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EEC" w:rsidRDefault="003C09E9" w:rsidP="00DC4BD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C09E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13.3pt;margin-top:-40.05pt;width:438.1pt;height:619.25pt;z-index:1">
            <v:imagedata r:id="rId7" o:title="2023-10-11_001 5"/>
          </v:shape>
        </w:pict>
      </w:r>
    </w:p>
    <w:p w:rsidR="005F5EEC" w:rsidRDefault="005F5EEC" w:rsidP="00DC4BD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F5EEC" w:rsidRDefault="005F5EEC" w:rsidP="00DC4BD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F5EEC" w:rsidRDefault="005F5EEC" w:rsidP="00DC4BD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F5EEC" w:rsidRDefault="005F5EEC" w:rsidP="00DC4BD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F5EEC" w:rsidRDefault="005F5EEC" w:rsidP="00DC4BD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F5EEC" w:rsidRDefault="005F5EEC" w:rsidP="00DC4BD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F5EEC" w:rsidRDefault="005F5EEC" w:rsidP="00DC4BD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F5EEC" w:rsidRDefault="005F5EEC" w:rsidP="00DC4BD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F5EEC" w:rsidRDefault="005F5EEC" w:rsidP="00DC4BD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F5EEC" w:rsidRDefault="005F5EEC" w:rsidP="00DC4BD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F5EEC" w:rsidRDefault="005F5EEC" w:rsidP="00DC4BD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F5EEC" w:rsidRDefault="005F5EEC" w:rsidP="00DC4BD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F5EEC" w:rsidRDefault="005F5EEC" w:rsidP="00DC4BD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F5EEC" w:rsidRDefault="005F5EEC" w:rsidP="00DC4BD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F5EEC" w:rsidRDefault="005F5EEC" w:rsidP="00DC4BD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F5EEC" w:rsidRDefault="005F5EEC" w:rsidP="00DC4BD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F5EEC" w:rsidRDefault="005F5EEC" w:rsidP="00DC4BD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F5EEC" w:rsidRDefault="005F5EEC" w:rsidP="00DC4BD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F5EEC" w:rsidRDefault="005F5EEC" w:rsidP="00DC4BD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F5EEC" w:rsidRDefault="005F5EEC" w:rsidP="00DC4BD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F5EEC" w:rsidRDefault="005F5EEC" w:rsidP="00DC4BD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F5EEC" w:rsidRDefault="005F5EEC" w:rsidP="00DC4BD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F5EEC" w:rsidRDefault="005F5EEC" w:rsidP="00DC4BD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F5EEC" w:rsidRDefault="005F5EEC" w:rsidP="00DC4BD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F5EEC" w:rsidRDefault="005F5EEC" w:rsidP="00DC4BD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F5EEC" w:rsidRDefault="005F5EEC" w:rsidP="00DC4BD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F5EEC" w:rsidRDefault="005F5EEC" w:rsidP="00DC4BD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F5EEC" w:rsidRDefault="005F5EEC" w:rsidP="00DC4BD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F5EEC" w:rsidRDefault="005F5EEC" w:rsidP="00DC4BD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F5EEC" w:rsidRDefault="005F5EEC" w:rsidP="00DC4BD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F5EEC" w:rsidRDefault="005F5EEC" w:rsidP="00DC4BD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F5EEC" w:rsidRDefault="005F5EEC" w:rsidP="00DC4BD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F5EEC" w:rsidRDefault="005F5EEC" w:rsidP="00DC4BD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F0C86" w:rsidRDefault="009F0C86" w:rsidP="00DC4BD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C4BDB" w:rsidRDefault="00227CC7" w:rsidP="00DC4BDB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706958">
        <w:rPr>
          <w:rFonts w:ascii="Times New Roman" w:hAnsi="Times New Roman"/>
          <w:b/>
          <w:bCs/>
          <w:sz w:val="24"/>
          <w:szCs w:val="24"/>
        </w:rPr>
        <w:t>Пояснительная записка.</w:t>
      </w:r>
      <w:r w:rsidR="00DC4BDB" w:rsidRPr="00DC4BDB">
        <w:rPr>
          <w:rFonts w:ascii="Times New Roman" w:hAnsi="Times New Roman"/>
          <w:b/>
          <w:sz w:val="44"/>
          <w:szCs w:val="44"/>
        </w:rPr>
        <w:t xml:space="preserve"> </w:t>
      </w:r>
    </w:p>
    <w:p w:rsidR="00DC4BDB" w:rsidRDefault="00DC4BDB" w:rsidP="00DC4BD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0555C7">
        <w:rPr>
          <w:rFonts w:ascii="Times New Roman" w:hAnsi="Times New Roman"/>
          <w:sz w:val="32"/>
          <w:szCs w:val="32"/>
        </w:rPr>
        <w:lastRenderedPageBreak/>
        <w:t xml:space="preserve"> </w:t>
      </w:r>
    </w:p>
    <w:p w:rsidR="000B2982" w:rsidRPr="005F5EEC" w:rsidRDefault="000B2982" w:rsidP="005F5E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5EEC">
        <w:rPr>
          <w:rFonts w:ascii="Times New Roman" w:hAnsi="Times New Roman"/>
          <w:sz w:val="24"/>
          <w:szCs w:val="24"/>
        </w:rPr>
        <w:t xml:space="preserve">Рабочая программа курса по физической культуре </w:t>
      </w:r>
      <w:r w:rsidR="005F5EEC" w:rsidRPr="005F5EEC">
        <w:rPr>
          <w:rFonts w:ascii="Times New Roman" w:hAnsi="Times New Roman"/>
          <w:sz w:val="24"/>
          <w:szCs w:val="24"/>
        </w:rPr>
        <w:t xml:space="preserve">для детей 8 класса ОВЗ(ЗПР) </w:t>
      </w:r>
      <w:r w:rsidRPr="005F5EEC">
        <w:rPr>
          <w:rFonts w:ascii="Times New Roman" w:hAnsi="Times New Roman"/>
          <w:sz w:val="24"/>
          <w:szCs w:val="24"/>
        </w:rPr>
        <w:t>составлена на основе следующих нормативных документов:</w:t>
      </w:r>
    </w:p>
    <w:p w:rsidR="000B2982" w:rsidRPr="005F5EEC" w:rsidRDefault="000B2982" w:rsidP="005F5EEC">
      <w:pPr>
        <w:numPr>
          <w:ilvl w:val="0"/>
          <w:numId w:val="26"/>
        </w:numPr>
        <w:tabs>
          <w:tab w:val="left" w:pos="4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5EEC">
        <w:rPr>
          <w:rFonts w:ascii="Times New Roman" w:hAnsi="Times New Roman"/>
          <w:sz w:val="24"/>
          <w:szCs w:val="24"/>
        </w:rPr>
        <w:t>Закон «Об образовании в Российской Федерации» от 29.12.2012 г. № 273-ФЗ (ред. от 02.07.2021).</w:t>
      </w:r>
    </w:p>
    <w:p w:rsidR="000B2982" w:rsidRPr="005F5EEC" w:rsidRDefault="000B2982" w:rsidP="005F5EEC">
      <w:pPr>
        <w:numPr>
          <w:ilvl w:val="0"/>
          <w:numId w:val="26"/>
        </w:numPr>
        <w:tabs>
          <w:tab w:val="left" w:pos="4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5EEC">
        <w:rPr>
          <w:rFonts w:ascii="Times New Roman" w:hAnsi="Times New Roman"/>
          <w:sz w:val="24"/>
          <w:szCs w:val="24"/>
        </w:rPr>
        <w:t>ФГОС ООО (утвержден приказом Министерства образования и науки Российской Федерации от 17.12.2010 № 1897, изм. от: 29 декабря 2014 г., 31 декабря 2015 г.; 11 декабря 2020 г);</w:t>
      </w:r>
    </w:p>
    <w:p w:rsidR="000B2982" w:rsidRPr="005F5EEC" w:rsidRDefault="000B2982" w:rsidP="005F5EEC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F5EEC">
        <w:rPr>
          <w:rFonts w:ascii="Times New Roman" w:hAnsi="Times New Roman"/>
          <w:color w:val="000000"/>
          <w:sz w:val="24"/>
          <w:szCs w:val="24"/>
        </w:rPr>
        <w:t>Концепция преподавания учебного предмета «Физическая культура» в Образовательных организациях, реализующих общеобразовательные программы (утв. 24.12.2018 г. на Коллегии Министерства просвещения Российской Федерации)</w:t>
      </w:r>
    </w:p>
    <w:p w:rsidR="000B2982" w:rsidRPr="005F5EEC" w:rsidRDefault="000B2982" w:rsidP="005F5EEC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F5EEC">
        <w:rPr>
          <w:rFonts w:ascii="Times New Roman" w:hAnsi="Times New Roman"/>
          <w:color w:val="000000"/>
          <w:sz w:val="24"/>
          <w:szCs w:val="24"/>
        </w:rPr>
        <w:t>Приказ Министерства просвещения РФ от 20.05.2020 г.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</w:t>
      </w:r>
      <w:r w:rsidR="005F5E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F5EEC">
        <w:rPr>
          <w:rFonts w:ascii="Times New Roman" w:hAnsi="Times New Roman"/>
          <w:color w:val="000000"/>
          <w:sz w:val="24"/>
          <w:szCs w:val="24"/>
        </w:rPr>
        <w:t xml:space="preserve">общего образования организациями, осуществляющими образовательную деятельность» (с изменениями от 13.03.2021 г.) </w:t>
      </w:r>
    </w:p>
    <w:p w:rsidR="00227CC7" w:rsidRPr="00706958" w:rsidRDefault="00227CC7" w:rsidP="00E65015">
      <w:pPr>
        <w:rPr>
          <w:rFonts w:ascii="Times New Roman" w:hAnsi="Times New Roman"/>
          <w:sz w:val="24"/>
          <w:szCs w:val="24"/>
        </w:rPr>
      </w:pPr>
    </w:p>
    <w:p w:rsidR="00227CC7" w:rsidRPr="00706958" w:rsidRDefault="00227CC7" w:rsidP="00E65015">
      <w:pPr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 xml:space="preserve">      В данной программе учтены особенности региона, муниципального образования, образовательного учреждения. </w:t>
      </w:r>
    </w:p>
    <w:p w:rsidR="00227CC7" w:rsidRPr="00706958" w:rsidRDefault="00227CC7" w:rsidP="00090583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Физическое воспитание — неотъемлемая часть комплексной системы учебно-воспитательной работы в школе в которой обучаются дети с ограниченными возможностями здоровья. Оно направлено на решение образовательных, воспитательных, коррекционно-компенсаторных и лечебно-оздоровительных задач.</w:t>
      </w:r>
    </w:p>
    <w:p w:rsidR="00227CC7" w:rsidRPr="00706958" w:rsidRDefault="00227CC7" w:rsidP="00090583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Физическое воспитание осуществляется в тесной связи с умственным, нравственным, эстетическим воспитанием и трудовым обучением, занимает одно из ведущих мест в подготовке учащихся с ограниченными возможностями здоровья к самостоятельной жизни и производственному труду. Физическое воспитание способствует формированию положительных личностных качеств, является одним из средств успешной социальной интеграции детей в общество.</w:t>
      </w:r>
    </w:p>
    <w:p w:rsidR="00227CC7" w:rsidRPr="00706958" w:rsidRDefault="00227CC7" w:rsidP="00090583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Характерной особенностью детей с ограниченными возможностями здоровья является наличие у них разнообразных нарушений психического и физического развития, обусловленных органическим поражением центральной нервной системы различной этиологии, возникающих на разных возрастных этапах индивидуального развития.</w:t>
      </w:r>
    </w:p>
    <w:p w:rsidR="00227CC7" w:rsidRPr="00706958" w:rsidRDefault="00227CC7" w:rsidP="00090583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Снижение тонуса коры головного мозга ведет к усилению позотонических рефлексов, что затрудняет выполнение двигательных действий, приводит к неравномерному распределению силы мышц, создает скованность в движениях и статических позах.</w:t>
      </w:r>
    </w:p>
    <w:p w:rsidR="00227CC7" w:rsidRPr="00706958" w:rsidRDefault="00227CC7" w:rsidP="00090583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У многих обучающихся отмечаются нарушения со стороны сердечнососудистой, дыхательной, вегетативной, эндокринной систем. Наблюдается слабость миокарда, аритмия; дыхание нарушено по частоте, глубине, ритму; нарушена согласованность дыхательного акта с двигательной нагрузкой. У многих детей замечено отставание в росте, весе от показателей возрастной нормы, непропорциональное телосложение, различные отклонения в осанке.</w:t>
      </w:r>
    </w:p>
    <w:p w:rsidR="00227CC7" w:rsidRPr="00706958" w:rsidRDefault="00227CC7" w:rsidP="00090583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Нередко у детей встречаются стертые двигательные нарушения, которые могут быть незаметными в бытовых условиях, но проявляются при значительной физической нагрузке, в усложненных двигательных заданиях.</w:t>
      </w:r>
    </w:p>
    <w:p w:rsidR="00227CC7" w:rsidRPr="00706958" w:rsidRDefault="00227CC7" w:rsidP="00090583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Двигательная недостаточность учащихся особенно возрастает при выполнении точно дозированных мышечных усилий, при перекрестной координации движений, пространственно-временной организации моторного акта.</w:t>
      </w:r>
    </w:p>
    <w:p w:rsidR="00227CC7" w:rsidRPr="00706958" w:rsidRDefault="00227CC7" w:rsidP="00090583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lastRenderedPageBreak/>
        <w:t>К характеристике физического развития добавляется недоразвитие интеллекта, в частности речи, что в свою очередь приводит к недостаточному осмыслению речевых инструкций и заданий, что требует дополнительного внимания учителя физкультуры как при организации учебной работы, так и спортивно-массовых внеклассных мероприятий с детьми.</w:t>
      </w:r>
    </w:p>
    <w:p w:rsidR="00227CC7" w:rsidRPr="00706958" w:rsidRDefault="00227CC7" w:rsidP="00090583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Следует отметить,</w:t>
      </w:r>
      <w:r w:rsidR="00DB6B13">
        <w:rPr>
          <w:sz w:val="24"/>
          <w:szCs w:val="24"/>
        </w:rPr>
        <w:t xml:space="preserve"> что среди обучающихся ЗПР</w:t>
      </w:r>
      <w:r w:rsidRPr="00706958">
        <w:rPr>
          <w:sz w:val="24"/>
          <w:szCs w:val="24"/>
        </w:rPr>
        <w:t xml:space="preserve"> имеются дети с хорошо развитой моторикой. Это обусловливает необходимость учета и реализации строго дифференцированного и индивидуального подхода в обучении.</w:t>
      </w:r>
    </w:p>
    <w:p w:rsidR="00227CC7" w:rsidRPr="00706958" w:rsidRDefault="00227CC7" w:rsidP="00090583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Особого внимания требуют дети с эпилептическими припадками, с текущими заболеваниями ЦНС, хроническими соматическими заболеваниями. Такие дети нуждаются в особом охранительном режиме, они не могут выполнять задания и упражнения, требующие больших физических усилий, ведущих к чрезмерному возбуждению нервной системы.</w:t>
      </w:r>
    </w:p>
    <w:p w:rsidR="00227CC7" w:rsidRPr="00706958" w:rsidRDefault="00227CC7" w:rsidP="00090583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rStyle w:val="a6"/>
          <w:sz w:val="24"/>
          <w:szCs w:val="24"/>
        </w:rPr>
        <w:t>Целью</w:t>
      </w:r>
      <w:r w:rsidRPr="00706958">
        <w:rPr>
          <w:sz w:val="24"/>
          <w:szCs w:val="24"/>
        </w:rPr>
        <w:t xml:space="preserve"> физического воспитания в школе (для детей с ограниченными возможностями здоровья) является содействие всестороннему развитию личности школьника.</w:t>
      </w:r>
    </w:p>
    <w:p w:rsidR="00227CC7" w:rsidRPr="00706958" w:rsidRDefault="00227CC7" w:rsidP="00090583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Конкретными учебными и коррекционно-воспитательными</w:t>
      </w:r>
      <w:r w:rsidRPr="00706958">
        <w:rPr>
          <w:rStyle w:val="a6"/>
          <w:sz w:val="24"/>
          <w:szCs w:val="24"/>
        </w:rPr>
        <w:t xml:space="preserve"> задачами</w:t>
      </w:r>
      <w:r w:rsidRPr="00706958">
        <w:rPr>
          <w:sz w:val="24"/>
          <w:szCs w:val="24"/>
        </w:rPr>
        <w:t xml:space="preserve"> физического воспитания в школе для детей с ограниченными возможностями здоровья являются:</w:t>
      </w:r>
    </w:p>
    <w:p w:rsidR="00227CC7" w:rsidRPr="00706958" w:rsidRDefault="00227CC7" w:rsidP="00090583">
      <w:pPr>
        <w:pStyle w:val="30"/>
        <w:numPr>
          <w:ilvl w:val="0"/>
          <w:numId w:val="2"/>
        </w:numPr>
        <w:shd w:val="clear" w:color="auto" w:fill="auto"/>
        <w:tabs>
          <w:tab w:val="left" w:pos="514"/>
        </w:tabs>
        <w:ind w:left="20" w:firstLine="360"/>
        <w:rPr>
          <w:sz w:val="24"/>
          <w:szCs w:val="24"/>
        </w:rPr>
      </w:pPr>
      <w:r w:rsidRPr="00706958">
        <w:rPr>
          <w:sz w:val="24"/>
          <w:szCs w:val="24"/>
        </w:rPr>
        <w:t>укрепление здоровья и закаливание организма, формирование правильной осанки;</w:t>
      </w:r>
    </w:p>
    <w:p w:rsidR="00227CC7" w:rsidRPr="00706958" w:rsidRDefault="00227CC7" w:rsidP="00090583">
      <w:pPr>
        <w:pStyle w:val="30"/>
        <w:numPr>
          <w:ilvl w:val="0"/>
          <w:numId w:val="2"/>
        </w:numPr>
        <w:shd w:val="clear" w:color="auto" w:fill="auto"/>
        <w:tabs>
          <w:tab w:val="left" w:pos="534"/>
        </w:tabs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формирование и совершенствование разнообразных двигательных умений и навыков, таких как сила, быстрота, выносливость, ловкость и др.;</w:t>
      </w:r>
    </w:p>
    <w:p w:rsidR="00227CC7" w:rsidRPr="00706958" w:rsidRDefault="00227CC7" w:rsidP="00090583">
      <w:pPr>
        <w:pStyle w:val="30"/>
        <w:numPr>
          <w:ilvl w:val="0"/>
          <w:numId w:val="2"/>
        </w:numPr>
        <w:shd w:val="clear" w:color="auto" w:fill="auto"/>
        <w:tabs>
          <w:tab w:val="left" w:pos="231"/>
        </w:tabs>
        <w:ind w:left="20" w:firstLine="360"/>
        <w:rPr>
          <w:sz w:val="24"/>
          <w:szCs w:val="24"/>
        </w:rPr>
      </w:pPr>
      <w:r w:rsidRPr="00706958">
        <w:rPr>
          <w:sz w:val="24"/>
          <w:szCs w:val="24"/>
        </w:rPr>
        <w:t>коррекция нарушений общего физического развития психомоторики, воспитание культуры санитарно-гигиенических навыков, поддержание устойчивой физической работоспособности на достигнутом уровне;</w:t>
      </w:r>
    </w:p>
    <w:p w:rsidR="00227CC7" w:rsidRPr="00706958" w:rsidRDefault="00227CC7" w:rsidP="00090583">
      <w:pPr>
        <w:pStyle w:val="30"/>
        <w:numPr>
          <w:ilvl w:val="0"/>
          <w:numId w:val="2"/>
        </w:numPr>
        <w:shd w:val="clear" w:color="auto" w:fill="auto"/>
        <w:tabs>
          <w:tab w:val="left" w:pos="538"/>
        </w:tabs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формирование познавательных, эстетических, нравственных интересов на материале физической культуры и спорта;</w:t>
      </w:r>
    </w:p>
    <w:p w:rsidR="00227CC7" w:rsidRPr="00706958" w:rsidRDefault="00227CC7" w:rsidP="00090583">
      <w:pPr>
        <w:pStyle w:val="30"/>
        <w:numPr>
          <w:ilvl w:val="0"/>
          <w:numId w:val="2"/>
        </w:numPr>
        <w:shd w:val="clear" w:color="auto" w:fill="auto"/>
        <w:tabs>
          <w:tab w:val="left" w:pos="524"/>
        </w:tabs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воспитание устойчивых морально-волевых качеств: настойчивости, смелости, умения преодолевать трудности;</w:t>
      </w:r>
    </w:p>
    <w:p w:rsidR="00227CC7" w:rsidRPr="00706958" w:rsidRDefault="00227CC7" w:rsidP="00006A30">
      <w:pPr>
        <w:pStyle w:val="30"/>
        <w:numPr>
          <w:ilvl w:val="0"/>
          <w:numId w:val="2"/>
        </w:numPr>
        <w:shd w:val="clear" w:color="auto" w:fill="auto"/>
        <w:tabs>
          <w:tab w:val="left" w:pos="524"/>
        </w:tabs>
        <w:ind w:left="20" w:firstLine="360"/>
        <w:rPr>
          <w:sz w:val="24"/>
          <w:szCs w:val="24"/>
        </w:rPr>
      </w:pPr>
      <w:r w:rsidRPr="00706958">
        <w:rPr>
          <w:sz w:val="24"/>
          <w:szCs w:val="24"/>
        </w:rPr>
        <w:t>содействие военно-патриотической подготовке.</w:t>
      </w:r>
    </w:p>
    <w:p w:rsidR="00227CC7" w:rsidRPr="00706958" w:rsidRDefault="00227CC7" w:rsidP="00006A30">
      <w:pPr>
        <w:pStyle w:val="a3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27CC7" w:rsidRDefault="00227CC7" w:rsidP="00006A3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27CC7" w:rsidRDefault="00227CC7" w:rsidP="00006A3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27CC7" w:rsidRDefault="00227CC7" w:rsidP="00006A3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27CC7" w:rsidRPr="00706958" w:rsidRDefault="00227CC7" w:rsidP="00006A3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br w:type="page"/>
      </w:r>
      <w:r w:rsidRPr="00706958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Общая характеристика учебного предмета.</w:t>
      </w:r>
    </w:p>
    <w:p w:rsidR="00227CC7" w:rsidRPr="00706958" w:rsidRDefault="00227CC7" w:rsidP="00006A3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27CC7" w:rsidRPr="00706958" w:rsidRDefault="00227CC7" w:rsidP="00090583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Программа по физкуль</w:t>
      </w:r>
      <w:r w:rsidR="00A40607">
        <w:rPr>
          <w:sz w:val="24"/>
          <w:szCs w:val="24"/>
        </w:rPr>
        <w:t xml:space="preserve">туре для </w:t>
      </w:r>
      <w:r w:rsidR="009F0C86">
        <w:rPr>
          <w:sz w:val="24"/>
          <w:szCs w:val="24"/>
        </w:rPr>
        <w:t>8</w:t>
      </w:r>
      <w:r w:rsidR="00A40607">
        <w:rPr>
          <w:sz w:val="24"/>
          <w:szCs w:val="24"/>
        </w:rPr>
        <w:t xml:space="preserve"> класс</w:t>
      </w:r>
      <w:r w:rsidR="00A87204">
        <w:rPr>
          <w:sz w:val="24"/>
          <w:szCs w:val="24"/>
        </w:rPr>
        <w:t>а</w:t>
      </w:r>
      <w:r w:rsidR="00A40607">
        <w:rPr>
          <w:sz w:val="24"/>
          <w:szCs w:val="24"/>
        </w:rPr>
        <w:t xml:space="preserve"> </w:t>
      </w:r>
      <w:r w:rsidR="00296CEA">
        <w:rPr>
          <w:sz w:val="24"/>
          <w:szCs w:val="24"/>
        </w:rPr>
        <w:t>ОВЗ(</w:t>
      </w:r>
      <w:r w:rsidR="00965576">
        <w:rPr>
          <w:sz w:val="24"/>
          <w:szCs w:val="24"/>
        </w:rPr>
        <w:t>ЗПР</w:t>
      </w:r>
      <w:r w:rsidR="00296CEA">
        <w:rPr>
          <w:sz w:val="24"/>
          <w:szCs w:val="24"/>
        </w:rPr>
        <w:t>)</w:t>
      </w:r>
      <w:r w:rsidR="00965576">
        <w:rPr>
          <w:sz w:val="24"/>
          <w:szCs w:val="24"/>
        </w:rPr>
        <w:t xml:space="preserve">, </w:t>
      </w:r>
      <w:r w:rsidRPr="00706958">
        <w:rPr>
          <w:sz w:val="24"/>
          <w:szCs w:val="24"/>
        </w:rPr>
        <w:t>структурно состоит из следующих разделов: гимнастика, легкая атлетика, лыжная подготовка,  спортивные игры.</w:t>
      </w:r>
    </w:p>
    <w:p w:rsidR="00227CC7" w:rsidRPr="00706958" w:rsidRDefault="00227CC7" w:rsidP="00090583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 xml:space="preserve">Такое распределение материала позволяет охватить основные направления физкультуры как учебного предмета в школе с учетом климатических условий. Вместе с тем предлагаемая структура и содержание разделов не ограничивают учителя физкультуры в том, чтобы дополнить или изменить содержание программы в тех или иных ее разделах. При внесении изменений или дополнений в программу учителю следует тщательно продумать весь комплекс учебно-методических задач для каждого этапа обучения в </w:t>
      </w:r>
      <w:r w:rsidR="00A87204">
        <w:rPr>
          <w:sz w:val="24"/>
          <w:szCs w:val="24"/>
        </w:rPr>
        <w:t>7</w:t>
      </w:r>
      <w:r w:rsidRPr="00706958">
        <w:rPr>
          <w:sz w:val="24"/>
          <w:szCs w:val="24"/>
        </w:rPr>
        <w:t xml:space="preserve"> класс</w:t>
      </w:r>
      <w:r w:rsidR="00A87204">
        <w:rPr>
          <w:sz w:val="24"/>
          <w:szCs w:val="24"/>
        </w:rPr>
        <w:t>е</w:t>
      </w:r>
      <w:r w:rsidRPr="00706958">
        <w:rPr>
          <w:sz w:val="24"/>
          <w:szCs w:val="24"/>
        </w:rPr>
        <w:t>, имея в виду прежде всего охрану жизни и здоровья учащихся, коррекционную направленность обучения, а также материально-техническое оснащение школы, в частности уроков физкультуры. Изменения, вносимые в программу, требуют согласования с врачом и администрацией, они должны быть утверждены пед. советом школы.</w:t>
      </w:r>
    </w:p>
    <w:p w:rsidR="00227CC7" w:rsidRPr="00706958" w:rsidRDefault="00227CC7" w:rsidP="00090583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b/>
          <w:sz w:val="24"/>
          <w:szCs w:val="24"/>
        </w:rPr>
        <w:t>В раздел «Гимнастика»</w:t>
      </w:r>
      <w:r w:rsidRPr="00706958">
        <w:rPr>
          <w:sz w:val="24"/>
          <w:szCs w:val="24"/>
        </w:rPr>
        <w:t xml:space="preserve"> включены физические упражнения, которые позволяют корригировать различные звенья опорно-двигательного аппарата, мышечные группы.</w:t>
      </w:r>
    </w:p>
    <w:p w:rsidR="00227CC7" w:rsidRPr="00706958" w:rsidRDefault="00227CC7" w:rsidP="00090583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На занятиях учащиеся должны овладеть доступными им простейшими видами построений. Построения и перестроения трудны для данной категории детей из-за нарушений ориентировки в пространстве.</w:t>
      </w:r>
    </w:p>
    <w:p w:rsidR="00227CC7" w:rsidRPr="00706958" w:rsidRDefault="00227CC7" w:rsidP="00090583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Несмотря на трудность усвоения пространственно-двигательных упражнений, они должны быть обязательным элементом каждого урока.</w:t>
      </w:r>
    </w:p>
    <w:p w:rsidR="00227CC7" w:rsidRPr="00706958" w:rsidRDefault="00227CC7" w:rsidP="00090583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Упражнения общеразвивающего и корригирующего характера дают возможность воздействовать не только на весь организм ребенка, но и на ослабленные группы мышц. Наряду с упражнениями в исходных положениях сидя — стоя даются упражнения в исходных положениях лежа для разгрузки позвоночника и более избирательного воздействия на мышцы туловища.</w:t>
      </w:r>
    </w:p>
    <w:p w:rsidR="00227CC7" w:rsidRPr="00706958" w:rsidRDefault="00227CC7" w:rsidP="00090583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Упражнения такого рода оказывают положительное влияние на сердечнососудистую, дыхательную и нервную системы. Они помогают учащимся овладевать комплексом движений, выполнять их с данной амплитудой, в соответствующем направлении, темпе, ритме. Учитель должен постоянно регулировать физическую нагрузку подбором упражнений, изменением исходных положений, числом повторений, интенсивностью и последовательностью их выполнений. С учетом физического развития детей и специальных задач обучения в программе есть самостоятельный раздел с перечнем упражнений, направленных на коррекцию дыхания, моторики, осанки и др.</w:t>
      </w:r>
    </w:p>
    <w:p w:rsidR="00227CC7" w:rsidRPr="00706958" w:rsidRDefault="00227CC7" w:rsidP="00090583">
      <w:pPr>
        <w:pStyle w:val="30"/>
        <w:shd w:val="clear" w:color="auto" w:fill="auto"/>
        <w:ind w:left="20" w:right="20" w:firstLine="540"/>
        <w:rPr>
          <w:sz w:val="24"/>
          <w:szCs w:val="24"/>
        </w:rPr>
      </w:pPr>
      <w:r w:rsidRPr="00706958">
        <w:rPr>
          <w:sz w:val="24"/>
          <w:szCs w:val="24"/>
        </w:rPr>
        <w:t>В связи с затруднениями в пространственно-временной ориентировке и значительными нарушениями точности движений обучающихся в программу включены также упражнения с предметами: гимнастические палки, флажки, малые и большие обручи и скакалки.</w:t>
      </w:r>
    </w:p>
    <w:p w:rsidR="00227CC7" w:rsidRPr="00706958" w:rsidRDefault="00227CC7" w:rsidP="00090583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 xml:space="preserve">На уроках с элементами гимнастики дети </w:t>
      </w:r>
      <w:r w:rsidRPr="00706958">
        <w:rPr>
          <w:sz w:val="24"/>
          <w:szCs w:val="24"/>
          <w:lang w:val="en-US"/>
        </w:rPr>
        <w:t>c</w:t>
      </w:r>
      <w:r w:rsidRPr="00706958">
        <w:rPr>
          <w:sz w:val="24"/>
          <w:szCs w:val="24"/>
        </w:rPr>
        <w:t xml:space="preserve"> ОВЗ должны овладеть навыками лазанья и перелезания.</w:t>
      </w:r>
    </w:p>
    <w:p w:rsidR="00227CC7" w:rsidRPr="00706958" w:rsidRDefault="00227CC7" w:rsidP="00090583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Упражнения в лазанье и перелезании — эффективное средство для развития силы и ловкости, совершенствования навыков координации и равновесия. Эти упражнения оказывают положительное влияние на преодоление страхов высоты, пространства, помогают развитию положительной самооценки, регулируют эмоциональные и поведенческие реакции детей.</w:t>
      </w:r>
    </w:p>
    <w:p w:rsidR="00227CC7" w:rsidRPr="00706958" w:rsidRDefault="00227CC7" w:rsidP="00090583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Упражнения в поднимании и переноске грузов включаются в урок с целью обучения детей навыкам подхода к предмету с нужной стороны, правильному захвату его для переноски, умениям нести, точно и мягко опускать предметы. Такими предметами могут быть мячи, гимнастические палки, обручи, скамейки, маты и др.</w:t>
      </w:r>
    </w:p>
    <w:p w:rsidR="00227CC7" w:rsidRPr="00706958" w:rsidRDefault="00227CC7" w:rsidP="00090583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b/>
          <w:sz w:val="24"/>
          <w:szCs w:val="24"/>
        </w:rPr>
        <w:lastRenderedPageBreak/>
        <w:t>Раздел «Легкая атлетика»</w:t>
      </w:r>
      <w:r w:rsidRPr="00706958">
        <w:rPr>
          <w:sz w:val="24"/>
          <w:szCs w:val="24"/>
        </w:rPr>
        <w:t xml:space="preserve"> традиционно включает ходьбу, бег, прыжки, метание. Занятия легкой атлетикой помогают формированию таких жизненно важных двигательных навыков, как правильная ходьба, бег, прыжки и метание. Обучение элементам легкой атлетики и их совершенствование должно осуществляться на основе развития у детей быстроты, ловкости, гибкости, силы, выносливости, быстроты реакции.</w:t>
      </w:r>
    </w:p>
    <w:p w:rsidR="00227CC7" w:rsidRPr="00706958" w:rsidRDefault="00227CC7" w:rsidP="00090583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Упражнения в ходьбе и беге широко используются на уроках физкультуры не только в коррекционных, но и в оздоровительно-лечебных целях.</w:t>
      </w:r>
    </w:p>
    <w:p w:rsidR="00227CC7" w:rsidRPr="00706958" w:rsidRDefault="00227CC7" w:rsidP="00090583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Особое место в данном разделе уделено метанию, так как при выполнении упражнений в метании у детей развиваются точность, ловкость действий с предметами, глазомер. Школьники учатся правильному захвату мяча (равномерно и с достаточной силой), умению технически правильно выполнять бросок, распределять внимание на захват мяча, на соизмерение полета мяча с ориентиром.</w:t>
      </w:r>
    </w:p>
    <w:p w:rsidR="00227CC7" w:rsidRPr="00706958" w:rsidRDefault="00227CC7" w:rsidP="00090583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b/>
          <w:sz w:val="24"/>
          <w:szCs w:val="24"/>
        </w:rPr>
        <w:t>Раздел «Лыжная подготовка»</w:t>
      </w:r>
      <w:r w:rsidRPr="00706958">
        <w:rPr>
          <w:sz w:val="24"/>
          <w:szCs w:val="24"/>
        </w:rPr>
        <w:t xml:space="preserve"> позволяют укрепить здоровье детей в зимний период, сократить количество заболеваний, характерных для этого времени года. Кроме того, лыжная подготовка включает весь необходимый комплекс для развития движений, осанки, дыхания, координации, моторики и др.</w:t>
      </w:r>
    </w:p>
    <w:p w:rsidR="00227CC7" w:rsidRPr="00706958" w:rsidRDefault="00227CC7" w:rsidP="00090583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 xml:space="preserve">Одним из важнейших разделов программы является раздел </w:t>
      </w:r>
      <w:r w:rsidRPr="00706958">
        <w:rPr>
          <w:b/>
          <w:sz w:val="24"/>
          <w:szCs w:val="24"/>
        </w:rPr>
        <w:t>«Спортивные игры».</w:t>
      </w:r>
      <w:r w:rsidRPr="00706958">
        <w:rPr>
          <w:sz w:val="24"/>
          <w:szCs w:val="24"/>
        </w:rPr>
        <w:t xml:space="preserve">  На данный раздел в программе предусмотрено 16 часов. В него включены подвижные игры, направленные на развитие двигательных и физических навыков детей. Благодаря играм у детей развиваются такие психические свойства, как внимание и внимательность, сообразительность, инициативность. Игры способствуют коллективным действиям, благоприятно сказываются на эмоциональных отношениях детей друг с другом, между группами детей.</w:t>
      </w:r>
    </w:p>
    <w:p w:rsidR="00227CC7" w:rsidRPr="00706958" w:rsidRDefault="00227CC7" w:rsidP="00090583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 xml:space="preserve">Обязательным в программе является примерный перечень знаний, умений и навыков, которыми должны овладеть учащиеся на уроках физической культуры: о значении самоконтроля, о влиянии физических упражнений на организм человека, об основах спортивной техники изучаемых упражнений. </w:t>
      </w:r>
    </w:p>
    <w:p w:rsidR="00227CC7" w:rsidRPr="00706958" w:rsidRDefault="00227CC7" w:rsidP="00090583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В школе для детей с ограниченными возможностями здоровья основной формой организации занятий по физической культуре является урок. Так же как и на других предметных уроках, учитель использует такие приемы, как объяснение, показ, упражнение, закрепление (в форме тренировочных занятий), оценку (похвалу, поощрение, порицание) с учетом конкретного содержания и целей проводимых уроков. Желательно, чтобы каждый урок включал элементы игры, занимательности, состязательности, что значительно стимулирует интерес детей к урокам физкультуры. Названные выше приемы и элементы особенно необходимы детям с более сложной структурой интеллектуального недоразвития. Здесь важен пример самого учителя, его сотрудничество с ребенком, умелое коммуникативное взаимодействие сильных и слабых учащихся так, чтобы все дети были охвачены вниманием и помощью педагога.</w:t>
      </w:r>
    </w:p>
    <w:p w:rsidR="00227CC7" w:rsidRPr="00706958" w:rsidRDefault="00227CC7" w:rsidP="00726F26">
      <w:pPr>
        <w:pStyle w:val="aa"/>
        <w:spacing w:before="0" w:beforeAutospacing="0" w:after="0" w:afterAutospacing="0"/>
        <w:jc w:val="center"/>
        <w:rPr>
          <w:rStyle w:val="ab"/>
          <w:bCs/>
        </w:rPr>
      </w:pPr>
    </w:p>
    <w:p w:rsidR="00227CC7" w:rsidRPr="00706958" w:rsidRDefault="00227CC7" w:rsidP="00726F26">
      <w:pPr>
        <w:pStyle w:val="aa"/>
        <w:spacing w:before="0" w:beforeAutospacing="0" w:after="0" w:afterAutospacing="0"/>
        <w:jc w:val="center"/>
        <w:rPr>
          <w:rStyle w:val="ab"/>
          <w:bCs/>
        </w:rPr>
      </w:pPr>
      <w:r>
        <w:rPr>
          <w:rStyle w:val="ab"/>
          <w:bCs/>
        </w:rPr>
        <w:br w:type="page"/>
      </w:r>
      <w:r w:rsidRPr="00706958">
        <w:rPr>
          <w:rStyle w:val="ab"/>
          <w:bCs/>
        </w:rPr>
        <w:lastRenderedPageBreak/>
        <w:t xml:space="preserve">Распределение учебного времени на различные виды </w:t>
      </w:r>
    </w:p>
    <w:p w:rsidR="00227CC7" w:rsidRPr="00706958" w:rsidRDefault="00227CC7" w:rsidP="00726F26">
      <w:pPr>
        <w:pStyle w:val="aa"/>
        <w:spacing w:before="0" w:beforeAutospacing="0" w:after="0" w:afterAutospacing="0"/>
        <w:jc w:val="center"/>
      </w:pPr>
      <w:r w:rsidRPr="00706958">
        <w:rPr>
          <w:rStyle w:val="ab"/>
          <w:bCs/>
        </w:rPr>
        <w:t xml:space="preserve">программного материала </w:t>
      </w:r>
    </w:p>
    <w:p w:rsidR="00227CC7" w:rsidRPr="00706958" w:rsidRDefault="00227CC7" w:rsidP="005E707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27CC7" w:rsidRPr="00706958" w:rsidRDefault="00227CC7" w:rsidP="007810A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12"/>
        <w:gridCol w:w="1701"/>
      </w:tblGrid>
      <w:tr w:rsidR="00A87204" w:rsidRPr="008B3A09" w:rsidTr="005F5EEC">
        <w:trPr>
          <w:trHeight w:val="1093"/>
        </w:trPr>
        <w:tc>
          <w:tcPr>
            <w:tcW w:w="7512" w:type="dxa"/>
          </w:tcPr>
          <w:p w:rsidR="00A87204" w:rsidRPr="009C3A43" w:rsidRDefault="00A87204" w:rsidP="00BE6FAB">
            <w:pPr>
              <w:pStyle w:val="a3"/>
              <w:spacing w:after="200" w:line="276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C3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Содержание</w:t>
            </w:r>
          </w:p>
        </w:tc>
        <w:tc>
          <w:tcPr>
            <w:tcW w:w="1701" w:type="dxa"/>
          </w:tcPr>
          <w:p w:rsidR="00A87204" w:rsidRPr="009C3A43" w:rsidRDefault="005F5EEC" w:rsidP="00BE6F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9C3A43" w:rsidRPr="008B3A09" w:rsidTr="005F5EEC">
        <w:trPr>
          <w:trHeight w:val="618"/>
        </w:trPr>
        <w:tc>
          <w:tcPr>
            <w:tcW w:w="7512" w:type="dxa"/>
          </w:tcPr>
          <w:p w:rsidR="009C3A43" w:rsidRPr="009C3A43" w:rsidRDefault="009C3A43" w:rsidP="00BE6FAB">
            <w:pPr>
              <w:pStyle w:val="a3"/>
              <w:spacing w:after="200" w:line="276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C3A43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Знания о физической культуре</w:t>
            </w:r>
          </w:p>
        </w:tc>
        <w:tc>
          <w:tcPr>
            <w:tcW w:w="1701" w:type="dxa"/>
          </w:tcPr>
          <w:p w:rsidR="009C3A43" w:rsidRPr="009C3A43" w:rsidRDefault="009C3A43" w:rsidP="00BE6F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3A4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9C3A43" w:rsidRPr="008B3A09" w:rsidTr="005F5EEC">
        <w:trPr>
          <w:trHeight w:val="854"/>
        </w:trPr>
        <w:tc>
          <w:tcPr>
            <w:tcW w:w="7512" w:type="dxa"/>
          </w:tcPr>
          <w:p w:rsidR="009C3A43" w:rsidRPr="009C3A43" w:rsidRDefault="009C3A43" w:rsidP="00BE6FAB">
            <w:pPr>
              <w:pStyle w:val="a3"/>
              <w:spacing w:after="200" w:line="276" w:lineRule="auto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</w:pPr>
            <w:r w:rsidRPr="009C3A43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Способы физ. деятельности (самостоятельная деятельность)</w:t>
            </w:r>
          </w:p>
        </w:tc>
        <w:tc>
          <w:tcPr>
            <w:tcW w:w="1701" w:type="dxa"/>
          </w:tcPr>
          <w:p w:rsidR="009C3A43" w:rsidRPr="009C3A43" w:rsidRDefault="009C3A43" w:rsidP="00BE6F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3A4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A87204" w:rsidRPr="008B3A09" w:rsidTr="005F5EEC">
        <w:trPr>
          <w:trHeight w:val="339"/>
        </w:trPr>
        <w:tc>
          <w:tcPr>
            <w:tcW w:w="7512" w:type="dxa"/>
          </w:tcPr>
          <w:p w:rsidR="00A87204" w:rsidRPr="009C3A43" w:rsidRDefault="00A87204" w:rsidP="00BE6FAB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C3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Гимнастика и акробатика</w:t>
            </w:r>
          </w:p>
        </w:tc>
        <w:tc>
          <w:tcPr>
            <w:tcW w:w="1701" w:type="dxa"/>
          </w:tcPr>
          <w:p w:rsidR="00A87204" w:rsidRPr="009C3A43" w:rsidRDefault="009C3A43" w:rsidP="009C3A43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A4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A87204" w:rsidRPr="008B3A09" w:rsidTr="005F5EEC">
        <w:trPr>
          <w:trHeight w:val="409"/>
        </w:trPr>
        <w:tc>
          <w:tcPr>
            <w:tcW w:w="7512" w:type="dxa"/>
          </w:tcPr>
          <w:p w:rsidR="00A87204" w:rsidRPr="009C3A43" w:rsidRDefault="00A87204" w:rsidP="00BE6FAB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3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Лёгкая атлетика</w:t>
            </w:r>
          </w:p>
        </w:tc>
        <w:tc>
          <w:tcPr>
            <w:tcW w:w="1701" w:type="dxa"/>
          </w:tcPr>
          <w:p w:rsidR="00A87204" w:rsidRPr="009C3A43" w:rsidRDefault="009C3A43" w:rsidP="009C3A43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A43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A87204" w:rsidRPr="008B3A09" w:rsidTr="005F5EEC">
        <w:trPr>
          <w:trHeight w:val="466"/>
        </w:trPr>
        <w:tc>
          <w:tcPr>
            <w:tcW w:w="7512" w:type="dxa"/>
          </w:tcPr>
          <w:p w:rsidR="00A87204" w:rsidRPr="009C3A43" w:rsidRDefault="00A87204" w:rsidP="00BE6FAB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A43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игры  </w:t>
            </w:r>
          </w:p>
        </w:tc>
        <w:tc>
          <w:tcPr>
            <w:tcW w:w="1701" w:type="dxa"/>
          </w:tcPr>
          <w:p w:rsidR="00A87204" w:rsidRPr="009C3A43" w:rsidRDefault="009C3A43" w:rsidP="00BE6FAB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A43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A87204" w:rsidRPr="008B3A09" w:rsidTr="005F5EEC">
        <w:trPr>
          <w:trHeight w:val="466"/>
        </w:trPr>
        <w:tc>
          <w:tcPr>
            <w:tcW w:w="7512" w:type="dxa"/>
          </w:tcPr>
          <w:p w:rsidR="00A87204" w:rsidRPr="009C3A43" w:rsidRDefault="00A87204" w:rsidP="00BE6FAB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A43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1701" w:type="dxa"/>
          </w:tcPr>
          <w:p w:rsidR="00A87204" w:rsidRPr="009C3A43" w:rsidRDefault="009C3A43" w:rsidP="00BE6FAB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A4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A87204" w:rsidRPr="008B3A09" w:rsidTr="005F5EEC">
        <w:trPr>
          <w:trHeight w:val="494"/>
        </w:trPr>
        <w:tc>
          <w:tcPr>
            <w:tcW w:w="7512" w:type="dxa"/>
          </w:tcPr>
          <w:p w:rsidR="00A87204" w:rsidRPr="009C3A43" w:rsidRDefault="00A87204" w:rsidP="00BE6FAB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C3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Итого:</w:t>
            </w:r>
          </w:p>
        </w:tc>
        <w:tc>
          <w:tcPr>
            <w:tcW w:w="1701" w:type="dxa"/>
          </w:tcPr>
          <w:p w:rsidR="00A87204" w:rsidRPr="009C3A43" w:rsidRDefault="009C3A43" w:rsidP="00BE6FAB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A43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227CC7" w:rsidRPr="00706958" w:rsidRDefault="00227CC7" w:rsidP="002F6C79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227CC7" w:rsidRPr="00706958" w:rsidRDefault="00227CC7" w:rsidP="00726F26">
      <w:pPr>
        <w:tabs>
          <w:tab w:val="left" w:pos="2646"/>
        </w:tabs>
        <w:jc w:val="center"/>
        <w:rPr>
          <w:rFonts w:ascii="Times New Roman" w:hAnsi="Times New Roman"/>
          <w:b/>
          <w:sz w:val="24"/>
          <w:szCs w:val="24"/>
          <w:u w:val="single"/>
          <w:lang w:eastAsia="en-US"/>
        </w:rPr>
      </w:pPr>
      <w:r w:rsidRPr="00706958">
        <w:rPr>
          <w:rFonts w:ascii="Times New Roman" w:hAnsi="Times New Roman"/>
          <w:b/>
          <w:sz w:val="24"/>
          <w:szCs w:val="24"/>
          <w:u w:val="single"/>
          <w:lang w:eastAsia="en-US"/>
        </w:rPr>
        <w:t>Требования к знаниям, умениям и навыкам обучающихся</w:t>
      </w:r>
    </w:p>
    <w:p w:rsidR="00227CC7" w:rsidRPr="00706958" w:rsidRDefault="00227CC7" w:rsidP="00706958">
      <w:pPr>
        <w:jc w:val="both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>В результате освоения Обязательного минимума содержания учебного предмета «Физическая культура» учащиеся должны достигнуть следующего уровня развития физической культуры.</w:t>
      </w:r>
    </w:p>
    <w:p w:rsidR="00227CC7" w:rsidRPr="009178EE" w:rsidRDefault="00227CC7" w:rsidP="00706958">
      <w:pPr>
        <w:jc w:val="both"/>
        <w:rPr>
          <w:rFonts w:ascii="Times New Roman" w:hAnsi="Times New Roman"/>
          <w:b/>
          <w:sz w:val="24"/>
          <w:szCs w:val="24"/>
        </w:rPr>
      </w:pPr>
      <w:r w:rsidRPr="009178EE">
        <w:rPr>
          <w:rFonts w:ascii="Times New Roman" w:hAnsi="Times New Roman"/>
          <w:b/>
          <w:sz w:val="24"/>
          <w:szCs w:val="24"/>
        </w:rPr>
        <w:t>Знать:</w:t>
      </w:r>
    </w:p>
    <w:p w:rsidR="00227CC7" w:rsidRPr="00706958" w:rsidRDefault="00227CC7" w:rsidP="00706958">
      <w:pPr>
        <w:jc w:val="both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>- педагогические, физиологические и психологические основы обучения двигательным действиям и воспитание физических качеств, современные формы построения занятий и систем, занятий физическими упражнениями с разной функциональной направленностью;</w:t>
      </w:r>
    </w:p>
    <w:p w:rsidR="00227CC7" w:rsidRPr="00706958" w:rsidRDefault="00227CC7" w:rsidP="0070695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06958">
        <w:rPr>
          <w:rFonts w:ascii="Times New Roman" w:hAnsi="Times New Roman"/>
          <w:sz w:val="24"/>
          <w:szCs w:val="24"/>
        </w:rPr>
        <w:t>содержание физических упражнений общеразвивающей и корригирующей направленности;</w:t>
      </w:r>
    </w:p>
    <w:p w:rsidR="00227CC7" w:rsidRPr="00706958" w:rsidRDefault="00227CC7" w:rsidP="00706958">
      <w:pPr>
        <w:jc w:val="both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lastRenderedPageBreak/>
        <w:t>- физиологические основы деятельности систем дыхания, кровообращения и энергообеспечения при мышечных нагрузках, возможности их развития и совершенствования средствами физической культуры в разные возрастные периоды;</w:t>
      </w:r>
    </w:p>
    <w:p w:rsidR="00227CC7" w:rsidRPr="00706958" w:rsidRDefault="00227CC7" w:rsidP="00706958">
      <w:pPr>
        <w:jc w:val="both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>- возрастные особенности развития ведущих психических процессов и физических качеств;</w:t>
      </w:r>
    </w:p>
    <w:p w:rsidR="00227CC7" w:rsidRPr="00706958" w:rsidRDefault="00227CC7" w:rsidP="00706958">
      <w:pPr>
        <w:jc w:val="both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>- правила личной гигиены, профилактики травматизма и оказание доврачебной помощи при занятиях физическими упражнениям.</w:t>
      </w:r>
    </w:p>
    <w:p w:rsidR="00227CC7" w:rsidRPr="009178EE" w:rsidRDefault="00227CC7" w:rsidP="00706958">
      <w:pPr>
        <w:jc w:val="both"/>
        <w:rPr>
          <w:rFonts w:ascii="Times New Roman" w:hAnsi="Times New Roman"/>
          <w:b/>
          <w:sz w:val="24"/>
          <w:szCs w:val="24"/>
        </w:rPr>
      </w:pPr>
      <w:r w:rsidRPr="009178EE">
        <w:rPr>
          <w:rFonts w:ascii="Times New Roman" w:hAnsi="Times New Roman"/>
          <w:b/>
          <w:sz w:val="24"/>
          <w:szCs w:val="24"/>
        </w:rPr>
        <w:t>Уметь:</w:t>
      </w:r>
    </w:p>
    <w:p w:rsidR="00227CC7" w:rsidRPr="00706958" w:rsidRDefault="00227CC7" w:rsidP="00706958">
      <w:pPr>
        <w:jc w:val="both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>- технически правильно осуществлять двигательные действия избранного вида спортивной специализации, использовать их в условиях соревновательной деятельности и организации собственного досуга;</w:t>
      </w:r>
    </w:p>
    <w:p w:rsidR="00227CC7" w:rsidRPr="00706958" w:rsidRDefault="00227CC7" w:rsidP="00706958">
      <w:pPr>
        <w:jc w:val="both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>- проводить самостоятельные занятия по развитию основных физических способностей, коррекции осанки и телосложения;</w:t>
      </w:r>
    </w:p>
    <w:p w:rsidR="00227CC7" w:rsidRPr="00706958" w:rsidRDefault="00227CC7" w:rsidP="00706958">
      <w:pPr>
        <w:jc w:val="both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>- разрабатывать индивидуальный двигательный режим;</w:t>
      </w:r>
    </w:p>
    <w:p w:rsidR="00227CC7" w:rsidRPr="00706958" w:rsidRDefault="00227CC7" w:rsidP="00706958">
      <w:pPr>
        <w:jc w:val="both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>- контролировать и регулировать функциональное состояние организма при выполнении физических упражнений;</w:t>
      </w:r>
    </w:p>
    <w:p w:rsidR="00227CC7" w:rsidRPr="00706958" w:rsidRDefault="00227CC7" w:rsidP="00706958">
      <w:pPr>
        <w:jc w:val="both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>- управлять своими эмоциями;</w:t>
      </w:r>
    </w:p>
    <w:p w:rsidR="00227CC7" w:rsidRPr="00706958" w:rsidRDefault="00227CC7" w:rsidP="00706958">
      <w:pPr>
        <w:jc w:val="both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>- соблюдать правила безопасности и профилактики травматизма на занятиях физическим упражнениями, оказывать первую помощь при травмах и несчастных случаях;</w:t>
      </w:r>
    </w:p>
    <w:p w:rsidR="00227CC7" w:rsidRPr="00706958" w:rsidRDefault="00227CC7" w:rsidP="00706958">
      <w:pPr>
        <w:jc w:val="both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>- пользоваться современным спортивным инвентарём и оборудованием.</w:t>
      </w:r>
    </w:p>
    <w:p w:rsidR="00227CC7" w:rsidRPr="009178EE" w:rsidRDefault="00227CC7" w:rsidP="00706958">
      <w:pPr>
        <w:jc w:val="both"/>
        <w:rPr>
          <w:rFonts w:ascii="Times New Roman" w:hAnsi="Times New Roman"/>
          <w:b/>
          <w:sz w:val="24"/>
          <w:szCs w:val="24"/>
        </w:rPr>
      </w:pPr>
      <w:r w:rsidRPr="009178EE">
        <w:rPr>
          <w:rFonts w:ascii="Times New Roman" w:hAnsi="Times New Roman"/>
          <w:b/>
          <w:sz w:val="24"/>
          <w:szCs w:val="24"/>
        </w:rPr>
        <w:t>Демонстрировать:</w:t>
      </w:r>
    </w:p>
    <w:p w:rsidR="00227CC7" w:rsidRPr="00706958" w:rsidRDefault="00227CC7" w:rsidP="0070695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06958">
        <w:rPr>
          <w:rFonts w:ascii="Times New Roman" w:hAnsi="Times New Roman"/>
          <w:sz w:val="24"/>
          <w:szCs w:val="24"/>
        </w:rPr>
        <w:t>координационные способности не ниже среднего уровня;</w:t>
      </w:r>
    </w:p>
    <w:p w:rsidR="00227CC7" w:rsidRPr="00706958" w:rsidRDefault="00227CC7" w:rsidP="00706958">
      <w:pPr>
        <w:jc w:val="both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>- двигательные умени</w:t>
      </w:r>
      <w:r>
        <w:rPr>
          <w:rFonts w:ascii="Times New Roman" w:hAnsi="Times New Roman"/>
          <w:sz w:val="24"/>
          <w:szCs w:val="24"/>
        </w:rPr>
        <w:t xml:space="preserve">я, навыки и способности </w:t>
      </w:r>
      <w:r w:rsidRPr="00706958">
        <w:rPr>
          <w:rFonts w:ascii="Times New Roman" w:hAnsi="Times New Roman"/>
          <w:sz w:val="24"/>
          <w:szCs w:val="24"/>
        </w:rPr>
        <w:t xml:space="preserve"> в метаниях на дальность и на меткость, в гимнастических и акробатических упражнениях, в спортивных играх.</w:t>
      </w:r>
    </w:p>
    <w:p w:rsidR="00227CC7" w:rsidRPr="00706958" w:rsidRDefault="00227CC7" w:rsidP="009178E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06958">
        <w:rPr>
          <w:rFonts w:ascii="Times New Roman" w:hAnsi="Times New Roman"/>
          <w:b/>
          <w:sz w:val="24"/>
          <w:szCs w:val="24"/>
          <w:u w:val="single"/>
        </w:rPr>
        <w:t>Нормы оценки обуча</w:t>
      </w:r>
      <w:r w:rsidR="00A40607">
        <w:rPr>
          <w:rFonts w:ascii="Times New Roman" w:hAnsi="Times New Roman"/>
          <w:b/>
          <w:sz w:val="24"/>
          <w:szCs w:val="24"/>
          <w:u w:val="single"/>
        </w:rPr>
        <w:t xml:space="preserve">ющегося </w:t>
      </w:r>
      <w:r w:rsidR="009F0C86">
        <w:rPr>
          <w:rFonts w:ascii="Times New Roman" w:hAnsi="Times New Roman"/>
          <w:b/>
          <w:sz w:val="24"/>
          <w:szCs w:val="24"/>
          <w:u w:val="single"/>
        </w:rPr>
        <w:t>8</w:t>
      </w:r>
      <w:r w:rsidR="00A40607">
        <w:rPr>
          <w:rFonts w:ascii="Times New Roman" w:hAnsi="Times New Roman"/>
          <w:b/>
          <w:sz w:val="24"/>
          <w:szCs w:val="24"/>
          <w:u w:val="single"/>
        </w:rPr>
        <w:t xml:space="preserve">  класс</w:t>
      </w:r>
      <w:r w:rsidR="009C3A43">
        <w:rPr>
          <w:rFonts w:ascii="Times New Roman" w:hAnsi="Times New Roman"/>
          <w:b/>
          <w:sz w:val="24"/>
          <w:szCs w:val="24"/>
          <w:u w:val="single"/>
        </w:rPr>
        <w:t>а</w:t>
      </w:r>
      <w:r w:rsidR="00A40607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227CC7" w:rsidRPr="00706958" w:rsidRDefault="00227CC7" w:rsidP="00726F26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Оценка по предмету «Физическая культура» определяется в зависимости от степени овладения учащимися двигательными умениями (качество) и результатом, строго индивидуально.</w:t>
      </w:r>
    </w:p>
    <w:p w:rsidR="00227CC7" w:rsidRPr="00706958" w:rsidRDefault="00227CC7" w:rsidP="00B0085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27CC7" w:rsidRPr="00706958" w:rsidRDefault="00227CC7" w:rsidP="001B36B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06958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Учебно - методическое обеспечение</w:t>
      </w:r>
    </w:p>
    <w:p w:rsidR="00227CC7" w:rsidRPr="00706958" w:rsidRDefault="00227CC7" w:rsidP="001B36B9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706958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</w:p>
    <w:p w:rsidR="00227CC7" w:rsidRDefault="00227CC7" w:rsidP="00757AAA">
      <w:pPr>
        <w:numPr>
          <w:ilvl w:val="0"/>
          <w:numId w:val="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3"/>
          <w:sz w:val="24"/>
          <w:szCs w:val="24"/>
          <w:u w:val="none"/>
        </w:rPr>
      </w:pPr>
      <w:r w:rsidRPr="00706958">
        <w:rPr>
          <w:rStyle w:val="3"/>
          <w:sz w:val="24"/>
          <w:szCs w:val="24"/>
          <w:u w:val="none"/>
        </w:rPr>
        <w:t>Программа для общеобразовательных учреждений VIII вида по</w:t>
      </w:r>
      <w:r w:rsidRPr="00706958">
        <w:t xml:space="preserve"> </w:t>
      </w:r>
      <w:r w:rsidRPr="00706958">
        <w:rPr>
          <w:rStyle w:val="3"/>
          <w:sz w:val="24"/>
          <w:szCs w:val="24"/>
          <w:u w:val="none"/>
        </w:rPr>
        <w:t>физическому воспитанию под редакцией</w:t>
      </w:r>
      <w:r w:rsidR="00C60DB7">
        <w:rPr>
          <w:rStyle w:val="3"/>
          <w:sz w:val="24"/>
          <w:szCs w:val="24"/>
          <w:u w:val="none"/>
        </w:rPr>
        <w:t>Воронковой В.В.</w:t>
      </w:r>
      <w:r w:rsidRPr="00706958">
        <w:t xml:space="preserve"> </w:t>
      </w:r>
      <w:r w:rsidR="00655E15">
        <w:rPr>
          <w:rStyle w:val="3"/>
          <w:sz w:val="24"/>
          <w:szCs w:val="24"/>
          <w:u w:val="none"/>
        </w:rPr>
        <w:t>Мозгового В.М. «Просвещение</w:t>
      </w:r>
      <w:r w:rsidR="003333B0">
        <w:rPr>
          <w:rStyle w:val="3"/>
          <w:sz w:val="24"/>
          <w:szCs w:val="24"/>
          <w:u w:val="none"/>
        </w:rPr>
        <w:t>», 2013</w:t>
      </w:r>
      <w:r w:rsidRPr="00706958">
        <w:rPr>
          <w:rStyle w:val="3"/>
          <w:sz w:val="24"/>
          <w:szCs w:val="24"/>
          <w:u w:val="none"/>
        </w:rPr>
        <w:t xml:space="preserve"> г.</w:t>
      </w:r>
    </w:p>
    <w:p w:rsidR="00227CC7" w:rsidRDefault="00227CC7" w:rsidP="00757AAA">
      <w:pPr>
        <w:numPr>
          <w:ilvl w:val="0"/>
          <w:numId w:val="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757AAA">
        <w:rPr>
          <w:rFonts w:ascii="Times New Roman" w:hAnsi="Times New Roman"/>
          <w:sz w:val="24"/>
          <w:szCs w:val="24"/>
        </w:rPr>
        <w:t>Рабочие программы 5-11 класс – А.П. Матвеев,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7AAA">
        <w:rPr>
          <w:rFonts w:ascii="Times New Roman" w:hAnsi="Times New Roman"/>
          <w:sz w:val="24"/>
          <w:szCs w:val="24"/>
        </w:rPr>
        <w:t>«Просвещение», 2012 г.</w:t>
      </w:r>
    </w:p>
    <w:p w:rsidR="00227CC7" w:rsidRPr="00757AAA" w:rsidRDefault="00227CC7" w:rsidP="00757AAA">
      <w:pPr>
        <w:numPr>
          <w:ilvl w:val="0"/>
          <w:numId w:val="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757AAA">
        <w:rPr>
          <w:rFonts w:ascii="Times New Roman" w:hAnsi="Times New Roman"/>
          <w:sz w:val="24"/>
          <w:szCs w:val="24"/>
        </w:rPr>
        <w:t>Спортивные и подвижные игры – профессор Ю.Д. Железняк, ФиС, 1984 г.</w:t>
      </w:r>
    </w:p>
    <w:p w:rsidR="00227CC7" w:rsidRPr="00757AAA" w:rsidRDefault="00227CC7" w:rsidP="00757AAA">
      <w:pPr>
        <w:numPr>
          <w:ilvl w:val="0"/>
          <w:numId w:val="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757AAA">
        <w:rPr>
          <w:rFonts w:ascii="Times New Roman" w:hAnsi="Times New Roman"/>
          <w:sz w:val="24"/>
          <w:szCs w:val="24"/>
        </w:rPr>
        <w:t>Физическая культура – И.П. Залетаев, В.П. Шеянов и др., высш. Шк., 1984 г.</w:t>
      </w:r>
    </w:p>
    <w:p w:rsidR="00227CC7" w:rsidRPr="00757AAA" w:rsidRDefault="00227CC7" w:rsidP="00757AAA">
      <w:pPr>
        <w:numPr>
          <w:ilvl w:val="0"/>
          <w:numId w:val="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757AAA">
        <w:rPr>
          <w:rFonts w:ascii="Times New Roman" w:hAnsi="Times New Roman"/>
          <w:sz w:val="24"/>
          <w:szCs w:val="24"/>
        </w:rPr>
        <w:t>Оценка техники движений на уроках физической культуры – Г.Б. Мейксон  и Г.П. Богданов. М., «Просвещение», 1975 г.</w:t>
      </w:r>
    </w:p>
    <w:p w:rsidR="00227CC7" w:rsidRPr="00757AAA" w:rsidRDefault="00227CC7" w:rsidP="00757AAA">
      <w:pPr>
        <w:numPr>
          <w:ilvl w:val="0"/>
          <w:numId w:val="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757AAA">
        <w:rPr>
          <w:rFonts w:ascii="Times New Roman" w:hAnsi="Times New Roman"/>
          <w:sz w:val="24"/>
          <w:szCs w:val="24"/>
        </w:rPr>
        <w:t>Наглядность в работе учителя физической культуры – Е.С. Черник. М., «Просвещение», 1971 г.</w:t>
      </w:r>
    </w:p>
    <w:p w:rsidR="00227CC7" w:rsidRPr="00757AAA" w:rsidRDefault="00227CC7" w:rsidP="00757AAA">
      <w:pPr>
        <w:numPr>
          <w:ilvl w:val="0"/>
          <w:numId w:val="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757AAA">
        <w:rPr>
          <w:rFonts w:ascii="Times New Roman" w:hAnsi="Times New Roman"/>
          <w:sz w:val="24"/>
          <w:szCs w:val="24"/>
        </w:rPr>
        <w:t>Технические средства обучения на уроках физической культуры – В.Н. Верхлин.  М., «Просвещение», 1990 г.</w:t>
      </w:r>
    </w:p>
    <w:p w:rsidR="00227CC7" w:rsidRPr="00757AAA" w:rsidRDefault="00227CC7" w:rsidP="00757AAA">
      <w:pPr>
        <w:numPr>
          <w:ilvl w:val="0"/>
          <w:numId w:val="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757AAA">
        <w:rPr>
          <w:rFonts w:ascii="Times New Roman" w:hAnsi="Times New Roman"/>
          <w:sz w:val="24"/>
          <w:szCs w:val="24"/>
        </w:rPr>
        <w:t>Методика физического воспитания школьников – Д.А. Аросьев, Л.В. Бавина, Г.А. Баранчукова и др.  М., «Просвещение», 1989г.</w:t>
      </w:r>
    </w:p>
    <w:p w:rsidR="00227CC7" w:rsidRPr="00757AAA" w:rsidRDefault="00227CC7" w:rsidP="00757AAA">
      <w:pPr>
        <w:numPr>
          <w:ilvl w:val="0"/>
          <w:numId w:val="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757AAA">
        <w:rPr>
          <w:rFonts w:ascii="Times New Roman" w:hAnsi="Times New Roman"/>
          <w:sz w:val="24"/>
          <w:szCs w:val="24"/>
        </w:rPr>
        <w:t>Дозировка физических нагрузок школьников – Я.С. Вайнбаум.  М., «Просвещение», 1991г.</w:t>
      </w:r>
    </w:p>
    <w:p w:rsidR="00227CC7" w:rsidRPr="00757AAA" w:rsidRDefault="00227CC7" w:rsidP="00757AAA">
      <w:pPr>
        <w:numPr>
          <w:ilvl w:val="0"/>
          <w:numId w:val="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757AAA">
        <w:rPr>
          <w:rFonts w:ascii="Times New Roman" w:hAnsi="Times New Roman"/>
          <w:sz w:val="24"/>
          <w:szCs w:val="24"/>
        </w:rPr>
        <w:t>Физкультура без травм – В.К. Велитченко. М., «Просвещение», 1993г.</w:t>
      </w:r>
    </w:p>
    <w:p w:rsidR="00227CC7" w:rsidRPr="00757AAA" w:rsidRDefault="00227CC7" w:rsidP="00757AAA">
      <w:pPr>
        <w:numPr>
          <w:ilvl w:val="0"/>
          <w:numId w:val="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757AAA">
        <w:rPr>
          <w:rFonts w:ascii="Times New Roman" w:hAnsi="Times New Roman"/>
          <w:sz w:val="24"/>
          <w:szCs w:val="24"/>
        </w:rPr>
        <w:t>Самостоятельные занятия учащихся по физической культуре – Г.Б. Мейксон, В.Н. Шаулин, Е.Б. Шаулина. М., «Просвещение», 1986г.</w:t>
      </w:r>
    </w:p>
    <w:p w:rsidR="00227CC7" w:rsidRPr="00DE6989" w:rsidRDefault="00227CC7" w:rsidP="009C3A43">
      <w:pPr>
        <w:numPr>
          <w:ilvl w:val="0"/>
          <w:numId w:val="7"/>
        </w:numPr>
        <w:tabs>
          <w:tab w:val="clear" w:pos="9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150" w:line="254" w:lineRule="auto"/>
        <w:ind w:left="540"/>
        <w:jc w:val="center"/>
        <w:rPr>
          <w:rFonts w:ascii="Times New Roman" w:hAnsi="Times New Roman"/>
          <w:sz w:val="24"/>
          <w:szCs w:val="24"/>
        </w:rPr>
      </w:pPr>
      <w:r w:rsidRPr="00DE6989">
        <w:rPr>
          <w:rFonts w:ascii="Times New Roman" w:hAnsi="Times New Roman"/>
          <w:sz w:val="24"/>
          <w:szCs w:val="24"/>
        </w:rPr>
        <w:t>Профессионально-производственная направленность  ФВ  школьников – П.З. Сирис, В.А. Кабачков. М., «Просвещение», 1988г.</w:t>
      </w:r>
    </w:p>
    <w:sectPr w:rsidR="00227CC7" w:rsidRPr="00DE6989" w:rsidSect="00A71932">
      <w:footerReference w:type="default" r:id="rId8"/>
      <w:pgSz w:w="16838" w:h="11906" w:orient="landscape"/>
      <w:pgMar w:top="720" w:right="720" w:bottom="720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880" w:rsidRDefault="009A5880" w:rsidP="00671B71">
      <w:pPr>
        <w:spacing w:after="0" w:line="240" w:lineRule="auto"/>
      </w:pPr>
      <w:r>
        <w:separator/>
      </w:r>
    </w:p>
  </w:endnote>
  <w:endnote w:type="continuationSeparator" w:id="1">
    <w:p w:rsidR="009A5880" w:rsidRDefault="009A5880" w:rsidP="00671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BDB" w:rsidRDefault="003C09E9">
    <w:pPr>
      <w:pStyle w:val="af"/>
      <w:jc w:val="center"/>
    </w:pPr>
    <w:fldSimple w:instr=" PAGE   \* MERGEFORMAT ">
      <w:r w:rsidR="00DE6989">
        <w:rPr>
          <w:noProof/>
        </w:rPr>
        <w:t>8</w:t>
      </w:r>
    </w:fldSimple>
  </w:p>
  <w:p w:rsidR="00DC4BDB" w:rsidRDefault="00DC4BDB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880" w:rsidRDefault="009A5880" w:rsidP="00671B71">
      <w:pPr>
        <w:spacing w:after="0" w:line="240" w:lineRule="auto"/>
      </w:pPr>
      <w:r>
        <w:separator/>
      </w:r>
    </w:p>
  </w:footnote>
  <w:footnote w:type="continuationSeparator" w:id="1">
    <w:p w:rsidR="009A5880" w:rsidRDefault="009A5880" w:rsidP="00671B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.%2"/>
      <w:lvlJc w:val="left"/>
      <w:pPr>
        <w:tabs>
          <w:tab w:val="left" w:pos="1080"/>
        </w:tabs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left" w:pos="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left" w:pos="0"/>
        </w:tabs>
        <w:ind w:left="927" w:hanging="360"/>
      </w:pPr>
      <w:rPr>
        <w:rFonts w:ascii="Symbol" w:hAnsi="Symbol"/>
        <w:color w:val="000000"/>
      </w:rPr>
    </w:lvl>
  </w:abstractNum>
  <w:abstractNum w:abstractNumId="3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left" w:pos="0"/>
        </w:tabs>
        <w:ind w:left="1068" w:hanging="360"/>
      </w:pPr>
      <w:rPr>
        <w:rFonts w:ascii="Symbol" w:hAnsi="Symbol" w:cs="Times New Roman"/>
        <w:color w:val="000000"/>
      </w:rPr>
    </w:lvl>
  </w:abstractNum>
  <w:abstractNum w:abstractNumId="4">
    <w:nsid w:val="0DD66C12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EFA4416"/>
    <w:multiLevelType w:val="hybridMultilevel"/>
    <w:tmpl w:val="859638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D216B0"/>
    <w:multiLevelType w:val="hybridMultilevel"/>
    <w:tmpl w:val="42C4B4E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17E13AF3"/>
    <w:multiLevelType w:val="hybridMultilevel"/>
    <w:tmpl w:val="71901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28632F"/>
    <w:multiLevelType w:val="multilevel"/>
    <w:tmpl w:val="A8E6055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9F33FEF"/>
    <w:multiLevelType w:val="hybridMultilevel"/>
    <w:tmpl w:val="020AA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417EB4"/>
    <w:multiLevelType w:val="hybridMultilevel"/>
    <w:tmpl w:val="1E980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EB613F"/>
    <w:multiLevelType w:val="hybridMultilevel"/>
    <w:tmpl w:val="82E87B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82E6B47"/>
    <w:multiLevelType w:val="hybridMultilevel"/>
    <w:tmpl w:val="B5284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932ED2"/>
    <w:multiLevelType w:val="hybridMultilevel"/>
    <w:tmpl w:val="C676599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3A3363A5"/>
    <w:multiLevelType w:val="hybridMultilevel"/>
    <w:tmpl w:val="0E040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13E3854"/>
    <w:multiLevelType w:val="hybridMultilevel"/>
    <w:tmpl w:val="6E32EE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5214D5C"/>
    <w:multiLevelType w:val="hybridMultilevel"/>
    <w:tmpl w:val="1820C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CC4B9C"/>
    <w:multiLevelType w:val="multilevel"/>
    <w:tmpl w:val="FECED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05F0FD9"/>
    <w:multiLevelType w:val="hybridMultilevel"/>
    <w:tmpl w:val="4B903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234A46"/>
    <w:multiLevelType w:val="multilevel"/>
    <w:tmpl w:val="6B5059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54BE38B5"/>
    <w:multiLevelType w:val="hybridMultilevel"/>
    <w:tmpl w:val="5852A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3F5456"/>
    <w:multiLevelType w:val="hybridMultilevel"/>
    <w:tmpl w:val="AA1EB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2F7458"/>
    <w:multiLevelType w:val="hybridMultilevel"/>
    <w:tmpl w:val="2C02A9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FBF1F91"/>
    <w:multiLevelType w:val="hybridMultilevel"/>
    <w:tmpl w:val="8E281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4"/>
  </w:num>
  <w:num w:numId="6">
    <w:abstractNumId w:val="4"/>
  </w:num>
  <w:num w:numId="7">
    <w:abstractNumId w:val="13"/>
  </w:num>
  <w:num w:numId="8">
    <w:abstractNumId w:val="11"/>
  </w:num>
  <w:num w:numId="9">
    <w:abstractNumId w:val="17"/>
  </w:num>
  <w:num w:numId="10">
    <w:abstractNumId w:val="0"/>
  </w:num>
  <w:num w:numId="11">
    <w:abstractNumId w:val="2"/>
  </w:num>
  <w:num w:numId="12">
    <w:abstractNumId w:val="1"/>
  </w:num>
  <w:num w:numId="13">
    <w:abstractNumId w:val="3"/>
  </w:num>
  <w:num w:numId="14">
    <w:abstractNumId w:val="21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7"/>
  </w:num>
  <w:num w:numId="18">
    <w:abstractNumId w:val="23"/>
  </w:num>
  <w:num w:numId="19">
    <w:abstractNumId w:val="9"/>
  </w:num>
  <w:num w:numId="20">
    <w:abstractNumId w:val="6"/>
  </w:num>
  <w:num w:numId="21">
    <w:abstractNumId w:val="20"/>
  </w:num>
  <w:num w:numId="22">
    <w:abstractNumId w:val="16"/>
  </w:num>
  <w:num w:numId="23">
    <w:abstractNumId w:val="22"/>
  </w:num>
  <w:num w:numId="24">
    <w:abstractNumId w:val="18"/>
  </w:num>
  <w:num w:numId="25">
    <w:abstractNumId w:val="12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5015"/>
    <w:rsid w:val="000043E0"/>
    <w:rsid w:val="00006A30"/>
    <w:rsid w:val="00007912"/>
    <w:rsid w:val="000161F7"/>
    <w:rsid w:val="00024677"/>
    <w:rsid w:val="00046649"/>
    <w:rsid w:val="00053E89"/>
    <w:rsid w:val="000555C7"/>
    <w:rsid w:val="00082DE3"/>
    <w:rsid w:val="00085E20"/>
    <w:rsid w:val="00090583"/>
    <w:rsid w:val="000A3EDB"/>
    <w:rsid w:val="000A7B1F"/>
    <w:rsid w:val="000B2982"/>
    <w:rsid w:val="000C026D"/>
    <w:rsid w:val="000D14B9"/>
    <w:rsid w:val="000F7181"/>
    <w:rsid w:val="00112874"/>
    <w:rsid w:val="00120361"/>
    <w:rsid w:val="00134C15"/>
    <w:rsid w:val="00135555"/>
    <w:rsid w:val="00142D55"/>
    <w:rsid w:val="0016438E"/>
    <w:rsid w:val="001753DB"/>
    <w:rsid w:val="00186CC5"/>
    <w:rsid w:val="001B3387"/>
    <w:rsid w:val="001B36B9"/>
    <w:rsid w:val="001B5EE8"/>
    <w:rsid w:val="00227CC7"/>
    <w:rsid w:val="00227FD6"/>
    <w:rsid w:val="00236301"/>
    <w:rsid w:val="0024270D"/>
    <w:rsid w:val="00254F2F"/>
    <w:rsid w:val="00296CEA"/>
    <w:rsid w:val="002C3D5E"/>
    <w:rsid w:val="002F07F9"/>
    <w:rsid w:val="002F6C79"/>
    <w:rsid w:val="00301719"/>
    <w:rsid w:val="003333B0"/>
    <w:rsid w:val="00385271"/>
    <w:rsid w:val="003A4AB8"/>
    <w:rsid w:val="003A5497"/>
    <w:rsid w:val="003B40CD"/>
    <w:rsid w:val="003C09E9"/>
    <w:rsid w:val="003D615B"/>
    <w:rsid w:val="003D7E3D"/>
    <w:rsid w:val="003E4547"/>
    <w:rsid w:val="003E4E80"/>
    <w:rsid w:val="0040376E"/>
    <w:rsid w:val="004202B3"/>
    <w:rsid w:val="0042085C"/>
    <w:rsid w:val="004212E0"/>
    <w:rsid w:val="00432B9A"/>
    <w:rsid w:val="00442D0B"/>
    <w:rsid w:val="00443EEA"/>
    <w:rsid w:val="00464A42"/>
    <w:rsid w:val="00470B63"/>
    <w:rsid w:val="00480715"/>
    <w:rsid w:val="004B1644"/>
    <w:rsid w:val="004D0CDB"/>
    <w:rsid w:val="004D0ED5"/>
    <w:rsid w:val="004D7DF2"/>
    <w:rsid w:val="004E6437"/>
    <w:rsid w:val="004F09F3"/>
    <w:rsid w:val="004F163D"/>
    <w:rsid w:val="004F51DB"/>
    <w:rsid w:val="0050013F"/>
    <w:rsid w:val="005623C2"/>
    <w:rsid w:val="00597D92"/>
    <w:rsid w:val="005B11E2"/>
    <w:rsid w:val="005B3D8C"/>
    <w:rsid w:val="005C4730"/>
    <w:rsid w:val="005D11DC"/>
    <w:rsid w:val="005E7076"/>
    <w:rsid w:val="005F0330"/>
    <w:rsid w:val="005F5EEC"/>
    <w:rsid w:val="00604CCA"/>
    <w:rsid w:val="00621B91"/>
    <w:rsid w:val="006358AB"/>
    <w:rsid w:val="006421C1"/>
    <w:rsid w:val="00654867"/>
    <w:rsid w:val="00655E15"/>
    <w:rsid w:val="00671B71"/>
    <w:rsid w:val="00682B41"/>
    <w:rsid w:val="00690F75"/>
    <w:rsid w:val="006A0A4C"/>
    <w:rsid w:val="006A20A0"/>
    <w:rsid w:val="006B2B35"/>
    <w:rsid w:val="006B6D23"/>
    <w:rsid w:val="006C0AF5"/>
    <w:rsid w:val="006D0A99"/>
    <w:rsid w:val="006F02A7"/>
    <w:rsid w:val="00706958"/>
    <w:rsid w:val="00726F26"/>
    <w:rsid w:val="00731252"/>
    <w:rsid w:val="00757AAA"/>
    <w:rsid w:val="0076209D"/>
    <w:rsid w:val="007810A8"/>
    <w:rsid w:val="00791BB9"/>
    <w:rsid w:val="007B35EA"/>
    <w:rsid w:val="00802C32"/>
    <w:rsid w:val="008060BB"/>
    <w:rsid w:val="008147D5"/>
    <w:rsid w:val="0083156B"/>
    <w:rsid w:val="008337D1"/>
    <w:rsid w:val="008729F7"/>
    <w:rsid w:val="008824B5"/>
    <w:rsid w:val="00892079"/>
    <w:rsid w:val="00896B8D"/>
    <w:rsid w:val="008A0393"/>
    <w:rsid w:val="008A75FB"/>
    <w:rsid w:val="008B1D14"/>
    <w:rsid w:val="008B3A09"/>
    <w:rsid w:val="008B3ADE"/>
    <w:rsid w:val="008E1540"/>
    <w:rsid w:val="00900502"/>
    <w:rsid w:val="00903AB9"/>
    <w:rsid w:val="00913D4B"/>
    <w:rsid w:val="009178EE"/>
    <w:rsid w:val="00935BC7"/>
    <w:rsid w:val="00965576"/>
    <w:rsid w:val="009A5880"/>
    <w:rsid w:val="009A6113"/>
    <w:rsid w:val="009A789F"/>
    <w:rsid w:val="009C3598"/>
    <w:rsid w:val="009C3A43"/>
    <w:rsid w:val="009C7B27"/>
    <w:rsid w:val="009D1400"/>
    <w:rsid w:val="009D57CB"/>
    <w:rsid w:val="009F0C86"/>
    <w:rsid w:val="009F54AC"/>
    <w:rsid w:val="009F74C1"/>
    <w:rsid w:val="00A25697"/>
    <w:rsid w:val="00A40607"/>
    <w:rsid w:val="00A57DA8"/>
    <w:rsid w:val="00A71932"/>
    <w:rsid w:val="00A80529"/>
    <w:rsid w:val="00A807C9"/>
    <w:rsid w:val="00A87204"/>
    <w:rsid w:val="00A905CE"/>
    <w:rsid w:val="00A92124"/>
    <w:rsid w:val="00A973E2"/>
    <w:rsid w:val="00AB2123"/>
    <w:rsid w:val="00AF7EA6"/>
    <w:rsid w:val="00B00858"/>
    <w:rsid w:val="00B050A2"/>
    <w:rsid w:val="00B114CB"/>
    <w:rsid w:val="00B2796A"/>
    <w:rsid w:val="00B465E6"/>
    <w:rsid w:val="00B76958"/>
    <w:rsid w:val="00B965FA"/>
    <w:rsid w:val="00BB1E39"/>
    <w:rsid w:val="00BC0F76"/>
    <w:rsid w:val="00BE4D3B"/>
    <w:rsid w:val="00BE6FAB"/>
    <w:rsid w:val="00C14358"/>
    <w:rsid w:val="00C379DC"/>
    <w:rsid w:val="00C525EA"/>
    <w:rsid w:val="00C56FD1"/>
    <w:rsid w:val="00C60DB7"/>
    <w:rsid w:val="00C96FAB"/>
    <w:rsid w:val="00CD15E8"/>
    <w:rsid w:val="00CE0471"/>
    <w:rsid w:val="00D15BEC"/>
    <w:rsid w:val="00D27DF1"/>
    <w:rsid w:val="00D31850"/>
    <w:rsid w:val="00D33E40"/>
    <w:rsid w:val="00D341D8"/>
    <w:rsid w:val="00D66DED"/>
    <w:rsid w:val="00D86FB7"/>
    <w:rsid w:val="00D87B3F"/>
    <w:rsid w:val="00DB2FEA"/>
    <w:rsid w:val="00DB6B13"/>
    <w:rsid w:val="00DC470F"/>
    <w:rsid w:val="00DC4BDB"/>
    <w:rsid w:val="00DC5CA8"/>
    <w:rsid w:val="00DD38E6"/>
    <w:rsid w:val="00DE6989"/>
    <w:rsid w:val="00E1000C"/>
    <w:rsid w:val="00E242B4"/>
    <w:rsid w:val="00E341C5"/>
    <w:rsid w:val="00E532CD"/>
    <w:rsid w:val="00E63AA1"/>
    <w:rsid w:val="00E65015"/>
    <w:rsid w:val="00E95D9F"/>
    <w:rsid w:val="00EB386A"/>
    <w:rsid w:val="00EC4B2D"/>
    <w:rsid w:val="00ED2D2A"/>
    <w:rsid w:val="00EF6AD9"/>
    <w:rsid w:val="00F423CF"/>
    <w:rsid w:val="00F43EC8"/>
    <w:rsid w:val="00F9547F"/>
    <w:rsid w:val="00F96FA8"/>
    <w:rsid w:val="00FE7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qFormat="1"/>
    <w:lsdException w:name="footer" w:qFormat="1"/>
    <w:lsdException w:name="caption" w:locked="1" w:uiPriority="0" w:qFormat="1"/>
    <w:lsdException w:name="page number" w:qFormat="1"/>
    <w:lsdException w:name="List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qFormat="1"/>
    <w:lsdException w:name="Subtitle" w:locked="1" w:semiHidden="0" w:unhideWhenUsed="0" w:qFormat="1"/>
    <w:lsdException w:name="Hyperlink" w:locked="1" w:semiHidden="0" w:unhideWhenUsed="0" w:qFormat="1"/>
    <w:lsdException w:name="FollowedHyperlink" w:qFormat="1"/>
    <w:lsdException w:name="Strong" w:locked="1" w:semiHidden="0" w:uiPriority="0" w:unhideWhenUsed="0" w:qFormat="1"/>
    <w:lsdException w:name="Emphasis" w:locked="1" w:semiHidden="0" w:unhideWhenUsed="0" w:qFormat="1"/>
    <w:lsdException w:name="Normal (Web)" w:locked="1" w:semiHidden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015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locked/>
    <w:rsid w:val="00D33E40"/>
    <w:pPr>
      <w:keepNext/>
      <w:widowControl w:val="0"/>
      <w:numPr>
        <w:ilvl w:val="1"/>
        <w:numId w:val="10"/>
      </w:numPr>
      <w:jc w:val="center"/>
      <w:outlineLvl w:val="1"/>
    </w:pPr>
    <w:rPr>
      <w:rFonts w:ascii="Arial" w:eastAsia="SimSun" w:hAnsi="Arial"/>
      <w:b/>
      <w:kern w:val="1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qFormat/>
    <w:rsid w:val="00D33E40"/>
    <w:rPr>
      <w:rFonts w:ascii="Arial" w:eastAsia="SimSun" w:hAnsi="Arial"/>
      <w:b/>
      <w:kern w:val="1"/>
      <w:sz w:val="28"/>
      <w:lang w:eastAsia="hi-IN" w:bidi="hi-IN"/>
    </w:rPr>
  </w:style>
  <w:style w:type="paragraph" w:styleId="a3">
    <w:name w:val="No Spacing"/>
    <w:uiPriority w:val="99"/>
    <w:qFormat/>
    <w:rsid w:val="00E65015"/>
    <w:rPr>
      <w:rFonts w:eastAsia="Times New Roman" w:cs="Calibri"/>
      <w:sz w:val="22"/>
      <w:szCs w:val="22"/>
    </w:rPr>
  </w:style>
  <w:style w:type="character" w:customStyle="1" w:styleId="3">
    <w:name w:val="Основной текст (3)"/>
    <w:uiPriority w:val="99"/>
    <w:rsid w:val="00E65015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a4">
    <w:name w:val="Основной текст_"/>
    <w:link w:val="30"/>
    <w:uiPriority w:val="99"/>
    <w:locked/>
    <w:rsid w:val="00090583"/>
    <w:rPr>
      <w:rFonts w:ascii="Times New Roman" w:hAnsi="Times New Roman" w:cs="Times New Roman"/>
      <w:shd w:val="clear" w:color="auto" w:fill="FFFFFF"/>
    </w:rPr>
  </w:style>
  <w:style w:type="paragraph" w:customStyle="1" w:styleId="30">
    <w:name w:val="Основной текст3"/>
    <w:basedOn w:val="a"/>
    <w:link w:val="a4"/>
    <w:uiPriority w:val="99"/>
    <w:rsid w:val="00090583"/>
    <w:pPr>
      <w:shd w:val="clear" w:color="auto" w:fill="FFFFFF"/>
      <w:spacing w:after="0" w:line="274" w:lineRule="exact"/>
      <w:ind w:hanging="740"/>
      <w:jc w:val="both"/>
    </w:pPr>
    <w:rPr>
      <w:rFonts w:ascii="Times New Roman" w:eastAsia="Calibri" w:hAnsi="Times New Roman"/>
      <w:sz w:val="20"/>
      <w:szCs w:val="20"/>
      <w:lang/>
    </w:rPr>
  </w:style>
  <w:style w:type="character" w:styleId="a5">
    <w:name w:val="Hyperlink"/>
    <w:uiPriority w:val="99"/>
    <w:qFormat/>
    <w:rsid w:val="00090583"/>
    <w:rPr>
      <w:rFonts w:cs="Times New Roman"/>
      <w:color w:val="000080"/>
      <w:u w:val="single"/>
    </w:rPr>
  </w:style>
  <w:style w:type="character" w:customStyle="1" w:styleId="21">
    <w:name w:val="Заголовок №2_"/>
    <w:link w:val="22"/>
    <w:uiPriority w:val="99"/>
    <w:locked/>
    <w:rsid w:val="00090583"/>
    <w:rPr>
      <w:rFonts w:ascii="Times New Roman" w:hAnsi="Times New Roman" w:cs="Times New Roman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090583"/>
    <w:pPr>
      <w:shd w:val="clear" w:color="auto" w:fill="FFFFFF"/>
      <w:spacing w:after="0" w:line="274" w:lineRule="exact"/>
      <w:outlineLvl w:val="1"/>
    </w:pPr>
    <w:rPr>
      <w:rFonts w:ascii="Times New Roman" w:eastAsia="Calibri" w:hAnsi="Times New Roman"/>
      <w:sz w:val="20"/>
      <w:szCs w:val="20"/>
      <w:lang/>
    </w:rPr>
  </w:style>
  <w:style w:type="character" w:customStyle="1" w:styleId="a6">
    <w:name w:val="Основной текст + Полужирный"/>
    <w:uiPriority w:val="99"/>
    <w:rsid w:val="00090583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090583"/>
    <w:rPr>
      <w:rFonts w:ascii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090583"/>
    <w:pPr>
      <w:shd w:val="clear" w:color="auto" w:fill="FFFFFF"/>
      <w:spacing w:before="1320" w:after="0" w:line="274" w:lineRule="exact"/>
    </w:pPr>
    <w:rPr>
      <w:rFonts w:ascii="Times New Roman" w:eastAsia="Calibri" w:hAnsi="Times New Roman"/>
      <w:sz w:val="20"/>
      <w:szCs w:val="20"/>
      <w:lang/>
    </w:rPr>
  </w:style>
  <w:style w:type="character" w:customStyle="1" w:styleId="23">
    <w:name w:val="Заголовок №2 + Не полужирный"/>
    <w:uiPriority w:val="99"/>
    <w:rsid w:val="00090583"/>
    <w:rPr>
      <w:rFonts w:ascii="Times New Roman" w:hAnsi="Times New Roman" w:cs="Times New Roman"/>
      <w:b/>
      <w:bCs/>
      <w:shd w:val="clear" w:color="auto" w:fill="FFFFFF"/>
    </w:rPr>
  </w:style>
  <w:style w:type="table" w:styleId="a7">
    <w:name w:val="Table Grid"/>
    <w:basedOn w:val="a1"/>
    <w:uiPriority w:val="59"/>
    <w:rsid w:val="00227F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5B3D8C"/>
    <w:pPr>
      <w:spacing w:after="0" w:line="240" w:lineRule="auto"/>
    </w:pPr>
    <w:rPr>
      <w:rFonts w:ascii="Tahoma" w:eastAsia="Calibri" w:hAnsi="Tahoma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locked/>
    <w:rsid w:val="005B3D8C"/>
    <w:rPr>
      <w:rFonts w:ascii="Tahoma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qFormat/>
    <w:rsid w:val="001B33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uiPriority w:val="99"/>
    <w:qFormat/>
    <w:rsid w:val="001B3387"/>
    <w:rPr>
      <w:rFonts w:cs="Times New Roman"/>
      <w:b/>
    </w:rPr>
  </w:style>
  <w:style w:type="paragraph" w:styleId="ac">
    <w:name w:val="List Paragraph"/>
    <w:basedOn w:val="a"/>
    <w:uiPriority w:val="34"/>
    <w:qFormat/>
    <w:rsid w:val="00671B7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d">
    <w:name w:val="header"/>
    <w:basedOn w:val="a"/>
    <w:link w:val="ae"/>
    <w:uiPriority w:val="99"/>
    <w:qFormat/>
    <w:rsid w:val="00671B7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e">
    <w:name w:val="Верхний колонтитул Знак"/>
    <w:link w:val="ad"/>
    <w:uiPriority w:val="99"/>
    <w:qFormat/>
    <w:locked/>
    <w:rsid w:val="00671B71"/>
    <w:rPr>
      <w:rFonts w:eastAsia="Times New Roman" w:cs="Times New Roman"/>
      <w:lang w:eastAsia="ru-RU"/>
    </w:rPr>
  </w:style>
  <w:style w:type="paragraph" w:styleId="af">
    <w:name w:val="footer"/>
    <w:basedOn w:val="a"/>
    <w:link w:val="af0"/>
    <w:uiPriority w:val="99"/>
    <w:qFormat/>
    <w:rsid w:val="00671B7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f0">
    <w:name w:val="Нижний колонтитул Знак"/>
    <w:link w:val="af"/>
    <w:uiPriority w:val="99"/>
    <w:qFormat/>
    <w:locked/>
    <w:rsid w:val="00671B71"/>
    <w:rPr>
      <w:rFonts w:eastAsia="Times New Roman" w:cs="Times New Roman"/>
      <w:lang w:eastAsia="ru-RU"/>
    </w:rPr>
  </w:style>
  <w:style w:type="paragraph" w:styleId="af1">
    <w:name w:val="Body Text"/>
    <w:basedOn w:val="a"/>
    <w:link w:val="af2"/>
    <w:uiPriority w:val="99"/>
    <w:qFormat/>
    <w:rsid w:val="00D33E40"/>
    <w:pPr>
      <w:widowControl w:val="0"/>
      <w:suppressAutoHyphens/>
      <w:spacing w:after="120"/>
    </w:pPr>
    <w:rPr>
      <w:rFonts w:ascii="Arial" w:eastAsia="SimSun" w:hAnsi="Arial"/>
      <w:kern w:val="1"/>
      <w:sz w:val="24"/>
      <w:szCs w:val="20"/>
      <w:lang w:eastAsia="hi-IN" w:bidi="hi-IN"/>
    </w:rPr>
  </w:style>
  <w:style w:type="character" w:customStyle="1" w:styleId="af2">
    <w:name w:val="Основной текст Знак"/>
    <w:basedOn w:val="a0"/>
    <w:link w:val="af1"/>
    <w:uiPriority w:val="99"/>
    <w:qFormat/>
    <w:rsid w:val="00D33E40"/>
    <w:rPr>
      <w:rFonts w:ascii="Arial" w:eastAsia="SimSun" w:hAnsi="Arial"/>
      <w:kern w:val="1"/>
      <w:sz w:val="24"/>
      <w:lang w:eastAsia="hi-IN" w:bidi="hi-IN"/>
    </w:rPr>
  </w:style>
  <w:style w:type="paragraph" w:styleId="af3">
    <w:name w:val="Title"/>
    <w:basedOn w:val="1"/>
    <w:next w:val="af4"/>
    <w:link w:val="af5"/>
    <w:uiPriority w:val="99"/>
    <w:qFormat/>
    <w:locked/>
    <w:rsid w:val="00D33E40"/>
    <w:rPr>
      <w:rFonts w:cs="Times New Roman"/>
      <w:szCs w:val="20"/>
    </w:rPr>
  </w:style>
  <w:style w:type="paragraph" w:customStyle="1" w:styleId="1">
    <w:name w:val="Заголовок1"/>
    <w:basedOn w:val="a"/>
    <w:next w:val="af1"/>
    <w:uiPriority w:val="99"/>
    <w:qFormat/>
    <w:rsid w:val="00D33E40"/>
    <w:pPr>
      <w:keepNext/>
      <w:widowControl w:val="0"/>
      <w:suppressAutoHyphens/>
      <w:spacing w:before="240" w:after="120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styleId="af4">
    <w:name w:val="Subtitle"/>
    <w:basedOn w:val="1"/>
    <w:next w:val="af1"/>
    <w:link w:val="af6"/>
    <w:uiPriority w:val="99"/>
    <w:qFormat/>
    <w:locked/>
    <w:rsid w:val="00D33E40"/>
    <w:pPr>
      <w:jc w:val="center"/>
    </w:pPr>
    <w:rPr>
      <w:rFonts w:cs="Times New Roman"/>
      <w:i/>
      <w:szCs w:val="20"/>
    </w:rPr>
  </w:style>
  <w:style w:type="character" w:customStyle="1" w:styleId="af6">
    <w:name w:val="Подзаголовок Знак"/>
    <w:basedOn w:val="a0"/>
    <w:link w:val="af4"/>
    <w:uiPriority w:val="99"/>
    <w:qFormat/>
    <w:rsid w:val="00D33E40"/>
    <w:rPr>
      <w:rFonts w:ascii="Arial" w:eastAsia="SimSun" w:hAnsi="Arial"/>
      <w:i/>
      <w:kern w:val="1"/>
      <w:sz w:val="28"/>
      <w:lang w:eastAsia="hi-IN" w:bidi="hi-IN"/>
    </w:rPr>
  </w:style>
  <w:style w:type="character" w:customStyle="1" w:styleId="af5">
    <w:name w:val="Название Знак"/>
    <w:basedOn w:val="a0"/>
    <w:link w:val="af3"/>
    <w:uiPriority w:val="99"/>
    <w:qFormat/>
    <w:rsid w:val="00D33E40"/>
    <w:rPr>
      <w:rFonts w:ascii="Arial" w:eastAsia="SimSun" w:hAnsi="Arial"/>
      <w:kern w:val="1"/>
      <w:sz w:val="28"/>
      <w:lang w:eastAsia="hi-IN" w:bidi="hi-IN"/>
    </w:rPr>
  </w:style>
  <w:style w:type="paragraph" w:styleId="af7">
    <w:name w:val="List"/>
    <w:basedOn w:val="af1"/>
    <w:uiPriority w:val="99"/>
    <w:qFormat/>
    <w:rsid w:val="00D33E40"/>
  </w:style>
  <w:style w:type="character" w:styleId="af8">
    <w:name w:val="Emphasis"/>
    <w:uiPriority w:val="99"/>
    <w:qFormat/>
    <w:locked/>
    <w:rsid w:val="00D33E40"/>
    <w:rPr>
      <w:rFonts w:cs="Times New Roman"/>
      <w:i/>
    </w:rPr>
  </w:style>
  <w:style w:type="character" w:styleId="af9">
    <w:name w:val="page number"/>
    <w:uiPriority w:val="99"/>
    <w:qFormat/>
    <w:rsid w:val="00D33E40"/>
    <w:rPr>
      <w:rFonts w:cs="Times New Roman"/>
    </w:rPr>
  </w:style>
  <w:style w:type="character" w:customStyle="1" w:styleId="WW8Num2z0">
    <w:name w:val="WW8Num2z0"/>
    <w:uiPriority w:val="99"/>
    <w:qFormat/>
    <w:rsid w:val="00D33E40"/>
    <w:rPr>
      <w:rFonts w:ascii="Symbol" w:hAnsi="Symbol"/>
    </w:rPr>
  </w:style>
  <w:style w:type="character" w:customStyle="1" w:styleId="WW8Num3z0">
    <w:name w:val="WW8Num3z0"/>
    <w:uiPriority w:val="99"/>
    <w:qFormat/>
    <w:rsid w:val="00D33E40"/>
    <w:rPr>
      <w:rFonts w:ascii="Courier New" w:hAnsi="Courier New"/>
      <w:color w:val="000000"/>
    </w:rPr>
  </w:style>
  <w:style w:type="character" w:customStyle="1" w:styleId="WW8Num4z0">
    <w:name w:val="WW8Num4z0"/>
    <w:uiPriority w:val="99"/>
    <w:qFormat/>
    <w:rsid w:val="00D33E40"/>
    <w:rPr>
      <w:rFonts w:ascii="Symbol" w:hAnsi="Symbol"/>
      <w:color w:val="000000"/>
    </w:rPr>
  </w:style>
  <w:style w:type="character" w:customStyle="1" w:styleId="Absatz-Standardschriftart">
    <w:name w:val="Absatz-Standardschriftart"/>
    <w:uiPriority w:val="99"/>
    <w:qFormat/>
    <w:rsid w:val="00D33E40"/>
  </w:style>
  <w:style w:type="character" w:customStyle="1" w:styleId="WW-Absatz-Standardschriftart">
    <w:name w:val="WW-Absatz-Standardschriftart"/>
    <w:uiPriority w:val="99"/>
    <w:qFormat/>
    <w:rsid w:val="00D33E40"/>
  </w:style>
  <w:style w:type="character" w:customStyle="1" w:styleId="WW-Absatz-Standardschriftart1">
    <w:name w:val="WW-Absatz-Standardschriftart1"/>
    <w:uiPriority w:val="99"/>
    <w:qFormat/>
    <w:rsid w:val="00D33E40"/>
  </w:style>
  <w:style w:type="character" w:customStyle="1" w:styleId="WW-Absatz-Standardschriftart11">
    <w:name w:val="WW-Absatz-Standardschriftart11"/>
    <w:uiPriority w:val="99"/>
    <w:qFormat/>
    <w:rsid w:val="00D33E40"/>
  </w:style>
  <w:style w:type="character" w:customStyle="1" w:styleId="WW8Num5z0">
    <w:name w:val="WW8Num5z0"/>
    <w:uiPriority w:val="99"/>
    <w:qFormat/>
    <w:rsid w:val="00D33E40"/>
    <w:rPr>
      <w:color w:val="auto"/>
    </w:rPr>
  </w:style>
  <w:style w:type="character" w:customStyle="1" w:styleId="7">
    <w:name w:val="Основной шрифт абзаца7"/>
    <w:uiPriority w:val="99"/>
    <w:qFormat/>
    <w:rsid w:val="00D33E40"/>
  </w:style>
  <w:style w:type="character" w:customStyle="1" w:styleId="WW-Absatz-Standardschriftart111">
    <w:name w:val="WW-Absatz-Standardschriftart111"/>
    <w:uiPriority w:val="99"/>
    <w:qFormat/>
    <w:rsid w:val="00D33E40"/>
  </w:style>
  <w:style w:type="character" w:customStyle="1" w:styleId="61">
    <w:name w:val="Основной шрифт абзаца6"/>
    <w:uiPriority w:val="99"/>
    <w:qFormat/>
    <w:rsid w:val="00D33E40"/>
  </w:style>
  <w:style w:type="character" w:customStyle="1" w:styleId="5">
    <w:name w:val="Основной шрифт абзаца5"/>
    <w:uiPriority w:val="99"/>
    <w:qFormat/>
    <w:rsid w:val="00D33E40"/>
  </w:style>
  <w:style w:type="character" w:customStyle="1" w:styleId="4">
    <w:name w:val="Основной шрифт абзаца4"/>
    <w:uiPriority w:val="99"/>
    <w:qFormat/>
    <w:rsid w:val="00D33E40"/>
  </w:style>
  <w:style w:type="character" w:customStyle="1" w:styleId="WW-Absatz-Standardschriftart1111">
    <w:name w:val="WW-Absatz-Standardschriftart1111"/>
    <w:uiPriority w:val="99"/>
    <w:qFormat/>
    <w:rsid w:val="00D33E40"/>
  </w:style>
  <w:style w:type="character" w:customStyle="1" w:styleId="WW-Absatz-Standardschriftart11111">
    <w:name w:val="WW-Absatz-Standardschriftart11111"/>
    <w:uiPriority w:val="99"/>
    <w:qFormat/>
    <w:rsid w:val="00D33E40"/>
  </w:style>
  <w:style w:type="character" w:customStyle="1" w:styleId="WW-Absatz-Standardschriftart111111">
    <w:name w:val="WW-Absatz-Standardschriftart111111"/>
    <w:uiPriority w:val="99"/>
    <w:qFormat/>
    <w:rsid w:val="00D33E40"/>
  </w:style>
  <w:style w:type="character" w:customStyle="1" w:styleId="WW-Absatz-Standardschriftart1111111">
    <w:name w:val="WW-Absatz-Standardschriftart1111111"/>
    <w:uiPriority w:val="99"/>
    <w:qFormat/>
    <w:rsid w:val="00D33E40"/>
  </w:style>
  <w:style w:type="character" w:customStyle="1" w:styleId="31">
    <w:name w:val="Основной шрифт абзаца3"/>
    <w:uiPriority w:val="99"/>
    <w:qFormat/>
    <w:rsid w:val="00D33E40"/>
  </w:style>
  <w:style w:type="character" w:customStyle="1" w:styleId="WW-Absatz-Standardschriftart11111111">
    <w:name w:val="WW-Absatz-Standardschriftart11111111"/>
    <w:uiPriority w:val="99"/>
    <w:qFormat/>
    <w:rsid w:val="00D33E40"/>
  </w:style>
  <w:style w:type="character" w:customStyle="1" w:styleId="WW-Absatz-Standardschriftart111111111">
    <w:name w:val="WW-Absatz-Standardschriftart111111111"/>
    <w:uiPriority w:val="99"/>
    <w:qFormat/>
    <w:rsid w:val="00D33E40"/>
  </w:style>
  <w:style w:type="character" w:customStyle="1" w:styleId="WW-Absatz-Standardschriftart1111111111">
    <w:name w:val="WW-Absatz-Standardschriftart1111111111"/>
    <w:uiPriority w:val="99"/>
    <w:qFormat/>
    <w:rsid w:val="00D33E40"/>
  </w:style>
  <w:style w:type="character" w:customStyle="1" w:styleId="WW-Absatz-Standardschriftart11111111111">
    <w:name w:val="WW-Absatz-Standardschriftart11111111111"/>
    <w:uiPriority w:val="99"/>
    <w:qFormat/>
    <w:rsid w:val="00D33E40"/>
  </w:style>
  <w:style w:type="character" w:customStyle="1" w:styleId="WW-Absatz-Standardschriftart111111111111">
    <w:name w:val="WW-Absatz-Standardschriftart111111111111"/>
    <w:uiPriority w:val="99"/>
    <w:qFormat/>
    <w:rsid w:val="00D33E40"/>
  </w:style>
  <w:style w:type="character" w:customStyle="1" w:styleId="WW-Absatz-Standardschriftart1111111111111">
    <w:name w:val="WW-Absatz-Standardschriftart1111111111111"/>
    <w:uiPriority w:val="99"/>
    <w:qFormat/>
    <w:rsid w:val="00D33E40"/>
  </w:style>
  <w:style w:type="character" w:customStyle="1" w:styleId="WW-Absatz-Standardschriftart11111111111111">
    <w:name w:val="WW-Absatz-Standardschriftart11111111111111"/>
    <w:uiPriority w:val="99"/>
    <w:qFormat/>
    <w:rsid w:val="00D33E40"/>
  </w:style>
  <w:style w:type="character" w:customStyle="1" w:styleId="WW8Num1z0">
    <w:name w:val="WW8Num1z0"/>
    <w:uiPriority w:val="99"/>
    <w:qFormat/>
    <w:rsid w:val="00D33E40"/>
    <w:rPr>
      <w:rFonts w:ascii="Courier New" w:hAnsi="Courier New"/>
      <w:color w:val="000000"/>
    </w:rPr>
  </w:style>
  <w:style w:type="character" w:customStyle="1" w:styleId="WW-Absatz-Standardschriftart111111111111111">
    <w:name w:val="WW-Absatz-Standardschriftart111111111111111"/>
    <w:uiPriority w:val="99"/>
    <w:qFormat/>
    <w:rsid w:val="00D33E40"/>
  </w:style>
  <w:style w:type="character" w:customStyle="1" w:styleId="WW-Absatz-Standardschriftart1111111111111111">
    <w:name w:val="WW-Absatz-Standardschriftart1111111111111111"/>
    <w:uiPriority w:val="99"/>
    <w:qFormat/>
    <w:rsid w:val="00D33E40"/>
  </w:style>
  <w:style w:type="character" w:customStyle="1" w:styleId="24">
    <w:name w:val="Основной шрифт абзаца2"/>
    <w:uiPriority w:val="99"/>
    <w:qFormat/>
    <w:rsid w:val="00D33E40"/>
  </w:style>
  <w:style w:type="character" w:customStyle="1" w:styleId="WW-Absatz-Standardschriftart11111111111111111">
    <w:name w:val="WW-Absatz-Standardschriftart11111111111111111"/>
    <w:uiPriority w:val="99"/>
    <w:qFormat/>
    <w:rsid w:val="00D33E40"/>
  </w:style>
  <w:style w:type="character" w:customStyle="1" w:styleId="WW-Absatz-Standardschriftart111111111111111111">
    <w:name w:val="WW-Absatz-Standardschriftart111111111111111111"/>
    <w:uiPriority w:val="99"/>
    <w:qFormat/>
    <w:rsid w:val="00D33E40"/>
  </w:style>
  <w:style w:type="character" w:customStyle="1" w:styleId="WW-Absatz-Standardschriftart1111111111111111111">
    <w:name w:val="WW-Absatz-Standardschriftart1111111111111111111"/>
    <w:uiPriority w:val="99"/>
    <w:qFormat/>
    <w:rsid w:val="00D33E40"/>
  </w:style>
  <w:style w:type="character" w:customStyle="1" w:styleId="WW-Absatz-Standardschriftart11111111111111111111">
    <w:name w:val="WW-Absatz-Standardschriftart11111111111111111111"/>
    <w:uiPriority w:val="99"/>
    <w:qFormat/>
    <w:rsid w:val="00D33E40"/>
  </w:style>
  <w:style w:type="character" w:customStyle="1" w:styleId="WW-Absatz-Standardschriftart111111111111111111111">
    <w:name w:val="WW-Absatz-Standardschriftart111111111111111111111"/>
    <w:uiPriority w:val="99"/>
    <w:qFormat/>
    <w:rsid w:val="00D33E40"/>
  </w:style>
  <w:style w:type="character" w:customStyle="1" w:styleId="WW-Absatz-Standardschriftart1111111111111111111111">
    <w:name w:val="WW-Absatz-Standardschriftart1111111111111111111111"/>
    <w:uiPriority w:val="99"/>
    <w:qFormat/>
    <w:rsid w:val="00D33E40"/>
  </w:style>
  <w:style w:type="character" w:customStyle="1" w:styleId="WW-Absatz-Standardschriftart11111111111111111111111">
    <w:name w:val="WW-Absatz-Standardschriftart11111111111111111111111"/>
    <w:uiPriority w:val="99"/>
    <w:qFormat/>
    <w:rsid w:val="00D33E40"/>
  </w:style>
  <w:style w:type="character" w:customStyle="1" w:styleId="WW-Absatz-Standardschriftart111111111111111111111111">
    <w:name w:val="WW-Absatz-Standardschriftart111111111111111111111111"/>
    <w:uiPriority w:val="99"/>
    <w:qFormat/>
    <w:rsid w:val="00D33E40"/>
  </w:style>
  <w:style w:type="character" w:customStyle="1" w:styleId="10">
    <w:name w:val="Основной шрифт абзаца1"/>
    <w:uiPriority w:val="99"/>
    <w:qFormat/>
    <w:rsid w:val="00D33E40"/>
  </w:style>
  <w:style w:type="character" w:customStyle="1" w:styleId="dash041e005f0431005f044b005f0447005f043d005f044b005f0439005f005fchar1char1">
    <w:name w:val="dash041e_005f0431_005f044b_005f0447_005f043d_005f044b_005f0439_005f_005fchar1__char1"/>
    <w:qFormat/>
    <w:rsid w:val="00D33E40"/>
    <w:rPr>
      <w:rFonts w:ascii="Times New Roman" w:hAnsi="Times New Roman"/>
      <w:sz w:val="24"/>
      <w:u w:val="none"/>
    </w:rPr>
  </w:style>
  <w:style w:type="character" w:customStyle="1" w:styleId="FontStyle43">
    <w:name w:val="Font Style43"/>
    <w:qFormat/>
    <w:rsid w:val="00D33E40"/>
    <w:rPr>
      <w:rFonts w:ascii="Times New Roman" w:hAnsi="Times New Roman"/>
      <w:sz w:val="18"/>
    </w:rPr>
  </w:style>
  <w:style w:type="character" w:customStyle="1" w:styleId="FontStyle42">
    <w:name w:val="Font Style42"/>
    <w:qFormat/>
    <w:rsid w:val="00D33E40"/>
    <w:rPr>
      <w:rFonts w:ascii="Times New Roman" w:hAnsi="Times New Roman"/>
      <w:b/>
      <w:sz w:val="18"/>
    </w:rPr>
  </w:style>
  <w:style w:type="character" w:customStyle="1" w:styleId="FontStyle44">
    <w:name w:val="Font Style44"/>
    <w:qFormat/>
    <w:rsid w:val="00D33E40"/>
    <w:rPr>
      <w:rFonts w:ascii="Times New Roman" w:hAnsi="Times New Roman"/>
      <w:b/>
      <w:i/>
      <w:sz w:val="18"/>
    </w:rPr>
  </w:style>
  <w:style w:type="character" w:customStyle="1" w:styleId="FontStyle45">
    <w:name w:val="Font Style45"/>
    <w:uiPriority w:val="99"/>
    <w:qFormat/>
    <w:rsid w:val="00D33E40"/>
    <w:rPr>
      <w:rFonts w:ascii="Times New Roman" w:hAnsi="Times New Roman"/>
      <w:b/>
      <w:spacing w:val="-10"/>
      <w:sz w:val="20"/>
    </w:rPr>
  </w:style>
  <w:style w:type="character" w:customStyle="1" w:styleId="afa">
    <w:name w:val="Знак Знак"/>
    <w:uiPriority w:val="99"/>
    <w:qFormat/>
    <w:rsid w:val="00D33E40"/>
    <w:rPr>
      <w:rFonts w:ascii="Arial" w:eastAsia="SimSun" w:hAnsi="Arial"/>
      <w:b/>
      <w:kern w:val="1"/>
      <w:sz w:val="28"/>
      <w:lang w:eastAsia="hi-IN" w:bidi="hi-IN"/>
    </w:rPr>
  </w:style>
  <w:style w:type="character" w:customStyle="1" w:styleId="FontStyle58">
    <w:name w:val="Font Style58"/>
    <w:uiPriority w:val="99"/>
    <w:qFormat/>
    <w:rsid w:val="00D33E40"/>
    <w:rPr>
      <w:rFonts w:ascii="Times New Roman" w:hAnsi="Times New Roman"/>
      <w:i/>
      <w:sz w:val="18"/>
    </w:rPr>
  </w:style>
  <w:style w:type="character" w:customStyle="1" w:styleId="FontStyle48">
    <w:name w:val="Font Style48"/>
    <w:uiPriority w:val="99"/>
    <w:qFormat/>
    <w:rsid w:val="00D33E40"/>
    <w:rPr>
      <w:rFonts w:ascii="Trebuchet MS" w:hAnsi="Trebuchet MS"/>
      <w:b/>
      <w:sz w:val="20"/>
    </w:rPr>
  </w:style>
  <w:style w:type="character" w:customStyle="1" w:styleId="FontStyle59">
    <w:name w:val="Font Style59"/>
    <w:uiPriority w:val="99"/>
    <w:qFormat/>
    <w:rsid w:val="00D33E40"/>
    <w:rPr>
      <w:rFonts w:ascii="Trebuchet MS" w:hAnsi="Trebuchet MS"/>
      <w:b/>
      <w:sz w:val="16"/>
    </w:rPr>
  </w:style>
  <w:style w:type="character" w:customStyle="1" w:styleId="FontStyle51">
    <w:name w:val="Font Style51"/>
    <w:uiPriority w:val="99"/>
    <w:qFormat/>
    <w:rsid w:val="00D33E40"/>
    <w:rPr>
      <w:rFonts w:ascii="Times New Roman" w:hAnsi="Times New Roman"/>
      <w:sz w:val="18"/>
    </w:rPr>
  </w:style>
  <w:style w:type="character" w:customStyle="1" w:styleId="afb">
    <w:name w:val="А_основной Знак"/>
    <w:uiPriority w:val="99"/>
    <w:qFormat/>
    <w:rsid w:val="00D33E40"/>
    <w:rPr>
      <w:rFonts w:eastAsia="Times New Roman"/>
      <w:sz w:val="28"/>
    </w:rPr>
  </w:style>
  <w:style w:type="character" w:customStyle="1" w:styleId="afc">
    <w:name w:val="Символ нумерации"/>
    <w:uiPriority w:val="99"/>
    <w:qFormat/>
    <w:rsid w:val="00D33E40"/>
  </w:style>
  <w:style w:type="character" w:customStyle="1" w:styleId="text">
    <w:name w:val="text"/>
    <w:uiPriority w:val="99"/>
    <w:qFormat/>
    <w:rsid w:val="00D33E40"/>
  </w:style>
  <w:style w:type="paragraph" w:customStyle="1" w:styleId="70">
    <w:name w:val="Название7"/>
    <w:basedOn w:val="a"/>
    <w:uiPriority w:val="99"/>
    <w:qFormat/>
    <w:rsid w:val="00D33E40"/>
    <w:pPr>
      <w:widowControl w:val="0"/>
      <w:suppressLineNumbers/>
      <w:suppressAutoHyphens/>
      <w:spacing w:before="120" w:after="120"/>
    </w:pPr>
    <w:rPr>
      <w:rFonts w:ascii="Arial" w:eastAsia="SimSun" w:hAnsi="Arial" w:cs="Mangal"/>
      <w:i/>
      <w:iCs/>
      <w:kern w:val="1"/>
      <w:sz w:val="20"/>
      <w:szCs w:val="24"/>
      <w:lang w:eastAsia="hi-IN" w:bidi="hi-IN"/>
    </w:rPr>
  </w:style>
  <w:style w:type="paragraph" w:customStyle="1" w:styleId="71">
    <w:name w:val="Указатель7"/>
    <w:basedOn w:val="a"/>
    <w:uiPriority w:val="99"/>
    <w:qFormat/>
    <w:rsid w:val="00D33E40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62">
    <w:name w:val="Название6"/>
    <w:basedOn w:val="a"/>
    <w:uiPriority w:val="99"/>
    <w:qFormat/>
    <w:rsid w:val="00D33E40"/>
    <w:pPr>
      <w:widowControl w:val="0"/>
      <w:suppressLineNumbers/>
      <w:suppressAutoHyphens/>
      <w:spacing w:before="120" w:after="120"/>
    </w:pPr>
    <w:rPr>
      <w:rFonts w:ascii="Arial" w:eastAsia="SimSun" w:hAnsi="Arial" w:cs="Mangal"/>
      <w:i/>
      <w:iCs/>
      <w:kern w:val="1"/>
      <w:sz w:val="20"/>
      <w:szCs w:val="24"/>
      <w:lang w:eastAsia="hi-IN" w:bidi="hi-IN"/>
    </w:rPr>
  </w:style>
  <w:style w:type="paragraph" w:customStyle="1" w:styleId="63">
    <w:name w:val="Указатель6"/>
    <w:basedOn w:val="a"/>
    <w:uiPriority w:val="99"/>
    <w:qFormat/>
    <w:rsid w:val="00D33E40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50">
    <w:name w:val="Название5"/>
    <w:basedOn w:val="a"/>
    <w:uiPriority w:val="99"/>
    <w:qFormat/>
    <w:rsid w:val="00D33E40"/>
    <w:pPr>
      <w:widowControl w:val="0"/>
      <w:suppressLineNumbers/>
      <w:suppressAutoHyphens/>
      <w:spacing w:before="120" w:after="120"/>
    </w:pPr>
    <w:rPr>
      <w:rFonts w:ascii="Arial" w:eastAsia="SimSun" w:hAnsi="Arial" w:cs="Mangal"/>
      <w:i/>
      <w:iCs/>
      <w:kern w:val="1"/>
      <w:sz w:val="20"/>
      <w:szCs w:val="24"/>
      <w:lang w:eastAsia="hi-IN" w:bidi="hi-IN"/>
    </w:rPr>
  </w:style>
  <w:style w:type="paragraph" w:customStyle="1" w:styleId="51">
    <w:name w:val="Указатель5"/>
    <w:basedOn w:val="a"/>
    <w:uiPriority w:val="99"/>
    <w:qFormat/>
    <w:rsid w:val="00D33E40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40">
    <w:name w:val="Название4"/>
    <w:basedOn w:val="a"/>
    <w:uiPriority w:val="99"/>
    <w:qFormat/>
    <w:rsid w:val="00D33E40"/>
    <w:pPr>
      <w:widowControl w:val="0"/>
      <w:suppressLineNumbers/>
      <w:suppressAutoHyphens/>
      <w:spacing w:before="120" w:after="120"/>
    </w:pPr>
    <w:rPr>
      <w:rFonts w:ascii="Arial" w:eastAsia="SimSun" w:hAnsi="Arial" w:cs="Mangal"/>
      <w:i/>
      <w:iCs/>
      <w:kern w:val="1"/>
      <w:sz w:val="20"/>
      <w:szCs w:val="24"/>
      <w:lang w:eastAsia="hi-IN" w:bidi="hi-IN"/>
    </w:rPr>
  </w:style>
  <w:style w:type="paragraph" w:customStyle="1" w:styleId="41">
    <w:name w:val="Указатель4"/>
    <w:basedOn w:val="a"/>
    <w:uiPriority w:val="99"/>
    <w:qFormat/>
    <w:rsid w:val="00D33E40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32">
    <w:name w:val="Название3"/>
    <w:basedOn w:val="a"/>
    <w:uiPriority w:val="99"/>
    <w:qFormat/>
    <w:rsid w:val="00D33E40"/>
    <w:pPr>
      <w:widowControl w:val="0"/>
      <w:suppressLineNumbers/>
      <w:suppressAutoHyphens/>
      <w:spacing w:before="120" w:after="120"/>
    </w:pPr>
    <w:rPr>
      <w:rFonts w:ascii="Arial" w:eastAsia="SimSun" w:hAnsi="Arial" w:cs="Mangal"/>
      <w:i/>
      <w:iCs/>
      <w:kern w:val="1"/>
      <w:sz w:val="20"/>
      <w:szCs w:val="24"/>
      <w:lang w:eastAsia="hi-IN" w:bidi="hi-IN"/>
    </w:rPr>
  </w:style>
  <w:style w:type="paragraph" w:customStyle="1" w:styleId="33">
    <w:name w:val="Указатель3"/>
    <w:basedOn w:val="a"/>
    <w:uiPriority w:val="99"/>
    <w:qFormat/>
    <w:rsid w:val="00D33E40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25">
    <w:name w:val="Название2"/>
    <w:basedOn w:val="a"/>
    <w:uiPriority w:val="99"/>
    <w:qFormat/>
    <w:rsid w:val="00D33E40"/>
    <w:pPr>
      <w:widowControl w:val="0"/>
      <w:suppressLineNumbers/>
      <w:suppressAutoHyphens/>
      <w:spacing w:before="120" w:after="120"/>
    </w:pPr>
    <w:rPr>
      <w:rFonts w:ascii="Arial" w:eastAsia="SimSun" w:hAnsi="Arial" w:cs="Mangal"/>
      <w:i/>
      <w:iCs/>
      <w:kern w:val="1"/>
      <w:sz w:val="20"/>
      <w:szCs w:val="24"/>
      <w:lang w:eastAsia="hi-IN" w:bidi="hi-IN"/>
    </w:rPr>
  </w:style>
  <w:style w:type="paragraph" w:customStyle="1" w:styleId="26">
    <w:name w:val="Указатель2"/>
    <w:basedOn w:val="a"/>
    <w:uiPriority w:val="99"/>
    <w:qFormat/>
    <w:rsid w:val="00D33E40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11">
    <w:name w:val="Название1"/>
    <w:basedOn w:val="a"/>
    <w:uiPriority w:val="99"/>
    <w:qFormat/>
    <w:rsid w:val="00D33E40"/>
    <w:pPr>
      <w:widowControl w:val="0"/>
      <w:suppressLineNumbers/>
      <w:suppressAutoHyphens/>
      <w:spacing w:before="120" w:after="120"/>
    </w:pPr>
    <w:rPr>
      <w:rFonts w:ascii="Arial" w:eastAsia="SimSun" w:hAnsi="Arial" w:cs="Mangal"/>
      <w:i/>
      <w:iCs/>
      <w:kern w:val="1"/>
      <w:sz w:val="20"/>
      <w:szCs w:val="24"/>
      <w:lang w:eastAsia="hi-IN" w:bidi="hi-IN"/>
    </w:rPr>
  </w:style>
  <w:style w:type="paragraph" w:customStyle="1" w:styleId="12">
    <w:name w:val="Указатель1"/>
    <w:basedOn w:val="a"/>
    <w:uiPriority w:val="99"/>
    <w:qFormat/>
    <w:rsid w:val="00D33E40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afd">
    <w:name w:val="Содержимое таблицы"/>
    <w:basedOn w:val="a"/>
    <w:uiPriority w:val="99"/>
    <w:qFormat/>
    <w:rsid w:val="00D33E40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afe">
    <w:name w:val="Заголовок таблицы"/>
    <w:basedOn w:val="afd"/>
    <w:uiPriority w:val="99"/>
    <w:qFormat/>
    <w:rsid w:val="00D33E40"/>
    <w:pPr>
      <w:jc w:val="center"/>
    </w:pPr>
    <w:rPr>
      <w:b/>
      <w:bCs/>
    </w:rPr>
  </w:style>
  <w:style w:type="paragraph" w:customStyle="1" w:styleId="dash041e005f0431005f044b005f0447005f043d005f044b005f0439">
    <w:name w:val="dash041e_005f0431_005f044b_005f0447_005f043d_005f044b_005f0439"/>
    <w:basedOn w:val="a"/>
    <w:qFormat/>
    <w:rsid w:val="00D33E40"/>
    <w:pPr>
      <w:widowControl w:val="0"/>
      <w:suppressAutoHyphens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western">
    <w:name w:val="western"/>
    <w:basedOn w:val="a"/>
    <w:uiPriority w:val="99"/>
    <w:qFormat/>
    <w:rsid w:val="00D33E40"/>
    <w:pPr>
      <w:spacing w:before="100" w:after="100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210">
    <w:name w:val="Основной текст 21"/>
    <w:basedOn w:val="a"/>
    <w:uiPriority w:val="99"/>
    <w:qFormat/>
    <w:rsid w:val="00D33E40"/>
    <w:pPr>
      <w:widowControl w:val="0"/>
      <w:suppressAutoHyphens/>
      <w:spacing w:line="360" w:lineRule="exact"/>
      <w:jc w:val="both"/>
    </w:pPr>
    <w:rPr>
      <w:rFonts w:ascii="Arial" w:eastAsia="SimSun" w:hAnsi="Arial" w:cs="Mangal"/>
      <w:kern w:val="1"/>
      <w:sz w:val="28"/>
      <w:szCs w:val="24"/>
      <w:lang w:eastAsia="hi-IN" w:bidi="hi-IN"/>
    </w:rPr>
  </w:style>
  <w:style w:type="paragraph" w:customStyle="1" w:styleId="aff">
    <w:name w:val="А_основной"/>
    <w:basedOn w:val="a"/>
    <w:uiPriority w:val="99"/>
    <w:qFormat/>
    <w:rsid w:val="00D33E40"/>
    <w:pPr>
      <w:spacing w:line="360" w:lineRule="auto"/>
      <w:ind w:firstLine="454"/>
      <w:jc w:val="both"/>
    </w:pPr>
    <w:rPr>
      <w:rFonts w:ascii="Times New Roman" w:eastAsia="Calibri" w:hAnsi="Times New Roman"/>
      <w:kern w:val="1"/>
      <w:sz w:val="28"/>
      <w:szCs w:val="28"/>
      <w:lang w:eastAsia="ar-SA"/>
    </w:rPr>
  </w:style>
  <w:style w:type="paragraph" w:customStyle="1" w:styleId="aff0">
    <w:name w:val="Содержимое врезки"/>
    <w:basedOn w:val="af1"/>
    <w:uiPriority w:val="99"/>
    <w:qFormat/>
    <w:rsid w:val="00D33E40"/>
  </w:style>
  <w:style w:type="paragraph" w:customStyle="1" w:styleId="13">
    <w:name w:val="Абзац списка1"/>
    <w:basedOn w:val="a"/>
    <w:link w:val="ListParagraphChar"/>
    <w:uiPriority w:val="99"/>
    <w:qFormat/>
    <w:rsid w:val="00D33E40"/>
    <w:pPr>
      <w:ind w:left="720"/>
    </w:pPr>
    <w:rPr>
      <w:rFonts w:eastAsia="Calibri"/>
      <w:kern w:val="1"/>
      <w:szCs w:val="20"/>
      <w:lang w:eastAsia="ar-SA"/>
    </w:rPr>
  </w:style>
  <w:style w:type="character" w:customStyle="1" w:styleId="ListParagraphChar">
    <w:name w:val="List Paragraph Char"/>
    <w:link w:val="13"/>
    <w:uiPriority w:val="99"/>
    <w:qFormat/>
    <w:locked/>
    <w:rsid w:val="00D33E40"/>
    <w:rPr>
      <w:kern w:val="1"/>
      <w:sz w:val="22"/>
      <w:lang w:eastAsia="ar-SA"/>
    </w:rPr>
  </w:style>
  <w:style w:type="character" w:customStyle="1" w:styleId="aff1">
    <w:name w:val="Гипертекстовая ссылка"/>
    <w:uiPriority w:val="99"/>
    <w:qFormat/>
    <w:rsid w:val="00D33E40"/>
    <w:rPr>
      <w:rFonts w:ascii="Times New Roman" w:hAnsi="Times New Roman"/>
      <w:color w:val="106BBE"/>
    </w:rPr>
  </w:style>
  <w:style w:type="paragraph" w:customStyle="1" w:styleId="c6">
    <w:name w:val="c6"/>
    <w:basedOn w:val="a"/>
    <w:rsid w:val="00D33E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basedOn w:val="a0"/>
    <w:rsid w:val="00D33E40"/>
    <w:rPr>
      <w:rFonts w:ascii="Times New Roman" w:eastAsia="Times New Roman" w:hAnsi="Times New Roman" w:cs="Times New Roman"/>
    </w:rPr>
  </w:style>
  <w:style w:type="paragraph" w:customStyle="1" w:styleId="c19">
    <w:name w:val="c19"/>
    <w:basedOn w:val="a"/>
    <w:rsid w:val="00D33E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">
    <w:name w:val="c5"/>
    <w:basedOn w:val="a0"/>
    <w:rsid w:val="00D33E40"/>
    <w:rPr>
      <w:rFonts w:ascii="Times New Roman" w:eastAsia="Times New Roman" w:hAnsi="Times New Roman" w:cs="Times New Roman"/>
    </w:rPr>
  </w:style>
  <w:style w:type="table" w:customStyle="1" w:styleId="27">
    <w:name w:val="Сетка таблицы2"/>
    <w:basedOn w:val="a1"/>
    <w:next w:val="a7"/>
    <w:uiPriority w:val="59"/>
    <w:rsid w:val="00DC4BD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"/>
    <w:next w:val="a2"/>
    <w:uiPriority w:val="99"/>
    <w:semiHidden/>
    <w:unhideWhenUsed/>
    <w:rsid w:val="00DC4BDB"/>
  </w:style>
  <w:style w:type="table" w:customStyle="1" w:styleId="211">
    <w:name w:val="Сетка таблицы21"/>
    <w:basedOn w:val="a1"/>
    <w:uiPriority w:val="59"/>
    <w:rsid w:val="00DC4BDB"/>
    <w:rPr>
      <w:rFonts w:eastAsia="Times New Roman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C4B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72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8</Pages>
  <Words>2219</Words>
  <Characters>12652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«Рассмотрено»</vt:lpstr>
    </vt:vector>
  </TitlesOfParts>
  <Company>HomeLab</Company>
  <LinksUpToDate>false</LinksUpToDate>
  <CharactersWithSpaces>14842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«Рассмотрено»</dc:title>
  <dc:subject/>
  <dc:creator>User</dc:creator>
  <cp:keywords/>
  <dc:description/>
  <cp:lastModifiedBy>Acer</cp:lastModifiedBy>
  <cp:revision>55</cp:revision>
  <cp:lastPrinted>2014-11-07T12:25:00Z</cp:lastPrinted>
  <dcterms:created xsi:type="dcterms:W3CDTF">2016-03-10T17:30:00Z</dcterms:created>
  <dcterms:modified xsi:type="dcterms:W3CDTF">2023-10-15T14:37:00Z</dcterms:modified>
</cp:coreProperties>
</file>