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D6" w:rsidRDefault="00682647" w:rsidP="0008225E">
      <w:pPr>
        <w:jc w:val="both"/>
      </w:pPr>
      <w:r>
        <w:rPr>
          <w:noProof/>
          <w:lang w:eastAsia="ru-RU"/>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-476251</wp:posOffset>
            </wp:positionV>
            <wp:extent cx="6353175" cy="7667625"/>
            <wp:effectExtent l="19050" t="0" r="9525" b="0"/>
            <wp:wrapNone/>
            <wp:docPr id="1" name="Рисунок 1" descr="C:\Users\Ремнёв\Desktop\Модулин\Программы 2023-2024\титульники\2023-10-11_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Программы 2023-2024\титульники\2023-10-11_001 1.jpg"/>
                    <pic:cNvPicPr>
                      <a:picLocks noChangeAspect="1" noChangeArrowheads="1"/>
                    </pic:cNvPicPr>
                  </pic:nvPicPr>
                  <pic:blipFill>
                    <a:blip r:embed="rId8"/>
                    <a:srcRect/>
                    <a:stretch>
                      <a:fillRect/>
                    </a:stretch>
                  </pic:blipFill>
                  <pic:spPr bwMode="auto">
                    <a:xfrm>
                      <a:off x="0" y="0"/>
                      <a:ext cx="6353175" cy="7667625"/>
                    </a:xfrm>
                    <a:prstGeom prst="rect">
                      <a:avLst/>
                    </a:prstGeom>
                    <a:noFill/>
                    <a:ln w="9525">
                      <a:noFill/>
                      <a:miter lim="800000"/>
                      <a:headEnd/>
                      <a:tailEnd/>
                    </a:ln>
                  </pic:spPr>
                </pic:pic>
              </a:graphicData>
            </a:graphic>
          </wp:anchor>
        </w:drawing>
      </w: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682647" w:rsidRDefault="00682647" w:rsidP="0008225E">
      <w:pPr>
        <w:jc w:val="both"/>
      </w:pPr>
    </w:p>
    <w:p w:rsidR="00C1189E" w:rsidRDefault="006F1BD6">
      <w:pPr>
        <w:spacing w:after="0"/>
        <w:jc w:val="center"/>
        <w:rPr>
          <w:sz w:val="20"/>
          <w:szCs w:val="20"/>
        </w:rPr>
      </w:pPr>
      <w:r>
        <w:rPr>
          <w:b/>
          <w:bCs/>
          <w:sz w:val="20"/>
          <w:szCs w:val="20"/>
        </w:rPr>
        <w:lastRenderedPageBreak/>
        <w:t>Пояснительная записка</w:t>
      </w:r>
    </w:p>
    <w:p w:rsidR="00C1189E" w:rsidRDefault="00C1189E">
      <w:pPr>
        <w:spacing w:after="0"/>
        <w:jc w:val="both"/>
        <w:rPr>
          <w:sz w:val="20"/>
          <w:szCs w:val="20"/>
        </w:rPr>
      </w:pPr>
    </w:p>
    <w:p w:rsidR="00C1189E" w:rsidRDefault="006F1BD6" w:rsidP="00682647">
      <w:pPr>
        <w:tabs>
          <w:tab w:val="left" w:pos="1134"/>
        </w:tabs>
        <w:suppressAutoHyphens w:val="0"/>
        <w:spacing w:after="0" w:line="240" w:lineRule="auto"/>
        <w:ind w:left="709" w:firstLine="567"/>
        <w:contextualSpacing/>
        <w:jc w:val="both"/>
        <w:rPr>
          <w:sz w:val="20"/>
          <w:szCs w:val="20"/>
        </w:rPr>
      </w:pPr>
      <w:r>
        <w:rPr>
          <w:sz w:val="20"/>
          <w:szCs w:val="20"/>
        </w:rPr>
        <w:t xml:space="preserve">Адаптированная 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F1BD6" w:rsidP="00682647">
      <w:pPr>
        <w:spacing w:after="0" w:line="240" w:lineRule="auto"/>
        <w:ind w:left="709" w:firstLine="567"/>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C1189E" w:rsidRDefault="006F1BD6" w:rsidP="00682647">
      <w:pPr>
        <w:spacing w:after="0" w:line="240" w:lineRule="auto"/>
        <w:ind w:left="709" w:firstLine="567"/>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C1189E" w:rsidRDefault="006F1BD6" w:rsidP="00682647">
      <w:pPr>
        <w:spacing w:after="0" w:line="240" w:lineRule="auto"/>
        <w:ind w:left="709" w:firstLine="567"/>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C1189E" w:rsidRDefault="006F1BD6" w:rsidP="00682647">
      <w:pPr>
        <w:spacing w:after="0" w:line="240" w:lineRule="auto"/>
        <w:ind w:left="709" w:firstLine="567"/>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C1189E" w:rsidRDefault="006F1BD6" w:rsidP="00682647">
      <w:pPr>
        <w:spacing w:after="0" w:line="240" w:lineRule="auto"/>
        <w:ind w:left="709" w:firstLine="567"/>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255A5A">
        <w:rPr>
          <w:sz w:val="20"/>
          <w:szCs w:val="20"/>
        </w:rPr>
        <w:t>ингента обучающихся МОУ Ишнен</w:t>
      </w:r>
      <w:r>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C1189E" w:rsidRDefault="006F1BD6">
      <w:pPr>
        <w:spacing w:line="240" w:lineRule="atLeast"/>
        <w:jc w:val="center"/>
        <w:rPr>
          <w:b/>
          <w:color w:val="000000"/>
          <w:sz w:val="20"/>
          <w:szCs w:val="20"/>
        </w:rPr>
      </w:pPr>
      <w:r>
        <w:rPr>
          <w:b/>
          <w:color w:val="000000"/>
          <w:sz w:val="20"/>
          <w:szCs w:val="20"/>
        </w:rPr>
        <w:t>Нормативно-методическое обеспечение</w:t>
      </w:r>
    </w:p>
    <w:p w:rsidR="00C1189E" w:rsidRDefault="006F1BD6">
      <w:pPr>
        <w:spacing w:after="0" w:line="240" w:lineRule="auto"/>
        <w:ind w:firstLine="709"/>
        <w:jc w:val="both"/>
        <w:rPr>
          <w:sz w:val="20"/>
          <w:szCs w:val="20"/>
        </w:rPr>
      </w:pPr>
      <w:r>
        <w:rPr>
          <w:sz w:val="20"/>
          <w:szCs w:val="20"/>
        </w:rPr>
        <w:t>Преподавание учебного предмета «Основы безопа</w:t>
      </w:r>
      <w:r w:rsidR="00F67B25">
        <w:rPr>
          <w:sz w:val="20"/>
          <w:szCs w:val="20"/>
        </w:rPr>
        <w:t>сности жизнедеятельности» в 2023/2024</w:t>
      </w:r>
      <w:r>
        <w:rPr>
          <w:sz w:val="20"/>
          <w:szCs w:val="20"/>
        </w:rPr>
        <w:t xml:space="preserve"> учебном году ведётся в соответствии со следующими </w:t>
      </w:r>
      <w:r>
        <w:rPr>
          <w:b/>
          <w:sz w:val="20"/>
          <w:szCs w:val="20"/>
        </w:rPr>
        <w:t>нормативно-правовыми актами</w:t>
      </w:r>
      <w:r>
        <w:rPr>
          <w:sz w:val="20"/>
          <w:szCs w:val="20"/>
        </w:rPr>
        <w:t>:</w:t>
      </w:r>
    </w:p>
    <w:p w:rsidR="00C1189E" w:rsidRDefault="006F1BD6">
      <w:pPr>
        <w:spacing w:after="0" w:line="240" w:lineRule="auto"/>
        <w:ind w:firstLine="709"/>
        <w:jc w:val="both"/>
        <w:rPr>
          <w:b/>
          <w:i/>
          <w:sz w:val="20"/>
          <w:szCs w:val="20"/>
        </w:rPr>
      </w:pPr>
      <w:r>
        <w:rPr>
          <w:b/>
          <w:i/>
          <w:sz w:val="20"/>
          <w:szCs w:val="20"/>
        </w:rPr>
        <w:t>1) федерального уровня: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69-ФЗ «О пожарной безопасности» (с изменениями от 22.12.2020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10.12.1995 г. № 196-ФЗ «О безопасности дорожного движения»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09.01.1996 г. № 3-ФЗ «О радиационной безопасности населения»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31.05.1996г. № 61-ФЗ «Об обороне» (с изменениями от 05.04.2021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законот 12.02.1998 № 28-ФЗ «О гражданской обороне»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28.03.1998 № 53-ФЗ «О воинской обязанности и военной службе» (с изменениями от 30.04.2021г.)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114-ФЗ «О противодействии экстремисткой деятельности» (с изменениями от 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113-ФЗ «Об альтернативной гражданской службе» (с изменениями от 31.07.2020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06.03.2006 г. № 35-ФЗ «О противодействии терроризму» (ред. от 18.04.2018 г.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28.12.2010 г. № 390-ФЗ «О безопасности»(ред. от 06.02.2020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29.12.2012 г. № 273-ФЗ «Об образовании в Российской Федерации» (</w:t>
      </w:r>
      <w:r>
        <w:rPr>
          <w:color w:val="E36C0A"/>
          <w:sz w:val="20"/>
          <w:szCs w:val="20"/>
        </w:rPr>
        <w:t>ред. от 11.12.2020 г</w:t>
      </w:r>
      <w:r>
        <w:rPr>
          <w:sz w:val="20"/>
          <w:szCs w:val="20"/>
        </w:rPr>
        <w:t>.)</w:t>
      </w:r>
    </w:p>
    <w:p w:rsidR="00C1189E" w:rsidRDefault="006F1BD6">
      <w:pPr>
        <w:numPr>
          <w:ilvl w:val="0"/>
          <w:numId w:val="2"/>
        </w:numPr>
        <w:tabs>
          <w:tab w:val="left" w:pos="1134"/>
        </w:tabs>
        <w:suppressAutoHyphens w:val="0"/>
        <w:spacing w:after="0" w:line="240" w:lineRule="auto"/>
        <w:ind w:left="0" w:firstLine="709"/>
        <w:contextualSpacing/>
        <w:jc w:val="both"/>
        <w:rPr>
          <w:spacing w:val="-2"/>
          <w:sz w:val="20"/>
          <w:szCs w:val="20"/>
        </w:rPr>
      </w:pPr>
      <w:r>
        <w:rPr>
          <w:sz w:val="20"/>
          <w:szCs w:val="20"/>
        </w:rPr>
        <w:lastRenderedPageBreak/>
        <w:t>Приказ Министерства образования и науки Российской Федерации от 17.12.2010 г. № 1897 «Об утверждении федерального государственного об</w:t>
      </w:r>
      <w:r>
        <w:rPr>
          <w:spacing w:val="-2"/>
          <w:sz w:val="20"/>
          <w:szCs w:val="20"/>
        </w:rPr>
        <w:t xml:space="preserve">разовательного стандарта основного общего образования» (ред. </w:t>
      </w:r>
      <w:r>
        <w:rPr>
          <w:color w:val="E36C0A"/>
          <w:spacing w:val="-2"/>
          <w:sz w:val="20"/>
          <w:szCs w:val="20"/>
        </w:rPr>
        <w:t>от 11.12.2020 г</w:t>
      </w:r>
      <w:r>
        <w:rPr>
          <w:spacing w:val="-2"/>
          <w:sz w:val="20"/>
          <w:szCs w:val="20"/>
        </w:rPr>
        <w:t>.).</w:t>
      </w:r>
    </w:p>
    <w:p w:rsidR="00C1189E" w:rsidRDefault="006F1BD6">
      <w:pPr>
        <w:pStyle w:val="af4"/>
        <w:numPr>
          <w:ilvl w:val="0"/>
          <w:numId w:val="2"/>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1189E" w:rsidRDefault="006F1BD6">
      <w:pPr>
        <w:numPr>
          <w:ilvl w:val="0"/>
          <w:numId w:val="2"/>
        </w:numPr>
        <w:tabs>
          <w:tab w:val="left" w:pos="1134"/>
        </w:tabs>
        <w:suppressAutoHyphens w:val="0"/>
        <w:spacing w:after="0" w:line="240" w:lineRule="auto"/>
        <w:ind w:left="0" w:firstLine="709"/>
        <w:contextualSpacing/>
        <w:jc w:val="both"/>
        <w:rPr>
          <w:bCs/>
          <w:sz w:val="20"/>
          <w:szCs w:val="20"/>
        </w:rPr>
      </w:pPr>
      <w:r>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w:t>
      </w:r>
      <w:r>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1189E" w:rsidRDefault="006F1BD6">
      <w:pPr>
        <w:numPr>
          <w:ilvl w:val="0"/>
          <w:numId w:val="2"/>
        </w:numPr>
        <w:tabs>
          <w:tab w:val="left" w:pos="0"/>
          <w:tab w:val="left" w:pos="1134"/>
        </w:tabs>
        <w:suppressAutoHyphens w:val="0"/>
        <w:spacing w:after="0" w:line="240" w:lineRule="auto"/>
        <w:ind w:left="0" w:firstLine="709"/>
        <w:contextualSpacing/>
        <w:jc w:val="both"/>
        <w:rPr>
          <w:sz w:val="20"/>
          <w:szCs w:val="20"/>
        </w:rPr>
      </w:pPr>
      <w:r>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C1189E" w:rsidRDefault="006F1BD6">
      <w:pPr>
        <w:numPr>
          <w:ilvl w:val="0"/>
          <w:numId w:val="2"/>
        </w:numPr>
        <w:tabs>
          <w:tab w:val="left" w:pos="1134"/>
        </w:tabs>
        <w:suppressAutoHyphens w:val="0"/>
        <w:spacing w:after="0" w:line="240" w:lineRule="auto"/>
        <w:ind w:left="0" w:firstLine="709"/>
        <w:jc w:val="both"/>
        <w:outlineLvl w:val="0"/>
        <w:rPr>
          <w:bCs/>
          <w:sz w:val="20"/>
          <w:szCs w:val="20"/>
        </w:rPr>
      </w:pPr>
      <w:r>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82647">
      <w:pPr>
        <w:tabs>
          <w:tab w:val="left" w:pos="1134"/>
        </w:tabs>
        <w:spacing w:after="0" w:line="240" w:lineRule="auto"/>
        <w:ind w:firstLine="709"/>
        <w:jc w:val="both"/>
        <w:rPr>
          <w:b/>
          <w:i/>
          <w:sz w:val="20"/>
          <w:szCs w:val="20"/>
        </w:rPr>
      </w:pPr>
      <w:r>
        <w:rPr>
          <w:b/>
          <w:bCs/>
          <w:i/>
          <w:sz w:val="20"/>
          <w:szCs w:val="20"/>
        </w:rPr>
        <w:t xml:space="preserve">2) </w:t>
      </w:r>
      <w:r w:rsidR="006F1BD6">
        <w:rPr>
          <w:b/>
          <w:bCs/>
          <w:i/>
          <w:sz w:val="20"/>
          <w:szCs w:val="20"/>
        </w:rPr>
        <w:t>р</w:t>
      </w:r>
      <w:r w:rsidR="006F1BD6">
        <w:rPr>
          <w:b/>
          <w:i/>
          <w:sz w:val="20"/>
          <w:szCs w:val="20"/>
        </w:rPr>
        <w:t>егионального уровня:</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bCs/>
          <w:sz w:val="20"/>
          <w:szCs w:val="20"/>
        </w:rPr>
        <w:t>Методическое письмо о преподавани</w:t>
      </w:r>
      <w:r w:rsidR="00F67B25">
        <w:rPr>
          <w:bCs/>
          <w:sz w:val="20"/>
          <w:szCs w:val="20"/>
        </w:rPr>
        <w:t>и учебного предмета «ОБЖ» в 2023-2024</w:t>
      </w:r>
      <w:r>
        <w:rPr>
          <w:bCs/>
          <w:sz w:val="20"/>
          <w:szCs w:val="20"/>
        </w:rPr>
        <w:t xml:space="preserve"> учебном году в общеобразовательных учреждениях Ярославской области</w:t>
      </w:r>
    </w:p>
    <w:p w:rsidR="00682647" w:rsidRDefault="00682647" w:rsidP="00682647">
      <w:pPr>
        <w:spacing w:after="0"/>
        <w:ind w:right="-2"/>
        <w:jc w:val="both"/>
        <w:rPr>
          <w:sz w:val="20"/>
          <w:szCs w:val="20"/>
        </w:rPr>
      </w:pPr>
    </w:p>
    <w:p w:rsidR="00C1189E" w:rsidRDefault="006F1BD6" w:rsidP="00682647">
      <w:pPr>
        <w:spacing w:after="0"/>
        <w:ind w:right="-2"/>
        <w:jc w:val="both"/>
        <w:rPr>
          <w:sz w:val="20"/>
          <w:szCs w:val="20"/>
        </w:rPr>
      </w:pPr>
      <w:r>
        <w:rPr>
          <w:sz w:val="20"/>
          <w:szCs w:val="20"/>
        </w:rPr>
        <w:t>В  2020</w:t>
      </w:r>
      <w:r w:rsidR="004B684B">
        <w:rPr>
          <w:sz w:val="20"/>
          <w:szCs w:val="20"/>
        </w:rPr>
        <w:t>/2021 учебном году  МОУ Ишнен</w:t>
      </w:r>
      <w:r>
        <w:rPr>
          <w:sz w:val="20"/>
          <w:szCs w:val="20"/>
        </w:rPr>
        <w:t>ская СОШ вошла в региональный проект «Цифровая образовательная среда».</w:t>
      </w:r>
    </w:p>
    <w:p w:rsidR="00C1189E" w:rsidRDefault="006F1BD6" w:rsidP="00682647">
      <w:pPr>
        <w:spacing w:after="0" w:line="240" w:lineRule="atLeast"/>
        <w:ind w:right="-2" w:firstLine="567"/>
        <w:rPr>
          <w:sz w:val="20"/>
          <w:szCs w:val="20"/>
        </w:rPr>
      </w:pPr>
      <w:r>
        <w:rPr>
          <w:sz w:val="20"/>
          <w:szCs w:val="20"/>
        </w:rPr>
        <w:t xml:space="preserve">На основании </w:t>
      </w:r>
    </w:p>
    <w:p w:rsidR="00C1189E" w:rsidRDefault="006F1BD6">
      <w:pPr>
        <w:pStyle w:val="af4"/>
        <w:widowControl w:val="0"/>
        <w:numPr>
          <w:ilvl w:val="0"/>
          <w:numId w:val="6"/>
        </w:numPr>
        <w:tabs>
          <w:tab w:val="left" w:pos="709"/>
          <w:tab w:val="left" w:pos="851"/>
          <w:tab w:val="left" w:pos="1048"/>
        </w:tabs>
        <w:autoSpaceDE w:val="0"/>
        <w:autoSpaceDN w:val="0"/>
        <w:spacing w:after="0"/>
        <w:ind w:left="0" w:right="118" w:firstLine="567"/>
        <w:jc w:val="both"/>
        <w:rPr>
          <w:rFonts w:ascii="Times New Roman" w:hAnsi="Times New Roman"/>
          <w:sz w:val="20"/>
          <w:szCs w:val="20"/>
        </w:rPr>
      </w:pPr>
      <w:r>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9" w:history="1">
        <w:r>
          <w:rPr>
            <w:rStyle w:val="a7"/>
            <w:rFonts w:ascii="Times New Roman" w:hAnsi="Times New Roman"/>
            <w:color w:val="0462C1"/>
            <w:sz w:val="20"/>
            <w:szCs w:val="20"/>
          </w:rPr>
          <w:t>http://docs.cntd.ru/document/422449650</w:t>
        </w:r>
      </w:hyperlink>
    </w:p>
    <w:p w:rsidR="00C1189E" w:rsidRDefault="006F1BD6">
      <w:pPr>
        <w:pStyle w:val="af4"/>
        <w:widowControl w:val="0"/>
        <w:numPr>
          <w:ilvl w:val="0"/>
          <w:numId w:val="6"/>
        </w:numPr>
        <w:tabs>
          <w:tab w:val="left" w:pos="709"/>
          <w:tab w:val="left" w:pos="851"/>
          <w:tab w:val="left" w:pos="1048"/>
        </w:tabs>
        <w:autoSpaceDE w:val="0"/>
        <w:autoSpaceDN w:val="0"/>
        <w:spacing w:after="0"/>
        <w:ind w:left="0" w:right="121" w:firstLine="567"/>
        <w:jc w:val="both"/>
        <w:rPr>
          <w:rFonts w:ascii="Times New Roman" w:hAnsi="Times New Roman"/>
          <w:sz w:val="20"/>
          <w:szCs w:val="20"/>
        </w:rPr>
      </w:pPr>
      <w:r>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0" w:history="1">
        <w:r>
          <w:rPr>
            <w:rStyle w:val="a7"/>
            <w:rFonts w:ascii="Times New Roman" w:hAnsi="Times New Roman"/>
            <w:sz w:val="20"/>
            <w:szCs w:val="20"/>
          </w:rPr>
          <w:t>в редакции</w:t>
        </w:r>
      </w:hyperlink>
      <w:hyperlink r:id="rId11" w:history="1">
        <w:r>
          <w:rPr>
            <w:rStyle w:val="a7"/>
            <w:rFonts w:ascii="Times New Roman" w:hAnsi="Times New Roman"/>
            <w:sz w:val="20"/>
            <w:szCs w:val="20"/>
          </w:rPr>
          <w:t>Е4-76-2020/012от30.12.2020</w:t>
        </w:r>
      </w:hyperlink>
      <w:r>
        <w:rPr>
          <w:rFonts w:ascii="Times New Roman" w:hAnsi="Times New Roman"/>
          <w:sz w:val="20"/>
          <w:szCs w:val="20"/>
        </w:rPr>
        <w:t>)).–Текст:электронный.–URL:</w:t>
      </w:r>
      <w:hyperlink r:id="rId12" w:history="1">
        <w:r>
          <w:rPr>
            <w:rStyle w:val="a7"/>
            <w:rFonts w:ascii="Times New Roman" w:hAnsi="Times New Roman"/>
            <w:color w:val="0462C1"/>
            <w:sz w:val="20"/>
            <w:szCs w:val="20"/>
          </w:rPr>
          <w:t>https://</w:t>
        </w:r>
      </w:hyperlink>
      <w:hyperlink r:id="rId13" w:history="1">
        <w:r>
          <w:rPr>
            <w:rStyle w:val="a7"/>
            <w:rFonts w:ascii="Times New Roman" w:hAnsi="Times New Roman"/>
            <w:color w:val="0462C1"/>
            <w:sz w:val="20"/>
            <w:szCs w:val="20"/>
          </w:rPr>
          <w:t>www.yarregion.ru/depts/dobr/Pages/NP4_Cos.aspx</w:t>
        </w:r>
      </w:hyperlink>
    </w:p>
    <w:p w:rsidR="00C1189E" w:rsidRDefault="006F1BD6">
      <w:pPr>
        <w:pStyle w:val="af4"/>
        <w:widowControl w:val="0"/>
        <w:numPr>
          <w:ilvl w:val="0"/>
          <w:numId w:val="6"/>
        </w:numPr>
        <w:tabs>
          <w:tab w:val="left" w:pos="709"/>
          <w:tab w:val="left" w:pos="851"/>
          <w:tab w:val="left" w:pos="1048"/>
        </w:tabs>
        <w:autoSpaceDE w:val="0"/>
        <w:autoSpaceDN w:val="0"/>
        <w:spacing w:after="0"/>
        <w:ind w:left="0" w:right="128" w:firstLine="567"/>
        <w:jc w:val="both"/>
        <w:rPr>
          <w:rFonts w:ascii="Times New Roman" w:hAnsi="Times New Roman"/>
          <w:sz w:val="20"/>
          <w:szCs w:val="20"/>
        </w:rPr>
      </w:pPr>
      <w:r>
        <w:rPr>
          <w:rFonts w:ascii="Times New Roman" w:hAnsi="Times New Roman"/>
          <w:sz w:val="20"/>
          <w:szCs w:val="20"/>
        </w:rPr>
        <w:t>Региональной     модели      цифровой      образовательной      среды      (Компонент «Государственныеииныеинформационныесистемыиресурсы»)(утверждена приказом департамента образования Ярославскойобластиот30.11.2020 №312/01-03)</w:t>
      </w:r>
    </w:p>
    <w:p w:rsidR="00C1189E" w:rsidRDefault="006F1BD6">
      <w:pPr>
        <w:pStyle w:val="a1"/>
        <w:tabs>
          <w:tab w:val="left" w:pos="709"/>
          <w:tab w:val="left" w:pos="851"/>
        </w:tabs>
        <w:spacing w:after="0" w:line="240" w:lineRule="auto"/>
        <w:ind w:right="45" w:firstLine="567"/>
        <w:rPr>
          <w:rFonts w:ascii="Times New Roman" w:hAnsi="Times New Roman"/>
          <w:sz w:val="20"/>
          <w:szCs w:val="20"/>
        </w:rPr>
      </w:pPr>
      <w:r>
        <w:rPr>
          <w:rFonts w:ascii="Times New Roman" w:hAnsi="Times New Roman"/>
          <w:sz w:val="20"/>
          <w:szCs w:val="20"/>
        </w:rPr>
        <w:t xml:space="preserve">4.Методических рекомендаций по внедрению в основные общеобразовательные программысовременныхцифровыхтехнологийДепартаментобразованияЯрославскойобласти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C1189E" w:rsidRDefault="006F1BD6">
      <w:pPr>
        <w:pStyle w:val="af4"/>
        <w:spacing w:after="0"/>
        <w:ind w:left="0" w:firstLine="567"/>
        <w:rPr>
          <w:rFonts w:ascii="Times New Roman" w:hAnsi="Times New Roman"/>
          <w:color w:val="000000"/>
          <w:sz w:val="20"/>
          <w:szCs w:val="20"/>
        </w:rPr>
      </w:pPr>
      <w:r>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C1189E" w:rsidRDefault="00C1189E">
      <w:pPr>
        <w:tabs>
          <w:tab w:val="left" w:pos="1134"/>
        </w:tabs>
        <w:suppressAutoHyphens w:val="0"/>
        <w:spacing w:after="0" w:line="240" w:lineRule="auto"/>
        <w:ind w:left="709"/>
        <w:jc w:val="both"/>
        <w:rPr>
          <w:sz w:val="20"/>
          <w:szCs w:val="20"/>
          <w:lang w:eastAsia="ru-RU"/>
        </w:rPr>
      </w:pPr>
    </w:p>
    <w:p w:rsidR="00C1189E" w:rsidRDefault="006F1BD6">
      <w:pPr>
        <w:spacing w:after="0" w:line="240" w:lineRule="auto"/>
        <w:jc w:val="both"/>
        <w:rPr>
          <w:sz w:val="20"/>
          <w:szCs w:val="20"/>
        </w:rPr>
      </w:pPr>
      <w:r>
        <w:rPr>
          <w:b/>
          <w:sz w:val="20"/>
          <w:szCs w:val="20"/>
        </w:rPr>
        <w:t>Учебный курс «Основы безопасности жизнедеятельности» в основной школе направлен на достижение следующих целей:</w:t>
      </w:r>
    </w:p>
    <w:p w:rsidR="00C1189E" w:rsidRDefault="006F1BD6">
      <w:pPr>
        <w:spacing w:after="0" w:line="240" w:lineRule="auto"/>
        <w:jc w:val="both"/>
        <w:rPr>
          <w:sz w:val="20"/>
          <w:szCs w:val="20"/>
        </w:rPr>
      </w:pPr>
      <w:r>
        <w:rPr>
          <w:sz w:val="20"/>
          <w:szCs w:val="20"/>
        </w:rPr>
        <w:t xml:space="preserve">• безопасное поведение учащихся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понимание каждым учащимся важности сбережения и защиты личного здоровья как индивидуальной и общественной ценности; </w:t>
      </w:r>
    </w:p>
    <w:p w:rsidR="00C1189E" w:rsidRDefault="006F1BD6">
      <w:pPr>
        <w:spacing w:after="0" w:line="240" w:lineRule="auto"/>
        <w:jc w:val="both"/>
        <w:rPr>
          <w:sz w:val="20"/>
          <w:szCs w:val="20"/>
        </w:rPr>
      </w:pPr>
      <w:r>
        <w:rPr>
          <w:sz w:val="20"/>
          <w:szCs w:val="20"/>
        </w:rPr>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C1189E" w:rsidRDefault="006F1BD6">
      <w:pPr>
        <w:spacing w:after="0" w:line="240" w:lineRule="auto"/>
        <w:jc w:val="both"/>
        <w:rPr>
          <w:sz w:val="20"/>
          <w:szCs w:val="20"/>
        </w:rPr>
      </w:pPr>
      <w:r>
        <w:rPr>
          <w:sz w:val="20"/>
          <w:szCs w:val="20"/>
        </w:rPr>
        <w:t xml:space="preserve">• 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C1189E" w:rsidRDefault="006F1BD6">
      <w:pPr>
        <w:spacing w:after="0" w:line="240" w:lineRule="auto"/>
        <w:jc w:val="both"/>
        <w:rPr>
          <w:sz w:val="20"/>
          <w:szCs w:val="20"/>
        </w:rPr>
      </w:pPr>
      <w:r>
        <w:rPr>
          <w:sz w:val="20"/>
          <w:szCs w:val="20"/>
        </w:rPr>
        <w:t xml:space="preserve">• отрицательное отношение учащихся к приёму психоактивных веществ, в том числе наркотиков; </w:t>
      </w:r>
    </w:p>
    <w:p w:rsidR="00C1189E" w:rsidRDefault="006F1BD6">
      <w:pPr>
        <w:spacing w:after="0" w:line="240" w:lineRule="auto"/>
        <w:jc w:val="both"/>
        <w:rPr>
          <w:sz w:val="20"/>
          <w:szCs w:val="20"/>
        </w:rPr>
      </w:pPr>
      <w:r>
        <w:rPr>
          <w:sz w:val="20"/>
          <w:szCs w:val="20"/>
        </w:rPr>
        <w:t xml:space="preserve">• готовность и способность учащихся к нравственному самосовершенствованию. </w:t>
      </w:r>
    </w:p>
    <w:p w:rsidR="00C1189E" w:rsidRDefault="006F1BD6">
      <w:pPr>
        <w:spacing w:after="0" w:line="240" w:lineRule="auto"/>
        <w:jc w:val="both"/>
        <w:rPr>
          <w:sz w:val="20"/>
          <w:szCs w:val="20"/>
        </w:rPr>
      </w:pPr>
      <w:r>
        <w:rPr>
          <w:b/>
          <w:sz w:val="20"/>
          <w:szCs w:val="20"/>
        </w:rPr>
        <w:t>Достижение этих целей обеспечивается решением таких учебных задач, как:</w:t>
      </w:r>
    </w:p>
    <w:p w:rsidR="00C1189E" w:rsidRDefault="006F1BD6">
      <w:pPr>
        <w:spacing w:after="0" w:line="240" w:lineRule="auto"/>
        <w:jc w:val="both"/>
        <w:rPr>
          <w:sz w:val="20"/>
          <w:szCs w:val="20"/>
        </w:rPr>
      </w:pPr>
      <w:r>
        <w:rPr>
          <w:sz w:val="20"/>
          <w:szCs w:val="20"/>
        </w:rP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формирование индивидуальной системы здорового образа жизни; </w:t>
      </w:r>
    </w:p>
    <w:p w:rsidR="00C1189E" w:rsidRDefault="006F1BD6">
      <w:pPr>
        <w:spacing w:after="0" w:line="240" w:lineRule="auto"/>
        <w:jc w:val="both"/>
        <w:rPr>
          <w:sz w:val="20"/>
          <w:szCs w:val="20"/>
        </w:rPr>
      </w:pPr>
      <w:r>
        <w:rPr>
          <w:sz w:val="20"/>
          <w:szCs w:val="20"/>
        </w:rPr>
        <w:t>•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C1189E" w:rsidRPr="00682647" w:rsidRDefault="006F1BD6" w:rsidP="00682647">
      <w:pPr>
        <w:pStyle w:val="ad"/>
        <w:rPr>
          <w:rFonts w:ascii="Times New Roman" w:hAnsi="Times New Roman" w:cs="Times New Roman"/>
          <w:sz w:val="20"/>
          <w:szCs w:val="20"/>
        </w:rPr>
      </w:pPr>
      <w:r w:rsidRPr="00682647">
        <w:rPr>
          <w:rFonts w:ascii="Times New Roman" w:hAnsi="Times New Roman" w:cs="Times New Roman"/>
          <w:b/>
          <w:bCs/>
          <w:sz w:val="20"/>
          <w:szCs w:val="20"/>
        </w:rPr>
        <w:t>Цель</w:t>
      </w:r>
      <w:r w:rsidRPr="00682647">
        <w:rPr>
          <w:rFonts w:ascii="Times New Roman" w:hAnsi="Times New Roman" w:cs="Times New Roman"/>
          <w:sz w:val="20"/>
          <w:szCs w:val="20"/>
        </w:rPr>
        <w:t xml:space="preserve"> прогр</w:t>
      </w:r>
      <w:r w:rsidR="004B684B" w:rsidRPr="00682647">
        <w:rPr>
          <w:rFonts w:ascii="Times New Roman" w:hAnsi="Times New Roman" w:cs="Times New Roman"/>
          <w:sz w:val="20"/>
          <w:szCs w:val="20"/>
        </w:rPr>
        <w:t>аммы воспитания ООО МОУ Ишнен</w:t>
      </w:r>
      <w:r w:rsidRPr="00682647">
        <w:rPr>
          <w:rFonts w:ascii="Times New Roman" w:hAnsi="Times New Roman" w:cs="Times New Roman"/>
          <w:sz w:val="20"/>
          <w:szCs w:val="20"/>
        </w:rPr>
        <w:t>ская СОШ - создание благоприятных условий для развития социально значимых отношений школьников, и, прежд</w:t>
      </w:r>
      <w:r w:rsidR="00682647" w:rsidRPr="00682647">
        <w:rPr>
          <w:rFonts w:ascii="Times New Roman" w:hAnsi="Times New Roman" w:cs="Times New Roman"/>
          <w:sz w:val="20"/>
          <w:szCs w:val="20"/>
        </w:rPr>
        <w:t xml:space="preserve">е всего, ценностных отношений: </w:t>
      </w:r>
      <w:r w:rsidRPr="00682647">
        <w:rPr>
          <w:rFonts w:ascii="Times New Roman" w:hAnsi="Times New Roman" w:cs="Times New Roman"/>
          <w:sz w:val="20"/>
          <w:szCs w:val="20"/>
        </w:rPr>
        <w:t>к семье, к труду, к своему отечеству, к природе, к знаниям,  к  культуре,  к здоровью, к окружающим людям,  к самим себе.</w:t>
      </w:r>
    </w:p>
    <w:p w:rsidR="00C1189E" w:rsidRDefault="006F1BD6">
      <w:pPr>
        <w:pStyle w:val="af4"/>
        <w:tabs>
          <w:tab w:val="left" w:pos="0"/>
        </w:tabs>
        <w:spacing w:after="0" w:line="240" w:lineRule="auto"/>
        <w:ind w:left="0"/>
        <w:jc w:val="center"/>
        <w:rPr>
          <w:rFonts w:ascii="Times New Roman" w:hAnsi="Times New Roman"/>
          <w:b/>
          <w:sz w:val="20"/>
          <w:szCs w:val="20"/>
        </w:rPr>
      </w:pPr>
      <w:r>
        <w:rPr>
          <w:rFonts w:ascii="Times New Roman" w:hAnsi="Times New Roman"/>
          <w:b/>
          <w:sz w:val="20"/>
          <w:szCs w:val="20"/>
        </w:rPr>
        <w:t>Задачи воспитания  соответствии с програ</w:t>
      </w:r>
      <w:r w:rsidR="004B684B">
        <w:rPr>
          <w:rFonts w:ascii="Times New Roman" w:hAnsi="Times New Roman"/>
          <w:b/>
          <w:sz w:val="20"/>
          <w:szCs w:val="20"/>
        </w:rPr>
        <w:t>ммой воспитания ООО МОУ Ишнен</w:t>
      </w:r>
      <w:r>
        <w:rPr>
          <w:rFonts w:ascii="Times New Roman" w:hAnsi="Times New Roman"/>
          <w:b/>
          <w:sz w:val="20"/>
          <w:szCs w:val="20"/>
        </w:rPr>
        <w:t xml:space="preserve">ская </w:t>
      </w:r>
      <w:r w:rsidR="00682647">
        <w:rPr>
          <w:rFonts w:ascii="Times New Roman" w:hAnsi="Times New Roman"/>
          <w:b/>
          <w:sz w:val="20"/>
          <w:szCs w:val="20"/>
        </w:rPr>
        <w:t xml:space="preserve">СОШ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4) поддержание деятельности функционирующих на базе школы детских общественных объединений и организаций;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5) организация  профориентационной работы со школьниками;</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6) организация  работы школьных бумажных и электронных медиа, реализация их воспитательного потенциала;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7) развивитие предметно-эстетической среды школы и реализация ее воспитательных возможностей;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8) организация  работы с семьями школьников, их родителями или законными представителями, направленную на совместное решение проблем личностного развития детей. </w:t>
      </w:r>
    </w:p>
    <w:p w:rsidR="00C1189E" w:rsidRDefault="00C1189E">
      <w:pPr>
        <w:pStyle w:val="ad"/>
        <w:shd w:val="clear" w:color="auto" w:fill="FFFFFF" w:themeFill="background1"/>
        <w:spacing w:before="180" w:beforeAutospacing="0" w:after="180" w:afterAutospacing="0" w:line="276" w:lineRule="auto"/>
        <w:rPr>
          <w:rFonts w:ascii="Times New Roman" w:hAnsi="Times New Roman" w:cs="Times New Roman"/>
          <w:sz w:val="20"/>
          <w:szCs w:val="20"/>
        </w:rPr>
      </w:pP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Реализация рабочей программы осуществляется с использованием учебно-методического комплекта:</w:t>
      </w:r>
    </w:p>
    <w:p w:rsidR="00C1189E" w:rsidRDefault="006F1BD6">
      <w:pPr>
        <w:spacing w:after="0" w:line="240" w:lineRule="auto"/>
        <w:jc w:val="both"/>
        <w:rPr>
          <w:sz w:val="20"/>
          <w:szCs w:val="20"/>
        </w:rPr>
      </w:pPr>
      <w:r>
        <w:rPr>
          <w:sz w:val="20"/>
          <w:szCs w:val="20"/>
        </w:rPr>
        <w:t>- Учебник Основы безопасности жизнедеятельности  8, 9 класс - Н.Ф. Виноградова, Д.В. Смирнов Москва «Просвещение» 2021</w:t>
      </w:r>
    </w:p>
    <w:p w:rsidR="00C1189E" w:rsidRDefault="006F1BD6">
      <w:pPr>
        <w:spacing w:after="0" w:line="240" w:lineRule="auto"/>
        <w:jc w:val="both"/>
        <w:rPr>
          <w:bCs/>
          <w:sz w:val="20"/>
          <w:szCs w:val="20"/>
        </w:rPr>
      </w:pPr>
      <w:r>
        <w:rPr>
          <w:bCs/>
          <w:sz w:val="20"/>
          <w:szCs w:val="20"/>
        </w:rPr>
        <w:t xml:space="preserve">- </w:t>
      </w:r>
      <w:r>
        <w:rPr>
          <w:sz w:val="20"/>
          <w:szCs w:val="20"/>
        </w:rPr>
        <w:t>Электронные пособия: «уроки ОБЖ 8, 9  класс», «тесты по ОБЖ для 8, 9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rsidR="00C1189E" w:rsidRDefault="006F1BD6">
      <w:pPr>
        <w:pStyle w:val="14TexstOSNOVA1012"/>
        <w:spacing w:line="240" w:lineRule="auto"/>
        <w:ind w:firstLine="709"/>
        <w:jc w:val="center"/>
        <w:rPr>
          <w:rFonts w:ascii="Times New Roman" w:hAnsi="Times New Roman" w:cs="Times New Roman"/>
          <w:b/>
          <w:color w:val="auto"/>
        </w:rPr>
      </w:pPr>
      <w:r>
        <w:rPr>
          <w:rFonts w:ascii="Times New Roman" w:hAnsi="Times New Roman" w:cs="Times New Roman"/>
          <w:b/>
          <w:color w:val="auto"/>
        </w:rPr>
        <w:t xml:space="preserve">Психолого-педагогическая характеристика обучающихся с ЗПР </w:t>
      </w:r>
    </w:p>
    <w:p w:rsidR="00C1189E" w:rsidRDefault="00F67B25">
      <w:pPr>
        <w:pStyle w:val="14TexstOSNOVA1012"/>
        <w:spacing w:line="240" w:lineRule="auto"/>
        <w:ind w:firstLine="567"/>
        <w:rPr>
          <w:rFonts w:ascii="Times New Roman" w:hAnsi="Times New Roman" w:cs="Times New Roman"/>
          <w:color w:val="auto"/>
        </w:rPr>
      </w:pPr>
      <w:r>
        <w:rPr>
          <w:rFonts w:ascii="Times New Roman" w:hAnsi="Times New Roman" w:cs="Times New Roman"/>
          <w:color w:val="auto"/>
        </w:rPr>
        <w:t>Обучающиеся с УО</w:t>
      </w:r>
      <w:r w:rsidR="006F1BD6">
        <w:rPr>
          <w:rFonts w:ascii="Times New Roman" w:hAnsi="Times New Roman" w:cs="Times New Roman"/>
          <w:color w:val="auto"/>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6F1BD6">
        <w:rPr>
          <w:rFonts w:ascii="Times New Roman" w:hAnsi="Times New Roman" w:cs="Times New Roman"/>
          <w:color w:val="auto"/>
          <w:vertAlign w:val="superscript"/>
        </w:rPr>
        <w:footnoteReference w:id="2"/>
      </w:r>
      <w:r w:rsidR="006F1BD6">
        <w:rPr>
          <w:rFonts w:ascii="Times New Roman" w:hAnsi="Times New Roman" w:cs="Times New Roman"/>
          <w:color w:val="auto"/>
        </w:rPr>
        <w:t>.</w:t>
      </w:r>
    </w:p>
    <w:p w:rsidR="00C1189E" w:rsidRDefault="006F1BD6" w:rsidP="00682647">
      <w:pPr>
        <w:spacing w:after="0" w:line="240" w:lineRule="auto"/>
        <w:ind w:firstLine="567"/>
        <w:rPr>
          <w:sz w:val="20"/>
          <w:szCs w:val="20"/>
        </w:rPr>
      </w:pPr>
      <w:r>
        <w:rPr>
          <w:bCs/>
          <w:iCs/>
          <w:sz w:val="20"/>
          <w:szCs w:val="20"/>
        </w:rPr>
        <w:t xml:space="preserve">Категория обучающихся с </w:t>
      </w:r>
      <w:r w:rsidR="00F67B25">
        <w:rPr>
          <w:sz w:val="20"/>
          <w:szCs w:val="20"/>
        </w:rPr>
        <w:t>УО</w:t>
      </w:r>
      <w:r>
        <w:rPr>
          <w:sz w:val="20"/>
          <w:szCs w:val="20"/>
        </w:rPr>
        <w:t xml:space="preserve"> –</w:t>
      </w:r>
      <w:r>
        <w:rPr>
          <w:bCs/>
          <w:sz w:val="20"/>
          <w:szCs w:val="20"/>
        </w:rPr>
        <w:t xml:space="preserve"> наиболее многочисленная среди детей с ограниченными возможностями здоровья (ОВЗ) и неоднородная по составу группа школьников. </w:t>
      </w:r>
      <w:r>
        <w:rPr>
          <w:sz w:val="20"/>
          <w:szCs w:val="20"/>
        </w:rPr>
        <w:t>Среди причин возникновени</w:t>
      </w:r>
      <w:r w:rsidR="00F67B25">
        <w:rPr>
          <w:sz w:val="20"/>
          <w:szCs w:val="20"/>
        </w:rPr>
        <w:t>я УО</w:t>
      </w:r>
      <w:r>
        <w:rPr>
          <w:sz w:val="20"/>
          <w:szCs w:val="20"/>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1189E" w:rsidRDefault="00F67B25" w:rsidP="00682647">
      <w:pPr>
        <w:spacing w:after="0" w:line="240" w:lineRule="auto"/>
        <w:ind w:firstLine="567"/>
        <w:rPr>
          <w:sz w:val="20"/>
          <w:szCs w:val="20"/>
        </w:rPr>
      </w:pPr>
      <w:r>
        <w:rPr>
          <w:sz w:val="20"/>
          <w:szCs w:val="20"/>
        </w:rPr>
        <w:t>Все обучающиеся с УО</w:t>
      </w:r>
      <w:r w:rsidR="006F1BD6">
        <w:rPr>
          <w:sz w:val="20"/>
          <w:szCs w:val="20"/>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w:t>
      </w:r>
      <w:r>
        <w:rPr>
          <w:sz w:val="20"/>
          <w:szCs w:val="20"/>
        </w:rPr>
        <w:t>бщими для всех обучающихся с УО</w:t>
      </w:r>
      <w:r w:rsidR="006F1BD6">
        <w:rPr>
          <w:sz w:val="20"/>
          <w:szCs w:val="20"/>
        </w:rPr>
        <w:t xml:space="preserve">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Уровень психического развития по</w:t>
      </w:r>
      <w:r w:rsidR="00F67B25">
        <w:rPr>
          <w:rFonts w:ascii="Times New Roman" w:hAnsi="Times New Roman" w:cs="Times New Roman"/>
          <w:color w:val="auto"/>
        </w:rPr>
        <w:t>ступающего в школу ребёнка с УО</w:t>
      </w:r>
      <w:r>
        <w:rPr>
          <w:rFonts w:ascii="Times New Roman" w:hAnsi="Times New Roman" w:cs="Times New Roman"/>
          <w:color w:val="auto"/>
        </w:rPr>
        <w:t xml:space="preserve">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Диапазон разли</w:t>
      </w:r>
      <w:r w:rsidR="00F67B25">
        <w:rPr>
          <w:rFonts w:ascii="Times New Roman" w:hAnsi="Times New Roman" w:cs="Times New Roman"/>
          <w:color w:val="auto"/>
        </w:rPr>
        <w:t>чий в развитии обучающихся с УО</w:t>
      </w:r>
      <w:r>
        <w:rPr>
          <w:rFonts w:ascii="Times New Roman" w:hAnsi="Times New Roman" w:cs="Times New Roman"/>
          <w:color w:val="auto"/>
        </w:rPr>
        <w:t xml:space="preserve">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1189E" w:rsidRDefault="006F1BD6">
      <w:pPr>
        <w:widowControl w:val="0"/>
        <w:spacing w:line="240" w:lineRule="auto"/>
        <w:ind w:firstLine="709"/>
        <w:rPr>
          <w:sz w:val="20"/>
          <w:szCs w:val="20"/>
        </w:rPr>
      </w:pPr>
      <w:r>
        <w:rPr>
          <w:sz w:val="20"/>
          <w:szCs w:val="20"/>
        </w:rPr>
        <w:t>Различие структуры нарушения психическ</w:t>
      </w:r>
      <w:r w:rsidR="00F67B25">
        <w:rPr>
          <w:sz w:val="20"/>
          <w:szCs w:val="20"/>
        </w:rPr>
        <w:t>ого развития у обучающихся с УО</w:t>
      </w:r>
      <w:r>
        <w:rPr>
          <w:sz w:val="20"/>
          <w:szCs w:val="20"/>
        </w:rPr>
        <w:t xml:space="preserve">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w:t>
      </w:r>
      <w:r w:rsidR="00F67B25">
        <w:rPr>
          <w:sz w:val="20"/>
          <w:szCs w:val="20"/>
        </w:rPr>
        <w:t>и потребностям обучающихся с УО</w:t>
      </w:r>
      <w:r>
        <w:rPr>
          <w:sz w:val="20"/>
          <w:szCs w:val="20"/>
        </w:rPr>
        <w:t xml:space="preserve">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C1189E" w:rsidRDefault="006F1BD6">
      <w:pPr>
        <w:spacing w:after="0" w:line="240" w:lineRule="auto"/>
        <w:jc w:val="both"/>
        <w:rPr>
          <w:sz w:val="20"/>
          <w:szCs w:val="20"/>
        </w:rPr>
      </w:pPr>
      <w:r>
        <w:rPr>
          <w:b/>
          <w:bCs/>
          <w:sz w:val="20"/>
          <w:szCs w:val="20"/>
        </w:rPr>
        <w:t>Личностные, метапредметные и предметные результаты освоения учебного предмета:</w:t>
      </w:r>
    </w:p>
    <w:p w:rsidR="00C1189E" w:rsidRDefault="006F1BD6">
      <w:pPr>
        <w:spacing w:after="0" w:line="240" w:lineRule="auto"/>
        <w:jc w:val="both"/>
        <w:rPr>
          <w:sz w:val="20"/>
          <w:szCs w:val="20"/>
        </w:rPr>
      </w:pPr>
      <w:r>
        <w:rPr>
          <w:b/>
          <w:bCs/>
          <w:sz w:val="20"/>
          <w:szCs w:val="20"/>
        </w:rPr>
        <w:t>Личностные результаты обучения:</w:t>
      </w:r>
    </w:p>
    <w:p w:rsidR="00C1189E" w:rsidRDefault="006F1BD6">
      <w:pPr>
        <w:numPr>
          <w:ilvl w:val="0"/>
          <w:numId w:val="7"/>
        </w:numPr>
        <w:spacing w:after="0" w:line="240" w:lineRule="auto"/>
        <w:jc w:val="both"/>
        <w:rPr>
          <w:sz w:val="20"/>
          <w:szCs w:val="20"/>
        </w:rPr>
      </w:pPr>
      <w:r>
        <w:rPr>
          <w:sz w:val="20"/>
          <w:szCs w:val="20"/>
        </w:rPr>
        <w:t>усвоение правил индивидуального и коллективного без</w:t>
      </w:r>
      <w:r>
        <w:rPr>
          <w:sz w:val="20"/>
          <w:szCs w:val="20"/>
        </w:rPr>
        <w:softHyphen/>
        <w:t>опасного поведения в чрезвычайных ситуациях, угрожающих жизни и здоровью людей, правил поведения на транспорте и на дорогах;</w:t>
      </w:r>
    </w:p>
    <w:p w:rsidR="00C1189E" w:rsidRDefault="006F1BD6">
      <w:pPr>
        <w:numPr>
          <w:ilvl w:val="0"/>
          <w:numId w:val="7"/>
        </w:numPr>
        <w:spacing w:after="0" w:line="240" w:lineRule="auto"/>
        <w:jc w:val="both"/>
        <w:rPr>
          <w:sz w:val="20"/>
          <w:szCs w:val="20"/>
        </w:rPr>
      </w:pPr>
      <w:r>
        <w:rPr>
          <w:sz w:val="20"/>
          <w:szCs w:val="20"/>
        </w:rPr>
        <w:t>формирование понимания ценности здорового и без</w:t>
      </w:r>
      <w:r>
        <w:rPr>
          <w:sz w:val="20"/>
          <w:szCs w:val="20"/>
        </w:rPr>
        <w:softHyphen/>
        <w:t>опасного образа жизни;</w:t>
      </w:r>
    </w:p>
    <w:p w:rsidR="00C1189E" w:rsidRDefault="006F1BD6">
      <w:pPr>
        <w:numPr>
          <w:ilvl w:val="0"/>
          <w:numId w:val="7"/>
        </w:numPr>
        <w:spacing w:after="0" w:line="240" w:lineRule="auto"/>
        <w:jc w:val="both"/>
        <w:rPr>
          <w:sz w:val="20"/>
          <w:szCs w:val="20"/>
        </w:rPr>
      </w:pPr>
      <w:r>
        <w:rPr>
          <w:sz w:val="20"/>
          <w:szCs w:val="20"/>
        </w:rPr>
        <w:t>усвоение гуманистических, демократических и тра</w:t>
      </w:r>
      <w:r>
        <w:rPr>
          <w:sz w:val="20"/>
          <w:szCs w:val="20"/>
        </w:rPr>
        <w:softHyphen/>
        <w:t>диционных ценностей многонационального российского об</w:t>
      </w:r>
      <w:r>
        <w:rPr>
          <w:sz w:val="20"/>
          <w:szCs w:val="20"/>
        </w:rPr>
        <w:softHyphen/>
        <w:t>щества; воспитание чувства ответственности и долга перед Родиной;</w:t>
      </w:r>
    </w:p>
    <w:p w:rsidR="00C1189E" w:rsidRDefault="006F1BD6">
      <w:pPr>
        <w:numPr>
          <w:ilvl w:val="0"/>
          <w:numId w:val="7"/>
        </w:numPr>
        <w:spacing w:after="0" w:line="240" w:lineRule="auto"/>
        <w:jc w:val="both"/>
        <w:rPr>
          <w:sz w:val="20"/>
          <w:szCs w:val="20"/>
        </w:rPr>
      </w:pPr>
      <w:r>
        <w:rPr>
          <w:sz w:val="20"/>
          <w:szCs w:val="20"/>
        </w:rPr>
        <w:t>формирование ответственного отношения к учению, го</w:t>
      </w:r>
      <w:r>
        <w:rPr>
          <w:sz w:val="20"/>
          <w:szCs w:val="20"/>
        </w:rPr>
        <w:softHyphen/>
        <w:t>товности и способности обучающихся к саморазвитию и са</w:t>
      </w:r>
      <w:r>
        <w:rPr>
          <w:sz w:val="20"/>
          <w:szCs w:val="20"/>
        </w:rPr>
        <w:softHyphen/>
        <w:t>мообразованию на основе мотивации к обучению и позна</w:t>
      </w:r>
      <w:r>
        <w:rPr>
          <w:sz w:val="20"/>
          <w:szCs w:val="20"/>
        </w:rPr>
        <w:softHyphen/>
        <w:t>нию, осознанному выбору и построению дальнейшей инди</w:t>
      </w:r>
      <w:r>
        <w:rPr>
          <w:sz w:val="20"/>
          <w:szCs w:val="20"/>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1189E" w:rsidRDefault="006F1BD6">
      <w:pPr>
        <w:numPr>
          <w:ilvl w:val="0"/>
          <w:numId w:val="7"/>
        </w:numPr>
        <w:spacing w:after="0" w:line="240" w:lineRule="auto"/>
        <w:jc w:val="both"/>
        <w:rPr>
          <w:sz w:val="20"/>
          <w:szCs w:val="20"/>
        </w:rPr>
      </w:pPr>
      <w:r>
        <w:rPr>
          <w:sz w:val="20"/>
          <w:szCs w:val="20"/>
        </w:rPr>
        <w:t>формирование целостного мировоззрения, соответству</w:t>
      </w:r>
      <w:r>
        <w:rPr>
          <w:sz w:val="20"/>
          <w:szCs w:val="20"/>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C1189E" w:rsidRDefault="006F1BD6">
      <w:pPr>
        <w:numPr>
          <w:ilvl w:val="0"/>
          <w:numId w:val="7"/>
        </w:numPr>
        <w:spacing w:after="0" w:line="240" w:lineRule="auto"/>
        <w:jc w:val="both"/>
        <w:rPr>
          <w:sz w:val="20"/>
          <w:szCs w:val="20"/>
        </w:rPr>
      </w:pPr>
      <w:r>
        <w:rPr>
          <w:sz w:val="20"/>
          <w:szCs w:val="20"/>
        </w:rPr>
        <w:lastRenderedPageBreak/>
        <w:t>формирование готовности и способности вести диалог с другими людьми и достигать в нём взаимопонимания;</w:t>
      </w:r>
    </w:p>
    <w:p w:rsidR="00C1189E" w:rsidRDefault="006F1BD6">
      <w:pPr>
        <w:numPr>
          <w:ilvl w:val="0"/>
          <w:numId w:val="7"/>
        </w:numPr>
        <w:spacing w:after="0" w:line="240" w:lineRule="auto"/>
        <w:jc w:val="both"/>
        <w:rPr>
          <w:sz w:val="20"/>
          <w:szCs w:val="20"/>
        </w:rPr>
      </w:pPr>
      <w:r>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1189E" w:rsidRDefault="006F1BD6">
      <w:pPr>
        <w:numPr>
          <w:ilvl w:val="0"/>
          <w:numId w:val="7"/>
        </w:numPr>
        <w:spacing w:after="0" w:line="240" w:lineRule="auto"/>
        <w:jc w:val="both"/>
        <w:rPr>
          <w:sz w:val="20"/>
          <w:szCs w:val="20"/>
        </w:rPr>
      </w:pPr>
      <w:r>
        <w:rPr>
          <w:sz w:val="20"/>
          <w:szCs w:val="20"/>
        </w:rPr>
        <w:t>развитие правового мышления и компетентности в реше</w:t>
      </w:r>
      <w:r>
        <w:rPr>
          <w:sz w:val="20"/>
          <w:szCs w:val="20"/>
        </w:rPr>
        <w:softHyphen/>
        <w:t>нии моральных проблем на основе личностного выбора, форми</w:t>
      </w:r>
      <w:r>
        <w:rPr>
          <w:sz w:val="20"/>
          <w:szCs w:val="20"/>
        </w:rPr>
        <w:softHyphen/>
        <w:t>рование нравственных чувств и нравственного поведения, осоз</w:t>
      </w:r>
      <w:r>
        <w:rPr>
          <w:sz w:val="20"/>
          <w:szCs w:val="20"/>
        </w:rPr>
        <w:softHyphen/>
        <w:t>нанного и ответственного отношения к собственным поступкам;</w:t>
      </w:r>
    </w:p>
    <w:p w:rsidR="00C1189E" w:rsidRDefault="006F1BD6">
      <w:pPr>
        <w:numPr>
          <w:ilvl w:val="0"/>
          <w:numId w:val="7"/>
        </w:numPr>
        <w:spacing w:after="0" w:line="240" w:lineRule="auto"/>
        <w:jc w:val="both"/>
        <w:rPr>
          <w:sz w:val="20"/>
          <w:szCs w:val="20"/>
        </w:rPr>
      </w:pPr>
      <w:r>
        <w:rPr>
          <w:sz w:val="20"/>
          <w:szCs w:val="20"/>
        </w:rPr>
        <w:t>формирование коммуникативной компетентности в об</w:t>
      </w:r>
      <w:r>
        <w:rPr>
          <w:sz w:val="20"/>
          <w:szCs w:val="20"/>
        </w:rPr>
        <w:softHyphen/>
        <w:t>щении и сотрудничестве со сверстниками, старшими и млад</w:t>
      </w:r>
      <w:r>
        <w:rPr>
          <w:sz w:val="20"/>
          <w:szCs w:val="20"/>
        </w:rPr>
        <w:softHyphen/>
        <w:t>шими в процессе образовательной, общественно полезной, учебно-исследовательской, творческой и других видов дея</w:t>
      </w:r>
      <w:r>
        <w:rPr>
          <w:sz w:val="20"/>
          <w:szCs w:val="20"/>
        </w:rPr>
        <w:softHyphen/>
        <w:t>тельности;</w:t>
      </w:r>
    </w:p>
    <w:p w:rsidR="00C1189E" w:rsidRDefault="006F1BD6">
      <w:pPr>
        <w:numPr>
          <w:ilvl w:val="0"/>
          <w:numId w:val="7"/>
        </w:numPr>
        <w:spacing w:after="0" w:line="240" w:lineRule="auto"/>
        <w:jc w:val="both"/>
        <w:rPr>
          <w:sz w:val="20"/>
          <w:szCs w:val="20"/>
        </w:rPr>
      </w:pPr>
      <w:r>
        <w:rPr>
          <w:sz w:val="20"/>
          <w:szCs w:val="20"/>
        </w:rPr>
        <w:t>формирование основ экологической культуры на осно</w:t>
      </w:r>
      <w:r>
        <w:rPr>
          <w:sz w:val="20"/>
          <w:szCs w:val="20"/>
        </w:rPr>
        <w:softHyphen/>
        <w:t>ве признания ценности жизни во всех её проявлениях и не</w:t>
      </w:r>
      <w:r>
        <w:rPr>
          <w:sz w:val="20"/>
          <w:szCs w:val="20"/>
        </w:rPr>
        <w:softHyphen/>
        <w:t>обходимости ответственного, бережного отношения к окружа</w:t>
      </w:r>
      <w:r>
        <w:rPr>
          <w:sz w:val="20"/>
          <w:szCs w:val="20"/>
        </w:rPr>
        <w:softHyphen/>
        <w:t>ющей среде;</w:t>
      </w:r>
    </w:p>
    <w:p w:rsidR="00C1189E" w:rsidRDefault="006F1BD6">
      <w:pPr>
        <w:numPr>
          <w:ilvl w:val="0"/>
          <w:numId w:val="7"/>
        </w:numPr>
        <w:spacing w:after="0" w:line="240" w:lineRule="auto"/>
        <w:jc w:val="both"/>
        <w:rPr>
          <w:sz w:val="20"/>
          <w:szCs w:val="20"/>
        </w:rPr>
      </w:pPr>
      <w:r>
        <w:rPr>
          <w:sz w:val="20"/>
          <w:szCs w:val="20"/>
        </w:rPr>
        <w:t>осознание значения семьи в жизни человека и общест</w:t>
      </w:r>
      <w:r>
        <w:rPr>
          <w:sz w:val="20"/>
          <w:szCs w:val="20"/>
        </w:rPr>
        <w:softHyphen/>
        <w:t>ва, принятие ценности семейной жизни, уважительное и за</w:t>
      </w:r>
      <w:r>
        <w:rPr>
          <w:sz w:val="20"/>
          <w:szCs w:val="20"/>
        </w:rPr>
        <w:softHyphen/>
        <w:t>ботливое отношение к членам своей семьи;</w:t>
      </w:r>
    </w:p>
    <w:p w:rsidR="00C1189E" w:rsidRDefault="006F1BD6">
      <w:pPr>
        <w:numPr>
          <w:ilvl w:val="0"/>
          <w:numId w:val="7"/>
        </w:numPr>
        <w:spacing w:after="0" w:line="240" w:lineRule="auto"/>
        <w:jc w:val="both"/>
        <w:rPr>
          <w:sz w:val="20"/>
          <w:szCs w:val="20"/>
        </w:rPr>
      </w:pPr>
      <w:r>
        <w:rPr>
          <w:sz w:val="20"/>
          <w:szCs w:val="20"/>
        </w:rPr>
        <w:t>формирование антиэкстремистского мышления и анти</w:t>
      </w:r>
      <w:r>
        <w:rPr>
          <w:sz w:val="20"/>
          <w:szCs w:val="20"/>
        </w:rPr>
        <w:softHyphen/>
        <w:t>террористического поведения, потребностей соблюдать нормы здорового образа жизни, осознанно выполнять правила безо</w:t>
      </w:r>
      <w:r>
        <w:rPr>
          <w:sz w:val="20"/>
          <w:szCs w:val="20"/>
        </w:rPr>
        <w:softHyphen/>
        <w:t>пасности жизнедеятельности.</w:t>
      </w:r>
      <w:bookmarkStart w:id="0" w:name="bookmark5"/>
    </w:p>
    <w:p w:rsidR="00C1189E" w:rsidRDefault="006F1BD6">
      <w:pPr>
        <w:spacing w:after="0" w:line="240" w:lineRule="auto"/>
        <w:jc w:val="both"/>
        <w:rPr>
          <w:sz w:val="20"/>
          <w:szCs w:val="20"/>
        </w:rPr>
      </w:pPr>
      <w:r>
        <w:rPr>
          <w:b/>
          <w:bCs/>
          <w:sz w:val="20"/>
          <w:szCs w:val="20"/>
        </w:rPr>
        <w:t>Метапредметными результатами обучения</w:t>
      </w:r>
      <w:r>
        <w:rPr>
          <w:sz w:val="20"/>
          <w:szCs w:val="20"/>
        </w:rPr>
        <w:t xml:space="preserve"> курса «Основы безопасности жизнедеятельности» является универсальные учебные действия (УУД).</w:t>
      </w:r>
      <w:bookmarkEnd w:id="0"/>
    </w:p>
    <w:p w:rsidR="00C1189E" w:rsidRDefault="006F1BD6">
      <w:pPr>
        <w:spacing w:after="0" w:line="240" w:lineRule="auto"/>
        <w:jc w:val="both"/>
        <w:rPr>
          <w:sz w:val="20"/>
          <w:szCs w:val="20"/>
        </w:rPr>
      </w:pPr>
      <w:r>
        <w:rPr>
          <w:b/>
          <w:bCs/>
          <w:color w:val="000000"/>
          <w:sz w:val="20"/>
          <w:szCs w:val="20"/>
          <w:lang w:eastAsia="ru-RU"/>
        </w:rPr>
        <w:t>Регулятивные УУД:</w:t>
      </w:r>
    </w:p>
    <w:p w:rsidR="00C1189E" w:rsidRDefault="006F1BD6">
      <w:pPr>
        <w:numPr>
          <w:ilvl w:val="1"/>
          <w:numId w:val="8"/>
        </w:numPr>
        <w:spacing w:after="0" w:line="240" w:lineRule="auto"/>
        <w:ind w:left="709"/>
        <w:jc w:val="both"/>
        <w:rPr>
          <w:sz w:val="20"/>
          <w:szCs w:val="20"/>
        </w:rPr>
      </w:pPr>
      <w:r>
        <w:rPr>
          <w:sz w:val="20"/>
          <w:szCs w:val="20"/>
        </w:rPr>
        <w:t>умение самостоятельно планировать пути достижения целей защищённости, в том числе альтернативные, осознан</w:t>
      </w:r>
      <w:r>
        <w:rPr>
          <w:sz w:val="20"/>
          <w:szCs w:val="20"/>
        </w:rPr>
        <w:softHyphen/>
        <w:t>но выбирать наиболее эффективные способы решения учеб</w:t>
      </w:r>
      <w:r>
        <w:rPr>
          <w:sz w:val="20"/>
          <w:szCs w:val="20"/>
        </w:rPr>
        <w:softHyphen/>
        <w:t>ных и познавательных задач;</w:t>
      </w:r>
    </w:p>
    <w:p w:rsidR="00C1189E" w:rsidRDefault="006F1BD6">
      <w:pPr>
        <w:numPr>
          <w:ilvl w:val="0"/>
          <w:numId w:val="9"/>
        </w:numPr>
        <w:spacing w:after="0" w:line="240" w:lineRule="auto"/>
        <w:jc w:val="both"/>
        <w:rPr>
          <w:sz w:val="20"/>
          <w:szCs w:val="20"/>
        </w:rPr>
      </w:pPr>
      <w:r>
        <w:rPr>
          <w:sz w:val="20"/>
          <w:szCs w:val="20"/>
        </w:rPr>
        <w:t>умение самостоятельно определять цели своего обуче</w:t>
      </w:r>
      <w:r>
        <w:rPr>
          <w:sz w:val="20"/>
          <w:szCs w:val="20"/>
        </w:rPr>
        <w:softHyphen/>
        <w:t>ния, ставить и формулировать для себя новые задачи в учё</w:t>
      </w:r>
      <w:r>
        <w:rPr>
          <w:sz w:val="20"/>
          <w:szCs w:val="20"/>
        </w:rPr>
        <w:softHyphen/>
        <w:t>бе и познавательной деятельности, развивать мотивы и инте</w:t>
      </w:r>
      <w:r>
        <w:rPr>
          <w:sz w:val="20"/>
          <w:szCs w:val="20"/>
        </w:rPr>
        <w:softHyphen/>
        <w:t>ресы своей познавательной деятельности;</w:t>
      </w:r>
    </w:p>
    <w:p w:rsidR="00C1189E" w:rsidRDefault="006F1BD6">
      <w:pPr>
        <w:numPr>
          <w:ilvl w:val="0"/>
          <w:numId w:val="9"/>
        </w:numPr>
        <w:spacing w:after="0" w:line="240" w:lineRule="auto"/>
        <w:jc w:val="both"/>
        <w:rPr>
          <w:sz w:val="20"/>
          <w:szCs w:val="20"/>
        </w:rPr>
      </w:pPr>
      <w:r>
        <w:rPr>
          <w:sz w:val="20"/>
          <w:szCs w:val="20"/>
        </w:rPr>
        <w:t>умение соотносить свои действия с планируемыми ре</w:t>
      </w:r>
      <w:r>
        <w:rPr>
          <w:sz w:val="20"/>
          <w:szCs w:val="20"/>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1189E" w:rsidRDefault="006F1BD6">
      <w:pPr>
        <w:numPr>
          <w:ilvl w:val="0"/>
          <w:numId w:val="9"/>
        </w:numPr>
        <w:spacing w:after="0" w:line="240" w:lineRule="auto"/>
        <w:jc w:val="both"/>
        <w:rPr>
          <w:sz w:val="20"/>
          <w:szCs w:val="20"/>
        </w:rPr>
      </w:pPr>
      <w:r>
        <w:rPr>
          <w:sz w:val="20"/>
          <w:szCs w:val="20"/>
        </w:rPr>
        <w:t>умение оценивать правильность выполнения учебной задачи в области безопасности жизнедеятельности, собствен</w:t>
      </w:r>
      <w:r>
        <w:rPr>
          <w:sz w:val="20"/>
          <w:szCs w:val="20"/>
        </w:rPr>
        <w:softHyphen/>
        <w:t>ные возможности её решения;</w:t>
      </w:r>
    </w:p>
    <w:p w:rsidR="00C1189E" w:rsidRDefault="006F1BD6">
      <w:pPr>
        <w:numPr>
          <w:ilvl w:val="0"/>
          <w:numId w:val="9"/>
        </w:numPr>
        <w:spacing w:after="0" w:line="240" w:lineRule="auto"/>
        <w:jc w:val="both"/>
        <w:rPr>
          <w:sz w:val="20"/>
          <w:szCs w:val="20"/>
        </w:rPr>
      </w:pPr>
      <w:r>
        <w:rPr>
          <w:sz w:val="20"/>
          <w:szCs w:val="20"/>
        </w:rPr>
        <w:t>владение основами самоконтроля, самооценки, приня</w:t>
      </w:r>
      <w:r>
        <w:rPr>
          <w:sz w:val="20"/>
          <w:szCs w:val="20"/>
        </w:rPr>
        <w:softHyphen/>
        <w:t>тия решений и осуществления осознанного выбора в учебной и познавательной деятельности;</w:t>
      </w:r>
    </w:p>
    <w:p w:rsidR="00C1189E" w:rsidRDefault="006F1BD6">
      <w:pPr>
        <w:spacing w:after="0" w:line="240" w:lineRule="auto"/>
        <w:jc w:val="both"/>
        <w:rPr>
          <w:sz w:val="20"/>
          <w:szCs w:val="20"/>
        </w:rPr>
      </w:pPr>
      <w:r>
        <w:rPr>
          <w:b/>
          <w:bCs/>
          <w:sz w:val="20"/>
          <w:szCs w:val="20"/>
        </w:rPr>
        <w:t>Познавательные УУД:</w:t>
      </w:r>
    </w:p>
    <w:p w:rsidR="00C1189E" w:rsidRDefault="006F1BD6">
      <w:pPr>
        <w:numPr>
          <w:ilvl w:val="0"/>
          <w:numId w:val="9"/>
        </w:numPr>
        <w:spacing w:after="0" w:line="240" w:lineRule="auto"/>
        <w:jc w:val="both"/>
        <w:rPr>
          <w:sz w:val="20"/>
          <w:szCs w:val="20"/>
        </w:rPr>
      </w:pPr>
      <w:r>
        <w:rPr>
          <w:sz w:val="20"/>
          <w:szCs w:val="20"/>
        </w:rPr>
        <w:t>умение определять понятия, создавать обобщения, ус</w:t>
      </w:r>
      <w:r>
        <w:rPr>
          <w:sz w:val="20"/>
          <w:szCs w:val="20"/>
        </w:rPr>
        <w:softHyphen/>
        <w:t>танавливать аналогии, классифицировать, самостоятельно вы</w:t>
      </w:r>
      <w:r>
        <w:rPr>
          <w:sz w:val="20"/>
          <w:szCs w:val="20"/>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w:t>
      </w:r>
      <w:r>
        <w:rPr>
          <w:sz w:val="20"/>
          <w:szCs w:val="20"/>
        </w:rPr>
        <w:softHyphen/>
        <w:t>заключение (индуктивное, дедуктивное и по аналогии) и де</w:t>
      </w:r>
      <w:r>
        <w:rPr>
          <w:sz w:val="20"/>
          <w:szCs w:val="20"/>
        </w:rPr>
        <w:softHyphen/>
        <w:t>лать выводы;</w:t>
      </w:r>
    </w:p>
    <w:p w:rsidR="00C1189E" w:rsidRDefault="006F1BD6">
      <w:pPr>
        <w:numPr>
          <w:ilvl w:val="0"/>
          <w:numId w:val="9"/>
        </w:numPr>
        <w:spacing w:after="0" w:line="240" w:lineRule="auto"/>
        <w:jc w:val="both"/>
        <w:rPr>
          <w:sz w:val="20"/>
          <w:szCs w:val="20"/>
        </w:rPr>
      </w:pPr>
      <w:r>
        <w:rPr>
          <w:sz w:val="20"/>
          <w:szCs w:val="20"/>
        </w:rPr>
        <w:t>умение создавать, применять и преобразовывать знаки и символы, модели и схемы для решения учебных и позна</w:t>
      </w:r>
      <w:r>
        <w:rPr>
          <w:sz w:val="20"/>
          <w:szCs w:val="20"/>
        </w:rPr>
        <w:softHyphen/>
        <w:t>вательных задач;</w:t>
      </w:r>
    </w:p>
    <w:p w:rsidR="00C1189E" w:rsidRDefault="006F1BD6">
      <w:pPr>
        <w:numPr>
          <w:ilvl w:val="0"/>
          <w:numId w:val="9"/>
        </w:numPr>
        <w:spacing w:after="0" w:line="240" w:lineRule="auto"/>
        <w:jc w:val="both"/>
        <w:rPr>
          <w:sz w:val="20"/>
          <w:szCs w:val="20"/>
        </w:rPr>
      </w:pPr>
      <w:r>
        <w:rPr>
          <w:sz w:val="20"/>
          <w:szCs w:val="20"/>
        </w:rPr>
        <w:t>освоение приёмов действий в опасных и чрезвычайных ситуациях природного, техногенного и социального характе</w:t>
      </w:r>
      <w:r>
        <w:rPr>
          <w:sz w:val="20"/>
          <w:szCs w:val="20"/>
        </w:rPr>
        <w:softHyphen/>
        <w:t>ра, в том числе оказание первой помощи пострадавшим.</w:t>
      </w:r>
    </w:p>
    <w:p w:rsidR="00C1189E" w:rsidRDefault="006F1BD6">
      <w:pPr>
        <w:spacing w:after="0" w:line="240" w:lineRule="auto"/>
        <w:jc w:val="both"/>
        <w:rPr>
          <w:sz w:val="20"/>
          <w:szCs w:val="20"/>
        </w:rPr>
      </w:pPr>
      <w:r>
        <w:rPr>
          <w:b/>
          <w:bCs/>
          <w:color w:val="000000"/>
          <w:sz w:val="20"/>
          <w:szCs w:val="20"/>
          <w:lang w:eastAsia="ru-RU"/>
        </w:rPr>
        <w:t>Коммуникативные УУД:</w:t>
      </w:r>
    </w:p>
    <w:p w:rsidR="00C1189E" w:rsidRDefault="006F1BD6">
      <w:pPr>
        <w:numPr>
          <w:ilvl w:val="0"/>
          <w:numId w:val="10"/>
        </w:numPr>
        <w:spacing w:after="0" w:line="240" w:lineRule="auto"/>
        <w:jc w:val="both"/>
        <w:rPr>
          <w:sz w:val="20"/>
          <w:szCs w:val="20"/>
        </w:rPr>
      </w:pPr>
      <w:r>
        <w:rPr>
          <w:sz w:val="20"/>
          <w:szCs w:val="20"/>
        </w:rPr>
        <w:t>умение организовывать учебное сотрудничество и сов</w:t>
      </w:r>
      <w:r>
        <w:rPr>
          <w:sz w:val="20"/>
          <w:szCs w:val="20"/>
        </w:rPr>
        <w:softHyphen/>
        <w:t>местную деятельность с учителем и сверстниками; работать индивидуально и в группе: находить общее решение и разре</w:t>
      </w:r>
      <w:r>
        <w:rPr>
          <w:sz w:val="20"/>
          <w:szCs w:val="20"/>
        </w:rPr>
        <w:softHyphen/>
        <w:t>шать конфликты на основе согласования позиций и учёта ин</w:t>
      </w:r>
      <w:r>
        <w:rPr>
          <w:sz w:val="20"/>
          <w:szCs w:val="20"/>
        </w:rPr>
        <w:softHyphen/>
        <w:t>тересов; формулировать, аргументировать и отстаивать своё мнение;</w:t>
      </w:r>
    </w:p>
    <w:p w:rsidR="00C1189E" w:rsidRDefault="006F1BD6">
      <w:pPr>
        <w:numPr>
          <w:ilvl w:val="0"/>
          <w:numId w:val="10"/>
        </w:numPr>
        <w:spacing w:after="0" w:line="240" w:lineRule="auto"/>
        <w:jc w:val="both"/>
        <w:rPr>
          <w:sz w:val="20"/>
          <w:szCs w:val="20"/>
        </w:rPr>
      </w:pPr>
      <w:r>
        <w:rPr>
          <w:sz w:val="20"/>
          <w:szCs w:val="20"/>
        </w:rPr>
        <w:t>формирование и развитие компетентности в области ис</w:t>
      </w:r>
      <w:r>
        <w:rPr>
          <w:sz w:val="20"/>
          <w:szCs w:val="20"/>
        </w:rPr>
        <w:softHyphen/>
        <w:t>пользования информационно-коммуникационных технологий;</w:t>
      </w:r>
    </w:p>
    <w:p w:rsidR="00C1189E" w:rsidRDefault="006F1BD6">
      <w:pPr>
        <w:numPr>
          <w:ilvl w:val="0"/>
          <w:numId w:val="10"/>
        </w:numPr>
        <w:spacing w:after="0" w:line="240" w:lineRule="auto"/>
        <w:jc w:val="both"/>
        <w:rPr>
          <w:sz w:val="20"/>
          <w:szCs w:val="20"/>
        </w:rPr>
      </w:pPr>
      <w:r>
        <w:rPr>
          <w:sz w:val="20"/>
          <w:szCs w:val="20"/>
        </w:rPr>
        <w:t>формирование умений взаимодействовать с окружающи</w:t>
      </w:r>
      <w:r>
        <w:rPr>
          <w:sz w:val="20"/>
          <w:szCs w:val="20"/>
        </w:rPr>
        <w:softHyphen/>
        <w:t>ми, выполнять различные социальные роли во время и при ликвидации последствий чрезвычайных ситуаций.</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П</w:t>
      </w:r>
      <w:bookmarkStart w:id="1" w:name="OLE_LINK2"/>
      <w:r>
        <w:rPr>
          <w:b/>
          <w:bCs/>
          <w:sz w:val="20"/>
          <w:szCs w:val="20"/>
        </w:rPr>
        <w:t>редметными</w:t>
      </w:r>
      <w:bookmarkEnd w:id="1"/>
      <w:r>
        <w:rPr>
          <w:b/>
          <w:bCs/>
          <w:sz w:val="20"/>
          <w:szCs w:val="20"/>
        </w:rPr>
        <w:t xml:space="preserve"> результатами обучения ОБЖ в основной школе являются:</w:t>
      </w:r>
    </w:p>
    <w:p w:rsidR="00C1189E" w:rsidRDefault="006F1BD6">
      <w:pPr>
        <w:spacing w:after="0" w:line="240" w:lineRule="auto"/>
        <w:rPr>
          <w:sz w:val="20"/>
          <w:szCs w:val="20"/>
        </w:rPr>
      </w:pPr>
      <w:r>
        <w:rPr>
          <w:sz w:val="20"/>
          <w:szCs w:val="20"/>
          <w:u w:val="single"/>
        </w:rPr>
        <w:t>1.  В познавательной сфере:</w:t>
      </w:r>
    </w:p>
    <w:p w:rsidR="00C1189E" w:rsidRDefault="006F1BD6">
      <w:pPr>
        <w:spacing w:after="0" w:line="240" w:lineRule="auto"/>
        <w:rPr>
          <w:sz w:val="20"/>
          <w:szCs w:val="20"/>
        </w:rPr>
      </w:pPr>
      <w:r>
        <w:rPr>
          <w:sz w:val="20"/>
          <w:szCs w:val="20"/>
        </w:rPr>
        <w:t>- знания об опасных и чрезвычайных ситуациях;</w:t>
      </w:r>
    </w:p>
    <w:p w:rsidR="00C1189E" w:rsidRDefault="006F1BD6">
      <w:pPr>
        <w:spacing w:after="0" w:line="240" w:lineRule="auto"/>
        <w:rPr>
          <w:sz w:val="20"/>
          <w:szCs w:val="20"/>
        </w:rPr>
      </w:pPr>
      <w:r>
        <w:rPr>
          <w:sz w:val="20"/>
          <w:szCs w:val="20"/>
        </w:rPr>
        <w:t>- о влиянии их последствий на безопасность личности, общества и государства; - о государственной системе обеспечения защиты населения от чрезвычайных ситуаций;</w:t>
      </w:r>
    </w:p>
    <w:p w:rsidR="00C1189E" w:rsidRDefault="006F1BD6">
      <w:pPr>
        <w:spacing w:after="0" w:line="240" w:lineRule="auto"/>
        <w:rPr>
          <w:sz w:val="20"/>
          <w:szCs w:val="20"/>
        </w:rPr>
      </w:pPr>
      <w:r>
        <w:rPr>
          <w:sz w:val="20"/>
          <w:szCs w:val="20"/>
        </w:rPr>
        <w:t>- об организации подготовки населения к действиям в условиях опасных и чрезвычайных ситуаций; о здоровом образе жизни;</w:t>
      </w:r>
    </w:p>
    <w:p w:rsidR="00C1189E" w:rsidRDefault="006F1BD6">
      <w:pPr>
        <w:spacing w:after="0" w:line="240" w:lineRule="auto"/>
        <w:rPr>
          <w:sz w:val="20"/>
          <w:szCs w:val="20"/>
        </w:rPr>
      </w:pPr>
      <w:r>
        <w:rPr>
          <w:sz w:val="20"/>
          <w:szCs w:val="20"/>
        </w:rPr>
        <w:t>- об оказании первой медицинской помощи при неотложных состояниях; о правах и обязанностях граждан в области безопасности жизнедеятельности.</w:t>
      </w:r>
    </w:p>
    <w:p w:rsidR="00C1189E" w:rsidRDefault="006F1BD6">
      <w:pPr>
        <w:spacing w:after="0" w:line="240" w:lineRule="auto"/>
        <w:rPr>
          <w:sz w:val="20"/>
          <w:szCs w:val="20"/>
        </w:rPr>
      </w:pPr>
      <w:r>
        <w:rPr>
          <w:sz w:val="20"/>
          <w:szCs w:val="20"/>
          <w:u w:val="single"/>
          <w:lang w:eastAsia="ru-RU"/>
        </w:rPr>
        <w:t>2. В ценностно-ориентационной сфере:</w:t>
      </w:r>
      <w:r>
        <w:rPr>
          <w:sz w:val="20"/>
          <w:szCs w:val="20"/>
          <w:lang w:eastAsia="ru-RU"/>
        </w:rPr>
        <w:br/>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Pr>
          <w:sz w:val="20"/>
          <w:szCs w:val="20"/>
          <w:lang w:eastAsia="ru-RU"/>
        </w:rPr>
        <w:b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w:t>
      </w:r>
      <w:r>
        <w:rPr>
          <w:sz w:val="20"/>
          <w:szCs w:val="20"/>
          <w:lang w:eastAsia="ru-RU"/>
        </w:rPr>
        <w:lastRenderedPageBreak/>
        <w:t>реально складывающейся обстановки и индивидуальных возможностей;</w:t>
      </w:r>
      <w:r>
        <w:rPr>
          <w:sz w:val="20"/>
          <w:szCs w:val="20"/>
          <w:lang w:eastAsia="ru-RU"/>
        </w:rPr>
        <w:b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Pr>
          <w:sz w:val="20"/>
          <w:szCs w:val="20"/>
          <w:lang w:eastAsia="ru-RU"/>
        </w:rPr>
        <w:br/>
      </w:r>
      <w:r>
        <w:rPr>
          <w:sz w:val="20"/>
          <w:szCs w:val="20"/>
          <w:u w:val="single"/>
          <w:lang w:eastAsia="ru-RU"/>
        </w:rPr>
        <w:t>3. В коммуникативной сфере:</w:t>
      </w:r>
      <w:r>
        <w:rPr>
          <w:sz w:val="20"/>
          <w:szCs w:val="20"/>
          <w:lang w:eastAsia="ru-RU"/>
        </w:rPr>
        <w:b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Pr>
          <w:sz w:val="20"/>
          <w:szCs w:val="20"/>
          <w:lang w:eastAsia="ru-RU"/>
        </w:rPr>
        <w:br/>
      </w:r>
      <w:r>
        <w:rPr>
          <w:sz w:val="20"/>
          <w:szCs w:val="20"/>
          <w:u w:val="single"/>
          <w:lang w:eastAsia="ru-RU"/>
        </w:rPr>
        <w:t>4. В эстетической сфере:</w:t>
      </w:r>
      <w:r>
        <w:rPr>
          <w:sz w:val="20"/>
          <w:szCs w:val="20"/>
          <w:lang w:eastAsia="ru-RU"/>
        </w:rPr>
        <w:br/>
        <w:t xml:space="preserve">  -  умение оценивать с эстетической (художественной) точки зрения красоту окружающего мира; умение сохранять его.</w:t>
      </w:r>
      <w:r>
        <w:rPr>
          <w:sz w:val="20"/>
          <w:szCs w:val="20"/>
          <w:lang w:eastAsia="ru-RU"/>
        </w:rPr>
        <w:br/>
      </w:r>
      <w:r>
        <w:rPr>
          <w:sz w:val="20"/>
          <w:szCs w:val="20"/>
          <w:u w:val="single"/>
          <w:lang w:eastAsia="ru-RU"/>
        </w:rPr>
        <w:t>5. В трудовой сфере:</w:t>
      </w:r>
      <w:r>
        <w:rPr>
          <w:sz w:val="20"/>
          <w:szCs w:val="20"/>
          <w:lang w:eastAsia="ru-RU"/>
        </w:rPr>
        <w:b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r>
        <w:rPr>
          <w:sz w:val="20"/>
          <w:szCs w:val="20"/>
          <w:lang w:eastAsia="ru-RU"/>
        </w:rPr>
        <w:br/>
        <w:t>- умения оказывать первую медицинскую помощь.</w:t>
      </w:r>
      <w:r>
        <w:rPr>
          <w:sz w:val="20"/>
          <w:szCs w:val="20"/>
          <w:lang w:eastAsia="ru-RU"/>
        </w:rPr>
        <w:br/>
      </w:r>
      <w:r>
        <w:rPr>
          <w:sz w:val="20"/>
          <w:szCs w:val="20"/>
          <w:u w:val="single"/>
          <w:lang w:eastAsia="ru-RU"/>
        </w:rPr>
        <w:t>6. В сфере физической культуры</w:t>
      </w:r>
      <w:r>
        <w:rPr>
          <w:sz w:val="20"/>
          <w:szCs w:val="20"/>
          <w:lang w:eastAsia="ru-RU"/>
        </w:rPr>
        <w:t>:</w:t>
      </w:r>
      <w:r>
        <w:rPr>
          <w:sz w:val="20"/>
          <w:szCs w:val="20"/>
          <w:lang w:eastAsia="ru-RU"/>
        </w:rPr>
        <w:br/>
        <w:t xml:space="preserve"> - формирование установки на здоровый образ жизни;</w:t>
      </w:r>
      <w:r>
        <w:rPr>
          <w:sz w:val="20"/>
          <w:szCs w:val="20"/>
          <w:lang w:eastAsia="ru-RU"/>
        </w:rPr>
        <w:b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 умение оказывать первую медицинскую помощь при занятиях физической культурой и спортом.</w:t>
      </w:r>
    </w:p>
    <w:p w:rsidR="00C1189E" w:rsidRDefault="00C1189E">
      <w:pPr>
        <w:spacing w:after="0" w:line="240" w:lineRule="auto"/>
        <w:jc w:val="both"/>
        <w:rPr>
          <w:b/>
          <w:sz w:val="20"/>
          <w:szCs w:val="20"/>
        </w:rPr>
      </w:pPr>
    </w:p>
    <w:p w:rsidR="00C1189E" w:rsidRDefault="006F1BD6" w:rsidP="00682647">
      <w:pPr>
        <w:spacing w:after="0" w:line="240" w:lineRule="auto"/>
        <w:jc w:val="center"/>
        <w:rPr>
          <w:sz w:val="20"/>
          <w:szCs w:val="20"/>
        </w:rPr>
      </w:pPr>
      <w:r>
        <w:rPr>
          <w:b/>
          <w:sz w:val="20"/>
          <w:szCs w:val="20"/>
        </w:rPr>
        <w:t>СОДЕРЖАНИЕ УЧЕБНОГО ПРЕДМЕТА «ОСНОВЫ БЕЗОПАСНОСТИ ЖИЗНЕДЕЯТЕЛЬНОСТИ»</w:t>
      </w:r>
    </w:p>
    <w:p w:rsidR="00C1189E" w:rsidRDefault="006F1BD6">
      <w:pPr>
        <w:spacing w:after="0" w:line="240" w:lineRule="auto"/>
        <w:jc w:val="both"/>
        <w:rPr>
          <w:sz w:val="20"/>
          <w:szCs w:val="20"/>
        </w:rPr>
      </w:pPr>
      <w:r>
        <w:rPr>
          <w:b/>
          <w:sz w:val="20"/>
          <w:szCs w:val="20"/>
        </w:rPr>
        <w:t>Основы комплексной безопасности</w:t>
      </w:r>
    </w:p>
    <w:p w:rsidR="00C1189E" w:rsidRDefault="006F1BD6">
      <w:pPr>
        <w:spacing w:after="0" w:line="240" w:lineRule="auto"/>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1189E" w:rsidRDefault="006F1BD6">
      <w:pPr>
        <w:spacing w:after="0" w:line="240" w:lineRule="auto"/>
        <w:jc w:val="both"/>
        <w:rPr>
          <w:sz w:val="20"/>
          <w:szCs w:val="20"/>
        </w:rPr>
      </w:pPr>
      <w:r>
        <w:rPr>
          <w:b/>
          <w:sz w:val="20"/>
          <w:szCs w:val="20"/>
        </w:rPr>
        <w:t>Защита населения Российской Федерации от чрезвычайных ситуаций</w:t>
      </w:r>
    </w:p>
    <w:p w:rsidR="00C1189E" w:rsidRDefault="006F1BD6">
      <w:pPr>
        <w:spacing w:after="0" w:line="240" w:lineRule="auto"/>
        <w:jc w:val="both"/>
        <w:rPr>
          <w:sz w:val="20"/>
          <w:szCs w:val="20"/>
        </w:rPr>
      </w:pPr>
      <w:r>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1189E" w:rsidRDefault="006F1BD6">
      <w:pPr>
        <w:spacing w:after="0" w:line="240" w:lineRule="auto"/>
        <w:jc w:val="both"/>
        <w:rPr>
          <w:sz w:val="20"/>
          <w:szCs w:val="20"/>
        </w:rPr>
      </w:pPr>
      <w:r>
        <w:rPr>
          <w:b/>
          <w:sz w:val="20"/>
          <w:szCs w:val="20"/>
        </w:rPr>
        <w:t>Основы противодействия терроризму, экстремизму и наркотизму в Российской Федерации</w:t>
      </w:r>
    </w:p>
    <w:p w:rsidR="00C1189E" w:rsidRDefault="006F1BD6">
      <w:pPr>
        <w:spacing w:after="0" w:line="240" w:lineRule="auto"/>
        <w:jc w:val="both"/>
        <w:rPr>
          <w:sz w:val="20"/>
          <w:szCs w:val="20"/>
        </w:rPr>
      </w:pPr>
      <w:r>
        <w:rPr>
          <w:sz w:val="20"/>
          <w:szCs w:val="20"/>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1189E" w:rsidRDefault="006F1BD6">
      <w:pPr>
        <w:spacing w:after="0" w:line="240" w:lineRule="auto"/>
        <w:jc w:val="both"/>
        <w:rPr>
          <w:sz w:val="20"/>
          <w:szCs w:val="20"/>
        </w:rPr>
      </w:pPr>
      <w:r>
        <w:rPr>
          <w:b/>
          <w:sz w:val="20"/>
          <w:szCs w:val="20"/>
        </w:rPr>
        <w:t>Основы медицинских знаний и здорового образа жизни</w:t>
      </w:r>
    </w:p>
    <w:p w:rsidR="00C1189E" w:rsidRDefault="006F1BD6">
      <w:pPr>
        <w:spacing w:after="0" w:line="240" w:lineRule="auto"/>
        <w:jc w:val="both"/>
        <w:rPr>
          <w:sz w:val="20"/>
          <w:szCs w:val="20"/>
        </w:rPr>
      </w:pPr>
      <w:r>
        <w:rPr>
          <w:i/>
          <w:sz w:val="20"/>
          <w:szCs w:val="20"/>
          <w:u w:val="single"/>
        </w:rPr>
        <w:t>Основы здорового образа жизни</w:t>
      </w:r>
    </w:p>
    <w:p w:rsidR="00C1189E" w:rsidRDefault="006F1BD6">
      <w:pPr>
        <w:spacing w:after="0" w:line="240" w:lineRule="auto"/>
        <w:jc w:val="both"/>
        <w:rPr>
          <w:sz w:val="20"/>
          <w:szCs w:val="20"/>
        </w:rPr>
      </w:pPr>
      <w:r>
        <w:rPr>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1189E" w:rsidRDefault="006F1BD6">
      <w:pPr>
        <w:spacing w:after="0" w:line="240" w:lineRule="auto"/>
        <w:jc w:val="both"/>
        <w:rPr>
          <w:sz w:val="20"/>
          <w:szCs w:val="20"/>
        </w:rPr>
      </w:pPr>
      <w:r>
        <w:rPr>
          <w:i/>
          <w:sz w:val="20"/>
          <w:szCs w:val="20"/>
          <w:u w:val="single"/>
        </w:rPr>
        <w:t>Основы медицинских знаний и оказание первой помощи</w:t>
      </w:r>
    </w:p>
    <w:p w:rsidR="00C1189E" w:rsidRDefault="006F1BD6">
      <w:pPr>
        <w:spacing w:after="0" w:line="240" w:lineRule="auto"/>
        <w:jc w:val="both"/>
        <w:rPr>
          <w:sz w:val="20"/>
          <w:szCs w:val="20"/>
        </w:rPr>
      </w:pPr>
      <w:r>
        <w:rPr>
          <w:sz w:val="20"/>
          <w:szCs w:val="20"/>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w:t>
      </w:r>
      <w:r>
        <w:rPr>
          <w:sz w:val="20"/>
          <w:szCs w:val="20"/>
        </w:rPr>
        <w:lastRenderedPageBreak/>
        <w:t>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i/>
          <w:sz w:val="20"/>
          <w:szCs w:val="20"/>
        </w:rPr>
        <w:t>Примечание:</w:t>
      </w:r>
    </w:p>
    <w:p w:rsidR="00C1189E" w:rsidRDefault="006F1BD6">
      <w:pPr>
        <w:spacing w:after="0" w:line="240" w:lineRule="auto"/>
        <w:jc w:val="both"/>
        <w:rPr>
          <w:b/>
          <w:i/>
          <w:sz w:val="20"/>
          <w:szCs w:val="20"/>
        </w:rPr>
      </w:pPr>
      <w:r>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w:t>
      </w:r>
      <w:r w:rsidR="004B684B">
        <w:rPr>
          <w:b/>
          <w:i/>
          <w:sz w:val="20"/>
          <w:szCs w:val="20"/>
        </w:rPr>
        <w:t>енного планом работы МОУ Ишнен</w:t>
      </w:r>
      <w:r w:rsidR="00682647">
        <w:rPr>
          <w:b/>
          <w:i/>
          <w:sz w:val="20"/>
          <w:szCs w:val="20"/>
        </w:rPr>
        <w:t>ская СОШ.</w:t>
      </w:r>
    </w:p>
    <w:p w:rsidR="00C1189E" w:rsidRDefault="00C1189E">
      <w:pPr>
        <w:spacing w:after="0" w:line="240" w:lineRule="auto"/>
        <w:jc w:val="both"/>
        <w:rPr>
          <w:b/>
          <w:i/>
          <w:sz w:val="20"/>
          <w:szCs w:val="20"/>
        </w:rPr>
      </w:pPr>
    </w:p>
    <w:p w:rsidR="00C1189E" w:rsidRDefault="006F1BD6">
      <w:pPr>
        <w:spacing w:after="0"/>
        <w:jc w:val="center"/>
        <w:rPr>
          <w:b/>
          <w:bCs/>
          <w:sz w:val="20"/>
          <w:szCs w:val="20"/>
        </w:rPr>
      </w:pPr>
      <w:r>
        <w:rPr>
          <w:b/>
          <w:bCs/>
          <w:sz w:val="20"/>
          <w:szCs w:val="20"/>
        </w:rPr>
        <w:t>Календарно – тематическое планирование</w:t>
      </w:r>
      <w:r w:rsidR="00682647">
        <w:rPr>
          <w:b/>
          <w:bCs/>
          <w:sz w:val="20"/>
          <w:szCs w:val="20"/>
        </w:rPr>
        <w:t>,</w:t>
      </w:r>
      <w:r>
        <w:rPr>
          <w:b/>
          <w:bCs/>
          <w:sz w:val="20"/>
          <w:szCs w:val="20"/>
        </w:rPr>
        <w:t xml:space="preserve"> 8 класс</w:t>
      </w:r>
    </w:p>
    <w:tbl>
      <w:tblPr>
        <w:tblW w:w="14646" w:type="dxa"/>
        <w:tblInd w:w="386" w:type="dxa"/>
        <w:tblLayout w:type="fixed"/>
        <w:tblLook w:val="04A0"/>
      </w:tblPr>
      <w:tblGrid>
        <w:gridCol w:w="831"/>
        <w:gridCol w:w="2694"/>
        <w:gridCol w:w="850"/>
        <w:gridCol w:w="4318"/>
        <w:gridCol w:w="3543"/>
        <w:gridCol w:w="992"/>
        <w:gridCol w:w="1418"/>
      </w:tblGrid>
      <w:tr w:rsidR="00682647" w:rsidTr="00682647">
        <w:tc>
          <w:tcPr>
            <w:tcW w:w="831"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п/п</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Тема урока</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Кол-во часов</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Элементы содержания</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Характеристика видов деятельности учащихся</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Домашнее задание</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16"/>
                <w:szCs w:val="16"/>
              </w:rPr>
            </w:pPr>
            <w:r>
              <w:rPr>
                <w:b/>
                <w:sz w:val="16"/>
                <w:szCs w:val="16"/>
              </w:rPr>
              <w:t>Использование ПО, ЦОР, учебного оборудования</w:t>
            </w: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Автономное существование человека в природе. Виды автономного существования. Сигналы бедствия, способы подачи и ответы на них.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Общие понятия об автономном существовании человека в природной среде; добровольное и вынужденное автономное существование; основные умения и качества человека, необходимые для успешного автономного существования. Добровольная автономия человека (группы людей) и ее возможные цели; примеры добровольного существования. Вынужденная автономия человека в природной среде и его безопасность. Примеры поведения человека (группы людей) в условиях вынужденной автономии.</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Характеризуют виды автономного существования человека в природной среде. Анализируют обстоятельства, при которых человек может попасть в условия вынужденной автономии в природной среде. Объясняют правила и методы по формированию навыков для безопасного существования в природной среде. Дают оценку действиям людей, попавших в экстремальные условия в природной среде</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14" w:history="1">
              <w:r>
                <w:rPr>
                  <w:rStyle w:val="a7"/>
                  <w:sz w:val="20"/>
                  <w:szCs w:val="20"/>
                </w:rPr>
                <w:t>https://www.youtube.com/watch?v=m2ePnji5uKk</w:t>
              </w:r>
            </w:hyperlink>
          </w:p>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Ориентирование на местности. Определение своего места нахождения и направления движения на местности.</w:t>
            </w:r>
            <w:r>
              <w:rPr>
                <w:sz w:val="20"/>
                <w:szCs w:val="20"/>
                <w:lang w:eastAsia="ru-RU"/>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Основные элементы ориентирования на местности; способы определения сторон горизонта. Общие способы определения своего местонахождения на местности; способы ориентирования карты; определение своего местонахождения по карте и направление движения на местности.</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Характеризуют основные способы ориентирования на местности.  Вырабатывают навыки работы с картой.</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15" w:history="1">
              <w:r>
                <w:rPr>
                  <w:rStyle w:val="a7"/>
                  <w:sz w:val="20"/>
                  <w:szCs w:val="20"/>
                  <w:lang w:val="en-US" w:eastAsia="ru-RU"/>
                </w:rPr>
                <w:t>https</w:t>
              </w:r>
              <w:r>
                <w:rPr>
                  <w:rStyle w:val="a7"/>
                  <w:sz w:val="20"/>
                  <w:szCs w:val="20"/>
                  <w:lang w:eastAsia="ru-RU"/>
                </w:rPr>
                <w:t>://</w:t>
              </w:r>
              <w:r>
                <w:rPr>
                  <w:rStyle w:val="a7"/>
                  <w:sz w:val="20"/>
                  <w:szCs w:val="20"/>
                  <w:lang w:val="en-US" w:eastAsia="ru-RU"/>
                </w:rPr>
                <w:t>www</w:t>
              </w:r>
              <w:r>
                <w:rPr>
                  <w:rStyle w:val="a7"/>
                  <w:sz w:val="20"/>
                  <w:szCs w:val="20"/>
                  <w:lang w:eastAsia="ru-RU"/>
                </w:rPr>
                <w:t>.</w:t>
              </w:r>
              <w:r>
                <w:rPr>
                  <w:rStyle w:val="a7"/>
                  <w:sz w:val="20"/>
                  <w:szCs w:val="20"/>
                  <w:lang w:val="en-US" w:eastAsia="ru-RU"/>
                </w:rPr>
                <w:t>youtube</w:t>
              </w:r>
              <w:r>
                <w:rPr>
                  <w:rStyle w:val="a7"/>
                  <w:sz w:val="20"/>
                  <w:szCs w:val="20"/>
                  <w:lang w:eastAsia="ru-RU"/>
                </w:rPr>
                <w:t>.</w:t>
              </w:r>
              <w:r>
                <w:rPr>
                  <w:rStyle w:val="a7"/>
                  <w:sz w:val="20"/>
                  <w:szCs w:val="20"/>
                  <w:lang w:val="en-US" w:eastAsia="ru-RU"/>
                </w:rPr>
                <w:t>com</w:t>
              </w:r>
              <w:r>
                <w:rPr>
                  <w:rStyle w:val="a7"/>
                  <w:sz w:val="20"/>
                  <w:szCs w:val="20"/>
                  <w:lang w:eastAsia="ru-RU"/>
                </w:rPr>
                <w:t>/</w:t>
              </w:r>
              <w:r>
                <w:rPr>
                  <w:rStyle w:val="a7"/>
                  <w:sz w:val="20"/>
                  <w:szCs w:val="20"/>
                  <w:lang w:val="en-US" w:eastAsia="ru-RU"/>
                </w:rPr>
                <w:t>watch</w:t>
              </w:r>
              <w:r>
                <w:rPr>
                  <w:rStyle w:val="a7"/>
                  <w:sz w:val="20"/>
                  <w:szCs w:val="20"/>
                  <w:lang w:eastAsia="ru-RU"/>
                </w:rPr>
                <w:t>?</w:t>
              </w:r>
              <w:r>
                <w:rPr>
                  <w:rStyle w:val="a7"/>
                  <w:sz w:val="20"/>
                  <w:szCs w:val="20"/>
                  <w:lang w:val="en-US" w:eastAsia="ru-RU"/>
                </w:rPr>
                <w:t>v</w:t>
              </w:r>
              <w:r>
                <w:rPr>
                  <w:rStyle w:val="a7"/>
                  <w:sz w:val="20"/>
                  <w:szCs w:val="20"/>
                  <w:lang w:eastAsia="ru-RU"/>
                </w:rPr>
                <w:t>=39</w:t>
              </w:r>
              <w:r>
                <w:rPr>
                  <w:rStyle w:val="a7"/>
                  <w:sz w:val="20"/>
                  <w:szCs w:val="20"/>
                  <w:lang w:val="en-US" w:eastAsia="ru-RU"/>
                </w:rPr>
                <w:t>lG</w:t>
              </w:r>
              <w:r>
                <w:rPr>
                  <w:rStyle w:val="a7"/>
                  <w:sz w:val="20"/>
                  <w:szCs w:val="20"/>
                  <w:lang w:eastAsia="ru-RU"/>
                </w:rPr>
                <w:t>-</w:t>
              </w:r>
              <w:r>
                <w:rPr>
                  <w:rStyle w:val="a7"/>
                  <w:sz w:val="20"/>
                  <w:szCs w:val="20"/>
                  <w:lang w:val="en-US" w:eastAsia="ru-RU"/>
                </w:rPr>
                <w:t>HJpfwE</w:t>
              </w:r>
            </w:hyperlink>
          </w:p>
        </w:tc>
      </w:tr>
      <w:tr w:rsidR="00682647" w:rsidTr="00682647">
        <w:trPr>
          <w:trHeight w:val="2328"/>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Первая помощь при укусах насекомых и змей. Клещевой энцефалит и его профилактика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Кровососущие насекомые и средства защиты от них; жалящие насекомые и защита от них;  Змеи, места обитания и защита от них. Клещевой энцефалит – опасное вирусное заболевание; места обитания клещей и пути заражения клещевым энцефалитом; профилактика клещевого энцефалита.</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Запоминают насекомых, клещей и змей, оби</w:t>
            </w:r>
            <w:r>
              <w:rPr>
                <w:sz w:val="20"/>
                <w:szCs w:val="20"/>
              </w:rPr>
              <w:softHyphen/>
              <w:t>тающих в регионе проживания. Объясняют, какая опасность возникает при встрече с ними. Анализируют способы защиты. Анализируют меры профилактики клещевого эн</w:t>
            </w:r>
            <w:r>
              <w:rPr>
                <w:sz w:val="20"/>
                <w:szCs w:val="20"/>
              </w:rPr>
              <w:softHyphen/>
              <w:t xml:space="preserve">цефалита, способы удаления клеща. </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16" w:history="1">
              <w:r>
                <w:rPr>
                  <w:rStyle w:val="a7"/>
                  <w:sz w:val="20"/>
                  <w:szCs w:val="20"/>
                </w:rPr>
                <w:t>https://www.youtube.com/watch?v=kmySZ5ra8kM</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4</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Человек и окружающая </w:t>
            </w:r>
            <w:r>
              <w:rPr>
                <w:sz w:val="20"/>
                <w:szCs w:val="20"/>
              </w:rPr>
              <w:lastRenderedPageBreak/>
              <w:t>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Влияние деятельности человека на </w:t>
            </w:r>
            <w:r>
              <w:rPr>
                <w:sz w:val="20"/>
                <w:szCs w:val="20"/>
              </w:rPr>
              <w:lastRenderedPageBreak/>
              <w:t>окружающую среду. Загрязнение биосферы, экологический кризис, экологическая катастрофа. Личное отношение к природе, сохранение животного и растительного мира. Мероприятия по защите и охране окружающей среды. Бережное отношение к природе - экологическое проектирование. Экологический контроль. Уголовная ответственность за экологические преступления. Краткая характеристика экологической обстановки в регионе.</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 xml:space="preserve">Знакомятся с понятиями «экология», </w:t>
            </w:r>
            <w:r>
              <w:rPr>
                <w:sz w:val="20"/>
                <w:szCs w:val="20"/>
              </w:rPr>
              <w:lastRenderedPageBreak/>
              <w:t>«экологическая безопасность», «экологическая система», «экологический кризис», «экологическая катастрофа», «экологический контроль». Изучают влияние деятельности человека на окружающую среду, источники загрязнения биосферы, мероприятия по защите и охране окружающей среды. Знакомятся с видами ответственности за экологические преступления. Анализируют экологическую ситуацию в своем регионе (населенном пункте) и делают выводы о ее состоянии.</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 xml:space="preserve">Запись в </w:t>
            </w:r>
            <w:r>
              <w:rPr>
                <w:sz w:val="20"/>
                <w:szCs w:val="20"/>
              </w:rPr>
              <w:lastRenderedPageBreak/>
              <w:t>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17" w:history="1">
              <w:r>
                <w:rPr>
                  <w:rStyle w:val="a5"/>
                  <w:sz w:val="20"/>
                  <w:szCs w:val="20"/>
                </w:rPr>
                <w:t>https://www.y</w:t>
              </w:r>
              <w:r>
                <w:rPr>
                  <w:rStyle w:val="a5"/>
                  <w:sz w:val="20"/>
                  <w:szCs w:val="20"/>
                </w:rPr>
                <w:lastRenderedPageBreak/>
                <w:t>outube.com/watch?v=2NWiHtkAh-A</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5</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Возможные опасные и аварийные ситуации в доме, связанные с системами водо-, электро- и газоснабжения, причины их возникновения, возможные последствия, меры профилактики и порядок действий при возникновении. Правила безопасной эксплуатации бытовых приборов и оборудования. Правила пользования лифтом. Телефоны экстренных служб.</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возможными опасными и аварийными ситуациями в доме, связанными с системами водо-, электро- и газоснабжения, причинами их возникновения и возможными последствиями. Изучают меры профилактики и порядок действий при возникновении опасных ситуаций в быту; правила безопасной эксплуатации бытовых приборов и оборудования, правила пользования лифтом, порядок вызова и телефоны экстренных служб.</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6</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Безопасность на дорогах. Правила безопасного поведения пешехода, пассажира и велосипедиста. Средства индивидуальной защиты велосипедиста.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Ответственность пешеходов. Правила безопасного поведения пешеходов на улице и дороге (проезжей части).  Правила безопасного поведения при езде на велосипеде и скутере. Понятие о дорожно-транспортном происшествии и его основных причинах. Обязанности и правила поведения пассажиров. Применение средств защиты велосипедиста.</w:t>
            </w:r>
          </w:p>
          <w:p w:rsidR="00682647" w:rsidRDefault="00682647">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Изучают правила безопасного поведения пешеходов на улице и дороге (проезжей части), правила безопасного поведения при езде на велосипеде и скутере, возможную ответственность за нарушение правил дорожного движения.Анализируют места в своем населенном пункте, где чаще всего встречаются велосипедисты и определяют безопасные для езды на велосипеде места.</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p w:rsidR="00682647" w:rsidRDefault="00682647">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18" w:history="1">
              <w:r>
                <w:rPr>
                  <w:rStyle w:val="a7"/>
                  <w:sz w:val="20"/>
                  <w:szCs w:val="20"/>
                </w:rPr>
                <w:t>https://www.youtube.com/watch?v=S-DiOz04JwQ</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7</w:t>
            </w:r>
          </w:p>
          <w:p w:rsidR="00682647" w:rsidRDefault="00682647">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Правила безопасного поведения пешехода и велосипедиста (Практическое занятие)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безопасного поведения пешеходов на улице и дороге (проезжей части). Правила безопасного поведения при езде на велосипеде.</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Отрабатывают правила безопасного поведения пешеходов на улице и дороге (проезжей части), правила безопасного поведения при езде на велосипеде</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 xml:space="preserve">Запись в тетради. </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19" w:history="1">
              <w:r>
                <w:rPr>
                  <w:rStyle w:val="a5"/>
                  <w:sz w:val="20"/>
                  <w:szCs w:val="20"/>
                </w:rPr>
                <w:t>https://www.youtube.com/watch?v=ZkmeflXerQg</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8</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Водоемы. Правила поведения у воды и оказания помощи на воде.</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Безопасный отдых у воды Возможные опасности, связанные с водой.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Безопасность на водоемах Правила преодоления водных преград. Правила и меры безопасности при выходе и движении по льду водоемов.   Средства спасения на воде. Правила спасения тонущего человека, в том числе из полыньи.</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возможными опасностями на воде, с существующими и доступными для них средствами спасения. Изучают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правила преодоления водных преград, правила и меры безопасности при выходе и движении по льду водоемов, правила спасения тонущего человека, в том числе из полыньи. Овладевают правилами безопасного поведения на воде в различных климатических условиях. Анализируют возможные происшествия на воде, определяют их причины и делают выводы, какие меры нужно соблюдать, чтобы их избежать.</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тетради.П Стр 105</w:t>
            </w:r>
          </w:p>
          <w:p w:rsidR="00682647" w:rsidRDefault="00682647">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9</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Оказание помощи терпящим бедствие на воде в различное время года.        (Практическое занятие)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Использование подручных средств для спасения на воде.</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Отрабатывают правила пользования средствами спасения на воде (способы заброски плавучих предметов в горизонтальную цель, бухтование и заброс отрезка верёвки в горизонт. цель)</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 xml:space="preserve">Запись в тетради. Стр 109-115 </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0" w:history="1">
              <w:r>
                <w:rPr>
                  <w:rStyle w:val="a7"/>
                  <w:sz w:val="20"/>
                  <w:szCs w:val="20"/>
                </w:rPr>
                <w:t>https://www.youtube.com/watch?v=m0g7MbKKbIU</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10</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Правила безопасности в туристических походах и поездках.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Знакомятся с организацией и подготовкой 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w:t>
            </w:r>
            <w:r>
              <w:rPr>
                <w:sz w:val="20"/>
                <w:szCs w:val="20"/>
              </w:rPr>
              <w:lastRenderedPageBreak/>
              <w:t>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 xml:space="preserve">Запись в тетради. Стр 148 </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1" w:history="1">
              <w:r>
                <w:rPr>
                  <w:rStyle w:val="a7"/>
                  <w:sz w:val="20"/>
                  <w:szCs w:val="20"/>
                </w:rPr>
                <w:t>https://www.youtube.com/watch?v=6k62b1O96g4&amp;t=403s</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11</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Правила безопасного поведения в ситуациях криминогенного характера: квартира, улица, подъезд, лифт, карманная кража, мошенничество, </w:t>
            </w:r>
            <w:r>
              <w:rPr>
                <w:i/>
                <w:iCs/>
                <w:sz w:val="20"/>
                <w:szCs w:val="20"/>
              </w:rPr>
              <w:t xml:space="preserve">самозащита покупателя.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78</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2" w:history="1">
              <w:r>
                <w:rPr>
                  <w:rStyle w:val="a7"/>
                  <w:i/>
                  <w:iCs/>
                  <w:sz w:val="20"/>
                  <w:szCs w:val="20"/>
                </w:rPr>
                <w:t>https://www.youtube.com/watch?v=4cg5QYib1Fw</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12</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Элементарные способы самозащиты в криминогенных ситуациях.</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82</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rPr>
          <w:trHeight w:val="1705"/>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13</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Информационная безопасность подростка.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682647" w:rsidRDefault="00682647">
            <w:pPr>
              <w:spacing w:after="0"/>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3543" w:type="dxa"/>
            <w:tcBorders>
              <w:top w:val="single" w:sz="4" w:space="0" w:color="000000"/>
              <w:left w:val="single" w:sz="4" w:space="0" w:color="000000"/>
            </w:tcBorders>
            <w:noWrap/>
          </w:tcPr>
          <w:p w:rsidR="00682647" w:rsidRDefault="00682647">
            <w:pPr>
              <w:spacing w:after="0"/>
              <w:jc w:val="both"/>
              <w:rPr>
                <w:sz w:val="20"/>
                <w:szCs w:val="20"/>
              </w:rPr>
            </w:pPr>
            <w:r>
              <w:rPr>
                <w:color w:val="000000"/>
                <w:sz w:val="20"/>
                <w:szCs w:val="20"/>
                <w:lang w:eastAsia="ru-RU"/>
              </w:rPr>
              <w:t xml:space="preserve">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w:t>
            </w:r>
            <w:r>
              <w:rPr>
                <w:color w:val="000000"/>
                <w:sz w:val="20"/>
                <w:szCs w:val="20"/>
                <w:lang w:eastAsia="ru-RU"/>
              </w:rPr>
              <w:lastRenderedPageBreak/>
              <w:t>воздействия на свое сознание.</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3" w:history="1">
              <w:r>
                <w:rPr>
                  <w:rStyle w:val="a7"/>
                  <w:sz w:val="20"/>
                  <w:szCs w:val="20"/>
                </w:rPr>
                <w:t>https://www.youtube.com/watch?v=9OVdJydDMbg</w:t>
              </w:r>
            </w:hyperlink>
          </w:p>
        </w:tc>
      </w:tr>
      <w:tr w:rsidR="00682647" w:rsidTr="00682647">
        <w:trPr>
          <w:trHeight w:val="706"/>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14</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Общая характеристика природных явлений. Опасные и чрезвычайные ситуации природного характера. Оповещение населения.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Природные явления геологического, метеорологического, гидрологического, биолого-социального  и космического происхождения. Общая хар - ка природных явлений.  Опасные и чрезвычайные ситуации. Общие понятия и определения:  опасная ситуация, стихийное бедствие,  ЧС природного характера</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Изучают общую характеристику явлений природного характера. Изучают определения: опасная ситуация, стихийное бедствие, чрезвычайная ситуация. Делают выводы о возможности возникновения ЧС природного характера в регионе проживания.</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202-208. стр. 206</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4" w:history="1">
              <w:r>
                <w:rPr>
                  <w:rStyle w:val="a7"/>
                  <w:sz w:val="20"/>
                  <w:szCs w:val="20"/>
                </w:rPr>
                <w:t>https://www.youtube.com/watch?v=wmcRbSW1Ups</w:t>
              </w:r>
            </w:hyperlink>
          </w:p>
        </w:tc>
      </w:tr>
      <w:tr w:rsidR="00682647" w:rsidTr="00682647">
        <w:trPr>
          <w:trHeight w:val="706"/>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15</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Землетрясения и извержения вулканов. Организация защиты населения. Правила безопасного поведения. Эвакуация населения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Происхождение землетрясений, характеристика, основные параметры и последствия. Предвестники землетрясений. Правила поведения и действия при угрозе и во время землетрясения. Правила поведения после землетрясения. Извержения вулканов Вулканы, происхождение и характеристика явления. Поражающие факторы и их воздействие (последствия) на человека и окружающую среду. Последствия извержения вулканов. Правила поведения.</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Знакомятся с природой происхождения, предвестниками, характеристикой и возможными последствиями землетрясений. Изучают правила поведения и действия при угрозе, во время и после землетрясения. Знакомятся с причинами образования и извержения вулканов. Изучают поражающие факторы и последствия извержения вулканов на человека и окружающую среду, правила поведения при угрозе или его возникновении.                      Анализируют данные о местах, где наиболее часто происходят землетрясения, на основе этого определяют районы сейсмической опасности и делают вывод, относится ли их место проживания к этим районам. Анализируют, как извержение вулкана сказывается на жизнедеятельности населения и окружающей среде близлежащих районов, и дают свои предложения о том, какие меры можно предпринять </w:t>
            </w:r>
            <w:r>
              <w:rPr>
                <w:sz w:val="20"/>
                <w:szCs w:val="20"/>
              </w:rPr>
              <w:lastRenderedPageBreak/>
              <w:t>для снижения негативных последствий этого явления.</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Запись в тетради Стр 210-213. стр 207</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5" w:history="1">
              <w:r>
                <w:rPr>
                  <w:rStyle w:val="a7"/>
                  <w:sz w:val="20"/>
                  <w:szCs w:val="20"/>
                </w:rPr>
                <w:t>https://www.youtube.com/watch?v=13wT_VNFdjw</w:t>
              </w:r>
            </w:hyperlink>
          </w:p>
        </w:tc>
      </w:tr>
      <w:tr w:rsidR="00682647" w:rsidTr="00682647">
        <w:trPr>
          <w:trHeight w:val="324"/>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16</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Оползни,обвалы, лавины, ураганы, бури, смерчи.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Оползни, обвалы, лавины. Характеристика явлений, причины возникновения, возможные последствия. Действия при их угрозе и возникновении.                                               Ураганы, бури, смерчи. Характеристика явлений, причины возникновения, возможные последствия. Действия при угрозе их возникновения.</w:t>
            </w:r>
          </w:p>
          <w:p w:rsidR="00682647" w:rsidRDefault="00682647">
            <w:pPr>
              <w:spacing w:after="0"/>
              <w:jc w:val="both"/>
              <w:rPr>
                <w:sz w:val="20"/>
                <w:szCs w:val="20"/>
              </w:rPr>
            </w:pPr>
          </w:p>
          <w:p w:rsidR="00682647" w:rsidRDefault="00682647">
            <w:pPr>
              <w:spacing w:after="0"/>
              <w:jc w:val="both"/>
              <w:rPr>
                <w:sz w:val="20"/>
                <w:szCs w:val="20"/>
              </w:rPr>
            </w:pPr>
          </w:p>
          <w:p w:rsidR="00682647" w:rsidRDefault="00682647">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Знакомятся с характеристиками, причинами возникновения обвалов, оползней, лавин, ураганов, бурь, смерчей. Изучают возможные последствия и действия при угрозе данных явлений. Выявляют необходимые для этого условия и делают выводы о возможности возникновения данных явлений в своем регионе, возможные места возникновения и период. </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216-222</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6" w:history="1">
              <w:r>
                <w:rPr>
                  <w:rStyle w:val="a7"/>
                  <w:sz w:val="20"/>
                  <w:szCs w:val="20"/>
                </w:rPr>
                <w:t>https://www.youtube.com/watch?v=AWEw-adh5Qw</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17</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Сильный дождь (ливень), крупный град, гроза).Организация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Сильный дождь (ливень). Характеристика явлений, причины возникновения, возможные последствия. Действия при угрозе их возникновения.                                                  Крупный град, гроза. Характеристика явлений, причины возникновения, возможные последствия. Действия при их угрозе и возникновении.</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Знакомятся с опасными метеорологическими явлениями (сильный дождь (ливень), крупный град, гроза) и причинами их возникновения. Изучают последствия для населения, способы защиты и правила безопасного поведения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7" w:history="1">
              <w:r>
                <w:rPr>
                  <w:rStyle w:val="a7"/>
                  <w:sz w:val="20"/>
                  <w:szCs w:val="20"/>
                </w:rPr>
                <w:t>https://www.youtube.com/watch?v=gW2xoVImoHM</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18</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Сильный снегопад, сильный гололед, метели, снежные заносы. Организация защиты населения. Правила безопасного поведения.</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Сильный снегопад, сильный гололед, метели, снежные заносы. Характеристика явлений, причины возникновения, возможные последствия. Действия при угрозе их возникновения. </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Знакомятся с опасными метеорологическими явлениями (сильный снегопад, сильный гололед, метели, снежные заносы) и причинами их возникновения. Изучают последствия для населения, способы защиты и правила поведения .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19</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Наводнения, половодье, сели, цунами. Организация </w:t>
            </w:r>
            <w:r>
              <w:rPr>
                <w:sz w:val="20"/>
                <w:szCs w:val="20"/>
              </w:rPr>
              <w:lastRenderedPageBreak/>
              <w:t xml:space="preserve">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Наводнения, половодье, сели, цунами. Характеристика явлений, причины </w:t>
            </w:r>
            <w:r>
              <w:rPr>
                <w:sz w:val="20"/>
                <w:szCs w:val="20"/>
              </w:rPr>
              <w:lastRenderedPageBreak/>
              <w:t>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 xml:space="preserve">Знакомятся с опасными явлениями (наводнения, половодье, сели, </w:t>
            </w:r>
            <w:r>
              <w:rPr>
                <w:sz w:val="20"/>
                <w:szCs w:val="20"/>
              </w:rPr>
              <w:lastRenderedPageBreak/>
              <w:t xml:space="preserve">цунами) и причинами их возникновения. Изучают последствия для населения, способы защиты и правила поведения при угрозе и возникновении данных явлений. Анализируют возможность возникновения в своем регионе и делают вывод о степени их опасности для населения. </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 xml:space="preserve">Запись в тетради </w:t>
            </w:r>
            <w:r>
              <w:rPr>
                <w:sz w:val="20"/>
                <w:szCs w:val="20"/>
              </w:rPr>
              <w:lastRenderedPageBreak/>
              <w:t xml:space="preserve">Стр 223-226 </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8" w:history="1">
              <w:r>
                <w:rPr>
                  <w:rStyle w:val="a7"/>
                  <w:sz w:val="20"/>
                  <w:szCs w:val="20"/>
                </w:rPr>
                <w:t>https://www.youtube.com/w</w:t>
              </w:r>
              <w:r>
                <w:rPr>
                  <w:rStyle w:val="a7"/>
                  <w:sz w:val="20"/>
                  <w:szCs w:val="20"/>
                </w:rPr>
                <w:lastRenderedPageBreak/>
                <w:t>atch?v=xJUQwrDz7v0</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20</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Лесные, торфяные и степные пожары.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Лесные, торфяные и степные пожары. Характеристика явлений, причины возникновения, возможные последствия. Действия при угрозе их возникновения.</w:t>
            </w:r>
          </w:p>
          <w:p w:rsidR="00682647" w:rsidRDefault="00682647">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опасными природными явлениями (лесные, торфяные и степные пожары) и причинами их возникновения. Изучают последствия для населения, способы защиты и правила поведения.</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227-230</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29" w:history="1">
              <w:r>
                <w:rPr>
                  <w:rStyle w:val="a7"/>
                  <w:sz w:val="20"/>
                  <w:szCs w:val="20"/>
                </w:rPr>
                <w:t>https://www.youtube.com/watch?v=WEQPhRlxI0A</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21</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Эпидемии, эпизоотии, эпифитотии.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Эпидемии, эпизоотии, эпифитотии. Характеристика явлений, причины 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опасными природными явлениями и причинами их возникновения. Изучают последствия для населения, способы защиты и правила поведения.</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0" w:history="1">
              <w:r>
                <w:rPr>
                  <w:rStyle w:val="a7"/>
                  <w:sz w:val="20"/>
                  <w:szCs w:val="20"/>
                </w:rPr>
                <w:t>https://www.youtube.com/watch?v=malFxqDw_No</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22</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Терроризм, экстремизм, наркотизм - сущность и угрозы безопасности личности и общества.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242-246</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1" w:history="1">
              <w:r>
                <w:rPr>
                  <w:rStyle w:val="a7"/>
                  <w:sz w:val="20"/>
                  <w:szCs w:val="20"/>
                </w:rPr>
                <w:t>https://www.youtube.com/watch?v=qJX0wPB5ASE</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23</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Узнают и характеризуют факторы и социальные явления, способствующие вовлечению человека в террористическую деятельность. </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24</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Ответственность несовершеннолетних за правонарушения.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Знакомятся с положениями нормативных правовых актов в области обеспечения безопасности и </w:t>
            </w:r>
            <w:r>
              <w:rPr>
                <w:sz w:val="20"/>
                <w:szCs w:val="20"/>
              </w:rPr>
              <w:lastRenderedPageBreak/>
              <w:t>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Запись в тетради Стр  259</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2" w:history="1">
              <w:r>
                <w:rPr>
                  <w:rStyle w:val="a7"/>
                  <w:sz w:val="20"/>
                  <w:szCs w:val="20"/>
                </w:rPr>
                <w:t>https://www.youtube.com/watch?v=4zxtvh</w:t>
              </w:r>
              <w:r>
                <w:rPr>
                  <w:rStyle w:val="a7"/>
                  <w:sz w:val="20"/>
                  <w:szCs w:val="20"/>
                </w:rPr>
                <w:lastRenderedPageBreak/>
                <w:t>kRm0k</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25</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247-251</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3" w:history="1">
              <w:r>
                <w:rPr>
                  <w:rStyle w:val="a7"/>
                  <w:sz w:val="20"/>
                  <w:szCs w:val="20"/>
                </w:rPr>
                <w:t>https://www.youtube.com/watch?v=gmHhudPVDPI</w:t>
              </w:r>
            </w:hyperlink>
          </w:p>
        </w:tc>
      </w:tr>
      <w:tr w:rsidR="00682647" w:rsidTr="00682647">
        <w:trPr>
          <w:cantSplit/>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26</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252-254</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rPr>
          <w:cantSplit/>
          <w:trHeight w:val="3258"/>
        </w:trPr>
        <w:tc>
          <w:tcPr>
            <w:tcW w:w="831" w:type="dxa"/>
            <w:tcBorders>
              <w:top w:val="single" w:sz="4" w:space="0" w:color="000000"/>
              <w:left w:val="single" w:sz="4" w:space="0" w:color="000000"/>
            </w:tcBorders>
            <w:noWrap/>
            <w:vAlign w:val="center"/>
          </w:tcPr>
          <w:p w:rsidR="00682647" w:rsidRDefault="00682647">
            <w:pPr>
              <w:spacing w:after="0"/>
              <w:jc w:val="both"/>
              <w:rPr>
                <w:sz w:val="20"/>
                <w:szCs w:val="20"/>
              </w:rPr>
            </w:pPr>
            <w:r>
              <w:rPr>
                <w:sz w:val="20"/>
                <w:szCs w:val="20"/>
              </w:rPr>
              <w:t>Урок 27</w:t>
            </w:r>
          </w:p>
        </w:tc>
        <w:tc>
          <w:tcPr>
            <w:tcW w:w="2694" w:type="dxa"/>
            <w:tcBorders>
              <w:top w:val="single" w:sz="4" w:space="0" w:color="000000"/>
              <w:left w:val="single" w:sz="4" w:space="0" w:color="000000"/>
            </w:tcBorders>
            <w:noWrap/>
          </w:tcPr>
          <w:p w:rsidR="00682647" w:rsidRDefault="00682647">
            <w:pPr>
              <w:spacing w:after="0"/>
              <w:jc w:val="both"/>
              <w:rPr>
                <w:sz w:val="20"/>
                <w:szCs w:val="20"/>
              </w:rPr>
            </w:pPr>
            <w:r>
              <w:rPr>
                <w:sz w:val="20"/>
                <w:szCs w:val="20"/>
              </w:rPr>
              <w:t xml:space="preserve">Личная безопасность при посещении массовых мероприятий. </w:t>
            </w:r>
          </w:p>
        </w:tc>
        <w:tc>
          <w:tcPr>
            <w:tcW w:w="850" w:type="dxa"/>
            <w:tcBorders>
              <w:top w:val="single" w:sz="4" w:space="0" w:color="000000"/>
              <w:left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682647" w:rsidRDefault="00682647">
            <w:pPr>
              <w:spacing w:after="0"/>
              <w:jc w:val="both"/>
              <w:rPr>
                <w:sz w:val="20"/>
                <w:szCs w:val="20"/>
              </w:rPr>
            </w:pPr>
            <w:r>
              <w:rPr>
                <w:sz w:val="20"/>
                <w:szCs w:val="20"/>
              </w:rPr>
              <w:t>Понятие о толпе, панике. Состав толпы. Механизм возникновения паники. Правила подготовки к посещению мест массового пребывания людей. Обеспечение безопасности при посещении массовых мероприятий.</w:t>
            </w:r>
          </w:p>
        </w:tc>
        <w:tc>
          <w:tcPr>
            <w:tcW w:w="3543" w:type="dxa"/>
            <w:tcBorders>
              <w:top w:val="single" w:sz="4" w:space="0" w:color="000000"/>
              <w:left w:val="single" w:sz="4" w:space="0" w:color="000000"/>
            </w:tcBorders>
            <w:noWrap/>
          </w:tcPr>
          <w:p w:rsidR="00682647" w:rsidRDefault="00682647">
            <w:pPr>
              <w:spacing w:after="0"/>
              <w:jc w:val="both"/>
              <w:rPr>
                <w:sz w:val="20"/>
                <w:szCs w:val="20"/>
              </w:rPr>
            </w:pPr>
            <w:r>
              <w:rPr>
                <w:color w:val="000000"/>
                <w:sz w:val="20"/>
                <w:szCs w:val="20"/>
                <w:lang w:eastAsia="ru-RU"/>
              </w:rPr>
              <w:t xml:space="preserve">Знакомятся с понятиями о толпе, панике. Рассматривают состав толпы и особенности механизма воздействия паники. Изучают правила поведения в местах массового пребывания людей и действия в случае возникновения паники и беспорядков.  Анализируют массовые мероприятия и определяют правила безопасности при их посещении. </w:t>
            </w:r>
            <w:r>
              <w:rPr>
                <w:color w:val="00000A"/>
                <w:sz w:val="20"/>
                <w:szCs w:val="20"/>
                <w:lang w:eastAsia="ru-RU"/>
              </w:rPr>
              <w:t>Решают ситуационные задачи по безопасному поведению в случае возникновения паники и беспорядков.</w:t>
            </w:r>
          </w:p>
        </w:tc>
        <w:tc>
          <w:tcPr>
            <w:tcW w:w="992" w:type="dxa"/>
            <w:tcBorders>
              <w:top w:val="single" w:sz="4" w:space="0" w:color="000000"/>
              <w:left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right w:val="single" w:sz="4" w:space="0" w:color="000000"/>
            </w:tcBorders>
            <w:noWrap/>
          </w:tcPr>
          <w:p w:rsidR="00682647" w:rsidRDefault="00682647">
            <w:pPr>
              <w:spacing w:after="0"/>
              <w:jc w:val="both"/>
              <w:rPr>
                <w:sz w:val="20"/>
                <w:szCs w:val="20"/>
              </w:rPr>
            </w:pPr>
            <w:hyperlink r:id="rId34" w:history="1">
              <w:r>
                <w:rPr>
                  <w:rStyle w:val="a7"/>
                  <w:sz w:val="20"/>
                  <w:szCs w:val="20"/>
                </w:rPr>
                <w:t>https://www.youtube.com/watch?v=dA6Q_0HBKKI</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28</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Общие понятия о здоровье как основной ценности человека. Репродуктивное здоровье – составляющая </w:t>
            </w:r>
            <w:r>
              <w:rPr>
                <w:sz w:val="20"/>
                <w:szCs w:val="20"/>
              </w:rPr>
              <w:lastRenderedPageBreak/>
              <w:t>здоровья человека и общества</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Здоровье человека и основные показатели, характеризующие его уровень; факторы, влияющие на здоровье; здоровье человека как индивидуальная и общественная ценность. </w:t>
            </w:r>
            <w:r>
              <w:rPr>
                <w:sz w:val="20"/>
                <w:szCs w:val="20"/>
              </w:rPr>
              <w:lastRenderedPageBreak/>
              <w:t>Пробы здоровья: функциональные и ортостатические</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 xml:space="preserve">Характеризуют особенности индивидуального здоровья, его духовную, физическую  и социальную составляющие. Объясняют общие </w:t>
            </w:r>
            <w:r>
              <w:rPr>
                <w:sz w:val="20"/>
                <w:szCs w:val="20"/>
              </w:rPr>
              <w:lastRenderedPageBreak/>
              <w:t>понятия о репродуктивном здоровье как общей составляющей здоровья человека и общества</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Запись в тетради.</w:t>
            </w:r>
          </w:p>
          <w:p w:rsidR="00682647" w:rsidRDefault="00682647">
            <w:pPr>
              <w:spacing w:after="0"/>
              <w:jc w:val="both"/>
              <w:rPr>
                <w:sz w:val="20"/>
                <w:szCs w:val="20"/>
              </w:rPr>
            </w:pPr>
            <w:r>
              <w:rPr>
                <w:sz w:val="20"/>
                <w:szCs w:val="20"/>
              </w:rPr>
              <w:t>Стр 14</w:t>
            </w:r>
          </w:p>
          <w:p w:rsidR="00682647" w:rsidRDefault="00682647">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rPr>
          <w:cantSplit/>
          <w:trHeight w:val="2059"/>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29</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Здоровый образ жизни и его составляющие.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Здоровый образ жизни – индивидуальная система поведения человека, способствующая укреплению и сохранению здоровья;составляющие ЗОЖ - физическая активность, питание, режим дня, личная гигиена, отказ от вредных привычек, закаливание, безопасное поведение на улице-дома-в школе; основные правила формирования ЗОЖ.</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Обосновывают значение здорового образа жизни для сохранения и укрепления здоровья человека и общества. 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p w:rsidR="00682647" w:rsidRDefault="00682647">
            <w:pPr>
              <w:spacing w:after="0"/>
              <w:jc w:val="both"/>
              <w:rPr>
                <w:sz w:val="20"/>
                <w:szCs w:val="20"/>
              </w:rPr>
            </w:pPr>
            <w:r>
              <w:rPr>
                <w:sz w:val="20"/>
                <w:szCs w:val="20"/>
              </w:rPr>
              <w:t xml:space="preserve">Стр </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5" w:history="1">
              <w:r>
                <w:rPr>
                  <w:rStyle w:val="a7"/>
                  <w:sz w:val="20"/>
                  <w:szCs w:val="20"/>
                </w:rPr>
                <w:t>https://www.youtube.com/watch?v=Pt2HJPLtNTQ</w:t>
              </w:r>
            </w:hyperlink>
          </w:p>
        </w:tc>
      </w:tr>
      <w:tr w:rsidR="00682647" w:rsidTr="00682647">
        <w:trPr>
          <w:cantSplit/>
        </w:trPr>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30</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Вредные привычки и их влияние на здоровье. Профилактика вредных привычек</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Общие понятия о вредных привычках: употребление алкоголя, курение, употребление курительных смесей, наркомания и токсикомания, ; механизмы формирования пристрастия подростка к вредным привычкам: навязывание, игромания, чувство взрослости, подражание сверстникам; биологический механизм формирования наркомании; последствия вредных привычек. Профилактика вредных привычек.</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понятиями о алкоголе, табаке, никотине, никотиновой зависимости. Изучают влияние табачного дыма и алкоголя на организм людей, заболевания, связанные с курением и употреблением алкоголя. Делают вывод о том, что употребление алкоголя не совместимо со здоровым образом жизни, и о том, как употребление алкоголя влияет на продолжительность жизни человека, его умственное и физическое развитие, трудовую деятельность, карьеру и благополучие в семейной жизни. Формируют правила поведения с целью противодействия употреблению и распространению наркотических веществ.</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тетради.П Стр 182</w:t>
            </w:r>
          </w:p>
          <w:p w:rsidR="00682647" w:rsidRDefault="00682647">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31</w:t>
            </w:r>
          </w:p>
        </w:tc>
        <w:tc>
          <w:tcPr>
            <w:tcW w:w="2694"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Основы оказания первой помощи.  Первая помощь при наружном и внутреннем кровотечении. Помощь при носовом кровотечении. (практическое занятие)</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Принципы и очередность оказания первой помощи. Общие понятия о травмах. Средства оказания первой помощи (домашняя и автомобильная аптечки). Виды кровотечений. Способы остановки артериального, венозного и капиллярного кровотечения. Действия при подозрении на внутреннее кровотечение.</w:t>
            </w:r>
          </w:p>
        </w:tc>
        <w:tc>
          <w:tcPr>
            <w:tcW w:w="3543" w:type="dxa"/>
            <w:tcBorders>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видами кровотечений. Изучают правила оказания первой помощи при различных видах кровотечений. Осваивают способы остановки артериального и венозного кровотечения.</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130</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 xml:space="preserve">Урок </w:t>
            </w:r>
            <w:r>
              <w:rPr>
                <w:sz w:val="20"/>
                <w:szCs w:val="20"/>
              </w:rPr>
              <w:lastRenderedPageBreak/>
              <w:t>32</w:t>
            </w:r>
          </w:p>
        </w:tc>
        <w:tc>
          <w:tcPr>
            <w:tcW w:w="2694"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iCs/>
                <w:color w:val="00000A"/>
                <w:sz w:val="20"/>
                <w:szCs w:val="20"/>
              </w:rPr>
              <w:lastRenderedPageBreak/>
              <w:t xml:space="preserve">Извлечение инородного тела </w:t>
            </w:r>
            <w:r>
              <w:rPr>
                <w:iCs/>
                <w:color w:val="00000A"/>
                <w:sz w:val="20"/>
                <w:szCs w:val="20"/>
              </w:rPr>
              <w:lastRenderedPageBreak/>
              <w:t>из верхних дыхательных путей.</w:t>
            </w:r>
            <w:r>
              <w:rPr>
                <w:sz w:val="20"/>
                <w:szCs w:val="20"/>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Основные причины попадания инородных тел </w:t>
            </w:r>
            <w:r>
              <w:rPr>
                <w:sz w:val="20"/>
                <w:szCs w:val="20"/>
              </w:rPr>
              <w:lastRenderedPageBreak/>
              <w:t>в организм человека: трахею (дыхательное горло), пищевод, нос, ухо). Порядок оказания первой помощи.</w:t>
            </w:r>
          </w:p>
        </w:tc>
        <w:tc>
          <w:tcPr>
            <w:tcW w:w="3543"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lastRenderedPageBreak/>
              <w:t xml:space="preserve">Знакомятся с основными способами </w:t>
            </w:r>
            <w:r>
              <w:rPr>
                <w:sz w:val="20"/>
                <w:szCs w:val="20"/>
              </w:rPr>
              <w:lastRenderedPageBreak/>
              <w:t>попадания инородных тел в организм человека видами и последствиями травм. Изучают порядок оказания первой помощи. Анализируют возможные последствия попадания инородного тела в организм человека при не своевременной первой помощи.  Решают ситуационные задачи по оказанию первой помощи при попадании инородных тел в организм человека. Отрабатывают навыки действий при оказании первой помощи на тренажере «Александр»</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 xml:space="preserve">Запись в </w:t>
            </w:r>
            <w:r>
              <w:rPr>
                <w:sz w:val="20"/>
                <w:szCs w:val="20"/>
              </w:rPr>
              <w:lastRenderedPageBreak/>
              <w:t>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6" w:history="1">
              <w:r>
                <w:rPr>
                  <w:rStyle w:val="a7"/>
                  <w:sz w:val="20"/>
                  <w:szCs w:val="20"/>
                </w:rPr>
                <w:t>https://www.y</w:t>
              </w:r>
              <w:r>
                <w:rPr>
                  <w:rStyle w:val="a7"/>
                  <w:sz w:val="20"/>
                  <w:szCs w:val="20"/>
                </w:rPr>
                <w:lastRenderedPageBreak/>
                <w:t>outube.com/watch?v=u6Fh7wKYQsM</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33</w:t>
            </w:r>
          </w:p>
        </w:tc>
        <w:tc>
          <w:tcPr>
            <w:tcW w:w="2694"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Первая помощь при остановке сердечной деятельности.                                  Техника выполнения искусственной вентиляции легких и непрямого массажа сердца      (практическое занятие) </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Отработка практических навыков выполнения искусственной вентиляции и непрямого массажа сердца на тренажере «Александр1-01»</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lang w:eastAsia="ru-RU"/>
              </w:rPr>
              <w:t>Отрабатывают технику выполнения ИВЛ и непрямого массажа сердца на тренажере «Александр1-01»</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.112</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7" w:history="1">
              <w:r>
                <w:rPr>
                  <w:rStyle w:val="a7"/>
                  <w:sz w:val="20"/>
                  <w:szCs w:val="20"/>
                </w:rPr>
                <w:t>https://www.youtube.com/watch?v=1wrdcnuBTBw</w:t>
              </w:r>
            </w:hyperlink>
          </w:p>
        </w:tc>
      </w:tr>
      <w:tr w:rsidR="00682647" w:rsidTr="00682647">
        <w:tc>
          <w:tcPr>
            <w:tcW w:w="83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34</w:t>
            </w:r>
          </w:p>
          <w:p w:rsidR="00682647" w:rsidRDefault="00682647">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682647" w:rsidRDefault="00682647">
            <w:pPr>
              <w:snapToGrid w:val="0"/>
              <w:spacing w:after="0"/>
              <w:jc w:val="both"/>
              <w:rPr>
                <w:sz w:val="20"/>
                <w:szCs w:val="20"/>
              </w:rPr>
            </w:pPr>
            <w:r>
              <w:rPr>
                <w:sz w:val="20"/>
                <w:szCs w:val="20"/>
              </w:rPr>
              <w:t>(практическое занятие)</w:t>
            </w:r>
          </w:p>
        </w:tc>
        <w:tc>
          <w:tcPr>
            <w:tcW w:w="85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3543"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lang w:eastAsia="ru-RU"/>
              </w:rPr>
              <w:t>Вырабатывают практические навыки выполнения непрямого массажа сердца совместно с ИВЛ на тренажере «Александр1-01».          Запоминают оптимальное соотношение приемов</w:t>
            </w:r>
            <w:r>
              <w:rPr>
                <w:sz w:val="20"/>
                <w:szCs w:val="20"/>
              </w:rPr>
              <w:t xml:space="preserve"> соотношении (2 выдоха ИВЛ на 35-40 нажатий на грудину)</w:t>
            </w:r>
          </w:p>
        </w:tc>
        <w:tc>
          <w:tcPr>
            <w:tcW w:w="992"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bl>
    <w:p w:rsidR="00C1189E" w:rsidRDefault="00C1189E">
      <w:pPr>
        <w:spacing w:after="0"/>
        <w:jc w:val="center"/>
        <w:rPr>
          <w:b/>
          <w:bCs/>
        </w:rPr>
      </w:pPr>
    </w:p>
    <w:p w:rsidR="00682647" w:rsidRDefault="00682647">
      <w:pPr>
        <w:spacing w:after="0"/>
        <w:jc w:val="center"/>
        <w:rPr>
          <w:b/>
          <w:bCs/>
        </w:rPr>
      </w:pPr>
    </w:p>
    <w:p w:rsidR="00682647" w:rsidRDefault="00682647">
      <w:pPr>
        <w:spacing w:after="0"/>
        <w:jc w:val="center"/>
        <w:rPr>
          <w:b/>
          <w:bCs/>
        </w:rPr>
      </w:pPr>
    </w:p>
    <w:p w:rsidR="00682647" w:rsidRDefault="00682647">
      <w:pPr>
        <w:spacing w:after="0"/>
        <w:jc w:val="center"/>
        <w:rPr>
          <w:b/>
          <w:bCs/>
        </w:rPr>
      </w:pPr>
    </w:p>
    <w:p w:rsidR="00682647" w:rsidRDefault="00682647">
      <w:pPr>
        <w:spacing w:after="0"/>
        <w:jc w:val="center"/>
        <w:rPr>
          <w:b/>
          <w:bCs/>
        </w:rPr>
      </w:pPr>
    </w:p>
    <w:p w:rsidR="00682647" w:rsidRDefault="00682647">
      <w:pPr>
        <w:spacing w:after="0"/>
        <w:jc w:val="center"/>
        <w:rPr>
          <w:b/>
          <w:bCs/>
        </w:rPr>
      </w:pPr>
    </w:p>
    <w:p w:rsidR="00682647" w:rsidRDefault="00682647">
      <w:pPr>
        <w:spacing w:after="0"/>
        <w:jc w:val="center"/>
        <w:rPr>
          <w:b/>
          <w:bCs/>
        </w:rPr>
      </w:pPr>
    </w:p>
    <w:p w:rsidR="00C1189E" w:rsidRDefault="008023AD">
      <w:pPr>
        <w:spacing w:after="0"/>
        <w:jc w:val="center"/>
      </w:pPr>
      <w:r w:rsidRPr="008023AD">
        <w:rPr>
          <w:b/>
          <w:bCs/>
        </w:rPr>
        <w:pict>
          <v:line id="Фигура1" o:spid="_x0000_s1026" style="position:absolute;left:0;text-align:left;z-index:251659264" from="-13.65pt,1638.35pt" to="777.6pt,1638.35pt" strokecolor="#3465a4" strokeweight=".26mm">
            <v:stroke color2="#cb9a5b"/>
          </v:line>
        </w:pict>
      </w:r>
      <w:r w:rsidR="006F1BD6">
        <w:rPr>
          <w:b/>
          <w:bCs/>
        </w:rPr>
        <w:t>Календарно – тематическое планирование</w:t>
      </w:r>
      <w:r w:rsidR="00682647">
        <w:rPr>
          <w:b/>
          <w:bCs/>
        </w:rPr>
        <w:t>,</w:t>
      </w:r>
      <w:r w:rsidR="006F1BD6">
        <w:rPr>
          <w:b/>
          <w:bCs/>
        </w:rPr>
        <w:t xml:space="preserve"> 9 класс</w:t>
      </w:r>
    </w:p>
    <w:p w:rsidR="00C1189E" w:rsidRDefault="00C1189E">
      <w:pPr>
        <w:spacing w:after="0"/>
        <w:jc w:val="both"/>
        <w:rPr>
          <w:sz w:val="20"/>
          <w:szCs w:val="20"/>
        </w:rPr>
      </w:pPr>
    </w:p>
    <w:tbl>
      <w:tblPr>
        <w:tblW w:w="14486" w:type="dxa"/>
        <w:tblInd w:w="461" w:type="dxa"/>
        <w:tblLayout w:type="fixed"/>
        <w:tblLook w:val="04A0"/>
      </w:tblPr>
      <w:tblGrid>
        <w:gridCol w:w="671"/>
        <w:gridCol w:w="2310"/>
        <w:gridCol w:w="1035"/>
        <w:gridCol w:w="3840"/>
        <w:gridCol w:w="4140"/>
        <w:gridCol w:w="960"/>
        <w:gridCol w:w="1530"/>
      </w:tblGrid>
      <w:tr w:rsidR="00682647" w:rsidTr="00682647">
        <w:tc>
          <w:tcPr>
            <w:tcW w:w="671" w:type="dxa"/>
            <w:tcBorders>
              <w:top w:val="single" w:sz="4" w:space="0" w:color="000000"/>
              <w:left w:val="single" w:sz="4" w:space="0" w:color="000000"/>
              <w:bottom w:val="single" w:sz="4" w:space="0" w:color="000000"/>
            </w:tcBorders>
            <w:shd w:val="clear" w:color="auto" w:fill="FFFFFF"/>
            <w:noWrap/>
          </w:tcPr>
          <w:p w:rsidR="00682647" w:rsidRDefault="00682647">
            <w:pPr>
              <w:spacing w:after="0"/>
              <w:jc w:val="both"/>
              <w:rPr>
                <w:sz w:val="20"/>
                <w:szCs w:val="20"/>
              </w:rPr>
            </w:pPr>
            <w:r>
              <w:rPr>
                <w:sz w:val="20"/>
                <w:szCs w:val="20"/>
              </w:rPr>
              <w:t xml:space="preserve">№ </w:t>
            </w:r>
            <w:r>
              <w:rPr>
                <w:sz w:val="20"/>
                <w:szCs w:val="20"/>
              </w:rPr>
              <w:lastRenderedPageBreak/>
              <w:t>п/п</w:t>
            </w:r>
          </w:p>
        </w:tc>
        <w:tc>
          <w:tcPr>
            <w:tcW w:w="2310" w:type="dxa"/>
            <w:tcBorders>
              <w:top w:val="single" w:sz="4" w:space="0" w:color="000000"/>
              <w:left w:val="single" w:sz="4" w:space="0" w:color="000000"/>
              <w:bottom w:val="single" w:sz="4" w:space="0" w:color="000000"/>
            </w:tcBorders>
            <w:shd w:val="clear" w:color="auto" w:fill="FFFFFF"/>
            <w:noWrap/>
          </w:tcPr>
          <w:p w:rsidR="00682647" w:rsidRDefault="00682647">
            <w:pPr>
              <w:spacing w:after="0"/>
              <w:jc w:val="both"/>
              <w:rPr>
                <w:sz w:val="20"/>
                <w:szCs w:val="20"/>
              </w:rPr>
            </w:pPr>
            <w:r>
              <w:rPr>
                <w:sz w:val="20"/>
                <w:szCs w:val="20"/>
              </w:rPr>
              <w:lastRenderedPageBreak/>
              <w:t>Тема урока</w:t>
            </w:r>
          </w:p>
        </w:tc>
        <w:tc>
          <w:tcPr>
            <w:tcW w:w="1035" w:type="dxa"/>
            <w:tcBorders>
              <w:top w:val="single" w:sz="4" w:space="0" w:color="000000"/>
              <w:left w:val="single" w:sz="4" w:space="0" w:color="000000"/>
              <w:bottom w:val="single" w:sz="4" w:space="0" w:color="000000"/>
            </w:tcBorders>
            <w:shd w:val="clear" w:color="auto" w:fill="FFFFFF"/>
            <w:noWrap/>
          </w:tcPr>
          <w:p w:rsidR="00682647" w:rsidRDefault="00682647">
            <w:pPr>
              <w:spacing w:after="0"/>
              <w:jc w:val="both"/>
              <w:rPr>
                <w:sz w:val="20"/>
                <w:szCs w:val="20"/>
              </w:rPr>
            </w:pPr>
            <w:r>
              <w:rPr>
                <w:sz w:val="20"/>
                <w:szCs w:val="20"/>
              </w:rPr>
              <w:t xml:space="preserve">Кол-во </w:t>
            </w:r>
            <w:r>
              <w:rPr>
                <w:sz w:val="20"/>
                <w:szCs w:val="20"/>
              </w:rPr>
              <w:lastRenderedPageBreak/>
              <w:t>часов</w:t>
            </w:r>
          </w:p>
        </w:tc>
        <w:tc>
          <w:tcPr>
            <w:tcW w:w="3840" w:type="dxa"/>
            <w:tcBorders>
              <w:top w:val="single" w:sz="4" w:space="0" w:color="000000"/>
              <w:left w:val="single" w:sz="4" w:space="0" w:color="000000"/>
              <w:bottom w:val="single" w:sz="4" w:space="0" w:color="000000"/>
            </w:tcBorders>
            <w:shd w:val="clear" w:color="auto" w:fill="FFFFFF"/>
            <w:noWrap/>
          </w:tcPr>
          <w:p w:rsidR="00682647" w:rsidRDefault="00682647">
            <w:pPr>
              <w:spacing w:after="0"/>
              <w:jc w:val="both"/>
              <w:rPr>
                <w:sz w:val="20"/>
                <w:szCs w:val="20"/>
              </w:rPr>
            </w:pPr>
            <w:r>
              <w:rPr>
                <w:sz w:val="20"/>
                <w:szCs w:val="20"/>
              </w:rPr>
              <w:lastRenderedPageBreak/>
              <w:t>Элементы содержания</w:t>
            </w:r>
          </w:p>
        </w:tc>
        <w:tc>
          <w:tcPr>
            <w:tcW w:w="4140" w:type="dxa"/>
            <w:tcBorders>
              <w:top w:val="single" w:sz="4" w:space="0" w:color="000000"/>
              <w:left w:val="single" w:sz="4" w:space="0" w:color="000000"/>
              <w:bottom w:val="single" w:sz="4" w:space="0" w:color="000000"/>
            </w:tcBorders>
            <w:shd w:val="clear" w:color="auto" w:fill="FFFFFF"/>
            <w:noWrap/>
          </w:tcPr>
          <w:p w:rsidR="00682647" w:rsidRDefault="00682647">
            <w:pPr>
              <w:spacing w:after="0"/>
              <w:jc w:val="both"/>
              <w:rPr>
                <w:sz w:val="20"/>
                <w:szCs w:val="20"/>
              </w:rPr>
            </w:pPr>
            <w:r>
              <w:rPr>
                <w:sz w:val="20"/>
                <w:szCs w:val="20"/>
              </w:rPr>
              <w:t xml:space="preserve">Характеристика видов деятельности </w:t>
            </w:r>
            <w:r>
              <w:rPr>
                <w:sz w:val="20"/>
                <w:szCs w:val="20"/>
              </w:rPr>
              <w:lastRenderedPageBreak/>
              <w:t>учащихся</w:t>
            </w: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tcPr>
          <w:p w:rsidR="00682647" w:rsidRDefault="00682647">
            <w:pPr>
              <w:spacing w:after="0"/>
              <w:jc w:val="both"/>
              <w:rPr>
                <w:sz w:val="20"/>
                <w:szCs w:val="20"/>
              </w:rPr>
            </w:pPr>
            <w:r>
              <w:rPr>
                <w:sz w:val="20"/>
                <w:szCs w:val="20"/>
              </w:rPr>
              <w:lastRenderedPageBreak/>
              <w:t>Домашн</w:t>
            </w:r>
            <w:r>
              <w:rPr>
                <w:sz w:val="20"/>
                <w:szCs w:val="20"/>
              </w:rPr>
              <w:lastRenderedPageBreak/>
              <w:t>ее задание</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16"/>
                <w:szCs w:val="16"/>
              </w:rPr>
            </w:pPr>
            <w:r>
              <w:rPr>
                <w:b/>
                <w:sz w:val="16"/>
                <w:szCs w:val="16"/>
              </w:rPr>
              <w:lastRenderedPageBreak/>
              <w:t xml:space="preserve">Использование </w:t>
            </w:r>
            <w:r>
              <w:rPr>
                <w:b/>
                <w:sz w:val="16"/>
                <w:szCs w:val="16"/>
              </w:rPr>
              <w:lastRenderedPageBreak/>
              <w:t>ПО, ЦОР, учебного оборудования</w:t>
            </w: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1</w:t>
            </w:r>
          </w:p>
        </w:tc>
        <w:tc>
          <w:tcPr>
            <w:tcW w:w="231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безопасности в туристических походах и поездках.</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41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организацией и подготовкой 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8" w:history="1">
              <w:r>
                <w:rPr>
                  <w:rStyle w:val="a7"/>
                </w:rPr>
                <w:t>https://www.youtube.com/watch?v=399JM6sD9go</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w:t>
            </w:r>
          </w:p>
        </w:tc>
        <w:tc>
          <w:tcPr>
            <w:tcW w:w="231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безопасного поведения в ситуациях криминогенного характера: квартира, улица</w:t>
            </w:r>
            <w:r>
              <w:rPr>
                <w:i/>
                <w:iCs/>
                <w:sz w:val="20"/>
                <w:szCs w:val="20"/>
              </w:rPr>
              <w:t>.</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vMerge w:val="restart"/>
            <w:tcBorders>
              <w:top w:val="single" w:sz="4" w:space="0" w:color="000000"/>
              <w:left w:val="single" w:sz="4" w:space="0" w:color="000000"/>
            </w:tcBorders>
            <w:noWrap/>
          </w:tcPr>
          <w:p w:rsidR="00682647" w:rsidRDefault="00682647">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4140" w:type="dxa"/>
            <w:vMerge w:val="restart"/>
            <w:tcBorders>
              <w:top w:val="single" w:sz="4" w:space="0" w:color="000000"/>
              <w:left w:val="single" w:sz="4" w:space="0" w:color="000000"/>
            </w:tcBorders>
            <w:noWrap/>
          </w:tcPr>
          <w:p w:rsidR="00682647" w:rsidRDefault="00682647">
            <w:pPr>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39" w:history="1">
              <w:r>
                <w:rPr>
                  <w:rStyle w:val="a7"/>
                  <w:sz w:val="20"/>
                  <w:szCs w:val="20"/>
                </w:rPr>
                <w:t>https://www.youtube.com/watch?v=sLyIcukZ1X0</w:t>
              </w:r>
            </w:hyperlink>
          </w:p>
        </w:tc>
      </w:tr>
      <w:tr w:rsidR="00682647" w:rsidTr="00682647">
        <w:trPr>
          <w:trHeight w:val="2328"/>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w:t>
            </w:r>
          </w:p>
        </w:tc>
        <w:tc>
          <w:tcPr>
            <w:tcW w:w="231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Правила безопасного поведения в ситуациях криминогенного характера:подъезд, лифт. </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vMerge/>
            <w:tcBorders>
              <w:left w:val="single" w:sz="4" w:space="0" w:color="000000"/>
            </w:tcBorders>
            <w:noWrap/>
          </w:tcPr>
          <w:p w:rsidR="00682647" w:rsidRDefault="00682647">
            <w:pPr>
              <w:spacing w:after="0"/>
              <w:jc w:val="both"/>
              <w:rPr>
                <w:sz w:val="20"/>
                <w:szCs w:val="20"/>
              </w:rPr>
            </w:pPr>
          </w:p>
        </w:tc>
        <w:tc>
          <w:tcPr>
            <w:tcW w:w="4140" w:type="dxa"/>
            <w:vMerge/>
            <w:tcBorders>
              <w:left w:val="single" w:sz="4" w:space="0" w:color="000000"/>
            </w:tcBorders>
            <w:noWrap/>
          </w:tcPr>
          <w:p w:rsidR="00682647" w:rsidRDefault="00682647">
            <w:pPr>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0" w:history="1">
              <w:r>
                <w:rPr>
                  <w:rStyle w:val="a7"/>
                  <w:sz w:val="20"/>
                  <w:szCs w:val="20"/>
                </w:rPr>
                <w:t>https://www.youtube.com/watch?v=Exrnn3cEPA4</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4</w:t>
            </w:r>
          </w:p>
        </w:tc>
        <w:tc>
          <w:tcPr>
            <w:tcW w:w="231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Правила безопасного поведения в ситуациях криминогенного характера: карманная кража, мошенничество, </w:t>
            </w:r>
            <w:r>
              <w:rPr>
                <w:i/>
                <w:iCs/>
                <w:sz w:val="20"/>
                <w:szCs w:val="20"/>
              </w:rPr>
              <w:t>самозащита покупателя.</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vMerge/>
            <w:tcBorders>
              <w:left w:val="single" w:sz="4" w:space="0" w:color="000000"/>
              <w:bottom w:val="single" w:sz="4" w:space="0" w:color="000000"/>
            </w:tcBorders>
            <w:noWrap/>
          </w:tcPr>
          <w:p w:rsidR="00682647" w:rsidRDefault="00682647">
            <w:pPr>
              <w:spacing w:after="0"/>
              <w:jc w:val="both"/>
              <w:rPr>
                <w:sz w:val="20"/>
                <w:szCs w:val="20"/>
              </w:rPr>
            </w:pPr>
          </w:p>
        </w:tc>
        <w:tc>
          <w:tcPr>
            <w:tcW w:w="4140" w:type="dxa"/>
            <w:vMerge/>
            <w:tcBorders>
              <w:left w:val="single" w:sz="4" w:space="0" w:color="000000"/>
              <w:bottom w:val="single" w:sz="4" w:space="0" w:color="auto"/>
            </w:tcBorders>
            <w:noWrap/>
          </w:tcPr>
          <w:p w:rsidR="00682647" w:rsidRDefault="00682647">
            <w:pPr>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5</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Элементарные способы самозащиты в криминогенных ситуациях.</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Физическая подготовка как система регулярных занятий по развитию физических качеств; понятия силы, быстроты, выносливости, гибкости, </w:t>
            </w:r>
            <w:r>
              <w:rPr>
                <w:sz w:val="20"/>
                <w:szCs w:val="20"/>
              </w:rPr>
              <w:lastRenderedPageBreak/>
              <w:t>координации движений и ловкости. Основные правила развития физических качеств</w:t>
            </w:r>
          </w:p>
        </w:tc>
        <w:tc>
          <w:tcPr>
            <w:tcW w:w="4140" w:type="dxa"/>
            <w:tcBorders>
              <w:top w:val="single" w:sz="4" w:space="0" w:color="auto"/>
              <w:left w:val="single" w:sz="4" w:space="0" w:color="000000"/>
              <w:bottom w:val="single" w:sz="4" w:space="0" w:color="auto"/>
            </w:tcBorders>
            <w:noWrap/>
          </w:tcPr>
          <w:p w:rsidR="00682647" w:rsidRDefault="00682647">
            <w:pPr>
              <w:jc w:val="both"/>
              <w:rPr>
                <w:sz w:val="20"/>
                <w:szCs w:val="20"/>
              </w:rPr>
            </w:pPr>
            <w:r>
              <w:rPr>
                <w:sz w:val="20"/>
                <w:szCs w:val="20"/>
              </w:rPr>
              <w:lastRenderedPageBreak/>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w:t>
            </w:r>
            <w:r>
              <w:rPr>
                <w:sz w:val="20"/>
                <w:szCs w:val="20"/>
              </w:rPr>
              <w:lastRenderedPageBreak/>
              <w:t>качеств и основных систем организма. Учатся регулировать физическую нагрузку и определять степень утомления по внешним признакам</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6</w:t>
            </w:r>
          </w:p>
        </w:tc>
        <w:tc>
          <w:tcPr>
            <w:tcW w:w="231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Информационная безопасность подростка.</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line="240" w:lineRule="auto"/>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4140" w:type="dxa"/>
            <w:tcBorders>
              <w:top w:val="single" w:sz="4" w:space="0" w:color="auto"/>
              <w:left w:val="single" w:sz="4" w:space="0" w:color="000000"/>
              <w:bottom w:val="single" w:sz="4" w:space="0" w:color="auto"/>
            </w:tcBorders>
            <w:noWrap/>
          </w:tcPr>
          <w:p w:rsidR="00682647" w:rsidRDefault="00682647">
            <w:pPr>
              <w:jc w:val="both"/>
              <w:rPr>
                <w:sz w:val="20"/>
                <w:szCs w:val="20"/>
              </w:rPr>
            </w:pPr>
            <w:r>
              <w:rPr>
                <w:color w:val="000000"/>
                <w:sz w:val="20"/>
                <w:szCs w:val="20"/>
                <w:lang w:eastAsia="ru-RU"/>
              </w:rPr>
              <w:t xml:space="preserve"> 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Стр 218-222</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1" w:history="1">
              <w:r>
                <w:rPr>
                  <w:rStyle w:val="a7"/>
                  <w:sz w:val="20"/>
                  <w:szCs w:val="20"/>
                </w:rPr>
                <w:t>https://www.youtube.com/watch?v=W_XwekfKdnY</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7</w:t>
            </w:r>
          </w:p>
          <w:p w:rsidR="00682647" w:rsidRDefault="00682647">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682647" w:rsidRDefault="00682647">
            <w:pPr>
              <w:spacing w:after="0" w:line="240" w:lineRule="auto"/>
              <w:jc w:val="both"/>
              <w:rPr>
                <w:sz w:val="20"/>
                <w:szCs w:val="20"/>
              </w:rPr>
            </w:pPr>
            <w:r>
              <w:rPr>
                <w:sz w:val="20"/>
                <w:szCs w:val="20"/>
              </w:rPr>
              <w:t>Терроризм, экстремизм, наркотизм - сущность и угрозы безопасности личности и общества.</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line="240" w:lineRule="auto"/>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4140" w:type="dxa"/>
            <w:tcBorders>
              <w:top w:val="single" w:sz="4" w:space="0" w:color="auto"/>
              <w:left w:val="single" w:sz="4" w:space="0" w:color="000000"/>
              <w:bottom w:val="single" w:sz="4" w:space="0" w:color="auto"/>
            </w:tcBorders>
            <w:noWrap/>
          </w:tcPr>
          <w:p w:rsidR="00682647" w:rsidRDefault="00682647">
            <w:pPr>
              <w:jc w:val="both"/>
              <w:rPr>
                <w:sz w:val="20"/>
                <w:szCs w:val="20"/>
              </w:rPr>
            </w:pPr>
            <w:r>
              <w:rPr>
                <w:sz w:val="20"/>
                <w:szCs w:val="20"/>
              </w:rPr>
              <w:t xml:space="preserve"> 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п 5.1</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2" w:history="1">
              <w:r>
                <w:rPr>
                  <w:rStyle w:val="a7"/>
                  <w:sz w:val="20"/>
                  <w:szCs w:val="20"/>
                </w:rPr>
                <w:t>https://www.youtube.com/watch?v=qzECYhvYN48</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8</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4140" w:type="dxa"/>
            <w:tcBorders>
              <w:top w:val="single" w:sz="4" w:space="0" w:color="auto"/>
              <w:left w:val="single" w:sz="4" w:space="0" w:color="000000"/>
              <w:bottom w:val="single" w:sz="4" w:space="0" w:color="000000"/>
            </w:tcBorders>
            <w:noWrap/>
          </w:tcPr>
          <w:p w:rsidR="00682647" w:rsidRDefault="00682647">
            <w:pPr>
              <w:jc w:val="both"/>
              <w:rPr>
                <w:sz w:val="20"/>
                <w:szCs w:val="20"/>
              </w:rPr>
            </w:pPr>
            <w:r>
              <w:rPr>
                <w:sz w:val="20"/>
                <w:szCs w:val="20"/>
              </w:rPr>
              <w:t xml:space="preserve"> Узнают и характеризуют факторы и социальные явления, способствующие вовлечению человека в террористическую деятельность.</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rPr>
          <w:trHeight w:val="3968"/>
        </w:trPr>
        <w:tc>
          <w:tcPr>
            <w:tcW w:w="671" w:type="dxa"/>
            <w:tcBorders>
              <w:top w:val="single" w:sz="4" w:space="0" w:color="000000"/>
              <w:left w:val="single" w:sz="4" w:space="0" w:color="000000"/>
              <w:bottom w:val="single" w:sz="4" w:space="0" w:color="auto"/>
            </w:tcBorders>
            <w:noWrap/>
            <w:vAlign w:val="center"/>
          </w:tcPr>
          <w:p w:rsidR="00682647" w:rsidRDefault="00682647">
            <w:pPr>
              <w:spacing w:after="0"/>
              <w:jc w:val="both"/>
              <w:rPr>
                <w:sz w:val="20"/>
                <w:szCs w:val="20"/>
              </w:rPr>
            </w:pPr>
            <w:r>
              <w:rPr>
                <w:sz w:val="20"/>
                <w:szCs w:val="20"/>
              </w:rPr>
              <w:lastRenderedPageBreak/>
              <w:t>Урок 9</w:t>
            </w:r>
          </w:p>
        </w:tc>
        <w:tc>
          <w:tcPr>
            <w:tcW w:w="2310" w:type="dxa"/>
            <w:tcBorders>
              <w:top w:val="single" w:sz="4" w:space="0" w:color="000000"/>
              <w:left w:val="single" w:sz="4" w:space="0" w:color="000000"/>
              <w:bottom w:val="single" w:sz="4" w:space="0" w:color="auto"/>
            </w:tcBorders>
            <w:noWrap/>
          </w:tcPr>
          <w:p w:rsidR="00682647" w:rsidRDefault="00682647">
            <w:pPr>
              <w:spacing w:after="0"/>
              <w:jc w:val="both"/>
              <w:rPr>
                <w:sz w:val="20"/>
                <w:szCs w:val="20"/>
              </w:rPr>
            </w:pPr>
            <w:r>
              <w:rPr>
                <w:sz w:val="20"/>
                <w:szCs w:val="20"/>
              </w:rPr>
              <w:t>Ответственность несовершеннолетних за правонарушения.</w:t>
            </w:r>
          </w:p>
        </w:tc>
        <w:tc>
          <w:tcPr>
            <w:tcW w:w="1035" w:type="dxa"/>
            <w:tcBorders>
              <w:top w:val="single" w:sz="4" w:space="0" w:color="000000"/>
              <w:left w:val="single" w:sz="4" w:space="0" w:color="000000"/>
              <w:bottom w:val="single" w:sz="4" w:space="0" w:color="auto"/>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auto"/>
            </w:tcBorders>
            <w:noWrap/>
          </w:tcPr>
          <w:p w:rsidR="00682647" w:rsidRDefault="00682647">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4140" w:type="dxa"/>
            <w:tcBorders>
              <w:top w:val="single" w:sz="4" w:space="0" w:color="000000"/>
              <w:left w:val="single" w:sz="4" w:space="0" w:color="000000"/>
              <w:bottom w:val="single" w:sz="4" w:space="0" w:color="auto"/>
            </w:tcBorders>
            <w:noWrap/>
          </w:tcPr>
          <w:p w:rsidR="00682647" w:rsidRDefault="00682647">
            <w:pPr>
              <w:spacing w:after="0"/>
              <w:jc w:val="both"/>
              <w:rPr>
                <w:sz w:val="20"/>
                <w:szCs w:val="20"/>
              </w:rPr>
            </w:pPr>
            <w:r>
              <w:rPr>
                <w:sz w:val="20"/>
                <w:szCs w:val="20"/>
              </w:rPr>
              <w:t>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960" w:type="dxa"/>
            <w:tcBorders>
              <w:top w:val="single" w:sz="4" w:space="0" w:color="000000"/>
              <w:left w:val="single" w:sz="4" w:space="0" w:color="000000"/>
              <w:bottom w:val="single" w:sz="4" w:space="0" w:color="auto"/>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auto"/>
              <w:right w:val="single" w:sz="4" w:space="0" w:color="000000"/>
            </w:tcBorders>
            <w:noWrap/>
          </w:tcPr>
          <w:p w:rsidR="00682647" w:rsidRDefault="00682647">
            <w:pPr>
              <w:spacing w:after="0"/>
              <w:jc w:val="both"/>
              <w:rPr>
                <w:sz w:val="20"/>
                <w:szCs w:val="20"/>
              </w:rPr>
            </w:pPr>
          </w:p>
        </w:tc>
      </w:tr>
      <w:tr w:rsidR="00682647" w:rsidTr="00682647">
        <w:trPr>
          <w:trHeight w:val="1894"/>
        </w:trPr>
        <w:tc>
          <w:tcPr>
            <w:tcW w:w="671" w:type="dxa"/>
            <w:tcBorders>
              <w:top w:val="single" w:sz="4" w:space="0" w:color="auto"/>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10</w:t>
            </w:r>
          </w:p>
        </w:tc>
        <w:tc>
          <w:tcPr>
            <w:tcW w:w="2310" w:type="dxa"/>
            <w:tcBorders>
              <w:top w:val="single" w:sz="4" w:space="0" w:color="auto"/>
              <w:left w:val="single" w:sz="4" w:space="0" w:color="000000"/>
              <w:bottom w:val="single" w:sz="4" w:space="0" w:color="000000"/>
            </w:tcBorders>
            <w:noWrap/>
          </w:tcPr>
          <w:p w:rsidR="00682647" w:rsidRDefault="00682647">
            <w:pPr>
              <w:spacing w:after="0"/>
              <w:jc w:val="both"/>
              <w:rPr>
                <w:sz w:val="20"/>
                <w:szCs w:val="20"/>
              </w:rPr>
            </w:pPr>
            <w:r>
              <w:rPr>
                <w:sz w:val="20"/>
                <w:szCs w:val="20"/>
              </w:rPr>
              <w:t>Личная безопасность при террористических актах и при обнаружении неизвестного предмета, возможной угрозе взрыва (при взрыве).</w:t>
            </w:r>
          </w:p>
        </w:tc>
        <w:tc>
          <w:tcPr>
            <w:tcW w:w="1035" w:type="dxa"/>
            <w:tcBorders>
              <w:top w:val="single" w:sz="4" w:space="0" w:color="auto"/>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auto"/>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4140" w:type="dxa"/>
            <w:tcBorders>
              <w:top w:val="single" w:sz="4" w:space="0" w:color="auto"/>
              <w:left w:val="single" w:sz="4" w:space="0" w:color="000000"/>
              <w:bottom w:val="single" w:sz="4" w:space="0" w:color="000000"/>
            </w:tcBorders>
            <w:noWrap/>
          </w:tcPr>
          <w:p w:rsidR="00682647" w:rsidRDefault="00682647">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960" w:type="dxa"/>
            <w:tcBorders>
              <w:top w:val="single" w:sz="4" w:space="0" w:color="auto"/>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п 8.1</w:t>
            </w:r>
          </w:p>
        </w:tc>
        <w:tc>
          <w:tcPr>
            <w:tcW w:w="1530" w:type="dxa"/>
            <w:tcBorders>
              <w:top w:val="single" w:sz="4" w:space="0" w:color="auto"/>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3" w:history="1">
              <w:r>
                <w:rPr>
                  <w:rStyle w:val="a7"/>
                  <w:sz w:val="20"/>
                  <w:szCs w:val="20"/>
                </w:rPr>
                <w:t>https://www.youtube.com/watch?v=qWa8YaGUe1A</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11</w:t>
            </w:r>
          </w:p>
        </w:tc>
        <w:tc>
          <w:tcPr>
            <w:tcW w:w="231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41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П 8.1</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12</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 xml:space="preserve">Аварийно-спасательные и другие неотложные работы в очагах поражения. Санитарная </w:t>
            </w:r>
            <w:r>
              <w:rPr>
                <w:color w:val="000000"/>
                <w:sz w:val="20"/>
                <w:szCs w:val="20"/>
              </w:rPr>
              <w:lastRenderedPageBreak/>
              <w:t>обработка.</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Аварийно-спасательные и другие неотложные работы в очагах поражения. Их содержание и последовательность выполнения.</w:t>
            </w:r>
          </w:p>
        </w:tc>
        <w:tc>
          <w:tcPr>
            <w:tcW w:w="41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Узнают мероприятия, проводимые при аварийно-спасательных работах, обязанности граждан при выполнении данных мероприятий.</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П. 4.4.</w:t>
            </w:r>
          </w:p>
          <w:p w:rsidR="00682647" w:rsidRDefault="00682647">
            <w:pPr>
              <w:spacing w:after="0"/>
              <w:jc w:val="both"/>
              <w:rPr>
                <w:sz w:val="20"/>
                <w:szCs w:val="20"/>
              </w:rPr>
            </w:pP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13</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snapToGrid w:val="0"/>
              <w:jc w:val="both"/>
              <w:rPr>
                <w:sz w:val="20"/>
              </w:rPr>
            </w:pPr>
            <w:r>
              <w:rPr>
                <w:sz w:val="20"/>
              </w:rPr>
              <w:t>Организация мониторинга и прогнозирования чрезвычайных ситуаций</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Мониторинг и прогнозирование ЧС.                                                Основное предназначение проведения системы мониторинга и прогнозирования ЧС.</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Узнают предназначение проведения системы мониторинга и прогнозирования ЧС. Знакомятся на примерах с эффективностью  мониторинга и прогнозирования ЧС.</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 xml:space="preserve">Запись в тетради.П. 4.1 </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4" w:history="1">
              <w:r>
                <w:rPr>
                  <w:rStyle w:val="a7"/>
                  <w:sz w:val="20"/>
                  <w:szCs w:val="20"/>
                </w:rPr>
                <w:t>https://www.youtube.com/watch?v=uaXTaaOwM_k</w:t>
              </w:r>
            </w:hyperlink>
          </w:p>
        </w:tc>
      </w:tr>
      <w:tr w:rsidR="00682647" w:rsidTr="00682647">
        <w:trPr>
          <w:trHeight w:val="1705"/>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14</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snapToGrid w:val="0"/>
              <w:jc w:val="both"/>
              <w:rPr>
                <w:sz w:val="20"/>
              </w:rPr>
            </w:pPr>
            <w:r>
              <w:rPr>
                <w:sz w:val="20"/>
              </w:rPr>
              <w:t>Организация оповещения населения и его информирование о порядке действий в чрезвычайных ситуациях.        Действия по сигналу «Внимание всем !»</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682647" w:rsidRDefault="00682647">
            <w:pPr>
              <w:spacing w:after="0" w:line="240" w:lineRule="auto"/>
              <w:jc w:val="both"/>
              <w:rPr>
                <w:sz w:val="20"/>
                <w:szCs w:val="20"/>
              </w:rPr>
            </w:pPr>
            <w:r>
              <w:rPr>
                <w:sz w:val="20"/>
                <w:szCs w:val="20"/>
              </w:rPr>
              <w:t>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w:t>
            </w:r>
          </w:p>
        </w:tc>
        <w:tc>
          <w:tcPr>
            <w:tcW w:w="4140" w:type="dxa"/>
            <w:tcBorders>
              <w:top w:val="single" w:sz="4" w:space="0" w:color="000000"/>
              <w:left w:val="single" w:sz="4" w:space="0" w:color="000000"/>
            </w:tcBorders>
            <w:noWrap/>
          </w:tcPr>
          <w:p w:rsidR="00682647" w:rsidRDefault="00682647">
            <w:pPr>
              <w:spacing w:after="0" w:line="240" w:lineRule="auto"/>
              <w:jc w:val="both"/>
              <w:rPr>
                <w:sz w:val="20"/>
                <w:szCs w:val="20"/>
              </w:rPr>
            </w:pPr>
            <w:r>
              <w:rPr>
                <w:sz w:val="20"/>
                <w:szCs w:val="20"/>
              </w:rPr>
              <w:t>Узнают способы оповещения населения.  Знакомятся с порядком оповещения населения в условиях  чрезвычайных ситуаций и действиями по сигналу    «Внимание всем!»</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тетради.П 4.3</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5" w:history="1">
              <w:r>
                <w:rPr>
                  <w:rStyle w:val="a7"/>
                  <w:sz w:val="20"/>
                  <w:szCs w:val="20"/>
                </w:rPr>
                <w:t>https://www.youtube.com/watch?v=UOEN2caeP7E</w:t>
              </w:r>
            </w:hyperlink>
          </w:p>
        </w:tc>
      </w:tr>
      <w:tr w:rsidR="00682647" w:rsidTr="00682647">
        <w:trPr>
          <w:trHeight w:val="706"/>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15</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snapToGrid w:val="0"/>
              <w:jc w:val="both"/>
              <w:rPr>
                <w:sz w:val="20"/>
              </w:rPr>
            </w:pPr>
            <w:r>
              <w:rPr>
                <w:sz w:val="20"/>
              </w:rPr>
              <w:t>Эвакуация населения и правила поведения при эвакуации</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line="240" w:lineRule="auto"/>
              <w:jc w:val="both"/>
              <w:rPr>
                <w:sz w:val="20"/>
                <w:szCs w:val="20"/>
              </w:rPr>
            </w:pPr>
            <w:r>
              <w:rPr>
                <w:sz w:val="20"/>
                <w:szCs w:val="20"/>
              </w:rPr>
              <w:t>Классификация мероприятий по эвакуации населения из зон ЧС.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 особенности организации эвакуации; размещение эвакуированного населения.</w:t>
            </w:r>
          </w:p>
        </w:tc>
        <w:tc>
          <w:tcPr>
            <w:tcW w:w="4140" w:type="dxa"/>
            <w:tcBorders>
              <w:top w:val="single" w:sz="4" w:space="0" w:color="000000"/>
              <w:left w:val="single" w:sz="4" w:space="0" w:color="000000"/>
              <w:bottom w:val="single" w:sz="4" w:space="0" w:color="000000"/>
            </w:tcBorders>
            <w:noWrap/>
          </w:tcPr>
          <w:p w:rsidR="00682647" w:rsidRDefault="00682647">
            <w:pPr>
              <w:spacing w:after="0" w:line="240" w:lineRule="auto"/>
              <w:jc w:val="both"/>
              <w:rPr>
                <w:sz w:val="20"/>
                <w:szCs w:val="20"/>
              </w:rPr>
            </w:pPr>
            <w:r>
              <w:rPr>
                <w:sz w:val="20"/>
                <w:szCs w:val="20"/>
              </w:rPr>
              <w:t>Узнают и объясняют порядок  эвакуации  населения</w:t>
            </w:r>
          </w:p>
          <w:p w:rsidR="00682647" w:rsidRDefault="00682647">
            <w:pPr>
              <w:snapToGrid w:val="0"/>
              <w:spacing w:after="0" w:line="240" w:lineRule="auto"/>
              <w:jc w:val="both"/>
              <w:rPr>
                <w:sz w:val="20"/>
                <w:szCs w:val="20"/>
              </w:rPr>
            </w:pPr>
            <w:r>
              <w:rPr>
                <w:sz w:val="20"/>
                <w:szCs w:val="20"/>
              </w:rPr>
              <w:t>( в комплексе с другими мероприятиями) в условиях  чрезвычайных ситуаций. Запоминают список необходимых вещей и правила их транспортировки на случай эвакуации.</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 xml:space="preserve">Запись в тетрадиП 4.3. </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6" w:history="1">
              <w:r>
                <w:rPr>
                  <w:rStyle w:val="a7"/>
                  <w:sz w:val="20"/>
                  <w:szCs w:val="20"/>
                </w:rPr>
                <w:t>https://www.youtube.com/watch?v=3YtwbEYbSNE</w:t>
              </w:r>
            </w:hyperlink>
          </w:p>
        </w:tc>
      </w:tr>
      <w:tr w:rsidR="00682647" w:rsidTr="00682647">
        <w:trPr>
          <w:trHeight w:val="706"/>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16</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jc w:val="both"/>
              <w:rPr>
                <w:sz w:val="20"/>
              </w:rPr>
            </w:pPr>
            <w:r>
              <w:rPr>
                <w:sz w:val="20"/>
              </w:rPr>
              <w:t>Единая государственная система предупреждения и ликвидации чрезвычайных ситуаций (РСЧС)</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Основные задачи, решаемые РСЧС по защите населения страны от ЧС природного и техногенного характера. Координационные органы РСЧС.   </w:t>
            </w:r>
          </w:p>
        </w:tc>
        <w:tc>
          <w:tcPr>
            <w:tcW w:w="41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Знакомятся с принципами работы  единой государственной системы предупреждения и ликвидация чрезвычайных ситуаций.</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 xml:space="preserve">Запись в тетради.П. 3.1  </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rPr>
          <w:trHeight w:val="324"/>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17</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jc w:val="both"/>
              <w:rPr>
                <w:sz w:val="20"/>
              </w:rPr>
            </w:pPr>
            <w:r>
              <w:rPr>
                <w:sz w:val="20"/>
              </w:rPr>
              <w:t xml:space="preserve">Министерство Российской Федерации по делам гражданской обороны,чрезвычайным ситуациям и ликвидации последствий стихийных бедствий (МЧС России)  </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Роль МЧС России в формировании культуры  в области безопасности жизнедеятельности населения страны. Состав МЧС России (силы и средства), задачи и приоритетные направления деятельности МЧС России.</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Узнают и запоминают задачи и приоритетные направления деятельности МЧС России. Знакомятся с примерами деятельности МЧС в Российской Федерации и на территории других государств</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П. 3.3</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7" w:history="1">
              <w:r>
                <w:rPr>
                  <w:rStyle w:val="a7"/>
                  <w:sz w:val="20"/>
                  <w:szCs w:val="20"/>
                </w:rPr>
                <w:t>https://www.youtube.com/watch?v=Uck7FiQj02E</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18</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snapToGrid w:val="0"/>
              <w:jc w:val="both"/>
              <w:rPr>
                <w:sz w:val="20"/>
              </w:rPr>
            </w:pPr>
            <w:r>
              <w:rPr>
                <w:sz w:val="20"/>
              </w:rPr>
              <w:t>Гражданская оборона, её структура и задачи</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Гражданская оборона.  Направления развития. Структура ГО. Задачи ГО.  Мероприятия по гражданской обороне. Руководство гражданской обороной в РФ.</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Узнают задачи гражданской обороны; основные мероприятия ГО в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 П. 3.2</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8" w:history="1">
              <w:r>
                <w:rPr>
                  <w:rStyle w:val="a7"/>
                  <w:sz w:val="20"/>
                  <w:szCs w:val="20"/>
                </w:rPr>
                <w:t>https://www.youtube.com/watch?v=9GglGirtd_M</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19</w:t>
            </w:r>
          </w:p>
        </w:tc>
        <w:tc>
          <w:tcPr>
            <w:tcW w:w="2310" w:type="dxa"/>
            <w:tcBorders>
              <w:top w:val="single" w:sz="4" w:space="0" w:color="000000"/>
              <w:left w:val="single" w:sz="4" w:space="0" w:color="000000"/>
              <w:bottom w:val="single" w:sz="4" w:space="0" w:color="000000"/>
            </w:tcBorders>
            <w:noWrap/>
          </w:tcPr>
          <w:p w:rsidR="00682647" w:rsidRDefault="00682647">
            <w:pPr>
              <w:pStyle w:val="ab"/>
              <w:tabs>
                <w:tab w:val="left" w:pos="708"/>
              </w:tabs>
              <w:snapToGrid w:val="0"/>
              <w:jc w:val="both"/>
              <w:rPr>
                <w:sz w:val="20"/>
              </w:rPr>
            </w:pPr>
            <w:r>
              <w:rPr>
                <w:color w:val="000000"/>
                <w:sz w:val="20"/>
              </w:rPr>
              <w:t xml:space="preserve">Семья в современном обществе. Брак и семья. Условия и порядок </w:t>
            </w:r>
            <w:r>
              <w:rPr>
                <w:color w:val="000000"/>
                <w:sz w:val="20"/>
              </w:rPr>
              <w:lastRenderedPageBreak/>
              <w:t>заключения брака.</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Брак. Семья. Роль семьи в формировании  ЗОЖ. Факторы, влияющие на формирование стабильных  брачных </w:t>
            </w:r>
            <w:r>
              <w:rPr>
                <w:sz w:val="20"/>
                <w:szCs w:val="20"/>
              </w:rPr>
              <w:lastRenderedPageBreak/>
              <w:t xml:space="preserve">отношений. Основные положения семейного кодекса. Браки и разводы в РФ (статистика). </w:t>
            </w:r>
          </w:p>
          <w:p w:rsidR="00682647" w:rsidRDefault="00682647">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lastRenderedPageBreak/>
              <w:t>Анализируют основы семейного права  в Рос</w:t>
            </w:r>
            <w:r>
              <w:rPr>
                <w:sz w:val="20"/>
                <w:szCs w:val="20"/>
              </w:rPr>
              <w:softHyphen/>
              <w:t xml:space="preserve">сийской Федерации. Анализируют  взаимосвязь семьи  и  здорового образа </w:t>
            </w:r>
            <w:r>
              <w:rPr>
                <w:sz w:val="20"/>
                <w:szCs w:val="20"/>
              </w:rPr>
              <w:lastRenderedPageBreak/>
              <w:t>жизни в жизнедеятельности личности и общества.                                Характеризуют  особенности  семейно-брачных отношений в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lastRenderedPageBreak/>
              <w:t>П. 10.1-10.3</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20</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Права и обязанности супругов. Защита прав ребёнка. Права несовершеннолетних детей</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pStyle w:val="a1"/>
              <w:snapToGrid w:val="0"/>
              <w:spacing w:after="0"/>
              <w:jc w:val="both"/>
              <w:rPr>
                <w:rFonts w:ascii="Times New Roman" w:hAnsi="Times New Roman"/>
                <w:sz w:val="20"/>
                <w:szCs w:val="20"/>
              </w:rPr>
            </w:pPr>
            <w:r>
              <w:rPr>
                <w:rFonts w:ascii="Times New Roman" w:hAnsi="Times New Roman"/>
                <w:color w:val="00000A"/>
                <w:sz w:val="20"/>
                <w:szCs w:val="20"/>
              </w:rPr>
              <w:t xml:space="preserve">Особенности взаимоотношений детей с родителями. Положения семейного кодекса. Обязанности родителей и детей.  </w:t>
            </w:r>
            <w:r>
              <w:rPr>
                <w:rFonts w:ascii="Times New Roman" w:hAnsi="Times New Roman"/>
                <w:sz w:val="20"/>
                <w:szCs w:val="20"/>
              </w:rPr>
              <w:t xml:space="preserve"> Изучают особенности взаимоотношений детей с родителями, положения семейного кодекса, обязанности родителей и детей по отношению друг к другу.  Рассматривают пути преодоления трудностей в жизни и общении. </w:t>
            </w:r>
          </w:p>
          <w:p w:rsidR="00682647" w:rsidRDefault="00682647">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Узнают и запоминают права супругов, несовершеннолетних детей.</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21</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Оказание первой помощи при травмах. Помощь при ушибах,  растяжениях,  вывихах и переломах.</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Понятия - ушиб, перелом, растяжение, вывих. Алгоритмы оказания ПМП. Иммобилизация и правила ее выполнения. Аллергическая реакция на обезболивающие медицинские препараты.</w:t>
            </w:r>
          </w:p>
        </w:tc>
        <w:tc>
          <w:tcPr>
            <w:tcW w:w="4140" w:type="dxa"/>
            <w:tcBorders>
              <w:top w:val="single" w:sz="4" w:space="0" w:color="000000"/>
              <w:left w:val="single" w:sz="4" w:space="0" w:color="000000"/>
              <w:bottom w:val="single" w:sz="4" w:space="0" w:color="000000"/>
            </w:tcBorders>
            <w:noWrap/>
          </w:tcPr>
          <w:p w:rsidR="00682647" w:rsidRDefault="00682647">
            <w:pPr>
              <w:pStyle w:val="a1"/>
              <w:snapToGrid w:val="0"/>
              <w:spacing w:after="0"/>
              <w:jc w:val="both"/>
              <w:rPr>
                <w:rFonts w:ascii="Times New Roman" w:hAnsi="Times New Roman"/>
                <w:sz w:val="20"/>
                <w:szCs w:val="20"/>
              </w:rPr>
            </w:pPr>
            <w:r>
              <w:rPr>
                <w:rFonts w:ascii="Times New Roman" w:hAnsi="Times New Roman"/>
                <w:color w:val="000000"/>
                <w:sz w:val="20"/>
                <w:szCs w:val="20"/>
              </w:rPr>
              <w:t>Отрабатывают навыки по оказанию помощи при ушибах,  растяжениях,  вывихах и переломах.</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22</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 xml:space="preserve">Первая помощь при тепловом (солнечном) ударе. </w:t>
            </w:r>
            <w:r>
              <w:rPr>
                <w:sz w:val="20"/>
                <w:szCs w:val="20"/>
              </w:rPr>
              <w:t xml:space="preserve">Первая помощь при кровотечениях. </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Тепловой (солнечный) удар, характеристика, признаки и последовательность действий. Носовое кровотечение, его причины и особенности.</w:t>
            </w:r>
          </w:p>
        </w:tc>
        <w:tc>
          <w:tcPr>
            <w:tcW w:w="4140" w:type="dxa"/>
            <w:tcBorders>
              <w:top w:val="single" w:sz="4" w:space="0" w:color="000000"/>
              <w:left w:val="single" w:sz="4" w:space="0" w:color="000000"/>
              <w:bottom w:val="single" w:sz="4" w:space="0" w:color="000000"/>
            </w:tcBorders>
            <w:noWrap/>
          </w:tcPr>
          <w:p w:rsidR="00682647" w:rsidRDefault="00682647">
            <w:pPr>
              <w:pStyle w:val="a1"/>
              <w:snapToGrid w:val="0"/>
              <w:spacing w:after="0"/>
              <w:jc w:val="both"/>
              <w:rPr>
                <w:rFonts w:ascii="Times New Roman" w:hAnsi="Times New Roman"/>
                <w:color w:val="000000"/>
                <w:sz w:val="20"/>
                <w:szCs w:val="20"/>
              </w:rPr>
            </w:pPr>
            <w:r>
              <w:rPr>
                <w:rFonts w:ascii="Times New Roman" w:hAnsi="Times New Roman"/>
                <w:color w:val="000000"/>
                <w:sz w:val="20"/>
                <w:szCs w:val="20"/>
              </w:rPr>
              <w:t>Отрабатывают навыки по оказанию помощи при носовом кровотечении и тепловом (солнечном) ударе.Узнают и анализируют причины и последствия ранних половых связей и ИППП.</w:t>
            </w:r>
          </w:p>
          <w:p w:rsidR="00682647" w:rsidRDefault="00682647">
            <w:pPr>
              <w:pStyle w:val="a1"/>
              <w:snapToGrid w:val="0"/>
              <w:spacing w:after="0"/>
              <w:jc w:val="both"/>
              <w:rPr>
                <w:rFonts w:ascii="Times New Roman" w:hAnsi="Times New Roman"/>
                <w:color w:val="000000"/>
                <w:sz w:val="20"/>
                <w:szCs w:val="20"/>
              </w:rPr>
            </w:pPr>
          </w:p>
          <w:p w:rsidR="00682647" w:rsidRDefault="00682647">
            <w:pPr>
              <w:pStyle w:val="a1"/>
              <w:snapToGrid w:val="0"/>
              <w:spacing w:after="0"/>
              <w:jc w:val="both"/>
              <w:rPr>
                <w:rFonts w:ascii="Times New Roman"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49" w:history="1">
              <w:r>
                <w:rPr>
                  <w:rStyle w:val="a7"/>
                  <w:sz w:val="20"/>
                  <w:szCs w:val="20"/>
                </w:rPr>
                <w:t>https://www.youtube.com/watch?v=TSmXzVjP3Uo</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23</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Ранние половые связи и их последствия. Инфекции передаваемые половым путем.</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 xml:space="preserve">Ранние половые связи и их последствия. Причины, побуждающие подростков к раннему вступлению в половые связи. Отрицательное влияние ранних половых связей на репродуктивное здоровье человека. Статистика. </w:t>
            </w:r>
          </w:p>
        </w:tc>
        <w:tc>
          <w:tcPr>
            <w:tcW w:w="4140"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Узнают и анализируют последствия  влиянии ранних половых связей и их влияние на здоровье человека.</w:t>
            </w:r>
          </w:p>
          <w:p w:rsidR="00682647" w:rsidRDefault="00682647">
            <w:pPr>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24</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Понятие о ВИЧ- инфекции и СПИДе. Профилактика инфекций передаваемых половым путем и ВИЧ-инфекции.</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Понятие о ВИЧ-инфекции и СПИДе. Статистика распространения ВИЧ-инфекции. Способы передачи. Последствия заражения ВИЧ-инфекцией. Правила индивидуального образа жизни направленные на профилактику ИППП.</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Узнают и анализируют причины и последствия заражения ВИЧ-инфекцией, запоминают меры по профилактике ИППП.</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25</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 xml:space="preserve">Основные неинфекционные и инфекционные заболевания, их профилактика. </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A"/>
                <w:sz w:val="20"/>
                <w:szCs w:val="20"/>
              </w:rPr>
              <w:t xml:space="preserve">Понятие об инфекционных заболеваниях, их возбудителях. Меры профилактики заболеваний: повышение сопротивляемости организма (соблюдение санитарных норм, физкультура, закаливание), профилактические прививки. </w:t>
            </w:r>
          </w:p>
        </w:tc>
        <w:tc>
          <w:tcPr>
            <w:tcW w:w="4140" w:type="dxa"/>
            <w:tcBorders>
              <w:top w:val="single" w:sz="4" w:space="0" w:color="000000"/>
              <w:left w:val="single" w:sz="4" w:space="0" w:color="000000"/>
              <w:bottom w:val="single" w:sz="4" w:space="0" w:color="000000"/>
            </w:tcBorders>
            <w:noWrap/>
          </w:tcPr>
          <w:p w:rsidR="00682647" w:rsidRDefault="00682647">
            <w:pPr>
              <w:pStyle w:val="a1"/>
              <w:snapToGrid w:val="0"/>
              <w:spacing w:after="0"/>
              <w:jc w:val="both"/>
              <w:rPr>
                <w:rFonts w:ascii="Times New Roman" w:hAnsi="Times New Roman"/>
                <w:sz w:val="20"/>
                <w:szCs w:val="20"/>
              </w:rPr>
            </w:pPr>
            <w:r>
              <w:rPr>
                <w:rFonts w:ascii="Times New Roman" w:hAnsi="Times New Roman"/>
                <w:sz w:val="20"/>
                <w:szCs w:val="20"/>
              </w:rPr>
              <w:t xml:space="preserve">Знакомятся с мерами профилактики инфекционных заболеваний. Изучают способы повышения сопротивляемости организма. Анализируют влияние инфекционных заболеваний на состояние собственного здоровья и делают вывод о необходимости проведения профилактических мероприятий. </w:t>
            </w:r>
          </w:p>
          <w:p w:rsidR="00682647" w:rsidRDefault="00682647">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26</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Первая помощь при отравлениях</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Виды отравлений: пищевое, лекарственными препаратами, алкоголем, угарным газом. </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Запоминают алгоритм действий при различных отравлениях.</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50" w:history="1">
              <w:r>
                <w:rPr>
                  <w:rStyle w:val="a7"/>
                  <w:sz w:val="20"/>
                  <w:szCs w:val="20"/>
                </w:rPr>
                <w:t>https://www.youtube.com/watch?v=Wn1Z0JLBt-A</w:t>
              </w:r>
            </w:hyperlink>
          </w:p>
        </w:tc>
      </w:tr>
      <w:tr w:rsidR="00682647" w:rsidTr="00682647">
        <w:trPr>
          <w:cantSplit/>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27</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Первая помощь при коме</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Кома как один из видов нарушения сознания, причины комы, степени комы. Оказание первой помощи.</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Запоминают  алгоритм действий при коме.</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rPr>
          <w:cantSplit/>
          <w:trHeight w:val="3258"/>
        </w:trPr>
        <w:tc>
          <w:tcPr>
            <w:tcW w:w="671" w:type="dxa"/>
            <w:tcBorders>
              <w:top w:val="single" w:sz="4" w:space="0" w:color="000000"/>
              <w:left w:val="single" w:sz="4" w:space="0" w:color="000000"/>
            </w:tcBorders>
            <w:noWrap/>
            <w:vAlign w:val="center"/>
          </w:tcPr>
          <w:p w:rsidR="00682647" w:rsidRDefault="00682647">
            <w:pPr>
              <w:spacing w:after="0"/>
              <w:jc w:val="both"/>
              <w:rPr>
                <w:sz w:val="20"/>
                <w:szCs w:val="20"/>
              </w:rPr>
            </w:pPr>
            <w:r>
              <w:rPr>
                <w:sz w:val="20"/>
                <w:szCs w:val="20"/>
              </w:rPr>
              <w:t>Урок 28</w:t>
            </w:r>
          </w:p>
        </w:tc>
        <w:tc>
          <w:tcPr>
            <w:tcW w:w="2310" w:type="dxa"/>
            <w:tcBorders>
              <w:top w:val="single" w:sz="4" w:space="0" w:color="000000"/>
              <w:left w:val="single" w:sz="4" w:space="0" w:color="000000"/>
            </w:tcBorders>
            <w:noWrap/>
          </w:tcPr>
          <w:p w:rsidR="00682647" w:rsidRDefault="00682647">
            <w:pPr>
              <w:snapToGrid w:val="0"/>
              <w:spacing w:after="0"/>
              <w:jc w:val="both"/>
              <w:rPr>
                <w:sz w:val="20"/>
                <w:szCs w:val="20"/>
              </w:rPr>
            </w:pPr>
            <w:r>
              <w:rPr>
                <w:color w:val="00000A"/>
                <w:sz w:val="20"/>
                <w:szCs w:val="20"/>
              </w:rPr>
              <w:t>Особенности оказания первой помощи при поражении электрическим током.</w:t>
            </w:r>
          </w:p>
        </w:tc>
        <w:tc>
          <w:tcPr>
            <w:tcW w:w="1035" w:type="dxa"/>
            <w:tcBorders>
              <w:top w:val="single" w:sz="4" w:space="0" w:color="000000"/>
              <w:left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682647" w:rsidRDefault="00682647">
            <w:pPr>
              <w:pStyle w:val="2"/>
              <w:snapToGrid w:val="0"/>
              <w:spacing w:before="0" w:after="0"/>
              <w:jc w:val="both"/>
              <w:rPr>
                <w:rFonts w:ascii="Times New Roman" w:hAnsi="Times New Roman" w:cs="Times New Roman"/>
                <w:sz w:val="20"/>
                <w:szCs w:val="20"/>
              </w:rPr>
            </w:pPr>
            <w:bookmarkStart w:id="2" w:name="i"/>
            <w:bookmarkEnd w:id="2"/>
            <w:r>
              <w:rPr>
                <w:rFonts w:ascii="Times New Roman" w:hAnsi="Times New Roman" w:cs="Times New Roman"/>
                <w:b w:val="0"/>
                <w:bCs w:val="0"/>
                <w:color w:val="000000"/>
                <w:sz w:val="20"/>
                <w:szCs w:val="20"/>
              </w:rPr>
              <w:t xml:space="preserve">         Понятие об электротравме, причины поражения током, с</w:t>
            </w:r>
            <w:r>
              <w:rPr>
                <w:rFonts w:ascii="Times New Roman" w:hAnsi="Times New Roman" w:cs="Times New Roman"/>
                <w:b w:val="0"/>
                <w:bCs w:val="0"/>
                <w:sz w:val="20"/>
                <w:szCs w:val="20"/>
              </w:rPr>
              <w:t>ила и степень поражения, алгоритм действий. Профилактика электротравм.</w:t>
            </w:r>
          </w:p>
          <w:p w:rsidR="00682647" w:rsidRDefault="00682647">
            <w:pPr>
              <w:snapToGrid w:val="0"/>
              <w:spacing w:after="0"/>
              <w:jc w:val="both"/>
              <w:rPr>
                <w:color w:val="000000"/>
                <w:sz w:val="20"/>
                <w:szCs w:val="20"/>
              </w:rPr>
            </w:pPr>
          </w:p>
        </w:tc>
        <w:tc>
          <w:tcPr>
            <w:tcW w:w="4140" w:type="dxa"/>
            <w:tcBorders>
              <w:top w:val="single" w:sz="4" w:space="0" w:color="000000"/>
              <w:left w:val="single" w:sz="4" w:space="0" w:color="000000"/>
            </w:tcBorders>
            <w:noWrap/>
          </w:tcPr>
          <w:p w:rsidR="00682647" w:rsidRDefault="00682647">
            <w:pPr>
              <w:snapToGrid w:val="0"/>
              <w:spacing w:after="0"/>
              <w:jc w:val="both"/>
              <w:rPr>
                <w:sz w:val="20"/>
                <w:szCs w:val="20"/>
              </w:rPr>
            </w:pPr>
            <w:r>
              <w:rPr>
                <w:sz w:val="20"/>
                <w:szCs w:val="20"/>
              </w:rPr>
              <w:t>Запоминают  алгоритм действий при поражении электрическим током и меры по профилактике электро травм.</w:t>
            </w:r>
          </w:p>
        </w:tc>
        <w:tc>
          <w:tcPr>
            <w:tcW w:w="960" w:type="dxa"/>
            <w:tcBorders>
              <w:top w:val="single" w:sz="4" w:space="0" w:color="000000"/>
              <w:left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right w:val="single" w:sz="4" w:space="0" w:color="000000"/>
            </w:tcBorders>
            <w:noWrap/>
          </w:tcPr>
          <w:p w:rsidR="00682647" w:rsidRDefault="00682647">
            <w:pPr>
              <w:spacing w:after="0"/>
              <w:jc w:val="both"/>
              <w:rPr>
                <w:sz w:val="20"/>
                <w:szCs w:val="20"/>
              </w:rPr>
            </w:pPr>
          </w:p>
        </w:tc>
      </w:tr>
      <w:tr w:rsidR="00682647" w:rsidTr="00682647">
        <w:trPr>
          <w:cantSplit/>
          <w:trHeight w:val="2059"/>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29</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Первая помощь при ожогах, отморожениях и общем переохлаждении.</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Характеристика, признаки и последовательность действий при ожоге, отморожении и общем переохлаждении. </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 xml:space="preserve">Запоминают  алгоритм действий при ожоге, отморожении и общем переохлаждении. </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51" w:history="1">
              <w:r>
                <w:rPr>
                  <w:rStyle w:val="a7"/>
                  <w:sz w:val="20"/>
                  <w:szCs w:val="20"/>
                </w:rPr>
                <w:t>https://www.youtube.com/watch?v=g6vCPUX3N88</w:t>
              </w:r>
            </w:hyperlink>
          </w:p>
        </w:tc>
      </w:tr>
      <w:tr w:rsidR="00682647" w:rsidTr="00682647">
        <w:trPr>
          <w:cantSplit/>
        </w:trPr>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lastRenderedPageBreak/>
              <w:t>Урок 30</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color w:val="000000"/>
                <w:sz w:val="20"/>
                <w:szCs w:val="20"/>
              </w:rPr>
              <w:t>Общие правила транспортировки пострадавшего. (практическое занятие)</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Способы и  общие правила транспортировки пострадавшего. Изготовление носилок из подручных средств.</w:t>
            </w:r>
          </w:p>
        </w:tc>
        <w:tc>
          <w:tcPr>
            <w:tcW w:w="414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Запоминают и отрабатывают правила переноски с использованием носилок и манекена «Александр».</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31</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Первая помощь при остановке сердечной деятельности.                                  Техника выполнения искусственной вентиляции легких  (практическое занятие)</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autoSpaceDE w:val="0"/>
              <w:snapToGrid w:val="0"/>
              <w:spacing w:after="0"/>
              <w:jc w:val="both"/>
              <w:rPr>
                <w:sz w:val="20"/>
                <w:szCs w:val="20"/>
              </w:rPr>
            </w:pPr>
            <w:r>
              <w:rPr>
                <w:bCs/>
                <w:color w:val="000000"/>
                <w:sz w:val="20"/>
                <w:szCs w:val="20"/>
              </w:rPr>
              <w:t>Последовательность и правила действий при выполнении искусственной вентиляции легких.</w:t>
            </w:r>
          </w:p>
        </w:tc>
        <w:tc>
          <w:tcPr>
            <w:tcW w:w="4140" w:type="dxa"/>
            <w:tcBorders>
              <w:left w:val="single" w:sz="4" w:space="0" w:color="000000"/>
              <w:bottom w:val="single" w:sz="4" w:space="0" w:color="000000"/>
            </w:tcBorders>
            <w:noWrap/>
          </w:tcPr>
          <w:p w:rsidR="00682647" w:rsidRDefault="00682647">
            <w:pPr>
              <w:autoSpaceDE w:val="0"/>
              <w:snapToGrid w:val="0"/>
              <w:spacing w:after="0"/>
              <w:jc w:val="both"/>
              <w:rPr>
                <w:bCs/>
                <w:color w:val="000000"/>
                <w:sz w:val="20"/>
                <w:szCs w:val="20"/>
              </w:rPr>
            </w:pPr>
            <w:r>
              <w:rPr>
                <w:bCs/>
                <w:color w:val="000000"/>
                <w:sz w:val="20"/>
                <w:szCs w:val="20"/>
              </w:rPr>
              <w:t>Отрабатывают практические навыки выполнения искусственной вентиляции легких на тренажере «Александр1-01»</w:t>
            </w: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p w:rsidR="00682647" w:rsidRDefault="00682647">
            <w:pPr>
              <w:autoSpaceDE w:val="0"/>
              <w:snapToGrid w:val="0"/>
              <w:spacing w:after="0"/>
              <w:jc w:val="both"/>
              <w:rPr>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hyperlink r:id="rId52" w:history="1">
              <w:r>
                <w:rPr>
                  <w:rStyle w:val="a7"/>
                  <w:sz w:val="20"/>
                  <w:szCs w:val="20"/>
                </w:rPr>
                <w:t>https://www.youtube.com/watch?v=1wrdcnuBTBw</w:t>
              </w:r>
            </w:hyperlink>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32</w:t>
            </w:r>
          </w:p>
        </w:tc>
        <w:tc>
          <w:tcPr>
            <w:tcW w:w="2310" w:type="dxa"/>
            <w:tcBorders>
              <w:top w:val="single" w:sz="4" w:space="0" w:color="000000"/>
              <w:left w:val="single" w:sz="4" w:space="0" w:color="000000"/>
              <w:bottom w:val="single" w:sz="4" w:space="0" w:color="000000"/>
            </w:tcBorders>
            <w:noWrap/>
          </w:tcPr>
          <w:p w:rsidR="00682647" w:rsidRDefault="00682647">
            <w:pPr>
              <w:snapToGrid w:val="0"/>
              <w:spacing w:after="0"/>
              <w:jc w:val="both"/>
              <w:rPr>
                <w:sz w:val="20"/>
                <w:szCs w:val="20"/>
              </w:rPr>
            </w:pPr>
            <w:r>
              <w:rPr>
                <w:sz w:val="20"/>
                <w:szCs w:val="20"/>
              </w:rPr>
              <w:t>Первая помощь при остановке сердечной деятельности.                                  Техника непрямого массажа сердца      (практическое занятие)</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bCs/>
                <w:color w:val="000000"/>
                <w:sz w:val="20"/>
                <w:szCs w:val="20"/>
              </w:rPr>
              <w:t>Последовательность и правила действий при выполнении непрямого массажа сердца.</w:t>
            </w:r>
          </w:p>
        </w:tc>
        <w:tc>
          <w:tcPr>
            <w:tcW w:w="4140"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bCs/>
                <w:color w:val="000000"/>
                <w:sz w:val="20"/>
                <w:szCs w:val="20"/>
              </w:rPr>
              <w:t>Отрабатывают практические навыки выполнения непрямого массажа сердца на тренажере «Александр1-01»</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33</w:t>
            </w:r>
          </w:p>
          <w:p w:rsidR="00682647" w:rsidRDefault="00682647">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682647" w:rsidRDefault="00682647">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682647" w:rsidRDefault="00682647">
            <w:pPr>
              <w:pStyle w:val="18"/>
              <w:snapToGrid w:val="0"/>
              <w:rPr>
                <w:highlight w:val="none"/>
              </w:rPr>
            </w:pPr>
          </w:p>
          <w:p w:rsidR="00682647" w:rsidRDefault="00682647">
            <w:pPr>
              <w:pStyle w:val="18"/>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682647" w:rsidRDefault="00682647">
            <w:pPr>
              <w:pStyle w:val="18"/>
              <w:rPr>
                <w:highlight w:val="none"/>
              </w:rPr>
            </w:pPr>
            <w:r>
              <w:rPr>
                <w:highlight w:val="none"/>
              </w:rPr>
              <w:t>Запоминают оптимальное соотношение приемов соотношении (2 выдоха ИВЛ на 35-40 нажатий на грудину)</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r w:rsidR="00682647" w:rsidTr="00682647">
        <w:tc>
          <w:tcPr>
            <w:tcW w:w="671" w:type="dxa"/>
            <w:tcBorders>
              <w:top w:val="single" w:sz="4" w:space="0" w:color="000000"/>
              <w:left w:val="single" w:sz="4" w:space="0" w:color="000000"/>
              <w:bottom w:val="single" w:sz="4" w:space="0" w:color="000000"/>
            </w:tcBorders>
            <w:noWrap/>
            <w:vAlign w:val="center"/>
          </w:tcPr>
          <w:p w:rsidR="00682647" w:rsidRDefault="00682647">
            <w:pPr>
              <w:spacing w:after="0"/>
              <w:jc w:val="both"/>
              <w:rPr>
                <w:sz w:val="20"/>
                <w:szCs w:val="20"/>
              </w:rPr>
            </w:pPr>
            <w:r>
              <w:rPr>
                <w:sz w:val="20"/>
                <w:szCs w:val="20"/>
              </w:rPr>
              <w:t>Урок 34</w:t>
            </w:r>
          </w:p>
        </w:tc>
        <w:tc>
          <w:tcPr>
            <w:tcW w:w="2310"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682647" w:rsidRDefault="00682647">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682647" w:rsidRDefault="00682647">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682647" w:rsidRDefault="00682647">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682647" w:rsidRDefault="00682647">
            <w:pPr>
              <w:pStyle w:val="18"/>
              <w:snapToGrid w:val="0"/>
              <w:rPr>
                <w:highlight w:val="none"/>
              </w:rPr>
            </w:pPr>
          </w:p>
          <w:p w:rsidR="00682647" w:rsidRDefault="00682647">
            <w:pPr>
              <w:pStyle w:val="18"/>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682647" w:rsidRDefault="00682647">
            <w:pPr>
              <w:pStyle w:val="18"/>
              <w:rPr>
                <w:highlight w:val="none"/>
              </w:rPr>
            </w:pPr>
            <w:r>
              <w:rPr>
                <w:highlight w:val="none"/>
              </w:rPr>
              <w:t>Запоминают оптимальное соотношение приемов соотношении (2 выдоха ИВЛ на 35-40 нажатий на грудину)</w:t>
            </w:r>
          </w:p>
        </w:tc>
        <w:tc>
          <w:tcPr>
            <w:tcW w:w="96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682647" w:rsidRDefault="00682647">
            <w:pPr>
              <w:spacing w:after="0"/>
              <w:jc w:val="both"/>
              <w:rPr>
                <w:sz w:val="20"/>
                <w:szCs w:val="20"/>
              </w:rPr>
            </w:pPr>
          </w:p>
        </w:tc>
      </w:tr>
    </w:tbl>
    <w:p w:rsidR="00C1189E" w:rsidRDefault="00C1189E">
      <w:pPr>
        <w:spacing w:after="0"/>
        <w:jc w:val="both"/>
        <w:rPr>
          <w:b/>
          <w:i/>
          <w:sz w:val="20"/>
          <w:szCs w:val="20"/>
        </w:rPr>
      </w:pPr>
      <w:bookmarkStart w:id="3" w:name="_GoBack"/>
      <w:bookmarkEnd w:id="3"/>
    </w:p>
    <w:p w:rsidR="00C1189E" w:rsidRDefault="00C1189E">
      <w:pPr>
        <w:spacing w:after="0"/>
        <w:jc w:val="center"/>
        <w:rPr>
          <w:b/>
          <w:bCs/>
          <w:sz w:val="20"/>
          <w:szCs w:val="20"/>
        </w:rPr>
      </w:pPr>
    </w:p>
    <w:p w:rsidR="00C1189E" w:rsidRDefault="00C1189E">
      <w:pPr>
        <w:spacing w:after="0"/>
        <w:jc w:val="both"/>
        <w:rPr>
          <w:b/>
          <w:i/>
          <w:sz w:val="20"/>
          <w:szCs w:val="20"/>
        </w:rPr>
      </w:pPr>
    </w:p>
    <w:p w:rsidR="00C1189E" w:rsidRDefault="00C1189E">
      <w:pPr>
        <w:spacing w:after="0"/>
        <w:jc w:val="both"/>
        <w:rPr>
          <w:sz w:val="20"/>
          <w:szCs w:val="20"/>
        </w:rPr>
        <w:sectPr w:rsidR="00C1189E" w:rsidSect="009F0F91">
          <w:footnotePr>
            <w:pos w:val="beneathText"/>
          </w:footnotePr>
          <w:pgSz w:w="16838" w:h="11906" w:orient="landscape"/>
          <w:pgMar w:top="720" w:right="720" w:bottom="540" w:left="720" w:header="720" w:footer="720" w:gutter="0"/>
          <w:cols w:space="720"/>
          <w:docGrid w:linePitch="360"/>
        </w:sect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ПЛАНИРУЕМЫЕ РЕЗУЛЬТАТЫ ИЗУЧЕНИЯ ПРЕДМЕТА</w:t>
      </w:r>
    </w:p>
    <w:p w:rsidR="00C1189E" w:rsidRDefault="006F1BD6">
      <w:pPr>
        <w:spacing w:after="0" w:line="360" w:lineRule="auto"/>
        <w:ind w:firstLine="709"/>
        <w:jc w:val="both"/>
        <w:rPr>
          <w:sz w:val="20"/>
          <w:szCs w:val="20"/>
        </w:rPr>
      </w:pPr>
      <w:r>
        <w:rPr>
          <w:b/>
          <w:bCs/>
          <w:sz w:val="20"/>
          <w:szCs w:val="20"/>
        </w:rPr>
        <w:t>Выпускник научится: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w:t>
      </w:r>
      <w:r>
        <w:rPr>
          <w:iCs/>
          <w:sz w:val="20"/>
          <w:szCs w:val="20"/>
        </w:rPr>
        <w:t xml:space="preserve"> условия экологической безопасности;</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предельно допустимых концентрациях вредных веществ в атмосфере, воде и почве;</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безопасно, использовать бытовые приборы контроля качества окружающей среды и продуктов питания;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бытовые приборы;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бытовой химии;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коммуникации;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на улице;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подъезде;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лифте;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квартире;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карманной краже;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попытке мошенничества;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дорожного движения;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защиты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применять первичные средства пожаротушения;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пешехода;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велосипедиста;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 xml:space="preserve">соблюдать правила безопасности дорожного движения пассажира транспортного средства </w:t>
      </w:r>
      <w:r>
        <w:rPr>
          <w:sz w:val="20"/>
          <w:szCs w:val="20"/>
          <w:lang w:eastAsia="ru-RU"/>
        </w:rPr>
        <w:t>правила поведения на транспорте (наземном, в том числе железнодорожном, воздушном и водном)</w:t>
      </w:r>
      <w:r>
        <w:rPr>
          <w:sz w:val="20"/>
          <w:szCs w:val="20"/>
        </w:rPr>
        <w:t>;</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у воды 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использовать средства и способы само- и взаимопомощи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готовиться к туристическим походам;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ориентироваться на местности;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поддерживать огонь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очищать воду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готовить пищу в автономных условиях; сооружать (обустраивать) временное жилище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подавать сигналы бедствия и отвечать на них;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природного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случае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lastRenderedPageBreak/>
        <w:t xml:space="preserve">безопасно использовать средства индивидуальной защиты; </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чрезвычайных ситуациях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действовать по сигналу «Внимание всем!»;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и коллективной защиты;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комплектовать минимально необходимый набор вещей (документов, продуктов) в случае эвакуации;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в местах массового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оповещать (вызывать) экстренные службы при чрезвычайной ситуации;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безопасный и здоровый образ жизни, его составляющие и значение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и факторы, укрепляющие и разрушающие здоровье;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планировать профилактические мероприятия по сохранению и укреплению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нагрузку и профилактические занятия по укреплению здоровья; планировать распорядок дня с учетом нагрузок;</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выявлять мероприятия и факторы, потенциально опасные для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ресурсы интернета;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анализировать состояние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определять состояния оказания неотложной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использовать алгоритм действий по оказанию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 xml:space="preserve">классифицировать </w:t>
      </w:r>
      <w:r>
        <w:rPr>
          <w:sz w:val="20"/>
          <w:szCs w:val="20"/>
        </w:rPr>
        <w:t>средства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наружном и внутреннем кровотечении;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извлекать инородное тело из верхних дыхательных путей;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ушибах;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растяжениях;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вывихах;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переломах;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ожогах;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отморожениях и общем переохлаждении;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отравлениях;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тепловом (солнечном) ударе;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укусе насекомых и змей.</w:t>
      </w:r>
    </w:p>
    <w:p w:rsidR="00682647" w:rsidRDefault="00682647" w:rsidP="00682647">
      <w:pPr>
        <w:tabs>
          <w:tab w:val="left" w:pos="720"/>
        </w:tabs>
        <w:spacing w:after="0" w:line="240" w:lineRule="atLeast"/>
        <w:ind w:left="720"/>
        <w:jc w:val="both"/>
        <w:rPr>
          <w:b/>
          <w:sz w:val="20"/>
          <w:szCs w:val="20"/>
        </w:rPr>
      </w:pPr>
    </w:p>
    <w:p w:rsidR="00C1189E" w:rsidRDefault="006F1BD6" w:rsidP="00682647">
      <w:pPr>
        <w:tabs>
          <w:tab w:val="left" w:pos="720"/>
        </w:tabs>
        <w:spacing w:after="0" w:line="240" w:lineRule="atLeast"/>
        <w:ind w:left="720"/>
        <w:jc w:val="both"/>
        <w:rPr>
          <w:sz w:val="20"/>
          <w:szCs w:val="20"/>
        </w:rPr>
      </w:pPr>
      <w:r>
        <w:rPr>
          <w:b/>
          <w:sz w:val="20"/>
          <w:szCs w:val="20"/>
        </w:rPr>
        <w:t>Выпускник получит возможность научиться: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безопасно использовать средства индивидуальной защиты велосипедиста;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причины и последствия опасных ситуаций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готовиться к туристическим поездкам;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адекватно оценивать ситуацию и безопасно вести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в местах большого скопления людей;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lastRenderedPageBreak/>
        <w:t xml:space="preserve">анализировать последствия возможных опасных ситуаций криминогенного характера;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безопасно вести и применять права покупателя;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анализировать последствия проявления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предвидеть пути и средства возможного вовлечения в террористическую, экстремистскую и наркотическую деятельность; </w:t>
      </w:r>
      <w:r>
        <w:rPr>
          <w:bCs/>
          <w:i/>
          <w:sz w:val="20"/>
          <w:szCs w:val="20"/>
        </w:rPr>
        <w:t xml:space="preserve">анализировать влияние вредных привычек и факторов и на состояние своего здоровья; </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i/>
          <w:sz w:val="20"/>
          <w:szCs w:val="20"/>
        </w:rPr>
        <w:t xml:space="preserve">характеризовать </w:t>
      </w:r>
      <w:r>
        <w:rPr>
          <w:i/>
          <w:sz w:val="20"/>
          <w:szCs w:val="20"/>
        </w:rPr>
        <w:t xml:space="preserve">роль семьи в жизни личности и общества и ее влияние на здоровье человека;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классифицировать основные правовые аспекты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не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оказывать первую помощь при остановке сердечной 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коме;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поражении электрическим током;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усваивать приемы действий в различных опасных и чрезвычайных ситуациях;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1189E" w:rsidRDefault="006F1BD6">
      <w:pPr>
        <w:numPr>
          <w:ilvl w:val="0"/>
          <w:numId w:val="12"/>
        </w:numPr>
        <w:tabs>
          <w:tab w:val="left" w:pos="993"/>
        </w:tabs>
        <w:suppressAutoHyphens w:val="0"/>
        <w:autoSpaceDE w:val="0"/>
        <w:spacing w:after="0" w:line="240" w:lineRule="atLeast"/>
        <w:jc w:val="both"/>
        <w:rPr>
          <w:i/>
          <w:sz w:val="20"/>
          <w:szCs w:val="20"/>
        </w:rPr>
      </w:pPr>
      <w:r>
        <w:rPr>
          <w:i/>
          <w:sz w:val="20"/>
          <w:szCs w:val="20"/>
        </w:rPr>
        <w:t>творчески решать моделируемые ситуации и практические задачи в области безопасности жизнедеятельности.</w:t>
      </w:r>
    </w:p>
    <w:p w:rsidR="00C1189E" w:rsidRDefault="00C1189E">
      <w:pPr>
        <w:tabs>
          <w:tab w:val="left" w:pos="993"/>
        </w:tabs>
        <w:suppressAutoHyphens w:val="0"/>
        <w:autoSpaceDE w:val="0"/>
        <w:spacing w:after="0" w:line="360" w:lineRule="auto"/>
        <w:ind w:left="360"/>
        <w:jc w:val="both"/>
        <w:rPr>
          <w:i/>
          <w:sz w:val="20"/>
          <w:szCs w:val="20"/>
        </w:rPr>
      </w:pPr>
    </w:p>
    <w:p w:rsidR="00C1189E" w:rsidRDefault="006F1BD6">
      <w:pPr>
        <w:tabs>
          <w:tab w:val="left" w:pos="1134"/>
        </w:tabs>
        <w:spacing w:after="0"/>
        <w:jc w:val="both"/>
        <w:rPr>
          <w:b/>
          <w:sz w:val="20"/>
          <w:szCs w:val="20"/>
        </w:rPr>
      </w:pPr>
      <w:r>
        <w:rPr>
          <w:b/>
          <w:sz w:val="20"/>
          <w:szCs w:val="20"/>
        </w:rPr>
        <w:t>Информационные ресурсы, обеспечивающие методическое сопровождение образовательного процесса по предмету</w:t>
      </w:r>
      <w:r>
        <w:rPr>
          <w:b/>
          <w:sz w:val="20"/>
          <w:szCs w:val="20"/>
        </w:rPr>
        <w:br/>
        <w:t>«Основы безопасности жизнедеятельности»</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3"/>
        <w:gridCol w:w="4815"/>
      </w:tblGrid>
      <w:tr w:rsidR="00C1189E">
        <w:trPr>
          <w:trHeight w:val="43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Название сайта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Электронный адрес</w:t>
            </w:r>
          </w:p>
        </w:tc>
      </w:tr>
      <w:tr w:rsidR="00C1189E">
        <w:trPr>
          <w:trHeight w:val="743"/>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bCs/>
                <w:sz w:val="20"/>
                <w:szCs w:val="20"/>
              </w:rPr>
            </w:pPr>
            <w:r>
              <w:rPr>
                <w:bCs/>
                <w:sz w:val="20"/>
                <w:szCs w:val="20"/>
              </w:rPr>
              <w:t>Федеральный образовательный портал по Основам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bCs/>
                <w:i/>
                <w:sz w:val="20"/>
                <w:szCs w:val="20"/>
              </w:rPr>
            </w:pPr>
            <w:hyperlink r:id="rId53" w:history="1">
              <w:r w:rsidR="006F1BD6">
                <w:rPr>
                  <w:rStyle w:val="a7"/>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Совет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54" w:history="1">
              <w:r w:rsidR="006F1BD6">
                <w:rPr>
                  <w:rStyle w:val="a7"/>
                  <w:i/>
                  <w:sz w:val="20"/>
                  <w:szCs w:val="20"/>
                </w:rPr>
                <w:t>http://www.scrf.gov.ru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внутренних дел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55" w:history="1">
              <w:r w:rsidR="006F1BD6">
                <w:rPr>
                  <w:rStyle w:val="a7"/>
                  <w:i/>
                  <w:sz w:val="20"/>
                  <w:szCs w:val="20"/>
                </w:rPr>
                <w:t>http://www.mvd.ru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МЧС России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56" w:history="1">
              <w:r w:rsidR="006F1BD6">
                <w:rPr>
                  <w:rStyle w:val="a7"/>
                  <w:i/>
                  <w:sz w:val="20"/>
                  <w:szCs w:val="20"/>
                </w:rPr>
                <w:t>http://www.</w:t>
              </w:r>
              <w:r w:rsidR="006F1BD6">
                <w:rPr>
                  <w:rStyle w:val="a7"/>
                  <w:i/>
                  <w:sz w:val="20"/>
                  <w:szCs w:val="20"/>
                  <w:lang w:val="en-US"/>
                </w:rPr>
                <w:t>mchs</w:t>
              </w:r>
              <w:r w:rsidR="006F1BD6">
                <w:rPr>
                  <w:rStyle w:val="a7"/>
                  <w:i/>
                  <w:sz w:val="20"/>
                  <w:szCs w:val="20"/>
                </w:rPr>
                <w:t>.gov.ru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здравоохранения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lang w:val="en-US"/>
              </w:rPr>
            </w:pPr>
            <w:hyperlink r:id="rId57" w:history="1">
              <w:r w:rsidR="006F1BD6">
                <w:rPr>
                  <w:rStyle w:val="a7"/>
                  <w:i/>
                  <w:sz w:val="20"/>
                  <w:szCs w:val="20"/>
                </w:rPr>
                <w:t>https://www.rosminzdrav.ru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обороны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58" w:history="1">
              <w:r w:rsidR="006F1BD6">
                <w:rPr>
                  <w:rStyle w:val="a7"/>
                  <w:i/>
                  <w:sz w:val="20"/>
                  <w:szCs w:val="20"/>
                </w:rPr>
                <w:t>http://www.mil.ru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образования и науки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59" w:history="1">
              <w:r w:rsidR="006F1BD6">
                <w:rPr>
                  <w:rStyle w:val="a7"/>
                  <w:i/>
                  <w:sz w:val="20"/>
                  <w:szCs w:val="20"/>
                </w:rPr>
                <w:t>http://mon.gov.ru/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природных ресурсов и экологии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0" w:history="1">
              <w:r w:rsidR="006F1BD6">
                <w:rPr>
                  <w:rStyle w:val="a7"/>
                  <w:i/>
                  <w:sz w:val="20"/>
                  <w:szCs w:val="20"/>
                </w:rPr>
                <w:t>http://www.mnr.gov.ru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железнодорожных войск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1" w:history="1">
              <w:r w:rsidR="006F1BD6">
                <w:rPr>
                  <w:rStyle w:val="a7"/>
                  <w:i/>
                  <w:sz w:val="20"/>
                  <w:szCs w:val="20"/>
                </w:rPr>
                <w:t>https://structure.mil.ru/structure/ministry_of_defence/details.htm?id=9759%40egOrganization</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России по гидрометеорологии и мониторингу окружающей среды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2" w:history="1">
              <w:r w:rsidR="006F1BD6">
                <w:rPr>
                  <w:rStyle w:val="a7"/>
                  <w:i/>
                  <w:sz w:val="20"/>
                  <w:szCs w:val="20"/>
                </w:rPr>
                <w:t>http://www.meteorf.ru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3" w:history="1">
              <w:r w:rsidR="006F1BD6">
                <w:rPr>
                  <w:rStyle w:val="a7"/>
                  <w:i/>
                  <w:sz w:val="20"/>
                  <w:szCs w:val="20"/>
                </w:rPr>
                <w:t>http://www.fsb.ru/fsb/structure.htm</w:t>
              </w:r>
            </w:hyperlink>
          </w:p>
        </w:tc>
      </w:tr>
      <w:tr w:rsidR="00C1189E">
        <w:trPr>
          <w:trHeight w:val="65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по экологическому, технологическому и атомному надзору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4" w:history="1">
              <w:r w:rsidR="006F1BD6">
                <w:rPr>
                  <w:rStyle w:val="a7"/>
                  <w:i/>
                  <w:sz w:val="20"/>
                  <w:szCs w:val="20"/>
                </w:rPr>
                <w:t>http://www.gosnadzor.ru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lastRenderedPageBreak/>
              <w:t>Российский 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5" w:history="1">
              <w:r w:rsidR="006F1BD6">
                <w:rPr>
                  <w:rStyle w:val="a7"/>
                  <w:i/>
                  <w:sz w:val="20"/>
                  <w:szCs w:val="20"/>
                </w:rPr>
                <w:t>http://rus.study</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6" w:history="1">
              <w:r w:rsidR="006F1BD6">
                <w:rPr>
                  <w:rStyle w:val="a7"/>
                  <w:i/>
                  <w:sz w:val="20"/>
                  <w:szCs w:val="20"/>
                </w:rPr>
                <w:t>http://www.yarregion.ru/depts/anticom/tmpPages/MetodMat_1.aspx</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Департамент по физической культуре, спорту и молодежной политике Ярославской области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7" w:history="1">
              <w:r w:rsidR="006F1BD6">
                <w:rPr>
                  <w:rStyle w:val="a7"/>
                  <w:i/>
                  <w:sz w:val="20"/>
                  <w:szCs w:val="20"/>
                </w:rPr>
                <w:t>http://www.yarregion.ru/depts/ddmfs/default.aspx</w:t>
              </w:r>
            </w:hyperlink>
          </w:p>
        </w:tc>
      </w:tr>
      <w:tr w:rsidR="00C1189E">
        <w:trPr>
          <w:trHeight w:val="1407"/>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8" w:history="1">
              <w:r w:rsidR="006F1BD6">
                <w:rPr>
                  <w:rStyle w:val="a7"/>
                  <w:i/>
                  <w:sz w:val="20"/>
                  <w:szCs w:val="20"/>
                </w:rPr>
                <w:t>http://www.iro.yar.ru/index.php?id=2759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общеобразовательный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69" w:history="1">
              <w:r w:rsidR="006F1BD6">
                <w:rPr>
                  <w:rStyle w:val="a7"/>
                  <w:i/>
                  <w:sz w:val="20"/>
                  <w:szCs w:val="20"/>
                </w:rPr>
                <w:t>http://www.school.edu.ru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портал «Российское образование»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0" w:history="1">
              <w:r w:rsidR="006F1BD6">
                <w:rPr>
                  <w:rStyle w:val="a7"/>
                  <w:i/>
                  <w:sz w:val="20"/>
                  <w:szCs w:val="20"/>
                </w:rPr>
                <w:t>http://www.edu.ru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Образовательный портал «Учеба»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1" w:history="1">
              <w:r w:rsidR="006F1BD6">
                <w:rPr>
                  <w:rStyle w:val="a7"/>
                  <w:i/>
                  <w:sz w:val="20"/>
                  <w:szCs w:val="20"/>
                </w:rPr>
                <w:t>http://www.uroki.ru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образовательный портал элекронный журнал «Курьер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2" w:history="1">
              <w:r w:rsidR="006F1BD6">
                <w:rPr>
                  <w:rStyle w:val="a7"/>
                  <w:i/>
                  <w:sz w:val="20"/>
                  <w:szCs w:val="20"/>
                </w:rPr>
                <w:t>http://ecsocman.hse.ru/text/21825799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«Вестник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3" w:history="1">
              <w:r w:rsidR="006F1BD6">
                <w:rPr>
                  <w:rStyle w:val="a7"/>
                  <w:i/>
                  <w:sz w:val="20"/>
                  <w:szCs w:val="20"/>
                </w:rPr>
                <w:t>http://www.vestnik.edu.ru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4" w:history="1">
              <w:r w:rsidR="006F1BD6">
                <w:rPr>
                  <w:rStyle w:val="a7"/>
                  <w:i/>
                  <w:sz w:val="20"/>
                  <w:szCs w:val="20"/>
                </w:rPr>
                <w:t>http://www.mchs.gov.ru/dop/terms/item/86436</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«Первое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5" w:history="1">
              <w:r w:rsidR="006F1BD6">
                <w:rPr>
                  <w:rStyle w:val="a7"/>
                  <w:i/>
                  <w:sz w:val="20"/>
                  <w:szCs w:val="20"/>
                </w:rPr>
                <w:t>http://www.1september.ru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«Армпресс»</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6" w:history="1">
              <w:r w:rsidR="006F1BD6">
                <w:rPr>
                  <w:rStyle w:val="a7"/>
                  <w:i/>
                  <w:sz w:val="20"/>
                  <w:szCs w:val="20"/>
                </w:rPr>
                <w:t>http://www.armpress.info</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Фестиваль педагогический идей «Открытый урок» (издательский дом«1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pStyle w:val="a1"/>
              <w:tabs>
                <w:tab w:val="left" w:pos="1134"/>
              </w:tabs>
              <w:spacing w:after="0"/>
              <w:jc w:val="both"/>
              <w:rPr>
                <w:rFonts w:ascii="Times New Roman" w:eastAsia="Calibri" w:hAnsi="Times New Roman" w:cs="Times New Roman"/>
                <w:i/>
                <w:sz w:val="20"/>
                <w:szCs w:val="20"/>
              </w:rPr>
            </w:pPr>
            <w:hyperlink r:id="rId77" w:history="1">
              <w:r w:rsidR="006F1BD6">
                <w:rPr>
                  <w:rStyle w:val="a7"/>
                  <w:rFonts w:ascii="Times New Roman" w:eastAsia="Calibri" w:hAnsi="Times New Roman"/>
                  <w:i/>
                  <w:sz w:val="20"/>
                  <w:szCs w:val="20"/>
                </w:rPr>
                <w:t>http://festival.1september.ru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Энциклопедия безопасности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8" w:history="1">
              <w:r w:rsidR="006F1BD6">
                <w:rPr>
                  <w:rStyle w:val="a7"/>
                  <w:i/>
                  <w:sz w:val="20"/>
                  <w:szCs w:val="20"/>
                </w:rPr>
                <w:t>http://www.opasno.net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Всем, кто учится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79" w:history="1">
              <w:r w:rsidR="006F1BD6">
                <w:rPr>
                  <w:rStyle w:val="a7"/>
                  <w:i/>
                  <w:sz w:val="20"/>
                  <w:szCs w:val="20"/>
                </w:rPr>
                <w:t>http://www.alleng.ru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Электронное научно-методическое издание для учителей ОБЖ «ОБЖ в школе»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0" w:history="1">
              <w:r w:rsidR="006F1BD6">
                <w:rPr>
                  <w:rStyle w:val="a7"/>
                  <w:i/>
                  <w:sz w:val="20"/>
                  <w:szCs w:val="20"/>
                </w:rPr>
                <w:t>http://www.school-obz.org/o-zhurnale/</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Информационный портал Всероссийской олимпиады школьников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1" w:history="1">
              <w:r w:rsidR="006F1BD6">
                <w:rPr>
                  <w:rStyle w:val="a7"/>
                  <w:i/>
                  <w:sz w:val="20"/>
                  <w:szCs w:val="20"/>
                </w:rPr>
                <w:t>http://www.rosolymp.ru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Образовательные ресурсы Интернета — Безопасность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2" w:history="1">
              <w:r w:rsidR="006F1BD6">
                <w:rPr>
                  <w:rStyle w:val="a7"/>
                  <w:i/>
                  <w:sz w:val="20"/>
                  <w:szCs w:val="20"/>
                </w:rPr>
                <w:t>http://www.alleng.ru/edu/saf.htm</w:t>
              </w:r>
            </w:hyperlink>
          </w:p>
        </w:tc>
      </w:tr>
      <w:tr w:rsidR="00C1189E">
        <w:trPr>
          <w:trHeight w:val="655"/>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образоваельный портал по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3" w:history="1">
              <w:r w:rsidR="006F1BD6">
                <w:rPr>
                  <w:rStyle w:val="a7"/>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«ОБЖ: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4" w:history="1">
              <w:r w:rsidR="006F1BD6">
                <w:rPr>
                  <w:rStyle w:val="a7"/>
                  <w:i/>
                  <w:sz w:val="20"/>
                  <w:szCs w:val="20"/>
                </w:rPr>
                <w:t>http://обж.рф</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для родителей особых детей</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5" w:history="1">
              <w:r w:rsidR="006F1BD6">
                <w:rPr>
                  <w:rStyle w:val="a7"/>
                  <w:i/>
                  <w:sz w:val="20"/>
                  <w:szCs w:val="20"/>
                </w:rPr>
                <w:t>http://ovz.ipk74.ru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Единая коллекция цифровых образовательных ресурсов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6" w:history="1">
              <w:r w:rsidR="006F1BD6">
                <w:rPr>
                  <w:rStyle w:val="a7"/>
                  <w:i/>
                  <w:sz w:val="20"/>
                  <w:szCs w:val="20"/>
                </w:rPr>
                <w:t>http://school-collection.edu.ru</w:t>
              </w:r>
            </w:hyperlink>
          </w:p>
        </w:tc>
      </w:tr>
      <w:tr w:rsidR="00C1189E">
        <w:trPr>
          <w:trHeight w:val="714"/>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Библиотека ОБЖ Каталог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7" w:history="1">
              <w:r w:rsidR="006F1BD6">
                <w:rPr>
                  <w:rStyle w:val="a7"/>
                  <w:i/>
                  <w:sz w:val="20"/>
                  <w:szCs w:val="20"/>
                  <w:lang w:val="en-US"/>
                </w:rPr>
                <w:t>http</w:t>
              </w:r>
              <w:r w:rsidR="006F1BD6">
                <w:rPr>
                  <w:rStyle w:val="a7"/>
                  <w:i/>
                  <w:sz w:val="20"/>
                  <w:szCs w:val="20"/>
                </w:rPr>
                <w:t>://каталог.обж.рф/</w:t>
              </w:r>
              <w:r w:rsidR="006F1BD6">
                <w:rPr>
                  <w:rStyle w:val="a7"/>
                  <w:i/>
                  <w:sz w:val="20"/>
                  <w:szCs w:val="20"/>
                  <w:lang w:val="en-US"/>
                </w:rPr>
                <w:t>obzh</w:t>
              </w:r>
              <w:r w:rsidR="006F1BD6">
                <w:rPr>
                  <w:rStyle w:val="a7"/>
                  <w:i/>
                  <w:sz w:val="20"/>
                  <w:szCs w:val="20"/>
                </w:rPr>
                <w:t>-</w:t>
              </w:r>
              <w:r w:rsidR="006F1BD6">
                <w:rPr>
                  <w:rStyle w:val="a7"/>
                  <w:i/>
                  <w:sz w:val="20"/>
                  <w:szCs w:val="20"/>
                  <w:lang w:val="en-US"/>
                </w:rPr>
                <w:t>katalog</w:t>
              </w:r>
              <w:r w:rsidR="006F1BD6">
                <w:rPr>
                  <w:rStyle w:val="a7"/>
                  <w:i/>
                  <w:sz w:val="20"/>
                  <w:szCs w:val="20"/>
                </w:rPr>
                <w:t>/</w:t>
              </w:r>
              <w:r w:rsidR="006F1BD6">
                <w:rPr>
                  <w:rStyle w:val="a7"/>
                  <w:i/>
                  <w:sz w:val="20"/>
                  <w:szCs w:val="20"/>
                  <w:lang w:val="en-US"/>
                </w:rPr>
                <w:t>biblioteka</w:t>
              </w:r>
              <w:r w:rsidR="006F1BD6">
                <w:rPr>
                  <w:rStyle w:val="a7"/>
                  <w:i/>
                  <w:sz w:val="20"/>
                  <w:szCs w:val="20"/>
                </w:rPr>
                <w:t>-</w:t>
              </w:r>
              <w:r w:rsidR="006F1BD6">
                <w:rPr>
                  <w:rStyle w:val="a7"/>
                  <w:i/>
                  <w:sz w:val="20"/>
                  <w:szCs w:val="20"/>
                  <w:lang w:val="en-US"/>
                </w:rPr>
                <w:t>obzh</w:t>
              </w:r>
              <w:r w:rsidR="006F1BD6">
                <w:rPr>
                  <w:rStyle w:val="a7"/>
                  <w:i/>
                  <w:sz w:val="20"/>
                  <w:szCs w:val="20"/>
                </w:rPr>
                <w: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Видеоуроки школьной программы, конспекты, тесты, тренажеры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8" w:history="1">
              <w:r w:rsidR="006F1BD6">
                <w:rPr>
                  <w:rStyle w:val="a7"/>
                  <w:i/>
                  <w:sz w:val="20"/>
                  <w:szCs w:val="20"/>
                </w:rPr>
                <w:t>htt</w:t>
              </w:r>
              <w:r w:rsidR="006F1BD6">
                <w:rPr>
                  <w:rStyle w:val="a7"/>
                  <w:i/>
                  <w:sz w:val="20"/>
                  <w:szCs w:val="20"/>
                  <w:lang w:val="en-US"/>
                </w:rPr>
                <w:t>p</w:t>
              </w:r>
              <w:r w:rsidR="006F1BD6">
                <w:rPr>
                  <w:rStyle w:val="a7"/>
                  <w:i/>
                  <w:sz w:val="20"/>
                  <w:szCs w:val="20"/>
                </w:rPr>
                <w:t>://interneturok.ru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ОБЖ — Методические разработки — Учительский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8023AD">
            <w:pPr>
              <w:tabs>
                <w:tab w:val="left" w:pos="1134"/>
              </w:tabs>
              <w:spacing w:after="0"/>
              <w:jc w:val="both"/>
              <w:rPr>
                <w:i/>
                <w:sz w:val="20"/>
                <w:szCs w:val="20"/>
              </w:rPr>
            </w:pPr>
            <w:hyperlink r:id="rId89" w:history="1">
              <w:r w:rsidR="006F1BD6">
                <w:rPr>
                  <w:rStyle w:val="a7"/>
                  <w:i/>
                  <w:sz w:val="20"/>
                  <w:szCs w:val="20"/>
                </w:rPr>
                <w:t>http://www.uchportal.ru/load/80</w:t>
              </w:r>
            </w:hyperlink>
          </w:p>
        </w:tc>
      </w:tr>
    </w:tbl>
    <w:p w:rsidR="00C1189E" w:rsidRDefault="00C1189E">
      <w:pPr>
        <w:tabs>
          <w:tab w:val="left" w:pos="6246"/>
        </w:tabs>
        <w:spacing w:after="0"/>
        <w:jc w:val="both"/>
        <w:rPr>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Методы, технологии и формы контроля.</w:t>
      </w:r>
    </w:p>
    <w:p w:rsidR="00C1189E" w:rsidRDefault="006F1BD6">
      <w:pPr>
        <w:spacing w:after="0"/>
        <w:jc w:val="both"/>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C1189E" w:rsidRDefault="006F1BD6">
      <w:pPr>
        <w:spacing w:after="0"/>
        <w:jc w:val="both"/>
        <w:rPr>
          <w:sz w:val="20"/>
          <w:szCs w:val="20"/>
        </w:rPr>
      </w:pPr>
      <w:r>
        <w:rPr>
          <w:sz w:val="20"/>
          <w:szCs w:val="20"/>
        </w:rPr>
        <w:t>- использование для познания окружающего мира различных методов наблюдения и моделирования;</w:t>
      </w:r>
    </w:p>
    <w:p w:rsidR="00C1189E" w:rsidRDefault="006F1BD6">
      <w:pPr>
        <w:spacing w:after="0"/>
        <w:jc w:val="both"/>
        <w:rPr>
          <w:sz w:val="20"/>
          <w:szCs w:val="20"/>
        </w:rPr>
      </w:pPr>
      <w:r>
        <w:rPr>
          <w:sz w:val="20"/>
          <w:szCs w:val="20"/>
        </w:rPr>
        <w:t>- выделение характерных причинно-следственных связей;</w:t>
      </w:r>
    </w:p>
    <w:p w:rsidR="00C1189E" w:rsidRDefault="006F1BD6">
      <w:pPr>
        <w:spacing w:after="0"/>
        <w:jc w:val="both"/>
        <w:rPr>
          <w:sz w:val="20"/>
          <w:szCs w:val="20"/>
        </w:rPr>
      </w:pPr>
      <w:r>
        <w:rPr>
          <w:sz w:val="20"/>
          <w:szCs w:val="20"/>
        </w:rPr>
        <w:t>- творческое решение учебных и практических задач;</w:t>
      </w:r>
    </w:p>
    <w:p w:rsidR="00C1189E" w:rsidRDefault="006F1BD6">
      <w:pPr>
        <w:spacing w:after="0"/>
        <w:jc w:val="both"/>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C1189E" w:rsidRDefault="006F1BD6">
      <w:pPr>
        <w:spacing w:after="0"/>
        <w:jc w:val="both"/>
        <w:rPr>
          <w:sz w:val="20"/>
          <w:szCs w:val="20"/>
        </w:rPr>
      </w:pPr>
      <w:r>
        <w:rPr>
          <w:sz w:val="20"/>
          <w:szCs w:val="20"/>
        </w:rPr>
        <w:t>- самостоятельное выполнение различных творческих работ, участие в проектной деятельности;</w:t>
      </w:r>
    </w:p>
    <w:p w:rsidR="00C1189E" w:rsidRDefault="006F1BD6">
      <w:pPr>
        <w:spacing w:after="0"/>
        <w:jc w:val="both"/>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1189E" w:rsidRDefault="006F1BD6">
      <w:pPr>
        <w:spacing w:after="0"/>
        <w:jc w:val="both"/>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C1189E" w:rsidRDefault="006F1BD6">
      <w:pPr>
        <w:spacing w:after="0"/>
        <w:jc w:val="both"/>
        <w:rPr>
          <w:sz w:val="20"/>
          <w:szCs w:val="20"/>
        </w:rPr>
      </w:pPr>
      <w:r>
        <w:rPr>
          <w:sz w:val="20"/>
          <w:szCs w:val="20"/>
        </w:rPr>
        <w:t>- соблюдение норм поведения в окружающей среде, правил здорового образа жизни;</w:t>
      </w:r>
    </w:p>
    <w:p w:rsidR="00C1189E" w:rsidRDefault="006F1BD6">
      <w:pPr>
        <w:spacing w:after="0"/>
        <w:jc w:val="both"/>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rsidR="00C1189E" w:rsidRDefault="006F1BD6">
      <w:pPr>
        <w:spacing w:after="0"/>
        <w:jc w:val="both"/>
        <w:rPr>
          <w:sz w:val="20"/>
          <w:szCs w:val="20"/>
        </w:rPr>
      </w:pPr>
      <w:r>
        <w:rPr>
          <w:color w:val="000000"/>
          <w:sz w:val="20"/>
          <w:szCs w:val="20"/>
          <w:u w:val="single"/>
          <w:lang w:eastAsia="ru-RU"/>
        </w:rPr>
        <w:t>Формы занятий</w:t>
      </w:r>
      <w:r>
        <w:rPr>
          <w:color w:val="000000"/>
          <w:sz w:val="20"/>
          <w:szCs w:val="20"/>
          <w:lang w:eastAsia="ru-RU"/>
        </w:rPr>
        <w:t>, используемые при обучении ОБЖ следующие:</w:t>
      </w:r>
    </w:p>
    <w:p w:rsidR="00C1189E" w:rsidRDefault="006F1BD6">
      <w:pPr>
        <w:spacing w:after="0"/>
        <w:jc w:val="both"/>
        <w:rPr>
          <w:sz w:val="20"/>
          <w:szCs w:val="20"/>
        </w:rPr>
      </w:pPr>
      <w:r>
        <w:rPr>
          <w:sz w:val="20"/>
          <w:szCs w:val="20"/>
        </w:rPr>
        <w:t>- учебные и учебно-тренировочные занятия с элементами моделирования опасных и экстремальных ситуаций;</w:t>
      </w:r>
    </w:p>
    <w:p w:rsidR="00C1189E" w:rsidRDefault="006F1BD6">
      <w:pPr>
        <w:spacing w:after="0"/>
        <w:jc w:val="both"/>
        <w:rPr>
          <w:sz w:val="20"/>
          <w:szCs w:val="20"/>
        </w:rPr>
      </w:pPr>
      <w:r>
        <w:rPr>
          <w:sz w:val="20"/>
          <w:szCs w:val="20"/>
        </w:rPr>
        <w:t>- индивидуальные консультации;</w:t>
      </w:r>
    </w:p>
    <w:p w:rsidR="00C1189E" w:rsidRDefault="006F1BD6">
      <w:pPr>
        <w:spacing w:after="0"/>
        <w:jc w:val="both"/>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C1189E" w:rsidRDefault="006F1BD6">
      <w:pPr>
        <w:spacing w:after="0"/>
        <w:jc w:val="both"/>
        <w:rPr>
          <w:sz w:val="20"/>
          <w:szCs w:val="20"/>
        </w:rPr>
      </w:pPr>
      <w:r>
        <w:rPr>
          <w:sz w:val="20"/>
          <w:szCs w:val="20"/>
        </w:rPr>
        <w:t>Формы контроля.</w:t>
      </w:r>
    </w:p>
    <w:p w:rsidR="00C1189E" w:rsidRDefault="006F1BD6">
      <w:pPr>
        <w:spacing w:after="0"/>
        <w:jc w:val="both"/>
        <w:rPr>
          <w:sz w:val="20"/>
          <w:szCs w:val="20"/>
        </w:rPr>
      </w:pPr>
      <w:r>
        <w:rPr>
          <w:sz w:val="20"/>
          <w:szCs w:val="20"/>
        </w:rPr>
        <w:t>1. Тестовые задания (7- 15 мин).</w:t>
      </w:r>
    </w:p>
    <w:p w:rsidR="00C1189E" w:rsidRDefault="006F1BD6">
      <w:pPr>
        <w:spacing w:after="0"/>
        <w:jc w:val="both"/>
        <w:rPr>
          <w:sz w:val="20"/>
          <w:szCs w:val="20"/>
        </w:rPr>
      </w:pPr>
      <w:r>
        <w:rPr>
          <w:sz w:val="20"/>
          <w:szCs w:val="20"/>
        </w:rPr>
        <w:t>2. Устный опрос  (7-15 мин)</w:t>
      </w:r>
    </w:p>
    <w:p w:rsidR="00C1189E" w:rsidRDefault="006F1BD6">
      <w:pPr>
        <w:spacing w:after="0"/>
        <w:jc w:val="both"/>
        <w:rPr>
          <w:sz w:val="20"/>
          <w:szCs w:val="20"/>
        </w:rPr>
      </w:pPr>
      <w:r>
        <w:rPr>
          <w:sz w:val="20"/>
          <w:szCs w:val="20"/>
        </w:rPr>
        <w:t>4. Контрольные работы (промежуточная и итоговая)</w:t>
      </w:r>
    </w:p>
    <w:p w:rsidR="00C1189E" w:rsidRDefault="006F1BD6">
      <w:pPr>
        <w:spacing w:after="0"/>
        <w:jc w:val="both"/>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Оценка устных ответов учащихся.</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C1189E" w:rsidRDefault="006F1BD6">
      <w:pPr>
        <w:spacing w:after="0"/>
        <w:jc w:val="both"/>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1189E" w:rsidRDefault="006F1BD6">
      <w:pPr>
        <w:spacing w:after="0"/>
        <w:jc w:val="both"/>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1189E" w:rsidRDefault="006F1BD6">
      <w:pPr>
        <w:spacing w:after="0"/>
        <w:jc w:val="both"/>
        <w:rPr>
          <w:sz w:val="20"/>
          <w:szCs w:val="20"/>
        </w:rPr>
      </w:pPr>
      <w:r>
        <w:rPr>
          <w:b/>
          <w:sz w:val="20"/>
          <w:szCs w:val="20"/>
        </w:rPr>
        <w:t>Оценка письменных контрольных работ.</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за работу, выполненную полностью без ошибок и недочетов.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число ошибок и недочетов превысило норму для оценки 3 или правильно выполнено менее 2/3 всей работы.</w:t>
      </w:r>
    </w:p>
    <w:p w:rsidR="00C1189E" w:rsidRDefault="006F1BD6">
      <w:pPr>
        <w:spacing w:after="0"/>
        <w:jc w:val="both"/>
        <w:rPr>
          <w:sz w:val="20"/>
          <w:szCs w:val="20"/>
        </w:rPr>
      </w:pPr>
      <w:r>
        <w:rPr>
          <w:b/>
          <w:sz w:val="20"/>
          <w:szCs w:val="20"/>
        </w:rPr>
        <w:t>Все  оцениваются:</w:t>
      </w:r>
    </w:p>
    <w:p w:rsidR="00C1189E" w:rsidRDefault="006F1BD6">
      <w:pPr>
        <w:spacing w:after="0"/>
        <w:jc w:val="both"/>
        <w:rPr>
          <w:sz w:val="20"/>
          <w:szCs w:val="20"/>
        </w:rPr>
      </w:pPr>
      <w:r>
        <w:rPr>
          <w:sz w:val="20"/>
          <w:szCs w:val="20"/>
        </w:rPr>
        <w:t xml:space="preserve">- правильный ответ – 1 балл;           </w:t>
      </w:r>
    </w:p>
    <w:p w:rsidR="00C1189E" w:rsidRDefault="006F1BD6">
      <w:pPr>
        <w:spacing w:after="0"/>
        <w:jc w:val="both"/>
        <w:rPr>
          <w:sz w:val="20"/>
          <w:szCs w:val="20"/>
        </w:rPr>
      </w:pPr>
      <w:r>
        <w:rPr>
          <w:sz w:val="20"/>
          <w:szCs w:val="20"/>
        </w:rPr>
        <w:t xml:space="preserve"> - отсутствие ответа или неправильный ответ – 0 баллов</w:t>
      </w:r>
    </w:p>
    <w:p w:rsidR="00C1189E" w:rsidRDefault="006F1BD6">
      <w:pPr>
        <w:spacing w:after="0"/>
        <w:jc w:val="both"/>
        <w:rPr>
          <w:sz w:val="20"/>
          <w:szCs w:val="20"/>
        </w:rPr>
      </w:pPr>
      <w:r>
        <w:rPr>
          <w:b/>
          <w:sz w:val="20"/>
          <w:szCs w:val="20"/>
        </w:rPr>
        <w:t>Критерии оценивания тестовых заданий:</w:t>
      </w:r>
    </w:p>
    <w:p w:rsidR="00C1189E" w:rsidRDefault="006F1BD6">
      <w:pPr>
        <w:spacing w:after="0"/>
        <w:jc w:val="both"/>
        <w:rPr>
          <w:sz w:val="20"/>
          <w:szCs w:val="20"/>
        </w:rPr>
      </w:pPr>
      <w:r>
        <w:rPr>
          <w:sz w:val="20"/>
          <w:szCs w:val="20"/>
        </w:rPr>
        <w:t>«2» - менее 25% правильных ответов.«3» - от 25% до 50% правильных ответов.«4» - от 50% до 75% правильных ответов.</w:t>
      </w:r>
    </w:p>
    <w:p w:rsidR="00C1189E" w:rsidRDefault="006F1BD6">
      <w:pPr>
        <w:spacing w:after="0"/>
        <w:jc w:val="both"/>
        <w:rPr>
          <w:sz w:val="20"/>
          <w:szCs w:val="20"/>
        </w:rPr>
      </w:pPr>
      <w:r>
        <w:rPr>
          <w:bCs/>
          <w:sz w:val="20"/>
          <w:szCs w:val="20"/>
        </w:rPr>
        <w:t>«5» - от 75% и более правильных ответов</w:t>
      </w:r>
      <w:r>
        <w:rPr>
          <w:sz w:val="20"/>
          <w:szCs w:val="20"/>
        </w:rPr>
        <w:t>.</w:t>
      </w:r>
    </w:p>
    <w:p w:rsidR="00C1189E" w:rsidRDefault="00C1189E">
      <w:pPr>
        <w:rPr>
          <w:sz w:val="20"/>
          <w:szCs w:val="20"/>
        </w:rPr>
      </w:pPr>
    </w:p>
    <w:sectPr w:rsidR="00C1189E" w:rsidSect="00C1189E">
      <w:footnotePr>
        <w:pos w:val="beneathText"/>
      </w:footnotePr>
      <w:pgSz w:w="16838" w:h="11906" w:orient="landscape"/>
      <w:pgMar w:top="284"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62" w:rsidRDefault="00890162">
      <w:pPr>
        <w:spacing w:line="240" w:lineRule="auto"/>
      </w:pPr>
      <w:r>
        <w:separator/>
      </w:r>
    </w:p>
  </w:endnote>
  <w:endnote w:type="continuationSeparator" w:id="1">
    <w:p w:rsidR="00890162" w:rsidRDefault="008901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default"/>
    <w:sig w:usb0="00000000" w:usb1="00000000" w:usb2="00000000" w:usb3="00000000" w:csb0="00040001" w:csb1="00000000"/>
  </w:font>
  <w:font w:name="Noto Sans CJK SC Regular">
    <w:altName w:val="Microsoft YaHei"/>
    <w:charset w:val="01"/>
    <w:family w:val="auto"/>
    <w:pitch w:val="default"/>
    <w:sig w:usb0="00000000" w:usb1="00000000" w:usb2="00000000" w:usb3="00000000" w:csb0="00040001" w:csb1="00000000"/>
  </w:font>
  <w:font w:name="FreeSans">
    <w:altName w:val="Microsoft YaHei"/>
    <w:charset w:val="01"/>
    <w:family w:val="auto"/>
    <w:pitch w:val="default"/>
    <w:sig w:usb0="00000000" w:usb1="00000000" w:usb2="00000000" w:usb3="00000000" w:csb0="00040001" w:csb1="00000000"/>
  </w:font>
  <w:font w:name="Liberation Sans">
    <w:altName w:val="Arial"/>
    <w:charset w:val="CC"/>
    <w:family w:val="swiss"/>
    <w:pitch w:val="variable"/>
    <w:sig w:usb0="00000001" w:usb1="500078FB" w:usb2="00000000" w:usb3="00000000" w:csb0="0000009F" w:csb1="00000000"/>
  </w:font>
  <w:font w:name="Droid Sans Fallback">
    <w:altName w:val="Microsoft YaHei"/>
    <w:charset w:val="01"/>
    <w:family w:val="auto"/>
    <w:pitch w:val="default"/>
    <w:sig w:usb0="00000000" w:usb1="00000000" w:usb2="00000000" w:usb3="00000000" w:csb0="00040001" w:csb1="00000000"/>
  </w:font>
  <w:font w:name="Bookman Old Style">
    <w:panose1 w:val="02050604050505020204"/>
    <w:charset w:val="CC"/>
    <w:family w:val="roman"/>
    <w:pitch w:val="variable"/>
    <w:sig w:usb0="00000287" w:usb1="00000000" w:usb2="00000000" w:usb3="00000000" w:csb0="0000009F" w:csb1="00000000"/>
  </w:font>
  <w:font w:name="PragmaticaC">
    <w:altName w:val="Arial"/>
    <w:charset w:val="CC"/>
    <w:family w:val="decorative"/>
    <w:pitch w:val="default"/>
    <w:sig w:usb0="00000000" w:usb1="00000000" w:usb2="00000000" w:usb3="00000000" w:csb0="00000005" w:csb1="00000000"/>
  </w:font>
  <w:font w:name="FuturisC">
    <w:altName w:val="Courier New"/>
    <w:panose1 w:val="020B0604020202020204"/>
    <w:charset w:val="00"/>
    <w:family w:val="decorativ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62" w:rsidRDefault="00890162">
      <w:pPr>
        <w:spacing w:after="0"/>
      </w:pPr>
      <w:r>
        <w:separator/>
      </w:r>
    </w:p>
  </w:footnote>
  <w:footnote w:type="continuationSeparator" w:id="1">
    <w:p w:rsidR="00890162" w:rsidRDefault="00890162">
      <w:pPr>
        <w:spacing w:after="0"/>
      </w:pPr>
      <w:r>
        <w:continuationSeparator/>
      </w:r>
    </w:p>
  </w:footnote>
  <w:footnote w:id="2">
    <w:p w:rsidR="00C1189E" w:rsidRDefault="00C1189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B0F581"/>
    <w:multiLevelType w:val="singleLevel"/>
    <w:tmpl w:val="B6B0F581"/>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nsid w:val="00000002"/>
    <w:multiLevelType w:val="multilevel"/>
    <w:tmpl w:val="00000002"/>
    <w:lvl w:ilvl="0">
      <w:start w:val="1"/>
      <w:numFmt w:val="bullet"/>
      <w:lvlText w:val=""/>
      <w:lvlJc w:val="left"/>
      <w:pPr>
        <w:tabs>
          <w:tab w:val="left" w:pos="720"/>
        </w:tabs>
        <w:ind w:left="720" w:hanging="360"/>
      </w:pPr>
      <w:rPr>
        <w:rFonts w:ascii="Symbol" w:hAnsi="Symbol" w:cs="Symbol"/>
        <w:sz w:val="20"/>
      </w:rPr>
    </w:lvl>
    <w:lvl w:ilvl="1">
      <w:start w:val="1"/>
      <w:numFmt w:val="decimal"/>
      <w:lvlText w:val="%2."/>
      <w:lvlJc w:val="left"/>
      <w:pPr>
        <w:tabs>
          <w:tab w:val="left" w:pos="0"/>
        </w:tabs>
        <w:ind w:left="1440" w:hanging="360"/>
      </w:pPr>
      <w:rPr>
        <w:rFonts w:cs="Times New Roman"/>
        <w:u w:val="single"/>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3">
    <w:nsid w:val="00000003"/>
    <w:multiLevelType w:val="multilevel"/>
    <w:tmpl w:val="0000000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4">
    <w:nsid w:val="00000004"/>
    <w:multiLevelType w:val="multilevel"/>
    <w:tmpl w:val="00000004"/>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5">
    <w:nsid w:val="00000005"/>
    <w:multiLevelType w:val="multilevel"/>
    <w:tmpl w:val="00000005"/>
    <w:lvl w:ilvl="0">
      <w:start w:val="1"/>
      <w:numFmt w:val="bullet"/>
      <w:lvlText w:val=""/>
      <w:lvlJc w:val="left"/>
      <w:pPr>
        <w:tabs>
          <w:tab w:val="left" w:pos="720"/>
        </w:tabs>
        <w:ind w:left="720" w:hanging="360"/>
      </w:pPr>
      <w:rPr>
        <w:rFonts w:ascii="Symbol" w:hAnsi="Symbol" w:cs="Symbol"/>
        <w:color w:val="000000"/>
        <w:sz w:val="20"/>
        <w:lang w:eastAsia="ru-RU"/>
      </w:rPr>
    </w:lvl>
    <w:lvl w:ilvl="1">
      <w:start w:val="1"/>
      <w:numFmt w:val="bullet"/>
      <w:lvlText w:val=""/>
      <w:lvlJc w:val="left"/>
      <w:pPr>
        <w:tabs>
          <w:tab w:val="left" w:pos="1440"/>
        </w:tabs>
        <w:ind w:left="1440" w:hanging="360"/>
      </w:pPr>
      <w:rPr>
        <w:rFonts w:ascii="Symbol" w:hAnsi="Symbol" w:cs="Symbol"/>
        <w:color w:val="000000"/>
        <w:sz w:val="20"/>
        <w:lang w:eastAsia="ru-RU"/>
      </w:rPr>
    </w:lvl>
    <w:lvl w:ilvl="2">
      <w:start w:val="1"/>
      <w:numFmt w:val="bullet"/>
      <w:lvlText w:val=""/>
      <w:lvlJc w:val="left"/>
      <w:pPr>
        <w:tabs>
          <w:tab w:val="left" w:pos="2160"/>
        </w:tabs>
        <w:ind w:left="2160" w:hanging="360"/>
      </w:pPr>
      <w:rPr>
        <w:rFonts w:ascii="Symbol" w:hAnsi="Symbol" w:cs="Symbol"/>
        <w:color w:val="000000"/>
        <w:sz w:val="20"/>
        <w:lang w:eastAsia="ru-RU"/>
      </w:rPr>
    </w:lvl>
    <w:lvl w:ilvl="3">
      <w:start w:val="1"/>
      <w:numFmt w:val="bullet"/>
      <w:lvlText w:val=""/>
      <w:lvlJc w:val="left"/>
      <w:pPr>
        <w:tabs>
          <w:tab w:val="left" w:pos="2880"/>
        </w:tabs>
        <w:ind w:left="2880" w:hanging="360"/>
      </w:pPr>
      <w:rPr>
        <w:rFonts w:ascii="Symbol" w:hAnsi="Symbol" w:cs="Symbol"/>
        <w:color w:val="000000"/>
        <w:sz w:val="20"/>
        <w:lang w:eastAsia="ru-RU"/>
      </w:rPr>
    </w:lvl>
    <w:lvl w:ilvl="4">
      <w:start w:val="1"/>
      <w:numFmt w:val="bullet"/>
      <w:lvlText w:val=""/>
      <w:lvlJc w:val="left"/>
      <w:pPr>
        <w:tabs>
          <w:tab w:val="left" w:pos="3600"/>
        </w:tabs>
        <w:ind w:left="3600" w:hanging="360"/>
      </w:pPr>
      <w:rPr>
        <w:rFonts w:ascii="Symbol" w:hAnsi="Symbol" w:cs="Symbol"/>
        <w:color w:val="000000"/>
        <w:sz w:val="20"/>
        <w:lang w:eastAsia="ru-RU"/>
      </w:rPr>
    </w:lvl>
    <w:lvl w:ilvl="5">
      <w:start w:val="1"/>
      <w:numFmt w:val="bullet"/>
      <w:lvlText w:val=""/>
      <w:lvlJc w:val="left"/>
      <w:pPr>
        <w:tabs>
          <w:tab w:val="left" w:pos="4320"/>
        </w:tabs>
        <w:ind w:left="4320" w:hanging="360"/>
      </w:pPr>
      <w:rPr>
        <w:rFonts w:ascii="Symbol" w:hAnsi="Symbol" w:cs="Symbol"/>
        <w:color w:val="000000"/>
        <w:sz w:val="20"/>
        <w:lang w:eastAsia="ru-RU"/>
      </w:rPr>
    </w:lvl>
    <w:lvl w:ilvl="6">
      <w:start w:val="1"/>
      <w:numFmt w:val="bullet"/>
      <w:lvlText w:val=""/>
      <w:lvlJc w:val="left"/>
      <w:pPr>
        <w:tabs>
          <w:tab w:val="left" w:pos="5040"/>
        </w:tabs>
        <w:ind w:left="5040" w:hanging="360"/>
      </w:pPr>
      <w:rPr>
        <w:rFonts w:ascii="Symbol" w:hAnsi="Symbol" w:cs="Symbol"/>
        <w:color w:val="000000"/>
        <w:sz w:val="20"/>
        <w:lang w:eastAsia="ru-RU"/>
      </w:rPr>
    </w:lvl>
    <w:lvl w:ilvl="7">
      <w:start w:val="1"/>
      <w:numFmt w:val="bullet"/>
      <w:lvlText w:val=""/>
      <w:lvlJc w:val="left"/>
      <w:pPr>
        <w:tabs>
          <w:tab w:val="left" w:pos="5760"/>
        </w:tabs>
        <w:ind w:left="5760" w:hanging="360"/>
      </w:pPr>
      <w:rPr>
        <w:rFonts w:ascii="Symbol" w:hAnsi="Symbol" w:cs="Symbol"/>
        <w:color w:val="000000"/>
        <w:sz w:val="20"/>
        <w:lang w:eastAsia="ru-RU"/>
      </w:rPr>
    </w:lvl>
    <w:lvl w:ilvl="8">
      <w:start w:val="1"/>
      <w:numFmt w:val="bullet"/>
      <w:lvlText w:val=""/>
      <w:lvlJc w:val="left"/>
      <w:pPr>
        <w:tabs>
          <w:tab w:val="left" w:pos="6480"/>
        </w:tabs>
        <w:ind w:left="6480" w:hanging="360"/>
      </w:pPr>
      <w:rPr>
        <w:rFonts w:ascii="Symbol" w:hAnsi="Symbol" w:cs="Symbol"/>
        <w:color w:val="000000"/>
        <w:sz w:val="20"/>
        <w:lang w:eastAsia="ru-RU"/>
      </w:rPr>
    </w:lvl>
  </w:abstractNum>
  <w:abstractNum w:abstractNumId="6">
    <w:nsid w:val="00000007"/>
    <w:multiLevelType w:val="singleLevel"/>
    <w:tmpl w:val="00000007"/>
    <w:lvl w:ilvl="0">
      <w:start w:val="1"/>
      <w:numFmt w:val="bullet"/>
      <w:lvlText w:val=""/>
      <w:lvlJc w:val="left"/>
      <w:pPr>
        <w:tabs>
          <w:tab w:val="left" w:pos="1080"/>
        </w:tabs>
        <w:ind w:left="1080" w:hanging="360"/>
      </w:pPr>
      <w:rPr>
        <w:rFonts w:ascii="Symbol" w:hAnsi="Symbol" w:cs="Symbol"/>
      </w:rPr>
    </w:lvl>
  </w:abstractNum>
  <w:abstractNum w:abstractNumId="7">
    <w:nsid w:val="00000008"/>
    <w:multiLevelType w:val="singleLevel"/>
    <w:tmpl w:val="00000008"/>
    <w:lvl w:ilvl="0">
      <w:start w:val="1"/>
      <w:numFmt w:val="bullet"/>
      <w:lvlText w:val=""/>
      <w:lvlJc w:val="left"/>
      <w:pPr>
        <w:tabs>
          <w:tab w:val="left" w:pos="720"/>
        </w:tabs>
        <w:ind w:left="720" w:hanging="360"/>
      </w:pPr>
      <w:rPr>
        <w:rFonts w:ascii="Symbol" w:hAnsi="Symbol" w:cs="Symbol"/>
      </w:rPr>
    </w:lvl>
  </w:abstractNum>
  <w:abstractNum w:abstractNumId="8">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9">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11">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10"/>
  </w:num>
  <w:num w:numId="6">
    <w:abstractNumId w:val="8"/>
    <w:lvlOverride w:ilvl="0">
      <w:startOverride w:val="1"/>
    </w:lvlOverride>
  </w:num>
  <w:num w:numId="7">
    <w:abstractNumId w:val="5"/>
  </w:num>
  <w:num w:numId="8">
    <w:abstractNumId w:val="4"/>
  </w:num>
  <w:num w:numId="9">
    <w:abstractNumId w:val="3"/>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91C3C"/>
    <w:rsid w:val="000813EC"/>
    <w:rsid w:val="0008225E"/>
    <w:rsid w:val="000D092A"/>
    <w:rsid w:val="0014636C"/>
    <w:rsid w:val="00175767"/>
    <w:rsid w:val="001863AB"/>
    <w:rsid w:val="00193E1E"/>
    <w:rsid w:val="001F66A4"/>
    <w:rsid w:val="00207563"/>
    <w:rsid w:val="00255A5A"/>
    <w:rsid w:val="002A56A7"/>
    <w:rsid w:val="002C24B7"/>
    <w:rsid w:val="00362ABC"/>
    <w:rsid w:val="004404A4"/>
    <w:rsid w:val="004632F8"/>
    <w:rsid w:val="004B684B"/>
    <w:rsid w:val="00545945"/>
    <w:rsid w:val="00557930"/>
    <w:rsid w:val="005C651B"/>
    <w:rsid w:val="00682647"/>
    <w:rsid w:val="006927D9"/>
    <w:rsid w:val="006F1AEF"/>
    <w:rsid w:val="006F1BD6"/>
    <w:rsid w:val="006F6496"/>
    <w:rsid w:val="008023AD"/>
    <w:rsid w:val="008149B2"/>
    <w:rsid w:val="00867BBE"/>
    <w:rsid w:val="00890162"/>
    <w:rsid w:val="008E5316"/>
    <w:rsid w:val="009274A0"/>
    <w:rsid w:val="009A4D2B"/>
    <w:rsid w:val="009F0F91"/>
    <w:rsid w:val="00AE0357"/>
    <w:rsid w:val="00AE718E"/>
    <w:rsid w:val="00AF6E3D"/>
    <w:rsid w:val="00B541EE"/>
    <w:rsid w:val="00C1189E"/>
    <w:rsid w:val="00C213DC"/>
    <w:rsid w:val="00C67C5E"/>
    <w:rsid w:val="00C93A41"/>
    <w:rsid w:val="00CB1EA2"/>
    <w:rsid w:val="00CB43B6"/>
    <w:rsid w:val="00CB7F7A"/>
    <w:rsid w:val="00D624BB"/>
    <w:rsid w:val="00D67697"/>
    <w:rsid w:val="00DD1BE4"/>
    <w:rsid w:val="00DE4FBF"/>
    <w:rsid w:val="00E66F38"/>
    <w:rsid w:val="00E91C3C"/>
    <w:rsid w:val="00EC66BE"/>
    <w:rsid w:val="00ED731E"/>
    <w:rsid w:val="00EF7891"/>
    <w:rsid w:val="00F353EB"/>
    <w:rsid w:val="00F647DD"/>
    <w:rsid w:val="00F67B25"/>
    <w:rsid w:val="00F71D35"/>
    <w:rsid w:val="00FB0A61"/>
    <w:rsid w:val="00FF4218"/>
    <w:rsid w:val="332306DB"/>
    <w:rsid w:val="36133CA2"/>
    <w:rsid w:val="3A0726CB"/>
    <w:rsid w:val="3C923423"/>
    <w:rsid w:val="41041310"/>
    <w:rsid w:val="42101D83"/>
    <w:rsid w:val="53745482"/>
    <w:rsid w:val="6986083E"/>
    <w:rsid w:val="739E56D4"/>
    <w:rsid w:val="77B4435F"/>
    <w:rsid w:val="7EA61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67" w:unhideWhenUsed="0" w:qFormat="1"/>
    <w:lsdException w:name="heading 2" w:semiHidden="0" w:uiPriority="67"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68" w:unhideWhenUsed="0" w:qFormat="1"/>
    <w:lsdException w:name="caption" w:uiPriority="35" w:qFormat="1"/>
    <w:lsdException w:name="List" w:semiHidden="0" w:uiPriority="67"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67" w:unhideWhenUsed="0" w:qFormat="1"/>
    <w:lsdException w:name="Emphasis" w:semiHidden="0" w:uiPriority="0" w:unhideWhenUsed="0" w:qFormat="1"/>
    <w:lsdException w:name="Normal (Web)" w:semiHidden="0" w:qFormat="1"/>
    <w:lsdException w:name="Normal Table" w:qFormat="1"/>
    <w:lsdException w:name="Table Grid" w:semiHidden="0" w:uiPriority="59"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C1189E"/>
    <w:pPr>
      <w:suppressAutoHyphens/>
      <w:spacing w:after="200" w:line="276" w:lineRule="auto"/>
    </w:pPr>
    <w:rPr>
      <w:rFonts w:ascii="Times New Roman" w:eastAsia="Times New Roman" w:hAnsi="Times New Roman"/>
      <w:sz w:val="24"/>
      <w:szCs w:val="24"/>
      <w:lang w:eastAsia="zh-CN"/>
    </w:rPr>
  </w:style>
  <w:style w:type="paragraph" w:styleId="1">
    <w:name w:val="heading 1"/>
    <w:basedOn w:val="a"/>
    <w:next w:val="a"/>
    <w:link w:val="10"/>
    <w:uiPriority w:val="67"/>
    <w:qFormat/>
    <w:rsid w:val="00C1189E"/>
    <w:pPr>
      <w:keepNext/>
      <w:keepLines/>
      <w:numPr>
        <w:numId w:val="1"/>
      </w:numPr>
      <w:spacing w:before="480" w:after="0"/>
      <w:outlineLvl w:val="0"/>
    </w:pPr>
    <w:rPr>
      <w:rFonts w:ascii="Calibri Light" w:hAnsi="Calibri Light" w:cs="Calibri Light"/>
      <w:b/>
      <w:bCs/>
      <w:color w:val="2F5496"/>
      <w:sz w:val="28"/>
      <w:szCs w:val="28"/>
    </w:rPr>
  </w:style>
  <w:style w:type="paragraph" w:styleId="2">
    <w:name w:val="heading 2"/>
    <w:basedOn w:val="a0"/>
    <w:next w:val="a1"/>
    <w:link w:val="20"/>
    <w:uiPriority w:val="67"/>
    <w:qFormat/>
    <w:rsid w:val="00C1189E"/>
    <w:pPr>
      <w:numPr>
        <w:ilvl w:val="1"/>
        <w:numId w:val="1"/>
      </w:numPr>
      <w:spacing w:before="200"/>
      <w:outlineLvl w:val="1"/>
    </w:pPr>
    <w:rPr>
      <w:rFonts w:ascii="Liberation Serif" w:eastAsia="Noto Sans CJK SC Regular"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uiPriority w:val="67"/>
    <w:qFormat/>
    <w:rsid w:val="00C1189E"/>
    <w:pPr>
      <w:keepNext/>
      <w:spacing w:before="240" w:after="120"/>
    </w:pPr>
    <w:rPr>
      <w:rFonts w:ascii="Liberation Sans" w:eastAsia="Droid Sans Fallback" w:hAnsi="Liberation Sans" w:cs="FreeSans"/>
      <w:sz w:val="28"/>
      <w:szCs w:val="28"/>
    </w:rPr>
  </w:style>
  <w:style w:type="paragraph" w:styleId="a1">
    <w:name w:val="Body Text"/>
    <w:basedOn w:val="a"/>
    <w:link w:val="11"/>
    <w:uiPriority w:val="99"/>
    <w:qFormat/>
    <w:rsid w:val="00C1189E"/>
    <w:pPr>
      <w:spacing w:after="140" w:line="288" w:lineRule="auto"/>
    </w:pPr>
    <w:rPr>
      <w:rFonts w:asciiTheme="minorHAnsi" w:eastAsiaTheme="minorHAnsi" w:hAnsiTheme="minorHAnsi" w:cstheme="minorBidi"/>
    </w:rPr>
  </w:style>
  <w:style w:type="character" w:styleId="a5">
    <w:name w:val="FollowedHyperlink"/>
    <w:basedOn w:val="a2"/>
    <w:qFormat/>
    <w:rsid w:val="00C1189E"/>
    <w:rPr>
      <w:color w:val="800080"/>
      <w:u w:val="single"/>
    </w:rPr>
  </w:style>
  <w:style w:type="character" w:styleId="a6">
    <w:name w:val="Emphasis"/>
    <w:basedOn w:val="a2"/>
    <w:qFormat/>
    <w:rsid w:val="00C1189E"/>
    <w:rPr>
      <w:i/>
      <w:iCs/>
    </w:rPr>
  </w:style>
  <w:style w:type="character" w:styleId="a7">
    <w:name w:val="Hyperlink"/>
    <w:basedOn w:val="a2"/>
    <w:uiPriority w:val="99"/>
    <w:qFormat/>
    <w:rsid w:val="00C1189E"/>
    <w:rPr>
      <w:rFonts w:cs="Times New Roman"/>
      <w:color w:val="0000FF"/>
      <w:u w:val="single"/>
    </w:rPr>
  </w:style>
  <w:style w:type="character" w:styleId="a8">
    <w:name w:val="Strong"/>
    <w:uiPriority w:val="67"/>
    <w:qFormat/>
    <w:rsid w:val="00C1189E"/>
    <w:rPr>
      <w:b/>
      <w:bCs/>
    </w:rPr>
  </w:style>
  <w:style w:type="paragraph" w:styleId="a9">
    <w:name w:val="footnote text"/>
    <w:basedOn w:val="a"/>
    <w:link w:val="aa"/>
    <w:qFormat/>
    <w:rsid w:val="00C1189E"/>
    <w:rPr>
      <w:rFonts w:ascii="Calibri" w:hAnsi="Calibri"/>
      <w:sz w:val="20"/>
      <w:szCs w:val="20"/>
      <w:lang w:eastAsia="ar-SA"/>
    </w:rPr>
  </w:style>
  <w:style w:type="paragraph" w:styleId="ab">
    <w:name w:val="header"/>
    <w:basedOn w:val="a"/>
    <w:link w:val="12"/>
    <w:uiPriority w:val="68"/>
    <w:qFormat/>
    <w:rsid w:val="00C1189E"/>
    <w:pPr>
      <w:tabs>
        <w:tab w:val="center" w:pos="4153"/>
        <w:tab w:val="right" w:pos="8306"/>
      </w:tabs>
      <w:spacing w:after="0" w:line="240" w:lineRule="auto"/>
    </w:pPr>
    <w:rPr>
      <w:rFonts w:eastAsia="Calibri"/>
      <w:szCs w:val="20"/>
    </w:rPr>
  </w:style>
  <w:style w:type="paragraph" w:styleId="ac">
    <w:name w:val="List"/>
    <w:basedOn w:val="a1"/>
    <w:uiPriority w:val="67"/>
    <w:qFormat/>
    <w:rsid w:val="00C1189E"/>
    <w:rPr>
      <w:rFonts w:cs="FreeSans"/>
    </w:rPr>
  </w:style>
  <w:style w:type="paragraph" w:styleId="ad">
    <w:name w:val="Normal (Web)"/>
    <w:basedOn w:val="a"/>
    <w:uiPriority w:val="99"/>
    <w:unhideWhenUsed/>
    <w:qFormat/>
    <w:rsid w:val="00C1189E"/>
    <w:pPr>
      <w:suppressAutoHyphens w:val="0"/>
      <w:spacing w:before="100" w:beforeAutospacing="1" w:after="100" w:afterAutospacing="1" w:line="240" w:lineRule="auto"/>
    </w:pPr>
    <w:rPr>
      <w:rFonts w:asciiTheme="minorHAnsi" w:hAnsiTheme="minorHAnsi" w:cstheme="minorBidi"/>
      <w:lang w:eastAsia="ru-RU"/>
    </w:rPr>
  </w:style>
  <w:style w:type="table" w:styleId="ae">
    <w:name w:val="Table Grid"/>
    <w:basedOn w:val="a3"/>
    <w:uiPriority w:val="59"/>
    <w:qFormat/>
    <w:rsid w:val="00C1189E"/>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67"/>
    <w:qFormat/>
    <w:rsid w:val="00C1189E"/>
    <w:rPr>
      <w:rFonts w:ascii="Calibri Light" w:eastAsia="Times New Roman" w:hAnsi="Calibri Light" w:cs="Calibri Light"/>
      <w:b/>
      <w:bCs/>
      <w:color w:val="2F5496"/>
      <w:sz w:val="28"/>
      <w:szCs w:val="28"/>
      <w:lang w:eastAsia="zh-CN"/>
    </w:rPr>
  </w:style>
  <w:style w:type="character" w:customStyle="1" w:styleId="20">
    <w:name w:val="Заголовок 2 Знак"/>
    <w:basedOn w:val="a2"/>
    <w:link w:val="2"/>
    <w:uiPriority w:val="67"/>
    <w:qFormat/>
    <w:rsid w:val="00C1189E"/>
    <w:rPr>
      <w:rFonts w:ascii="Liberation Serif" w:eastAsia="Noto Sans CJK SC Regular" w:hAnsi="Liberation Serif" w:cs="FreeSans"/>
      <w:b/>
      <w:bCs/>
      <w:sz w:val="36"/>
      <w:szCs w:val="36"/>
      <w:lang w:eastAsia="zh-CN"/>
    </w:rPr>
  </w:style>
  <w:style w:type="character" w:customStyle="1" w:styleId="WW8Num24z1">
    <w:name w:val="WW8Num24z1"/>
    <w:uiPriority w:val="3"/>
    <w:qFormat/>
    <w:rsid w:val="00C1189E"/>
    <w:rPr>
      <w:rFonts w:ascii="Courier New" w:hAnsi="Courier New" w:cs="Courier New"/>
    </w:rPr>
  </w:style>
  <w:style w:type="character" w:customStyle="1" w:styleId="WW8Num17z0">
    <w:name w:val="WW8Num17z0"/>
    <w:uiPriority w:val="3"/>
    <w:qFormat/>
    <w:rsid w:val="00C1189E"/>
    <w:rPr>
      <w:rFonts w:ascii="Symbol" w:hAnsi="Symbol" w:cs="Symbol"/>
      <w:color w:val="000000"/>
      <w:sz w:val="20"/>
      <w:lang w:eastAsia="ru-RU"/>
    </w:rPr>
  </w:style>
  <w:style w:type="character" w:customStyle="1" w:styleId="WW8Num25z0">
    <w:name w:val="WW8Num25z0"/>
    <w:uiPriority w:val="3"/>
    <w:qFormat/>
    <w:rsid w:val="00C1189E"/>
    <w:rPr>
      <w:rFonts w:ascii="Symbol" w:hAnsi="Symbol" w:cs="Symbol"/>
    </w:rPr>
  </w:style>
  <w:style w:type="character" w:customStyle="1" w:styleId="ListLabel23">
    <w:name w:val="ListLabel 23"/>
    <w:uiPriority w:val="7"/>
    <w:qFormat/>
    <w:rsid w:val="00C1189E"/>
    <w:rPr>
      <w:rFonts w:cs="Times New Roman"/>
    </w:rPr>
  </w:style>
  <w:style w:type="character" w:customStyle="1" w:styleId="WW8Num18z2">
    <w:name w:val="WW8Num18z2"/>
    <w:uiPriority w:val="3"/>
    <w:qFormat/>
    <w:rsid w:val="00C1189E"/>
    <w:rPr>
      <w:rFonts w:ascii="Wingdings" w:hAnsi="Wingdings" w:cs="Wingdings"/>
    </w:rPr>
  </w:style>
  <w:style w:type="character" w:customStyle="1" w:styleId="WW8Num26z1">
    <w:name w:val="WW8Num26z1"/>
    <w:uiPriority w:val="3"/>
    <w:qFormat/>
    <w:rsid w:val="00C1189E"/>
    <w:rPr>
      <w:rFonts w:ascii="Courier New" w:hAnsi="Courier New" w:cs="Courier New"/>
    </w:rPr>
  </w:style>
  <w:style w:type="character" w:customStyle="1" w:styleId="ListLabel26">
    <w:name w:val="ListLabel 26"/>
    <w:uiPriority w:val="7"/>
    <w:qFormat/>
    <w:rsid w:val="00C1189E"/>
    <w:rPr>
      <w:rFonts w:cs="Times New Roman"/>
    </w:rPr>
  </w:style>
  <w:style w:type="character" w:customStyle="1" w:styleId="af">
    <w:name w:val="Основной текст Знак"/>
    <w:basedOn w:val="a2"/>
    <w:link w:val="a1"/>
    <w:uiPriority w:val="99"/>
    <w:qFormat/>
    <w:rsid w:val="00C1189E"/>
    <w:rPr>
      <w:sz w:val="24"/>
      <w:szCs w:val="24"/>
      <w:lang w:eastAsia="zh-CN"/>
    </w:rPr>
  </w:style>
  <w:style w:type="character" w:customStyle="1" w:styleId="WW8Num1z2">
    <w:name w:val="WW8Num1z2"/>
    <w:uiPriority w:val="3"/>
    <w:qFormat/>
    <w:rsid w:val="00C1189E"/>
  </w:style>
  <w:style w:type="character" w:customStyle="1" w:styleId="WW8Num22z5">
    <w:name w:val="WW8Num22z5"/>
    <w:uiPriority w:val="3"/>
    <w:qFormat/>
    <w:rsid w:val="00C1189E"/>
  </w:style>
  <w:style w:type="character" w:customStyle="1" w:styleId="WW8Num18z1">
    <w:name w:val="WW8Num18z1"/>
    <w:uiPriority w:val="3"/>
    <w:qFormat/>
    <w:rsid w:val="00C1189E"/>
    <w:rPr>
      <w:rFonts w:ascii="Courier New" w:hAnsi="Courier New" w:cs="Courier New"/>
    </w:rPr>
  </w:style>
  <w:style w:type="character" w:customStyle="1" w:styleId="WW8Num24z0">
    <w:name w:val="WW8Num24z0"/>
    <w:uiPriority w:val="3"/>
    <w:qFormat/>
    <w:rsid w:val="00C1189E"/>
    <w:rPr>
      <w:rFonts w:ascii="Symbol" w:hAnsi="Symbol" w:cs="Symbol"/>
    </w:rPr>
  </w:style>
  <w:style w:type="character" w:customStyle="1" w:styleId="WW8Num28z0">
    <w:name w:val="WW8Num28z0"/>
    <w:uiPriority w:val="3"/>
    <w:qFormat/>
    <w:rsid w:val="00C1189E"/>
    <w:rPr>
      <w:rFonts w:ascii="Symbol" w:hAnsi="Symbol" w:cs="Symbol"/>
    </w:rPr>
  </w:style>
  <w:style w:type="character" w:customStyle="1" w:styleId="WW8Num3z0">
    <w:name w:val="WW8Num3z0"/>
    <w:uiPriority w:val="3"/>
    <w:qFormat/>
    <w:rsid w:val="00C1189E"/>
    <w:rPr>
      <w:rFonts w:ascii="Symbol" w:hAnsi="Symbol" w:cs="Symbol"/>
      <w:sz w:val="20"/>
    </w:rPr>
  </w:style>
  <w:style w:type="character" w:customStyle="1" w:styleId="WW8Num12z0">
    <w:name w:val="WW8Num12z0"/>
    <w:uiPriority w:val="3"/>
    <w:qFormat/>
    <w:rsid w:val="00C1189E"/>
    <w:rPr>
      <w:rFonts w:ascii="Courier New" w:hAnsi="Courier New" w:cs="Courier New"/>
    </w:rPr>
  </w:style>
  <w:style w:type="character" w:customStyle="1" w:styleId="WW8Num8z1">
    <w:name w:val="WW8Num8z1"/>
    <w:uiPriority w:val="3"/>
    <w:qFormat/>
    <w:rsid w:val="00C1189E"/>
    <w:rPr>
      <w:rFonts w:ascii="Courier New" w:hAnsi="Courier New" w:cs="Courier New"/>
    </w:rPr>
  </w:style>
  <w:style w:type="character" w:customStyle="1" w:styleId="WW8Num15z2">
    <w:name w:val="WW8Num15z2"/>
    <w:uiPriority w:val="3"/>
    <w:qFormat/>
    <w:rsid w:val="00C1189E"/>
    <w:rPr>
      <w:rFonts w:ascii="Wingdings" w:hAnsi="Wingdings" w:cs="Wingdings"/>
    </w:rPr>
  </w:style>
  <w:style w:type="character" w:customStyle="1" w:styleId="WW8Num19z0">
    <w:name w:val="WW8Num19z0"/>
    <w:uiPriority w:val="3"/>
    <w:qFormat/>
    <w:rsid w:val="00C1189E"/>
    <w:rPr>
      <w:rFonts w:ascii="Symbol" w:hAnsi="Symbol" w:cs="Symbol"/>
    </w:rPr>
  </w:style>
  <w:style w:type="character" w:customStyle="1" w:styleId="af0">
    <w:name w:val="Верхний колонтитул Знак"/>
    <w:uiPriority w:val="68"/>
    <w:qFormat/>
    <w:rsid w:val="00C1189E"/>
    <w:rPr>
      <w:rFonts w:eastAsia="Calibri"/>
      <w:sz w:val="24"/>
      <w:lang w:val="ru-RU" w:bidi="ar-SA"/>
    </w:rPr>
  </w:style>
  <w:style w:type="character" w:customStyle="1" w:styleId="WW8Num22z3">
    <w:name w:val="WW8Num22z3"/>
    <w:uiPriority w:val="3"/>
    <w:qFormat/>
    <w:rsid w:val="00C1189E"/>
  </w:style>
  <w:style w:type="character" w:customStyle="1" w:styleId="WW8Num1z0">
    <w:name w:val="WW8Num1z0"/>
    <w:uiPriority w:val="3"/>
    <w:qFormat/>
    <w:rsid w:val="00C1189E"/>
  </w:style>
  <w:style w:type="character" w:customStyle="1" w:styleId="WW8Num27z0">
    <w:name w:val="WW8Num27z0"/>
    <w:uiPriority w:val="3"/>
    <w:qFormat/>
    <w:rsid w:val="00C1189E"/>
    <w:rPr>
      <w:rFonts w:ascii="Symbol" w:hAnsi="Symbol" w:cs="Symbol"/>
    </w:rPr>
  </w:style>
  <w:style w:type="character" w:customStyle="1" w:styleId="WW8Num18z0">
    <w:name w:val="WW8Num18z0"/>
    <w:uiPriority w:val="3"/>
    <w:qFormat/>
    <w:rsid w:val="00C1189E"/>
    <w:rPr>
      <w:rFonts w:ascii="Symbol" w:hAnsi="Symbol" w:cs="Symbol"/>
    </w:rPr>
  </w:style>
  <w:style w:type="character" w:customStyle="1" w:styleId="WW8Num19z2">
    <w:name w:val="WW8Num19z2"/>
    <w:uiPriority w:val="3"/>
    <w:qFormat/>
    <w:rsid w:val="00C1189E"/>
    <w:rPr>
      <w:rFonts w:ascii="Wingdings" w:hAnsi="Wingdings" w:cs="Wingdings"/>
    </w:rPr>
  </w:style>
  <w:style w:type="character" w:customStyle="1" w:styleId="WW8Num6z2">
    <w:name w:val="WW8Num6z2"/>
    <w:uiPriority w:val="3"/>
    <w:qFormat/>
    <w:rsid w:val="00C1189E"/>
    <w:rPr>
      <w:rFonts w:ascii="Wingdings" w:hAnsi="Wingdings" w:cs="Wingdings"/>
    </w:rPr>
  </w:style>
  <w:style w:type="character" w:customStyle="1" w:styleId="ListLabel18">
    <w:name w:val="ListLabel 18"/>
    <w:uiPriority w:val="7"/>
    <w:qFormat/>
    <w:rsid w:val="00C1189E"/>
    <w:rPr>
      <w:rFonts w:ascii="Times New Roman" w:hAnsi="Times New Roman" w:cs="Times New Roman"/>
      <w:sz w:val="28"/>
    </w:rPr>
  </w:style>
  <w:style w:type="character" w:customStyle="1" w:styleId="WW8Num1z3">
    <w:name w:val="WW8Num1z3"/>
    <w:uiPriority w:val="3"/>
    <w:qFormat/>
    <w:rsid w:val="00C1189E"/>
  </w:style>
  <w:style w:type="character" w:customStyle="1" w:styleId="WW8Num11z3">
    <w:name w:val="WW8Num11z3"/>
    <w:uiPriority w:val="3"/>
    <w:qFormat/>
    <w:rsid w:val="00C1189E"/>
    <w:rPr>
      <w:rFonts w:ascii="Symbol" w:hAnsi="Symbol" w:cs="Symbol"/>
    </w:rPr>
  </w:style>
  <w:style w:type="character" w:customStyle="1" w:styleId="WW8Num1z8">
    <w:name w:val="WW8Num1z8"/>
    <w:uiPriority w:val="3"/>
    <w:qFormat/>
    <w:rsid w:val="00C1189E"/>
  </w:style>
  <w:style w:type="character" w:customStyle="1" w:styleId="WW8Num12z2">
    <w:name w:val="WW8Num12z2"/>
    <w:uiPriority w:val="3"/>
    <w:qFormat/>
    <w:rsid w:val="00C1189E"/>
    <w:rPr>
      <w:rFonts w:ascii="Wingdings" w:hAnsi="Wingdings" w:cs="Wingdings"/>
    </w:rPr>
  </w:style>
  <w:style w:type="character" w:customStyle="1" w:styleId="WW8Num13z2">
    <w:name w:val="WW8Num13z2"/>
    <w:uiPriority w:val="3"/>
    <w:qFormat/>
    <w:rsid w:val="00C1189E"/>
    <w:rPr>
      <w:rFonts w:ascii="Wingdings" w:hAnsi="Wingdings" w:cs="Wingdings"/>
    </w:rPr>
  </w:style>
  <w:style w:type="character" w:customStyle="1" w:styleId="ListLabel20">
    <w:name w:val="ListLabel 20"/>
    <w:uiPriority w:val="7"/>
    <w:qFormat/>
    <w:rsid w:val="00C1189E"/>
    <w:rPr>
      <w:rFonts w:cs="Times New Roman"/>
    </w:rPr>
  </w:style>
  <w:style w:type="character" w:customStyle="1" w:styleId="ListLabel22">
    <w:name w:val="ListLabel 22"/>
    <w:uiPriority w:val="7"/>
    <w:qFormat/>
    <w:rsid w:val="00C1189E"/>
    <w:rPr>
      <w:rFonts w:cs="Times New Roman"/>
    </w:rPr>
  </w:style>
  <w:style w:type="character" w:customStyle="1" w:styleId="WW8Num10z1">
    <w:name w:val="WW8Num10z1"/>
    <w:uiPriority w:val="3"/>
    <w:qFormat/>
    <w:rsid w:val="00C1189E"/>
    <w:rPr>
      <w:rFonts w:ascii="Courier New" w:hAnsi="Courier New" w:cs="Courier New"/>
    </w:rPr>
  </w:style>
  <w:style w:type="character" w:customStyle="1" w:styleId="110">
    <w:name w:val="Основной шрифт абзаца11"/>
    <w:uiPriority w:val="67"/>
    <w:qFormat/>
    <w:rsid w:val="00C1189E"/>
  </w:style>
  <w:style w:type="character" w:customStyle="1" w:styleId="WW8Num19z1">
    <w:name w:val="WW8Num19z1"/>
    <w:uiPriority w:val="3"/>
    <w:qFormat/>
    <w:rsid w:val="00C1189E"/>
    <w:rPr>
      <w:rFonts w:ascii="Courier New" w:hAnsi="Courier New" w:cs="Courier New"/>
    </w:rPr>
  </w:style>
  <w:style w:type="character" w:customStyle="1" w:styleId="af1">
    <w:name w:val="Основной текст_"/>
    <w:uiPriority w:val="67"/>
    <w:qFormat/>
    <w:rsid w:val="00C1189E"/>
    <w:rPr>
      <w:highlight w:val="white"/>
      <w:lang w:bidi="ar-SA"/>
    </w:rPr>
  </w:style>
  <w:style w:type="character" w:customStyle="1" w:styleId="WW8Num15z0">
    <w:name w:val="WW8Num15z0"/>
    <w:uiPriority w:val="3"/>
    <w:qFormat/>
    <w:rsid w:val="00C1189E"/>
    <w:rPr>
      <w:rFonts w:cs="Times New Roman"/>
      <w:b/>
      <w:i/>
      <w:iCs/>
    </w:rPr>
  </w:style>
  <w:style w:type="character" w:customStyle="1" w:styleId="WW8Num1z7">
    <w:name w:val="WW8Num1z7"/>
    <w:uiPriority w:val="3"/>
    <w:qFormat/>
    <w:rsid w:val="00C1189E"/>
  </w:style>
  <w:style w:type="character" w:customStyle="1" w:styleId="WW8Num1z5">
    <w:name w:val="WW8Num1z5"/>
    <w:uiPriority w:val="3"/>
    <w:qFormat/>
    <w:rsid w:val="00C1189E"/>
  </w:style>
  <w:style w:type="character" w:customStyle="1" w:styleId="c35">
    <w:name w:val="c35"/>
    <w:basedOn w:val="13"/>
    <w:uiPriority w:val="3"/>
    <w:qFormat/>
    <w:rsid w:val="00C1189E"/>
  </w:style>
  <w:style w:type="character" w:customStyle="1" w:styleId="13">
    <w:name w:val="Основной шрифт абзаца1"/>
    <w:uiPriority w:val="67"/>
    <w:qFormat/>
    <w:rsid w:val="00C1189E"/>
  </w:style>
  <w:style w:type="character" w:customStyle="1" w:styleId="WW8Num3z2">
    <w:name w:val="WW8Num3z2"/>
    <w:uiPriority w:val="3"/>
    <w:qFormat/>
    <w:rsid w:val="00C1189E"/>
    <w:rPr>
      <w:rFonts w:ascii="Wingdings" w:hAnsi="Wingdings" w:cs="Wingdings"/>
    </w:rPr>
  </w:style>
  <w:style w:type="character" w:customStyle="1" w:styleId="WW8Num8z2">
    <w:name w:val="WW8Num8z2"/>
    <w:uiPriority w:val="3"/>
    <w:qFormat/>
    <w:rsid w:val="00C1189E"/>
    <w:rPr>
      <w:rFonts w:ascii="Wingdings" w:hAnsi="Wingdings" w:cs="Wingdings"/>
    </w:rPr>
  </w:style>
  <w:style w:type="character" w:customStyle="1" w:styleId="WW8Num22z6">
    <w:name w:val="WW8Num22z6"/>
    <w:uiPriority w:val="3"/>
    <w:qFormat/>
    <w:rsid w:val="00C1189E"/>
  </w:style>
  <w:style w:type="character" w:customStyle="1" w:styleId="ListLabel21">
    <w:name w:val="ListLabel 21"/>
    <w:uiPriority w:val="7"/>
    <w:qFormat/>
    <w:rsid w:val="00C1189E"/>
    <w:rPr>
      <w:rFonts w:cs="Times New Roman"/>
    </w:rPr>
  </w:style>
  <w:style w:type="character" w:customStyle="1" w:styleId="WW8Num23z0">
    <w:name w:val="WW8Num23z0"/>
    <w:uiPriority w:val="3"/>
    <w:qFormat/>
    <w:rsid w:val="00C1189E"/>
    <w:rPr>
      <w:rFonts w:ascii="Times New Roman" w:hAnsi="Times New Roman" w:cs="Times New Roman"/>
      <w:bCs/>
      <w:spacing w:val="-16"/>
      <w:sz w:val="28"/>
      <w:szCs w:val="28"/>
    </w:rPr>
  </w:style>
  <w:style w:type="character" w:customStyle="1" w:styleId="WW8Num22z4">
    <w:name w:val="WW8Num22z4"/>
    <w:uiPriority w:val="3"/>
    <w:qFormat/>
    <w:rsid w:val="00C1189E"/>
  </w:style>
  <w:style w:type="character" w:customStyle="1" w:styleId="WW8Num13z1">
    <w:name w:val="WW8Num13z1"/>
    <w:uiPriority w:val="3"/>
    <w:qFormat/>
    <w:rsid w:val="00C1189E"/>
    <w:rPr>
      <w:rFonts w:ascii="Courier New" w:hAnsi="Courier New" w:cs="Courier New"/>
    </w:rPr>
  </w:style>
  <w:style w:type="character" w:customStyle="1" w:styleId="WW8Num10z2">
    <w:name w:val="WW8Num10z2"/>
    <w:uiPriority w:val="3"/>
    <w:qFormat/>
    <w:rsid w:val="00C1189E"/>
    <w:rPr>
      <w:rFonts w:ascii="Wingdings" w:hAnsi="Wingdings" w:cs="Wingdings"/>
    </w:rPr>
  </w:style>
  <w:style w:type="character" w:customStyle="1" w:styleId="WW8Num17z1">
    <w:name w:val="WW8Num17z1"/>
    <w:uiPriority w:val="3"/>
    <w:qFormat/>
    <w:rsid w:val="00C1189E"/>
    <w:rPr>
      <w:rFonts w:ascii="Courier New" w:hAnsi="Courier New" w:cs="Courier New"/>
    </w:rPr>
  </w:style>
  <w:style w:type="character" w:customStyle="1" w:styleId="21">
    <w:name w:val="Основной шрифт абзаца2"/>
    <w:uiPriority w:val="67"/>
    <w:qFormat/>
    <w:rsid w:val="00C1189E"/>
  </w:style>
  <w:style w:type="character" w:customStyle="1" w:styleId="WW8Num23z1">
    <w:name w:val="WW8Num23z1"/>
    <w:uiPriority w:val="3"/>
    <w:qFormat/>
    <w:rsid w:val="00C1189E"/>
    <w:rPr>
      <w:rFonts w:cs="Times New Roman"/>
    </w:rPr>
  </w:style>
  <w:style w:type="character" w:customStyle="1" w:styleId="WW8Num3z1">
    <w:name w:val="WW8Num3z1"/>
    <w:uiPriority w:val="3"/>
    <w:qFormat/>
    <w:rsid w:val="00C1189E"/>
    <w:rPr>
      <w:rFonts w:ascii="Courier New" w:hAnsi="Courier New" w:cs="Courier New"/>
    </w:rPr>
  </w:style>
  <w:style w:type="character" w:customStyle="1" w:styleId="WW8Num11z0">
    <w:name w:val="WW8Num11z0"/>
    <w:uiPriority w:val="3"/>
    <w:qFormat/>
    <w:rsid w:val="00C1189E"/>
    <w:rPr>
      <w:rFonts w:ascii="Symbol" w:hAnsi="Symbol" w:cs="Symbol"/>
    </w:rPr>
  </w:style>
  <w:style w:type="character" w:customStyle="1" w:styleId="WW8Num6z0">
    <w:name w:val="WW8Num6z0"/>
    <w:uiPriority w:val="3"/>
    <w:qFormat/>
    <w:rsid w:val="00C1189E"/>
    <w:rPr>
      <w:rFonts w:ascii="Times New Roman" w:hAnsi="Times New Roman" w:cs="Times New Roman"/>
      <w:bCs/>
      <w:spacing w:val="-16"/>
      <w:sz w:val="28"/>
      <w:szCs w:val="28"/>
    </w:rPr>
  </w:style>
  <w:style w:type="character" w:customStyle="1" w:styleId="WW8Num11z2">
    <w:name w:val="WW8Num11z2"/>
    <w:uiPriority w:val="3"/>
    <w:qFormat/>
    <w:rsid w:val="00C1189E"/>
    <w:rPr>
      <w:rFonts w:ascii="Wingdings" w:hAnsi="Wingdings" w:cs="Wingdings"/>
    </w:rPr>
  </w:style>
  <w:style w:type="character" w:customStyle="1" w:styleId="WW8Num25z2">
    <w:name w:val="WW8Num25z2"/>
    <w:uiPriority w:val="3"/>
    <w:qFormat/>
    <w:rsid w:val="00C1189E"/>
    <w:rPr>
      <w:rFonts w:ascii="Wingdings" w:hAnsi="Wingdings" w:cs="Wingdings"/>
    </w:rPr>
  </w:style>
  <w:style w:type="character" w:customStyle="1" w:styleId="WW8Num21z0">
    <w:name w:val="WW8Num21z0"/>
    <w:uiPriority w:val="3"/>
    <w:qFormat/>
    <w:rsid w:val="00C1189E"/>
    <w:rPr>
      <w:rFonts w:ascii="Times New Roman" w:hAnsi="Times New Roman" w:cs="Times New Roman"/>
      <w:color w:val="000000"/>
      <w:sz w:val="18"/>
      <w:szCs w:val="18"/>
      <w:lang w:eastAsia="ru-RU"/>
    </w:rPr>
  </w:style>
  <w:style w:type="character" w:customStyle="1" w:styleId="WW8Num26z0">
    <w:name w:val="WW8Num26z0"/>
    <w:uiPriority w:val="3"/>
    <w:qFormat/>
    <w:rsid w:val="00C1189E"/>
    <w:rPr>
      <w:rFonts w:ascii="Symbol" w:hAnsi="Symbol" w:cs="Symbol"/>
    </w:rPr>
  </w:style>
  <w:style w:type="character" w:customStyle="1" w:styleId="WW8Num23z3">
    <w:name w:val="WW8Num23z3"/>
    <w:uiPriority w:val="3"/>
    <w:rsid w:val="00C1189E"/>
  </w:style>
  <w:style w:type="character" w:customStyle="1" w:styleId="WW8Num23z4">
    <w:name w:val="WW8Num23z4"/>
    <w:uiPriority w:val="3"/>
    <w:qFormat/>
    <w:rsid w:val="00C1189E"/>
  </w:style>
  <w:style w:type="character" w:customStyle="1" w:styleId="WW8Num27z2">
    <w:name w:val="WW8Num27z2"/>
    <w:uiPriority w:val="3"/>
    <w:qFormat/>
    <w:rsid w:val="00C1189E"/>
    <w:rPr>
      <w:rFonts w:ascii="Wingdings" w:hAnsi="Wingdings" w:cs="Wingdings"/>
    </w:rPr>
  </w:style>
  <w:style w:type="character" w:customStyle="1" w:styleId="WW8Num22z8">
    <w:name w:val="WW8Num22z8"/>
    <w:uiPriority w:val="3"/>
    <w:qFormat/>
    <w:rsid w:val="00C1189E"/>
  </w:style>
  <w:style w:type="character" w:customStyle="1" w:styleId="WW8Num22z2">
    <w:name w:val="WW8Num22z2"/>
    <w:uiPriority w:val="3"/>
    <w:rsid w:val="00C1189E"/>
  </w:style>
  <w:style w:type="character" w:customStyle="1" w:styleId="WW8Num28z2">
    <w:name w:val="WW8Num28z2"/>
    <w:uiPriority w:val="3"/>
    <w:qFormat/>
    <w:rsid w:val="00C1189E"/>
    <w:rPr>
      <w:rFonts w:ascii="Wingdings" w:hAnsi="Wingdings" w:cs="Wingdings"/>
    </w:rPr>
  </w:style>
  <w:style w:type="character" w:customStyle="1" w:styleId="WW8Num23z2">
    <w:name w:val="WW8Num23z2"/>
    <w:uiPriority w:val="3"/>
    <w:qFormat/>
    <w:rsid w:val="00C1189E"/>
  </w:style>
  <w:style w:type="character" w:customStyle="1" w:styleId="WW8Num23z5">
    <w:name w:val="WW8Num23z5"/>
    <w:uiPriority w:val="3"/>
    <w:qFormat/>
    <w:rsid w:val="00C1189E"/>
  </w:style>
  <w:style w:type="character" w:customStyle="1" w:styleId="WW8Num23z6">
    <w:name w:val="WW8Num23z6"/>
    <w:uiPriority w:val="3"/>
    <w:qFormat/>
    <w:rsid w:val="00C1189E"/>
  </w:style>
  <w:style w:type="character" w:customStyle="1" w:styleId="WW8Num22z0">
    <w:name w:val="WW8Num22z0"/>
    <w:uiPriority w:val="3"/>
    <w:qFormat/>
    <w:rsid w:val="00C1189E"/>
    <w:rPr>
      <w:rFonts w:ascii="Symbol" w:hAnsi="Symbol" w:cs="Symbol"/>
    </w:rPr>
  </w:style>
  <w:style w:type="character" w:customStyle="1" w:styleId="FontStyle44">
    <w:name w:val="Font Style44"/>
    <w:uiPriority w:val="6"/>
    <w:qFormat/>
    <w:rsid w:val="00C1189E"/>
    <w:rPr>
      <w:rFonts w:ascii="Times New Roman" w:hAnsi="Times New Roman" w:cs="Times New Roman"/>
      <w:b/>
      <w:i/>
      <w:sz w:val="18"/>
    </w:rPr>
  </w:style>
  <w:style w:type="character" w:customStyle="1" w:styleId="ListLabel19">
    <w:name w:val="ListLabel 19"/>
    <w:uiPriority w:val="7"/>
    <w:qFormat/>
    <w:rsid w:val="00C1189E"/>
    <w:rPr>
      <w:rFonts w:cs="Times New Roman"/>
    </w:rPr>
  </w:style>
  <w:style w:type="character" w:customStyle="1" w:styleId="WW8Num10z0">
    <w:name w:val="WW8Num10z0"/>
    <w:uiPriority w:val="3"/>
    <w:qFormat/>
    <w:rsid w:val="00C1189E"/>
    <w:rPr>
      <w:rFonts w:cs="Times New Roman"/>
    </w:rPr>
  </w:style>
  <w:style w:type="character" w:customStyle="1" w:styleId="apple-converted-space">
    <w:name w:val="apple-converted-space"/>
    <w:basedOn w:val="13"/>
    <w:uiPriority w:val="7"/>
    <w:qFormat/>
    <w:rsid w:val="00C1189E"/>
  </w:style>
  <w:style w:type="character" w:customStyle="1" w:styleId="WW8Num20z0">
    <w:name w:val="WW8Num20z0"/>
    <w:uiPriority w:val="3"/>
    <w:qFormat/>
    <w:rsid w:val="00C1189E"/>
    <w:rPr>
      <w:rFonts w:ascii="Symbol" w:hAnsi="Symbol" w:cs="Symbol"/>
    </w:rPr>
  </w:style>
  <w:style w:type="character" w:customStyle="1" w:styleId="WW8Num20z1">
    <w:name w:val="WW8Num20z1"/>
    <w:uiPriority w:val="3"/>
    <w:qFormat/>
    <w:rsid w:val="00C1189E"/>
    <w:rPr>
      <w:rFonts w:cs="Times New Roman"/>
    </w:rPr>
  </w:style>
  <w:style w:type="character" w:customStyle="1" w:styleId="WW8Num14z0">
    <w:name w:val="WW8Num14z0"/>
    <w:uiPriority w:val="3"/>
    <w:qFormat/>
    <w:rsid w:val="00C1189E"/>
    <w:rPr>
      <w:rFonts w:ascii="Symbol" w:hAnsi="Symbol" w:cs="Symbol"/>
    </w:rPr>
  </w:style>
  <w:style w:type="character" w:customStyle="1" w:styleId="WW8Num2z0">
    <w:name w:val="WW8Num2z0"/>
    <w:uiPriority w:val="3"/>
    <w:qFormat/>
    <w:rsid w:val="00C1189E"/>
    <w:rPr>
      <w:rFonts w:ascii="Symbol" w:hAnsi="Symbol" w:cs="Symbol"/>
      <w:sz w:val="20"/>
    </w:rPr>
  </w:style>
  <w:style w:type="character" w:customStyle="1" w:styleId="WW8Num1z4">
    <w:name w:val="WW8Num1z4"/>
    <w:uiPriority w:val="3"/>
    <w:qFormat/>
    <w:rsid w:val="00C1189E"/>
  </w:style>
  <w:style w:type="character" w:customStyle="1" w:styleId="WW8Num22z1">
    <w:name w:val="WW8Num22z1"/>
    <w:uiPriority w:val="3"/>
    <w:qFormat/>
    <w:rsid w:val="00C1189E"/>
    <w:rPr>
      <w:rFonts w:cs="Times New Roman"/>
    </w:rPr>
  </w:style>
  <w:style w:type="character" w:customStyle="1" w:styleId="WW8Num2z1">
    <w:name w:val="WW8Num2z1"/>
    <w:uiPriority w:val="3"/>
    <w:qFormat/>
    <w:rsid w:val="00C1189E"/>
    <w:rPr>
      <w:rFonts w:cs="Times New Roman"/>
      <w:u w:val="single"/>
    </w:rPr>
  </w:style>
  <w:style w:type="character" w:customStyle="1" w:styleId="WW8Num12z3">
    <w:name w:val="WW8Num12z3"/>
    <w:uiPriority w:val="3"/>
    <w:qFormat/>
    <w:rsid w:val="00C1189E"/>
    <w:rPr>
      <w:rFonts w:ascii="Symbol" w:hAnsi="Symbol" w:cs="Symbol"/>
    </w:rPr>
  </w:style>
  <w:style w:type="character" w:customStyle="1" w:styleId="WW8Num6z1">
    <w:name w:val="WW8Num6z1"/>
    <w:uiPriority w:val="3"/>
    <w:qFormat/>
    <w:rsid w:val="00C1189E"/>
    <w:rPr>
      <w:rFonts w:cs="Times New Roman"/>
    </w:rPr>
  </w:style>
  <w:style w:type="character" w:customStyle="1" w:styleId="WW8Num1z1">
    <w:name w:val="WW8Num1z1"/>
    <w:uiPriority w:val="3"/>
    <w:qFormat/>
    <w:rsid w:val="00C1189E"/>
  </w:style>
  <w:style w:type="character" w:customStyle="1" w:styleId="WW8Num25z1">
    <w:name w:val="WW8Num25z1"/>
    <w:uiPriority w:val="3"/>
    <w:qFormat/>
    <w:rsid w:val="00C1189E"/>
    <w:rPr>
      <w:rFonts w:ascii="Courier New" w:hAnsi="Courier New" w:cs="Courier New"/>
    </w:rPr>
  </w:style>
  <w:style w:type="character" w:customStyle="1" w:styleId="WW8Num17z2">
    <w:name w:val="WW8Num17z2"/>
    <w:uiPriority w:val="3"/>
    <w:qFormat/>
    <w:rsid w:val="00C1189E"/>
    <w:rPr>
      <w:rFonts w:ascii="Wingdings" w:hAnsi="Wingdings" w:cs="Wingdings"/>
    </w:rPr>
  </w:style>
  <w:style w:type="character" w:customStyle="1" w:styleId="WW8Num13z0">
    <w:name w:val="WW8Num13z0"/>
    <w:uiPriority w:val="3"/>
    <w:qFormat/>
    <w:rsid w:val="00C1189E"/>
    <w:rPr>
      <w:rFonts w:cs="Times New Roman"/>
    </w:rPr>
  </w:style>
  <w:style w:type="character" w:customStyle="1" w:styleId="WW8Num7z0">
    <w:name w:val="WW8Num7z0"/>
    <w:uiPriority w:val="3"/>
    <w:qFormat/>
    <w:rsid w:val="00C1189E"/>
    <w:rPr>
      <w:rFonts w:ascii="Symbol" w:hAnsi="Symbol" w:cs="Symbol"/>
    </w:rPr>
  </w:style>
  <w:style w:type="character" w:customStyle="1" w:styleId="WW8Num9z0">
    <w:name w:val="WW8Num9z0"/>
    <w:uiPriority w:val="3"/>
    <w:qFormat/>
    <w:rsid w:val="00C1189E"/>
    <w:rPr>
      <w:rFonts w:ascii="Symbol" w:hAnsi="Symbol" w:cs="Symbol"/>
    </w:rPr>
  </w:style>
  <w:style w:type="character" w:customStyle="1" w:styleId="WW8Num27z1">
    <w:name w:val="WW8Num27z1"/>
    <w:uiPriority w:val="3"/>
    <w:qFormat/>
    <w:rsid w:val="00C1189E"/>
    <w:rPr>
      <w:rFonts w:ascii="Courier New" w:hAnsi="Courier New" w:cs="Courier New"/>
    </w:rPr>
  </w:style>
  <w:style w:type="character" w:customStyle="1" w:styleId="WW8Num15z1">
    <w:name w:val="WW8Num15z1"/>
    <w:uiPriority w:val="3"/>
    <w:qFormat/>
    <w:rsid w:val="00C1189E"/>
    <w:rPr>
      <w:rFonts w:ascii="Courier New" w:hAnsi="Courier New" w:cs="Courier New"/>
    </w:rPr>
  </w:style>
  <w:style w:type="character" w:customStyle="1" w:styleId="WW8Num22z7">
    <w:name w:val="WW8Num22z7"/>
    <w:uiPriority w:val="3"/>
    <w:qFormat/>
    <w:rsid w:val="00C1189E"/>
  </w:style>
  <w:style w:type="character" w:customStyle="1" w:styleId="WW8Num4z0">
    <w:name w:val="WW8Num4z0"/>
    <w:uiPriority w:val="3"/>
    <w:qFormat/>
    <w:rsid w:val="00C1189E"/>
    <w:rPr>
      <w:rFonts w:ascii="Symbol" w:hAnsi="Symbol" w:cs="Symbol"/>
      <w:sz w:val="20"/>
    </w:rPr>
  </w:style>
  <w:style w:type="character" w:customStyle="1" w:styleId="WW8Num8z0">
    <w:name w:val="WW8Num8z0"/>
    <w:uiPriority w:val="3"/>
    <w:qFormat/>
    <w:rsid w:val="00C1189E"/>
    <w:rPr>
      <w:rFonts w:ascii="Symbol" w:hAnsi="Symbol" w:cs="Symbol"/>
    </w:rPr>
  </w:style>
  <w:style w:type="character" w:customStyle="1" w:styleId="WW8Num23z8">
    <w:name w:val="WW8Num23z8"/>
    <w:uiPriority w:val="3"/>
    <w:qFormat/>
    <w:rsid w:val="00C1189E"/>
  </w:style>
  <w:style w:type="character" w:customStyle="1" w:styleId="ListLabel25">
    <w:name w:val="ListLabel 25"/>
    <w:uiPriority w:val="7"/>
    <w:qFormat/>
    <w:rsid w:val="00C1189E"/>
    <w:rPr>
      <w:rFonts w:cs="Times New Roman"/>
    </w:rPr>
  </w:style>
  <w:style w:type="character" w:customStyle="1" w:styleId="WW8Num23z7">
    <w:name w:val="WW8Num23z7"/>
    <w:uiPriority w:val="3"/>
    <w:qFormat/>
    <w:rsid w:val="00C1189E"/>
  </w:style>
  <w:style w:type="character" w:customStyle="1" w:styleId="WW8Num24z2">
    <w:name w:val="WW8Num24z2"/>
    <w:uiPriority w:val="3"/>
    <w:qFormat/>
    <w:rsid w:val="00C1189E"/>
    <w:rPr>
      <w:rFonts w:ascii="Wingdings" w:hAnsi="Wingdings" w:cs="Wingdings"/>
    </w:rPr>
  </w:style>
  <w:style w:type="character" w:customStyle="1" w:styleId="WW8Num16z0">
    <w:name w:val="WW8Num16z0"/>
    <w:uiPriority w:val="3"/>
    <w:qFormat/>
    <w:rsid w:val="00C1189E"/>
    <w:rPr>
      <w:rFonts w:ascii="Symbol" w:hAnsi="Symbol" w:cs="Symbol"/>
    </w:rPr>
  </w:style>
  <w:style w:type="character" w:customStyle="1" w:styleId="3">
    <w:name w:val="Основной шрифт абзаца3"/>
    <w:uiPriority w:val="67"/>
    <w:qFormat/>
    <w:rsid w:val="00C1189E"/>
  </w:style>
  <w:style w:type="character" w:customStyle="1" w:styleId="ListLabel24">
    <w:name w:val="ListLabel 24"/>
    <w:uiPriority w:val="7"/>
    <w:qFormat/>
    <w:rsid w:val="00C1189E"/>
    <w:rPr>
      <w:rFonts w:cs="Times New Roman"/>
    </w:rPr>
  </w:style>
  <w:style w:type="character" w:customStyle="1" w:styleId="29pt">
    <w:name w:val="Основной текст (2) + 9 pt"/>
    <w:basedOn w:val="22"/>
    <w:uiPriority w:val="99"/>
    <w:qFormat/>
    <w:rsid w:val="00C1189E"/>
    <w:rPr>
      <w:rFonts w:ascii="Bookman Old Style" w:eastAsia="Times New Roman" w:hAnsi="Bookman Old Style" w:cs="Bookman Old Style"/>
      <w:color w:val="000000"/>
      <w:spacing w:val="0"/>
      <w:w w:val="100"/>
      <w:position w:val="0"/>
      <w:sz w:val="18"/>
      <w:szCs w:val="18"/>
      <w:u w:val="none"/>
      <w:shd w:val="clear" w:color="auto" w:fill="FFFFFF"/>
      <w:lang w:val="ru-RU" w:eastAsia="ru-RU"/>
    </w:rPr>
  </w:style>
  <w:style w:type="character" w:customStyle="1" w:styleId="22">
    <w:name w:val="Основной текст (2)_"/>
    <w:uiPriority w:val="67"/>
    <w:qFormat/>
    <w:rsid w:val="00C1189E"/>
    <w:rPr>
      <w:highlight w:val="white"/>
      <w:lang w:bidi="ar-SA"/>
    </w:rPr>
  </w:style>
  <w:style w:type="character" w:customStyle="1" w:styleId="WW8Num28z1">
    <w:name w:val="WW8Num28z1"/>
    <w:uiPriority w:val="3"/>
    <w:qFormat/>
    <w:rsid w:val="00C1189E"/>
    <w:rPr>
      <w:rFonts w:ascii="Courier New" w:hAnsi="Courier New" w:cs="Courier New"/>
    </w:rPr>
  </w:style>
  <w:style w:type="character" w:customStyle="1" w:styleId="WW8Num5z0">
    <w:name w:val="WW8Num5z0"/>
    <w:uiPriority w:val="3"/>
    <w:qFormat/>
    <w:rsid w:val="00C1189E"/>
    <w:rPr>
      <w:rFonts w:ascii="Symbol" w:hAnsi="Symbol" w:cs="Symbol"/>
      <w:color w:val="000000"/>
      <w:sz w:val="20"/>
      <w:lang w:eastAsia="ru-RU"/>
    </w:rPr>
  </w:style>
  <w:style w:type="character" w:customStyle="1" w:styleId="WW8Num1z6">
    <w:name w:val="WW8Num1z6"/>
    <w:uiPriority w:val="3"/>
    <w:qFormat/>
    <w:rsid w:val="00C1189E"/>
  </w:style>
  <w:style w:type="character" w:customStyle="1" w:styleId="WW8Num26z2">
    <w:name w:val="WW8Num26z2"/>
    <w:uiPriority w:val="3"/>
    <w:qFormat/>
    <w:rsid w:val="00C1189E"/>
    <w:rPr>
      <w:rFonts w:ascii="Wingdings" w:hAnsi="Wingdings" w:cs="Wingdings"/>
    </w:rPr>
  </w:style>
  <w:style w:type="paragraph" w:customStyle="1" w:styleId="23">
    <w:name w:val="Название объекта2"/>
    <w:basedOn w:val="a"/>
    <w:uiPriority w:val="67"/>
    <w:qFormat/>
    <w:rsid w:val="00C1189E"/>
    <w:pPr>
      <w:suppressLineNumbers/>
      <w:spacing w:before="120" w:after="120"/>
    </w:pPr>
    <w:rPr>
      <w:rFonts w:cs="FreeSans"/>
      <w:i/>
      <w:iCs/>
    </w:rPr>
  </w:style>
  <w:style w:type="paragraph" w:customStyle="1" w:styleId="30">
    <w:name w:val="Указатель3"/>
    <w:basedOn w:val="a"/>
    <w:uiPriority w:val="67"/>
    <w:qFormat/>
    <w:rsid w:val="00C1189E"/>
    <w:pPr>
      <w:suppressLineNumbers/>
    </w:pPr>
    <w:rPr>
      <w:rFonts w:cs="FreeSans"/>
    </w:rPr>
  </w:style>
  <w:style w:type="paragraph" w:customStyle="1" w:styleId="14">
    <w:name w:val="Указатель1"/>
    <w:basedOn w:val="a"/>
    <w:uiPriority w:val="67"/>
    <w:qFormat/>
    <w:rsid w:val="00C1189E"/>
    <w:pPr>
      <w:suppressLineNumbers/>
    </w:pPr>
    <w:rPr>
      <w:rFonts w:cs="FreeSans"/>
    </w:rPr>
  </w:style>
  <w:style w:type="paragraph" w:customStyle="1" w:styleId="24">
    <w:name w:val="Основной текст (2)"/>
    <w:basedOn w:val="a"/>
    <w:uiPriority w:val="67"/>
    <w:qFormat/>
    <w:rsid w:val="00C1189E"/>
    <w:pPr>
      <w:spacing w:after="720" w:line="254" w:lineRule="exact"/>
      <w:ind w:hanging="540"/>
    </w:pPr>
    <w:rPr>
      <w:sz w:val="20"/>
      <w:szCs w:val="20"/>
      <w:highlight w:val="white"/>
      <w:lang w:eastAsia="ru-RU"/>
    </w:rPr>
  </w:style>
  <w:style w:type="paragraph" w:customStyle="1" w:styleId="ConsPlusTitle">
    <w:name w:val="ConsPlusTitle"/>
    <w:uiPriority w:val="6"/>
    <w:qFormat/>
    <w:rsid w:val="00C1189E"/>
    <w:pPr>
      <w:widowControl w:val="0"/>
      <w:suppressAutoHyphens/>
      <w:autoSpaceDE w:val="0"/>
    </w:pPr>
    <w:rPr>
      <w:rFonts w:ascii="Times New Roman" w:hAnsi="Times New Roman"/>
      <w:b/>
      <w:bCs/>
      <w:sz w:val="24"/>
      <w:szCs w:val="24"/>
      <w:lang w:eastAsia="zh-CN"/>
    </w:rPr>
  </w:style>
  <w:style w:type="paragraph" w:customStyle="1" w:styleId="formattext">
    <w:name w:val="formattext"/>
    <w:basedOn w:val="a"/>
    <w:uiPriority w:val="99"/>
    <w:qFormat/>
    <w:rsid w:val="00C1189E"/>
    <w:pPr>
      <w:spacing w:before="280" w:after="280" w:line="240" w:lineRule="auto"/>
    </w:pPr>
  </w:style>
  <w:style w:type="paragraph" w:customStyle="1" w:styleId="ListParagraph1">
    <w:name w:val="List Paragraph1"/>
    <w:basedOn w:val="a"/>
    <w:uiPriority w:val="7"/>
    <w:qFormat/>
    <w:rsid w:val="00C1189E"/>
    <w:pPr>
      <w:ind w:left="720"/>
      <w:contextualSpacing/>
    </w:pPr>
    <w:rPr>
      <w:rFonts w:ascii="Calibri" w:hAnsi="Calibri" w:cs="Calibri"/>
      <w:sz w:val="22"/>
      <w:szCs w:val="22"/>
    </w:rPr>
  </w:style>
  <w:style w:type="paragraph" w:customStyle="1" w:styleId="111">
    <w:name w:val="Название объекта11"/>
    <w:basedOn w:val="a"/>
    <w:uiPriority w:val="67"/>
    <w:qFormat/>
    <w:rsid w:val="00C1189E"/>
    <w:pPr>
      <w:suppressLineNumbers/>
      <w:spacing w:before="120" w:after="120"/>
    </w:pPr>
    <w:rPr>
      <w:rFonts w:cs="FreeSans"/>
      <w:i/>
      <w:iCs/>
    </w:rPr>
  </w:style>
  <w:style w:type="paragraph" w:customStyle="1" w:styleId="25">
    <w:name w:val="Указатель2"/>
    <w:basedOn w:val="a"/>
    <w:uiPriority w:val="67"/>
    <w:rsid w:val="00C1189E"/>
    <w:pPr>
      <w:suppressLineNumbers/>
    </w:pPr>
    <w:rPr>
      <w:rFonts w:cs="FreeSans"/>
    </w:rPr>
  </w:style>
  <w:style w:type="character" w:customStyle="1" w:styleId="12">
    <w:name w:val="Верхний колонтитул Знак1"/>
    <w:basedOn w:val="a2"/>
    <w:link w:val="ab"/>
    <w:uiPriority w:val="68"/>
    <w:qFormat/>
    <w:rsid w:val="00C1189E"/>
    <w:rPr>
      <w:rFonts w:ascii="Times New Roman" w:eastAsia="Calibri" w:hAnsi="Times New Roman" w:cs="Times New Roman"/>
      <w:sz w:val="24"/>
      <w:szCs w:val="20"/>
      <w:lang w:eastAsia="zh-CN"/>
    </w:rPr>
  </w:style>
  <w:style w:type="character" w:customStyle="1" w:styleId="11">
    <w:name w:val="Основной текст Знак1"/>
    <w:basedOn w:val="a2"/>
    <w:link w:val="a1"/>
    <w:uiPriority w:val="99"/>
    <w:semiHidden/>
    <w:qFormat/>
    <w:rsid w:val="00C1189E"/>
    <w:rPr>
      <w:rFonts w:ascii="Times New Roman" w:eastAsia="Times New Roman" w:hAnsi="Times New Roman" w:cs="Times New Roman"/>
      <w:sz w:val="24"/>
      <w:szCs w:val="24"/>
      <w:lang w:eastAsia="zh-CN"/>
    </w:rPr>
  </w:style>
  <w:style w:type="paragraph" w:customStyle="1" w:styleId="af2">
    <w:name w:val="Заголовок таблицы"/>
    <w:basedOn w:val="af3"/>
    <w:uiPriority w:val="67"/>
    <w:qFormat/>
    <w:rsid w:val="00C1189E"/>
    <w:pPr>
      <w:jc w:val="center"/>
    </w:pPr>
    <w:rPr>
      <w:b/>
      <w:bCs/>
    </w:rPr>
  </w:style>
  <w:style w:type="paragraph" w:customStyle="1" w:styleId="af3">
    <w:name w:val="Содержимое таблицы"/>
    <w:basedOn w:val="a"/>
    <w:uiPriority w:val="67"/>
    <w:qFormat/>
    <w:rsid w:val="00C1189E"/>
    <w:pPr>
      <w:suppressLineNumbers/>
    </w:pPr>
  </w:style>
  <w:style w:type="paragraph" w:customStyle="1" w:styleId="c7c40">
    <w:name w:val="c7 c40"/>
    <w:basedOn w:val="a"/>
    <w:uiPriority w:val="2"/>
    <w:qFormat/>
    <w:rsid w:val="00C1189E"/>
    <w:pPr>
      <w:spacing w:before="280" w:after="280" w:line="240" w:lineRule="auto"/>
    </w:pPr>
  </w:style>
  <w:style w:type="paragraph" w:customStyle="1" w:styleId="112">
    <w:name w:val="Указатель11"/>
    <w:basedOn w:val="a"/>
    <w:uiPriority w:val="67"/>
    <w:rsid w:val="00C1189E"/>
    <w:pPr>
      <w:suppressLineNumbers/>
    </w:pPr>
    <w:rPr>
      <w:rFonts w:cs="FreeSans"/>
    </w:rPr>
  </w:style>
  <w:style w:type="paragraph" w:customStyle="1" w:styleId="15">
    <w:name w:val="Обычный (веб)1"/>
    <w:basedOn w:val="a"/>
    <w:uiPriority w:val="68"/>
    <w:qFormat/>
    <w:rsid w:val="00C1189E"/>
    <w:pPr>
      <w:spacing w:before="280" w:after="280" w:line="240" w:lineRule="auto"/>
    </w:pPr>
    <w:rPr>
      <w:rFonts w:eastAsia="Calibri"/>
    </w:rPr>
  </w:style>
  <w:style w:type="paragraph" w:customStyle="1" w:styleId="16">
    <w:name w:val="Заголовок №1"/>
    <w:basedOn w:val="a"/>
    <w:uiPriority w:val="67"/>
    <w:qFormat/>
    <w:rsid w:val="00C1189E"/>
    <w:pPr>
      <w:widowControl w:val="0"/>
      <w:spacing w:after="360" w:line="240" w:lineRule="atLeast"/>
      <w:ind w:hanging="2100"/>
      <w:jc w:val="both"/>
    </w:pPr>
    <w:rPr>
      <w:b/>
      <w:bCs/>
      <w:sz w:val="28"/>
      <w:szCs w:val="28"/>
    </w:rPr>
  </w:style>
  <w:style w:type="paragraph" w:customStyle="1" w:styleId="17">
    <w:name w:val="Название объекта1"/>
    <w:basedOn w:val="a"/>
    <w:uiPriority w:val="67"/>
    <w:rsid w:val="00C1189E"/>
    <w:pPr>
      <w:suppressLineNumbers/>
      <w:spacing w:before="120" w:after="120"/>
    </w:pPr>
    <w:rPr>
      <w:rFonts w:cs="FreeSans"/>
      <w:i/>
      <w:iCs/>
    </w:rPr>
  </w:style>
  <w:style w:type="paragraph" w:customStyle="1" w:styleId="18">
    <w:name w:val="Основной текст1"/>
    <w:basedOn w:val="a"/>
    <w:uiPriority w:val="67"/>
    <w:qFormat/>
    <w:rsid w:val="00C1189E"/>
    <w:pPr>
      <w:suppressAutoHyphens w:val="0"/>
      <w:spacing w:after="0" w:line="192" w:lineRule="exact"/>
      <w:jc w:val="both"/>
    </w:pPr>
    <w:rPr>
      <w:sz w:val="20"/>
      <w:szCs w:val="20"/>
      <w:highlight w:val="white"/>
      <w:lang w:eastAsia="ru-RU"/>
    </w:rPr>
  </w:style>
  <w:style w:type="paragraph" w:styleId="af4">
    <w:name w:val="List Paragraph"/>
    <w:basedOn w:val="a"/>
    <w:uiPriority w:val="99"/>
    <w:qFormat/>
    <w:rsid w:val="00C1189E"/>
    <w:pPr>
      <w:suppressAutoHyphens w:val="0"/>
      <w:spacing w:after="160" w:line="256" w:lineRule="auto"/>
      <w:ind w:left="720"/>
    </w:pPr>
    <w:rPr>
      <w:rFonts w:ascii="Calibri" w:eastAsia="Calibri" w:hAnsi="Calibri" w:cs="Calibri"/>
      <w:sz w:val="22"/>
      <w:szCs w:val="22"/>
      <w:lang w:eastAsia="en-US"/>
    </w:rPr>
  </w:style>
  <w:style w:type="character" w:customStyle="1" w:styleId="s1">
    <w:name w:val="s1"/>
    <w:qFormat/>
    <w:rsid w:val="00C1189E"/>
  </w:style>
  <w:style w:type="character" w:customStyle="1" w:styleId="aa">
    <w:name w:val="Текст сноски Знак"/>
    <w:basedOn w:val="a2"/>
    <w:link w:val="a9"/>
    <w:qFormat/>
    <w:rsid w:val="00C1189E"/>
    <w:rPr>
      <w:rFonts w:ascii="Calibri" w:eastAsia="Times New Roman" w:hAnsi="Calibri" w:cs="Times New Roman"/>
      <w:sz w:val="20"/>
      <w:szCs w:val="20"/>
      <w:lang w:eastAsia="ar-SA"/>
    </w:rPr>
  </w:style>
  <w:style w:type="paragraph" w:customStyle="1" w:styleId="14TexstOSNOVA1012">
    <w:name w:val="14TexstOSNOVA_10/12"/>
    <w:basedOn w:val="a"/>
    <w:uiPriority w:val="99"/>
    <w:qFormat/>
    <w:rsid w:val="00C1189E"/>
    <w:pPr>
      <w:autoSpaceDE w:val="0"/>
      <w:autoSpaceDN w:val="0"/>
      <w:adjustRightInd w:val="0"/>
      <w:spacing w:after="0" w:line="240" w:lineRule="atLeast"/>
      <w:ind w:firstLine="340"/>
      <w:textAlignment w:val="center"/>
    </w:pPr>
    <w:rPr>
      <w:rFonts w:ascii="PragmaticaC" w:hAnsi="PragmaticaC" w:cs="PragmaticaC"/>
      <w:color w:val="000000"/>
      <w:sz w:val="20"/>
      <w:szCs w:val="20"/>
      <w:lang w:eastAsia="ru-RU"/>
    </w:rPr>
  </w:style>
  <w:style w:type="paragraph" w:customStyle="1" w:styleId="09PodZAG">
    <w:name w:val="09PodZAG_п/ж"/>
    <w:basedOn w:val="a"/>
    <w:uiPriority w:val="99"/>
    <w:qFormat/>
    <w:rsid w:val="00C1189E"/>
    <w:pPr>
      <w:autoSpaceDE w:val="0"/>
      <w:autoSpaceDN w:val="0"/>
      <w:adjustRightInd w:val="0"/>
      <w:spacing w:after="113" w:line="240" w:lineRule="atLeast"/>
      <w:jc w:val="center"/>
      <w:textAlignment w:val="center"/>
    </w:pPr>
    <w:rPr>
      <w:rFonts w:ascii="FuturisC" w:hAnsi="FuturisC" w:cs="FuturisC"/>
      <w:b/>
      <w:bCs/>
      <w:caps/>
      <w:color w:val="000000"/>
      <w:lang w:eastAsia="ru-RU"/>
    </w:rPr>
  </w:style>
  <w:style w:type="paragraph" w:customStyle="1" w:styleId="p4">
    <w:name w:val="p4"/>
    <w:basedOn w:val="a"/>
    <w:qFormat/>
    <w:rsid w:val="00C1189E"/>
    <w:pPr>
      <w:spacing w:before="100" w:beforeAutospacing="1" w:after="100" w:afterAutospacing="1" w:line="240" w:lineRule="auto"/>
    </w:pPr>
    <w:rPr>
      <w:lang w:eastAsia="ru-RU"/>
    </w:rPr>
  </w:style>
  <w:style w:type="paragraph" w:customStyle="1" w:styleId="Default">
    <w:name w:val="Default"/>
    <w:qFormat/>
    <w:rsid w:val="00C1189E"/>
    <w:pPr>
      <w:autoSpaceDE w:val="0"/>
      <w:autoSpaceDN w:val="0"/>
      <w:adjustRightInd w:val="0"/>
      <w:spacing w:after="200" w:line="276" w:lineRule="auto"/>
    </w:pPr>
    <w:rPr>
      <w:rFonts w:ascii="Times New Roman" w:hAnsi="Times New Roman"/>
      <w:color w:val="000000"/>
      <w:sz w:val="24"/>
      <w:szCs w:val="24"/>
    </w:rPr>
  </w:style>
  <w:style w:type="paragraph" w:customStyle="1" w:styleId="19">
    <w:name w:val="Абзац списка1"/>
    <w:basedOn w:val="a"/>
    <w:uiPriority w:val="99"/>
    <w:qFormat/>
    <w:rsid w:val="00C1189E"/>
    <w:pPr>
      <w:ind w:left="720"/>
    </w:pPr>
    <w:rPr>
      <w:rFonts w:ascii="Calibri" w:eastAsia="Calibri" w:hAnsi="Calibri"/>
      <w:szCs w:val="20"/>
      <w:lang w:eastAsia="ar-SA"/>
    </w:rPr>
  </w:style>
  <w:style w:type="paragraph" w:styleId="af5">
    <w:name w:val="Balloon Text"/>
    <w:basedOn w:val="a"/>
    <w:link w:val="af6"/>
    <w:uiPriority w:val="99"/>
    <w:semiHidden/>
    <w:unhideWhenUsed/>
    <w:rsid w:val="00EF789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789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9623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s://www.youtube.com/watch?v=S-DiOz04JwQ" TargetMode="External"/><Relationship Id="rId26" Type="http://schemas.openxmlformats.org/officeDocument/2006/relationships/hyperlink" Target="https://www.youtube.com/watch?v=AWEw-adh5Qw" TargetMode="External"/><Relationship Id="rId39" Type="http://schemas.openxmlformats.org/officeDocument/2006/relationships/hyperlink" Target="https://www.youtube.com/watch?v=sLyIcukZ1X0" TargetMode="External"/><Relationship Id="rId21" Type="http://schemas.openxmlformats.org/officeDocument/2006/relationships/hyperlink" Target="https://www.youtube.com/watch?v=6k62b1O96g4&amp;t=403s" TargetMode="External"/><Relationship Id="rId34" Type="http://schemas.openxmlformats.org/officeDocument/2006/relationships/hyperlink" Target="https://www.youtube.com/watch?v=dA6Q_0HBKKI" TargetMode="External"/><Relationship Id="rId42" Type="http://schemas.openxmlformats.org/officeDocument/2006/relationships/hyperlink" Target="https://www.youtube.com/watch?v=qzECYhvYN48" TargetMode="External"/><Relationship Id="rId47" Type="http://schemas.openxmlformats.org/officeDocument/2006/relationships/hyperlink" Target="https://www.youtube.com/watch?v=Uck7FiQj02E" TargetMode="External"/><Relationship Id="rId50" Type="http://schemas.openxmlformats.org/officeDocument/2006/relationships/hyperlink" Target="https://www.youtube.com/watch?v=Wn1Z0JLBt-A" TargetMode="External"/><Relationship Id="rId55" Type="http://schemas.openxmlformats.org/officeDocument/2006/relationships/hyperlink" Target="http://www.mvd.ru" TargetMode="External"/><Relationship Id="rId63" Type="http://schemas.openxmlformats.org/officeDocument/2006/relationships/hyperlink" Target="http://www.fsb.ru/fsb/structure.htm" TargetMode="External"/><Relationship Id="rId68" Type="http://schemas.openxmlformats.org/officeDocument/2006/relationships/hyperlink" Target="http://www.iro.yar.ru/index.php?id=2759" TargetMode="External"/><Relationship Id="rId76" Type="http://schemas.openxmlformats.org/officeDocument/2006/relationships/hyperlink" Target="http://www.armpress.info/" TargetMode="External"/><Relationship Id="rId84" Type="http://schemas.openxmlformats.org/officeDocument/2006/relationships/hyperlink" Target="http://&#1086;&#1073;&#1078;.&#1088;&#1092;" TargetMode="External"/><Relationship Id="rId89" Type="http://schemas.openxmlformats.org/officeDocument/2006/relationships/hyperlink" Target="http://www.uchportal.ru/load/80" TargetMode="External"/><Relationship Id="rId7" Type="http://schemas.openxmlformats.org/officeDocument/2006/relationships/endnotes" Target="endnotes.xml"/><Relationship Id="rId71" Type="http://schemas.openxmlformats.org/officeDocument/2006/relationships/hyperlink" Target="http://www.uroki.ru/" TargetMode="External"/><Relationship Id="rId2" Type="http://schemas.openxmlformats.org/officeDocument/2006/relationships/numbering" Target="numbering.xml"/><Relationship Id="rId16" Type="http://schemas.openxmlformats.org/officeDocument/2006/relationships/hyperlink" Target="https://www.youtube.com/watch?v=kmySZ5ra8kM" TargetMode="External"/><Relationship Id="rId29" Type="http://schemas.openxmlformats.org/officeDocument/2006/relationships/hyperlink" Target="https://www.youtube.com/watch?v=WEQPhRlxI0A" TargetMode="Externa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www.youtube.com/watch?v=wmcRbSW1Ups" TargetMode="External"/><Relationship Id="rId32" Type="http://schemas.openxmlformats.org/officeDocument/2006/relationships/hyperlink" Target="https://www.youtube.com/watch?v=4zxtvhkRm0k" TargetMode="External"/><Relationship Id="rId37" Type="http://schemas.openxmlformats.org/officeDocument/2006/relationships/hyperlink" Target="https://www.youtube.com/watch?v=1wrdcnuBTBw" TargetMode="External"/><Relationship Id="rId40" Type="http://schemas.openxmlformats.org/officeDocument/2006/relationships/hyperlink" Target="https://www.youtube.com/watch?v=Exrnn3cEPA4" TargetMode="External"/><Relationship Id="rId45" Type="http://schemas.openxmlformats.org/officeDocument/2006/relationships/hyperlink" Target="https://www.youtube.com/watch?v=UOEN2caeP7E" TargetMode="External"/><Relationship Id="rId53" Type="http://schemas.openxmlformats.org/officeDocument/2006/relationships/hyperlink" Target="http://www.obzh.ru/" TargetMode="External"/><Relationship Id="rId58" Type="http://schemas.openxmlformats.org/officeDocument/2006/relationships/hyperlink" Target="http://www.mil.ru" TargetMode="External"/><Relationship Id="rId66" Type="http://schemas.openxmlformats.org/officeDocument/2006/relationships/hyperlink" Target="http://www.yarregion.ru/depts/anticom/tmpPages/MetodMat_1.aspx" TargetMode="External"/><Relationship Id="rId74" Type="http://schemas.openxmlformats.org/officeDocument/2006/relationships/hyperlink" Target="http://www.mchs.gov.ru/dop/terms/item/86436" TargetMode="External"/><Relationship Id="rId79" Type="http://schemas.openxmlformats.org/officeDocument/2006/relationships/hyperlink" Target="http://www.alleng.ru" TargetMode="External"/><Relationship Id="rId87" Type="http://schemas.openxmlformats.org/officeDocument/2006/relationships/hyperlink" Target="http://&#1082;&#1072;&#1090;&#1072;&#1083;&#1086;&#1075;.&#1086;&#1073;&#1078;.&#1088;&#1092;/obzh-katalog/biblioteka-obzh/" TargetMode="External"/><Relationship Id="rId5" Type="http://schemas.openxmlformats.org/officeDocument/2006/relationships/webSettings" Target="webSettings.xml"/><Relationship Id="rId61" Type="http://schemas.openxmlformats.org/officeDocument/2006/relationships/hyperlink" Target="https://structure.mil.ru/structure/ministry_of_defence/details.htm?id=9759%40egOrganization" TargetMode="External"/><Relationship Id="rId82" Type="http://schemas.openxmlformats.org/officeDocument/2006/relationships/hyperlink" Target="http://www.alleng.ru/edu/saf.htm" TargetMode="External"/><Relationship Id="rId90" Type="http://schemas.openxmlformats.org/officeDocument/2006/relationships/fontTable" Target="fontTable.xml"/><Relationship Id="rId19" Type="http://schemas.openxmlformats.org/officeDocument/2006/relationships/hyperlink" Target="https://www.youtube.com/watch?v=ZkmeflXerQg" TargetMode="External"/><Relationship Id="rId14" Type="http://schemas.openxmlformats.org/officeDocument/2006/relationships/hyperlink" Target="https://www.youtube.com/watch?v=m2ePnji5uKk" TargetMode="External"/><Relationship Id="rId22" Type="http://schemas.openxmlformats.org/officeDocument/2006/relationships/hyperlink" Target="https://www.youtube.com/watch?v=4cg5QYib1Fw" TargetMode="External"/><Relationship Id="rId27" Type="http://schemas.openxmlformats.org/officeDocument/2006/relationships/hyperlink" Target="https://www.youtube.com/watch?v=gW2xoVImoHM" TargetMode="External"/><Relationship Id="rId30" Type="http://schemas.openxmlformats.org/officeDocument/2006/relationships/hyperlink" Target="https://www.youtube.com/watch?v=malFxqDw_No" TargetMode="External"/><Relationship Id="rId35" Type="http://schemas.openxmlformats.org/officeDocument/2006/relationships/hyperlink" Target="https://www.youtube.com/watch?v=Pt2HJPLtNTQ" TargetMode="External"/><Relationship Id="rId43" Type="http://schemas.openxmlformats.org/officeDocument/2006/relationships/hyperlink" Target="https://www.youtube.com/watch?v=qWa8YaGUe1A" TargetMode="External"/><Relationship Id="rId48" Type="http://schemas.openxmlformats.org/officeDocument/2006/relationships/hyperlink" Target="https://www.youtube.com/watch?v=9GglGirtd_M" TargetMode="External"/><Relationship Id="rId56" Type="http://schemas.openxmlformats.org/officeDocument/2006/relationships/hyperlink" Target="http://www.mchs.gov.ru" TargetMode="External"/><Relationship Id="rId64" Type="http://schemas.openxmlformats.org/officeDocument/2006/relationships/hyperlink" Target="http://www.gosnadzor.ru" TargetMode="External"/><Relationship Id="rId69" Type="http://schemas.openxmlformats.org/officeDocument/2006/relationships/hyperlink" Target="http://www.school.edu.ru/" TargetMode="External"/><Relationship Id="rId77" Type="http://schemas.openxmlformats.org/officeDocument/2006/relationships/hyperlink" Target="http://festival.1september.ru" TargetMode="External"/><Relationship Id="rId8" Type="http://schemas.openxmlformats.org/officeDocument/2006/relationships/image" Target="media/image1.jpeg"/><Relationship Id="rId51" Type="http://schemas.openxmlformats.org/officeDocument/2006/relationships/hyperlink" Target="https://www.youtube.com/watch?v=g6vCPUX3N88" TargetMode="External"/><Relationship Id="rId72" Type="http://schemas.openxmlformats.org/officeDocument/2006/relationships/hyperlink" Target="http://ecsocman.hse.ru/text/21825799" TargetMode="External"/><Relationship Id="rId80" Type="http://schemas.openxmlformats.org/officeDocument/2006/relationships/hyperlink" Target="http://www.school-obz.org/o-zhurnale/" TargetMode="External"/><Relationship Id="rId85" Type="http://schemas.openxmlformats.org/officeDocument/2006/relationships/hyperlink" Target="http://ovz.ipk74.ru" TargetMode="External"/><Relationship Id="rId3" Type="http://schemas.openxmlformats.org/officeDocument/2006/relationships/styles" Target="styles.xml"/><Relationship Id="rId12" Type="http://schemas.openxmlformats.org/officeDocument/2006/relationships/hyperlink" Target="https://www.yarregion.ru/depts/dobr/Pages/NP4_Cos.aspx" TargetMode="External"/><Relationship Id="rId17" Type="http://schemas.openxmlformats.org/officeDocument/2006/relationships/hyperlink" Target="https://www.youtube.com/watch?v=2NWiHtkAh-A" TargetMode="External"/><Relationship Id="rId25" Type="http://schemas.openxmlformats.org/officeDocument/2006/relationships/hyperlink" Target="https://www.youtube.com/watch?v=13wT_VNFdjw" TargetMode="External"/><Relationship Id="rId33" Type="http://schemas.openxmlformats.org/officeDocument/2006/relationships/hyperlink" Target="https://www.youtube.com/watch?v=gmHhudPVDPI" TargetMode="External"/><Relationship Id="rId38" Type="http://schemas.openxmlformats.org/officeDocument/2006/relationships/hyperlink" Target="https://www.youtube.com/watch?v=399JM6sD9go" TargetMode="External"/><Relationship Id="rId46" Type="http://schemas.openxmlformats.org/officeDocument/2006/relationships/hyperlink" Target="https://www.youtube.com/watch?v=3YtwbEYbSNE" TargetMode="External"/><Relationship Id="rId59" Type="http://schemas.openxmlformats.org/officeDocument/2006/relationships/hyperlink" Target="http://mon.gov.ru/" TargetMode="External"/><Relationship Id="rId67" Type="http://schemas.openxmlformats.org/officeDocument/2006/relationships/hyperlink" Target="http://www.yarregion.ru/depts/ddmfs/default.aspx" TargetMode="External"/><Relationship Id="rId20" Type="http://schemas.openxmlformats.org/officeDocument/2006/relationships/hyperlink" Target="https://www.youtube.com/watch?v=m0g7MbKKbIU" TargetMode="External"/><Relationship Id="rId41" Type="http://schemas.openxmlformats.org/officeDocument/2006/relationships/hyperlink" Target="https://www.youtube.com/watch?v=W_XwekfKdnY" TargetMode="External"/><Relationship Id="rId54" Type="http://schemas.openxmlformats.org/officeDocument/2006/relationships/hyperlink" Target="http://www.scrf.gov.ru" TargetMode="External"/><Relationship Id="rId62" Type="http://schemas.openxmlformats.org/officeDocument/2006/relationships/hyperlink" Target="http://www.meteorf.ru" TargetMode="External"/><Relationship Id="rId70" Type="http://schemas.openxmlformats.org/officeDocument/2006/relationships/hyperlink" Target="http://www.edu.ru/" TargetMode="External"/><Relationship Id="rId75" Type="http://schemas.openxmlformats.org/officeDocument/2006/relationships/hyperlink" Target="http://www.1september.ru/" TargetMode="External"/><Relationship Id="rId83" Type="http://schemas.openxmlformats.org/officeDocument/2006/relationships/hyperlink" Target="http://www.obzh.ru" TargetMode="External"/><Relationship Id="rId88" Type="http://schemas.openxmlformats.org/officeDocument/2006/relationships/hyperlink" Target="http://interneturok.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9lG-HJpfwE" TargetMode="External"/><Relationship Id="rId23" Type="http://schemas.openxmlformats.org/officeDocument/2006/relationships/hyperlink" Target="https://www.youtube.com/watch?v=9OVdJydDMbg" TargetMode="External"/><Relationship Id="rId28" Type="http://schemas.openxmlformats.org/officeDocument/2006/relationships/hyperlink" Target="https://www.youtube.com/watch?v=xJUQwrDz7v0" TargetMode="External"/><Relationship Id="rId36" Type="http://schemas.openxmlformats.org/officeDocument/2006/relationships/hyperlink" Target="https://www.youtube.com/watch?v=u6Fh7wKYQsM" TargetMode="External"/><Relationship Id="rId49" Type="http://schemas.openxmlformats.org/officeDocument/2006/relationships/hyperlink" Target="https://www.youtube.com/watch?v=TSmXzVjP3Uo" TargetMode="External"/><Relationship Id="rId57" Type="http://schemas.openxmlformats.org/officeDocument/2006/relationships/hyperlink" Target="https://www.rosminzdrav.ru" TargetMode="External"/><Relationship Id="rId10" Type="http://schemas.openxmlformats.org/officeDocument/2006/relationships/hyperlink" Target="https://www.yarregion.ru/depts/dobr/Documents/Nats-project/NP4/NP4_Pasport_%20Region_COS_30-07-2020.pdf" TargetMode="External"/><Relationship Id="rId31" Type="http://schemas.openxmlformats.org/officeDocument/2006/relationships/hyperlink" Target="https://www.youtube.com/watch?v=qJX0wPB5ASE" TargetMode="External"/><Relationship Id="rId44" Type="http://schemas.openxmlformats.org/officeDocument/2006/relationships/hyperlink" Target="https://www.youtube.com/watch?v=uaXTaaOwM_k" TargetMode="External"/><Relationship Id="rId52" Type="http://schemas.openxmlformats.org/officeDocument/2006/relationships/hyperlink" Target="https://www.youtube.com/watch?v=1wrdcnuBTBw" TargetMode="External"/><Relationship Id="rId60" Type="http://schemas.openxmlformats.org/officeDocument/2006/relationships/hyperlink" Target="http://www.mnr.gov.ru" TargetMode="External"/><Relationship Id="rId65" Type="http://schemas.openxmlformats.org/officeDocument/2006/relationships/hyperlink" Target="http://rus.study" TargetMode="External"/><Relationship Id="rId73" Type="http://schemas.openxmlformats.org/officeDocument/2006/relationships/hyperlink" Target="http://www.vestnik.edu.ru/" TargetMode="External"/><Relationship Id="rId78" Type="http://schemas.openxmlformats.org/officeDocument/2006/relationships/hyperlink" Target="http://www.opasno.net" TargetMode="External"/><Relationship Id="rId81" Type="http://schemas.openxmlformats.org/officeDocument/2006/relationships/hyperlink" Target="http://www.rosolymp.ru" TargetMode="External"/><Relationship Id="rId86"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docs.cntd.ru/document/422449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13640</Words>
  <Characters>77749</Characters>
  <Application>Microsoft Office Word</Application>
  <DocSecurity>0</DocSecurity>
  <Lines>647</Lines>
  <Paragraphs>182</Paragraphs>
  <ScaleCrop>false</ScaleCrop>
  <Company>Microsoft</Company>
  <LinksUpToDate>false</LinksUpToDate>
  <CharactersWithSpaces>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28</cp:revision>
  <cp:lastPrinted>2020-09-11T13:20:00Z</cp:lastPrinted>
  <dcterms:created xsi:type="dcterms:W3CDTF">2019-09-09T18:50:00Z</dcterms:created>
  <dcterms:modified xsi:type="dcterms:W3CDTF">2023-10-15T13:36:00Z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5A60AFBCDA824949B4755CEB9067D08C</vt:lpwstr>
  </property>
</Properties>
</file>