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B66" w:rsidRDefault="00214B66" w:rsidP="00214B66">
      <w:pPr>
        <w:rPr>
          <w:sz w:val="28"/>
          <w:szCs w:val="28"/>
        </w:rPr>
      </w:pPr>
    </w:p>
    <w:p w:rsidR="00214B66" w:rsidRDefault="00214B66" w:rsidP="00214B66">
      <w:pPr>
        <w:jc w:val="center"/>
        <w:rPr>
          <w:sz w:val="28"/>
          <w:szCs w:val="28"/>
        </w:rPr>
      </w:pPr>
    </w:p>
    <w:p w:rsidR="00214B66" w:rsidRPr="000B4779" w:rsidRDefault="00214B66" w:rsidP="00214B66">
      <w:pPr>
        <w:jc w:val="center"/>
        <w:rPr>
          <w:b/>
          <w:sz w:val="28"/>
          <w:szCs w:val="28"/>
        </w:rPr>
      </w:pPr>
      <w:r w:rsidRPr="000B4779">
        <w:rPr>
          <w:b/>
          <w:sz w:val="28"/>
          <w:szCs w:val="28"/>
        </w:rPr>
        <w:t xml:space="preserve">Аннотация </w:t>
      </w:r>
    </w:p>
    <w:p w:rsidR="00214B66" w:rsidRPr="000B4779" w:rsidRDefault="00214B66" w:rsidP="00214B66">
      <w:pPr>
        <w:jc w:val="center"/>
        <w:rPr>
          <w:b/>
          <w:sz w:val="28"/>
          <w:szCs w:val="28"/>
        </w:rPr>
      </w:pPr>
      <w:r w:rsidRPr="000B4779">
        <w:rPr>
          <w:b/>
          <w:sz w:val="28"/>
          <w:szCs w:val="28"/>
        </w:rPr>
        <w:t>к рабочей программе по физической культуре в 1-4 классах</w:t>
      </w:r>
    </w:p>
    <w:p w:rsidR="00214B66" w:rsidRPr="000B4779" w:rsidRDefault="00BE1D0A" w:rsidP="00214B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8C395C">
        <w:rPr>
          <w:b/>
          <w:sz w:val="28"/>
          <w:szCs w:val="28"/>
        </w:rPr>
        <w:t>2</w:t>
      </w:r>
      <w:r w:rsidR="00214B66" w:rsidRPr="000B4779">
        <w:rPr>
          <w:b/>
          <w:sz w:val="28"/>
          <w:szCs w:val="28"/>
        </w:rPr>
        <w:t>-202</w:t>
      </w:r>
      <w:bookmarkStart w:id="0" w:name="_GoBack"/>
      <w:bookmarkEnd w:id="0"/>
      <w:r w:rsidR="008C395C">
        <w:rPr>
          <w:b/>
          <w:sz w:val="28"/>
          <w:szCs w:val="28"/>
        </w:rPr>
        <w:t>3</w:t>
      </w:r>
      <w:r w:rsidR="00214B66" w:rsidRPr="000B4779">
        <w:rPr>
          <w:b/>
          <w:sz w:val="28"/>
          <w:szCs w:val="28"/>
        </w:rPr>
        <w:t xml:space="preserve"> </w:t>
      </w:r>
      <w:proofErr w:type="spellStart"/>
      <w:r w:rsidR="00214B66" w:rsidRPr="000B4779">
        <w:rPr>
          <w:b/>
          <w:sz w:val="28"/>
          <w:szCs w:val="28"/>
        </w:rPr>
        <w:t>уч</w:t>
      </w:r>
      <w:proofErr w:type="spellEnd"/>
      <w:r w:rsidR="00214B66" w:rsidRPr="000B4779">
        <w:rPr>
          <w:b/>
          <w:sz w:val="28"/>
          <w:szCs w:val="28"/>
        </w:rPr>
        <w:t>. год</w:t>
      </w:r>
    </w:p>
    <w:p w:rsidR="00214B66" w:rsidRDefault="00214B66" w:rsidP="00214B66">
      <w:pPr>
        <w:jc w:val="center"/>
        <w:rPr>
          <w:sz w:val="28"/>
          <w:szCs w:val="28"/>
        </w:rPr>
      </w:pPr>
    </w:p>
    <w:p w:rsidR="00214B66" w:rsidRDefault="00214B66" w:rsidP="00214B66">
      <w:pPr>
        <w:jc w:val="center"/>
        <w:rPr>
          <w:sz w:val="28"/>
          <w:szCs w:val="28"/>
        </w:rPr>
      </w:pPr>
    </w:p>
    <w:p w:rsidR="00214B66" w:rsidRPr="00311278" w:rsidRDefault="00214B66" w:rsidP="00214B66">
      <w:pPr>
        <w:autoSpaceDE w:val="0"/>
        <w:spacing w:line="360" w:lineRule="auto"/>
        <w:ind w:right="-141"/>
        <w:jc w:val="both"/>
        <w:rPr>
          <w:iCs/>
        </w:rPr>
      </w:pPr>
      <w:r>
        <w:rPr>
          <w:iCs/>
        </w:rPr>
        <w:tab/>
        <w:t xml:space="preserve">Программа  «Физическая культура» для 1-4 классов разработана на основе Федерального государственного образовательного стандарта начального общего образования, примерной программы по физической культуре Федерального государственного образовательного стандарта общего начального образования  и авторской программы  </w:t>
      </w:r>
      <w:r>
        <w:rPr>
          <w:kern w:val="1"/>
        </w:rPr>
        <w:t>«Физическая культура 1-4 классы»</w:t>
      </w:r>
      <w:r>
        <w:rPr>
          <w:rStyle w:val="a4"/>
          <w:b/>
          <w:i/>
          <w:sz w:val="24"/>
        </w:rPr>
        <w:t xml:space="preserve"> </w:t>
      </w:r>
      <w:r>
        <w:rPr>
          <w:rStyle w:val="a3"/>
          <w:b/>
        </w:rPr>
        <w:t xml:space="preserve"> </w:t>
      </w:r>
      <w:r>
        <w:rPr>
          <w:rStyle w:val="a3"/>
        </w:rPr>
        <w:t>В.И. Ляха</w:t>
      </w:r>
      <w:r>
        <w:rPr>
          <w:kern w:val="1"/>
        </w:rPr>
        <w:t xml:space="preserve"> (</w:t>
      </w:r>
      <w:r>
        <w:rPr>
          <w:iCs/>
        </w:rPr>
        <w:t>М, «Просвещение»).</w:t>
      </w:r>
    </w:p>
    <w:p w:rsidR="00214B66" w:rsidRDefault="00214B66" w:rsidP="00214B66">
      <w:pPr>
        <w:spacing w:line="360" w:lineRule="auto"/>
        <w:jc w:val="both"/>
        <w:rPr>
          <w:b/>
        </w:rPr>
      </w:pPr>
      <w:r>
        <w:tab/>
        <w:t xml:space="preserve">С учётом этих особенностей </w:t>
      </w:r>
      <w:r>
        <w:rPr>
          <w:b/>
        </w:rPr>
        <w:t>целью</w:t>
      </w:r>
      <w:r>
        <w:t xml:space="preserve">  программы по физической культуре является 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деятельности. Реализация данной цели связана с решением следующих образовательных </w:t>
      </w:r>
      <w:r>
        <w:rPr>
          <w:b/>
        </w:rPr>
        <w:t>задач:</w:t>
      </w:r>
    </w:p>
    <w:p w:rsidR="00214B66" w:rsidRDefault="00214B66" w:rsidP="00214B66">
      <w:pPr>
        <w:numPr>
          <w:ilvl w:val="0"/>
          <w:numId w:val="1"/>
        </w:numPr>
        <w:shd w:val="clear" w:color="auto" w:fill="FFFFFF"/>
        <w:tabs>
          <w:tab w:val="left" w:pos="284"/>
        </w:tabs>
        <w:suppressAutoHyphens/>
        <w:spacing w:after="0" w:line="360" w:lineRule="auto"/>
        <w:ind w:left="0" w:firstLine="0"/>
        <w:jc w:val="both"/>
        <w:rPr>
          <w:color w:val="000000"/>
        </w:rPr>
      </w:pPr>
      <w:r>
        <w:rPr>
          <w:color w:val="000000"/>
        </w:rPr>
        <w:t>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214B66" w:rsidRDefault="00214B66" w:rsidP="00214B66">
      <w:pPr>
        <w:numPr>
          <w:ilvl w:val="0"/>
          <w:numId w:val="1"/>
        </w:numPr>
        <w:shd w:val="clear" w:color="auto" w:fill="FFFFFF"/>
        <w:tabs>
          <w:tab w:val="left" w:pos="284"/>
        </w:tabs>
        <w:suppressAutoHyphens/>
        <w:spacing w:after="0" w:line="360" w:lineRule="auto"/>
        <w:ind w:left="0" w:firstLine="0"/>
        <w:jc w:val="both"/>
        <w:rPr>
          <w:color w:val="000000"/>
        </w:rPr>
      </w:pPr>
      <w:r>
        <w:rPr>
          <w:color w:val="000000"/>
        </w:rPr>
        <w:t>совершенствование жизненно важных навыков и умений посредством обучения  подвижным играм,  физическим упражнениям  техническим действиям из базовых видов спорта;</w:t>
      </w:r>
    </w:p>
    <w:p w:rsidR="00214B66" w:rsidRDefault="00214B66" w:rsidP="00214B66">
      <w:pPr>
        <w:numPr>
          <w:ilvl w:val="0"/>
          <w:numId w:val="1"/>
        </w:numPr>
        <w:shd w:val="clear" w:color="auto" w:fill="FFFFFF"/>
        <w:tabs>
          <w:tab w:val="left" w:pos="284"/>
        </w:tabs>
        <w:suppressAutoHyphens/>
        <w:spacing w:after="0" w:line="360" w:lineRule="auto"/>
        <w:ind w:left="0" w:firstLine="0"/>
        <w:jc w:val="both"/>
        <w:rPr>
          <w:color w:val="000000"/>
        </w:rPr>
      </w:pPr>
      <w:r>
        <w:rPr>
          <w:color w:val="000000"/>
        </w:rPr>
        <w:t>формирование общих представлений о физической культуре, ее значении в жизни человека, укреплении здоровья, физическом развитии и физической подготовленности;</w:t>
      </w:r>
    </w:p>
    <w:p w:rsidR="00214B66" w:rsidRDefault="00214B66" w:rsidP="00214B66">
      <w:pPr>
        <w:numPr>
          <w:ilvl w:val="0"/>
          <w:numId w:val="1"/>
        </w:numPr>
        <w:shd w:val="clear" w:color="auto" w:fill="FFFFFF"/>
        <w:tabs>
          <w:tab w:val="left" w:pos="284"/>
        </w:tabs>
        <w:suppressAutoHyphens/>
        <w:spacing w:after="0" w:line="360" w:lineRule="auto"/>
        <w:ind w:left="0" w:firstLine="0"/>
        <w:jc w:val="both"/>
        <w:rPr>
          <w:color w:val="000000"/>
        </w:rPr>
      </w:pPr>
      <w:r>
        <w:rPr>
          <w:color w:val="000000"/>
        </w:rPr>
        <w:t>развитие интереса к самостоятельным занятиям физическими упражнениями,  подвижным играм, формам активного отдыха и досуга;</w:t>
      </w:r>
    </w:p>
    <w:p w:rsidR="00214B66" w:rsidRDefault="00214B66" w:rsidP="00214B66">
      <w:pPr>
        <w:numPr>
          <w:ilvl w:val="0"/>
          <w:numId w:val="1"/>
        </w:numPr>
        <w:shd w:val="clear" w:color="auto" w:fill="FFFFFF"/>
        <w:tabs>
          <w:tab w:val="left" w:pos="284"/>
        </w:tabs>
        <w:suppressAutoHyphens/>
        <w:spacing w:after="0" w:line="360" w:lineRule="auto"/>
        <w:ind w:left="0" w:firstLine="0"/>
        <w:jc w:val="both"/>
        <w:rPr>
          <w:color w:val="000000"/>
        </w:rPr>
      </w:pPr>
      <w:r>
        <w:rPr>
          <w:color w:val="000000"/>
        </w:rPr>
        <w:t xml:space="preserve">обучение простейшим способам </w:t>
      </w:r>
      <w:proofErr w:type="gramStart"/>
      <w:r>
        <w:rPr>
          <w:color w:val="000000"/>
        </w:rPr>
        <w:t>контроля за</w:t>
      </w:r>
      <w:proofErr w:type="gramEnd"/>
      <w:r>
        <w:rPr>
          <w:color w:val="000000"/>
        </w:rPr>
        <w:t xml:space="preserve"> физической нагрузкой, отдельным показателям физического развития и физической подготовленности.</w:t>
      </w:r>
    </w:p>
    <w:p w:rsidR="00214B66" w:rsidRPr="00311278" w:rsidRDefault="00214B66" w:rsidP="00214B66">
      <w:pPr>
        <w:shd w:val="clear" w:color="auto" w:fill="FFFFFF"/>
        <w:spacing w:line="360" w:lineRule="auto"/>
        <w:jc w:val="both"/>
        <w:rPr>
          <w:rStyle w:val="FontStyle44"/>
          <w:i w:val="0"/>
          <w:iCs w:val="0"/>
          <w:color w:val="000000"/>
          <w:sz w:val="24"/>
          <w:szCs w:val="24"/>
        </w:rPr>
      </w:pPr>
      <w:r>
        <w:rPr>
          <w:color w:val="000000"/>
        </w:rPr>
        <w:lastRenderedPageBreak/>
        <w:tab/>
      </w:r>
      <w:r>
        <w:rPr>
          <w:rStyle w:val="FontStyle44"/>
          <w:color w:val="000000"/>
          <w:sz w:val="24"/>
          <w:szCs w:val="24"/>
        </w:rPr>
        <w:tab/>
        <w:t xml:space="preserve">Место учебного предмета в учебном плане. Согласно базисному (образовательному) плану образовательных учреждений РФ  на изучение физической культуры </w:t>
      </w:r>
      <w:r w:rsidR="00BE1D0A">
        <w:rPr>
          <w:rStyle w:val="FontStyle44"/>
          <w:color w:val="000000"/>
          <w:sz w:val="24"/>
          <w:szCs w:val="24"/>
        </w:rPr>
        <w:t>в начальной школе выделяется 305ч, из них в 1 классе 99ч (3</w:t>
      </w:r>
      <w:r>
        <w:rPr>
          <w:rStyle w:val="FontStyle44"/>
          <w:color w:val="000000"/>
          <w:sz w:val="24"/>
          <w:szCs w:val="24"/>
        </w:rPr>
        <w:t>ч в неделю, 33 учебные недели), по 68ч во 2 - 4 классах (2ч в неделю, 34 учебные недели в каждом классе).</w:t>
      </w:r>
    </w:p>
    <w:p w:rsidR="00214B66" w:rsidRPr="00311278" w:rsidRDefault="00214B66" w:rsidP="00214B66">
      <w:pPr>
        <w:spacing w:line="360" w:lineRule="auto"/>
        <w:ind w:firstLine="555"/>
        <w:jc w:val="both"/>
        <w:rPr>
          <w:color w:val="000000"/>
        </w:rPr>
      </w:pPr>
      <w:r>
        <w:rPr>
          <w:rStyle w:val="FontStyle44"/>
          <w:color w:val="000000"/>
          <w:sz w:val="24"/>
          <w:szCs w:val="24"/>
        </w:rPr>
        <w:t xml:space="preserve">Структура курса. </w:t>
      </w:r>
      <w:r>
        <w:rPr>
          <w:color w:val="000000"/>
        </w:rPr>
        <w:t xml:space="preserve">Программа состоит из трех разделов: </w:t>
      </w:r>
      <w:proofErr w:type="gramStart"/>
      <w:r>
        <w:rPr>
          <w:color w:val="000000"/>
        </w:rPr>
        <w:t>«Знания о физической культуре»  ((информационный компонент), «Способы физкультурной деятельности» (операционный компонент) и «Физическое совершенствование» (мотивационный компонент).</w:t>
      </w:r>
      <w:proofErr w:type="gramEnd"/>
    </w:p>
    <w:p w:rsidR="00214B66" w:rsidRDefault="00214B66" w:rsidP="00214B66">
      <w:pPr>
        <w:spacing w:line="360" w:lineRule="auto"/>
        <w:rPr>
          <w:rStyle w:val="dash041e005f0431005f044b005f0447005f043d005f044b005f0439005f005fchar1char1"/>
          <w:b/>
          <w:sz w:val="18"/>
          <w:szCs w:val="18"/>
        </w:rPr>
      </w:pPr>
      <w:r>
        <w:rPr>
          <w:rStyle w:val="dash041e005f0431005f044b005f0447005f043d005f044b005f0439005f005fchar1char1"/>
          <w:b/>
          <w:sz w:val="18"/>
          <w:szCs w:val="18"/>
        </w:rPr>
        <w:t>1 класс</w:t>
      </w:r>
    </w:p>
    <w:p w:rsidR="00214B66" w:rsidRDefault="00214B66" w:rsidP="006D1808">
      <w:pPr>
        <w:spacing w:line="360" w:lineRule="auto"/>
        <w:jc w:val="center"/>
        <w:rPr>
          <w:rStyle w:val="dash041e005f0431005f044b005f0447005f043d005f044b005f0439005f005fchar1char1"/>
          <w:b/>
          <w:sz w:val="18"/>
          <w:szCs w:val="18"/>
        </w:rPr>
      </w:pPr>
      <w:r w:rsidRPr="00B45710">
        <w:rPr>
          <w:rStyle w:val="dash041e005f0431005f044b005f0447005f043d005f044b005f0439005f005fchar1char1"/>
          <w:b/>
          <w:sz w:val="18"/>
          <w:szCs w:val="18"/>
        </w:rPr>
        <w:t>Знания о физической культуре (1час)</w:t>
      </w:r>
    </w:p>
    <w:tbl>
      <w:tblPr>
        <w:tblStyle w:val="a7"/>
        <w:tblW w:w="0" w:type="auto"/>
        <w:tblLook w:val="04A0"/>
      </w:tblPr>
      <w:tblGrid>
        <w:gridCol w:w="1367"/>
        <w:gridCol w:w="2095"/>
        <w:gridCol w:w="1803"/>
        <w:gridCol w:w="2260"/>
        <w:gridCol w:w="1879"/>
        <w:gridCol w:w="5382"/>
      </w:tblGrid>
      <w:tr w:rsidR="006D1808" w:rsidTr="006D1808">
        <w:tc>
          <w:tcPr>
            <w:tcW w:w="2184" w:type="dxa"/>
          </w:tcPr>
          <w:p w:rsidR="006D1808" w:rsidRDefault="006D1808" w:rsidP="006D1808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Класс</w:t>
            </w:r>
          </w:p>
        </w:tc>
        <w:tc>
          <w:tcPr>
            <w:tcW w:w="2694" w:type="dxa"/>
          </w:tcPr>
          <w:p w:rsidR="006D1808" w:rsidRDefault="006D1808" w:rsidP="006D1808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Раздел</w:t>
            </w:r>
          </w:p>
        </w:tc>
        <w:tc>
          <w:tcPr>
            <w:tcW w:w="2566" w:type="dxa"/>
            <w:tcBorders>
              <w:bottom w:val="single" w:sz="4" w:space="0" w:color="auto"/>
            </w:tcBorders>
          </w:tcPr>
          <w:p w:rsidR="006D1808" w:rsidRDefault="006D1808" w:rsidP="006D1808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Количество часов</w:t>
            </w:r>
          </w:p>
        </w:tc>
        <w:tc>
          <w:tcPr>
            <w:tcW w:w="2912" w:type="dxa"/>
          </w:tcPr>
          <w:p w:rsidR="006D1808" w:rsidRDefault="006D1808" w:rsidP="006D1808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Уроки контролирующего характера</w:t>
            </w:r>
          </w:p>
        </w:tc>
        <w:tc>
          <w:tcPr>
            <w:tcW w:w="2215" w:type="dxa"/>
          </w:tcPr>
          <w:p w:rsidR="006D1808" w:rsidRDefault="006D1808" w:rsidP="006D1808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Воспитательный потенциал урока</w:t>
            </w:r>
          </w:p>
        </w:tc>
        <w:tc>
          <w:tcPr>
            <w:tcW w:w="2215" w:type="dxa"/>
          </w:tcPr>
          <w:p w:rsidR="006D1808" w:rsidRDefault="006D1808" w:rsidP="006D1808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ЦОР</w:t>
            </w:r>
          </w:p>
        </w:tc>
      </w:tr>
      <w:tr w:rsidR="006D1808" w:rsidTr="006D1808">
        <w:tc>
          <w:tcPr>
            <w:tcW w:w="2184" w:type="dxa"/>
          </w:tcPr>
          <w:p w:rsidR="006D1808" w:rsidRDefault="006D1808" w:rsidP="00DD11C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1 класс</w:t>
            </w:r>
          </w:p>
        </w:tc>
        <w:tc>
          <w:tcPr>
            <w:tcW w:w="2694" w:type="dxa"/>
          </w:tcPr>
          <w:p w:rsidR="006D1808" w:rsidRDefault="006D1808" w:rsidP="00DD11C4">
            <w:pPr>
              <w:spacing w:line="360" w:lineRule="auto"/>
              <w:rPr>
                <w:rStyle w:val="dash041e005f0431005f044b005f0447005f043d005f044b005f0439005f005fchar1char1"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sz w:val="18"/>
                <w:szCs w:val="18"/>
              </w:rPr>
              <w:t>Легкая атлетика (12</w:t>
            </w:r>
            <w:r w:rsidRPr="00FA002C">
              <w:rPr>
                <w:rStyle w:val="dash041e005f0431005f044b005f0447005f043d005f044b005f0439005f005fchar1char1"/>
                <w:sz w:val="18"/>
                <w:szCs w:val="18"/>
              </w:rPr>
              <w:t xml:space="preserve"> часов)</w:t>
            </w:r>
          </w:p>
          <w:p w:rsidR="006D1808" w:rsidRPr="00FA002C" w:rsidRDefault="006D1808" w:rsidP="00DD11C4">
            <w:pPr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Подвижные  и спортивные игры (15</w:t>
            </w:r>
            <w:r w:rsidRPr="00FA002C">
              <w:rPr>
                <w:bCs/>
                <w:sz w:val="18"/>
                <w:szCs w:val="18"/>
              </w:rPr>
              <w:t xml:space="preserve"> часов)</w:t>
            </w:r>
          </w:p>
          <w:p w:rsidR="006D1808" w:rsidRPr="00FA002C" w:rsidRDefault="006D1808" w:rsidP="00DD11C4">
            <w:pPr>
              <w:spacing w:line="360" w:lineRule="auto"/>
              <w:rPr>
                <w:sz w:val="18"/>
                <w:szCs w:val="18"/>
              </w:rPr>
            </w:pPr>
            <w:r w:rsidRPr="00FA002C">
              <w:rPr>
                <w:sz w:val="18"/>
                <w:szCs w:val="18"/>
              </w:rPr>
              <w:t>Гимнастика (9 часов)</w:t>
            </w:r>
          </w:p>
          <w:p w:rsidR="006D1808" w:rsidRPr="00FA002C" w:rsidRDefault="006D1808" w:rsidP="00DD11C4">
            <w:pPr>
              <w:pStyle w:val="a6"/>
              <w:rPr>
                <w:rStyle w:val="dash041e005f0431005f044b005f0447005f043d005f044b005f0439005f005fchar1char1"/>
                <w:sz w:val="18"/>
                <w:szCs w:val="18"/>
              </w:rPr>
            </w:pPr>
            <w:r w:rsidRPr="00FA002C">
              <w:rPr>
                <w:rStyle w:val="dash041e005f0431005f044b005f0447005f043d005f044b005f0439005f005fchar1char1"/>
                <w:sz w:val="18"/>
                <w:szCs w:val="18"/>
              </w:rPr>
              <w:t>Спосо</w:t>
            </w:r>
            <w:r>
              <w:rPr>
                <w:rStyle w:val="dash041e005f0431005f044b005f0447005f043d005f044b005f0439005f005fchar1char1"/>
                <w:sz w:val="18"/>
                <w:szCs w:val="18"/>
              </w:rPr>
              <w:t>бы физкультурной деятельности (3</w:t>
            </w:r>
            <w:r w:rsidRPr="00FA002C">
              <w:rPr>
                <w:rStyle w:val="dash041e005f0431005f044b005f0447005f043d005f044b005f0439005f005fchar1char1"/>
                <w:sz w:val="18"/>
                <w:szCs w:val="18"/>
              </w:rPr>
              <w:t xml:space="preserve"> час</w:t>
            </w:r>
            <w:r>
              <w:rPr>
                <w:rStyle w:val="dash041e005f0431005f044b005f0447005f043d005f044b005f0439005f005fchar1char1"/>
                <w:sz w:val="18"/>
                <w:szCs w:val="18"/>
              </w:rPr>
              <w:t>а</w:t>
            </w:r>
            <w:r w:rsidRPr="00FA002C">
              <w:rPr>
                <w:rStyle w:val="dash041e005f0431005f044b005f0447005f043d005f044b005f0439005f005fchar1char1"/>
                <w:sz w:val="18"/>
                <w:szCs w:val="18"/>
              </w:rPr>
              <w:t>)</w:t>
            </w:r>
          </w:p>
          <w:p w:rsidR="006D1808" w:rsidRPr="00FA002C" w:rsidRDefault="006D1808" w:rsidP="00DD11C4">
            <w:pPr>
              <w:pStyle w:val="a6"/>
              <w:rPr>
                <w:rStyle w:val="dash041e005f0431005f044b005f0447005f043d005f044b005f0439005f005fchar1char1"/>
                <w:sz w:val="18"/>
                <w:szCs w:val="18"/>
              </w:rPr>
            </w:pPr>
          </w:p>
          <w:p w:rsidR="006D1808" w:rsidRPr="00FA002C" w:rsidRDefault="006D1808" w:rsidP="00DD11C4">
            <w:pPr>
              <w:spacing w:line="360" w:lineRule="auto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Знания о физической культуре (3</w:t>
            </w:r>
            <w:r w:rsidRPr="00FA002C">
              <w:rPr>
                <w:bCs/>
                <w:sz w:val="18"/>
                <w:szCs w:val="18"/>
              </w:rPr>
              <w:t xml:space="preserve"> час</w:t>
            </w:r>
            <w:r>
              <w:rPr>
                <w:bCs/>
                <w:sz w:val="18"/>
                <w:szCs w:val="18"/>
              </w:rPr>
              <w:t>а</w:t>
            </w:r>
            <w:r w:rsidRPr="00FA002C">
              <w:rPr>
                <w:bCs/>
                <w:sz w:val="18"/>
                <w:szCs w:val="18"/>
              </w:rPr>
              <w:t>)</w:t>
            </w:r>
            <w:r w:rsidRPr="00FA002C">
              <w:rPr>
                <w:sz w:val="18"/>
                <w:szCs w:val="18"/>
              </w:rPr>
              <w:t xml:space="preserve"> </w:t>
            </w:r>
          </w:p>
          <w:p w:rsidR="006D1808" w:rsidRDefault="006D1808" w:rsidP="00DD11C4">
            <w:pPr>
              <w:spacing w:line="360" w:lineRule="auto"/>
              <w:rPr>
                <w:sz w:val="18"/>
                <w:szCs w:val="18"/>
              </w:rPr>
            </w:pPr>
          </w:p>
          <w:p w:rsidR="006D1808" w:rsidRPr="00FA002C" w:rsidRDefault="006D1808" w:rsidP="00DD11C4">
            <w:pPr>
              <w:spacing w:line="360" w:lineRule="auto"/>
              <w:rPr>
                <w:sz w:val="18"/>
                <w:szCs w:val="18"/>
              </w:rPr>
            </w:pPr>
            <w:r w:rsidRPr="00FA002C">
              <w:rPr>
                <w:sz w:val="18"/>
                <w:szCs w:val="18"/>
              </w:rPr>
              <w:t>Гимнастика  с основами акробатики (</w:t>
            </w:r>
            <w:r>
              <w:rPr>
                <w:sz w:val="18"/>
                <w:szCs w:val="18"/>
              </w:rPr>
              <w:t>9</w:t>
            </w:r>
            <w:r w:rsidRPr="00FA002C">
              <w:rPr>
                <w:sz w:val="18"/>
                <w:szCs w:val="18"/>
              </w:rPr>
              <w:t xml:space="preserve"> часов)</w:t>
            </w:r>
          </w:p>
          <w:p w:rsidR="006D1808" w:rsidRPr="00FA002C" w:rsidRDefault="006D1808" w:rsidP="00DD11C4">
            <w:pPr>
              <w:spacing w:line="360" w:lineRule="auto"/>
              <w:rPr>
                <w:rStyle w:val="dash041e005f0431005f044b005f0447005f043d005f044b005f0439005f005fchar1char1"/>
                <w:bCs/>
                <w:sz w:val="18"/>
                <w:szCs w:val="18"/>
              </w:rPr>
            </w:pPr>
            <w:r w:rsidRPr="00FA002C">
              <w:rPr>
                <w:rStyle w:val="WW8Num3z0"/>
                <w:rFonts w:ascii="Times New Roman" w:hAnsi="Times New Roman"/>
                <w:bCs/>
                <w:sz w:val="18"/>
                <w:szCs w:val="18"/>
              </w:rPr>
              <w:t>Физкультурно</w:t>
            </w:r>
            <w:r>
              <w:rPr>
                <w:rStyle w:val="WW8Num3z0"/>
                <w:rFonts w:ascii="Times New Roman" w:hAnsi="Times New Roman"/>
                <w:bCs/>
                <w:sz w:val="18"/>
                <w:szCs w:val="18"/>
              </w:rPr>
              <w:t>-оздоровительная деятельность (2</w:t>
            </w:r>
            <w:r w:rsidRPr="00FA002C">
              <w:rPr>
                <w:rStyle w:val="WW8Num3z0"/>
                <w:rFonts w:ascii="Times New Roman" w:hAnsi="Times New Roman"/>
                <w:bCs/>
                <w:sz w:val="18"/>
                <w:szCs w:val="18"/>
              </w:rPr>
              <w:t xml:space="preserve"> час</w:t>
            </w:r>
            <w:r>
              <w:rPr>
                <w:rStyle w:val="WW8Num3z0"/>
                <w:rFonts w:ascii="Times New Roman" w:hAnsi="Times New Roman"/>
                <w:bCs/>
                <w:sz w:val="18"/>
                <w:szCs w:val="18"/>
              </w:rPr>
              <w:t>а</w:t>
            </w:r>
            <w:r w:rsidRPr="00FA002C">
              <w:rPr>
                <w:rStyle w:val="WW8Num3z0"/>
                <w:rFonts w:ascii="Times New Roman" w:hAnsi="Times New Roman"/>
                <w:bCs/>
                <w:sz w:val="18"/>
                <w:szCs w:val="18"/>
              </w:rPr>
              <w:t>)</w:t>
            </w:r>
            <w:r w:rsidRPr="00FA002C">
              <w:rPr>
                <w:rStyle w:val="dash041e005f0431005f044b005f0447005f043d005f044b005f0439005f005fchar1char1"/>
                <w:bCs/>
                <w:sz w:val="18"/>
                <w:szCs w:val="18"/>
              </w:rPr>
              <w:t xml:space="preserve"> </w:t>
            </w:r>
          </w:p>
          <w:p w:rsidR="006D1808" w:rsidRDefault="006D1808" w:rsidP="00DD11C4">
            <w:pPr>
              <w:spacing w:line="360" w:lineRule="auto"/>
              <w:rPr>
                <w:rStyle w:val="dash041e005f0431005f044b005f0447005f043d005f044b005f0439005f005fchar1char1"/>
                <w:bCs/>
                <w:sz w:val="18"/>
                <w:szCs w:val="18"/>
              </w:rPr>
            </w:pPr>
          </w:p>
          <w:p w:rsidR="006D1808" w:rsidRPr="00FA002C" w:rsidRDefault="006D1808" w:rsidP="00DD11C4">
            <w:pPr>
              <w:spacing w:line="360" w:lineRule="auto"/>
              <w:rPr>
                <w:rStyle w:val="dash041e005f0431005f044b005f0447005f043d005f044b005f0439005f005fchar1char1"/>
                <w:bCs/>
                <w:sz w:val="18"/>
                <w:szCs w:val="18"/>
              </w:rPr>
            </w:pPr>
            <w:r w:rsidRPr="00FA002C">
              <w:rPr>
                <w:rStyle w:val="dash041e005f0431005f044b005f0447005f043d005f044b005f0439005f005fchar1char1"/>
                <w:bCs/>
                <w:sz w:val="18"/>
                <w:szCs w:val="18"/>
              </w:rPr>
              <w:lastRenderedPageBreak/>
              <w:t>Лыжные гонки  (</w:t>
            </w:r>
            <w:r>
              <w:rPr>
                <w:rStyle w:val="dash041e005f0431005f044b005f0447005f043d005f044b005f0439005f005fchar1char1"/>
                <w:bCs/>
                <w:sz w:val="18"/>
                <w:szCs w:val="18"/>
              </w:rPr>
              <w:t>12</w:t>
            </w:r>
            <w:r w:rsidRPr="00FA002C">
              <w:rPr>
                <w:rStyle w:val="dash041e005f0431005f044b005f0447005f043d005f044b005f0439005f005fchar1char1"/>
                <w:bCs/>
                <w:sz w:val="18"/>
                <w:szCs w:val="18"/>
              </w:rPr>
              <w:t xml:space="preserve"> час)</w:t>
            </w:r>
          </w:p>
          <w:p w:rsidR="00005FA2" w:rsidRDefault="00005FA2" w:rsidP="00DD11C4">
            <w:pPr>
              <w:spacing w:line="360" w:lineRule="auto"/>
              <w:rPr>
                <w:rStyle w:val="dash041e005f0431005f044b005f0447005f043d005f044b005f0439005f005fchar1char1"/>
                <w:bCs/>
                <w:sz w:val="18"/>
                <w:szCs w:val="18"/>
              </w:rPr>
            </w:pPr>
          </w:p>
          <w:p w:rsidR="006D1808" w:rsidRPr="00FA002C" w:rsidRDefault="006D1808" w:rsidP="00DD11C4">
            <w:pPr>
              <w:spacing w:line="360" w:lineRule="auto"/>
              <w:rPr>
                <w:bCs/>
                <w:sz w:val="18"/>
                <w:szCs w:val="18"/>
              </w:rPr>
            </w:pPr>
            <w:r w:rsidRPr="00FA002C">
              <w:rPr>
                <w:rStyle w:val="dash041e005f0431005f044b005f0447005f043d005f044b005f0439005f005fchar1char1"/>
                <w:bCs/>
                <w:sz w:val="18"/>
                <w:szCs w:val="18"/>
              </w:rPr>
              <w:t>Плавание (</w:t>
            </w:r>
            <w:r>
              <w:rPr>
                <w:rStyle w:val="dash041e005f0431005f044b005f0447005f043d005f044b005f0439005f005fchar1char1"/>
                <w:bCs/>
                <w:sz w:val="18"/>
                <w:szCs w:val="18"/>
              </w:rPr>
              <w:t>2</w:t>
            </w:r>
            <w:r w:rsidRPr="00FA002C">
              <w:rPr>
                <w:rStyle w:val="dash041e005f0431005f044b005f0447005f043d005f044b005f0439005f005fchar1char1"/>
                <w:bCs/>
                <w:sz w:val="18"/>
                <w:szCs w:val="18"/>
              </w:rPr>
              <w:t xml:space="preserve"> часов)</w:t>
            </w:r>
            <w:r w:rsidRPr="00FA002C">
              <w:rPr>
                <w:bCs/>
                <w:sz w:val="18"/>
                <w:szCs w:val="18"/>
              </w:rPr>
              <w:t xml:space="preserve"> </w:t>
            </w:r>
          </w:p>
          <w:p w:rsidR="006D1808" w:rsidRDefault="006D1808" w:rsidP="00DD11C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2566" w:type="dxa"/>
            <w:tcBorders>
              <w:bottom w:val="single" w:sz="4" w:space="0" w:color="auto"/>
            </w:tcBorders>
          </w:tcPr>
          <w:p w:rsidR="006D1808" w:rsidRDefault="00054F2F" w:rsidP="00DD11C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lastRenderedPageBreak/>
              <w:t>18</w:t>
            </w:r>
          </w:p>
          <w:p w:rsidR="006D1808" w:rsidRDefault="006D1808" w:rsidP="00DD11C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6D1808" w:rsidRDefault="00054F2F" w:rsidP="006D1808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2</w:t>
            </w:r>
            <w:r w:rsidR="006D1808">
              <w:rPr>
                <w:rStyle w:val="dash041e005f0431005f044b005f0447005f043d005f044b005f0439005f005fchar1char1"/>
                <w:b/>
                <w:sz w:val="18"/>
                <w:szCs w:val="18"/>
              </w:rPr>
              <w:t>5</w:t>
            </w:r>
          </w:p>
          <w:p w:rsidR="006D1808" w:rsidRDefault="006D1808" w:rsidP="00DD11C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6D1808" w:rsidRDefault="006D1808" w:rsidP="00DD11C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6D1808" w:rsidRDefault="00054F2F" w:rsidP="00DD11C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18</w:t>
            </w:r>
          </w:p>
          <w:p w:rsidR="006D1808" w:rsidRDefault="006D1808" w:rsidP="00DD11C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D85D8E" w:rsidRDefault="00D85D8E" w:rsidP="00DD11C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3</w:t>
            </w:r>
          </w:p>
          <w:p w:rsidR="006D1808" w:rsidRDefault="006D1808" w:rsidP="00DD11C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6D1808" w:rsidRDefault="00054F2F" w:rsidP="00DD11C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4</w:t>
            </w:r>
          </w:p>
          <w:p w:rsidR="006D1808" w:rsidRDefault="006D1808" w:rsidP="00DD11C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6D1808" w:rsidRDefault="006D1808" w:rsidP="00DD11C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6D1808" w:rsidRDefault="00054F2F" w:rsidP="00DD11C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4</w:t>
            </w:r>
          </w:p>
          <w:p w:rsidR="006D1808" w:rsidRDefault="006D1808" w:rsidP="00DD11C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6D1808" w:rsidRDefault="006D1808" w:rsidP="00DD11C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6D1808" w:rsidRDefault="006D1808" w:rsidP="00DD11C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2</w:t>
            </w:r>
          </w:p>
          <w:p w:rsidR="006D1808" w:rsidRDefault="006D1808" w:rsidP="00DD11C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6D1808" w:rsidRDefault="006D1808" w:rsidP="00DD11C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6D1808" w:rsidRDefault="00054F2F" w:rsidP="00DD11C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lastRenderedPageBreak/>
              <w:t>21</w:t>
            </w:r>
          </w:p>
          <w:p w:rsidR="00005FA2" w:rsidRDefault="00005FA2" w:rsidP="00DD11C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6D1808" w:rsidRDefault="00054F2F" w:rsidP="00DD11C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5</w:t>
            </w:r>
          </w:p>
        </w:tc>
        <w:tc>
          <w:tcPr>
            <w:tcW w:w="2912" w:type="dxa"/>
          </w:tcPr>
          <w:p w:rsidR="006D1808" w:rsidRDefault="006D1808" w:rsidP="00DD11C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2215" w:type="dxa"/>
          </w:tcPr>
          <w:p w:rsidR="006D1808" w:rsidRDefault="00F201F7" w:rsidP="00DD11C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- Повышение двигательной активности</w:t>
            </w:r>
          </w:p>
          <w:p w:rsidR="00F201F7" w:rsidRDefault="00F201F7" w:rsidP="00DD11C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- Повышенный эмоциональный фон</w:t>
            </w:r>
          </w:p>
          <w:p w:rsidR="00F201F7" w:rsidRDefault="00F201F7" w:rsidP="00DD11C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- Волевые усилия</w:t>
            </w:r>
          </w:p>
          <w:p w:rsidR="00F201F7" w:rsidRDefault="00F201F7" w:rsidP="00DD11C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- развитие речи</w:t>
            </w:r>
          </w:p>
          <w:p w:rsidR="00F201F7" w:rsidRDefault="00F201F7" w:rsidP="00DD11C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- воспитание стремления к здоровому образу жизни</w:t>
            </w:r>
          </w:p>
          <w:p w:rsidR="00F201F7" w:rsidRDefault="00F201F7" w:rsidP="00DD11C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-воспитание культуры безопасного отношения к себе, к окружающему миру</w:t>
            </w:r>
          </w:p>
          <w:p w:rsidR="00F201F7" w:rsidRDefault="00F201F7" w:rsidP="00DD11C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 xml:space="preserve">- формирование и </w:t>
            </w: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lastRenderedPageBreak/>
              <w:t>сплочение классных коллективов</w:t>
            </w:r>
          </w:p>
          <w:p w:rsidR="00F201F7" w:rsidRDefault="00F201F7" w:rsidP="00DD11C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-воспитание товарищества, взаимовыручки, милосердия</w:t>
            </w:r>
          </w:p>
        </w:tc>
        <w:tc>
          <w:tcPr>
            <w:tcW w:w="2215" w:type="dxa"/>
          </w:tcPr>
          <w:p w:rsidR="006D1808" w:rsidRDefault="009C6B14" w:rsidP="00DD11C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5" w:history="1">
              <w:r w:rsidR="006D1808" w:rsidRPr="009E7DDF">
                <w:rPr>
                  <w:rStyle w:val="a8"/>
                  <w:b/>
                  <w:sz w:val="18"/>
                  <w:szCs w:val="18"/>
                </w:rPr>
                <w:t>https://infourok.ru/programma-kursa-legkaya-atletika-klassi-3917099.html</w:t>
              </w:r>
            </w:hyperlink>
          </w:p>
          <w:p w:rsidR="006D1808" w:rsidRDefault="006D1808" w:rsidP="00DD11C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6D1808" w:rsidRDefault="009C6B14" w:rsidP="00DD11C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6" w:history="1">
              <w:r w:rsidR="006D1808" w:rsidRPr="009E7DDF">
                <w:rPr>
                  <w:rStyle w:val="a8"/>
                  <w:b/>
                  <w:sz w:val="18"/>
                  <w:szCs w:val="18"/>
                </w:rPr>
                <w:t>https://infourok.ru/podvizhnie-igri-klassi-773829.html</w:t>
              </w:r>
            </w:hyperlink>
          </w:p>
          <w:p w:rsidR="006D1808" w:rsidRDefault="006D1808" w:rsidP="00DD11C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6D1808" w:rsidRDefault="009C6B14" w:rsidP="00DD11C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7" w:history="1">
              <w:r w:rsidR="006D1808" w:rsidRPr="009E7DDF">
                <w:rPr>
                  <w:rStyle w:val="a8"/>
                  <w:b/>
                  <w:sz w:val="18"/>
                  <w:szCs w:val="18"/>
                </w:rPr>
                <w:t>https://infourok.ru/programma-gimnastika-klass-3209115.html</w:t>
              </w:r>
            </w:hyperlink>
          </w:p>
          <w:p w:rsidR="006D1808" w:rsidRDefault="009C6B14" w:rsidP="00DD11C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8" w:history="1">
              <w:r w:rsidR="006D1808" w:rsidRPr="009E7DDF">
                <w:rPr>
                  <w:rStyle w:val="a8"/>
                  <w:b/>
                  <w:sz w:val="18"/>
                  <w:szCs w:val="18"/>
                </w:rPr>
                <w:t>https://infourok.ru/programma-po-fizicheskoy-kulture-dlya-klassov-1587916.html</w:t>
              </w:r>
            </w:hyperlink>
          </w:p>
          <w:p w:rsidR="006D1808" w:rsidRDefault="006D1808" w:rsidP="00DD11C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6D1808" w:rsidRDefault="009C6B14" w:rsidP="00DD11C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9" w:history="1">
              <w:r w:rsidR="006D1808" w:rsidRPr="009E7DDF">
                <w:rPr>
                  <w:rStyle w:val="a8"/>
                  <w:b/>
                  <w:sz w:val="18"/>
                  <w:szCs w:val="18"/>
                </w:rPr>
                <w:t>https://infourok.ru/osnovy_znaniy_po_fizicheskoy_kulture_dlya_1-4_klassov-508151.htm</w:t>
              </w:r>
            </w:hyperlink>
          </w:p>
          <w:p w:rsidR="006D1808" w:rsidRDefault="009C6B14" w:rsidP="00DD11C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10" w:history="1">
              <w:r w:rsidR="006D1808" w:rsidRPr="009E7DDF">
                <w:rPr>
                  <w:rStyle w:val="a8"/>
                  <w:b/>
                  <w:sz w:val="18"/>
                  <w:szCs w:val="18"/>
                </w:rPr>
                <w:t>https://infourok.ru/gimnastika-s-elementami-akrobatiki-klass-330319.html</w:t>
              </w:r>
            </w:hyperlink>
          </w:p>
          <w:p w:rsidR="006D1808" w:rsidRDefault="006D1808" w:rsidP="00DD11C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6D1808" w:rsidRDefault="009C6B14" w:rsidP="00DD11C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11" w:history="1">
              <w:r w:rsidR="006D1808" w:rsidRPr="009E7DDF">
                <w:rPr>
                  <w:rStyle w:val="a8"/>
                  <w:b/>
                  <w:sz w:val="18"/>
                  <w:szCs w:val="18"/>
                </w:rPr>
                <w:t>https://infourok.ru/programma-fgos-klass-po-fizkulture-2587780.html</w:t>
              </w:r>
            </w:hyperlink>
          </w:p>
          <w:p w:rsidR="006D1808" w:rsidRDefault="006D1808" w:rsidP="00DD11C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6D1808" w:rsidRDefault="006D1808" w:rsidP="00DD11C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005FA2" w:rsidRDefault="009C6B14" w:rsidP="00DD11C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12" w:history="1">
              <w:r w:rsidR="00005FA2" w:rsidRPr="009E7DDF">
                <w:rPr>
                  <w:rStyle w:val="a8"/>
                  <w:b/>
                  <w:sz w:val="18"/>
                  <w:szCs w:val="18"/>
                </w:rPr>
                <w:t>https://infourok.ru/lizhniy-sport-dlya-obuchayuschihsya-klass-1154728.html</w:t>
              </w:r>
            </w:hyperlink>
          </w:p>
          <w:p w:rsidR="00005FA2" w:rsidRDefault="009C6B14" w:rsidP="00DD11C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13" w:history="1">
              <w:r w:rsidR="00005FA2" w:rsidRPr="009E7DDF">
                <w:rPr>
                  <w:rStyle w:val="a8"/>
                  <w:b/>
                  <w:sz w:val="18"/>
                  <w:szCs w:val="18"/>
                </w:rPr>
                <w:t>https://infourok.ru/plavanie-dlya-uchaschihsya-klassov-396784.html</w:t>
              </w:r>
            </w:hyperlink>
          </w:p>
          <w:p w:rsidR="00005FA2" w:rsidRDefault="00005FA2" w:rsidP="00DD11C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</w:tr>
      <w:tr w:rsidR="006D1808" w:rsidTr="006D1808">
        <w:tc>
          <w:tcPr>
            <w:tcW w:w="2184" w:type="dxa"/>
          </w:tcPr>
          <w:p w:rsidR="006D1808" w:rsidRDefault="006D1808" w:rsidP="00DD11C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 w:rsidRPr="00B45710">
              <w:rPr>
                <w:bCs/>
                <w:sz w:val="18"/>
                <w:szCs w:val="18"/>
              </w:rPr>
              <w:lastRenderedPageBreak/>
              <w:t>2 класс</w:t>
            </w:r>
          </w:p>
        </w:tc>
        <w:tc>
          <w:tcPr>
            <w:tcW w:w="2694" w:type="dxa"/>
          </w:tcPr>
          <w:p w:rsidR="006D1808" w:rsidRDefault="006D1808" w:rsidP="00DD11C4">
            <w:pPr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Знания о физической культуре (3</w:t>
            </w:r>
            <w:r w:rsidRPr="00B45710">
              <w:rPr>
                <w:bCs/>
                <w:sz w:val="18"/>
                <w:szCs w:val="18"/>
              </w:rPr>
              <w:t xml:space="preserve"> час</w:t>
            </w:r>
            <w:r>
              <w:rPr>
                <w:bCs/>
                <w:sz w:val="18"/>
                <w:szCs w:val="18"/>
              </w:rPr>
              <w:t>а</w:t>
            </w:r>
            <w:r w:rsidRPr="00B45710">
              <w:rPr>
                <w:bCs/>
                <w:sz w:val="18"/>
                <w:szCs w:val="18"/>
              </w:rPr>
              <w:t xml:space="preserve">) </w:t>
            </w:r>
            <w:r>
              <w:rPr>
                <w:bCs/>
                <w:sz w:val="18"/>
                <w:szCs w:val="18"/>
              </w:rPr>
              <w:t>Легкая атлетика (</w:t>
            </w:r>
            <w:r w:rsidR="004D633C">
              <w:rPr>
                <w:bCs/>
                <w:sz w:val="18"/>
                <w:szCs w:val="18"/>
              </w:rPr>
              <w:t xml:space="preserve">16 </w:t>
            </w:r>
            <w:r>
              <w:rPr>
                <w:bCs/>
                <w:sz w:val="18"/>
                <w:szCs w:val="18"/>
              </w:rPr>
              <w:t>час</w:t>
            </w:r>
            <w:r w:rsidR="004D633C">
              <w:rPr>
                <w:bCs/>
                <w:sz w:val="18"/>
                <w:szCs w:val="18"/>
              </w:rPr>
              <w:t>ов</w:t>
            </w:r>
            <w:r w:rsidRPr="00B45710">
              <w:rPr>
                <w:bCs/>
                <w:sz w:val="18"/>
                <w:szCs w:val="18"/>
              </w:rPr>
              <w:t>)</w:t>
            </w:r>
          </w:p>
          <w:p w:rsidR="006D1808" w:rsidRDefault="006D1808" w:rsidP="00DD11C4">
            <w:pPr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Подвижные и спортивные игры (</w:t>
            </w:r>
            <w:r w:rsidR="004D633C">
              <w:rPr>
                <w:bCs/>
                <w:sz w:val="18"/>
                <w:szCs w:val="18"/>
              </w:rPr>
              <w:t xml:space="preserve">13 </w:t>
            </w:r>
            <w:r>
              <w:rPr>
                <w:bCs/>
                <w:sz w:val="18"/>
                <w:szCs w:val="18"/>
              </w:rPr>
              <w:t>час</w:t>
            </w:r>
            <w:r w:rsidR="004D633C">
              <w:rPr>
                <w:bCs/>
                <w:sz w:val="18"/>
                <w:szCs w:val="18"/>
              </w:rPr>
              <w:t>ов</w:t>
            </w:r>
            <w:r w:rsidRPr="00B45710">
              <w:rPr>
                <w:bCs/>
                <w:sz w:val="18"/>
                <w:szCs w:val="18"/>
              </w:rPr>
              <w:t>)</w:t>
            </w:r>
          </w:p>
          <w:p w:rsidR="006D1808" w:rsidRDefault="006D1808" w:rsidP="00DD11C4">
            <w:pPr>
              <w:spacing w:line="360" w:lineRule="auto"/>
              <w:rPr>
                <w:bCs/>
                <w:sz w:val="18"/>
                <w:szCs w:val="18"/>
              </w:rPr>
            </w:pPr>
            <w:r w:rsidRPr="00B45710">
              <w:rPr>
                <w:bCs/>
                <w:sz w:val="18"/>
                <w:szCs w:val="18"/>
              </w:rPr>
              <w:t>Гимна</w:t>
            </w:r>
            <w:r>
              <w:rPr>
                <w:bCs/>
                <w:sz w:val="18"/>
                <w:szCs w:val="18"/>
              </w:rPr>
              <w:t>стика с основами акробатики (</w:t>
            </w:r>
            <w:r w:rsidR="00493093">
              <w:rPr>
                <w:bCs/>
                <w:sz w:val="18"/>
                <w:szCs w:val="18"/>
              </w:rPr>
              <w:t>13</w:t>
            </w:r>
            <w:r>
              <w:rPr>
                <w:bCs/>
                <w:sz w:val="18"/>
                <w:szCs w:val="18"/>
              </w:rPr>
              <w:t xml:space="preserve"> </w:t>
            </w:r>
            <w:r w:rsidR="00493093">
              <w:rPr>
                <w:bCs/>
                <w:sz w:val="18"/>
                <w:szCs w:val="18"/>
              </w:rPr>
              <w:t>часов</w:t>
            </w:r>
            <w:r w:rsidRPr="00B45710">
              <w:rPr>
                <w:bCs/>
                <w:sz w:val="18"/>
                <w:szCs w:val="18"/>
              </w:rPr>
              <w:t>)</w:t>
            </w:r>
          </w:p>
          <w:p w:rsidR="006D1808" w:rsidRDefault="006D1808" w:rsidP="00DD11C4">
            <w:pPr>
              <w:spacing w:line="360" w:lineRule="auto"/>
              <w:rPr>
                <w:bCs/>
                <w:sz w:val="18"/>
                <w:szCs w:val="18"/>
              </w:rPr>
            </w:pPr>
            <w:r w:rsidRPr="00B45710">
              <w:rPr>
                <w:bCs/>
                <w:sz w:val="18"/>
                <w:szCs w:val="18"/>
              </w:rPr>
              <w:t>Способы двигательной</w:t>
            </w:r>
            <w:r>
              <w:rPr>
                <w:bCs/>
                <w:sz w:val="18"/>
                <w:szCs w:val="18"/>
              </w:rPr>
              <w:t xml:space="preserve"> (физкультурной) деятельности (3</w:t>
            </w:r>
            <w:r w:rsidRPr="00B45710">
              <w:rPr>
                <w:bCs/>
                <w:sz w:val="18"/>
                <w:szCs w:val="18"/>
              </w:rPr>
              <w:t xml:space="preserve"> час</w:t>
            </w:r>
            <w:r>
              <w:rPr>
                <w:bCs/>
                <w:sz w:val="18"/>
                <w:szCs w:val="18"/>
              </w:rPr>
              <w:t>а</w:t>
            </w:r>
            <w:r w:rsidRPr="00B45710">
              <w:rPr>
                <w:bCs/>
                <w:sz w:val="18"/>
                <w:szCs w:val="18"/>
              </w:rPr>
              <w:t>)</w:t>
            </w:r>
          </w:p>
          <w:p w:rsidR="00AC62FA" w:rsidRDefault="00AC62FA" w:rsidP="00DD11C4">
            <w:pPr>
              <w:spacing w:line="360" w:lineRule="auto"/>
              <w:rPr>
                <w:bCs/>
                <w:sz w:val="18"/>
                <w:szCs w:val="18"/>
              </w:rPr>
            </w:pPr>
          </w:p>
          <w:p w:rsidR="006D1808" w:rsidRDefault="006D1808" w:rsidP="00DD11C4">
            <w:pPr>
              <w:spacing w:line="360" w:lineRule="auto"/>
              <w:rPr>
                <w:bCs/>
                <w:sz w:val="18"/>
                <w:szCs w:val="18"/>
              </w:rPr>
            </w:pPr>
            <w:r w:rsidRPr="00B45710">
              <w:rPr>
                <w:bCs/>
                <w:sz w:val="18"/>
                <w:szCs w:val="18"/>
              </w:rPr>
              <w:t>Лыжные гонки (</w:t>
            </w:r>
            <w:r w:rsidR="00AC62FA">
              <w:rPr>
                <w:bCs/>
                <w:sz w:val="18"/>
                <w:szCs w:val="18"/>
              </w:rPr>
              <w:t>14</w:t>
            </w:r>
            <w:r w:rsidRPr="00B45710">
              <w:rPr>
                <w:bCs/>
                <w:sz w:val="18"/>
                <w:szCs w:val="18"/>
              </w:rPr>
              <w:t xml:space="preserve"> час</w:t>
            </w:r>
            <w:r w:rsidR="00AC62FA">
              <w:rPr>
                <w:bCs/>
                <w:sz w:val="18"/>
                <w:szCs w:val="18"/>
              </w:rPr>
              <w:t>ов</w:t>
            </w:r>
            <w:r w:rsidRPr="00B45710">
              <w:rPr>
                <w:bCs/>
                <w:sz w:val="18"/>
                <w:szCs w:val="18"/>
              </w:rPr>
              <w:t>)</w:t>
            </w:r>
          </w:p>
          <w:p w:rsidR="00F201F7" w:rsidRDefault="00F201F7" w:rsidP="00DD11C4">
            <w:pPr>
              <w:spacing w:line="360" w:lineRule="auto"/>
              <w:rPr>
                <w:sz w:val="18"/>
                <w:szCs w:val="18"/>
              </w:rPr>
            </w:pPr>
          </w:p>
          <w:p w:rsidR="006D1808" w:rsidRDefault="006D1808" w:rsidP="00DD11C4">
            <w:pPr>
              <w:spacing w:line="360" w:lineRule="auto"/>
              <w:rPr>
                <w:sz w:val="18"/>
                <w:szCs w:val="18"/>
              </w:rPr>
            </w:pPr>
            <w:r w:rsidRPr="00B45710">
              <w:rPr>
                <w:sz w:val="18"/>
                <w:szCs w:val="18"/>
              </w:rPr>
              <w:t>Физкультурно-оздоровительная деятельность (</w:t>
            </w:r>
            <w:r w:rsidR="00F201F7">
              <w:rPr>
                <w:sz w:val="18"/>
                <w:szCs w:val="18"/>
              </w:rPr>
              <w:t>2</w:t>
            </w:r>
            <w:r w:rsidRPr="00B45710">
              <w:rPr>
                <w:sz w:val="18"/>
                <w:szCs w:val="18"/>
              </w:rPr>
              <w:t xml:space="preserve"> час)</w:t>
            </w:r>
          </w:p>
          <w:p w:rsidR="00F201F7" w:rsidRDefault="00F201F7" w:rsidP="00F201F7">
            <w:pPr>
              <w:spacing w:line="360" w:lineRule="auto"/>
              <w:rPr>
                <w:bCs/>
                <w:sz w:val="18"/>
                <w:szCs w:val="18"/>
              </w:rPr>
            </w:pPr>
          </w:p>
          <w:p w:rsidR="006D1808" w:rsidRPr="004813DD" w:rsidRDefault="00F201F7" w:rsidP="00F201F7">
            <w:pPr>
              <w:spacing w:line="360" w:lineRule="auto"/>
              <w:rPr>
                <w:rStyle w:val="dash041e005f0431005f044b005f0447005f043d005f044b005f0439005f005fchar1char1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</w:t>
            </w:r>
            <w:r w:rsidR="006D1808" w:rsidRPr="00B45710">
              <w:rPr>
                <w:bCs/>
                <w:sz w:val="18"/>
                <w:szCs w:val="18"/>
              </w:rPr>
              <w:t>лавание (</w:t>
            </w:r>
            <w:r>
              <w:rPr>
                <w:bCs/>
                <w:sz w:val="18"/>
                <w:szCs w:val="18"/>
              </w:rPr>
              <w:t>4</w:t>
            </w:r>
            <w:r w:rsidR="006D1808" w:rsidRPr="00B45710">
              <w:rPr>
                <w:bCs/>
                <w:sz w:val="18"/>
                <w:szCs w:val="18"/>
              </w:rPr>
              <w:t xml:space="preserve"> часов</w:t>
            </w:r>
            <w:r w:rsidR="006D1808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2566" w:type="dxa"/>
            <w:tcBorders>
              <w:top w:val="single" w:sz="4" w:space="0" w:color="auto"/>
            </w:tcBorders>
          </w:tcPr>
          <w:p w:rsidR="006D1808" w:rsidRDefault="006D1808" w:rsidP="00DD11C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3</w:t>
            </w:r>
          </w:p>
          <w:p w:rsidR="004D633C" w:rsidRDefault="004D633C" w:rsidP="00DD11C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6D1808" w:rsidRDefault="006D1808" w:rsidP="00DD11C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16</w:t>
            </w:r>
          </w:p>
          <w:p w:rsidR="004D633C" w:rsidRDefault="004D633C" w:rsidP="00DD11C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6D1808" w:rsidRDefault="006D1808" w:rsidP="00DD11C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13</w:t>
            </w:r>
          </w:p>
          <w:p w:rsidR="00493093" w:rsidRDefault="00493093" w:rsidP="00DD11C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493093" w:rsidRDefault="00493093" w:rsidP="00DD11C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6D1808" w:rsidRDefault="006D1808" w:rsidP="00DD11C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13</w:t>
            </w:r>
          </w:p>
          <w:p w:rsidR="006D1808" w:rsidRDefault="006D1808" w:rsidP="00DD11C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6D1808" w:rsidRDefault="006D1808" w:rsidP="00DD11C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3</w:t>
            </w:r>
          </w:p>
          <w:p w:rsidR="006D1808" w:rsidRDefault="006D1808" w:rsidP="00DD11C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AC62FA" w:rsidRDefault="00AC62FA" w:rsidP="00DD11C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AC62FA" w:rsidRDefault="00AC62FA" w:rsidP="00DD11C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6D1808" w:rsidRDefault="006D1808" w:rsidP="00DD11C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14</w:t>
            </w:r>
          </w:p>
          <w:p w:rsidR="00F201F7" w:rsidRDefault="00F201F7" w:rsidP="00DD11C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F201F7" w:rsidRDefault="00F201F7" w:rsidP="00DD11C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F201F7" w:rsidRDefault="00F201F7" w:rsidP="00DD11C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6D1808" w:rsidRDefault="006D1808" w:rsidP="00DD11C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2</w:t>
            </w:r>
          </w:p>
          <w:p w:rsidR="006D1808" w:rsidRDefault="006D1808" w:rsidP="00DD11C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F201F7" w:rsidRDefault="00F201F7" w:rsidP="00DD11C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6D1808" w:rsidRDefault="006D1808" w:rsidP="00DD11C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4</w:t>
            </w:r>
          </w:p>
          <w:p w:rsidR="006D1808" w:rsidRDefault="006D1808" w:rsidP="00DD11C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2912" w:type="dxa"/>
          </w:tcPr>
          <w:p w:rsidR="006D1808" w:rsidRDefault="006D1808" w:rsidP="00DD11C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3961EC" w:rsidRDefault="003961EC" w:rsidP="00DD11C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6D1808" w:rsidRDefault="006D1808" w:rsidP="00DD11C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6</w:t>
            </w:r>
          </w:p>
          <w:p w:rsidR="006D1808" w:rsidRDefault="006D1808" w:rsidP="00DD11C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6D1808" w:rsidRDefault="006D1808" w:rsidP="00DD11C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1</w:t>
            </w:r>
          </w:p>
          <w:p w:rsidR="006D1808" w:rsidRDefault="006D1808" w:rsidP="00DD11C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6D1808" w:rsidRDefault="006D1808" w:rsidP="00DD11C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6D1808" w:rsidRDefault="006D1808" w:rsidP="003961EC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3</w:t>
            </w:r>
          </w:p>
          <w:p w:rsidR="003961EC" w:rsidRDefault="003961EC" w:rsidP="003961EC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3961EC" w:rsidRDefault="003961EC" w:rsidP="003961EC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3961EC" w:rsidRDefault="003961EC" w:rsidP="003961EC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3961EC" w:rsidRDefault="003961EC" w:rsidP="003961EC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3961EC" w:rsidRDefault="003961EC" w:rsidP="003961EC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3961EC" w:rsidRDefault="003961EC" w:rsidP="003961EC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1</w:t>
            </w:r>
          </w:p>
          <w:p w:rsidR="003961EC" w:rsidRDefault="003961EC" w:rsidP="003961EC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3961EC" w:rsidRDefault="003961EC" w:rsidP="003961EC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3961EC" w:rsidRDefault="003961EC" w:rsidP="003961EC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3961EC" w:rsidRDefault="003961EC" w:rsidP="003961EC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3961EC" w:rsidRDefault="003961EC" w:rsidP="003961EC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3961EC" w:rsidRDefault="003961EC" w:rsidP="003961EC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3961EC" w:rsidRDefault="003961EC" w:rsidP="003961EC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1</w:t>
            </w:r>
          </w:p>
        </w:tc>
        <w:tc>
          <w:tcPr>
            <w:tcW w:w="2215" w:type="dxa"/>
          </w:tcPr>
          <w:p w:rsidR="00F201F7" w:rsidRDefault="00F201F7" w:rsidP="00F201F7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- Повышение двигательной активности</w:t>
            </w:r>
          </w:p>
          <w:p w:rsidR="00F201F7" w:rsidRDefault="00F201F7" w:rsidP="00F201F7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- Повышенный эмоциональный фон</w:t>
            </w:r>
          </w:p>
          <w:p w:rsidR="00F201F7" w:rsidRDefault="00F201F7" w:rsidP="00F201F7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- Волевые усилия</w:t>
            </w:r>
          </w:p>
          <w:p w:rsidR="00F201F7" w:rsidRDefault="00F201F7" w:rsidP="00F201F7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- развитие речи</w:t>
            </w:r>
          </w:p>
          <w:p w:rsidR="00F201F7" w:rsidRDefault="00F201F7" w:rsidP="00F201F7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- воспитание стремления к здоровому образу жизни</w:t>
            </w:r>
          </w:p>
          <w:p w:rsidR="00F201F7" w:rsidRDefault="00F201F7" w:rsidP="00F201F7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-воспитание культуры безопасного отношения к себе, к окружающему миру</w:t>
            </w:r>
          </w:p>
          <w:p w:rsidR="00F201F7" w:rsidRDefault="00F201F7" w:rsidP="00F201F7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- формирование и сплочение классных коллективов</w:t>
            </w:r>
          </w:p>
          <w:p w:rsidR="006D1808" w:rsidRDefault="00F201F7" w:rsidP="00F201F7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-воспитание товарищества, взаимовыручки, милосердия</w:t>
            </w:r>
          </w:p>
        </w:tc>
        <w:tc>
          <w:tcPr>
            <w:tcW w:w="2215" w:type="dxa"/>
          </w:tcPr>
          <w:p w:rsidR="004D633C" w:rsidRDefault="009C6B14" w:rsidP="004D633C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14" w:history="1">
              <w:r w:rsidR="004D633C" w:rsidRPr="009E7DDF">
                <w:rPr>
                  <w:rStyle w:val="a8"/>
                  <w:b/>
                  <w:sz w:val="18"/>
                  <w:szCs w:val="18"/>
                </w:rPr>
                <w:t>https://infourok.ru/osnovy_znaniy_po_fizicheskoy_kulture_dlya_1-4_klassov-508151.htm</w:t>
              </w:r>
            </w:hyperlink>
          </w:p>
          <w:p w:rsidR="004D633C" w:rsidRDefault="009C6B14" w:rsidP="004D633C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15" w:history="1">
              <w:r w:rsidR="004D633C" w:rsidRPr="009E7DDF">
                <w:rPr>
                  <w:rStyle w:val="a8"/>
                  <w:b/>
                  <w:sz w:val="18"/>
                  <w:szCs w:val="18"/>
                </w:rPr>
                <w:t>https://infourok.ru/programma-kursa-legkaya-atletika-klassi-3917099.html</w:t>
              </w:r>
            </w:hyperlink>
          </w:p>
          <w:p w:rsidR="004D633C" w:rsidRDefault="004D633C" w:rsidP="004D633C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6D1808" w:rsidRDefault="009C6B14" w:rsidP="004D633C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16" w:history="1">
              <w:r w:rsidR="004D633C" w:rsidRPr="009E7DDF">
                <w:rPr>
                  <w:rStyle w:val="a8"/>
                  <w:b/>
                  <w:sz w:val="18"/>
                  <w:szCs w:val="18"/>
                </w:rPr>
                <w:t>https://infourok.ru/podvizhnie-igri-klassi-773829.html</w:t>
              </w:r>
            </w:hyperlink>
          </w:p>
          <w:p w:rsidR="00493093" w:rsidRDefault="00493093" w:rsidP="004D633C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493093" w:rsidRDefault="009C6B14" w:rsidP="00493093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17" w:history="1">
              <w:r w:rsidR="00493093" w:rsidRPr="009E7DDF">
                <w:rPr>
                  <w:rStyle w:val="a8"/>
                  <w:b/>
                  <w:sz w:val="18"/>
                  <w:szCs w:val="18"/>
                </w:rPr>
                <w:t>https://infourok.ru/gimnastika-s-elementami-akrobatiki-klass-330319.html</w:t>
              </w:r>
            </w:hyperlink>
          </w:p>
          <w:p w:rsidR="00D85D8E" w:rsidRDefault="009C6B14" w:rsidP="00D85D8E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18" w:history="1">
              <w:r w:rsidR="00D85D8E" w:rsidRPr="009E7DDF">
                <w:rPr>
                  <w:rStyle w:val="a8"/>
                  <w:b/>
                  <w:sz w:val="18"/>
                  <w:szCs w:val="18"/>
                </w:rPr>
                <w:t>https://infourok.ru/programma-po-fizicheskoy-kulture-dlya-klassov-1587916.html</w:t>
              </w:r>
            </w:hyperlink>
          </w:p>
          <w:p w:rsidR="00D85D8E" w:rsidRDefault="00D85D8E" w:rsidP="00493093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AC62FA" w:rsidRDefault="00AC62FA" w:rsidP="00AC62FA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AC62FA" w:rsidRDefault="009C6B14" w:rsidP="00AC62FA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19" w:history="1">
              <w:r w:rsidR="00AC62FA" w:rsidRPr="009E7DDF">
                <w:rPr>
                  <w:rStyle w:val="a8"/>
                  <w:b/>
                  <w:sz w:val="18"/>
                  <w:szCs w:val="18"/>
                </w:rPr>
                <w:t>https://infourok.ru/lizhniy-sport-dlya-obuchayuschihsya-klass-1154728.html</w:t>
              </w:r>
            </w:hyperlink>
          </w:p>
          <w:p w:rsidR="00493093" w:rsidRDefault="00493093" w:rsidP="004D633C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F201F7" w:rsidRDefault="009C6B14" w:rsidP="00F201F7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20" w:history="1">
              <w:r w:rsidR="00F201F7" w:rsidRPr="009E7DDF">
                <w:rPr>
                  <w:rStyle w:val="a8"/>
                  <w:b/>
                  <w:sz w:val="18"/>
                  <w:szCs w:val="18"/>
                </w:rPr>
                <w:t>https://infourok.ru/programma-fgos-klass-po-fizkulture-2587780.html</w:t>
              </w:r>
            </w:hyperlink>
          </w:p>
          <w:p w:rsidR="00F201F7" w:rsidRDefault="00F201F7" w:rsidP="004D633C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F201F7" w:rsidRDefault="009C6B14" w:rsidP="00F201F7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21" w:history="1">
              <w:r w:rsidR="00F201F7" w:rsidRPr="009E7DDF">
                <w:rPr>
                  <w:rStyle w:val="a8"/>
                  <w:b/>
                  <w:sz w:val="18"/>
                  <w:szCs w:val="18"/>
                </w:rPr>
                <w:t>https://infourok.ru/plavanie-dlya-uchaschihsya-klassov-396784.html</w:t>
              </w:r>
            </w:hyperlink>
          </w:p>
          <w:p w:rsidR="00F201F7" w:rsidRDefault="00F201F7" w:rsidP="004D633C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</w:tr>
      <w:tr w:rsidR="006D1808" w:rsidTr="006D1808">
        <w:tc>
          <w:tcPr>
            <w:tcW w:w="2184" w:type="dxa"/>
          </w:tcPr>
          <w:p w:rsidR="006D1808" w:rsidRDefault="006D1808" w:rsidP="00DD11C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lastRenderedPageBreak/>
              <w:t>3 класс</w:t>
            </w:r>
          </w:p>
        </w:tc>
        <w:tc>
          <w:tcPr>
            <w:tcW w:w="2694" w:type="dxa"/>
          </w:tcPr>
          <w:p w:rsidR="006D1808" w:rsidRDefault="006D1808" w:rsidP="00DD11C4">
            <w:pPr>
              <w:spacing w:line="360" w:lineRule="auto"/>
              <w:rPr>
                <w:bCs/>
                <w:sz w:val="18"/>
                <w:szCs w:val="18"/>
              </w:rPr>
            </w:pPr>
            <w:r w:rsidRPr="00B45710">
              <w:rPr>
                <w:bCs/>
                <w:sz w:val="18"/>
                <w:szCs w:val="18"/>
              </w:rPr>
              <w:t>Зн</w:t>
            </w:r>
            <w:r>
              <w:rPr>
                <w:bCs/>
                <w:sz w:val="18"/>
                <w:szCs w:val="18"/>
              </w:rPr>
              <w:t>ания о физической культуре (3</w:t>
            </w:r>
            <w:r w:rsidRPr="00B45710">
              <w:rPr>
                <w:bCs/>
                <w:sz w:val="18"/>
                <w:szCs w:val="18"/>
              </w:rPr>
              <w:t xml:space="preserve"> час</w:t>
            </w:r>
            <w:r>
              <w:rPr>
                <w:bCs/>
                <w:sz w:val="18"/>
                <w:szCs w:val="18"/>
              </w:rPr>
              <w:t>а</w:t>
            </w:r>
            <w:r w:rsidRPr="00B45710">
              <w:rPr>
                <w:bCs/>
                <w:sz w:val="18"/>
                <w:szCs w:val="18"/>
              </w:rPr>
              <w:t>)</w:t>
            </w:r>
          </w:p>
          <w:p w:rsidR="006D1808" w:rsidRDefault="006D1808" w:rsidP="00DD11C4">
            <w:pPr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Легкая атлетика (</w:t>
            </w:r>
            <w:r w:rsidR="004D633C">
              <w:rPr>
                <w:bCs/>
                <w:sz w:val="18"/>
                <w:szCs w:val="18"/>
              </w:rPr>
              <w:t>16</w:t>
            </w:r>
            <w:r>
              <w:rPr>
                <w:bCs/>
                <w:sz w:val="18"/>
                <w:szCs w:val="18"/>
              </w:rPr>
              <w:t xml:space="preserve"> час</w:t>
            </w:r>
            <w:r w:rsidR="004D633C">
              <w:rPr>
                <w:bCs/>
                <w:sz w:val="18"/>
                <w:szCs w:val="18"/>
              </w:rPr>
              <w:t>ов</w:t>
            </w:r>
            <w:r w:rsidRPr="00B45710">
              <w:rPr>
                <w:bCs/>
                <w:sz w:val="18"/>
                <w:szCs w:val="18"/>
              </w:rPr>
              <w:t>)</w:t>
            </w:r>
          </w:p>
          <w:p w:rsidR="006D1808" w:rsidRDefault="006D1808" w:rsidP="00DD11C4">
            <w:pPr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Подвижные и спортивные игры (</w:t>
            </w:r>
            <w:r w:rsidR="004D633C">
              <w:rPr>
                <w:bCs/>
                <w:sz w:val="18"/>
                <w:szCs w:val="18"/>
              </w:rPr>
              <w:t>13</w:t>
            </w:r>
            <w:r>
              <w:rPr>
                <w:bCs/>
                <w:sz w:val="18"/>
                <w:szCs w:val="18"/>
              </w:rPr>
              <w:t xml:space="preserve"> час</w:t>
            </w:r>
            <w:r w:rsidR="004D633C">
              <w:rPr>
                <w:bCs/>
                <w:sz w:val="18"/>
                <w:szCs w:val="18"/>
              </w:rPr>
              <w:t>ов</w:t>
            </w:r>
            <w:r w:rsidRPr="00B45710">
              <w:rPr>
                <w:bCs/>
                <w:sz w:val="18"/>
                <w:szCs w:val="18"/>
              </w:rPr>
              <w:t>)</w:t>
            </w:r>
          </w:p>
          <w:p w:rsidR="006D1808" w:rsidRDefault="006D1808" w:rsidP="00DD11C4">
            <w:pPr>
              <w:spacing w:line="360" w:lineRule="auto"/>
              <w:rPr>
                <w:bCs/>
                <w:sz w:val="18"/>
                <w:szCs w:val="18"/>
              </w:rPr>
            </w:pPr>
            <w:r w:rsidRPr="00B45710">
              <w:rPr>
                <w:bCs/>
                <w:sz w:val="18"/>
                <w:szCs w:val="18"/>
              </w:rPr>
              <w:t>Гим</w:t>
            </w:r>
            <w:r>
              <w:rPr>
                <w:bCs/>
                <w:sz w:val="18"/>
                <w:szCs w:val="18"/>
              </w:rPr>
              <w:t>настика с основами акробатики (</w:t>
            </w:r>
            <w:r w:rsidR="00493093">
              <w:rPr>
                <w:bCs/>
                <w:sz w:val="18"/>
                <w:szCs w:val="18"/>
              </w:rPr>
              <w:t xml:space="preserve">13 </w:t>
            </w:r>
            <w:r>
              <w:rPr>
                <w:bCs/>
                <w:sz w:val="18"/>
                <w:szCs w:val="18"/>
              </w:rPr>
              <w:t xml:space="preserve"> час</w:t>
            </w:r>
            <w:r w:rsidR="00493093">
              <w:rPr>
                <w:bCs/>
                <w:sz w:val="18"/>
                <w:szCs w:val="18"/>
              </w:rPr>
              <w:t>ов</w:t>
            </w:r>
            <w:r>
              <w:rPr>
                <w:bCs/>
                <w:sz w:val="18"/>
                <w:szCs w:val="18"/>
              </w:rPr>
              <w:t>)</w:t>
            </w:r>
          </w:p>
          <w:p w:rsidR="00D85D8E" w:rsidRDefault="00D85D8E" w:rsidP="00DD11C4">
            <w:pPr>
              <w:spacing w:line="360" w:lineRule="auto"/>
              <w:rPr>
                <w:bCs/>
                <w:sz w:val="18"/>
                <w:szCs w:val="18"/>
              </w:rPr>
            </w:pPr>
          </w:p>
          <w:p w:rsidR="006D1808" w:rsidRDefault="006D1808" w:rsidP="00DD11C4">
            <w:pPr>
              <w:spacing w:line="360" w:lineRule="auto"/>
              <w:rPr>
                <w:bCs/>
                <w:sz w:val="18"/>
                <w:szCs w:val="18"/>
              </w:rPr>
            </w:pPr>
            <w:r w:rsidRPr="00B45710">
              <w:rPr>
                <w:bCs/>
                <w:sz w:val="18"/>
                <w:szCs w:val="18"/>
              </w:rPr>
              <w:t>Способы двигательной</w:t>
            </w:r>
            <w:r>
              <w:rPr>
                <w:bCs/>
                <w:sz w:val="18"/>
                <w:szCs w:val="18"/>
              </w:rPr>
              <w:t xml:space="preserve"> (физкультурной) деятельности (3</w:t>
            </w:r>
            <w:r w:rsidRPr="00B45710">
              <w:rPr>
                <w:bCs/>
                <w:sz w:val="18"/>
                <w:szCs w:val="18"/>
              </w:rPr>
              <w:t xml:space="preserve"> час</w:t>
            </w:r>
            <w:r>
              <w:rPr>
                <w:bCs/>
                <w:sz w:val="18"/>
                <w:szCs w:val="18"/>
              </w:rPr>
              <w:t>а</w:t>
            </w:r>
            <w:r w:rsidRPr="00B45710">
              <w:rPr>
                <w:bCs/>
                <w:sz w:val="18"/>
                <w:szCs w:val="18"/>
              </w:rPr>
              <w:t>)</w:t>
            </w:r>
          </w:p>
          <w:p w:rsidR="006D1808" w:rsidRDefault="006D1808" w:rsidP="00DD11C4">
            <w:pPr>
              <w:spacing w:line="360" w:lineRule="auto"/>
              <w:rPr>
                <w:bCs/>
                <w:sz w:val="18"/>
                <w:szCs w:val="18"/>
              </w:rPr>
            </w:pPr>
            <w:r w:rsidRPr="00B45710">
              <w:rPr>
                <w:bCs/>
                <w:sz w:val="18"/>
                <w:szCs w:val="18"/>
              </w:rPr>
              <w:t>Лыжные гонки (</w:t>
            </w:r>
            <w:r w:rsidR="00AC62FA">
              <w:rPr>
                <w:bCs/>
                <w:sz w:val="18"/>
                <w:szCs w:val="18"/>
              </w:rPr>
              <w:t>14</w:t>
            </w:r>
            <w:r w:rsidRPr="00B45710">
              <w:rPr>
                <w:bCs/>
                <w:sz w:val="18"/>
                <w:szCs w:val="18"/>
              </w:rPr>
              <w:t xml:space="preserve"> час</w:t>
            </w:r>
            <w:r w:rsidR="00AC62FA">
              <w:rPr>
                <w:bCs/>
                <w:sz w:val="18"/>
                <w:szCs w:val="18"/>
              </w:rPr>
              <w:t>ов</w:t>
            </w:r>
            <w:r w:rsidRPr="00B45710">
              <w:rPr>
                <w:bCs/>
                <w:sz w:val="18"/>
                <w:szCs w:val="18"/>
              </w:rPr>
              <w:t>)</w:t>
            </w:r>
          </w:p>
          <w:p w:rsidR="00F201F7" w:rsidRDefault="00F201F7" w:rsidP="00DD11C4">
            <w:pPr>
              <w:spacing w:line="360" w:lineRule="auto"/>
              <w:rPr>
                <w:bCs/>
                <w:sz w:val="18"/>
                <w:szCs w:val="18"/>
              </w:rPr>
            </w:pPr>
          </w:p>
          <w:p w:rsidR="006D1808" w:rsidRDefault="006D1808" w:rsidP="00DD11C4">
            <w:pPr>
              <w:spacing w:line="360" w:lineRule="auto"/>
              <w:rPr>
                <w:bCs/>
                <w:sz w:val="18"/>
                <w:szCs w:val="18"/>
              </w:rPr>
            </w:pPr>
            <w:r w:rsidRPr="00B45710">
              <w:rPr>
                <w:bCs/>
                <w:sz w:val="18"/>
                <w:szCs w:val="18"/>
              </w:rPr>
              <w:t>Плавание (</w:t>
            </w:r>
            <w:r w:rsidR="00F201F7">
              <w:rPr>
                <w:bCs/>
                <w:sz w:val="18"/>
                <w:szCs w:val="18"/>
              </w:rPr>
              <w:t>4</w:t>
            </w:r>
            <w:r w:rsidRPr="00B45710">
              <w:rPr>
                <w:bCs/>
                <w:sz w:val="18"/>
                <w:szCs w:val="18"/>
              </w:rPr>
              <w:t xml:space="preserve"> часов)</w:t>
            </w:r>
          </w:p>
          <w:p w:rsidR="00F201F7" w:rsidRDefault="00F201F7" w:rsidP="00DD11C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F201F7" w:rsidRDefault="00F201F7" w:rsidP="00DD11C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F201F7" w:rsidRDefault="00F201F7" w:rsidP="00DD11C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6D1808" w:rsidRDefault="006D1808" w:rsidP="00DD11C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Физкультурно-оздоровительная деятельность (2 часа)</w:t>
            </w:r>
          </w:p>
        </w:tc>
        <w:tc>
          <w:tcPr>
            <w:tcW w:w="2566" w:type="dxa"/>
          </w:tcPr>
          <w:p w:rsidR="006D1808" w:rsidRDefault="006D1808" w:rsidP="00DD11C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3</w:t>
            </w:r>
          </w:p>
          <w:p w:rsidR="004D633C" w:rsidRDefault="004D633C" w:rsidP="00DD11C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6D1808" w:rsidRDefault="006D1808" w:rsidP="00DD11C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16</w:t>
            </w:r>
          </w:p>
          <w:p w:rsidR="004D633C" w:rsidRDefault="004D633C" w:rsidP="00DD11C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4D633C" w:rsidRDefault="004D633C" w:rsidP="00DD11C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6D1808" w:rsidRDefault="006D1808" w:rsidP="00DD11C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13</w:t>
            </w:r>
          </w:p>
          <w:p w:rsidR="004D633C" w:rsidRDefault="004D633C" w:rsidP="00DD11C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6D1808" w:rsidRDefault="006D1808" w:rsidP="00DD11C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13</w:t>
            </w:r>
          </w:p>
          <w:p w:rsidR="006D1808" w:rsidRDefault="006D1808" w:rsidP="00DD11C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D85D8E" w:rsidRDefault="00D85D8E" w:rsidP="00DD11C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6D1808" w:rsidRDefault="006D1808" w:rsidP="00DD11C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3</w:t>
            </w:r>
          </w:p>
          <w:p w:rsidR="006D1808" w:rsidRDefault="006D1808" w:rsidP="00DD11C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D85D8E" w:rsidRDefault="00D85D8E" w:rsidP="00DD11C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6D1808" w:rsidRDefault="006D1808" w:rsidP="00DD11C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14</w:t>
            </w:r>
          </w:p>
          <w:p w:rsidR="00F201F7" w:rsidRDefault="00F201F7" w:rsidP="00DD11C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F201F7" w:rsidRDefault="00F201F7" w:rsidP="00F201F7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6D1808" w:rsidRDefault="006D1808" w:rsidP="00F201F7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4</w:t>
            </w:r>
          </w:p>
          <w:p w:rsidR="00F201F7" w:rsidRDefault="00F201F7" w:rsidP="00F201F7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F201F7" w:rsidRDefault="00F201F7" w:rsidP="00F201F7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F201F7" w:rsidRDefault="00F201F7" w:rsidP="00F201F7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F201F7" w:rsidRDefault="00F201F7" w:rsidP="00F201F7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F201F7" w:rsidRDefault="00F201F7" w:rsidP="00F201F7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F201F7" w:rsidRDefault="00F201F7" w:rsidP="00F201F7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2</w:t>
            </w:r>
          </w:p>
        </w:tc>
        <w:tc>
          <w:tcPr>
            <w:tcW w:w="2912" w:type="dxa"/>
          </w:tcPr>
          <w:p w:rsidR="006D1808" w:rsidRDefault="006D1808" w:rsidP="00DD11C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3961EC" w:rsidRDefault="003961EC" w:rsidP="00DD11C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6D1808" w:rsidRDefault="006D1808" w:rsidP="00DD11C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4</w:t>
            </w:r>
          </w:p>
          <w:p w:rsidR="006D1808" w:rsidRDefault="006D1808" w:rsidP="00DD11C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3961EC" w:rsidRDefault="003961EC" w:rsidP="00DD11C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6D1808" w:rsidRDefault="006D1808" w:rsidP="00DD11C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5</w:t>
            </w:r>
          </w:p>
          <w:p w:rsidR="006D1808" w:rsidRDefault="006D1808" w:rsidP="00DD11C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6D1808" w:rsidRDefault="006D1808" w:rsidP="003961EC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2</w:t>
            </w:r>
          </w:p>
        </w:tc>
        <w:tc>
          <w:tcPr>
            <w:tcW w:w="2215" w:type="dxa"/>
          </w:tcPr>
          <w:p w:rsidR="00F201F7" w:rsidRDefault="00F201F7" w:rsidP="00F201F7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- Повышение двигательной активности</w:t>
            </w:r>
          </w:p>
          <w:p w:rsidR="00F201F7" w:rsidRDefault="00F201F7" w:rsidP="00F201F7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- Повышенный эмоциональный фон</w:t>
            </w:r>
          </w:p>
          <w:p w:rsidR="00F201F7" w:rsidRDefault="00F201F7" w:rsidP="00F201F7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- Волевые усилия</w:t>
            </w:r>
          </w:p>
          <w:p w:rsidR="00F201F7" w:rsidRDefault="00F201F7" w:rsidP="00F201F7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- развитие речи</w:t>
            </w:r>
          </w:p>
          <w:p w:rsidR="00F201F7" w:rsidRDefault="00F201F7" w:rsidP="00F201F7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- воспитание стремления к здоровому образу жизни</w:t>
            </w:r>
          </w:p>
          <w:p w:rsidR="00F201F7" w:rsidRDefault="00F201F7" w:rsidP="00F201F7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-воспитание культуры безопасного отношения к себе, к окружающему миру</w:t>
            </w:r>
          </w:p>
          <w:p w:rsidR="00F201F7" w:rsidRDefault="00F201F7" w:rsidP="00F201F7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- формирование и сплочение классных коллективов</w:t>
            </w:r>
          </w:p>
          <w:p w:rsidR="006D1808" w:rsidRDefault="00F201F7" w:rsidP="00F201F7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-воспитание товарищества, взаимовыручки, милосердия</w:t>
            </w:r>
          </w:p>
        </w:tc>
        <w:tc>
          <w:tcPr>
            <w:tcW w:w="2215" w:type="dxa"/>
          </w:tcPr>
          <w:p w:rsidR="004D633C" w:rsidRDefault="009C6B14" w:rsidP="004D633C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22" w:history="1">
              <w:r w:rsidR="004D633C" w:rsidRPr="009E7DDF">
                <w:rPr>
                  <w:rStyle w:val="a8"/>
                  <w:b/>
                  <w:sz w:val="18"/>
                  <w:szCs w:val="18"/>
                </w:rPr>
                <w:t>https://infourok.ru/osnovy_znaniy_po_fizicheskoy_kulture_dlya_1-4_klassov-508151.htm</w:t>
              </w:r>
            </w:hyperlink>
          </w:p>
          <w:p w:rsidR="004D633C" w:rsidRDefault="009C6B14" w:rsidP="004D633C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23" w:history="1">
              <w:r w:rsidR="004D633C" w:rsidRPr="009E7DDF">
                <w:rPr>
                  <w:rStyle w:val="a8"/>
                  <w:b/>
                  <w:sz w:val="18"/>
                  <w:szCs w:val="18"/>
                </w:rPr>
                <w:t>https://infourok.ru/programma-kursa-legkaya-atletika-klassi-3917099.html</w:t>
              </w:r>
            </w:hyperlink>
          </w:p>
          <w:p w:rsidR="004D633C" w:rsidRDefault="004D633C" w:rsidP="004D633C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6D1808" w:rsidRDefault="009C6B14" w:rsidP="004D633C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24" w:history="1">
              <w:r w:rsidR="004D633C" w:rsidRPr="009E7DDF">
                <w:rPr>
                  <w:rStyle w:val="a8"/>
                  <w:b/>
                  <w:sz w:val="18"/>
                  <w:szCs w:val="18"/>
                </w:rPr>
                <w:t>https://infourok.ru/podvizhnie-igri-klassi-773829.html</w:t>
              </w:r>
            </w:hyperlink>
          </w:p>
          <w:p w:rsidR="00493093" w:rsidRDefault="00493093" w:rsidP="004D633C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493093" w:rsidRDefault="009C6B14" w:rsidP="00493093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25" w:history="1">
              <w:r w:rsidR="00493093" w:rsidRPr="009E7DDF">
                <w:rPr>
                  <w:rStyle w:val="a8"/>
                  <w:b/>
                  <w:sz w:val="18"/>
                  <w:szCs w:val="18"/>
                </w:rPr>
                <w:t>https://infourok.ru/gimnastika-s-elementami-akrobatiki-klass-330319.html</w:t>
              </w:r>
            </w:hyperlink>
          </w:p>
          <w:p w:rsidR="00493093" w:rsidRDefault="00493093" w:rsidP="004D633C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D85D8E" w:rsidRDefault="009C6B14" w:rsidP="00D85D8E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26" w:history="1">
              <w:r w:rsidR="00D85D8E" w:rsidRPr="009E7DDF">
                <w:rPr>
                  <w:rStyle w:val="a8"/>
                  <w:b/>
                  <w:sz w:val="18"/>
                  <w:szCs w:val="18"/>
                </w:rPr>
                <w:t>https://infourok.ru/programma-po-fizicheskoy-kulture-dlya-klassov-1587916.html</w:t>
              </w:r>
            </w:hyperlink>
          </w:p>
          <w:p w:rsidR="00AC62FA" w:rsidRDefault="00AC62FA" w:rsidP="00D85D8E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AC62FA" w:rsidRDefault="009C6B14" w:rsidP="00AC62FA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27" w:history="1">
              <w:r w:rsidR="00AC62FA" w:rsidRPr="009E7DDF">
                <w:rPr>
                  <w:rStyle w:val="a8"/>
                  <w:b/>
                  <w:sz w:val="18"/>
                  <w:szCs w:val="18"/>
                </w:rPr>
                <w:t>https://infourok.ru/lizhniy-sport-dlya-obuchayuschihsya-klass-1154728.html</w:t>
              </w:r>
            </w:hyperlink>
          </w:p>
          <w:p w:rsidR="00F201F7" w:rsidRDefault="00F201F7" w:rsidP="00AC62FA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F201F7" w:rsidRDefault="009C6B14" w:rsidP="00F201F7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28" w:history="1">
              <w:r w:rsidR="00F201F7" w:rsidRPr="009E7DDF">
                <w:rPr>
                  <w:rStyle w:val="a8"/>
                  <w:b/>
                  <w:sz w:val="18"/>
                  <w:szCs w:val="18"/>
                </w:rPr>
                <w:t>https://infourok.ru/plavanie-dlya-uchaschihsya-klassov-396784.html</w:t>
              </w:r>
            </w:hyperlink>
          </w:p>
          <w:p w:rsidR="00F201F7" w:rsidRDefault="00F201F7" w:rsidP="00AC62FA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AC62FA" w:rsidRDefault="00AC62FA" w:rsidP="00D85D8E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D85D8E" w:rsidRDefault="00D85D8E" w:rsidP="004D633C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F201F7" w:rsidRDefault="009C6B14" w:rsidP="00F201F7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29" w:history="1">
              <w:r w:rsidR="00F201F7" w:rsidRPr="009E7DDF">
                <w:rPr>
                  <w:rStyle w:val="a8"/>
                  <w:b/>
                  <w:sz w:val="18"/>
                  <w:szCs w:val="18"/>
                </w:rPr>
                <w:t>https://infourok.ru/programma-fgos-klass-po-fizkulture-2587780.html</w:t>
              </w:r>
            </w:hyperlink>
          </w:p>
          <w:p w:rsidR="00F201F7" w:rsidRDefault="00F201F7" w:rsidP="004D633C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</w:tr>
      <w:tr w:rsidR="006D1808" w:rsidTr="006D1808">
        <w:tc>
          <w:tcPr>
            <w:tcW w:w="2184" w:type="dxa"/>
          </w:tcPr>
          <w:p w:rsidR="006D1808" w:rsidRDefault="006D1808" w:rsidP="00DD11C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4 класс</w:t>
            </w:r>
          </w:p>
        </w:tc>
        <w:tc>
          <w:tcPr>
            <w:tcW w:w="2694" w:type="dxa"/>
          </w:tcPr>
          <w:p w:rsidR="006D1808" w:rsidRDefault="006D1808" w:rsidP="00DD11C4">
            <w:pPr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Знания о физической культуре (3</w:t>
            </w:r>
            <w:r w:rsidRPr="00B45710">
              <w:rPr>
                <w:bCs/>
                <w:sz w:val="18"/>
                <w:szCs w:val="18"/>
              </w:rPr>
              <w:t xml:space="preserve"> час</w:t>
            </w:r>
            <w:r>
              <w:rPr>
                <w:bCs/>
                <w:sz w:val="18"/>
                <w:szCs w:val="18"/>
              </w:rPr>
              <w:t>а</w:t>
            </w:r>
            <w:r w:rsidRPr="00B45710">
              <w:rPr>
                <w:bCs/>
                <w:sz w:val="18"/>
                <w:szCs w:val="18"/>
              </w:rPr>
              <w:t>)</w:t>
            </w:r>
          </w:p>
          <w:p w:rsidR="006D1808" w:rsidRDefault="006D1808" w:rsidP="00DD11C4">
            <w:pPr>
              <w:spacing w:line="360" w:lineRule="auto"/>
              <w:rPr>
                <w:bCs/>
                <w:sz w:val="18"/>
                <w:szCs w:val="18"/>
              </w:rPr>
            </w:pPr>
            <w:r w:rsidRPr="00B45710">
              <w:rPr>
                <w:bCs/>
                <w:sz w:val="18"/>
                <w:szCs w:val="18"/>
              </w:rPr>
              <w:t>Легкая атлетика (1</w:t>
            </w:r>
            <w:r w:rsidR="004D633C">
              <w:rPr>
                <w:bCs/>
                <w:sz w:val="18"/>
                <w:szCs w:val="18"/>
              </w:rPr>
              <w:t>6</w:t>
            </w:r>
            <w:r w:rsidRPr="00B45710">
              <w:rPr>
                <w:bCs/>
                <w:sz w:val="18"/>
                <w:szCs w:val="18"/>
              </w:rPr>
              <w:t xml:space="preserve"> часов)</w:t>
            </w:r>
          </w:p>
          <w:p w:rsidR="006D1808" w:rsidRDefault="006D1808" w:rsidP="00DD11C4">
            <w:pPr>
              <w:spacing w:line="360" w:lineRule="auto"/>
              <w:rPr>
                <w:bCs/>
                <w:sz w:val="18"/>
                <w:szCs w:val="18"/>
              </w:rPr>
            </w:pPr>
            <w:r w:rsidRPr="00B45710">
              <w:rPr>
                <w:bCs/>
                <w:sz w:val="18"/>
                <w:szCs w:val="18"/>
              </w:rPr>
              <w:t>Подвижные и спортивные иг</w:t>
            </w:r>
            <w:r>
              <w:rPr>
                <w:bCs/>
                <w:sz w:val="18"/>
                <w:szCs w:val="18"/>
              </w:rPr>
              <w:t>ры (</w:t>
            </w:r>
            <w:r w:rsidR="004D633C">
              <w:rPr>
                <w:bCs/>
                <w:sz w:val="18"/>
                <w:szCs w:val="18"/>
              </w:rPr>
              <w:t>9</w:t>
            </w:r>
            <w:r>
              <w:rPr>
                <w:bCs/>
                <w:sz w:val="18"/>
                <w:szCs w:val="18"/>
              </w:rPr>
              <w:t xml:space="preserve"> час</w:t>
            </w:r>
            <w:r w:rsidR="004D633C">
              <w:rPr>
                <w:bCs/>
                <w:sz w:val="18"/>
                <w:szCs w:val="18"/>
              </w:rPr>
              <w:t>ов</w:t>
            </w:r>
            <w:r w:rsidRPr="00B45710">
              <w:rPr>
                <w:bCs/>
                <w:sz w:val="18"/>
                <w:szCs w:val="18"/>
              </w:rPr>
              <w:t>)</w:t>
            </w:r>
          </w:p>
          <w:p w:rsidR="006D1808" w:rsidRDefault="006D1808" w:rsidP="00DD11C4">
            <w:pPr>
              <w:spacing w:line="360" w:lineRule="auto"/>
              <w:rPr>
                <w:bCs/>
                <w:sz w:val="18"/>
                <w:szCs w:val="18"/>
              </w:rPr>
            </w:pPr>
            <w:r w:rsidRPr="00B45710">
              <w:rPr>
                <w:bCs/>
                <w:sz w:val="18"/>
                <w:szCs w:val="18"/>
              </w:rPr>
              <w:lastRenderedPageBreak/>
              <w:t>Гим</w:t>
            </w:r>
            <w:r>
              <w:rPr>
                <w:bCs/>
                <w:sz w:val="18"/>
                <w:szCs w:val="18"/>
              </w:rPr>
              <w:t>настика с основами акробатики (</w:t>
            </w:r>
            <w:r w:rsidR="00493093">
              <w:rPr>
                <w:bCs/>
                <w:sz w:val="18"/>
                <w:szCs w:val="18"/>
              </w:rPr>
              <w:t xml:space="preserve">17 </w:t>
            </w:r>
            <w:r w:rsidRPr="00B45710">
              <w:rPr>
                <w:bCs/>
                <w:sz w:val="18"/>
                <w:szCs w:val="18"/>
              </w:rPr>
              <w:t xml:space="preserve"> ча</w:t>
            </w:r>
            <w:r>
              <w:rPr>
                <w:bCs/>
                <w:sz w:val="18"/>
                <w:szCs w:val="18"/>
              </w:rPr>
              <w:t>с</w:t>
            </w:r>
            <w:r w:rsidR="00493093">
              <w:rPr>
                <w:bCs/>
                <w:sz w:val="18"/>
                <w:szCs w:val="18"/>
              </w:rPr>
              <w:t>ов</w:t>
            </w:r>
            <w:r w:rsidRPr="00B45710">
              <w:rPr>
                <w:bCs/>
                <w:sz w:val="18"/>
                <w:szCs w:val="18"/>
              </w:rPr>
              <w:t xml:space="preserve">) </w:t>
            </w:r>
          </w:p>
          <w:p w:rsidR="00D85D8E" w:rsidRDefault="00D85D8E" w:rsidP="00DD11C4">
            <w:pPr>
              <w:spacing w:line="360" w:lineRule="auto"/>
              <w:rPr>
                <w:bCs/>
                <w:sz w:val="18"/>
                <w:szCs w:val="18"/>
              </w:rPr>
            </w:pPr>
          </w:p>
          <w:p w:rsidR="006D1808" w:rsidRDefault="006D1808" w:rsidP="00DD11C4">
            <w:pPr>
              <w:spacing w:line="360" w:lineRule="auto"/>
              <w:rPr>
                <w:bCs/>
                <w:sz w:val="18"/>
                <w:szCs w:val="18"/>
              </w:rPr>
            </w:pPr>
            <w:r w:rsidRPr="00B45710">
              <w:rPr>
                <w:bCs/>
                <w:sz w:val="18"/>
                <w:szCs w:val="18"/>
              </w:rPr>
              <w:t>Способы двигательной</w:t>
            </w:r>
            <w:r>
              <w:rPr>
                <w:bCs/>
                <w:sz w:val="18"/>
                <w:szCs w:val="18"/>
              </w:rPr>
              <w:t xml:space="preserve"> (физкультурной) деятельности (</w:t>
            </w:r>
            <w:r w:rsidR="00D85D8E">
              <w:rPr>
                <w:bCs/>
                <w:sz w:val="18"/>
                <w:szCs w:val="18"/>
              </w:rPr>
              <w:t>2</w:t>
            </w:r>
            <w:r w:rsidRPr="00B45710">
              <w:rPr>
                <w:bCs/>
                <w:sz w:val="18"/>
                <w:szCs w:val="18"/>
              </w:rPr>
              <w:t xml:space="preserve"> час</w:t>
            </w:r>
            <w:r>
              <w:rPr>
                <w:bCs/>
                <w:sz w:val="18"/>
                <w:szCs w:val="18"/>
              </w:rPr>
              <w:t>а</w:t>
            </w:r>
            <w:r w:rsidRPr="00B45710">
              <w:rPr>
                <w:bCs/>
                <w:sz w:val="18"/>
                <w:szCs w:val="18"/>
              </w:rPr>
              <w:t xml:space="preserve">) </w:t>
            </w:r>
          </w:p>
          <w:p w:rsidR="006D1808" w:rsidRDefault="006D1808" w:rsidP="00DD11C4">
            <w:pPr>
              <w:spacing w:line="360" w:lineRule="auto"/>
              <w:rPr>
                <w:bCs/>
                <w:sz w:val="18"/>
                <w:szCs w:val="18"/>
              </w:rPr>
            </w:pPr>
            <w:r w:rsidRPr="00B45710">
              <w:rPr>
                <w:bCs/>
                <w:sz w:val="18"/>
                <w:szCs w:val="18"/>
              </w:rPr>
              <w:t>Лыжные гонки (1</w:t>
            </w:r>
            <w:r w:rsidR="00AC62FA">
              <w:rPr>
                <w:bCs/>
                <w:sz w:val="18"/>
                <w:szCs w:val="18"/>
              </w:rPr>
              <w:t>4</w:t>
            </w:r>
            <w:r w:rsidRPr="00B45710">
              <w:rPr>
                <w:bCs/>
                <w:sz w:val="18"/>
                <w:szCs w:val="18"/>
              </w:rPr>
              <w:t xml:space="preserve"> час</w:t>
            </w:r>
            <w:r w:rsidR="00AC62FA">
              <w:rPr>
                <w:bCs/>
                <w:sz w:val="18"/>
                <w:szCs w:val="18"/>
              </w:rPr>
              <w:t>ов</w:t>
            </w:r>
            <w:r w:rsidRPr="00B45710">
              <w:rPr>
                <w:bCs/>
                <w:sz w:val="18"/>
                <w:szCs w:val="18"/>
              </w:rPr>
              <w:t>)</w:t>
            </w:r>
          </w:p>
          <w:p w:rsidR="005F42F8" w:rsidRDefault="005F42F8" w:rsidP="00DD11C4">
            <w:pPr>
              <w:spacing w:line="360" w:lineRule="auto"/>
              <w:rPr>
                <w:sz w:val="18"/>
                <w:szCs w:val="18"/>
              </w:rPr>
            </w:pPr>
          </w:p>
          <w:p w:rsidR="00F201F7" w:rsidRDefault="00F201F7" w:rsidP="00DD11C4">
            <w:pPr>
              <w:spacing w:line="360" w:lineRule="auto"/>
              <w:rPr>
                <w:sz w:val="18"/>
                <w:szCs w:val="18"/>
              </w:rPr>
            </w:pPr>
          </w:p>
          <w:p w:rsidR="006D1808" w:rsidRDefault="006D1808" w:rsidP="00DD11C4">
            <w:pPr>
              <w:spacing w:line="360" w:lineRule="auto"/>
              <w:rPr>
                <w:sz w:val="18"/>
                <w:szCs w:val="18"/>
              </w:rPr>
            </w:pPr>
            <w:r w:rsidRPr="00B45710">
              <w:rPr>
                <w:sz w:val="18"/>
                <w:szCs w:val="18"/>
              </w:rPr>
              <w:t>Физкультурно</w:t>
            </w:r>
            <w:r>
              <w:rPr>
                <w:sz w:val="18"/>
                <w:szCs w:val="18"/>
              </w:rPr>
              <w:t>-оздоровительная деятельность (</w:t>
            </w:r>
            <w:r w:rsidR="00F201F7">
              <w:rPr>
                <w:sz w:val="18"/>
                <w:szCs w:val="18"/>
              </w:rPr>
              <w:t>3</w:t>
            </w:r>
            <w:r w:rsidRPr="00B45710">
              <w:rPr>
                <w:sz w:val="18"/>
                <w:szCs w:val="18"/>
              </w:rPr>
              <w:t xml:space="preserve"> ча</w:t>
            </w:r>
            <w:r>
              <w:rPr>
                <w:sz w:val="18"/>
                <w:szCs w:val="18"/>
              </w:rPr>
              <w:t>са</w:t>
            </w:r>
            <w:r w:rsidRPr="00B45710">
              <w:rPr>
                <w:sz w:val="18"/>
                <w:szCs w:val="18"/>
              </w:rPr>
              <w:t>)</w:t>
            </w:r>
          </w:p>
          <w:p w:rsidR="00F201F7" w:rsidRDefault="00F201F7" w:rsidP="00DD11C4">
            <w:pPr>
              <w:spacing w:line="360" w:lineRule="auto"/>
              <w:rPr>
                <w:bCs/>
                <w:sz w:val="18"/>
                <w:szCs w:val="18"/>
              </w:rPr>
            </w:pPr>
          </w:p>
          <w:p w:rsidR="006D1808" w:rsidRDefault="006D1808" w:rsidP="00DD11C4">
            <w:pPr>
              <w:spacing w:line="360" w:lineRule="auto"/>
              <w:rPr>
                <w:bCs/>
                <w:sz w:val="18"/>
                <w:szCs w:val="18"/>
              </w:rPr>
            </w:pPr>
            <w:r w:rsidRPr="00B45710">
              <w:rPr>
                <w:bCs/>
                <w:sz w:val="18"/>
                <w:szCs w:val="18"/>
              </w:rPr>
              <w:t>Плавание (6 часов)</w:t>
            </w:r>
          </w:p>
          <w:p w:rsidR="006D1808" w:rsidRDefault="006D1808" w:rsidP="00DD11C4">
            <w:pPr>
              <w:spacing w:line="360" w:lineRule="auto"/>
              <w:rPr>
                <w:sz w:val="18"/>
                <w:szCs w:val="18"/>
              </w:rPr>
            </w:pPr>
          </w:p>
          <w:p w:rsidR="006D1808" w:rsidRDefault="006D1808" w:rsidP="00DD11C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2566" w:type="dxa"/>
          </w:tcPr>
          <w:p w:rsidR="006D1808" w:rsidRDefault="006D1808" w:rsidP="00DD11C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lastRenderedPageBreak/>
              <w:t>3</w:t>
            </w:r>
          </w:p>
          <w:p w:rsidR="004D633C" w:rsidRDefault="004D633C" w:rsidP="00DD11C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6D1808" w:rsidRDefault="006D1808" w:rsidP="00DD11C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16</w:t>
            </w:r>
          </w:p>
          <w:p w:rsidR="004D633C" w:rsidRDefault="004D633C" w:rsidP="004D633C">
            <w:pPr>
              <w:tabs>
                <w:tab w:val="left" w:pos="601"/>
                <w:tab w:val="center" w:pos="793"/>
              </w:tabs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ab/>
            </w:r>
          </w:p>
          <w:p w:rsidR="004D633C" w:rsidRDefault="004D633C" w:rsidP="004D633C">
            <w:pPr>
              <w:tabs>
                <w:tab w:val="left" w:pos="601"/>
                <w:tab w:val="center" w:pos="793"/>
              </w:tabs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6D1808" w:rsidRDefault="004D633C" w:rsidP="004D633C">
            <w:pPr>
              <w:tabs>
                <w:tab w:val="left" w:pos="601"/>
                <w:tab w:val="center" w:pos="793"/>
              </w:tabs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ab/>
              <w:t xml:space="preserve">  </w:t>
            </w:r>
            <w:r w:rsidR="006D1808">
              <w:rPr>
                <w:rStyle w:val="dash041e005f0431005f044b005f0447005f043d005f044b005f0439005f005fchar1char1"/>
                <w:b/>
                <w:sz w:val="18"/>
                <w:szCs w:val="18"/>
              </w:rPr>
              <w:t>9</w:t>
            </w:r>
          </w:p>
          <w:p w:rsidR="00493093" w:rsidRDefault="00493093" w:rsidP="00DD11C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493093" w:rsidRDefault="00493093" w:rsidP="00DD11C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6D1808" w:rsidRDefault="006D1808" w:rsidP="00DD11C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17</w:t>
            </w:r>
          </w:p>
          <w:p w:rsidR="006D1808" w:rsidRDefault="006D1808" w:rsidP="00DD11C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D85D8E" w:rsidRDefault="00D85D8E" w:rsidP="00DD11C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6D1808" w:rsidRDefault="006D1808" w:rsidP="00DD11C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2</w:t>
            </w:r>
          </w:p>
          <w:p w:rsidR="006D1808" w:rsidRDefault="006D1808" w:rsidP="00DD11C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6D1808" w:rsidRDefault="006D1808" w:rsidP="00DD11C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14</w:t>
            </w:r>
          </w:p>
          <w:p w:rsidR="005F42F8" w:rsidRDefault="005F42F8" w:rsidP="00DD11C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5F42F8" w:rsidRDefault="005F42F8" w:rsidP="00DD11C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F201F7" w:rsidRDefault="00F201F7" w:rsidP="00DD11C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F201F7" w:rsidRDefault="00F201F7" w:rsidP="00DD11C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6D1808" w:rsidRDefault="006D1808" w:rsidP="00DD11C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3</w:t>
            </w:r>
          </w:p>
          <w:p w:rsidR="006D1808" w:rsidRDefault="006D1808" w:rsidP="00DD11C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F201F7" w:rsidRDefault="00F201F7" w:rsidP="00DD11C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6D1808" w:rsidRDefault="006D1808" w:rsidP="00DD11C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4</w:t>
            </w:r>
          </w:p>
          <w:p w:rsidR="006D1808" w:rsidRDefault="006D1808" w:rsidP="00DD11C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2912" w:type="dxa"/>
          </w:tcPr>
          <w:p w:rsidR="006D1808" w:rsidRDefault="006D1808" w:rsidP="00DD11C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3961EC" w:rsidRDefault="003961EC" w:rsidP="00DD11C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6D1808" w:rsidRDefault="006D1808" w:rsidP="00DD11C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10</w:t>
            </w:r>
          </w:p>
          <w:p w:rsidR="006D1808" w:rsidRDefault="006D1808" w:rsidP="00DD11C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3961EC" w:rsidRDefault="003961EC" w:rsidP="00DD11C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3961EC" w:rsidRDefault="003961EC" w:rsidP="00DD11C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3961EC" w:rsidRDefault="003961EC" w:rsidP="00DD11C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3961EC" w:rsidRDefault="003961EC" w:rsidP="00DD11C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6D1808" w:rsidRDefault="006D1808" w:rsidP="00DD11C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6</w:t>
            </w:r>
          </w:p>
          <w:p w:rsidR="006D1808" w:rsidRDefault="006D1808" w:rsidP="00DD11C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6D1808" w:rsidRDefault="006D1808" w:rsidP="00DD11C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6D1808" w:rsidRDefault="006D1808" w:rsidP="00DD11C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3961EC" w:rsidRDefault="003961EC" w:rsidP="00DD11C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6D1808" w:rsidRDefault="006D1808" w:rsidP="003961EC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2</w:t>
            </w:r>
          </w:p>
        </w:tc>
        <w:tc>
          <w:tcPr>
            <w:tcW w:w="2215" w:type="dxa"/>
          </w:tcPr>
          <w:p w:rsidR="00767005" w:rsidRDefault="00767005" w:rsidP="00767005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lastRenderedPageBreak/>
              <w:t>- Повышение двигательной активности</w:t>
            </w:r>
          </w:p>
          <w:p w:rsidR="00767005" w:rsidRDefault="00767005" w:rsidP="00767005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- Повышенный эмоциональный фон</w:t>
            </w:r>
          </w:p>
          <w:p w:rsidR="00767005" w:rsidRDefault="00767005" w:rsidP="00767005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- Волевые усилия</w:t>
            </w:r>
          </w:p>
          <w:p w:rsidR="00767005" w:rsidRDefault="00767005" w:rsidP="00767005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lastRenderedPageBreak/>
              <w:t>- развитие речи</w:t>
            </w:r>
          </w:p>
          <w:p w:rsidR="00767005" w:rsidRDefault="00767005" w:rsidP="00767005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- воспитание стремления к здоровому образу жизни</w:t>
            </w:r>
          </w:p>
          <w:p w:rsidR="00767005" w:rsidRDefault="00767005" w:rsidP="00767005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-воспитание культуры безопасного отношения к себе, к окружающему миру</w:t>
            </w:r>
          </w:p>
          <w:p w:rsidR="00767005" w:rsidRDefault="00767005" w:rsidP="00767005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- формирование и сплочение классных коллективов</w:t>
            </w:r>
          </w:p>
          <w:p w:rsidR="006D1808" w:rsidRDefault="00767005" w:rsidP="00767005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-воспитание товарищества, взаимовыручки, милосердия</w:t>
            </w:r>
          </w:p>
        </w:tc>
        <w:tc>
          <w:tcPr>
            <w:tcW w:w="2215" w:type="dxa"/>
          </w:tcPr>
          <w:p w:rsidR="004D633C" w:rsidRDefault="009C6B14" w:rsidP="004D633C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30" w:history="1">
              <w:r w:rsidR="004D633C" w:rsidRPr="009E7DDF">
                <w:rPr>
                  <w:rStyle w:val="a8"/>
                  <w:b/>
                  <w:sz w:val="18"/>
                  <w:szCs w:val="18"/>
                </w:rPr>
                <w:t>https://infourok.ru/osnovy_znaniy_po_fizicheskoy_kulture_dlya_1-4_klassov-508151.htm</w:t>
              </w:r>
            </w:hyperlink>
          </w:p>
          <w:p w:rsidR="004D633C" w:rsidRDefault="009C6B14" w:rsidP="004D633C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31" w:history="1">
              <w:r w:rsidR="004D633C" w:rsidRPr="009E7DDF">
                <w:rPr>
                  <w:rStyle w:val="a8"/>
                  <w:b/>
                  <w:sz w:val="18"/>
                  <w:szCs w:val="18"/>
                </w:rPr>
                <w:t>https://infourok.ru/programma-kursa-legkaya-atletika-klassi-3917099.html</w:t>
              </w:r>
            </w:hyperlink>
          </w:p>
          <w:p w:rsidR="004D633C" w:rsidRDefault="004D633C" w:rsidP="004D633C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6D1808" w:rsidRDefault="009C6B14" w:rsidP="004D633C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32" w:history="1">
              <w:r w:rsidR="004D633C" w:rsidRPr="009E7DDF">
                <w:rPr>
                  <w:rStyle w:val="a8"/>
                  <w:b/>
                  <w:sz w:val="18"/>
                  <w:szCs w:val="18"/>
                </w:rPr>
                <w:t>https://infourok.ru/podvizhnie-igri-klassi-773829.html</w:t>
              </w:r>
            </w:hyperlink>
          </w:p>
          <w:p w:rsidR="00493093" w:rsidRDefault="00493093" w:rsidP="004D633C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493093" w:rsidRDefault="009C6B14" w:rsidP="00493093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33" w:history="1">
              <w:r w:rsidR="00493093" w:rsidRPr="009E7DDF">
                <w:rPr>
                  <w:rStyle w:val="a8"/>
                  <w:b/>
                  <w:sz w:val="18"/>
                  <w:szCs w:val="18"/>
                </w:rPr>
                <w:t>https://infourok.ru/gimnastika-s-elementami-akrobatiki-klass-330319.html</w:t>
              </w:r>
            </w:hyperlink>
          </w:p>
          <w:p w:rsidR="00D85D8E" w:rsidRDefault="00D85D8E" w:rsidP="00D85D8E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D85D8E" w:rsidRDefault="009C6B14" w:rsidP="00D85D8E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34" w:history="1">
              <w:r w:rsidR="00D85D8E" w:rsidRPr="009E7DDF">
                <w:rPr>
                  <w:rStyle w:val="a8"/>
                  <w:b/>
                  <w:sz w:val="18"/>
                  <w:szCs w:val="18"/>
                </w:rPr>
                <w:t>https://infourok.ru/programma-po-fizicheskoy-kulture-dlya-klassov-1587916.html</w:t>
              </w:r>
            </w:hyperlink>
          </w:p>
          <w:p w:rsidR="00AC62FA" w:rsidRDefault="00AC62FA" w:rsidP="00D85D8E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AC62FA" w:rsidRDefault="009C6B14" w:rsidP="00AC62FA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35" w:history="1">
              <w:r w:rsidR="00AC62FA" w:rsidRPr="009E7DDF">
                <w:rPr>
                  <w:rStyle w:val="a8"/>
                  <w:b/>
                  <w:sz w:val="18"/>
                  <w:szCs w:val="18"/>
                </w:rPr>
                <w:t>https://infourok.ru/lizhniy-sport-dlya-obuchayuschihsya-klass-1154728.html</w:t>
              </w:r>
            </w:hyperlink>
          </w:p>
          <w:p w:rsidR="00AC62FA" w:rsidRDefault="00AC62FA" w:rsidP="00D85D8E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D85D8E" w:rsidRDefault="00D85D8E" w:rsidP="00493093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F201F7" w:rsidRDefault="009C6B14" w:rsidP="00F201F7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36" w:history="1">
              <w:r w:rsidR="00F201F7" w:rsidRPr="009E7DDF">
                <w:rPr>
                  <w:rStyle w:val="a8"/>
                  <w:b/>
                  <w:sz w:val="18"/>
                  <w:szCs w:val="18"/>
                </w:rPr>
                <w:t>https://infourok.ru/programma-fgos-klass-po-fizkulture-2587780.html</w:t>
              </w:r>
            </w:hyperlink>
          </w:p>
          <w:p w:rsidR="00493093" w:rsidRDefault="00493093" w:rsidP="004D633C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F201F7" w:rsidRDefault="009C6B14" w:rsidP="00F201F7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37" w:history="1">
              <w:r w:rsidR="00F201F7" w:rsidRPr="009E7DDF">
                <w:rPr>
                  <w:rStyle w:val="a8"/>
                  <w:b/>
                  <w:sz w:val="18"/>
                  <w:szCs w:val="18"/>
                </w:rPr>
                <w:t>https://infourok.ru/plavanie-dlya-uchaschihsya-klassov-396784.html</w:t>
              </w:r>
            </w:hyperlink>
          </w:p>
          <w:p w:rsidR="00F201F7" w:rsidRDefault="00F201F7" w:rsidP="004D633C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</w:tr>
    </w:tbl>
    <w:p w:rsidR="00214B66" w:rsidRPr="00B45710" w:rsidRDefault="00214B66" w:rsidP="00214B66">
      <w:pPr>
        <w:pStyle w:val="a6"/>
        <w:rPr>
          <w:rFonts w:ascii="Times New Roman" w:hAnsi="Times New Roman" w:cs="Times New Roman"/>
          <w:sz w:val="18"/>
          <w:szCs w:val="18"/>
        </w:rPr>
      </w:pPr>
    </w:p>
    <w:p w:rsidR="00214B66" w:rsidRPr="00B45710" w:rsidRDefault="00214B66" w:rsidP="00214B66">
      <w:pPr>
        <w:pStyle w:val="a6"/>
        <w:rPr>
          <w:rFonts w:ascii="Times New Roman" w:hAnsi="Times New Roman" w:cs="Times New Roman"/>
          <w:sz w:val="18"/>
          <w:szCs w:val="18"/>
        </w:rPr>
      </w:pPr>
    </w:p>
    <w:p w:rsidR="00214B66" w:rsidRPr="00B45710" w:rsidRDefault="00214B66" w:rsidP="00214B66">
      <w:pPr>
        <w:pStyle w:val="a6"/>
        <w:rPr>
          <w:rFonts w:ascii="Times New Roman" w:hAnsi="Times New Roman" w:cs="Times New Roman"/>
          <w:sz w:val="18"/>
          <w:szCs w:val="18"/>
        </w:rPr>
      </w:pPr>
    </w:p>
    <w:p w:rsidR="00214B66" w:rsidRPr="00B45710" w:rsidRDefault="00214B66" w:rsidP="00214B66">
      <w:pPr>
        <w:pStyle w:val="a6"/>
        <w:rPr>
          <w:rFonts w:ascii="Times New Roman" w:hAnsi="Times New Roman" w:cs="Times New Roman"/>
          <w:sz w:val="18"/>
          <w:szCs w:val="18"/>
        </w:rPr>
      </w:pPr>
    </w:p>
    <w:p w:rsidR="00214B66" w:rsidRPr="00B45710" w:rsidRDefault="00214B66" w:rsidP="00214B66">
      <w:pPr>
        <w:pStyle w:val="a6"/>
        <w:rPr>
          <w:rFonts w:ascii="Times New Roman" w:hAnsi="Times New Roman" w:cs="Times New Roman"/>
          <w:sz w:val="18"/>
          <w:szCs w:val="18"/>
        </w:rPr>
        <w:sectPr w:rsidR="00214B66" w:rsidRPr="00B45710">
          <w:pgSz w:w="16838" w:h="11906" w:orient="landscape"/>
          <w:pgMar w:top="851" w:right="1134" w:bottom="851" w:left="1134" w:header="720" w:footer="720" w:gutter="0"/>
          <w:cols w:space="720"/>
          <w:docGrid w:linePitch="360"/>
        </w:sectPr>
      </w:pPr>
    </w:p>
    <w:p w:rsidR="00214B66" w:rsidRPr="00B45710" w:rsidRDefault="00214B66" w:rsidP="00214B66">
      <w:pPr>
        <w:pStyle w:val="a6"/>
        <w:rPr>
          <w:rFonts w:ascii="Times New Roman" w:hAnsi="Times New Roman" w:cs="Times New Roman"/>
          <w:sz w:val="18"/>
          <w:szCs w:val="18"/>
        </w:rPr>
      </w:pPr>
    </w:p>
    <w:p w:rsidR="00214B66" w:rsidRDefault="00214B66" w:rsidP="00214B66">
      <w:pPr>
        <w:spacing w:line="360" w:lineRule="auto"/>
        <w:ind w:left="426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Аннотация</w:t>
      </w:r>
    </w:p>
    <w:p w:rsidR="00214B66" w:rsidRPr="005B6F07" w:rsidRDefault="00214B66" w:rsidP="00214B66">
      <w:pPr>
        <w:spacing w:line="360" w:lineRule="auto"/>
        <w:ind w:left="42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</w:rPr>
        <w:t>к рабочей программе по физиче</w:t>
      </w:r>
      <w:r w:rsidR="00EF36F0">
        <w:rPr>
          <w:rFonts w:ascii="Times New Roman" w:hAnsi="Times New Roman" w:cs="Times New Roman"/>
          <w:b/>
          <w:sz w:val="24"/>
        </w:rPr>
        <w:t>ской культуре в 5-9 классах 2022-2023</w:t>
      </w:r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уч</w:t>
      </w:r>
      <w:proofErr w:type="spellEnd"/>
      <w:r>
        <w:rPr>
          <w:rFonts w:ascii="Times New Roman" w:hAnsi="Times New Roman" w:cs="Times New Roman"/>
          <w:b/>
          <w:sz w:val="24"/>
        </w:rPr>
        <w:t>. год</w:t>
      </w:r>
      <w:r>
        <w:rPr>
          <w:rFonts w:ascii="Times New Roman" w:hAnsi="Times New Roman" w:cs="Times New Roman"/>
          <w:sz w:val="24"/>
        </w:rPr>
        <w:t xml:space="preserve">           </w:t>
      </w:r>
      <w:r w:rsidRPr="00525E00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                           </w:t>
      </w:r>
    </w:p>
    <w:p w:rsidR="00214B66" w:rsidRDefault="00214B66" w:rsidP="00214B66">
      <w:pPr>
        <w:spacing w:line="240" w:lineRule="atLeast"/>
        <w:ind w:left="426" w:firstLine="573"/>
        <w:jc w:val="both"/>
        <w:rPr>
          <w:rStyle w:val="FontStyle43"/>
          <w:rFonts w:cs="Times New Roman"/>
        </w:rPr>
      </w:pPr>
      <w:r>
        <w:rPr>
          <w:rStyle w:val="FontStyle43"/>
          <w:rFonts w:cs="Times New Roman"/>
        </w:rPr>
        <w:t xml:space="preserve">Программа по предмету «Физическая культура» для 5 – 9  класса  разработана </w:t>
      </w:r>
      <w:r>
        <w:rPr>
          <w:rStyle w:val="FontStyle42"/>
          <w:rFonts w:cs="Times New Roman"/>
        </w:rPr>
        <w:t>в</w:t>
      </w:r>
      <w:r>
        <w:rPr>
          <w:rStyle w:val="FontStyle42"/>
          <w:rFonts w:cs="Times New Roman"/>
          <w:bCs/>
        </w:rPr>
        <w:t xml:space="preserve"> </w:t>
      </w:r>
      <w:r>
        <w:rPr>
          <w:rStyle w:val="FontStyle43"/>
          <w:rFonts w:cs="Times New Roman"/>
        </w:rPr>
        <w:t xml:space="preserve">соответствии с Федеральным государственным образовательным стандартом основного общего образования и примерной программой основного общего образования по физической культуре, с учетом комплексной программы физического воспитания учащихся  В. И. Ляха, А. А. </w:t>
      </w:r>
      <w:proofErr w:type="spellStart"/>
      <w:r>
        <w:rPr>
          <w:rStyle w:val="FontStyle43"/>
          <w:rFonts w:cs="Times New Roman"/>
        </w:rPr>
        <w:t>Зданевича</w:t>
      </w:r>
      <w:proofErr w:type="spellEnd"/>
      <w:r>
        <w:rPr>
          <w:rStyle w:val="FontStyle43"/>
          <w:rFonts w:cs="Times New Roman"/>
        </w:rPr>
        <w:t xml:space="preserve">. </w:t>
      </w:r>
    </w:p>
    <w:p w:rsidR="00214B66" w:rsidRDefault="00214B66" w:rsidP="00214B66">
      <w:pPr>
        <w:spacing w:line="360" w:lineRule="auto"/>
        <w:ind w:left="426" w:firstLine="586"/>
        <w:jc w:val="both"/>
        <w:rPr>
          <w:rStyle w:val="FontStyle42"/>
          <w:rFonts w:cs="Times New Roman"/>
          <w:bCs/>
        </w:rPr>
      </w:pPr>
      <w:r>
        <w:rPr>
          <w:rStyle w:val="FontStyle44"/>
          <w:bCs w:val="0"/>
          <w:iCs w:val="0"/>
        </w:rPr>
        <w:t xml:space="preserve">Целью </w:t>
      </w:r>
      <w:r>
        <w:rPr>
          <w:rStyle w:val="FontStyle43"/>
          <w:rFonts w:cs="Times New Roman"/>
        </w:rPr>
        <w:t xml:space="preserve">школьного образования по физической культуре на ступени основного образования является формирование разносторонне физически развитой личности, способной активно использовать физическую культуру для укрепления и длительного сохранения собственного здоровья, оптимизации трудовой деятельности и организации активного отдыха. В основной школе данная цель конкретизируется и определяет направленность образовательного процесса на формирование устойчивых мотивов и потребностей школьников в бережном отношении к своему здоровью, целостное развитие физических, духовных и нравственных качеств, творческий подход в организации здорового образа жизни. В рамках реализации этой цели образовательный процесс в основной школе по физической культуре ориентируется на решение следующих </w:t>
      </w:r>
      <w:r>
        <w:rPr>
          <w:rStyle w:val="FontStyle42"/>
          <w:rFonts w:cs="Times New Roman"/>
          <w:bCs/>
        </w:rPr>
        <w:t>задач:</w:t>
      </w:r>
    </w:p>
    <w:p w:rsidR="00214B66" w:rsidRDefault="00214B66" w:rsidP="00214B66">
      <w:pPr>
        <w:widowControl w:val="0"/>
        <w:numPr>
          <w:ilvl w:val="0"/>
          <w:numId w:val="1"/>
        </w:numPr>
        <w:tabs>
          <w:tab w:val="left" w:pos="0"/>
        </w:tabs>
        <w:autoSpaceDE w:val="0"/>
        <w:spacing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укрепление здоровья, развитие основных физических качеств и повышение функциональных возможностей организма;</w:t>
      </w:r>
    </w:p>
    <w:p w:rsidR="00214B66" w:rsidRDefault="00214B66" w:rsidP="00214B66">
      <w:pPr>
        <w:widowControl w:val="0"/>
        <w:numPr>
          <w:ilvl w:val="0"/>
          <w:numId w:val="1"/>
        </w:numPr>
        <w:tabs>
          <w:tab w:val="left" w:pos="0"/>
        </w:tabs>
        <w:autoSpaceDE w:val="0"/>
        <w:spacing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формирование культуры движений, обогащение двигательного опыта физическими упражнениями с </w:t>
      </w:r>
      <w:proofErr w:type="spellStart"/>
      <w:r>
        <w:rPr>
          <w:rFonts w:ascii="Times New Roman" w:hAnsi="Times New Roman" w:cs="Times New Roman"/>
        </w:rPr>
        <w:t>общеразвивающей</w:t>
      </w:r>
      <w:proofErr w:type="spellEnd"/>
      <w:r>
        <w:rPr>
          <w:rFonts w:ascii="Times New Roman" w:hAnsi="Times New Roman" w:cs="Times New Roman"/>
        </w:rPr>
        <w:t xml:space="preserve"> и корригирующей направленностью, техническими действиями и приёмами базовых видов спорта;</w:t>
      </w:r>
    </w:p>
    <w:p w:rsidR="00214B66" w:rsidRDefault="00214B66" w:rsidP="00214B66">
      <w:pPr>
        <w:widowControl w:val="0"/>
        <w:numPr>
          <w:ilvl w:val="0"/>
          <w:numId w:val="1"/>
        </w:numPr>
        <w:tabs>
          <w:tab w:val="left" w:pos="0"/>
        </w:tabs>
        <w:autoSpaceDE w:val="0"/>
        <w:spacing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214B66" w:rsidRDefault="00214B66" w:rsidP="00214B66">
      <w:pPr>
        <w:widowControl w:val="0"/>
        <w:numPr>
          <w:ilvl w:val="0"/>
          <w:numId w:val="1"/>
        </w:numPr>
        <w:tabs>
          <w:tab w:val="left" w:pos="0"/>
        </w:tabs>
        <w:autoSpaceDE w:val="0"/>
        <w:spacing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214B66" w:rsidRDefault="00214B66" w:rsidP="00214B66">
      <w:pPr>
        <w:widowControl w:val="0"/>
        <w:numPr>
          <w:ilvl w:val="0"/>
          <w:numId w:val="1"/>
        </w:numPr>
        <w:tabs>
          <w:tab w:val="left" w:pos="0"/>
        </w:tabs>
        <w:autoSpaceDE w:val="0"/>
        <w:spacing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214B66" w:rsidRDefault="00214B66" w:rsidP="00214B66">
      <w:pPr>
        <w:spacing w:line="360" w:lineRule="auto"/>
        <w:ind w:left="426"/>
        <w:jc w:val="both"/>
        <w:rPr>
          <w:rStyle w:val="FontStyle43"/>
          <w:rFonts w:cs="Times New Roman"/>
        </w:rPr>
      </w:pPr>
      <w:r>
        <w:rPr>
          <w:rStyle w:val="FontStyle43"/>
          <w:rFonts w:cs="Times New Roman"/>
        </w:rPr>
        <w:t xml:space="preserve">Ориентируясь на решение задач образования школьников  по физической культуре, настоящая рабочая программа в своём предметном содержании направлена </w:t>
      </w:r>
      <w:proofErr w:type="gramStart"/>
      <w:r>
        <w:rPr>
          <w:rStyle w:val="FontStyle43"/>
          <w:rFonts w:cs="Times New Roman"/>
        </w:rPr>
        <w:t>на</w:t>
      </w:r>
      <w:proofErr w:type="gramEnd"/>
      <w:r>
        <w:rPr>
          <w:rStyle w:val="FontStyle43"/>
          <w:rFonts w:cs="Times New Roman"/>
        </w:rPr>
        <w:t>:</w:t>
      </w:r>
    </w:p>
    <w:p w:rsidR="00214B66" w:rsidRDefault="00214B66" w:rsidP="00214B66">
      <w:pPr>
        <w:widowControl w:val="0"/>
        <w:numPr>
          <w:ilvl w:val="0"/>
          <w:numId w:val="2"/>
        </w:numPr>
        <w:autoSpaceDE w:val="0"/>
        <w:spacing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реализацию принципа вариативности, обосновывающего планирование учебного материала в соответствии с половозрастными особенностями учащихся, материально-технической оснащённостью учебного процесса (спортивный зал, спортивные пришкольные площадки, стадион), региональными климатическими условиями и видом учебного учреждения;</w:t>
      </w:r>
    </w:p>
    <w:p w:rsidR="00214B66" w:rsidRDefault="00214B66" w:rsidP="00214B66">
      <w:pPr>
        <w:widowControl w:val="0"/>
        <w:numPr>
          <w:ilvl w:val="0"/>
          <w:numId w:val="2"/>
        </w:numPr>
        <w:autoSpaceDE w:val="0"/>
        <w:spacing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214B66" w:rsidRDefault="00214B66" w:rsidP="00214B66">
      <w:pPr>
        <w:widowControl w:val="0"/>
        <w:numPr>
          <w:ilvl w:val="0"/>
          <w:numId w:val="2"/>
        </w:numPr>
        <w:autoSpaceDE w:val="0"/>
        <w:spacing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соблюдение дидактических правил «от известного к неизвестному» и «от простого </w:t>
      </w:r>
      <w:proofErr w:type="gramStart"/>
      <w:r>
        <w:rPr>
          <w:rFonts w:ascii="Times New Roman" w:hAnsi="Times New Roman" w:cs="Times New Roman"/>
        </w:rPr>
        <w:t>к</w:t>
      </w:r>
      <w:proofErr w:type="gramEnd"/>
      <w:r>
        <w:rPr>
          <w:rFonts w:ascii="Times New Roman" w:hAnsi="Times New Roman" w:cs="Times New Roman"/>
        </w:rPr>
        <w:t xml:space="preserve">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214B66" w:rsidRDefault="00214B66" w:rsidP="00214B66">
      <w:pPr>
        <w:widowControl w:val="0"/>
        <w:numPr>
          <w:ilvl w:val="0"/>
          <w:numId w:val="2"/>
        </w:numPr>
        <w:autoSpaceDE w:val="0"/>
        <w:spacing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расширение </w:t>
      </w:r>
      <w:proofErr w:type="spellStart"/>
      <w:r>
        <w:rPr>
          <w:rFonts w:ascii="Times New Roman" w:hAnsi="Times New Roman" w:cs="Times New Roman"/>
        </w:rPr>
        <w:t>межпредметных</w:t>
      </w:r>
      <w:proofErr w:type="spellEnd"/>
      <w:r>
        <w:rPr>
          <w:rFonts w:ascii="Times New Roman" w:hAnsi="Times New Roman" w:cs="Times New Roman"/>
        </w:rPr>
        <w:t xml:space="preserve"> связей, ориентирующих планирование учебного материала на целостное формирование мировоззрения учащихся в области физической </w:t>
      </w:r>
      <w:r>
        <w:rPr>
          <w:rFonts w:ascii="Times New Roman" w:hAnsi="Times New Roman" w:cs="Times New Roman"/>
        </w:rPr>
        <w:lastRenderedPageBreak/>
        <w:t>культуры, всестороннее раскрытие взаимосвязи и взаимообусловленности изучаемых явлений и процессов;</w:t>
      </w:r>
    </w:p>
    <w:p w:rsidR="00214B66" w:rsidRPr="00242D45" w:rsidRDefault="00214B66" w:rsidP="00214B66">
      <w:pPr>
        <w:widowControl w:val="0"/>
        <w:numPr>
          <w:ilvl w:val="0"/>
          <w:numId w:val="2"/>
        </w:numPr>
        <w:autoSpaceDE w:val="0"/>
        <w:spacing w:line="360" w:lineRule="auto"/>
        <w:ind w:left="426"/>
        <w:jc w:val="both"/>
        <w:rPr>
          <w:rStyle w:val="FontStyle44"/>
          <w:b w:val="0"/>
          <w:i w:val="0"/>
        </w:rPr>
      </w:pPr>
      <w:r>
        <w:rPr>
          <w:rFonts w:ascii="Times New Roman" w:hAnsi="Times New Roman" w:cs="Times New Roman"/>
        </w:rPr>
        <w:t>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214B66" w:rsidRDefault="00214B66" w:rsidP="00214B66">
      <w:pPr>
        <w:autoSpaceDE w:val="0"/>
        <w:spacing w:line="360" w:lineRule="auto"/>
        <w:ind w:left="426" w:firstLine="545"/>
        <w:jc w:val="both"/>
        <w:rPr>
          <w:rStyle w:val="FontStyle44"/>
          <w:b w:val="0"/>
          <w:i w:val="0"/>
          <w:color w:val="000000"/>
        </w:rPr>
      </w:pPr>
      <w:r>
        <w:rPr>
          <w:rStyle w:val="FontStyle42"/>
          <w:rFonts w:cs="Times New Roman"/>
          <w:bCs/>
        </w:rPr>
        <w:t xml:space="preserve">Место учебного предмета в учебном плане. </w:t>
      </w:r>
      <w:r>
        <w:rPr>
          <w:rStyle w:val="FontStyle44"/>
          <w:color w:val="000000"/>
        </w:rPr>
        <w:t xml:space="preserve">По приказу </w:t>
      </w:r>
      <w:proofErr w:type="spellStart"/>
      <w:r>
        <w:rPr>
          <w:rStyle w:val="FontStyle44"/>
          <w:color w:val="000000"/>
        </w:rPr>
        <w:t>Минобрнауки</w:t>
      </w:r>
      <w:proofErr w:type="spellEnd"/>
      <w:r>
        <w:rPr>
          <w:rStyle w:val="FontStyle44"/>
          <w:color w:val="000000"/>
        </w:rPr>
        <w:t xml:space="preserve"> от 30 августа 2010г №889  на изучение физической культуры в основной школе выделяется  еще 1 ч в неделю. </w:t>
      </w:r>
    </w:p>
    <w:p w:rsidR="00214B66" w:rsidRDefault="00214B66" w:rsidP="00214B66">
      <w:pPr>
        <w:tabs>
          <w:tab w:val="left" w:pos="720"/>
        </w:tabs>
        <w:spacing w:line="360" w:lineRule="auto"/>
        <w:ind w:left="426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требованиями </w:t>
      </w:r>
      <w:proofErr w:type="spellStart"/>
      <w:r>
        <w:rPr>
          <w:rFonts w:ascii="Times New Roman" w:hAnsi="Times New Roman" w:cs="Times New Roman"/>
        </w:rPr>
        <w:t>СанПиН</w:t>
      </w:r>
      <w:proofErr w:type="spellEnd"/>
      <w:r>
        <w:rPr>
          <w:rFonts w:ascii="Times New Roman" w:hAnsi="Times New Roman" w:cs="Times New Roman"/>
        </w:rPr>
        <w:t xml:space="preserve"> 2.4.2.2821-10 и письмом Департамента образования Ярославской области от 24.05.2011 г. № 1589/01-10 количество часов в неделю, отведенное на изучение предмета «Физическая культура» в 5-9 классах следующее</w:t>
      </w:r>
    </w:p>
    <w:p w:rsidR="00214B66" w:rsidRDefault="00214B66" w:rsidP="00214B66">
      <w:pPr>
        <w:shd w:val="clear" w:color="auto" w:fill="FFFFFF"/>
        <w:spacing w:line="240" w:lineRule="auto"/>
        <w:ind w:left="426"/>
        <w:jc w:val="both"/>
        <w:rPr>
          <w:rStyle w:val="FontStyle44"/>
          <w:b w:val="0"/>
          <w:i w:val="0"/>
        </w:rPr>
      </w:pPr>
      <w:r>
        <w:rPr>
          <w:rStyle w:val="FontStyle44"/>
        </w:rPr>
        <w:t>5 класс -68 часа (2 часа в неделю), 34 учебные недели</w:t>
      </w:r>
    </w:p>
    <w:p w:rsidR="00214B66" w:rsidRPr="00525E00" w:rsidRDefault="00214B66" w:rsidP="00214B66">
      <w:pPr>
        <w:shd w:val="clear" w:color="auto" w:fill="FFFFFF"/>
        <w:spacing w:line="240" w:lineRule="auto"/>
        <w:ind w:left="426"/>
        <w:jc w:val="both"/>
        <w:rPr>
          <w:rStyle w:val="FontStyle44"/>
          <w:b w:val="0"/>
          <w:i w:val="0"/>
        </w:rPr>
      </w:pPr>
      <w:r>
        <w:rPr>
          <w:rStyle w:val="FontStyle44"/>
        </w:rPr>
        <w:t>6 класс -68 часа (2 часа в неделю), 34 учебные недели</w:t>
      </w:r>
    </w:p>
    <w:p w:rsidR="00214B66" w:rsidRPr="00525E00" w:rsidRDefault="00214B66" w:rsidP="00214B66">
      <w:pPr>
        <w:shd w:val="clear" w:color="auto" w:fill="FFFFFF"/>
        <w:spacing w:line="240" w:lineRule="auto"/>
        <w:ind w:left="426"/>
        <w:jc w:val="both"/>
        <w:rPr>
          <w:rStyle w:val="FontStyle44"/>
          <w:b w:val="0"/>
          <w:i w:val="0"/>
        </w:rPr>
      </w:pPr>
      <w:r>
        <w:rPr>
          <w:rStyle w:val="FontStyle44"/>
        </w:rPr>
        <w:t>7 класс -68 часа (2 часа в неделю), 34 учебные недели</w:t>
      </w:r>
    </w:p>
    <w:p w:rsidR="00214B66" w:rsidRPr="00525E00" w:rsidRDefault="00214B66" w:rsidP="00214B66">
      <w:pPr>
        <w:shd w:val="clear" w:color="auto" w:fill="FFFFFF"/>
        <w:spacing w:line="240" w:lineRule="auto"/>
        <w:ind w:left="426"/>
        <w:jc w:val="both"/>
        <w:rPr>
          <w:rStyle w:val="FontStyle44"/>
          <w:b w:val="0"/>
          <w:i w:val="0"/>
        </w:rPr>
      </w:pPr>
      <w:r>
        <w:rPr>
          <w:rStyle w:val="FontStyle44"/>
        </w:rPr>
        <w:t>8 класс -68 часа (2 часа в неделю), 34 учебные недели</w:t>
      </w:r>
    </w:p>
    <w:p w:rsidR="00214B66" w:rsidRDefault="00214B66" w:rsidP="00214B66">
      <w:pPr>
        <w:shd w:val="clear" w:color="auto" w:fill="FFFFFF"/>
        <w:spacing w:line="240" w:lineRule="auto"/>
        <w:ind w:left="426"/>
        <w:jc w:val="both"/>
        <w:rPr>
          <w:rStyle w:val="FontStyle44"/>
        </w:rPr>
      </w:pPr>
      <w:r>
        <w:rPr>
          <w:rStyle w:val="FontStyle44"/>
        </w:rPr>
        <w:t>9 класс -68 часа (2 часа в неделю), 34 учебные недели</w:t>
      </w:r>
    </w:p>
    <w:p w:rsidR="00A90AF3" w:rsidRDefault="00A90AF3" w:rsidP="00A90AF3">
      <w:pPr>
        <w:ind w:left="426"/>
      </w:pPr>
      <w:r>
        <w:t xml:space="preserve">  </w:t>
      </w:r>
    </w:p>
    <w:tbl>
      <w:tblPr>
        <w:tblStyle w:val="a7"/>
        <w:tblW w:w="0" w:type="auto"/>
        <w:tblLook w:val="04A0"/>
      </w:tblPr>
      <w:tblGrid>
        <w:gridCol w:w="987"/>
        <w:gridCol w:w="4224"/>
        <w:gridCol w:w="4944"/>
        <w:gridCol w:w="1967"/>
        <w:gridCol w:w="1967"/>
        <w:gridCol w:w="2751"/>
      </w:tblGrid>
      <w:tr w:rsidR="00A90AF3" w:rsidTr="00767005">
        <w:tc>
          <w:tcPr>
            <w:tcW w:w="987" w:type="dxa"/>
          </w:tcPr>
          <w:p w:rsidR="00A90AF3" w:rsidRDefault="00A90AF3" w:rsidP="00DD11C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Класс</w:t>
            </w:r>
          </w:p>
        </w:tc>
        <w:tc>
          <w:tcPr>
            <w:tcW w:w="4224" w:type="dxa"/>
          </w:tcPr>
          <w:p w:rsidR="00A90AF3" w:rsidRDefault="00A90AF3" w:rsidP="00DD11C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Раздел</w:t>
            </w:r>
          </w:p>
        </w:tc>
        <w:tc>
          <w:tcPr>
            <w:tcW w:w="4944" w:type="dxa"/>
            <w:tcBorders>
              <w:bottom w:val="single" w:sz="4" w:space="0" w:color="auto"/>
            </w:tcBorders>
          </w:tcPr>
          <w:p w:rsidR="00A90AF3" w:rsidRDefault="00A90AF3" w:rsidP="00DD11C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Количество часов</w:t>
            </w:r>
          </w:p>
        </w:tc>
        <w:tc>
          <w:tcPr>
            <w:tcW w:w="1967" w:type="dxa"/>
          </w:tcPr>
          <w:p w:rsidR="00A90AF3" w:rsidRDefault="00A90AF3" w:rsidP="00DD11C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Уроки контролирующего характера</w:t>
            </w:r>
          </w:p>
        </w:tc>
        <w:tc>
          <w:tcPr>
            <w:tcW w:w="1967" w:type="dxa"/>
          </w:tcPr>
          <w:p w:rsidR="00A90AF3" w:rsidRDefault="00767005" w:rsidP="00767005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Воспитательный потенциал урока</w:t>
            </w:r>
          </w:p>
        </w:tc>
        <w:tc>
          <w:tcPr>
            <w:tcW w:w="2751" w:type="dxa"/>
          </w:tcPr>
          <w:p w:rsidR="00A90AF3" w:rsidRDefault="00A90AF3" w:rsidP="00A90AF3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ЦОР</w:t>
            </w:r>
          </w:p>
        </w:tc>
      </w:tr>
      <w:tr w:rsidR="00767005" w:rsidTr="00767005">
        <w:tc>
          <w:tcPr>
            <w:tcW w:w="987" w:type="dxa"/>
            <w:vMerge w:val="restart"/>
          </w:tcPr>
          <w:p w:rsidR="00767005" w:rsidRDefault="00767005" w:rsidP="00DD11C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5 класс</w:t>
            </w:r>
          </w:p>
        </w:tc>
        <w:tc>
          <w:tcPr>
            <w:tcW w:w="4224" w:type="dxa"/>
          </w:tcPr>
          <w:p w:rsidR="00767005" w:rsidRDefault="00767005" w:rsidP="00DD11C4">
            <w:pPr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68072E">
              <w:rPr>
                <w:rStyle w:val="dash041e005f0431005f044b005f0447005f043d005f044b005f0439005f005fchar1char1"/>
                <w:sz w:val="22"/>
                <w:szCs w:val="22"/>
              </w:rPr>
              <w:t>Способы двигательной</w:t>
            </w:r>
            <w:r>
              <w:rPr>
                <w:rStyle w:val="dash041e005f0431005f044b005f0447005f043d005f044b005f0439005f005fchar1char1"/>
                <w:sz w:val="22"/>
                <w:szCs w:val="22"/>
              </w:rPr>
              <w:t xml:space="preserve"> (физкультурной) деятельности (3</w:t>
            </w:r>
            <w:r w:rsidRPr="0068072E">
              <w:rPr>
                <w:rStyle w:val="dash041e005f0431005f044b005f0447005f043d005f044b005f0439005f005fchar1char1"/>
                <w:sz w:val="22"/>
                <w:szCs w:val="22"/>
              </w:rPr>
              <w:t xml:space="preserve"> час)</w:t>
            </w:r>
          </w:p>
          <w:p w:rsidR="00767005" w:rsidRDefault="00767005" w:rsidP="00DD11C4">
            <w:pPr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4944" w:type="dxa"/>
            <w:tcBorders>
              <w:bottom w:val="single" w:sz="4" w:space="0" w:color="auto"/>
            </w:tcBorders>
          </w:tcPr>
          <w:p w:rsidR="00767005" w:rsidRDefault="00767005" w:rsidP="00DD11C4">
            <w:pPr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3</w:t>
            </w:r>
          </w:p>
        </w:tc>
        <w:tc>
          <w:tcPr>
            <w:tcW w:w="1967" w:type="dxa"/>
          </w:tcPr>
          <w:p w:rsidR="00767005" w:rsidRDefault="00767005" w:rsidP="00DD11C4">
            <w:pPr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1967" w:type="dxa"/>
            <w:vMerge w:val="restart"/>
          </w:tcPr>
          <w:p w:rsidR="00767005" w:rsidRDefault="00767005" w:rsidP="00767005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- Повышение двигательной активности</w:t>
            </w:r>
          </w:p>
          <w:p w:rsidR="00767005" w:rsidRDefault="00767005" w:rsidP="00767005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- Повышенный эмоциональный фон</w:t>
            </w:r>
          </w:p>
          <w:p w:rsidR="00767005" w:rsidRDefault="00767005" w:rsidP="00767005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- Волевые усилия</w:t>
            </w:r>
          </w:p>
          <w:p w:rsidR="00767005" w:rsidRDefault="00767005" w:rsidP="00767005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- развитие речи</w:t>
            </w:r>
          </w:p>
          <w:p w:rsidR="00767005" w:rsidRDefault="00767005" w:rsidP="00767005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- воспитание стремления к здоровому образу жизни</w:t>
            </w:r>
          </w:p>
          <w:p w:rsidR="00767005" w:rsidRDefault="00767005" w:rsidP="00767005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-воспитание культуры безопасного отношения к себе, к окружающему миру</w:t>
            </w:r>
          </w:p>
          <w:p w:rsidR="00767005" w:rsidRDefault="00767005" w:rsidP="00767005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 xml:space="preserve">- формирование и </w:t>
            </w: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lastRenderedPageBreak/>
              <w:t>сплочение классных коллективов</w:t>
            </w:r>
          </w:p>
          <w:p w:rsidR="00767005" w:rsidRDefault="00767005" w:rsidP="00767005">
            <w:pPr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-воспитание товарищества, взаимовыручки, милосердия</w:t>
            </w:r>
          </w:p>
        </w:tc>
        <w:tc>
          <w:tcPr>
            <w:tcW w:w="2751" w:type="dxa"/>
          </w:tcPr>
          <w:p w:rsidR="00767005" w:rsidRDefault="009C6B14" w:rsidP="00DD11C4">
            <w:pPr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38" w:history="1">
              <w:r w:rsidR="00767005" w:rsidRPr="009E7DDF">
                <w:rPr>
                  <w:rStyle w:val="a8"/>
                  <w:b/>
                  <w:sz w:val="18"/>
                  <w:szCs w:val="18"/>
                </w:rPr>
                <w:t>https://infourok.ru/programma-po-fizicheskoy-kulture-po-fgos-klass-1163159.html</w:t>
              </w:r>
            </w:hyperlink>
          </w:p>
          <w:p w:rsidR="00767005" w:rsidRDefault="00767005" w:rsidP="00DD11C4">
            <w:pPr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</w:tr>
      <w:tr w:rsidR="00767005" w:rsidTr="00767005">
        <w:tc>
          <w:tcPr>
            <w:tcW w:w="987" w:type="dxa"/>
            <w:vMerge/>
          </w:tcPr>
          <w:p w:rsidR="00767005" w:rsidRDefault="00767005" w:rsidP="00DD11C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4224" w:type="dxa"/>
          </w:tcPr>
          <w:p w:rsidR="00767005" w:rsidRPr="0068072E" w:rsidRDefault="00767005" w:rsidP="00DD11C4">
            <w:pPr>
              <w:rPr>
                <w:rStyle w:val="dash041e005f0431005f044b005f0447005f043d005f044b005f0439005f005fchar1char1"/>
                <w:sz w:val="22"/>
                <w:szCs w:val="22"/>
              </w:rPr>
            </w:pPr>
            <w:r>
              <w:rPr>
                <w:rStyle w:val="dash041e005f0431005f044b005f0447005f043d005f044b005f0439005f005fchar1char1"/>
                <w:sz w:val="22"/>
                <w:szCs w:val="22"/>
              </w:rPr>
              <w:t>Легкая атлетика (15</w:t>
            </w:r>
            <w:r w:rsidRPr="0068072E">
              <w:rPr>
                <w:rStyle w:val="dash041e005f0431005f044b005f0447005f043d005f044b005f0439005f005fchar1char1"/>
                <w:sz w:val="22"/>
                <w:szCs w:val="22"/>
              </w:rPr>
              <w:t xml:space="preserve"> часов)</w:t>
            </w:r>
          </w:p>
          <w:p w:rsidR="00767005" w:rsidRDefault="00767005" w:rsidP="00DD11C4">
            <w:pPr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4944" w:type="dxa"/>
            <w:tcBorders>
              <w:bottom w:val="single" w:sz="4" w:space="0" w:color="auto"/>
            </w:tcBorders>
          </w:tcPr>
          <w:p w:rsidR="00767005" w:rsidRDefault="00767005" w:rsidP="00DD11C4">
            <w:pPr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15</w:t>
            </w:r>
          </w:p>
        </w:tc>
        <w:tc>
          <w:tcPr>
            <w:tcW w:w="1967" w:type="dxa"/>
          </w:tcPr>
          <w:p w:rsidR="00767005" w:rsidRDefault="00767005" w:rsidP="00DD11C4">
            <w:pPr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5</w:t>
            </w:r>
          </w:p>
        </w:tc>
        <w:tc>
          <w:tcPr>
            <w:tcW w:w="1967" w:type="dxa"/>
            <w:vMerge/>
          </w:tcPr>
          <w:p w:rsidR="00767005" w:rsidRDefault="00767005" w:rsidP="00DD11C4">
            <w:pPr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2751" w:type="dxa"/>
          </w:tcPr>
          <w:p w:rsidR="00767005" w:rsidRDefault="009C6B14" w:rsidP="00DD11C4">
            <w:pPr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39" w:history="1">
              <w:r w:rsidR="00767005" w:rsidRPr="009E7DDF">
                <w:rPr>
                  <w:rStyle w:val="a8"/>
                  <w:b/>
                  <w:sz w:val="18"/>
                  <w:szCs w:val="18"/>
                </w:rPr>
                <w:t>https://infourok.ru/rabochaya-programma-po-fgos-klass-legkaya-atletika-1132171.html</w:t>
              </w:r>
            </w:hyperlink>
          </w:p>
          <w:p w:rsidR="00767005" w:rsidRDefault="00767005" w:rsidP="00DD11C4">
            <w:pPr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</w:tr>
      <w:tr w:rsidR="00767005" w:rsidTr="00767005">
        <w:tc>
          <w:tcPr>
            <w:tcW w:w="987" w:type="dxa"/>
            <w:vMerge/>
          </w:tcPr>
          <w:p w:rsidR="00767005" w:rsidRDefault="00767005" w:rsidP="00DD11C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4224" w:type="dxa"/>
          </w:tcPr>
          <w:p w:rsidR="00767005" w:rsidRDefault="00767005" w:rsidP="00DD11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Лапта (3 часа</w:t>
            </w:r>
            <w:r w:rsidRPr="0068072E">
              <w:rPr>
                <w:sz w:val="22"/>
                <w:szCs w:val="22"/>
              </w:rPr>
              <w:t>)</w:t>
            </w:r>
          </w:p>
          <w:p w:rsidR="00767005" w:rsidRDefault="00767005" w:rsidP="00DD11C4">
            <w:pPr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4944" w:type="dxa"/>
            <w:tcBorders>
              <w:bottom w:val="single" w:sz="4" w:space="0" w:color="auto"/>
            </w:tcBorders>
          </w:tcPr>
          <w:p w:rsidR="00767005" w:rsidRDefault="00767005" w:rsidP="00DD11C4">
            <w:pPr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3</w:t>
            </w:r>
          </w:p>
        </w:tc>
        <w:tc>
          <w:tcPr>
            <w:tcW w:w="1967" w:type="dxa"/>
          </w:tcPr>
          <w:p w:rsidR="00767005" w:rsidRDefault="00767005" w:rsidP="00DD11C4">
            <w:pPr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1</w:t>
            </w:r>
          </w:p>
        </w:tc>
        <w:tc>
          <w:tcPr>
            <w:tcW w:w="1967" w:type="dxa"/>
            <w:vMerge/>
          </w:tcPr>
          <w:p w:rsidR="00767005" w:rsidRDefault="00767005" w:rsidP="00DD11C4">
            <w:pPr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2751" w:type="dxa"/>
          </w:tcPr>
          <w:p w:rsidR="00767005" w:rsidRDefault="009C6B14" w:rsidP="00DD11C4">
            <w:pPr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40" w:history="1">
              <w:r w:rsidR="00767005" w:rsidRPr="009E7DDF">
                <w:rPr>
                  <w:rStyle w:val="a8"/>
                  <w:b/>
                  <w:sz w:val="18"/>
                  <w:szCs w:val="18"/>
                </w:rPr>
                <w:t>https://infourok.ru/sportivnaya-igra-lapta-klass-2476444.html</w:t>
              </w:r>
            </w:hyperlink>
          </w:p>
          <w:p w:rsidR="00767005" w:rsidRDefault="00767005" w:rsidP="00DD11C4">
            <w:pPr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</w:tr>
      <w:tr w:rsidR="00767005" w:rsidTr="00767005">
        <w:tc>
          <w:tcPr>
            <w:tcW w:w="987" w:type="dxa"/>
            <w:vMerge/>
          </w:tcPr>
          <w:p w:rsidR="00767005" w:rsidRDefault="00767005" w:rsidP="00DD11C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4224" w:type="dxa"/>
          </w:tcPr>
          <w:p w:rsidR="00767005" w:rsidRDefault="00767005" w:rsidP="00DD11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Баскетбол (9</w:t>
            </w:r>
            <w:r w:rsidRPr="0068072E">
              <w:rPr>
                <w:sz w:val="22"/>
                <w:szCs w:val="22"/>
              </w:rPr>
              <w:t xml:space="preserve"> часов)</w:t>
            </w:r>
          </w:p>
          <w:p w:rsidR="00767005" w:rsidRDefault="00767005" w:rsidP="00DD11C4">
            <w:pPr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4944" w:type="dxa"/>
            <w:tcBorders>
              <w:bottom w:val="single" w:sz="4" w:space="0" w:color="auto"/>
            </w:tcBorders>
          </w:tcPr>
          <w:p w:rsidR="00767005" w:rsidRDefault="00767005" w:rsidP="00DD11C4">
            <w:pPr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9</w:t>
            </w:r>
          </w:p>
        </w:tc>
        <w:tc>
          <w:tcPr>
            <w:tcW w:w="1967" w:type="dxa"/>
          </w:tcPr>
          <w:p w:rsidR="00767005" w:rsidRDefault="00767005" w:rsidP="00DD11C4">
            <w:pPr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2</w:t>
            </w:r>
          </w:p>
        </w:tc>
        <w:tc>
          <w:tcPr>
            <w:tcW w:w="1967" w:type="dxa"/>
            <w:vMerge/>
          </w:tcPr>
          <w:p w:rsidR="00767005" w:rsidRDefault="00767005" w:rsidP="00DD11C4">
            <w:pPr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2751" w:type="dxa"/>
          </w:tcPr>
          <w:p w:rsidR="00767005" w:rsidRDefault="009C6B14" w:rsidP="00DD11C4">
            <w:pPr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41" w:history="1">
              <w:r w:rsidR="00767005" w:rsidRPr="009E7DDF">
                <w:rPr>
                  <w:rStyle w:val="a8"/>
                  <w:b/>
                  <w:sz w:val="18"/>
                  <w:szCs w:val="18"/>
                </w:rPr>
                <w:t>https://infourok.ru/programma-po-basketbolu-klass-976185.html</w:t>
              </w:r>
            </w:hyperlink>
          </w:p>
          <w:p w:rsidR="00767005" w:rsidRDefault="00767005" w:rsidP="00DD11C4">
            <w:pPr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</w:tr>
      <w:tr w:rsidR="00767005" w:rsidTr="00767005">
        <w:tc>
          <w:tcPr>
            <w:tcW w:w="987" w:type="dxa"/>
            <w:vMerge/>
          </w:tcPr>
          <w:p w:rsidR="00767005" w:rsidRDefault="00767005" w:rsidP="00DD11C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4224" w:type="dxa"/>
          </w:tcPr>
          <w:p w:rsidR="00767005" w:rsidRPr="00275B6C" w:rsidRDefault="00767005" w:rsidP="00DD11C4">
            <w:pPr>
              <w:pStyle w:val="a6"/>
              <w:rPr>
                <w:rFonts w:ascii="Times New Roman" w:hAnsi="Times New Roman" w:cs="Times New Roman"/>
              </w:rPr>
            </w:pPr>
            <w:r w:rsidRPr="00275B6C">
              <w:rPr>
                <w:rFonts w:ascii="Times New Roman" w:hAnsi="Times New Roman" w:cs="Times New Roman"/>
              </w:rPr>
              <w:t>Знания о физической культуре  (2 часа)</w:t>
            </w:r>
          </w:p>
          <w:p w:rsidR="00767005" w:rsidRPr="00275B6C" w:rsidRDefault="00767005" w:rsidP="00DD11C4">
            <w:pPr>
              <w:pStyle w:val="a6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4944" w:type="dxa"/>
            <w:tcBorders>
              <w:bottom w:val="single" w:sz="4" w:space="0" w:color="auto"/>
            </w:tcBorders>
          </w:tcPr>
          <w:p w:rsidR="00767005" w:rsidRPr="00275B6C" w:rsidRDefault="00767005" w:rsidP="00DD11C4">
            <w:pPr>
              <w:pStyle w:val="a6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2</w:t>
            </w:r>
          </w:p>
        </w:tc>
        <w:tc>
          <w:tcPr>
            <w:tcW w:w="1967" w:type="dxa"/>
          </w:tcPr>
          <w:p w:rsidR="00767005" w:rsidRPr="00275B6C" w:rsidRDefault="00767005" w:rsidP="00DD11C4">
            <w:pPr>
              <w:pStyle w:val="a6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1967" w:type="dxa"/>
            <w:vMerge/>
          </w:tcPr>
          <w:p w:rsidR="00767005" w:rsidRPr="00275B6C" w:rsidRDefault="00767005" w:rsidP="00DD11C4">
            <w:pPr>
              <w:pStyle w:val="a6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2751" w:type="dxa"/>
          </w:tcPr>
          <w:p w:rsidR="00767005" w:rsidRDefault="009C6B14" w:rsidP="00DD11C4">
            <w:pPr>
              <w:pStyle w:val="a6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42" w:history="1">
              <w:r w:rsidR="00767005" w:rsidRPr="009E7DDF">
                <w:rPr>
                  <w:rStyle w:val="a8"/>
                  <w:rFonts w:ascii="Times New Roman" w:hAnsi="Times New Roman" w:cs="Times New Roman"/>
                  <w:b/>
                  <w:sz w:val="18"/>
                  <w:szCs w:val="18"/>
                </w:rPr>
                <w:t>https://infourok.ru/uchebnaya-programma-fizicheskaya-kultura-klassi-1307773.html</w:t>
              </w:r>
            </w:hyperlink>
          </w:p>
          <w:p w:rsidR="00767005" w:rsidRPr="00275B6C" w:rsidRDefault="00767005" w:rsidP="00DD11C4">
            <w:pPr>
              <w:pStyle w:val="a6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</w:tr>
      <w:tr w:rsidR="00767005" w:rsidTr="00767005">
        <w:tc>
          <w:tcPr>
            <w:tcW w:w="987" w:type="dxa"/>
            <w:vMerge/>
          </w:tcPr>
          <w:p w:rsidR="00767005" w:rsidRDefault="00767005" w:rsidP="00DD11C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4224" w:type="dxa"/>
          </w:tcPr>
          <w:p w:rsidR="00767005" w:rsidRPr="00275B6C" w:rsidRDefault="00767005" w:rsidP="00DD11C4">
            <w:pPr>
              <w:pStyle w:val="a6"/>
              <w:rPr>
                <w:rFonts w:ascii="Times New Roman" w:hAnsi="Times New Roman" w:cs="Times New Roman"/>
                <w:bCs/>
              </w:rPr>
            </w:pPr>
            <w:r w:rsidRPr="00275B6C">
              <w:rPr>
                <w:rFonts w:ascii="Times New Roman" w:hAnsi="Times New Roman" w:cs="Times New Roman"/>
                <w:bCs/>
              </w:rPr>
              <w:t>Способы двигательной (физкультурной) деятельности (2 час)</w:t>
            </w:r>
          </w:p>
          <w:p w:rsidR="00767005" w:rsidRPr="00275B6C" w:rsidRDefault="00767005" w:rsidP="00DD11C4">
            <w:pPr>
              <w:pStyle w:val="a6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4944" w:type="dxa"/>
            <w:tcBorders>
              <w:bottom w:val="single" w:sz="4" w:space="0" w:color="auto"/>
            </w:tcBorders>
          </w:tcPr>
          <w:p w:rsidR="00767005" w:rsidRPr="00275B6C" w:rsidRDefault="00767005" w:rsidP="00DD11C4">
            <w:pPr>
              <w:pStyle w:val="a6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2</w:t>
            </w:r>
          </w:p>
        </w:tc>
        <w:tc>
          <w:tcPr>
            <w:tcW w:w="1967" w:type="dxa"/>
          </w:tcPr>
          <w:p w:rsidR="00767005" w:rsidRPr="00275B6C" w:rsidRDefault="00767005" w:rsidP="00DD11C4">
            <w:pPr>
              <w:pStyle w:val="a6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1967" w:type="dxa"/>
            <w:vMerge/>
          </w:tcPr>
          <w:p w:rsidR="00767005" w:rsidRPr="00275B6C" w:rsidRDefault="00767005" w:rsidP="00DD11C4">
            <w:pPr>
              <w:pStyle w:val="a6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2751" w:type="dxa"/>
          </w:tcPr>
          <w:p w:rsidR="00767005" w:rsidRDefault="009C6B14" w:rsidP="00A90AF3">
            <w:pPr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43" w:history="1">
              <w:r w:rsidR="00767005" w:rsidRPr="009E7DDF">
                <w:rPr>
                  <w:rStyle w:val="a8"/>
                  <w:b/>
                  <w:sz w:val="18"/>
                  <w:szCs w:val="18"/>
                </w:rPr>
                <w:t>https://infourok.ru/programma-po-fizicheskoy-kulture-po-fgos-klass-1163159.html</w:t>
              </w:r>
            </w:hyperlink>
          </w:p>
          <w:p w:rsidR="00767005" w:rsidRPr="00275B6C" w:rsidRDefault="00767005" w:rsidP="00DD11C4">
            <w:pPr>
              <w:pStyle w:val="a6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</w:tr>
      <w:tr w:rsidR="00767005" w:rsidTr="00767005">
        <w:tc>
          <w:tcPr>
            <w:tcW w:w="987" w:type="dxa"/>
            <w:vMerge/>
          </w:tcPr>
          <w:p w:rsidR="00767005" w:rsidRDefault="00767005" w:rsidP="00DD11C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4224" w:type="dxa"/>
          </w:tcPr>
          <w:p w:rsidR="00767005" w:rsidRPr="00275B6C" w:rsidRDefault="00767005" w:rsidP="00DD11C4">
            <w:pPr>
              <w:pStyle w:val="a6"/>
              <w:rPr>
                <w:rFonts w:ascii="Times New Roman" w:hAnsi="Times New Roman" w:cs="Times New Roman"/>
                <w:bCs/>
              </w:rPr>
            </w:pPr>
            <w:r w:rsidRPr="00275B6C">
              <w:rPr>
                <w:rFonts w:ascii="Times New Roman" w:hAnsi="Times New Roman" w:cs="Times New Roman"/>
                <w:bCs/>
              </w:rPr>
              <w:t>Физкультурно-оздоровительная деятельность (1 час)</w:t>
            </w:r>
          </w:p>
          <w:p w:rsidR="00767005" w:rsidRPr="00275B6C" w:rsidRDefault="00767005" w:rsidP="00DD11C4">
            <w:pPr>
              <w:pStyle w:val="a6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4944" w:type="dxa"/>
            <w:tcBorders>
              <w:bottom w:val="single" w:sz="4" w:space="0" w:color="auto"/>
            </w:tcBorders>
          </w:tcPr>
          <w:p w:rsidR="00767005" w:rsidRPr="00275B6C" w:rsidRDefault="00767005" w:rsidP="00DD11C4">
            <w:pPr>
              <w:pStyle w:val="a6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1967" w:type="dxa"/>
          </w:tcPr>
          <w:p w:rsidR="00767005" w:rsidRPr="00275B6C" w:rsidRDefault="00767005" w:rsidP="00DD11C4">
            <w:pPr>
              <w:pStyle w:val="a6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1967" w:type="dxa"/>
            <w:vMerge/>
          </w:tcPr>
          <w:p w:rsidR="00767005" w:rsidRPr="00275B6C" w:rsidRDefault="00767005" w:rsidP="00DD11C4">
            <w:pPr>
              <w:pStyle w:val="a6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2751" w:type="dxa"/>
          </w:tcPr>
          <w:p w:rsidR="00767005" w:rsidRDefault="009C6B14" w:rsidP="00DD11C4">
            <w:pPr>
              <w:pStyle w:val="a6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44" w:history="1">
              <w:r w:rsidR="00767005" w:rsidRPr="009E7DDF">
                <w:rPr>
                  <w:rStyle w:val="a8"/>
                  <w:rFonts w:ascii="Times New Roman" w:hAnsi="Times New Roman" w:cs="Times New Roman"/>
                  <w:b/>
                  <w:sz w:val="18"/>
                  <w:szCs w:val="18"/>
                </w:rPr>
                <w:t>https://infourok.ru/rabochaya-programma-po-vneurochnoy-</w:t>
              </w:r>
              <w:r w:rsidR="00767005" w:rsidRPr="009E7DDF">
                <w:rPr>
                  <w:rStyle w:val="a8"/>
                  <w:rFonts w:ascii="Times New Roman" w:hAnsi="Times New Roman" w:cs="Times New Roman"/>
                  <w:b/>
                  <w:sz w:val="18"/>
                  <w:szCs w:val="18"/>
                </w:rPr>
                <w:lastRenderedPageBreak/>
                <w:t>deyatelnosti-sportivnoozdorovitelnoe-napravlenie-sportivnie-igri-klassi-3196908.html</w:t>
              </w:r>
            </w:hyperlink>
          </w:p>
          <w:p w:rsidR="00767005" w:rsidRPr="00275B6C" w:rsidRDefault="00767005" w:rsidP="00DD11C4">
            <w:pPr>
              <w:pStyle w:val="a6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</w:tr>
      <w:tr w:rsidR="00767005" w:rsidTr="00767005">
        <w:tc>
          <w:tcPr>
            <w:tcW w:w="987" w:type="dxa"/>
            <w:vMerge/>
          </w:tcPr>
          <w:p w:rsidR="00767005" w:rsidRDefault="00767005" w:rsidP="00DD11C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4224" w:type="dxa"/>
          </w:tcPr>
          <w:p w:rsidR="00767005" w:rsidRPr="00275B6C" w:rsidRDefault="00767005" w:rsidP="00DD11C4">
            <w:pPr>
              <w:pStyle w:val="a6"/>
              <w:rPr>
                <w:rFonts w:ascii="Times New Roman" w:hAnsi="Times New Roman" w:cs="Times New Roman"/>
              </w:rPr>
            </w:pPr>
            <w:r w:rsidRPr="00275B6C">
              <w:rPr>
                <w:rFonts w:ascii="Times New Roman" w:hAnsi="Times New Roman" w:cs="Times New Roman"/>
              </w:rPr>
              <w:t>Гимнастика с основами акробатики (11 часов)</w:t>
            </w:r>
          </w:p>
          <w:p w:rsidR="00767005" w:rsidRPr="00275B6C" w:rsidRDefault="00767005" w:rsidP="00DD11C4">
            <w:pPr>
              <w:pStyle w:val="a6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4944" w:type="dxa"/>
            <w:tcBorders>
              <w:bottom w:val="single" w:sz="4" w:space="0" w:color="auto"/>
            </w:tcBorders>
          </w:tcPr>
          <w:p w:rsidR="00767005" w:rsidRPr="00275B6C" w:rsidRDefault="00767005" w:rsidP="00DD11C4">
            <w:pPr>
              <w:pStyle w:val="a6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11</w:t>
            </w:r>
          </w:p>
        </w:tc>
        <w:tc>
          <w:tcPr>
            <w:tcW w:w="1967" w:type="dxa"/>
          </w:tcPr>
          <w:p w:rsidR="00767005" w:rsidRPr="00275B6C" w:rsidRDefault="00767005" w:rsidP="00DD11C4">
            <w:pPr>
              <w:pStyle w:val="a6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3</w:t>
            </w:r>
          </w:p>
        </w:tc>
        <w:tc>
          <w:tcPr>
            <w:tcW w:w="1967" w:type="dxa"/>
            <w:vMerge/>
          </w:tcPr>
          <w:p w:rsidR="00767005" w:rsidRDefault="00767005" w:rsidP="00DD11C4">
            <w:pPr>
              <w:pStyle w:val="a6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2751" w:type="dxa"/>
          </w:tcPr>
          <w:p w:rsidR="00767005" w:rsidRDefault="009C6B14" w:rsidP="00DD11C4">
            <w:pPr>
              <w:pStyle w:val="a6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45" w:history="1">
              <w:r w:rsidR="00767005" w:rsidRPr="009E7DDF">
                <w:rPr>
                  <w:rStyle w:val="a8"/>
                  <w:rFonts w:ascii="Times New Roman" w:hAnsi="Times New Roman" w:cs="Times New Roman"/>
                  <w:b/>
                  <w:sz w:val="18"/>
                  <w:szCs w:val="18"/>
                </w:rPr>
                <w:t>https://infourok.ru/gimnastika-s-osnovami-akrobatiki-3096403.html</w:t>
              </w:r>
            </w:hyperlink>
          </w:p>
          <w:p w:rsidR="00767005" w:rsidRDefault="00767005" w:rsidP="00DD11C4">
            <w:pPr>
              <w:pStyle w:val="a6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</w:tr>
      <w:tr w:rsidR="00767005" w:rsidTr="00767005">
        <w:tc>
          <w:tcPr>
            <w:tcW w:w="987" w:type="dxa"/>
            <w:vMerge/>
          </w:tcPr>
          <w:p w:rsidR="00767005" w:rsidRDefault="00767005" w:rsidP="00DD11C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4224" w:type="dxa"/>
          </w:tcPr>
          <w:p w:rsidR="00767005" w:rsidRPr="00275B6C" w:rsidRDefault="00767005" w:rsidP="00DD11C4">
            <w:pPr>
              <w:pStyle w:val="a6"/>
              <w:rPr>
                <w:rStyle w:val="WW8Num3z0"/>
                <w:rFonts w:ascii="Times New Roman" w:hAnsi="Times New Roman"/>
                <w:bCs/>
              </w:rPr>
            </w:pPr>
            <w:r w:rsidRPr="00275B6C">
              <w:rPr>
                <w:rStyle w:val="WW8Num3z0"/>
                <w:rFonts w:ascii="Times New Roman" w:hAnsi="Times New Roman"/>
                <w:bCs/>
              </w:rPr>
              <w:t>Лыжные гонки (14 час)</w:t>
            </w:r>
          </w:p>
          <w:p w:rsidR="00767005" w:rsidRPr="00275B6C" w:rsidRDefault="00767005" w:rsidP="00DD11C4">
            <w:pPr>
              <w:pStyle w:val="a6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4944" w:type="dxa"/>
            <w:tcBorders>
              <w:bottom w:val="single" w:sz="4" w:space="0" w:color="auto"/>
            </w:tcBorders>
          </w:tcPr>
          <w:p w:rsidR="00767005" w:rsidRPr="00275B6C" w:rsidRDefault="00767005" w:rsidP="00DD11C4">
            <w:pPr>
              <w:pStyle w:val="a6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14</w:t>
            </w:r>
          </w:p>
        </w:tc>
        <w:tc>
          <w:tcPr>
            <w:tcW w:w="1967" w:type="dxa"/>
          </w:tcPr>
          <w:p w:rsidR="00767005" w:rsidRPr="00275B6C" w:rsidRDefault="00767005" w:rsidP="00DD11C4">
            <w:pPr>
              <w:pStyle w:val="a6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5</w:t>
            </w:r>
          </w:p>
        </w:tc>
        <w:tc>
          <w:tcPr>
            <w:tcW w:w="1967" w:type="dxa"/>
            <w:vMerge/>
          </w:tcPr>
          <w:p w:rsidR="00767005" w:rsidRDefault="00767005" w:rsidP="00DD11C4">
            <w:pPr>
              <w:pStyle w:val="a6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2751" w:type="dxa"/>
          </w:tcPr>
          <w:p w:rsidR="00767005" w:rsidRDefault="009C6B14" w:rsidP="00DD11C4">
            <w:pPr>
              <w:pStyle w:val="a6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46" w:history="1">
              <w:r w:rsidR="00767005" w:rsidRPr="009E7DDF">
                <w:rPr>
                  <w:rStyle w:val="a8"/>
                  <w:rFonts w:ascii="Times New Roman" w:hAnsi="Times New Roman" w:cs="Times New Roman"/>
                  <w:b/>
                  <w:sz w:val="18"/>
                  <w:szCs w:val="18"/>
                </w:rPr>
                <w:t>https://infourok.ru/prezentaciya-na-temu-lizhnaya-podgotovka-klass-562912.html</w:t>
              </w:r>
            </w:hyperlink>
          </w:p>
          <w:p w:rsidR="00767005" w:rsidRDefault="00767005" w:rsidP="00DD11C4">
            <w:pPr>
              <w:pStyle w:val="a6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</w:tr>
      <w:tr w:rsidR="00767005" w:rsidTr="00767005">
        <w:tc>
          <w:tcPr>
            <w:tcW w:w="987" w:type="dxa"/>
            <w:vMerge/>
          </w:tcPr>
          <w:p w:rsidR="00767005" w:rsidRDefault="00767005" w:rsidP="00DD11C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4224" w:type="dxa"/>
          </w:tcPr>
          <w:p w:rsidR="00767005" w:rsidRPr="00275B6C" w:rsidRDefault="00767005" w:rsidP="00DD11C4">
            <w:pPr>
              <w:pStyle w:val="a6"/>
              <w:rPr>
                <w:rStyle w:val="dash041e005f0431005f044b005f0447005f043d005f044b005f0439005f005fchar1char1"/>
                <w:bCs/>
                <w:sz w:val="22"/>
              </w:rPr>
            </w:pPr>
            <w:r w:rsidRPr="00275B6C">
              <w:rPr>
                <w:rStyle w:val="dash041e005f0431005f044b005f0447005f043d005f044b005f0439005f005fchar1char1"/>
                <w:bCs/>
                <w:sz w:val="22"/>
              </w:rPr>
              <w:t>Волейбол  (5 часов)</w:t>
            </w:r>
          </w:p>
          <w:p w:rsidR="00767005" w:rsidRPr="00275B6C" w:rsidRDefault="00767005" w:rsidP="00DD11C4">
            <w:pPr>
              <w:pStyle w:val="a6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4944" w:type="dxa"/>
            <w:tcBorders>
              <w:bottom w:val="single" w:sz="4" w:space="0" w:color="auto"/>
            </w:tcBorders>
          </w:tcPr>
          <w:p w:rsidR="00767005" w:rsidRPr="00275B6C" w:rsidRDefault="00767005" w:rsidP="00DD11C4">
            <w:pPr>
              <w:pStyle w:val="a6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5</w:t>
            </w:r>
          </w:p>
        </w:tc>
        <w:tc>
          <w:tcPr>
            <w:tcW w:w="1967" w:type="dxa"/>
          </w:tcPr>
          <w:p w:rsidR="00767005" w:rsidRPr="00275B6C" w:rsidRDefault="00767005" w:rsidP="00DD11C4">
            <w:pPr>
              <w:pStyle w:val="a6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2</w:t>
            </w:r>
          </w:p>
        </w:tc>
        <w:tc>
          <w:tcPr>
            <w:tcW w:w="1967" w:type="dxa"/>
            <w:vMerge/>
          </w:tcPr>
          <w:p w:rsidR="00767005" w:rsidRDefault="00767005" w:rsidP="00DD11C4">
            <w:pPr>
              <w:pStyle w:val="a6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2751" w:type="dxa"/>
          </w:tcPr>
          <w:p w:rsidR="00767005" w:rsidRDefault="009C6B14" w:rsidP="00DD11C4">
            <w:pPr>
              <w:pStyle w:val="a6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47" w:history="1">
              <w:r w:rsidR="00767005" w:rsidRPr="009E7DDF">
                <w:rPr>
                  <w:rStyle w:val="a8"/>
                  <w:rFonts w:ascii="Times New Roman" w:hAnsi="Times New Roman" w:cs="Times New Roman"/>
                  <w:b/>
                  <w:sz w:val="18"/>
                  <w:szCs w:val="18"/>
                </w:rPr>
                <w:t>https://infourok.ru/programma-voleybol-dlya-klassov-1590765.html</w:t>
              </w:r>
            </w:hyperlink>
          </w:p>
          <w:p w:rsidR="00767005" w:rsidRDefault="00767005" w:rsidP="00DD11C4">
            <w:pPr>
              <w:pStyle w:val="a6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</w:tr>
      <w:tr w:rsidR="00767005" w:rsidTr="00767005">
        <w:tc>
          <w:tcPr>
            <w:tcW w:w="987" w:type="dxa"/>
            <w:vMerge/>
          </w:tcPr>
          <w:p w:rsidR="00767005" w:rsidRDefault="00767005" w:rsidP="00DD11C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4224" w:type="dxa"/>
          </w:tcPr>
          <w:p w:rsidR="00767005" w:rsidRPr="00275B6C" w:rsidRDefault="00767005" w:rsidP="00DD11C4">
            <w:pPr>
              <w:pStyle w:val="a6"/>
              <w:rPr>
                <w:rFonts w:ascii="Times New Roman" w:hAnsi="Times New Roman" w:cs="Times New Roman"/>
              </w:rPr>
            </w:pPr>
            <w:r w:rsidRPr="00275B6C">
              <w:rPr>
                <w:rFonts w:ascii="Times New Roman" w:hAnsi="Times New Roman" w:cs="Times New Roman"/>
              </w:rPr>
              <w:t>Туризм (1 час)</w:t>
            </w:r>
          </w:p>
          <w:p w:rsidR="00767005" w:rsidRPr="00275B6C" w:rsidRDefault="00767005" w:rsidP="00DD11C4">
            <w:pPr>
              <w:pStyle w:val="a6"/>
              <w:rPr>
                <w:rStyle w:val="dash041e005f0431005f044b005f0447005f043d005f044b005f0439005f005fchar1char1"/>
                <w:bCs/>
                <w:sz w:val="22"/>
              </w:rPr>
            </w:pPr>
          </w:p>
        </w:tc>
        <w:tc>
          <w:tcPr>
            <w:tcW w:w="4944" w:type="dxa"/>
            <w:tcBorders>
              <w:bottom w:val="single" w:sz="4" w:space="0" w:color="auto"/>
            </w:tcBorders>
          </w:tcPr>
          <w:p w:rsidR="00767005" w:rsidRPr="00275B6C" w:rsidRDefault="00767005" w:rsidP="00DD11C4">
            <w:pPr>
              <w:pStyle w:val="a6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1</w:t>
            </w:r>
          </w:p>
        </w:tc>
        <w:tc>
          <w:tcPr>
            <w:tcW w:w="1967" w:type="dxa"/>
          </w:tcPr>
          <w:p w:rsidR="00767005" w:rsidRPr="00275B6C" w:rsidRDefault="00767005" w:rsidP="00DD11C4">
            <w:pPr>
              <w:pStyle w:val="a6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1967" w:type="dxa"/>
            <w:vMerge/>
          </w:tcPr>
          <w:p w:rsidR="00767005" w:rsidRPr="00275B6C" w:rsidRDefault="00767005" w:rsidP="00DD11C4">
            <w:pPr>
              <w:pStyle w:val="a6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2751" w:type="dxa"/>
          </w:tcPr>
          <w:p w:rsidR="00767005" w:rsidRDefault="009C6B14" w:rsidP="00DD11C4">
            <w:pPr>
              <w:pStyle w:val="a6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48" w:history="1">
              <w:r w:rsidR="00767005" w:rsidRPr="009E7DDF">
                <w:rPr>
                  <w:rStyle w:val="a8"/>
                  <w:rFonts w:ascii="Times New Roman" w:hAnsi="Times New Roman" w:cs="Times New Roman"/>
                  <w:b/>
                  <w:sz w:val="18"/>
                  <w:szCs w:val="18"/>
                </w:rPr>
                <w:t>https://infourok.ru/konspekt-uroka-fizkultury-po-teme-turizm-vyazanie-turisticheskih-uzlov-9-klass-5086819.html</w:t>
              </w:r>
            </w:hyperlink>
          </w:p>
          <w:p w:rsidR="00767005" w:rsidRPr="00275B6C" w:rsidRDefault="00767005" w:rsidP="00DD11C4">
            <w:pPr>
              <w:pStyle w:val="a6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</w:tr>
      <w:tr w:rsidR="00767005" w:rsidTr="00767005">
        <w:tc>
          <w:tcPr>
            <w:tcW w:w="987" w:type="dxa"/>
            <w:vMerge/>
          </w:tcPr>
          <w:p w:rsidR="00767005" w:rsidRDefault="00767005" w:rsidP="00DD11C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4224" w:type="dxa"/>
          </w:tcPr>
          <w:p w:rsidR="00767005" w:rsidRDefault="00767005" w:rsidP="00DD11C4">
            <w:pPr>
              <w:pStyle w:val="a6"/>
              <w:rPr>
                <w:rStyle w:val="dash041e005f0431005f044b005f0447005f043d005f044b005f0439005f005fchar1char1"/>
                <w:bCs/>
                <w:sz w:val="22"/>
              </w:rPr>
            </w:pPr>
            <w:r w:rsidRPr="00275B6C">
              <w:rPr>
                <w:rStyle w:val="dash041e005f0431005f044b005f0447005f043d005f044b005f0439005f005fchar1char1"/>
                <w:bCs/>
                <w:sz w:val="22"/>
              </w:rPr>
              <w:t>Футбол  (2часа)</w:t>
            </w:r>
          </w:p>
          <w:p w:rsidR="00767005" w:rsidRPr="00275B6C" w:rsidRDefault="00767005" w:rsidP="00DD11C4">
            <w:pPr>
              <w:pStyle w:val="a6"/>
              <w:rPr>
                <w:rStyle w:val="dash041e005f0431005f044b005f0447005f043d005f044b005f0439005f005fchar1char1"/>
                <w:bCs/>
                <w:sz w:val="22"/>
              </w:rPr>
            </w:pPr>
          </w:p>
        </w:tc>
        <w:tc>
          <w:tcPr>
            <w:tcW w:w="4944" w:type="dxa"/>
            <w:tcBorders>
              <w:bottom w:val="single" w:sz="4" w:space="0" w:color="auto"/>
            </w:tcBorders>
          </w:tcPr>
          <w:p w:rsidR="00767005" w:rsidRPr="00275B6C" w:rsidRDefault="00767005" w:rsidP="00DD11C4">
            <w:pPr>
              <w:pStyle w:val="a6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2</w:t>
            </w:r>
          </w:p>
        </w:tc>
        <w:tc>
          <w:tcPr>
            <w:tcW w:w="1967" w:type="dxa"/>
          </w:tcPr>
          <w:p w:rsidR="00767005" w:rsidRPr="00275B6C" w:rsidRDefault="00767005" w:rsidP="00DD11C4">
            <w:pPr>
              <w:pStyle w:val="a6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1</w:t>
            </w:r>
          </w:p>
        </w:tc>
        <w:tc>
          <w:tcPr>
            <w:tcW w:w="1967" w:type="dxa"/>
            <w:vMerge/>
          </w:tcPr>
          <w:p w:rsidR="00767005" w:rsidRDefault="00767005" w:rsidP="00DD11C4">
            <w:pPr>
              <w:pStyle w:val="a6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2751" w:type="dxa"/>
          </w:tcPr>
          <w:p w:rsidR="00767005" w:rsidRDefault="009C6B14" w:rsidP="00DD11C4">
            <w:pPr>
              <w:pStyle w:val="a6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49" w:history="1">
              <w:r w:rsidR="00767005" w:rsidRPr="009E7DDF">
                <w:rPr>
                  <w:rStyle w:val="a8"/>
                  <w:rFonts w:ascii="Times New Roman" w:hAnsi="Times New Roman" w:cs="Times New Roman"/>
                  <w:b/>
                  <w:sz w:val="18"/>
                  <w:szCs w:val="18"/>
                </w:rPr>
                <w:t>https://infourok.ru/rabochaya-programma-futbol-kl-3408786.html</w:t>
              </w:r>
            </w:hyperlink>
          </w:p>
          <w:p w:rsidR="00767005" w:rsidRDefault="00767005" w:rsidP="00DD11C4">
            <w:pPr>
              <w:pStyle w:val="a6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</w:tr>
      <w:tr w:rsidR="00767005" w:rsidTr="00767005">
        <w:tc>
          <w:tcPr>
            <w:tcW w:w="987" w:type="dxa"/>
            <w:vMerge w:val="restart"/>
          </w:tcPr>
          <w:p w:rsidR="00767005" w:rsidRDefault="00767005" w:rsidP="00DD11C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  <w:r w:rsidRPr="00B45710">
              <w:rPr>
                <w:bCs/>
                <w:sz w:val="18"/>
                <w:szCs w:val="18"/>
              </w:rPr>
              <w:t xml:space="preserve"> класс</w:t>
            </w:r>
          </w:p>
          <w:p w:rsidR="00767005" w:rsidRDefault="00767005" w:rsidP="00A90AF3">
            <w:pPr>
              <w:spacing w:line="360" w:lineRule="auto"/>
              <w:ind w:left="-49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4224" w:type="dxa"/>
          </w:tcPr>
          <w:p w:rsidR="00767005" w:rsidRPr="00275B6C" w:rsidRDefault="00767005" w:rsidP="00DD11C4">
            <w:pPr>
              <w:pStyle w:val="a6"/>
              <w:rPr>
                <w:rFonts w:ascii="Times New Roman" w:hAnsi="Times New Roman" w:cs="Times New Roman"/>
              </w:rPr>
            </w:pPr>
            <w:r w:rsidRPr="00275B6C">
              <w:rPr>
                <w:rFonts w:ascii="Times New Roman" w:hAnsi="Times New Roman" w:cs="Times New Roman"/>
              </w:rPr>
              <w:t>Легкая атлетика (15 часов)</w:t>
            </w:r>
          </w:p>
          <w:p w:rsidR="00767005" w:rsidRPr="00275B6C" w:rsidRDefault="00767005" w:rsidP="00DD11C4">
            <w:pPr>
              <w:pStyle w:val="a6"/>
              <w:rPr>
                <w:rStyle w:val="dash041e005f0431005f044b005f0447005f043d005f044b005f0439005f005fchar1char1"/>
                <w:sz w:val="22"/>
              </w:rPr>
            </w:pPr>
          </w:p>
        </w:tc>
        <w:tc>
          <w:tcPr>
            <w:tcW w:w="4944" w:type="dxa"/>
            <w:tcBorders>
              <w:bottom w:val="single" w:sz="4" w:space="0" w:color="auto"/>
            </w:tcBorders>
          </w:tcPr>
          <w:p w:rsidR="00767005" w:rsidRPr="00275B6C" w:rsidRDefault="00767005" w:rsidP="00DD11C4">
            <w:pPr>
              <w:pStyle w:val="a6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15</w:t>
            </w:r>
          </w:p>
        </w:tc>
        <w:tc>
          <w:tcPr>
            <w:tcW w:w="1967" w:type="dxa"/>
          </w:tcPr>
          <w:p w:rsidR="00767005" w:rsidRPr="00275B6C" w:rsidRDefault="00767005" w:rsidP="00DD11C4">
            <w:pPr>
              <w:pStyle w:val="a6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5</w:t>
            </w:r>
          </w:p>
        </w:tc>
        <w:tc>
          <w:tcPr>
            <w:tcW w:w="1967" w:type="dxa"/>
            <w:vMerge w:val="restart"/>
          </w:tcPr>
          <w:p w:rsidR="00767005" w:rsidRDefault="00767005" w:rsidP="00767005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- Повышение двигательной активности</w:t>
            </w:r>
          </w:p>
          <w:p w:rsidR="00767005" w:rsidRDefault="00767005" w:rsidP="00767005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- Повышенный эмоциональный фон</w:t>
            </w:r>
          </w:p>
          <w:p w:rsidR="00767005" w:rsidRDefault="00767005" w:rsidP="00767005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- Волевые усилия</w:t>
            </w:r>
          </w:p>
          <w:p w:rsidR="00767005" w:rsidRDefault="00767005" w:rsidP="00767005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- развитие речи</w:t>
            </w:r>
          </w:p>
          <w:p w:rsidR="00767005" w:rsidRDefault="00767005" w:rsidP="00767005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- воспитание стремления к здоровому образу жизни</w:t>
            </w:r>
          </w:p>
          <w:p w:rsidR="00767005" w:rsidRDefault="00767005" w:rsidP="00767005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-воспитание культуры безопасного отношения к себе, к окружающему миру</w:t>
            </w:r>
          </w:p>
          <w:p w:rsidR="00767005" w:rsidRDefault="00767005" w:rsidP="00767005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- формирование и сплочение классных коллективов</w:t>
            </w:r>
          </w:p>
          <w:p w:rsidR="00767005" w:rsidRDefault="00767005" w:rsidP="00767005">
            <w:pPr>
              <w:pStyle w:val="a6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 xml:space="preserve">-воспитание </w:t>
            </w: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lastRenderedPageBreak/>
              <w:t>товарищества, взаимовыручки, милосердия</w:t>
            </w:r>
          </w:p>
        </w:tc>
        <w:tc>
          <w:tcPr>
            <w:tcW w:w="2751" w:type="dxa"/>
          </w:tcPr>
          <w:p w:rsidR="00767005" w:rsidRDefault="009C6B14" w:rsidP="00A90AF3">
            <w:pPr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50" w:history="1">
              <w:r w:rsidR="00767005" w:rsidRPr="009E7DDF">
                <w:rPr>
                  <w:rStyle w:val="a8"/>
                  <w:b/>
                  <w:sz w:val="18"/>
                  <w:szCs w:val="18"/>
                </w:rPr>
                <w:t>https://infourok.ru/rabochaya-programma-po-fgos-klass-legkaya-atletika-1132171.html</w:t>
              </w:r>
            </w:hyperlink>
          </w:p>
          <w:p w:rsidR="00767005" w:rsidRDefault="00767005" w:rsidP="00DD11C4">
            <w:pPr>
              <w:pStyle w:val="a6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</w:tr>
      <w:tr w:rsidR="00767005" w:rsidTr="00767005">
        <w:tc>
          <w:tcPr>
            <w:tcW w:w="987" w:type="dxa"/>
            <w:vMerge/>
          </w:tcPr>
          <w:p w:rsidR="00767005" w:rsidRDefault="00767005" w:rsidP="00DD11C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4224" w:type="dxa"/>
          </w:tcPr>
          <w:p w:rsidR="00767005" w:rsidRPr="00275B6C" w:rsidRDefault="00767005" w:rsidP="00DD11C4">
            <w:pPr>
              <w:pStyle w:val="a6"/>
              <w:rPr>
                <w:rFonts w:ascii="Times New Roman" w:hAnsi="Times New Roman" w:cs="Times New Roman"/>
              </w:rPr>
            </w:pPr>
            <w:r w:rsidRPr="00275B6C">
              <w:rPr>
                <w:rFonts w:ascii="Times New Roman" w:hAnsi="Times New Roman" w:cs="Times New Roman"/>
              </w:rPr>
              <w:t>Футбол (2 часа)</w:t>
            </w:r>
          </w:p>
          <w:p w:rsidR="00767005" w:rsidRPr="00275B6C" w:rsidRDefault="00767005" w:rsidP="00DD11C4">
            <w:pPr>
              <w:pStyle w:val="a6"/>
              <w:rPr>
                <w:rStyle w:val="dash041e005f0431005f044b005f0447005f043d005f044b005f0439005f005fchar1char1"/>
                <w:sz w:val="22"/>
              </w:rPr>
            </w:pPr>
          </w:p>
        </w:tc>
        <w:tc>
          <w:tcPr>
            <w:tcW w:w="4944" w:type="dxa"/>
            <w:tcBorders>
              <w:bottom w:val="single" w:sz="4" w:space="0" w:color="auto"/>
            </w:tcBorders>
          </w:tcPr>
          <w:p w:rsidR="00767005" w:rsidRPr="00275B6C" w:rsidRDefault="00767005" w:rsidP="00DD11C4">
            <w:pPr>
              <w:pStyle w:val="a6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2</w:t>
            </w:r>
          </w:p>
        </w:tc>
        <w:tc>
          <w:tcPr>
            <w:tcW w:w="1967" w:type="dxa"/>
          </w:tcPr>
          <w:p w:rsidR="00767005" w:rsidRPr="00275B6C" w:rsidRDefault="00767005" w:rsidP="00DD11C4">
            <w:pPr>
              <w:pStyle w:val="a6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1</w:t>
            </w:r>
          </w:p>
        </w:tc>
        <w:tc>
          <w:tcPr>
            <w:tcW w:w="1967" w:type="dxa"/>
            <w:vMerge/>
          </w:tcPr>
          <w:p w:rsidR="00767005" w:rsidRDefault="00767005" w:rsidP="00DD11C4">
            <w:pPr>
              <w:pStyle w:val="a6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2751" w:type="dxa"/>
          </w:tcPr>
          <w:p w:rsidR="00767005" w:rsidRDefault="009C6B14" w:rsidP="00A90AF3">
            <w:pPr>
              <w:pStyle w:val="a6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51" w:history="1">
              <w:r w:rsidR="00767005" w:rsidRPr="009E7DDF">
                <w:rPr>
                  <w:rStyle w:val="a8"/>
                  <w:rFonts w:ascii="Times New Roman" w:hAnsi="Times New Roman" w:cs="Times New Roman"/>
                  <w:b/>
                  <w:sz w:val="18"/>
                  <w:szCs w:val="18"/>
                </w:rPr>
                <w:t>https://infourok.ru/rabochaya-programma-futbol-kl-3408786.html</w:t>
              </w:r>
            </w:hyperlink>
          </w:p>
          <w:p w:rsidR="00767005" w:rsidRDefault="00767005" w:rsidP="00DD11C4">
            <w:pPr>
              <w:pStyle w:val="a6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</w:tr>
      <w:tr w:rsidR="00767005" w:rsidTr="00767005">
        <w:tc>
          <w:tcPr>
            <w:tcW w:w="987" w:type="dxa"/>
            <w:vMerge/>
          </w:tcPr>
          <w:p w:rsidR="00767005" w:rsidRDefault="00767005" w:rsidP="00DD11C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4224" w:type="dxa"/>
          </w:tcPr>
          <w:p w:rsidR="00767005" w:rsidRPr="00275B6C" w:rsidRDefault="00767005" w:rsidP="00DD11C4">
            <w:pPr>
              <w:pStyle w:val="a6"/>
              <w:rPr>
                <w:rFonts w:ascii="Times New Roman" w:hAnsi="Times New Roman" w:cs="Times New Roman"/>
              </w:rPr>
            </w:pPr>
            <w:r w:rsidRPr="00275B6C">
              <w:rPr>
                <w:rFonts w:ascii="Times New Roman" w:hAnsi="Times New Roman" w:cs="Times New Roman"/>
              </w:rPr>
              <w:t>Знания о физической культуре (5 час)</w:t>
            </w:r>
          </w:p>
          <w:p w:rsidR="00767005" w:rsidRPr="00275B6C" w:rsidRDefault="00767005" w:rsidP="00DD11C4">
            <w:pPr>
              <w:pStyle w:val="a6"/>
              <w:rPr>
                <w:rStyle w:val="dash041e005f0431005f044b005f0447005f043d005f044b005f0439005f005fchar1char1"/>
                <w:sz w:val="22"/>
              </w:rPr>
            </w:pPr>
          </w:p>
        </w:tc>
        <w:tc>
          <w:tcPr>
            <w:tcW w:w="4944" w:type="dxa"/>
            <w:tcBorders>
              <w:bottom w:val="single" w:sz="4" w:space="0" w:color="auto"/>
            </w:tcBorders>
          </w:tcPr>
          <w:p w:rsidR="00767005" w:rsidRPr="00275B6C" w:rsidRDefault="00767005" w:rsidP="00DD11C4">
            <w:pPr>
              <w:pStyle w:val="a6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5</w:t>
            </w:r>
          </w:p>
        </w:tc>
        <w:tc>
          <w:tcPr>
            <w:tcW w:w="1967" w:type="dxa"/>
          </w:tcPr>
          <w:p w:rsidR="00767005" w:rsidRPr="00275B6C" w:rsidRDefault="00767005" w:rsidP="00DD11C4">
            <w:pPr>
              <w:pStyle w:val="a6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1967" w:type="dxa"/>
            <w:vMerge/>
          </w:tcPr>
          <w:p w:rsidR="00767005" w:rsidRPr="00275B6C" w:rsidRDefault="00767005" w:rsidP="00DD11C4">
            <w:pPr>
              <w:pStyle w:val="a6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2751" w:type="dxa"/>
          </w:tcPr>
          <w:p w:rsidR="00767005" w:rsidRDefault="009C6B14" w:rsidP="00767005">
            <w:pPr>
              <w:pStyle w:val="a6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52" w:history="1">
              <w:r w:rsidR="00767005" w:rsidRPr="009E7DDF">
                <w:rPr>
                  <w:rStyle w:val="a8"/>
                  <w:rFonts w:ascii="Times New Roman" w:hAnsi="Times New Roman" w:cs="Times New Roman"/>
                  <w:b/>
                  <w:sz w:val="18"/>
                  <w:szCs w:val="18"/>
                </w:rPr>
                <w:t>https://infourok.ru/uchebnaya-programma-fizicheskaya-kultura-klassi-1307773.html</w:t>
              </w:r>
            </w:hyperlink>
          </w:p>
          <w:p w:rsidR="00767005" w:rsidRPr="00275B6C" w:rsidRDefault="00767005" w:rsidP="00DD11C4">
            <w:pPr>
              <w:pStyle w:val="a6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</w:tr>
      <w:tr w:rsidR="00767005" w:rsidTr="00767005">
        <w:tc>
          <w:tcPr>
            <w:tcW w:w="987" w:type="dxa"/>
            <w:vMerge/>
          </w:tcPr>
          <w:p w:rsidR="00767005" w:rsidRDefault="00767005" w:rsidP="00DD11C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4224" w:type="dxa"/>
          </w:tcPr>
          <w:p w:rsidR="00767005" w:rsidRPr="00275B6C" w:rsidRDefault="00767005" w:rsidP="00DD11C4">
            <w:pPr>
              <w:pStyle w:val="a6"/>
              <w:rPr>
                <w:rFonts w:ascii="Times New Roman" w:hAnsi="Times New Roman" w:cs="Times New Roman"/>
              </w:rPr>
            </w:pPr>
            <w:r w:rsidRPr="00275B6C">
              <w:rPr>
                <w:rFonts w:ascii="Times New Roman" w:hAnsi="Times New Roman" w:cs="Times New Roman"/>
              </w:rPr>
              <w:t>Волейбол (6 часов)</w:t>
            </w:r>
          </w:p>
          <w:p w:rsidR="00767005" w:rsidRPr="00275B6C" w:rsidRDefault="00767005" w:rsidP="00DD11C4">
            <w:pPr>
              <w:pStyle w:val="a6"/>
              <w:rPr>
                <w:rStyle w:val="dash041e005f0431005f044b005f0447005f043d005f044b005f0439005f005fchar1char1"/>
                <w:sz w:val="22"/>
              </w:rPr>
            </w:pPr>
          </w:p>
        </w:tc>
        <w:tc>
          <w:tcPr>
            <w:tcW w:w="4944" w:type="dxa"/>
            <w:tcBorders>
              <w:bottom w:val="single" w:sz="4" w:space="0" w:color="auto"/>
            </w:tcBorders>
          </w:tcPr>
          <w:p w:rsidR="00767005" w:rsidRPr="00275B6C" w:rsidRDefault="00767005" w:rsidP="00DD11C4">
            <w:pPr>
              <w:pStyle w:val="a6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6</w:t>
            </w:r>
          </w:p>
        </w:tc>
        <w:tc>
          <w:tcPr>
            <w:tcW w:w="1967" w:type="dxa"/>
          </w:tcPr>
          <w:p w:rsidR="00767005" w:rsidRPr="00275B6C" w:rsidRDefault="00767005" w:rsidP="00DD11C4">
            <w:pPr>
              <w:pStyle w:val="a6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2</w:t>
            </w:r>
          </w:p>
        </w:tc>
        <w:tc>
          <w:tcPr>
            <w:tcW w:w="1967" w:type="dxa"/>
            <w:vMerge/>
          </w:tcPr>
          <w:p w:rsidR="00767005" w:rsidRDefault="00767005" w:rsidP="00DD11C4">
            <w:pPr>
              <w:pStyle w:val="a6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2751" w:type="dxa"/>
          </w:tcPr>
          <w:p w:rsidR="00767005" w:rsidRDefault="009C6B14" w:rsidP="00767005">
            <w:pPr>
              <w:pStyle w:val="a6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53" w:history="1">
              <w:r w:rsidR="00767005" w:rsidRPr="009E7DDF">
                <w:rPr>
                  <w:rStyle w:val="a8"/>
                  <w:rFonts w:ascii="Times New Roman" w:hAnsi="Times New Roman" w:cs="Times New Roman"/>
                  <w:b/>
                  <w:sz w:val="18"/>
                  <w:szCs w:val="18"/>
                </w:rPr>
                <w:t>https://infourok.ru/programma-voleybol-dlya-klassov-1590765.html</w:t>
              </w:r>
            </w:hyperlink>
          </w:p>
          <w:p w:rsidR="00767005" w:rsidRDefault="00767005" w:rsidP="00DD11C4">
            <w:pPr>
              <w:pStyle w:val="a6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</w:tr>
      <w:tr w:rsidR="00767005" w:rsidTr="00767005">
        <w:tc>
          <w:tcPr>
            <w:tcW w:w="987" w:type="dxa"/>
            <w:vMerge/>
          </w:tcPr>
          <w:p w:rsidR="00767005" w:rsidRDefault="00767005" w:rsidP="00DD11C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4224" w:type="dxa"/>
          </w:tcPr>
          <w:p w:rsidR="00767005" w:rsidRPr="00275B6C" w:rsidRDefault="00767005" w:rsidP="00DD11C4">
            <w:pPr>
              <w:pStyle w:val="a6"/>
              <w:rPr>
                <w:rFonts w:ascii="Times New Roman" w:hAnsi="Times New Roman" w:cs="Times New Roman"/>
              </w:rPr>
            </w:pPr>
            <w:r w:rsidRPr="00275B6C">
              <w:rPr>
                <w:rFonts w:ascii="Times New Roman" w:hAnsi="Times New Roman" w:cs="Times New Roman"/>
              </w:rPr>
              <w:t>Способы двигательной (физкультурной) деятельности (2 час)</w:t>
            </w:r>
          </w:p>
          <w:p w:rsidR="00767005" w:rsidRPr="00275B6C" w:rsidRDefault="00767005" w:rsidP="00DD11C4">
            <w:pPr>
              <w:pStyle w:val="a6"/>
              <w:rPr>
                <w:rStyle w:val="dash041e005f0431005f044b005f0447005f043d005f044b005f0439005f005fchar1char1"/>
                <w:sz w:val="22"/>
              </w:rPr>
            </w:pPr>
          </w:p>
        </w:tc>
        <w:tc>
          <w:tcPr>
            <w:tcW w:w="4944" w:type="dxa"/>
            <w:tcBorders>
              <w:bottom w:val="single" w:sz="4" w:space="0" w:color="auto"/>
            </w:tcBorders>
          </w:tcPr>
          <w:p w:rsidR="00767005" w:rsidRPr="00275B6C" w:rsidRDefault="00767005" w:rsidP="00DD11C4">
            <w:pPr>
              <w:pStyle w:val="a6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2</w:t>
            </w:r>
          </w:p>
        </w:tc>
        <w:tc>
          <w:tcPr>
            <w:tcW w:w="1967" w:type="dxa"/>
          </w:tcPr>
          <w:p w:rsidR="00767005" w:rsidRPr="00275B6C" w:rsidRDefault="00767005" w:rsidP="00DD11C4">
            <w:pPr>
              <w:pStyle w:val="a6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1967" w:type="dxa"/>
            <w:vMerge/>
          </w:tcPr>
          <w:p w:rsidR="00767005" w:rsidRPr="00275B6C" w:rsidRDefault="00767005" w:rsidP="00DD11C4">
            <w:pPr>
              <w:pStyle w:val="a6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2751" w:type="dxa"/>
          </w:tcPr>
          <w:p w:rsidR="00767005" w:rsidRDefault="009C6B14" w:rsidP="00767005">
            <w:pPr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54" w:history="1">
              <w:r w:rsidR="00767005" w:rsidRPr="009E7DDF">
                <w:rPr>
                  <w:rStyle w:val="a8"/>
                  <w:b/>
                  <w:sz w:val="18"/>
                  <w:szCs w:val="18"/>
                </w:rPr>
                <w:t>https://infourok.ru/programma-po-fizicheskoy-kulture-po-fgos-klass-1163159.html</w:t>
              </w:r>
            </w:hyperlink>
          </w:p>
          <w:p w:rsidR="00767005" w:rsidRPr="00275B6C" w:rsidRDefault="00767005" w:rsidP="00DD11C4">
            <w:pPr>
              <w:pStyle w:val="a6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</w:tr>
      <w:tr w:rsidR="00767005" w:rsidTr="00767005">
        <w:tc>
          <w:tcPr>
            <w:tcW w:w="987" w:type="dxa"/>
            <w:vMerge/>
          </w:tcPr>
          <w:p w:rsidR="00767005" w:rsidRDefault="00767005" w:rsidP="00DD11C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4224" w:type="dxa"/>
          </w:tcPr>
          <w:p w:rsidR="00767005" w:rsidRPr="00275B6C" w:rsidRDefault="00767005" w:rsidP="00DD11C4">
            <w:pPr>
              <w:pStyle w:val="a6"/>
              <w:rPr>
                <w:rFonts w:ascii="Times New Roman" w:hAnsi="Times New Roman" w:cs="Times New Roman"/>
              </w:rPr>
            </w:pPr>
            <w:r w:rsidRPr="00275B6C">
              <w:rPr>
                <w:rFonts w:ascii="Times New Roman" w:hAnsi="Times New Roman" w:cs="Times New Roman"/>
              </w:rPr>
              <w:t>Гимнастика (11 часов)</w:t>
            </w:r>
          </w:p>
          <w:p w:rsidR="00767005" w:rsidRPr="00275B6C" w:rsidRDefault="00767005" w:rsidP="00DD11C4">
            <w:pPr>
              <w:pStyle w:val="a6"/>
              <w:rPr>
                <w:rStyle w:val="dash041e005f0431005f044b005f0447005f043d005f044b005f0439005f005fchar1char1"/>
                <w:sz w:val="22"/>
              </w:rPr>
            </w:pPr>
          </w:p>
        </w:tc>
        <w:tc>
          <w:tcPr>
            <w:tcW w:w="4944" w:type="dxa"/>
            <w:tcBorders>
              <w:bottom w:val="single" w:sz="4" w:space="0" w:color="auto"/>
            </w:tcBorders>
          </w:tcPr>
          <w:p w:rsidR="00767005" w:rsidRPr="00275B6C" w:rsidRDefault="00767005" w:rsidP="00DD11C4">
            <w:pPr>
              <w:pStyle w:val="a6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11</w:t>
            </w:r>
          </w:p>
        </w:tc>
        <w:tc>
          <w:tcPr>
            <w:tcW w:w="1967" w:type="dxa"/>
          </w:tcPr>
          <w:p w:rsidR="00767005" w:rsidRPr="00275B6C" w:rsidRDefault="00767005" w:rsidP="00DD11C4">
            <w:pPr>
              <w:pStyle w:val="a6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3</w:t>
            </w:r>
          </w:p>
        </w:tc>
        <w:tc>
          <w:tcPr>
            <w:tcW w:w="1967" w:type="dxa"/>
            <w:vMerge/>
          </w:tcPr>
          <w:p w:rsidR="00767005" w:rsidRDefault="00767005" w:rsidP="00DD11C4">
            <w:pPr>
              <w:pStyle w:val="a6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2751" w:type="dxa"/>
          </w:tcPr>
          <w:p w:rsidR="00767005" w:rsidRDefault="009C6B14" w:rsidP="00DD11C4">
            <w:pPr>
              <w:pStyle w:val="a6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55" w:history="1">
              <w:r w:rsidR="00767005" w:rsidRPr="009E7DDF">
                <w:rPr>
                  <w:rStyle w:val="a8"/>
                  <w:rFonts w:ascii="Times New Roman" w:hAnsi="Times New Roman" w:cs="Times New Roman"/>
                  <w:b/>
                  <w:sz w:val="18"/>
                  <w:szCs w:val="18"/>
                </w:rPr>
                <w:t>https://infourok.ru/gimnastika-s-osnovami-akrobatiki-3096403.html</w:t>
              </w:r>
            </w:hyperlink>
          </w:p>
        </w:tc>
      </w:tr>
      <w:tr w:rsidR="00767005" w:rsidTr="00767005">
        <w:tc>
          <w:tcPr>
            <w:tcW w:w="987" w:type="dxa"/>
            <w:vMerge/>
          </w:tcPr>
          <w:p w:rsidR="00767005" w:rsidRDefault="00767005" w:rsidP="00DD11C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4224" w:type="dxa"/>
          </w:tcPr>
          <w:p w:rsidR="00767005" w:rsidRPr="00275B6C" w:rsidRDefault="00767005" w:rsidP="00DD11C4">
            <w:pPr>
              <w:pStyle w:val="a6"/>
              <w:rPr>
                <w:rFonts w:ascii="Times New Roman" w:hAnsi="Times New Roman" w:cs="Times New Roman"/>
              </w:rPr>
            </w:pPr>
            <w:r w:rsidRPr="00275B6C">
              <w:rPr>
                <w:rFonts w:ascii="Times New Roman" w:hAnsi="Times New Roman" w:cs="Times New Roman"/>
              </w:rPr>
              <w:t>Физкультурно-оздоровительная деятельность (1 час)</w:t>
            </w:r>
          </w:p>
          <w:p w:rsidR="00767005" w:rsidRPr="00275B6C" w:rsidRDefault="00767005" w:rsidP="00DD11C4">
            <w:pPr>
              <w:pStyle w:val="a6"/>
              <w:rPr>
                <w:rStyle w:val="dash041e005f0431005f044b005f0447005f043d005f044b005f0439005f005fchar1char1"/>
                <w:sz w:val="22"/>
              </w:rPr>
            </w:pPr>
          </w:p>
        </w:tc>
        <w:tc>
          <w:tcPr>
            <w:tcW w:w="4944" w:type="dxa"/>
            <w:tcBorders>
              <w:bottom w:val="single" w:sz="4" w:space="0" w:color="auto"/>
            </w:tcBorders>
          </w:tcPr>
          <w:p w:rsidR="00767005" w:rsidRPr="00275B6C" w:rsidRDefault="00767005" w:rsidP="00DD11C4">
            <w:pPr>
              <w:pStyle w:val="a6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1</w:t>
            </w:r>
          </w:p>
        </w:tc>
        <w:tc>
          <w:tcPr>
            <w:tcW w:w="1967" w:type="dxa"/>
          </w:tcPr>
          <w:p w:rsidR="00767005" w:rsidRPr="00275B6C" w:rsidRDefault="00767005" w:rsidP="00DD11C4">
            <w:pPr>
              <w:pStyle w:val="a6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1967" w:type="dxa"/>
            <w:vMerge/>
          </w:tcPr>
          <w:p w:rsidR="00767005" w:rsidRPr="00275B6C" w:rsidRDefault="00767005" w:rsidP="00DD11C4">
            <w:pPr>
              <w:pStyle w:val="a6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2751" w:type="dxa"/>
          </w:tcPr>
          <w:p w:rsidR="00767005" w:rsidRDefault="009C6B14" w:rsidP="00767005">
            <w:pPr>
              <w:pStyle w:val="a6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56" w:history="1">
              <w:r w:rsidR="00767005" w:rsidRPr="009E7DDF">
                <w:rPr>
                  <w:rStyle w:val="a8"/>
                  <w:rFonts w:ascii="Times New Roman" w:hAnsi="Times New Roman" w:cs="Times New Roman"/>
                  <w:b/>
                  <w:sz w:val="18"/>
                  <w:szCs w:val="18"/>
                </w:rPr>
                <w:t>https://infourok.ru/rabochaya-programma-po-vneurochnoy-deyatelnosti-sportivnoozdorovitelnoe-napravlenie-sportivnie-igri-klassi-3196908.html</w:t>
              </w:r>
            </w:hyperlink>
          </w:p>
          <w:p w:rsidR="00767005" w:rsidRPr="00275B6C" w:rsidRDefault="00767005" w:rsidP="00DD11C4">
            <w:pPr>
              <w:pStyle w:val="a6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</w:tr>
      <w:tr w:rsidR="00767005" w:rsidTr="00767005">
        <w:tc>
          <w:tcPr>
            <w:tcW w:w="987" w:type="dxa"/>
            <w:vMerge/>
          </w:tcPr>
          <w:p w:rsidR="00767005" w:rsidRDefault="00767005" w:rsidP="00DD11C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4224" w:type="dxa"/>
          </w:tcPr>
          <w:p w:rsidR="00767005" w:rsidRPr="00275B6C" w:rsidRDefault="00767005" w:rsidP="00DD11C4">
            <w:pPr>
              <w:pStyle w:val="a6"/>
              <w:rPr>
                <w:rFonts w:ascii="Times New Roman" w:hAnsi="Times New Roman" w:cs="Times New Roman"/>
              </w:rPr>
            </w:pPr>
            <w:r w:rsidRPr="00275B6C">
              <w:rPr>
                <w:rFonts w:ascii="Times New Roman" w:hAnsi="Times New Roman" w:cs="Times New Roman"/>
              </w:rPr>
              <w:t>Лыжные гонки (14 час)</w:t>
            </w:r>
          </w:p>
          <w:p w:rsidR="00767005" w:rsidRPr="00275B6C" w:rsidRDefault="00767005" w:rsidP="00DD11C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944" w:type="dxa"/>
            <w:tcBorders>
              <w:bottom w:val="single" w:sz="4" w:space="0" w:color="auto"/>
            </w:tcBorders>
          </w:tcPr>
          <w:p w:rsidR="00767005" w:rsidRPr="00275B6C" w:rsidRDefault="00767005" w:rsidP="00DD11C4">
            <w:pPr>
              <w:pStyle w:val="a6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14</w:t>
            </w:r>
          </w:p>
        </w:tc>
        <w:tc>
          <w:tcPr>
            <w:tcW w:w="1967" w:type="dxa"/>
          </w:tcPr>
          <w:p w:rsidR="00767005" w:rsidRPr="00275B6C" w:rsidRDefault="00767005" w:rsidP="00DD11C4">
            <w:pPr>
              <w:pStyle w:val="a6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4</w:t>
            </w:r>
          </w:p>
        </w:tc>
        <w:tc>
          <w:tcPr>
            <w:tcW w:w="1967" w:type="dxa"/>
            <w:vMerge/>
          </w:tcPr>
          <w:p w:rsidR="00767005" w:rsidRDefault="00767005" w:rsidP="00DD11C4">
            <w:pPr>
              <w:pStyle w:val="a6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2751" w:type="dxa"/>
          </w:tcPr>
          <w:p w:rsidR="00767005" w:rsidRDefault="009C6B14" w:rsidP="00DD11C4">
            <w:pPr>
              <w:pStyle w:val="a6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57" w:history="1">
              <w:r w:rsidR="00767005" w:rsidRPr="009E7DDF">
                <w:rPr>
                  <w:rStyle w:val="a8"/>
                  <w:rFonts w:ascii="Times New Roman" w:hAnsi="Times New Roman" w:cs="Times New Roman"/>
                  <w:b/>
                  <w:sz w:val="18"/>
                  <w:szCs w:val="18"/>
                </w:rPr>
                <w:t>https://infourok.ru/prezentaciya-na-temu-lizhnaya-podgotovka-klass-562912.html</w:t>
              </w:r>
            </w:hyperlink>
          </w:p>
        </w:tc>
      </w:tr>
      <w:tr w:rsidR="00767005" w:rsidTr="00767005">
        <w:tc>
          <w:tcPr>
            <w:tcW w:w="987" w:type="dxa"/>
            <w:vMerge/>
          </w:tcPr>
          <w:p w:rsidR="00767005" w:rsidRDefault="00767005" w:rsidP="00DD11C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4224" w:type="dxa"/>
          </w:tcPr>
          <w:p w:rsidR="00767005" w:rsidRPr="00275B6C" w:rsidRDefault="00767005" w:rsidP="00DD11C4">
            <w:pPr>
              <w:pStyle w:val="a6"/>
              <w:rPr>
                <w:rFonts w:ascii="Times New Roman" w:hAnsi="Times New Roman" w:cs="Times New Roman"/>
              </w:rPr>
            </w:pPr>
            <w:r w:rsidRPr="00275B6C">
              <w:rPr>
                <w:rFonts w:ascii="Times New Roman" w:hAnsi="Times New Roman" w:cs="Times New Roman"/>
              </w:rPr>
              <w:t>Баскетбол (8 часов)</w:t>
            </w:r>
          </w:p>
          <w:p w:rsidR="00767005" w:rsidRPr="00275B6C" w:rsidRDefault="00767005" w:rsidP="00DD11C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944" w:type="dxa"/>
            <w:tcBorders>
              <w:bottom w:val="single" w:sz="4" w:space="0" w:color="auto"/>
            </w:tcBorders>
          </w:tcPr>
          <w:p w:rsidR="00767005" w:rsidRPr="00275B6C" w:rsidRDefault="00767005" w:rsidP="00DD11C4">
            <w:pPr>
              <w:pStyle w:val="a6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8</w:t>
            </w:r>
          </w:p>
        </w:tc>
        <w:tc>
          <w:tcPr>
            <w:tcW w:w="1967" w:type="dxa"/>
          </w:tcPr>
          <w:p w:rsidR="00767005" w:rsidRPr="00275B6C" w:rsidRDefault="00767005" w:rsidP="00DD11C4">
            <w:pPr>
              <w:pStyle w:val="a6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3</w:t>
            </w:r>
          </w:p>
        </w:tc>
        <w:tc>
          <w:tcPr>
            <w:tcW w:w="1967" w:type="dxa"/>
            <w:vMerge/>
          </w:tcPr>
          <w:p w:rsidR="00767005" w:rsidRDefault="00767005" w:rsidP="00DD11C4">
            <w:pPr>
              <w:pStyle w:val="a6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2751" w:type="dxa"/>
          </w:tcPr>
          <w:p w:rsidR="00767005" w:rsidRDefault="009C6B14" w:rsidP="00767005">
            <w:pPr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58" w:history="1">
              <w:r w:rsidR="00767005" w:rsidRPr="009E7DDF">
                <w:rPr>
                  <w:rStyle w:val="a8"/>
                  <w:b/>
                  <w:sz w:val="18"/>
                  <w:szCs w:val="18"/>
                </w:rPr>
                <w:t>https://infourok.ru/programma-po-basketbolu-klass-976185.html</w:t>
              </w:r>
            </w:hyperlink>
          </w:p>
          <w:p w:rsidR="00767005" w:rsidRDefault="00767005" w:rsidP="00DD11C4">
            <w:pPr>
              <w:pStyle w:val="a6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</w:tr>
      <w:tr w:rsidR="00767005" w:rsidTr="00767005">
        <w:tc>
          <w:tcPr>
            <w:tcW w:w="987" w:type="dxa"/>
            <w:vMerge/>
          </w:tcPr>
          <w:p w:rsidR="00767005" w:rsidRDefault="00767005" w:rsidP="00DD11C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4224" w:type="dxa"/>
          </w:tcPr>
          <w:p w:rsidR="00767005" w:rsidRPr="00275B6C" w:rsidRDefault="00767005" w:rsidP="00DD11C4">
            <w:pPr>
              <w:pStyle w:val="a6"/>
              <w:rPr>
                <w:rFonts w:ascii="Times New Roman" w:hAnsi="Times New Roman" w:cs="Times New Roman"/>
              </w:rPr>
            </w:pPr>
            <w:r w:rsidRPr="00275B6C">
              <w:rPr>
                <w:rFonts w:ascii="Times New Roman" w:hAnsi="Times New Roman" w:cs="Times New Roman"/>
              </w:rPr>
              <w:t>Лапта (4 часов)</w:t>
            </w:r>
          </w:p>
        </w:tc>
        <w:tc>
          <w:tcPr>
            <w:tcW w:w="4944" w:type="dxa"/>
            <w:tcBorders>
              <w:bottom w:val="single" w:sz="4" w:space="0" w:color="auto"/>
            </w:tcBorders>
          </w:tcPr>
          <w:p w:rsidR="00767005" w:rsidRPr="00275B6C" w:rsidRDefault="00767005" w:rsidP="00DD11C4">
            <w:pPr>
              <w:pStyle w:val="a6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4</w:t>
            </w:r>
          </w:p>
        </w:tc>
        <w:tc>
          <w:tcPr>
            <w:tcW w:w="1967" w:type="dxa"/>
          </w:tcPr>
          <w:p w:rsidR="00767005" w:rsidRPr="00275B6C" w:rsidRDefault="00767005" w:rsidP="00DD11C4">
            <w:pPr>
              <w:pStyle w:val="a6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1</w:t>
            </w:r>
          </w:p>
        </w:tc>
        <w:tc>
          <w:tcPr>
            <w:tcW w:w="1967" w:type="dxa"/>
            <w:vMerge/>
          </w:tcPr>
          <w:p w:rsidR="00767005" w:rsidRDefault="00767005" w:rsidP="00DD11C4">
            <w:pPr>
              <w:pStyle w:val="a6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2751" w:type="dxa"/>
          </w:tcPr>
          <w:p w:rsidR="00767005" w:rsidRDefault="009C6B14" w:rsidP="00767005">
            <w:pPr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59" w:history="1">
              <w:r w:rsidR="00767005" w:rsidRPr="009E7DDF">
                <w:rPr>
                  <w:rStyle w:val="a8"/>
                  <w:b/>
                  <w:sz w:val="18"/>
                  <w:szCs w:val="18"/>
                </w:rPr>
                <w:t>https://infourok.ru/sportivnaya-igra-lapta-klass-2476444.html</w:t>
              </w:r>
            </w:hyperlink>
          </w:p>
          <w:p w:rsidR="00767005" w:rsidRDefault="00767005" w:rsidP="00DD11C4">
            <w:pPr>
              <w:pStyle w:val="a6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</w:tr>
      <w:tr w:rsidR="00767005" w:rsidTr="00767005">
        <w:tc>
          <w:tcPr>
            <w:tcW w:w="987" w:type="dxa"/>
            <w:vMerge w:val="restart"/>
          </w:tcPr>
          <w:p w:rsidR="00767005" w:rsidRDefault="00767005" w:rsidP="00DD11C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7 класс</w:t>
            </w:r>
          </w:p>
        </w:tc>
        <w:tc>
          <w:tcPr>
            <w:tcW w:w="4224" w:type="dxa"/>
          </w:tcPr>
          <w:p w:rsidR="00767005" w:rsidRDefault="00767005" w:rsidP="00DD11C4">
            <w:pPr>
              <w:rPr>
                <w:bCs/>
                <w:sz w:val="22"/>
                <w:szCs w:val="22"/>
              </w:rPr>
            </w:pPr>
            <w:r w:rsidRPr="00462B90">
              <w:rPr>
                <w:bCs/>
                <w:sz w:val="22"/>
                <w:szCs w:val="22"/>
              </w:rPr>
              <w:t xml:space="preserve">Знания о физической культуре </w:t>
            </w:r>
            <w:r>
              <w:rPr>
                <w:bCs/>
                <w:sz w:val="22"/>
                <w:szCs w:val="22"/>
              </w:rPr>
              <w:t xml:space="preserve">(3 </w:t>
            </w:r>
            <w:r w:rsidRPr="00462B90">
              <w:rPr>
                <w:bCs/>
                <w:sz w:val="22"/>
                <w:szCs w:val="22"/>
              </w:rPr>
              <w:t>час)</w:t>
            </w:r>
          </w:p>
          <w:p w:rsidR="00767005" w:rsidRPr="00275B6C" w:rsidRDefault="00767005" w:rsidP="00DD11C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944" w:type="dxa"/>
            <w:tcBorders>
              <w:bottom w:val="single" w:sz="4" w:space="0" w:color="auto"/>
            </w:tcBorders>
          </w:tcPr>
          <w:p w:rsidR="00767005" w:rsidRPr="00275B6C" w:rsidRDefault="00767005" w:rsidP="00DD11C4">
            <w:pPr>
              <w:pStyle w:val="a6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3</w:t>
            </w:r>
          </w:p>
        </w:tc>
        <w:tc>
          <w:tcPr>
            <w:tcW w:w="1967" w:type="dxa"/>
          </w:tcPr>
          <w:p w:rsidR="00767005" w:rsidRPr="00275B6C" w:rsidRDefault="00767005" w:rsidP="00DD11C4">
            <w:pPr>
              <w:pStyle w:val="a6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1967" w:type="dxa"/>
            <w:vMerge w:val="restart"/>
          </w:tcPr>
          <w:p w:rsidR="00767005" w:rsidRDefault="00767005" w:rsidP="00767005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- Повышение двигательной активности</w:t>
            </w:r>
          </w:p>
          <w:p w:rsidR="00767005" w:rsidRDefault="00767005" w:rsidP="00767005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- Повышенный эмоциональный фон</w:t>
            </w:r>
          </w:p>
          <w:p w:rsidR="00767005" w:rsidRDefault="00767005" w:rsidP="00767005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- Волевые усилия</w:t>
            </w:r>
          </w:p>
          <w:p w:rsidR="00767005" w:rsidRDefault="00767005" w:rsidP="00767005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- развитие речи</w:t>
            </w:r>
          </w:p>
          <w:p w:rsidR="00767005" w:rsidRDefault="00767005" w:rsidP="00767005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- воспитание стремления к здоровому образу жизни</w:t>
            </w:r>
          </w:p>
          <w:p w:rsidR="00767005" w:rsidRDefault="00767005" w:rsidP="00767005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-воспитание культуры безопасного отношения к себе, к окружающему миру</w:t>
            </w:r>
          </w:p>
          <w:p w:rsidR="00767005" w:rsidRDefault="00767005" w:rsidP="00767005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- формирование и сплочение классных коллективов</w:t>
            </w:r>
          </w:p>
          <w:p w:rsidR="00767005" w:rsidRPr="00275B6C" w:rsidRDefault="00767005" w:rsidP="00767005">
            <w:pPr>
              <w:pStyle w:val="a6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-воспитание товарищества, взаимовыручки, милосердия</w:t>
            </w:r>
          </w:p>
        </w:tc>
        <w:tc>
          <w:tcPr>
            <w:tcW w:w="2751" w:type="dxa"/>
          </w:tcPr>
          <w:p w:rsidR="00767005" w:rsidRDefault="009C6B14" w:rsidP="00767005">
            <w:pPr>
              <w:pStyle w:val="a6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60" w:history="1">
              <w:r w:rsidR="00767005" w:rsidRPr="009E7DDF">
                <w:rPr>
                  <w:rStyle w:val="a8"/>
                  <w:rFonts w:ascii="Times New Roman" w:hAnsi="Times New Roman" w:cs="Times New Roman"/>
                  <w:b/>
                  <w:sz w:val="18"/>
                  <w:szCs w:val="18"/>
                </w:rPr>
                <w:t>https://infourok.ru/uchebnaya-programma-fizicheskaya-kultura-klassi-1307773.html</w:t>
              </w:r>
            </w:hyperlink>
          </w:p>
          <w:p w:rsidR="00767005" w:rsidRPr="00275B6C" w:rsidRDefault="00767005" w:rsidP="00DD11C4">
            <w:pPr>
              <w:pStyle w:val="a6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</w:tr>
      <w:tr w:rsidR="00767005" w:rsidTr="00767005">
        <w:tc>
          <w:tcPr>
            <w:tcW w:w="987" w:type="dxa"/>
            <w:vMerge/>
          </w:tcPr>
          <w:p w:rsidR="00767005" w:rsidRDefault="00767005" w:rsidP="00DD11C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4224" w:type="dxa"/>
          </w:tcPr>
          <w:p w:rsidR="00767005" w:rsidRDefault="00767005" w:rsidP="00DD11C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Легкая атлетика (16</w:t>
            </w:r>
            <w:r w:rsidRPr="00462B90">
              <w:rPr>
                <w:bCs/>
                <w:sz w:val="22"/>
                <w:szCs w:val="22"/>
              </w:rPr>
              <w:t xml:space="preserve"> часов)</w:t>
            </w:r>
          </w:p>
          <w:p w:rsidR="00767005" w:rsidRPr="00275B6C" w:rsidRDefault="00767005" w:rsidP="00DD11C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944" w:type="dxa"/>
            <w:tcBorders>
              <w:bottom w:val="single" w:sz="4" w:space="0" w:color="auto"/>
            </w:tcBorders>
          </w:tcPr>
          <w:p w:rsidR="00767005" w:rsidRPr="00275B6C" w:rsidRDefault="00767005" w:rsidP="00DD11C4">
            <w:pPr>
              <w:pStyle w:val="a6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16</w:t>
            </w:r>
          </w:p>
        </w:tc>
        <w:tc>
          <w:tcPr>
            <w:tcW w:w="1967" w:type="dxa"/>
          </w:tcPr>
          <w:p w:rsidR="00767005" w:rsidRPr="00275B6C" w:rsidRDefault="00767005" w:rsidP="00DD11C4">
            <w:pPr>
              <w:pStyle w:val="a6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5</w:t>
            </w:r>
          </w:p>
        </w:tc>
        <w:tc>
          <w:tcPr>
            <w:tcW w:w="1967" w:type="dxa"/>
            <w:vMerge/>
          </w:tcPr>
          <w:p w:rsidR="00767005" w:rsidRDefault="00767005" w:rsidP="00DD11C4">
            <w:pPr>
              <w:pStyle w:val="a6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2751" w:type="dxa"/>
          </w:tcPr>
          <w:p w:rsidR="00767005" w:rsidRDefault="009C6B14" w:rsidP="00A90AF3">
            <w:pPr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61" w:history="1">
              <w:r w:rsidR="00767005" w:rsidRPr="009E7DDF">
                <w:rPr>
                  <w:rStyle w:val="a8"/>
                  <w:b/>
                  <w:sz w:val="18"/>
                  <w:szCs w:val="18"/>
                </w:rPr>
                <w:t>https://infourok.ru/rabochaya-programma-po-fgos-klass-legkaya-atletika-1132171.html</w:t>
              </w:r>
            </w:hyperlink>
          </w:p>
          <w:p w:rsidR="00767005" w:rsidRDefault="00767005" w:rsidP="00DD11C4">
            <w:pPr>
              <w:pStyle w:val="a6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</w:tr>
      <w:tr w:rsidR="00767005" w:rsidTr="00767005">
        <w:tc>
          <w:tcPr>
            <w:tcW w:w="987" w:type="dxa"/>
            <w:vMerge/>
          </w:tcPr>
          <w:p w:rsidR="00767005" w:rsidRDefault="00767005" w:rsidP="00DD11C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4224" w:type="dxa"/>
          </w:tcPr>
          <w:p w:rsidR="00767005" w:rsidRDefault="00767005" w:rsidP="00DD11C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Футбол (2</w:t>
            </w:r>
            <w:r w:rsidRPr="00462B90">
              <w:rPr>
                <w:bCs/>
                <w:sz w:val="22"/>
                <w:szCs w:val="22"/>
              </w:rPr>
              <w:t xml:space="preserve"> часа)</w:t>
            </w:r>
          </w:p>
          <w:p w:rsidR="00767005" w:rsidRPr="00275B6C" w:rsidRDefault="00767005" w:rsidP="00DD11C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944" w:type="dxa"/>
            <w:tcBorders>
              <w:bottom w:val="single" w:sz="4" w:space="0" w:color="auto"/>
            </w:tcBorders>
          </w:tcPr>
          <w:p w:rsidR="00767005" w:rsidRPr="00275B6C" w:rsidRDefault="00767005" w:rsidP="00DD11C4">
            <w:pPr>
              <w:pStyle w:val="a6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2</w:t>
            </w:r>
          </w:p>
        </w:tc>
        <w:tc>
          <w:tcPr>
            <w:tcW w:w="1967" w:type="dxa"/>
          </w:tcPr>
          <w:p w:rsidR="00767005" w:rsidRPr="00275B6C" w:rsidRDefault="00767005" w:rsidP="00DD11C4">
            <w:pPr>
              <w:pStyle w:val="a6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1</w:t>
            </w:r>
          </w:p>
        </w:tc>
        <w:tc>
          <w:tcPr>
            <w:tcW w:w="1967" w:type="dxa"/>
            <w:vMerge/>
          </w:tcPr>
          <w:p w:rsidR="00767005" w:rsidRDefault="00767005" w:rsidP="00DD11C4">
            <w:pPr>
              <w:pStyle w:val="a6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2751" w:type="dxa"/>
          </w:tcPr>
          <w:p w:rsidR="00767005" w:rsidRDefault="009C6B14" w:rsidP="00A90AF3">
            <w:pPr>
              <w:pStyle w:val="a6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62" w:history="1">
              <w:r w:rsidR="00767005" w:rsidRPr="009E7DDF">
                <w:rPr>
                  <w:rStyle w:val="a8"/>
                  <w:rFonts w:ascii="Times New Roman" w:hAnsi="Times New Roman" w:cs="Times New Roman"/>
                  <w:b/>
                  <w:sz w:val="18"/>
                  <w:szCs w:val="18"/>
                </w:rPr>
                <w:t>https://infourok.ru/rabochaya-programma-futbol-kl-3408786.html</w:t>
              </w:r>
            </w:hyperlink>
          </w:p>
          <w:p w:rsidR="00767005" w:rsidRDefault="00767005" w:rsidP="00DD11C4">
            <w:pPr>
              <w:pStyle w:val="a6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</w:tr>
      <w:tr w:rsidR="00767005" w:rsidTr="00767005">
        <w:tc>
          <w:tcPr>
            <w:tcW w:w="987" w:type="dxa"/>
            <w:vMerge/>
          </w:tcPr>
          <w:p w:rsidR="00767005" w:rsidRDefault="00767005" w:rsidP="00DD11C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4224" w:type="dxa"/>
          </w:tcPr>
          <w:p w:rsidR="00767005" w:rsidRDefault="00767005" w:rsidP="00DD11C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Волейбол (7</w:t>
            </w:r>
            <w:r w:rsidRPr="00462B90">
              <w:rPr>
                <w:bCs/>
                <w:sz w:val="22"/>
                <w:szCs w:val="22"/>
              </w:rPr>
              <w:t xml:space="preserve"> часов)</w:t>
            </w:r>
          </w:p>
          <w:p w:rsidR="00767005" w:rsidRPr="00275B6C" w:rsidRDefault="00767005" w:rsidP="00DD11C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944" w:type="dxa"/>
            <w:tcBorders>
              <w:bottom w:val="single" w:sz="4" w:space="0" w:color="auto"/>
            </w:tcBorders>
          </w:tcPr>
          <w:p w:rsidR="00767005" w:rsidRPr="00275B6C" w:rsidRDefault="00767005" w:rsidP="00DD11C4">
            <w:pPr>
              <w:pStyle w:val="a6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7</w:t>
            </w:r>
          </w:p>
        </w:tc>
        <w:tc>
          <w:tcPr>
            <w:tcW w:w="1967" w:type="dxa"/>
          </w:tcPr>
          <w:p w:rsidR="00767005" w:rsidRPr="00275B6C" w:rsidRDefault="00767005" w:rsidP="00DD11C4">
            <w:pPr>
              <w:pStyle w:val="a6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2</w:t>
            </w:r>
          </w:p>
        </w:tc>
        <w:tc>
          <w:tcPr>
            <w:tcW w:w="1967" w:type="dxa"/>
            <w:vMerge/>
          </w:tcPr>
          <w:p w:rsidR="00767005" w:rsidRDefault="00767005" w:rsidP="00DD11C4">
            <w:pPr>
              <w:pStyle w:val="a6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2751" w:type="dxa"/>
          </w:tcPr>
          <w:p w:rsidR="00767005" w:rsidRDefault="009C6B14" w:rsidP="00767005">
            <w:pPr>
              <w:pStyle w:val="a6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63" w:history="1">
              <w:r w:rsidR="00767005" w:rsidRPr="009E7DDF">
                <w:rPr>
                  <w:rStyle w:val="a8"/>
                  <w:rFonts w:ascii="Times New Roman" w:hAnsi="Times New Roman" w:cs="Times New Roman"/>
                  <w:b/>
                  <w:sz w:val="18"/>
                  <w:szCs w:val="18"/>
                </w:rPr>
                <w:t>https://infourok.ru/programma-voleybol-dlya-klassov-1590765.html</w:t>
              </w:r>
            </w:hyperlink>
          </w:p>
          <w:p w:rsidR="00767005" w:rsidRDefault="00767005" w:rsidP="00DD11C4">
            <w:pPr>
              <w:pStyle w:val="a6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</w:tr>
      <w:tr w:rsidR="00767005" w:rsidTr="00767005">
        <w:tc>
          <w:tcPr>
            <w:tcW w:w="987" w:type="dxa"/>
            <w:vMerge/>
          </w:tcPr>
          <w:p w:rsidR="00767005" w:rsidRDefault="00767005" w:rsidP="00DD11C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4224" w:type="dxa"/>
          </w:tcPr>
          <w:p w:rsidR="00767005" w:rsidRDefault="00767005" w:rsidP="00DD11C4">
            <w:pPr>
              <w:rPr>
                <w:bCs/>
                <w:sz w:val="22"/>
                <w:szCs w:val="22"/>
              </w:rPr>
            </w:pPr>
            <w:r w:rsidRPr="00462B90">
              <w:rPr>
                <w:bCs/>
                <w:sz w:val="22"/>
                <w:szCs w:val="22"/>
              </w:rPr>
              <w:t>Гимн</w:t>
            </w:r>
            <w:r>
              <w:rPr>
                <w:bCs/>
                <w:sz w:val="22"/>
                <w:szCs w:val="22"/>
              </w:rPr>
              <w:t>астика с основами акробатики (12</w:t>
            </w:r>
            <w:r w:rsidRPr="00462B90">
              <w:rPr>
                <w:bCs/>
                <w:sz w:val="22"/>
                <w:szCs w:val="22"/>
              </w:rPr>
              <w:t xml:space="preserve"> часов)</w:t>
            </w:r>
          </w:p>
          <w:p w:rsidR="00767005" w:rsidRPr="00275B6C" w:rsidRDefault="00767005" w:rsidP="00DD11C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944" w:type="dxa"/>
            <w:tcBorders>
              <w:bottom w:val="single" w:sz="4" w:space="0" w:color="auto"/>
            </w:tcBorders>
          </w:tcPr>
          <w:p w:rsidR="00767005" w:rsidRPr="00275B6C" w:rsidRDefault="00767005" w:rsidP="00DD11C4">
            <w:pPr>
              <w:pStyle w:val="a6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12</w:t>
            </w:r>
          </w:p>
        </w:tc>
        <w:tc>
          <w:tcPr>
            <w:tcW w:w="1967" w:type="dxa"/>
          </w:tcPr>
          <w:p w:rsidR="00767005" w:rsidRPr="00275B6C" w:rsidRDefault="00767005" w:rsidP="00DD11C4">
            <w:pPr>
              <w:pStyle w:val="a6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3</w:t>
            </w:r>
          </w:p>
        </w:tc>
        <w:tc>
          <w:tcPr>
            <w:tcW w:w="1967" w:type="dxa"/>
            <w:vMerge/>
          </w:tcPr>
          <w:p w:rsidR="00767005" w:rsidRDefault="00767005" w:rsidP="00DD11C4">
            <w:pPr>
              <w:pStyle w:val="a6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2751" w:type="dxa"/>
          </w:tcPr>
          <w:p w:rsidR="00767005" w:rsidRDefault="009C6B14" w:rsidP="00DD11C4">
            <w:pPr>
              <w:pStyle w:val="a6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64" w:history="1">
              <w:r w:rsidR="00767005" w:rsidRPr="009E7DDF">
                <w:rPr>
                  <w:rStyle w:val="a8"/>
                  <w:rFonts w:ascii="Times New Roman" w:hAnsi="Times New Roman" w:cs="Times New Roman"/>
                  <w:b/>
                  <w:sz w:val="18"/>
                  <w:szCs w:val="18"/>
                </w:rPr>
                <w:t>https://infourok.ru/gimnastika-s-osnovami-akrobatiki-3096403.html</w:t>
              </w:r>
            </w:hyperlink>
          </w:p>
        </w:tc>
      </w:tr>
      <w:tr w:rsidR="00767005" w:rsidTr="00767005">
        <w:tc>
          <w:tcPr>
            <w:tcW w:w="987" w:type="dxa"/>
            <w:vMerge/>
          </w:tcPr>
          <w:p w:rsidR="00767005" w:rsidRDefault="00767005" w:rsidP="00DD11C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4224" w:type="dxa"/>
          </w:tcPr>
          <w:p w:rsidR="00767005" w:rsidRPr="00275B6C" w:rsidRDefault="00767005" w:rsidP="00DD11C4">
            <w:pPr>
              <w:pStyle w:val="a6"/>
              <w:rPr>
                <w:rFonts w:ascii="Times New Roman" w:hAnsi="Times New Roman" w:cs="Times New Roman"/>
              </w:rPr>
            </w:pPr>
            <w:r w:rsidRPr="00462B90">
              <w:rPr>
                <w:rFonts w:ascii="Times New Roman" w:hAnsi="Times New Roman" w:cs="Times New Roman"/>
                <w:bCs/>
              </w:rPr>
              <w:t>Способы двигательной (физкультурной) деятельности (1 час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4944" w:type="dxa"/>
            <w:tcBorders>
              <w:bottom w:val="single" w:sz="4" w:space="0" w:color="auto"/>
            </w:tcBorders>
          </w:tcPr>
          <w:p w:rsidR="00767005" w:rsidRPr="00275B6C" w:rsidRDefault="00767005" w:rsidP="00DD11C4">
            <w:pPr>
              <w:pStyle w:val="a6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1</w:t>
            </w:r>
          </w:p>
        </w:tc>
        <w:tc>
          <w:tcPr>
            <w:tcW w:w="1967" w:type="dxa"/>
          </w:tcPr>
          <w:p w:rsidR="00767005" w:rsidRPr="00275B6C" w:rsidRDefault="00767005" w:rsidP="00DD11C4">
            <w:pPr>
              <w:pStyle w:val="a6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1967" w:type="dxa"/>
            <w:vMerge/>
          </w:tcPr>
          <w:p w:rsidR="00767005" w:rsidRPr="00275B6C" w:rsidRDefault="00767005" w:rsidP="00DD11C4">
            <w:pPr>
              <w:pStyle w:val="a6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2751" w:type="dxa"/>
          </w:tcPr>
          <w:p w:rsidR="00767005" w:rsidRDefault="009C6B14" w:rsidP="00767005">
            <w:pPr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65" w:history="1">
              <w:r w:rsidR="00767005" w:rsidRPr="009E7DDF">
                <w:rPr>
                  <w:rStyle w:val="a8"/>
                  <w:b/>
                  <w:sz w:val="18"/>
                  <w:szCs w:val="18"/>
                </w:rPr>
                <w:t>https://infourok.ru/programma-po-fizicheskoy-kulture-po-fgos-klass-1163159.html</w:t>
              </w:r>
            </w:hyperlink>
          </w:p>
          <w:p w:rsidR="00767005" w:rsidRPr="00275B6C" w:rsidRDefault="00767005" w:rsidP="00DD11C4">
            <w:pPr>
              <w:pStyle w:val="a6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</w:tr>
      <w:tr w:rsidR="00767005" w:rsidTr="00767005">
        <w:tc>
          <w:tcPr>
            <w:tcW w:w="987" w:type="dxa"/>
            <w:vMerge/>
          </w:tcPr>
          <w:p w:rsidR="00767005" w:rsidRDefault="00767005" w:rsidP="00DD11C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4224" w:type="dxa"/>
          </w:tcPr>
          <w:p w:rsidR="00767005" w:rsidRDefault="00767005" w:rsidP="00DD11C4">
            <w:pPr>
              <w:rPr>
                <w:bCs/>
                <w:sz w:val="22"/>
                <w:szCs w:val="22"/>
              </w:rPr>
            </w:pPr>
            <w:r w:rsidRPr="00462B90">
              <w:rPr>
                <w:bCs/>
                <w:sz w:val="22"/>
                <w:szCs w:val="22"/>
              </w:rPr>
              <w:t xml:space="preserve">Лыжные гонки </w:t>
            </w:r>
            <w:r>
              <w:rPr>
                <w:bCs/>
                <w:sz w:val="22"/>
                <w:szCs w:val="22"/>
              </w:rPr>
              <w:t>(14</w:t>
            </w:r>
            <w:r w:rsidRPr="00462B90">
              <w:rPr>
                <w:bCs/>
                <w:sz w:val="22"/>
                <w:szCs w:val="22"/>
              </w:rPr>
              <w:t xml:space="preserve"> час)</w:t>
            </w:r>
          </w:p>
          <w:p w:rsidR="00767005" w:rsidRPr="00275B6C" w:rsidRDefault="00767005" w:rsidP="00DD11C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944" w:type="dxa"/>
            <w:tcBorders>
              <w:bottom w:val="single" w:sz="4" w:space="0" w:color="auto"/>
            </w:tcBorders>
          </w:tcPr>
          <w:p w:rsidR="00767005" w:rsidRPr="00275B6C" w:rsidRDefault="00767005" w:rsidP="00DD11C4">
            <w:pPr>
              <w:pStyle w:val="a6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14</w:t>
            </w:r>
          </w:p>
        </w:tc>
        <w:tc>
          <w:tcPr>
            <w:tcW w:w="1967" w:type="dxa"/>
          </w:tcPr>
          <w:p w:rsidR="00767005" w:rsidRPr="00275B6C" w:rsidRDefault="00767005" w:rsidP="00DD11C4">
            <w:pPr>
              <w:pStyle w:val="a6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4</w:t>
            </w:r>
          </w:p>
        </w:tc>
        <w:tc>
          <w:tcPr>
            <w:tcW w:w="1967" w:type="dxa"/>
            <w:vMerge/>
          </w:tcPr>
          <w:p w:rsidR="00767005" w:rsidRDefault="00767005" w:rsidP="00DD11C4">
            <w:pPr>
              <w:pStyle w:val="a6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2751" w:type="dxa"/>
          </w:tcPr>
          <w:p w:rsidR="00767005" w:rsidRDefault="009C6B14" w:rsidP="00DD11C4">
            <w:pPr>
              <w:pStyle w:val="a6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66" w:history="1">
              <w:r w:rsidR="00767005" w:rsidRPr="009E7DDF">
                <w:rPr>
                  <w:rStyle w:val="a8"/>
                  <w:rFonts w:ascii="Times New Roman" w:hAnsi="Times New Roman" w:cs="Times New Roman"/>
                  <w:b/>
                  <w:sz w:val="18"/>
                  <w:szCs w:val="18"/>
                </w:rPr>
                <w:t>https://infourok.ru/prezentaciya-na-temu-lizhnaya-podgotovka-klass-562912.html</w:t>
              </w:r>
            </w:hyperlink>
          </w:p>
        </w:tc>
      </w:tr>
      <w:tr w:rsidR="00767005" w:rsidTr="00767005">
        <w:tc>
          <w:tcPr>
            <w:tcW w:w="987" w:type="dxa"/>
            <w:vMerge/>
          </w:tcPr>
          <w:p w:rsidR="00767005" w:rsidRDefault="00767005" w:rsidP="00DD11C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4224" w:type="dxa"/>
          </w:tcPr>
          <w:p w:rsidR="00767005" w:rsidRDefault="00767005" w:rsidP="00DD11C4">
            <w:pPr>
              <w:rPr>
                <w:sz w:val="22"/>
                <w:szCs w:val="22"/>
              </w:rPr>
            </w:pPr>
            <w:r w:rsidRPr="00462B90">
              <w:rPr>
                <w:sz w:val="22"/>
                <w:szCs w:val="22"/>
              </w:rPr>
              <w:t>Физкультурно-</w:t>
            </w:r>
            <w:r>
              <w:rPr>
                <w:sz w:val="22"/>
                <w:szCs w:val="22"/>
              </w:rPr>
              <w:t>оздоровительная  деятельность (2</w:t>
            </w:r>
            <w:r w:rsidRPr="00462B90">
              <w:rPr>
                <w:sz w:val="22"/>
                <w:szCs w:val="22"/>
              </w:rPr>
              <w:t xml:space="preserve"> час)</w:t>
            </w:r>
          </w:p>
          <w:p w:rsidR="00767005" w:rsidRPr="00275B6C" w:rsidRDefault="00767005" w:rsidP="00DD11C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944" w:type="dxa"/>
            <w:tcBorders>
              <w:bottom w:val="single" w:sz="4" w:space="0" w:color="auto"/>
            </w:tcBorders>
          </w:tcPr>
          <w:p w:rsidR="00767005" w:rsidRPr="00275B6C" w:rsidRDefault="00767005" w:rsidP="00DD11C4">
            <w:pPr>
              <w:pStyle w:val="a6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2</w:t>
            </w:r>
          </w:p>
        </w:tc>
        <w:tc>
          <w:tcPr>
            <w:tcW w:w="1967" w:type="dxa"/>
          </w:tcPr>
          <w:p w:rsidR="00767005" w:rsidRPr="00275B6C" w:rsidRDefault="00767005" w:rsidP="00DD11C4">
            <w:pPr>
              <w:pStyle w:val="a6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1967" w:type="dxa"/>
            <w:vMerge/>
          </w:tcPr>
          <w:p w:rsidR="00767005" w:rsidRPr="00275B6C" w:rsidRDefault="00767005" w:rsidP="00DD11C4">
            <w:pPr>
              <w:pStyle w:val="a6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2751" w:type="dxa"/>
          </w:tcPr>
          <w:p w:rsidR="00767005" w:rsidRDefault="009C6B14" w:rsidP="00767005">
            <w:pPr>
              <w:pStyle w:val="a6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67" w:history="1">
              <w:r w:rsidR="00767005" w:rsidRPr="009E7DDF">
                <w:rPr>
                  <w:rStyle w:val="a8"/>
                  <w:rFonts w:ascii="Times New Roman" w:hAnsi="Times New Roman" w:cs="Times New Roman"/>
                  <w:b/>
                  <w:sz w:val="18"/>
                  <w:szCs w:val="18"/>
                </w:rPr>
                <w:t>https://infourok.ru/rabochaya-programma-po-vneurochnoy-deyatelnosti-sportivnoozdorovitelnoe-napravlenie-sportivnie-igri-klassi-3196908.html</w:t>
              </w:r>
            </w:hyperlink>
          </w:p>
          <w:p w:rsidR="00767005" w:rsidRPr="00275B6C" w:rsidRDefault="00767005" w:rsidP="00DD11C4">
            <w:pPr>
              <w:pStyle w:val="a6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</w:tr>
      <w:tr w:rsidR="00767005" w:rsidTr="00767005">
        <w:tc>
          <w:tcPr>
            <w:tcW w:w="987" w:type="dxa"/>
            <w:vMerge/>
          </w:tcPr>
          <w:p w:rsidR="00767005" w:rsidRDefault="00767005" w:rsidP="00DD11C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4224" w:type="dxa"/>
          </w:tcPr>
          <w:p w:rsidR="00767005" w:rsidRDefault="00767005" w:rsidP="00DD11C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Баскетбол  (8</w:t>
            </w:r>
            <w:r w:rsidRPr="00462B90">
              <w:rPr>
                <w:bCs/>
                <w:sz w:val="22"/>
                <w:szCs w:val="22"/>
              </w:rPr>
              <w:t xml:space="preserve"> часов)</w:t>
            </w:r>
          </w:p>
          <w:p w:rsidR="00767005" w:rsidRPr="00275B6C" w:rsidRDefault="00767005" w:rsidP="00DD11C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944" w:type="dxa"/>
            <w:tcBorders>
              <w:bottom w:val="single" w:sz="4" w:space="0" w:color="auto"/>
            </w:tcBorders>
          </w:tcPr>
          <w:p w:rsidR="00767005" w:rsidRPr="00275B6C" w:rsidRDefault="00767005" w:rsidP="00DD11C4">
            <w:pPr>
              <w:pStyle w:val="a6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8</w:t>
            </w:r>
          </w:p>
        </w:tc>
        <w:tc>
          <w:tcPr>
            <w:tcW w:w="1967" w:type="dxa"/>
          </w:tcPr>
          <w:p w:rsidR="00767005" w:rsidRPr="00275B6C" w:rsidRDefault="00767005" w:rsidP="00DD11C4">
            <w:pPr>
              <w:pStyle w:val="a6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3</w:t>
            </w:r>
          </w:p>
        </w:tc>
        <w:tc>
          <w:tcPr>
            <w:tcW w:w="1967" w:type="dxa"/>
            <w:vMerge/>
          </w:tcPr>
          <w:p w:rsidR="00767005" w:rsidRDefault="00767005" w:rsidP="00DD11C4">
            <w:pPr>
              <w:pStyle w:val="a6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2751" w:type="dxa"/>
          </w:tcPr>
          <w:p w:rsidR="00767005" w:rsidRDefault="009C6B14" w:rsidP="00767005">
            <w:pPr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68" w:history="1">
              <w:r w:rsidR="00767005" w:rsidRPr="009E7DDF">
                <w:rPr>
                  <w:rStyle w:val="a8"/>
                  <w:b/>
                  <w:sz w:val="18"/>
                  <w:szCs w:val="18"/>
                </w:rPr>
                <w:t>https://infourok.ru/programma-po-basketbolu-klass-976185.html</w:t>
              </w:r>
            </w:hyperlink>
          </w:p>
          <w:p w:rsidR="00767005" w:rsidRDefault="00767005" w:rsidP="00DD11C4">
            <w:pPr>
              <w:pStyle w:val="a6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</w:tr>
      <w:tr w:rsidR="00767005" w:rsidTr="00767005">
        <w:tc>
          <w:tcPr>
            <w:tcW w:w="987" w:type="dxa"/>
            <w:vMerge/>
          </w:tcPr>
          <w:p w:rsidR="00767005" w:rsidRDefault="00767005" w:rsidP="00DD11C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4224" w:type="dxa"/>
          </w:tcPr>
          <w:p w:rsidR="00767005" w:rsidRPr="00275B6C" w:rsidRDefault="00767005" w:rsidP="00DD11C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Лапта (3</w:t>
            </w:r>
            <w:r w:rsidRPr="00462B90">
              <w:rPr>
                <w:rFonts w:ascii="Times New Roman" w:hAnsi="Times New Roman" w:cs="Times New Roman"/>
              </w:rPr>
              <w:t xml:space="preserve"> часов)</w:t>
            </w:r>
          </w:p>
        </w:tc>
        <w:tc>
          <w:tcPr>
            <w:tcW w:w="4944" w:type="dxa"/>
            <w:tcBorders>
              <w:bottom w:val="single" w:sz="4" w:space="0" w:color="auto"/>
            </w:tcBorders>
          </w:tcPr>
          <w:p w:rsidR="00767005" w:rsidRPr="00275B6C" w:rsidRDefault="00767005" w:rsidP="00DD11C4">
            <w:pPr>
              <w:pStyle w:val="a6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3</w:t>
            </w:r>
          </w:p>
        </w:tc>
        <w:tc>
          <w:tcPr>
            <w:tcW w:w="1967" w:type="dxa"/>
          </w:tcPr>
          <w:p w:rsidR="00767005" w:rsidRPr="00275B6C" w:rsidRDefault="00767005" w:rsidP="00DD11C4">
            <w:pPr>
              <w:pStyle w:val="a6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1</w:t>
            </w:r>
          </w:p>
        </w:tc>
        <w:tc>
          <w:tcPr>
            <w:tcW w:w="1967" w:type="dxa"/>
            <w:vMerge/>
          </w:tcPr>
          <w:p w:rsidR="00767005" w:rsidRDefault="00767005" w:rsidP="00DD11C4">
            <w:pPr>
              <w:pStyle w:val="a6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2751" w:type="dxa"/>
          </w:tcPr>
          <w:p w:rsidR="00767005" w:rsidRDefault="009C6B14" w:rsidP="00767005">
            <w:pPr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69" w:history="1">
              <w:r w:rsidR="00767005" w:rsidRPr="009E7DDF">
                <w:rPr>
                  <w:rStyle w:val="a8"/>
                  <w:b/>
                  <w:sz w:val="18"/>
                  <w:szCs w:val="18"/>
                </w:rPr>
                <w:t>https://infourok.ru/sportivnaya-igra-lapta-klass-2476444.html</w:t>
              </w:r>
            </w:hyperlink>
          </w:p>
          <w:p w:rsidR="00767005" w:rsidRDefault="00767005" w:rsidP="00DD11C4">
            <w:pPr>
              <w:pStyle w:val="a6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</w:tr>
      <w:tr w:rsidR="00767005" w:rsidTr="00767005">
        <w:tc>
          <w:tcPr>
            <w:tcW w:w="987" w:type="dxa"/>
            <w:vMerge w:val="restart"/>
          </w:tcPr>
          <w:p w:rsidR="00767005" w:rsidRDefault="00767005" w:rsidP="00DD11C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8 класс</w:t>
            </w:r>
          </w:p>
        </w:tc>
        <w:tc>
          <w:tcPr>
            <w:tcW w:w="4224" w:type="dxa"/>
          </w:tcPr>
          <w:p w:rsidR="00767005" w:rsidRPr="00736EB7" w:rsidRDefault="00767005" w:rsidP="00DD11C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Знания о физической культуре (1</w:t>
            </w:r>
            <w:r w:rsidRPr="00736EB7">
              <w:rPr>
                <w:bCs/>
                <w:sz w:val="22"/>
                <w:szCs w:val="22"/>
              </w:rPr>
              <w:t>час)</w:t>
            </w:r>
          </w:p>
          <w:p w:rsidR="00767005" w:rsidRPr="00CA78C3" w:rsidRDefault="00767005" w:rsidP="00DD11C4">
            <w:pPr>
              <w:rPr>
                <w:rStyle w:val="dash041e005f0431005f044b005f0447005f043d005f044b005f0439005f005fchar1char1"/>
                <w:sz w:val="22"/>
                <w:szCs w:val="22"/>
              </w:rPr>
            </w:pPr>
          </w:p>
        </w:tc>
        <w:tc>
          <w:tcPr>
            <w:tcW w:w="4944" w:type="dxa"/>
          </w:tcPr>
          <w:p w:rsidR="00767005" w:rsidRDefault="00767005" w:rsidP="00DD11C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1</w:t>
            </w:r>
          </w:p>
        </w:tc>
        <w:tc>
          <w:tcPr>
            <w:tcW w:w="1967" w:type="dxa"/>
          </w:tcPr>
          <w:p w:rsidR="00767005" w:rsidRDefault="00767005" w:rsidP="00DD11C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767005" w:rsidRDefault="00767005" w:rsidP="00DD11C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1967" w:type="dxa"/>
            <w:vMerge w:val="restart"/>
          </w:tcPr>
          <w:p w:rsidR="00767005" w:rsidRDefault="00767005" w:rsidP="00767005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- Повышение двигательной активности</w:t>
            </w:r>
          </w:p>
          <w:p w:rsidR="00767005" w:rsidRDefault="00767005" w:rsidP="00767005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 xml:space="preserve">- Повышенный </w:t>
            </w: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lastRenderedPageBreak/>
              <w:t>эмоциональный фон</w:t>
            </w:r>
          </w:p>
          <w:p w:rsidR="00767005" w:rsidRDefault="00767005" w:rsidP="00767005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- Волевые усилия</w:t>
            </w:r>
          </w:p>
          <w:p w:rsidR="00767005" w:rsidRDefault="00767005" w:rsidP="00767005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- развитие речи</w:t>
            </w:r>
          </w:p>
          <w:p w:rsidR="00767005" w:rsidRDefault="00767005" w:rsidP="00767005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- воспитание стремления к здоровому образу жизни</w:t>
            </w:r>
          </w:p>
          <w:p w:rsidR="00767005" w:rsidRDefault="00767005" w:rsidP="00767005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-воспитание культуры безопасного отношения к себе, к окружающему миру</w:t>
            </w:r>
          </w:p>
          <w:p w:rsidR="00767005" w:rsidRDefault="00767005" w:rsidP="00767005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- формирование и сплочение классных коллективов</w:t>
            </w:r>
          </w:p>
          <w:p w:rsidR="00767005" w:rsidRDefault="00767005" w:rsidP="00767005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-воспитание товарищества, взаимовыручки, милосердия</w:t>
            </w:r>
          </w:p>
        </w:tc>
        <w:tc>
          <w:tcPr>
            <w:tcW w:w="2751" w:type="dxa"/>
          </w:tcPr>
          <w:p w:rsidR="00767005" w:rsidRDefault="009C6B14" w:rsidP="00767005">
            <w:pPr>
              <w:pStyle w:val="a6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70" w:history="1">
              <w:r w:rsidR="00767005" w:rsidRPr="009E7DDF">
                <w:rPr>
                  <w:rStyle w:val="a8"/>
                  <w:rFonts w:ascii="Times New Roman" w:hAnsi="Times New Roman" w:cs="Times New Roman"/>
                  <w:b/>
                  <w:sz w:val="18"/>
                  <w:szCs w:val="18"/>
                </w:rPr>
                <w:t>https://infourok.ru/uchebnaya-programma-fizicheskaya-kultura-klassi-1307773.html</w:t>
              </w:r>
            </w:hyperlink>
          </w:p>
          <w:p w:rsidR="00767005" w:rsidRDefault="00767005" w:rsidP="00DD11C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</w:tr>
      <w:tr w:rsidR="00767005" w:rsidTr="00767005">
        <w:tc>
          <w:tcPr>
            <w:tcW w:w="987" w:type="dxa"/>
            <w:vMerge/>
          </w:tcPr>
          <w:p w:rsidR="00767005" w:rsidRDefault="00767005" w:rsidP="00DD11C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4224" w:type="dxa"/>
          </w:tcPr>
          <w:p w:rsidR="00767005" w:rsidRPr="00736EB7" w:rsidRDefault="00767005" w:rsidP="00DD11C4">
            <w:pPr>
              <w:rPr>
                <w:bCs/>
                <w:sz w:val="22"/>
                <w:szCs w:val="22"/>
              </w:rPr>
            </w:pPr>
            <w:r w:rsidRPr="00736EB7">
              <w:rPr>
                <w:bCs/>
                <w:sz w:val="22"/>
                <w:szCs w:val="22"/>
              </w:rPr>
              <w:t>Легкая атлетика (</w:t>
            </w:r>
            <w:r>
              <w:rPr>
                <w:bCs/>
                <w:sz w:val="22"/>
                <w:szCs w:val="22"/>
              </w:rPr>
              <w:t>18</w:t>
            </w:r>
            <w:r w:rsidRPr="00736EB7">
              <w:rPr>
                <w:bCs/>
                <w:sz w:val="22"/>
                <w:szCs w:val="22"/>
              </w:rPr>
              <w:t xml:space="preserve"> часов)</w:t>
            </w:r>
          </w:p>
          <w:p w:rsidR="00767005" w:rsidRPr="00CA78C3" w:rsidRDefault="00767005" w:rsidP="00DD11C4">
            <w:pPr>
              <w:rPr>
                <w:rStyle w:val="dash041e005f0431005f044b005f0447005f043d005f044b005f0439005f005fchar1char1"/>
                <w:sz w:val="22"/>
                <w:szCs w:val="22"/>
              </w:rPr>
            </w:pPr>
          </w:p>
        </w:tc>
        <w:tc>
          <w:tcPr>
            <w:tcW w:w="4944" w:type="dxa"/>
          </w:tcPr>
          <w:p w:rsidR="00767005" w:rsidRDefault="00767005" w:rsidP="00DD11C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lastRenderedPageBreak/>
              <w:t>18</w:t>
            </w:r>
          </w:p>
        </w:tc>
        <w:tc>
          <w:tcPr>
            <w:tcW w:w="1967" w:type="dxa"/>
          </w:tcPr>
          <w:p w:rsidR="00767005" w:rsidRDefault="00767005" w:rsidP="00DD11C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5</w:t>
            </w:r>
          </w:p>
        </w:tc>
        <w:tc>
          <w:tcPr>
            <w:tcW w:w="1967" w:type="dxa"/>
            <w:vMerge/>
          </w:tcPr>
          <w:p w:rsidR="00767005" w:rsidRDefault="00767005" w:rsidP="00DD11C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2751" w:type="dxa"/>
          </w:tcPr>
          <w:p w:rsidR="00767005" w:rsidRDefault="00767005" w:rsidP="00DD11C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</w:tr>
      <w:tr w:rsidR="00767005" w:rsidTr="00767005">
        <w:tc>
          <w:tcPr>
            <w:tcW w:w="987" w:type="dxa"/>
            <w:vMerge/>
          </w:tcPr>
          <w:p w:rsidR="00767005" w:rsidRDefault="00767005" w:rsidP="00DD11C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4224" w:type="dxa"/>
          </w:tcPr>
          <w:p w:rsidR="00767005" w:rsidRDefault="00767005" w:rsidP="00DD11C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Волейбол (10</w:t>
            </w:r>
            <w:r w:rsidRPr="00462B90">
              <w:rPr>
                <w:bCs/>
                <w:sz w:val="22"/>
                <w:szCs w:val="22"/>
              </w:rPr>
              <w:t xml:space="preserve"> часов)</w:t>
            </w:r>
          </w:p>
          <w:p w:rsidR="00767005" w:rsidRPr="00736EB7" w:rsidRDefault="00767005" w:rsidP="00DD1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4944" w:type="dxa"/>
          </w:tcPr>
          <w:p w:rsidR="00767005" w:rsidRDefault="00767005" w:rsidP="00DD11C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10</w:t>
            </w:r>
          </w:p>
        </w:tc>
        <w:tc>
          <w:tcPr>
            <w:tcW w:w="1967" w:type="dxa"/>
          </w:tcPr>
          <w:p w:rsidR="00767005" w:rsidRDefault="00767005" w:rsidP="00DD11C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3</w:t>
            </w:r>
          </w:p>
        </w:tc>
        <w:tc>
          <w:tcPr>
            <w:tcW w:w="1967" w:type="dxa"/>
            <w:vMerge/>
          </w:tcPr>
          <w:p w:rsidR="00767005" w:rsidRDefault="00767005" w:rsidP="00DD11C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2751" w:type="dxa"/>
          </w:tcPr>
          <w:p w:rsidR="00767005" w:rsidRDefault="00767005" w:rsidP="00DD11C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</w:tr>
      <w:tr w:rsidR="00767005" w:rsidTr="00767005">
        <w:tc>
          <w:tcPr>
            <w:tcW w:w="987" w:type="dxa"/>
            <w:vMerge/>
          </w:tcPr>
          <w:p w:rsidR="00767005" w:rsidRDefault="00767005" w:rsidP="00DD11C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4224" w:type="dxa"/>
          </w:tcPr>
          <w:p w:rsidR="00767005" w:rsidRDefault="00767005" w:rsidP="00DD11C4">
            <w:pPr>
              <w:rPr>
                <w:bCs/>
                <w:sz w:val="22"/>
                <w:szCs w:val="22"/>
              </w:rPr>
            </w:pPr>
            <w:r w:rsidRPr="00736EB7">
              <w:rPr>
                <w:bCs/>
                <w:sz w:val="22"/>
                <w:szCs w:val="22"/>
              </w:rPr>
              <w:t>Физкультурно</w:t>
            </w:r>
            <w:r>
              <w:rPr>
                <w:bCs/>
                <w:sz w:val="22"/>
                <w:szCs w:val="22"/>
              </w:rPr>
              <w:t>-оздоровительная деятельность (2</w:t>
            </w:r>
            <w:r w:rsidRPr="00736EB7">
              <w:rPr>
                <w:bCs/>
                <w:sz w:val="22"/>
                <w:szCs w:val="22"/>
              </w:rPr>
              <w:t xml:space="preserve"> час)</w:t>
            </w:r>
          </w:p>
          <w:p w:rsidR="00767005" w:rsidRPr="00CA78C3" w:rsidRDefault="00767005" w:rsidP="00DD11C4">
            <w:pPr>
              <w:rPr>
                <w:rStyle w:val="dash041e005f0431005f044b005f0447005f043d005f044b005f0439005f005fchar1char1"/>
                <w:sz w:val="22"/>
                <w:szCs w:val="22"/>
              </w:rPr>
            </w:pPr>
          </w:p>
        </w:tc>
        <w:tc>
          <w:tcPr>
            <w:tcW w:w="4944" w:type="dxa"/>
          </w:tcPr>
          <w:p w:rsidR="00767005" w:rsidRDefault="00767005" w:rsidP="00DD11C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2</w:t>
            </w:r>
          </w:p>
        </w:tc>
        <w:tc>
          <w:tcPr>
            <w:tcW w:w="1967" w:type="dxa"/>
          </w:tcPr>
          <w:p w:rsidR="00767005" w:rsidRDefault="00767005" w:rsidP="00DD11C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1967" w:type="dxa"/>
            <w:vMerge/>
          </w:tcPr>
          <w:p w:rsidR="00767005" w:rsidRDefault="00767005" w:rsidP="00DD11C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2751" w:type="dxa"/>
          </w:tcPr>
          <w:p w:rsidR="00767005" w:rsidRDefault="009C6B14" w:rsidP="00767005">
            <w:pPr>
              <w:pStyle w:val="a6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71" w:history="1">
              <w:r w:rsidR="00767005" w:rsidRPr="009E7DDF">
                <w:rPr>
                  <w:rStyle w:val="a8"/>
                  <w:rFonts w:ascii="Times New Roman" w:hAnsi="Times New Roman" w:cs="Times New Roman"/>
                  <w:b/>
                  <w:sz w:val="18"/>
                  <w:szCs w:val="18"/>
                </w:rPr>
                <w:t>https://infourok.ru/rabochaya-programma-po-vneurochnoy-deyatelnosti-sportivnoozdorovitelnoe-napravlenie-sportivnie-igri-klassi-3196908.html</w:t>
              </w:r>
            </w:hyperlink>
          </w:p>
          <w:p w:rsidR="00767005" w:rsidRDefault="00767005" w:rsidP="00DD11C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</w:tr>
      <w:tr w:rsidR="00767005" w:rsidTr="00767005">
        <w:tc>
          <w:tcPr>
            <w:tcW w:w="987" w:type="dxa"/>
            <w:vMerge/>
          </w:tcPr>
          <w:p w:rsidR="00767005" w:rsidRDefault="00767005" w:rsidP="00DD11C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4224" w:type="dxa"/>
          </w:tcPr>
          <w:p w:rsidR="00767005" w:rsidRDefault="00767005" w:rsidP="00DD11C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Гимнастика (11</w:t>
            </w:r>
            <w:r w:rsidRPr="00462B90">
              <w:rPr>
                <w:bCs/>
                <w:sz w:val="22"/>
                <w:szCs w:val="22"/>
              </w:rPr>
              <w:t xml:space="preserve"> часов)</w:t>
            </w:r>
          </w:p>
          <w:p w:rsidR="00767005" w:rsidRPr="00CA78C3" w:rsidRDefault="00767005" w:rsidP="00DD11C4">
            <w:pPr>
              <w:rPr>
                <w:rStyle w:val="dash041e005f0431005f044b005f0447005f043d005f044b005f0439005f005fchar1char1"/>
                <w:sz w:val="22"/>
                <w:szCs w:val="22"/>
              </w:rPr>
            </w:pPr>
          </w:p>
        </w:tc>
        <w:tc>
          <w:tcPr>
            <w:tcW w:w="4944" w:type="dxa"/>
          </w:tcPr>
          <w:p w:rsidR="00767005" w:rsidRDefault="00767005" w:rsidP="00DD11C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11</w:t>
            </w:r>
          </w:p>
        </w:tc>
        <w:tc>
          <w:tcPr>
            <w:tcW w:w="1967" w:type="dxa"/>
          </w:tcPr>
          <w:p w:rsidR="00767005" w:rsidRDefault="00767005" w:rsidP="00DD11C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3</w:t>
            </w:r>
          </w:p>
        </w:tc>
        <w:tc>
          <w:tcPr>
            <w:tcW w:w="1967" w:type="dxa"/>
            <w:vMerge/>
          </w:tcPr>
          <w:p w:rsidR="00767005" w:rsidRDefault="00767005" w:rsidP="00DD11C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2751" w:type="dxa"/>
          </w:tcPr>
          <w:p w:rsidR="00767005" w:rsidRDefault="009C6B14" w:rsidP="00DD11C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72" w:history="1">
              <w:r w:rsidR="00767005" w:rsidRPr="009E7DDF">
                <w:rPr>
                  <w:rStyle w:val="a8"/>
                  <w:b/>
                  <w:sz w:val="18"/>
                  <w:szCs w:val="18"/>
                </w:rPr>
                <w:t>https://infourok.ru/gimnastika-s-osnovami-akrobatiki-3096403.html</w:t>
              </w:r>
            </w:hyperlink>
          </w:p>
        </w:tc>
      </w:tr>
      <w:tr w:rsidR="00767005" w:rsidTr="00767005">
        <w:tc>
          <w:tcPr>
            <w:tcW w:w="987" w:type="dxa"/>
            <w:vMerge/>
          </w:tcPr>
          <w:p w:rsidR="00767005" w:rsidRDefault="00767005" w:rsidP="00DD11C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4224" w:type="dxa"/>
          </w:tcPr>
          <w:p w:rsidR="00767005" w:rsidRDefault="00767005" w:rsidP="00DD11C4">
            <w:pPr>
              <w:rPr>
                <w:bCs/>
                <w:sz w:val="22"/>
                <w:szCs w:val="22"/>
              </w:rPr>
            </w:pPr>
            <w:r w:rsidRPr="00736EB7">
              <w:rPr>
                <w:bCs/>
                <w:sz w:val="22"/>
                <w:szCs w:val="22"/>
              </w:rPr>
              <w:t>Способы двигательной</w:t>
            </w:r>
            <w:r>
              <w:rPr>
                <w:bCs/>
                <w:sz w:val="22"/>
                <w:szCs w:val="22"/>
              </w:rPr>
              <w:t xml:space="preserve"> (физкультурной) деятельности (3</w:t>
            </w:r>
            <w:r w:rsidRPr="00736EB7">
              <w:rPr>
                <w:bCs/>
                <w:sz w:val="22"/>
                <w:szCs w:val="22"/>
              </w:rPr>
              <w:t>часа)</w:t>
            </w:r>
          </w:p>
          <w:p w:rsidR="00767005" w:rsidRPr="00CA78C3" w:rsidRDefault="00767005" w:rsidP="00DD11C4">
            <w:pPr>
              <w:rPr>
                <w:rStyle w:val="dash041e005f0431005f044b005f0447005f043d005f044b005f0439005f005fchar1char1"/>
                <w:sz w:val="22"/>
                <w:szCs w:val="22"/>
              </w:rPr>
            </w:pPr>
          </w:p>
        </w:tc>
        <w:tc>
          <w:tcPr>
            <w:tcW w:w="4944" w:type="dxa"/>
          </w:tcPr>
          <w:p w:rsidR="00767005" w:rsidRDefault="00767005" w:rsidP="00DD11C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3</w:t>
            </w:r>
          </w:p>
        </w:tc>
        <w:tc>
          <w:tcPr>
            <w:tcW w:w="1967" w:type="dxa"/>
          </w:tcPr>
          <w:p w:rsidR="00767005" w:rsidRDefault="00767005" w:rsidP="00DD11C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1967" w:type="dxa"/>
            <w:vMerge/>
          </w:tcPr>
          <w:p w:rsidR="00767005" w:rsidRDefault="00767005" w:rsidP="000760D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2751" w:type="dxa"/>
          </w:tcPr>
          <w:p w:rsidR="00767005" w:rsidRDefault="009C6B14" w:rsidP="000760D4">
            <w:pPr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73" w:history="1">
              <w:r w:rsidR="00767005" w:rsidRPr="009E7DDF">
                <w:rPr>
                  <w:rStyle w:val="a8"/>
                  <w:b/>
                  <w:sz w:val="18"/>
                  <w:szCs w:val="18"/>
                </w:rPr>
                <w:t>https://infourok.ru/rabochaya-programma-po-fgos-klass-legkaya-atletika-1132171.html</w:t>
              </w:r>
            </w:hyperlink>
          </w:p>
          <w:p w:rsidR="00767005" w:rsidRDefault="00767005" w:rsidP="000760D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</w:tr>
      <w:tr w:rsidR="00767005" w:rsidTr="00767005">
        <w:tc>
          <w:tcPr>
            <w:tcW w:w="987" w:type="dxa"/>
            <w:vMerge/>
          </w:tcPr>
          <w:p w:rsidR="00767005" w:rsidRDefault="00767005" w:rsidP="00DD11C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4224" w:type="dxa"/>
          </w:tcPr>
          <w:p w:rsidR="00767005" w:rsidRDefault="00767005" w:rsidP="00DD11C4">
            <w:pPr>
              <w:rPr>
                <w:rStyle w:val="WW8Num3z0"/>
                <w:rFonts w:ascii="Times New Roman" w:eastAsia="SimSun" w:hAnsi="Times New Roman"/>
                <w:bCs/>
                <w:sz w:val="22"/>
                <w:szCs w:val="22"/>
              </w:rPr>
            </w:pPr>
            <w:r>
              <w:rPr>
                <w:rStyle w:val="WW8Num3z0"/>
                <w:rFonts w:ascii="Times New Roman" w:eastAsia="SimSun" w:hAnsi="Times New Roman"/>
                <w:bCs/>
                <w:sz w:val="22"/>
                <w:szCs w:val="22"/>
              </w:rPr>
              <w:t>Лыжные гонки (14</w:t>
            </w:r>
            <w:r w:rsidRPr="0068072E">
              <w:rPr>
                <w:rStyle w:val="WW8Num3z0"/>
                <w:rFonts w:ascii="Times New Roman" w:eastAsia="SimSun" w:hAnsi="Times New Roman"/>
                <w:bCs/>
                <w:sz w:val="22"/>
                <w:szCs w:val="22"/>
              </w:rPr>
              <w:t xml:space="preserve"> час)</w:t>
            </w:r>
          </w:p>
          <w:p w:rsidR="00767005" w:rsidRPr="00CA78C3" w:rsidRDefault="00767005" w:rsidP="00DD11C4">
            <w:pPr>
              <w:rPr>
                <w:rStyle w:val="dash041e005f0431005f044b005f0447005f043d005f044b005f0439005f005fchar1char1"/>
                <w:sz w:val="22"/>
                <w:szCs w:val="22"/>
              </w:rPr>
            </w:pPr>
          </w:p>
        </w:tc>
        <w:tc>
          <w:tcPr>
            <w:tcW w:w="4944" w:type="dxa"/>
          </w:tcPr>
          <w:p w:rsidR="00767005" w:rsidRDefault="00767005" w:rsidP="00DD11C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14</w:t>
            </w:r>
          </w:p>
        </w:tc>
        <w:tc>
          <w:tcPr>
            <w:tcW w:w="1967" w:type="dxa"/>
          </w:tcPr>
          <w:p w:rsidR="00767005" w:rsidRDefault="00767005" w:rsidP="00DD11C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4</w:t>
            </w:r>
          </w:p>
        </w:tc>
        <w:tc>
          <w:tcPr>
            <w:tcW w:w="1967" w:type="dxa"/>
            <w:vMerge/>
          </w:tcPr>
          <w:p w:rsidR="00767005" w:rsidRDefault="00767005" w:rsidP="000760D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2751" w:type="dxa"/>
          </w:tcPr>
          <w:p w:rsidR="00767005" w:rsidRDefault="009C6B14" w:rsidP="000760D4">
            <w:pPr>
              <w:pStyle w:val="a6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74" w:history="1">
              <w:r w:rsidR="00767005" w:rsidRPr="009E7DDF">
                <w:rPr>
                  <w:rStyle w:val="a8"/>
                  <w:rFonts w:ascii="Times New Roman" w:hAnsi="Times New Roman" w:cs="Times New Roman"/>
                  <w:b/>
                  <w:sz w:val="18"/>
                  <w:szCs w:val="18"/>
                </w:rPr>
                <w:t>https://infourok.ru/programma-voleybol-dlya-klassov-1590765.html</w:t>
              </w:r>
            </w:hyperlink>
          </w:p>
          <w:p w:rsidR="00767005" w:rsidRDefault="00767005" w:rsidP="000760D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</w:tr>
      <w:tr w:rsidR="00767005" w:rsidTr="00767005">
        <w:tc>
          <w:tcPr>
            <w:tcW w:w="987" w:type="dxa"/>
            <w:vMerge/>
          </w:tcPr>
          <w:p w:rsidR="00767005" w:rsidRDefault="00767005" w:rsidP="00DD11C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4224" w:type="dxa"/>
          </w:tcPr>
          <w:p w:rsidR="00767005" w:rsidRDefault="00767005" w:rsidP="00DD11C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Баскетбол  (8</w:t>
            </w:r>
            <w:r w:rsidRPr="00462B90">
              <w:rPr>
                <w:bCs/>
                <w:sz w:val="22"/>
                <w:szCs w:val="22"/>
              </w:rPr>
              <w:t xml:space="preserve"> часов)</w:t>
            </w:r>
          </w:p>
          <w:p w:rsidR="00767005" w:rsidRPr="00CA78C3" w:rsidRDefault="00767005" w:rsidP="00DD11C4">
            <w:pPr>
              <w:rPr>
                <w:rStyle w:val="dash041e005f0431005f044b005f0447005f043d005f044b005f0439005f005fchar1char1"/>
                <w:sz w:val="22"/>
                <w:szCs w:val="22"/>
              </w:rPr>
            </w:pPr>
          </w:p>
        </w:tc>
        <w:tc>
          <w:tcPr>
            <w:tcW w:w="4944" w:type="dxa"/>
          </w:tcPr>
          <w:p w:rsidR="00767005" w:rsidRDefault="00767005" w:rsidP="00DD11C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8</w:t>
            </w:r>
          </w:p>
        </w:tc>
        <w:tc>
          <w:tcPr>
            <w:tcW w:w="1967" w:type="dxa"/>
          </w:tcPr>
          <w:p w:rsidR="00767005" w:rsidRDefault="00767005" w:rsidP="00DD11C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3</w:t>
            </w:r>
          </w:p>
        </w:tc>
        <w:tc>
          <w:tcPr>
            <w:tcW w:w="1967" w:type="dxa"/>
            <w:vMerge/>
          </w:tcPr>
          <w:p w:rsidR="00767005" w:rsidRDefault="00767005" w:rsidP="00DD11C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2751" w:type="dxa"/>
          </w:tcPr>
          <w:p w:rsidR="00767005" w:rsidRDefault="009C6B14" w:rsidP="00767005">
            <w:pPr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75" w:history="1">
              <w:r w:rsidR="00767005" w:rsidRPr="009E7DDF">
                <w:rPr>
                  <w:rStyle w:val="a8"/>
                  <w:b/>
                  <w:sz w:val="18"/>
                  <w:szCs w:val="18"/>
                </w:rPr>
                <w:t>https://infourok.ru/programma-po-basketbolu-klass-976185.html</w:t>
              </w:r>
            </w:hyperlink>
          </w:p>
          <w:p w:rsidR="00767005" w:rsidRDefault="00767005" w:rsidP="00DD11C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</w:tr>
      <w:tr w:rsidR="00767005" w:rsidTr="00767005">
        <w:tc>
          <w:tcPr>
            <w:tcW w:w="987" w:type="dxa"/>
            <w:vMerge/>
          </w:tcPr>
          <w:p w:rsidR="00767005" w:rsidRDefault="00767005" w:rsidP="00DD11C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4224" w:type="dxa"/>
          </w:tcPr>
          <w:p w:rsidR="00767005" w:rsidRDefault="00767005" w:rsidP="00DD11C4">
            <w:pPr>
              <w:rPr>
                <w:bCs/>
                <w:sz w:val="22"/>
                <w:szCs w:val="22"/>
              </w:rPr>
            </w:pPr>
            <w:r w:rsidRPr="00736EB7">
              <w:rPr>
                <w:bCs/>
                <w:sz w:val="22"/>
                <w:szCs w:val="22"/>
              </w:rPr>
              <w:t>Футбол (</w:t>
            </w:r>
            <w:r>
              <w:rPr>
                <w:bCs/>
                <w:sz w:val="22"/>
                <w:szCs w:val="22"/>
              </w:rPr>
              <w:t>1 час</w:t>
            </w:r>
            <w:r w:rsidRPr="00736EB7">
              <w:rPr>
                <w:bCs/>
                <w:sz w:val="22"/>
                <w:szCs w:val="22"/>
              </w:rPr>
              <w:t>)</w:t>
            </w:r>
          </w:p>
          <w:p w:rsidR="00767005" w:rsidRPr="00CA78C3" w:rsidRDefault="00767005" w:rsidP="00DD11C4">
            <w:pPr>
              <w:rPr>
                <w:rStyle w:val="dash041e005f0431005f044b005f0447005f043d005f044b005f0439005f005fchar1char1"/>
                <w:sz w:val="22"/>
                <w:szCs w:val="22"/>
              </w:rPr>
            </w:pPr>
          </w:p>
        </w:tc>
        <w:tc>
          <w:tcPr>
            <w:tcW w:w="4944" w:type="dxa"/>
          </w:tcPr>
          <w:p w:rsidR="00767005" w:rsidRDefault="00767005" w:rsidP="00DD11C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1</w:t>
            </w:r>
          </w:p>
        </w:tc>
        <w:tc>
          <w:tcPr>
            <w:tcW w:w="1967" w:type="dxa"/>
          </w:tcPr>
          <w:p w:rsidR="00767005" w:rsidRDefault="00767005" w:rsidP="00DD11C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1967" w:type="dxa"/>
            <w:vMerge/>
          </w:tcPr>
          <w:p w:rsidR="00767005" w:rsidRDefault="00767005" w:rsidP="00DD11C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2751" w:type="dxa"/>
          </w:tcPr>
          <w:p w:rsidR="00767005" w:rsidRDefault="009C6B14" w:rsidP="00A90AF3">
            <w:pPr>
              <w:pStyle w:val="a6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76" w:history="1">
              <w:r w:rsidR="00767005" w:rsidRPr="009E7DDF">
                <w:rPr>
                  <w:rStyle w:val="a8"/>
                  <w:rFonts w:ascii="Times New Roman" w:hAnsi="Times New Roman" w:cs="Times New Roman"/>
                  <w:b/>
                  <w:sz w:val="18"/>
                  <w:szCs w:val="18"/>
                </w:rPr>
                <w:t>https://infourok.ru/rabochaya-programma-futbol-kl-3408786.html</w:t>
              </w:r>
            </w:hyperlink>
          </w:p>
          <w:p w:rsidR="00767005" w:rsidRDefault="00767005" w:rsidP="00DD11C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</w:tr>
      <w:tr w:rsidR="00767005" w:rsidTr="00767005">
        <w:tc>
          <w:tcPr>
            <w:tcW w:w="987" w:type="dxa"/>
            <w:vMerge w:val="restart"/>
          </w:tcPr>
          <w:p w:rsidR="00767005" w:rsidRDefault="00767005" w:rsidP="00DD11C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9 класс</w:t>
            </w:r>
          </w:p>
        </w:tc>
        <w:tc>
          <w:tcPr>
            <w:tcW w:w="4224" w:type="dxa"/>
          </w:tcPr>
          <w:p w:rsidR="00767005" w:rsidRDefault="00767005" w:rsidP="00DD11C4">
            <w:pPr>
              <w:rPr>
                <w:bCs/>
                <w:sz w:val="22"/>
                <w:szCs w:val="22"/>
              </w:rPr>
            </w:pPr>
            <w:r w:rsidRPr="00CC2522">
              <w:rPr>
                <w:bCs/>
                <w:sz w:val="22"/>
                <w:szCs w:val="22"/>
              </w:rPr>
              <w:t>Физкультурно-оздоровительная деятельность (1 час)</w:t>
            </w:r>
          </w:p>
          <w:p w:rsidR="00767005" w:rsidRPr="00CA78C3" w:rsidRDefault="00767005" w:rsidP="00DD11C4">
            <w:pPr>
              <w:rPr>
                <w:rStyle w:val="dash041e005f0431005f044b005f0447005f043d005f044b005f0439005f005fchar1char1"/>
                <w:sz w:val="22"/>
                <w:szCs w:val="22"/>
              </w:rPr>
            </w:pPr>
          </w:p>
        </w:tc>
        <w:tc>
          <w:tcPr>
            <w:tcW w:w="4944" w:type="dxa"/>
          </w:tcPr>
          <w:p w:rsidR="00767005" w:rsidRDefault="00767005" w:rsidP="00DD11C4">
            <w:pPr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1</w:t>
            </w:r>
          </w:p>
        </w:tc>
        <w:tc>
          <w:tcPr>
            <w:tcW w:w="1967" w:type="dxa"/>
          </w:tcPr>
          <w:p w:rsidR="00767005" w:rsidRDefault="00767005" w:rsidP="00DD11C4">
            <w:pPr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1967" w:type="dxa"/>
            <w:vMerge w:val="restart"/>
          </w:tcPr>
          <w:p w:rsidR="00767005" w:rsidRDefault="00767005" w:rsidP="00767005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- Повышение двигательной активности</w:t>
            </w:r>
          </w:p>
          <w:p w:rsidR="00767005" w:rsidRDefault="00767005" w:rsidP="00767005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- Повышенный эмоциональный фон</w:t>
            </w:r>
          </w:p>
          <w:p w:rsidR="00767005" w:rsidRDefault="00767005" w:rsidP="00767005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- Волевые усилия</w:t>
            </w:r>
          </w:p>
          <w:p w:rsidR="00767005" w:rsidRDefault="00767005" w:rsidP="00767005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- развитие речи</w:t>
            </w:r>
          </w:p>
          <w:p w:rsidR="00767005" w:rsidRDefault="00767005" w:rsidP="00767005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- воспитание стремления к здоровому образу жизни</w:t>
            </w:r>
          </w:p>
          <w:p w:rsidR="00767005" w:rsidRDefault="00767005" w:rsidP="00767005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 xml:space="preserve">-воспитание культуры безопасного отношения к себе, к </w:t>
            </w: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lastRenderedPageBreak/>
              <w:t>окружающему миру</w:t>
            </w:r>
          </w:p>
          <w:p w:rsidR="00767005" w:rsidRDefault="00767005" w:rsidP="00767005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- формирование и сплочение классных коллективов</w:t>
            </w:r>
          </w:p>
          <w:p w:rsidR="00767005" w:rsidRDefault="00767005" w:rsidP="00767005">
            <w:pPr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-воспитание товарищества, взаимовыручки, милосердия</w:t>
            </w:r>
          </w:p>
        </w:tc>
        <w:tc>
          <w:tcPr>
            <w:tcW w:w="2751" w:type="dxa"/>
          </w:tcPr>
          <w:p w:rsidR="00767005" w:rsidRDefault="009C6B14" w:rsidP="00767005">
            <w:pPr>
              <w:pStyle w:val="a6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77" w:history="1">
              <w:r w:rsidR="00767005" w:rsidRPr="009E7DDF">
                <w:rPr>
                  <w:rStyle w:val="a8"/>
                  <w:rFonts w:ascii="Times New Roman" w:hAnsi="Times New Roman" w:cs="Times New Roman"/>
                  <w:b/>
                  <w:sz w:val="18"/>
                  <w:szCs w:val="18"/>
                </w:rPr>
                <w:t>https://infourok.ru/rabochaya-programma-po-vneurochnoy-deyatelnosti-sportivnoozdorovitelnoe-napravlenie-sportivnie-igri-klassi-3196908.html</w:t>
              </w:r>
            </w:hyperlink>
          </w:p>
          <w:p w:rsidR="00767005" w:rsidRDefault="00767005" w:rsidP="00DD11C4">
            <w:pPr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</w:tr>
      <w:tr w:rsidR="00767005" w:rsidTr="00767005">
        <w:tc>
          <w:tcPr>
            <w:tcW w:w="987" w:type="dxa"/>
            <w:vMerge/>
          </w:tcPr>
          <w:p w:rsidR="00767005" w:rsidRDefault="00767005" w:rsidP="00DD11C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4224" w:type="dxa"/>
          </w:tcPr>
          <w:p w:rsidR="00767005" w:rsidRDefault="00767005" w:rsidP="00DD11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Легкая атлетика (16</w:t>
            </w:r>
            <w:r w:rsidRPr="00CC2522">
              <w:rPr>
                <w:sz w:val="22"/>
                <w:szCs w:val="22"/>
              </w:rPr>
              <w:t xml:space="preserve"> часов)</w:t>
            </w:r>
          </w:p>
          <w:p w:rsidR="00767005" w:rsidRPr="00CA78C3" w:rsidRDefault="00767005" w:rsidP="00DD11C4">
            <w:pPr>
              <w:rPr>
                <w:rStyle w:val="dash041e005f0431005f044b005f0447005f043d005f044b005f0439005f005fchar1char1"/>
                <w:sz w:val="22"/>
                <w:szCs w:val="22"/>
              </w:rPr>
            </w:pPr>
          </w:p>
        </w:tc>
        <w:tc>
          <w:tcPr>
            <w:tcW w:w="4944" w:type="dxa"/>
          </w:tcPr>
          <w:p w:rsidR="00767005" w:rsidRDefault="00767005" w:rsidP="00DD11C4">
            <w:pPr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16</w:t>
            </w:r>
          </w:p>
        </w:tc>
        <w:tc>
          <w:tcPr>
            <w:tcW w:w="1967" w:type="dxa"/>
          </w:tcPr>
          <w:p w:rsidR="00767005" w:rsidRDefault="00767005" w:rsidP="00DD11C4">
            <w:pPr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5</w:t>
            </w:r>
          </w:p>
        </w:tc>
        <w:tc>
          <w:tcPr>
            <w:tcW w:w="1967" w:type="dxa"/>
            <w:vMerge/>
          </w:tcPr>
          <w:p w:rsidR="00767005" w:rsidRDefault="00767005" w:rsidP="00DD11C4">
            <w:pPr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2751" w:type="dxa"/>
          </w:tcPr>
          <w:p w:rsidR="00767005" w:rsidRDefault="009C6B14" w:rsidP="00A90AF3">
            <w:pPr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78" w:history="1">
              <w:r w:rsidR="00767005" w:rsidRPr="009E7DDF">
                <w:rPr>
                  <w:rStyle w:val="a8"/>
                  <w:b/>
                  <w:sz w:val="18"/>
                  <w:szCs w:val="18"/>
                </w:rPr>
                <w:t>https://infourok.ru/rabochaya-programma-po-fgos-klass-legkaya-atletika-1132171.html</w:t>
              </w:r>
            </w:hyperlink>
          </w:p>
          <w:p w:rsidR="00767005" w:rsidRDefault="00767005" w:rsidP="00DD11C4">
            <w:pPr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</w:tr>
      <w:tr w:rsidR="00767005" w:rsidTr="00767005">
        <w:tc>
          <w:tcPr>
            <w:tcW w:w="987" w:type="dxa"/>
            <w:vMerge/>
          </w:tcPr>
          <w:p w:rsidR="00767005" w:rsidRDefault="00767005" w:rsidP="00DD11C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4224" w:type="dxa"/>
          </w:tcPr>
          <w:p w:rsidR="00767005" w:rsidRPr="00C320E7" w:rsidRDefault="00767005" w:rsidP="00DD11C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Волейбол (12</w:t>
            </w:r>
            <w:r w:rsidRPr="00C320E7">
              <w:rPr>
                <w:bCs/>
                <w:sz w:val="22"/>
                <w:szCs w:val="22"/>
              </w:rPr>
              <w:t xml:space="preserve"> часов)</w:t>
            </w:r>
          </w:p>
          <w:p w:rsidR="00767005" w:rsidRPr="00CA78C3" w:rsidRDefault="00767005" w:rsidP="00DD11C4">
            <w:pPr>
              <w:rPr>
                <w:rStyle w:val="dash041e005f0431005f044b005f0447005f043d005f044b005f0439005f005fchar1char1"/>
                <w:sz w:val="22"/>
                <w:szCs w:val="22"/>
              </w:rPr>
            </w:pPr>
          </w:p>
        </w:tc>
        <w:tc>
          <w:tcPr>
            <w:tcW w:w="4944" w:type="dxa"/>
          </w:tcPr>
          <w:p w:rsidR="00767005" w:rsidRDefault="00767005" w:rsidP="00DD11C4">
            <w:pPr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12</w:t>
            </w:r>
          </w:p>
        </w:tc>
        <w:tc>
          <w:tcPr>
            <w:tcW w:w="1967" w:type="dxa"/>
          </w:tcPr>
          <w:p w:rsidR="00767005" w:rsidRDefault="00767005" w:rsidP="00DD11C4">
            <w:pPr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3</w:t>
            </w:r>
          </w:p>
        </w:tc>
        <w:tc>
          <w:tcPr>
            <w:tcW w:w="1967" w:type="dxa"/>
            <w:vMerge/>
          </w:tcPr>
          <w:p w:rsidR="00767005" w:rsidRDefault="00767005" w:rsidP="00DD11C4">
            <w:pPr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2751" w:type="dxa"/>
          </w:tcPr>
          <w:p w:rsidR="00767005" w:rsidRDefault="009C6B14" w:rsidP="00767005">
            <w:pPr>
              <w:pStyle w:val="a6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79" w:history="1">
              <w:r w:rsidR="00767005" w:rsidRPr="009E7DDF">
                <w:rPr>
                  <w:rStyle w:val="a8"/>
                  <w:rFonts w:ascii="Times New Roman" w:hAnsi="Times New Roman" w:cs="Times New Roman"/>
                  <w:b/>
                  <w:sz w:val="18"/>
                  <w:szCs w:val="18"/>
                </w:rPr>
                <w:t>https://infourok.ru/programma-voleybol-dlya-klassov-1590765.html</w:t>
              </w:r>
            </w:hyperlink>
          </w:p>
          <w:p w:rsidR="00767005" w:rsidRDefault="00767005" w:rsidP="00DD11C4">
            <w:pPr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</w:tr>
      <w:tr w:rsidR="00767005" w:rsidTr="00767005">
        <w:tc>
          <w:tcPr>
            <w:tcW w:w="987" w:type="dxa"/>
            <w:vMerge/>
          </w:tcPr>
          <w:p w:rsidR="00767005" w:rsidRDefault="00767005" w:rsidP="00DD11C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4224" w:type="dxa"/>
          </w:tcPr>
          <w:p w:rsidR="00767005" w:rsidRPr="00C320E7" w:rsidRDefault="00767005" w:rsidP="00DD11C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Гимнастика (11</w:t>
            </w:r>
            <w:r w:rsidRPr="00C320E7">
              <w:rPr>
                <w:bCs/>
                <w:sz w:val="22"/>
                <w:szCs w:val="22"/>
              </w:rPr>
              <w:t xml:space="preserve"> часов)</w:t>
            </w:r>
          </w:p>
          <w:p w:rsidR="00767005" w:rsidRPr="00CA78C3" w:rsidRDefault="00767005" w:rsidP="00DD11C4">
            <w:pPr>
              <w:rPr>
                <w:rStyle w:val="dash041e005f0431005f044b005f0447005f043d005f044b005f0439005f005fchar1char1"/>
                <w:sz w:val="22"/>
                <w:szCs w:val="22"/>
              </w:rPr>
            </w:pPr>
          </w:p>
        </w:tc>
        <w:tc>
          <w:tcPr>
            <w:tcW w:w="4944" w:type="dxa"/>
          </w:tcPr>
          <w:p w:rsidR="00767005" w:rsidRDefault="00767005" w:rsidP="00DD11C4">
            <w:pPr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11</w:t>
            </w:r>
          </w:p>
        </w:tc>
        <w:tc>
          <w:tcPr>
            <w:tcW w:w="1967" w:type="dxa"/>
          </w:tcPr>
          <w:p w:rsidR="00767005" w:rsidRDefault="00767005" w:rsidP="00DD11C4">
            <w:pPr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3</w:t>
            </w:r>
          </w:p>
        </w:tc>
        <w:tc>
          <w:tcPr>
            <w:tcW w:w="1967" w:type="dxa"/>
            <w:vMerge/>
          </w:tcPr>
          <w:p w:rsidR="00767005" w:rsidRDefault="00767005" w:rsidP="00DD11C4">
            <w:pPr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2751" w:type="dxa"/>
          </w:tcPr>
          <w:p w:rsidR="00767005" w:rsidRDefault="009C6B14" w:rsidP="00DD11C4">
            <w:pPr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80" w:history="1">
              <w:r w:rsidR="00767005" w:rsidRPr="009E7DDF">
                <w:rPr>
                  <w:rStyle w:val="a8"/>
                  <w:b/>
                  <w:sz w:val="18"/>
                  <w:szCs w:val="18"/>
                </w:rPr>
                <w:t>https://infourok.ru/gimnastika-s-osnovami-akrobatiki-3096403.html</w:t>
              </w:r>
            </w:hyperlink>
          </w:p>
        </w:tc>
      </w:tr>
      <w:tr w:rsidR="00767005" w:rsidTr="00767005">
        <w:tc>
          <w:tcPr>
            <w:tcW w:w="987" w:type="dxa"/>
            <w:vMerge/>
          </w:tcPr>
          <w:p w:rsidR="00767005" w:rsidRDefault="00767005" w:rsidP="00DD11C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4224" w:type="dxa"/>
          </w:tcPr>
          <w:p w:rsidR="00767005" w:rsidRPr="00C320E7" w:rsidRDefault="00767005" w:rsidP="00DD11C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Лыжные гонки (14</w:t>
            </w:r>
            <w:r w:rsidRPr="00C320E7">
              <w:rPr>
                <w:bCs/>
                <w:sz w:val="22"/>
                <w:szCs w:val="22"/>
              </w:rPr>
              <w:t xml:space="preserve"> час)</w:t>
            </w:r>
          </w:p>
          <w:p w:rsidR="00767005" w:rsidRPr="00CA78C3" w:rsidRDefault="00767005" w:rsidP="00DD11C4">
            <w:pPr>
              <w:rPr>
                <w:rStyle w:val="dash041e005f0431005f044b005f0447005f043d005f044b005f0439005f005fchar1char1"/>
                <w:sz w:val="22"/>
                <w:szCs w:val="22"/>
              </w:rPr>
            </w:pPr>
          </w:p>
        </w:tc>
        <w:tc>
          <w:tcPr>
            <w:tcW w:w="4944" w:type="dxa"/>
          </w:tcPr>
          <w:p w:rsidR="00767005" w:rsidRDefault="00767005" w:rsidP="00DD11C4">
            <w:pPr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14</w:t>
            </w:r>
          </w:p>
        </w:tc>
        <w:tc>
          <w:tcPr>
            <w:tcW w:w="1967" w:type="dxa"/>
          </w:tcPr>
          <w:p w:rsidR="00767005" w:rsidRDefault="00767005" w:rsidP="00DD11C4">
            <w:pPr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4</w:t>
            </w:r>
          </w:p>
        </w:tc>
        <w:tc>
          <w:tcPr>
            <w:tcW w:w="1967" w:type="dxa"/>
            <w:vMerge/>
          </w:tcPr>
          <w:p w:rsidR="00767005" w:rsidRDefault="00767005" w:rsidP="00DD11C4">
            <w:pPr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2751" w:type="dxa"/>
          </w:tcPr>
          <w:p w:rsidR="00767005" w:rsidRDefault="009C6B14" w:rsidP="00DD11C4">
            <w:pPr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81" w:history="1">
              <w:r w:rsidR="00767005" w:rsidRPr="009E7DDF">
                <w:rPr>
                  <w:rStyle w:val="a8"/>
                  <w:b/>
                  <w:sz w:val="18"/>
                  <w:szCs w:val="18"/>
                </w:rPr>
                <w:t>https://infourok.ru/prezentaciya-na-temu-lizhnaya-podgotovka-klass-562912.html</w:t>
              </w:r>
            </w:hyperlink>
          </w:p>
        </w:tc>
      </w:tr>
      <w:tr w:rsidR="00767005" w:rsidTr="00767005">
        <w:tc>
          <w:tcPr>
            <w:tcW w:w="987" w:type="dxa"/>
            <w:vMerge/>
          </w:tcPr>
          <w:p w:rsidR="00767005" w:rsidRDefault="00767005" w:rsidP="00DD11C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4224" w:type="dxa"/>
          </w:tcPr>
          <w:p w:rsidR="00767005" w:rsidRPr="00C320E7" w:rsidRDefault="00767005" w:rsidP="00DD11C4">
            <w:pPr>
              <w:rPr>
                <w:bCs/>
                <w:sz w:val="22"/>
                <w:szCs w:val="22"/>
              </w:rPr>
            </w:pPr>
            <w:r w:rsidRPr="00C320E7">
              <w:rPr>
                <w:bCs/>
                <w:sz w:val="22"/>
                <w:szCs w:val="22"/>
              </w:rPr>
              <w:t xml:space="preserve">Способы двигательной </w:t>
            </w:r>
            <w:r>
              <w:rPr>
                <w:bCs/>
                <w:sz w:val="22"/>
                <w:szCs w:val="22"/>
              </w:rPr>
              <w:t xml:space="preserve">(физкультурной) </w:t>
            </w:r>
            <w:r>
              <w:rPr>
                <w:bCs/>
                <w:sz w:val="22"/>
                <w:szCs w:val="22"/>
              </w:rPr>
              <w:lastRenderedPageBreak/>
              <w:t>деятельности (2</w:t>
            </w:r>
            <w:r w:rsidRPr="00C320E7">
              <w:rPr>
                <w:bCs/>
                <w:sz w:val="22"/>
                <w:szCs w:val="22"/>
              </w:rPr>
              <w:t>час)</w:t>
            </w:r>
          </w:p>
          <w:p w:rsidR="00767005" w:rsidRPr="00CA78C3" w:rsidRDefault="00767005" w:rsidP="00DD11C4">
            <w:pPr>
              <w:rPr>
                <w:rStyle w:val="dash041e005f0431005f044b005f0447005f043d005f044b005f0439005f005fchar1char1"/>
                <w:sz w:val="22"/>
                <w:szCs w:val="22"/>
              </w:rPr>
            </w:pPr>
          </w:p>
        </w:tc>
        <w:tc>
          <w:tcPr>
            <w:tcW w:w="4944" w:type="dxa"/>
          </w:tcPr>
          <w:p w:rsidR="00767005" w:rsidRDefault="00767005" w:rsidP="00DD11C4">
            <w:pPr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lastRenderedPageBreak/>
              <w:t>2</w:t>
            </w:r>
          </w:p>
        </w:tc>
        <w:tc>
          <w:tcPr>
            <w:tcW w:w="1967" w:type="dxa"/>
          </w:tcPr>
          <w:p w:rsidR="00767005" w:rsidRDefault="00767005" w:rsidP="00DD11C4">
            <w:pPr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1967" w:type="dxa"/>
            <w:vMerge/>
          </w:tcPr>
          <w:p w:rsidR="00767005" w:rsidRDefault="00767005" w:rsidP="00DD11C4">
            <w:pPr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2751" w:type="dxa"/>
          </w:tcPr>
          <w:p w:rsidR="00767005" w:rsidRDefault="009C6B14" w:rsidP="00767005">
            <w:pPr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82" w:history="1">
              <w:r w:rsidR="00767005" w:rsidRPr="009E7DDF">
                <w:rPr>
                  <w:rStyle w:val="a8"/>
                  <w:b/>
                  <w:sz w:val="18"/>
                  <w:szCs w:val="18"/>
                </w:rPr>
                <w:t>https://infourok.ru/programma-po-fizicheskoy-kulture-po-fgos-</w:t>
              </w:r>
              <w:r w:rsidR="00767005" w:rsidRPr="009E7DDF">
                <w:rPr>
                  <w:rStyle w:val="a8"/>
                  <w:b/>
                  <w:sz w:val="18"/>
                  <w:szCs w:val="18"/>
                </w:rPr>
                <w:lastRenderedPageBreak/>
                <w:t>klass-1163159.html</w:t>
              </w:r>
            </w:hyperlink>
          </w:p>
          <w:p w:rsidR="00767005" w:rsidRDefault="00767005" w:rsidP="00DD11C4">
            <w:pPr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</w:tr>
      <w:tr w:rsidR="00767005" w:rsidTr="00767005">
        <w:tc>
          <w:tcPr>
            <w:tcW w:w="987" w:type="dxa"/>
            <w:vMerge/>
          </w:tcPr>
          <w:p w:rsidR="00767005" w:rsidRDefault="00767005" w:rsidP="00DD11C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4224" w:type="dxa"/>
          </w:tcPr>
          <w:p w:rsidR="00767005" w:rsidRPr="00C320E7" w:rsidRDefault="00767005" w:rsidP="00DD11C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Знания о физической культуре (3 </w:t>
            </w:r>
            <w:r w:rsidRPr="00C320E7">
              <w:rPr>
                <w:bCs/>
                <w:sz w:val="22"/>
                <w:szCs w:val="22"/>
              </w:rPr>
              <w:t>час)</w:t>
            </w:r>
          </w:p>
          <w:p w:rsidR="00767005" w:rsidRPr="00736EB7" w:rsidRDefault="00767005" w:rsidP="00DD11C4">
            <w:pPr>
              <w:rPr>
                <w:rStyle w:val="dash041e005f0431005f044b005f0447005f043d005f044b005f0439005f005fchar1char1"/>
                <w:sz w:val="18"/>
                <w:szCs w:val="18"/>
              </w:rPr>
            </w:pPr>
          </w:p>
        </w:tc>
        <w:tc>
          <w:tcPr>
            <w:tcW w:w="4944" w:type="dxa"/>
          </w:tcPr>
          <w:p w:rsidR="00767005" w:rsidRDefault="00767005" w:rsidP="00DD11C4">
            <w:pPr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767005" w:rsidRDefault="00767005" w:rsidP="00DD11C4">
            <w:pPr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3</w:t>
            </w:r>
          </w:p>
        </w:tc>
        <w:tc>
          <w:tcPr>
            <w:tcW w:w="1967" w:type="dxa"/>
          </w:tcPr>
          <w:p w:rsidR="00767005" w:rsidRDefault="00767005" w:rsidP="00DD11C4">
            <w:pPr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767005" w:rsidRDefault="00767005" w:rsidP="00DD11C4">
            <w:pPr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1967" w:type="dxa"/>
            <w:vMerge/>
          </w:tcPr>
          <w:p w:rsidR="00767005" w:rsidRDefault="00767005" w:rsidP="00DD11C4">
            <w:pPr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2751" w:type="dxa"/>
          </w:tcPr>
          <w:p w:rsidR="00767005" w:rsidRDefault="009C6B14" w:rsidP="00767005">
            <w:pPr>
              <w:pStyle w:val="a6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83" w:history="1">
              <w:r w:rsidR="00767005" w:rsidRPr="009E7DDF">
                <w:rPr>
                  <w:rStyle w:val="a8"/>
                  <w:rFonts w:ascii="Times New Roman" w:hAnsi="Times New Roman" w:cs="Times New Roman"/>
                  <w:b/>
                  <w:sz w:val="18"/>
                  <w:szCs w:val="18"/>
                </w:rPr>
                <w:t>https://infourok.ru/uchebnaya-programma-fizicheskaya-kultura-klassi-1307773.html</w:t>
              </w:r>
            </w:hyperlink>
          </w:p>
          <w:p w:rsidR="00767005" w:rsidRDefault="00767005" w:rsidP="00DD11C4">
            <w:pPr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</w:tr>
      <w:tr w:rsidR="00767005" w:rsidTr="00767005">
        <w:tc>
          <w:tcPr>
            <w:tcW w:w="987" w:type="dxa"/>
            <w:vMerge/>
          </w:tcPr>
          <w:p w:rsidR="00767005" w:rsidRDefault="00767005" w:rsidP="00DD11C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4224" w:type="dxa"/>
          </w:tcPr>
          <w:p w:rsidR="00767005" w:rsidRPr="00C320E7" w:rsidRDefault="00767005" w:rsidP="00DD11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Баскетбол (9</w:t>
            </w:r>
            <w:r w:rsidRPr="00C320E7">
              <w:rPr>
                <w:sz w:val="22"/>
                <w:szCs w:val="22"/>
              </w:rPr>
              <w:t xml:space="preserve"> часов)</w:t>
            </w:r>
          </w:p>
        </w:tc>
        <w:tc>
          <w:tcPr>
            <w:tcW w:w="4944" w:type="dxa"/>
          </w:tcPr>
          <w:p w:rsidR="00767005" w:rsidRDefault="00767005" w:rsidP="00DD11C4">
            <w:pPr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767005" w:rsidRDefault="00767005" w:rsidP="00DD11C4">
            <w:pPr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9</w:t>
            </w:r>
          </w:p>
        </w:tc>
        <w:tc>
          <w:tcPr>
            <w:tcW w:w="1967" w:type="dxa"/>
          </w:tcPr>
          <w:p w:rsidR="00767005" w:rsidRDefault="00767005" w:rsidP="00DD11C4">
            <w:pPr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3</w:t>
            </w:r>
          </w:p>
        </w:tc>
        <w:tc>
          <w:tcPr>
            <w:tcW w:w="1967" w:type="dxa"/>
            <w:vMerge/>
          </w:tcPr>
          <w:p w:rsidR="00767005" w:rsidRDefault="00767005" w:rsidP="00DD11C4">
            <w:pPr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2751" w:type="dxa"/>
          </w:tcPr>
          <w:p w:rsidR="00767005" w:rsidRDefault="009C6B14" w:rsidP="00767005">
            <w:pPr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84" w:history="1">
              <w:r w:rsidR="00767005" w:rsidRPr="009E7DDF">
                <w:rPr>
                  <w:rStyle w:val="a8"/>
                  <w:b/>
                  <w:sz w:val="18"/>
                  <w:szCs w:val="18"/>
                </w:rPr>
                <w:t>https://infourok.ru/programma-po-basketbolu-klass-976185.html</w:t>
              </w:r>
            </w:hyperlink>
          </w:p>
          <w:p w:rsidR="00767005" w:rsidRDefault="00767005" w:rsidP="00DD11C4">
            <w:pPr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</w:tr>
    </w:tbl>
    <w:p w:rsidR="00A90AF3" w:rsidRDefault="00A90AF3" w:rsidP="00A90AF3">
      <w:pPr>
        <w:spacing w:line="360" w:lineRule="auto"/>
        <w:rPr>
          <w:rFonts w:ascii="Times New Roman" w:hAnsi="Times New Roman" w:cs="Times New Roman"/>
        </w:rPr>
      </w:pPr>
    </w:p>
    <w:p w:rsidR="00214B66" w:rsidRDefault="00214B66" w:rsidP="00A90AF3">
      <w:pPr>
        <w:ind w:left="426"/>
      </w:pPr>
    </w:p>
    <w:p w:rsidR="00214B66" w:rsidRDefault="00214B66"/>
    <w:p w:rsidR="00214B66" w:rsidRDefault="00214B66"/>
    <w:p w:rsidR="00214B66" w:rsidRDefault="00214B66"/>
    <w:p w:rsidR="00214B66" w:rsidRDefault="00214B66"/>
    <w:p w:rsidR="00214B66" w:rsidRDefault="00214B66"/>
    <w:p w:rsidR="00214B66" w:rsidRDefault="00214B66"/>
    <w:p w:rsidR="00214B66" w:rsidRDefault="00214B66"/>
    <w:p w:rsidR="00214B66" w:rsidRDefault="00214B66"/>
    <w:p w:rsidR="00214B66" w:rsidRDefault="00214B66"/>
    <w:p w:rsidR="00214B66" w:rsidRDefault="00214B66"/>
    <w:p w:rsidR="00214B66" w:rsidRDefault="00214B66"/>
    <w:p w:rsidR="00214B66" w:rsidRDefault="00214B66"/>
    <w:p w:rsidR="00214B66" w:rsidRDefault="00214B66"/>
    <w:p w:rsidR="00214B66" w:rsidRDefault="00214B66"/>
    <w:p w:rsidR="00214B66" w:rsidRPr="00EC57C8" w:rsidRDefault="00214B66" w:rsidP="00214B66">
      <w:pPr>
        <w:rPr>
          <w:b/>
        </w:rPr>
        <w:sectPr w:rsidR="00214B66" w:rsidRPr="00EC57C8" w:rsidSect="00A90AF3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14B66" w:rsidRPr="00303C25" w:rsidRDefault="00214B66" w:rsidP="00214B66">
      <w:pPr>
        <w:jc w:val="center"/>
        <w:outlineLvl w:val="0"/>
        <w:rPr>
          <w:sz w:val="32"/>
          <w:szCs w:val="32"/>
        </w:rPr>
      </w:pPr>
      <w:r w:rsidRPr="00303C25">
        <w:rPr>
          <w:sz w:val="32"/>
          <w:szCs w:val="32"/>
        </w:rPr>
        <w:lastRenderedPageBreak/>
        <w:t>Аннотация к рабочей программе по физическ</w:t>
      </w:r>
      <w:r>
        <w:rPr>
          <w:sz w:val="32"/>
          <w:szCs w:val="32"/>
        </w:rPr>
        <w:t xml:space="preserve">ой культуре в 10-11 классах </w:t>
      </w:r>
      <w:r w:rsidR="00EF36F0">
        <w:rPr>
          <w:sz w:val="32"/>
          <w:szCs w:val="32"/>
        </w:rPr>
        <w:t>2022-2023</w:t>
      </w:r>
      <w:r w:rsidRPr="00303C25">
        <w:rPr>
          <w:sz w:val="32"/>
          <w:szCs w:val="32"/>
        </w:rPr>
        <w:t>уч</w:t>
      </w:r>
      <w:proofErr w:type="gramStart"/>
      <w:r w:rsidRPr="00303C25">
        <w:rPr>
          <w:sz w:val="32"/>
          <w:szCs w:val="32"/>
        </w:rPr>
        <w:t>.г</w:t>
      </w:r>
      <w:proofErr w:type="gramEnd"/>
      <w:r w:rsidRPr="00303C25">
        <w:rPr>
          <w:sz w:val="32"/>
          <w:szCs w:val="32"/>
        </w:rPr>
        <w:t>од</w:t>
      </w:r>
    </w:p>
    <w:p w:rsidR="00214B66" w:rsidRPr="00662801" w:rsidRDefault="00214B66" w:rsidP="00214B66">
      <w:pPr>
        <w:jc w:val="both"/>
      </w:pPr>
      <w:r w:rsidRPr="00662801">
        <w:t xml:space="preserve">Рабочая программа по физической культуре для 10-11 классов составлена на основе Комплексной программы физического воспитания учащихся 1-11 классов общеобразовательных учреждений.  Авторы: доктор педагогических наук  В.И. Лях, кандидат педагогических наук А.А. </w:t>
      </w:r>
      <w:proofErr w:type="spellStart"/>
      <w:r w:rsidRPr="00662801">
        <w:t>Зданевич</w:t>
      </w:r>
      <w:proofErr w:type="spellEnd"/>
      <w:r w:rsidRPr="00662801">
        <w:t xml:space="preserve">, </w:t>
      </w:r>
      <w:r w:rsidRPr="00662801">
        <w:rPr>
          <w:color w:val="000000"/>
        </w:rPr>
        <w:t xml:space="preserve">разработанной на основе государственного стандарта основного общего образования и минимальными требованиями к уровню подготовки учащихся основной школы по физической культуре. </w:t>
      </w:r>
      <w:r w:rsidRPr="00662801">
        <w:t xml:space="preserve">Допущено Министерством образования и науки Российской Федерации, 2-е издание, Москва: «Просвещение» 2005 год. </w:t>
      </w:r>
    </w:p>
    <w:p w:rsidR="00214B66" w:rsidRPr="00662801" w:rsidRDefault="00214B66" w:rsidP="00214B66">
      <w:pPr>
        <w:ind w:firstLine="567"/>
        <w:jc w:val="both"/>
      </w:pPr>
      <w:r w:rsidRPr="00662801">
        <w:t xml:space="preserve">В рабочей программе используются Базисный учебный план, утвержденный приказом Минобразования РФ № 1312 от 09.03.2004.  </w:t>
      </w:r>
    </w:p>
    <w:p w:rsidR="00214B66" w:rsidRPr="00662801" w:rsidRDefault="00214B66" w:rsidP="00214B66">
      <w:pPr>
        <w:jc w:val="both"/>
      </w:pPr>
      <w:r w:rsidRPr="00662801">
        <w:t>Программа рассчитана на 204</w:t>
      </w:r>
      <w:r>
        <w:t xml:space="preserve"> </w:t>
      </w:r>
      <w:r w:rsidRPr="00662801">
        <w:t>час</w:t>
      </w:r>
      <w:r>
        <w:t>а</w:t>
      </w:r>
      <w:r w:rsidRPr="00662801">
        <w:t>: 10 класс-102 часов, 11 класс-102 часов.</w:t>
      </w:r>
      <w:r w:rsidRPr="00662801">
        <w:rPr>
          <w:color w:val="000000"/>
        </w:rPr>
        <w:t xml:space="preserve"> </w:t>
      </w:r>
    </w:p>
    <w:p w:rsidR="00214B66" w:rsidRPr="00662801" w:rsidRDefault="00214B66" w:rsidP="00214B66"/>
    <w:p w:rsidR="00214B66" w:rsidRPr="00662801" w:rsidRDefault="00214B66" w:rsidP="00214B66">
      <w:pPr>
        <w:jc w:val="center"/>
        <w:rPr>
          <w:b/>
        </w:rPr>
      </w:pPr>
      <w:r w:rsidRPr="00662801">
        <w:rPr>
          <w:b/>
        </w:rPr>
        <w:t>ЗАДАЧИ ФИЗИЧЕСКОГО ВОСПИТАНИЯ УЧАЩИХСЯ</w:t>
      </w:r>
      <w:r w:rsidRPr="00662801">
        <w:rPr>
          <w:b/>
        </w:rPr>
        <w:br/>
        <w:t xml:space="preserve">10-11 КЛАССОВ НАПРАВЛЕНЫ </w:t>
      </w:r>
      <w:proofErr w:type="gramStart"/>
      <w:r w:rsidRPr="00662801">
        <w:rPr>
          <w:b/>
        </w:rPr>
        <w:t>НА</w:t>
      </w:r>
      <w:proofErr w:type="gramEnd"/>
      <w:r w:rsidRPr="00662801">
        <w:rPr>
          <w:b/>
        </w:rPr>
        <w:t>:</w:t>
      </w:r>
    </w:p>
    <w:p w:rsidR="00214B66" w:rsidRPr="00662801" w:rsidRDefault="00214B66" w:rsidP="00214B66">
      <w:pPr>
        <w:jc w:val="center"/>
        <w:rPr>
          <w:b/>
        </w:rPr>
      </w:pPr>
    </w:p>
    <w:p w:rsidR="00214B66" w:rsidRPr="00662801" w:rsidRDefault="00214B66" w:rsidP="00214B66">
      <w:pPr>
        <w:numPr>
          <w:ilvl w:val="0"/>
          <w:numId w:val="3"/>
        </w:numPr>
        <w:spacing w:after="0" w:line="240" w:lineRule="auto"/>
        <w:jc w:val="both"/>
        <w:rPr>
          <w:i/>
        </w:rPr>
      </w:pPr>
      <w:r w:rsidRPr="00662801">
        <w:rPr>
          <w:i/>
        </w:rPr>
        <w:t>Содействие гармоничному физическому развитию, выработку умений использовать физические упражнения, гигиенические процедуры и условия внешней среды для укрепления состояния здоровья, противостояния стрессам;</w:t>
      </w:r>
    </w:p>
    <w:p w:rsidR="00214B66" w:rsidRPr="00662801" w:rsidRDefault="00214B66" w:rsidP="00214B66">
      <w:pPr>
        <w:numPr>
          <w:ilvl w:val="0"/>
          <w:numId w:val="3"/>
        </w:numPr>
        <w:spacing w:after="0" w:line="240" w:lineRule="auto"/>
        <w:jc w:val="both"/>
        <w:rPr>
          <w:i/>
        </w:rPr>
      </w:pPr>
      <w:r w:rsidRPr="00662801">
        <w:rPr>
          <w:i/>
        </w:rPr>
        <w:t>Формирование общественных и личностных представлений о престижности высокого уровня здоровья и разносторонней физической подготовленности,</w:t>
      </w:r>
    </w:p>
    <w:p w:rsidR="00214B66" w:rsidRPr="00662801" w:rsidRDefault="00214B66" w:rsidP="00214B66">
      <w:pPr>
        <w:numPr>
          <w:ilvl w:val="0"/>
          <w:numId w:val="3"/>
        </w:numPr>
        <w:spacing w:after="0" w:line="240" w:lineRule="auto"/>
        <w:jc w:val="both"/>
        <w:rPr>
          <w:i/>
        </w:rPr>
      </w:pPr>
      <w:r w:rsidRPr="00662801">
        <w:rPr>
          <w:i/>
        </w:rPr>
        <w:t>Расширение двигательного опыта посредством овладения новыми двигательными действиями и формирование умений применять их в различных по сложности условиях,</w:t>
      </w:r>
    </w:p>
    <w:p w:rsidR="00214B66" w:rsidRPr="00662801" w:rsidRDefault="00214B66" w:rsidP="00214B66">
      <w:pPr>
        <w:numPr>
          <w:ilvl w:val="0"/>
          <w:numId w:val="3"/>
        </w:numPr>
        <w:spacing w:after="0" w:line="240" w:lineRule="auto"/>
        <w:jc w:val="both"/>
        <w:rPr>
          <w:i/>
        </w:rPr>
      </w:pPr>
      <w:r w:rsidRPr="00662801">
        <w:rPr>
          <w:i/>
        </w:rPr>
        <w:t>Дальнейшее развитие кондиционных и координационных способностей;</w:t>
      </w:r>
    </w:p>
    <w:p w:rsidR="00214B66" w:rsidRPr="00662801" w:rsidRDefault="00214B66" w:rsidP="00214B66">
      <w:pPr>
        <w:numPr>
          <w:ilvl w:val="0"/>
          <w:numId w:val="3"/>
        </w:numPr>
        <w:spacing w:after="0" w:line="240" w:lineRule="auto"/>
        <w:jc w:val="both"/>
        <w:rPr>
          <w:i/>
        </w:rPr>
      </w:pPr>
      <w:r w:rsidRPr="00662801">
        <w:rPr>
          <w:i/>
        </w:rPr>
        <w:t>Формирование знаний о закономерностях двигательной активности, спортивной тренировки, значении занятий физической культурой для будущей, трудовой деятельности, подготовку к службе в армии;</w:t>
      </w:r>
    </w:p>
    <w:p w:rsidR="00214B66" w:rsidRPr="00662801" w:rsidRDefault="00214B66" w:rsidP="00214B66">
      <w:pPr>
        <w:numPr>
          <w:ilvl w:val="0"/>
          <w:numId w:val="3"/>
        </w:numPr>
        <w:spacing w:after="0" w:line="240" w:lineRule="auto"/>
        <w:jc w:val="both"/>
        <w:rPr>
          <w:i/>
        </w:rPr>
      </w:pPr>
      <w:r w:rsidRPr="00662801">
        <w:rPr>
          <w:i/>
        </w:rPr>
        <w:t>Закрепление потребностей к регулярным занятиям физическими упражнениями и избранным видом спорта;</w:t>
      </w:r>
    </w:p>
    <w:p w:rsidR="00214B66" w:rsidRPr="00662801" w:rsidRDefault="00214B66" w:rsidP="00214B66">
      <w:pPr>
        <w:numPr>
          <w:ilvl w:val="0"/>
          <w:numId w:val="3"/>
        </w:numPr>
        <w:spacing w:after="0" w:line="240" w:lineRule="auto"/>
        <w:jc w:val="both"/>
        <w:rPr>
          <w:i/>
        </w:rPr>
      </w:pPr>
      <w:r w:rsidRPr="00662801">
        <w:rPr>
          <w:i/>
        </w:rPr>
        <w:t>Формирование адекватной самооценки личности, нравственного самосознания, мировоззрения, коллективизма, развитие целеустремлённости, выдержки, самообладания;</w:t>
      </w:r>
    </w:p>
    <w:p w:rsidR="00214B66" w:rsidRPr="00662801" w:rsidRDefault="00214B66" w:rsidP="00214B66">
      <w:pPr>
        <w:numPr>
          <w:ilvl w:val="0"/>
          <w:numId w:val="3"/>
        </w:numPr>
        <w:spacing w:after="0" w:line="240" w:lineRule="auto"/>
        <w:jc w:val="both"/>
      </w:pPr>
      <w:r w:rsidRPr="00662801">
        <w:rPr>
          <w:i/>
        </w:rPr>
        <w:t>Дальнейшее развитие психических процессов и обучение основам психической регуляции</w:t>
      </w:r>
      <w:r w:rsidRPr="00662801">
        <w:t>.</w:t>
      </w:r>
    </w:p>
    <w:p w:rsidR="00214B66" w:rsidRPr="00662801" w:rsidRDefault="00214B66" w:rsidP="00214B66">
      <w:pPr>
        <w:jc w:val="center"/>
      </w:pPr>
    </w:p>
    <w:p w:rsidR="00214B66" w:rsidRPr="00662801" w:rsidRDefault="00214B66" w:rsidP="00214B66">
      <w:pPr>
        <w:jc w:val="center"/>
      </w:pPr>
      <w:r w:rsidRPr="00662801">
        <w:t>Учебно-методический комплект:</w:t>
      </w:r>
    </w:p>
    <w:p w:rsidR="00214B66" w:rsidRPr="00662801" w:rsidRDefault="00214B66" w:rsidP="00214B66">
      <w:pPr>
        <w:numPr>
          <w:ilvl w:val="0"/>
          <w:numId w:val="4"/>
        </w:numPr>
        <w:spacing w:after="0" w:line="240" w:lineRule="auto"/>
      </w:pPr>
      <w:r w:rsidRPr="00662801">
        <w:t xml:space="preserve">Под редакцией  В.И. Ляха, А.А. </w:t>
      </w:r>
      <w:proofErr w:type="spellStart"/>
      <w:r w:rsidRPr="00662801">
        <w:t>Зданевича</w:t>
      </w:r>
      <w:proofErr w:type="spellEnd"/>
      <w:r w:rsidRPr="00662801">
        <w:t>. Учебник по физической культуре дляучащихся10-11 классов общеобразовательных учреждений. 3-е издание, Москва: «Просвещение» 2008 год.</w:t>
      </w:r>
    </w:p>
    <w:p w:rsidR="00214B66" w:rsidRDefault="00214B66" w:rsidP="00214B66">
      <w:pPr>
        <w:jc w:val="center"/>
        <w:rPr>
          <w:b/>
        </w:rPr>
      </w:pPr>
    </w:p>
    <w:tbl>
      <w:tblPr>
        <w:tblStyle w:val="a7"/>
        <w:tblW w:w="0" w:type="auto"/>
        <w:tblLook w:val="04A0"/>
      </w:tblPr>
      <w:tblGrid>
        <w:gridCol w:w="2147"/>
        <w:gridCol w:w="2574"/>
        <w:gridCol w:w="2475"/>
        <w:gridCol w:w="2834"/>
        <w:gridCol w:w="2174"/>
        <w:gridCol w:w="2582"/>
      </w:tblGrid>
      <w:tr w:rsidR="00767005" w:rsidTr="00767005">
        <w:tc>
          <w:tcPr>
            <w:tcW w:w="2239" w:type="dxa"/>
          </w:tcPr>
          <w:p w:rsidR="00767005" w:rsidRDefault="00767005" w:rsidP="00DD11C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Класс</w:t>
            </w:r>
          </w:p>
        </w:tc>
        <w:tc>
          <w:tcPr>
            <w:tcW w:w="2647" w:type="dxa"/>
          </w:tcPr>
          <w:p w:rsidR="00767005" w:rsidRDefault="00767005" w:rsidP="00DD11C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Раздел</w:t>
            </w:r>
          </w:p>
        </w:tc>
        <w:tc>
          <w:tcPr>
            <w:tcW w:w="2564" w:type="dxa"/>
            <w:tcBorders>
              <w:bottom w:val="single" w:sz="4" w:space="0" w:color="auto"/>
            </w:tcBorders>
          </w:tcPr>
          <w:p w:rsidR="00767005" w:rsidRDefault="00767005" w:rsidP="00DD11C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Количество часов</w:t>
            </w:r>
          </w:p>
        </w:tc>
        <w:tc>
          <w:tcPr>
            <w:tcW w:w="2910" w:type="dxa"/>
          </w:tcPr>
          <w:p w:rsidR="00767005" w:rsidRDefault="00767005" w:rsidP="00DD11C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Уроки контролирующего характера</w:t>
            </w:r>
          </w:p>
        </w:tc>
        <w:tc>
          <w:tcPr>
            <w:tcW w:w="2213" w:type="dxa"/>
          </w:tcPr>
          <w:p w:rsidR="00767005" w:rsidRDefault="00767005" w:rsidP="00767005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Воспитательный потенциал урока</w:t>
            </w:r>
          </w:p>
        </w:tc>
        <w:tc>
          <w:tcPr>
            <w:tcW w:w="2213" w:type="dxa"/>
          </w:tcPr>
          <w:p w:rsidR="00767005" w:rsidRDefault="00767005" w:rsidP="00767005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ЦОР</w:t>
            </w:r>
          </w:p>
        </w:tc>
      </w:tr>
      <w:tr w:rsidR="00767005" w:rsidTr="00767005">
        <w:tc>
          <w:tcPr>
            <w:tcW w:w="2239" w:type="dxa"/>
          </w:tcPr>
          <w:p w:rsidR="00767005" w:rsidRPr="00E904A6" w:rsidRDefault="00767005" w:rsidP="00DD11C4">
            <w:pPr>
              <w:spacing w:line="360" w:lineRule="auto"/>
              <w:rPr>
                <w:rStyle w:val="dash041e005f0431005f044b005f0447005f043d005f044b005f0439005f005fchar1char1"/>
                <w:b/>
              </w:rPr>
            </w:pPr>
            <w:r w:rsidRPr="00E904A6">
              <w:rPr>
                <w:rStyle w:val="dash041e005f0431005f044b005f0447005f043d005f044b005f0439005f005fchar1char1"/>
                <w:b/>
              </w:rPr>
              <w:t>10  класс</w:t>
            </w:r>
          </w:p>
        </w:tc>
        <w:tc>
          <w:tcPr>
            <w:tcW w:w="2647" w:type="dxa"/>
          </w:tcPr>
          <w:p w:rsidR="00767005" w:rsidRPr="00E904A6" w:rsidRDefault="00767005" w:rsidP="00DD11C4">
            <w:pPr>
              <w:spacing w:line="360" w:lineRule="auto"/>
              <w:rPr>
                <w:rStyle w:val="dash041e005f0431005f044b005f0447005f043d005f044b005f0439005f005fchar1char1"/>
                <w:bCs/>
              </w:rPr>
            </w:pPr>
            <w:r w:rsidRPr="00E904A6">
              <w:rPr>
                <w:bCs/>
              </w:rPr>
              <w:t>Спортивные игры</w:t>
            </w:r>
          </w:p>
          <w:p w:rsidR="00767005" w:rsidRDefault="00767005" w:rsidP="00DD11C4">
            <w:pPr>
              <w:spacing w:line="360" w:lineRule="auto"/>
              <w:rPr>
                <w:rStyle w:val="dash041e005f0431005f044b005f0447005f043d005f044b005f0439005f005fchar1char1"/>
              </w:rPr>
            </w:pPr>
          </w:p>
          <w:p w:rsidR="00767005" w:rsidRDefault="00767005" w:rsidP="00DD11C4">
            <w:pPr>
              <w:spacing w:line="360" w:lineRule="auto"/>
              <w:rPr>
                <w:rStyle w:val="dash041e005f0431005f044b005f0447005f043d005f044b005f0439005f005fchar1char1"/>
              </w:rPr>
            </w:pPr>
            <w:r w:rsidRPr="00E904A6">
              <w:rPr>
                <w:rStyle w:val="dash041e005f0431005f044b005f0447005f043d005f044b005f0439005f005fchar1char1"/>
              </w:rPr>
              <w:t>Гимнастика</w:t>
            </w:r>
          </w:p>
          <w:p w:rsidR="00767005" w:rsidRDefault="00767005" w:rsidP="00DD11C4">
            <w:pPr>
              <w:spacing w:line="360" w:lineRule="auto"/>
              <w:rPr>
                <w:rStyle w:val="dash041e005f0431005f044b005f0447005f043d005f044b005f0439005f005fchar1char1"/>
              </w:rPr>
            </w:pPr>
          </w:p>
          <w:p w:rsidR="00767005" w:rsidRDefault="00767005" w:rsidP="00DD11C4">
            <w:pPr>
              <w:spacing w:line="360" w:lineRule="auto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Легкая атлетика</w:t>
            </w:r>
          </w:p>
          <w:p w:rsidR="00767005" w:rsidRDefault="00767005" w:rsidP="00DD11C4">
            <w:pPr>
              <w:spacing w:line="360" w:lineRule="auto"/>
              <w:rPr>
                <w:rStyle w:val="dash041e005f0431005f044b005f0447005f043d005f044b005f0439005f005fchar1char1"/>
              </w:rPr>
            </w:pPr>
          </w:p>
          <w:p w:rsidR="00767005" w:rsidRDefault="00767005" w:rsidP="00DD11C4">
            <w:pPr>
              <w:spacing w:line="360" w:lineRule="auto"/>
              <w:rPr>
                <w:rStyle w:val="dash041e005f0431005f044b005f0447005f043d005f044b005f0439005f005fchar1char1"/>
              </w:rPr>
            </w:pPr>
          </w:p>
          <w:p w:rsidR="00767005" w:rsidRDefault="00767005" w:rsidP="00DD11C4">
            <w:pPr>
              <w:spacing w:line="360" w:lineRule="auto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Лыжная подготовка</w:t>
            </w:r>
          </w:p>
          <w:p w:rsidR="00767005" w:rsidRDefault="00767005" w:rsidP="00DD11C4">
            <w:pPr>
              <w:spacing w:line="360" w:lineRule="auto"/>
              <w:rPr>
                <w:rStyle w:val="dash041e005f0431005f044b005f0447005f043d005f044b005f0439005f005fchar1char1"/>
              </w:rPr>
            </w:pPr>
          </w:p>
          <w:p w:rsidR="00767005" w:rsidRPr="00E904A6" w:rsidRDefault="00767005" w:rsidP="00DD11C4">
            <w:pPr>
              <w:spacing w:line="360" w:lineRule="auto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Элементы единоборств</w:t>
            </w:r>
          </w:p>
        </w:tc>
        <w:tc>
          <w:tcPr>
            <w:tcW w:w="2564" w:type="dxa"/>
            <w:tcBorders>
              <w:bottom w:val="single" w:sz="4" w:space="0" w:color="auto"/>
            </w:tcBorders>
          </w:tcPr>
          <w:p w:rsidR="00767005" w:rsidRDefault="00767005" w:rsidP="00DD11C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31</w:t>
            </w:r>
          </w:p>
          <w:p w:rsidR="00767005" w:rsidRDefault="00767005" w:rsidP="00DD11C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767005" w:rsidRDefault="00767005" w:rsidP="00DD11C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767005" w:rsidRDefault="00767005" w:rsidP="00767005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18</w:t>
            </w:r>
          </w:p>
          <w:p w:rsidR="00767005" w:rsidRDefault="00767005" w:rsidP="00DD11C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767005" w:rsidRDefault="00767005" w:rsidP="00DD11C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27</w:t>
            </w:r>
          </w:p>
          <w:p w:rsidR="00767005" w:rsidRDefault="00767005" w:rsidP="00DD11C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767005" w:rsidRDefault="00767005" w:rsidP="00DD11C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767005" w:rsidRDefault="00767005" w:rsidP="00DD11C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767005" w:rsidRDefault="00767005" w:rsidP="00DD11C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23</w:t>
            </w:r>
          </w:p>
          <w:p w:rsidR="00767005" w:rsidRDefault="00767005" w:rsidP="00DD11C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767005" w:rsidRDefault="00767005" w:rsidP="00DD11C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767005" w:rsidRDefault="00767005" w:rsidP="00DD11C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3</w:t>
            </w:r>
          </w:p>
          <w:p w:rsidR="00767005" w:rsidRDefault="00767005" w:rsidP="00DD11C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767005" w:rsidRDefault="00767005" w:rsidP="00DD11C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2910" w:type="dxa"/>
          </w:tcPr>
          <w:p w:rsidR="00767005" w:rsidRDefault="00767005" w:rsidP="00DD11C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6</w:t>
            </w:r>
          </w:p>
          <w:p w:rsidR="00767005" w:rsidRDefault="00767005" w:rsidP="00DD11C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5</w:t>
            </w:r>
          </w:p>
          <w:p w:rsidR="00767005" w:rsidRDefault="00767005" w:rsidP="00DD11C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6</w:t>
            </w:r>
          </w:p>
          <w:p w:rsidR="00767005" w:rsidRDefault="00767005" w:rsidP="00DD11C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15</w:t>
            </w:r>
          </w:p>
          <w:p w:rsidR="00767005" w:rsidRDefault="00767005" w:rsidP="00DD11C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767005" w:rsidRDefault="00767005" w:rsidP="00DD11C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767005" w:rsidRDefault="00767005" w:rsidP="00DD11C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2213" w:type="dxa"/>
          </w:tcPr>
          <w:p w:rsidR="00767005" w:rsidRDefault="00767005" w:rsidP="00767005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- Повышение двигательной активности</w:t>
            </w:r>
          </w:p>
          <w:p w:rsidR="00767005" w:rsidRDefault="00767005" w:rsidP="00767005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- Повышенный эмоциональный фон</w:t>
            </w:r>
          </w:p>
          <w:p w:rsidR="00767005" w:rsidRDefault="00767005" w:rsidP="00767005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- Волевые усилия</w:t>
            </w:r>
          </w:p>
          <w:p w:rsidR="00767005" w:rsidRDefault="00767005" w:rsidP="00767005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- развитие речи</w:t>
            </w:r>
          </w:p>
          <w:p w:rsidR="00767005" w:rsidRDefault="00767005" w:rsidP="00767005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- воспитание стремления к здоровому образу жизни</w:t>
            </w:r>
          </w:p>
          <w:p w:rsidR="00767005" w:rsidRDefault="00767005" w:rsidP="00767005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-воспитание культуры безопасного отношения к себе, к окружающему миру</w:t>
            </w:r>
          </w:p>
          <w:p w:rsidR="00767005" w:rsidRDefault="00767005" w:rsidP="00767005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- формирование и сплочение классных коллективов</w:t>
            </w:r>
          </w:p>
          <w:p w:rsidR="00767005" w:rsidRDefault="00767005" w:rsidP="00767005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-воспитание товарищества, взаимовыручки, милосердия</w:t>
            </w:r>
          </w:p>
        </w:tc>
        <w:tc>
          <w:tcPr>
            <w:tcW w:w="2213" w:type="dxa"/>
          </w:tcPr>
          <w:p w:rsidR="00767005" w:rsidRDefault="009C6B14" w:rsidP="00767005">
            <w:pPr>
              <w:spacing w:line="360" w:lineRule="auto"/>
              <w:jc w:val="both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85" w:history="1">
              <w:r w:rsidR="00767005" w:rsidRPr="009E7DDF">
                <w:rPr>
                  <w:rStyle w:val="a8"/>
                  <w:b/>
                  <w:sz w:val="18"/>
                  <w:szCs w:val="18"/>
                </w:rPr>
                <w:t>https://infourok.ru/sportivnye-igry-dlya-10-11-klassov-4847386.html</w:t>
              </w:r>
            </w:hyperlink>
          </w:p>
          <w:p w:rsidR="00767005" w:rsidRDefault="009C6B14" w:rsidP="00767005">
            <w:pPr>
              <w:spacing w:line="360" w:lineRule="auto"/>
              <w:jc w:val="both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86" w:history="1">
              <w:r w:rsidR="00767005" w:rsidRPr="009E7DDF">
                <w:rPr>
                  <w:rStyle w:val="a8"/>
                  <w:b/>
                  <w:sz w:val="18"/>
                  <w:szCs w:val="18"/>
                </w:rPr>
                <w:t>https://infourok.ru/urok-gimnastika-klass-874708.html</w:t>
              </w:r>
            </w:hyperlink>
          </w:p>
          <w:p w:rsidR="00767005" w:rsidRDefault="009C6B14" w:rsidP="00767005">
            <w:pPr>
              <w:spacing w:line="360" w:lineRule="auto"/>
              <w:jc w:val="both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87" w:history="1">
              <w:r w:rsidR="00767005" w:rsidRPr="009E7DDF">
                <w:rPr>
                  <w:rStyle w:val="a8"/>
                  <w:b/>
                  <w:sz w:val="18"/>
                  <w:szCs w:val="18"/>
                </w:rPr>
                <w:t>https://infourok.ru/konspekt-po-fizkulture-klass-legkaya-atletika-726245.html</w:t>
              </w:r>
            </w:hyperlink>
          </w:p>
          <w:p w:rsidR="00767005" w:rsidRDefault="009C6B14" w:rsidP="00767005">
            <w:pPr>
              <w:spacing w:line="360" w:lineRule="auto"/>
              <w:jc w:val="both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88" w:history="1">
              <w:r w:rsidR="00767005" w:rsidRPr="009E7DDF">
                <w:rPr>
                  <w:rStyle w:val="a8"/>
                  <w:b/>
                  <w:sz w:val="18"/>
                  <w:szCs w:val="18"/>
                </w:rPr>
                <w:t>https://infourok.ru/urok-lizhnaya-podgotovka-v-klassah-2511044.html</w:t>
              </w:r>
            </w:hyperlink>
          </w:p>
          <w:p w:rsidR="00767005" w:rsidRDefault="009C6B14" w:rsidP="00767005">
            <w:pPr>
              <w:spacing w:line="360" w:lineRule="auto"/>
              <w:jc w:val="both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89" w:history="1">
              <w:r w:rsidR="00767005" w:rsidRPr="009E7DDF">
                <w:rPr>
                  <w:rStyle w:val="a8"/>
                  <w:b/>
                  <w:sz w:val="18"/>
                  <w:szCs w:val="18"/>
                </w:rPr>
                <w:t>https://infourok.ru/user/n-n-n17/page/elementy-edinoborstv1</w:t>
              </w:r>
            </w:hyperlink>
          </w:p>
          <w:p w:rsidR="00767005" w:rsidRDefault="00767005" w:rsidP="00767005">
            <w:pPr>
              <w:spacing w:line="360" w:lineRule="auto"/>
              <w:jc w:val="both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</w:tr>
      <w:tr w:rsidR="00767005" w:rsidTr="00767005">
        <w:tc>
          <w:tcPr>
            <w:tcW w:w="2239" w:type="dxa"/>
          </w:tcPr>
          <w:p w:rsidR="00767005" w:rsidRDefault="00767005" w:rsidP="00DD11C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</w:t>
            </w:r>
            <w:r w:rsidRPr="00B45710">
              <w:rPr>
                <w:bCs/>
                <w:sz w:val="18"/>
                <w:szCs w:val="18"/>
              </w:rPr>
              <w:t xml:space="preserve"> класс</w:t>
            </w:r>
          </w:p>
        </w:tc>
        <w:tc>
          <w:tcPr>
            <w:tcW w:w="2647" w:type="dxa"/>
          </w:tcPr>
          <w:p w:rsidR="00767005" w:rsidRPr="00E904A6" w:rsidRDefault="00767005" w:rsidP="00DD11C4">
            <w:pPr>
              <w:spacing w:line="360" w:lineRule="auto"/>
              <w:rPr>
                <w:rStyle w:val="dash041e005f0431005f044b005f0447005f043d005f044b005f0439005f005fchar1char1"/>
                <w:bCs/>
              </w:rPr>
            </w:pPr>
            <w:r w:rsidRPr="00E904A6">
              <w:rPr>
                <w:bCs/>
              </w:rPr>
              <w:t>Спортивные игры</w:t>
            </w:r>
          </w:p>
          <w:p w:rsidR="00767005" w:rsidRDefault="00767005" w:rsidP="00DD11C4">
            <w:pPr>
              <w:spacing w:line="360" w:lineRule="auto"/>
              <w:rPr>
                <w:rStyle w:val="dash041e005f0431005f044b005f0447005f043d005f044b005f0439005f005fchar1char1"/>
              </w:rPr>
            </w:pPr>
          </w:p>
          <w:p w:rsidR="00767005" w:rsidRDefault="00767005" w:rsidP="00DD11C4">
            <w:pPr>
              <w:spacing w:line="360" w:lineRule="auto"/>
              <w:rPr>
                <w:rStyle w:val="dash041e005f0431005f044b005f0447005f043d005f044b005f0439005f005fchar1char1"/>
              </w:rPr>
            </w:pPr>
            <w:r w:rsidRPr="00E904A6">
              <w:rPr>
                <w:rStyle w:val="dash041e005f0431005f044b005f0447005f043d005f044b005f0439005f005fchar1char1"/>
              </w:rPr>
              <w:t>Гимнастика</w:t>
            </w:r>
          </w:p>
          <w:p w:rsidR="00767005" w:rsidRDefault="00767005" w:rsidP="00DD11C4">
            <w:pPr>
              <w:spacing w:line="360" w:lineRule="auto"/>
              <w:rPr>
                <w:rStyle w:val="dash041e005f0431005f044b005f0447005f043d005f044b005f0439005f005fchar1char1"/>
              </w:rPr>
            </w:pPr>
          </w:p>
          <w:p w:rsidR="00767005" w:rsidRDefault="00767005" w:rsidP="00DD11C4">
            <w:pPr>
              <w:spacing w:line="360" w:lineRule="auto"/>
              <w:rPr>
                <w:rStyle w:val="dash041e005f0431005f044b005f0447005f043d005f044b005f0439005f005fchar1char1"/>
              </w:rPr>
            </w:pPr>
          </w:p>
          <w:p w:rsidR="00767005" w:rsidRDefault="00767005" w:rsidP="00DD11C4">
            <w:pPr>
              <w:spacing w:line="360" w:lineRule="auto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lastRenderedPageBreak/>
              <w:t>Легкая атлетика</w:t>
            </w:r>
          </w:p>
          <w:p w:rsidR="00767005" w:rsidRDefault="00767005" w:rsidP="00DD11C4">
            <w:pPr>
              <w:spacing w:line="360" w:lineRule="auto"/>
              <w:rPr>
                <w:rStyle w:val="dash041e005f0431005f044b005f0447005f043d005f044b005f0439005f005fchar1char1"/>
              </w:rPr>
            </w:pPr>
          </w:p>
          <w:p w:rsidR="00767005" w:rsidRDefault="00767005" w:rsidP="00DD11C4">
            <w:pPr>
              <w:spacing w:line="360" w:lineRule="auto"/>
              <w:rPr>
                <w:rStyle w:val="dash041e005f0431005f044b005f0447005f043d005f044b005f0439005f005fchar1char1"/>
              </w:rPr>
            </w:pPr>
          </w:p>
          <w:p w:rsidR="00767005" w:rsidRDefault="00767005" w:rsidP="00DD11C4">
            <w:pPr>
              <w:spacing w:line="360" w:lineRule="auto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Лыжная подготовка</w:t>
            </w:r>
          </w:p>
          <w:p w:rsidR="00767005" w:rsidRDefault="00767005" w:rsidP="00DD11C4">
            <w:pPr>
              <w:spacing w:line="360" w:lineRule="auto"/>
              <w:rPr>
                <w:rStyle w:val="dash041e005f0431005f044b005f0447005f043d005f044b005f0439005f005fchar1char1"/>
              </w:rPr>
            </w:pPr>
          </w:p>
          <w:p w:rsidR="00767005" w:rsidRDefault="00767005" w:rsidP="00DD11C4">
            <w:pPr>
              <w:spacing w:line="360" w:lineRule="auto"/>
              <w:rPr>
                <w:bCs/>
                <w:sz w:val="22"/>
                <w:szCs w:val="22"/>
              </w:rPr>
            </w:pPr>
            <w:r>
              <w:rPr>
                <w:rStyle w:val="dash041e005f0431005f044b005f0447005f043d005f044b005f0439005f005fchar1char1"/>
              </w:rPr>
              <w:t>Элементы единоборств</w:t>
            </w:r>
          </w:p>
          <w:p w:rsidR="00767005" w:rsidRDefault="00767005" w:rsidP="00DD11C4">
            <w:pPr>
              <w:spacing w:line="360" w:lineRule="auto"/>
              <w:rPr>
                <w:rStyle w:val="dash041e005f0431005f044b005f0447005f043d005f044b005f0439005f005fchar1char1"/>
                <w:bCs/>
                <w:sz w:val="22"/>
                <w:szCs w:val="22"/>
              </w:rPr>
            </w:pPr>
          </w:p>
          <w:p w:rsidR="00767005" w:rsidRPr="00CC2522" w:rsidRDefault="00767005" w:rsidP="00DD11C4">
            <w:pPr>
              <w:spacing w:line="360" w:lineRule="auto"/>
              <w:rPr>
                <w:rStyle w:val="dash041e005f0431005f044b005f0447005f043d005f044b005f0439005f005fchar1char1"/>
                <w:bCs/>
                <w:sz w:val="22"/>
                <w:szCs w:val="22"/>
              </w:rPr>
            </w:pPr>
            <w:r>
              <w:rPr>
                <w:rStyle w:val="dash041e005f0431005f044b005f0447005f043d005f044b005f0439005f005fchar1char1"/>
                <w:bCs/>
                <w:sz w:val="22"/>
                <w:szCs w:val="22"/>
              </w:rPr>
              <w:t>Плавание</w:t>
            </w:r>
          </w:p>
        </w:tc>
        <w:tc>
          <w:tcPr>
            <w:tcW w:w="2564" w:type="dxa"/>
            <w:tcBorders>
              <w:top w:val="single" w:sz="4" w:space="0" w:color="auto"/>
            </w:tcBorders>
          </w:tcPr>
          <w:p w:rsidR="00767005" w:rsidRDefault="00767005" w:rsidP="00DD11C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lastRenderedPageBreak/>
              <w:t>31</w:t>
            </w:r>
          </w:p>
          <w:p w:rsidR="00767005" w:rsidRDefault="00767005" w:rsidP="00DD11C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767005" w:rsidRDefault="00767005" w:rsidP="00DD11C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767005" w:rsidRDefault="00767005" w:rsidP="00DD11C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18</w:t>
            </w:r>
          </w:p>
          <w:p w:rsidR="00767005" w:rsidRDefault="00767005" w:rsidP="00DD11C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767005" w:rsidRDefault="00767005" w:rsidP="00DD11C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767005" w:rsidRDefault="00767005" w:rsidP="00DD11C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767005" w:rsidRDefault="00767005" w:rsidP="00DD11C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lastRenderedPageBreak/>
              <w:t>27</w:t>
            </w:r>
          </w:p>
          <w:p w:rsidR="00767005" w:rsidRDefault="00767005" w:rsidP="00DD11C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767005" w:rsidRDefault="00767005" w:rsidP="00DD11C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767005" w:rsidRDefault="00767005" w:rsidP="00DD11C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767005" w:rsidRDefault="00767005" w:rsidP="00DD11C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20</w:t>
            </w:r>
          </w:p>
          <w:p w:rsidR="00767005" w:rsidRDefault="00767005" w:rsidP="00DD11C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767005" w:rsidRDefault="00767005" w:rsidP="00DD11C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767005" w:rsidRDefault="00767005" w:rsidP="00DD11C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3</w:t>
            </w:r>
          </w:p>
          <w:p w:rsidR="00767005" w:rsidRDefault="00767005" w:rsidP="00DD11C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767005" w:rsidRDefault="00767005" w:rsidP="00DD11C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767005" w:rsidRDefault="00767005" w:rsidP="00767005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3</w:t>
            </w:r>
          </w:p>
        </w:tc>
        <w:tc>
          <w:tcPr>
            <w:tcW w:w="2910" w:type="dxa"/>
          </w:tcPr>
          <w:p w:rsidR="00767005" w:rsidRDefault="00767005" w:rsidP="00DD11C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lastRenderedPageBreak/>
              <w:t>4</w:t>
            </w:r>
          </w:p>
          <w:p w:rsidR="00767005" w:rsidRDefault="00767005" w:rsidP="00DD11C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6</w:t>
            </w:r>
          </w:p>
          <w:p w:rsidR="00767005" w:rsidRDefault="00767005" w:rsidP="00DD11C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13</w:t>
            </w:r>
          </w:p>
          <w:p w:rsidR="00767005" w:rsidRDefault="00767005" w:rsidP="00DD11C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9</w:t>
            </w:r>
          </w:p>
        </w:tc>
        <w:tc>
          <w:tcPr>
            <w:tcW w:w="2213" w:type="dxa"/>
          </w:tcPr>
          <w:p w:rsidR="00767005" w:rsidRDefault="00767005" w:rsidP="00767005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- Повышение двигательной активности</w:t>
            </w:r>
          </w:p>
          <w:p w:rsidR="00767005" w:rsidRDefault="00767005" w:rsidP="00767005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- Повышенный эмоциональный фон</w:t>
            </w:r>
          </w:p>
          <w:p w:rsidR="00767005" w:rsidRDefault="00767005" w:rsidP="00767005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- Волевые усилия</w:t>
            </w:r>
          </w:p>
          <w:p w:rsidR="00767005" w:rsidRDefault="00767005" w:rsidP="00767005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- развитие речи</w:t>
            </w:r>
          </w:p>
          <w:p w:rsidR="00767005" w:rsidRDefault="00767005" w:rsidP="00767005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lastRenderedPageBreak/>
              <w:t>- воспитание стремления к здоровому образу жизни</w:t>
            </w:r>
          </w:p>
          <w:p w:rsidR="00767005" w:rsidRDefault="00767005" w:rsidP="00767005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-воспитание культуры безопасного отношения к себе, к окружающему миру</w:t>
            </w:r>
          </w:p>
          <w:p w:rsidR="00767005" w:rsidRDefault="00767005" w:rsidP="00767005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- формирование и сплочение классных коллективов</w:t>
            </w:r>
          </w:p>
          <w:p w:rsidR="00767005" w:rsidRDefault="00767005" w:rsidP="00767005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-воспитание товарищества, взаимовыручки, милосердия</w:t>
            </w:r>
          </w:p>
        </w:tc>
        <w:tc>
          <w:tcPr>
            <w:tcW w:w="2213" w:type="dxa"/>
          </w:tcPr>
          <w:p w:rsidR="00767005" w:rsidRDefault="009C6B14" w:rsidP="00767005">
            <w:pPr>
              <w:spacing w:line="360" w:lineRule="auto"/>
              <w:jc w:val="both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90" w:history="1">
              <w:r w:rsidR="00767005" w:rsidRPr="009E7DDF">
                <w:rPr>
                  <w:rStyle w:val="a8"/>
                  <w:b/>
                  <w:sz w:val="18"/>
                  <w:szCs w:val="18"/>
                </w:rPr>
                <w:t>https://infourok.ru/sportivnye-igry-dlya-10-11-klassov-4847386.html</w:t>
              </w:r>
            </w:hyperlink>
          </w:p>
          <w:p w:rsidR="00767005" w:rsidRDefault="009C6B14" w:rsidP="00767005">
            <w:pPr>
              <w:spacing w:line="360" w:lineRule="auto"/>
              <w:jc w:val="both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91" w:history="1">
              <w:r w:rsidR="00767005" w:rsidRPr="009E7DDF">
                <w:rPr>
                  <w:rStyle w:val="a8"/>
                  <w:b/>
                  <w:sz w:val="18"/>
                  <w:szCs w:val="18"/>
                </w:rPr>
                <w:t>https://infourok.ru/urok-gimnastika-klass-874708.html</w:t>
              </w:r>
            </w:hyperlink>
          </w:p>
          <w:p w:rsidR="00767005" w:rsidRDefault="00767005" w:rsidP="00767005">
            <w:pPr>
              <w:spacing w:line="360" w:lineRule="auto"/>
              <w:jc w:val="both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767005" w:rsidRDefault="00767005" w:rsidP="00767005">
            <w:pPr>
              <w:spacing w:line="360" w:lineRule="auto"/>
              <w:jc w:val="both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767005" w:rsidRDefault="009C6B14" w:rsidP="00767005">
            <w:pPr>
              <w:spacing w:line="360" w:lineRule="auto"/>
              <w:jc w:val="both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92" w:history="1">
              <w:r w:rsidR="00767005" w:rsidRPr="009E7DDF">
                <w:rPr>
                  <w:rStyle w:val="a8"/>
                  <w:b/>
                  <w:sz w:val="18"/>
                  <w:szCs w:val="18"/>
                </w:rPr>
                <w:t>https://infourok.ru/konspekt-po-fizkulture-klass-legkaya-atletika-726245.html</w:t>
              </w:r>
            </w:hyperlink>
          </w:p>
          <w:p w:rsidR="00767005" w:rsidRDefault="009C6B14" w:rsidP="00767005">
            <w:pPr>
              <w:spacing w:line="360" w:lineRule="auto"/>
              <w:jc w:val="both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93" w:history="1">
              <w:r w:rsidR="00767005" w:rsidRPr="009E7DDF">
                <w:rPr>
                  <w:rStyle w:val="a8"/>
                  <w:b/>
                  <w:sz w:val="18"/>
                  <w:szCs w:val="18"/>
                </w:rPr>
                <w:t>https://infourok.ru/urok-lizhnaya-podgotovka-v-klassah-2511044.html</w:t>
              </w:r>
            </w:hyperlink>
          </w:p>
          <w:p w:rsidR="00767005" w:rsidRDefault="009C6B14" w:rsidP="00767005">
            <w:pPr>
              <w:spacing w:line="360" w:lineRule="auto"/>
              <w:jc w:val="both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94" w:history="1">
              <w:r w:rsidR="00767005" w:rsidRPr="009E7DDF">
                <w:rPr>
                  <w:rStyle w:val="a8"/>
                  <w:b/>
                  <w:sz w:val="18"/>
                  <w:szCs w:val="18"/>
                </w:rPr>
                <w:t>https://infourok.ru/user/n-n-n17/page/elementy-edinoborstv1</w:t>
              </w:r>
            </w:hyperlink>
          </w:p>
          <w:p w:rsidR="00767005" w:rsidRDefault="00767005" w:rsidP="00DD11C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767005" w:rsidRDefault="009C6B14" w:rsidP="00767005">
            <w:pPr>
              <w:spacing w:line="360" w:lineRule="auto"/>
              <w:jc w:val="both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95" w:history="1">
              <w:r w:rsidR="00767005" w:rsidRPr="009E7DDF">
                <w:rPr>
                  <w:rStyle w:val="a8"/>
                  <w:b/>
                  <w:sz w:val="18"/>
                  <w:szCs w:val="18"/>
                </w:rPr>
                <w:t>https://infourok.ru/ktp-po-plavaniyu-klass-1216901.html</w:t>
              </w:r>
            </w:hyperlink>
          </w:p>
          <w:p w:rsidR="00767005" w:rsidRDefault="00767005" w:rsidP="00767005">
            <w:pPr>
              <w:spacing w:line="360" w:lineRule="auto"/>
              <w:jc w:val="both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</w:tr>
    </w:tbl>
    <w:p w:rsidR="00214B66" w:rsidRPr="00662801" w:rsidRDefault="00214B66" w:rsidP="00214B66"/>
    <w:p w:rsidR="00214B66" w:rsidRPr="00662801" w:rsidRDefault="00214B66" w:rsidP="00214B66">
      <w:r w:rsidRPr="00662801">
        <w:t xml:space="preserve"> </w:t>
      </w:r>
    </w:p>
    <w:p w:rsidR="00214B66" w:rsidRPr="00662801" w:rsidRDefault="00214B66" w:rsidP="00214B66">
      <w:pPr>
        <w:pStyle w:val="21"/>
        <w:spacing w:line="240" w:lineRule="auto"/>
        <w:jc w:val="both"/>
        <w:rPr>
          <w:sz w:val="22"/>
          <w:szCs w:val="22"/>
        </w:rPr>
      </w:pPr>
    </w:p>
    <w:p w:rsidR="00214B66" w:rsidRDefault="00214B66"/>
    <w:sectPr w:rsidR="00214B66" w:rsidSect="00767005">
      <w:pgSz w:w="16838" w:h="11906" w:orient="landscape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.%2"/>
      <w:lvlJc w:val="left"/>
      <w:pPr>
        <w:tabs>
          <w:tab w:val="left" w:pos="1080"/>
        </w:tabs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left" w:pos="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ourier New" w:hAnsi="Courier New"/>
        <w:color w:val="000000"/>
      </w:rPr>
    </w:lvl>
  </w:abstractNum>
  <w:abstractNum w:abstractNumId="3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left" w:pos="0"/>
        </w:tabs>
        <w:ind w:left="1068" w:hanging="360"/>
      </w:pPr>
      <w:rPr>
        <w:rFonts w:ascii="Symbol" w:hAnsi="Symbol" w:cs="Times New Roman"/>
        <w:color w:val="000000"/>
      </w:rPr>
    </w:lvl>
  </w:abstractNum>
  <w:abstractNum w:abstractNumId="4">
    <w:nsid w:val="029E0620"/>
    <w:multiLevelType w:val="hybridMultilevel"/>
    <w:tmpl w:val="500E9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C14A8B"/>
    <w:multiLevelType w:val="hybridMultilevel"/>
    <w:tmpl w:val="DFDCB0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14B66"/>
    <w:rsid w:val="00005FA2"/>
    <w:rsid w:val="00054F2F"/>
    <w:rsid w:val="000972FF"/>
    <w:rsid w:val="000C0772"/>
    <w:rsid w:val="00214B66"/>
    <w:rsid w:val="003961EC"/>
    <w:rsid w:val="00493093"/>
    <w:rsid w:val="004D633C"/>
    <w:rsid w:val="005F42F8"/>
    <w:rsid w:val="006D1808"/>
    <w:rsid w:val="00767005"/>
    <w:rsid w:val="007A717F"/>
    <w:rsid w:val="008C395C"/>
    <w:rsid w:val="009C6B14"/>
    <w:rsid w:val="00A90AF3"/>
    <w:rsid w:val="00AC62FA"/>
    <w:rsid w:val="00BE1D0A"/>
    <w:rsid w:val="00D85D8E"/>
    <w:rsid w:val="00D94493"/>
    <w:rsid w:val="00EF36F0"/>
    <w:rsid w:val="00F201F7"/>
    <w:rsid w:val="00FF3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qFormat="1"/>
    <w:lsdException w:name="List" w:qFormat="1"/>
    <w:lsdException w:name="Title" w:semiHidden="0" w:unhideWhenUsed="0" w:qFormat="1"/>
    <w:lsdException w:name="Default Paragraph Font" w:uiPriority="1"/>
    <w:lsdException w:name="Body Text" w:qFormat="1"/>
    <w:lsdException w:name="Subtitle" w:semiHidden="0" w:unhideWhenUsed="0" w:qFormat="1"/>
    <w:lsdException w:name="Body Text 2" w:uiPriority="0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5E"/>
  </w:style>
  <w:style w:type="paragraph" w:styleId="2">
    <w:name w:val="heading 2"/>
    <w:basedOn w:val="a"/>
    <w:next w:val="a"/>
    <w:link w:val="20"/>
    <w:uiPriority w:val="99"/>
    <w:qFormat/>
    <w:rsid w:val="00A90AF3"/>
    <w:pPr>
      <w:keepNext/>
      <w:widowControl w:val="0"/>
      <w:numPr>
        <w:ilvl w:val="1"/>
        <w:numId w:val="5"/>
      </w:numPr>
      <w:jc w:val="center"/>
      <w:outlineLvl w:val="1"/>
    </w:pPr>
    <w:rPr>
      <w:rFonts w:ascii="Arial" w:eastAsia="SimSun" w:hAnsi="Arial" w:cs="Times New Roman"/>
      <w:b/>
      <w:kern w:val="1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qFormat/>
    <w:rsid w:val="00214B66"/>
    <w:rPr>
      <w:rFonts w:ascii="Courier New" w:hAnsi="Courier New"/>
      <w:color w:val="00000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qFormat/>
    <w:rsid w:val="00214B66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styleId="a3">
    <w:name w:val="Emphasis"/>
    <w:uiPriority w:val="99"/>
    <w:qFormat/>
    <w:rsid w:val="00214B66"/>
    <w:rPr>
      <w:i/>
      <w:iCs/>
    </w:rPr>
  </w:style>
  <w:style w:type="character" w:customStyle="1" w:styleId="a4">
    <w:name w:val="Основной текст Знак"/>
    <w:link w:val="a5"/>
    <w:uiPriority w:val="99"/>
    <w:qFormat/>
    <w:rsid w:val="00214B66"/>
    <w:rPr>
      <w:sz w:val="28"/>
      <w:szCs w:val="24"/>
    </w:rPr>
  </w:style>
  <w:style w:type="character" w:customStyle="1" w:styleId="FontStyle44">
    <w:name w:val="Font Style44"/>
    <w:uiPriority w:val="99"/>
    <w:rsid w:val="00214B66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a6">
    <w:name w:val="No Spacing"/>
    <w:basedOn w:val="a"/>
    <w:qFormat/>
    <w:rsid w:val="00214B66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table" w:styleId="a7">
    <w:name w:val="Table Grid"/>
    <w:basedOn w:val="a1"/>
    <w:uiPriority w:val="59"/>
    <w:rsid w:val="00214B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3">
    <w:name w:val="Font Style43"/>
    <w:uiPriority w:val="99"/>
    <w:rsid w:val="00214B66"/>
    <w:rPr>
      <w:rFonts w:ascii="Times New Roman" w:hAnsi="Times New Roman"/>
      <w:sz w:val="18"/>
    </w:rPr>
  </w:style>
  <w:style w:type="character" w:customStyle="1" w:styleId="FontStyle42">
    <w:name w:val="Font Style42"/>
    <w:uiPriority w:val="99"/>
    <w:rsid w:val="00214B66"/>
    <w:rPr>
      <w:rFonts w:ascii="Times New Roman" w:hAnsi="Times New Roman"/>
      <w:b/>
      <w:sz w:val="18"/>
    </w:rPr>
  </w:style>
  <w:style w:type="paragraph" w:styleId="21">
    <w:name w:val="Body Text 2"/>
    <w:basedOn w:val="a"/>
    <w:link w:val="22"/>
    <w:rsid w:val="00214B66"/>
    <w:pPr>
      <w:spacing w:after="0" w:line="288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214B66"/>
    <w:rPr>
      <w:rFonts w:ascii="Times New Roman" w:eastAsia="Times New Roman" w:hAnsi="Times New Roman" w:cs="Times New Roman"/>
      <w:sz w:val="28"/>
      <w:szCs w:val="24"/>
    </w:rPr>
  </w:style>
  <w:style w:type="character" w:styleId="a8">
    <w:name w:val="Hyperlink"/>
    <w:basedOn w:val="a0"/>
    <w:uiPriority w:val="99"/>
    <w:unhideWhenUsed/>
    <w:qFormat/>
    <w:rsid w:val="006D1808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9"/>
    <w:qFormat/>
    <w:rsid w:val="00A90AF3"/>
    <w:rPr>
      <w:rFonts w:ascii="Arial" w:eastAsia="SimSun" w:hAnsi="Arial" w:cs="Times New Roman"/>
      <w:b/>
      <w:kern w:val="1"/>
      <w:sz w:val="28"/>
      <w:szCs w:val="20"/>
      <w:lang w:eastAsia="hi-IN" w:bidi="hi-IN"/>
    </w:rPr>
  </w:style>
  <w:style w:type="paragraph" w:styleId="a9">
    <w:name w:val="header"/>
    <w:basedOn w:val="a"/>
    <w:link w:val="aa"/>
    <w:uiPriority w:val="99"/>
    <w:qFormat/>
    <w:rsid w:val="00A90AF3"/>
    <w:pPr>
      <w:widowControl w:val="0"/>
      <w:suppressLineNumbers/>
      <w:tabs>
        <w:tab w:val="center" w:pos="4819"/>
        <w:tab w:val="right" w:pos="9638"/>
      </w:tabs>
      <w:suppressAutoHyphens/>
    </w:pPr>
    <w:rPr>
      <w:rFonts w:ascii="Arial" w:eastAsia="SimSun" w:hAnsi="Arial" w:cs="Times New Roman"/>
      <w:kern w:val="1"/>
      <w:sz w:val="24"/>
      <w:szCs w:val="20"/>
      <w:lang w:eastAsia="hi-IN" w:bidi="hi-IN"/>
    </w:rPr>
  </w:style>
  <w:style w:type="character" w:customStyle="1" w:styleId="aa">
    <w:name w:val="Верхний колонтитул Знак"/>
    <w:basedOn w:val="a0"/>
    <w:link w:val="a9"/>
    <w:uiPriority w:val="99"/>
    <w:qFormat/>
    <w:rsid w:val="00A90AF3"/>
    <w:rPr>
      <w:rFonts w:ascii="Arial" w:eastAsia="SimSun" w:hAnsi="Arial" w:cs="Times New Roman"/>
      <w:kern w:val="1"/>
      <w:sz w:val="24"/>
      <w:szCs w:val="20"/>
      <w:lang w:eastAsia="hi-IN" w:bidi="hi-IN"/>
    </w:rPr>
  </w:style>
  <w:style w:type="paragraph" w:styleId="a5">
    <w:name w:val="Body Text"/>
    <w:basedOn w:val="a"/>
    <w:link w:val="a4"/>
    <w:uiPriority w:val="99"/>
    <w:qFormat/>
    <w:rsid w:val="00A90AF3"/>
    <w:pPr>
      <w:widowControl w:val="0"/>
      <w:suppressAutoHyphens/>
      <w:spacing w:after="120"/>
    </w:pPr>
    <w:rPr>
      <w:sz w:val="28"/>
      <w:szCs w:val="24"/>
    </w:rPr>
  </w:style>
  <w:style w:type="character" w:customStyle="1" w:styleId="1">
    <w:name w:val="Основной текст Знак1"/>
    <w:basedOn w:val="a0"/>
    <w:link w:val="a5"/>
    <w:uiPriority w:val="99"/>
    <w:semiHidden/>
    <w:rsid w:val="00A90AF3"/>
  </w:style>
  <w:style w:type="paragraph" w:styleId="ab">
    <w:name w:val="Title"/>
    <w:basedOn w:val="10"/>
    <w:next w:val="ac"/>
    <w:link w:val="ad"/>
    <w:uiPriority w:val="99"/>
    <w:qFormat/>
    <w:rsid w:val="00A90AF3"/>
    <w:rPr>
      <w:rFonts w:cs="Times New Roman"/>
      <w:szCs w:val="20"/>
    </w:rPr>
  </w:style>
  <w:style w:type="character" w:customStyle="1" w:styleId="ad">
    <w:name w:val="Название Знак"/>
    <w:basedOn w:val="a0"/>
    <w:link w:val="ab"/>
    <w:uiPriority w:val="99"/>
    <w:qFormat/>
    <w:rsid w:val="00A90AF3"/>
    <w:rPr>
      <w:rFonts w:ascii="Arial" w:eastAsia="SimSun" w:hAnsi="Arial" w:cs="Times New Roman"/>
      <w:kern w:val="1"/>
      <w:sz w:val="28"/>
      <w:szCs w:val="20"/>
      <w:lang w:eastAsia="hi-IN" w:bidi="hi-IN"/>
    </w:rPr>
  </w:style>
  <w:style w:type="paragraph" w:customStyle="1" w:styleId="10">
    <w:name w:val="Заголовок1"/>
    <w:basedOn w:val="a"/>
    <w:next w:val="a5"/>
    <w:uiPriority w:val="99"/>
    <w:qFormat/>
    <w:rsid w:val="00A90AF3"/>
    <w:pPr>
      <w:keepNext/>
      <w:widowControl w:val="0"/>
      <w:suppressAutoHyphens/>
      <w:spacing w:before="240" w:after="120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styleId="ac">
    <w:name w:val="Subtitle"/>
    <w:basedOn w:val="10"/>
    <w:next w:val="a5"/>
    <w:link w:val="ae"/>
    <w:uiPriority w:val="99"/>
    <w:qFormat/>
    <w:rsid w:val="00A90AF3"/>
    <w:pPr>
      <w:jc w:val="center"/>
    </w:pPr>
    <w:rPr>
      <w:rFonts w:cs="Times New Roman"/>
      <w:i/>
      <w:szCs w:val="20"/>
    </w:rPr>
  </w:style>
  <w:style w:type="character" w:customStyle="1" w:styleId="ae">
    <w:name w:val="Подзаголовок Знак"/>
    <w:basedOn w:val="a0"/>
    <w:link w:val="ac"/>
    <w:uiPriority w:val="99"/>
    <w:qFormat/>
    <w:rsid w:val="00A90AF3"/>
    <w:rPr>
      <w:rFonts w:ascii="Arial" w:eastAsia="SimSun" w:hAnsi="Arial" w:cs="Times New Roman"/>
      <w:i/>
      <w:kern w:val="1"/>
      <w:sz w:val="28"/>
      <w:szCs w:val="20"/>
      <w:lang w:eastAsia="hi-IN" w:bidi="hi-IN"/>
    </w:rPr>
  </w:style>
  <w:style w:type="paragraph" w:styleId="af">
    <w:name w:val="footer"/>
    <w:basedOn w:val="a"/>
    <w:link w:val="af0"/>
    <w:uiPriority w:val="99"/>
    <w:qFormat/>
    <w:rsid w:val="00A90AF3"/>
    <w:pPr>
      <w:widowControl w:val="0"/>
      <w:tabs>
        <w:tab w:val="center" w:pos="4677"/>
        <w:tab w:val="right" w:pos="9355"/>
      </w:tabs>
      <w:suppressAutoHyphens/>
    </w:pPr>
    <w:rPr>
      <w:rFonts w:ascii="Arial" w:eastAsia="SimSun" w:hAnsi="Arial" w:cs="Times New Roman"/>
      <w:kern w:val="1"/>
      <w:sz w:val="24"/>
      <w:szCs w:val="20"/>
      <w:lang w:eastAsia="hi-IN" w:bidi="hi-IN"/>
    </w:rPr>
  </w:style>
  <w:style w:type="character" w:customStyle="1" w:styleId="af0">
    <w:name w:val="Нижний колонтитул Знак"/>
    <w:basedOn w:val="a0"/>
    <w:link w:val="af"/>
    <w:uiPriority w:val="99"/>
    <w:qFormat/>
    <w:rsid w:val="00A90AF3"/>
    <w:rPr>
      <w:rFonts w:ascii="Arial" w:eastAsia="SimSun" w:hAnsi="Arial" w:cs="Times New Roman"/>
      <w:kern w:val="1"/>
      <w:sz w:val="24"/>
      <w:szCs w:val="20"/>
      <w:lang w:eastAsia="hi-IN" w:bidi="hi-IN"/>
    </w:rPr>
  </w:style>
  <w:style w:type="paragraph" w:styleId="af1">
    <w:name w:val="List"/>
    <w:basedOn w:val="a5"/>
    <w:uiPriority w:val="99"/>
    <w:qFormat/>
    <w:rsid w:val="00A90AF3"/>
  </w:style>
  <w:style w:type="paragraph" w:styleId="af2">
    <w:name w:val="Normal (Web)"/>
    <w:basedOn w:val="a"/>
    <w:uiPriority w:val="99"/>
    <w:qFormat/>
    <w:rsid w:val="00A90AF3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</w:rPr>
  </w:style>
  <w:style w:type="character" w:styleId="af3">
    <w:name w:val="FollowedHyperlink"/>
    <w:basedOn w:val="a0"/>
    <w:uiPriority w:val="99"/>
    <w:semiHidden/>
    <w:qFormat/>
    <w:rsid w:val="00A90AF3"/>
    <w:rPr>
      <w:rFonts w:cs="Times New Roman"/>
      <w:color w:val="800080"/>
      <w:u w:val="single"/>
    </w:rPr>
  </w:style>
  <w:style w:type="character" w:styleId="af4">
    <w:name w:val="page number"/>
    <w:basedOn w:val="a0"/>
    <w:uiPriority w:val="99"/>
    <w:qFormat/>
    <w:rsid w:val="00A90AF3"/>
    <w:rPr>
      <w:rFonts w:cs="Times New Roman"/>
    </w:rPr>
  </w:style>
  <w:style w:type="character" w:customStyle="1" w:styleId="WW8Num2z0">
    <w:name w:val="WW8Num2z0"/>
    <w:uiPriority w:val="99"/>
    <w:qFormat/>
    <w:rsid w:val="00A90AF3"/>
    <w:rPr>
      <w:rFonts w:ascii="Symbol" w:hAnsi="Symbol"/>
    </w:rPr>
  </w:style>
  <w:style w:type="character" w:customStyle="1" w:styleId="WW8Num4z0">
    <w:name w:val="WW8Num4z0"/>
    <w:uiPriority w:val="99"/>
    <w:qFormat/>
    <w:rsid w:val="00A90AF3"/>
    <w:rPr>
      <w:rFonts w:ascii="Symbol" w:hAnsi="Symbol"/>
      <w:color w:val="000000"/>
    </w:rPr>
  </w:style>
  <w:style w:type="character" w:customStyle="1" w:styleId="Absatz-Standardschriftart">
    <w:name w:val="Absatz-Standardschriftart"/>
    <w:uiPriority w:val="99"/>
    <w:qFormat/>
    <w:rsid w:val="00A90AF3"/>
  </w:style>
  <w:style w:type="character" w:customStyle="1" w:styleId="WW-Absatz-Standardschriftart">
    <w:name w:val="WW-Absatz-Standardschriftart"/>
    <w:uiPriority w:val="99"/>
    <w:qFormat/>
    <w:rsid w:val="00A90AF3"/>
  </w:style>
  <w:style w:type="character" w:customStyle="1" w:styleId="WW-Absatz-Standardschriftart1">
    <w:name w:val="WW-Absatz-Standardschriftart1"/>
    <w:uiPriority w:val="99"/>
    <w:qFormat/>
    <w:rsid w:val="00A90AF3"/>
  </w:style>
  <w:style w:type="character" w:customStyle="1" w:styleId="WW-Absatz-Standardschriftart11">
    <w:name w:val="WW-Absatz-Standardschriftart11"/>
    <w:uiPriority w:val="99"/>
    <w:qFormat/>
    <w:rsid w:val="00A90AF3"/>
  </w:style>
  <w:style w:type="character" w:customStyle="1" w:styleId="WW8Num5z0">
    <w:name w:val="WW8Num5z0"/>
    <w:uiPriority w:val="99"/>
    <w:qFormat/>
    <w:rsid w:val="00A90AF3"/>
    <w:rPr>
      <w:color w:val="auto"/>
    </w:rPr>
  </w:style>
  <w:style w:type="character" w:customStyle="1" w:styleId="7">
    <w:name w:val="Основной шрифт абзаца7"/>
    <w:uiPriority w:val="99"/>
    <w:qFormat/>
    <w:rsid w:val="00A90AF3"/>
  </w:style>
  <w:style w:type="character" w:customStyle="1" w:styleId="WW-Absatz-Standardschriftart111">
    <w:name w:val="WW-Absatz-Standardschriftart111"/>
    <w:uiPriority w:val="99"/>
    <w:qFormat/>
    <w:rsid w:val="00A90AF3"/>
  </w:style>
  <w:style w:type="character" w:customStyle="1" w:styleId="6">
    <w:name w:val="Основной шрифт абзаца6"/>
    <w:uiPriority w:val="99"/>
    <w:rsid w:val="00A90AF3"/>
  </w:style>
  <w:style w:type="character" w:customStyle="1" w:styleId="5">
    <w:name w:val="Основной шрифт абзаца5"/>
    <w:uiPriority w:val="99"/>
    <w:qFormat/>
    <w:rsid w:val="00A90AF3"/>
  </w:style>
  <w:style w:type="character" w:customStyle="1" w:styleId="4">
    <w:name w:val="Основной шрифт абзаца4"/>
    <w:uiPriority w:val="99"/>
    <w:qFormat/>
    <w:rsid w:val="00A90AF3"/>
  </w:style>
  <w:style w:type="character" w:customStyle="1" w:styleId="WW-Absatz-Standardschriftart1111">
    <w:name w:val="WW-Absatz-Standardschriftart1111"/>
    <w:uiPriority w:val="99"/>
    <w:qFormat/>
    <w:rsid w:val="00A90AF3"/>
  </w:style>
  <w:style w:type="character" w:customStyle="1" w:styleId="WW-Absatz-Standardschriftart11111">
    <w:name w:val="WW-Absatz-Standardschriftart11111"/>
    <w:uiPriority w:val="99"/>
    <w:qFormat/>
    <w:rsid w:val="00A90AF3"/>
  </w:style>
  <w:style w:type="character" w:customStyle="1" w:styleId="WW-Absatz-Standardschriftart111111">
    <w:name w:val="WW-Absatz-Standardschriftart111111"/>
    <w:uiPriority w:val="99"/>
    <w:qFormat/>
    <w:rsid w:val="00A90AF3"/>
  </w:style>
  <w:style w:type="character" w:customStyle="1" w:styleId="WW-Absatz-Standardschriftart1111111">
    <w:name w:val="WW-Absatz-Standardschriftart1111111"/>
    <w:uiPriority w:val="99"/>
    <w:qFormat/>
    <w:rsid w:val="00A90AF3"/>
  </w:style>
  <w:style w:type="character" w:customStyle="1" w:styleId="3">
    <w:name w:val="Основной шрифт абзаца3"/>
    <w:uiPriority w:val="99"/>
    <w:qFormat/>
    <w:rsid w:val="00A90AF3"/>
  </w:style>
  <w:style w:type="character" w:customStyle="1" w:styleId="WW-Absatz-Standardschriftart11111111">
    <w:name w:val="WW-Absatz-Standardschriftart11111111"/>
    <w:uiPriority w:val="99"/>
    <w:qFormat/>
    <w:rsid w:val="00A90AF3"/>
  </w:style>
  <w:style w:type="character" w:customStyle="1" w:styleId="WW-Absatz-Standardschriftart111111111">
    <w:name w:val="WW-Absatz-Standardschriftart111111111"/>
    <w:uiPriority w:val="99"/>
    <w:qFormat/>
    <w:rsid w:val="00A90AF3"/>
  </w:style>
  <w:style w:type="character" w:customStyle="1" w:styleId="WW-Absatz-Standardschriftart1111111111">
    <w:name w:val="WW-Absatz-Standardschriftart1111111111"/>
    <w:uiPriority w:val="99"/>
    <w:qFormat/>
    <w:rsid w:val="00A90AF3"/>
  </w:style>
  <w:style w:type="character" w:customStyle="1" w:styleId="WW-Absatz-Standardschriftart11111111111">
    <w:name w:val="WW-Absatz-Standardschriftart11111111111"/>
    <w:uiPriority w:val="99"/>
    <w:qFormat/>
    <w:rsid w:val="00A90AF3"/>
  </w:style>
  <w:style w:type="character" w:customStyle="1" w:styleId="WW-Absatz-Standardschriftart111111111111">
    <w:name w:val="WW-Absatz-Standardschriftart111111111111"/>
    <w:uiPriority w:val="99"/>
    <w:qFormat/>
    <w:rsid w:val="00A90AF3"/>
  </w:style>
  <w:style w:type="character" w:customStyle="1" w:styleId="WW-Absatz-Standardschriftart1111111111111">
    <w:name w:val="WW-Absatz-Standardschriftart1111111111111"/>
    <w:uiPriority w:val="99"/>
    <w:qFormat/>
    <w:rsid w:val="00A90AF3"/>
  </w:style>
  <w:style w:type="character" w:customStyle="1" w:styleId="WW-Absatz-Standardschriftart11111111111111">
    <w:name w:val="WW-Absatz-Standardschriftart11111111111111"/>
    <w:uiPriority w:val="99"/>
    <w:qFormat/>
    <w:rsid w:val="00A90AF3"/>
  </w:style>
  <w:style w:type="character" w:customStyle="1" w:styleId="WW8Num1z0">
    <w:name w:val="WW8Num1z0"/>
    <w:uiPriority w:val="99"/>
    <w:rsid w:val="00A90AF3"/>
    <w:rPr>
      <w:rFonts w:ascii="Courier New" w:hAnsi="Courier New"/>
      <w:color w:val="000000"/>
    </w:rPr>
  </w:style>
  <w:style w:type="character" w:customStyle="1" w:styleId="WW-Absatz-Standardschriftart111111111111111">
    <w:name w:val="WW-Absatz-Standardschriftart111111111111111"/>
    <w:uiPriority w:val="99"/>
    <w:rsid w:val="00A90AF3"/>
  </w:style>
  <w:style w:type="character" w:customStyle="1" w:styleId="WW-Absatz-Standardschriftart1111111111111111">
    <w:name w:val="WW-Absatz-Standardschriftart1111111111111111"/>
    <w:uiPriority w:val="99"/>
    <w:rsid w:val="00A90AF3"/>
  </w:style>
  <w:style w:type="character" w:customStyle="1" w:styleId="23">
    <w:name w:val="Основной шрифт абзаца2"/>
    <w:uiPriority w:val="99"/>
    <w:rsid w:val="00A90AF3"/>
  </w:style>
  <w:style w:type="character" w:customStyle="1" w:styleId="WW-Absatz-Standardschriftart11111111111111111">
    <w:name w:val="WW-Absatz-Standardschriftart11111111111111111"/>
    <w:uiPriority w:val="99"/>
    <w:qFormat/>
    <w:rsid w:val="00A90AF3"/>
  </w:style>
  <w:style w:type="character" w:customStyle="1" w:styleId="WW-Absatz-Standardschriftart111111111111111111">
    <w:name w:val="WW-Absatz-Standardschriftart111111111111111111"/>
    <w:uiPriority w:val="99"/>
    <w:rsid w:val="00A90AF3"/>
  </w:style>
  <w:style w:type="character" w:customStyle="1" w:styleId="WW-Absatz-Standardschriftart1111111111111111111">
    <w:name w:val="WW-Absatz-Standardschriftart1111111111111111111"/>
    <w:uiPriority w:val="99"/>
    <w:rsid w:val="00A90AF3"/>
  </w:style>
  <w:style w:type="character" w:customStyle="1" w:styleId="WW-Absatz-Standardschriftart11111111111111111111">
    <w:name w:val="WW-Absatz-Standardschriftart11111111111111111111"/>
    <w:uiPriority w:val="99"/>
    <w:rsid w:val="00A90AF3"/>
  </w:style>
  <w:style w:type="character" w:customStyle="1" w:styleId="WW-Absatz-Standardschriftart111111111111111111111">
    <w:name w:val="WW-Absatz-Standardschriftart111111111111111111111"/>
    <w:uiPriority w:val="99"/>
    <w:qFormat/>
    <w:rsid w:val="00A90AF3"/>
  </w:style>
  <w:style w:type="character" w:customStyle="1" w:styleId="WW-Absatz-Standardschriftart1111111111111111111111">
    <w:name w:val="WW-Absatz-Standardschriftart1111111111111111111111"/>
    <w:uiPriority w:val="99"/>
    <w:rsid w:val="00A90AF3"/>
  </w:style>
  <w:style w:type="character" w:customStyle="1" w:styleId="WW-Absatz-Standardschriftart11111111111111111111111">
    <w:name w:val="WW-Absatz-Standardschriftart11111111111111111111111"/>
    <w:uiPriority w:val="99"/>
    <w:qFormat/>
    <w:rsid w:val="00A90AF3"/>
  </w:style>
  <w:style w:type="character" w:customStyle="1" w:styleId="WW-Absatz-Standardschriftart111111111111111111111111">
    <w:name w:val="WW-Absatz-Standardschriftart111111111111111111111111"/>
    <w:uiPriority w:val="99"/>
    <w:qFormat/>
    <w:rsid w:val="00A90AF3"/>
  </w:style>
  <w:style w:type="character" w:customStyle="1" w:styleId="11">
    <w:name w:val="Основной шрифт абзаца1"/>
    <w:uiPriority w:val="99"/>
    <w:qFormat/>
    <w:rsid w:val="00A90AF3"/>
  </w:style>
  <w:style w:type="character" w:customStyle="1" w:styleId="FontStyle45">
    <w:name w:val="Font Style45"/>
    <w:uiPriority w:val="99"/>
    <w:qFormat/>
    <w:rsid w:val="00A90AF3"/>
    <w:rPr>
      <w:rFonts w:ascii="Times New Roman" w:hAnsi="Times New Roman"/>
      <w:b/>
      <w:spacing w:val="-10"/>
      <w:sz w:val="20"/>
    </w:rPr>
  </w:style>
  <w:style w:type="character" w:customStyle="1" w:styleId="af5">
    <w:name w:val="Знак Знак"/>
    <w:uiPriority w:val="99"/>
    <w:qFormat/>
    <w:rsid w:val="00A90AF3"/>
    <w:rPr>
      <w:rFonts w:ascii="Arial" w:eastAsia="SimSun" w:hAnsi="Arial"/>
      <w:b/>
      <w:kern w:val="1"/>
      <w:sz w:val="28"/>
      <w:lang w:eastAsia="hi-IN" w:bidi="hi-IN"/>
    </w:rPr>
  </w:style>
  <w:style w:type="character" w:customStyle="1" w:styleId="FontStyle58">
    <w:name w:val="Font Style58"/>
    <w:uiPriority w:val="99"/>
    <w:qFormat/>
    <w:rsid w:val="00A90AF3"/>
    <w:rPr>
      <w:rFonts w:ascii="Times New Roman" w:hAnsi="Times New Roman"/>
      <w:i/>
      <w:sz w:val="18"/>
    </w:rPr>
  </w:style>
  <w:style w:type="character" w:customStyle="1" w:styleId="FontStyle48">
    <w:name w:val="Font Style48"/>
    <w:uiPriority w:val="99"/>
    <w:qFormat/>
    <w:rsid w:val="00A90AF3"/>
    <w:rPr>
      <w:rFonts w:ascii="Trebuchet MS" w:hAnsi="Trebuchet MS"/>
      <w:b/>
      <w:sz w:val="20"/>
    </w:rPr>
  </w:style>
  <w:style w:type="character" w:customStyle="1" w:styleId="FontStyle59">
    <w:name w:val="Font Style59"/>
    <w:uiPriority w:val="99"/>
    <w:qFormat/>
    <w:rsid w:val="00A90AF3"/>
    <w:rPr>
      <w:rFonts w:ascii="Trebuchet MS" w:hAnsi="Trebuchet MS"/>
      <w:b/>
      <w:sz w:val="16"/>
    </w:rPr>
  </w:style>
  <w:style w:type="character" w:customStyle="1" w:styleId="FontStyle51">
    <w:name w:val="Font Style51"/>
    <w:uiPriority w:val="99"/>
    <w:qFormat/>
    <w:rsid w:val="00A90AF3"/>
    <w:rPr>
      <w:rFonts w:ascii="Times New Roman" w:hAnsi="Times New Roman"/>
      <w:sz w:val="18"/>
    </w:rPr>
  </w:style>
  <w:style w:type="character" w:customStyle="1" w:styleId="af6">
    <w:name w:val="А_основной Знак"/>
    <w:uiPriority w:val="99"/>
    <w:qFormat/>
    <w:rsid w:val="00A90AF3"/>
    <w:rPr>
      <w:rFonts w:eastAsia="Times New Roman"/>
      <w:sz w:val="28"/>
    </w:rPr>
  </w:style>
  <w:style w:type="character" w:customStyle="1" w:styleId="af7">
    <w:name w:val="Символ нумерации"/>
    <w:uiPriority w:val="99"/>
    <w:qFormat/>
    <w:rsid w:val="00A90AF3"/>
  </w:style>
  <w:style w:type="character" w:customStyle="1" w:styleId="text">
    <w:name w:val="text"/>
    <w:uiPriority w:val="99"/>
    <w:qFormat/>
    <w:rsid w:val="00A90AF3"/>
  </w:style>
  <w:style w:type="paragraph" w:customStyle="1" w:styleId="70">
    <w:name w:val="Название7"/>
    <w:basedOn w:val="a"/>
    <w:uiPriority w:val="99"/>
    <w:qFormat/>
    <w:rsid w:val="00A90AF3"/>
    <w:pPr>
      <w:widowControl w:val="0"/>
      <w:suppressLineNumbers/>
      <w:suppressAutoHyphens/>
      <w:spacing w:before="120" w:after="120"/>
    </w:pPr>
    <w:rPr>
      <w:rFonts w:ascii="Arial" w:eastAsia="SimSun" w:hAnsi="Arial" w:cs="Mangal"/>
      <w:i/>
      <w:iCs/>
      <w:kern w:val="1"/>
      <w:sz w:val="20"/>
      <w:szCs w:val="24"/>
      <w:lang w:eastAsia="hi-IN" w:bidi="hi-IN"/>
    </w:rPr>
  </w:style>
  <w:style w:type="paragraph" w:customStyle="1" w:styleId="71">
    <w:name w:val="Указатель7"/>
    <w:basedOn w:val="a"/>
    <w:uiPriority w:val="99"/>
    <w:qFormat/>
    <w:rsid w:val="00A90AF3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60">
    <w:name w:val="Название6"/>
    <w:basedOn w:val="a"/>
    <w:uiPriority w:val="99"/>
    <w:qFormat/>
    <w:rsid w:val="00A90AF3"/>
    <w:pPr>
      <w:widowControl w:val="0"/>
      <w:suppressLineNumbers/>
      <w:suppressAutoHyphens/>
      <w:spacing w:before="120" w:after="120"/>
    </w:pPr>
    <w:rPr>
      <w:rFonts w:ascii="Arial" w:eastAsia="SimSun" w:hAnsi="Arial" w:cs="Mangal"/>
      <w:i/>
      <w:iCs/>
      <w:kern w:val="1"/>
      <w:sz w:val="20"/>
      <w:szCs w:val="24"/>
      <w:lang w:eastAsia="hi-IN" w:bidi="hi-IN"/>
    </w:rPr>
  </w:style>
  <w:style w:type="paragraph" w:customStyle="1" w:styleId="61">
    <w:name w:val="Указатель6"/>
    <w:basedOn w:val="a"/>
    <w:uiPriority w:val="99"/>
    <w:rsid w:val="00A90AF3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50">
    <w:name w:val="Название5"/>
    <w:basedOn w:val="a"/>
    <w:uiPriority w:val="99"/>
    <w:rsid w:val="00A90AF3"/>
    <w:pPr>
      <w:widowControl w:val="0"/>
      <w:suppressLineNumbers/>
      <w:suppressAutoHyphens/>
      <w:spacing w:before="120" w:after="120"/>
    </w:pPr>
    <w:rPr>
      <w:rFonts w:ascii="Arial" w:eastAsia="SimSun" w:hAnsi="Arial" w:cs="Mangal"/>
      <w:i/>
      <w:iCs/>
      <w:kern w:val="1"/>
      <w:sz w:val="20"/>
      <w:szCs w:val="24"/>
      <w:lang w:eastAsia="hi-IN" w:bidi="hi-IN"/>
    </w:rPr>
  </w:style>
  <w:style w:type="paragraph" w:customStyle="1" w:styleId="51">
    <w:name w:val="Указатель5"/>
    <w:basedOn w:val="a"/>
    <w:uiPriority w:val="99"/>
    <w:qFormat/>
    <w:rsid w:val="00A90AF3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40">
    <w:name w:val="Название4"/>
    <w:basedOn w:val="a"/>
    <w:uiPriority w:val="99"/>
    <w:qFormat/>
    <w:rsid w:val="00A90AF3"/>
    <w:pPr>
      <w:widowControl w:val="0"/>
      <w:suppressLineNumbers/>
      <w:suppressAutoHyphens/>
      <w:spacing w:before="120" w:after="120"/>
    </w:pPr>
    <w:rPr>
      <w:rFonts w:ascii="Arial" w:eastAsia="SimSun" w:hAnsi="Arial" w:cs="Mangal"/>
      <w:i/>
      <w:iCs/>
      <w:kern w:val="1"/>
      <w:sz w:val="20"/>
      <w:szCs w:val="24"/>
      <w:lang w:eastAsia="hi-IN" w:bidi="hi-IN"/>
    </w:rPr>
  </w:style>
  <w:style w:type="paragraph" w:customStyle="1" w:styleId="41">
    <w:name w:val="Указатель4"/>
    <w:basedOn w:val="a"/>
    <w:uiPriority w:val="99"/>
    <w:qFormat/>
    <w:rsid w:val="00A90AF3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30">
    <w:name w:val="Название3"/>
    <w:basedOn w:val="a"/>
    <w:uiPriority w:val="99"/>
    <w:rsid w:val="00A90AF3"/>
    <w:pPr>
      <w:widowControl w:val="0"/>
      <w:suppressLineNumbers/>
      <w:suppressAutoHyphens/>
      <w:spacing w:before="120" w:after="120"/>
    </w:pPr>
    <w:rPr>
      <w:rFonts w:ascii="Arial" w:eastAsia="SimSun" w:hAnsi="Arial" w:cs="Mangal"/>
      <w:i/>
      <w:iCs/>
      <w:kern w:val="1"/>
      <w:sz w:val="20"/>
      <w:szCs w:val="24"/>
      <w:lang w:eastAsia="hi-IN" w:bidi="hi-IN"/>
    </w:rPr>
  </w:style>
  <w:style w:type="paragraph" w:customStyle="1" w:styleId="31">
    <w:name w:val="Указатель3"/>
    <w:basedOn w:val="a"/>
    <w:uiPriority w:val="99"/>
    <w:qFormat/>
    <w:rsid w:val="00A90AF3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24">
    <w:name w:val="Название2"/>
    <w:basedOn w:val="a"/>
    <w:uiPriority w:val="99"/>
    <w:qFormat/>
    <w:rsid w:val="00A90AF3"/>
    <w:pPr>
      <w:widowControl w:val="0"/>
      <w:suppressLineNumbers/>
      <w:suppressAutoHyphens/>
      <w:spacing w:before="120" w:after="120"/>
    </w:pPr>
    <w:rPr>
      <w:rFonts w:ascii="Arial" w:eastAsia="SimSun" w:hAnsi="Arial" w:cs="Mangal"/>
      <w:i/>
      <w:iCs/>
      <w:kern w:val="1"/>
      <w:sz w:val="20"/>
      <w:szCs w:val="24"/>
      <w:lang w:eastAsia="hi-IN" w:bidi="hi-IN"/>
    </w:rPr>
  </w:style>
  <w:style w:type="paragraph" w:customStyle="1" w:styleId="25">
    <w:name w:val="Указатель2"/>
    <w:basedOn w:val="a"/>
    <w:uiPriority w:val="99"/>
    <w:qFormat/>
    <w:rsid w:val="00A90AF3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12">
    <w:name w:val="Название1"/>
    <w:basedOn w:val="a"/>
    <w:uiPriority w:val="99"/>
    <w:qFormat/>
    <w:rsid w:val="00A90AF3"/>
    <w:pPr>
      <w:widowControl w:val="0"/>
      <w:suppressLineNumbers/>
      <w:suppressAutoHyphens/>
      <w:spacing w:before="120" w:after="120"/>
    </w:pPr>
    <w:rPr>
      <w:rFonts w:ascii="Arial" w:eastAsia="SimSun" w:hAnsi="Arial" w:cs="Mangal"/>
      <w:i/>
      <w:iCs/>
      <w:kern w:val="1"/>
      <w:sz w:val="20"/>
      <w:szCs w:val="24"/>
      <w:lang w:eastAsia="hi-IN" w:bidi="hi-IN"/>
    </w:rPr>
  </w:style>
  <w:style w:type="paragraph" w:customStyle="1" w:styleId="13">
    <w:name w:val="Указатель1"/>
    <w:basedOn w:val="a"/>
    <w:uiPriority w:val="99"/>
    <w:qFormat/>
    <w:rsid w:val="00A90AF3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af8">
    <w:name w:val="Содержимое таблицы"/>
    <w:basedOn w:val="a"/>
    <w:uiPriority w:val="99"/>
    <w:rsid w:val="00A90AF3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af9">
    <w:name w:val="Заголовок таблицы"/>
    <w:basedOn w:val="af8"/>
    <w:uiPriority w:val="99"/>
    <w:qFormat/>
    <w:rsid w:val="00A90AF3"/>
    <w:pPr>
      <w:jc w:val="center"/>
    </w:pPr>
    <w:rPr>
      <w:b/>
      <w:bCs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qFormat/>
    <w:rsid w:val="00A90AF3"/>
    <w:pPr>
      <w:widowControl w:val="0"/>
      <w:suppressAutoHyphens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western">
    <w:name w:val="western"/>
    <w:basedOn w:val="a"/>
    <w:uiPriority w:val="99"/>
    <w:qFormat/>
    <w:rsid w:val="00A90AF3"/>
    <w:pPr>
      <w:spacing w:before="100" w:after="10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210">
    <w:name w:val="Основной текст 21"/>
    <w:basedOn w:val="a"/>
    <w:uiPriority w:val="99"/>
    <w:qFormat/>
    <w:rsid w:val="00A90AF3"/>
    <w:pPr>
      <w:widowControl w:val="0"/>
      <w:suppressAutoHyphens/>
      <w:spacing w:line="360" w:lineRule="exact"/>
      <w:jc w:val="both"/>
    </w:pPr>
    <w:rPr>
      <w:rFonts w:ascii="Arial" w:eastAsia="SimSun" w:hAnsi="Arial" w:cs="Mangal"/>
      <w:kern w:val="1"/>
      <w:sz w:val="28"/>
      <w:szCs w:val="24"/>
      <w:lang w:eastAsia="hi-IN" w:bidi="hi-IN"/>
    </w:rPr>
  </w:style>
  <w:style w:type="paragraph" w:customStyle="1" w:styleId="afa">
    <w:name w:val="А_основной"/>
    <w:basedOn w:val="a"/>
    <w:uiPriority w:val="99"/>
    <w:qFormat/>
    <w:rsid w:val="00A90AF3"/>
    <w:pPr>
      <w:spacing w:line="360" w:lineRule="auto"/>
      <w:ind w:firstLine="454"/>
      <w:jc w:val="both"/>
    </w:pPr>
    <w:rPr>
      <w:rFonts w:ascii="Times New Roman" w:eastAsia="Calibri" w:hAnsi="Times New Roman" w:cs="Times New Roman"/>
      <w:kern w:val="1"/>
      <w:sz w:val="28"/>
      <w:szCs w:val="28"/>
      <w:lang w:eastAsia="ar-SA"/>
    </w:rPr>
  </w:style>
  <w:style w:type="paragraph" w:customStyle="1" w:styleId="afb">
    <w:name w:val="Содержимое врезки"/>
    <w:basedOn w:val="a5"/>
    <w:uiPriority w:val="99"/>
    <w:rsid w:val="00A90AF3"/>
  </w:style>
  <w:style w:type="paragraph" w:customStyle="1" w:styleId="14">
    <w:name w:val="Абзац списка1"/>
    <w:basedOn w:val="a"/>
    <w:link w:val="ListParagraphChar"/>
    <w:uiPriority w:val="99"/>
    <w:qFormat/>
    <w:rsid w:val="00A90AF3"/>
    <w:pPr>
      <w:ind w:left="720"/>
    </w:pPr>
    <w:rPr>
      <w:rFonts w:ascii="Calibri" w:eastAsia="Calibri" w:hAnsi="Calibri" w:cs="Times New Roman"/>
      <w:kern w:val="1"/>
      <w:lang w:eastAsia="ar-SA"/>
    </w:rPr>
  </w:style>
  <w:style w:type="character" w:customStyle="1" w:styleId="afc">
    <w:name w:val="Гипертекстовая ссылка"/>
    <w:uiPriority w:val="99"/>
    <w:qFormat/>
    <w:rsid w:val="00A90AF3"/>
    <w:rPr>
      <w:rFonts w:ascii="Times New Roman" w:hAnsi="Times New Roman"/>
      <w:color w:val="106BBE"/>
    </w:rPr>
  </w:style>
  <w:style w:type="character" w:customStyle="1" w:styleId="ListParagraphChar">
    <w:name w:val="List Paragraph Char"/>
    <w:link w:val="14"/>
    <w:uiPriority w:val="99"/>
    <w:qFormat/>
    <w:locked/>
    <w:rsid w:val="00A90AF3"/>
    <w:rPr>
      <w:rFonts w:ascii="Calibri" w:eastAsia="Calibri" w:hAnsi="Calibri" w:cs="Times New Roman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nfourok.ru/programma-po-fizicheskoy-kulture-dlya-klassov-1587916.html" TargetMode="External"/><Relationship Id="rId21" Type="http://schemas.openxmlformats.org/officeDocument/2006/relationships/hyperlink" Target="https://infourok.ru/plavanie-dlya-uchaschihsya-klassov-396784.html" TargetMode="External"/><Relationship Id="rId34" Type="http://schemas.openxmlformats.org/officeDocument/2006/relationships/hyperlink" Target="https://infourok.ru/programma-po-fizicheskoy-kulture-dlya-klassov-1587916.html" TargetMode="External"/><Relationship Id="rId42" Type="http://schemas.openxmlformats.org/officeDocument/2006/relationships/hyperlink" Target="https://infourok.ru/uchebnaya-programma-fizicheskaya-kultura-klassi-1307773.html" TargetMode="External"/><Relationship Id="rId47" Type="http://schemas.openxmlformats.org/officeDocument/2006/relationships/hyperlink" Target="https://infourok.ru/programma-voleybol-dlya-klassov-1590765.html" TargetMode="External"/><Relationship Id="rId50" Type="http://schemas.openxmlformats.org/officeDocument/2006/relationships/hyperlink" Target="https://infourok.ru/rabochaya-programma-po-fgos-klass-legkaya-atletika-1132171.html" TargetMode="External"/><Relationship Id="rId55" Type="http://schemas.openxmlformats.org/officeDocument/2006/relationships/hyperlink" Target="https://infourok.ru/gimnastika-s-osnovami-akrobatiki-3096403.html" TargetMode="External"/><Relationship Id="rId63" Type="http://schemas.openxmlformats.org/officeDocument/2006/relationships/hyperlink" Target="https://infourok.ru/programma-voleybol-dlya-klassov-1590765.html" TargetMode="External"/><Relationship Id="rId68" Type="http://schemas.openxmlformats.org/officeDocument/2006/relationships/hyperlink" Target="https://infourok.ru/programma-po-basketbolu-klass-976185.html" TargetMode="External"/><Relationship Id="rId76" Type="http://schemas.openxmlformats.org/officeDocument/2006/relationships/hyperlink" Target="https://infourok.ru/rabochaya-programma-futbol-kl-3408786.html" TargetMode="External"/><Relationship Id="rId84" Type="http://schemas.openxmlformats.org/officeDocument/2006/relationships/hyperlink" Target="https://infourok.ru/programma-po-basketbolu-klass-976185.html" TargetMode="External"/><Relationship Id="rId89" Type="http://schemas.openxmlformats.org/officeDocument/2006/relationships/hyperlink" Target="https://infourok.ru/user/n-n-n17/page/elementy-edinoborstv1" TargetMode="External"/><Relationship Id="rId97" Type="http://schemas.openxmlformats.org/officeDocument/2006/relationships/theme" Target="theme/theme1.xml"/><Relationship Id="rId7" Type="http://schemas.openxmlformats.org/officeDocument/2006/relationships/hyperlink" Target="https://infourok.ru/programma-gimnastika-klass-3209115.html" TargetMode="External"/><Relationship Id="rId71" Type="http://schemas.openxmlformats.org/officeDocument/2006/relationships/hyperlink" Target="https://infourok.ru/rabochaya-programma-po-vneurochnoy-deyatelnosti-sportivnoozdorovitelnoe-napravlenie-sportivnie-igri-klassi-3196908.html" TargetMode="External"/><Relationship Id="rId92" Type="http://schemas.openxmlformats.org/officeDocument/2006/relationships/hyperlink" Target="https://infourok.ru/konspekt-po-fizkulture-klass-legkaya-atletika-726245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podvizhnie-igri-klassi-773829.html" TargetMode="External"/><Relationship Id="rId29" Type="http://schemas.openxmlformats.org/officeDocument/2006/relationships/hyperlink" Target="https://infourok.ru/programma-fgos-klass-po-fizkulture-2587780.html" TargetMode="External"/><Relationship Id="rId11" Type="http://schemas.openxmlformats.org/officeDocument/2006/relationships/hyperlink" Target="https://infourok.ru/programma-fgos-klass-po-fizkulture-2587780.html" TargetMode="External"/><Relationship Id="rId24" Type="http://schemas.openxmlformats.org/officeDocument/2006/relationships/hyperlink" Target="https://infourok.ru/podvizhnie-igri-klassi-773829.html" TargetMode="External"/><Relationship Id="rId32" Type="http://schemas.openxmlformats.org/officeDocument/2006/relationships/hyperlink" Target="https://infourok.ru/podvizhnie-igri-klassi-773829.html" TargetMode="External"/><Relationship Id="rId37" Type="http://schemas.openxmlformats.org/officeDocument/2006/relationships/hyperlink" Target="https://infourok.ru/plavanie-dlya-uchaschihsya-klassov-396784.html" TargetMode="External"/><Relationship Id="rId40" Type="http://schemas.openxmlformats.org/officeDocument/2006/relationships/hyperlink" Target="https://infourok.ru/sportivnaya-igra-lapta-klass-2476444.html" TargetMode="External"/><Relationship Id="rId45" Type="http://schemas.openxmlformats.org/officeDocument/2006/relationships/hyperlink" Target="https://infourok.ru/gimnastika-s-osnovami-akrobatiki-3096403.html" TargetMode="External"/><Relationship Id="rId53" Type="http://schemas.openxmlformats.org/officeDocument/2006/relationships/hyperlink" Target="https://infourok.ru/programma-voleybol-dlya-klassov-1590765.html" TargetMode="External"/><Relationship Id="rId58" Type="http://schemas.openxmlformats.org/officeDocument/2006/relationships/hyperlink" Target="https://infourok.ru/programma-po-basketbolu-klass-976185.html" TargetMode="External"/><Relationship Id="rId66" Type="http://schemas.openxmlformats.org/officeDocument/2006/relationships/hyperlink" Target="https://infourok.ru/prezentaciya-na-temu-lizhnaya-podgotovka-klass-562912.html" TargetMode="External"/><Relationship Id="rId74" Type="http://schemas.openxmlformats.org/officeDocument/2006/relationships/hyperlink" Target="https://infourok.ru/programma-voleybol-dlya-klassov-1590765.html" TargetMode="External"/><Relationship Id="rId79" Type="http://schemas.openxmlformats.org/officeDocument/2006/relationships/hyperlink" Target="https://infourok.ru/programma-voleybol-dlya-klassov-1590765.html" TargetMode="External"/><Relationship Id="rId87" Type="http://schemas.openxmlformats.org/officeDocument/2006/relationships/hyperlink" Target="https://infourok.ru/konspekt-po-fizkulture-klass-legkaya-atletika-726245.html" TargetMode="External"/><Relationship Id="rId5" Type="http://schemas.openxmlformats.org/officeDocument/2006/relationships/hyperlink" Target="https://infourok.ru/programma-kursa-legkaya-atletika-klassi-3917099.html" TargetMode="External"/><Relationship Id="rId61" Type="http://schemas.openxmlformats.org/officeDocument/2006/relationships/hyperlink" Target="https://infourok.ru/rabochaya-programma-po-fgos-klass-legkaya-atletika-1132171.html" TargetMode="External"/><Relationship Id="rId82" Type="http://schemas.openxmlformats.org/officeDocument/2006/relationships/hyperlink" Target="https://infourok.ru/programma-po-fizicheskoy-kulture-po-fgos-klass-1163159.html" TargetMode="External"/><Relationship Id="rId90" Type="http://schemas.openxmlformats.org/officeDocument/2006/relationships/hyperlink" Target="https://infourok.ru/sportivnye-igry-dlya-10-11-klassov-4847386.html" TargetMode="External"/><Relationship Id="rId95" Type="http://schemas.openxmlformats.org/officeDocument/2006/relationships/hyperlink" Target="https://infourok.ru/ktp-po-plavaniyu-klass-1216901.html" TargetMode="External"/><Relationship Id="rId19" Type="http://schemas.openxmlformats.org/officeDocument/2006/relationships/hyperlink" Target="https://infourok.ru/lizhniy-sport-dlya-obuchayuschihsya-klass-1154728.html" TargetMode="External"/><Relationship Id="rId14" Type="http://schemas.openxmlformats.org/officeDocument/2006/relationships/hyperlink" Target="https://infourok.ru/osnovy_znaniy_po_fizicheskoy_kulture_dlya_1-4_klassov-508151.htm" TargetMode="External"/><Relationship Id="rId22" Type="http://schemas.openxmlformats.org/officeDocument/2006/relationships/hyperlink" Target="https://infourok.ru/osnovy_znaniy_po_fizicheskoy_kulture_dlya_1-4_klassov-508151.htm" TargetMode="External"/><Relationship Id="rId27" Type="http://schemas.openxmlformats.org/officeDocument/2006/relationships/hyperlink" Target="https://infourok.ru/lizhniy-sport-dlya-obuchayuschihsya-klass-1154728.html" TargetMode="External"/><Relationship Id="rId30" Type="http://schemas.openxmlformats.org/officeDocument/2006/relationships/hyperlink" Target="https://infourok.ru/osnovy_znaniy_po_fizicheskoy_kulture_dlya_1-4_klassov-508151.htm" TargetMode="External"/><Relationship Id="rId35" Type="http://schemas.openxmlformats.org/officeDocument/2006/relationships/hyperlink" Target="https://infourok.ru/lizhniy-sport-dlya-obuchayuschihsya-klass-1154728.html" TargetMode="External"/><Relationship Id="rId43" Type="http://schemas.openxmlformats.org/officeDocument/2006/relationships/hyperlink" Target="https://infourok.ru/programma-po-fizicheskoy-kulture-po-fgos-klass-1163159.html" TargetMode="External"/><Relationship Id="rId48" Type="http://schemas.openxmlformats.org/officeDocument/2006/relationships/hyperlink" Target="https://infourok.ru/konspekt-uroka-fizkultury-po-teme-turizm-vyazanie-turisticheskih-uzlov-9-klass-5086819.html" TargetMode="External"/><Relationship Id="rId56" Type="http://schemas.openxmlformats.org/officeDocument/2006/relationships/hyperlink" Target="https://infourok.ru/rabochaya-programma-po-vneurochnoy-deyatelnosti-sportivnoozdorovitelnoe-napravlenie-sportivnie-igri-klassi-3196908.html" TargetMode="External"/><Relationship Id="rId64" Type="http://schemas.openxmlformats.org/officeDocument/2006/relationships/hyperlink" Target="https://infourok.ru/gimnastika-s-osnovami-akrobatiki-3096403.html" TargetMode="External"/><Relationship Id="rId69" Type="http://schemas.openxmlformats.org/officeDocument/2006/relationships/hyperlink" Target="https://infourok.ru/sportivnaya-igra-lapta-klass-2476444.html" TargetMode="External"/><Relationship Id="rId77" Type="http://schemas.openxmlformats.org/officeDocument/2006/relationships/hyperlink" Target="https://infourok.ru/rabochaya-programma-po-vneurochnoy-deyatelnosti-sportivnoozdorovitelnoe-napravlenie-sportivnie-igri-klassi-3196908.html" TargetMode="External"/><Relationship Id="rId8" Type="http://schemas.openxmlformats.org/officeDocument/2006/relationships/hyperlink" Target="https://infourok.ru/programma-po-fizicheskoy-kulture-dlya-klassov-1587916.html" TargetMode="External"/><Relationship Id="rId51" Type="http://schemas.openxmlformats.org/officeDocument/2006/relationships/hyperlink" Target="https://infourok.ru/rabochaya-programma-futbol-kl-3408786.html" TargetMode="External"/><Relationship Id="rId72" Type="http://schemas.openxmlformats.org/officeDocument/2006/relationships/hyperlink" Target="https://infourok.ru/gimnastika-s-osnovami-akrobatiki-3096403.html" TargetMode="External"/><Relationship Id="rId80" Type="http://schemas.openxmlformats.org/officeDocument/2006/relationships/hyperlink" Target="https://infourok.ru/gimnastika-s-osnovami-akrobatiki-3096403.html" TargetMode="External"/><Relationship Id="rId85" Type="http://schemas.openxmlformats.org/officeDocument/2006/relationships/hyperlink" Target="https://infourok.ru/sportivnye-igry-dlya-10-11-klassov-4847386.html" TargetMode="External"/><Relationship Id="rId93" Type="http://schemas.openxmlformats.org/officeDocument/2006/relationships/hyperlink" Target="https://infourok.ru/urok-lizhnaya-podgotovka-v-klassah-2511044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infourok.ru/lizhniy-sport-dlya-obuchayuschihsya-klass-1154728.html" TargetMode="External"/><Relationship Id="rId17" Type="http://schemas.openxmlformats.org/officeDocument/2006/relationships/hyperlink" Target="https://infourok.ru/gimnastika-s-elementami-akrobatiki-klass-330319.html" TargetMode="External"/><Relationship Id="rId25" Type="http://schemas.openxmlformats.org/officeDocument/2006/relationships/hyperlink" Target="https://infourok.ru/gimnastika-s-elementami-akrobatiki-klass-330319.html" TargetMode="External"/><Relationship Id="rId33" Type="http://schemas.openxmlformats.org/officeDocument/2006/relationships/hyperlink" Target="https://infourok.ru/gimnastika-s-elementami-akrobatiki-klass-330319.html" TargetMode="External"/><Relationship Id="rId38" Type="http://schemas.openxmlformats.org/officeDocument/2006/relationships/hyperlink" Target="https://infourok.ru/programma-po-fizicheskoy-kulture-po-fgos-klass-1163159.html" TargetMode="External"/><Relationship Id="rId46" Type="http://schemas.openxmlformats.org/officeDocument/2006/relationships/hyperlink" Target="https://infourok.ru/prezentaciya-na-temu-lizhnaya-podgotovka-klass-562912.html" TargetMode="External"/><Relationship Id="rId59" Type="http://schemas.openxmlformats.org/officeDocument/2006/relationships/hyperlink" Target="https://infourok.ru/sportivnaya-igra-lapta-klass-2476444.html" TargetMode="External"/><Relationship Id="rId67" Type="http://schemas.openxmlformats.org/officeDocument/2006/relationships/hyperlink" Target="https://infourok.ru/rabochaya-programma-po-vneurochnoy-deyatelnosti-sportivnoozdorovitelnoe-napravlenie-sportivnie-igri-klassi-3196908.html" TargetMode="External"/><Relationship Id="rId20" Type="http://schemas.openxmlformats.org/officeDocument/2006/relationships/hyperlink" Target="https://infourok.ru/programma-fgos-klass-po-fizkulture-2587780.html" TargetMode="External"/><Relationship Id="rId41" Type="http://schemas.openxmlformats.org/officeDocument/2006/relationships/hyperlink" Target="https://infourok.ru/programma-po-basketbolu-klass-976185.html" TargetMode="External"/><Relationship Id="rId54" Type="http://schemas.openxmlformats.org/officeDocument/2006/relationships/hyperlink" Target="https://infourok.ru/programma-po-fizicheskoy-kulture-po-fgos-klass-1163159.html" TargetMode="External"/><Relationship Id="rId62" Type="http://schemas.openxmlformats.org/officeDocument/2006/relationships/hyperlink" Target="https://infourok.ru/rabochaya-programma-futbol-kl-3408786.html" TargetMode="External"/><Relationship Id="rId70" Type="http://schemas.openxmlformats.org/officeDocument/2006/relationships/hyperlink" Target="https://infourok.ru/uchebnaya-programma-fizicheskaya-kultura-klassi-1307773.html" TargetMode="External"/><Relationship Id="rId75" Type="http://schemas.openxmlformats.org/officeDocument/2006/relationships/hyperlink" Target="https://infourok.ru/programma-po-basketbolu-klass-976185.html" TargetMode="External"/><Relationship Id="rId83" Type="http://schemas.openxmlformats.org/officeDocument/2006/relationships/hyperlink" Target="https://infourok.ru/uchebnaya-programma-fizicheskaya-kultura-klassi-1307773.html" TargetMode="External"/><Relationship Id="rId88" Type="http://schemas.openxmlformats.org/officeDocument/2006/relationships/hyperlink" Target="https://infourok.ru/urok-lizhnaya-podgotovka-v-klassah-2511044.html" TargetMode="External"/><Relationship Id="rId91" Type="http://schemas.openxmlformats.org/officeDocument/2006/relationships/hyperlink" Target="https://infourok.ru/urok-gimnastika-klass-874708.html" TargetMode="External"/><Relationship Id="rId9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infourok.ru/podvizhnie-igri-klassi-773829.html" TargetMode="External"/><Relationship Id="rId15" Type="http://schemas.openxmlformats.org/officeDocument/2006/relationships/hyperlink" Target="https://infourok.ru/programma-kursa-legkaya-atletika-klassi-3917099.html" TargetMode="External"/><Relationship Id="rId23" Type="http://schemas.openxmlformats.org/officeDocument/2006/relationships/hyperlink" Target="https://infourok.ru/programma-kursa-legkaya-atletika-klassi-3917099.html" TargetMode="External"/><Relationship Id="rId28" Type="http://schemas.openxmlformats.org/officeDocument/2006/relationships/hyperlink" Target="https://infourok.ru/plavanie-dlya-uchaschihsya-klassov-396784.html" TargetMode="External"/><Relationship Id="rId36" Type="http://schemas.openxmlformats.org/officeDocument/2006/relationships/hyperlink" Target="https://infourok.ru/programma-fgos-klass-po-fizkulture-2587780.html" TargetMode="External"/><Relationship Id="rId49" Type="http://schemas.openxmlformats.org/officeDocument/2006/relationships/hyperlink" Target="https://infourok.ru/rabochaya-programma-futbol-kl-3408786.html" TargetMode="External"/><Relationship Id="rId57" Type="http://schemas.openxmlformats.org/officeDocument/2006/relationships/hyperlink" Target="https://infourok.ru/prezentaciya-na-temu-lizhnaya-podgotovka-klass-562912.html" TargetMode="External"/><Relationship Id="rId10" Type="http://schemas.openxmlformats.org/officeDocument/2006/relationships/hyperlink" Target="https://infourok.ru/gimnastika-s-elementami-akrobatiki-klass-330319.html" TargetMode="External"/><Relationship Id="rId31" Type="http://schemas.openxmlformats.org/officeDocument/2006/relationships/hyperlink" Target="https://infourok.ru/programma-kursa-legkaya-atletika-klassi-3917099.html" TargetMode="External"/><Relationship Id="rId44" Type="http://schemas.openxmlformats.org/officeDocument/2006/relationships/hyperlink" Target="https://infourok.ru/rabochaya-programma-po-vneurochnoy-deyatelnosti-sportivnoozdorovitelnoe-napravlenie-sportivnie-igri-klassi-3196908.html" TargetMode="External"/><Relationship Id="rId52" Type="http://schemas.openxmlformats.org/officeDocument/2006/relationships/hyperlink" Target="https://infourok.ru/uchebnaya-programma-fizicheskaya-kultura-klassi-1307773.html" TargetMode="External"/><Relationship Id="rId60" Type="http://schemas.openxmlformats.org/officeDocument/2006/relationships/hyperlink" Target="https://infourok.ru/uchebnaya-programma-fizicheskaya-kultura-klassi-1307773.html" TargetMode="External"/><Relationship Id="rId65" Type="http://schemas.openxmlformats.org/officeDocument/2006/relationships/hyperlink" Target="https://infourok.ru/programma-po-fizicheskoy-kulture-po-fgos-klass-1163159.html" TargetMode="External"/><Relationship Id="rId73" Type="http://schemas.openxmlformats.org/officeDocument/2006/relationships/hyperlink" Target="https://infourok.ru/rabochaya-programma-po-fgos-klass-legkaya-atletika-1132171.html" TargetMode="External"/><Relationship Id="rId78" Type="http://schemas.openxmlformats.org/officeDocument/2006/relationships/hyperlink" Target="https://infourok.ru/rabochaya-programma-po-fgos-klass-legkaya-atletika-1132171.html" TargetMode="External"/><Relationship Id="rId81" Type="http://schemas.openxmlformats.org/officeDocument/2006/relationships/hyperlink" Target="https://infourok.ru/prezentaciya-na-temu-lizhnaya-podgotovka-klass-562912.html" TargetMode="External"/><Relationship Id="rId86" Type="http://schemas.openxmlformats.org/officeDocument/2006/relationships/hyperlink" Target="https://infourok.ru/urok-gimnastika-klass-874708.html" TargetMode="External"/><Relationship Id="rId94" Type="http://schemas.openxmlformats.org/officeDocument/2006/relationships/hyperlink" Target="https://infourok.ru/user/n-n-n17/page/elementy-edinoborstv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osnovy_znaniy_po_fizicheskoy_kulture_dlya_1-4_klassov-508151.htm" TargetMode="External"/><Relationship Id="rId13" Type="http://schemas.openxmlformats.org/officeDocument/2006/relationships/hyperlink" Target="https://infourok.ru/plavanie-dlya-uchaschihsya-klassov-396784.html" TargetMode="External"/><Relationship Id="rId18" Type="http://schemas.openxmlformats.org/officeDocument/2006/relationships/hyperlink" Target="https://infourok.ru/programma-po-fizicheskoy-kulture-dlya-klassov-1587916.html" TargetMode="External"/><Relationship Id="rId39" Type="http://schemas.openxmlformats.org/officeDocument/2006/relationships/hyperlink" Target="https://infourok.ru/rabochaya-programma-po-fgos-klass-legkaya-atletika-113217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14</Pages>
  <Words>4627</Words>
  <Characters>26375</Characters>
  <Application>Microsoft Office Word</Application>
  <DocSecurity>0</DocSecurity>
  <Lines>219</Lines>
  <Paragraphs>61</Paragraphs>
  <ScaleCrop>false</ScaleCrop>
  <Company/>
  <LinksUpToDate>false</LinksUpToDate>
  <CharactersWithSpaces>30941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Ремнёв</dc:creator>
  <cp:keywords/>
  <dc:description/>
  <cp:lastModifiedBy>Ремнёв</cp:lastModifiedBy>
  <cp:revision>20</cp:revision>
  <dcterms:created xsi:type="dcterms:W3CDTF">2021-09-06T08:52:00Z</dcterms:created>
  <dcterms:modified xsi:type="dcterms:W3CDTF">2023-03-28T07:41:00Z</dcterms:modified>
</cp:coreProperties>
</file>