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77" w:rsidRPr="00542114" w:rsidRDefault="00A66612" w:rsidP="00550E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1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42114" w:rsidRDefault="00C53ACF" w:rsidP="00550E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14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</w:t>
      </w:r>
      <w:r w:rsidR="00032202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r w:rsidR="00E81194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30154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8844F7" w:rsidRDefault="00E81194" w:rsidP="00550E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 уч. </w:t>
      </w:r>
      <w:r w:rsidR="00F24E89" w:rsidRPr="00542114">
        <w:rPr>
          <w:rFonts w:ascii="Times New Roman" w:hAnsi="Times New Roman" w:cs="Times New Roman"/>
          <w:b/>
          <w:sz w:val="24"/>
          <w:szCs w:val="24"/>
        </w:rPr>
        <w:t>Г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>од</w:t>
      </w:r>
    </w:p>
    <w:p w:rsidR="00F24E89" w:rsidRDefault="00F24E89" w:rsidP="00F24E89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</w:t>
      </w:r>
      <w:r w:rsidRPr="003B010A">
        <w:rPr>
          <w:rFonts w:ascii="Times New Roman" w:hAnsi="Times New Roman" w:cs="Times New Roman"/>
          <w:sz w:val="24"/>
          <w:szCs w:val="24"/>
        </w:rPr>
        <w:t xml:space="preserve">по профессионально-трудовому обучению (столярное дело)в специальных (коррекционных)классах </w:t>
      </w:r>
      <w:r w:rsidRPr="003B010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B010A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</w:rPr>
        <w:t xml:space="preserve"> составлена</w:t>
      </w:r>
      <w:r w:rsidRPr="003B010A">
        <w:rPr>
          <w:rFonts w:ascii="Times New Roman" w:hAnsi="Times New Roman" w:cs="Times New Roman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B010A">
        <w:rPr>
          <w:rFonts w:ascii="Times New Roman" w:hAnsi="Times New Roman" w:cs="Times New Roman"/>
          <w:sz w:val="24"/>
          <w:szCs w:val="24"/>
        </w:rPr>
        <w:t xml:space="preserve">рограммы специальных (коррекционных) образовательных учреждений </w:t>
      </w:r>
      <w:r w:rsidRPr="003B010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B010A">
        <w:rPr>
          <w:rFonts w:ascii="Times New Roman" w:hAnsi="Times New Roman" w:cs="Times New Roman"/>
          <w:sz w:val="24"/>
          <w:szCs w:val="24"/>
        </w:rPr>
        <w:t xml:space="preserve"> вида, 5-9 классы, сборник 2, профессионально-трудовое обучение, под редакцией В.В. Воронк</w:t>
      </w:r>
      <w:r>
        <w:rPr>
          <w:rFonts w:ascii="Times New Roman" w:hAnsi="Times New Roman" w:cs="Times New Roman"/>
          <w:sz w:val="24"/>
          <w:szCs w:val="24"/>
        </w:rPr>
        <w:t>овой, Москва, ГИЦ «ВЛАДОС», 2016</w:t>
      </w:r>
      <w:r w:rsidRPr="003B010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24E89" w:rsidRPr="00542114" w:rsidRDefault="00F24E89" w:rsidP="00550E2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166FD8" w:rsidRDefault="00166FD8" w:rsidP="00166FD8">
      <w:pPr>
        <w:spacing w:line="230" w:lineRule="exact"/>
        <w:rPr>
          <w:sz w:val="20"/>
          <w:szCs w:val="20"/>
        </w:rPr>
      </w:pPr>
    </w:p>
    <w:p w:rsidR="00166FD8" w:rsidRDefault="00166FD8" w:rsidP="00166FD8">
      <w:pPr>
        <w:ind w:left="367"/>
        <w:rPr>
          <w:sz w:val="20"/>
          <w:szCs w:val="20"/>
        </w:rPr>
      </w:pPr>
      <w:r>
        <w:t>Рабо</w:t>
      </w:r>
      <w:r w:rsidR="00CF09EE">
        <w:t>чая программа «Технология» для 9</w:t>
      </w:r>
      <w:r>
        <w:t xml:space="preserve">  класса разработана на основе:</w:t>
      </w:r>
    </w:p>
    <w:p w:rsidR="00166FD8" w:rsidRDefault="00166FD8" w:rsidP="00166FD8">
      <w:pPr>
        <w:spacing w:line="17" w:lineRule="exact"/>
        <w:rPr>
          <w:sz w:val="20"/>
          <w:szCs w:val="20"/>
        </w:rPr>
      </w:pPr>
    </w:p>
    <w:p w:rsidR="00166FD8" w:rsidRDefault="00166FD8" w:rsidP="00166FD8">
      <w:pPr>
        <w:numPr>
          <w:ilvl w:val="0"/>
          <w:numId w:val="10"/>
        </w:numPr>
        <w:tabs>
          <w:tab w:val="left" w:pos="1087"/>
        </w:tabs>
        <w:suppressAutoHyphens w:val="0"/>
        <w:ind w:left="1087" w:hanging="367"/>
      </w:pPr>
      <w:r>
        <w:t>Федеральный закон «Об образовании в Российской Федерации» от 29.12.2012 N 273-ФЗ.</w:t>
      </w:r>
    </w:p>
    <w:p w:rsidR="00166FD8" w:rsidRDefault="00166FD8" w:rsidP="00166FD8">
      <w:pPr>
        <w:numPr>
          <w:ilvl w:val="0"/>
          <w:numId w:val="10"/>
        </w:numPr>
        <w:tabs>
          <w:tab w:val="left" w:pos="1147"/>
        </w:tabs>
        <w:suppressAutoHyphens w:val="0"/>
        <w:spacing w:line="224" w:lineRule="auto"/>
        <w:ind w:left="1147" w:hanging="427"/>
      </w:pPr>
      <w:r>
        <w:t>«Программа по технологии трудового обучения для специальных (коррекционных)</w:t>
      </w:r>
    </w:p>
    <w:p w:rsidR="00F24E89" w:rsidRPr="00F24E89" w:rsidRDefault="00166FD8" w:rsidP="00F24E89">
      <w:pPr>
        <w:jc w:val="both"/>
      </w:pPr>
      <w:r>
        <w:rPr>
          <w:sz w:val="23"/>
          <w:szCs w:val="23"/>
        </w:rPr>
        <w:t>образовательных школ VIII вида, Авторы: Мирский С.Л., Журавлев Б.А., разработанной под редакцией В.В.Воронковой. «Издательство М., «ВЛАДОС» 2016 г.</w:t>
      </w:r>
      <w:r w:rsidR="00F24E89" w:rsidRPr="00F24E89">
        <w:rPr>
          <w:sz w:val="28"/>
          <w:szCs w:val="28"/>
        </w:rPr>
        <w:t xml:space="preserve"> </w:t>
      </w:r>
      <w:r w:rsidR="00F24E89" w:rsidRPr="00F24E89">
        <w:t>-Федеральный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189, изм. от: 29 декабря 2014 г., 31 декабря 2015 г.; 11 декабря 2020 г 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166FD8" w:rsidRDefault="00166FD8" w:rsidP="00166FD8">
      <w:pPr>
        <w:spacing w:line="258" w:lineRule="auto"/>
        <w:ind w:left="1087" w:right="440"/>
      </w:pPr>
    </w:p>
    <w:p w:rsidR="00166FD8" w:rsidRDefault="00166FD8" w:rsidP="00166FD8">
      <w:pPr>
        <w:spacing w:line="1" w:lineRule="exact"/>
      </w:pPr>
    </w:p>
    <w:p w:rsidR="00166FD8" w:rsidRDefault="00166FD8" w:rsidP="00166FD8">
      <w:pPr>
        <w:numPr>
          <w:ilvl w:val="0"/>
          <w:numId w:val="10"/>
        </w:numPr>
        <w:tabs>
          <w:tab w:val="left" w:pos="1087"/>
        </w:tabs>
        <w:suppressAutoHyphens w:val="0"/>
        <w:ind w:left="1087" w:hanging="367"/>
      </w:pPr>
      <w:r>
        <w:t>Приказ Министерства образования РФ от 10.04.2002 г. № 29/2065-п),</w:t>
      </w:r>
    </w:p>
    <w:p w:rsidR="00166FD8" w:rsidRDefault="00166FD8" w:rsidP="00166FD8">
      <w:pPr>
        <w:numPr>
          <w:ilvl w:val="0"/>
          <w:numId w:val="10"/>
        </w:numPr>
        <w:tabs>
          <w:tab w:val="left" w:pos="1087"/>
        </w:tabs>
        <w:suppressAutoHyphens w:val="0"/>
        <w:spacing w:line="223" w:lineRule="auto"/>
        <w:ind w:left="1087" w:hanging="367"/>
      </w:pPr>
      <w:r>
        <w:t>Санитарно-эпидемиологические    правила    и    нормативы    СанПиН    2.4.2.2821-10</w:t>
      </w:r>
    </w:p>
    <w:p w:rsidR="00166FD8" w:rsidRDefault="00166FD8" w:rsidP="00166FD8">
      <w:pPr>
        <w:spacing w:line="1" w:lineRule="exact"/>
      </w:pPr>
    </w:p>
    <w:p w:rsidR="00166FD8" w:rsidRDefault="00166FD8" w:rsidP="00166FD8">
      <w:pPr>
        <w:spacing w:line="248" w:lineRule="auto"/>
        <w:ind w:left="1087"/>
      </w:pPr>
      <w:r>
        <w:t>«Санитарно-эпидемиологические требования к условиям и реализации обучения в общеобразовательных учреждениях».</w:t>
      </w:r>
    </w:p>
    <w:p w:rsidR="00166FD8" w:rsidRDefault="00166FD8" w:rsidP="00166FD8">
      <w:pPr>
        <w:numPr>
          <w:ilvl w:val="0"/>
          <w:numId w:val="10"/>
        </w:numPr>
        <w:tabs>
          <w:tab w:val="left" w:pos="1207"/>
        </w:tabs>
        <w:suppressAutoHyphens w:val="0"/>
        <w:spacing w:line="245" w:lineRule="auto"/>
        <w:ind w:left="1087" w:right="300" w:hanging="367"/>
      </w:pPr>
      <w:r>
        <w:t>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66FD8" w:rsidRDefault="00166FD8" w:rsidP="00166FD8">
      <w:pPr>
        <w:spacing w:line="235" w:lineRule="exact"/>
        <w:rPr>
          <w:sz w:val="20"/>
          <w:szCs w:val="20"/>
        </w:rPr>
      </w:pPr>
    </w:p>
    <w:p w:rsidR="00166FD8" w:rsidRDefault="00166FD8" w:rsidP="00166FD8">
      <w:pPr>
        <w:tabs>
          <w:tab w:val="left" w:pos="1947"/>
          <w:tab w:val="left" w:pos="3947"/>
          <w:tab w:val="left" w:pos="5327"/>
          <w:tab w:val="left" w:pos="5867"/>
          <w:tab w:val="left" w:pos="7247"/>
          <w:tab w:val="left" w:pos="8547"/>
          <w:tab w:val="left" w:pos="8947"/>
        </w:tabs>
        <w:ind w:left="367"/>
        <w:rPr>
          <w:sz w:val="20"/>
          <w:szCs w:val="20"/>
        </w:rPr>
      </w:pPr>
      <w:r>
        <w:t>Специальная</w:t>
      </w:r>
      <w:r>
        <w:rPr>
          <w:sz w:val="20"/>
          <w:szCs w:val="20"/>
        </w:rPr>
        <w:tab/>
      </w:r>
      <w:r>
        <w:t>(коррекционная)программпо трудовомуобучению</w:t>
      </w:r>
      <w:r>
        <w:tab/>
        <w:t>в</w:t>
      </w:r>
      <w:r>
        <w:rPr>
          <w:sz w:val="23"/>
          <w:szCs w:val="23"/>
        </w:rPr>
        <w:t>специальных</w:t>
      </w:r>
    </w:p>
    <w:p w:rsidR="00166FD8" w:rsidRDefault="00166FD8" w:rsidP="00166FD8">
      <w:pPr>
        <w:spacing w:line="246" w:lineRule="auto"/>
        <w:ind w:left="367"/>
        <w:jc w:val="both"/>
        <w:rPr>
          <w:sz w:val="20"/>
          <w:szCs w:val="20"/>
        </w:rPr>
      </w:pPr>
      <w:r>
        <w:t>(коррекционных) классах VIII вида ориентирована на обучение и воспитание детей с ограниченными возможностями здоровья с пятого по девятый класс. Основная цель специального (коррекционного) образования - подготовка учащихся к самостоятельной жизни в современном обществе, при этом образовательные предметы решают в основном общеразвивающие и практические задачи. Так же подготовить школьников к поступлению в ПЛ соответствующего типа и профиля.</w:t>
      </w:r>
    </w:p>
    <w:p w:rsidR="00166FD8" w:rsidRDefault="00166FD8" w:rsidP="00166FD8">
      <w:pPr>
        <w:spacing w:line="108" w:lineRule="exact"/>
        <w:rPr>
          <w:sz w:val="20"/>
          <w:szCs w:val="20"/>
        </w:rPr>
      </w:pPr>
    </w:p>
    <w:p w:rsidR="00166FD8" w:rsidRDefault="00166FD8" w:rsidP="00166FD8">
      <w:pPr>
        <w:spacing w:line="272" w:lineRule="auto"/>
        <w:ind w:left="367"/>
        <w:jc w:val="both"/>
        <w:rPr>
          <w:sz w:val="20"/>
          <w:szCs w:val="20"/>
        </w:rPr>
      </w:pPr>
      <w:r>
        <w:t>Основная функция специальной (коррекционной) программы - коррекция личности ребёнка с ограниченными возможностями здоровья (умственной отсталостью) средствами образования.</w:t>
      </w:r>
    </w:p>
    <w:p w:rsidR="008844F7" w:rsidRPr="00542114" w:rsidRDefault="008844F7" w:rsidP="00166FD8">
      <w:pPr>
        <w:spacing w:line="272" w:lineRule="auto"/>
        <w:ind w:left="260" w:firstLine="706"/>
        <w:jc w:val="both"/>
        <w:rPr>
          <w:rFonts w:eastAsia="Symbol"/>
        </w:rPr>
      </w:pPr>
    </w:p>
    <w:p w:rsidR="008844F7" w:rsidRPr="00542114" w:rsidRDefault="008844F7" w:rsidP="008844F7">
      <w:pPr>
        <w:spacing w:line="142" w:lineRule="exact"/>
      </w:pPr>
    </w:p>
    <w:p w:rsidR="008844F7" w:rsidRPr="00542114" w:rsidRDefault="008844F7" w:rsidP="008844F7">
      <w:pPr>
        <w:spacing w:line="265" w:lineRule="auto"/>
        <w:ind w:left="260" w:firstLine="706"/>
        <w:jc w:val="both"/>
      </w:pPr>
      <w:r w:rsidRPr="00542114">
        <w:rPr>
          <w:b/>
          <w:bCs/>
        </w:rPr>
        <w:t xml:space="preserve">Основной формой обучения является учебно-практическая деятельность учащихся. </w:t>
      </w:r>
      <w:r w:rsidRPr="00542114">
        <w:t>Приоритетными методами являются упражнения,лабораторно-практические,учебно-практические работы, метод проектов. Все виды практических работ в программе</w:t>
      </w:r>
    </w:p>
    <w:p w:rsidR="008844F7" w:rsidRPr="00542114" w:rsidRDefault="008844F7" w:rsidP="008844F7">
      <w:pPr>
        <w:spacing w:line="30" w:lineRule="exact"/>
      </w:pPr>
    </w:p>
    <w:p w:rsidR="008718AF" w:rsidRDefault="008844F7" w:rsidP="008844F7">
      <w:pPr>
        <w:spacing w:line="270" w:lineRule="auto"/>
        <w:ind w:left="260"/>
        <w:jc w:val="both"/>
      </w:pPr>
      <w:r w:rsidRPr="00542114">
        <w:t>направлены на освоение различных т</w:t>
      </w:r>
      <w:r w:rsidR="008718AF">
        <w:t>ехнологий обработки материалов.</w:t>
      </w: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tbl>
      <w:tblPr>
        <w:tblStyle w:val="af4"/>
        <w:tblW w:w="0" w:type="auto"/>
        <w:tblInd w:w="260" w:type="dxa"/>
        <w:tblLook w:val="04A0"/>
      </w:tblPr>
      <w:tblGrid>
        <w:gridCol w:w="596"/>
        <w:gridCol w:w="1529"/>
        <w:gridCol w:w="1091"/>
        <w:gridCol w:w="1489"/>
        <w:gridCol w:w="1478"/>
        <w:gridCol w:w="3393"/>
      </w:tblGrid>
      <w:tr w:rsidR="00E81194" w:rsidTr="00834F3E">
        <w:tc>
          <w:tcPr>
            <w:tcW w:w="1637" w:type="dxa"/>
          </w:tcPr>
          <w:p w:rsidR="00834F3E" w:rsidRDefault="00834F3E" w:rsidP="008844F7">
            <w:pPr>
              <w:spacing w:line="270" w:lineRule="auto"/>
              <w:jc w:val="both"/>
            </w:pPr>
            <w:r>
              <w:lastRenderedPageBreak/>
              <w:t>класс</w:t>
            </w:r>
          </w:p>
        </w:tc>
        <w:tc>
          <w:tcPr>
            <w:tcW w:w="1638" w:type="dxa"/>
          </w:tcPr>
          <w:p w:rsidR="00834F3E" w:rsidRDefault="00834F3E" w:rsidP="008844F7">
            <w:pPr>
              <w:spacing w:line="270" w:lineRule="auto"/>
              <w:jc w:val="both"/>
            </w:pPr>
            <w:r w:rsidRPr="00542114">
              <w:rPr>
                <w:rStyle w:val="dash041e005f0431005f044b005f0447005f043d005f044b005f0439005f005fchar1char1"/>
                <w:b/>
              </w:rPr>
              <w:t>Раздел</w:t>
            </w:r>
          </w:p>
        </w:tc>
        <w:tc>
          <w:tcPr>
            <w:tcW w:w="1638" w:type="dxa"/>
          </w:tcPr>
          <w:p w:rsidR="00834F3E" w:rsidRDefault="00834F3E" w:rsidP="008844F7">
            <w:pPr>
              <w:spacing w:line="270" w:lineRule="auto"/>
              <w:jc w:val="both"/>
            </w:pPr>
            <w:r w:rsidRPr="00542114">
              <w:rPr>
                <w:rStyle w:val="dash041e005f0431005f044b005f0447005f043d005f044b005f0439005f005fchar1char1"/>
                <w:b/>
              </w:rPr>
              <w:t>Количество часов</w:t>
            </w:r>
          </w:p>
        </w:tc>
        <w:tc>
          <w:tcPr>
            <w:tcW w:w="1638" w:type="dxa"/>
          </w:tcPr>
          <w:p w:rsidR="00834F3E" w:rsidRDefault="00834F3E" w:rsidP="008844F7">
            <w:pPr>
              <w:spacing w:line="270" w:lineRule="auto"/>
              <w:jc w:val="both"/>
            </w:pPr>
            <w:r w:rsidRPr="00542114">
              <w:rPr>
                <w:rStyle w:val="dash041e005f0431005f044b005f0447005f043d005f044b005f0439005f005fchar1char1"/>
                <w:b/>
              </w:rPr>
              <w:t>Уроки контролирующе-го характера</w:t>
            </w:r>
          </w:p>
        </w:tc>
        <w:tc>
          <w:tcPr>
            <w:tcW w:w="1638" w:type="dxa"/>
          </w:tcPr>
          <w:p w:rsidR="00834F3E" w:rsidRPr="00834F3E" w:rsidRDefault="00834F3E" w:rsidP="008844F7">
            <w:pPr>
              <w:spacing w:line="270" w:lineRule="auto"/>
              <w:jc w:val="both"/>
              <w:rPr>
                <w:b/>
              </w:rPr>
            </w:pPr>
            <w:r w:rsidRPr="00834F3E">
              <w:rPr>
                <w:b/>
              </w:rPr>
              <w:t>Воспитательный потенциал</w:t>
            </w:r>
          </w:p>
        </w:tc>
        <w:tc>
          <w:tcPr>
            <w:tcW w:w="1638" w:type="dxa"/>
          </w:tcPr>
          <w:p w:rsidR="00834F3E" w:rsidRDefault="00834F3E" w:rsidP="008844F7">
            <w:pPr>
              <w:spacing w:line="270" w:lineRule="auto"/>
              <w:jc w:val="both"/>
            </w:pPr>
            <w:r>
              <w:t>ЦОР</w:t>
            </w:r>
          </w:p>
        </w:tc>
      </w:tr>
      <w:tr w:rsidR="00E81194" w:rsidTr="00834F3E">
        <w:tc>
          <w:tcPr>
            <w:tcW w:w="1637" w:type="dxa"/>
          </w:tcPr>
          <w:p w:rsidR="00834F3E" w:rsidRDefault="00834F3E" w:rsidP="008844F7">
            <w:pPr>
              <w:spacing w:line="270" w:lineRule="auto"/>
              <w:jc w:val="both"/>
            </w:pPr>
          </w:p>
        </w:tc>
        <w:tc>
          <w:tcPr>
            <w:tcW w:w="1638" w:type="dxa"/>
          </w:tcPr>
          <w:p w:rsidR="00834F3E" w:rsidRDefault="00834F3E" w:rsidP="008844F7">
            <w:pPr>
              <w:spacing w:line="270" w:lineRule="auto"/>
              <w:jc w:val="both"/>
            </w:pPr>
            <w:r>
              <w:rPr>
                <w:b/>
                <w:bCs/>
              </w:rPr>
              <w:t>Вводное занятие</w:t>
            </w:r>
          </w:p>
        </w:tc>
        <w:tc>
          <w:tcPr>
            <w:tcW w:w="1638" w:type="dxa"/>
          </w:tcPr>
          <w:p w:rsidR="00834F3E" w:rsidRDefault="00834F3E" w:rsidP="008844F7">
            <w:pPr>
              <w:spacing w:line="270" w:lineRule="auto"/>
              <w:jc w:val="both"/>
            </w:pPr>
            <w:r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1638" w:type="dxa"/>
          </w:tcPr>
          <w:p w:rsidR="00834F3E" w:rsidRDefault="00834F3E" w:rsidP="008844F7">
            <w:pPr>
              <w:spacing w:line="270" w:lineRule="auto"/>
              <w:jc w:val="both"/>
            </w:pPr>
          </w:p>
        </w:tc>
        <w:tc>
          <w:tcPr>
            <w:tcW w:w="1638" w:type="dxa"/>
          </w:tcPr>
          <w:p w:rsidR="00834F3E" w:rsidRDefault="00834F3E" w:rsidP="008844F7">
            <w:pPr>
              <w:spacing w:line="270" w:lineRule="auto"/>
              <w:jc w:val="both"/>
            </w:pPr>
          </w:p>
        </w:tc>
        <w:tc>
          <w:tcPr>
            <w:tcW w:w="1638" w:type="dxa"/>
          </w:tcPr>
          <w:p w:rsidR="00834F3E" w:rsidRDefault="00834F3E" w:rsidP="008844F7">
            <w:pPr>
              <w:spacing w:line="270" w:lineRule="auto"/>
              <w:jc w:val="both"/>
            </w:pPr>
          </w:p>
        </w:tc>
      </w:tr>
      <w:tr w:rsidR="00E81194" w:rsidTr="00834F3E">
        <w:tc>
          <w:tcPr>
            <w:tcW w:w="1637" w:type="dxa"/>
          </w:tcPr>
          <w:p w:rsidR="00834F3E" w:rsidRDefault="00834F3E" w:rsidP="008844F7">
            <w:pPr>
              <w:spacing w:line="270" w:lineRule="auto"/>
              <w:jc w:val="both"/>
            </w:pPr>
          </w:p>
        </w:tc>
        <w:tc>
          <w:tcPr>
            <w:tcW w:w="1638" w:type="dxa"/>
          </w:tcPr>
          <w:p w:rsidR="00834F3E" w:rsidRDefault="00834F3E" w:rsidP="008844F7">
            <w:pPr>
              <w:spacing w:line="270" w:lineRule="auto"/>
              <w:jc w:val="both"/>
            </w:pPr>
            <w:r>
              <w:rPr>
                <w:b/>
                <w:bCs/>
              </w:rPr>
              <w:t>Пиление столярной ножовкой</w:t>
            </w:r>
          </w:p>
        </w:tc>
        <w:tc>
          <w:tcPr>
            <w:tcW w:w="1638" w:type="dxa"/>
          </w:tcPr>
          <w:p w:rsidR="00834F3E" w:rsidRDefault="00834F3E" w:rsidP="008844F7">
            <w:pPr>
              <w:spacing w:line="270" w:lineRule="auto"/>
              <w:jc w:val="both"/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1638" w:type="dxa"/>
          </w:tcPr>
          <w:p w:rsidR="00834F3E" w:rsidRDefault="00834F3E" w:rsidP="008844F7">
            <w:pPr>
              <w:spacing w:line="270" w:lineRule="auto"/>
              <w:jc w:val="both"/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1638" w:type="dxa"/>
          </w:tcPr>
          <w:p w:rsidR="00834F3E" w:rsidRDefault="00793274" w:rsidP="008844F7">
            <w:pPr>
              <w:spacing w:line="270" w:lineRule="auto"/>
              <w:jc w:val="both"/>
            </w:pPr>
            <w:r w:rsidRPr="00DC193E">
              <w:t>формированию общих трудовых навыков</w:t>
            </w:r>
          </w:p>
        </w:tc>
        <w:tc>
          <w:tcPr>
            <w:tcW w:w="1638" w:type="dxa"/>
          </w:tcPr>
          <w:p w:rsidR="00834F3E" w:rsidRDefault="007F7A46" w:rsidP="008844F7">
            <w:pPr>
              <w:spacing w:line="270" w:lineRule="auto"/>
              <w:jc w:val="both"/>
            </w:pPr>
            <w:hyperlink r:id="rId8" w:history="1">
              <w:r w:rsidR="00793274" w:rsidRPr="00DF08BE">
                <w:rPr>
                  <w:rStyle w:val="af5"/>
                </w:rPr>
                <w:t>https://infourok.ru/konspekt-uroka-pilenie-stolyarnoy-nozhovkoy-1329948.html</w:t>
              </w:r>
            </w:hyperlink>
          </w:p>
          <w:p w:rsidR="00793274" w:rsidRDefault="00793274" w:rsidP="008844F7">
            <w:pPr>
              <w:spacing w:line="270" w:lineRule="auto"/>
              <w:jc w:val="both"/>
            </w:pPr>
          </w:p>
        </w:tc>
      </w:tr>
      <w:tr w:rsidR="00E81194" w:rsidTr="00834F3E">
        <w:tc>
          <w:tcPr>
            <w:tcW w:w="1637" w:type="dxa"/>
          </w:tcPr>
          <w:p w:rsidR="00834F3E" w:rsidRDefault="00834F3E" w:rsidP="008844F7">
            <w:pPr>
              <w:spacing w:line="270" w:lineRule="auto"/>
              <w:jc w:val="both"/>
            </w:pPr>
          </w:p>
        </w:tc>
        <w:tc>
          <w:tcPr>
            <w:tcW w:w="1638" w:type="dxa"/>
          </w:tcPr>
          <w:p w:rsidR="00834F3E" w:rsidRDefault="00834F3E" w:rsidP="008844F7">
            <w:pPr>
              <w:spacing w:line="270" w:lineRule="auto"/>
              <w:jc w:val="both"/>
            </w:pPr>
            <w:r>
              <w:rPr>
                <w:b/>
                <w:bCs/>
              </w:rPr>
              <w:t>Промышленная заготовка древесины</w:t>
            </w:r>
          </w:p>
        </w:tc>
        <w:tc>
          <w:tcPr>
            <w:tcW w:w="1638" w:type="dxa"/>
          </w:tcPr>
          <w:p w:rsidR="00834F3E" w:rsidRDefault="00834F3E" w:rsidP="008844F7">
            <w:pPr>
              <w:spacing w:line="270" w:lineRule="auto"/>
              <w:jc w:val="both"/>
            </w:pPr>
            <w:r>
              <w:rPr>
                <w:rStyle w:val="dash041e005f0431005f044b005f0447005f043d005f044b005f0439005f005fchar1char1"/>
              </w:rPr>
              <w:t>5</w:t>
            </w:r>
          </w:p>
        </w:tc>
        <w:tc>
          <w:tcPr>
            <w:tcW w:w="1638" w:type="dxa"/>
          </w:tcPr>
          <w:p w:rsidR="00834F3E" w:rsidRDefault="00834F3E" w:rsidP="008844F7">
            <w:pPr>
              <w:spacing w:line="270" w:lineRule="auto"/>
              <w:jc w:val="both"/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1638" w:type="dxa"/>
          </w:tcPr>
          <w:p w:rsidR="00834F3E" w:rsidRDefault="00793274" w:rsidP="008844F7">
            <w:pPr>
              <w:spacing w:line="270" w:lineRule="auto"/>
              <w:jc w:val="both"/>
            </w:pPr>
            <w:r w:rsidRPr="00DC193E">
              <w:t>формированию общих трудовых навыков</w:t>
            </w:r>
          </w:p>
        </w:tc>
        <w:tc>
          <w:tcPr>
            <w:tcW w:w="1638" w:type="dxa"/>
          </w:tcPr>
          <w:p w:rsidR="00834F3E" w:rsidRDefault="007F7A46" w:rsidP="008844F7">
            <w:pPr>
              <w:spacing w:line="270" w:lineRule="auto"/>
              <w:jc w:val="both"/>
            </w:pPr>
            <w:hyperlink r:id="rId9" w:history="1">
              <w:r w:rsidR="00793274" w:rsidRPr="00DF08BE">
                <w:rPr>
                  <w:rStyle w:val="af5"/>
                </w:rPr>
                <w:t>https://infourok.ru/prezentaciya-po-tehnologii-lesnaya-i-derevoobrabativayuschaya-promishlennost-zagotovka-drevesini-klassi-470823.html</w:t>
              </w:r>
            </w:hyperlink>
          </w:p>
          <w:p w:rsidR="00793274" w:rsidRDefault="00793274" w:rsidP="008844F7">
            <w:pPr>
              <w:spacing w:line="270" w:lineRule="auto"/>
              <w:jc w:val="both"/>
            </w:pPr>
          </w:p>
        </w:tc>
      </w:tr>
      <w:tr w:rsidR="00E81194" w:rsidTr="00834F3E">
        <w:tc>
          <w:tcPr>
            <w:tcW w:w="1637" w:type="dxa"/>
          </w:tcPr>
          <w:p w:rsidR="00834F3E" w:rsidRDefault="00834F3E" w:rsidP="008844F7">
            <w:pPr>
              <w:spacing w:line="270" w:lineRule="auto"/>
              <w:jc w:val="both"/>
            </w:pPr>
          </w:p>
        </w:tc>
        <w:tc>
          <w:tcPr>
            <w:tcW w:w="1638" w:type="dxa"/>
          </w:tcPr>
          <w:p w:rsidR="00834F3E" w:rsidRDefault="00834F3E" w:rsidP="008844F7">
            <w:pPr>
              <w:spacing w:line="270" w:lineRule="auto"/>
              <w:jc w:val="both"/>
            </w:pPr>
            <w:r>
              <w:rPr>
                <w:b/>
                <w:bCs/>
              </w:rPr>
              <w:t>Игрушки из древесины и других материалов</w:t>
            </w:r>
          </w:p>
        </w:tc>
        <w:tc>
          <w:tcPr>
            <w:tcW w:w="1638" w:type="dxa"/>
          </w:tcPr>
          <w:p w:rsidR="00834F3E" w:rsidRDefault="00834F3E" w:rsidP="008844F7">
            <w:pPr>
              <w:spacing w:line="270" w:lineRule="auto"/>
              <w:jc w:val="both"/>
            </w:pPr>
            <w:r>
              <w:rPr>
                <w:rStyle w:val="dash041e005f0431005f044b005f0447005f043d005f044b005f0439005f005fchar1char1"/>
              </w:rPr>
              <w:t>19</w:t>
            </w:r>
          </w:p>
        </w:tc>
        <w:tc>
          <w:tcPr>
            <w:tcW w:w="1638" w:type="dxa"/>
          </w:tcPr>
          <w:p w:rsidR="00834F3E" w:rsidRDefault="00834F3E" w:rsidP="008844F7">
            <w:pPr>
              <w:spacing w:line="270" w:lineRule="auto"/>
              <w:jc w:val="both"/>
            </w:pPr>
            <w:r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1638" w:type="dxa"/>
          </w:tcPr>
          <w:p w:rsidR="00834F3E" w:rsidRDefault="00793274" w:rsidP="008844F7">
            <w:pPr>
              <w:spacing w:line="270" w:lineRule="auto"/>
              <w:jc w:val="both"/>
            </w:pPr>
            <w:r w:rsidRPr="00DC193E">
              <w:t>формированию общих трудовых навыков</w:t>
            </w:r>
          </w:p>
        </w:tc>
        <w:tc>
          <w:tcPr>
            <w:tcW w:w="1638" w:type="dxa"/>
          </w:tcPr>
          <w:p w:rsidR="00834F3E" w:rsidRDefault="007F7A46" w:rsidP="008844F7">
            <w:pPr>
              <w:spacing w:line="270" w:lineRule="auto"/>
              <w:jc w:val="both"/>
            </w:pPr>
            <w:hyperlink r:id="rId10" w:history="1">
              <w:r w:rsidR="00793274" w:rsidRPr="00DF08BE">
                <w:rPr>
                  <w:rStyle w:val="af5"/>
                </w:rPr>
                <w:t>https://drevogid.com/izdeliya/igrushki-iz-dereva.html</w:t>
              </w:r>
            </w:hyperlink>
          </w:p>
          <w:p w:rsidR="00793274" w:rsidRDefault="00793274" w:rsidP="008844F7">
            <w:pPr>
              <w:spacing w:line="270" w:lineRule="auto"/>
              <w:jc w:val="both"/>
            </w:pPr>
          </w:p>
        </w:tc>
      </w:tr>
      <w:tr w:rsidR="00E81194" w:rsidTr="00834F3E">
        <w:tc>
          <w:tcPr>
            <w:tcW w:w="1637" w:type="dxa"/>
          </w:tcPr>
          <w:p w:rsidR="00834F3E" w:rsidRDefault="00834F3E" w:rsidP="008844F7">
            <w:pPr>
              <w:spacing w:line="270" w:lineRule="auto"/>
              <w:jc w:val="both"/>
            </w:pPr>
          </w:p>
        </w:tc>
        <w:tc>
          <w:tcPr>
            <w:tcW w:w="1638" w:type="dxa"/>
          </w:tcPr>
          <w:p w:rsidR="00834F3E" w:rsidRDefault="00834F3E" w:rsidP="008844F7">
            <w:pPr>
              <w:spacing w:line="270" w:lineRule="auto"/>
              <w:jc w:val="both"/>
            </w:pPr>
            <w:r>
              <w:rPr>
                <w:b/>
                <w:bCs/>
              </w:rPr>
              <w:t xml:space="preserve">Сверление отверстий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 станке</w:t>
            </w:r>
          </w:p>
        </w:tc>
        <w:tc>
          <w:tcPr>
            <w:tcW w:w="1638" w:type="dxa"/>
          </w:tcPr>
          <w:p w:rsidR="00834F3E" w:rsidRDefault="00834F3E" w:rsidP="008844F7">
            <w:pPr>
              <w:spacing w:line="270" w:lineRule="auto"/>
              <w:jc w:val="both"/>
            </w:pPr>
            <w:r>
              <w:rPr>
                <w:rStyle w:val="dash041e005f0431005f044b005f0447005f043d005f044b005f0439005f005fchar1char1"/>
              </w:rPr>
              <w:t>17</w:t>
            </w:r>
          </w:p>
        </w:tc>
        <w:tc>
          <w:tcPr>
            <w:tcW w:w="1638" w:type="dxa"/>
          </w:tcPr>
          <w:p w:rsidR="00834F3E" w:rsidRDefault="00834F3E" w:rsidP="008844F7">
            <w:pPr>
              <w:spacing w:line="270" w:lineRule="auto"/>
              <w:jc w:val="both"/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1638" w:type="dxa"/>
          </w:tcPr>
          <w:p w:rsidR="00834F3E" w:rsidRDefault="00793274" w:rsidP="008844F7">
            <w:pPr>
              <w:spacing w:line="270" w:lineRule="auto"/>
              <w:jc w:val="both"/>
            </w:pPr>
            <w:r w:rsidRPr="00DC193E">
              <w:t>формированию общих трудовых навыков</w:t>
            </w:r>
          </w:p>
        </w:tc>
        <w:tc>
          <w:tcPr>
            <w:tcW w:w="1638" w:type="dxa"/>
          </w:tcPr>
          <w:p w:rsidR="00AC7307" w:rsidRDefault="00AC7307" w:rsidP="008844F7">
            <w:pPr>
              <w:spacing w:line="270" w:lineRule="auto"/>
              <w:jc w:val="both"/>
            </w:pPr>
          </w:p>
          <w:p w:rsidR="00834F3E" w:rsidRDefault="007F7A46" w:rsidP="00AC7307">
            <w:hyperlink r:id="rId11" w:history="1">
              <w:r w:rsidR="00AC7307" w:rsidRPr="00DF08BE">
                <w:rPr>
                  <w:rStyle w:val="af5"/>
                </w:rPr>
                <w:t>https://stankiexpert.ru/stanki/tokarnye/sverlenie-na-tokarnykh-stankakh.html</w:t>
              </w:r>
            </w:hyperlink>
          </w:p>
          <w:p w:rsidR="00AC7307" w:rsidRPr="00AC7307" w:rsidRDefault="00AC7307" w:rsidP="00AC7307"/>
        </w:tc>
      </w:tr>
      <w:tr w:rsidR="00E81194" w:rsidTr="00834F3E">
        <w:tc>
          <w:tcPr>
            <w:tcW w:w="1637" w:type="dxa"/>
          </w:tcPr>
          <w:p w:rsidR="00834F3E" w:rsidRDefault="00834F3E" w:rsidP="008844F7">
            <w:pPr>
              <w:spacing w:line="270" w:lineRule="auto"/>
              <w:jc w:val="both"/>
            </w:pPr>
          </w:p>
        </w:tc>
        <w:tc>
          <w:tcPr>
            <w:tcW w:w="1638" w:type="dxa"/>
          </w:tcPr>
          <w:p w:rsidR="00834F3E" w:rsidRDefault="00834F3E" w:rsidP="008844F7">
            <w:pPr>
              <w:spacing w:line="270" w:lineRule="auto"/>
              <w:jc w:val="both"/>
            </w:pPr>
            <w:r>
              <w:rPr>
                <w:b/>
                <w:bCs/>
              </w:rPr>
              <w:t>Выжигание</w:t>
            </w:r>
          </w:p>
        </w:tc>
        <w:tc>
          <w:tcPr>
            <w:tcW w:w="1638" w:type="dxa"/>
          </w:tcPr>
          <w:p w:rsidR="00834F3E" w:rsidRDefault="00834F3E" w:rsidP="008844F7">
            <w:pPr>
              <w:spacing w:line="270" w:lineRule="auto"/>
              <w:jc w:val="both"/>
            </w:pPr>
            <w:r>
              <w:rPr>
                <w:rStyle w:val="dash041e005f0431005f044b005f0447005f043d005f044b005f0439005f005fchar1char1"/>
              </w:rPr>
              <w:t>6</w:t>
            </w:r>
          </w:p>
        </w:tc>
        <w:tc>
          <w:tcPr>
            <w:tcW w:w="1638" w:type="dxa"/>
          </w:tcPr>
          <w:p w:rsidR="00834F3E" w:rsidRDefault="00834F3E" w:rsidP="008844F7">
            <w:pPr>
              <w:spacing w:line="270" w:lineRule="auto"/>
              <w:jc w:val="both"/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1638" w:type="dxa"/>
          </w:tcPr>
          <w:p w:rsidR="00834F3E" w:rsidRDefault="00793274" w:rsidP="008844F7">
            <w:pPr>
              <w:spacing w:line="270" w:lineRule="auto"/>
              <w:jc w:val="both"/>
            </w:pPr>
            <w:r w:rsidRPr="00DC193E">
              <w:t>формированию общих трудовых навыков</w:t>
            </w:r>
          </w:p>
        </w:tc>
        <w:tc>
          <w:tcPr>
            <w:tcW w:w="1638" w:type="dxa"/>
          </w:tcPr>
          <w:p w:rsidR="00834F3E" w:rsidRDefault="007F7A46" w:rsidP="008844F7">
            <w:pPr>
              <w:spacing w:line="270" w:lineRule="auto"/>
              <w:jc w:val="both"/>
            </w:pPr>
            <w:hyperlink r:id="rId12" w:history="1">
              <w:r w:rsidR="00AC7307" w:rsidRPr="00DF08BE">
                <w:rPr>
                  <w:rStyle w:val="af5"/>
                </w:rPr>
                <w:t>http://les.novosibdom.ru/node/93</w:t>
              </w:r>
            </w:hyperlink>
          </w:p>
          <w:p w:rsidR="00AC7307" w:rsidRDefault="00AC7307" w:rsidP="008844F7">
            <w:pPr>
              <w:spacing w:line="270" w:lineRule="auto"/>
              <w:jc w:val="both"/>
            </w:pPr>
          </w:p>
        </w:tc>
      </w:tr>
      <w:tr w:rsidR="00E81194" w:rsidTr="00834F3E">
        <w:tc>
          <w:tcPr>
            <w:tcW w:w="1637" w:type="dxa"/>
          </w:tcPr>
          <w:p w:rsidR="00793274" w:rsidRDefault="00793274" w:rsidP="008844F7">
            <w:pPr>
              <w:spacing w:line="270" w:lineRule="auto"/>
              <w:jc w:val="both"/>
            </w:pPr>
          </w:p>
        </w:tc>
        <w:tc>
          <w:tcPr>
            <w:tcW w:w="1638" w:type="dxa"/>
          </w:tcPr>
          <w:p w:rsidR="00793274" w:rsidRDefault="00793274" w:rsidP="00793274">
            <w:pPr>
              <w:tabs>
                <w:tab w:val="left" w:pos="367"/>
              </w:tabs>
              <w:suppressAutoHyphens w:val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b/>
                <w:bCs/>
              </w:rPr>
              <w:t xml:space="preserve">Самостоятельная работа по сборке машины </w:t>
            </w:r>
          </w:p>
          <w:p w:rsidR="00793274" w:rsidRDefault="00793274" w:rsidP="00793274">
            <w:pPr>
              <w:tabs>
                <w:tab w:val="left" w:pos="367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1638" w:type="dxa"/>
          </w:tcPr>
          <w:p w:rsidR="00793274" w:rsidRPr="00542114" w:rsidRDefault="00E81194" w:rsidP="008844F7">
            <w:pPr>
              <w:spacing w:line="270" w:lineRule="auto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38</w:t>
            </w:r>
          </w:p>
        </w:tc>
        <w:tc>
          <w:tcPr>
            <w:tcW w:w="1638" w:type="dxa"/>
          </w:tcPr>
          <w:p w:rsidR="00793274" w:rsidRPr="00542114" w:rsidRDefault="00E81194" w:rsidP="008844F7">
            <w:pPr>
              <w:spacing w:line="270" w:lineRule="auto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5</w:t>
            </w:r>
          </w:p>
        </w:tc>
        <w:tc>
          <w:tcPr>
            <w:tcW w:w="1638" w:type="dxa"/>
          </w:tcPr>
          <w:p w:rsidR="00793274" w:rsidRPr="00793274" w:rsidRDefault="00793274" w:rsidP="00793274">
            <w:r w:rsidRPr="00DC193E">
              <w:t>формированию навыков самоконтроля учебных действий</w:t>
            </w:r>
            <w:r w:rsidRPr="00793274">
              <w:t xml:space="preserve"> </w:t>
            </w:r>
          </w:p>
        </w:tc>
        <w:tc>
          <w:tcPr>
            <w:tcW w:w="1638" w:type="dxa"/>
          </w:tcPr>
          <w:p w:rsidR="00793274" w:rsidRDefault="007F7A46" w:rsidP="008844F7">
            <w:pPr>
              <w:spacing w:line="270" w:lineRule="auto"/>
              <w:jc w:val="both"/>
            </w:pPr>
            <w:hyperlink r:id="rId13" w:history="1">
              <w:r w:rsidR="00AC7307" w:rsidRPr="00DF08BE">
                <w:rPr>
                  <w:rStyle w:val="af5"/>
                </w:rPr>
                <w:t>https://stankiexpert.ru/stanki/tokarnye/sverlenie-na-tokarnykh-stankakh.html</w:t>
              </w:r>
            </w:hyperlink>
          </w:p>
          <w:p w:rsidR="00AC7307" w:rsidRDefault="00AC7307" w:rsidP="008844F7">
            <w:pPr>
              <w:spacing w:line="270" w:lineRule="auto"/>
              <w:jc w:val="both"/>
            </w:pPr>
          </w:p>
        </w:tc>
      </w:tr>
      <w:tr w:rsidR="00E81194" w:rsidTr="00834F3E">
        <w:tc>
          <w:tcPr>
            <w:tcW w:w="1637" w:type="dxa"/>
          </w:tcPr>
          <w:p w:rsidR="00793274" w:rsidRDefault="00793274" w:rsidP="008844F7">
            <w:pPr>
              <w:spacing w:line="270" w:lineRule="auto"/>
              <w:jc w:val="both"/>
            </w:pPr>
          </w:p>
        </w:tc>
        <w:tc>
          <w:tcPr>
            <w:tcW w:w="1638" w:type="dxa"/>
          </w:tcPr>
          <w:p w:rsidR="00793274" w:rsidRDefault="00793274" w:rsidP="00793274">
            <w:pPr>
              <w:tabs>
                <w:tab w:val="left" w:pos="367"/>
              </w:tabs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Пиление продольной и поперечной пилой</w:t>
            </w:r>
          </w:p>
        </w:tc>
        <w:tc>
          <w:tcPr>
            <w:tcW w:w="1638" w:type="dxa"/>
          </w:tcPr>
          <w:p w:rsidR="00793274" w:rsidRDefault="00793274" w:rsidP="008844F7">
            <w:pPr>
              <w:spacing w:line="270" w:lineRule="auto"/>
              <w:jc w:val="both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1638" w:type="dxa"/>
          </w:tcPr>
          <w:p w:rsidR="00793274" w:rsidRDefault="00793274" w:rsidP="008844F7">
            <w:pPr>
              <w:spacing w:line="270" w:lineRule="auto"/>
              <w:jc w:val="both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1638" w:type="dxa"/>
          </w:tcPr>
          <w:p w:rsidR="00793274" w:rsidRDefault="00793274" w:rsidP="008844F7">
            <w:pPr>
              <w:spacing w:line="270" w:lineRule="auto"/>
              <w:jc w:val="both"/>
            </w:pPr>
            <w:r w:rsidRPr="00DC193E">
              <w:t>формированию общих трудовых навыков</w:t>
            </w:r>
          </w:p>
        </w:tc>
        <w:tc>
          <w:tcPr>
            <w:tcW w:w="1638" w:type="dxa"/>
          </w:tcPr>
          <w:p w:rsidR="00793274" w:rsidRDefault="007F7A46" w:rsidP="008844F7">
            <w:pPr>
              <w:spacing w:line="270" w:lineRule="auto"/>
              <w:jc w:val="both"/>
            </w:pPr>
            <w:hyperlink r:id="rId14" w:history="1">
              <w:r w:rsidR="00AC7307" w:rsidRPr="00DF08BE">
                <w:rPr>
                  <w:rStyle w:val="af5"/>
                </w:rPr>
                <w:t>http://les.novosibdom.ru/node/93</w:t>
              </w:r>
            </w:hyperlink>
          </w:p>
          <w:p w:rsidR="00AC7307" w:rsidRDefault="00AC7307" w:rsidP="008844F7">
            <w:pPr>
              <w:spacing w:line="270" w:lineRule="auto"/>
              <w:jc w:val="both"/>
            </w:pPr>
          </w:p>
        </w:tc>
      </w:tr>
      <w:tr w:rsidR="00E81194" w:rsidTr="00834F3E">
        <w:tc>
          <w:tcPr>
            <w:tcW w:w="1637" w:type="dxa"/>
          </w:tcPr>
          <w:p w:rsidR="00834F3E" w:rsidRDefault="00793274" w:rsidP="008844F7">
            <w:pPr>
              <w:spacing w:line="270" w:lineRule="auto"/>
              <w:jc w:val="both"/>
            </w:pPr>
            <w:r>
              <w:t>итог</w:t>
            </w:r>
          </w:p>
        </w:tc>
        <w:tc>
          <w:tcPr>
            <w:tcW w:w="1638" w:type="dxa"/>
          </w:tcPr>
          <w:p w:rsidR="00834F3E" w:rsidRDefault="00834F3E" w:rsidP="008844F7">
            <w:pPr>
              <w:spacing w:line="270" w:lineRule="auto"/>
              <w:jc w:val="both"/>
            </w:pPr>
          </w:p>
        </w:tc>
        <w:tc>
          <w:tcPr>
            <w:tcW w:w="1638" w:type="dxa"/>
          </w:tcPr>
          <w:p w:rsidR="00834F3E" w:rsidRDefault="00E81194" w:rsidP="008844F7">
            <w:pPr>
              <w:spacing w:line="270" w:lineRule="auto"/>
              <w:jc w:val="both"/>
            </w:pPr>
            <w:r>
              <w:t>102</w:t>
            </w:r>
          </w:p>
        </w:tc>
        <w:tc>
          <w:tcPr>
            <w:tcW w:w="1638" w:type="dxa"/>
          </w:tcPr>
          <w:p w:rsidR="00834F3E" w:rsidRDefault="00793274" w:rsidP="008844F7">
            <w:pPr>
              <w:spacing w:line="270" w:lineRule="auto"/>
              <w:jc w:val="both"/>
            </w:pPr>
            <w:r>
              <w:t>1</w:t>
            </w:r>
            <w:r w:rsidR="00E81194">
              <w:t>6</w:t>
            </w:r>
          </w:p>
        </w:tc>
        <w:tc>
          <w:tcPr>
            <w:tcW w:w="1638" w:type="dxa"/>
          </w:tcPr>
          <w:p w:rsidR="00834F3E" w:rsidRDefault="00834F3E" w:rsidP="008844F7">
            <w:pPr>
              <w:spacing w:line="270" w:lineRule="auto"/>
              <w:jc w:val="both"/>
            </w:pPr>
          </w:p>
        </w:tc>
        <w:tc>
          <w:tcPr>
            <w:tcW w:w="1638" w:type="dxa"/>
          </w:tcPr>
          <w:p w:rsidR="00834F3E" w:rsidRDefault="00834F3E" w:rsidP="008844F7">
            <w:pPr>
              <w:spacing w:line="270" w:lineRule="auto"/>
              <w:jc w:val="both"/>
            </w:pPr>
          </w:p>
        </w:tc>
      </w:tr>
    </w:tbl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Pr="00542114" w:rsidRDefault="008718AF" w:rsidP="008844F7">
      <w:pPr>
        <w:spacing w:line="270" w:lineRule="auto"/>
        <w:ind w:left="260"/>
        <w:jc w:val="both"/>
      </w:pPr>
    </w:p>
    <w:p w:rsidR="008718AF" w:rsidRDefault="008718AF" w:rsidP="008718AF">
      <w:pPr>
        <w:spacing w:line="200" w:lineRule="exact"/>
        <w:rPr>
          <w:sz w:val="20"/>
          <w:szCs w:val="20"/>
        </w:rPr>
      </w:pPr>
    </w:p>
    <w:p w:rsidR="008844F7" w:rsidRPr="00542114" w:rsidRDefault="008844F7" w:rsidP="008844F7">
      <w:pPr>
        <w:spacing w:line="270" w:lineRule="auto"/>
        <w:ind w:left="260"/>
        <w:jc w:val="both"/>
      </w:pPr>
    </w:p>
    <w:p w:rsidR="00875AF3" w:rsidRPr="00542114" w:rsidRDefault="00875AF3" w:rsidP="00875AF3">
      <w:pPr>
        <w:spacing w:line="47" w:lineRule="exact"/>
      </w:pPr>
    </w:p>
    <w:p w:rsidR="00E862B1" w:rsidRDefault="003C0CD9" w:rsidP="00E862B1">
      <w:pPr>
        <w:spacing w:line="250" w:lineRule="auto"/>
        <w:ind w:left="367" w:firstLine="540"/>
        <w:jc w:val="both"/>
        <w:rPr>
          <w:b/>
          <w:bCs/>
        </w:rPr>
      </w:pPr>
      <w:r w:rsidRPr="00542114">
        <w:rPr>
          <w:b/>
          <w:bCs/>
        </w:rPr>
        <w:t xml:space="preserve">Рабочая программа ориентирована на использование следующих </w:t>
      </w:r>
      <w:r w:rsidR="00542114">
        <w:rPr>
          <w:b/>
          <w:bCs/>
        </w:rPr>
        <w:t>учебников</w:t>
      </w:r>
      <w:r w:rsidR="00E862B1">
        <w:rPr>
          <w:b/>
          <w:bCs/>
        </w:rPr>
        <w:t>:</w:t>
      </w:r>
    </w:p>
    <w:p w:rsidR="00E862B1" w:rsidRDefault="00E862B1" w:rsidP="00E862B1">
      <w:pPr>
        <w:spacing w:line="250" w:lineRule="auto"/>
        <w:ind w:left="367" w:firstLine="540"/>
        <w:jc w:val="both"/>
        <w:rPr>
          <w:sz w:val="20"/>
          <w:szCs w:val="20"/>
        </w:rPr>
      </w:pPr>
      <w:r>
        <w:lastRenderedPageBreak/>
        <w:t>- Программа специальной (коррекционной) образовательной школы VIII вида для 5-9 классов под редакцией Воронковой В. В. Авторы: Мирский С.Л., Журавлев Б.А., разработанной под редакцией В.В.Воронковой. «Издательство М., «ВЛАДОС» 2016 г.</w:t>
      </w:r>
    </w:p>
    <w:p w:rsidR="003C0CD9" w:rsidRPr="00542114" w:rsidRDefault="003C0CD9" w:rsidP="00542114">
      <w:pPr>
        <w:spacing w:line="255" w:lineRule="auto"/>
        <w:ind w:right="180"/>
        <w:jc w:val="center"/>
      </w:pPr>
    </w:p>
    <w:p w:rsidR="003C0CD9" w:rsidRPr="00542114" w:rsidRDefault="003C0CD9" w:rsidP="003C0CD9">
      <w:pPr>
        <w:spacing w:line="60" w:lineRule="exact"/>
      </w:pPr>
    </w:p>
    <w:p w:rsidR="003C0CD9" w:rsidRPr="00542114" w:rsidRDefault="003C0CD9" w:rsidP="003C0CD9">
      <w:pPr>
        <w:spacing w:line="107" w:lineRule="exact"/>
      </w:pPr>
    </w:p>
    <w:p w:rsidR="003C0CD9" w:rsidRPr="00542114" w:rsidRDefault="003C0CD9" w:rsidP="003C0CD9">
      <w:pPr>
        <w:numPr>
          <w:ilvl w:val="0"/>
          <w:numId w:val="8"/>
        </w:numPr>
        <w:tabs>
          <w:tab w:val="left" w:pos="1153"/>
        </w:tabs>
        <w:suppressAutoHyphens w:val="0"/>
        <w:spacing w:line="265" w:lineRule="auto"/>
        <w:ind w:left="260" w:firstLine="706"/>
        <w:jc w:val="both"/>
      </w:pPr>
      <w:r w:rsidRPr="00542114">
        <w:t>В.Д.Симоненко. Технология: уче</w:t>
      </w:r>
      <w:r w:rsidR="00A520F8">
        <w:t>бник для 5</w:t>
      </w:r>
      <w:bookmarkStart w:id="0" w:name="_GoBack"/>
      <w:bookmarkEnd w:id="0"/>
      <w:r w:rsidRPr="00542114">
        <w:t xml:space="preserve"> кл. общеобразовательных учр</w:t>
      </w:r>
      <w:r w:rsidR="00542114">
        <w:t>еждений: вариант для мальчиков</w:t>
      </w:r>
      <w:r w:rsidR="00542114" w:rsidRPr="00542114">
        <w:t>/ В. Д. Симоненко, А. Т. Тищенко, П. С. Самородокий / под редакцией В. Д. Симоненко. - М: издательский центр «Вентана-Граф», 2018;</w:t>
      </w:r>
    </w:p>
    <w:p w:rsidR="003C0CD9" w:rsidRPr="00542114" w:rsidRDefault="003C0CD9" w:rsidP="003C0CD9">
      <w:pPr>
        <w:spacing w:line="79" w:lineRule="exact"/>
      </w:pPr>
    </w:p>
    <w:p w:rsidR="003C0CD9" w:rsidRPr="00542114" w:rsidRDefault="003C0CD9" w:rsidP="003C0CD9">
      <w:pPr>
        <w:spacing w:line="200" w:lineRule="exact"/>
      </w:pPr>
    </w:p>
    <w:p w:rsidR="003C0CD9" w:rsidRPr="00542114" w:rsidRDefault="003C0CD9" w:rsidP="003C0CD9">
      <w:pPr>
        <w:spacing w:line="243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27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39" w:lineRule="exact"/>
      </w:pPr>
    </w:p>
    <w:p w:rsidR="00875AF3" w:rsidRPr="00542114" w:rsidRDefault="00875AF3" w:rsidP="00875AF3">
      <w:pPr>
        <w:spacing w:line="69" w:lineRule="exact"/>
      </w:pPr>
    </w:p>
    <w:p w:rsidR="00875AF3" w:rsidRPr="00542114" w:rsidRDefault="00875AF3" w:rsidP="00875AF3">
      <w:pPr>
        <w:spacing w:line="268" w:lineRule="auto"/>
        <w:ind w:left="260" w:right="20" w:firstLine="706"/>
        <w:jc w:val="both"/>
      </w:pPr>
      <w:r w:rsidRPr="00542114">
        <w:t>.</w:t>
      </w: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22" w:lineRule="exact"/>
      </w:pPr>
    </w:p>
    <w:p w:rsidR="00875AF3" w:rsidRPr="00542114" w:rsidRDefault="00875AF3" w:rsidP="00875AF3">
      <w:pPr>
        <w:ind w:left="960"/>
      </w:pPr>
      <w:r w:rsidRPr="00542114">
        <w:rPr>
          <w:b/>
          <w:bCs/>
        </w:rPr>
        <w:t>.</w:t>
      </w:r>
    </w:p>
    <w:p w:rsidR="00875AF3" w:rsidRPr="00542114" w:rsidRDefault="00875AF3" w:rsidP="00875AF3">
      <w:pPr>
        <w:spacing w:line="93" w:lineRule="exact"/>
      </w:pPr>
    </w:p>
    <w:p w:rsidR="00875AF3" w:rsidRPr="00542114" w:rsidRDefault="00875AF3" w:rsidP="00875AF3">
      <w:pPr>
        <w:spacing w:line="208" w:lineRule="exact"/>
      </w:pPr>
    </w:p>
    <w:p w:rsidR="00875AF3" w:rsidRPr="00542114" w:rsidRDefault="00875AF3" w:rsidP="00875AF3">
      <w:pPr>
        <w:spacing w:line="101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18" w:lineRule="exact"/>
      </w:pPr>
    </w:p>
    <w:p w:rsidR="008844F7" w:rsidRPr="00542114" w:rsidRDefault="008844F7" w:rsidP="00875AF3">
      <w:pPr>
        <w:ind w:left="960"/>
      </w:pPr>
    </w:p>
    <w:p w:rsidR="00C90251" w:rsidRPr="00542114" w:rsidRDefault="00C90251" w:rsidP="00550E2D">
      <w:pPr>
        <w:pStyle w:val="ae"/>
        <w:rPr>
          <w:rFonts w:ascii="Times New Roman" w:hAnsi="Times New Roman" w:cs="Times New Roman"/>
          <w:sz w:val="24"/>
          <w:szCs w:val="24"/>
        </w:rPr>
      </w:pPr>
    </w:p>
    <w:sectPr w:rsidR="00C90251" w:rsidRPr="00542114" w:rsidSect="00875AF3">
      <w:type w:val="continuous"/>
      <w:pgSz w:w="11900" w:h="16841"/>
      <w:pgMar w:top="717" w:right="849" w:bottom="47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939" w:rsidRDefault="00506939" w:rsidP="000F7429">
      <w:r>
        <w:separator/>
      </w:r>
    </w:p>
  </w:endnote>
  <w:endnote w:type="continuationSeparator" w:id="1">
    <w:p w:rsidR="00506939" w:rsidRDefault="00506939" w:rsidP="000F7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939" w:rsidRDefault="00506939" w:rsidP="000F7429">
      <w:r>
        <w:separator/>
      </w:r>
    </w:p>
  </w:footnote>
  <w:footnote w:type="continuationSeparator" w:id="1">
    <w:p w:rsidR="00506939" w:rsidRDefault="00506939" w:rsidP="000F7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5">
    <w:nsid w:val="00000BB3"/>
    <w:multiLevelType w:val="hybridMultilevel"/>
    <w:tmpl w:val="767AC084"/>
    <w:lvl w:ilvl="0" w:tplc="F97CCC10">
      <w:start w:val="8"/>
      <w:numFmt w:val="decimal"/>
      <w:lvlText w:val="%1."/>
      <w:lvlJc w:val="left"/>
    </w:lvl>
    <w:lvl w:ilvl="1" w:tplc="26B0B25E">
      <w:numFmt w:val="decimal"/>
      <w:lvlText w:val=""/>
      <w:lvlJc w:val="left"/>
    </w:lvl>
    <w:lvl w:ilvl="2" w:tplc="5352D23E">
      <w:numFmt w:val="decimal"/>
      <w:lvlText w:val=""/>
      <w:lvlJc w:val="left"/>
    </w:lvl>
    <w:lvl w:ilvl="3" w:tplc="0C4039BC">
      <w:numFmt w:val="decimal"/>
      <w:lvlText w:val=""/>
      <w:lvlJc w:val="left"/>
    </w:lvl>
    <w:lvl w:ilvl="4" w:tplc="4802CFD0">
      <w:numFmt w:val="decimal"/>
      <w:lvlText w:val=""/>
      <w:lvlJc w:val="left"/>
    </w:lvl>
    <w:lvl w:ilvl="5" w:tplc="EBF4B872">
      <w:numFmt w:val="decimal"/>
      <w:lvlText w:val=""/>
      <w:lvlJc w:val="left"/>
    </w:lvl>
    <w:lvl w:ilvl="6" w:tplc="7188F0AA">
      <w:numFmt w:val="decimal"/>
      <w:lvlText w:val=""/>
      <w:lvlJc w:val="left"/>
    </w:lvl>
    <w:lvl w:ilvl="7" w:tplc="350C5BF2">
      <w:numFmt w:val="decimal"/>
      <w:lvlText w:val=""/>
      <w:lvlJc w:val="left"/>
    </w:lvl>
    <w:lvl w:ilvl="8" w:tplc="B3EC17C0">
      <w:numFmt w:val="decimal"/>
      <w:lvlText w:val=""/>
      <w:lvlJc w:val="left"/>
    </w:lvl>
  </w:abstractNum>
  <w:abstractNum w:abstractNumId="6">
    <w:nsid w:val="00002C3B"/>
    <w:multiLevelType w:val="hybridMultilevel"/>
    <w:tmpl w:val="43207FA0"/>
    <w:lvl w:ilvl="0" w:tplc="90F6D608">
      <w:start w:val="1"/>
      <w:numFmt w:val="bullet"/>
      <w:lvlText w:val="-"/>
      <w:lvlJc w:val="left"/>
    </w:lvl>
    <w:lvl w:ilvl="1" w:tplc="67E2C4DC">
      <w:numFmt w:val="decimal"/>
      <w:lvlText w:val=""/>
      <w:lvlJc w:val="left"/>
    </w:lvl>
    <w:lvl w:ilvl="2" w:tplc="E8B61946">
      <w:numFmt w:val="decimal"/>
      <w:lvlText w:val=""/>
      <w:lvlJc w:val="left"/>
    </w:lvl>
    <w:lvl w:ilvl="3" w:tplc="FB8E371A">
      <w:numFmt w:val="decimal"/>
      <w:lvlText w:val=""/>
      <w:lvlJc w:val="left"/>
    </w:lvl>
    <w:lvl w:ilvl="4" w:tplc="51E6763A">
      <w:numFmt w:val="decimal"/>
      <w:lvlText w:val=""/>
      <w:lvlJc w:val="left"/>
    </w:lvl>
    <w:lvl w:ilvl="5" w:tplc="F84C0D82">
      <w:numFmt w:val="decimal"/>
      <w:lvlText w:val=""/>
      <w:lvlJc w:val="left"/>
    </w:lvl>
    <w:lvl w:ilvl="6" w:tplc="AE2C786E">
      <w:numFmt w:val="decimal"/>
      <w:lvlText w:val=""/>
      <w:lvlJc w:val="left"/>
    </w:lvl>
    <w:lvl w:ilvl="7" w:tplc="B978C378">
      <w:numFmt w:val="decimal"/>
      <w:lvlText w:val=""/>
      <w:lvlJc w:val="left"/>
    </w:lvl>
    <w:lvl w:ilvl="8" w:tplc="821AA70A">
      <w:numFmt w:val="decimal"/>
      <w:lvlText w:val=""/>
      <w:lvlJc w:val="left"/>
    </w:lvl>
  </w:abstractNum>
  <w:abstractNum w:abstractNumId="7">
    <w:nsid w:val="00005AF1"/>
    <w:multiLevelType w:val="hybridMultilevel"/>
    <w:tmpl w:val="B8CE39E4"/>
    <w:lvl w:ilvl="0" w:tplc="45287EE8">
      <w:start w:val="1"/>
      <w:numFmt w:val="decimal"/>
      <w:lvlText w:val="%1."/>
      <w:lvlJc w:val="left"/>
    </w:lvl>
    <w:lvl w:ilvl="1" w:tplc="EB2A4A22">
      <w:numFmt w:val="decimal"/>
      <w:lvlText w:val=""/>
      <w:lvlJc w:val="left"/>
    </w:lvl>
    <w:lvl w:ilvl="2" w:tplc="4816D6A6">
      <w:numFmt w:val="decimal"/>
      <w:lvlText w:val=""/>
      <w:lvlJc w:val="left"/>
    </w:lvl>
    <w:lvl w:ilvl="3" w:tplc="58B6CD3A">
      <w:numFmt w:val="decimal"/>
      <w:lvlText w:val=""/>
      <w:lvlJc w:val="left"/>
    </w:lvl>
    <w:lvl w:ilvl="4" w:tplc="A3B03306">
      <w:numFmt w:val="decimal"/>
      <w:lvlText w:val=""/>
      <w:lvlJc w:val="left"/>
    </w:lvl>
    <w:lvl w:ilvl="5" w:tplc="C15C6C90">
      <w:numFmt w:val="decimal"/>
      <w:lvlText w:val=""/>
      <w:lvlJc w:val="left"/>
    </w:lvl>
    <w:lvl w:ilvl="6" w:tplc="34DAFE88">
      <w:numFmt w:val="decimal"/>
      <w:lvlText w:val=""/>
      <w:lvlJc w:val="left"/>
    </w:lvl>
    <w:lvl w:ilvl="7" w:tplc="5ADE71E0">
      <w:numFmt w:val="decimal"/>
      <w:lvlText w:val=""/>
      <w:lvlJc w:val="left"/>
    </w:lvl>
    <w:lvl w:ilvl="8" w:tplc="29C840D0">
      <w:numFmt w:val="decimal"/>
      <w:lvlText w:val=""/>
      <w:lvlJc w:val="left"/>
    </w:lvl>
  </w:abstractNum>
  <w:abstractNum w:abstractNumId="8">
    <w:nsid w:val="00005CFD"/>
    <w:multiLevelType w:val="hybridMultilevel"/>
    <w:tmpl w:val="5282C7D6"/>
    <w:lvl w:ilvl="0" w:tplc="0A4698F6">
      <w:start w:val="1"/>
      <w:numFmt w:val="bullet"/>
      <w:lvlText w:val="и"/>
      <w:lvlJc w:val="left"/>
    </w:lvl>
    <w:lvl w:ilvl="1" w:tplc="C2CCA12C">
      <w:numFmt w:val="decimal"/>
      <w:lvlText w:val=""/>
      <w:lvlJc w:val="left"/>
    </w:lvl>
    <w:lvl w:ilvl="2" w:tplc="A1526286">
      <w:numFmt w:val="decimal"/>
      <w:lvlText w:val=""/>
      <w:lvlJc w:val="left"/>
    </w:lvl>
    <w:lvl w:ilvl="3" w:tplc="3496A56E">
      <w:numFmt w:val="decimal"/>
      <w:lvlText w:val=""/>
      <w:lvlJc w:val="left"/>
    </w:lvl>
    <w:lvl w:ilvl="4" w:tplc="FE7EDD4E">
      <w:numFmt w:val="decimal"/>
      <w:lvlText w:val=""/>
      <w:lvlJc w:val="left"/>
    </w:lvl>
    <w:lvl w:ilvl="5" w:tplc="896C8A88">
      <w:numFmt w:val="decimal"/>
      <w:lvlText w:val=""/>
      <w:lvlJc w:val="left"/>
    </w:lvl>
    <w:lvl w:ilvl="6" w:tplc="013E1C70">
      <w:numFmt w:val="decimal"/>
      <w:lvlText w:val=""/>
      <w:lvlJc w:val="left"/>
    </w:lvl>
    <w:lvl w:ilvl="7" w:tplc="633C7E92">
      <w:numFmt w:val="decimal"/>
      <w:lvlText w:val=""/>
      <w:lvlJc w:val="left"/>
    </w:lvl>
    <w:lvl w:ilvl="8" w:tplc="1D269D10">
      <w:numFmt w:val="decimal"/>
      <w:lvlText w:val=""/>
      <w:lvlJc w:val="left"/>
    </w:lvl>
  </w:abstractNum>
  <w:abstractNum w:abstractNumId="9">
    <w:nsid w:val="00006032"/>
    <w:multiLevelType w:val="hybridMultilevel"/>
    <w:tmpl w:val="255ED7BA"/>
    <w:lvl w:ilvl="0" w:tplc="8AE61762">
      <w:start w:val="1"/>
      <w:numFmt w:val="bullet"/>
      <w:lvlText w:val="-"/>
      <w:lvlJc w:val="left"/>
    </w:lvl>
    <w:lvl w:ilvl="1" w:tplc="823E1C7A">
      <w:numFmt w:val="decimal"/>
      <w:lvlText w:val=""/>
      <w:lvlJc w:val="left"/>
    </w:lvl>
    <w:lvl w:ilvl="2" w:tplc="B6D6D850">
      <w:numFmt w:val="decimal"/>
      <w:lvlText w:val=""/>
      <w:lvlJc w:val="left"/>
    </w:lvl>
    <w:lvl w:ilvl="3" w:tplc="0F6011BE">
      <w:numFmt w:val="decimal"/>
      <w:lvlText w:val=""/>
      <w:lvlJc w:val="left"/>
    </w:lvl>
    <w:lvl w:ilvl="4" w:tplc="16F2C51E">
      <w:numFmt w:val="decimal"/>
      <w:lvlText w:val=""/>
      <w:lvlJc w:val="left"/>
    </w:lvl>
    <w:lvl w:ilvl="5" w:tplc="9188A974">
      <w:numFmt w:val="decimal"/>
      <w:lvlText w:val=""/>
      <w:lvlJc w:val="left"/>
    </w:lvl>
    <w:lvl w:ilvl="6" w:tplc="6088B466">
      <w:numFmt w:val="decimal"/>
      <w:lvlText w:val=""/>
      <w:lvlJc w:val="left"/>
    </w:lvl>
    <w:lvl w:ilvl="7" w:tplc="3EB893A6">
      <w:numFmt w:val="decimal"/>
      <w:lvlText w:val=""/>
      <w:lvlJc w:val="left"/>
    </w:lvl>
    <w:lvl w:ilvl="8" w:tplc="B906BA4A">
      <w:numFmt w:val="decimal"/>
      <w:lvlText w:val=""/>
      <w:lvlJc w:val="left"/>
    </w:lvl>
  </w:abstractNum>
  <w:abstractNum w:abstractNumId="10">
    <w:nsid w:val="00006E5D"/>
    <w:multiLevelType w:val="hybridMultilevel"/>
    <w:tmpl w:val="F092ABFA"/>
    <w:lvl w:ilvl="0" w:tplc="179E80BC">
      <w:start w:val="1"/>
      <w:numFmt w:val="bullet"/>
      <w:lvlText w:val=""/>
      <w:lvlJc w:val="left"/>
    </w:lvl>
    <w:lvl w:ilvl="1" w:tplc="51F492DE">
      <w:numFmt w:val="decimal"/>
      <w:lvlText w:val=""/>
      <w:lvlJc w:val="left"/>
    </w:lvl>
    <w:lvl w:ilvl="2" w:tplc="E38C257E">
      <w:numFmt w:val="decimal"/>
      <w:lvlText w:val=""/>
      <w:lvlJc w:val="left"/>
    </w:lvl>
    <w:lvl w:ilvl="3" w:tplc="B3F8B216">
      <w:numFmt w:val="decimal"/>
      <w:lvlText w:val=""/>
      <w:lvlJc w:val="left"/>
    </w:lvl>
    <w:lvl w:ilvl="4" w:tplc="6C601A12">
      <w:numFmt w:val="decimal"/>
      <w:lvlText w:val=""/>
      <w:lvlJc w:val="left"/>
    </w:lvl>
    <w:lvl w:ilvl="5" w:tplc="99782FF0">
      <w:numFmt w:val="decimal"/>
      <w:lvlText w:val=""/>
      <w:lvlJc w:val="left"/>
    </w:lvl>
    <w:lvl w:ilvl="6" w:tplc="7CF8B822">
      <w:numFmt w:val="decimal"/>
      <w:lvlText w:val=""/>
      <w:lvlJc w:val="left"/>
    </w:lvl>
    <w:lvl w:ilvl="7" w:tplc="67940FF2">
      <w:numFmt w:val="decimal"/>
      <w:lvlText w:val=""/>
      <w:lvlJc w:val="left"/>
    </w:lvl>
    <w:lvl w:ilvl="8" w:tplc="26B2F5C0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92047"/>
    <w:rsid w:val="000142CF"/>
    <w:rsid w:val="00030143"/>
    <w:rsid w:val="00032202"/>
    <w:rsid w:val="000326DB"/>
    <w:rsid w:val="00042531"/>
    <w:rsid w:val="00054259"/>
    <w:rsid w:val="000840B7"/>
    <w:rsid w:val="000947C9"/>
    <w:rsid w:val="000A26D1"/>
    <w:rsid w:val="000A3CE5"/>
    <w:rsid w:val="000B6727"/>
    <w:rsid w:val="000B7685"/>
    <w:rsid w:val="000D1FE7"/>
    <w:rsid w:val="000D22C5"/>
    <w:rsid w:val="000E1E72"/>
    <w:rsid w:val="000F6BB8"/>
    <w:rsid w:val="000F7429"/>
    <w:rsid w:val="00106469"/>
    <w:rsid w:val="0010745A"/>
    <w:rsid w:val="00152B65"/>
    <w:rsid w:val="0016638D"/>
    <w:rsid w:val="00166FD8"/>
    <w:rsid w:val="00192047"/>
    <w:rsid w:val="00193D41"/>
    <w:rsid w:val="001D2C2A"/>
    <w:rsid w:val="001D2DDE"/>
    <w:rsid w:val="001E1348"/>
    <w:rsid w:val="001F3A99"/>
    <w:rsid w:val="00235262"/>
    <w:rsid w:val="002479CB"/>
    <w:rsid w:val="00264EFB"/>
    <w:rsid w:val="00265BDA"/>
    <w:rsid w:val="00276062"/>
    <w:rsid w:val="00284CB2"/>
    <w:rsid w:val="002A65D8"/>
    <w:rsid w:val="002A7D55"/>
    <w:rsid w:val="002C2563"/>
    <w:rsid w:val="002F69CE"/>
    <w:rsid w:val="002F71E3"/>
    <w:rsid w:val="0030154C"/>
    <w:rsid w:val="00301E92"/>
    <w:rsid w:val="00311278"/>
    <w:rsid w:val="00315F34"/>
    <w:rsid w:val="003164EA"/>
    <w:rsid w:val="0033434D"/>
    <w:rsid w:val="003378C4"/>
    <w:rsid w:val="003A08DF"/>
    <w:rsid w:val="003B01E0"/>
    <w:rsid w:val="003B207A"/>
    <w:rsid w:val="003C0A09"/>
    <w:rsid w:val="003C0CD9"/>
    <w:rsid w:val="003C46A7"/>
    <w:rsid w:val="003D16BC"/>
    <w:rsid w:val="003E01E2"/>
    <w:rsid w:val="00401D8E"/>
    <w:rsid w:val="004031CE"/>
    <w:rsid w:val="004106CB"/>
    <w:rsid w:val="004158A7"/>
    <w:rsid w:val="004207A8"/>
    <w:rsid w:val="0044394A"/>
    <w:rsid w:val="004530C8"/>
    <w:rsid w:val="004637A5"/>
    <w:rsid w:val="00480AD1"/>
    <w:rsid w:val="004813DD"/>
    <w:rsid w:val="00482F13"/>
    <w:rsid w:val="004879E8"/>
    <w:rsid w:val="004D1BA1"/>
    <w:rsid w:val="004E4A42"/>
    <w:rsid w:val="005066D1"/>
    <w:rsid w:val="00506939"/>
    <w:rsid w:val="005110D1"/>
    <w:rsid w:val="0053268C"/>
    <w:rsid w:val="00542114"/>
    <w:rsid w:val="00550E2D"/>
    <w:rsid w:val="00582BE9"/>
    <w:rsid w:val="005F1A6F"/>
    <w:rsid w:val="00621EBF"/>
    <w:rsid w:val="006272DC"/>
    <w:rsid w:val="0068340C"/>
    <w:rsid w:val="006B419A"/>
    <w:rsid w:val="006C3D40"/>
    <w:rsid w:val="006D41D0"/>
    <w:rsid w:val="006F1A90"/>
    <w:rsid w:val="006F580C"/>
    <w:rsid w:val="007479F0"/>
    <w:rsid w:val="007509F8"/>
    <w:rsid w:val="0075154A"/>
    <w:rsid w:val="00771CC6"/>
    <w:rsid w:val="007819C6"/>
    <w:rsid w:val="00793274"/>
    <w:rsid w:val="007A1DF6"/>
    <w:rsid w:val="007B322D"/>
    <w:rsid w:val="007B3CBA"/>
    <w:rsid w:val="007F4E2D"/>
    <w:rsid w:val="007F7A46"/>
    <w:rsid w:val="00823F6A"/>
    <w:rsid w:val="0082631C"/>
    <w:rsid w:val="00834F3E"/>
    <w:rsid w:val="00836973"/>
    <w:rsid w:val="00844E0A"/>
    <w:rsid w:val="008718AF"/>
    <w:rsid w:val="00875AF3"/>
    <w:rsid w:val="0087771F"/>
    <w:rsid w:val="008844F7"/>
    <w:rsid w:val="0089182A"/>
    <w:rsid w:val="008A3EF5"/>
    <w:rsid w:val="008A5932"/>
    <w:rsid w:val="008B2EDA"/>
    <w:rsid w:val="008C51FF"/>
    <w:rsid w:val="008D0455"/>
    <w:rsid w:val="008F1EC9"/>
    <w:rsid w:val="00903DD3"/>
    <w:rsid w:val="00950B98"/>
    <w:rsid w:val="00965543"/>
    <w:rsid w:val="00966CED"/>
    <w:rsid w:val="00991C77"/>
    <w:rsid w:val="009D02C5"/>
    <w:rsid w:val="00A012A8"/>
    <w:rsid w:val="00A37361"/>
    <w:rsid w:val="00A45623"/>
    <w:rsid w:val="00A520F8"/>
    <w:rsid w:val="00A54769"/>
    <w:rsid w:val="00A66612"/>
    <w:rsid w:val="00A7049B"/>
    <w:rsid w:val="00AA1292"/>
    <w:rsid w:val="00AC7307"/>
    <w:rsid w:val="00AF05C7"/>
    <w:rsid w:val="00B06DF6"/>
    <w:rsid w:val="00B23FD6"/>
    <w:rsid w:val="00B45710"/>
    <w:rsid w:val="00B62196"/>
    <w:rsid w:val="00B800EF"/>
    <w:rsid w:val="00BC73A9"/>
    <w:rsid w:val="00BE517F"/>
    <w:rsid w:val="00C00410"/>
    <w:rsid w:val="00C14CCD"/>
    <w:rsid w:val="00C31A0A"/>
    <w:rsid w:val="00C34D29"/>
    <w:rsid w:val="00C53ACF"/>
    <w:rsid w:val="00C758D7"/>
    <w:rsid w:val="00C90251"/>
    <w:rsid w:val="00CF09EE"/>
    <w:rsid w:val="00D045C2"/>
    <w:rsid w:val="00D11CEB"/>
    <w:rsid w:val="00D17010"/>
    <w:rsid w:val="00D22381"/>
    <w:rsid w:val="00D34FF8"/>
    <w:rsid w:val="00D351DE"/>
    <w:rsid w:val="00D92E4D"/>
    <w:rsid w:val="00DB3EB3"/>
    <w:rsid w:val="00DC09DA"/>
    <w:rsid w:val="00E11843"/>
    <w:rsid w:val="00E224E6"/>
    <w:rsid w:val="00E3243F"/>
    <w:rsid w:val="00E3715B"/>
    <w:rsid w:val="00E371A9"/>
    <w:rsid w:val="00E411F5"/>
    <w:rsid w:val="00E4659C"/>
    <w:rsid w:val="00E81194"/>
    <w:rsid w:val="00E81CA6"/>
    <w:rsid w:val="00E862B1"/>
    <w:rsid w:val="00EB2C5C"/>
    <w:rsid w:val="00EB2D90"/>
    <w:rsid w:val="00EC2882"/>
    <w:rsid w:val="00F21F5A"/>
    <w:rsid w:val="00F24E89"/>
    <w:rsid w:val="00F473DA"/>
    <w:rsid w:val="00F53A10"/>
    <w:rsid w:val="00F868C8"/>
    <w:rsid w:val="00F94C41"/>
    <w:rsid w:val="00FA002C"/>
    <w:rsid w:val="00FB0AF8"/>
    <w:rsid w:val="00FF0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7429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4106CB"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4106CB"/>
    <w:rPr>
      <w:rFonts w:ascii="Courier New" w:hAnsi="Courier New"/>
      <w:color w:val="000000"/>
    </w:rPr>
  </w:style>
  <w:style w:type="character" w:customStyle="1" w:styleId="WW8Num4z0">
    <w:name w:val="WW8Num4z0"/>
    <w:rsid w:val="004106CB"/>
    <w:rPr>
      <w:rFonts w:ascii="Symbol" w:hAnsi="Symbol"/>
    </w:rPr>
  </w:style>
  <w:style w:type="character" w:customStyle="1" w:styleId="WW8Num5z0">
    <w:name w:val="WW8Num5z0"/>
    <w:rsid w:val="004106CB"/>
    <w:rPr>
      <w:rFonts w:ascii="Courier New" w:hAnsi="Courier New"/>
    </w:rPr>
  </w:style>
  <w:style w:type="character" w:customStyle="1" w:styleId="Absatz-Standardschriftart">
    <w:name w:val="Absatz-Standardschriftart"/>
    <w:rsid w:val="004106CB"/>
  </w:style>
  <w:style w:type="character" w:customStyle="1" w:styleId="WW-Absatz-Standardschriftart">
    <w:name w:val="WW-Absatz-Standardschriftart"/>
    <w:rsid w:val="004106CB"/>
  </w:style>
  <w:style w:type="character" w:customStyle="1" w:styleId="WW-Absatz-Standardschriftart1">
    <w:name w:val="WW-Absatz-Standardschriftart1"/>
    <w:rsid w:val="004106CB"/>
  </w:style>
  <w:style w:type="character" w:customStyle="1" w:styleId="WW-Absatz-Standardschriftart11">
    <w:name w:val="WW-Absatz-Standardschriftart11"/>
    <w:rsid w:val="004106CB"/>
  </w:style>
  <w:style w:type="character" w:customStyle="1" w:styleId="WW-Absatz-Standardschriftart111">
    <w:name w:val="WW-Absatz-Standardschriftart111"/>
    <w:rsid w:val="004106CB"/>
  </w:style>
  <w:style w:type="character" w:customStyle="1" w:styleId="WW-Absatz-Standardschriftart1111">
    <w:name w:val="WW-Absatz-Standardschriftart1111"/>
    <w:rsid w:val="004106CB"/>
  </w:style>
  <w:style w:type="character" w:customStyle="1" w:styleId="WW-Absatz-Standardschriftart11111">
    <w:name w:val="WW-Absatz-Standardschriftart11111"/>
    <w:rsid w:val="004106CB"/>
  </w:style>
  <w:style w:type="character" w:customStyle="1" w:styleId="WW-Absatz-Standardschriftart111111">
    <w:name w:val="WW-Absatz-Standardschriftart111111"/>
    <w:rsid w:val="004106CB"/>
  </w:style>
  <w:style w:type="character" w:customStyle="1" w:styleId="WW-Absatz-Standardschriftart1111111">
    <w:name w:val="WW-Absatz-Standardschriftart1111111"/>
    <w:rsid w:val="004106CB"/>
  </w:style>
  <w:style w:type="character" w:customStyle="1" w:styleId="WW-Absatz-Standardschriftart11111111">
    <w:name w:val="WW-Absatz-Standardschriftart11111111"/>
    <w:rsid w:val="004106CB"/>
  </w:style>
  <w:style w:type="character" w:customStyle="1" w:styleId="WW-Absatz-Standardschriftart111111111">
    <w:name w:val="WW-Absatz-Standardschriftart111111111"/>
    <w:rsid w:val="004106CB"/>
  </w:style>
  <w:style w:type="character" w:customStyle="1" w:styleId="WW8Num6z0">
    <w:name w:val="WW8Num6z0"/>
    <w:rsid w:val="004106CB"/>
    <w:rPr>
      <w:rFonts w:ascii="Symbol" w:hAnsi="Symbol"/>
    </w:rPr>
  </w:style>
  <w:style w:type="character" w:customStyle="1" w:styleId="WW8Num7z0">
    <w:name w:val="WW8Num7z0"/>
    <w:rsid w:val="004106CB"/>
    <w:rPr>
      <w:rFonts w:ascii="Symbol" w:hAnsi="Symbol"/>
      <w:color w:val="000000"/>
    </w:rPr>
  </w:style>
  <w:style w:type="character" w:customStyle="1" w:styleId="WW8Num8z0">
    <w:name w:val="WW8Num8z0"/>
    <w:rsid w:val="004106CB"/>
    <w:rPr>
      <w:rFonts w:ascii="Symbol" w:hAnsi="Symbol"/>
      <w:color w:val="000000"/>
    </w:rPr>
  </w:style>
  <w:style w:type="character" w:customStyle="1" w:styleId="WW8Num9z0">
    <w:name w:val="WW8Num9z0"/>
    <w:rsid w:val="004106CB"/>
    <w:rPr>
      <w:rFonts w:ascii="Symbol" w:hAnsi="Symbol"/>
      <w:color w:val="000000"/>
    </w:rPr>
  </w:style>
  <w:style w:type="character" w:customStyle="1" w:styleId="WW8Num9z1">
    <w:name w:val="WW8Num9z1"/>
    <w:rsid w:val="004106CB"/>
    <w:rPr>
      <w:rFonts w:ascii="Courier New" w:hAnsi="Courier New" w:cs="Courier New"/>
    </w:rPr>
  </w:style>
  <w:style w:type="character" w:customStyle="1" w:styleId="WW8Num9z2">
    <w:name w:val="WW8Num9z2"/>
    <w:rsid w:val="004106CB"/>
    <w:rPr>
      <w:rFonts w:ascii="Wingdings" w:hAnsi="Wingdings"/>
    </w:rPr>
  </w:style>
  <w:style w:type="character" w:customStyle="1" w:styleId="WW8Num9z3">
    <w:name w:val="WW8Num9z3"/>
    <w:rsid w:val="004106CB"/>
    <w:rPr>
      <w:rFonts w:ascii="Symbol" w:hAnsi="Symbol"/>
    </w:rPr>
  </w:style>
  <w:style w:type="character" w:customStyle="1" w:styleId="5">
    <w:name w:val="Основной шрифт абзаца5"/>
    <w:rsid w:val="004106CB"/>
  </w:style>
  <w:style w:type="character" w:customStyle="1" w:styleId="WW-Absatz-Standardschriftart1111111111">
    <w:name w:val="WW-Absatz-Standardschriftart1111111111"/>
    <w:rsid w:val="004106CB"/>
  </w:style>
  <w:style w:type="character" w:customStyle="1" w:styleId="WW-Absatz-Standardschriftart11111111111">
    <w:name w:val="WW-Absatz-Standardschriftart11111111111"/>
    <w:rsid w:val="004106CB"/>
  </w:style>
  <w:style w:type="character" w:customStyle="1" w:styleId="4">
    <w:name w:val="Основной шрифт абзаца4"/>
    <w:rsid w:val="004106CB"/>
  </w:style>
  <w:style w:type="character" w:customStyle="1" w:styleId="WW-Absatz-Standardschriftart111111111111">
    <w:name w:val="WW-Absatz-Standardschriftart111111111111"/>
    <w:rsid w:val="004106CB"/>
  </w:style>
  <w:style w:type="character" w:customStyle="1" w:styleId="3">
    <w:name w:val="Основной шрифт абзаца3"/>
    <w:rsid w:val="004106CB"/>
  </w:style>
  <w:style w:type="character" w:customStyle="1" w:styleId="WW-Absatz-Standardschriftart1111111111111">
    <w:name w:val="WW-Absatz-Standardschriftart1111111111111"/>
    <w:rsid w:val="004106CB"/>
  </w:style>
  <w:style w:type="character" w:customStyle="1" w:styleId="20">
    <w:name w:val="Основной шрифт абзаца2"/>
    <w:rsid w:val="004106CB"/>
  </w:style>
  <w:style w:type="character" w:customStyle="1" w:styleId="11">
    <w:name w:val="Основной шрифт абзаца1"/>
    <w:rsid w:val="004106C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06C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3">
    <w:name w:val="Emphasis"/>
    <w:qFormat/>
    <w:rsid w:val="004106CB"/>
    <w:rPr>
      <w:i/>
      <w:iCs/>
    </w:rPr>
  </w:style>
  <w:style w:type="character" w:customStyle="1" w:styleId="WW8Num7z1">
    <w:name w:val="WW8Num7z1"/>
    <w:rsid w:val="004106CB"/>
    <w:rPr>
      <w:rFonts w:ascii="Courier New" w:hAnsi="Courier New" w:cs="Courier New"/>
    </w:rPr>
  </w:style>
  <w:style w:type="character" w:customStyle="1" w:styleId="a4">
    <w:name w:val="Знак Знак"/>
    <w:rsid w:val="004106CB"/>
    <w:rPr>
      <w:b/>
      <w:bCs/>
      <w:sz w:val="28"/>
      <w:szCs w:val="28"/>
    </w:rPr>
  </w:style>
  <w:style w:type="character" w:customStyle="1" w:styleId="a5">
    <w:name w:val="Основной текст Знак"/>
    <w:rsid w:val="004106CB"/>
    <w:rPr>
      <w:sz w:val="28"/>
      <w:szCs w:val="24"/>
    </w:rPr>
  </w:style>
  <w:style w:type="character" w:customStyle="1" w:styleId="FontStyle44">
    <w:name w:val="Font Style44"/>
    <w:rsid w:val="004106C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WW8Num23z0">
    <w:name w:val="WW8Num23z0"/>
    <w:rsid w:val="004106CB"/>
    <w:rPr>
      <w:rFonts w:ascii="Symbol" w:hAnsi="Symbol"/>
      <w:color w:val="000000"/>
    </w:rPr>
  </w:style>
  <w:style w:type="character" w:customStyle="1" w:styleId="FontStyle43">
    <w:name w:val="Font Style43"/>
    <w:rsid w:val="004106CB"/>
    <w:rPr>
      <w:rFonts w:ascii="Times New Roman" w:hAnsi="Times New Roman" w:cs="Times New Roman"/>
      <w:sz w:val="18"/>
      <w:szCs w:val="18"/>
    </w:rPr>
  </w:style>
  <w:style w:type="character" w:styleId="a6">
    <w:name w:val="Strong"/>
    <w:qFormat/>
    <w:rsid w:val="004106CB"/>
    <w:rPr>
      <w:b/>
      <w:bCs/>
    </w:rPr>
  </w:style>
  <w:style w:type="paragraph" w:customStyle="1" w:styleId="12">
    <w:name w:val="Заголовок1"/>
    <w:basedOn w:val="a"/>
    <w:next w:val="a7"/>
    <w:rsid w:val="004106C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4106CB"/>
    <w:pPr>
      <w:spacing w:after="120"/>
    </w:pPr>
  </w:style>
  <w:style w:type="paragraph" w:styleId="a8">
    <w:name w:val="List"/>
    <w:basedOn w:val="a7"/>
    <w:rsid w:val="004106CB"/>
    <w:rPr>
      <w:rFonts w:ascii="Arial" w:hAnsi="Arial" w:cs="Mangal"/>
    </w:rPr>
  </w:style>
  <w:style w:type="paragraph" w:customStyle="1" w:styleId="50">
    <w:name w:val="Название5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rsid w:val="004106CB"/>
    <w:pPr>
      <w:suppressLineNumbers/>
    </w:pPr>
    <w:rPr>
      <w:rFonts w:ascii="Arial" w:hAnsi="Arial" w:cs="Mangal"/>
    </w:rPr>
  </w:style>
  <w:style w:type="paragraph" w:styleId="a9">
    <w:name w:val="Title"/>
    <w:basedOn w:val="12"/>
    <w:next w:val="aa"/>
    <w:qFormat/>
    <w:rsid w:val="004106CB"/>
  </w:style>
  <w:style w:type="paragraph" w:styleId="aa">
    <w:name w:val="Subtitle"/>
    <w:basedOn w:val="12"/>
    <w:next w:val="a7"/>
    <w:qFormat/>
    <w:rsid w:val="004106CB"/>
    <w:pPr>
      <w:jc w:val="center"/>
    </w:pPr>
    <w:rPr>
      <w:i/>
      <w:iCs/>
    </w:rPr>
  </w:style>
  <w:style w:type="paragraph" w:customStyle="1" w:styleId="40">
    <w:name w:val="Название4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4106CB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4106CB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4106CB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4106CB"/>
    <w:pPr>
      <w:suppressLineNumbers/>
    </w:pPr>
    <w:rPr>
      <w:rFonts w:ascii="Arial" w:hAnsi="Arial" w:cs="Mangal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106CB"/>
    <w:pPr>
      <w:widowControl w:val="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b">
    <w:name w:val="Normal (Web)"/>
    <w:basedOn w:val="a"/>
    <w:rsid w:val="004106CB"/>
    <w:pPr>
      <w:suppressAutoHyphens w:val="0"/>
      <w:spacing w:before="280" w:after="280"/>
    </w:pPr>
    <w:rPr>
      <w:kern w:val="1"/>
    </w:rPr>
  </w:style>
  <w:style w:type="paragraph" w:customStyle="1" w:styleId="ac">
    <w:name w:val="Содержимое таблицы"/>
    <w:basedOn w:val="a"/>
    <w:rsid w:val="004106CB"/>
    <w:pPr>
      <w:suppressLineNumbers/>
    </w:pPr>
  </w:style>
  <w:style w:type="paragraph" w:customStyle="1" w:styleId="ad">
    <w:name w:val="Заголовок таблицы"/>
    <w:basedOn w:val="ac"/>
    <w:rsid w:val="004106CB"/>
    <w:pPr>
      <w:jc w:val="center"/>
    </w:pPr>
    <w:rPr>
      <w:b/>
      <w:bCs/>
    </w:rPr>
  </w:style>
  <w:style w:type="paragraph" w:styleId="ae">
    <w:name w:val="No Spacing"/>
    <w:basedOn w:val="a"/>
    <w:link w:val="af"/>
    <w:uiPriority w:val="1"/>
    <w:qFormat/>
    <w:rsid w:val="004106CB"/>
    <w:rPr>
      <w:rFonts w:ascii="Calibri" w:eastAsia="Calibri" w:hAnsi="Calibri" w:cs="Calibri"/>
      <w:kern w:val="1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F7429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F7429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F7429"/>
    <w:rPr>
      <w:rFonts w:ascii="Cambria" w:hAnsi="Cambria"/>
      <w:b/>
      <w:bCs/>
      <w:color w:val="365F91"/>
      <w:sz w:val="28"/>
      <w:szCs w:val="28"/>
    </w:rPr>
  </w:style>
  <w:style w:type="table" w:styleId="af4">
    <w:name w:val="Table Grid"/>
    <w:basedOn w:val="a1"/>
    <w:uiPriority w:val="59"/>
    <w:rsid w:val="00FA0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rsid w:val="00F24E89"/>
    <w:rPr>
      <w:rFonts w:ascii="Calibri" w:eastAsia="Calibri" w:hAnsi="Calibri" w:cs="Calibri"/>
      <w:kern w:val="1"/>
      <w:sz w:val="22"/>
      <w:szCs w:val="22"/>
      <w:lang w:eastAsia="ar-SA"/>
    </w:rPr>
  </w:style>
  <w:style w:type="character" w:styleId="af5">
    <w:name w:val="Hyperlink"/>
    <w:basedOn w:val="a0"/>
    <w:uiPriority w:val="99"/>
    <w:unhideWhenUsed/>
    <w:rsid w:val="00793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uroka-pilenie-stolyarnoy-nozhovkoy-1329948.html" TargetMode="External"/><Relationship Id="rId13" Type="http://schemas.openxmlformats.org/officeDocument/2006/relationships/hyperlink" Target="https://stankiexpert.ru/stanki/tokarnye/sverlenie-na-tokarnykh-stankak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s.novosibdom.ru/node/9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kiexpert.ru/stanki/tokarnye/sverlenie-na-tokarnykh-stankakh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evogid.com/izdeliya/igrushki-iz-dere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tehnologii-lesnaya-i-derevoobrabativayuschaya-promishlennost-zagotovka-drevesini-klassi-470823.html" TargetMode="External"/><Relationship Id="rId14" Type="http://schemas.openxmlformats.org/officeDocument/2006/relationships/hyperlink" Target="http://les.novosibdom.ru/node/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852F-B24E-42E6-A8A9-FEACD419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урока</vt:lpstr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урока</dc:title>
  <dc:creator>nikolaeva_ea</dc:creator>
  <cp:lastModifiedBy>Ремнёв</cp:lastModifiedBy>
  <cp:revision>4</cp:revision>
  <cp:lastPrinted>2019-01-18T11:06:00Z</cp:lastPrinted>
  <dcterms:created xsi:type="dcterms:W3CDTF">2022-04-21T11:12:00Z</dcterms:created>
  <dcterms:modified xsi:type="dcterms:W3CDTF">2023-05-12T10:27:00Z</dcterms:modified>
</cp:coreProperties>
</file>