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DB" w:rsidRDefault="00D53C9C" w:rsidP="00DC4BDB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D53C9C">
        <w:rPr>
          <w:rFonts w:ascii="Times New Roman" w:hAnsi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6pt;height:530.9pt">
            <v:imagedata r:id="rId7" o:title="физ-ра 7 ОВЗ (ЗПР)"/>
          </v:shape>
        </w:pict>
      </w:r>
      <w:r w:rsidR="00227CC7">
        <w:rPr>
          <w:rFonts w:ascii="Times New Roman" w:hAnsi="Times New Roman"/>
          <w:b/>
          <w:bCs/>
          <w:sz w:val="24"/>
          <w:szCs w:val="24"/>
        </w:rPr>
        <w:br w:type="page"/>
      </w:r>
      <w:r w:rsidR="00227CC7" w:rsidRPr="00706958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записка.</w:t>
      </w:r>
      <w:r w:rsidR="00DC4BDB" w:rsidRPr="00DC4BDB">
        <w:rPr>
          <w:rFonts w:ascii="Times New Roman" w:hAnsi="Times New Roman"/>
          <w:b/>
          <w:sz w:val="44"/>
          <w:szCs w:val="44"/>
        </w:rPr>
        <w:t xml:space="preserve"> </w:t>
      </w:r>
    </w:p>
    <w:p w:rsidR="00DC4BDB" w:rsidRDefault="00DC4BDB" w:rsidP="00DC4BD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555C7">
        <w:rPr>
          <w:rFonts w:ascii="Times New Roman" w:hAnsi="Times New Roman"/>
          <w:sz w:val="32"/>
          <w:szCs w:val="32"/>
        </w:rPr>
        <w:t xml:space="preserve"> по  физической  культуре  </w:t>
      </w:r>
      <w:r>
        <w:rPr>
          <w:rFonts w:ascii="Times New Roman" w:hAnsi="Times New Roman"/>
          <w:sz w:val="32"/>
          <w:szCs w:val="32"/>
        </w:rPr>
        <w:t xml:space="preserve">для </w:t>
      </w:r>
      <w:r w:rsidR="004D7DF2">
        <w:rPr>
          <w:rFonts w:ascii="Times New Roman" w:hAnsi="Times New Roman"/>
          <w:sz w:val="32"/>
          <w:szCs w:val="32"/>
        </w:rPr>
        <w:t>7</w:t>
      </w:r>
      <w:r>
        <w:rPr>
          <w:rFonts w:ascii="Times New Roman" w:hAnsi="Times New Roman"/>
          <w:sz w:val="32"/>
          <w:szCs w:val="32"/>
        </w:rPr>
        <w:t xml:space="preserve"> класс</w:t>
      </w:r>
      <w:r w:rsidR="004D7DF2">
        <w:rPr>
          <w:rFonts w:ascii="Times New Roman" w:hAnsi="Times New Roman"/>
          <w:sz w:val="32"/>
          <w:szCs w:val="32"/>
        </w:rPr>
        <w:t>а</w:t>
      </w:r>
      <w:r>
        <w:rPr>
          <w:rFonts w:ascii="Times New Roman" w:hAnsi="Times New Roman"/>
          <w:sz w:val="32"/>
          <w:szCs w:val="32"/>
        </w:rPr>
        <w:t xml:space="preserve"> </w:t>
      </w:r>
      <w:r w:rsidR="00296CEA">
        <w:rPr>
          <w:rFonts w:ascii="Times New Roman" w:hAnsi="Times New Roman"/>
          <w:sz w:val="32"/>
          <w:szCs w:val="32"/>
        </w:rPr>
        <w:t>ОВЗ(ЗПР)</w:t>
      </w:r>
    </w:p>
    <w:p w:rsidR="000B2982" w:rsidRDefault="000B2982" w:rsidP="00991990">
      <w:pPr>
        <w:spacing w:before="280"/>
        <w:jc w:val="both"/>
        <w:rPr>
          <w:rFonts w:ascii="Times New Roman" w:hAnsi="Times New Roman"/>
          <w:sz w:val="24"/>
          <w:szCs w:val="24"/>
        </w:rPr>
      </w:pPr>
      <w:r w:rsidRPr="000B2982">
        <w:rPr>
          <w:rFonts w:ascii="Times New Roman" w:hAnsi="Times New Roman"/>
          <w:sz w:val="24"/>
          <w:szCs w:val="24"/>
        </w:rPr>
        <w:t>Рабочая программа курса по физической культуре составлена на основе следующих нормативных документов:</w:t>
      </w:r>
    </w:p>
    <w:p w:rsidR="00991990" w:rsidRPr="00FF7B23" w:rsidRDefault="00991990" w:rsidP="00FF7B23">
      <w:pPr>
        <w:pStyle w:val="c10"/>
        <w:numPr>
          <w:ilvl w:val="0"/>
          <w:numId w:val="27"/>
        </w:numPr>
        <w:shd w:val="clear" w:color="auto" w:fill="FFFFFF"/>
        <w:spacing w:before="0" w:beforeAutospacing="0" w:after="0" w:afterAutospacing="0"/>
        <w:ind w:right="-50"/>
        <w:jc w:val="both"/>
        <w:rPr>
          <w:color w:val="000000"/>
        </w:rPr>
      </w:pPr>
      <w:r w:rsidRPr="00991990">
        <w:rPr>
          <w:rStyle w:val="c4"/>
          <w:color w:val="000000"/>
        </w:rPr>
        <w:t>Примерной рабочей программы «Физическая культура. 5-9 классы» В.И.Лях, М. Я. Виленский. – М.: Просвещение, 2021</w:t>
      </w:r>
    </w:p>
    <w:p w:rsidR="00991990" w:rsidRPr="00FF7B23" w:rsidRDefault="00991990" w:rsidP="00991990">
      <w:pPr>
        <w:pStyle w:val="c137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1990">
        <w:rPr>
          <w:rStyle w:val="c4"/>
          <w:color w:val="000000"/>
        </w:rPr>
        <w:t>М. Я. Виленский. Физическая культура. 5-7 классы: учебник для общеобразовательных организаций. М.: Просвещение, 2022</w:t>
      </w:r>
    </w:p>
    <w:p w:rsidR="00991990" w:rsidRPr="00FF7B23" w:rsidRDefault="00991990" w:rsidP="00FF7B23">
      <w:pPr>
        <w:pStyle w:val="c129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1990">
        <w:rPr>
          <w:rStyle w:val="c26"/>
          <w:color w:val="000000"/>
        </w:rPr>
        <w:t>В. И. Лях. Физическая</w:t>
      </w:r>
      <w:r w:rsidRPr="00991990">
        <w:rPr>
          <w:rStyle w:val="c27"/>
          <w:b/>
          <w:bCs/>
          <w:color w:val="000000"/>
        </w:rPr>
        <w:t> </w:t>
      </w:r>
      <w:r w:rsidRPr="00991990">
        <w:rPr>
          <w:rStyle w:val="c26"/>
          <w:color w:val="000000"/>
        </w:rPr>
        <w:t>культура. 8</w:t>
      </w:r>
      <w:r w:rsidRPr="00991990">
        <w:rPr>
          <w:rStyle w:val="c27"/>
          <w:b/>
          <w:bCs/>
          <w:color w:val="000000"/>
        </w:rPr>
        <w:t>-</w:t>
      </w:r>
      <w:r w:rsidRPr="00991990">
        <w:rPr>
          <w:rStyle w:val="c26"/>
          <w:color w:val="000000"/>
        </w:rPr>
        <w:t>9 классы. Учебник для общеобразовательных организаций. М.: Просвещение, 2022.</w:t>
      </w:r>
    </w:p>
    <w:p w:rsidR="000B2982" w:rsidRPr="000B2982" w:rsidRDefault="000B2982" w:rsidP="00991990">
      <w:pPr>
        <w:tabs>
          <w:tab w:val="left" w:pos="420"/>
        </w:tabs>
        <w:jc w:val="both"/>
        <w:rPr>
          <w:rFonts w:ascii="Times New Roman" w:hAnsi="Times New Roman"/>
          <w:sz w:val="24"/>
          <w:szCs w:val="24"/>
        </w:rPr>
      </w:pPr>
      <w:r w:rsidRPr="000B2982">
        <w:rPr>
          <w:rFonts w:ascii="Times New Roman" w:hAnsi="Times New Roman"/>
          <w:sz w:val="24"/>
          <w:szCs w:val="24"/>
        </w:rPr>
        <w:t>Закон «Об образовании в Российской Федерации» от 29.12.2012 г. № 273-ФЗ (ред. от 02.07.2021).</w:t>
      </w:r>
    </w:p>
    <w:p w:rsidR="000B2982" w:rsidRPr="000B2982" w:rsidRDefault="000B2982" w:rsidP="00991990">
      <w:pPr>
        <w:tabs>
          <w:tab w:val="left" w:pos="420"/>
        </w:tabs>
        <w:jc w:val="both"/>
        <w:rPr>
          <w:rFonts w:ascii="Times New Roman" w:hAnsi="Times New Roman"/>
          <w:sz w:val="24"/>
          <w:szCs w:val="24"/>
        </w:rPr>
      </w:pPr>
      <w:r w:rsidRPr="000B2982">
        <w:rPr>
          <w:rFonts w:ascii="Times New Roman" w:hAnsi="Times New Roman"/>
          <w:sz w:val="24"/>
          <w:szCs w:val="24"/>
        </w:rPr>
        <w:t>ФГОС ООО (утвержден приказом Министерства образования и науки Российской Федерации от 17.12.2010 № 1897, изм. от: 29 декабря 2014 г., 31 декабря 2015 г.; 11 декабря 2020 г);</w:t>
      </w:r>
    </w:p>
    <w:p w:rsidR="000B2982" w:rsidRPr="000B2982" w:rsidRDefault="000B2982" w:rsidP="00991990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0B2982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0B2982">
        <w:rPr>
          <w:rFonts w:ascii="Times New Roman" w:hAnsi="Times New Roman"/>
          <w:color w:val="000000"/>
          <w:sz w:val="24"/>
          <w:szCs w:val="24"/>
        </w:rPr>
        <w:t xml:space="preserve"> Концепция преподавания учебного предмета «Физическая культура» в Образовательных организациях, реализующих общеобразовательные программы (утв. 24.12.2018 г. на Коллегии Министерства просвещения Российской Федерации)</w:t>
      </w:r>
    </w:p>
    <w:p w:rsidR="000B2982" w:rsidRPr="000B2982" w:rsidRDefault="000B2982" w:rsidP="00991990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0B2982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0B2982">
        <w:rPr>
          <w:rFonts w:ascii="Times New Roman" w:hAnsi="Times New Roman"/>
          <w:color w:val="000000"/>
          <w:sz w:val="24"/>
          <w:szCs w:val="24"/>
        </w:rPr>
        <w:t xml:space="preserve"> Приказ Министерства просвещения РФ от 20.05.2020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</w:t>
      </w:r>
      <w:r w:rsidR="005237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B2982">
        <w:rPr>
          <w:rFonts w:ascii="Times New Roman" w:hAnsi="Times New Roman"/>
          <w:color w:val="000000"/>
          <w:sz w:val="24"/>
          <w:szCs w:val="24"/>
        </w:rPr>
        <w:t xml:space="preserve">общего образования организациями, осуществляющими образовательную деятельность» (с изменениями от 13.03.2021 г.) </w:t>
      </w:r>
    </w:p>
    <w:p w:rsidR="00523778" w:rsidRPr="00523778" w:rsidRDefault="00523778" w:rsidP="00991990">
      <w:pPr>
        <w:numPr>
          <w:ilvl w:val="0"/>
          <w:numId w:val="26"/>
        </w:numPr>
        <w:tabs>
          <w:tab w:val="clear" w:pos="1353"/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3778">
        <w:rPr>
          <w:rFonts w:ascii="Times New Roman" w:hAnsi="Times New Roman"/>
          <w:sz w:val="24"/>
          <w:szCs w:val="24"/>
        </w:rPr>
        <w:t>ООП НОО МОУ Ишненская СОШ (утв. приказом директора № 15а д/о от 15.01.21г.);</w:t>
      </w:r>
    </w:p>
    <w:p w:rsidR="00523778" w:rsidRPr="00523778" w:rsidRDefault="00523778" w:rsidP="00991990">
      <w:pPr>
        <w:numPr>
          <w:ilvl w:val="0"/>
          <w:numId w:val="26"/>
        </w:numPr>
        <w:tabs>
          <w:tab w:val="clear" w:pos="1353"/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3778">
        <w:rPr>
          <w:rFonts w:ascii="Times New Roman" w:hAnsi="Times New Roman"/>
          <w:sz w:val="24"/>
          <w:szCs w:val="24"/>
        </w:rPr>
        <w:t>Учебный план МОУ Ишненская СОШ (утв. приказом директора № 307 от 31.08.22г.);</w:t>
      </w:r>
    </w:p>
    <w:p w:rsidR="00523778" w:rsidRPr="00523778" w:rsidRDefault="00523778" w:rsidP="00991990">
      <w:pPr>
        <w:numPr>
          <w:ilvl w:val="0"/>
          <w:numId w:val="26"/>
        </w:numPr>
        <w:tabs>
          <w:tab w:val="clear" w:pos="1353"/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3778">
        <w:rPr>
          <w:rFonts w:ascii="Times New Roman" w:hAnsi="Times New Roman"/>
          <w:sz w:val="24"/>
          <w:szCs w:val="24"/>
        </w:rPr>
        <w:t>Календарный учебный график МОУ Ишненская СОШ (утв. приказом директора № 308 о/д от 31.08.2022г.);</w:t>
      </w:r>
    </w:p>
    <w:p w:rsidR="00523778" w:rsidRPr="00523778" w:rsidRDefault="00523778" w:rsidP="00991990">
      <w:pPr>
        <w:numPr>
          <w:ilvl w:val="0"/>
          <w:numId w:val="26"/>
        </w:numPr>
        <w:tabs>
          <w:tab w:val="clear" w:pos="1353"/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3778">
        <w:rPr>
          <w:rFonts w:ascii="Times New Roman" w:hAnsi="Times New Roman"/>
          <w:sz w:val="24"/>
          <w:szCs w:val="24"/>
        </w:rPr>
        <w:t>Положение о рабочей программе по ФГО ООО (утв. приказом директора № 243 о/д от 27.08.2021г).</w:t>
      </w:r>
    </w:p>
    <w:p w:rsidR="000B2982" w:rsidRPr="000555C7" w:rsidRDefault="000B2982" w:rsidP="0099199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227CC7" w:rsidRPr="00706958" w:rsidRDefault="00227CC7" w:rsidP="0099199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7CC7" w:rsidRPr="00706958" w:rsidRDefault="00227CC7" w:rsidP="00991990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 xml:space="preserve">       </w:t>
      </w:r>
    </w:p>
    <w:p w:rsidR="00227CC7" w:rsidRPr="00706958" w:rsidRDefault="00227CC7" w:rsidP="00991990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 xml:space="preserve">      В данной программе учтены особенности региона, муниципального образования, образовательного учреждения. 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Физическое воспитание — неотъемлемая часть комплексной системы учебно-воспитательной работы в школе в которой обучаются дети с ограниченными возможностями здоровья. Оно направлено на решение образовательных, воспитательных, коррекционно-компенсаторных и лечебно-оздоровительных задач.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 xml:space="preserve">Физическое воспитание осуществляется в тесной связи с умственным, нравственным, эстетическим воспитанием и трудовым обучением, занимает одно из ведущих мест в подготовке учащихся с ограниченными возможностями здоровья к самостоятельной жизни и </w:t>
      </w:r>
      <w:r w:rsidRPr="00706958">
        <w:rPr>
          <w:sz w:val="24"/>
          <w:szCs w:val="24"/>
        </w:rPr>
        <w:lastRenderedPageBreak/>
        <w:t>производственному труду. Физическое воспитание способствует формированию положительных личностных качеств, является одним из средств успешной социальной интеграции детей в общество.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Характерной особенностью детей с ограниченными возможностями здоровья является наличие у них разнообразных нарушений психического и физического развития, обусловленных органическим поражением центральной нервной системы различной этиологии, возникающих на разных возрастных этапах индивидуального развития.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Снижение тонуса коры головного мозга ведет к усилению позотонических рефлексов, что затрудняет выполнение двигательных действий, приводит к неравномерному распределению силы мышц, создает скованность в движениях и статических позах.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У многих обучающихся отмечаются нарушения со стороны сердечнососудистой, дыхательной, вегетативной, эндокринной систем. Наблюдается слабость миокарда, аритмия; дыхание нарушено по частоте, глубине, ритму; нарушена согласованность дыхательного акта с двигательной нагрузкой. У многих детей замечено отставание в росте, весе от показателей возрастной нормы, непропорциональное телосложение, различные отклонения в осанке.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Нередко у детей встречаются стертые двигательные нарушения, которые могут быть незаметными в бытовых условиях, но проявляются при значительной физической нагрузке, в усложненных двигательных заданиях.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Двигательная недостаточность учащихся особенно возрастает при выполнении точно дозированных мышечных усилий, при перекрестной координации движений, пространственно-временной организации моторного акта.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К характеристике физического развития добавляется недоразвитие интеллекта, в частности речи, что в свою очередь приводит к недостаточному осмыслению речевых инструкций и заданий, что требует дополнительного внимания учителя физкультуры как при организации учебной работы, так и спортивно-массовых внеклассных мероприятий с детьми.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Следует отметить,</w:t>
      </w:r>
      <w:r w:rsidR="00DB6B13">
        <w:rPr>
          <w:sz w:val="24"/>
          <w:szCs w:val="24"/>
        </w:rPr>
        <w:t xml:space="preserve"> что среди обучающихся ЗПР</w:t>
      </w:r>
      <w:r w:rsidRPr="00706958">
        <w:rPr>
          <w:sz w:val="24"/>
          <w:szCs w:val="24"/>
        </w:rPr>
        <w:t xml:space="preserve"> имеются дети с хорошо развитой моторикой. Это обусловливает необходимость учета и реализации строго дифференцированного и индивидуального подхода в обучении.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Особого внимания требуют дети с эпилептическими припадками, с текущими заболеваниями ЦНС, хроническими соматическими заболеваниями. Такие дети нуждаются в особом охранительном режиме, они не могут выполнять задания и упражнения, требующие больших физических усилий, ведущих к чрезмерному возбуждению нервной системы.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rStyle w:val="a6"/>
          <w:sz w:val="24"/>
          <w:szCs w:val="24"/>
        </w:rPr>
        <w:t>Целью</w:t>
      </w:r>
      <w:r w:rsidRPr="00706958">
        <w:rPr>
          <w:sz w:val="24"/>
          <w:szCs w:val="24"/>
        </w:rPr>
        <w:t xml:space="preserve"> физического воспитания в школе (для детей с ограниченными возможностями здоровья) является содействие всестороннему развитию личности школьника.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Конкретными учебными и коррекционно-воспитательными</w:t>
      </w:r>
      <w:r w:rsidRPr="00706958">
        <w:rPr>
          <w:rStyle w:val="a6"/>
          <w:sz w:val="24"/>
          <w:szCs w:val="24"/>
        </w:rPr>
        <w:t xml:space="preserve"> задачами</w:t>
      </w:r>
      <w:r w:rsidRPr="00706958">
        <w:rPr>
          <w:sz w:val="24"/>
          <w:szCs w:val="24"/>
        </w:rPr>
        <w:t xml:space="preserve"> физического воспитания в школе для детей с ограниченными возможностями здоровья являются:</w:t>
      </w:r>
    </w:p>
    <w:p w:rsidR="00227CC7" w:rsidRPr="00706958" w:rsidRDefault="00227CC7" w:rsidP="00090583">
      <w:pPr>
        <w:pStyle w:val="30"/>
        <w:numPr>
          <w:ilvl w:val="0"/>
          <w:numId w:val="2"/>
        </w:numPr>
        <w:shd w:val="clear" w:color="auto" w:fill="auto"/>
        <w:tabs>
          <w:tab w:val="left" w:pos="514"/>
        </w:tabs>
        <w:ind w:left="20" w:firstLine="360"/>
        <w:rPr>
          <w:sz w:val="24"/>
          <w:szCs w:val="24"/>
        </w:rPr>
      </w:pPr>
      <w:r w:rsidRPr="00706958">
        <w:rPr>
          <w:sz w:val="24"/>
          <w:szCs w:val="24"/>
        </w:rPr>
        <w:t>укрепление здоровья и закаливание организма, формирование правильной осанки;</w:t>
      </w:r>
    </w:p>
    <w:p w:rsidR="00227CC7" w:rsidRPr="00706958" w:rsidRDefault="00227CC7" w:rsidP="00090583">
      <w:pPr>
        <w:pStyle w:val="30"/>
        <w:numPr>
          <w:ilvl w:val="0"/>
          <w:numId w:val="2"/>
        </w:numPr>
        <w:shd w:val="clear" w:color="auto" w:fill="auto"/>
        <w:tabs>
          <w:tab w:val="left" w:pos="534"/>
        </w:tabs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формирование и совершенствование разнообразных двигательных умений и навыков, таких как сила, быстрота, выносливость, ловкость и др.;</w:t>
      </w:r>
    </w:p>
    <w:p w:rsidR="00227CC7" w:rsidRPr="00706958" w:rsidRDefault="00227CC7" w:rsidP="00090583">
      <w:pPr>
        <w:pStyle w:val="30"/>
        <w:numPr>
          <w:ilvl w:val="0"/>
          <w:numId w:val="2"/>
        </w:numPr>
        <w:shd w:val="clear" w:color="auto" w:fill="auto"/>
        <w:tabs>
          <w:tab w:val="left" w:pos="231"/>
        </w:tabs>
        <w:ind w:left="20" w:firstLine="360"/>
        <w:rPr>
          <w:sz w:val="24"/>
          <w:szCs w:val="24"/>
        </w:rPr>
      </w:pPr>
      <w:r w:rsidRPr="00706958">
        <w:rPr>
          <w:sz w:val="24"/>
          <w:szCs w:val="24"/>
        </w:rPr>
        <w:t>коррекция нарушений общего физического развития психомоторики, воспитание культуры санитарно-гигиенических навыков, поддержание устойчивой физической работоспособности на достигнутом уровне;</w:t>
      </w:r>
    </w:p>
    <w:p w:rsidR="00227CC7" w:rsidRPr="00706958" w:rsidRDefault="00227CC7" w:rsidP="00090583">
      <w:pPr>
        <w:pStyle w:val="30"/>
        <w:numPr>
          <w:ilvl w:val="0"/>
          <w:numId w:val="2"/>
        </w:numPr>
        <w:shd w:val="clear" w:color="auto" w:fill="auto"/>
        <w:tabs>
          <w:tab w:val="left" w:pos="538"/>
        </w:tabs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формирование познавательных, эстетических, нравственных интересов на материале физической культуры и спорта;</w:t>
      </w:r>
    </w:p>
    <w:p w:rsidR="00227CC7" w:rsidRPr="00706958" w:rsidRDefault="00227CC7" w:rsidP="00090583">
      <w:pPr>
        <w:pStyle w:val="30"/>
        <w:numPr>
          <w:ilvl w:val="0"/>
          <w:numId w:val="2"/>
        </w:numPr>
        <w:shd w:val="clear" w:color="auto" w:fill="auto"/>
        <w:tabs>
          <w:tab w:val="left" w:pos="524"/>
        </w:tabs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воспитание устойчивых морально-волевых качеств: настойчивости, смелости, умения преодолевать трудности;</w:t>
      </w:r>
    </w:p>
    <w:p w:rsidR="00227CC7" w:rsidRPr="00706958" w:rsidRDefault="00227CC7" w:rsidP="00006A30">
      <w:pPr>
        <w:pStyle w:val="30"/>
        <w:numPr>
          <w:ilvl w:val="0"/>
          <w:numId w:val="2"/>
        </w:numPr>
        <w:shd w:val="clear" w:color="auto" w:fill="auto"/>
        <w:tabs>
          <w:tab w:val="left" w:pos="524"/>
        </w:tabs>
        <w:ind w:left="20" w:firstLine="360"/>
        <w:rPr>
          <w:sz w:val="24"/>
          <w:szCs w:val="24"/>
        </w:rPr>
      </w:pPr>
      <w:r w:rsidRPr="00706958">
        <w:rPr>
          <w:sz w:val="24"/>
          <w:szCs w:val="24"/>
        </w:rPr>
        <w:t>содействие военно-патриотической подготовке.</w:t>
      </w:r>
    </w:p>
    <w:p w:rsidR="00227CC7" w:rsidRPr="00706958" w:rsidRDefault="00227CC7" w:rsidP="00006A30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27CC7" w:rsidRDefault="00227CC7" w:rsidP="00006A3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27CC7" w:rsidRDefault="00227CC7" w:rsidP="00006A3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27CC7" w:rsidRDefault="00227CC7" w:rsidP="00006A3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27CC7" w:rsidRPr="00706958" w:rsidRDefault="00227CC7" w:rsidP="00006A3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  <w:r w:rsidRPr="00706958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Общая характеристика учебного предмета.</w:t>
      </w:r>
    </w:p>
    <w:p w:rsidR="00227CC7" w:rsidRPr="00706958" w:rsidRDefault="00227CC7" w:rsidP="00006A3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Программа по физкуль</w:t>
      </w:r>
      <w:r w:rsidR="00A40607">
        <w:rPr>
          <w:sz w:val="24"/>
          <w:szCs w:val="24"/>
        </w:rPr>
        <w:t xml:space="preserve">туре для </w:t>
      </w:r>
      <w:r w:rsidR="00A87204">
        <w:rPr>
          <w:sz w:val="24"/>
          <w:szCs w:val="24"/>
        </w:rPr>
        <w:t>7</w:t>
      </w:r>
      <w:r w:rsidR="00A40607">
        <w:rPr>
          <w:sz w:val="24"/>
          <w:szCs w:val="24"/>
        </w:rPr>
        <w:t xml:space="preserve"> класс</w:t>
      </w:r>
      <w:r w:rsidR="00A87204">
        <w:rPr>
          <w:sz w:val="24"/>
          <w:szCs w:val="24"/>
        </w:rPr>
        <w:t>а</w:t>
      </w:r>
      <w:r w:rsidR="00A40607">
        <w:rPr>
          <w:sz w:val="24"/>
          <w:szCs w:val="24"/>
        </w:rPr>
        <w:t xml:space="preserve"> </w:t>
      </w:r>
      <w:r w:rsidR="00296CEA">
        <w:rPr>
          <w:sz w:val="24"/>
          <w:szCs w:val="24"/>
        </w:rPr>
        <w:t>ОВЗ(</w:t>
      </w:r>
      <w:r w:rsidR="00965576">
        <w:rPr>
          <w:sz w:val="24"/>
          <w:szCs w:val="24"/>
        </w:rPr>
        <w:t>ЗПР</w:t>
      </w:r>
      <w:r w:rsidR="00296CEA">
        <w:rPr>
          <w:sz w:val="24"/>
          <w:szCs w:val="24"/>
        </w:rPr>
        <w:t>)</w:t>
      </w:r>
      <w:r w:rsidR="00965576">
        <w:rPr>
          <w:sz w:val="24"/>
          <w:szCs w:val="24"/>
        </w:rPr>
        <w:t xml:space="preserve">, </w:t>
      </w:r>
      <w:r w:rsidRPr="00706958">
        <w:rPr>
          <w:sz w:val="24"/>
          <w:szCs w:val="24"/>
        </w:rPr>
        <w:t>структурно состоит из следующих разделов: гимнастика, легкая атлетика, лыжная подготовка,  спортивные игры.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 xml:space="preserve">Такое распределение материала позволяет охватить основные направления физкультуры как учебного предмета в школе с учетом климатических условий. Вместе с тем предлагаемая структура и содержание разделов не ограничивают учителя физкультуры в том, чтобы дополнить или изменить содержание программы в тех или иных ее разделах. При внесении изменений или дополнений в программу учителю следует тщательно продумать весь комплекс учебно-методических задач для каждого этапа обучения в </w:t>
      </w:r>
      <w:r w:rsidR="00A87204">
        <w:rPr>
          <w:sz w:val="24"/>
          <w:szCs w:val="24"/>
        </w:rPr>
        <w:t>7</w:t>
      </w:r>
      <w:r w:rsidRPr="00706958">
        <w:rPr>
          <w:sz w:val="24"/>
          <w:szCs w:val="24"/>
        </w:rPr>
        <w:t xml:space="preserve"> класс</w:t>
      </w:r>
      <w:r w:rsidR="00A87204">
        <w:rPr>
          <w:sz w:val="24"/>
          <w:szCs w:val="24"/>
        </w:rPr>
        <w:t>е</w:t>
      </w:r>
      <w:r w:rsidRPr="00706958">
        <w:rPr>
          <w:sz w:val="24"/>
          <w:szCs w:val="24"/>
        </w:rPr>
        <w:t>, имея в виду прежде всего охрану жизни и здоровья учащихся, коррекционную направленность обучения, а также материально-техническое оснащение школы, в частности уроков физкультуры. Изменения, вносимые в программу, требуют согласования с врачом и администрацией, они должны быть утверждены пед. советом школы.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b/>
          <w:sz w:val="24"/>
          <w:szCs w:val="24"/>
        </w:rPr>
        <w:t>В раздел «Гимнастика»</w:t>
      </w:r>
      <w:r w:rsidRPr="00706958">
        <w:rPr>
          <w:sz w:val="24"/>
          <w:szCs w:val="24"/>
        </w:rPr>
        <w:t xml:space="preserve"> включены физические упражнения, которые позволяют корригировать различные звенья опорно-двигательного аппарата, мышечные группы.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На занятиях учащиеся должны овладеть доступными им простейшими видами построений. Построения и перестроения трудны для данной категории детей из-за нарушений ориентировки в пространстве.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Несмотря на трудность усвоения пространственно-двигательных упражнений, они должны быть обязательным элементом каждого урока.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Упражнения общеразвивающего и корригирующего характера дают возможность воздействовать не только на весь организм ребенка, но и на ослабленные группы мышц. Наряду с упражнениями в исходных положениях сидя — стоя даются упражнения в исходных положениях лежа для разгрузки позвоночника и более избирательного воздействия на мышцы туловища.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Упражнения такого рода оказывают положительное влияние на сердечнососудистую, дыхательную и нервную системы. Они помогают учащимся овладевать комплексом движений, выполнять их с данной амплитудой, в соответствующем направлении, темпе, ритме. Учитель должен постоянно регулировать физическую нагрузку подбором упражнений, изменением исходных положений, числом повторений, интенсивностью и последовательностью их выполнений. С учетом физического развития детей и специальных задач обучения в программе есть самостоятельный раздел с перечнем упражнений, направленных на коррекцию дыхания, моторики, осанки и др.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540"/>
        <w:rPr>
          <w:sz w:val="24"/>
          <w:szCs w:val="24"/>
        </w:rPr>
      </w:pPr>
      <w:r w:rsidRPr="00706958">
        <w:rPr>
          <w:sz w:val="24"/>
          <w:szCs w:val="24"/>
        </w:rPr>
        <w:t>В связи с затруднениями в пространственно-временной ориентировке и значительными нарушениями точности движений обучающихся в программу включены также упражнения с предметами: гимнастические палки, флажки, малые и большие обручи и скакалки.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 xml:space="preserve">На уроках с элементами гимнастики дети </w:t>
      </w:r>
      <w:r w:rsidRPr="00706958">
        <w:rPr>
          <w:sz w:val="24"/>
          <w:szCs w:val="24"/>
          <w:lang w:val="en-US"/>
        </w:rPr>
        <w:t>c</w:t>
      </w:r>
      <w:r w:rsidRPr="00706958">
        <w:rPr>
          <w:sz w:val="24"/>
          <w:szCs w:val="24"/>
        </w:rPr>
        <w:t xml:space="preserve"> ОВЗ должны овладеть навыками лазанья и перелезания.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Упражнения в лазанье и перелезании — эффективное средство для развития силы и ловкости, совершенствования навыков координации и равновесия. Эти упражнения оказывают положительное влияние на преодоление страхов высоты, пространства, помогают развитию положительной самооценки, регулируют эмоциональные и поведенческие реакции детей.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Упражнения в поднимании и переноске грузов включаются в урок с целью обучения детей навыкам подхода к предмету с нужной стороны, правильному захвату его для переноски, умениям нести, точно и мягко опускать предметы. Такими предметами могут быть мячи, гимнастические палки, обручи, скамейки, маты и др.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b/>
          <w:sz w:val="24"/>
          <w:szCs w:val="24"/>
        </w:rPr>
        <w:lastRenderedPageBreak/>
        <w:t>Раздел «Легкая атлетика»</w:t>
      </w:r>
      <w:r w:rsidRPr="00706958">
        <w:rPr>
          <w:sz w:val="24"/>
          <w:szCs w:val="24"/>
        </w:rPr>
        <w:t xml:space="preserve"> традиционно включает ходьбу, бег, прыжки, метание. Занятия легкой атлетикой помогают формированию таких жизненно важных двигательных навыков, как правильная ходьба, бег, прыжки и метание. Обучение элементам легкой атлетики и их совершенствование должно осуществляться на основе развития у детей быстроты, ловкости, гибкости, силы, выносливости, быстроты реакции.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Упражнения в ходьбе и беге широко используются на уроках физкультуры не только в коррекционных, но и в оздоровительно-лечебных целях.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Особое место в данном разделе уделено метанию, так как при выполнении упражнений в метании у детей развиваются точность, ловкость действий с предметами, глазомер. Школьники учатся правильному захвату мяча (равномерно и с достаточной силой), умению технически правильно выполнять бросок, распределять внимание на захват мяча, на соизмерение полета мяча с ориентиром.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b/>
          <w:sz w:val="24"/>
          <w:szCs w:val="24"/>
        </w:rPr>
        <w:t>Раздел «Лыжная подготовка»</w:t>
      </w:r>
      <w:r w:rsidRPr="00706958">
        <w:rPr>
          <w:sz w:val="24"/>
          <w:szCs w:val="24"/>
        </w:rPr>
        <w:t xml:space="preserve"> позволяют укрепить здоровье детей в зимний период, сократить количество заболеваний, характерных для этого времени года. Кроме того, лыжная подготовка включает весь необходимый комплекс для развития движений, осанки, дыхания, координации, моторики и др.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 xml:space="preserve">Одним из важнейших разделов программы является раздел </w:t>
      </w:r>
      <w:r w:rsidRPr="00706958">
        <w:rPr>
          <w:b/>
          <w:sz w:val="24"/>
          <w:szCs w:val="24"/>
        </w:rPr>
        <w:t>«Спортивные игры».</w:t>
      </w:r>
      <w:r w:rsidRPr="00706958">
        <w:rPr>
          <w:sz w:val="24"/>
          <w:szCs w:val="24"/>
        </w:rPr>
        <w:t xml:space="preserve">  На данный раздел в программе предусмотрено 16 часов. В него включены подвижные игры, направленные на развитие двигательных и физических навыков детей. Благодаря играм у детей развиваются такие психические свойства, как внимание и внимательность, сообразительность, инициативность. Игры способствуют коллективным действиям, благоприятно сказываются на эмоциональных отношениях детей друг с другом, между группами детей.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 xml:space="preserve">Обязательным в программе является примерный перечень знаний, умений и навыков, которыми должны овладеть учащиеся на уроках физической культуры: о значении самоконтроля, о влиянии физических упражнений на организм человека, об основах спортивной техники изучаемых упражнений. 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В школе для детей с ограниченными возможностями здоровья основной формой организации занятий по физической культуре является урок. Так же как и на других предметных уроках, учитель использует такие приемы, как объяснение, показ, упражнение, закрепление (в форме тренировочных занятий), оценку (похвалу, поощрение, порицание) с учетом конкретного содержания и целей проводимых уроков. Желательно, чтобы каждый урок включал элементы игры, занимательности, состязательности, что значительно стимулирует интерес детей к урокам физкультуры. Названные выше приемы и элементы особенно необходимы детям с более сложной структурой интеллектуального недоразвития. Здесь важен пример самого учителя, его сотрудничество с ребенком, умелое коммуникативное взаимодействие сильных и слабых учащихся так, чтобы все дети были охвачены вниманием и помощью педагога.</w:t>
      </w:r>
    </w:p>
    <w:p w:rsidR="00227CC7" w:rsidRPr="00706958" w:rsidRDefault="00227CC7" w:rsidP="00726F26">
      <w:pPr>
        <w:pStyle w:val="aa"/>
        <w:spacing w:before="0" w:beforeAutospacing="0" w:after="0" w:afterAutospacing="0"/>
        <w:jc w:val="center"/>
        <w:rPr>
          <w:rStyle w:val="ab"/>
          <w:bCs/>
        </w:rPr>
      </w:pPr>
    </w:p>
    <w:p w:rsidR="00227CC7" w:rsidRPr="00706958" w:rsidRDefault="00227CC7" w:rsidP="00726F26">
      <w:pPr>
        <w:pStyle w:val="aa"/>
        <w:spacing w:before="0" w:beforeAutospacing="0" w:after="0" w:afterAutospacing="0"/>
        <w:jc w:val="center"/>
        <w:rPr>
          <w:rStyle w:val="ab"/>
          <w:bCs/>
        </w:rPr>
      </w:pPr>
      <w:r>
        <w:rPr>
          <w:rStyle w:val="ab"/>
          <w:bCs/>
        </w:rPr>
        <w:br w:type="page"/>
      </w:r>
      <w:r w:rsidRPr="00706958">
        <w:rPr>
          <w:rStyle w:val="ab"/>
          <w:bCs/>
        </w:rPr>
        <w:lastRenderedPageBreak/>
        <w:t xml:space="preserve">Распределение учебного времени на различные виды </w:t>
      </w:r>
    </w:p>
    <w:p w:rsidR="00227CC7" w:rsidRPr="00706958" w:rsidRDefault="00227CC7" w:rsidP="00726F26">
      <w:pPr>
        <w:pStyle w:val="aa"/>
        <w:spacing w:before="0" w:beforeAutospacing="0" w:after="0" w:afterAutospacing="0"/>
        <w:jc w:val="center"/>
      </w:pPr>
      <w:r w:rsidRPr="00706958">
        <w:rPr>
          <w:rStyle w:val="ab"/>
          <w:bCs/>
        </w:rPr>
        <w:t>программного материала по классам</w:t>
      </w:r>
    </w:p>
    <w:p w:rsidR="00227CC7" w:rsidRPr="00706958" w:rsidRDefault="00227CC7" w:rsidP="005E707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27CC7" w:rsidRPr="00706958" w:rsidRDefault="00227CC7" w:rsidP="007810A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6"/>
        <w:gridCol w:w="1552"/>
      </w:tblGrid>
      <w:tr w:rsidR="00A87204" w:rsidRPr="008B3A09" w:rsidTr="00470B63">
        <w:trPr>
          <w:trHeight w:val="1093"/>
        </w:trPr>
        <w:tc>
          <w:tcPr>
            <w:tcW w:w="4576" w:type="dxa"/>
          </w:tcPr>
          <w:p w:rsidR="00A87204" w:rsidRPr="009C3A43" w:rsidRDefault="00A87204" w:rsidP="00BE6FAB">
            <w:pPr>
              <w:pStyle w:val="a3"/>
              <w:spacing w:after="200"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3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Содержание</w:t>
            </w:r>
          </w:p>
        </w:tc>
        <w:tc>
          <w:tcPr>
            <w:tcW w:w="1552" w:type="dxa"/>
          </w:tcPr>
          <w:p w:rsidR="00A87204" w:rsidRPr="009C3A43" w:rsidRDefault="00A87204" w:rsidP="00BE6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A43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</w:tr>
      <w:tr w:rsidR="009C3A43" w:rsidRPr="008B3A09" w:rsidTr="009C3A43">
        <w:trPr>
          <w:trHeight w:val="618"/>
        </w:trPr>
        <w:tc>
          <w:tcPr>
            <w:tcW w:w="4576" w:type="dxa"/>
          </w:tcPr>
          <w:p w:rsidR="009C3A43" w:rsidRPr="009C3A43" w:rsidRDefault="009C3A43" w:rsidP="00BE6FAB">
            <w:pPr>
              <w:pStyle w:val="a3"/>
              <w:spacing w:after="200"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3A43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Знания о физической культуре</w:t>
            </w:r>
          </w:p>
        </w:tc>
        <w:tc>
          <w:tcPr>
            <w:tcW w:w="1552" w:type="dxa"/>
          </w:tcPr>
          <w:p w:rsidR="009C3A43" w:rsidRPr="009C3A43" w:rsidRDefault="009C3A43" w:rsidP="00BE6F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3A4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C3A43" w:rsidRPr="008B3A09" w:rsidTr="009C3A43">
        <w:trPr>
          <w:trHeight w:val="854"/>
        </w:trPr>
        <w:tc>
          <w:tcPr>
            <w:tcW w:w="4576" w:type="dxa"/>
          </w:tcPr>
          <w:p w:rsidR="009C3A43" w:rsidRPr="009C3A43" w:rsidRDefault="009C3A43" w:rsidP="00BE6FAB">
            <w:pPr>
              <w:pStyle w:val="a3"/>
              <w:spacing w:after="200" w:line="276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r w:rsidRPr="009C3A43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Способы физ. деятельности (самостоятельная деятельность)</w:t>
            </w:r>
          </w:p>
        </w:tc>
        <w:tc>
          <w:tcPr>
            <w:tcW w:w="1552" w:type="dxa"/>
          </w:tcPr>
          <w:p w:rsidR="009C3A43" w:rsidRPr="009C3A43" w:rsidRDefault="009C3A43" w:rsidP="00BE6F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3A4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87204" w:rsidRPr="008B3A09" w:rsidTr="00470B63">
        <w:trPr>
          <w:trHeight w:val="339"/>
        </w:trPr>
        <w:tc>
          <w:tcPr>
            <w:tcW w:w="4576" w:type="dxa"/>
          </w:tcPr>
          <w:p w:rsidR="00A87204" w:rsidRPr="009C3A43" w:rsidRDefault="00A87204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3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Гимнастика и акробатика</w:t>
            </w:r>
          </w:p>
        </w:tc>
        <w:tc>
          <w:tcPr>
            <w:tcW w:w="1552" w:type="dxa"/>
          </w:tcPr>
          <w:p w:rsidR="00A87204" w:rsidRPr="009C3A43" w:rsidRDefault="009C3A43" w:rsidP="009C3A43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4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87204" w:rsidRPr="008B3A09" w:rsidTr="00470B63">
        <w:trPr>
          <w:trHeight w:val="409"/>
        </w:trPr>
        <w:tc>
          <w:tcPr>
            <w:tcW w:w="4576" w:type="dxa"/>
          </w:tcPr>
          <w:p w:rsidR="00A87204" w:rsidRPr="009C3A43" w:rsidRDefault="00A87204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Лёгкая атлетика</w:t>
            </w:r>
          </w:p>
        </w:tc>
        <w:tc>
          <w:tcPr>
            <w:tcW w:w="1552" w:type="dxa"/>
          </w:tcPr>
          <w:p w:rsidR="00A87204" w:rsidRPr="009C3A43" w:rsidRDefault="009C3A43" w:rsidP="009C3A43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4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A87204" w:rsidRPr="008B3A09" w:rsidTr="00470B63">
        <w:trPr>
          <w:trHeight w:val="466"/>
        </w:trPr>
        <w:tc>
          <w:tcPr>
            <w:tcW w:w="4576" w:type="dxa"/>
          </w:tcPr>
          <w:p w:rsidR="00A87204" w:rsidRPr="009C3A43" w:rsidRDefault="00A87204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 </w:t>
            </w:r>
          </w:p>
        </w:tc>
        <w:tc>
          <w:tcPr>
            <w:tcW w:w="1552" w:type="dxa"/>
          </w:tcPr>
          <w:p w:rsidR="00A87204" w:rsidRPr="009C3A43" w:rsidRDefault="009C3A43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4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A87204" w:rsidRPr="008B3A09" w:rsidTr="00470B63">
        <w:trPr>
          <w:trHeight w:val="466"/>
        </w:trPr>
        <w:tc>
          <w:tcPr>
            <w:tcW w:w="4576" w:type="dxa"/>
          </w:tcPr>
          <w:p w:rsidR="00A87204" w:rsidRPr="009C3A43" w:rsidRDefault="00A87204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3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552" w:type="dxa"/>
          </w:tcPr>
          <w:p w:rsidR="00A87204" w:rsidRPr="009C3A43" w:rsidRDefault="009C3A43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4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87204" w:rsidRPr="008B3A09" w:rsidTr="00470B63">
        <w:trPr>
          <w:trHeight w:val="494"/>
        </w:trPr>
        <w:tc>
          <w:tcPr>
            <w:tcW w:w="4576" w:type="dxa"/>
          </w:tcPr>
          <w:p w:rsidR="00A87204" w:rsidRPr="009C3A43" w:rsidRDefault="00A87204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3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Итого:</w:t>
            </w:r>
          </w:p>
        </w:tc>
        <w:tc>
          <w:tcPr>
            <w:tcW w:w="1552" w:type="dxa"/>
          </w:tcPr>
          <w:p w:rsidR="00A87204" w:rsidRPr="009C3A43" w:rsidRDefault="009C3A43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43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227CC7" w:rsidRPr="00706958" w:rsidRDefault="00227CC7" w:rsidP="002F6C79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227CC7" w:rsidRPr="00706958" w:rsidRDefault="00227CC7" w:rsidP="00726F26">
      <w:pPr>
        <w:tabs>
          <w:tab w:val="left" w:pos="2646"/>
        </w:tabs>
        <w:jc w:val="center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706958">
        <w:rPr>
          <w:rFonts w:ascii="Times New Roman" w:hAnsi="Times New Roman"/>
          <w:b/>
          <w:sz w:val="24"/>
          <w:szCs w:val="24"/>
          <w:u w:val="single"/>
          <w:lang w:eastAsia="en-US"/>
        </w:rPr>
        <w:t>Требования к знаниям, умениям и навыкам обучающихся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В результате освоения Обязательного минимума содержания учебного предмета «Физическая культура» учащиеся должны достигнуть следующего уровня развития физической культуры.</w:t>
      </w:r>
    </w:p>
    <w:p w:rsidR="00227CC7" w:rsidRPr="009178EE" w:rsidRDefault="00227CC7" w:rsidP="00706958">
      <w:pPr>
        <w:jc w:val="both"/>
        <w:rPr>
          <w:rFonts w:ascii="Times New Roman" w:hAnsi="Times New Roman"/>
          <w:b/>
          <w:sz w:val="24"/>
          <w:szCs w:val="24"/>
        </w:rPr>
      </w:pPr>
      <w:r w:rsidRPr="009178EE">
        <w:rPr>
          <w:rFonts w:ascii="Times New Roman" w:hAnsi="Times New Roman"/>
          <w:b/>
          <w:sz w:val="24"/>
          <w:szCs w:val="24"/>
        </w:rPr>
        <w:t>Знать: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педагогические, физиологические и психологические основы обучения двигательным действиям и воспитание физических качеств, современные формы построения занятий и систем, занятий физическими упражнениями с разной функциональной направленностью;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06958">
        <w:rPr>
          <w:rFonts w:ascii="Times New Roman" w:hAnsi="Times New Roman"/>
          <w:sz w:val="24"/>
          <w:szCs w:val="24"/>
        </w:rPr>
        <w:t>содержание физических упражнений общеразвивающей и корригирующей направленности;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lastRenderedPageBreak/>
        <w:t>- 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возрастные особенности развития ведущих психических процессов и физических качеств;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правила личной гигиены, профилактики травматизма и оказание доврачебной помощи при занятиях физическими упражнениям.</w:t>
      </w:r>
    </w:p>
    <w:p w:rsidR="00227CC7" w:rsidRPr="009178EE" w:rsidRDefault="00227CC7" w:rsidP="00706958">
      <w:pPr>
        <w:jc w:val="both"/>
        <w:rPr>
          <w:rFonts w:ascii="Times New Roman" w:hAnsi="Times New Roman"/>
          <w:b/>
          <w:sz w:val="24"/>
          <w:szCs w:val="24"/>
        </w:rPr>
      </w:pPr>
      <w:r w:rsidRPr="009178EE">
        <w:rPr>
          <w:rFonts w:ascii="Times New Roman" w:hAnsi="Times New Roman"/>
          <w:b/>
          <w:sz w:val="24"/>
          <w:szCs w:val="24"/>
        </w:rPr>
        <w:t>Уметь: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проводить самостоятельные занятия по развитию основных физических способностей, коррекции осанки и телосложения;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разрабатывать индивидуальный двигательный режим;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контролировать и регулировать функциональное состояние организма при выполнении физических упражнений;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управлять своими эмоциями;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соблюдать правила безопасности и профилактики травматизма на занятиях физическим упражнениями, оказывать первую помощь при травмах и несчастных случаях;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пользоваться современным спортивным инвентарём и оборудованием.</w:t>
      </w:r>
    </w:p>
    <w:p w:rsidR="00227CC7" w:rsidRPr="009178EE" w:rsidRDefault="00227CC7" w:rsidP="00706958">
      <w:pPr>
        <w:jc w:val="both"/>
        <w:rPr>
          <w:rFonts w:ascii="Times New Roman" w:hAnsi="Times New Roman"/>
          <w:b/>
          <w:sz w:val="24"/>
          <w:szCs w:val="24"/>
        </w:rPr>
      </w:pPr>
      <w:r w:rsidRPr="009178EE">
        <w:rPr>
          <w:rFonts w:ascii="Times New Roman" w:hAnsi="Times New Roman"/>
          <w:b/>
          <w:sz w:val="24"/>
          <w:szCs w:val="24"/>
        </w:rPr>
        <w:t>Демонстрировать: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06958">
        <w:rPr>
          <w:rFonts w:ascii="Times New Roman" w:hAnsi="Times New Roman"/>
          <w:sz w:val="24"/>
          <w:szCs w:val="24"/>
        </w:rPr>
        <w:t>координационные способности не ниже среднего уровня;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двигательные умени</w:t>
      </w:r>
      <w:r>
        <w:rPr>
          <w:rFonts w:ascii="Times New Roman" w:hAnsi="Times New Roman"/>
          <w:sz w:val="24"/>
          <w:szCs w:val="24"/>
        </w:rPr>
        <w:t xml:space="preserve">я, навыки и способности </w:t>
      </w:r>
      <w:r w:rsidRPr="00706958">
        <w:rPr>
          <w:rFonts w:ascii="Times New Roman" w:hAnsi="Times New Roman"/>
          <w:sz w:val="24"/>
          <w:szCs w:val="24"/>
        </w:rPr>
        <w:t xml:space="preserve"> в метаниях на дальность и на меткость, в гимнастических и акробатических упражнениях, в спортивных играх.</w:t>
      </w:r>
    </w:p>
    <w:p w:rsidR="00227CC7" w:rsidRPr="00706958" w:rsidRDefault="00227CC7" w:rsidP="009178E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06958">
        <w:rPr>
          <w:rFonts w:ascii="Times New Roman" w:hAnsi="Times New Roman"/>
          <w:b/>
          <w:sz w:val="24"/>
          <w:szCs w:val="24"/>
          <w:u w:val="single"/>
        </w:rPr>
        <w:t>Нормы оценки обуча</w:t>
      </w:r>
      <w:r w:rsidR="00A40607">
        <w:rPr>
          <w:rFonts w:ascii="Times New Roman" w:hAnsi="Times New Roman"/>
          <w:b/>
          <w:sz w:val="24"/>
          <w:szCs w:val="24"/>
          <w:u w:val="single"/>
        </w:rPr>
        <w:t xml:space="preserve">ющегося </w:t>
      </w:r>
      <w:r w:rsidR="009C3A43">
        <w:rPr>
          <w:rFonts w:ascii="Times New Roman" w:hAnsi="Times New Roman"/>
          <w:b/>
          <w:sz w:val="24"/>
          <w:szCs w:val="24"/>
          <w:u w:val="single"/>
        </w:rPr>
        <w:t>7</w:t>
      </w:r>
      <w:r w:rsidR="00A40607">
        <w:rPr>
          <w:rFonts w:ascii="Times New Roman" w:hAnsi="Times New Roman"/>
          <w:b/>
          <w:sz w:val="24"/>
          <w:szCs w:val="24"/>
          <w:u w:val="single"/>
        </w:rPr>
        <w:t xml:space="preserve">  класс</w:t>
      </w:r>
      <w:r w:rsidR="009C3A43">
        <w:rPr>
          <w:rFonts w:ascii="Times New Roman" w:hAnsi="Times New Roman"/>
          <w:b/>
          <w:sz w:val="24"/>
          <w:szCs w:val="24"/>
          <w:u w:val="single"/>
        </w:rPr>
        <w:t>а</w:t>
      </w:r>
      <w:r w:rsidR="00A40607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227CC7" w:rsidRPr="00706958" w:rsidRDefault="00227CC7" w:rsidP="00726F26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Оценка по предмету «Физическая культура» определяется в зависимости от степени овладения учащимися двигательными умениями (качество) и результатом, строго индивидуально.</w:t>
      </w:r>
    </w:p>
    <w:p w:rsidR="00227CC7" w:rsidRPr="00706958" w:rsidRDefault="00227CC7" w:rsidP="00B0085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27CC7" w:rsidRPr="00706958" w:rsidRDefault="00227CC7" w:rsidP="000920AB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6958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Учебно - методическое обеспечение</w:t>
      </w:r>
    </w:p>
    <w:p w:rsidR="00227CC7" w:rsidRPr="00706958" w:rsidRDefault="00227CC7" w:rsidP="000920AB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6958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2A7606" w:rsidRPr="002A7606" w:rsidRDefault="002A7606" w:rsidP="000920AB">
      <w:pPr>
        <w:pStyle w:val="c10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rFonts w:ascii="Calibri" w:hAnsi="Calibri"/>
          <w:color w:val="000000"/>
        </w:rPr>
      </w:pPr>
      <w:r w:rsidRPr="002A7606">
        <w:rPr>
          <w:rStyle w:val="c4"/>
          <w:color w:val="000000"/>
        </w:rPr>
        <w:t> Примерной рабочей программы «Физическая культура. 5-9 классы» В.И.Лях, М. Я. Виленский. – М.: Просвещение, 2021</w:t>
      </w:r>
    </w:p>
    <w:p w:rsidR="002A7606" w:rsidRPr="002A7606" w:rsidRDefault="002A7606" w:rsidP="000920AB">
      <w:pPr>
        <w:pStyle w:val="c137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rFonts w:ascii="Calibri" w:hAnsi="Calibri"/>
          <w:color w:val="000000"/>
        </w:rPr>
      </w:pPr>
      <w:r w:rsidRPr="002A7606">
        <w:rPr>
          <w:rStyle w:val="c4"/>
          <w:color w:val="000000"/>
        </w:rPr>
        <w:t>2. М. Я. Виленский. Физическая культура. 5-7 классы: учебник для общеобразовательных организаций. М.: Просвещение, 2022.</w:t>
      </w:r>
    </w:p>
    <w:p w:rsidR="002A7606" w:rsidRPr="002A7606" w:rsidRDefault="002A7606" w:rsidP="000920AB">
      <w:pPr>
        <w:pStyle w:val="c129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rFonts w:ascii="Calibri" w:hAnsi="Calibri"/>
          <w:color w:val="000000"/>
        </w:rPr>
      </w:pPr>
      <w:r w:rsidRPr="002A7606">
        <w:rPr>
          <w:rStyle w:val="c26"/>
          <w:color w:val="000000"/>
        </w:rPr>
        <w:t>3. В. И. Лях. Физическая</w:t>
      </w:r>
      <w:r w:rsidRPr="002A7606">
        <w:rPr>
          <w:rStyle w:val="c27"/>
          <w:b/>
          <w:bCs/>
          <w:color w:val="000000"/>
        </w:rPr>
        <w:t> </w:t>
      </w:r>
      <w:r w:rsidRPr="002A7606">
        <w:rPr>
          <w:rStyle w:val="c26"/>
          <w:color w:val="000000"/>
        </w:rPr>
        <w:t>культура. 8</w:t>
      </w:r>
      <w:r w:rsidRPr="002A7606">
        <w:rPr>
          <w:rStyle w:val="c27"/>
          <w:b/>
          <w:bCs/>
          <w:color w:val="000000"/>
        </w:rPr>
        <w:t>-</w:t>
      </w:r>
      <w:r w:rsidRPr="002A7606">
        <w:rPr>
          <w:rStyle w:val="c26"/>
          <w:color w:val="000000"/>
        </w:rPr>
        <w:t>9 классы. Учебник для общеобразовательных организаций. М.: Просвещение, 2022.</w:t>
      </w:r>
    </w:p>
    <w:p w:rsidR="00227CC7" w:rsidRPr="002A7606" w:rsidRDefault="00227CC7" w:rsidP="000920AB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A7606">
        <w:rPr>
          <w:rFonts w:ascii="Times New Roman" w:hAnsi="Times New Roman"/>
          <w:sz w:val="24"/>
          <w:szCs w:val="24"/>
        </w:rPr>
        <w:t>Рабочие программы 5-11 класс – А.П. Матвеев, «Просвещение», 2012 г.</w:t>
      </w:r>
    </w:p>
    <w:p w:rsidR="00227CC7" w:rsidRPr="002A7606" w:rsidRDefault="00227CC7" w:rsidP="000920AB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A7606">
        <w:rPr>
          <w:rFonts w:ascii="Times New Roman" w:hAnsi="Times New Roman"/>
          <w:sz w:val="24"/>
          <w:szCs w:val="24"/>
        </w:rPr>
        <w:t>Технические средства обучения на уроках физической культуры – В.Н. Верхлин.  М., «Просвещение», 1990 г.</w:t>
      </w:r>
    </w:p>
    <w:p w:rsidR="00227CC7" w:rsidRPr="002A7606" w:rsidRDefault="00227CC7" w:rsidP="000920AB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A7606">
        <w:rPr>
          <w:rFonts w:ascii="Times New Roman" w:hAnsi="Times New Roman"/>
          <w:sz w:val="24"/>
          <w:szCs w:val="24"/>
        </w:rPr>
        <w:t>Методика физического воспитания школьников – Д.А. Аросьев, Л.В. Бавина, Г.А. Баранчукова и др.  М., «Просвещение», 1989г.</w:t>
      </w:r>
    </w:p>
    <w:p w:rsidR="00227CC7" w:rsidRPr="002A7606" w:rsidRDefault="00227CC7" w:rsidP="000920AB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A7606">
        <w:rPr>
          <w:rFonts w:ascii="Times New Roman" w:hAnsi="Times New Roman"/>
          <w:sz w:val="24"/>
          <w:szCs w:val="24"/>
        </w:rPr>
        <w:t>Дозировка физических нагрузок школьников – Я.С. Вайнбаум.  М., «Просвещение», 1991г.</w:t>
      </w:r>
    </w:p>
    <w:p w:rsidR="00227CC7" w:rsidRPr="002A7606" w:rsidRDefault="00227CC7" w:rsidP="000920AB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A7606">
        <w:rPr>
          <w:rFonts w:ascii="Times New Roman" w:hAnsi="Times New Roman"/>
          <w:sz w:val="24"/>
          <w:szCs w:val="24"/>
        </w:rPr>
        <w:t>Физкультура без травм – В.К. Велитченко. М., «Просвещение», 1993г.</w:t>
      </w:r>
    </w:p>
    <w:p w:rsidR="00227CC7" w:rsidRPr="002A7606" w:rsidRDefault="00227CC7" w:rsidP="000920AB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A7606">
        <w:rPr>
          <w:rFonts w:ascii="Times New Roman" w:hAnsi="Times New Roman"/>
          <w:sz w:val="24"/>
          <w:szCs w:val="24"/>
        </w:rPr>
        <w:t>Самостоятельные занятия учащихся по физической культуре – Г.Б. Мейксон, В.Н. Шаулин, Е.Б. Шаулина. М., «Просвещение», 1986г.</w:t>
      </w:r>
    </w:p>
    <w:p w:rsidR="00227CC7" w:rsidRPr="002A7606" w:rsidRDefault="00227CC7" w:rsidP="000920AB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A7606">
        <w:rPr>
          <w:rFonts w:ascii="Times New Roman" w:hAnsi="Times New Roman"/>
          <w:sz w:val="24"/>
          <w:szCs w:val="24"/>
        </w:rPr>
        <w:t>Профессионально-производственная направленность  ФВ  школьников – П.З. Сирис, В.А. Кабачков. М., «Просвещение», 1988г.</w:t>
      </w:r>
    </w:p>
    <w:p w:rsidR="00227CC7" w:rsidRDefault="00227CC7" w:rsidP="00757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Style w:val="3"/>
          <w:sz w:val="24"/>
          <w:szCs w:val="24"/>
          <w:u w:val="none"/>
        </w:rPr>
      </w:pPr>
    </w:p>
    <w:p w:rsidR="00227CC7" w:rsidRPr="00706958" w:rsidRDefault="00227CC7" w:rsidP="00903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</w:p>
    <w:p w:rsidR="00227CC7" w:rsidRPr="00706958" w:rsidRDefault="00227CC7" w:rsidP="00671B71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  <w:sectPr w:rsidR="00227CC7" w:rsidRPr="00706958" w:rsidSect="00DC4BDB">
          <w:footerReference w:type="default" r:id="rId8"/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719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699"/>
        <w:gridCol w:w="567"/>
        <w:gridCol w:w="567"/>
        <w:gridCol w:w="3828"/>
        <w:gridCol w:w="1559"/>
        <w:gridCol w:w="2126"/>
        <w:gridCol w:w="1984"/>
        <w:gridCol w:w="1701"/>
        <w:gridCol w:w="567"/>
      </w:tblGrid>
      <w:tr w:rsidR="00296CEA" w:rsidRPr="008D0D3F" w:rsidTr="00296CEA">
        <w:trPr>
          <w:cantSplit/>
          <w:trHeight w:val="626"/>
        </w:trPr>
        <w:tc>
          <w:tcPr>
            <w:tcW w:w="562" w:type="dxa"/>
            <w:vMerge w:val="restart"/>
          </w:tcPr>
          <w:p w:rsidR="00296CEA" w:rsidRPr="00DC4BDB" w:rsidRDefault="00296CEA" w:rsidP="00296CEA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296CEA" w:rsidRPr="00DC4BDB" w:rsidRDefault="00296CEA" w:rsidP="00296CEA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99" w:type="dxa"/>
            <w:vMerge w:val="restart"/>
          </w:tcPr>
          <w:p w:rsidR="00296CEA" w:rsidRPr="00DC4BDB" w:rsidRDefault="00296CEA" w:rsidP="00296CEA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Раздел,</w:t>
            </w:r>
          </w:p>
          <w:p w:rsidR="00296CEA" w:rsidRPr="00DC4BDB" w:rsidRDefault="00296CEA" w:rsidP="00296CEA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67" w:type="dxa"/>
            <w:vMerge w:val="restart"/>
            <w:textDirection w:val="btLr"/>
          </w:tcPr>
          <w:p w:rsidR="00296CEA" w:rsidRPr="00DC4BDB" w:rsidRDefault="00296CEA" w:rsidP="00296CEA">
            <w:pPr>
              <w:ind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DC4BDB">
              <w:rPr>
                <w:rFonts w:ascii="Times New Roman" w:hAnsi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567" w:type="dxa"/>
            <w:vMerge w:val="restart"/>
            <w:textDirection w:val="btLr"/>
          </w:tcPr>
          <w:p w:rsidR="00296CEA" w:rsidRPr="00DC4BDB" w:rsidRDefault="00296CEA" w:rsidP="00296CEA">
            <w:pPr>
              <w:spacing w:line="254" w:lineRule="auto"/>
              <w:ind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8" w:type="dxa"/>
          </w:tcPr>
          <w:p w:rsidR="00296CEA" w:rsidRPr="00DC4BDB" w:rsidRDefault="00296CEA" w:rsidP="00296CE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370" w:type="dxa"/>
            <w:gridSpan w:val="4"/>
          </w:tcPr>
          <w:p w:rsidR="00296CEA" w:rsidRPr="00DC4BDB" w:rsidRDefault="00296CEA" w:rsidP="00296CEA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Планируемые результаты</w:t>
            </w:r>
          </w:p>
          <w:p w:rsidR="00296CEA" w:rsidRPr="00DC4BDB" w:rsidRDefault="00296CEA" w:rsidP="00296CEA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96CEA" w:rsidRPr="00DC4BDB" w:rsidRDefault="00296CEA" w:rsidP="00296CEA">
            <w:pPr>
              <w:spacing w:line="254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296CEA" w:rsidRPr="00DC4BDB" w:rsidRDefault="00296CEA" w:rsidP="00296CEA">
            <w:pPr>
              <w:ind w:righ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DC4BDB">
              <w:rPr>
                <w:rFonts w:ascii="Times New Roman" w:eastAsia="Calibri" w:hAnsi="Times New Roman"/>
                <w:b/>
                <w:sz w:val="16"/>
                <w:szCs w:val="16"/>
              </w:rPr>
              <w:t>Учебные материалы</w:t>
            </w:r>
          </w:p>
        </w:tc>
      </w:tr>
      <w:tr w:rsidR="00296CEA" w:rsidRPr="008D0D3F" w:rsidTr="00296CEA">
        <w:tc>
          <w:tcPr>
            <w:tcW w:w="562" w:type="dxa"/>
            <w:vMerge/>
          </w:tcPr>
          <w:p w:rsidR="00296CEA" w:rsidRPr="00DC4BDB" w:rsidRDefault="00296CEA" w:rsidP="00296CEA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296CEA" w:rsidRPr="00DC4BDB" w:rsidRDefault="00296CEA" w:rsidP="00296CEA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96CEA" w:rsidRPr="00DC4BDB" w:rsidRDefault="00296CEA" w:rsidP="00296CEA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96CEA" w:rsidRPr="00DC4BDB" w:rsidRDefault="00296CEA" w:rsidP="00296CEA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296CEA" w:rsidRPr="00DC4BDB" w:rsidRDefault="00296CEA" w:rsidP="00296CEA">
            <w:pPr>
              <w:spacing w:line="254" w:lineRule="auto"/>
              <w:rPr>
                <w:rFonts w:ascii="Times New Roman" w:eastAsia="Calibri" w:hAnsi="Times New Roman"/>
                <w:b/>
              </w:rPr>
            </w:pPr>
            <w:r w:rsidRPr="00DC4BDB">
              <w:rPr>
                <w:rFonts w:ascii="Times New Roman" w:eastAsia="Calibri" w:hAnsi="Times New Roman"/>
                <w:b/>
              </w:rPr>
              <w:t>Виды</w:t>
            </w:r>
          </w:p>
          <w:p w:rsidR="00296CEA" w:rsidRPr="00DC4BDB" w:rsidRDefault="00296CEA" w:rsidP="00296CEA">
            <w:pPr>
              <w:spacing w:line="254" w:lineRule="auto"/>
              <w:rPr>
                <w:rFonts w:ascii="Times New Roman" w:eastAsia="Calibri" w:hAnsi="Times New Roman"/>
                <w:b/>
              </w:rPr>
            </w:pPr>
            <w:r w:rsidRPr="00DC4BDB">
              <w:rPr>
                <w:rFonts w:ascii="Times New Roman" w:eastAsia="Calibri" w:hAnsi="Times New Roman"/>
                <w:b/>
              </w:rPr>
              <w:t>деятельности обучающихся</w:t>
            </w:r>
          </w:p>
        </w:tc>
        <w:tc>
          <w:tcPr>
            <w:tcW w:w="1559" w:type="dxa"/>
          </w:tcPr>
          <w:p w:rsidR="00296CEA" w:rsidRPr="00DC4BDB" w:rsidRDefault="00296CEA" w:rsidP="00296CEA">
            <w:pPr>
              <w:spacing w:line="254" w:lineRule="auto"/>
              <w:rPr>
                <w:rFonts w:ascii="Times New Roman" w:eastAsia="Calibri" w:hAnsi="Times New Roman"/>
                <w:b/>
              </w:rPr>
            </w:pPr>
            <w:r w:rsidRPr="00DC4BDB">
              <w:rPr>
                <w:rFonts w:ascii="Times New Roman" w:eastAsia="Calibri" w:hAnsi="Times New Roman"/>
                <w:b/>
              </w:rPr>
              <w:t xml:space="preserve">Форма организации </w:t>
            </w:r>
          </w:p>
        </w:tc>
        <w:tc>
          <w:tcPr>
            <w:tcW w:w="2126" w:type="dxa"/>
          </w:tcPr>
          <w:p w:rsidR="00296CEA" w:rsidRPr="00DC4BDB" w:rsidRDefault="00296CEA" w:rsidP="00296CEA">
            <w:pPr>
              <w:spacing w:line="254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984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</w:rPr>
            </w:pPr>
            <w:r w:rsidRPr="00DC4BDB">
              <w:rPr>
                <w:rFonts w:ascii="Times New Roman" w:eastAsia="Calibri" w:hAnsi="Times New Roman"/>
                <w:b/>
              </w:rPr>
              <w:t>Метапредметные</w:t>
            </w:r>
          </w:p>
        </w:tc>
        <w:tc>
          <w:tcPr>
            <w:tcW w:w="1701" w:type="dxa"/>
          </w:tcPr>
          <w:p w:rsidR="00296CEA" w:rsidRPr="00DC4BDB" w:rsidRDefault="00296CEA" w:rsidP="00296CEA">
            <w:pPr>
              <w:spacing w:line="254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567" w:type="dxa"/>
          </w:tcPr>
          <w:p w:rsidR="00296CEA" w:rsidRPr="00DC4BDB" w:rsidRDefault="00296CEA" w:rsidP="00296CEA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296CEA" w:rsidRPr="008D0D3F" w:rsidTr="00296CEA">
        <w:tc>
          <w:tcPr>
            <w:tcW w:w="16160" w:type="dxa"/>
            <w:gridSpan w:val="10"/>
          </w:tcPr>
          <w:p w:rsidR="00296CEA" w:rsidRPr="00DC4BDB" w:rsidRDefault="00296CEA" w:rsidP="00296CEA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 xml:space="preserve">7 КЛАСС – </w:t>
            </w:r>
            <w:r w:rsidRPr="00DC4BDB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Pr="00DC4BDB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 xml:space="preserve"> четверть</w:t>
            </w:r>
          </w:p>
          <w:p w:rsidR="00296CEA" w:rsidRPr="00DC4BDB" w:rsidRDefault="00296CEA" w:rsidP="00296CEA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C4BDB">
              <w:rPr>
                <w:rFonts w:ascii="Times New Roman" w:eastAsia="Calibri" w:hAnsi="Times New Roman"/>
                <w:b/>
                <w:sz w:val="28"/>
                <w:szCs w:val="28"/>
              </w:rPr>
              <w:t>Знания о физической культуре – 2 ч., Легкая атлетика – 9 ч.</w:t>
            </w:r>
          </w:p>
        </w:tc>
      </w:tr>
      <w:tr w:rsidR="00296CEA" w:rsidRPr="008D0D3F" w:rsidTr="00296CEA">
        <w:tc>
          <w:tcPr>
            <w:tcW w:w="562" w:type="dxa"/>
            <w:tcBorders>
              <w:right w:val="single" w:sz="4" w:space="0" w:color="auto"/>
            </w:tcBorders>
          </w:tcPr>
          <w:p w:rsidR="00296CEA" w:rsidRPr="00DC4BDB" w:rsidRDefault="00296CEA" w:rsidP="00296CEA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 xml:space="preserve">Т.Б. на уроках л/а. </w:t>
            </w:r>
          </w:p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Техника старта в беговых упражнениях. П/и: «Сильные и ловкие»</w:t>
            </w:r>
          </w:p>
        </w:tc>
        <w:tc>
          <w:tcPr>
            <w:tcW w:w="567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1-н</w:t>
            </w:r>
          </w:p>
        </w:tc>
        <w:tc>
          <w:tcPr>
            <w:tcW w:w="3828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18"/>
                <w:szCs w:val="18"/>
              </w:rPr>
              <w:t xml:space="preserve">Прохождение техники безопасности; ознакомление с видом спорта; комплекс упражнений разминки; техника старта на линии (постановка стопы); беговые упражнения; п/игра </w:t>
            </w:r>
          </w:p>
        </w:tc>
        <w:tc>
          <w:tcPr>
            <w:tcW w:w="1559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126" w:type="dxa"/>
            <w:vMerge w:val="restart"/>
          </w:tcPr>
          <w:p w:rsidR="00296CEA" w:rsidRPr="00DC4BDB" w:rsidRDefault="00296CEA" w:rsidP="00296CEA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Владеют техникой безопасности по легкой атлетике.</w:t>
            </w:r>
          </w:p>
          <w:p w:rsidR="00296CEA" w:rsidRPr="00DC4BDB" w:rsidRDefault="00296CEA" w:rsidP="00296CEA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Знают терминологию легкой атлетики.</w:t>
            </w:r>
          </w:p>
          <w:p w:rsidR="00296CEA" w:rsidRPr="00DC4BDB" w:rsidRDefault="00296CEA" w:rsidP="00296CEA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Знают правила соревнований (правила старта, правила бега по дистанции, правила финиширования).</w:t>
            </w:r>
          </w:p>
          <w:p w:rsidR="00296CEA" w:rsidRPr="00DC4BDB" w:rsidRDefault="00296CEA" w:rsidP="00296CEA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Знают, что такое физическая культура человека.</w:t>
            </w:r>
          </w:p>
          <w:p w:rsidR="00296CEA" w:rsidRPr="00DC4BDB" w:rsidRDefault="00296CEA" w:rsidP="00296CEA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Как влияют ФУ на организм человека.</w:t>
            </w:r>
          </w:p>
          <w:p w:rsidR="00296CEA" w:rsidRPr="00DC4BDB" w:rsidRDefault="00296CEA" w:rsidP="00296CEA">
            <w:pPr>
              <w:spacing w:line="360" w:lineRule="auto"/>
              <w:jc w:val="both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 xml:space="preserve">Выполняют технику </w:t>
            </w: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старта, бег на короткие, средние и длинные дистанции. Владеют техникой дыхания по дистанции.</w:t>
            </w:r>
          </w:p>
          <w:p w:rsidR="00296CEA" w:rsidRPr="00DC4BDB" w:rsidRDefault="00296CEA" w:rsidP="00296CEA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Выполняют технику прыжка в длину с места.</w:t>
            </w:r>
          </w:p>
          <w:p w:rsidR="00296CEA" w:rsidRPr="00DC4BDB" w:rsidRDefault="00296CEA" w:rsidP="00296CEA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Демонстрируют технику метания малого мяча в цель и на дальность.</w:t>
            </w:r>
          </w:p>
          <w:p w:rsidR="00296CEA" w:rsidRPr="00DC4BDB" w:rsidRDefault="00296CEA" w:rsidP="00296CEA">
            <w:pPr>
              <w:spacing w:line="360" w:lineRule="auto"/>
              <w:jc w:val="both"/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Организуют п/игры на быстроту и ловкость, соблюдают правила игры.</w:t>
            </w:r>
          </w:p>
          <w:p w:rsidR="00296CEA" w:rsidRPr="00DC4BDB" w:rsidRDefault="00296CEA" w:rsidP="00296CE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Способность отбирать физическое упражнение, естественные силы природы, гигиенические факторы в соответствии с их функциональной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направленностью, составлять из них индивидуальные комплексы для осуществления оздоровительной гимнастики, использование закаляющих процедур, </w:t>
            </w:r>
          </w:p>
          <w:p w:rsidR="00296CEA" w:rsidRPr="00DC4BDB" w:rsidRDefault="00296CEA" w:rsidP="00296CEA">
            <w:pPr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296CEA" w:rsidRPr="00DC4BDB" w:rsidRDefault="00296CEA" w:rsidP="00296CE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Умеют самостоятельно определять цели своего обучения, ставить и формулировать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296CEA" w:rsidRPr="00DC4BDB" w:rsidRDefault="00296CEA" w:rsidP="00296CE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Умеют соотносить свои действия с планируемыми результатами, осуществлять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контроль своей деятельности в процессе  достижения результата, умение оценивать правильность выполнения учебной задачи, собственные возможности её решения;   </w:t>
            </w:r>
          </w:p>
          <w:p w:rsidR="00296CEA" w:rsidRPr="00DC4BDB" w:rsidRDefault="00296CEA" w:rsidP="00296CE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Владеют основами самоконтроля, в самооценке, Умение осознано использовать речевые средства в соответствии с задачей коммуникаций, для выражения своих чувств, мыслей и потребностей, планировании и регуляции своей деятельности.</w:t>
            </w:r>
          </w:p>
          <w:p w:rsidR="00296CEA" w:rsidRPr="00DC4BDB" w:rsidRDefault="00296CEA" w:rsidP="00296CEA">
            <w:pPr>
              <w:spacing w:line="36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96CEA" w:rsidRPr="00DC4BDB" w:rsidRDefault="00296CEA" w:rsidP="00296CE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      </w:r>
          </w:p>
          <w:p w:rsidR="00296CEA" w:rsidRPr="00DC4BDB" w:rsidRDefault="00296CEA" w:rsidP="00296CE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Формирование целостного мировоззрения, соответствующе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му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296CEA" w:rsidRPr="00DC4BDB" w:rsidRDefault="00296CEA" w:rsidP="00296CE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Готовности и способности вести диалог с другими людьми и достигать в нем взаимопонимания; освоение социальных норм, правил поведения, ролей и форм социальной жизни в группах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сообществах, включая взрослые и социальные сообщества; </w:t>
            </w:r>
          </w:p>
          <w:p w:rsidR="00296CEA" w:rsidRPr="00DC4BDB" w:rsidRDefault="00296CEA" w:rsidP="00296CEA">
            <w:pPr>
              <w:spacing w:line="36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296CEA" w:rsidRPr="00DC4BDB" w:rsidRDefault="00296CEA" w:rsidP="00296CEA">
            <w:pPr>
              <w:ind w:right="113"/>
              <w:jc w:val="both"/>
              <w:rPr>
                <w:rFonts w:ascii="Times New Roman" w:eastAsia="Calibri" w:hAnsi="Times New Roman"/>
                <w:sz w:val="14"/>
                <w:szCs w:val="14"/>
              </w:rPr>
            </w:pPr>
            <w:r w:rsidRPr="00DC4BDB">
              <w:rPr>
                <w:rFonts w:ascii="Times New Roman" w:eastAsia="Calibri" w:hAnsi="Times New Roman"/>
                <w:sz w:val="14"/>
                <w:szCs w:val="14"/>
              </w:rPr>
              <w:lastRenderedPageBreak/>
              <w:t>Физическая культура. 5 – 7 классы: учеб. для общеобразоват. учреждений/[М.Я. Виленский, И.М. Туровский, Т.Ю. Торочкова и др.]; под ред. М.Я. Виленского – 2-е изд. – М.: Просвещение, 2014. – 239 с.: ил. – ISBN 978-5-09-029648-9.</w:t>
            </w:r>
          </w:p>
        </w:tc>
      </w:tr>
      <w:tr w:rsidR="00296CEA" w:rsidRPr="008D0D3F" w:rsidTr="00296CEA">
        <w:tc>
          <w:tcPr>
            <w:tcW w:w="562" w:type="dxa"/>
            <w:tcBorders>
              <w:right w:val="single" w:sz="4" w:space="0" w:color="auto"/>
            </w:tcBorders>
          </w:tcPr>
          <w:p w:rsidR="00296CEA" w:rsidRPr="00DC4BDB" w:rsidRDefault="00296CEA" w:rsidP="00296CEA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Правила старта.</w:t>
            </w:r>
          </w:p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Бег на 30 м</w:t>
            </w:r>
          </w:p>
        </w:tc>
        <w:tc>
          <w:tcPr>
            <w:tcW w:w="567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16"/>
                <w:szCs w:val="16"/>
              </w:rPr>
              <w:t>Техника старта: «На старт!» Перед линий ставится опорная нога, назад толчковая, противоположная рука вперед, голова прямо, масса тела частично перенесена на впереди стоящую ногу; По к-де «Внимание!» наклон туловища вперед, колено сгибается, задняя нога на носок; «Марш!» бегун энергично отталкивается ногами и выполняет быстрые движения согнутыми в локтях руками;</w:t>
            </w:r>
          </w:p>
        </w:tc>
        <w:tc>
          <w:tcPr>
            <w:tcW w:w="1559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общеметодической направленности</w:t>
            </w:r>
          </w:p>
        </w:tc>
        <w:tc>
          <w:tcPr>
            <w:tcW w:w="2126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296CEA" w:rsidRPr="008D0D3F" w:rsidTr="00296CEA">
        <w:tc>
          <w:tcPr>
            <w:tcW w:w="562" w:type="dxa"/>
            <w:tcBorders>
              <w:right w:val="single" w:sz="4" w:space="0" w:color="auto"/>
            </w:tcBorders>
          </w:tcPr>
          <w:p w:rsidR="00296CEA" w:rsidRPr="00DC4BDB" w:rsidRDefault="00296CEA" w:rsidP="00296CEA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Правила бега по дистанции.</w:t>
            </w:r>
          </w:p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Челночный бег 3 по 10 м</w:t>
            </w:r>
          </w:p>
        </w:tc>
        <w:tc>
          <w:tcPr>
            <w:tcW w:w="567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2-н</w:t>
            </w:r>
          </w:p>
        </w:tc>
        <w:tc>
          <w:tcPr>
            <w:tcW w:w="3828" w:type="dxa"/>
          </w:tcPr>
          <w:p w:rsidR="00296CEA" w:rsidRPr="00DC4BDB" w:rsidRDefault="00296CEA" w:rsidP="00296CEA">
            <w:pPr>
              <w:spacing w:after="160"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беседа: правила бега в парах; комплекс разминки с предметами; правила челночного бега с предметами; бег на результат; п/игры с мячом;</w:t>
            </w:r>
          </w:p>
        </w:tc>
        <w:tc>
          <w:tcPr>
            <w:tcW w:w="1559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общеметодической направленности</w:t>
            </w:r>
          </w:p>
        </w:tc>
        <w:tc>
          <w:tcPr>
            <w:tcW w:w="2126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296CEA" w:rsidRPr="008D0D3F" w:rsidTr="00296CEA">
        <w:tc>
          <w:tcPr>
            <w:tcW w:w="562" w:type="dxa"/>
            <w:tcBorders>
              <w:right w:val="single" w:sz="4" w:space="0" w:color="auto"/>
            </w:tcBorders>
          </w:tcPr>
          <w:p w:rsidR="00296CEA" w:rsidRPr="00DC4BDB" w:rsidRDefault="00296CEA" w:rsidP="00296CEA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Знания о ФК:</w:t>
            </w:r>
          </w:p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История легкой атлетики.</w:t>
            </w:r>
          </w:p>
        </w:tc>
        <w:tc>
          <w:tcPr>
            <w:tcW w:w="567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Формирование умений построения и реализации новых знаний; рассказ о виде спорта – легкая атлетика; выступление по презентации;</w:t>
            </w:r>
          </w:p>
        </w:tc>
        <w:tc>
          <w:tcPr>
            <w:tcW w:w="1559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126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296CEA" w:rsidRPr="008D0D3F" w:rsidTr="00296CEA">
        <w:tc>
          <w:tcPr>
            <w:tcW w:w="562" w:type="dxa"/>
          </w:tcPr>
          <w:p w:rsidR="00296CEA" w:rsidRPr="00DC4BDB" w:rsidRDefault="00296CEA" w:rsidP="00296CEA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699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Бег на средние дистанции 300 и 500 м</w:t>
            </w:r>
          </w:p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Развитие выносливости.</w:t>
            </w:r>
          </w:p>
        </w:tc>
        <w:tc>
          <w:tcPr>
            <w:tcW w:w="567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3-н</w:t>
            </w:r>
          </w:p>
        </w:tc>
        <w:tc>
          <w:tcPr>
            <w:tcW w:w="3828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проведение самостоятельной разминки; выполнение спецбеговых упражнений; повторение старта и стартового разгона; равномерный бег 300 м и 500 м с учетом времени; комплекс упражнений на восстановления дыхания;</w:t>
            </w:r>
          </w:p>
        </w:tc>
        <w:tc>
          <w:tcPr>
            <w:tcW w:w="1559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общеметодической направленности</w:t>
            </w:r>
          </w:p>
        </w:tc>
        <w:tc>
          <w:tcPr>
            <w:tcW w:w="2126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296CEA" w:rsidRPr="008D0D3F" w:rsidTr="00296CEA">
        <w:tc>
          <w:tcPr>
            <w:tcW w:w="562" w:type="dxa"/>
          </w:tcPr>
          <w:p w:rsidR="00296CEA" w:rsidRPr="00DC4BDB" w:rsidRDefault="00296CEA" w:rsidP="00296CEA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699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</w:rPr>
            </w:pPr>
            <w:r w:rsidRPr="00DC4BDB">
              <w:rPr>
                <w:rFonts w:ascii="Times New Roman" w:eastAsia="Calibri" w:hAnsi="Times New Roman"/>
              </w:rPr>
              <w:t>Многоскоки.</w:t>
            </w:r>
          </w:p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</w:rPr>
            </w:pPr>
            <w:r w:rsidRPr="00DC4BDB">
              <w:rPr>
                <w:rFonts w:ascii="Times New Roman" w:eastAsia="Calibri" w:hAnsi="Times New Roman"/>
              </w:rPr>
              <w:t>Прыжок в длину с места.</w:t>
            </w:r>
          </w:p>
        </w:tc>
        <w:tc>
          <w:tcPr>
            <w:tcW w:w="567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выполнение комплекса упражнений со скакалкой; выполнение спецбеговых упражнений; п/игра на прыгучесть; тестирование прыжка через скакалку за 1 мин.; п/игры с мячом</w:t>
            </w:r>
          </w:p>
        </w:tc>
        <w:tc>
          <w:tcPr>
            <w:tcW w:w="1559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296CEA" w:rsidRPr="008D0D3F" w:rsidTr="00296CEA">
        <w:tc>
          <w:tcPr>
            <w:tcW w:w="562" w:type="dxa"/>
          </w:tcPr>
          <w:p w:rsidR="00296CEA" w:rsidRPr="00DC4BDB" w:rsidRDefault="00296CEA" w:rsidP="00296CEA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2699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</w:rPr>
            </w:pPr>
            <w:r w:rsidRPr="00DC4BDB">
              <w:rPr>
                <w:rFonts w:ascii="Times New Roman" w:eastAsia="Calibri" w:hAnsi="Times New Roman"/>
              </w:rPr>
              <w:t>Техника спортивной ходьбы.</w:t>
            </w:r>
          </w:p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</w:rPr>
            </w:pPr>
            <w:r w:rsidRPr="00DC4BDB">
              <w:rPr>
                <w:rFonts w:ascii="Times New Roman" w:eastAsia="Calibri" w:hAnsi="Times New Roman"/>
              </w:rPr>
              <w:t>Правила финиширования.</w:t>
            </w:r>
          </w:p>
        </w:tc>
        <w:tc>
          <w:tcPr>
            <w:tcW w:w="567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4-н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комплекс разминки с речью; комплекс упражнений на гибкость нижних конечностей; прыжки через скакалку; чередование ходьбы с различным темпом (медленно, быстрее)</w:t>
            </w:r>
          </w:p>
        </w:tc>
        <w:tc>
          <w:tcPr>
            <w:tcW w:w="1559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общеметодической направленности</w:t>
            </w:r>
          </w:p>
        </w:tc>
        <w:tc>
          <w:tcPr>
            <w:tcW w:w="2126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296CEA" w:rsidRPr="008D0D3F" w:rsidTr="00296CEA">
        <w:tc>
          <w:tcPr>
            <w:tcW w:w="562" w:type="dxa"/>
          </w:tcPr>
          <w:p w:rsidR="00296CEA" w:rsidRPr="00DC4BDB" w:rsidRDefault="00296CEA" w:rsidP="00296CEA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2699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</w:rPr>
            </w:pPr>
            <w:r w:rsidRPr="00DC4BDB">
              <w:rPr>
                <w:rFonts w:ascii="Times New Roman" w:eastAsia="Calibri" w:hAnsi="Times New Roman"/>
              </w:rPr>
              <w:t>Знания о ФК:</w:t>
            </w:r>
          </w:p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</w:rPr>
            </w:pPr>
            <w:r w:rsidRPr="00DC4BDB">
              <w:rPr>
                <w:rFonts w:ascii="Times New Roman" w:eastAsia="Calibri" w:hAnsi="Times New Roman"/>
              </w:rPr>
              <w:t>Физическая культура в современном обществе</w:t>
            </w:r>
          </w:p>
        </w:tc>
        <w:tc>
          <w:tcPr>
            <w:tcW w:w="567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Формирование у обучающихся умений построения и реализации новых знаний (понятий, способов действий и т.д.): выступление по докладу</w:t>
            </w:r>
          </w:p>
        </w:tc>
        <w:tc>
          <w:tcPr>
            <w:tcW w:w="1559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126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296CEA" w:rsidRPr="008D0D3F" w:rsidTr="00296CEA">
        <w:tc>
          <w:tcPr>
            <w:tcW w:w="562" w:type="dxa"/>
          </w:tcPr>
          <w:p w:rsidR="00296CEA" w:rsidRPr="00DC4BDB" w:rsidRDefault="00296CEA" w:rsidP="00296CEA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2699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</w:rPr>
            </w:pPr>
            <w:r w:rsidRPr="00DC4BDB">
              <w:rPr>
                <w:rFonts w:ascii="Times New Roman" w:eastAsia="Calibri" w:hAnsi="Times New Roman"/>
              </w:rPr>
              <w:t>Метание мяча с места.</w:t>
            </w:r>
          </w:p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</w:rPr>
            </w:pPr>
            <w:r w:rsidRPr="00DC4BDB">
              <w:rPr>
                <w:rFonts w:ascii="Times New Roman" w:eastAsia="Calibri" w:hAnsi="Times New Roman"/>
              </w:rPr>
              <w:t>П/игра: «Вышибалы»</w:t>
            </w:r>
          </w:p>
        </w:tc>
        <w:tc>
          <w:tcPr>
            <w:tcW w:w="567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5-н</w:t>
            </w:r>
          </w:p>
        </w:tc>
        <w:tc>
          <w:tcPr>
            <w:tcW w:w="3828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Формирование у обучающихся умений построения и реализации новых знаний (понятий, способов действий и т.д.): комплекс упражнений на верхний плечевой пояс; упражнения в парах с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малыми мячами; метание в цель; п/игра с соблюдением правил.</w:t>
            </w:r>
          </w:p>
        </w:tc>
        <w:tc>
          <w:tcPr>
            <w:tcW w:w="1559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Урок общеразвивающей направленност</w:t>
            </w: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и</w:t>
            </w:r>
          </w:p>
        </w:tc>
        <w:tc>
          <w:tcPr>
            <w:tcW w:w="2126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296CEA" w:rsidRPr="008D0D3F" w:rsidTr="00296CEA">
        <w:tc>
          <w:tcPr>
            <w:tcW w:w="562" w:type="dxa"/>
          </w:tcPr>
          <w:p w:rsidR="00296CEA" w:rsidRPr="00DC4BDB" w:rsidRDefault="00296CEA" w:rsidP="00296CEA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699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Метание мяча с разбега.</w:t>
            </w:r>
          </w:p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Тестирование техники метания на дальность.</w:t>
            </w:r>
          </w:p>
        </w:tc>
        <w:tc>
          <w:tcPr>
            <w:tcW w:w="567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96CEA" w:rsidRPr="00DC4BDB" w:rsidRDefault="00296CEA" w:rsidP="00296C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Формирование у обучающихся умений к осуществлению контрольных функций: проведение специальной разминки, проверка д/з; проведение техники тестирования метания мяча на дальность с разбега; </w:t>
            </w:r>
          </w:p>
        </w:tc>
        <w:tc>
          <w:tcPr>
            <w:tcW w:w="1559" w:type="dxa"/>
          </w:tcPr>
          <w:p w:rsidR="00296CEA" w:rsidRPr="00DC4BDB" w:rsidRDefault="00296CEA" w:rsidP="00296C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126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296CEA" w:rsidRPr="008D0D3F" w:rsidTr="00296CEA">
        <w:tc>
          <w:tcPr>
            <w:tcW w:w="562" w:type="dxa"/>
          </w:tcPr>
          <w:p w:rsidR="00296CEA" w:rsidRPr="00DC4BDB" w:rsidRDefault="00296CEA" w:rsidP="00296CEA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2699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Круговая эстафета на 400 м</w:t>
            </w:r>
          </w:p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Правила эстафетного бега.</w:t>
            </w:r>
          </w:p>
        </w:tc>
        <w:tc>
          <w:tcPr>
            <w:tcW w:w="567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6-н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разучить правила передачи э/палочки по дистанции; выполнение эстафетного бега; п/игра с мячом.</w:t>
            </w:r>
          </w:p>
        </w:tc>
        <w:tc>
          <w:tcPr>
            <w:tcW w:w="1559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общеразвивающей направленности</w:t>
            </w:r>
          </w:p>
        </w:tc>
        <w:tc>
          <w:tcPr>
            <w:tcW w:w="2126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296CEA" w:rsidRPr="008D0D3F" w:rsidTr="00296CEA">
        <w:tc>
          <w:tcPr>
            <w:tcW w:w="16160" w:type="dxa"/>
            <w:gridSpan w:val="10"/>
          </w:tcPr>
          <w:p w:rsidR="00296CEA" w:rsidRPr="00DC4BDB" w:rsidRDefault="00296CEA" w:rsidP="00296CEA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C4BDB">
              <w:rPr>
                <w:rFonts w:ascii="Times New Roman" w:eastAsia="Calibri" w:hAnsi="Times New Roman"/>
                <w:b/>
                <w:sz w:val="28"/>
                <w:szCs w:val="28"/>
              </w:rPr>
              <w:t>Спортивные игры – ФУТБОЛ – 5 час.</w:t>
            </w:r>
          </w:p>
        </w:tc>
      </w:tr>
      <w:tr w:rsidR="00296CEA" w:rsidRPr="008D0D3F" w:rsidTr="00296CEA">
        <w:tc>
          <w:tcPr>
            <w:tcW w:w="562" w:type="dxa"/>
          </w:tcPr>
          <w:p w:rsidR="00296CEA" w:rsidRPr="00DC4BDB" w:rsidRDefault="00296CEA" w:rsidP="00296CEA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2699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Т.Б. на уроках спортивных игр: спорт. форма и сп. обувь.</w:t>
            </w:r>
          </w:p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Техника остановки и передачи мяча стопой</w:t>
            </w:r>
          </w:p>
        </w:tc>
        <w:tc>
          <w:tcPr>
            <w:tcW w:w="567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Формирование умений построения и реализации новых знаний (понятий и способов действий): разучивание разминки с ф/мячом; выполнение упражнений в парах на овладение мячом; спецбеговые упражнения;</w:t>
            </w:r>
          </w:p>
        </w:tc>
        <w:tc>
          <w:tcPr>
            <w:tcW w:w="1559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  <w:vMerge w:val="restart"/>
          </w:tcPr>
          <w:p w:rsidR="00296CEA" w:rsidRPr="00DC4BDB" w:rsidRDefault="00296CEA" w:rsidP="00296CEA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Владеют техникой безопасности в игре футбол.</w:t>
            </w:r>
          </w:p>
          <w:p w:rsidR="00296CEA" w:rsidRPr="00DC4BDB" w:rsidRDefault="00296CEA" w:rsidP="00296CEA">
            <w:pPr>
              <w:jc w:val="both"/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Владеют терминологией игры в футбол.</w:t>
            </w:r>
          </w:p>
          <w:p w:rsidR="00296CEA" w:rsidRPr="00DC4BDB" w:rsidRDefault="00296CEA" w:rsidP="00296CEA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Владеют правилами игры и разметку поля.</w:t>
            </w:r>
          </w:p>
          <w:p w:rsidR="00296CEA" w:rsidRPr="00DC4BDB" w:rsidRDefault="00296CEA" w:rsidP="00296CEA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 xml:space="preserve">Демонстрируют физические качества в игре. Демонстрируют перемещения в игре в различных направлениях, </w:t>
            </w: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прыжки в беге.</w:t>
            </w:r>
          </w:p>
          <w:p w:rsidR="00296CEA" w:rsidRPr="00DC4BDB" w:rsidRDefault="00296CEA" w:rsidP="00296CEA">
            <w:pPr>
              <w:jc w:val="both"/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Составляют и проводят упражнения с мячом на развитие ловкости в игре футбол.</w:t>
            </w:r>
          </w:p>
          <w:p w:rsidR="00296CEA" w:rsidRPr="00DC4BDB" w:rsidRDefault="00296CEA" w:rsidP="00296CEA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Демонстрируют тактические приемы игры: контратака, действия «финт».</w:t>
            </w:r>
          </w:p>
          <w:p w:rsidR="00296CEA" w:rsidRPr="00DC4BDB" w:rsidRDefault="00296CEA" w:rsidP="00296CEA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Осуществляют помощь в судействе.</w:t>
            </w:r>
          </w:p>
          <w:p w:rsidR="00296CEA" w:rsidRPr="00DC4BDB" w:rsidRDefault="00296CEA" w:rsidP="00296CEA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Проводят спортивные и подвижные игры между собой.</w:t>
            </w:r>
          </w:p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296CEA" w:rsidRPr="00DC4BDB" w:rsidRDefault="00296CEA" w:rsidP="00296C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      </w:r>
          </w:p>
          <w:p w:rsidR="00296CEA" w:rsidRPr="00DC4BDB" w:rsidRDefault="00296CEA" w:rsidP="00296C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понимание физической культуры как средства организации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здорового образа жизни;</w:t>
            </w:r>
          </w:p>
          <w:p w:rsidR="00296CEA" w:rsidRPr="00DC4BDB" w:rsidRDefault="00296CEA" w:rsidP="00296CEA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Умеют соотносить свои действия с планируемыми результатами, осуществлять контроль своей деятельности в процессе  достижения результата, умение оценивать правильность выполнения учебной задачи, собственные возможности её решения;   </w:t>
            </w:r>
          </w:p>
          <w:p w:rsidR="00296CEA" w:rsidRPr="00DC4BDB" w:rsidRDefault="00296CEA" w:rsidP="00296CEA">
            <w:pPr>
              <w:contextualSpacing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96CEA" w:rsidRPr="00DC4BDB" w:rsidRDefault="00296CEA" w:rsidP="00296C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Владение знаниями и тренировочной направленности; составление содержания занятий в соответствии с собственными задачами, индивидуальными особенностями физического развития и физической подготовленности.</w:t>
            </w:r>
          </w:p>
          <w:p w:rsidR="00296CEA" w:rsidRPr="00DC4BDB" w:rsidRDefault="00296CEA" w:rsidP="00296C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способность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деятельности.</w:t>
            </w:r>
          </w:p>
          <w:p w:rsidR="00296CEA" w:rsidRPr="00DC4BDB" w:rsidRDefault="00296CEA" w:rsidP="00296C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296CEA" w:rsidRPr="00DC4BDB" w:rsidRDefault="00296CEA" w:rsidP="00296CEA">
            <w:pPr>
              <w:spacing w:line="254" w:lineRule="auto"/>
              <w:ind w:right="113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C4BDB">
              <w:rPr>
                <w:rFonts w:ascii="Times New Roman" w:eastAsia="Calibri" w:hAnsi="Times New Roman"/>
                <w:sz w:val="12"/>
                <w:szCs w:val="12"/>
              </w:rPr>
              <w:lastRenderedPageBreak/>
              <w:t>Физическая культура. 5 – 7 классы: учеб. для общеобразоват. учреждений/[М.Я. Виленский, И.М. Туровский, Т.Ю. Торочкова и др.]; под ред. М.Я. Виленского – 2-е изд. – М.: Просвещение, 2014. – 239 с.: ил. – ISBN 978-5-09-029648-9.</w:t>
            </w:r>
          </w:p>
          <w:p w:rsidR="00296CEA" w:rsidRPr="00DC4BDB" w:rsidRDefault="00296CEA" w:rsidP="00296CEA">
            <w:pPr>
              <w:spacing w:line="254" w:lineRule="auto"/>
              <w:ind w:right="113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  <w:p w:rsidR="00296CEA" w:rsidRPr="00DC4BDB" w:rsidRDefault="00296CEA" w:rsidP="00296CEA">
            <w:pPr>
              <w:spacing w:line="254" w:lineRule="auto"/>
              <w:ind w:right="113"/>
              <w:jc w:val="both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  <w:p w:rsidR="00296CEA" w:rsidRPr="00DC4BDB" w:rsidRDefault="00296CEA" w:rsidP="00296CEA">
            <w:pPr>
              <w:spacing w:line="254" w:lineRule="auto"/>
              <w:ind w:right="11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296CEA" w:rsidRPr="00DC4BDB" w:rsidRDefault="00296CEA" w:rsidP="00296CEA">
            <w:pPr>
              <w:spacing w:line="254" w:lineRule="auto"/>
              <w:ind w:right="11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296CEA" w:rsidRPr="00DC4BDB" w:rsidRDefault="00296CEA" w:rsidP="00296CEA">
            <w:pPr>
              <w:spacing w:line="254" w:lineRule="auto"/>
              <w:ind w:right="11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296CEA" w:rsidRPr="00DC4BDB" w:rsidRDefault="00296CEA" w:rsidP="00296CEA">
            <w:pPr>
              <w:spacing w:line="254" w:lineRule="auto"/>
              <w:ind w:right="11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296CEA" w:rsidRPr="00DC4BDB" w:rsidRDefault="00296CEA" w:rsidP="00296CEA">
            <w:pPr>
              <w:spacing w:line="254" w:lineRule="auto"/>
              <w:ind w:right="11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296CEA" w:rsidRPr="00DC4BDB" w:rsidRDefault="00296CEA" w:rsidP="00296CEA">
            <w:pPr>
              <w:spacing w:line="254" w:lineRule="auto"/>
              <w:ind w:right="11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296CEA" w:rsidRPr="00DC4BDB" w:rsidRDefault="00296CEA" w:rsidP="00296CEA">
            <w:pPr>
              <w:spacing w:line="254" w:lineRule="auto"/>
              <w:ind w:right="11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296CEA" w:rsidRPr="00DC4BDB" w:rsidRDefault="00296CEA" w:rsidP="00296CEA">
            <w:pPr>
              <w:spacing w:line="254" w:lineRule="auto"/>
              <w:ind w:right="11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296CEA" w:rsidRPr="00DC4BDB" w:rsidRDefault="00296CEA" w:rsidP="00296CEA">
            <w:pPr>
              <w:spacing w:line="254" w:lineRule="auto"/>
              <w:ind w:right="11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296CEA" w:rsidRPr="008D0D3F" w:rsidTr="00296CEA">
        <w:tc>
          <w:tcPr>
            <w:tcW w:w="562" w:type="dxa"/>
          </w:tcPr>
          <w:p w:rsidR="00296CEA" w:rsidRPr="00DC4BDB" w:rsidRDefault="00296CEA" w:rsidP="00296CEA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2699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Правила игры в футбол.</w:t>
            </w:r>
          </w:p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18"/>
                <w:szCs w:val="18"/>
              </w:rPr>
              <w:t>Способы передач и остановки мяча в игре футбол.</w:t>
            </w:r>
          </w:p>
        </w:tc>
        <w:tc>
          <w:tcPr>
            <w:tcW w:w="567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7-н</w:t>
            </w:r>
          </w:p>
        </w:tc>
        <w:tc>
          <w:tcPr>
            <w:tcW w:w="3828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Формирование способностей к рефлексии коррекционно-контрольного типа и реализация коррекционной нормы (фиксирование собственных затруднений в деятельности): беседа о правилах футбола; разминка с мячом; равномерный бег; передачи мяча в парах; остановка мяча;</w:t>
            </w:r>
          </w:p>
        </w:tc>
        <w:tc>
          <w:tcPr>
            <w:tcW w:w="1559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296CEA" w:rsidRPr="008D0D3F" w:rsidTr="00296CEA">
        <w:tc>
          <w:tcPr>
            <w:tcW w:w="562" w:type="dxa"/>
          </w:tcPr>
          <w:p w:rsidR="00296CEA" w:rsidRPr="00DC4BDB" w:rsidRDefault="00296CEA" w:rsidP="00296CEA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14</w:t>
            </w:r>
          </w:p>
        </w:tc>
        <w:tc>
          <w:tcPr>
            <w:tcW w:w="2699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Правила аута мяча.</w:t>
            </w:r>
          </w:p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18"/>
                <w:szCs w:val="18"/>
              </w:rPr>
              <w:t xml:space="preserve">Техника передачи мяча в движении и удары без </w:t>
            </w:r>
            <w:r w:rsidRPr="00DC4BDB">
              <w:rPr>
                <w:rFonts w:ascii="Times New Roman" w:hAnsi="Times New Roman"/>
                <w:sz w:val="18"/>
                <w:szCs w:val="18"/>
              </w:rPr>
              <w:lastRenderedPageBreak/>
              <w:t>остановки мяча по воротам.</w:t>
            </w:r>
          </w:p>
        </w:tc>
        <w:tc>
          <w:tcPr>
            <w:tcW w:w="567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18"/>
                <w:szCs w:val="18"/>
              </w:rPr>
              <w:t xml:space="preserve">Беседа: правила поведения спортсмена на поле и аут мяча. Выполнение комплекса упражнений с мячом в разминке; выполнение спецбеговых упражнений с мячом; отработка </w:t>
            </w:r>
            <w:r w:rsidRPr="00DC4BDB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техники приемов игры с мячом по воротам;</w:t>
            </w:r>
          </w:p>
        </w:tc>
        <w:tc>
          <w:tcPr>
            <w:tcW w:w="1559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Урок общеметодологической направленност</w:t>
            </w: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и</w:t>
            </w:r>
          </w:p>
        </w:tc>
        <w:tc>
          <w:tcPr>
            <w:tcW w:w="2126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296CEA" w:rsidRPr="008D0D3F" w:rsidTr="00296CEA">
        <w:tc>
          <w:tcPr>
            <w:tcW w:w="562" w:type="dxa"/>
          </w:tcPr>
          <w:p w:rsidR="00296CEA" w:rsidRPr="00DC4BDB" w:rsidRDefault="00296CEA" w:rsidP="00296CEA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699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Правила углового мяча.</w:t>
            </w:r>
          </w:p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Игра головой.</w:t>
            </w:r>
          </w:p>
        </w:tc>
        <w:tc>
          <w:tcPr>
            <w:tcW w:w="567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8-н</w:t>
            </w:r>
          </w:p>
        </w:tc>
        <w:tc>
          <w:tcPr>
            <w:tcW w:w="3828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равномерный бег; упражнения с мячом; выполнения набрасывания мяча и отбивания мяча головой; игра в футбол.</w:t>
            </w:r>
          </w:p>
        </w:tc>
        <w:tc>
          <w:tcPr>
            <w:tcW w:w="1559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296CEA" w:rsidRPr="008D0D3F" w:rsidTr="00296CEA">
        <w:tc>
          <w:tcPr>
            <w:tcW w:w="562" w:type="dxa"/>
          </w:tcPr>
          <w:p w:rsidR="00296CEA" w:rsidRPr="00DC4BDB" w:rsidRDefault="00296CEA" w:rsidP="00296CEA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16</w:t>
            </w:r>
          </w:p>
        </w:tc>
        <w:tc>
          <w:tcPr>
            <w:tcW w:w="2699" w:type="dxa"/>
          </w:tcPr>
          <w:p w:rsidR="00296CEA" w:rsidRPr="00DC4BDB" w:rsidRDefault="00296CEA" w:rsidP="00296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>Правила штрафного удара.</w:t>
            </w:r>
          </w:p>
          <w:p w:rsidR="00296CEA" w:rsidRPr="00DC4BDB" w:rsidRDefault="00296CEA" w:rsidP="00296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>Ведение мяча и удары по воротам.</w:t>
            </w:r>
          </w:p>
          <w:p w:rsidR="00296CEA" w:rsidRPr="00DC4BDB" w:rsidRDefault="00296CEA" w:rsidP="00296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6CEA" w:rsidRPr="00DC4BDB" w:rsidRDefault="00296CEA" w:rsidP="00296C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96CEA" w:rsidRPr="00DC4BDB" w:rsidRDefault="00296CEA" w:rsidP="00296C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296CEA" w:rsidRPr="00DC4BDB" w:rsidRDefault="00296CEA" w:rsidP="00296CE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Формирование способностей к рефлексии коррекционно-контрольного типа и реализация коррекционной нормы (фиксирование собственных затруднений в деятельности):</w:t>
            </w: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равномерный бег; упражнения с мячом на овладение техникой игры; проведение эстафеты с мячом; игра в футбол по правилам.</w:t>
            </w:r>
          </w:p>
        </w:tc>
        <w:tc>
          <w:tcPr>
            <w:tcW w:w="1559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</w:tbl>
    <w:p w:rsidR="00DC4BDB" w:rsidRPr="00706958" w:rsidRDefault="00DC4BDB" w:rsidP="00671B71">
      <w:pPr>
        <w:spacing w:before="75" w:after="15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DC4BDB" w:rsidRPr="008D0D3F" w:rsidRDefault="00DC4BDB" w:rsidP="00DC4BDB">
      <w:pPr>
        <w:spacing w:line="254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DC4BDB" w:rsidRPr="008D0D3F" w:rsidRDefault="00DC4BDB" w:rsidP="00DC4BDB">
      <w:pPr>
        <w:rPr>
          <w:rFonts w:ascii="Times New Roman" w:eastAsia="Calibri" w:hAnsi="Times New Roman"/>
          <w:b/>
          <w:sz w:val="24"/>
          <w:szCs w:val="24"/>
        </w:rPr>
      </w:pPr>
      <w:r w:rsidRPr="008D0D3F">
        <w:rPr>
          <w:rFonts w:ascii="Times New Roman" w:eastAsia="Calibri" w:hAnsi="Times New Roman"/>
          <w:b/>
          <w:sz w:val="24"/>
          <w:szCs w:val="24"/>
        </w:rPr>
        <w:br w:type="page"/>
      </w:r>
    </w:p>
    <w:p w:rsidR="00DC4BDB" w:rsidRPr="008D0D3F" w:rsidRDefault="00DC4BDB" w:rsidP="00DC4BDB">
      <w:pPr>
        <w:spacing w:line="254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160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9"/>
        <w:gridCol w:w="2684"/>
        <w:gridCol w:w="565"/>
        <w:gridCol w:w="565"/>
        <w:gridCol w:w="3806"/>
        <w:gridCol w:w="1551"/>
        <w:gridCol w:w="2114"/>
        <w:gridCol w:w="1973"/>
        <w:gridCol w:w="1692"/>
        <w:gridCol w:w="565"/>
      </w:tblGrid>
      <w:tr w:rsidR="00DC4BDB" w:rsidRPr="008D0D3F" w:rsidTr="00DC4BDB">
        <w:trPr>
          <w:cantSplit/>
          <w:trHeight w:val="626"/>
        </w:trPr>
        <w:tc>
          <w:tcPr>
            <w:tcW w:w="559" w:type="dxa"/>
            <w:vMerge w:val="restart"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84" w:type="dxa"/>
            <w:vMerge w:val="restart"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Раздел,</w:t>
            </w:r>
          </w:p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65" w:type="dxa"/>
            <w:vMerge w:val="restart"/>
            <w:textDirection w:val="btLr"/>
          </w:tcPr>
          <w:p w:rsidR="00DC4BDB" w:rsidRPr="00DC4BDB" w:rsidRDefault="00DC4BDB" w:rsidP="00DC4BDB">
            <w:pPr>
              <w:ind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DC4BDB">
              <w:rPr>
                <w:rFonts w:ascii="Times New Roman" w:hAnsi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565" w:type="dxa"/>
            <w:vMerge w:val="restart"/>
            <w:textDirection w:val="btLr"/>
          </w:tcPr>
          <w:p w:rsidR="00DC4BDB" w:rsidRPr="00DC4BDB" w:rsidRDefault="00DC4BDB" w:rsidP="00DC4BDB">
            <w:pPr>
              <w:spacing w:line="254" w:lineRule="auto"/>
              <w:ind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06" w:type="dxa"/>
          </w:tcPr>
          <w:p w:rsidR="00DC4BDB" w:rsidRPr="00DC4BDB" w:rsidRDefault="00DC4BDB" w:rsidP="00DC4BD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330" w:type="dxa"/>
            <w:gridSpan w:val="4"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Планируемые результаты</w:t>
            </w:r>
          </w:p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textDirection w:val="btLr"/>
          </w:tcPr>
          <w:p w:rsidR="00DC4BDB" w:rsidRPr="00DC4BDB" w:rsidRDefault="00DC4BDB" w:rsidP="00DC4BDB">
            <w:pPr>
              <w:ind w:righ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DC4BDB">
              <w:rPr>
                <w:rFonts w:ascii="Times New Roman" w:eastAsia="Calibri" w:hAnsi="Times New Roman"/>
                <w:b/>
                <w:sz w:val="16"/>
                <w:szCs w:val="16"/>
              </w:rPr>
              <w:t>Учебные материалы</w:t>
            </w:r>
          </w:p>
        </w:tc>
      </w:tr>
      <w:tr w:rsidR="00DC4BDB" w:rsidRPr="008D0D3F" w:rsidTr="00DC4BDB">
        <w:tc>
          <w:tcPr>
            <w:tcW w:w="559" w:type="dxa"/>
            <w:vMerge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vMerge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vMerge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b/>
              </w:rPr>
            </w:pPr>
            <w:r w:rsidRPr="00DC4BDB">
              <w:rPr>
                <w:rFonts w:ascii="Times New Roman" w:eastAsia="Calibri" w:hAnsi="Times New Roman"/>
                <w:b/>
              </w:rPr>
              <w:t>Виды</w:t>
            </w:r>
          </w:p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b/>
              </w:rPr>
            </w:pPr>
            <w:r w:rsidRPr="00DC4BDB">
              <w:rPr>
                <w:rFonts w:ascii="Times New Roman" w:eastAsia="Calibri" w:hAnsi="Times New Roman"/>
                <w:b/>
              </w:rPr>
              <w:t>деятельности обучающихся</w:t>
            </w:r>
          </w:p>
        </w:tc>
        <w:tc>
          <w:tcPr>
            <w:tcW w:w="1551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b/>
              </w:rPr>
            </w:pPr>
            <w:r w:rsidRPr="00DC4BDB">
              <w:rPr>
                <w:rFonts w:ascii="Times New Roman" w:eastAsia="Calibri" w:hAnsi="Times New Roman"/>
                <w:b/>
              </w:rPr>
              <w:t xml:space="preserve">Форма организации </w:t>
            </w:r>
          </w:p>
        </w:tc>
        <w:tc>
          <w:tcPr>
            <w:tcW w:w="2114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973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</w:rPr>
            </w:pPr>
            <w:r w:rsidRPr="00DC4BDB">
              <w:rPr>
                <w:rFonts w:ascii="Times New Roman" w:eastAsia="Calibri" w:hAnsi="Times New Roman"/>
                <w:b/>
              </w:rPr>
              <w:t>Метапредметные</w:t>
            </w:r>
          </w:p>
        </w:tc>
        <w:tc>
          <w:tcPr>
            <w:tcW w:w="1692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DC4BDB" w:rsidRPr="008D0D3F" w:rsidTr="00DC4BDB">
        <w:tc>
          <w:tcPr>
            <w:tcW w:w="16074" w:type="dxa"/>
            <w:gridSpan w:val="10"/>
          </w:tcPr>
          <w:p w:rsidR="00DC4BDB" w:rsidRPr="00DC4BDB" w:rsidRDefault="00DC4BDB" w:rsidP="00DC4BD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C4BDB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Pr="00DC4BD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ЧЕТВЕРТЬ</w:t>
            </w:r>
          </w:p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C4BDB">
              <w:rPr>
                <w:rFonts w:ascii="Times New Roman" w:hAnsi="Times New Roman"/>
                <w:b/>
                <w:sz w:val="28"/>
                <w:szCs w:val="28"/>
              </w:rPr>
              <w:t>Знания о физической культуре – 1 ч. Гимнастика с элементами акробатики – 10 час.</w:t>
            </w:r>
          </w:p>
        </w:tc>
      </w:tr>
      <w:tr w:rsidR="00DC4BDB" w:rsidRPr="008D0D3F" w:rsidTr="00DC4BDB">
        <w:tc>
          <w:tcPr>
            <w:tcW w:w="559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17</w:t>
            </w:r>
          </w:p>
        </w:tc>
        <w:tc>
          <w:tcPr>
            <w:tcW w:w="2684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 xml:space="preserve">Т.Б. на уроке гимнастики. 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9-н</w:t>
            </w:r>
          </w:p>
        </w:tc>
        <w:tc>
          <w:tcPr>
            <w:tcW w:w="3806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содержания:правила поведения на уроках гимнастики</w:t>
            </w:r>
          </w:p>
        </w:tc>
        <w:tc>
          <w:tcPr>
            <w:tcW w:w="1551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Владеют техникой безопасности на уроках гимнастики.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Знают историю вида спорта – гимнастика.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Как соблюдать страховку и оказывать первую мед. помощь.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Выполняют самостоятельно выполнять ФУ на развитие физических и двигательных качеств.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 xml:space="preserve">Оказывают первую </w:t>
            </w: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помощь при травмах.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Демонстрируют строевые упражнения и перестроения.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Демонстрируют опорный прыжок «согнув ноги», боком (дев).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Проводят п/игры на развитие физических с предметами и двигательных качеств, соблюдая правила игры.</w:t>
            </w:r>
          </w:p>
          <w:p w:rsidR="00DC4BDB" w:rsidRPr="00DC4BDB" w:rsidRDefault="00DC4BDB" w:rsidP="00DC4BD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В гимнастических и акробатических упражнениях: выполнять комбинацию из четырех элементов на перекладине (мальчики) и на разновысоких брусьях (девочки); опорные прыжки через козла в длину (мальчики) в ширину (девочки); комбинацию движений с одним из предметов (мяч, палка, скакалка, обруч), состоящих из 6-ти элементов: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выполнять акробатическую комбинацию, включающую кувырки вперед, назад, стойку на голове и руках. Длинный кувырок (мальчики), полушпагат, мост и поворот в упор стоя на одном колене (девочки); 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3" w:type="dxa"/>
            <w:vMerge w:val="restart"/>
          </w:tcPr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рациональное планирование учебной деятельности, умение организовывать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места занятий и обеспечивать их безопасность;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понимание культуры движений человека, постижение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жизненно важных двигательных умений в соответствии с их целесообразностью и эстетической привлекательностью;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 w:val="restart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ценностей здорового и безопасного образа жизни; усвоение правил индивидуального и коллективного безопасного поведения чрезвычайных ситуациях, угрожающих жизни и здоровью людей, правил поведения на транспорте и на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дорогах;</w:t>
            </w:r>
          </w:p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Осознание значений семьи в жизни человека общества, принятие ценностей семейной жизни, уважительное и заботливое отношение к членам своей семьи. 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Формирование красивой (правильная) осанки, умение ее длительно сохранять при разнообразных формах движения и пере движений;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хорошее телосложение, желание поддерживать его в рамках принятых норм и представлений посредством занятий физической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культурой;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культура движения, умение передвигаться красиво, легко и непринужденно.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textDirection w:val="btLr"/>
          </w:tcPr>
          <w:p w:rsidR="00DC4BDB" w:rsidRPr="00DC4BDB" w:rsidRDefault="00DC4BDB" w:rsidP="00DC4BDB">
            <w:pPr>
              <w:spacing w:line="254" w:lineRule="auto"/>
              <w:ind w:right="113"/>
              <w:jc w:val="both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DC4BDB">
              <w:rPr>
                <w:rFonts w:ascii="Times New Roman" w:eastAsia="Calibri" w:hAnsi="Times New Roman"/>
                <w:sz w:val="14"/>
                <w:szCs w:val="14"/>
              </w:rPr>
              <w:lastRenderedPageBreak/>
              <w:t>Физическая культура. 5 – 7 классы: учеб. для общеобразоват. учреждений/[М.Я. Виленский, И.М. Туровский, Т.Ю. Торочкова и др.]; под ред. М.Я. Виленского – 2-е изд. – М.: Просвещение, 2014. – 239 с.: ил. – ISBN 978-5-09-029648-9.</w:t>
            </w:r>
          </w:p>
        </w:tc>
      </w:tr>
      <w:tr w:rsidR="00DC4BDB" w:rsidRPr="008D0D3F" w:rsidTr="00DC4BDB">
        <w:tc>
          <w:tcPr>
            <w:tcW w:w="559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18</w:t>
            </w:r>
          </w:p>
        </w:tc>
        <w:tc>
          <w:tcPr>
            <w:tcW w:w="2684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 xml:space="preserve">Строевые упраж – я и передвижения в строю: размыкание и смыкание на месте. 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06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способностей и способностей к структурированию и систематизации изучаемого предметного содержания: освоение строевых команд на уроках гимнастики;</w:t>
            </w:r>
          </w:p>
        </w:tc>
        <w:tc>
          <w:tcPr>
            <w:tcW w:w="1551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1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DC4BDB">
        <w:tc>
          <w:tcPr>
            <w:tcW w:w="559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19</w:t>
            </w:r>
          </w:p>
        </w:tc>
        <w:tc>
          <w:tcPr>
            <w:tcW w:w="2684" w:type="dxa"/>
          </w:tcPr>
          <w:p w:rsidR="00DC4BDB" w:rsidRPr="00DC4BDB" w:rsidRDefault="00DC4BDB" w:rsidP="00DC4BDB">
            <w:pPr>
              <w:spacing w:after="160"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ОРУ в парах.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Техника акробатики: кувырки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10-н</w:t>
            </w:r>
          </w:p>
        </w:tc>
        <w:tc>
          <w:tcPr>
            <w:tcW w:w="3806" w:type="dxa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способностей и способностей к структурированию и систематизации изучаемого предметного содержания:</w:t>
            </w:r>
            <w:r w:rsidRPr="00DC4BDB">
              <w:rPr>
                <w:rFonts w:ascii="Times New Roman" w:hAnsi="Times New Roman"/>
                <w:sz w:val="18"/>
                <w:szCs w:val="18"/>
              </w:rPr>
              <w:t>разминка на гибкость; выполнение перекатов в группировке лицом и спиной вперед с выходом в упор присев; кувырки вперед, назад</w:t>
            </w:r>
          </w:p>
        </w:tc>
        <w:tc>
          <w:tcPr>
            <w:tcW w:w="1551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1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DC4BDB">
        <w:tc>
          <w:tcPr>
            <w:tcW w:w="559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684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Знания о ФК:</w:t>
            </w:r>
          </w:p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Правила организации самостоятельных занятий ФК и спортом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06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правила организации самостоятельных занятий ФК и спортом.</w:t>
            </w:r>
          </w:p>
        </w:tc>
        <w:tc>
          <w:tcPr>
            <w:tcW w:w="1551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11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DC4BDB">
        <w:tc>
          <w:tcPr>
            <w:tcW w:w="559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684" w:type="dxa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>Техника опорного прыжка «согнув ноги» без снаряда</w:t>
            </w:r>
          </w:p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11-н</w:t>
            </w:r>
          </w:p>
        </w:tc>
        <w:tc>
          <w:tcPr>
            <w:tcW w:w="3806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rPr>
                <w:rFonts w:ascii="Times New Roman" w:hAnsi="Times New Roman"/>
                <w:sz w:val="18"/>
                <w:szCs w:val="18"/>
              </w:rPr>
            </w:pPr>
            <w:r w:rsidRPr="00DC4BDB">
              <w:rPr>
                <w:rFonts w:ascii="Times New Roman" w:hAnsi="Times New Roman"/>
                <w:sz w:val="18"/>
                <w:szCs w:val="18"/>
              </w:rPr>
              <w:t>Построение; упражнения разминки; разбег- набегание; работа на мостике с приземлением на «козла»; подтягивание колен к груди с приземлением на снаряд; соскок прогнувшись; п/игра</w:t>
            </w:r>
          </w:p>
        </w:tc>
        <w:tc>
          <w:tcPr>
            <w:tcW w:w="1551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1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DC4BDB">
        <w:tc>
          <w:tcPr>
            <w:tcW w:w="559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22</w:t>
            </w:r>
          </w:p>
        </w:tc>
        <w:tc>
          <w:tcPr>
            <w:tcW w:w="2684" w:type="dxa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>Техника опорного прыжка «согнув ноги» через «козла»</w:t>
            </w:r>
          </w:p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806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4BDB">
              <w:rPr>
                <w:rFonts w:ascii="Times New Roman" w:hAnsi="Times New Roman"/>
                <w:sz w:val="18"/>
                <w:szCs w:val="18"/>
              </w:rPr>
              <w:t>Построение; упражнения разминки; разбег- набегание; работа на мостике с приземлением на «козла»; подтягивание колен к груди с приземлением на снаряд; соскок прогнувшись; п/игра</w:t>
            </w:r>
          </w:p>
        </w:tc>
        <w:tc>
          <w:tcPr>
            <w:tcW w:w="1551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1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DC4BDB">
        <w:tc>
          <w:tcPr>
            <w:tcW w:w="559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23</w:t>
            </w:r>
          </w:p>
        </w:tc>
        <w:tc>
          <w:tcPr>
            <w:tcW w:w="2684" w:type="dxa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>Техника опорного прыжка «согнув ноги».</w:t>
            </w:r>
          </w:p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12-н</w:t>
            </w:r>
          </w:p>
        </w:tc>
        <w:tc>
          <w:tcPr>
            <w:tcW w:w="3806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Формирование способностей к рефлексии коррекционно-контрольного типа и реализация коррекционной нормы (фиксирование собственных затруднений в деятельности):</w:t>
            </w:r>
            <w:r w:rsidRPr="00DC4BDB">
              <w:rPr>
                <w:rFonts w:ascii="Times New Roman" w:hAnsi="Times New Roman"/>
                <w:sz w:val="18"/>
                <w:szCs w:val="18"/>
              </w:rPr>
              <w:t xml:space="preserve"> комплекс упражнений в парах на гибкость; многоскоки; выполнение техники опорного прыжка; контроль и самоконтроль;</w:t>
            </w:r>
          </w:p>
        </w:tc>
        <w:tc>
          <w:tcPr>
            <w:tcW w:w="1551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рефлексии</w:t>
            </w:r>
          </w:p>
        </w:tc>
        <w:tc>
          <w:tcPr>
            <w:tcW w:w="211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DC4BDB">
        <w:tc>
          <w:tcPr>
            <w:tcW w:w="559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24</w:t>
            </w:r>
          </w:p>
        </w:tc>
        <w:tc>
          <w:tcPr>
            <w:tcW w:w="2684" w:type="dxa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 xml:space="preserve">Акробатика. Комплекс упражнений на скорость и силу. </w:t>
            </w:r>
          </w:p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806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способностей и способностей к структурированию и систематизации изучаемого предметного содержания:упражнения на гибкость; группировка и перекаты; акробатические упражнения в парах; п/игры с мячом</w:t>
            </w:r>
          </w:p>
        </w:tc>
        <w:tc>
          <w:tcPr>
            <w:tcW w:w="1551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1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DC4BDB">
        <w:tc>
          <w:tcPr>
            <w:tcW w:w="559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25</w:t>
            </w:r>
          </w:p>
        </w:tc>
        <w:tc>
          <w:tcPr>
            <w:tcW w:w="2684" w:type="dxa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 xml:space="preserve">Техника подъём с переворотом. </w:t>
            </w:r>
          </w:p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18"/>
                <w:szCs w:val="18"/>
              </w:rPr>
              <w:t>13-н</w:t>
            </w:r>
          </w:p>
        </w:tc>
        <w:tc>
          <w:tcPr>
            <w:tcW w:w="3806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Формирование способностей и способностей к структурированию и систематизации изучаемого предметного </w:t>
            </w: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содержания: комплекс упражнений разминки с гимнастической палкой; имитация движений подъем с переворотом; страховка упражнений;</w:t>
            </w:r>
          </w:p>
        </w:tc>
        <w:tc>
          <w:tcPr>
            <w:tcW w:w="1551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Урок общеметодологической </w:t>
            </w: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направленности</w:t>
            </w:r>
          </w:p>
        </w:tc>
        <w:tc>
          <w:tcPr>
            <w:tcW w:w="211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DC4BDB">
        <w:tc>
          <w:tcPr>
            <w:tcW w:w="559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684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>Висы и упоры в висе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06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способностей и способностей к структурированию и систематизации изучаемого предметного содержания: разминка с предметами; знакомство с видами висов;</w:t>
            </w:r>
          </w:p>
          <w:p w:rsidR="00DC4BDB" w:rsidRPr="00DC4BDB" w:rsidRDefault="00FF7B23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53C9C">
              <w:rPr>
                <w:rFonts w:ascii="Times New Roman" w:eastAsia="Calibri" w:hAnsi="Times New Roman"/>
                <w:noProof/>
                <w:sz w:val="18"/>
                <w:szCs w:val="18"/>
              </w:rPr>
              <w:pict>
                <v:shape id="Рисунок 1" o:spid="_x0000_i1026" type="#_x0000_t75" style="width:137.05pt;height:102.35pt;visibility:visible;mso-wrap-style:square">
                  <v:imagedata r:id="rId9" o:title="вис 7 кл"/>
                </v:shape>
              </w:pic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1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DC4BDB">
        <w:tc>
          <w:tcPr>
            <w:tcW w:w="559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27</w:t>
            </w:r>
          </w:p>
        </w:tc>
        <w:tc>
          <w:tcPr>
            <w:tcW w:w="2684" w:type="dxa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>Развитие координационных способностей: вис с переходом в вис в упор П/и: «Перестрелка!»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14-н</w:t>
            </w:r>
          </w:p>
        </w:tc>
        <w:tc>
          <w:tcPr>
            <w:tcW w:w="3806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Формирование способностей и способностей к структурированию и систематизации изучаемого предметного содержания: разминка с предметами;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t>выполнение техники вис с переходом в вис упор.</w:t>
            </w:r>
          </w:p>
        </w:tc>
        <w:tc>
          <w:tcPr>
            <w:tcW w:w="1551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11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DC4BDB">
        <w:tc>
          <w:tcPr>
            <w:tcW w:w="16074" w:type="dxa"/>
            <w:gridSpan w:val="10"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b/>
                <w:sz w:val="28"/>
                <w:szCs w:val="28"/>
              </w:rPr>
              <w:t>Спортивные игры – ВОЛЕЙБОЛ – 5 час.</w:t>
            </w:r>
          </w:p>
        </w:tc>
      </w:tr>
      <w:tr w:rsidR="00DC4BDB" w:rsidRPr="008D0D3F" w:rsidTr="00DC4BDB">
        <w:tc>
          <w:tcPr>
            <w:tcW w:w="559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28</w:t>
            </w:r>
          </w:p>
        </w:tc>
        <w:tc>
          <w:tcPr>
            <w:tcW w:w="2684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Инструктаж техники безопасности на уроках волейбола.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Передача мяча сверху двумя руками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806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правила поведения на уроках спортивных играх; имитация техники верхней передачи; упражнения с мячом в парах; правила пионербола.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Урок открытия нового знания</w:t>
            </w:r>
          </w:p>
        </w:tc>
        <w:tc>
          <w:tcPr>
            <w:tcW w:w="2114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Научаться проводить разминку с в/мячом;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Выполнять технику передачи мяча сверху двумя руками;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Играть в игру пионербол;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Понимать правила спортивной игры «Волейбол» </w:t>
            </w:r>
          </w:p>
        </w:tc>
        <w:tc>
          <w:tcPr>
            <w:tcW w:w="1973" w:type="dxa"/>
            <w:vMerge w:val="restart"/>
          </w:tcPr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Владение культурой речи, ведение диалога в доброжелательной и открытой форме, проявление к собеседнику внимания, интереса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и уважения;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владение способами наблюдения за показателями индивидуального здоровья,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 w:val="restart"/>
          </w:tcPr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Владение умением осуществлять поиск информации по вопросам развития современных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оздоровительных систем, обобщать, анализировать и творчески применять полученные знания в самостоятельных занятиях физической культурой;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владение навыками выполнения жизненно важных двигательных умений (ходьба,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бег, прыжки, лазанья и др.) различными способами, в различных изменяющихся внешних условиях;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textDirection w:val="btLr"/>
          </w:tcPr>
          <w:p w:rsidR="00DC4BDB" w:rsidRPr="00DC4BDB" w:rsidRDefault="00DC4BDB" w:rsidP="00DC4BDB">
            <w:pPr>
              <w:spacing w:line="254" w:lineRule="auto"/>
              <w:ind w:right="11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14"/>
                <w:szCs w:val="14"/>
              </w:rPr>
              <w:lastRenderedPageBreak/>
              <w:t>Физическая культура. 5 – 7 классы: учеб. для общеобразоват. учреждений/[М.Я. Виленский, И.М. Туровский, Т.Ю. Торочкова и др.]; под ред. М.Я. Виленского – 2-е изд. – М.: Просвещение, 2014. – 239 с.: ил. – ISBN 978-5-09-029648-9.</w:t>
            </w:r>
          </w:p>
        </w:tc>
      </w:tr>
      <w:tr w:rsidR="00DC4BDB" w:rsidRPr="008D0D3F" w:rsidTr="00DC4BDB">
        <w:tc>
          <w:tcPr>
            <w:tcW w:w="559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2684" w:type="dxa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>Волейбол.</w:t>
            </w:r>
          </w:p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>Передача мяча двумя руками сверху. Нижняя прямая подача.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16"/>
                <w:szCs w:val="16"/>
              </w:rPr>
              <w:t>15-н</w:t>
            </w:r>
          </w:p>
        </w:tc>
        <w:tc>
          <w:tcPr>
            <w:tcW w:w="3806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</w:t>
            </w:r>
            <w:r w:rsidRPr="00DC4BDB">
              <w:rPr>
                <w:rFonts w:ascii="Times New Roman" w:eastAsia="Calibri" w:hAnsi="Times New Roman"/>
                <w:sz w:val="18"/>
                <w:szCs w:val="18"/>
              </w:rPr>
              <w:t>разминка с волейбольным мячом; обучение технике приема и передами мяча сверху двумя руками; освоение техники нижней прямой подачи; проведение п/игры: «Пионербол»</w:t>
            </w:r>
          </w:p>
        </w:tc>
        <w:tc>
          <w:tcPr>
            <w:tcW w:w="1551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14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Научаться проводить разминку с в/мячом в парах;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 xml:space="preserve">Выполнять прием и передачи волейбольного мяча в парах сверху двумя руками; 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Выполнять нижнюю прямую подачу через сетку;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 xml:space="preserve"> Играть в спортивную игру – волейбол.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DC4BDB">
        <w:tc>
          <w:tcPr>
            <w:tcW w:w="559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30</w:t>
            </w:r>
          </w:p>
        </w:tc>
        <w:tc>
          <w:tcPr>
            <w:tcW w:w="2684" w:type="dxa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 xml:space="preserve">Волейбол. Передача мяча сверху, прием мяча снизу. Боковая подача. 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06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</w:t>
            </w:r>
            <w:r w:rsidRPr="00DC4BDB">
              <w:rPr>
                <w:rFonts w:ascii="Times New Roman" w:eastAsia="Calibri" w:hAnsi="Times New Roman"/>
                <w:sz w:val="18"/>
                <w:szCs w:val="18"/>
              </w:rPr>
              <w:t>разминка с волейбольным мячом; обучение технике приема и передами мяча сверху двумя руками; выполнить технику приема снизу; освоение техники боковой подачи; проведение п/игры: «Пионербол»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14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Научаться проводить разминку с в/мячом в парах;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Выполнять прием и передачи волейбольного мяча в парах сверху двумя руками и снизу; выполнять нижнюю прямую и боковую подачи через сетку; играть в подвижную игру «Точная подача»</w:t>
            </w:r>
          </w:p>
        </w:tc>
        <w:tc>
          <w:tcPr>
            <w:tcW w:w="1973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DC4BDB">
        <w:tc>
          <w:tcPr>
            <w:tcW w:w="559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31</w:t>
            </w:r>
          </w:p>
        </w:tc>
        <w:tc>
          <w:tcPr>
            <w:tcW w:w="2684" w:type="dxa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 xml:space="preserve">Волейбол. Прием мяча снизу, нижняя подача. 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16-н</w:t>
            </w:r>
          </w:p>
        </w:tc>
        <w:tc>
          <w:tcPr>
            <w:tcW w:w="3806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Формирование способностей к рефлексии коррекционно-контрольного типа и реализация коррекционной нормы (фиксирование собственных затруднений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в деятельности):</w:t>
            </w:r>
            <w:r w:rsidRPr="00DC4BDB">
              <w:rPr>
                <w:rFonts w:ascii="Times New Roman" w:eastAsia="Calibri" w:hAnsi="Times New Roman"/>
                <w:sz w:val="18"/>
                <w:szCs w:val="18"/>
              </w:rPr>
              <w:t>разминка с волейбольным мячом; обучение технике приема и передами мяча сверху двумя руками; выполнить технику приема снизу; освоение техники боковой подачи; проведение п/игры: «Пионербол»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Урок рефлексии</w:t>
            </w:r>
          </w:p>
        </w:tc>
        <w:tc>
          <w:tcPr>
            <w:tcW w:w="2114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Научаться проводить разминку с в/мячом в парах;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Выполнять прием и передачи мяча в парах сверху двумя руками и снизу; выполнять нижнюю прямую и боковую подачи через сетку; играть в спортивную игру - волейбол</w:t>
            </w:r>
          </w:p>
        </w:tc>
        <w:tc>
          <w:tcPr>
            <w:tcW w:w="1973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DC4BDB">
        <w:tc>
          <w:tcPr>
            <w:tcW w:w="559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684" w:type="dxa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 xml:space="preserve">Волейбол. Игра по правилам. 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06" w:type="dxa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Формирование способностей к рефлексии коррекционно-контрольного типа и реализация коррекционной нормы (фиксирование собственных затруднений в деятельности):</w:t>
            </w:r>
            <w:r w:rsidRPr="00DC4BDB">
              <w:rPr>
                <w:rFonts w:ascii="Times New Roman" w:hAnsi="Times New Roman"/>
                <w:sz w:val="18"/>
                <w:szCs w:val="18"/>
              </w:rPr>
              <w:t xml:space="preserve"> разминка с мячами; выполнение волейбольных упражнений в парах через сетку; выполнение техники подачи на оценку; проведение спорт игры «Пионербол с элементами волейбола». </w:t>
            </w:r>
          </w:p>
        </w:tc>
        <w:tc>
          <w:tcPr>
            <w:tcW w:w="1551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114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Научаться разминаться с набивными мячами; выполнять верхнюю прямую подачу через сетку; играть в спортивную игру «Волейбол»</w:t>
            </w:r>
          </w:p>
        </w:tc>
        <w:tc>
          <w:tcPr>
            <w:tcW w:w="1973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</w:tbl>
    <w:p w:rsidR="00DC4BDB" w:rsidRPr="008D0D3F" w:rsidRDefault="00DC4BDB" w:rsidP="00DC4BDB">
      <w:pPr>
        <w:rPr>
          <w:rFonts w:ascii="Times New Roman" w:eastAsia="Calibri" w:hAnsi="Times New Roman"/>
          <w:b/>
          <w:sz w:val="24"/>
          <w:szCs w:val="24"/>
        </w:rPr>
      </w:pPr>
      <w:r w:rsidRPr="008D0D3F">
        <w:rPr>
          <w:rFonts w:ascii="Times New Roman" w:eastAsia="Calibri" w:hAnsi="Times New Roman"/>
          <w:b/>
          <w:sz w:val="24"/>
          <w:szCs w:val="24"/>
        </w:rPr>
        <w:br w:type="page"/>
      </w:r>
    </w:p>
    <w:tbl>
      <w:tblPr>
        <w:tblW w:w="161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699"/>
        <w:gridCol w:w="567"/>
        <w:gridCol w:w="567"/>
        <w:gridCol w:w="3828"/>
        <w:gridCol w:w="1559"/>
        <w:gridCol w:w="2126"/>
        <w:gridCol w:w="1984"/>
        <w:gridCol w:w="1701"/>
        <w:gridCol w:w="567"/>
      </w:tblGrid>
      <w:tr w:rsidR="00DC4BDB" w:rsidRPr="008D0D3F" w:rsidTr="00DC4BDB">
        <w:trPr>
          <w:cantSplit/>
          <w:trHeight w:val="626"/>
        </w:trPr>
        <w:tc>
          <w:tcPr>
            <w:tcW w:w="562" w:type="dxa"/>
            <w:vMerge w:val="restart"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99" w:type="dxa"/>
            <w:vMerge w:val="restart"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Раздел,</w:t>
            </w:r>
          </w:p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67" w:type="dxa"/>
            <w:vMerge w:val="restart"/>
            <w:textDirection w:val="btLr"/>
          </w:tcPr>
          <w:p w:rsidR="00DC4BDB" w:rsidRPr="00DC4BDB" w:rsidRDefault="00DC4BDB" w:rsidP="00DC4BDB">
            <w:pPr>
              <w:ind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DC4BDB">
              <w:rPr>
                <w:rFonts w:ascii="Times New Roman" w:hAnsi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567" w:type="dxa"/>
            <w:vMerge w:val="restart"/>
            <w:textDirection w:val="btLr"/>
          </w:tcPr>
          <w:p w:rsidR="00DC4BDB" w:rsidRPr="00DC4BDB" w:rsidRDefault="00DC4BDB" w:rsidP="00DC4BDB">
            <w:pPr>
              <w:spacing w:line="254" w:lineRule="auto"/>
              <w:ind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8" w:type="dxa"/>
          </w:tcPr>
          <w:p w:rsidR="00DC4BDB" w:rsidRPr="00DC4BDB" w:rsidRDefault="00DC4BDB" w:rsidP="00DC4BD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370" w:type="dxa"/>
            <w:gridSpan w:val="4"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Планируемые результаты</w:t>
            </w:r>
          </w:p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DC4BDB" w:rsidRPr="00DC4BDB" w:rsidRDefault="00DC4BDB" w:rsidP="00DC4BDB">
            <w:pPr>
              <w:ind w:righ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DC4BDB">
              <w:rPr>
                <w:rFonts w:ascii="Times New Roman" w:eastAsia="Calibri" w:hAnsi="Times New Roman"/>
                <w:b/>
                <w:sz w:val="16"/>
                <w:szCs w:val="16"/>
              </w:rPr>
              <w:t>Учебные материалы</w:t>
            </w:r>
          </w:p>
        </w:tc>
      </w:tr>
      <w:tr w:rsidR="00DC4BDB" w:rsidRPr="008D0D3F" w:rsidTr="00DC4BDB">
        <w:tc>
          <w:tcPr>
            <w:tcW w:w="562" w:type="dxa"/>
            <w:vMerge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b/>
              </w:rPr>
            </w:pPr>
            <w:r w:rsidRPr="00DC4BDB">
              <w:rPr>
                <w:rFonts w:ascii="Times New Roman" w:eastAsia="Calibri" w:hAnsi="Times New Roman"/>
                <w:b/>
              </w:rPr>
              <w:t>Виды</w:t>
            </w:r>
          </w:p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b/>
              </w:rPr>
            </w:pPr>
            <w:r w:rsidRPr="00DC4BDB">
              <w:rPr>
                <w:rFonts w:ascii="Times New Roman" w:eastAsia="Calibri" w:hAnsi="Times New Roman"/>
                <w:b/>
              </w:rPr>
              <w:t>деятельности обучающихся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b/>
              </w:rPr>
            </w:pPr>
            <w:r w:rsidRPr="00DC4BDB">
              <w:rPr>
                <w:rFonts w:ascii="Times New Roman" w:eastAsia="Calibri" w:hAnsi="Times New Roman"/>
                <w:b/>
              </w:rPr>
              <w:t xml:space="preserve">Форма организации </w:t>
            </w:r>
          </w:p>
        </w:tc>
        <w:tc>
          <w:tcPr>
            <w:tcW w:w="2126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984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</w:rPr>
            </w:pPr>
            <w:r w:rsidRPr="00DC4BDB">
              <w:rPr>
                <w:rFonts w:ascii="Times New Roman" w:eastAsia="Calibri" w:hAnsi="Times New Roman"/>
                <w:b/>
              </w:rPr>
              <w:t>Метапредметные</w:t>
            </w:r>
          </w:p>
        </w:tc>
        <w:tc>
          <w:tcPr>
            <w:tcW w:w="1701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DC4BDB" w:rsidRPr="008D0D3F" w:rsidTr="00DC4BDB">
        <w:tc>
          <w:tcPr>
            <w:tcW w:w="16160" w:type="dxa"/>
            <w:gridSpan w:val="10"/>
          </w:tcPr>
          <w:p w:rsidR="00DC4BDB" w:rsidRPr="00DC4BDB" w:rsidRDefault="00DC4BDB" w:rsidP="00DC4BD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C4BD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         </w:t>
            </w:r>
            <w:r w:rsidRPr="00DC4BDB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III</w:t>
            </w:r>
            <w:r w:rsidRPr="00DC4BD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ЧЕТВЕРТЬ</w:t>
            </w:r>
          </w:p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C4BDB">
              <w:rPr>
                <w:rFonts w:ascii="Times New Roman" w:hAnsi="Times New Roman"/>
                <w:b/>
                <w:sz w:val="28"/>
                <w:szCs w:val="28"/>
              </w:rPr>
              <w:t>Способы физкультурной деятельности – 2 ч. Лыжная подготовка – 12 час.</w:t>
            </w:r>
          </w:p>
        </w:tc>
      </w:tr>
      <w:tr w:rsidR="00DC4BDB" w:rsidRPr="008D0D3F" w:rsidTr="00DC4BDB">
        <w:tc>
          <w:tcPr>
            <w:tcW w:w="562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33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Инструктаж техники безопасности на уроках лыжной подготовки.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Правила подбора лыж и лыжных палок.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17-н</w:t>
            </w:r>
          </w:p>
        </w:tc>
        <w:tc>
          <w:tcPr>
            <w:tcW w:w="3828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18"/>
                <w:szCs w:val="18"/>
              </w:rPr>
              <w:t>Формирование у обучающихся умений построения и реализации новых знаний (понятий, способов действий): коллективная работа с инструкцией по технике безопасности на занятиях лыжной подготовкой; правила подготовки формы и лыжного снаряжения.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126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Знают и соблюдают инструктаж по технике безопасности на занятиях лыжной подготовкой</w:t>
            </w:r>
          </w:p>
        </w:tc>
        <w:tc>
          <w:tcPr>
            <w:tcW w:w="1984" w:type="dxa"/>
            <w:vMerge w:val="restart"/>
          </w:tcPr>
          <w:p w:rsidR="00DC4BDB" w:rsidRPr="00DC4BDB" w:rsidRDefault="00DC4BDB" w:rsidP="00DC4BD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Умение самостоятельно определять цели своего обучения, ставить и формулировать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DC4BDB" w:rsidRPr="00DC4BDB" w:rsidRDefault="00DC4BDB" w:rsidP="00DC4BD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Умение самостоятельно планировать пути достижения цели, в том числе альтернативные, осознанно выбирать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наиболее эффективные способы решения познавательных задач;</w:t>
            </w:r>
          </w:p>
          <w:p w:rsidR="00DC4BDB" w:rsidRPr="00DC4BDB" w:rsidRDefault="00DC4BDB" w:rsidP="00DC4BD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Умение соотносить свои действия с планируемыми результатами, осуществлять контроль своей деятельности в процессе 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умение оценивать правильность выполнения учебной задачи, собственные возможности её решения;   </w:t>
            </w:r>
          </w:p>
          <w:p w:rsidR="00DC4BDB" w:rsidRPr="00DC4BDB" w:rsidRDefault="00DC4BDB" w:rsidP="00DC4BD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Владение основами самоконтроля, в самооценке,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принятий решений и осуществление осознанного выбора учебной и познавательной деятельности;</w:t>
            </w:r>
          </w:p>
          <w:p w:rsidR="00DC4BDB" w:rsidRPr="00DC4BDB" w:rsidRDefault="00DC4BDB" w:rsidP="00DC4BD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Умение организовывать учебное сотрудничество и совместную деятельность с учителем и со сверстниками;</w:t>
            </w:r>
          </w:p>
          <w:p w:rsidR="00DC4BDB" w:rsidRPr="00DC4BDB" w:rsidRDefault="00DC4BDB" w:rsidP="00DC4BD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Умение работать индивидуально и в группе: находить общее решение и разрешать конфликты на основе позиций и учета интересов;</w:t>
            </w:r>
          </w:p>
          <w:p w:rsidR="00DC4BDB" w:rsidRPr="00DC4BDB" w:rsidRDefault="00DC4BDB" w:rsidP="00DC4BD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Умение формулировать, аргументировать и отстаивать свое мнение;</w:t>
            </w:r>
          </w:p>
          <w:p w:rsidR="00DC4BDB" w:rsidRPr="00DC4BDB" w:rsidRDefault="00DC4BDB" w:rsidP="00DC4BD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Умение осознано использовать речевые средства в соответствии с задачей коммуникаций, для выражения своих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чувств, мыслей и потребностей, планировании и регуляции своей деятельности;</w:t>
            </w:r>
          </w:p>
          <w:p w:rsidR="00DC4BDB" w:rsidRPr="00DC4BDB" w:rsidRDefault="00DC4BDB" w:rsidP="00DC4BD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Владение способами организации проведения разнообразных форм физическими упражнениями, их планирование и наполнение содержанием;</w:t>
            </w:r>
          </w:p>
          <w:p w:rsidR="00DC4BDB" w:rsidRPr="00DC4BDB" w:rsidRDefault="00DC4BDB" w:rsidP="00DC4BD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и самостоятельно организуемой спортивно-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оздоровительной и физкультурно-оздоровительной деятельности.</w:t>
            </w:r>
          </w:p>
          <w:p w:rsidR="00DC4BDB" w:rsidRPr="00DC4BDB" w:rsidRDefault="00DC4BDB" w:rsidP="00DC4BD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владение знаниями и тренировочной направленности, составлению содержания занятий в соответствии с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собственными задачами, индивидуальными особенностями физического развития и физической подготовленности;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 способность активно включаться в совместные физкультурно- оздоровительные и спортивные мероприятия, принимать участие в их организации и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проведении;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умение планировать режим дня, обеспечивать оптимальное сочетание нагрузки и отдыха;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умение проводить туристские пешие походы, готовить снаряжение,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организовывать и благоустраивать места стоянок, соблюдать правила безопасности; умение содержать в порядке спортивный инвентарь и оборудование, спортивную одежду, осуществлять их подготовку к занятиям и спортивным соревнованиям;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красивая (правильная) осанка, умение ее длительно сохранять при разнообразных формах движения и пере движений;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хорошее телосложение, желание поддерживать его в рамках принятых норм и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представлений посредством занятий физической культурой;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культура движения, умение передвигаться красиво, легко и непринужденно;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владение умением осуществлять поиск информации по вопросам развития современных оздоровительных систем.</w:t>
            </w:r>
          </w:p>
        </w:tc>
        <w:tc>
          <w:tcPr>
            <w:tcW w:w="567" w:type="dxa"/>
            <w:vMerge w:val="restart"/>
            <w:textDirection w:val="btLr"/>
          </w:tcPr>
          <w:p w:rsidR="00DC4BDB" w:rsidRPr="00DC4BDB" w:rsidRDefault="00DC4BDB" w:rsidP="00DC4BDB">
            <w:pPr>
              <w:spacing w:line="254" w:lineRule="auto"/>
              <w:ind w:right="113"/>
              <w:jc w:val="both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DC4BDB">
              <w:rPr>
                <w:rFonts w:ascii="Times New Roman" w:eastAsia="Calibri" w:hAnsi="Times New Roman"/>
                <w:sz w:val="14"/>
                <w:szCs w:val="14"/>
              </w:rPr>
              <w:lastRenderedPageBreak/>
              <w:t>Физическая культура. 5 – 7 классы: учеб. для общеобразоват. учреждений/[М.Я. Виленский, И.М. Туровский, Т.Ю. Торочкова и др.]; под ред. М.Я. Виленского – 2-е изд. – М.: Просвещение, 2014. – 239 с.: ил. – ISBN 978-5-09-029648-9.</w:t>
            </w:r>
          </w:p>
        </w:tc>
      </w:tr>
      <w:tr w:rsidR="00DC4BDB" w:rsidRPr="008D0D3F" w:rsidTr="00DC4BDB">
        <w:tc>
          <w:tcPr>
            <w:tcW w:w="562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34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Попеременный двухшажный ход.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 к выполнению разминки с лыжными палками; подготовка лыжного снаряжения; повторение техники передвижения попеременным двушажным ходом; разучивание п/игры: «Догони впередиидущего»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Соблюдают технику безопасности на уроках лыжной подготовки; умеют подбирать спортивную форму и лыжи на занятие;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Демонстрируют технику попеременного двухшажного хода</w:t>
            </w: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DC4BDB">
        <w:tc>
          <w:tcPr>
            <w:tcW w:w="562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35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Одновременный бесшажный ход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18"/>
                <w:szCs w:val="18"/>
              </w:rPr>
              <w:t>18-н</w:t>
            </w:r>
          </w:p>
        </w:tc>
        <w:tc>
          <w:tcPr>
            <w:tcW w:w="3828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Формирование у обучающихся деятельностных способностей к разучиванию разминки на лыжах и без лыжных палок; повторение техники </w:t>
            </w: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передвижения одновременным бесшажным ходом, попеременным двушажным ходом; проведение подвижной игры «Догони впередиидущего»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Урок общеметодологической направленност</w:t>
            </w: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и</w:t>
            </w:r>
          </w:p>
        </w:tc>
        <w:tc>
          <w:tcPr>
            <w:tcW w:w="2126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Научатся проводить разминку на лыжах; передвигаться на лыжах, используя </w:t>
            </w: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различные лыжные ходы: попеременный двухшажный и одновременный бесшажный; играть в п/игру «Догони впередиидущего»; научится правильно распределять свои силы для прохождения дистанции</w:t>
            </w: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DC4BDB">
        <w:tc>
          <w:tcPr>
            <w:tcW w:w="562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269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Способы ФД: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Правила организации и проведения лыжной подготовки.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Построение; разминка в парах в движении; Круговая тренировка на укрепление силы, гибкости, быстроты; п/игра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126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Знают виды физических качеств человека (спортсмена); знают правила проведения самостоятельных занятий по развитию физических качеств в парах;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Демонстрируют упражнения по развитию качеств быстроты и ловкости в парах</w:t>
            </w: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DC4BDB">
        <w:tc>
          <w:tcPr>
            <w:tcW w:w="562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37</w:t>
            </w:r>
          </w:p>
        </w:tc>
        <w:tc>
          <w:tcPr>
            <w:tcW w:w="2699" w:type="dxa"/>
          </w:tcPr>
          <w:p w:rsidR="00DC4BDB" w:rsidRPr="00DC4BDB" w:rsidRDefault="00DC4BDB" w:rsidP="00DC4BDB">
            <w:pPr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>Скользящий шаг.</w:t>
            </w:r>
          </w:p>
          <w:p w:rsidR="00DC4BDB" w:rsidRPr="00DC4BDB" w:rsidRDefault="00DC4BDB" w:rsidP="00DC4BDB">
            <w:pPr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>Поворот переступанием и прыжком.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19-н</w:t>
            </w:r>
          </w:p>
        </w:tc>
        <w:tc>
          <w:tcPr>
            <w:tcW w:w="3828" w:type="dxa"/>
          </w:tcPr>
          <w:p w:rsidR="00DC4BDB" w:rsidRPr="00DC4BDB" w:rsidRDefault="00DC4BDB" w:rsidP="00DC4BDB">
            <w:pPr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Групповая работа по выполнению упражнений на лыжах;</w:t>
            </w:r>
          </w:p>
          <w:p w:rsidR="00DC4BDB" w:rsidRPr="00DC4BDB" w:rsidRDefault="00DC4BDB" w:rsidP="00DC4BDB">
            <w:pPr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Изучение техники выполнения скользящего шага;</w:t>
            </w:r>
          </w:p>
          <w:p w:rsidR="00DC4BDB" w:rsidRPr="00DC4BDB" w:rsidRDefault="00DC4BDB" w:rsidP="00DC4BDB">
            <w:pPr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-выполнение техники поворотов переступанием на месте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</w:tcPr>
          <w:p w:rsidR="00DC4BDB" w:rsidRPr="00DC4BDB" w:rsidRDefault="00DC4BDB" w:rsidP="00DC4B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Знают правила выполнения ФУ разминки и выполняют самостоятельную разминку;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-выполняют технику передвижений на лыжах</w:t>
            </w: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DC4BDB">
        <w:tc>
          <w:tcPr>
            <w:tcW w:w="562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2699" w:type="dxa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>Попеременный двухшажный ход.</w:t>
            </w:r>
          </w:p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>Развитие выносливости.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DC4BDB" w:rsidRPr="00DC4BDB" w:rsidRDefault="00DC4BDB" w:rsidP="00DC4BDB">
            <w:pPr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Групповая работа по выполнению специальных упражнений на лыжах;</w:t>
            </w:r>
          </w:p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Изучение техники выполнения попеременного двухшажного хода; техники выполнения поворота переступанием;</w:t>
            </w:r>
          </w:p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Корректировка выполнения изучаемых упражнений;</w:t>
            </w:r>
          </w:p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Коллективное проведение п/игры на лыжах: «По следам»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</w:tcPr>
          <w:p w:rsidR="00DC4BDB" w:rsidRPr="00DC4BDB" w:rsidRDefault="00DC4BDB" w:rsidP="00DC4B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Выполняют комплекс специальных упражнений разминки на лыжах;</w:t>
            </w:r>
          </w:p>
          <w:p w:rsidR="00DC4BDB" w:rsidRPr="00DC4BDB" w:rsidRDefault="00DC4BDB" w:rsidP="00DC4BDB">
            <w:pPr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-выполняют технику попеременного двухшажного хода;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-выполняют специальные упражнения на выносливость: прохождение дистанции до 1000 м</w:t>
            </w: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DC4BDB">
        <w:tc>
          <w:tcPr>
            <w:tcW w:w="562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2699" w:type="dxa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>Правила безопасного падения на лыжах.</w:t>
            </w:r>
          </w:p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>Одновременный бесшажный ход.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20-н</w:t>
            </w:r>
          </w:p>
        </w:tc>
        <w:tc>
          <w:tcPr>
            <w:tcW w:w="3828" w:type="dxa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Самостоятельное выполнение комплекса упражнений разминки на лыжах, специальных упражнений;</w:t>
            </w:r>
          </w:p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-повторение техники выполнения одновременного бесшажного хода;</w:t>
            </w:r>
          </w:p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-проведение в парах встречной эстафеты без палок.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Организуют самостоятельное выполнение разминки и техники скольжения на лыжах</w:t>
            </w: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DC4BDB">
        <w:tc>
          <w:tcPr>
            <w:tcW w:w="562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40</w:t>
            </w:r>
          </w:p>
        </w:tc>
        <w:tc>
          <w:tcPr>
            <w:tcW w:w="2699" w:type="dxa"/>
          </w:tcPr>
          <w:p w:rsidR="00DC4BDB" w:rsidRPr="00DC4BDB" w:rsidRDefault="00DC4BDB" w:rsidP="00DC4B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>Одновременный двухшажный ход.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>Развитие выносливости.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>Зимние виды спорта.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828" w:type="dxa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Комплексное повторение общеразвивающих упражнений на лыжах;</w:t>
            </w:r>
          </w:p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-самостоятельное проведение специальных упражнений на лыжах;</w:t>
            </w:r>
          </w:p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-изучение техники выполнения одновременного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</w:tcPr>
          <w:p w:rsidR="00DC4BDB" w:rsidRPr="00DC4BDB" w:rsidRDefault="00DC4BDB" w:rsidP="00DC4B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Знают зимние виды спорта на лыжах;</w:t>
            </w:r>
          </w:p>
          <w:p w:rsidR="00DC4BDB" w:rsidRPr="00DC4BDB" w:rsidRDefault="00DC4BDB" w:rsidP="00DC4BDB">
            <w:pPr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-проводят общеразвивающие упражнения разминки на лыжах;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-выполняют технику одновременного двухшажного хода;</w:t>
            </w: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DC4BDB">
        <w:tc>
          <w:tcPr>
            <w:tcW w:w="562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41</w:t>
            </w:r>
          </w:p>
        </w:tc>
        <w:tc>
          <w:tcPr>
            <w:tcW w:w="269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Способы ФД: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Правила проведения подвижной игры на ловкость.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2</w:t>
            </w:r>
            <w:r w:rsidRPr="00DC4BDB"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 w:rsidRPr="00DC4BDB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-</w:t>
            </w:r>
            <w:r w:rsidRPr="00DC4BDB">
              <w:rPr>
                <w:rFonts w:ascii="Times New Roman" w:eastAsia="Calibri" w:hAnsi="Times New Roman"/>
                <w:sz w:val="18"/>
                <w:szCs w:val="18"/>
              </w:rPr>
              <w:t>н</w:t>
            </w:r>
          </w:p>
        </w:tc>
        <w:tc>
          <w:tcPr>
            <w:tcW w:w="3828" w:type="dxa"/>
          </w:tcPr>
          <w:p w:rsidR="00DC4BDB" w:rsidRPr="00DC4BDB" w:rsidRDefault="00DC4BDB" w:rsidP="00DC4BD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Формирование у обучающихся деятельностных способностей и </w:t>
            </w: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способностей к структурированию и систематизации изучаемого предметного содержания: формирование у обучающихся деятельностных способностей и способностей к структурированию и систематизации изучаемого предметного содержания:</w:t>
            </w:r>
            <w:r w:rsidRPr="00DC4BDB">
              <w:rPr>
                <w:rFonts w:ascii="Times New Roman" w:eastAsia="Calibri" w:hAnsi="Times New Roman"/>
                <w:sz w:val="18"/>
                <w:szCs w:val="18"/>
              </w:rPr>
              <w:t xml:space="preserve"> рассказывают, как составляется план физического самовоспитания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Урок открытия </w:t>
            </w: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нового знания</w:t>
            </w:r>
          </w:p>
        </w:tc>
        <w:tc>
          <w:tcPr>
            <w:tcW w:w="2126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Знают, что такое план спортивной </w:t>
            </w: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тренировки;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Знают правила самостоятельного занятия спортивной тренировкой;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Умеют отбирать учебный материал по составлению самостоятельного занятия спортивной тренировкой;</w:t>
            </w: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DC4BDB">
        <w:tc>
          <w:tcPr>
            <w:tcW w:w="562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269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Выполнение техники подъёмов и спусков на лыжах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 к выполнению разминки на лыжах без лыжных палок; повторение техники спуска со склона и подъема на склон различными способами; разучивание правил подвижной игры «Накаты» со склона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Научаться разминаться на лыжах; спускаться со склона и подниматься на склон различными способами; участвовать в подвижной игре «Накаты» со склона</w:t>
            </w: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DC4BDB">
        <w:tc>
          <w:tcPr>
            <w:tcW w:w="562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43</w:t>
            </w:r>
          </w:p>
        </w:tc>
        <w:tc>
          <w:tcPr>
            <w:tcW w:w="2699" w:type="dxa"/>
          </w:tcPr>
          <w:p w:rsidR="00DC4BDB" w:rsidRPr="00DC4BDB" w:rsidRDefault="00DC4BDB" w:rsidP="00DC4BDB">
            <w:pPr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>Полуконьковый ход.</w:t>
            </w:r>
          </w:p>
          <w:p w:rsidR="00DC4BDB" w:rsidRPr="00DC4BDB" w:rsidRDefault="00DC4BDB" w:rsidP="00DC4BDB">
            <w:pPr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>Поворот переступанием.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22-н</w:t>
            </w:r>
          </w:p>
        </w:tc>
        <w:tc>
          <w:tcPr>
            <w:tcW w:w="3828" w:type="dxa"/>
          </w:tcPr>
          <w:p w:rsidR="00DC4BDB" w:rsidRPr="00DC4BDB" w:rsidRDefault="00DC4BDB" w:rsidP="00DC4BDB">
            <w:pPr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</w:t>
            </w:r>
            <w:r w:rsidRPr="00DC4BDB">
              <w:rPr>
                <w:rFonts w:ascii="Times New Roman" w:hAnsi="Times New Roman"/>
                <w:sz w:val="20"/>
                <w:szCs w:val="20"/>
              </w:rPr>
              <w:t xml:space="preserve"> выполнения разминки на лыжах;</w:t>
            </w:r>
          </w:p>
          <w:p w:rsidR="00DC4BDB" w:rsidRPr="00DC4BDB" w:rsidRDefault="00DC4BDB" w:rsidP="00DC4BDB">
            <w:pPr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Изучение техники выполнения полуконькового хода;</w:t>
            </w:r>
          </w:p>
          <w:p w:rsidR="00DC4BDB" w:rsidRPr="00DC4BDB" w:rsidRDefault="00DC4BDB" w:rsidP="00DC4BDB">
            <w:pPr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-выполнение техники поворотов переступанием на месте; эстафета на лыжах;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Организуют самостоятельное выполнение комплекса специальной разминки на лыжах;</w:t>
            </w:r>
          </w:p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-знают, как выполнять технику  полуконькового хода;</w:t>
            </w: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DC4BDB">
        <w:tc>
          <w:tcPr>
            <w:tcW w:w="562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44</w:t>
            </w:r>
          </w:p>
        </w:tc>
        <w:tc>
          <w:tcPr>
            <w:tcW w:w="269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Полуконьковый ход на дистанции 800 м. Развитие выносливости.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DC4BDB" w:rsidRPr="00DC4BDB" w:rsidRDefault="00DC4BDB" w:rsidP="00DC4BDB">
            <w:pPr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</w:t>
            </w:r>
            <w:r w:rsidRPr="00DC4BDB">
              <w:rPr>
                <w:rFonts w:ascii="Times New Roman" w:hAnsi="Times New Roman"/>
                <w:sz w:val="20"/>
                <w:szCs w:val="20"/>
              </w:rPr>
              <w:t xml:space="preserve"> выполнения разминки на лыжах;</w:t>
            </w:r>
          </w:p>
          <w:p w:rsidR="00DC4BDB" w:rsidRPr="00DC4BDB" w:rsidRDefault="00DC4BDB" w:rsidP="00DC4BDB">
            <w:pPr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Изучение техники выполнения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полуконькового хода;</w:t>
            </w:r>
          </w:p>
          <w:p w:rsidR="00DC4BDB" w:rsidRPr="00DC4BDB" w:rsidRDefault="00DC4BDB" w:rsidP="00DC4BDB">
            <w:pPr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-выполнение техники поворотов переступанием на месте; эстафета на лыжах;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Урок рефлексии</w:t>
            </w:r>
          </w:p>
        </w:tc>
        <w:tc>
          <w:tcPr>
            <w:tcW w:w="2126" w:type="dxa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Организуют самостоятельное выполнение комплекса специальной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разминки на лыжах;</w:t>
            </w:r>
          </w:p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-знают, как выполнять технику  полуконькового хода;</w:t>
            </w: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DC4BDB">
        <w:tc>
          <w:tcPr>
            <w:tcW w:w="562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269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Торможение и поворот «упором»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23-н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 к выполнению разминки на лыжах с лыжными палками; отработка спусков со склона и подъема на склон различными способами; разучивание техники торможения и поворота «упором»; провести подвижную игру «Накаты» со склона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 xml:space="preserve">Научаться разминаться на лыжах с лыжными палками; спускаться со склона и подниматься на склон различными способами; поворачивать и тормозить «упором»; участвовать в подвижной игре «Накаты» со склона  </w:t>
            </w: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DC4BDB">
        <w:tc>
          <w:tcPr>
            <w:tcW w:w="562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269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Выполнение техники скольжения на лыжах.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1к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умений к осуществлению контрольных функций: выполнение разминки на лыжах с лыжными палками; контроль и самоконтроль изученных умений и навыков; выполнение контрольных упражнений; различных лыжных ходов, спусков, подъемов, торможений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126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Научатся подбирать разминочные упражнения на лыжах для контрольного урока; технично выполнять заданные упражнения на лыжах; правильно координировать свои действия; подводить итоги контрольного урока</w:t>
            </w: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DC4BDB">
        <w:tc>
          <w:tcPr>
            <w:tcW w:w="16160" w:type="dxa"/>
            <w:gridSpan w:val="10"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C4BDB">
              <w:rPr>
                <w:rFonts w:ascii="Times New Roman" w:eastAsia="Calibri" w:hAnsi="Times New Roman"/>
                <w:b/>
                <w:sz w:val="28"/>
                <w:szCs w:val="28"/>
              </w:rPr>
              <w:t>Сп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ортивные игры - ПИНГ - П</w:t>
            </w:r>
            <w:r w:rsidRPr="00DC4BDB">
              <w:rPr>
                <w:rFonts w:ascii="Times New Roman" w:eastAsia="Calibri" w:hAnsi="Times New Roman"/>
                <w:b/>
                <w:sz w:val="28"/>
                <w:szCs w:val="28"/>
              </w:rPr>
              <w:t>ОНГ – 4 час.</w:t>
            </w:r>
          </w:p>
        </w:tc>
      </w:tr>
      <w:tr w:rsidR="00DC4BDB" w:rsidRPr="008D0D3F" w:rsidTr="00DC4BDB">
        <w:tc>
          <w:tcPr>
            <w:tcW w:w="562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47</w:t>
            </w:r>
          </w:p>
        </w:tc>
        <w:tc>
          <w:tcPr>
            <w:tcW w:w="269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 xml:space="preserve">Т.Б. на уроках спортивных игр – пинг-понг (настольный теннис). Правила игры. 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Комплекс ОРУ с т. шариком и т. ракеткой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18"/>
                <w:szCs w:val="18"/>
              </w:rPr>
              <w:t>24-н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</w:t>
            </w:r>
            <w:r w:rsidRPr="00DC4BDB">
              <w:rPr>
                <w:rFonts w:ascii="Times New Roman" w:eastAsia="Calibri" w:hAnsi="Times New Roman"/>
                <w:sz w:val="18"/>
                <w:szCs w:val="18"/>
              </w:rPr>
              <w:t xml:space="preserve">рассказ о правилах игры пинг-понг; Выполнение комплекса упражнений с </w:t>
            </w:r>
            <w:r w:rsidRPr="00DC4BDB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т/ракеткой и т/шариком; п\игра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Урок открытия нового знания</w:t>
            </w:r>
          </w:p>
        </w:tc>
        <w:tc>
          <w:tcPr>
            <w:tcW w:w="2126" w:type="dxa"/>
            <w:vMerge w:val="restart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Владеют техникой безопасности игры пинг-понг.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 xml:space="preserve">Знают терминологию </w:t>
            </w: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игры;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правила игры;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Организуют проведение специальной разминки в игре пинг-понг.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Проводят спортивные и подвижные игры, соблюдая правила игры.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Осуществляют помощь в судействе.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Демонстрируют технику игры пинг-понг: стойки, перемещения в игре, подачи, удары в игре.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Владение культурой речи, ведение диалога в доброжелательной и открытой форме,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проявление к собеседнику внимания, интереса и уважения;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заданий.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Способность управлять своими эмоциями, проявлять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культуру общения и взаимодействия в процессе занятий физической культурой, игровой и соревновательной деятельности; способность активно включаться в совместные физкультурно- оздоровительные и спортивные мероприятия, принимать участие в их организации и проведении;</w:t>
            </w:r>
          </w:p>
        </w:tc>
        <w:tc>
          <w:tcPr>
            <w:tcW w:w="567" w:type="dxa"/>
            <w:vMerge w:val="restart"/>
            <w:textDirection w:val="btLr"/>
          </w:tcPr>
          <w:p w:rsidR="00DC4BDB" w:rsidRPr="00DC4BDB" w:rsidRDefault="00DC4BDB" w:rsidP="00DC4BDB">
            <w:pPr>
              <w:spacing w:line="254" w:lineRule="auto"/>
              <w:ind w:right="11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DC4BDB">
        <w:tc>
          <w:tcPr>
            <w:tcW w:w="562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269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Комплекс ОРУ с т. шариком и т. ракеткой/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Освоение техники игры толчком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DC4BDB" w:rsidRPr="00DC4BDB" w:rsidRDefault="00DC4BDB" w:rsidP="00DC4BD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разминка с т/шариком и ракеткой; игра толчком;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DC4BDB">
        <w:tc>
          <w:tcPr>
            <w:tcW w:w="562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49</w:t>
            </w:r>
          </w:p>
        </w:tc>
        <w:tc>
          <w:tcPr>
            <w:tcW w:w="269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Техника стойки и перемещения. Игра толчком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18"/>
                <w:szCs w:val="18"/>
              </w:rPr>
              <w:t>25-н</w:t>
            </w:r>
          </w:p>
        </w:tc>
        <w:tc>
          <w:tcPr>
            <w:tcW w:w="3828" w:type="dxa"/>
          </w:tcPr>
          <w:p w:rsidR="00DC4BDB" w:rsidRPr="00DC4BDB" w:rsidRDefault="00DC4BDB" w:rsidP="00DC4BD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разминка с т/шариком и ракеткой; игра толчком;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DC4BDB">
        <w:tc>
          <w:tcPr>
            <w:tcW w:w="562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50</w:t>
            </w:r>
          </w:p>
        </w:tc>
        <w:tc>
          <w:tcPr>
            <w:tcW w:w="269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Подбивание шарика ракеткой. Способы перемещения и игра толком.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разминка с т/шариком и ракеткой; игра толчком;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126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DC4BDB">
        <w:tc>
          <w:tcPr>
            <w:tcW w:w="16160" w:type="dxa"/>
            <w:gridSpan w:val="10"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C4BDB">
              <w:rPr>
                <w:rFonts w:ascii="Times New Roman" w:eastAsia="Calibri" w:hAnsi="Times New Roman"/>
                <w:b/>
                <w:sz w:val="28"/>
                <w:szCs w:val="28"/>
              </w:rPr>
              <w:t>Плавание  - 2 час.</w:t>
            </w:r>
          </w:p>
        </w:tc>
      </w:tr>
      <w:tr w:rsidR="00DC4BDB" w:rsidRPr="008D0D3F" w:rsidTr="00DC4BDB">
        <w:tc>
          <w:tcPr>
            <w:tcW w:w="562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51</w:t>
            </w:r>
          </w:p>
        </w:tc>
        <w:tc>
          <w:tcPr>
            <w:tcW w:w="2699" w:type="dxa"/>
          </w:tcPr>
          <w:p w:rsidR="00DC4BDB" w:rsidRPr="00DC4BDB" w:rsidRDefault="00DC4BDB" w:rsidP="00DC4BDB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>Инструктаж техники безопасности на занятиях плаванием.</w:t>
            </w:r>
          </w:p>
          <w:p w:rsidR="00DC4BDB" w:rsidRPr="00DC4BDB" w:rsidRDefault="00DC4BDB" w:rsidP="00DC4BDB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>Правила поведения на воде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26-н</w:t>
            </w:r>
          </w:p>
        </w:tc>
        <w:tc>
          <w:tcPr>
            <w:tcW w:w="3828" w:type="dxa"/>
          </w:tcPr>
          <w:p w:rsidR="00DC4BDB" w:rsidRPr="00DC4BDB" w:rsidRDefault="00DC4BDB" w:rsidP="00DC4BDB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Формирование у обучающихся деятельностных способностей и способностей к структурированию и систематизации изучаемого предметного содержания: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t xml:space="preserve">инструктаж по технике безопасности. </w:t>
            </w:r>
          </w:p>
          <w:p w:rsidR="00DC4BDB" w:rsidRPr="00DC4BDB" w:rsidRDefault="00DC4BDB" w:rsidP="00DC4BDB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Правила поведения в бассейне и на воде. Игра с мячом.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126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Знают и выполняют инструктаж техники безопасности на занятиях плаванием;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Демонстрируют комплекс упражнений равновесия на суше; выполняют технику подгребания.</w:t>
            </w:r>
          </w:p>
        </w:tc>
        <w:tc>
          <w:tcPr>
            <w:tcW w:w="1984" w:type="dxa"/>
            <w:vMerge w:val="restart"/>
          </w:tcPr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качеств;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понимание здоровья как важнейшего условия саморазвития и самореализации человека.</w:t>
            </w:r>
          </w:p>
        </w:tc>
        <w:tc>
          <w:tcPr>
            <w:tcW w:w="1701" w:type="dxa"/>
            <w:vMerge w:val="restart"/>
          </w:tcPr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Красивая (правильная) осанка, умение ее длительно сохранять при разнообразных формах движения и пере движений;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хорошее телосложение, желание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поддерживать его в рамках принятых норм и представлений посредством занятий физической культурой.</w:t>
            </w:r>
          </w:p>
        </w:tc>
        <w:tc>
          <w:tcPr>
            <w:tcW w:w="567" w:type="dxa"/>
            <w:vMerge w:val="restart"/>
            <w:textDirection w:val="btLr"/>
          </w:tcPr>
          <w:p w:rsidR="00DC4BDB" w:rsidRPr="00DC4BDB" w:rsidRDefault="00DC4BDB" w:rsidP="00DC4BDB">
            <w:pPr>
              <w:spacing w:line="254" w:lineRule="auto"/>
              <w:ind w:right="11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14"/>
                <w:szCs w:val="14"/>
              </w:rPr>
              <w:lastRenderedPageBreak/>
              <w:t>Физическая культура. 5 – 7 классы: учеб. для общеобразоват. учреждений/[М.Я. Виленский, И.М. Туровский, Т.Ю. Торочкова и др.]; под ред. М.Я. Виленского – 2-е изд. – М.: Просвещение, 2014. – 239 с.: ил. – ISBN 978-5-09-029648-9.</w:t>
            </w:r>
          </w:p>
        </w:tc>
      </w:tr>
      <w:tr w:rsidR="00DC4BDB" w:rsidRPr="008D0D3F" w:rsidTr="00DC4BDB">
        <w:tc>
          <w:tcPr>
            <w:tcW w:w="562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52</w:t>
            </w:r>
          </w:p>
        </w:tc>
        <w:tc>
          <w:tcPr>
            <w:tcW w:w="2699" w:type="dxa"/>
          </w:tcPr>
          <w:p w:rsidR="00DC4BDB" w:rsidRPr="00DC4BDB" w:rsidRDefault="00DC4BDB" w:rsidP="00DC4BDB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DC4BDB">
              <w:rPr>
                <w:rFonts w:ascii="Times New Roman" w:hAnsi="Times New Roman"/>
              </w:rPr>
              <w:t>Зарядка «пловца»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Техника кроль на суше.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DC4BDB" w:rsidRPr="00DC4BDB" w:rsidRDefault="00DC4BDB" w:rsidP="00DC4BDB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Формирование у обучающихся деятельностных способностей и способностей к структурированию и </w:t>
            </w: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систематизации изучаемого предметного содержания:</w:t>
            </w:r>
            <w:r w:rsidRPr="00DC4BDB">
              <w:rPr>
                <w:rFonts w:ascii="Times New Roman" w:hAnsi="Times New Roman"/>
                <w:sz w:val="20"/>
                <w:szCs w:val="20"/>
              </w:rPr>
              <w:t xml:space="preserve"> комплекс упражнений на суше.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Урок общеметодологической </w:t>
            </w: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направленности</w:t>
            </w:r>
          </w:p>
        </w:tc>
        <w:tc>
          <w:tcPr>
            <w:tcW w:w="2126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Организуют проведение утренней </w:t>
            </w: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зарядки «пловца»;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Выполняют технику дыхания - выдох в воду;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Выполняют технику всплывания в группировке;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Выполняют технику скольжения в воде на спине, на груди.</w:t>
            </w: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</w:tbl>
    <w:p w:rsidR="00DC4BDB" w:rsidRPr="008D0D3F" w:rsidRDefault="00DC4BDB" w:rsidP="00DC4BDB">
      <w:pPr>
        <w:rPr>
          <w:rFonts w:ascii="Times New Roman" w:eastAsia="Calibri" w:hAnsi="Times New Roman"/>
          <w:sz w:val="24"/>
          <w:szCs w:val="24"/>
        </w:rPr>
      </w:pPr>
      <w:r w:rsidRPr="008D0D3F">
        <w:rPr>
          <w:rFonts w:ascii="Times New Roman" w:eastAsia="Calibri" w:hAnsi="Times New Roman"/>
          <w:sz w:val="24"/>
          <w:szCs w:val="24"/>
        </w:rPr>
        <w:lastRenderedPageBreak/>
        <w:br w:type="page"/>
      </w:r>
    </w:p>
    <w:p w:rsidR="00DC4BDB" w:rsidRPr="008D0D3F" w:rsidRDefault="00DC4BDB" w:rsidP="00DC4BDB">
      <w:pPr>
        <w:spacing w:line="254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161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3"/>
        <w:gridCol w:w="567"/>
        <w:gridCol w:w="567"/>
        <w:gridCol w:w="3828"/>
        <w:gridCol w:w="1559"/>
        <w:gridCol w:w="2126"/>
        <w:gridCol w:w="1984"/>
        <w:gridCol w:w="1701"/>
        <w:gridCol w:w="568"/>
      </w:tblGrid>
      <w:tr w:rsidR="00DC4BDB" w:rsidRPr="008D0D3F" w:rsidTr="00DC4BDB">
        <w:trPr>
          <w:cantSplit/>
          <w:trHeight w:val="626"/>
        </w:trPr>
        <w:tc>
          <w:tcPr>
            <w:tcW w:w="567" w:type="dxa"/>
            <w:vMerge w:val="restart"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93" w:type="dxa"/>
            <w:vMerge w:val="restart"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Раздел,</w:t>
            </w:r>
          </w:p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67" w:type="dxa"/>
            <w:vMerge w:val="restart"/>
            <w:textDirection w:val="btLr"/>
          </w:tcPr>
          <w:p w:rsidR="00DC4BDB" w:rsidRPr="00DC4BDB" w:rsidRDefault="00DC4BDB" w:rsidP="00DC4BDB">
            <w:pPr>
              <w:ind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DC4BDB">
              <w:rPr>
                <w:rFonts w:ascii="Times New Roman" w:hAnsi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567" w:type="dxa"/>
            <w:vMerge w:val="restart"/>
            <w:textDirection w:val="btLr"/>
          </w:tcPr>
          <w:p w:rsidR="00DC4BDB" w:rsidRPr="00DC4BDB" w:rsidRDefault="00DC4BDB" w:rsidP="00DC4BDB">
            <w:pPr>
              <w:spacing w:line="254" w:lineRule="auto"/>
              <w:ind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8" w:type="dxa"/>
          </w:tcPr>
          <w:p w:rsidR="00DC4BDB" w:rsidRPr="00DC4BDB" w:rsidRDefault="00DC4BDB" w:rsidP="00DC4BD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370" w:type="dxa"/>
            <w:gridSpan w:val="4"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Планируемые результаты</w:t>
            </w:r>
          </w:p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extDirection w:val="btLr"/>
          </w:tcPr>
          <w:p w:rsidR="00DC4BDB" w:rsidRPr="00DC4BDB" w:rsidRDefault="00DC4BDB" w:rsidP="00DC4BDB">
            <w:pPr>
              <w:ind w:righ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DC4BDB">
              <w:rPr>
                <w:rFonts w:ascii="Times New Roman" w:eastAsia="Calibri" w:hAnsi="Times New Roman"/>
                <w:b/>
                <w:sz w:val="16"/>
                <w:szCs w:val="16"/>
              </w:rPr>
              <w:t>Учебные материалы</w:t>
            </w:r>
          </w:p>
        </w:tc>
      </w:tr>
      <w:tr w:rsidR="00DC4BDB" w:rsidRPr="008D0D3F" w:rsidTr="00DC4BDB"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b/>
              </w:rPr>
            </w:pPr>
            <w:r w:rsidRPr="00DC4BDB">
              <w:rPr>
                <w:rFonts w:ascii="Times New Roman" w:eastAsia="Calibri" w:hAnsi="Times New Roman"/>
                <w:b/>
              </w:rPr>
              <w:t>Виды</w:t>
            </w:r>
          </w:p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b/>
              </w:rPr>
            </w:pPr>
            <w:r w:rsidRPr="00DC4BDB">
              <w:rPr>
                <w:rFonts w:ascii="Times New Roman" w:eastAsia="Calibri" w:hAnsi="Times New Roman"/>
                <w:b/>
              </w:rPr>
              <w:t>деятельности обучающихся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b/>
              </w:rPr>
            </w:pPr>
            <w:r w:rsidRPr="00DC4BDB">
              <w:rPr>
                <w:rFonts w:ascii="Times New Roman" w:eastAsia="Calibri" w:hAnsi="Times New Roman"/>
                <w:b/>
              </w:rPr>
              <w:t xml:space="preserve">Форма организации </w:t>
            </w:r>
          </w:p>
        </w:tc>
        <w:tc>
          <w:tcPr>
            <w:tcW w:w="2126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984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</w:rPr>
            </w:pPr>
            <w:r w:rsidRPr="00DC4BDB">
              <w:rPr>
                <w:rFonts w:ascii="Times New Roman" w:eastAsia="Calibri" w:hAnsi="Times New Roman"/>
                <w:b/>
              </w:rPr>
              <w:t>Метапредметные</w:t>
            </w:r>
          </w:p>
        </w:tc>
        <w:tc>
          <w:tcPr>
            <w:tcW w:w="1701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568" w:type="dxa"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DC4BDB" w:rsidRPr="008D0D3F" w:rsidTr="00DC4BDB">
        <w:tc>
          <w:tcPr>
            <w:tcW w:w="16160" w:type="dxa"/>
            <w:gridSpan w:val="10"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C4BDB">
              <w:rPr>
                <w:rFonts w:ascii="Times New Roman" w:eastAsia="Calibri" w:hAnsi="Times New Roman"/>
                <w:b/>
                <w:sz w:val="28"/>
                <w:szCs w:val="28"/>
              </w:rPr>
              <w:t>Спортивные игры - БАСКЕТБОЛ – 6 час.</w:t>
            </w:r>
          </w:p>
        </w:tc>
      </w:tr>
      <w:tr w:rsidR="00DC4BDB" w:rsidRPr="008D0D3F" w:rsidTr="00DC4BDB">
        <w:tc>
          <w:tcPr>
            <w:tcW w:w="567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53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Инструктаж техники безопасности на уроках баскетбола. Упражнения разминки с б/мячом.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18"/>
                <w:szCs w:val="18"/>
              </w:rPr>
              <w:t>27-н</w:t>
            </w:r>
          </w:p>
        </w:tc>
        <w:tc>
          <w:tcPr>
            <w:tcW w:w="3828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4BDB">
              <w:rPr>
                <w:rFonts w:ascii="Times New Roman" w:hAnsi="Times New Roman"/>
                <w:sz w:val="18"/>
                <w:szCs w:val="18"/>
              </w:rPr>
              <w:t xml:space="preserve">Прохождение ∆∆ инструктажа ТБ по спортивным играм: баскетбол; Рассказ об игре; 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4BDB">
              <w:rPr>
                <w:rFonts w:ascii="Times New Roman" w:hAnsi="Times New Roman"/>
                <w:sz w:val="18"/>
                <w:szCs w:val="18"/>
              </w:rPr>
              <w:t>Знакомство с игровой площадкой игры баскетбол.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4BDB">
              <w:rPr>
                <w:rFonts w:ascii="Times New Roman" w:hAnsi="Times New Roman"/>
                <w:sz w:val="18"/>
                <w:szCs w:val="18"/>
              </w:rPr>
              <w:t>Выполнение комплекса упражнений с б/мячом;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hAnsi="Times New Roman"/>
                <w:sz w:val="18"/>
                <w:szCs w:val="18"/>
              </w:rPr>
              <w:t>П/игра: 10 ть передач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 xml:space="preserve">Владеют техникой безопасности в игре баскетбол; 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 xml:space="preserve">Знают терминологию игры в баскетбол. 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Знают понятия ЗОЖ в укреплении здоровья человека.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Организуют специальную разминку с баскетбольным мячом и с набивными мячами;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 xml:space="preserve">Проводят беговую разминку; 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 xml:space="preserve">Демонстрируют технику игры: стойки и перемещения, владения мячом </w:t>
            </w: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(ловля, ведение, передачи, броски) одной, двумя руками;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Владеют приемами отбора мяча у соперника: вырывание, накрывание, выбивание мяча;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выполняют технику борьбы при вбрасывании мяча, отбор мяча при ведении мяча; при передачи мяча – перехват мяча; при подборе мяча под кольцом овладение мячом соперника. Выполняют двигательные способности: самостоятельно проводить индивидуальные упражнения на развитие физических качеств.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DC4BDB" w:rsidRPr="00DC4BDB" w:rsidRDefault="00DC4BDB" w:rsidP="00DC4BD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Умеют соотносить свои действия с планируемыми результатами, осуществлять контроль своей деятельности в процессе 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умение оценивать правильность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выполнения учебной задачи, собственные возможности её решения;   </w:t>
            </w:r>
          </w:p>
          <w:p w:rsidR="00DC4BDB" w:rsidRPr="00DC4BDB" w:rsidRDefault="00DC4BDB" w:rsidP="00DC4BD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Владеют основами самоконтроля, в самооценке, принятий решений и осуществление осознанного выбора учебной и познавательной деятельности;</w:t>
            </w:r>
          </w:p>
          <w:p w:rsidR="00DC4BDB" w:rsidRPr="00DC4BDB" w:rsidRDefault="00DC4BDB" w:rsidP="00DC4BD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Умеют работать индивидуально и в группе: находить общее решение и разрешать конфликты на основе позиций и учета интересов;</w:t>
            </w:r>
          </w:p>
          <w:p w:rsidR="00DC4BDB" w:rsidRPr="00DC4BDB" w:rsidRDefault="00DC4BDB" w:rsidP="00DC4BDB">
            <w:pPr>
              <w:contextualSpacing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владение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умением достаточно полно и точно формулировать цель и задачи совместных с другими детьми занятий физкультурно- оздоровительной и спортивно-оздоровительной деятельностью, излагать их содержание;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extDirection w:val="btLr"/>
          </w:tcPr>
          <w:p w:rsidR="00DC4BDB" w:rsidRPr="00DC4BDB" w:rsidRDefault="00DC4BDB" w:rsidP="00DC4BDB">
            <w:pPr>
              <w:spacing w:line="254" w:lineRule="auto"/>
              <w:ind w:right="113"/>
              <w:jc w:val="both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</w:tr>
      <w:tr w:rsidR="00DC4BDB" w:rsidRPr="008D0D3F" w:rsidTr="00DC4BDB">
        <w:tc>
          <w:tcPr>
            <w:tcW w:w="567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54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Стойка баскетболиста и ведение мяча. Бросок мяча в кольцо.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умений выполнять инструкцию техники безопасности на уроках баскетбола; разучивание беговой разминки; разучивание беговой разминки; разучивание техники выполнения прыжка вверх толчком одной ногой с приземлением на другую; повторение стойки баскетболиста и техники ведения мяча; разучивание правил спортивной игры «Баскетбол»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DC4BDB">
        <w:tc>
          <w:tcPr>
            <w:tcW w:w="567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55</w:t>
            </w:r>
          </w:p>
        </w:tc>
        <w:tc>
          <w:tcPr>
            <w:tcW w:w="2693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 xml:space="preserve">Овладение техникой </w:t>
            </w:r>
            <w:r w:rsidRPr="00DC4BD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передвижений, остановок, поворотов и стоек в игре баскетбол. П/и: «Борьба за мяч»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28-</w:t>
            </w: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н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Формирование у обучающихся умений выполнять инструкцию техники </w:t>
            </w: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безопасности на уроках баскетбола; разучивание беговой разминки;</w:t>
            </w:r>
          </w:p>
          <w:p w:rsidR="00DC4BDB" w:rsidRPr="00DC4BDB" w:rsidRDefault="00DC4BDB" w:rsidP="00DC4BD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18"/>
                <w:szCs w:val="18"/>
              </w:rPr>
              <w:t>Способы перемещения и стойка игрока; способы передач во взаимодействии с другим игроком; п/игра «Борьба за мяч»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Урок общеметодолог</w:t>
            </w: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ической направленности</w:t>
            </w:r>
          </w:p>
        </w:tc>
        <w:tc>
          <w:tcPr>
            <w:tcW w:w="2126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DC4BDB">
        <w:tc>
          <w:tcPr>
            <w:tcW w:w="567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Броски мяча в корзину в игре баскетбол после атаки.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DC4BDB" w:rsidRPr="00DC4BDB" w:rsidRDefault="00DC4BDB" w:rsidP="00DC4BD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умений выполнять инструкцию техники безопасности на уроках баскетбола; разучивание беговой разминки;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Повторение техники ловли и бросков мяча различными способами в парах; выполнение ведения мяча и бросков двумя руками снизу в корзину в группах. Проведение игры баскетбол на одно кольцо без ведения мяча.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DC4BDB"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57</w:t>
            </w:r>
          </w:p>
        </w:tc>
        <w:tc>
          <w:tcPr>
            <w:tcW w:w="2693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</w:rPr>
            </w:pPr>
            <w:r w:rsidRPr="00DC4BDB">
              <w:rPr>
                <w:rFonts w:ascii="Times New Roman" w:eastAsia="Calibri" w:hAnsi="Times New Roman"/>
              </w:rPr>
              <w:t>Овладение мячом в игре баскетбол: вырывание, выбивание, накрывание мяча. Передача мяча одной рукой от плеча.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29-н</w:t>
            </w:r>
          </w:p>
        </w:tc>
        <w:tc>
          <w:tcPr>
            <w:tcW w:w="3828" w:type="dxa"/>
          </w:tcPr>
          <w:p w:rsidR="00DC4BDB" w:rsidRPr="00DC4BDB" w:rsidRDefault="00DC4BDB" w:rsidP="00DC4BD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умений выполнять инструкцию техники безопасности на уроках баскетбола; разминка с набивным мячом;</w:t>
            </w:r>
            <w:r w:rsidRPr="00DC4BDB">
              <w:rPr>
                <w:rFonts w:ascii="Times New Roman" w:eastAsia="Calibri" w:hAnsi="Times New Roman"/>
                <w:sz w:val="18"/>
                <w:szCs w:val="18"/>
              </w:rPr>
              <w:t xml:space="preserve"> техника овладения мячом в парах в сочетании с передачей мяча одной рукой от плеча партнеру; повторение техники остановки в два шага; коллективное проведение сп/игры «Баскетбол» 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DC4BDB"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58</w:t>
            </w:r>
          </w:p>
        </w:tc>
        <w:tc>
          <w:tcPr>
            <w:tcW w:w="2693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</w:rPr>
            </w:pPr>
            <w:r w:rsidRPr="00DC4BDB">
              <w:rPr>
                <w:rFonts w:ascii="Times New Roman" w:eastAsia="Calibri" w:hAnsi="Times New Roman"/>
              </w:rPr>
              <w:t>Выполнение контрольных упражнений в игре баскетбол.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1к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умений выполнять инструкцию техники безопасности на уроках баскетбола; разминка с баскетбольным мячом; контроль и самоконтроль изученных умений и навыков; выполнение контрольных упражнений в игре баскетбол; коллективное проведение сп/игры «Баскетбол»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126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DC4BDB">
        <w:tc>
          <w:tcPr>
            <w:tcW w:w="16160" w:type="dxa"/>
            <w:gridSpan w:val="10"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4BDB">
              <w:rPr>
                <w:rFonts w:ascii="Times New Roman" w:hAnsi="Times New Roman"/>
                <w:b/>
                <w:sz w:val="28"/>
                <w:szCs w:val="28"/>
              </w:rPr>
              <w:t>Способы физкультурной деятельности – 1 ч.</w:t>
            </w:r>
          </w:p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C4BD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Легкая атлетика – 9 час.</w:t>
            </w:r>
          </w:p>
        </w:tc>
      </w:tr>
      <w:tr w:rsidR="00DC4BDB" w:rsidRPr="008D0D3F" w:rsidTr="00DC4BDB"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2693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 xml:space="preserve">Т.Б. на уроке л/а. Беговые упражнения: скоростной бег до 60 м. 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DC4BDB">
              <w:rPr>
                <w:rFonts w:ascii="Times New Roman" w:eastAsia="Calibri" w:hAnsi="Times New Roman"/>
                <w:sz w:val="16"/>
                <w:szCs w:val="16"/>
              </w:rPr>
              <w:t>30-н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 xml:space="preserve">Прохождение техники безопасности; Формирование у обучающихся умений выполнять разминку в движении; бег; упражнения на гибкость, координацию движений, быстроты, точности движений; техника старта и разгона на дистанции; игра в футбол  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126" w:type="dxa"/>
            <w:vMerge w:val="restart"/>
          </w:tcPr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</w:rPr>
            </w:pPr>
            <w:r w:rsidRPr="00DC4BDB">
              <w:rPr>
                <w:rFonts w:ascii="Times New Roman" w:eastAsia="Calibri" w:hAnsi="Times New Roman"/>
              </w:rPr>
              <w:t>Владеют техникой безопасности по легкой атлетике.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</w:rPr>
            </w:pPr>
            <w:r w:rsidRPr="00DC4BDB">
              <w:rPr>
                <w:rFonts w:ascii="Times New Roman" w:eastAsia="Calibri" w:hAnsi="Times New Roman"/>
              </w:rPr>
              <w:t>Знают терминологию легкой атлетики.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</w:rPr>
            </w:pPr>
            <w:r w:rsidRPr="00DC4BDB">
              <w:rPr>
                <w:rFonts w:ascii="Times New Roman" w:eastAsia="Calibri" w:hAnsi="Times New Roman"/>
              </w:rPr>
              <w:t>Знают правила соревнований (правила старта, правила бега по дистанции, правила финиширования).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</w:rPr>
            </w:pPr>
            <w:r w:rsidRPr="00DC4BDB">
              <w:rPr>
                <w:rFonts w:ascii="Times New Roman" w:eastAsia="Calibri" w:hAnsi="Times New Roman"/>
              </w:rPr>
              <w:t>Знают, что такое физическая культура человека.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</w:rPr>
            </w:pPr>
            <w:r w:rsidRPr="00DC4BDB">
              <w:rPr>
                <w:rFonts w:ascii="Times New Roman" w:eastAsia="Calibri" w:hAnsi="Times New Roman"/>
              </w:rPr>
              <w:t>Как влияют ФУ на организм человека.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</w:rPr>
            </w:pPr>
            <w:r w:rsidRPr="00DC4BDB">
              <w:rPr>
                <w:rFonts w:ascii="Times New Roman" w:eastAsia="Calibri" w:hAnsi="Times New Roman"/>
              </w:rPr>
              <w:t xml:space="preserve">Организуют проведение разминки на развитие физические качества и проводят в различных формах (фронтальное, групповое, на мете, в движении, в </w:t>
            </w:r>
            <w:r w:rsidRPr="00DC4BDB">
              <w:rPr>
                <w:rFonts w:ascii="Times New Roman" w:eastAsia="Calibri" w:hAnsi="Times New Roman"/>
              </w:rPr>
              <w:lastRenderedPageBreak/>
              <w:t>парах, с предметами);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  <w:i/>
              </w:rPr>
            </w:pPr>
            <w:r w:rsidRPr="00DC4BDB">
              <w:rPr>
                <w:rFonts w:ascii="Times New Roman" w:eastAsia="Calibri" w:hAnsi="Times New Roman"/>
              </w:rPr>
              <w:t>Выполняют технику старта, бег на короткие, средние и длинные дистанции. Владеют техникой дыхания по дистанции.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</w:rPr>
            </w:pPr>
            <w:r w:rsidRPr="00DC4BDB">
              <w:rPr>
                <w:rFonts w:ascii="Times New Roman" w:eastAsia="Calibri" w:hAnsi="Times New Roman"/>
              </w:rPr>
              <w:t>Выполняют технику прыжка в длину с места, с разбега в длину.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</w:rPr>
            </w:pPr>
            <w:r w:rsidRPr="00DC4BDB">
              <w:rPr>
                <w:rFonts w:ascii="Times New Roman" w:eastAsia="Calibri" w:hAnsi="Times New Roman"/>
              </w:rPr>
              <w:t>Демонстрируют технику метания малого мяча в цель и на дальность.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</w:rPr>
            </w:pPr>
            <w:r w:rsidRPr="00DC4BDB">
              <w:rPr>
                <w:rFonts w:ascii="Times New Roman" w:eastAsia="Calibri" w:hAnsi="Times New Roman"/>
              </w:rPr>
              <w:t>Выполняют технику прыжка в длину с 7 – 9 шагов разбега.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  <w:i/>
                <w:u w:val="single"/>
              </w:rPr>
            </w:pPr>
            <w:r w:rsidRPr="00DC4BDB">
              <w:rPr>
                <w:rFonts w:ascii="Times New Roman" w:eastAsia="Calibri" w:hAnsi="Times New Roman"/>
              </w:rPr>
              <w:t>Организуют п/игры на быстроту и ловкость, соблюдают правила игры.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 w:val="restart"/>
          </w:tcPr>
          <w:p w:rsidR="00DC4BDB" w:rsidRPr="00DC4BDB" w:rsidRDefault="00DC4BDB" w:rsidP="00DC4BD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Умеют самостоятельно определять цели своего обучения, ставить и формулировать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DC4BDB" w:rsidRPr="00DC4BDB" w:rsidRDefault="00DC4BDB" w:rsidP="00DC4BD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Умеют самостоятельно планировать пути достижения цели, в том числе альтернативные, осознанно выбирать наиболее эффективные способы решения познавательных задач;</w:t>
            </w:r>
          </w:p>
          <w:p w:rsidR="00DC4BDB" w:rsidRPr="00DC4BDB" w:rsidRDefault="00DC4BDB" w:rsidP="00DC4BD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Умеют соотносить свои действия с планируемыми результатами, осуществлять контроль своей деятельности в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процессе 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умение оценивать правильность выполнения учебной задачи, собственные возможности её решения;   </w:t>
            </w:r>
          </w:p>
          <w:p w:rsidR="00DC4BDB" w:rsidRPr="00DC4BDB" w:rsidRDefault="00DC4BDB" w:rsidP="00DC4BD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Владеют основами самоконтроля, в самооценке, принятий решений и осуществление осознанного выбора учебной и познавательной деятельности;</w:t>
            </w:r>
          </w:p>
          <w:p w:rsidR="00DC4BDB" w:rsidRPr="00DC4BDB" w:rsidRDefault="00DC4BDB" w:rsidP="00DC4BDB">
            <w:pPr>
              <w:contextualSpacing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Умеют работать индивидуально и в группе.</w:t>
            </w:r>
          </w:p>
        </w:tc>
        <w:tc>
          <w:tcPr>
            <w:tcW w:w="1701" w:type="dxa"/>
            <w:vMerge w:val="restart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      </w:r>
          </w:p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Формирование целостного мировоззрения, соответствующему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Готовности и способности вести диалог с другими людьми и достигать в нем взаимопонимания; освоение социальных норм, правил поведения, ролей и форм социальной жизни в группах и сообществах, включая взрослые и социальные сообщества; 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Формирование ценностей здорового и безопасного образа жизни; усвоение правил индивидуального и коллективного безопасного поведения чрезвычайных ситуациях, угрожающих жизни и здоровью людей;</w:t>
            </w:r>
            <w:bookmarkStart w:id="0" w:name="_GoBack"/>
            <w:bookmarkEnd w:id="0"/>
          </w:p>
        </w:tc>
        <w:tc>
          <w:tcPr>
            <w:tcW w:w="568" w:type="dxa"/>
            <w:vMerge w:val="restart"/>
            <w:textDirection w:val="btLr"/>
          </w:tcPr>
          <w:p w:rsidR="00DC4BDB" w:rsidRPr="00DC4BDB" w:rsidRDefault="00DC4BDB" w:rsidP="00DC4BDB">
            <w:pPr>
              <w:spacing w:line="254" w:lineRule="auto"/>
              <w:ind w:right="11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DC4BDB"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60</w:t>
            </w:r>
          </w:p>
        </w:tc>
        <w:tc>
          <w:tcPr>
            <w:tcW w:w="2693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Беговые упражнения. Прыжки в длину с места.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:rsidR="00DC4BDB" w:rsidRPr="00DC4BDB" w:rsidRDefault="00DC4BDB" w:rsidP="00DC4BD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разминка на месте; тестирование прыжка в длину с места; п/игры с мячом;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126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DC4BDB"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61</w:t>
            </w:r>
          </w:p>
        </w:tc>
        <w:tc>
          <w:tcPr>
            <w:tcW w:w="2693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Многоскоки. Прыжки в длину с разбега.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DC4BDB">
              <w:rPr>
                <w:rFonts w:ascii="Times New Roman" w:eastAsia="Calibri" w:hAnsi="Times New Roman"/>
                <w:sz w:val="16"/>
                <w:szCs w:val="16"/>
              </w:rPr>
              <w:t>31-н</w:t>
            </w:r>
          </w:p>
        </w:tc>
        <w:tc>
          <w:tcPr>
            <w:tcW w:w="3828" w:type="dxa"/>
          </w:tcPr>
          <w:p w:rsidR="00DC4BDB" w:rsidRPr="00DC4BDB" w:rsidRDefault="00DC4BDB" w:rsidP="00DC4BD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беговая разминка; многоскоки; прыжки в длину с места и с разбега; п/игры с предметами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DC4BDB"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62</w:t>
            </w:r>
          </w:p>
        </w:tc>
        <w:tc>
          <w:tcPr>
            <w:tcW w:w="2693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Челночный бег 3 по 10 м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Скоростно-силовые упражнения по дистанции.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:rsidR="00DC4BDB" w:rsidRPr="00DC4BDB" w:rsidRDefault="00DC4BDB" w:rsidP="00DC4BD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умений к осуществлению контрольных функций: комплекс упражнений на гибкость; беговые упражнения; бег в парах с изменением направления движения; п/игры с мячом;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126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DC4BDB"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63</w:t>
            </w:r>
          </w:p>
        </w:tc>
        <w:tc>
          <w:tcPr>
            <w:tcW w:w="2693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Способы ФД: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Самоконтроль выполнения ФУ утренней зарядки.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32-н</w:t>
            </w:r>
          </w:p>
        </w:tc>
        <w:tc>
          <w:tcPr>
            <w:tcW w:w="3828" w:type="dxa"/>
          </w:tcPr>
          <w:p w:rsidR="00DC4BDB" w:rsidRPr="00DC4BDB" w:rsidRDefault="00DC4BDB" w:rsidP="00DC4BD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Формирование способностей к рефлексии коррекционно-контрольного типа: организация проведения собственной разминки; самооценка техники выполнения бега; проведение игры на внимание;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DC4BDB"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2693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Метание. Броски набивного мяча до 2-3 кг. Толкание мяча на результат.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разминка с предметами; совершенствование спецбеговых упражнений в парах с мячами; тестирование способов метания наб/мяча на дальность;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DC4BDB"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2693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Метание тен/мяча в цель и на дальность с разбега.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18"/>
                <w:szCs w:val="18"/>
              </w:rPr>
              <w:t>33-н</w:t>
            </w:r>
          </w:p>
        </w:tc>
        <w:tc>
          <w:tcPr>
            <w:tcW w:w="3828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Формирование способностей к рефлексии коррекционно-контрольного типа и реализация коррекционной нормы (фиксирование собственных затруднений в деятельности): разминка; упражнения в парах с мячами в цель и на дальность; веселые старты на меткость и точность;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DC4BDB"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66</w:t>
            </w:r>
          </w:p>
        </w:tc>
        <w:tc>
          <w:tcPr>
            <w:tcW w:w="2693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Эстафетный бег.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Упражнения на координацию и точность движений.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спец/разминка; повторение техники передачи эстафеты; встречная эстафета на координацию и точность движений;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DC4BDB"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67</w:t>
            </w:r>
          </w:p>
        </w:tc>
        <w:tc>
          <w:tcPr>
            <w:tcW w:w="2693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Равномерный бег до 300 и 500 м.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1к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18"/>
                <w:szCs w:val="18"/>
              </w:rPr>
              <w:t>34-н</w:t>
            </w:r>
          </w:p>
        </w:tc>
        <w:tc>
          <w:tcPr>
            <w:tcW w:w="3828" w:type="dxa"/>
          </w:tcPr>
          <w:p w:rsidR="00DC4BDB" w:rsidRPr="00DC4BDB" w:rsidRDefault="00DC4BDB" w:rsidP="00DC4BD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разминка на месте; спец/беговые упражнения на гибкость; равномерный бег на 300 и 500 м с учетом времени; п/игры с мячом;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126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DC4BDB"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68</w:t>
            </w:r>
          </w:p>
        </w:tc>
        <w:tc>
          <w:tcPr>
            <w:tcW w:w="2693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</w:rPr>
            </w:pPr>
            <w:r w:rsidRPr="00DC4BDB">
              <w:rPr>
                <w:rFonts w:ascii="Times New Roman" w:eastAsia="Calibri" w:hAnsi="Times New Roman"/>
              </w:rPr>
              <w:t>Спортивная ходьба до 200 м. Игра в футбол.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DC4BDB" w:rsidRPr="00DC4BDB" w:rsidRDefault="00DC4BDB" w:rsidP="00DC4BD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Формирование у обучающихся деятельностных способностей и способностей к структурированию и систематизации изучаемого предметного содержания: разминка; техника </w:t>
            </w: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спортивной ходьбы в сочетании с передачей эст/палочки;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Урок общеметодологической направленност</w:t>
            </w: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и</w:t>
            </w:r>
          </w:p>
        </w:tc>
        <w:tc>
          <w:tcPr>
            <w:tcW w:w="2126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</w:tbl>
    <w:p w:rsidR="00227CC7" w:rsidRPr="00706958" w:rsidRDefault="00227CC7" w:rsidP="009C3A43">
      <w:pPr>
        <w:spacing w:before="75" w:after="150"/>
        <w:jc w:val="center"/>
        <w:rPr>
          <w:rFonts w:ascii="Times New Roman" w:hAnsi="Times New Roman"/>
          <w:sz w:val="24"/>
          <w:szCs w:val="24"/>
        </w:rPr>
      </w:pPr>
    </w:p>
    <w:sectPr w:rsidR="00227CC7" w:rsidRPr="00706958" w:rsidSect="00A71932">
      <w:pgSz w:w="16838" w:h="11906" w:orient="landscape"/>
      <w:pgMar w:top="720" w:right="720" w:bottom="720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7FC" w:rsidRDefault="00FC47FC" w:rsidP="00671B71">
      <w:pPr>
        <w:spacing w:after="0" w:line="240" w:lineRule="auto"/>
      </w:pPr>
      <w:r>
        <w:separator/>
      </w:r>
    </w:p>
  </w:endnote>
  <w:endnote w:type="continuationSeparator" w:id="1">
    <w:p w:rsidR="00FC47FC" w:rsidRDefault="00FC47FC" w:rsidP="00671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BDB" w:rsidRDefault="00D53C9C">
    <w:pPr>
      <w:pStyle w:val="af"/>
      <w:jc w:val="center"/>
    </w:pPr>
    <w:fldSimple w:instr=" PAGE   \* MERGEFORMAT ">
      <w:r w:rsidR="00FF7B23">
        <w:rPr>
          <w:noProof/>
        </w:rPr>
        <w:t>1</w:t>
      </w:r>
    </w:fldSimple>
  </w:p>
  <w:p w:rsidR="00DC4BDB" w:rsidRDefault="00DC4BD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7FC" w:rsidRDefault="00FC47FC" w:rsidP="00671B71">
      <w:pPr>
        <w:spacing w:after="0" w:line="240" w:lineRule="auto"/>
      </w:pPr>
      <w:r>
        <w:separator/>
      </w:r>
    </w:p>
  </w:footnote>
  <w:footnote w:type="continuationSeparator" w:id="1">
    <w:p w:rsidR="00FC47FC" w:rsidRDefault="00FC47FC" w:rsidP="00671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.%2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left" w:pos="0"/>
        </w:tabs>
        <w:ind w:left="927" w:hanging="360"/>
      </w:pPr>
      <w:rPr>
        <w:rFonts w:ascii="Symbol" w:hAnsi="Symbol"/>
        <w:color w:val="000000"/>
      </w:rPr>
    </w:lvl>
  </w:abstractNum>
  <w:abstractNum w:abstractNumId="3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left" w:pos="0"/>
        </w:tabs>
        <w:ind w:left="1068" w:hanging="360"/>
      </w:pPr>
      <w:rPr>
        <w:rFonts w:ascii="Symbol" w:hAnsi="Symbol" w:cs="Times New Roman"/>
        <w:color w:val="000000"/>
      </w:rPr>
    </w:lvl>
  </w:abstractNum>
  <w:abstractNum w:abstractNumId="4">
    <w:nsid w:val="04253B4A"/>
    <w:multiLevelType w:val="multilevel"/>
    <w:tmpl w:val="524A39EA"/>
    <w:lvl w:ilvl="0">
      <w:numFmt w:val="bullet"/>
      <w:lvlText w:val="•"/>
      <w:lvlJc w:val="left"/>
      <w:pPr>
        <w:tabs>
          <w:tab w:val="num" w:pos="1353"/>
        </w:tabs>
        <w:ind w:left="1353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D216B0"/>
    <w:multiLevelType w:val="hybridMultilevel"/>
    <w:tmpl w:val="42C4B4E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7E13AF3"/>
    <w:multiLevelType w:val="hybridMultilevel"/>
    <w:tmpl w:val="71901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8632F"/>
    <w:multiLevelType w:val="multilevel"/>
    <w:tmpl w:val="A8E6055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9F33FEF"/>
    <w:multiLevelType w:val="hybridMultilevel"/>
    <w:tmpl w:val="020AA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17EB4"/>
    <w:multiLevelType w:val="hybridMultilevel"/>
    <w:tmpl w:val="1E980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B613F"/>
    <w:multiLevelType w:val="hybridMultilevel"/>
    <w:tmpl w:val="82E87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D43F4F"/>
    <w:multiLevelType w:val="hybridMultilevel"/>
    <w:tmpl w:val="E4EAA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E6B47"/>
    <w:multiLevelType w:val="hybridMultilevel"/>
    <w:tmpl w:val="B5284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932ED2"/>
    <w:multiLevelType w:val="hybridMultilevel"/>
    <w:tmpl w:val="C676599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3A3363A5"/>
    <w:multiLevelType w:val="hybridMultilevel"/>
    <w:tmpl w:val="0E040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3E3854"/>
    <w:multiLevelType w:val="hybridMultilevel"/>
    <w:tmpl w:val="6E32E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214D5C"/>
    <w:multiLevelType w:val="hybridMultilevel"/>
    <w:tmpl w:val="1820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C4B9C"/>
    <w:multiLevelType w:val="multilevel"/>
    <w:tmpl w:val="FECE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05F0FD9"/>
    <w:multiLevelType w:val="hybridMultilevel"/>
    <w:tmpl w:val="4B903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234A46"/>
    <w:multiLevelType w:val="multilevel"/>
    <w:tmpl w:val="6B5059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4BE38B5"/>
    <w:multiLevelType w:val="hybridMultilevel"/>
    <w:tmpl w:val="5852A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3F5456"/>
    <w:multiLevelType w:val="hybridMultilevel"/>
    <w:tmpl w:val="AA1EB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2F7458"/>
    <w:multiLevelType w:val="hybridMultilevel"/>
    <w:tmpl w:val="2C02A9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FBF1F91"/>
    <w:multiLevelType w:val="hybridMultilevel"/>
    <w:tmpl w:val="8E281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5"/>
  </w:num>
  <w:num w:numId="6">
    <w:abstractNumId w:val="5"/>
  </w:num>
  <w:num w:numId="7">
    <w:abstractNumId w:val="14"/>
  </w:num>
  <w:num w:numId="8">
    <w:abstractNumId w:val="11"/>
  </w:num>
  <w:num w:numId="9">
    <w:abstractNumId w:val="18"/>
  </w:num>
  <w:num w:numId="10">
    <w:abstractNumId w:val="0"/>
  </w:num>
  <w:num w:numId="11">
    <w:abstractNumId w:val="2"/>
  </w:num>
  <w:num w:numId="12">
    <w:abstractNumId w:val="1"/>
  </w:num>
  <w:num w:numId="13">
    <w:abstractNumId w:val="3"/>
  </w:num>
  <w:num w:numId="14">
    <w:abstractNumId w:val="22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7"/>
  </w:num>
  <w:num w:numId="18">
    <w:abstractNumId w:val="24"/>
  </w:num>
  <w:num w:numId="19">
    <w:abstractNumId w:val="9"/>
  </w:num>
  <w:num w:numId="20">
    <w:abstractNumId w:val="6"/>
  </w:num>
  <w:num w:numId="21">
    <w:abstractNumId w:val="21"/>
  </w:num>
  <w:num w:numId="22">
    <w:abstractNumId w:val="17"/>
  </w:num>
  <w:num w:numId="23">
    <w:abstractNumId w:val="23"/>
  </w:num>
  <w:num w:numId="24">
    <w:abstractNumId w:val="19"/>
  </w:num>
  <w:num w:numId="25">
    <w:abstractNumId w:val="13"/>
  </w:num>
  <w:num w:numId="26">
    <w:abstractNumId w:val="4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015"/>
    <w:rsid w:val="000043E0"/>
    <w:rsid w:val="00006A30"/>
    <w:rsid w:val="00007912"/>
    <w:rsid w:val="00024677"/>
    <w:rsid w:val="00046649"/>
    <w:rsid w:val="00053E89"/>
    <w:rsid w:val="000555C7"/>
    <w:rsid w:val="00082DE3"/>
    <w:rsid w:val="00090583"/>
    <w:rsid w:val="000920AB"/>
    <w:rsid w:val="000A3EDB"/>
    <w:rsid w:val="000A7B1F"/>
    <w:rsid w:val="000B2982"/>
    <w:rsid w:val="000C026D"/>
    <w:rsid w:val="000D14B9"/>
    <w:rsid w:val="000F7181"/>
    <w:rsid w:val="00112874"/>
    <w:rsid w:val="00120361"/>
    <w:rsid w:val="00134C15"/>
    <w:rsid w:val="00135555"/>
    <w:rsid w:val="00142D55"/>
    <w:rsid w:val="0016438E"/>
    <w:rsid w:val="001753DB"/>
    <w:rsid w:val="00186CC5"/>
    <w:rsid w:val="001B3387"/>
    <w:rsid w:val="001B36B9"/>
    <w:rsid w:val="001B5EE8"/>
    <w:rsid w:val="001F74FC"/>
    <w:rsid w:val="00227CC7"/>
    <w:rsid w:val="00227FD6"/>
    <w:rsid w:val="00231F8B"/>
    <w:rsid w:val="00236301"/>
    <w:rsid w:val="0024270D"/>
    <w:rsid w:val="00254F2F"/>
    <w:rsid w:val="00296CEA"/>
    <w:rsid w:val="002A7606"/>
    <w:rsid w:val="002C3D5E"/>
    <w:rsid w:val="002F07F9"/>
    <w:rsid w:val="002F6C79"/>
    <w:rsid w:val="00301719"/>
    <w:rsid w:val="00320F64"/>
    <w:rsid w:val="003333B0"/>
    <w:rsid w:val="00385271"/>
    <w:rsid w:val="003A4AB8"/>
    <w:rsid w:val="003A5497"/>
    <w:rsid w:val="003B40CD"/>
    <w:rsid w:val="003D615B"/>
    <w:rsid w:val="003D7E3D"/>
    <w:rsid w:val="003E4547"/>
    <w:rsid w:val="003E4E80"/>
    <w:rsid w:val="0040376E"/>
    <w:rsid w:val="004202B3"/>
    <w:rsid w:val="0042085C"/>
    <w:rsid w:val="004212E0"/>
    <w:rsid w:val="00432B9A"/>
    <w:rsid w:val="00442D0B"/>
    <w:rsid w:val="00443EEA"/>
    <w:rsid w:val="00464A42"/>
    <w:rsid w:val="00470B63"/>
    <w:rsid w:val="00480715"/>
    <w:rsid w:val="004B1644"/>
    <w:rsid w:val="004D0CDB"/>
    <w:rsid w:val="004D0ED5"/>
    <w:rsid w:val="004D7DF2"/>
    <w:rsid w:val="004E6437"/>
    <w:rsid w:val="004F09F3"/>
    <w:rsid w:val="004F163D"/>
    <w:rsid w:val="0050013F"/>
    <w:rsid w:val="00523778"/>
    <w:rsid w:val="00597D92"/>
    <w:rsid w:val="005B11E2"/>
    <w:rsid w:val="005B3D8C"/>
    <w:rsid w:val="005C4730"/>
    <w:rsid w:val="005D11DC"/>
    <w:rsid w:val="005E7076"/>
    <w:rsid w:val="005F0330"/>
    <w:rsid w:val="00604CCA"/>
    <w:rsid w:val="00621B91"/>
    <w:rsid w:val="006358AB"/>
    <w:rsid w:val="006421C1"/>
    <w:rsid w:val="00654867"/>
    <w:rsid w:val="00655E15"/>
    <w:rsid w:val="00671B71"/>
    <w:rsid w:val="00682B41"/>
    <w:rsid w:val="00690F75"/>
    <w:rsid w:val="006A0A4C"/>
    <w:rsid w:val="006A20A0"/>
    <w:rsid w:val="006B2B35"/>
    <w:rsid w:val="006B6D23"/>
    <w:rsid w:val="006C0AF5"/>
    <w:rsid w:val="006D0A99"/>
    <w:rsid w:val="006F02A7"/>
    <w:rsid w:val="00706958"/>
    <w:rsid w:val="00726F26"/>
    <w:rsid w:val="00731252"/>
    <w:rsid w:val="00757AAA"/>
    <w:rsid w:val="0076209D"/>
    <w:rsid w:val="007810A8"/>
    <w:rsid w:val="00782B07"/>
    <w:rsid w:val="00791BB9"/>
    <w:rsid w:val="007B35EA"/>
    <w:rsid w:val="00802C32"/>
    <w:rsid w:val="008060BB"/>
    <w:rsid w:val="008147D5"/>
    <w:rsid w:val="0083156B"/>
    <w:rsid w:val="008337D1"/>
    <w:rsid w:val="008729F7"/>
    <w:rsid w:val="008824B5"/>
    <w:rsid w:val="00892079"/>
    <w:rsid w:val="00896B8D"/>
    <w:rsid w:val="008A0393"/>
    <w:rsid w:val="008A75FB"/>
    <w:rsid w:val="008B1D14"/>
    <w:rsid w:val="008B3A09"/>
    <w:rsid w:val="008B3ADE"/>
    <w:rsid w:val="008E1540"/>
    <w:rsid w:val="00900502"/>
    <w:rsid w:val="00903AB9"/>
    <w:rsid w:val="00913D4B"/>
    <w:rsid w:val="009178EE"/>
    <w:rsid w:val="00935BC7"/>
    <w:rsid w:val="00965576"/>
    <w:rsid w:val="00991990"/>
    <w:rsid w:val="009A6113"/>
    <w:rsid w:val="009A789F"/>
    <w:rsid w:val="009C3598"/>
    <w:rsid w:val="009C3A43"/>
    <w:rsid w:val="009C7B27"/>
    <w:rsid w:val="009D1400"/>
    <w:rsid w:val="009D57CB"/>
    <w:rsid w:val="009F54AC"/>
    <w:rsid w:val="009F74C1"/>
    <w:rsid w:val="00A25697"/>
    <w:rsid w:val="00A40607"/>
    <w:rsid w:val="00A57DA8"/>
    <w:rsid w:val="00A71932"/>
    <w:rsid w:val="00A80529"/>
    <w:rsid w:val="00A807C9"/>
    <w:rsid w:val="00A87204"/>
    <w:rsid w:val="00A905CE"/>
    <w:rsid w:val="00A92124"/>
    <w:rsid w:val="00A973E2"/>
    <w:rsid w:val="00AB2123"/>
    <w:rsid w:val="00AF7EA6"/>
    <w:rsid w:val="00B00858"/>
    <w:rsid w:val="00B050A2"/>
    <w:rsid w:val="00B114CB"/>
    <w:rsid w:val="00B2796A"/>
    <w:rsid w:val="00B465E6"/>
    <w:rsid w:val="00B76958"/>
    <w:rsid w:val="00B965FA"/>
    <w:rsid w:val="00BB1E39"/>
    <w:rsid w:val="00BC0F76"/>
    <w:rsid w:val="00BE4D3B"/>
    <w:rsid w:val="00BE6FAB"/>
    <w:rsid w:val="00C14358"/>
    <w:rsid w:val="00C379DC"/>
    <w:rsid w:val="00C525EA"/>
    <w:rsid w:val="00C56FD1"/>
    <w:rsid w:val="00C60DB7"/>
    <w:rsid w:val="00C96FAB"/>
    <w:rsid w:val="00CD15E8"/>
    <w:rsid w:val="00CE0471"/>
    <w:rsid w:val="00D15BEC"/>
    <w:rsid w:val="00D31850"/>
    <w:rsid w:val="00D33E40"/>
    <w:rsid w:val="00D53C9C"/>
    <w:rsid w:val="00D66DED"/>
    <w:rsid w:val="00D86FB7"/>
    <w:rsid w:val="00D87B3F"/>
    <w:rsid w:val="00DB2FEA"/>
    <w:rsid w:val="00DB6B13"/>
    <w:rsid w:val="00DC470F"/>
    <w:rsid w:val="00DC4BDB"/>
    <w:rsid w:val="00DC5CA8"/>
    <w:rsid w:val="00DD38E6"/>
    <w:rsid w:val="00E1000C"/>
    <w:rsid w:val="00E242B4"/>
    <w:rsid w:val="00E341C5"/>
    <w:rsid w:val="00E532CD"/>
    <w:rsid w:val="00E65015"/>
    <w:rsid w:val="00E95D9F"/>
    <w:rsid w:val="00EB386A"/>
    <w:rsid w:val="00EC4B2D"/>
    <w:rsid w:val="00ED2D2A"/>
    <w:rsid w:val="00EF6AD9"/>
    <w:rsid w:val="00F423CF"/>
    <w:rsid w:val="00F43EC8"/>
    <w:rsid w:val="00F9547F"/>
    <w:rsid w:val="00F96FA8"/>
    <w:rsid w:val="00FC47FC"/>
    <w:rsid w:val="00FE743F"/>
    <w:rsid w:val="00FF7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qFormat="1"/>
    <w:lsdException w:name="footer" w:qFormat="1"/>
    <w:lsdException w:name="caption" w:locked="1" w:uiPriority="0" w:qFormat="1"/>
    <w:lsdException w:name="page number" w:qFormat="1"/>
    <w:lsdException w:name="List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qFormat="1"/>
    <w:lsdException w:name="Subtitle" w:locked="1" w:semiHidden="0" w:unhideWhenUsed="0" w:qFormat="1"/>
    <w:lsdException w:name="Hyperlink" w:locked="1" w:semiHidden="0" w:unhideWhenUsed="0" w:qFormat="1"/>
    <w:lsdException w:name="FollowedHyperlink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15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D33E40"/>
    <w:pPr>
      <w:keepNext/>
      <w:widowControl w:val="0"/>
      <w:numPr>
        <w:ilvl w:val="1"/>
        <w:numId w:val="10"/>
      </w:numPr>
      <w:jc w:val="center"/>
      <w:outlineLvl w:val="1"/>
    </w:pPr>
    <w:rPr>
      <w:rFonts w:ascii="Arial" w:eastAsia="SimSun" w:hAnsi="Arial"/>
      <w:b/>
      <w:kern w:val="1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rsid w:val="00D33E40"/>
    <w:rPr>
      <w:rFonts w:ascii="Arial" w:eastAsia="SimSun" w:hAnsi="Arial"/>
      <w:b/>
      <w:kern w:val="1"/>
      <w:sz w:val="28"/>
      <w:lang w:eastAsia="hi-IN" w:bidi="hi-IN"/>
    </w:rPr>
  </w:style>
  <w:style w:type="paragraph" w:styleId="a3">
    <w:name w:val="No Spacing"/>
    <w:uiPriority w:val="99"/>
    <w:qFormat/>
    <w:rsid w:val="00E65015"/>
    <w:rPr>
      <w:rFonts w:eastAsia="Times New Roman" w:cs="Calibri"/>
      <w:sz w:val="22"/>
      <w:szCs w:val="22"/>
    </w:rPr>
  </w:style>
  <w:style w:type="character" w:customStyle="1" w:styleId="3">
    <w:name w:val="Основной текст (3)"/>
    <w:uiPriority w:val="99"/>
    <w:rsid w:val="00E65015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a4">
    <w:name w:val="Основной текст_"/>
    <w:link w:val="30"/>
    <w:uiPriority w:val="99"/>
    <w:locked/>
    <w:rsid w:val="00090583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3"/>
    <w:basedOn w:val="a"/>
    <w:link w:val="a4"/>
    <w:uiPriority w:val="99"/>
    <w:rsid w:val="00090583"/>
    <w:pPr>
      <w:shd w:val="clear" w:color="auto" w:fill="FFFFFF"/>
      <w:spacing w:after="0" w:line="274" w:lineRule="exact"/>
      <w:ind w:hanging="740"/>
      <w:jc w:val="both"/>
    </w:pPr>
    <w:rPr>
      <w:rFonts w:ascii="Times New Roman" w:eastAsia="Calibri" w:hAnsi="Times New Roman"/>
      <w:sz w:val="20"/>
      <w:szCs w:val="20"/>
      <w:lang/>
    </w:rPr>
  </w:style>
  <w:style w:type="character" w:styleId="a5">
    <w:name w:val="Hyperlink"/>
    <w:uiPriority w:val="99"/>
    <w:qFormat/>
    <w:rsid w:val="00090583"/>
    <w:rPr>
      <w:rFonts w:cs="Times New Roman"/>
      <w:color w:val="000080"/>
      <w:u w:val="single"/>
    </w:rPr>
  </w:style>
  <w:style w:type="character" w:customStyle="1" w:styleId="21">
    <w:name w:val="Заголовок №2_"/>
    <w:link w:val="22"/>
    <w:uiPriority w:val="99"/>
    <w:locked/>
    <w:rsid w:val="0009058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090583"/>
    <w:pPr>
      <w:shd w:val="clear" w:color="auto" w:fill="FFFFFF"/>
      <w:spacing w:after="0" w:line="274" w:lineRule="exact"/>
      <w:outlineLvl w:val="1"/>
    </w:pPr>
    <w:rPr>
      <w:rFonts w:ascii="Times New Roman" w:eastAsia="Calibri" w:hAnsi="Times New Roman"/>
      <w:sz w:val="20"/>
      <w:szCs w:val="20"/>
      <w:lang/>
    </w:rPr>
  </w:style>
  <w:style w:type="character" w:customStyle="1" w:styleId="a6">
    <w:name w:val="Основной текст + Полужирный"/>
    <w:uiPriority w:val="99"/>
    <w:rsid w:val="00090583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090583"/>
    <w:rPr>
      <w:rFonts w:ascii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090583"/>
    <w:pPr>
      <w:shd w:val="clear" w:color="auto" w:fill="FFFFFF"/>
      <w:spacing w:before="1320" w:after="0" w:line="274" w:lineRule="exact"/>
    </w:pPr>
    <w:rPr>
      <w:rFonts w:ascii="Times New Roman" w:eastAsia="Calibri" w:hAnsi="Times New Roman"/>
      <w:sz w:val="20"/>
      <w:szCs w:val="20"/>
      <w:lang/>
    </w:rPr>
  </w:style>
  <w:style w:type="character" w:customStyle="1" w:styleId="23">
    <w:name w:val="Заголовок №2 + Не полужирный"/>
    <w:uiPriority w:val="99"/>
    <w:rsid w:val="00090583"/>
    <w:rPr>
      <w:rFonts w:ascii="Times New Roman" w:hAnsi="Times New Roman" w:cs="Times New Roman"/>
      <w:b/>
      <w:bCs/>
      <w:shd w:val="clear" w:color="auto" w:fill="FFFFFF"/>
    </w:rPr>
  </w:style>
  <w:style w:type="table" w:styleId="a7">
    <w:name w:val="Table Grid"/>
    <w:basedOn w:val="a1"/>
    <w:uiPriority w:val="59"/>
    <w:rsid w:val="00227F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5B3D8C"/>
    <w:pPr>
      <w:spacing w:after="0" w:line="240" w:lineRule="auto"/>
    </w:pPr>
    <w:rPr>
      <w:rFonts w:ascii="Tahoma" w:eastAsia="Calibri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locked/>
    <w:rsid w:val="005B3D8C"/>
    <w:rPr>
      <w:rFonts w:ascii="Tahom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qFormat/>
    <w:rsid w:val="001B3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99"/>
    <w:qFormat/>
    <w:rsid w:val="001B3387"/>
    <w:rPr>
      <w:rFonts w:cs="Times New Roman"/>
      <w:b/>
    </w:rPr>
  </w:style>
  <w:style w:type="paragraph" w:styleId="ac">
    <w:name w:val="List Paragraph"/>
    <w:basedOn w:val="a"/>
    <w:uiPriority w:val="34"/>
    <w:qFormat/>
    <w:rsid w:val="00671B7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qFormat/>
    <w:rsid w:val="00671B7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e">
    <w:name w:val="Верхний колонтитул Знак"/>
    <w:link w:val="ad"/>
    <w:uiPriority w:val="99"/>
    <w:qFormat/>
    <w:locked/>
    <w:rsid w:val="00671B71"/>
    <w:rPr>
      <w:rFonts w:eastAsia="Times New Roman" w:cs="Times New Roman"/>
      <w:lang w:eastAsia="ru-RU"/>
    </w:rPr>
  </w:style>
  <w:style w:type="paragraph" w:styleId="af">
    <w:name w:val="footer"/>
    <w:basedOn w:val="a"/>
    <w:link w:val="af0"/>
    <w:uiPriority w:val="99"/>
    <w:qFormat/>
    <w:rsid w:val="00671B7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f0">
    <w:name w:val="Нижний колонтитул Знак"/>
    <w:link w:val="af"/>
    <w:uiPriority w:val="99"/>
    <w:qFormat/>
    <w:locked/>
    <w:rsid w:val="00671B71"/>
    <w:rPr>
      <w:rFonts w:eastAsia="Times New Roman" w:cs="Times New Roman"/>
      <w:lang w:eastAsia="ru-RU"/>
    </w:rPr>
  </w:style>
  <w:style w:type="paragraph" w:styleId="af1">
    <w:name w:val="Body Text"/>
    <w:basedOn w:val="a"/>
    <w:link w:val="af2"/>
    <w:uiPriority w:val="99"/>
    <w:qFormat/>
    <w:rsid w:val="00D33E40"/>
    <w:pPr>
      <w:widowControl w:val="0"/>
      <w:suppressAutoHyphens/>
      <w:spacing w:after="120"/>
    </w:pPr>
    <w:rPr>
      <w:rFonts w:ascii="Arial" w:eastAsia="SimSun" w:hAnsi="Arial"/>
      <w:kern w:val="1"/>
      <w:sz w:val="24"/>
      <w:szCs w:val="20"/>
      <w:lang w:eastAsia="hi-IN" w:bidi="hi-IN"/>
    </w:rPr>
  </w:style>
  <w:style w:type="character" w:customStyle="1" w:styleId="af2">
    <w:name w:val="Основной текст Знак"/>
    <w:basedOn w:val="a0"/>
    <w:link w:val="af1"/>
    <w:uiPriority w:val="99"/>
    <w:qFormat/>
    <w:rsid w:val="00D33E40"/>
    <w:rPr>
      <w:rFonts w:ascii="Arial" w:eastAsia="SimSun" w:hAnsi="Arial"/>
      <w:kern w:val="1"/>
      <w:sz w:val="24"/>
      <w:lang w:eastAsia="hi-IN" w:bidi="hi-IN"/>
    </w:rPr>
  </w:style>
  <w:style w:type="paragraph" w:styleId="af3">
    <w:name w:val="Title"/>
    <w:basedOn w:val="1"/>
    <w:next w:val="af4"/>
    <w:link w:val="af5"/>
    <w:uiPriority w:val="99"/>
    <w:qFormat/>
    <w:locked/>
    <w:rsid w:val="00D33E40"/>
    <w:rPr>
      <w:rFonts w:cs="Times New Roman"/>
      <w:szCs w:val="20"/>
    </w:rPr>
  </w:style>
  <w:style w:type="paragraph" w:customStyle="1" w:styleId="1">
    <w:name w:val="Заголовок1"/>
    <w:basedOn w:val="a"/>
    <w:next w:val="af1"/>
    <w:uiPriority w:val="99"/>
    <w:qFormat/>
    <w:rsid w:val="00D33E40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af4">
    <w:name w:val="Subtitle"/>
    <w:basedOn w:val="1"/>
    <w:next w:val="af1"/>
    <w:link w:val="af6"/>
    <w:uiPriority w:val="99"/>
    <w:qFormat/>
    <w:locked/>
    <w:rsid w:val="00D33E40"/>
    <w:pPr>
      <w:jc w:val="center"/>
    </w:pPr>
    <w:rPr>
      <w:rFonts w:cs="Times New Roman"/>
      <w:i/>
      <w:szCs w:val="20"/>
    </w:rPr>
  </w:style>
  <w:style w:type="character" w:customStyle="1" w:styleId="af6">
    <w:name w:val="Подзаголовок Знак"/>
    <w:basedOn w:val="a0"/>
    <w:link w:val="af4"/>
    <w:uiPriority w:val="99"/>
    <w:qFormat/>
    <w:rsid w:val="00D33E40"/>
    <w:rPr>
      <w:rFonts w:ascii="Arial" w:eastAsia="SimSun" w:hAnsi="Arial"/>
      <w:i/>
      <w:kern w:val="1"/>
      <w:sz w:val="28"/>
      <w:lang w:eastAsia="hi-IN" w:bidi="hi-IN"/>
    </w:rPr>
  </w:style>
  <w:style w:type="character" w:customStyle="1" w:styleId="af5">
    <w:name w:val="Название Знак"/>
    <w:basedOn w:val="a0"/>
    <w:link w:val="af3"/>
    <w:uiPriority w:val="99"/>
    <w:qFormat/>
    <w:rsid w:val="00D33E40"/>
    <w:rPr>
      <w:rFonts w:ascii="Arial" w:eastAsia="SimSun" w:hAnsi="Arial"/>
      <w:kern w:val="1"/>
      <w:sz w:val="28"/>
      <w:lang w:eastAsia="hi-IN" w:bidi="hi-IN"/>
    </w:rPr>
  </w:style>
  <w:style w:type="paragraph" w:styleId="af7">
    <w:name w:val="List"/>
    <w:basedOn w:val="af1"/>
    <w:uiPriority w:val="99"/>
    <w:qFormat/>
    <w:rsid w:val="00D33E40"/>
  </w:style>
  <w:style w:type="character" w:styleId="af8">
    <w:name w:val="Emphasis"/>
    <w:uiPriority w:val="99"/>
    <w:qFormat/>
    <w:locked/>
    <w:rsid w:val="00D33E40"/>
    <w:rPr>
      <w:rFonts w:cs="Times New Roman"/>
      <w:i/>
    </w:rPr>
  </w:style>
  <w:style w:type="character" w:styleId="af9">
    <w:name w:val="page number"/>
    <w:uiPriority w:val="99"/>
    <w:qFormat/>
    <w:rsid w:val="00D33E40"/>
    <w:rPr>
      <w:rFonts w:cs="Times New Roman"/>
    </w:rPr>
  </w:style>
  <w:style w:type="character" w:customStyle="1" w:styleId="WW8Num2z0">
    <w:name w:val="WW8Num2z0"/>
    <w:uiPriority w:val="99"/>
    <w:qFormat/>
    <w:rsid w:val="00D33E40"/>
    <w:rPr>
      <w:rFonts w:ascii="Symbol" w:hAnsi="Symbol"/>
    </w:rPr>
  </w:style>
  <w:style w:type="character" w:customStyle="1" w:styleId="WW8Num3z0">
    <w:name w:val="WW8Num3z0"/>
    <w:uiPriority w:val="99"/>
    <w:qFormat/>
    <w:rsid w:val="00D33E40"/>
    <w:rPr>
      <w:rFonts w:ascii="Courier New" w:hAnsi="Courier New"/>
      <w:color w:val="000000"/>
    </w:rPr>
  </w:style>
  <w:style w:type="character" w:customStyle="1" w:styleId="WW8Num4z0">
    <w:name w:val="WW8Num4z0"/>
    <w:uiPriority w:val="99"/>
    <w:qFormat/>
    <w:rsid w:val="00D33E40"/>
    <w:rPr>
      <w:rFonts w:ascii="Symbol" w:hAnsi="Symbol"/>
      <w:color w:val="000000"/>
    </w:rPr>
  </w:style>
  <w:style w:type="character" w:customStyle="1" w:styleId="Absatz-Standardschriftart">
    <w:name w:val="Absatz-Standardschriftart"/>
    <w:uiPriority w:val="99"/>
    <w:qFormat/>
    <w:rsid w:val="00D33E40"/>
  </w:style>
  <w:style w:type="character" w:customStyle="1" w:styleId="WW-Absatz-Standardschriftart">
    <w:name w:val="WW-Absatz-Standardschriftart"/>
    <w:uiPriority w:val="99"/>
    <w:qFormat/>
    <w:rsid w:val="00D33E40"/>
  </w:style>
  <w:style w:type="character" w:customStyle="1" w:styleId="WW-Absatz-Standardschriftart1">
    <w:name w:val="WW-Absatz-Standardschriftart1"/>
    <w:uiPriority w:val="99"/>
    <w:qFormat/>
    <w:rsid w:val="00D33E40"/>
  </w:style>
  <w:style w:type="character" w:customStyle="1" w:styleId="WW-Absatz-Standardschriftart11">
    <w:name w:val="WW-Absatz-Standardschriftart11"/>
    <w:uiPriority w:val="99"/>
    <w:qFormat/>
    <w:rsid w:val="00D33E40"/>
  </w:style>
  <w:style w:type="character" w:customStyle="1" w:styleId="WW8Num5z0">
    <w:name w:val="WW8Num5z0"/>
    <w:uiPriority w:val="99"/>
    <w:qFormat/>
    <w:rsid w:val="00D33E40"/>
    <w:rPr>
      <w:color w:val="auto"/>
    </w:rPr>
  </w:style>
  <w:style w:type="character" w:customStyle="1" w:styleId="7">
    <w:name w:val="Основной шрифт абзаца7"/>
    <w:uiPriority w:val="99"/>
    <w:qFormat/>
    <w:rsid w:val="00D33E40"/>
  </w:style>
  <w:style w:type="character" w:customStyle="1" w:styleId="WW-Absatz-Standardschriftart111">
    <w:name w:val="WW-Absatz-Standardschriftart111"/>
    <w:uiPriority w:val="99"/>
    <w:qFormat/>
    <w:rsid w:val="00D33E40"/>
  </w:style>
  <w:style w:type="character" w:customStyle="1" w:styleId="61">
    <w:name w:val="Основной шрифт абзаца6"/>
    <w:uiPriority w:val="99"/>
    <w:qFormat/>
    <w:rsid w:val="00D33E40"/>
  </w:style>
  <w:style w:type="character" w:customStyle="1" w:styleId="5">
    <w:name w:val="Основной шрифт абзаца5"/>
    <w:uiPriority w:val="99"/>
    <w:qFormat/>
    <w:rsid w:val="00D33E40"/>
  </w:style>
  <w:style w:type="character" w:customStyle="1" w:styleId="4">
    <w:name w:val="Основной шрифт абзаца4"/>
    <w:uiPriority w:val="99"/>
    <w:qFormat/>
    <w:rsid w:val="00D33E40"/>
  </w:style>
  <w:style w:type="character" w:customStyle="1" w:styleId="WW-Absatz-Standardschriftart1111">
    <w:name w:val="WW-Absatz-Standardschriftart1111"/>
    <w:uiPriority w:val="99"/>
    <w:qFormat/>
    <w:rsid w:val="00D33E40"/>
  </w:style>
  <w:style w:type="character" w:customStyle="1" w:styleId="WW-Absatz-Standardschriftart11111">
    <w:name w:val="WW-Absatz-Standardschriftart11111"/>
    <w:uiPriority w:val="99"/>
    <w:qFormat/>
    <w:rsid w:val="00D33E40"/>
  </w:style>
  <w:style w:type="character" w:customStyle="1" w:styleId="WW-Absatz-Standardschriftart111111">
    <w:name w:val="WW-Absatz-Standardschriftart111111"/>
    <w:uiPriority w:val="99"/>
    <w:qFormat/>
    <w:rsid w:val="00D33E40"/>
  </w:style>
  <w:style w:type="character" w:customStyle="1" w:styleId="WW-Absatz-Standardschriftart1111111">
    <w:name w:val="WW-Absatz-Standardschriftart1111111"/>
    <w:uiPriority w:val="99"/>
    <w:qFormat/>
    <w:rsid w:val="00D33E40"/>
  </w:style>
  <w:style w:type="character" w:customStyle="1" w:styleId="31">
    <w:name w:val="Основной шрифт абзаца3"/>
    <w:uiPriority w:val="99"/>
    <w:qFormat/>
    <w:rsid w:val="00D33E40"/>
  </w:style>
  <w:style w:type="character" w:customStyle="1" w:styleId="WW-Absatz-Standardschriftart11111111">
    <w:name w:val="WW-Absatz-Standardschriftart11111111"/>
    <w:uiPriority w:val="99"/>
    <w:qFormat/>
    <w:rsid w:val="00D33E40"/>
  </w:style>
  <w:style w:type="character" w:customStyle="1" w:styleId="WW-Absatz-Standardschriftart111111111">
    <w:name w:val="WW-Absatz-Standardschriftart111111111"/>
    <w:uiPriority w:val="99"/>
    <w:qFormat/>
    <w:rsid w:val="00D33E40"/>
  </w:style>
  <w:style w:type="character" w:customStyle="1" w:styleId="WW-Absatz-Standardschriftart1111111111">
    <w:name w:val="WW-Absatz-Standardschriftart1111111111"/>
    <w:uiPriority w:val="99"/>
    <w:qFormat/>
    <w:rsid w:val="00D33E40"/>
  </w:style>
  <w:style w:type="character" w:customStyle="1" w:styleId="WW-Absatz-Standardschriftart11111111111">
    <w:name w:val="WW-Absatz-Standardschriftart11111111111"/>
    <w:uiPriority w:val="99"/>
    <w:qFormat/>
    <w:rsid w:val="00D33E40"/>
  </w:style>
  <w:style w:type="character" w:customStyle="1" w:styleId="WW-Absatz-Standardschriftart111111111111">
    <w:name w:val="WW-Absatz-Standardschriftart111111111111"/>
    <w:uiPriority w:val="99"/>
    <w:qFormat/>
    <w:rsid w:val="00D33E40"/>
  </w:style>
  <w:style w:type="character" w:customStyle="1" w:styleId="WW-Absatz-Standardschriftart1111111111111">
    <w:name w:val="WW-Absatz-Standardschriftart1111111111111"/>
    <w:uiPriority w:val="99"/>
    <w:qFormat/>
    <w:rsid w:val="00D33E40"/>
  </w:style>
  <w:style w:type="character" w:customStyle="1" w:styleId="WW-Absatz-Standardschriftart11111111111111">
    <w:name w:val="WW-Absatz-Standardschriftart11111111111111"/>
    <w:uiPriority w:val="99"/>
    <w:qFormat/>
    <w:rsid w:val="00D33E40"/>
  </w:style>
  <w:style w:type="character" w:customStyle="1" w:styleId="WW8Num1z0">
    <w:name w:val="WW8Num1z0"/>
    <w:uiPriority w:val="99"/>
    <w:qFormat/>
    <w:rsid w:val="00D33E40"/>
    <w:rPr>
      <w:rFonts w:ascii="Courier New" w:hAnsi="Courier New"/>
      <w:color w:val="000000"/>
    </w:rPr>
  </w:style>
  <w:style w:type="character" w:customStyle="1" w:styleId="WW-Absatz-Standardschriftart111111111111111">
    <w:name w:val="WW-Absatz-Standardschriftart111111111111111"/>
    <w:uiPriority w:val="99"/>
    <w:qFormat/>
    <w:rsid w:val="00D33E40"/>
  </w:style>
  <w:style w:type="character" w:customStyle="1" w:styleId="WW-Absatz-Standardschriftart1111111111111111">
    <w:name w:val="WW-Absatz-Standardschriftart1111111111111111"/>
    <w:uiPriority w:val="99"/>
    <w:qFormat/>
    <w:rsid w:val="00D33E40"/>
  </w:style>
  <w:style w:type="character" w:customStyle="1" w:styleId="24">
    <w:name w:val="Основной шрифт абзаца2"/>
    <w:uiPriority w:val="99"/>
    <w:qFormat/>
    <w:rsid w:val="00D33E40"/>
  </w:style>
  <w:style w:type="character" w:customStyle="1" w:styleId="WW-Absatz-Standardschriftart11111111111111111">
    <w:name w:val="WW-Absatz-Standardschriftart11111111111111111"/>
    <w:uiPriority w:val="99"/>
    <w:qFormat/>
    <w:rsid w:val="00D33E40"/>
  </w:style>
  <w:style w:type="character" w:customStyle="1" w:styleId="WW-Absatz-Standardschriftart111111111111111111">
    <w:name w:val="WW-Absatz-Standardschriftart111111111111111111"/>
    <w:uiPriority w:val="99"/>
    <w:qFormat/>
    <w:rsid w:val="00D33E40"/>
  </w:style>
  <w:style w:type="character" w:customStyle="1" w:styleId="WW-Absatz-Standardschriftart1111111111111111111">
    <w:name w:val="WW-Absatz-Standardschriftart1111111111111111111"/>
    <w:uiPriority w:val="99"/>
    <w:qFormat/>
    <w:rsid w:val="00D33E40"/>
  </w:style>
  <w:style w:type="character" w:customStyle="1" w:styleId="WW-Absatz-Standardschriftart11111111111111111111">
    <w:name w:val="WW-Absatz-Standardschriftart11111111111111111111"/>
    <w:uiPriority w:val="99"/>
    <w:qFormat/>
    <w:rsid w:val="00D33E40"/>
  </w:style>
  <w:style w:type="character" w:customStyle="1" w:styleId="WW-Absatz-Standardschriftart111111111111111111111">
    <w:name w:val="WW-Absatz-Standardschriftart111111111111111111111"/>
    <w:uiPriority w:val="99"/>
    <w:qFormat/>
    <w:rsid w:val="00D33E40"/>
  </w:style>
  <w:style w:type="character" w:customStyle="1" w:styleId="WW-Absatz-Standardschriftart1111111111111111111111">
    <w:name w:val="WW-Absatz-Standardschriftart1111111111111111111111"/>
    <w:uiPriority w:val="99"/>
    <w:qFormat/>
    <w:rsid w:val="00D33E40"/>
  </w:style>
  <w:style w:type="character" w:customStyle="1" w:styleId="WW-Absatz-Standardschriftart11111111111111111111111">
    <w:name w:val="WW-Absatz-Standardschriftart11111111111111111111111"/>
    <w:uiPriority w:val="99"/>
    <w:qFormat/>
    <w:rsid w:val="00D33E40"/>
  </w:style>
  <w:style w:type="character" w:customStyle="1" w:styleId="WW-Absatz-Standardschriftart111111111111111111111111">
    <w:name w:val="WW-Absatz-Standardschriftart111111111111111111111111"/>
    <w:uiPriority w:val="99"/>
    <w:qFormat/>
    <w:rsid w:val="00D33E40"/>
  </w:style>
  <w:style w:type="character" w:customStyle="1" w:styleId="10">
    <w:name w:val="Основной шрифт абзаца1"/>
    <w:uiPriority w:val="99"/>
    <w:qFormat/>
    <w:rsid w:val="00D33E40"/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D33E40"/>
    <w:rPr>
      <w:rFonts w:ascii="Times New Roman" w:hAnsi="Times New Roman"/>
      <w:sz w:val="24"/>
      <w:u w:val="none"/>
    </w:rPr>
  </w:style>
  <w:style w:type="character" w:customStyle="1" w:styleId="FontStyle43">
    <w:name w:val="Font Style43"/>
    <w:qFormat/>
    <w:rsid w:val="00D33E40"/>
    <w:rPr>
      <w:rFonts w:ascii="Times New Roman" w:hAnsi="Times New Roman"/>
      <w:sz w:val="18"/>
    </w:rPr>
  </w:style>
  <w:style w:type="character" w:customStyle="1" w:styleId="FontStyle42">
    <w:name w:val="Font Style42"/>
    <w:qFormat/>
    <w:rsid w:val="00D33E40"/>
    <w:rPr>
      <w:rFonts w:ascii="Times New Roman" w:hAnsi="Times New Roman"/>
      <w:b/>
      <w:sz w:val="18"/>
    </w:rPr>
  </w:style>
  <w:style w:type="character" w:customStyle="1" w:styleId="FontStyle44">
    <w:name w:val="Font Style44"/>
    <w:qFormat/>
    <w:rsid w:val="00D33E40"/>
    <w:rPr>
      <w:rFonts w:ascii="Times New Roman" w:hAnsi="Times New Roman"/>
      <w:b/>
      <w:i/>
      <w:sz w:val="18"/>
    </w:rPr>
  </w:style>
  <w:style w:type="character" w:customStyle="1" w:styleId="FontStyle45">
    <w:name w:val="Font Style45"/>
    <w:uiPriority w:val="99"/>
    <w:qFormat/>
    <w:rsid w:val="00D33E40"/>
    <w:rPr>
      <w:rFonts w:ascii="Times New Roman" w:hAnsi="Times New Roman"/>
      <w:b/>
      <w:spacing w:val="-10"/>
      <w:sz w:val="20"/>
    </w:rPr>
  </w:style>
  <w:style w:type="character" w:customStyle="1" w:styleId="afa">
    <w:name w:val="Знак Знак"/>
    <w:uiPriority w:val="99"/>
    <w:qFormat/>
    <w:rsid w:val="00D33E40"/>
    <w:rPr>
      <w:rFonts w:ascii="Arial" w:eastAsia="SimSun" w:hAnsi="Arial"/>
      <w:b/>
      <w:kern w:val="1"/>
      <w:sz w:val="28"/>
      <w:lang w:eastAsia="hi-IN" w:bidi="hi-IN"/>
    </w:rPr>
  </w:style>
  <w:style w:type="character" w:customStyle="1" w:styleId="FontStyle58">
    <w:name w:val="Font Style58"/>
    <w:uiPriority w:val="99"/>
    <w:qFormat/>
    <w:rsid w:val="00D33E40"/>
    <w:rPr>
      <w:rFonts w:ascii="Times New Roman" w:hAnsi="Times New Roman"/>
      <w:i/>
      <w:sz w:val="18"/>
    </w:rPr>
  </w:style>
  <w:style w:type="character" w:customStyle="1" w:styleId="FontStyle48">
    <w:name w:val="Font Style48"/>
    <w:uiPriority w:val="99"/>
    <w:qFormat/>
    <w:rsid w:val="00D33E40"/>
    <w:rPr>
      <w:rFonts w:ascii="Trebuchet MS" w:hAnsi="Trebuchet MS"/>
      <w:b/>
      <w:sz w:val="20"/>
    </w:rPr>
  </w:style>
  <w:style w:type="character" w:customStyle="1" w:styleId="FontStyle59">
    <w:name w:val="Font Style59"/>
    <w:uiPriority w:val="99"/>
    <w:qFormat/>
    <w:rsid w:val="00D33E40"/>
    <w:rPr>
      <w:rFonts w:ascii="Trebuchet MS" w:hAnsi="Trebuchet MS"/>
      <w:b/>
      <w:sz w:val="16"/>
    </w:rPr>
  </w:style>
  <w:style w:type="character" w:customStyle="1" w:styleId="FontStyle51">
    <w:name w:val="Font Style51"/>
    <w:uiPriority w:val="99"/>
    <w:qFormat/>
    <w:rsid w:val="00D33E40"/>
    <w:rPr>
      <w:rFonts w:ascii="Times New Roman" w:hAnsi="Times New Roman"/>
      <w:sz w:val="18"/>
    </w:rPr>
  </w:style>
  <w:style w:type="character" w:customStyle="1" w:styleId="afb">
    <w:name w:val="А_основной Знак"/>
    <w:uiPriority w:val="99"/>
    <w:qFormat/>
    <w:rsid w:val="00D33E40"/>
    <w:rPr>
      <w:rFonts w:eastAsia="Times New Roman"/>
      <w:sz w:val="28"/>
    </w:rPr>
  </w:style>
  <w:style w:type="character" w:customStyle="1" w:styleId="afc">
    <w:name w:val="Символ нумерации"/>
    <w:uiPriority w:val="99"/>
    <w:qFormat/>
    <w:rsid w:val="00D33E40"/>
  </w:style>
  <w:style w:type="character" w:customStyle="1" w:styleId="text">
    <w:name w:val="text"/>
    <w:uiPriority w:val="99"/>
    <w:qFormat/>
    <w:rsid w:val="00D33E40"/>
  </w:style>
  <w:style w:type="paragraph" w:customStyle="1" w:styleId="70">
    <w:name w:val="Название7"/>
    <w:basedOn w:val="a"/>
    <w:uiPriority w:val="99"/>
    <w:qFormat/>
    <w:rsid w:val="00D33E40"/>
    <w:pPr>
      <w:widowControl w:val="0"/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71">
    <w:name w:val="Указатель7"/>
    <w:basedOn w:val="a"/>
    <w:uiPriority w:val="99"/>
    <w:qFormat/>
    <w:rsid w:val="00D33E40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62">
    <w:name w:val="Название6"/>
    <w:basedOn w:val="a"/>
    <w:uiPriority w:val="99"/>
    <w:qFormat/>
    <w:rsid w:val="00D33E40"/>
    <w:pPr>
      <w:widowControl w:val="0"/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63">
    <w:name w:val="Указатель6"/>
    <w:basedOn w:val="a"/>
    <w:uiPriority w:val="99"/>
    <w:qFormat/>
    <w:rsid w:val="00D33E40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50">
    <w:name w:val="Название5"/>
    <w:basedOn w:val="a"/>
    <w:uiPriority w:val="99"/>
    <w:qFormat/>
    <w:rsid w:val="00D33E40"/>
    <w:pPr>
      <w:widowControl w:val="0"/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51">
    <w:name w:val="Указатель5"/>
    <w:basedOn w:val="a"/>
    <w:uiPriority w:val="99"/>
    <w:qFormat/>
    <w:rsid w:val="00D33E40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40">
    <w:name w:val="Название4"/>
    <w:basedOn w:val="a"/>
    <w:uiPriority w:val="99"/>
    <w:qFormat/>
    <w:rsid w:val="00D33E40"/>
    <w:pPr>
      <w:widowControl w:val="0"/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41">
    <w:name w:val="Указатель4"/>
    <w:basedOn w:val="a"/>
    <w:uiPriority w:val="99"/>
    <w:qFormat/>
    <w:rsid w:val="00D33E40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32">
    <w:name w:val="Название3"/>
    <w:basedOn w:val="a"/>
    <w:uiPriority w:val="99"/>
    <w:qFormat/>
    <w:rsid w:val="00D33E40"/>
    <w:pPr>
      <w:widowControl w:val="0"/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33">
    <w:name w:val="Указатель3"/>
    <w:basedOn w:val="a"/>
    <w:uiPriority w:val="99"/>
    <w:qFormat/>
    <w:rsid w:val="00D33E40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25">
    <w:name w:val="Название2"/>
    <w:basedOn w:val="a"/>
    <w:uiPriority w:val="99"/>
    <w:qFormat/>
    <w:rsid w:val="00D33E40"/>
    <w:pPr>
      <w:widowControl w:val="0"/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26">
    <w:name w:val="Указатель2"/>
    <w:basedOn w:val="a"/>
    <w:uiPriority w:val="99"/>
    <w:qFormat/>
    <w:rsid w:val="00D33E40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1">
    <w:name w:val="Название1"/>
    <w:basedOn w:val="a"/>
    <w:uiPriority w:val="99"/>
    <w:qFormat/>
    <w:rsid w:val="00D33E40"/>
    <w:pPr>
      <w:widowControl w:val="0"/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12">
    <w:name w:val="Указатель1"/>
    <w:basedOn w:val="a"/>
    <w:uiPriority w:val="99"/>
    <w:qFormat/>
    <w:rsid w:val="00D33E40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fd">
    <w:name w:val="Содержимое таблицы"/>
    <w:basedOn w:val="a"/>
    <w:uiPriority w:val="99"/>
    <w:qFormat/>
    <w:rsid w:val="00D33E40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fe">
    <w:name w:val="Заголовок таблицы"/>
    <w:basedOn w:val="afd"/>
    <w:uiPriority w:val="99"/>
    <w:qFormat/>
    <w:rsid w:val="00D33E40"/>
    <w:pPr>
      <w:jc w:val="center"/>
    </w:pPr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qFormat/>
    <w:rsid w:val="00D33E40"/>
    <w:pPr>
      <w:widowControl w:val="0"/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western">
    <w:name w:val="western"/>
    <w:basedOn w:val="a"/>
    <w:uiPriority w:val="99"/>
    <w:qFormat/>
    <w:rsid w:val="00D33E40"/>
    <w:pPr>
      <w:spacing w:before="100" w:after="100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qFormat/>
    <w:rsid w:val="00D33E40"/>
    <w:pPr>
      <w:widowControl w:val="0"/>
      <w:suppressAutoHyphens/>
      <w:spacing w:line="360" w:lineRule="exact"/>
      <w:jc w:val="both"/>
    </w:pPr>
    <w:rPr>
      <w:rFonts w:ascii="Arial" w:eastAsia="SimSun" w:hAnsi="Arial" w:cs="Mangal"/>
      <w:kern w:val="1"/>
      <w:sz w:val="28"/>
      <w:szCs w:val="24"/>
      <w:lang w:eastAsia="hi-IN" w:bidi="hi-IN"/>
    </w:rPr>
  </w:style>
  <w:style w:type="paragraph" w:customStyle="1" w:styleId="aff">
    <w:name w:val="А_основной"/>
    <w:basedOn w:val="a"/>
    <w:uiPriority w:val="99"/>
    <w:qFormat/>
    <w:rsid w:val="00D33E40"/>
    <w:pPr>
      <w:spacing w:line="360" w:lineRule="auto"/>
      <w:ind w:firstLine="454"/>
      <w:jc w:val="both"/>
    </w:pPr>
    <w:rPr>
      <w:rFonts w:ascii="Times New Roman" w:eastAsia="Calibri" w:hAnsi="Times New Roman"/>
      <w:kern w:val="1"/>
      <w:sz w:val="28"/>
      <w:szCs w:val="28"/>
      <w:lang w:eastAsia="ar-SA"/>
    </w:rPr>
  </w:style>
  <w:style w:type="paragraph" w:customStyle="1" w:styleId="aff0">
    <w:name w:val="Содержимое врезки"/>
    <w:basedOn w:val="af1"/>
    <w:uiPriority w:val="99"/>
    <w:qFormat/>
    <w:rsid w:val="00D33E40"/>
  </w:style>
  <w:style w:type="paragraph" w:customStyle="1" w:styleId="13">
    <w:name w:val="Абзац списка1"/>
    <w:basedOn w:val="a"/>
    <w:link w:val="ListParagraphChar"/>
    <w:uiPriority w:val="99"/>
    <w:qFormat/>
    <w:rsid w:val="00D33E40"/>
    <w:pPr>
      <w:ind w:left="720"/>
    </w:pPr>
    <w:rPr>
      <w:rFonts w:eastAsia="Calibri"/>
      <w:kern w:val="1"/>
      <w:szCs w:val="20"/>
      <w:lang w:eastAsia="ar-SA"/>
    </w:rPr>
  </w:style>
  <w:style w:type="character" w:customStyle="1" w:styleId="ListParagraphChar">
    <w:name w:val="List Paragraph Char"/>
    <w:link w:val="13"/>
    <w:uiPriority w:val="99"/>
    <w:qFormat/>
    <w:locked/>
    <w:rsid w:val="00D33E40"/>
    <w:rPr>
      <w:kern w:val="1"/>
      <w:sz w:val="22"/>
      <w:lang w:eastAsia="ar-SA"/>
    </w:rPr>
  </w:style>
  <w:style w:type="character" w:customStyle="1" w:styleId="aff1">
    <w:name w:val="Гипертекстовая ссылка"/>
    <w:uiPriority w:val="99"/>
    <w:qFormat/>
    <w:rsid w:val="00D33E40"/>
    <w:rPr>
      <w:rFonts w:ascii="Times New Roman" w:hAnsi="Times New Roman"/>
      <w:color w:val="106BBE"/>
    </w:rPr>
  </w:style>
  <w:style w:type="paragraph" w:customStyle="1" w:styleId="c6">
    <w:name w:val="c6"/>
    <w:basedOn w:val="a"/>
    <w:rsid w:val="00D33E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D33E40"/>
    <w:rPr>
      <w:rFonts w:ascii="Times New Roman" w:eastAsia="Times New Roman" w:hAnsi="Times New Roman" w:cs="Times New Roman"/>
    </w:rPr>
  </w:style>
  <w:style w:type="paragraph" w:customStyle="1" w:styleId="c19">
    <w:name w:val="c19"/>
    <w:basedOn w:val="a"/>
    <w:rsid w:val="00D33E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D33E40"/>
    <w:rPr>
      <w:rFonts w:ascii="Times New Roman" w:eastAsia="Times New Roman" w:hAnsi="Times New Roman" w:cs="Times New Roman"/>
    </w:rPr>
  </w:style>
  <w:style w:type="table" w:customStyle="1" w:styleId="27">
    <w:name w:val="Сетка таблицы2"/>
    <w:basedOn w:val="a1"/>
    <w:next w:val="a7"/>
    <w:uiPriority w:val="59"/>
    <w:rsid w:val="00DC4BD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DC4BDB"/>
  </w:style>
  <w:style w:type="table" w:customStyle="1" w:styleId="211">
    <w:name w:val="Сетка таблицы21"/>
    <w:basedOn w:val="a1"/>
    <w:uiPriority w:val="59"/>
    <w:rsid w:val="00DC4BDB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4B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10">
    <w:name w:val="c10"/>
    <w:basedOn w:val="a"/>
    <w:rsid w:val="002A76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2A7606"/>
  </w:style>
  <w:style w:type="paragraph" w:customStyle="1" w:styleId="c137">
    <w:name w:val="c137"/>
    <w:basedOn w:val="a"/>
    <w:rsid w:val="002A76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29">
    <w:name w:val="c129"/>
    <w:basedOn w:val="a"/>
    <w:rsid w:val="002A76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6">
    <w:name w:val="c26"/>
    <w:basedOn w:val="a0"/>
    <w:rsid w:val="002A7606"/>
  </w:style>
  <w:style w:type="character" w:customStyle="1" w:styleId="c27">
    <w:name w:val="c27"/>
    <w:basedOn w:val="a0"/>
    <w:rsid w:val="002A7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30</Pages>
  <Words>9134</Words>
  <Characters>52064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«Рассмотрено»</vt:lpstr>
    </vt:vector>
  </TitlesOfParts>
  <Company>HomeLab</Company>
  <LinksUpToDate>false</LinksUpToDate>
  <CharactersWithSpaces>61076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«Рассмотрено»</dc:title>
  <dc:subject/>
  <dc:creator>User</dc:creator>
  <cp:keywords/>
  <dc:description/>
  <cp:lastModifiedBy>Ремнёв</cp:lastModifiedBy>
  <cp:revision>56</cp:revision>
  <cp:lastPrinted>2014-11-07T12:25:00Z</cp:lastPrinted>
  <dcterms:created xsi:type="dcterms:W3CDTF">2016-03-10T17:30:00Z</dcterms:created>
  <dcterms:modified xsi:type="dcterms:W3CDTF">2023-05-19T10:11:00Z</dcterms:modified>
</cp:coreProperties>
</file>