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2F" w:rsidRDefault="00F0292F" w:rsidP="00494FB3">
      <w:pPr>
        <w:spacing w:after="0"/>
        <w:jc w:val="center"/>
        <w:rPr>
          <w:rFonts w:ascii="Times New Roman" w:hAnsi="Times New Roman" w:cs="Times New Roman"/>
        </w:rPr>
      </w:pPr>
      <w:r>
        <w:rPr>
          <w:rFonts w:ascii="Times New Roman" w:hAnsi="Times New Roman" w:cs="Times New Roman"/>
          <w:noProof/>
          <w:lang w:eastAsia="ru-RU" w:bidi="ar-SA"/>
        </w:rPr>
        <w:drawing>
          <wp:inline distT="0" distB="0" distL="0" distR="0">
            <wp:extent cx="6117590" cy="8480425"/>
            <wp:effectExtent l="19050" t="0" r="0" b="0"/>
            <wp:docPr id="1" name="Рисунок 1" descr="C:\Users\Ремнёв\Desktop\Модулин\сканы\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сканы\15.jpg"/>
                    <pic:cNvPicPr>
                      <a:picLocks noChangeAspect="1" noChangeArrowheads="1"/>
                    </pic:cNvPicPr>
                  </pic:nvPicPr>
                  <pic:blipFill>
                    <a:blip r:embed="rId9"/>
                    <a:srcRect/>
                    <a:stretch>
                      <a:fillRect/>
                    </a:stretch>
                  </pic:blipFill>
                  <pic:spPr bwMode="auto">
                    <a:xfrm>
                      <a:off x="0" y="0"/>
                      <a:ext cx="6117590" cy="8480425"/>
                    </a:xfrm>
                    <a:prstGeom prst="rect">
                      <a:avLst/>
                    </a:prstGeom>
                    <a:noFill/>
                    <a:ln w="9525">
                      <a:noFill/>
                      <a:miter lim="800000"/>
                      <a:headEnd/>
                      <a:tailEnd/>
                    </a:ln>
                  </pic:spPr>
                </pic:pic>
              </a:graphicData>
            </a:graphic>
          </wp:inline>
        </w:drawing>
      </w:r>
    </w:p>
    <w:p w:rsidR="00494FB3" w:rsidRPr="00A75DB7" w:rsidRDefault="00494FB3" w:rsidP="00494FB3">
      <w:pPr>
        <w:spacing w:after="0"/>
        <w:jc w:val="center"/>
        <w:rPr>
          <w:rFonts w:ascii="Times New Roman" w:hAnsi="Times New Roman" w:cs="Times New Roman"/>
        </w:rPr>
      </w:pPr>
      <w:r w:rsidRPr="00A75DB7">
        <w:rPr>
          <w:rFonts w:ascii="Times New Roman" w:hAnsi="Times New Roman" w:cs="Times New Roman"/>
        </w:rPr>
        <w:lastRenderedPageBreak/>
        <w:t>Муниципальное общеобразовательное учреждение</w:t>
      </w:r>
    </w:p>
    <w:p w:rsidR="00494FB3" w:rsidRPr="00A75DB7" w:rsidRDefault="00494FB3" w:rsidP="00494FB3">
      <w:pPr>
        <w:spacing w:after="0"/>
        <w:jc w:val="center"/>
        <w:rPr>
          <w:rFonts w:ascii="Times New Roman" w:hAnsi="Times New Roman" w:cs="Times New Roman"/>
        </w:rPr>
      </w:pPr>
      <w:r w:rsidRPr="00A75DB7">
        <w:rPr>
          <w:rFonts w:ascii="Times New Roman" w:hAnsi="Times New Roman" w:cs="Times New Roman"/>
        </w:rPr>
        <w:t>Ишненская средняя общеобразовательная школа</w:t>
      </w:r>
    </w:p>
    <w:p w:rsidR="00494FB3" w:rsidRPr="00A75DB7" w:rsidRDefault="00494FB3" w:rsidP="00494FB3">
      <w:pPr>
        <w:spacing w:after="0"/>
        <w:jc w:val="center"/>
        <w:rPr>
          <w:rFonts w:ascii="Times New Roman" w:hAnsi="Times New Roman" w:cs="Times New Roman"/>
        </w:rPr>
      </w:pPr>
      <w:r w:rsidRPr="00A75DB7">
        <w:rPr>
          <w:rFonts w:ascii="Times New Roman" w:hAnsi="Times New Roman" w:cs="Times New Roman"/>
        </w:rPr>
        <w:t>Ростовского муниципального района</w:t>
      </w:r>
    </w:p>
    <w:p w:rsidR="00494FB3" w:rsidRPr="00A75DB7" w:rsidRDefault="00494FB3" w:rsidP="00494FB3">
      <w:pPr>
        <w:spacing w:after="0"/>
        <w:jc w:val="center"/>
        <w:rPr>
          <w:rFonts w:ascii="Times New Roman" w:hAnsi="Times New Roman" w:cs="Times New Roman"/>
        </w:rPr>
      </w:pPr>
      <w:r w:rsidRPr="00A75DB7">
        <w:rPr>
          <w:rFonts w:ascii="Times New Roman" w:hAnsi="Times New Roman" w:cs="Times New Roman"/>
        </w:rPr>
        <w:t>Ярославской области</w:t>
      </w:r>
      <w:r w:rsidRPr="00A75DB7">
        <w:rPr>
          <w:rFonts w:ascii="Times New Roman" w:hAnsi="Times New Roman" w:cs="Times New Roman"/>
          <w:b/>
        </w:rPr>
        <w:t xml:space="preserve"> </w:t>
      </w: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rPr>
          <w:rFonts w:ascii="Times New Roman" w:hAnsi="Times New Roman" w:cs="Times New Roman"/>
        </w:rPr>
      </w:pPr>
    </w:p>
    <w:tbl>
      <w:tblPr>
        <w:tblW w:w="0" w:type="auto"/>
        <w:jc w:val="center"/>
        <w:tblLook w:val="0000"/>
      </w:tblPr>
      <w:tblGrid>
        <w:gridCol w:w="3110"/>
        <w:gridCol w:w="3113"/>
        <w:gridCol w:w="3130"/>
      </w:tblGrid>
      <w:tr w:rsidR="00494FB3" w:rsidRPr="00A75DB7" w:rsidTr="00207044">
        <w:trPr>
          <w:jc w:val="center"/>
        </w:trPr>
        <w:tc>
          <w:tcPr>
            <w:tcW w:w="3110" w:type="dxa"/>
          </w:tcPr>
          <w:p w:rsidR="00494FB3" w:rsidRPr="00A75DB7" w:rsidRDefault="00494FB3" w:rsidP="00713A74">
            <w:pPr>
              <w:spacing w:after="0"/>
              <w:rPr>
                <w:rFonts w:ascii="Times New Roman" w:hAnsi="Times New Roman" w:cs="Times New Roman"/>
              </w:rPr>
            </w:pPr>
            <w:r w:rsidRPr="00A75DB7">
              <w:rPr>
                <w:rFonts w:ascii="Times New Roman" w:hAnsi="Times New Roman" w:cs="Times New Roman"/>
                <w:b/>
                <w:szCs w:val="32"/>
              </w:rPr>
              <w:t>РАССМОТРЕНА</w:t>
            </w:r>
          </w:p>
          <w:p w:rsidR="00494FB3" w:rsidRPr="00A75DB7" w:rsidRDefault="00494FB3" w:rsidP="00713A74">
            <w:pPr>
              <w:spacing w:after="0"/>
              <w:ind w:firstLine="37"/>
              <w:rPr>
                <w:rFonts w:ascii="Times New Roman" w:hAnsi="Times New Roman" w:cs="Times New Roman"/>
              </w:rPr>
            </w:pPr>
            <w:r w:rsidRPr="00A75DB7">
              <w:rPr>
                <w:rFonts w:ascii="Times New Roman" w:hAnsi="Times New Roman" w:cs="Times New Roman"/>
              </w:rPr>
              <w:t>на заседании   МО</w:t>
            </w:r>
          </w:p>
          <w:p w:rsidR="00494FB3" w:rsidRPr="00A75DB7" w:rsidRDefault="00494FB3" w:rsidP="00713A74">
            <w:pPr>
              <w:spacing w:after="0"/>
              <w:rPr>
                <w:rFonts w:ascii="Times New Roman" w:hAnsi="Times New Roman" w:cs="Times New Roman"/>
              </w:rPr>
            </w:pPr>
            <w:r w:rsidRPr="00A75DB7">
              <w:rPr>
                <w:rFonts w:ascii="Times New Roman" w:hAnsi="Times New Roman" w:cs="Times New Roman"/>
              </w:rPr>
              <w:t>учителей оздоровительно-трудового и эстетического цикла.</w:t>
            </w:r>
          </w:p>
          <w:p w:rsidR="00494FB3" w:rsidRPr="00A75DB7" w:rsidRDefault="00494FB3" w:rsidP="00713A74">
            <w:pPr>
              <w:spacing w:after="0"/>
              <w:rPr>
                <w:rFonts w:ascii="Times New Roman" w:hAnsi="Times New Roman" w:cs="Times New Roman"/>
              </w:rPr>
            </w:pPr>
            <w:r w:rsidRPr="00A75DB7">
              <w:rPr>
                <w:rFonts w:ascii="Times New Roman" w:hAnsi="Times New Roman" w:cs="Times New Roman"/>
              </w:rPr>
              <w:t xml:space="preserve">Протокол № 1 </w:t>
            </w:r>
          </w:p>
          <w:p w:rsidR="00494FB3" w:rsidRPr="00A75DB7" w:rsidRDefault="00762601" w:rsidP="00713A74">
            <w:pPr>
              <w:spacing w:after="0"/>
              <w:rPr>
                <w:rFonts w:ascii="Times New Roman" w:hAnsi="Times New Roman" w:cs="Times New Roman"/>
              </w:rPr>
            </w:pPr>
            <w:r>
              <w:rPr>
                <w:rFonts w:ascii="Times New Roman" w:hAnsi="Times New Roman" w:cs="Times New Roman"/>
              </w:rPr>
              <w:t xml:space="preserve">от </w:t>
            </w:r>
            <w:r w:rsidR="00A6486D">
              <w:rPr>
                <w:rFonts w:ascii="Times New Roman" w:hAnsi="Times New Roman" w:cs="Times New Roman"/>
              </w:rPr>
              <w:t>30</w:t>
            </w:r>
            <w:r w:rsidR="00494FB3" w:rsidRPr="00A75DB7">
              <w:rPr>
                <w:rFonts w:ascii="Times New Roman" w:hAnsi="Times New Roman" w:cs="Times New Roman"/>
              </w:rPr>
              <w:t>.08.202</w:t>
            </w:r>
            <w:r w:rsidR="00A1001D">
              <w:rPr>
                <w:rFonts w:ascii="Times New Roman" w:hAnsi="Times New Roman" w:cs="Times New Roman"/>
              </w:rPr>
              <w:t>2</w:t>
            </w:r>
            <w:r w:rsidR="00494FB3" w:rsidRPr="00A75DB7">
              <w:rPr>
                <w:rFonts w:ascii="Times New Roman" w:hAnsi="Times New Roman" w:cs="Times New Roman"/>
              </w:rPr>
              <w:t xml:space="preserve"> г.   </w:t>
            </w:r>
          </w:p>
          <w:p w:rsidR="00457883" w:rsidRDefault="00494FB3" w:rsidP="00713A74">
            <w:pPr>
              <w:spacing w:after="0"/>
              <w:ind w:firstLine="37"/>
              <w:rPr>
                <w:rFonts w:ascii="Times New Roman" w:hAnsi="Times New Roman" w:cs="Times New Roman"/>
              </w:rPr>
            </w:pPr>
            <w:r w:rsidRPr="00A75DB7">
              <w:rPr>
                <w:rFonts w:ascii="Times New Roman" w:hAnsi="Times New Roman" w:cs="Times New Roman"/>
              </w:rPr>
              <w:t>Руководитель МО:</w:t>
            </w:r>
          </w:p>
          <w:p w:rsidR="00494FB3" w:rsidRPr="00A75DB7" w:rsidRDefault="00494FB3" w:rsidP="00713A74">
            <w:pPr>
              <w:spacing w:after="0"/>
              <w:ind w:firstLine="37"/>
              <w:rPr>
                <w:rFonts w:ascii="Times New Roman" w:hAnsi="Times New Roman" w:cs="Times New Roman"/>
              </w:rPr>
            </w:pPr>
            <w:r w:rsidRPr="00A75DB7">
              <w:rPr>
                <w:rFonts w:ascii="Times New Roman" w:hAnsi="Times New Roman" w:cs="Times New Roman"/>
              </w:rPr>
              <w:t xml:space="preserve"> _________</w:t>
            </w:r>
          </w:p>
          <w:p w:rsidR="00494FB3" w:rsidRPr="00A75DB7" w:rsidRDefault="00494FB3" w:rsidP="00713A74">
            <w:pPr>
              <w:spacing w:after="0"/>
              <w:ind w:firstLine="37"/>
              <w:rPr>
                <w:rFonts w:ascii="Times New Roman" w:hAnsi="Times New Roman" w:cs="Times New Roman"/>
              </w:rPr>
            </w:pPr>
            <w:r w:rsidRPr="00A75DB7">
              <w:rPr>
                <w:rFonts w:ascii="Times New Roman" w:hAnsi="Times New Roman" w:cs="Times New Roman"/>
              </w:rPr>
              <w:t xml:space="preserve">(Петров Ю.В.)    </w:t>
            </w:r>
          </w:p>
        </w:tc>
        <w:tc>
          <w:tcPr>
            <w:tcW w:w="3113" w:type="dxa"/>
          </w:tcPr>
          <w:p w:rsidR="00494FB3" w:rsidRPr="00A75DB7" w:rsidRDefault="00494FB3" w:rsidP="00713A74">
            <w:pPr>
              <w:spacing w:after="0"/>
              <w:rPr>
                <w:rFonts w:ascii="Times New Roman" w:hAnsi="Times New Roman" w:cs="Times New Roman"/>
              </w:rPr>
            </w:pPr>
            <w:r w:rsidRPr="00A75DB7">
              <w:rPr>
                <w:rFonts w:ascii="Times New Roman" w:hAnsi="Times New Roman" w:cs="Times New Roman"/>
                <w:b/>
                <w:szCs w:val="32"/>
              </w:rPr>
              <w:t>СОГЛАСОВАНА</w:t>
            </w:r>
          </w:p>
          <w:p w:rsidR="00494FB3" w:rsidRPr="00A75DB7" w:rsidRDefault="00494FB3" w:rsidP="00713A74">
            <w:pPr>
              <w:spacing w:after="0"/>
              <w:rPr>
                <w:rFonts w:ascii="Times New Roman" w:hAnsi="Times New Roman" w:cs="Times New Roman"/>
              </w:rPr>
            </w:pPr>
            <w:r w:rsidRPr="00A75DB7">
              <w:rPr>
                <w:rFonts w:ascii="Times New Roman" w:hAnsi="Times New Roman" w:cs="Times New Roman"/>
                <w:szCs w:val="32"/>
              </w:rPr>
              <w:t xml:space="preserve">Зам.директора по УВР </w:t>
            </w:r>
          </w:p>
          <w:p w:rsidR="00494FB3" w:rsidRPr="00A75DB7" w:rsidRDefault="00494FB3" w:rsidP="00713A74">
            <w:pPr>
              <w:spacing w:after="0"/>
              <w:rPr>
                <w:rFonts w:ascii="Times New Roman" w:hAnsi="Times New Roman" w:cs="Times New Roman"/>
              </w:rPr>
            </w:pPr>
            <w:r w:rsidRPr="00A75DB7">
              <w:rPr>
                <w:rFonts w:ascii="Times New Roman" w:hAnsi="Times New Roman" w:cs="Times New Roman"/>
                <w:szCs w:val="32"/>
              </w:rPr>
              <w:t xml:space="preserve">______________    </w:t>
            </w:r>
          </w:p>
          <w:p w:rsidR="00494FB3" w:rsidRPr="00A75DB7" w:rsidRDefault="00494FB3" w:rsidP="00713A74">
            <w:pPr>
              <w:spacing w:after="0"/>
              <w:rPr>
                <w:rFonts w:ascii="Times New Roman" w:hAnsi="Times New Roman" w:cs="Times New Roman"/>
              </w:rPr>
            </w:pPr>
            <w:r w:rsidRPr="00A75DB7">
              <w:rPr>
                <w:rFonts w:ascii="Times New Roman" w:hAnsi="Times New Roman" w:cs="Times New Roman"/>
                <w:szCs w:val="32"/>
              </w:rPr>
              <w:t>(Пелевина Т. З.)</w:t>
            </w:r>
          </w:p>
        </w:tc>
        <w:tc>
          <w:tcPr>
            <w:tcW w:w="3130" w:type="dxa"/>
          </w:tcPr>
          <w:p w:rsidR="00494FB3" w:rsidRPr="00A75DB7" w:rsidRDefault="00494FB3" w:rsidP="00713A74">
            <w:pPr>
              <w:spacing w:after="0"/>
              <w:ind w:firstLine="426"/>
              <w:jc w:val="right"/>
              <w:rPr>
                <w:rFonts w:ascii="Times New Roman" w:hAnsi="Times New Roman" w:cs="Times New Roman"/>
              </w:rPr>
            </w:pPr>
            <w:r w:rsidRPr="00A75DB7">
              <w:rPr>
                <w:rFonts w:ascii="Times New Roman" w:hAnsi="Times New Roman" w:cs="Times New Roman"/>
                <w:b/>
                <w:szCs w:val="32"/>
              </w:rPr>
              <w:t>УТВЕРЖДЕНА</w:t>
            </w:r>
          </w:p>
          <w:p w:rsidR="00494FB3" w:rsidRPr="00A75DB7" w:rsidRDefault="00494FB3" w:rsidP="00713A74">
            <w:pPr>
              <w:spacing w:after="0"/>
              <w:jc w:val="right"/>
              <w:rPr>
                <w:rFonts w:ascii="Times New Roman" w:hAnsi="Times New Roman" w:cs="Times New Roman"/>
              </w:rPr>
            </w:pPr>
            <w:r w:rsidRPr="00A75DB7">
              <w:rPr>
                <w:rFonts w:ascii="Times New Roman" w:hAnsi="Times New Roman" w:cs="Times New Roman"/>
                <w:szCs w:val="32"/>
              </w:rPr>
              <w:t xml:space="preserve">Директор </w:t>
            </w:r>
          </w:p>
          <w:p w:rsidR="00494FB3" w:rsidRPr="00A75DB7" w:rsidRDefault="00494FB3" w:rsidP="00713A74">
            <w:pPr>
              <w:spacing w:after="0"/>
              <w:jc w:val="right"/>
              <w:rPr>
                <w:rFonts w:ascii="Times New Roman" w:hAnsi="Times New Roman" w:cs="Times New Roman"/>
              </w:rPr>
            </w:pPr>
            <w:r w:rsidRPr="00A75DB7">
              <w:rPr>
                <w:rFonts w:ascii="Times New Roman" w:hAnsi="Times New Roman" w:cs="Times New Roman"/>
                <w:szCs w:val="32"/>
              </w:rPr>
              <w:t>МОУ Ишненская СОШ</w:t>
            </w:r>
          </w:p>
          <w:p w:rsidR="00494FB3" w:rsidRPr="00A75DB7" w:rsidRDefault="00494FB3" w:rsidP="00713A74">
            <w:pPr>
              <w:spacing w:after="0"/>
              <w:jc w:val="right"/>
              <w:rPr>
                <w:rFonts w:ascii="Times New Roman" w:hAnsi="Times New Roman" w:cs="Times New Roman"/>
              </w:rPr>
            </w:pPr>
            <w:r w:rsidRPr="00A75DB7">
              <w:rPr>
                <w:rFonts w:ascii="Times New Roman" w:hAnsi="Times New Roman" w:cs="Times New Roman"/>
                <w:szCs w:val="32"/>
              </w:rPr>
              <w:t xml:space="preserve">Приказ </w:t>
            </w:r>
            <w:r w:rsidR="00A1001D">
              <w:rPr>
                <w:rFonts w:ascii="Times New Roman" w:hAnsi="Times New Roman" w:cs="Times New Roman"/>
                <w:szCs w:val="32"/>
              </w:rPr>
              <w:t>305</w:t>
            </w:r>
            <w:r w:rsidRPr="00A75DB7">
              <w:rPr>
                <w:rFonts w:ascii="Times New Roman" w:hAnsi="Times New Roman" w:cs="Times New Roman"/>
                <w:color w:val="FF0000"/>
                <w:szCs w:val="32"/>
              </w:rPr>
              <w:t xml:space="preserve">  </w:t>
            </w:r>
          </w:p>
          <w:p w:rsidR="00E709AC" w:rsidRDefault="009E5ACE" w:rsidP="00713A74">
            <w:pPr>
              <w:spacing w:after="0"/>
              <w:jc w:val="right"/>
              <w:rPr>
                <w:rFonts w:ascii="Times New Roman" w:hAnsi="Times New Roman" w:cs="Times New Roman"/>
                <w:szCs w:val="32"/>
              </w:rPr>
            </w:pPr>
            <w:r w:rsidRPr="00A75DB7">
              <w:rPr>
                <w:rFonts w:ascii="Times New Roman" w:hAnsi="Times New Roman" w:cs="Times New Roman"/>
                <w:szCs w:val="32"/>
              </w:rPr>
              <w:t>от 27</w:t>
            </w:r>
            <w:r w:rsidR="00494FB3" w:rsidRPr="00A75DB7">
              <w:rPr>
                <w:rFonts w:ascii="Times New Roman" w:hAnsi="Times New Roman" w:cs="Times New Roman"/>
                <w:szCs w:val="32"/>
              </w:rPr>
              <w:t>.08.202</w:t>
            </w:r>
            <w:r w:rsidR="00A1001D">
              <w:rPr>
                <w:rFonts w:ascii="Times New Roman" w:hAnsi="Times New Roman" w:cs="Times New Roman"/>
                <w:szCs w:val="32"/>
              </w:rPr>
              <w:t>2</w:t>
            </w:r>
            <w:r w:rsidR="00494FB3" w:rsidRPr="00A75DB7">
              <w:rPr>
                <w:rFonts w:ascii="Times New Roman" w:hAnsi="Times New Roman" w:cs="Times New Roman"/>
                <w:szCs w:val="32"/>
              </w:rPr>
              <w:t xml:space="preserve"> г</w:t>
            </w:r>
          </w:p>
          <w:p w:rsidR="00E709AC" w:rsidRDefault="00E709AC" w:rsidP="00713A74">
            <w:pPr>
              <w:spacing w:after="0"/>
              <w:jc w:val="right"/>
              <w:rPr>
                <w:rFonts w:ascii="Times New Roman" w:hAnsi="Times New Roman" w:cs="Times New Roman"/>
                <w:szCs w:val="32"/>
              </w:rPr>
            </w:pPr>
            <w:r>
              <w:rPr>
                <w:rFonts w:ascii="Times New Roman" w:hAnsi="Times New Roman" w:cs="Times New Roman"/>
                <w:szCs w:val="32"/>
              </w:rPr>
              <w:t>_________________</w:t>
            </w:r>
          </w:p>
          <w:p w:rsidR="00E709AC" w:rsidRPr="00A75DB7" w:rsidRDefault="00E709AC" w:rsidP="00E709AC">
            <w:pPr>
              <w:spacing w:after="0"/>
              <w:jc w:val="center"/>
              <w:rPr>
                <w:rFonts w:ascii="Times New Roman" w:hAnsi="Times New Roman" w:cs="Times New Roman"/>
              </w:rPr>
            </w:pPr>
            <w:r>
              <w:rPr>
                <w:rFonts w:ascii="Times New Roman" w:hAnsi="Times New Roman" w:cs="Times New Roman"/>
                <w:szCs w:val="32"/>
              </w:rPr>
              <w:t xml:space="preserve">                     (</w:t>
            </w:r>
            <w:r w:rsidRPr="00A75DB7">
              <w:rPr>
                <w:rFonts w:ascii="Times New Roman" w:hAnsi="Times New Roman" w:cs="Times New Roman"/>
                <w:szCs w:val="32"/>
              </w:rPr>
              <w:t>Клюева Н. В.</w:t>
            </w:r>
            <w:r>
              <w:rPr>
                <w:rFonts w:ascii="Times New Roman" w:hAnsi="Times New Roman" w:cs="Times New Roman"/>
                <w:szCs w:val="32"/>
              </w:rPr>
              <w:t>)</w:t>
            </w:r>
          </w:p>
          <w:p w:rsidR="00494FB3" w:rsidRPr="00A75DB7" w:rsidRDefault="00494FB3" w:rsidP="00713A74">
            <w:pPr>
              <w:spacing w:after="0"/>
              <w:jc w:val="right"/>
              <w:rPr>
                <w:rFonts w:ascii="Times New Roman" w:hAnsi="Times New Roman" w:cs="Times New Roman"/>
              </w:rPr>
            </w:pPr>
            <w:r w:rsidRPr="00A75DB7">
              <w:rPr>
                <w:rFonts w:ascii="Times New Roman" w:hAnsi="Times New Roman" w:cs="Times New Roman"/>
                <w:i/>
                <w:color w:val="FF0000"/>
                <w:szCs w:val="32"/>
              </w:rPr>
              <w:t xml:space="preserve">  </w:t>
            </w:r>
          </w:p>
        </w:tc>
      </w:tr>
    </w:tbl>
    <w:p w:rsidR="00494FB3" w:rsidRPr="00A75DB7" w:rsidRDefault="00494FB3" w:rsidP="00494FB3">
      <w:pPr>
        <w:spacing w:after="0"/>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b/>
          <w:sz w:val="36"/>
          <w:szCs w:val="36"/>
        </w:rPr>
      </w:pPr>
      <w:r w:rsidRPr="00A75DB7">
        <w:rPr>
          <w:rFonts w:ascii="Times New Roman" w:hAnsi="Times New Roman" w:cs="Times New Roman"/>
          <w:b/>
          <w:sz w:val="36"/>
          <w:szCs w:val="36"/>
        </w:rPr>
        <w:t xml:space="preserve">Рабочая программа </w:t>
      </w: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r w:rsidRPr="00A75DB7">
        <w:rPr>
          <w:rFonts w:ascii="Times New Roman" w:hAnsi="Times New Roman" w:cs="Times New Roman"/>
        </w:rPr>
        <w:t>«</w:t>
      </w:r>
      <w:r w:rsidRPr="00A75DB7">
        <w:rPr>
          <w:rFonts w:ascii="Times New Roman" w:hAnsi="Times New Roman" w:cs="Times New Roman"/>
          <w:u w:val="single"/>
        </w:rPr>
        <w:t>Физическая культура</w:t>
      </w:r>
      <w:r w:rsidRPr="00A75DB7">
        <w:rPr>
          <w:rFonts w:ascii="Times New Roman" w:hAnsi="Times New Roman" w:cs="Times New Roman"/>
        </w:rPr>
        <w:t>»</w:t>
      </w:r>
    </w:p>
    <w:p w:rsidR="00494FB3" w:rsidRPr="00A75DB7" w:rsidRDefault="00494FB3" w:rsidP="00494FB3">
      <w:pPr>
        <w:suppressAutoHyphens w:val="0"/>
        <w:spacing w:after="0"/>
        <w:jc w:val="center"/>
        <w:rPr>
          <w:rFonts w:ascii="Times New Roman" w:hAnsi="Times New Roman" w:cs="Times New Roman"/>
        </w:rPr>
      </w:pPr>
      <w:r w:rsidRPr="00A75DB7">
        <w:rPr>
          <w:rFonts w:ascii="Times New Roman" w:hAnsi="Times New Roman" w:cs="Times New Roman"/>
        </w:rPr>
        <w:t xml:space="preserve">в </w:t>
      </w:r>
      <w:r w:rsidR="00E84C88" w:rsidRPr="00A75DB7">
        <w:rPr>
          <w:rFonts w:ascii="Times New Roman" w:hAnsi="Times New Roman" w:cs="Times New Roman"/>
        </w:rPr>
        <w:t>6</w:t>
      </w:r>
      <w:r w:rsidR="00207044" w:rsidRPr="00A75DB7">
        <w:rPr>
          <w:rFonts w:ascii="Times New Roman" w:hAnsi="Times New Roman" w:cs="Times New Roman"/>
        </w:rPr>
        <w:t>-9</w:t>
      </w:r>
      <w:r w:rsidRPr="00A75DB7">
        <w:rPr>
          <w:rFonts w:ascii="Times New Roman" w:hAnsi="Times New Roman" w:cs="Times New Roman"/>
        </w:rPr>
        <w:t xml:space="preserve"> классах</w:t>
      </w:r>
    </w:p>
    <w:p w:rsidR="00494FB3" w:rsidRPr="00A75DB7" w:rsidRDefault="00494FB3" w:rsidP="00494FB3">
      <w:pPr>
        <w:suppressAutoHyphens w:val="0"/>
        <w:spacing w:after="0"/>
        <w:jc w:val="center"/>
        <w:rPr>
          <w:rFonts w:ascii="Times New Roman" w:hAnsi="Times New Roman" w:cs="Times New Roman"/>
        </w:rPr>
      </w:pPr>
      <w:r w:rsidRPr="00A75DB7">
        <w:rPr>
          <w:rFonts w:ascii="Times New Roman" w:hAnsi="Times New Roman" w:cs="Times New Roman"/>
        </w:rPr>
        <w:t>Срок реализации: 1 год</w:t>
      </w: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lang w:eastAsia="ar-SA"/>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pacing w:after="0"/>
        <w:jc w:val="right"/>
        <w:rPr>
          <w:rFonts w:ascii="Times New Roman" w:hAnsi="Times New Roman" w:cs="Times New Roman"/>
          <w:sz w:val="28"/>
          <w:szCs w:val="28"/>
        </w:rPr>
      </w:pPr>
      <w:r w:rsidRPr="00A75DB7">
        <w:rPr>
          <w:rFonts w:ascii="Times New Roman" w:hAnsi="Times New Roman" w:cs="Times New Roman"/>
          <w:sz w:val="28"/>
          <w:szCs w:val="28"/>
        </w:rPr>
        <w:t>Учитель: Петров Ю.В. (высшая категория)</w:t>
      </w:r>
    </w:p>
    <w:p w:rsidR="00494FB3" w:rsidRPr="00A75DB7" w:rsidRDefault="00494FB3" w:rsidP="00494FB3">
      <w:pPr>
        <w:spacing w:after="0"/>
        <w:jc w:val="right"/>
        <w:rPr>
          <w:rFonts w:ascii="Times New Roman" w:hAnsi="Times New Roman" w:cs="Times New Roman"/>
          <w:sz w:val="28"/>
          <w:szCs w:val="28"/>
        </w:rPr>
      </w:pPr>
      <w:r w:rsidRPr="00A75DB7">
        <w:rPr>
          <w:rFonts w:ascii="Times New Roman" w:hAnsi="Times New Roman" w:cs="Times New Roman"/>
          <w:sz w:val="28"/>
          <w:szCs w:val="28"/>
        </w:rPr>
        <w:t>Ремнев С.Ф. (1 категория)</w:t>
      </w:r>
    </w:p>
    <w:p w:rsidR="00494FB3" w:rsidRPr="00A75DB7" w:rsidRDefault="00494FB3" w:rsidP="00494FB3">
      <w:pPr>
        <w:spacing w:after="0"/>
        <w:jc w:val="right"/>
        <w:rPr>
          <w:rFonts w:ascii="Times New Roman" w:hAnsi="Times New Roman" w:cs="Times New Roman"/>
          <w:sz w:val="28"/>
          <w:szCs w:val="28"/>
        </w:rPr>
      </w:pPr>
      <w:r w:rsidRPr="00A75DB7">
        <w:rPr>
          <w:rFonts w:ascii="Times New Roman" w:hAnsi="Times New Roman" w:cs="Times New Roman"/>
          <w:sz w:val="28"/>
          <w:szCs w:val="28"/>
        </w:rPr>
        <w:t xml:space="preserve">Модулин А.Е.               </w:t>
      </w: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pacing w:after="0"/>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pacing w:after="0"/>
        <w:jc w:val="center"/>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rPr>
      </w:pPr>
    </w:p>
    <w:p w:rsidR="00494FB3" w:rsidRPr="00A75DB7" w:rsidRDefault="00494FB3" w:rsidP="00494FB3">
      <w:pPr>
        <w:suppressAutoHyphens w:val="0"/>
        <w:spacing w:after="0"/>
        <w:rPr>
          <w:rFonts w:ascii="Times New Roman" w:hAnsi="Times New Roman" w:cs="Times New Roman"/>
          <w:lang w:eastAsia="ar-SA"/>
        </w:rPr>
      </w:pPr>
    </w:p>
    <w:p w:rsidR="00494FB3" w:rsidRPr="00A75DB7" w:rsidRDefault="00494FB3" w:rsidP="00494FB3">
      <w:pPr>
        <w:suppressAutoHyphens w:val="0"/>
        <w:spacing w:after="0"/>
        <w:jc w:val="center"/>
        <w:rPr>
          <w:rFonts w:ascii="Times New Roman" w:hAnsi="Times New Roman" w:cs="Times New Roman"/>
          <w:lang w:eastAsia="ar-SA"/>
        </w:rPr>
      </w:pPr>
      <w:r w:rsidRPr="00A75DB7">
        <w:rPr>
          <w:rFonts w:ascii="Times New Roman" w:hAnsi="Times New Roman" w:cs="Times New Roman"/>
          <w:lang w:eastAsia="ar-SA"/>
        </w:rPr>
        <w:t>202</w:t>
      </w:r>
      <w:r w:rsidR="00E84C88" w:rsidRPr="00A75DB7">
        <w:rPr>
          <w:rFonts w:ascii="Times New Roman" w:hAnsi="Times New Roman" w:cs="Times New Roman"/>
          <w:lang w:eastAsia="ar-SA"/>
        </w:rPr>
        <w:t>2</w:t>
      </w:r>
      <w:r w:rsidRPr="00A75DB7">
        <w:rPr>
          <w:rFonts w:ascii="Times New Roman" w:hAnsi="Times New Roman" w:cs="Times New Roman"/>
          <w:lang w:eastAsia="ar-SA"/>
        </w:rPr>
        <w:t>-202</w:t>
      </w:r>
      <w:r w:rsidR="00E84C88" w:rsidRPr="00A75DB7">
        <w:rPr>
          <w:rFonts w:ascii="Times New Roman" w:hAnsi="Times New Roman" w:cs="Times New Roman"/>
          <w:lang w:eastAsia="ar-SA"/>
        </w:rPr>
        <w:t>3</w:t>
      </w:r>
      <w:r w:rsidRPr="00A75DB7">
        <w:rPr>
          <w:rFonts w:ascii="Times New Roman" w:hAnsi="Times New Roman" w:cs="Times New Roman"/>
          <w:lang w:eastAsia="ar-SA"/>
        </w:rPr>
        <w:t xml:space="preserve"> учебный год</w:t>
      </w:r>
    </w:p>
    <w:p w:rsidR="00494FB3" w:rsidRPr="00A75DB7" w:rsidRDefault="00494FB3" w:rsidP="00494FB3">
      <w:pPr>
        <w:suppressAutoHyphens w:val="0"/>
        <w:spacing w:after="0"/>
        <w:jc w:val="center"/>
        <w:rPr>
          <w:rFonts w:ascii="Times New Roman" w:hAnsi="Times New Roman" w:cs="Times New Roman"/>
          <w:lang w:eastAsia="ar-SA"/>
        </w:rPr>
      </w:pPr>
      <w:r w:rsidRPr="00A75DB7">
        <w:rPr>
          <w:rFonts w:ascii="Times New Roman" w:hAnsi="Times New Roman" w:cs="Times New Roman"/>
        </w:rPr>
        <w:lastRenderedPageBreak/>
        <w:t>2021-2022 учебный год</w:t>
      </w:r>
    </w:p>
    <w:p w:rsidR="00494FB3" w:rsidRPr="00A75DB7" w:rsidRDefault="00494FB3" w:rsidP="00494FB3">
      <w:pPr>
        <w:tabs>
          <w:tab w:val="left" w:pos="1460"/>
        </w:tabs>
        <w:rPr>
          <w:rFonts w:ascii="Times New Roman" w:hAnsi="Times New Roman" w:cs="Times New Roman"/>
        </w:rPr>
      </w:pPr>
    </w:p>
    <w:p w:rsidR="00494FB3" w:rsidRPr="00A75DB7" w:rsidRDefault="00494FB3" w:rsidP="00494FB3">
      <w:pPr>
        <w:spacing w:line="259" w:lineRule="auto"/>
        <w:jc w:val="center"/>
        <w:rPr>
          <w:rFonts w:ascii="Times New Roman" w:hAnsi="Times New Roman" w:cs="Times New Roman"/>
        </w:rPr>
      </w:pPr>
      <w:r w:rsidRPr="00A75DB7">
        <w:rPr>
          <w:rFonts w:ascii="Times New Roman" w:hAnsi="Times New Roman" w:cs="Times New Roman"/>
          <w:b/>
        </w:rPr>
        <w:t>ПОЯСНИТЕЛЬНАЯ ЗАПИСКА.</w:t>
      </w:r>
    </w:p>
    <w:p w:rsidR="00494FB3" w:rsidRPr="00A75DB7" w:rsidRDefault="00494FB3" w:rsidP="00494FB3">
      <w:pPr>
        <w:spacing w:before="280"/>
        <w:jc w:val="both"/>
        <w:rPr>
          <w:rFonts w:ascii="Times New Roman" w:hAnsi="Times New Roman" w:cs="Times New Roman"/>
        </w:rPr>
      </w:pPr>
      <w:r w:rsidRPr="00A75DB7">
        <w:rPr>
          <w:rFonts w:ascii="Times New Roman" w:hAnsi="Times New Roman" w:cs="Times New Roman"/>
        </w:rPr>
        <w:t>Рабочая программа курса по физической культуре составлена на основе следующих нормативных документов:</w:t>
      </w:r>
    </w:p>
    <w:p w:rsidR="00494FB3" w:rsidRPr="00A75DB7" w:rsidRDefault="00494FB3" w:rsidP="00494FB3">
      <w:pPr>
        <w:tabs>
          <w:tab w:val="left" w:pos="420"/>
        </w:tabs>
        <w:jc w:val="both"/>
        <w:rPr>
          <w:rFonts w:ascii="Times New Roman" w:hAnsi="Times New Roman" w:cs="Times New Roman"/>
        </w:rPr>
      </w:pPr>
      <w:r w:rsidRPr="00A75DB7">
        <w:rPr>
          <w:rFonts w:ascii="Times New Roman" w:hAnsi="Times New Roman" w:cs="Times New Roman"/>
          <w:lang w:eastAsia="ru-RU"/>
        </w:rPr>
        <w:t>Закон «Об образовании в Российской Федерации» от 29.12.2012 г. № 273-ФЗ (ред. от 02.07.2021).</w:t>
      </w:r>
    </w:p>
    <w:p w:rsidR="00494FB3" w:rsidRPr="00A75DB7" w:rsidRDefault="00494FB3" w:rsidP="00494FB3">
      <w:pPr>
        <w:tabs>
          <w:tab w:val="left" w:pos="420"/>
        </w:tabs>
        <w:jc w:val="both"/>
        <w:rPr>
          <w:rFonts w:ascii="Times New Roman" w:hAnsi="Times New Roman" w:cs="Times New Roman"/>
        </w:rPr>
      </w:pPr>
      <w:r w:rsidRPr="00A75DB7">
        <w:rPr>
          <w:rFonts w:ascii="Times New Roman" w:hAnsi="Times New Roman" w:cs="Times New Roman"/>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494FB3" w:rsidRPr="00A75DB7" w:rsidRDefault="00494FB3" w:rsidP="00494FB3">
      <w:pPr>
        <w:shd w:val="clear" w:color="auto" w:fill="FFFFFF"/>
        <w:suppressAutoHyphens w:val="0"/>
        <w:rPr>
          <w:rFonts w:ascii="Times New Roman" w:hAnsi="Times New Roman" w:cs="Times New Roman"/>
          <w:color w:val="000000"/>
          <w:lang w:eastAsia="ru-RU"/>
        </w:rPr>
      </w:pPr>
      <w:r w:rsidRPr="00A75DB7">
        <w:rPr>
          <w:rFonts w:ascii="Times New Roman" w:hAnsi="Times New Roman" w:cs="Times New Roman"/>
          <w:color w:val="000000"/>
          <w:lang w:eastAsia="ru-RU"/>
        </w:rPr>
        <w:sym w:font="Symbol" w:char="F02D"/>
      </w:r>
      <w:r w:rsidRPr="00A75DB7">
        <w:rPr>
          <w:rFonts w:ascii="Times New Roman" w:hAnsi="Times New Roman" w:cs="Times New Roman"/>
          <w:color w:val="000000"/>
          <w:lang w:eastAsia="ru-RU"/>
        </w:rPr>
        <w:t xml:space="preserve"> Концепция преподавания учебного предмета «Физическая культура»</w:t>
      </w:r>
      <w:r w:rsidR="00D76169" w:rsidRPr="00A75DB7">
        <w:rPr>
          <w:rFonts w:ascii="Times New Roman" w:hAnsi="Times New Roman" w:cs="Times New Roman"/>
          <w:color w:val="000000"/>
          <w:lang w:eastAsia="ru-RU"/>
        </w:rPr>
        <w:t xml:space="preserve"> в </w:t>
      </w:r>
      <w:r w:rsidRPr="00A75DB7">
        <w:rPr>
          <w:rFonts w:ascii="Times New Roman" w:hAnsi="Times New Roman" w:cs="Times New Roman"/>
          <w:color w:val="000000"/>
          <w:lang w:eastAsia="ru-RU"/>
        </w:rPr>
        <w:t>Образовательных организациях, реализующих общеобразовательные программы (утв. 24.12.2018 г. на Коллегии Министерства просвещения Российской Федерации)</w:t>
      </w:r>
    </w:p>
    <w:p w:rsidR="00494FB3" w:rsidRPr="00A75DB7" w:rsidRDefault="00494FB3" w:rsidP="00494FB3">
      <w:pPr>
        <w:shd w:val="clear" w:color="auto" w:fill="FFFFFF"/>
        <w:suppressAutoHyphens w:val="0"/>
        <w:rPr>
          <w:rFonts w:ascii="Times New Roman" w:hAnsi="Times New Roman" w:cs="Times New Roman"/>
          <w:color w:val="000000"/>
          <w:lang w:eastAsia="ru-RU"/>
        </w:rPr>
      </w:pPr>
      <w:r w:rsidRPr="00A75DB7">
        <w:rPr>
          <w:rFonts w:ascii="Times New Roman" w:hAnsi="Times New Roman" w:cs="Times New Roman"/>
          <w:color w:val="000000"/>
          <w:lang w:eastAsia="ru-RU"/>
        </w:rPr>
        <w:sym w:font="Symbol" w:char="F02D"/>
      </w:r>
      <w:r w:rsidRPr="00A75DB7">
        <w:rPr>
          <w:rFonts w:ascii="Times New Roman" w:hAnsi="Times New Roman" w:cs="Times New Roman"/>
          <w:color w:val="000000"/>
          <w:lang w:eastAsia="ru-RU"/>
        </w:rPr>
        <w:t xml:space="preserve"> 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w:t>
      </w:r>
    </w:p>
    <w:p w:rsidR="00494FB3" w:rsidRPr="00A75DB7" w:rsidRDefault="00494FB3" w:rsidP="00494FB3">
      <w:pPr>
        <w:shd w:val="clear" w:color="auto" w:fill="FFFFFF"/>
        <w:suppressAutoHyphens w:val="0"/>
        <w:rPr>
          <w:rFonts w:ascii="Times New Roman" w:hAnsi="Times New Roman" w:cs="Times New Roman"/>
          <w:color w:val="000000"/>
          <w:lang w:eastAsia="ru-RU"/>
        </w:rPr>
      </w:pPr>
      <w:r w:rsidRPr="00A75DB7">
        <w:rPr>
          <w:rFonts w:ascii="Times New Roman" w:hAnsi="Times New Roman" w:cs="Times New Roman"/>
          <w:color w:val="000000"/>
          <w:lang w:eastAsia="ru-RU"/>
        </w:rPr>
        <w:t xml:space="preserve">общего образования организациями, осуществляющими образовательную деятельность» (с изменениями от 13.03.2021 г.) </w:t>
      </w:r>
    </w:p>
    <w:p w:rsidR="00494FB3" w:rsidRPr="00A75DB7" w:rsidRDefault="00494FB3" w:rsidP="00494FB3">
      <w:pPr>
        <w:shd w:val="clear" w:color="auto" w:fill="FFFFFF"/>
        <w:suppressAutoHyphens w:val="0"/>
        <w:rPr>
          <w:rFonts w:ascii="Times New Roman" w:hAnsi="Times New Roman" w:cs="Times New Roman"/>
          <w:color w:val="000000"/>
          <w:lang w:eastAsia="ru-RU"/>
        </w:rPr>
      </w:pPr>
      <w:r w:rsidRPr="00A75DB7">
        <w:rPr>
          <w:rFonts w:ascii="Times New Roman" w:hAnsi="Times New Roman" w:cs="Times New Roman"/>
        </w:rPr>
        <w:t>ООП ООО МОУ Ишненская СОШ (утв. приказом директора № 15а д/о от 15.01.21 г);</w:t>
      </w:r>
      <w:r w:rsidRPr="00A75DB7">
        <w:rPr>
          <w:rFonts w:ascii="Times New Roman" w:hAnsi="Times New Roman" w:cs="Times New Roman"/>
          <w:color w:val="000000"/>
          <w:lang w:eastAsia="ru-RU"/>
        </w:rPr>
        <w:t xml:space="preserve"> </w:t>
      </w:r>
    </w:p>
    <w:p w:rsidR="00494FB3" w:rsidRPr="00A75DB7" w:rsidRDefault="00494FB3" w:rsidP="00494FB3">
      <w:pPr>
        <w:shd w:val="clear" w:color="auto" w:fill="FFFFFF"/>
        <w:suppressAutoHyphens w:val="0"/>
        <w:rPr>
          <w:rFonts w:ascii="Times New Roman" w:hAnsi="Times New Roman" w:cs="Times New Roman"/>
          <w:color w:val="000000"/>
          <w:lang w:eastAsia="ru-RU"/>
        </w:rPr>
      </w:pPr>
      <w:r w:rsidRPr="00A75DB7">
        <w:rPr>
          <w:rFonts w:ascii="Times New Roman" w:hAnsi="Times New Roman" w:cs="Times New Roman"/>
        </w:rPr>
        <w:t xml:space="preserve">Учебный план </w:t>
      </w:r>
      <w:bookmarkStart w:id="0" w:name="_Hlk72260734"/>
      <w:r w:rsidRPr="00A75DB7">
        <w:rPr>
          <w:rFonts w:ascii="Times New Roman" w:hAnsi="Times New Roman" w:cs="Times New Roman"/>
        </w:rPr>
        <w:t>МОУ Ишненская СОШ (утв. приказом директора №</w:t>
      </w:r>
      <w:r w:rsidRPr="00A75DB7">
        <w:rPr>
          <w:rFonts w:ascii="Times New Roman" w:hAnsi="Times New Roman" w:cs="Times New Roman"/>
          <w:color w:val="C00000"/>
        </w:rPr>
        <w:t xml:space="preserve"> НОМЕР </w:t>
      </w:r>
      <w:r w:rsidRPr="00A75DB7">
        <w:rPr>
          <w:rFonts w:ascii="Times New Roman" w:hAnsi="Times New Roman" w:cs="Times New Roman"/>
        </w:rPr>
        <w:t>от 30.08.21 г);</w:t>
      </w:r>
      <w:bookmarkEnd w:id="0"/>
    </w:p>
    <w:p w:rsidR="00494FB3" w:rsidRPr="00A75DB7" w:rsidRDefault="00494FB3" w:rsidP="00494FB3">
      <w:pPr>
        <w:tabs>
          <w:tab w:val="left" w:pos="420"/>
        </w:tabs>
        <w:jc w:val="both"/>
        <w:rPr>
          <w:rFonts w:ascii="Times New Roman" w:hAnsi="Times New Roman" w:cs="Times New Roman"/>
        </w:rPr>
      </w:pPr>
      <w:r w:rsidRPr="00A75DB7">
        <w:rPr>
          <w:rFonts w:ascii="Times New Roman" w:hAnsi="Times New Roman" w:cs="Times New Roman"/>
        </w:rPr>
        <w:t xml:space="preserve">Календарный учебный график МОУ </w:t>
      </w:r>
      <w:bookmarkStart w:id="1" w:name="_Hlk72260759"/>
      <w:r w:rsidRPr="00A75DB7">
        <w:rPr>
          <w:rFonts w:ascii="Times New Roman" w:hAnsi="Times New Roman" w:cs="Times New Roman"/>
        </w:rPr>
        <w:t xml:space="preserve">Ишненская СОШ (утв. приказом директора № </w:t>
      </w:r>
      <w:r w:rsidRPr="00A75DB7">
        <w:rPr>
          <w:rFonts w:ascii="Times New Roman" w:hAnsi="Times New Roman" w:cs="Times New Roman"/>
          <w:color w:val="FF0000"/>
        </w:rPr>
        <w:t>НОМЕР</w:t>
      </w:r>
      <w:r w:rsidRPr="00A75DB7">
        <w:rPr>
          <w:rFonts w:ascii="Times New Roman" w:hAnsi="Times New Roman" w:cs="Times New Roman"/>
        </w:rPr>
        <w:t xml:space="preserve"> от </w:t>
      </w:r>
      <w:r w:rsidRPr="00A75DB7">
        <w:rPr>
          <w:rFonts w:ascii="Times New Roman" w:hAnsi="Times New Roman" w:cs="Times New Roman"/>
          <w:color w:val="FF0000"/>
        </w:rPr>
        <w:t>ДАТА</w:t>
      </w:r>
      <w:r w:rsidRPr="00A75DB7">
        <w:rPr>
          <w:rFonts w:ascii="Times New Roman" w:hAnsi="Times New Roman" w:cs="Times New Roman"/>
        </w:rPr>
        <w:t>);</w:t>
      </w:r>
      <w:bookmarkEnd w:id="1"/>
    </w:p>
    <w:p w:rsidR="00494FB3" w:rsidRPr="00A75DB7" w:rsidRDefault="00494FB3" w:rsidP="00494FB3">
      <w:pPr>
        <w:tabs>
          <w:tab w:val="left" w:pos="420"/>
        </w:tabs>
        <w:jc w:val="both"/>
        <w:rPr>
          <w:rFonts w:ascii="Times New Roman" w:hAnsi="Times New Roman" w:cs="Times New Roman"/>
        </w:rPr>
      </w:pPr>
      <w:r w:rsidRPr="00A75DB7">
        <w:rPr>
          <w:rFonts w:ascii="Times New Roman" w:hAnsi="Times New Roman" w:cs="Times New Roman"/>
        </w:rPr>
        <w:t xml:space="preserve">Положение о рабочей программе по ФГО ООО (утв. приказом директора </w:t>
      </w:r>
      <w:r w:rsidRPr="00A75DB7">
        <w:rPr>
          <w:rFonts w:ascii="Times New Roman" w:hAnsi="Times New Roman" w:cs="Times New Roman"/>
          <w:color w:val="C00000"/>
        </w:rPr>
        <w:t>№ 85 от 31.08.20 г);</w:t>
      </w:r>
    </w:p>
    <w:p w:rsidR="00494FB3" w:rsidRPr="00A75DB7" w:rsidRDefault="00494FB3" w:rsidP="00494FB3">
      <w:pPr>
        <w:autoSpaceDE w:val="0"/>
        <w:autoSpaceDN w:val="0"/>
        <w:adjustRightInd w:val="0"/>
        <w:jc w:val="both"/>
        <w:rPr>
          <w:rFonts w:ascii="Times New Roman" w:hAnsi="Times New Roman" w:cs="Times New Roman"/>
        </w:rPr>
      </w:pPr>
    </w:p>
    <w:p w:rsidR="00494FB3" w:rsidRPr="00A75DB7" w:rsidRDefault="00494FB3" w:rsidP="00494FB3">
      <w:pPr>
        <w:autoSpaceDE w:val="0"/>
        <w:autoSpaceDN w:val="0"/>
        <w:adjustRightInd w:val="0"/>
        <w:jc w:val="both"/>
        <w:rPr>
          <w:rFonts w:ascii="Times New Roman" w:hAnsi="Times New Roman" w:cs="Times New Roman"/>
        </w:rPr>
      </w:pPr>
      <w:r w:rsidRPr="00A75DB7">
        <w:rPr>
          <w:rFonts w:ascii="Times New Roman" w:hAnsi="Times New Roman" w:cs="Times New Roman"/>
          <w:b/>
        </w:rPr>
        <w:t>Целью</w:t>
      </w:r>
      <w:r w:rsidRPr="00A75DB7">
        <w:rPr>
          <w:rFonts w:ascii="Times New Roman" w:hAnsi="Times New Roman" w:cs="Times New Roman"/>
        </w:rPr>
        <w:t xml:space="preserve"> реализации ООП ООО по курсу физическая культура является освоение </w:t>
      </w:r>
      <w:r w:rsidRPr="00A75DB7">
        <w:rPr>
          <w:rFonts w:ascii="Times New Roman" w:hAnsi="Times New Roman" w:cs="Times New Roman"/>
          <w:color w:val="000000"/>
        </w:rPr>
        <w:t xml:space="preserve">физического воспитания в основной школе является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 использование ценности физической культуры для укрепления и длительного сохранения собственного здоровья.  </w:t>
      </w:r>
    </w:p>
    <w:p w:rsidR="00494FB3" w:rsidRPr="00A75DB7" w:rsidRDefault="00494FB3" w:rsidP="00494FB3">
      <w:pPr>
        <w:autoSpaceDE w:val="0"/>
        <w:autoSpaceDN w:val="0"/>
        <w:adjustRightInd w:val="0"/>
        <w:jc w:val="both"/>
        <w:rPr>
          <w:rFonts w:ascii="Times New Roman" w:hAnsi="Times New Roman" w:cs="Times New Roman"/>
        </w:rPr>
      </w:pPr>
      <w:r w:rsidRPr="00A75DB7">
        <w:rPr>
          <w:rFonts w:ascii="Times New Roman" w:hAnsi="Times New Roman" w:cs="Times New Roman"/>
          <w:b/>
        </w:rPr>
        <w:t>Задачами</w:t>
      </w:r>
      <w:r w:rsidRPr="00A75DB7">
        <w:rPr>
          <w:rFonts w:ascii="Times New Roman" w:hAnsi="Times New Roman" w:cs="Times New Roman"/>
        </w:rPr>
        <w:t xml:space="preserve"> курса являются: (ФГОС ООО)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 xml:space="preserve">1. развитие двигательной активности обучающихся,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 xml:space="preserve">2.укрепление здоровья и достижение положительной динамики в развитии основных физических качеств,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 xml:space="preserve">3. повышение функциональных возможностей основных систем организма,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4. формирование потребности в систематических занятиях физической культурой и спортом,</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 xml:space="preserve"> 5. приобретение опыта организации самостоятельных занятий физической культурой с учётом индивидуальных особенностей и способностей,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lastRenderedPageBreak/>
        <w:t xml:space="preserve">6. Формирование умения применять средства физической культуры для организации учебной и досуговой деятельности,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 xml:space="preserve">7.освоение знаний о физической культуре и спорте, их истории и современном развитии, роли в формировании здорового образа жизни, </w:t>
      </w:r>
    </w:p>
    <w:p w:rsidR="00494FB3" w:rsidRPr="00A75DB7" w:rsidRDefault="00494FB3" w:rsidP="00494FB3">
      <w:pPr>
        <w:shd w:val="clear" w:color="auto" w:fill="FFFFFF"/>
        <w:spacing w:line="360" w:lineRule="auto"/>
        <w:ind w:firstLine="851"/>
        <w:jc w:val="both"/>
        <w:rPr>
          <w:rFonts w:ascii="Times New Roman" w:hAnsi="Times New Roman" w:cs="Times New Roman"/>
        </w:rPr>
      </w:pPr>
      <w:r w:rsidRPr="00A75DB7">
        <w:rPr>
          <w:rFonts w:ascii="Times New Roman" w:hAnsi="Times New Roman" w:cs="Times New Roman"/>
          <w:color w:val="000000"/>
        </w:rPr>
        <w:t>8.воспитание положительных качеств личности, норм коллективного взаимодействия и сотрудничества в учебной и соревновательной деятельности.</w:t>
      </w:r>
    </w:p>
    <w:p w:rsidR="00494FB3" w:rsidRPr="00A75DB7" w:rsidRDefault="00494FB3" w:rsidP="00494FB3">
      <w:pPr>
        <w:autoSpaceDE w:val="0"/>
        <w:autoSpaceDN w:val="0"/>
        <w:adjustRightInd w:val="0"/>
        <w:jc w:val="both"/>
        <w:rPr>
          <w:rFonts w:ascii="Times New Roman" w:hAnsi="Times New Roman" w:cs="Times New Roman"/>
        </w:rPr>
      </w:pPr>
    </w:p>
    <w:p w:rsidR="00494FB3" w:rsidRPr="00A75DB7" w:rsidRDefault="00494FB3" w:rsidP="00494FB3">
      <w:pPr>
        <w:autoSpaceDE w:val="0"/>
        <w:autoSpaceDN w:val="0"/>
        <w:adjustRightInd w:val="0"/>
        <w:jc w:val="both"/>
        <w:rPr>
          <w:rFonts w:ascii="Times New Roman" w:hAnsi="Times New Roman" w:cs="Times New Roman"/>
        </w:rPr>
      </w:pPr>
    </w:p>
    <w:p w:rsidR="00494FB3" w:rsidRPr="00A75DB7" w:rsidRDefault="00494FB3" w:rsidP="00494FB3">
      <w:pPr>
        <w:shd w:val="clear" w:color="auto" w:fill="FFFFFF"/>
        <w:spacing w:line="360" w:lineRule="auto"/>
        <w:jc w:val="both"/>
        <w:rPr>
          <w:rFonts w:ascii="Times New Roman" w:hAnsi="Times New Roman" w:cs="Times New Roman"/>
        </w:rPr>
      </w:pPr>
      <w:r w:rsidRPr="00A75DB7">
        <w:rPr>
          <w:rFonts w:ascii="Times New Roman" w:hAnsi="Times New Roman" w:cs="Times New Roman"/>
        </w:rPr>
        <w:t>Оценка результатов освоения ООП ООО курса физическая культура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494FB3" w:rsidRPr="00A75DB7" w:rsidRDefault="00494FB3" w:rsidP="00494FB3">
      <w:pPr>
        <w:shd w:val="clear" w:color="auto" w:fill="FFFFFF"/>
        <w:spacing w:line="360" w:lineRule="auto"/>
        <w:jc w:val="both"/>
        <w:rPr>
          <w:rStyle w:val="FontStyle44"/>
          <w:rFonts w:cs="Times New Roman"/>
          <w:b w:val="0"/>
          <w:bCs/>
          <w:i w:val="0"/>
          <w:iCs/>
          <w:color w:val="000000"/>
          <w:sz w:val="24"/>
        </w:rPr>
      </w:pPr>
      <w:r w:rsidRPr="00A75DB7">
        <w:rPr>
          <w:rStyle w:val="FontStyle44"/>
          <w:rFonts w:cs="Times New Roman"/>
          <w:b w:val="0"/>
          <w:bCs/>
          <w:i w:val="0"/>
          <w:iCs/>
          <w:color w:val="000000"/>
          <w:sz w:val="24"/>
        </w:rPr>
        <w:tab/>
      </w:r>
      <w:r w:rsidRPr="00A75DB7">
        <w:rPr>
          <w:rStyle w:val="FontStyle44"/>
          <w:rFonts w:cs="Times New Roman"/>
          <w:b w:val="0"/>
          <w:bCs/>
          <w:color w:val="000000"/>
          <w:sz w:val="24"/>
        </w:rPr>
        <w:t xml:space="preserve">Ценностные ориентиры содержания учебного предмета. </w:t>
      </w:r>
      <w:r w:rsidRPr="00A75DB7">
        <w:rPr>
          <w:rStyle w:val="FontStyle44"/>
          <w:rFonts w:cs="Times New Roman"/>
          <w:b w:val="0"/>
          <w:bCs/>
          <w:i w:val="0"/>
          <w:iCs/>
          <w:color w:val="000000"/>
          <w:sz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494FB3" w:rsidRPr="00A75DB7" w:rsidRDefault="00494FB3" w:rsidP="00494FB3">
      <w:pPr>
        <w:pStyle w:val="2"/>
        <w:widowControl/>
        <w:numPr>
          <w:ilvl w:val="0"/>
          <w:numId w:val="0"/>
        </w:numPr>
        <w:tabs>
          <w:tab w:val="clear" w:pos="1080"/>
        </w:tabs>
        <w:spacing w:after="0" w:line="360" w:lineRule="auto"/>
        <w:ind w:left="555"/>
        <w:jc w:val="both"/>
        <w:rPr>
          <w:rStyle w:val="FontStyle44"/>
          <w:bCs/>
          <w:i w:val="0"/>
          <w:iCs/>
          <w:color w:val="000000"/>
          <w:sz w:val="24"/>
          <w:szCs w:val="24"/>
        </w:rPr>
      </w:pPr>
      <w:r w:rsidRPr="00A75DB7">
        <w:rPr>
          <w:rStyle w:val="FontStyle44"/>
          <w:bCs/>
          <w:color w:val="000000"/>
          <w:sz w:val="24"/>
          <w:szCs w:val="24"/>
        </w:rPr>
        <w:t xml:space="preserve">Место учебного предмета в учебном плане. </w:t>
      </w:r>
      <w:r w:rsidRPr="00A75DB7">
        <w:rPr>
          <w:rStyle w:val="FontStyle44"/>
          <w:bCs/>
          <w:i w:val="0"/>
          <w:iCs/>
          <w:color w:val="000000"/>
          <w:sz w:val="24"/>
          <w:szCs w:val="24"/>
        </w:rPr>
        <w:t xml:space="preserve">Согласно базисному (образовательному) плану образовательных учреждений РФ  на изучение физической культуры в </w:t>
      </w:r>
      <w:r w:rsidR="00A97F90" w:rsidRPr="00A75DB7">
        <w:rPr>
          <w:rStyle w:val="FontStyle44"/>
          <w:bCs/>
          <w:i w:val="0"/>
          <w:iCs/>
          <w:color w:val="000000"/>
          <w:sz w:val="24"/>
          <w:szCs w:val="24"/>
        </w:rPr>
        <w:t xml:space="preserve">6-9 классе </w:t>
      </w:r>
      <w:r w:rsidRPr="00A75DB7">
        <w:rPr>
          <w:rStyle w:val="FontStyle44"/>
          <w:bCs/>
          <w:i w:val="0"/>
          <w:iCs/>
          <w:color w:val="000000"/>
          <w:sz w:val="24"/>
          <w:szCs w:val="24"/>
        </w:rPr>
        <w:t xml:space="preserve">выделяется </w:t>
      </w:r>
      <w:r w:rsidR="00A97F90" w:rsidRPr="00A75DB7">
        <w:rPr>
          <w:rStyle w:val="FontStyle44"/>
          <w:bCs/>
          <w:i w:val="0"/>
          <w:iCs/>
          <w:color w:val="000000"/>
          <w:sz w:val="24"/>
          <w:szCs w:val="24"/>
        </w:rPr>
        <w:t xml:space="preserve">272 </w:t>
      </w:r>
      <w:r w:rsidRPr="00A75DB7">
        <w:rPr>
          <w:rStyle w:val="FontStyle44"/>
          <w:bCs/>
          <w:i w:val="0"/>
          <w:iCs/>
          <w:color w:val="000000"/>
          <w:sz w:val="24"/>
          <w:szCs w:val="24"/>
        </w:rPr>
        <w:t>ч, из них в 5-9 классе по 68ч (2ч в неделю, 34 учебные недели).</w:t>
      </w:r>
    </w:p>
    <w:p w:rsidR="00494FB3" w:rsidRPr="00A75DB7" w:rsidRDefault="00494FB3" w:rsidP="00494FB3">
      <w:pPr>
        <w:shd w:val="clear" w:color="auto" w:fill="FFFFFF"/>
        <w:spacing w:line="360" w:lineRule="auto"/>
        <w:jc w:val="both"/>
        <w:rPr>
          <w:rStyle w:val="FontStyle44"/>
          <w:rFonts w:cs="Times New Roman"/>
          <w:b w:val="0"/>
          <w:bCs/>
          <w:i w:val="0"/>
          <w:iCs/>
          <w:color w:val="000000"/>
          <w:sz w:val="24"/>
        </w:rPr>
      </w:pPr>
      <w:r w:rsidRPr="00A75DB7">
        <w:rPr>
          <w:rStyle w:val="FontStyle44"/>
          <w:rFonts w:cs="Times New Roman"/>
          <w:b w:val="0"/>
          <w:bCs/>
          <w:i w:val="0"/>
          <w:iCs/>
          <w:color w:val="000000"/>
          <w:sz w:val="24"/>
        </w:rPr>
        <w:t xml:space="preserve"> </w:t>
      </w:r>
    </w:p>
    <w:p w:rsidR="00494FB3" w:rsidRPr="00A75DB7" w:rsidRDefault="00494FB3" w:rsidP="00494FB3">
      <w:pPr>
        <w:tabs>
          <w:tab w:val="left" w:pos="720"/>
        </w:tabs>
        <w:suppressAutoHyphens w:val="0"/>
        <w:spacing w:line="360" w:lineRule="auto"/>
        <w:ind w:firstLine="709"/>
        <w:jc w:val="both"/>
        <w:rPr>
          <w:rFonts w:ascii="Times New Roman" w:hAnsi="Times New Roman" w:cs="Times New Roman"/>
        </w:rPr>
      </w:pPr>
      <w:r w:rsidRPr="00A75DB7">
        <w:rPr>
          <w:rFonts w:ascii="Times New Roman" w:hAnsi="Times New Roman" w:cs="Times New Roman"/>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tbl>
      <w:tblPr>
        <w:tblW w:w="0" w:type="auto"/>
        <w:tblInd w:w="108" w:type="dxa"/>
        <w:tblLayout w:type="fixed"/>
        <w:tblLook w:val="0000"/>
      </w:tblPr>
      <w:tblGrid>
        <w:gridCol w:w="1305"/>
        <w:gridCol w:w="990"/>
        <w:gridCol w:w="990"/>
        <w:gridCol w:w="1005"/>
        <w:gridCol w:w="540"/>
        <w:gridCol w:w="495"/>
        <w:gridCol w:w="480"/>
        <w:gridCol w:w="480"/>
        <w:gridCol w:w="495"/>
        <w:gridCol w:w="480"/>
        <w:gridCol w:w="1200"/>
        <w:gridCol w:w="1350"/>
      </w:tblGrid>
      <w:tr w:rsidR="00494FB3" w:rsidRPr="00A75DB7" w:rsidTr="00713A74">
        <w:tc>
          <w:tcPr>
            <w:tcW w:w="1305" w:type="dxa"/>
            <w:tcBorders>
              <w:top w:val="single" w:sz="4" w:space="0" w:color="000000"/>
              <w:left w:val="single" w:sz="4" w:space="0" w:color="000000"/>
              <w:bottom w:val="single" w:sz="4" w:space="0" w:color="000000"/>
            </w:tcBorders>
            <w:shd w:val="clear" w:color="auto" w:fill="auto"/>
            <w:vAlign w:val="center"/>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Основное общее образование</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Среднее (полное) общее образование</w:t>
            </w:r>
          </w:p>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(базовый уровень)</w:t>
            </w:r>
          </w:p>
        </w:tc>
      </w:tr>
      <w:tr w:rsidR="00494FB3" w:rsidRPr="00A75DB7" w:rsidTr="00713A74">
        <w:tc>
          <w:tcPr>
            <w:tcW w:w="1305"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Классы</w:t>
            </w:r>
          </w:p>
        </w:tc>
        <w:tc>
          <w:tcPr>
            <w:tcW w:w="99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1</w:t>
            </w:r>
          </w:p>
        </w:tc>
        <w:tc>
          <w:tcPr>
            <w:tcW w:w="99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2</w:t>
            </w:r>
          </w:p>
        </w:tc>
        <w:tc>
          <w:tcPr>
            <w:tcW w:w="1005"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4</w:t>
            </w:r>
          </w:p>
        </w:tc>
        <w:tc>
          <w:tcPr>
            <w:tcW w:w="495"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5</w:t>
            </w:r>
          </w:p>
        </w:tc>
        <w:tc>
          <w:tcPr>
            <w:tcW w:w="48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6</w:t>
            </w:r>
          </w:p>
        </w:tc>
        <w:tc>
          <w:tcPr>
            <w:tcW w:w="48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7</w:t>
            </w:r>
          </w:p>
        </w:tc>
        <w:tc>
          <w:tcPr>
            <w:tcW w:w="495"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8</w:t>
            </w:r>
          </w:p>
        </w:tc>
        <w:tc>
          <w:tcPr>
            <w:tcW w:w="48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both"/>
              <w:rPr>
                <w:rFonts w:ascii="Times New Roman" w:hAnsi="Times New Roman" w:cs="Times New Roman"/>
              </w:rPr>
            </w:pPr>
            <w:r w:rsidRPr="00A75DB7">
              <w:rPr>
                <w:rFonts w:ascii="Times New Roman" w:hAnsi="Times New Roman" w:cs="Times New Roman"/>
              </w:rPr>
              <w:t>9</w:t>
            </w:r>
          </w:p>
        </w:tc>
        <w:tc>
          <w:tcPr>
            <w:tcW w:w="120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11</w:t>
            </w:r>
          </w:p>
        </w:tc>
      </w:tr>
      <w:tr w:rsidR="00494FB3" w:rsidRPr="00A75DB7" w:rsidTr="00713A74">
        <w:tc>
          <w:tcPr>
            <w:tcW w:w="1305"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99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1005"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54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495"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48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48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495"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480" w:type="dxa"/>
            <w:vMerge w:val="restart"/>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rPr>
                <w:rFonts w:ascii="Times New Roman" w:hAnsi="Times New Roman" w:cs="Times New Roman"/>
              </w:rPr>
            </w:pPr>
            <w:r w:rsidRPr="00A75DB7">
              <w:rPr>
                <w:rFonts w:ascii="Times New Roman" w:hAnsi="Times New Roman" w:cs="Times New Roman"/>
              </w:rPr>
              <w:t>2</w:t>
            </w:r>
          </w:p>
        </w:tc>
        <w:tc>
          <w:tcPr>
            <w:tcW w:w="120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2</w:t>
            </w:r>
          </w:p>
        </w:tc>
      </w:tr>
      <w:tr w:rsidR="00494FB3" w:rsidRPr="00A75DB7" w:rsidTr="00713A74">
        <w:tc>
          <w:tcPr>
            <w:tcW w:w="130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99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99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100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54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9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9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Среднее (полное) общее образование</w:t>
            </w:r>
          </w:p>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(профильный</w:t>
            </w:r>
            <w:r w:rsidRPr="00A75DB7">
              <w:rPr>
                <w:rFonts w:ascii="Times New Roman" w:hAnsi="Times New Roman" w:cs="Times New Roman"/>
              </w:rPr>
              <w:br/>
            </w:r>
            <w:r w:rsidRPr="00A75DB7">
              <w:rPr>
                <w:rFonts w:ascii="Times New Roman" w:hAnsi="Times New Roman" w:cs="Times New Roman"/>
              </w:rPr>
              <w:lastRenderedPageBreak/>
              <w:t>уровень)</w:t>
            </w:r>
          </w:p>
        </w:tc>
      </w:tr>
      <w:tr w:rsidR="00494FB3" w:rsidRPr="00A75DB7" w:rsidTr="00713A74">
        <w:tc>
          <w:tcPr>
            <w:tcW w:w="130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99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99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100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54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9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95"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480" w:type="dxa"/>
            <w:vMerge/>
            <w:tcBorders>
              <w:top w:val="single" w:sz="4" w:space="0" w:color="000000"/>
              <w:left w:val="single" w:sz="4" w:space="0" w:color="000000"/>
              <w:bottom w:val="single" w:sz="4" w:space="0" w:color="000000"/>
            </w:tcBorders>
            <w:shd w:val="clear" w:color="auto" w:fill="auto"/>
          </w:tcPr>
          <w:p w:rsidR="00494FB3" w:rsidRPr="00A75DB7" w:rsidRDefault="00494FB3" w:rsidP="00713A74">
            <w:pPr>
              <w:snapToGrid w:val="0"/>
              <w:rPr>
                <w:rFonts w:ascii="Times New Roman" w:hAnsi="Times New Roman" w:cs="Times New Roman"/>
              </w:rPr>
            </w:pPr>
          </w:p>
        </w:tc>
        <w:tc>
          <w:tcPr>
            <w:tcW w:w="1200" w:type="dxa"/>
            <w:tcBorders>
              <w:top w:val="single" w:sz="4" w:space="0" w:color="000000"/>
              <w:left w:val="single" w:sz="4" w:space="0" w:color="000000"/>
              <w:bottom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94FB3" w:rsidRPr="00A75DB7" w:rsidRDefault="00494FB3" w:rsidP="00713A74">
            <w:pPr>
              <w:suppressAutoHyphens w:val="0"/>
              <w:snapToGrid w:val="0"/>
              <w:spacing w:line="100" w:lineRule="atLeast"/>
              <w:jc w:val="center"/>
              <w:rPr>
                <w:rFonts w:ascii="Times New Roman" w:hAnsi="Times New Roman" w:cs="Times New Roman"/>
              </w:rPr>
            </w:pPr>
            <w:r w:rsidRPr="00A75DB7">
              <w:rPr>
                <w:rFonts w:ascii="Times New Roman" w:hAnsi="Times New Roman" w:cs="Times New Roman"/>
              </w:rPr>
              <w:t>4</w:t>
            </w:r>
          </w:p>
        </w:tc>
      </w:tr>
    </w:tbl>
    <w:p w:rsidR="00494FB3" w:rsidRPr="00A75DB7" w:rsidRDefault="00494FB3" w:rsidP="00494FB3">
      <w:pPr>
        <w:spacing w:line="360" w:lineRule="auto"/>
        <w:ind w:firstLine="555"/>
        <w:jc w:val="both"/>
        <w:rPr>
          <w:rFonts w:ascii="Times New Roman" w:hAnsi="Times New Roman" w:cs="Times New Roman"/>
          <w:color w:val="000000"/>
        </w:rPr>
      </w:pPr>
      <w:r w:rsidRPr="00A75DB7">
        <w:rPr>
          <w:rStyle w:val="FontStyle44"/>
          <w:rFonts w:cs="Times New Roman"/>
          <w:b w:val="0"/>
          <w:bCs/>
          <w:color w:val="000000"/>
          <w:sz w:val="24"/>
        </w:rPr>
        <w:t xml:space="preserve">Структура курса. </w:t>
      </w:r>
      <w:r w:rsidRPr="00A75DB7">
        <w:rPr>
          <w:rFonts w:ascii="Times New Roman" w:hAnsi="Times New Roman" w:cs="Times New Roman"/>
          <w:color w:val="000000"/>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494FB3" w:rsidRPr="00A75DB7" w:rsidRDefault="00494FB3" w:rsidP="00494FB3">
      <w:pPr>
        <w:shd w:val="clear" w:color="auto" w:fill="FFFFFF"/>
        <w:spacing w:line="360" w:lineRule="auto"/>
        <w:ind w:firstLine="720"/>
        <w:jc w:val="both"/>
        <w:rPr>
          <w:rFonts w:ascii="Times New Roman" w:hAnsi="Times New Roman" w:cs="Times New Roman"/>
          <w:color w:val="000000"/>
        </w:rPr>
      </w:pPr>
      <w:r w:rsidRPr="00A75DB7">
        <w:rPr>
          <w:rFonts w:ascii="Times New Roman" w:hAnsi="Times New Roman" w:cs="Times New Roman"/>
          <w:color w:val="000000"/>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94FB3" w:rsidRPr="00A75DB7" w:rsidRDefault="00494FB3" w:rsidP="00494FB3">
      <w:pPr>
        <w:shd w:val="clear" w:color="auto" w:fill="FFFFFF"/>
        <w:spacing w:line="360" w:lineRule="auto"/>
        <w:ind w:firstLine="720"/>
        <w:jc w:val="both"/>
        <w:rPr>
          <w:rFonts w:ascii="Times New Roman" w:hAnsi="Times New Roman" w:cs="Times New Roman"/>
          <w:color w:val="000000"/>
        </w:rPr>
      </w:pPr>
      <w:r w:rsidRPr="00A75DB7">
        <w:rPr>
          <w:rFonts w:ascii="Times New Roman" w:hAnsi="Times New Roman" w:cs="Times New Roman"/>
          <w:color w:val="000000"/>
        </w:rPr>
        <w:t xml:space="preserve">Раздел «Способы физкультурной деятельности» содержит  с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494FB3" w:rsidRPr="00A75DB7" w:rsidRDefault="00494FB3" w:rsidP="00494FB3">
      <w:pPr>
        <w:shd w:val="clear" w:color="auto" w:fill="FFFFFF"/>
        <w:spacing w:line="360" w:lineRule="auto"/>
        <w:ind w:firstLine="720"/>
        <w:jc w:val="both"/>
        <w:rPr>
          <w:rFonts w:ascii="Times New Roman" w:hAnsi="Times New Roman" w:cs="Times New Roman"/>
          <w:color w:val="000000"/>
        </w:rPr>
      </w:pPr>
      <w:r w:rsidRPr="00A75DB7">
        <w:rPr>
          <w:rFonts w:ascii="Times New Roman" w:hAnsi="Times New Roman" w:cs="Times New Roman"/>
          <w:color w:val="000000"/>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color w:val="000000"/>
        </w:rPr>
        <w:tab/>
      </w:r>
      <w:r w:rsidRPr="00A75DB7">
        <w:rPr>
          <w:rFonts w:ascii="Times New Roman" w:hAnsi="Times New Roman" w:cs="Times New Roman"/>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lastRenderedPageBreak/>
        <w:tab/>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494FB3" w:rsidRPr="00A75DB7" w:rsidRDefault="00494FB3" w:rsidP="00494FB3">
      <w:pPr>
        <w:spacing w:line="360" w:lineRule="auto"/>
        <w:jc w:val="both"/>
        <w:rPr>
          <w:rFonts w:ascii="Times New Roman" w:hAnsi="Times New Roman" w:cs="Times New Roman"/>
          <w:color w:val="000000"/>
        </w:rPr>
      </w:pPr>
      <w:r w:rsidRPr="00A75DB7">
        <w:rPr>
          <w:rFonts w:ascii="Times New Roman" w:hAnsi="Times New Roman" w:cs="Times New Roman"/>
          <w:color w:val="000000"/>
        </w:rPr>
        <w:tab/>
        <w:t xml:space="preserve">На </w:t>
      </w:r>
      <w:r w:rsidRPr="00A75DB7">
        <w:rPr>
          <w:rFonts w:ascii="Times New Roman" w:hAnsi="Times New Roman" w:cs="Times New Roman"/>
          <w:i/>
          <w:color w:val="000000"/>
        </w:rPr>
        <w:t xml:space="preserve">уроках с образовательно-познавательной направленностью </w:t>
      </w:r>
      <w:r w:rsidRPr="00A75DB7">
        <w:rPr>
          <w:rFonts w:ascii="Times New Roman" w:hAnsi="Times New Roman" w:cs="Times New Roman"/>
          <w:color w:val="000000"/>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sidRPr="00A75DB7">
        <w:rPr>
          <w:rFonts w:ascii="Times New Roman" w:hAnsi="Times New Roman" w:cs="Times New Roman"/>
          <w:color w:val="000000"/>
        </w:rPr>
        <w:tab/>
      </w:r>
    </w:p>
    <w:p w:rsidR="00494FB3" w:rsidRPr="00A75DB7" w:rsidRDefault="00494FB3" w:rsidP="00494FB3">
      <w:pPr>
        <w:spacing w:line="360" w:lineRule="auto"/>
        <w:jc w:val="both"/>
        <w:rPr>
          <w:rFonts w:ascii="Times New Roman" w:hAnsi="Times New Roman" w:cs="Times New Roman"/>
          <w:color w:val="000000"/>
        </w:rPr>
      </w:pPr>
      <w:r w:rsidRPr="00A75DB7">
        <w:rPr>
          <w:rFonts w:ascii="Times New Roman" w:hAnsi="Times New Roman" w:cs="Times New Roman"/>
          <w:i/>
          <w:color w:val="000000"/>
        </w:rPr>
        <w:tab/>
        <w:t xml:space="preserve">Уроки с образовательно-предметной направленностью </w:t>
      </w:r>
      <w:r w:rsidRPr="00A75DB7">
        <w:rPr>
          <w:rFonts w:ascii="Times New Roman" w:hAnsi="Times New Roman" w:cs="Times New Roman"/>
          <w:color w:val="00000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494FB3" w:rsidRPr="00A75DB7" w:rsidRDefault="00494FB3" w:rsidP="00494FB3">
      <w:pPr>
        <w:spacing w:line="360" w:lineRule="auto"/>
        <w:jc w:val="both"/>
        <w:rPr>
          <w:rFonts w:ascii="Times New Roman" w:hAnsi="Times New Roman" w:cs="Times New Roman"/>
          <w:color w:val="000000"/>
        </w:rPr>
      </w:pPr>
      <w:r w:rsidRPr="00A75DB7">
        <w:rPr>
          <w:rFonts w:ascii="Times New Roman" w:hAnsi="Times New Roman" w:cs="Times New Roman"/>
          <w:i/>
          <w:color w:val="000000"/>
        </w:rPr>
        <w:tab/>
        <w:t xml:space="preserve">Уроки с образовательно-тренировочной направленностью </w:t>
      </w:r>
      <w:r w:rsidRPr="00A75DB7">
        <w:rPr>
          <w:rFonts w:ascii="Times New Roman" w:hAnsi="Times New Roman" w:cs="Times New Roman"/>
          <w:color w:val="000000"/>
        </w:rPr>
        <w:t xml:space="preserve">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w:t>
      </w:r>
      <w:r w:rsidRPr="00A75DB7">
        <w:rPr>
          <w:rFonts w:ascii="Times New Roman" w:hAnsi="Times New Roman" w:cs="Times New Roman"/>
          <w:color w:val="000000"/>
        </w:rPr>
        <w:lastRenderedPageBreak/>
        <w:t>физической нагрузки и способам контроля над ее величиной (в начальной школе по показателям частоты сердечных сокращений).</w:t>
      </w:r>
    </w:p>
    <w:p w:rsidR="00494FB3" w:rsidRPr="00A75DB7" w:rsidRDefault="00494FB3" w:rsidP="00494FB3">
      <w:pPr>
        <w:spacing w:line="360" w:lineRule="auto"/>
        <w:jc w:val="both"/>
        <w:rPr>
          <w:rFonts w:ascii="Times New Roman" w:hAnsi="Times New Roman" w:cs="Times New Roman"/>
        </w:rPr>
      </w:pPr>
      <w:r w:rsidRPr="00A75DB7">
        <w:rPr>
          <w:rFonts w:ascii="Times New Roman" w:hAnsi="Times New Roman" w:cs="Times New Roman"/>
        </w:rPr>
        <w:tab/>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C2814" w:rsidRPr="00A75DB7" w:rsidRDefault="007C2814" w:rsidP="009C4410">
      <w:pPr>
        <w:spacing w:line="240" w:lineRule="atLeast"/>
        <w:jc w:val="both"/>
        <w:rPr>
          <w:rFonts w:ascii="Times New Roman" w:hAnsi="Times New Roman" w:cs="Times New Roman"/>
          <w:color w:val="000000"/>
          <w:sz w:val="22"/>
          <w:szCs w:val="22"/>
        </w:rPr>
      </w:pPr>
    </w:p>
    <w:p w:rsidR="007C2814" w:rsidRPr="00A75DB7" w:rsidRDefault="0016374E" w:rsidP="009C4410">
      <w:pPr>
        <w:autoSpaceDE w:val="0"/>
        <w:spacing w:line="240" w:lineRule="atLeast"/>
        <w:jc w:val="center"/>
        <w:rPr>
          <w:rFonts w:ascii="Times New Roman" w:hAnsi="Times New Roman" w:cs="Times New Roman"/>
          <w:b/>
          <w:bCs/>
          <w:sz w:val="22"/>
          <w:szCs w:val="22"/>
        </w:rPr>
      </w:pPr>
      <w:r w:rsidRPr="00A75DB7">
        <w:rPr>
          <w:rFonts w:ascii="Times New Roman" w:hAnsi="Times New Roman" w:cs="Times New Roman"/>
          <w:b/>
          <w:bCs/>
          <w:sz w:val="22"/>
          <w:szCs w:val="22"/>
        </w:rPr>
        <w:t xml:space="preserve">АНАТОМО-ФИЗИОЛОГИЧЕСКИЕ И ПСИХОЛОГИЧЕСКИЕ </w:t>
      </w:r>
    </w:p>
    <w:p w:rsidR="007C2814" w:rsidRPr="00A75DB7" w:rsidRDefault="0016374E" w:rsidP="009C4410">
      <w:pPr>
        <w:autoSpaceDE w:val="0"/>
        <w:spacing w:line="240" w:lineRule="atLeast"/>
        <w:jc w:val="center"/>
        <w:rPr>
          <w:rFonts w:ascii="Times New Roman" w:hAnsi="Times New Roman" w:cs="Times New Roman"/>
          <w:b/>
          <w:bCs/>
          <w:sz w:val="22"/>
          <w:szCs w:val="22"/>
        </w:rPr>
      </w:pPr>
      <w:r w:rsidRPr="00A75DB7">
        <w:rPr>
          <w:rFonts w:ascii="Times New Roman" w:hAnsi="Times New Roman" w:cs="Times New Roman"/>
          <w:b/>
          <w:bCs/>
          <w:sz w:val="22"/>
          <w:szCs w:val="22"/>
        </w:rPr>
        <w:t>ОСОБЕННОСТИ ПОДРОСТКОВ</w:t>
      </w:r>
    </w:p>
    <w:p w:rsidR="007C2814" w:rsidRPr="00A75DB7" w:rsidRDefault="0016374E" w:rsidP="009C4410">
      <w:pPr>
        <w:pStyle w:val="13"/>
        <w:spacing w:line="240" w:lineRule="atLeast"/>
        <w:ind w:left="0" w:firstLine="426"/>
        <w:jc w:val="both"/>
        <w:rPr>
          <w:rFonts w:ascii="Times New Roman" w:hAnsi="Times New Roman"/>
          <w:sz w:val="24"/>
          <w:szCs w:val="24"/>
        </w:rPr>
      </w:pPr>
      <w:r w:rsidRPr="00A75DB7">
        <w:rPr>
          <w:rFonts w:ascii="Times New Roman" w:hAnsi="Times New Roman"/>
          <w:sz w:val="24"/>
          <w:szCs w:val="24"/>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7C2814" w:rsidRPr="00A75DB7" w:rsidRDefault="0016374E" w:rsidP="009C4410">
      <w:pPr>
        <w:pStyle w:val="13"/>
        <w:numPr>
          <w:ilvl w:val="0"/>
          <w:numId w:val="4"/>
        </w:numPr>
        <w:spacing w:line="240" w:lineRule="atLeast"/>
        <w:ind w:left="0" w:firstLine="426"/>
        <w:jc w:val="both"/>
        <w:rPr>
          <w:rFonts w:ascii="Times New Roman" w:hAnsi="Times New Roman"/>
          <w:sz w:val="24"/>
          <w:szCs w:val="24"/>
        </w:rPr>
      </w:pPr>
      <w:r w:rsidRPr="00A75DB7">
        <w:rPr>
          <w:rFonts w:ascii="Times New Roman" w:hAnsi="Times New Roman"/>
          <w:sz w:val="24"/>
          <w:szCs w:val="24"/>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7C2814" w:rsidRPr="00A75DB7" w:rsidRDefault="0016374E" w:rsidP="009C4410">
      <w:pPr>
        <w:pStyle w:val="13"/>
        <w:numPr>
          <w:ilvl w:val="0"/>
          <w:numId w:val="4"/>
        </w:numPr>
        <w:spacing w:line="240" w:lineRule="atLeast"/>
        <w:ind w:left="0" w:firstLine="426"/>
        <w:jc w:val="both"/>
        <w:rPr>
          <w:rFonts w:ascii="Times New Roman" w:hAnsi="Times New Roman"/>
          <w:sz w:val="24"/>
          <w:szCs w:val="24"/>
        </w:rPr>
      </w:pPr>
      <w:r w:rsidRPr="00A75DB7">
        <w:rPr>
          <w:rFonts w:ascii="Times New Roman" w:hAnsi="Times New Roman"/>
          <w:sz w:val="24"/>
          <w:szCs w:val="24"/>
        </w:rPr>
        <w:t xml:space="preserve">Изменяется мыслительная деятельность подростков. В результате усвоения новых знаний перестраиваются и способымышления.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определенному предмету, конкретный интерес к содержанию предмета. </w:t>
      </w:r>
    </w:p>
    <w:p w:rsidR="007C2814" w:rsidRPr="00A75DB7" w:rsidRDefault="0016374E" w:rsidP="009C4410">
      <w:pPr>
        <w:pStyle w:val="13"/>
        <w:numPr>
          <w:ilvl w:val="0"/>
          <w:numId w:val="4"/>
        </w:numPr>
        <w:spacing w:line="240" w:lineRule="atLeast"/>
        <w:ind w:left="0" w:firstLine="426"/>
        <w:jc w:val="both"/>
        <w:rPr>
          <w:rFonts w:ascii="Times New Roman" w:hAnsi="Times New Roman"/>
          <w:sz w:val="24"/>
          <w:szCs w:val="24"/>
        </w:rPr>
      </w:pPr>
      <w:r w:rsidRPr="00A75DB7">
        <w:rPr>
          <w:rFonts w:ascii="Times New Roman" w:hAnsi="Times New Roman"/>
          <w:sz w:val="24"/>
          <w:szCs w:val="24"/>
        </w:rPr>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w:t>
      </w:r>
      <w:r w:rsidRPr="00A75DB7">
        <w:rPr>
          <w:rFonts w:ascii="Times New Roman" w:hAnsi="Times New Roman"/>
          <w:sz w:val="24"/>
          <w:szCs w:val="24"/>
        </w:rPr>
        <w:lastRenderedPageBreak/>
        <w:t xml:space="preserve">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rsidR="007C2814" w:rsidRPr="00A75DB7" w:rsidRDefault="0016374E" w:rsidP="009C4410">
      <w:pPr>
        <w:pStyle w:val="13"/>
        <w:numPr>
          <w:ilvl w:val="0"/>
          <w:numId w:val="4"/>
        </w:numPr>
        <w:spacing w:line="240" w:lineRule="atLeast"/>
        <w:ind w:left="0" w:firstLine="426"/>
        <w:jc w:val="both"/>
        <w:rPr>
          <w:rFonts w:ascii="Times New Roman" w:hAnsi="Times New Roman"/>
          <w:sz w:val="24"/>
          <w:szCs w:val="24"/>
        </w:rPr>
      </w:pPr>
      <w:r w:rsidRPr="00A75DB7">
        <w:rPr>
          <w:rFonts w:ascii="Times New Roman" w:hAnsi="Times New Roman"/>
          <w:sz w:val="24"/>
          <w:szCs w:val="24"/>
        </w:rPr>
        <w:t xml:space="preserve">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качеств  проявляются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rsidR="007C2814" w:rsidRPr="00A75DB7" w:rsidRDefault="0016374E" w:rsidP="009C4410">
      <w:pPr>
        <w:pStyle w:val="13"/>
        <w:numPr>
          <w:ilvl w:val="0"/>
          <w:numId w:val="4"/>
        </w:numPr>
        <w:spacing w:line="240" w:lineRule="atLeast"/>
        <w:ind w:left="0" w:firstLine="426"/>
        <w:jc w:val="both"/>
        <w:rPr>
          <w:rFonts w:ascii="Times New Roman" w:hAnsi="Times New Roman"/>
          <w:sz w:val="24"/>
          <w:szCs w:val="24"/>
        </w:rPr>
      </w:pPr>
      <w:r w:rsidRPr="00A75DB7">
        <w:rPr>
          <w:rFonts w:ascii="Times New Roman" w:hAnsi="Times New Roman"/>
          <w:sz w:val="24"/>
          <w:szCs w:val="24"/>
        </w:rPr>
        <w:t>Работа внутренних органов:</w:t>
      </w:r>
    </w:p>
    <w:p w:rsidR="007C2814" w:rsidRPr="00A75DB7" w:rsidRDefault="0016374E" w:rsidP="009C4410">
      <w:pPr>
        <w:pStyle w:val="13"/>
        <w:spacing w:line="240" w:lineRule="atLeast"/>
        <w:ind w:left="0" w:firstLine="426"/>
        <w:jc w:val="both"/>
        <w:rPr>
          <w:rFonts w:ascii="Times New Roman" w:hAnsi="Times New Roman"/>
          <w:sz w:val="24"/>
          <w:szCs w:val="24"/>
        </w:rPr>
      </w:pPr>
      <w:r w:rsidRPr="00A75DB7">
        <w:rPr>
          <w:rFonts w:ascii="Times New Roman" w:hAnsi="Times New Roman"/>
          <w:sz w:val="24"/>
          <w:szCs w:val="24"/>
        </w:rPr>
        <w:t>Сердце</w:t>
      </w:r>
      <w:r w:rsidRPr="00A75DB7">
        <w:rPr>
          <w:rFonts w:ascii="Times New Roman" w:hAnsi="Times New Roman"/>
          <w:b/>
          <w:sz w:val="24"/>
          <w:szCs w:val="24"/>
        </w:rPr>
        <w:t xml:space="preserve">. </w:t>
      </w:r>
      <w:r w:rsidRPr="00A75DB7">
        <w:rPr>
          <w:rFonts w:ascii="Times New Roman" w:hAnsi="Times New Roman"/>
          <w:sz w:val="24"/>
          <w:szCs w:val="24"/>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 xml:space="preserve">Легкие. 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 xml:space="preserve">Опорно-двигательный аппарат. 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7C2814" w:rsidRPr="00A75DB7" w:rsidRDefault="0016374E" w:rsidP="009C4410">
      <w:pPr>
        <w:pStyle w:val="13"/>
        <w:numPr>
          <w:ilvl w:val="0"/>
          <w:numId w:val="4"/>
        </w:numPr>
        <w:spacing w:line="240" w:lineRule="atLeast"/>
        <w:jc w:val="both"/>
        <w:rPr>
          <w:rFonts w:ascii="Times New Roman" w:hAnsi="Times New Roman"/>
          <w:sz w:val="24"/>
          <w:szCs w:val="24"/>
        </w:rPr>
      </w:pPr>
      <w:r w:rsidRPr="00A75DB7">
        <w:rPr>
          <w:rFonts w:ascii="Times New Roman" w:hAnsi="Times New Roman"/>
          <w:sz w:val="24"/>
          <w:szCs w:val="24"/>
        </w:rPr>
        <w:t xml:space="preserve">Развитие двигательных качеств. </w:t>
      </w:r>
    </w:p>
    <w:p w:rsidR="007C2814" w:rsidRPr="00A75DB7" w:rsidRDefault="0016374E" w:rsidP="009C4410">
      <w:pPr>
        <w:pStyle w:val="13"/>
        <w:spacing w:line="240" w:lineRule="atLeast"/>
        <w:ind w:left="0"/>
        <w:jc w:val="both"/>
        <w:rPr>
          <w:rFonts w:ascii="Times New Roman" w:hAnsi="Times New Roman"/>
          <w:sz w:val="24"/>
          <w:szCs w:val="24"/>
        </w:rPr>
      </w:pPr>
      <w:r w:rsidRPr="00A75DB7">
        <w:rPr>
          <w:rFonts w:ascii="Times New Roman" w:hAnsi="Times New Roman"/>
          <w:sz w:val="24"/>
          <w:szCs w:val="24"/>
        </w:rPr>
        <w:lastRenderedPageBreak/>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Сила. 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Быстрота.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скоростно- силовых упражнениях, например в прыжках в длину и в высоту. Наибольший прирост результатов в прыжках наблюдается от 12 до 13 лет.</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Выносливость.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Ловкость.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7C2814" w:rsidRPr="00A75DB7" w:rsidRDefault="0016374E" w:rsidP="009C4410">
      <w:pPr>
        <w:pStyle w:val="13"/>
        <w:spacing w:line="240" w:lineRule="atLeast"/>
        <w:ind w:left="0" w:firstLine="708"/>
        <w:jc w:val="both"/>
        <w:rPr>
          <w:rFonts w:ascii="Times New Roman" w:hAnsi="Times New Roman"/>
          <w:sz w:val="24"/>
          <w:szCs w:val="24"/>
        </w:rPr>
      </w:pPr>
      <w:r w:rsidRPr="00A75DB7">
        <w:rPr>
          <w:rFonts w:ascii="Times New Roman" w:hAnsi="Times New Roman"/>
          <w:sz w:val="24"/>
          <w:szCs w:val="24"/>
        </w:rPr>
        <w:t xml:space="preserve">Гибкость.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более старшем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7C2814" w:rsidRPr="00A75DB7" w:rsidRDefault="0016374E" w:rsidP="009C4410">
      <w:pPr>
        <w:spacing w:line="240" w:lineRule="atLeast"/>
        <w:jc w:val="center"/>
        <w:rPr>
          <w:rStyle w:val="FontStyle43"/>
          <w:rFonts w:cs="Times New Roman"/>
          <w:b/>
          <w:bCs/>
          <w:sz w:val="24"/>
        </w:rPr>
      </w:pPr>
      <w:r w:rsidRPr="00A75DB7">
        <w:rPr>
          <w:rStyle w:val="FontStyle43"/>
          <w:rFonts w:cs="Times New Roman"/>
          <w:b/>
          <w:bCs/>
          <w:sz w:val="24"/>
        </w:rPr>
        <w:t xml:space="preserve">Личностные, метапредметные и предметные результаты освоения </w:t>
      </w:r>
    </w:p>
    <w:p w:rsidR="007C2814" w:rsidRPr="00A75DB7" w:rsidRDefault="0016374E" w:rsidP="009C4410">
      <w:pPr>
        <w:spacing w:line="240" w:lineRule="atLeast"/>
        <w:jc w:val="center"/>
        <w:rPr>
          <w:rStyle w:val="FontStyle43"/>
          <w:rFonts w:cs="Times New Roman"/>
          <w:b/>
          <w:bCs/>
          <w:sz w:val="24"/>
        </w:rPr>
      </w:pPr>
      <w:r w:rsidRPr="00A75DB7">
        <w:rPr>
          <w:rStyle w:val="FontStyle43"/>
          <w:rFonts w:cs="Times New Roman"/>
          <w:b/>
          <w:bCs/>
          <w:sz w:val="24"/>
        </w:rPr>
        <w:t>учебного предмета</w:t>
      </w:r>
    </w:p>
    <w:p w:rsidR="007C2814" w:rsidRPr="00A75DB7" w:rsidRDefault="0016374E" w:rsidP="00B075BB">
      <w:pPr>
        <w:spacing w:after="0" w:line="240" w:lineRule="atLeast"/>
        <w:ind w:firstLine="426"/>
        <w:jc w:val="both"/>
        <w:rPr>
          <w:rStyle w:val="FontStyle43"/>
          <w:rFonts w:cs="Times New Roman"/>
          <w:sz w:val="24"/>
        </w:rPr>
      </w:pPr>
      <w:r w:rsidRPr="00A75DB7">
        <w:rPr>
          <w:rStyle w:val="FontStyle43"/>
          <w:rFonts w:cs="Times New Roman"/>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b/>
          <w:szCs w:val="24"/>
        </w:rPr>
        <w:t>Личностные результаты</w:t>
      </w:r>
      <w:r w:rsidRPr="00A75DB7">
        <w:rPr>
          <w:rFonts w:ascii="Times New Roman" w:hAnsi="Times New Roman"/>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w:t>
      </w:r>
      <w:r w:rsidRPr="00A75DB7">
        <w:rPr>
          <w:rFonts w:ascii="Times New Roman" w:hAnsi="Times New Roman"/>
          <w:szCs w:val="24"/>
        </w:rPr>
        <w:lastRenderedPageBreak/>
        <w:t>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Личностные результаты могут проявляться в разных областях культуры.</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познавательной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нравственной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трудовой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умение планировать режим дня, обеспечивать оптимальное сочетание нагрузки и отдыха;</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эстетической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красивая (правильная) осанка, умение ее длительно сохранять при разнообразных формах движения и передвижений;</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хорошее телосложение, желание поддерживать его в рамках принятых норм и представлений посредством занятий физической культурой;</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культура движения, умение передвигаться красиво, легко и непринужденно.</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коммуникативной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физической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xml:space="preserve">•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w:t>
      </w:r>
      <w:r w:rsidRPr="00A75DB7">
        <w:rPr>
          <w:rFonts w:ascii="Times New Roman" w:hAnsi="Times New Roman"/>
          <w:szCs w:val="24"/>
        </w:rPr>
        <w:lastRenderedPageBreak/>
        <w:t>условиях;</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Style w:val="FontStyle43"/>
          <w:sz w:val="24"/>
          <w:szCs w:val="24"/>
        </w:rPr>
        <w:t>• умение максимально проявлять физические способности (качества) при выполнении тестовых упражнений по физической культуре.</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b/>
          <w:szCs w:val="24"/>
        </w:rPr>
        <w:t>Метапредметные результаты характеризуют</w:t>
      </w:r>
      <w:r w:rsidRPr="00A75DB7">
        <w:rPr>
          <w:rFonts w:ascii="Times New Roman" w:hAnsi="Times New Roman"/>
          <w:szCs w:val="24"/>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b/>
          <w:szCs w:val="24"/>
        </w:rPr>
        <w:t>Метапредметные результаты</w:t>
      </w:r>
      <w:r w:rsidRPr="00A75DB7">
        <w:rPr>
          <w:rFonts w:ascii="Times New Roman" w:hAnsi="Times New Roman"/>
          <w:szCs w:val="24"/>
        </w:rPr>
        <w:t xml:space="preserve"> проявляются в различных областях культуры.</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познавательной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понимание физической культуры как средства организации здорового образа жизни, профилактики вредных привычек и девиантного поведения.</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нравственной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7C2814" w:rsidRPr="00A75DB7" w:rsidRDefault="0016374E" w:rsidP="00B075BB">
      <w:pPr>
        <w:pStyle w:val="a5"/>
        <w:tabs>
          <w:tab w:val="left" w:pos="567"/>
        </w:tabs>
        <w:spacing w:after="0" w:line="240" w:lineRule="atLeast"/>
        <w:ind w:firstLine="426"/>
        <w:jc w:val="both"/>
        <w:rPr>
          <w:rFonts w:ascii="Times New Roman" w:hAnsi="Times New Roman"/>
          <w:szCs w:val="24"/>
        </w:rPr>
      </w:pPr>
      <w:r w:rsidRPr="00A75DB7">
        <w:rPr>
          <w:rFonts w:ascii="Times New Roman" w:hAnsi="Times New Roman"/>
          <w:szCs w:val="24"/>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трудовой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рациональное планирование учебной деятельности, умение организовывать места занятий и обеспечивать их безопасность;</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эстетической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lastRenderedPageBreak/>
        <w:t>В области коммуникативной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умением логически грамотно излагать, аргументировать и обосновывать собственную точку зрения, доводить ее до собеседника.</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физической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7C2814" w:rsidRPr="00A75DB7" w:rsidRDefault="007C2814" w:rsidP="00B075BB">
      <w:pPr>
        <w:pStyle w:val="a5"/>
        <w:spacing w:after="0" w:line="240" w:lineRule="atLeast"/>
        <w:ind w:firstLine="426"/>
        <w:jc w:val="both"/>
        <w:rPr>
          <w:rFonts w:ascii="Times New Roman" w:hAnsi="Times New Roman"/>
          <w:b/>
          <w:szCs w:val="24"/>
        </w:rPr>
      </w:pP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b/>
          <w:szCs w:val="24"/>
        </w:rPr>
        <w:t>Предметные результаты</w:t>
      </w:r>
      <w:r w:rsidRPr="00A75DB7">
        <w:rPr>
          <w:rFonts w:ascii="Times New Roman" w:hAnsi="Times New Roman"/>
          <w:szCs w:val="24"/>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познавательной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знания по истории и развитию спорта и олимпийского движения, о положительном их влиянии на укрепление мира и дружбы между народами;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знания основных направлений развития физической культуры в обществе, их целей, задач и форм организации;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нравственной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трудовой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преодолевать трудности, выполнять учебные задания по технической и физической подготовке в полном объеме;</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xml:space="preserve">•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w:t>
      </w:r>
      <w:r w:rsidRPr="00A75DB7">
        <w:rPr>
          <w:rFonts w:ascii="Times New Roman" w:hAnsi="Times New Roman"/>
          <w:szCs w:val="24"/>
        </w:rPr>
        <w:lastRenderedPageBreak/>
        <w:t>ориентации  на будущую профессиональную деятельность..</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эстетической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коммуникативной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интересно и доступно излагать знания о физической культуре, грамотно пользоваться понятийным аппаратом;</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осуществлять судейство соревнований по одному из видов спорта, владеть информационными жестами судьи.</w:t>
      </w:r>
    </w:p>
    <w:p w:rsidR="007C2814" w:rsidRPr="00A75DB7" w:rsidRDefault="0016374E" w:rsidP="00B075BB">
      <w:pPr>
        <w:pStyle w:val="a5"/>
        <w:spacing w:after="0" w:line="240" w:lineRule="atLeast"/>
        <w:ind w:firstLine="426"/>
        <w:jc w:val="both"/>
        <w:rPr>
          <w:rFonts w:ascii="Times New Roman" w:hAnsi="Times New Roman"/>
          <w:b/>
          <w:bCs/>
          <w:szCs w:val="24"/>
        </w:rPr>
      </w:pPr>
      <w:r w:rsidRPr="00A75DB7">
        <w:rPr>
          <w:rFonts w:ascii="Times New Roman" w:hAnsi="Times New Roman"/>
          <w:b/>
          <w:bCs/>
          <w:szCs w:val="24"/>
        </w:rPr>
        <w:t>В области физической культуры:</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7C2814" w:rsidRPr="00A75DB7" w:rsidRDefault="0016374E" w:rsidP="00B075BB">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B075BB" w:rsidRPr="00A75DB7" w:rsidRDefault="0016374E" w:rsidP="00674080">
      <w:pPr>
        <w:pStyle w:val="a5"/>
        <w:spacing w:after="0" w:line="240" w:lineRule="atLeast"/>
        <w:ind w:firstLine="426"/>
        <w:jc w:val="both"/>
        <w:rPr>
          <w:rFonts w:ascii="Times New Roman" w:hAnsi="Times New Roman"/>
          <w:szCs w:val="24"/>
        </w:rPr>
      </w:pPr>
      <w:r w:rsidRPr="00A75DB7">
        <w:rPr>
          <w:rFonts w:ascii="Times New Roman" w:hAnsi="Times New Roman"/>
          <w:szCs w:val="24"/>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075BB" w:rsidRPr="00A75DB7" w:rsidRDefault="00B075BB" w:rsidP="00B075BB">
      <w:pPr>
        <w:pStyle w:val="a5"/>
        <w:spacing w:after="0" w:line="240" w:lineRule="atLeast"/>
        <w:ind w:firstLine="426"/>
        <w:jc w:val="both"/>
        <w:rPr>
          <w:rFonts w:ascii="Times New Roman" w:hAnsi="Times New Roman"/>
          <w:sz w:val="22"/>
          <w:szCs w:val="22"/>
        </w:rPr>
      </w:pPr>
    </w:p>
    <w:p w:rsidR="007C2814" w:rsidRPr="00A75DB7" w:rsidRDefault="0016374E" w:rsidP="00B075BB">
      <w:pPr>
        <w:spacing w:after="0" w:line="240" w:lineRule="atLeast"/>
        <w:jc w:val="center"/>
        <w:rPr>
          <w:rFonts w:ascii="Times New Roman" w:hAnsi="Times New Roman" w:cs="Times New Roman"/>
          <w:b/>
          <w:sz w:val="24"/>
        </w:rPr>
      </w:pPr>
      <w:r w:rsidRPr="00A75DB7">
        <w:rPr>
          <w:rFonts w:ascii="Times New Roman" w:hAnsi="Times New Roman" w:cs="Times New Roman"/>
          <w:b/>
          <w:sz w:val="24"/>
        </w:rPr>
        <w:t>Содержание</w:t>
      </w:r>
    </w:p>
    <w:p w:rsidR="007C2814" w:rsidRPr="00A75DB7" w:rsidRDefault="0016374E" w:rsidP="00B075BB">
      <w:pPr>
        <w:spacing w:after="0" w:line="240" w:lineRule="atLeast"/>
        <w:ind w:firstLine="454"/>
        <w:jc w:val="center"/>
        <w:rPr>
          <w:rFonts w:ascii="Times New Roman" w:hAnsi="Times New Roman" w:cs="Times New Roman"/>
          <w:b/>
          <w:sz w:val="24"/>
        </w:rPr>
      </w:pPr>
      <w:r w:rsidRPr="00A75DB7">
        <w:rPr>
          <w:rFonts w:ascii="Times New Roman" w:hAnsi="Times New Roman" w:cs="Times New Roman"/>
          <w:b/>
          <w:sz w:val="24"/>
        </w:rPr>
        <w:t>Физическая культура</w:t>
      </w:r>
    </w:p>
    <w:p w:rsidR="007C2814" w:rsidRPr="00A75DB7" w:rsidRDefault="0016374E" w:rsidP="00B075BB">
      <w:pPr>
        <w:pStyle w:val="13"/>
        <w:spacing w:after="0" w:line="240" w:lineRule="atLeast"/>
        <w:ind w:left="709"/>
        <w:jc w:val="center"/>
        <w:rPr>
          <w:rFonts w:ascii="Times New Roman" w:hAnsi="Times New Roman"/>
          <w:b/>
          <w:sz w:val="24"/>
          <w:szCs w:val="24"/>
          <w:u w:val="single"/>
        </w:rPr>
      </w:pPr>
      <w:r w:rsidRPr="00A75DB7">
        <w:rPr>
          <w:rFonts w:ascii="Times New Roman" w:hAnsi="Times New Roman"/>
          <w:b/>
          <w:sz w:val="24"/>
          <w:szCs w:val="24"/>
          <w:u w:val="single"/>
        </w:rPr>
        <w:t>Физическая культура как область знаний</w:t>
      </w:r>
    </w:p>
    <w:p w:rsidR="007C2814" w:rsidRPr="00A75DB7" w:rsidRDefault="0016374E" w:rsidP="00B075BB">
      <w:pPr>
        <w:pStyle w:val="13"/>
        <w:spacing w:after="0" w:line="240" w:lineRule="atLeast"/>
        <w:ind w:left="0"/>
        <w:jc w:val="both"/>
        <w:rPr>
          <w:rFonts w:ascii="Times New Roman" w:hAnsi="Times New Roman"/>
          <w:b/>
          <w:sz w:val="24"/>
          <w:szCs w:val="24"/>
        </w:rPr>
      </w:pPr>
      <w:r w:rsidRPr="00A75DB7">
        <w:rPr>
          <w:rFonts w:ascii="Times New Roman" w:hAnsi="Times New Roman"/>
          <w:b/>
          <w:sz w:val="24"/>
          <w:szCs w:val="24"/>
        </w:rPr>
        <w:t>История и современное развитие физической культуры</w:t>
      </w:r>
    </w:p>
    <w:p w:rsidR="007C2814" w:rsidRPr="00A75DB7" w:rsidRDefault="0016374E" w:rsidP="00B075BB">
      <w:pPr>
        <w:pStyle w:val="13"/>
        <w:spacing w:after="0" w:line="240" w:lineRule="atLeast"/>
        <w:ind w:left="0" w:firstLine="709"/>
        <w:jc w:val="both"/>
        <w:rPr>
          <w:rFonts w:ascii="Times New Roman" w:hAnsi="Times New Roman"/>
          <w:sz w:val="24"/>
          <w:szCs w:val="24"/>
        </w:rPr>
      </w:pPr>
      <w:r w:rsidRPr="00A75DB7">
        <w:rPr>
          <w:rFonts w:ascii="Times New Roman" w:hAnsi="Times New Roman"/>
          <w:i/>
          <w:sz w:val="24"/>
          <w:szCs w:val="24"/>
        </w:rPr>
        <w:t>Олимпийские игры древности. Возрождение Олимпийских игр и олимпийского движения. Олимпийское движение в России</w:t>
      </w:r>
      <w:r w:rsidRPr="00A75DB7">
        <w:rPr>
          <w:rFonts w:ascii="Times New Roman" w:hAnsi="Times New Roman"/>
          <w:sz w:val="24"/>
          <w:szCs w:val="24"/>
        </w:rPr>
        <w:t xml:space="preserve">. </w:t>
      </w:r>
      <w:r w:rsidRPr="00A75DB7">
        <w:rPr>
          <w:rFonts w:ascii="Times New Roman" w:hAnsi="Times New Roman"/>
          <w:i/>
          <w:sz w:val="24"/>
          <w:szCs w:val="24"/>
        </w:rPr>
        <w:t>Современные Олимпийские игры.</w:t>
      </w:r>
      <w:r w:rsidRPr="00A75DB7">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C2814" w:rsidRPr="00A75DB7" w:rsidRDefault="0016374E" w:rsidP="00B075BB">
      <w:pPr>
        <w:pStyle w:val="13"/>
        <w:spacing w:after="0" w:line="240" w:lineRule="atLeast"/>
        <w:ind w:left="0"/>
        <w:jc w:val="both"/>
        <w:rPr>
          <w:rFonts w:ascii="Times New Roman" w:hAnsi="Times New Roman"/>
          <w:sz w:val="24"/>
          <w:szCs w:val="24"/>
        </w:rPr>
      </w:pPr>
      <w:r w:rsidRPr="00A75DB7">
        <w:rPr>
          <w:rFonts w:ascii="Times New Roman" w:hAnsi="Times New Roman"/>
          <w:b/>
          <w:sz w:val="24"/>
          <w:szCs w:val="24"/>
        </w:rPr>
        <w:t>Современное представление о физической культуре (основные понятия)</w:t>
      </w:r>
    </w:p>
    <w:p w:rsidR="007C2814" w:rsidRPr="00A75DB7" w:rsidRDefault="0016374E" w:rsidP="00B075BB">
      <w:pPr>
        <w:spacing w:after="0" w:line="240" w:lineRule="atLeast"/>
        <w:ind w:firstLine="709"/>
        <w:jc w:val="both"/>
        <w:rPr>
          <w:rFonts w:ascii="Times New Roman" w:hAnsi="Times New Roman" w:cs="Times New Roman"/>
          <w:i/>
          <w:sz w:val="24"/>
        </w:rPr>
      </w:pPr>
      <w:r w:rsidRPr="00A75DB7">
        <w:rPr>
          <w:rFonts w:ascii="Times New Roman" w:hAnsi="Times New Roman" w:cs="Times New Roman"/>
          <w:sz w:val="24"/>
        </w:rPr>
        <w:t xml:space="preserve">Физическое развитие человека. </w:t>
      </w:r>
      <w:r w:rsidRPr="00A75DB7">
        <w:rPr>
          <w:rFonts w:ascii="Times New Roman" w:hAnsi="Times New Roman" w:cs="Times New Roman"/>
          <w:i/>
          <w:sz w:val="24"/>
        </w:rPr>
        <w:t>Физическая подготовка, ее связь с укреплением здоровья, развитием физических качеств.</w:t>
      </w:r>
      <w:r w:rsidRPr="00A75DB7">
        <w:rPr>
          <w:rFonts w:ascii="Times New Roman" w:hAnsi="Times New Roman" w:cs="Times New Roman"/>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A75DB7">
        <w:rPr>
          <w:rFonts w:ascii="Times New Roman" w:hAnsi="Times New Roman" w:cs="Times New Roman"/>
          <w:i/>
          <w:sz w:val="24"/>
        </w:rPr>
        <w:t>Спорт и спортивная подготовка</w:t>
      </w:r>
      <w:r w:rsidRPr="00A75DB7">
        <w:rPr>
          <w:rFonts w:ascii="Times New Roman" w:hAnsi="Times New Roman" w:cs="Times New Roman"/>
          <w:sz w:val="24"/>
        </w:rPr>
        <w:t xml:space="preserve">. </w:t>
      </w:r>
      <w:r w:rsidRPr="00A75DB7">
        <w:rPr>
          <w:rFonts w:ascii="Times New Roman" w:hAnsi="Times New Roman" w:cs="Times New Roman"/>
          <w:i/>
          <w:sz w:val="24"/>
        </w:rPr>
        <w:t>Всероссийский физкультурно-спортивный комплекс «Готов к труду и обороне».</w:t>
      </w:r>
    </w:p>
    <w:p w:rsidR="007C2814" w:rsidRPr="00A75DB7" w:rsidRDefault="007C2814" w:rsidP="00B075BB">
      <w:pPr>
        <w:spacing w:after="0" w:line="240" w:lineRule="atLeast"/>
        <w:ind w:firstLine="709"/>
        <w:jc w:val="both"/>
        <w:rPr>
          <w:rFonts w:ascii="Times New Roman" w:hAnsi="Times New Roman" w:cs="Times New Roman"/>
          <w:i/>
          <w:sz w:val="24"/>
        </w:rPr>
      </w:pPr>
    </w:p>
    <w:p w:rsidR="007C2814" w:rsidRPr="00A75DB7" w:rsidRDefault="0016374E" w:rsidP="00B075BB">
      <w:pPr>
        <w:pStyle w:val="13"/>
        <w:spacing w:after="0" w:line="240" w:lineRule="atLeast"/>
        <w:ind w:left="0"/>
        <w:jc w:val="both"/>
        <w:rPr>
          <w:rFonts w:ascii="Times New Roman" w:hAnsi="Times New Roman"/>
          <w:sz w:val="24"/>
          <w:szCs w:val="24"/>
        </w:rPr>
      </w:pPr>
      <w:r w:rsidRPr="00A75DB7">
        <w:rPr>
          <w:rFonts w:ascii="Times New Roman" w:hAnsi="Times New Roman"/>
          <w:b/>
          <w:sz w:val="24"/>
          <w:szCs w:val="24"/>
        </w:rPr>
        <w:t>Физическая культура человека</w:t>
      </w:r>
    </w:p>
    <w:p w:rsidR="007C2814" w:rsidRPr="00A75DB7" w:rsidRDefault="0016374E" w:rsidP="00B075BB">
      <w:pPr>
        <w:tabs>
          <w:tab w:val="left" w:pos="0"/>
        </w:tabs>
        <w:spacing w:after="0" w:line="240" w:lineRule="atLeast"/>
        <w:ind w:firstLine="709"/>
        <w:jc w:val="both"/>
        <w:rPr>
          <w:rFonts w:ascii="Times New Roman" w:hAnsi="Times New Roman" w:cs="Times New Roman"/>
          <w:sz w:val="24"/>
        </w:rPr>
      </w:pPr>
      <w:r w:rsidRPr="00A75DB7">
        <w:rPr>
          <w:rFonts w:ascii="Times New Roman" w:hAnsi="Times New Roman" w:cs="Times New Roman"/>
          <w:sz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w:t>
      </w:r>
      <w:r w:rsidRPr="00A75DB7">
        <w:rPr>
          <w:rFonts w:ascii="Times New Roman" w:hAnsi="Times New Roman" w:cs="Times New Roman"/>
          <w:sz w:val="24"/>
        </w:rPr>
        <w:lastRenderedPageBreak/>
        <w:t>занятий физической культурой и спортом.</w:t>
      </w:r>
    </w:p>
    <w:p w:rsidR="007C2814" w:rsidRPr="00A75DB7" w:rsidRDefault="0016374E" w:rsidP="00B075BB">
      <w:pPr>
        <w:tabs>
          <w:tab w:val="left" w:pos="0"/>
        </w:tabs>
        <w:spacing w:after="0" w:line="240" w:lineRule="atLeast"/>
        <w:ind w:firstLine="709"/>
        <w:jc w:val="center"/>
        <w:rPr>
          <w:rFonts w:ascii="Times New Roman" w:hAnsi="Times New Roman" w:cs="Times New Roman"/>
          <w:b/>
          <w:sz w:val="24"/>
          <w:u w:val="single"/>
        </w:rPr>
      </w:pPr>
      <w:r w:rsidRPr="00A75DB7">
        <w:rPr>
          <w:rFonts w:ascii="Times New Roman" w:hAnsi="Times New Roman" w:cs="Times New Roman"/>
          <w:b/>
          <w:sz w:val="24"/>
          <w:u w:val="single"/>
        </w:rPr>
        <w:t>Способы двигательной (физкультурной) деятельности</w:t>
      </w:r>
    </w:p>
    <w:p w:rsidR="007C2814" w:rsidRPr="00A75DB7" w:rsidRDefault="0016374E" w:rsidP="00B075BB">
      <w:pPr>
        <w:tabs>
          <w:tab w:val="left" w:pos="0"/>
        </w:tabs>
        <w:spacing w:after="0" w:line="240" w:lineRule="atLeast"/>
        <w:jc w:val="both"/>
        <w:rPr>
          <w:rFonts w:ascii="Times New Roman" w:hAnsi="Times New Roman" w:cs="Times New Roman"/>
          <w:b/>
          <w:sz w:val="24"/>
        </w:rPr>
      </w:pPr>
      <w:r w:rsidRPr="00A75DB7">
        <w:rPr>
          <w:rFonts w:ascii="Times New Roman" w:hAnsi="Times New Roman" w:cs="Times New Roman"/>
          <w:b/>
          <w:sz w:val="24"/>
        </w:rPr>
        <w:t>Организация и проведение самостоятельных занятий физической культурой</w:t>
      </w:r>
    </w:p>
    <w:p w:rsidR="007C2814" w:rsidRPr="00A75DB7" w:rsidRDefault="0016374E" w:rsidP="00B075BB">
      <w:pPr>
        <w:pStyle w:val="13"/>
        <w:spacing w:after="0" w:line="240" w:lineRule="atLeast"/>
        <w:ind w:left="0"/>
        <w:contextualSpacing/>
        <w:jc w:val="both"/>
        <w:rPr>
          <w:rFonts w:ascii="Times New Roman" w:hAnsi="Times New Roman"/>
          <w:sz w:val="24"/>
          <w:szCs w:val="24"/>
        </w:rPr>
      </w:pPr>
      <w:r w:rsidRPr="00A75DB7">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C2814" w:rsidRPr="00A75DB7" w:rsidRDefault="0016374E" w:rsidP="00B075BB">
      <w:pPr>
        <w:pStyle w:val="13"/>
        <w:spacing w:after="0" w:line="240" w:lineRule="atLeast"/>
        <w:ind w:left="0"/>
        <w:jc w:val="both"/>
        <w:rPr>
          <w:rFonts w:ascii="Times New Roman" w:hAnsi="Times New Roman"/>
          <w:b/>
          <w:sz w:val="24"/>
          <w:szCs w:val="24"/>
        </w:rPr>
      </w:pPr>
      <w:r w:rsidRPr="00A75DB7">
        <w:rPr>
          <w:rFonts w:ascii="Times New Roman" w:hAnsi="Times New Roman"/>
          <w:b/>
          <w:sz w:val="24"/>
          <w:szCs w:val="24"/>
        </w:rPr>
        <w:t xml:space="preserve">Оценка эффективности занятий физической культурой </w:t>
      </w:r>
    </w:p>
    <w:p w:rsidR="007C2814" w:rsidRPr="00A75DB7" w:rsidRDefault="0016374E" w:rsidP="00B075BB">
      <w:pPr>
        <w:spacing w:after="0" w:line="240" w:lineRule="atLeast"/>
        <w:ind w:firstLine="709"/>
        <w:jc w:val="both"/>
        <w:rPr>
          <w:rFonts w:ascii="Times New Roman" w:hAnsi="Times New Roman" w:cs="Times New Roman"/>
          <w:sz w:val="24"/>
        </w:rPr>
      </w:pPr>
      <w:r w:rsidRPr="00A75DB7">
        <w:rPr>
          <w:rFonts w:ascii="Times New Roman" w:hAnsi="Times New Roman" w:cs="Times New Roman"/>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C2814" w:rsidRPr="00A75DB7" w:rsidRDefault="0016374E" w:rsidP="00B075BB">
      <w:pPr>
        <w:shd w:val="clear" w:color="auto" w:fill="FFFFFF"/>
        <w:spacing w:after="0" w:line="240" w:lineRule="atLeast"/>
        <w:ind w:firstLine="709"/>
        <w:jc w:val="center"/>
        <w:rPr>
          <w:rFonts w:ascii="Times New Roman" w:hAnsi="Times New Roman" w:cs="Times New Roman"/>
          <w:b/>
          <w:sz w:val="24"/>
          <w:u w:val="single"/>
        </w:rPr>
      </w:pPr>
      <w:r w:rsidRPr="00A75DB7">
        <w:rPr>
          <w:rFonts w:ascii="Times New Roman" w:hAnsi="Times New Roman" w:cs="Times New Roman"/>
          <w:b/>
          <w:sz w:val="24"/>
          <w:u w:val="single"/>
        </w:rPr>
        <w:t>Физическое совершенствование</w:t>
      </w:r>
    </w:p>
    <w:p w:rsidR="007C2814" w:rsidRPr="00A75DB7" w:rsidRDefault="0016374E" w:rsidP="00674080">
      <w:pPr>
        <w:spacing w:after="0" w:line="240" w:lineRule="atLeast"/>
        <w:ind w:firstLine="567"/>
        <w:jc w:val="both"/>
        <w:rPr>
          <w:rFonts w:ascii="Times New Roman" w:hAnsi="Times New Roman" w:cs="Times New Roman"/>
          <w:b/>
          <w:bCs/>
          <w:sz w:val="24"/>
        </w:rPr>
      </w:pPr>
      <w:r w:rsidRPr="00A75DB7">
        <w:rPr>
          <w:rFonts w:ascii="Times New Roman" w:hAnsi="Times New Roman" w:cs="Times New Roman"/>
          <w:b/>
          <w:bCs/>
          <w:sz w:val="24"/>
        </w:rPr>
        <w:t>Физкультурно-оздоровительная деятельность.</w:t>
      </w:r>
    </w:p>
    <w:p w:rsidR="007C2814" w:rsidRPr="00A75DB7" w:rsidRDefault="0016374E" w:rsidP="00674080">
      <w:pPr>
        <w:spacing w:after="0" w:line="240" w:lineRule="atLeast"/>
        <w:ind w:firstLine="567"/>
        <w:jc w:val="both"/>
        <w:rPr>
          <w:rFonts w:ascii="Times New Roman" w:hAnsi="Times New Roman" w:cs="Times New Roman"/>
          <w:sz w:val="24"/>
        </w:rPr>
      </w:pPr>
      <w:r w:rsidRPr="00A75DB7">
        <w:rPr>
          <w:rFonts w:ascii="Times New Roman" w:hAnsi="Times New Roman" w:cs="Times New Roman"/>
          <w:sz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C2814" w:rsidRPr="00A75DB7" w:rsidRDefault="0016374E" w:rsidP="00B075BB">
      <w:pPr>
        <w:shd w:val="clear" w:color="auto" w:fill="FFFFFF"/>
        <w:spacing w:after="0" w:line="240" w:lineRule="atLeast"/>
        <w:jc w:val="both"/>
        <w:rPr>
          <w:rFonts w:ascii="Times New Roman" w:hAnsi="Times New Roman" w:cs="Times New Roman"/>
          <w:b/>
          <w:bCs/>
          <w:sz w:val="24"/>
        </w:rPr>
      </w:pPr>
      <w:r w:rsidRPr="00A75DB7">
        <w:rPr>
          <w:rFonts w:ascii="Times New Roman" w:hAnsi="Times New Roman" w:cs="Times New Roman"/>
          <w:b/>
          <w:bCs/>
          <w:sz w:val="24"/>
        </w:rPr>
        <w:t xml:space="preserve">Спортивно-оздоровительная деятельность </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b/>
          <w:bCs/>
          <w:iCs/>
          <w:sz w:val="24"/>
        </w:rPr>
        <w:t xml:space="preserve">Гимнастика с основами акробатики. </w:t>
      </w:r>
      <w:r w:rsidRPr="00A75DB7">
        <w:rPr>
          <w:rFonts w:ascii="Times New Roman" w:hAnsi="Times New Roman" w:cs="Times New Roman"/>
          <w:sz w:val="24"/>
        </w:rPr>
        <w:t>Организующие команды и приёмы.</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Акробатические упражнения и комбинации.</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Ритмическая гимнастика с элементами хореографии (девочки).</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Опорные прыжки.</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Упражнения и комбинации на гимнастическом бревне (девочки).</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Упражнения и комбинации на гимнастической перекладине (мальчики).</w:t>
      </w:r>
    </w:p>
    <w:p w:rsidR="007C2814" w:rsidRPr="00A75DB7" w:rsidRDefault="0016374E" w:rsidP="00B075BB">
      <w:pPr>
        <w:spacing w:after="0" w:line="240" w:lineRule="atLeast"/>
        <w:jc w:val="both"/>
        <w:rPr>
          <w:rFonts w:ascii="Times New Roman" w:hAnsi="Times New Roman" w:cs="Times New Roman"/>
          <w:sz w:val="24"/>
        </w:rPr>
      </w:pPr>
      <w:r w:rsidRPr="00A75DB7">
        <w:rPr>
          <w:rFonts w:ascii="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b/>
          <w:bCs/>
          <w:iCs/>
          <w:sz w:val="24"/>
        </w:rPr>
        <w:t>Лёгкая атлетика.</w:t>
      </w:r>
      <w:r w:rsidRPr="00A75DB7">
        <w:rPr>
          <w:rFonts w:ascii="Times New Roman" w:hAnsi="Times New Roman" w:cs="Times New Roman"/>
          <w:sz w:val="24"/>
        </w:rPr>
        <w:t>Беговые упражнения.</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Прыжковые упражнения.</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Метание малого мяча.</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b/>
          <w:bCs/>
          <w:iCs/>
          <w:sz w:val="24"/>
        </w:rPr>
        <w:t>Лыжные гонки.</w:t>
      </w:r>
      <w:r w:rsidRPr="00A75DB7">
        <w:rPr>
          <w:rFonts w:ascii="Times New Roman" w:hAnsi="Times New Roman" w:cs="Times New Roman"/>
          <w:sz w:val="24"/>
        </w:rPr>
        <w:t>Передвижения на лыжах.</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sz w:val="24"/>
        </w:rPr>
        <w:t>Подъёмы, спуски, повороты, торможения.</w:t>
      </w:r>
    </w:p>
    <w:p w:rsidR="007C2814" w:rsidRPr="00A75DB7" w:rsidRDefault="0016374E" w:rsidP="00B075BB">
      <w:pPr>
        <w:shd w:val="clear" w:color="auto" w:fill="FFFFFF"/>
        <w:spacing w:after="0" w:line="240" w:lineRule="atLeast"/>
        <w:jc w:val="both"/>
        <w:rPr>
          <w:rFonts w:ascii="Times New Roman" w:hAnsi="Times New Roman" w:cs="Times New Roman"/>
          <w:sz w:val="24"/>
        </w:rPr>
      </w:pPr>
      <w:r w:rsidRPr="00A75DB7">
        <w:rPr>
          <w:rFonts w:ascii="Times New Roman" w:hAnsi="Times New Roman" w:cs="Times New Roman"/>
          <w:b/>
          <w:bCs/>
          <w:iCs/>
          <w:sz w:val="24"/>
        </w:rPr>
        <w:t>Спортивные игры.</w:t>
      </w:r>
      <w:r w:rsidRPr="00A75DB7">
        <w:rPr>
          <w:rFonts w:ascii="Times New Roman" w:hAnsi="Times New Roman" w:cs="Times New Roman"/>
          <w:sz w:val="24"/>
        </w:rPr>
        <w:t>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7C2814" w:rsidRPr="00A75DB7" w:rsidRDefault="0016374E" w:rsidP="00B075BB">
      <w:pPr>
        <w:autoSpaceDE w:val="0"/>
        <w:autoSpaceDN w:val="0"/>
        <w:adjustRightInd w:val="0"/>
        <w:spacing w:after="0" w:line="240" w:lineRule="atLeast"/>
        <w:jc w:val="both"/>
        <w:rPr>
          <w:rFonts w:ascii="Times New Roman" w:hAnsi="Times New Roman" w:cs="Times New Roman"/>
          <w:sz w:val="24"/>
        </w:rPr>
      </w:pPr>
      <w:r w:rsidRPr="00A75DB7">
        <w:rPr>
          <w:rFonts w:ascii="Times New Roman" w:hAnsi="Times New Roman" w:cs="Times New Roman"/>
          <w:sz w:val="24"/>
        </w:rPr>
        <w:t>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 а также ОРУ на материале плавания. Данный материал изучается в процессе уроков без выделения его в отдельный блок.</w:t>
      </w:r>
    </w:p>
    <w:p w:rsidR="007C2814" w:rsidRPr="00A75DB7" w:rsidRDefault="0016374E" w:rsidP="00674080">
      <w:pPr>
        <w:pStyle w:val="13"/>
        <w:spacing w:after="0" w:line="240" w:lineRule="atLeast"/>
        <w:ind w:left="0" w:firstLine="567"/>
        <w:jc w:val="both"/>
        <w:rPr>
          <w:rFonts w:ascii="Times New Roman" w:hAnsi="Times New Roman"/>
          <w:b/>
          <w:sz w:val="24"/>
          <w:szCs w:val="24"/>
        </w:rPr>
      </w:pPr>
      <w:r w:rsidRPr="00A75DB7">
        <w:rPr>
          <w:rFonts w:ascii="Times New Roman" w:hAnsi="Times New Roman"/>
          <w:b/>
          <w:sz w:val="24"/>
          <w:szCs w:val="24"/>
        </w:rPr>
        <w:t>Прикладно-ориентированная физкультурная деятельность</w:t>
      </w:r>
    </w:p>
    <w:p w:rsidR="007C2814" w:rsidRPr="00A75DB7" w:rsidRDefault="0016374E" w:rsidP="00674080">
      <w:pPr>
        <w:spacing w:after="0" w:line="240" w:lineRule="atLeast"/>
        <w:ind w:firstLine="567"/>
        <w:jc w:val="both"/>
        <w:rPr>
          <w:rFonts w:ascii="Times New Roman" w:hAnsi="Times New Roman" w:cs="Times New Roman"/>
          <w:sz w:val="24"/>
        </w:rPr>
      </w:pPr>
      <w:r w:rsidRPr="00A75DB7">
        <w:rPr>
          <w:rFonts w:ascii="Times New Roman" w:hAnsi="Times New Roman" w:cs="Times New Roman"/>
          <w:sz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w:t>
      </w:r>
      <w:r w:rsidRPr="00A75DB7">
        <w:rPr>
          <w:rFonts w:ascii="Times New Roman" w:hAnsi="Times New Roman" w:cs="Times New Roman"/>
          <w:sz w:val="24"/>
        </w:rPr>
        <w:lastRenderedPageBreak/>
        <w:t>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C2814" w:rsidRPr="00A75DB7" w:rsidRDefault="0016374E" w:rsidP="00B075BB">
      <w:pPr>
        <w:spacing w:after="0" w:line="240" w:lineRule="atLeast"/>
        <w:jc w:val="center"/>
        <w:rPr>
          <w:rFonts w:ascii="Times New Roman" w:hAnsi="Times New Roman" w:cs="Times New Roman"/>
          <w:b/>
          <w:bCs/>
          <w:sz w:val="24"/>
        </w:rPr>
      </w:pPr>
      <w:r w:rsidRPr="00A75DB7">
        <w:rPr>
          <w:rFonts w:ascii="Times New Roman" w:hAnsi="Times New Roman" w:cs="Times New Roman"/>
          <w:b/>
          <w:bCs/>
          <w:sz w:val="24"/>
        </w:rPr>
        <w:t xml:space="preserve">ПЛАНИРУЕМЫЕ РЕЗУЛЬТАТЫ ИЗУЧЕНИЯ ПРЕДМЕТА </w:t>
      </w:r>
    </w:p>
    <w:p w:rsidR="007C2814" w:rsidRPr="00A75DB7" w:rsidRDefault="0016374E" w:rsidP="00B075BB">
      <w:pPr>
        <w:spacing w:after="0" w:line="240" w:lineRule="atLeast"/>
        <w:jc w:val="center"/>
        <w:rPr>
          <w:rFonts w:ascii="Times New Roman" w:hAnsi="Times New Roman" w:cs="Times New Roman"/>
          <w:b/>
          <w:bCs/>
          <w:sz w:val="24"/>
        </w:rPr>
      </w:pPr>
      <w:r w:rsidRPr="00A75DB7">
        <w:rPr>
          <w:rFonts w:ascii="Times New Roman" w:hAnsi="Times New Roman" w:cs="Times New Roman"/>
          <w:b/>
          <w:bCs/>
          <w:sz w:val="24"/>
        </w:rPr>
        <w:t xml:space="preserve">«ФИЗИЧЕСКАЯ КУЛЬТУРА» </w:t>
      </w:r>
    </w:p>
    <w:p w:rsidR="007C2814" w:rsidRPr="00A75DB7" w:rsidRDefault="0016374E" w:rsidP="00674080">
      <w:pPr>
        <w:spacing w:after="0" w:line="240" w:lineRule="atLeast"/>
        <w:ind w:firstLine="567"/>
        <w:jc w:val="both"/>
        <w:rPr>
          <w:rFonts w:ascii="Times New Roman" w:hAnsi="Times New Roman" w:cs="Times New Roman"/>
          <w:b/>
          <w:bCs/>
          <w:sz w:val="24"/>
        </w:rPr>
      </w:pPr>
      <w:r w:rsidRPr="00A75DB7">
        <w:rPr>
          <w:rFonts w:ascii="Times New Roman" w:hAnsi="Times New Roman" w:cs="Times New Roman"/>
          <w:b/>
          <w:bCs/>
          <w:sz w:val="24"/>
        </w:rPr>
        <w:t>Знания о физической культуре</w:t>
      </w:r>
    </w:p>
    <w:p w:rsidR="007C2814" w:rsidRPr="00A75DB7" w:rsidRDefault="0016374E" w:rsidP="00674080">
      <w:pPr>
        <w:spacing w:after="0" w:line="240" w:lineRule="atLeast"/>
        <w:ind w:firstLine="567"/>
        <w:jc w:val="both"/>
        <w:rPr>
          <w:rFonts w:ascii="Times New Roman" w:hAnsi="Times New Roman" w:cs="Times New Roman"/>
          <w:sz w:val="24"/>
        </w:rPr>
      </w:pPr>
      <w:r w:rsidRPr="00A75DB7">
        <w:rPr>
          <w:rFonts w:ascii="Times New Roman" w:hAnsi="Times New Roman" w:cs="Times New Roman"/>
          <w:sz w:val="24"/>
        </w:rPr>
        <w:t>Выпускник научится:</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C2814" w:rsidRPr="00A75DB7" w:rsidRDefault="0016374E" w:rsidP="00674080">
      <w:pPr>
        <w:pStyle w:val="af8"/>
        <w:spacing w:after="0" w:line="240" w:lineRule="atLeast"/>
        <w:ind w:firstLine="567"/>
        <w:rPr>
          <w:iCs/>
          <w:sz w:val="24"/>
          <w:szCs w:val="24"/>
        </w:rPr>
      </w:pPr>
      <w:r w:rsidRPr="00A75DB7">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C2814" w:rsidRPr="00A75DB7" w:rsidRDefault="0016374E" w:rsidP="00674080">
      <w:pPr>
        <w:spacing w:after="0" w:line="240" w:lineRule="atLeast"/>
        <w:ind w:firstLine="567"/>
        <w:jc w:val="both"/>
        <w:rPr>
          <w:rFonts w:ascii="Times New Roman" w:hAnsi="Times New Roman" w:cs="Times New Roman"/>
          <w:iCs/>
          <w:sz w:val="24"/>
        </w:rPr>
      </w:pPr>
      <w:r w:rsidRPr="00A75DB7">
        <w:rPr>
          <w:rFonts w:ascii="Times New Roman" w:hAnsi="Times New Roman" w:cs="Times New Roman"/>
          <w:iCs/>
          <w:sz w:val="24"/>
        </w:rPr>
        <w:t>Выпускник получит возможность научиться:</w:t>
      </w:r>
    </w:p>
    <w:p w:rsidR="007C2814" w:rsidRPr="00A75DB7" w:rsidRDefault="0016374E" w:rsidP="00674080">
      <w:pPr>
        <w:pStyle w:val="af8"/>
        <w:spacing w:after="0" w:line="240" w:lineRule="atLeast"/>
        <w:ind w:firstLine="567"/>
        <w:rPr>
          <w:sz w:val="24"/>
          <w:szCs w:val="24"/>
        </w:rPr>
      </w:pPr>
      <w:r w:rsidRPr="00A75DB7">
        <w:rPr>
          <w:iCs/>
          <w:sz w:val="24"/>
          <w:szCs w:val="24"/>
        </w:rPr>
        <w:t>• характеризовать</w:t>
      </w:r>
      <w:r w:rsidRPr="00A75DB7">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C2814" w:rsidRPr="00A75DB7" w:rsidRDefault="0016374E" w:rsidP="00B075BB">
      <w:pPr>
        <w:spacing w:after="0" w:line="240" w:lineRule="atLeast"/>
        <w:ind w:firstLine="709"/>
        <w:jc w:val="both"/>
        <w:rPr>
          <w:rFonts w:ascii="Times New Roman" w:hAnsi="Times New Roman" w:cs="Times New Roman"/>
          <w:b/>
          <w:bCs/>
          <w:sz w:val="24"/>
        </w:rPr>
      </w:pPr>
      <w:r w:rsidRPr="00A75DB7">
        <w:rPr>
          <w:rFonts w:ascii="Times New Roman" w:hAnsi="Times New Roman" w:cs="Times New Roman"/>
          <w:b/>
          <w:bCs/>
          <w:sz w:val="24"/>
        </w:rPr>
        <w:t>Способы двигательной (физкультурной) деятельности</w:t>
      </w:r>
    </w:p>
    <w:p w:rsidR="007C2814" w:rsidRPr="00A75DB7" w:rsidRDefault="0016374E" w:rsidP="00674080">
      <w:pPr>
        <w:spacing w:after="0" w:line="240" w:lineRule="atLeast"/>
        <w:ind w:firstLine="567"/>
        <w:jc w:val="both"/>
        <w:rPr>
          <w:rFonts w:ascii="Times New Roman" w:hAnsi="Times New Roman" w:cs="Times New Roman"/>
          <w:sz w:val="24"/>
        </w:rPr>
      </w:pPr>
      <w:r w:rsidRPr="00A75DB7">
        <w:rPr>
          <w:rFonts w:ascii="Times New Roman" w:hAnsi="Times New Roman" w:cs="Times New Roman"/>
          <w:sz w:val="24"/>
        </w:rPr>
        <w:t xml:space="preserve">Выпускник научится: </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C2814" w:rsidRPr="00A75DB7" w:rsidRDefault="0016374E" w:rsidP="00674080">
      <w:pPr>
        <w:pStyle w:val="af8"/>
        <w:spacing w:after="0" w:line="240" w:lineRule="atLeast"/>
        <w:ind w:firstLine="567"/>
        <w:rPr>
          <w:sz w:val="24"/>
          <w:szCs w:val="24"/>
        </w:rPr>
      </w:pPr>
      <w:r w:rsidRPr="00A75DB7">
        <w:rPr>
          <w:iCs/>
          <w:sz w:val="24"/>
          <w:szCs w:val="24"/>
        </w:rPr>
        <w:lastRenderedPageBreak/>
        <w:t>• </w:t>
      </w:r>
      <w:r w:rsidRPr="00A75DB7">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C2814" w:rsidRPr="00A75DB7" w:rsidRDefault="0016374E" w:rsidP="00674080">
      <w:pPr>
        <w:spacing w:after="0" w:line="240" w:lineRule="atLeast"/>
        <w:ind w:firstLine="567"/>
        <w:jc w:val="both"/>
        <w:rPr>
          <w:rFonts w:ascii="Times New Roman" w:hAnsi="Times New Roman" w:cs="Times New Roman"/>
          <w:iCs/>
          <w:sz w:val="24"/>
        </w:rPr>
      </w:pPr>
      <w:r w:rsidRPr="00A75DB7">
        <w:rPr>
          <w:rFonts w:ascii="Times New Roman" w:hAnsi="Times New Roman" w:cs="Times New Roman"/>
          <w:iCs/>
          <w:sz w:val="24"/>
        </w:rPr>
        <w:t>Выпускник получит возможность научиться:</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проводить восстановительные мероприятия с использованием банных процедур и сеансов оздоровительного массажа.</w:t>
      </w:r>
    </w:p>
    <w:p w:rsidR="007C2814" w:rsidRPr="00A75DB7" w:rsidRDefault="0016374E" w:rsidP="00674080">
      <w:pPr>
        <w:spacing w:after="0" w:line="240" w:lineRule="atLeast"/>
        <w:ind w:firstLine="567"/>
        <w:jc w:val="both"/>
        <w:rPr>
          <w:rFonts w:ascii="Times New Roman" w:hAnsi="Times New Roman" w:cs="Times New Roman"/>
          <w:b/>
          <w:bCs/>
          <w:sz w:val="24"/>
        </w:rPr>
      </w:pPr>
      <w:r w:rsidRPr="00A75DB7">
        <w:rPr>
          <w:rFonts w:ascii="Times New Roman" w:hAnsi="Times New Roman" w:cs="Times New Roman"/>
          <w:b/>
          <w:bCs/>
          <w:sz w:val="24"/>
        </w:rPr>
        <w:t>Физическое совершенствование</w:t>
      </w:r>
    </w:p>
    <w:p w:rsidR="007C2814" w:rsidRPr="00A75DB7" w:rsidRDefault="0016374E" w:rsidP="00674080">
      <w:pPr>
        <w:spacing w:after="0" w:line="240" w:lineRule="atLeast"/>
        <w:ind w:firstLine="567"/>
        <w:jc w:val="both"/>
        <w:rPr>
          <w:rFonts w:ascii="Times New Roman" w:hAnsi="Times New Roman" w:cs="Times New Roman"/>
          <w:sz w:val="24"/>
        </w:rPr>
      </w:pPr>
      <w:r w:rsidRPr="00A75DB7">
        <w:rPr>
          <w:rFonts w:ascii="Times New Roman" w:hAnsi="Times New Roman" w:cs="Times New Roman"/>
          <w:sz w:val="24"/>
        </w:rPr>
        <w:t xml:space="preserve">Выпускник научится: </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акробатические комбинации из числа хорошо освоенных упражнений;</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гимнастические комбинации на спортивных снарядах из числа хорошо освоенных упражнений;</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легкоатлетические упражнения в беге и прыжках (в высоту и длину);</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75DB7">
        <w:rPr>
          <w:iCs/>
          <w:sz w:val="24"/>
          <w:szCs w:val="24"/>
        </w:rPr>
        <w:t>(для снежных регионов России)</w:t>
      </w:r>
      <w:r w:rsidRPr="00A75DB7">
        <w:rPr>
          <w:sz w:val="24"/>
          <w:szCs w:val="24"/>
        </w:rPr>
        <w:t>;</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спуски и торможения на лыжах с пологого склона одним из разученных способов;</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тестовые упражнения на оценку уровня индивидуального развития основных физических качеств.</w:t>
      </w:r>
    </w:p>
    <w:p w:rsidR="007C2814" w:rsidRPr="00A75DB7" w:rsidRDefault="0016374E" w:rsidP="00674080">
      <w:pPr>
        <w:spacing w:after="0" w:line="240" w:lineRule="atLeast"/>
        <w:ind w:firstLine="567"/>
        <w:jc w:val="both"/>
        <w:rPr>
          <w:rFonts w:ascii="Times New Roman" w:hAnsi="Times New Roman" w:cs="Times New Roman"/>
          <w:iCs/>
          <w:sz w:val="24"/>
        </w:rPr>
      </w:pPr>
      <w:r w:rsidRPr="00A75DB7">
        <w:rPr>
          <w:rFonts w:ascii="Times New Roman" w:hAnsi="Times New Roman" w:cs="Times New Roman"/>
          <w:iCs/>
          <w:sz w:val="24"/>
        </w:rPr>
        <w:t>Выпускник получит возможность научиться:</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преодолевать естественные и искусственные препятствия с помощью разнообразных способов лазания, прыжков и бега;</w:t>
      </w:r>
    </w:p>
    <w:p w:rsidR="007C2814" w:rsidRPr="00A75DB7" w:rsidRDefault="0016374E" w:rsidP="00674080">
      <w:pPr>
        <w:pStyle w:val="af8"/>
        <w:spacing w:after="0" w:line="240" w:lineRule="atLeast"/>
        <w:ind w:firstLine="567"/>
        <w:rPr>
          <w:sz w:val="24"/>
          <w:szCs w:val="24"/>
        </w:rPr>
      </w:pPr>
      <w:r w:rsidRPr="00A75DB7">
        <w:rPr>
          <w:iCs/>
          <w:sz w:val="24"/>
          <w:szCs w:val="24"/>
        </w:rPr>
        <w:t>• </w:t>
      </w:r>
      <w:r w:rsidRPr="00A75DB7">
        <w:rPr>
          <w:sz w:val="24"/>
          <w:szCs w:val="24"/>
        </w:rPr>
        <w:t>осуществлять судейство по одному из осваиваемых видов спорта;</w:t>
      </w:r>
    </w:p>
    <w:p w:rsidR="007C2814" w:rsidRPr="00A75DB7" w:rsidRDefault="0016374E" w:rsidP="00674080">
      <w:pPr>
        <w:pStyle w:val="af8"/>
        <w:spacing w:after="0" w:line="240" w:lineRule="atLeast"/>
        <w:ind w:firstLine="567"/>
        <w:rPr>
          <w:iCs/>
          <w:sz w:val="24"/>
          <w:szCs w:val="24"/>
        </w:rPr>
      </w:pPr>
      <w:r w:rsidRPr="00A75DB7">
        <w:rPr>
          <w:sz w:val="24"/>
          <w:szCs w:val="24"/>
        </w:rPr>
        <w:t>• выполнять тестовые нормативы по физической подготовке.</w:t>
      </w:r>
    </w:p>
    <w:p w:rsidR="007C2814" w:rsidRPr="00A75DB7" w:rsidRDefault="0016374E" w:rsidP="00674080">
      <w:pPr>
        <w:shd w:val="clear" w:color="auto" w:fill="FFFFFF"/>
        <w:spacing w:after="0" w:line="240" w:lineRule="atLeast"/>
        <w:ind w:firstLine="567"/>
        <w:jc w:val="both"/>
        <w:rPr>
          <w:rFonts w:ascii="Times New Roman" w:hAnsi="Times New Roman" w:cs="Times New Roman"/>
          <w:b/>
          <w:sz w:val="22"/>
          <w:szCs w:val="22"/>
          <w:lang w:eastAsia="en-US"/>
        </w:rPr>
      </w:pPr>
      <w:r w:rsidRPr="00A75DB7">
        <w:rPr>
          <w:rFonts w:ascii="Times New Roman" w:hAnsi="Times New Roman" w:cs="Times New Roman"/>
          <w:b/>
          <w:sz w:val="24"/>
        </w:rPr>
        <w:t>Оценка успеваемости</w:t>
      </w:r>
      <w:r w:rsidRPr="00A75DB7">
        <w:rPr>
          <w:rFonts w:ascii="Times New Roman" w:hAnsi="Times New Roman" w:cs="Times New Roman"/>
          <w:sz w:val="24"/>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w:t>
      </w:r>
      <w:r w:rsidRPr="00A75DB7">
        <w:rPr>
          <w:rFonts w:ascii="Times New Roman" w:hAnsi="Times New Roman" w:cs="Times New Roman"/>
          <w:sz w:val="24"/>
        </w:rPr>
        <w:lastRenderedPageBreak/>
        <w:t>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7C2814" w:rsidRPr="00A75DB7" w:rsidRDefault="0016374E" w:rsidP="006A0C3D">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Формы занятий физической культурой</w:t>
      </w:r>
      <w:r w:rsidRPr="00A75DB7">
        <w:rPr>
          <w:rFonts w:ascii="Times New Roman" w:hAnsi="Times New Roman" w:cs="Times New Roman"/>
          <w:b/>
          <w:sz w:val="22"/>
          <w:szCs w:val="22"/>
          <w:lang w:eastAsia="en-US"/>
        </w:rPr>
        <w:br/>
        <w:t>с учетом состояния здоровья обучающихся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0"/>
        <w:gridCol w:w="2668"/>
        <w:gridCol w:w="2503"/>
        <w:gridCol w:w="2363"/>
      </w:tblGrid>
      <w:tr w:rsidR="007C2814" w:rsidRPr="00A75DB7">
        <w:trPr>
          <w:jc w:val="center"/>
        </w:trPr>
        <w:tc>
          <w:tcPr>
            <w:tcW w:w="2320" w:type="dxa"/>
            <w:vMerge w:val="restart"/>
            <w:vAlign w:val="center"/>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Основная</w:t>
            </w:r>
            <w:r w:rsidRPr="00A75DB7">
              <w:rPr>
                <w:rFonts w:ascii="Times New Roman" w:hAnsi="Times New Roman" w:cs="Times New Roman"/>
                <w:b/>
                <w:sz w:val="22"/>
                <w:szCs w:val="22"/>
                <w:lang w:eastAsia="en-US"/>
              </w:rPr>
              <w:br/>
              <w:t>медицинская группа</w:t>
            </w:r>
          </w:p>
        </w:tc>
        <w:tc>
          <w:tcPr>
            <w:tcW w:w="2668" w:type="dxa"/>
            <w:vMerge w:val="restart"/>
            <w:vAlign w:val="center"/>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Подготовительная медицинская группа</w:t>
            </w:r>
          </w:p>
        </w:tc>
        <w:tc>
          <w:tcPr>
            <w:tcW w:w="4866" w:type="dxa"/>
            <w:gridSpan w:val="2"/>
            <w:vAlign w:val="center"/>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Специальные медицинские группы</w:t>
            </w:r>
          </w:p>
        </w:tc>
      </w:tr>
      <w:tr w:rsidR="007C2814" w:rsidRPr="00A75DB7">
        <w:trPr>
          <w:jc w:val="center"/>
        </w:trPr>
        <w:tc>
          <w:tcPr>
            <w:tcW w:w="2320" w:type="dxa"/>
            <w:vMerge/>
          </w:tcPr>
          <w:p w:rsidR="007C2814" w:rsidRPr="00A75DB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668" w:type="dxa"/>
            <w:vMerge/>
          </w:tcPr>
          <w:p w:rsidR="007C2814" w:rsidRPr="00A75DB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503" w:type="dxa"/>
            <w:vAlign w:val="center"/>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Специальная</w:t>
            </w:r>
            <w:r w:rsidRPr="00A75DB7">
              <w:rPr>
                <w:rFonts w:ascii="Times New Roman" w:hAnsi="Times New Roman" w:cs="Times New Roman"/>
                <w:b/>
                <w:sz w:val="22"/>
                <w:szCs w:val="22"/>
                <w:lang w:eastAsia="en-US"/>
              </w:rPr>
              <w:br/>
              <w:t>медицинская</w:t>
            </w:r>
            <w:r w:rsidRPr="00A75DB7">
              <w:rPr>
                <w:rFonts w:ascii="Times New Roman" w:hAnsi="Times New Roman" w:cs="Times New Roman"/>
                <w:b/>
                <w:sz w:val="22"/>
                <w:szCs w:val="22"/>
                <w:lang w:eastAsia="en-US"/>
              </w:rPr>
              <w:br/>
              <w:t>группа «А»</w:t>
            </w:r>
          </w:p>
        </w:tc>
        <w:tc>
          <w:tcPr>
            <w:tcW w:w="2363" w:type="dxa"/>
            <w:vAlign w:val="center"/>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Специальная</w:t>
            </w:r>
            <w:r w:rsidRPr="00A75DB7">
              <w:rPr>
                <w:rFonts w:ascii="Times New Roman" w:hAnsi="Times New Roman" w:cs="Times New Roman"/>
                <w:b/>
                <w:sz w:val="22"/>
                <w:szCs w:val="22"/>
                <w:lang w:eastAsia="en-US"/>
              </w:rPr>
              <w:br/>
              <w:t>медицинская</w:t>
            </w:r>
            <w:r w:rsidRPr="00A75DB7">
              <w:rPr>
                <w:rFonts w:ascii="Times New Roman" w:hAnsi="Times New Roman" w:cs="Times New Roman"/>
                <w:b/>
                <w:sz w:val="22"/>
                <w:szCs w:val="22"/>
                <w:lang w:eastAsia="en-US"/>
              </w:rPr>
              <w:br/>
              <w:t>группа «Б»</w:t>
            </w:r>
          </w:p>
        </w:tc>
      </w:tr>
      <w:tr w:rsidR="007C2814" w:rsidRPr="00A75DB7">
        <w:trPr>
          <w:jc w:val="center"/>
        </w:trPr>
        <w:tc>
          <w:tcPr>
            <w:tcW w:w="2320"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1</w:t>
            </w:r>
          </w:p>
        </w:tc>
        <w:tc>
          <w:tcPr>
            <w:tcW w:w="2668" w:type="dxa"/>
          </w:tcPr>
          <w:p w:rsidR="007C2814" w:rsidRPr="00A75DB7" w:rsidRDefault="0016374E" w:rsidP="009C4410">
            <w:pPr>
              <w:shd w:val="clear" w:color="auto" w:fill="FFFFFF"/>
              <w:tabs>
                <w:tab w:val="left" w:pos="488"/>
                <w:tab w:val="center" w:pos="1338"/>
              </w:tabs>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ab/>
            </w:r>
            <w:r w:rsidRPr="00A75DB7">
              <w:rPr>
                <w:rFonts w:ascii="Times New Roman" w:hAnsi="Times New Roman" w:cs="Times New Roman"/>
                <w:sz w:val="22"/>
                <w:szCs w:val="22"/>
                <w:lang w:eastAsia="en-US"/>
              </w:rPr>
              <w:tab/>
              <w:t>2</w:t>
            </w:r>
          </w:p>
        </w:tc>
        <w:tc>
          <w:tcPr>
            <w:tcW w:w="2503"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3</w:t>
            </w:r>
          </w:p>
        </w:tc>
        <w:tc>
          <w:tcPr>
            <w:tcW w:w="2363"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4</w:t>
            </w:r>
          </w:p>
        </w:tc>
      </w:tr>
      <w:tr w:rsidR="007C2814" w:rsidRPr="00A75DB7">
        <w:trPr>
          <w:jc w:val="center"/>
        </w:trPr>
        <w:tc>
          <w:tcPr>
            <w:tcW w:w="9854" w:type="dxa"/>
            <w:gridSpan w:val="4"/>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Предметная область «Физическая культура»</w:t>
            </w:r>
          </w:p>
        </w:tc>
      </w:tr>
      <w:tr w:rsidR="007C2814" w:rsidRPr="00A75DB7">
        <w:trPr>
          <w:jc w:val="center"/>
        </w:trPr>
        <w:tc>
          <w:tcPr>
            <w:tcW w:w="2320" w:type="dxa"/>
            <w:vMerge w:val="restart"/>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Уроки физической культуры по учебным программам в полном объеме</w:t>
            </w:r>
          </w:p>
        </w:tc>
        <w:tc>
          <w:tcPr>
            <w:tcW w:w="2668" w:type="dxa"/>
            <w:vMerge w:val="restart"/>
          </w:tcPr>
          <w:p w:rsidR="007C2814" w:rsidRPr="00A75DB7" w:rsidRDefault="0016374E" w:rsidP="009C4410">
            <w:pPr>
              <w:shd w:val="clear" w:color="auto" w:fill="FFFFFF"/>
              <w:spacing w:line="240" w:lineRule="atLeast"/>
              <w:rPr>
                <w:rFonts w:ascii="Times New Roman" w:hAnsi="Times New Roman" w:cs="Times New Roman"/>
                <w:spacing w:val="-2"/>
                <w:sz w:val="22"/>
                <w:szCs w:val="22"/>
                <w:lang w:eastAsia="en-US"/>
              </w:rPr>
            </w:pPr>
            <w:r w:rsidRPr="00A75DB7">
              <w:rPr>
                <w:rFonts w:ascii="Times New Roman" w:hAnsi="Times New Roman" w:cs="Times New Roman"/>
                <w:spacing w:val="-2"/>
                <w:sz w:val="22"/>
                <w:szCs w:val="22"/>
                <w:lang w:eastAsia="en-US"/>
              </w:rPr>
              <w:t>Уроки физической культуры по учебным программам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w:t>
            </w:r>
          </w:p>
        </w:tc>
        <w:tc>
          <w:tcPr>
            <w:tcW w:w="250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Уроки физической культуры по специальным учебным программам для учащихся специальной медицинской группы</w:t>
            </w:r>
          </w:p>
        </w:tc>
        <w:tc>
          <w:tcPr>
            <w:tcW w:w="236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ЛФК при медицинских организациях (детская поликлиника, врачебно-физкуль-турный диспансер, санаторий, лечебный стационар)</w:t>
            </w:r>
          </w:p>
        </w:tc>
      </w:tr>
      <w:tr w:rsidR="007C2814" w:rsidRPr="00A75DB7">
        <w:trPr>
          <w:jc w:val="center"/>
        </w:trPr>
        <w:tc>
          <w:tcPr>
            <w:tcW w:w="2320" w:type="dxa"/>
            <w:vMerge/>
          </w:tcPr>
          <w:p w:rsidR="007C2814" w:rsidRPr="00A75DB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A75DB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ЛФК</w:t>
            </w:r>
          </w:p>
        </w:tc>
        <w:tc>
          <w:tcPr>
            <w:tcW w:w="236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в адаптивной спортивной школе (ЛФК, плавание, корригирующая гимнастика) с учетов рекомендаций врача</w:t>
            </w:r>
          </w:p>
        </w:tc>
      </w:tr>
      <w:tr w:rsidR="007C2814" w:rsidRPr="00A75DB7">
        <w:trPr>
          <w:jc w:val="center"/>
        </w:trPr>
        <w:tc>
          <w:tcPr>
            <w:tcW w:w="2320" w:type="dxa"/>
            <w:vMerge/>
          </w:tcPr>
          <w:p w:rsidR="007C2814" w:rsidRPr="00A75DB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A75DB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корригирующей гимнастикой</w:t>
            </w:r>
          </w:p>
        </w:tc>
        <w:tc>
          <w:tcPr>
            <w:tcW w:w="2363" w:type="dxa"/>
            <w:vMerge w:val="restart"/>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в конно-спортивных комплексах с учетом рекомендации врача</w:t>
            </w:r>
          </w:p>
        </w:tc>
      </w:tr>
      <w:tr w:rsidR="007C2814" w:rsidRPr="00A75DB7">
        <w:trPr>
          <w:jc w:val="center"/>
        </w:trPr>
        <w:tc>
          <w:tcPr>
            <w:tcW w:w="2320" w:type="dxa"/>
            <w:vMerge/>
          </w:tcPr>
          <w:p w:rsidR="007C2814" w:rsidRPr="00A75DB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668" w:type="dxa"/>
            <w:vMerge/>
          </w:tcPr>
          <w:p w:rsidR="007C2814" w:rsidRPr="00A75DB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50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Занятия оздоровительным плаванием</w:t>
            </w:r>
          </w:p>
        </w:tc>
        <w:tc>
          <w:tcPr>
            <w:tcW w:w="2363" w:type="dxa"/>
            <w:vMerge/>
          </w:tcPr>
          <w:p w:rsidR="007C2814" w:rsidRPr="00A75DB7" w:rsidRDefault="007C2814" w:rsidP="009C4410">
            <w:pPr>
              <w:shd w:val="clear" w:color="auto" w:fill="FFFFFF"/>
              <w:spacing w:line="240" w:lineRule="atLeast"/>
              <w:jc w:val="both"/>
              <w:rPr>
                <w:rFonts w:ascii="Times New Roman" w:hAnsi="Times New Roman" w:cs="Times New Roman"/>
                <w:sz w:val="22"/>
                <w:szCs w:val="22"/>
                <w:lang w:eastAsia="en-US"/>
              </w:rPr>
            </w:pPr>
          </w:p>
        </w:tc>
      </w:tr>
      <w:tr w:rsidR="007C2814" w:rsidRPr="00A75DB7">
        <w:trPr>
          <w:jc w:val="center"/>
        </w:trPr>
        <w:tc>
          <w:tcPr>
            <w:tcW w:w="9854" w:type="dxa"/>
            <w:gridSpan w:val="4"/>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t>Тестирование уровня физической подготовленности</w:t>
            </w:r>
          </w:p>
        </w:tc>
      </w:tr>
      <w:tr w:rsidR="007C2814" w:rsidRPr="00A75DB7">
        <w:trPr>
          <w:jc w:val="center"/>
        </w:trPr>
        <w:tc>
          <w:tcPr>
            <w:tcW w:w="2320"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Разрешено выполнение тестовых испытаний соответственно возрасту, сдача практической части экзамена по предмету «Физическая культура»</w:t>
            </w:r>
          </w:p>
        </w:tc>
        <w:tc>
          <w:tcPr>
            <w:tcW w:w="2668"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Разрешено при отсутствии противопоказаний по заболеваниям. Программа тестовых испытаний составляется с учетом рекомендаций врача</w:t>
            </w:r>
          </w:p>
        </w:tc>
        <w:tc>
          <w:tcPr>
            <w:tcW w:w="2503" w:type="dxa"/>
          </w:tcPr>
          <w:p w:rsidR="007C2814" w:rsidRPr="00A75DB7" w:rsidRDefault="0016374E" w:rsidP="009C4410">
            <w:pPr>
              <w:shd w:val="clear" w:color="auto" w:fill="FFFFFF"/>
              <w:spacing w:line="240" w:lineRule="atLeast"/>
              <w:rPr>
                <w:rFonts w:ascii="Times New Roman" w:hAnsi="Times New Roman" w:cs="Times New Roman"/>
                <w:spacing w:val="-6"/>
                <w:sz w:val="22"/>
                <w:szCs w:val="22"/>
                <w:lang w:eastAsia="en-US"/>
              </w:rPr>
            </w:pPr>
            <w:r w:rsidRPr="00A75DB7">
              <w:rPr>
                <w:rFonts w:ascii="Times New Roman" w:hAnsi="Times New Roman" w:cs="Times New Roman"/>
                <w:spacing w:val="-6"/>
                <w:sz w:val="22"/>
                <w:szCs w:val="22"/>
                <w:lang w:eastAsia="en-US"/>
              </w:rPr>
              <w:t xml:space="preserve">Программа тестовых испытаний составляется с учетом рекомендаций врача. При подборе тестовых упражнений необходимо учитывать противопоказания по состоянию здоровья, количество пропущенных занятий, </w:t>
            </w:r>
            <w:r w:rsidRPr="00A75DB7">
              <w:rPr>
                <w:rFonts w:ascii="Times New Roman" w:hAnsi="Times New Roman" w:cs="Times New Roman"/>
                <w:spacing w:val="-6"/>
                <w:sz w:val="22"/>
                <w:szCs w:val="22"/>
                <w:lang w:eastAsia="en-US"/>
              </w:rPr>
              <w:lastRenderedPageBreak/>
              <w:t>перенесённые заболевания</w:t>
            </w:r>
          </w:p>
        </w:tc>
        <w:tc>
          <w:tcPr>
            <w:tcW w:w="236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lastRenderedPageBreak/>
              <w:t>Не допускаются</w:t>
            </w:r>
          </w:p>
        </w:tc>
      </w:tr>
      <w:tr w:rsidR="007C2814" w:rsidRPr="00A75DB7">
        <w:trPr>
          <w:jc w:val="center"/>
        </w:trPr>
        <w:tc>
          <w:tcPr>
            <w:tcW w:w="9854" w:type="dxa"/>
            <w:gridSpan w:val="4"/>
          </w:tcPr>
          <w:p w:rsidR="007C2814" w:rsidRPr="00A75DB7" w:rsidRDefault="0016374E" w:rsidP="009C4410">
            <w:pPr>
              <w:shd w:val="clear" w:color="auto" w:fill="FFFFFF"/>
              <w:spacing w:line="240" w:lineRule="atLeast"/>
              <w:jc w:val="center"/>
              <w:rPr>
                <w:rFonts w:ascii="Times New Roman" w:hAnsi="Times New Roman" w:cs="Times New Roman"/>
                <w:b/>
                <w:sz w:val="22"/>
                <w:szCs w:val="22"/>
                <w:lang w:eastAsia="en-US"/>
              </w:rPr>
            </w:pPr>
            <w:r w:rsidRPr="00A75DB7">
              <w:rPr>
                <w:rFonts w:ascii="Times New Roman" w:hAnsi="Times New Roman" w:cs="Times New Roman"/>
                <w:b/>
                <w:sz w:val="22"/>
                <w:szCs w:val="22"/>
                <w:lang w:eastAsia="en-US"/>
              </w:rPr>
              <w:lastRenderedPageBreak/>
              <w:t>Занятия спортом в секциях и кружках</w:t>
            </w:r>
          </w:p>
        </w:tc>
      </w:tr>
      <w:tr w:rsidR="007C2814" w:rsidRPr="00A75DB7">
        <w:trPr>
          <w:jc w:val="center"/>
        </w:trPr>
        <w:tc>
          <w:tcPr>
            <w:tcW w:w="2320" w:type="dxa"/>
          </w:tcPr>
          <w:p w:rsidR="007C2814" w:rsidRPr="00A75DB7" w:rsidRDefault="0016374E" w:rsidP="009C4410">
            <w:pPr>
              <w:shd w:val="clear" w:color="auto" w:fill="FFFFFF"/>
              <w:spacing w:line="240" w:lineRule="atLeast"/>
              <w:rPr>
                <w:rFonts w:ascii="Times New Roman" w:hAnsi="Times New Roman" w:cs="Times New Roman"/>
                <w:spacing w:val="-6"/>
                <w:sz w:val="22"/>
                <w:szCs w:val="22"/>
                <w:lang w:eastAsia="en-US"/>
              </w:rPr>
            </w:pPr>
            <w:r w:rsidRPr="00A75DB7">
              <w:rPr>
                <w:rFonts w:ascii="Times New Roman" w:hAnsi="Times New Roman" w:cs="Times New Roman"/>
                <w:spacing w:val="-6"/>
                <w:sz w:val="22"/>
                <w:szCs w:val="22"/>
                <w:lang w:eastAsia="en-US"/>
              </w:rPr>
              <w:t>Рекомендовано посещение спортивных секций, кружков</w:t>
            </w:r>
          </w:p>
        </w:tc>
        <w:tc>
          <w:tcPr>
            <w:tcW w:w="2668"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Рекомендовано посещение спортивных секций со значительным снижением интенсивности и объема физических нагрузок с допуском врача</w:t>
            </w:r>
          </w:p>
        </w:tc>
        <w:tc>
          <w:tcPr>
            <w:tcW w:w="250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Рекомендовано дополнительно посещать занятия ЛФК</w:t>
            </w:r>
          </w:p>
        </w:tc>
        <w:tc>
          <w:tcPr>
            <w:tcW w:w="2363" w:type="dxa"/>
          </w:tcPr>
          <w:p w:rsidR="007C2814" w:rsidRPr="00A75DB7" w:rsidRDefault="0016374E" w:rsidP="009C4410">
            <w:pPr>
              <w:shd w:val="clear" w:color="auto" w:fill="FFFFFF"/>
              <w:spacing w:line="240" w:lineRule="atLeast"/>
              <w:rPr>
                <w:rFonts w:ascii="Times New Roman" w:hAnsi="Times New Roman" w:cs="Times New Roman"/>
                <w:sz w:val="22"/>
                <w:szCs w:val="22"/>
                <w:lang w:eastAsia="en-US"/>
              </w:rPr>
            </w:pPr>
            <w:r w:rsidRPr="00A75DB7">
              <w:rPr>
                <w:rFonts w:ascii="Times New Roman" w:hAnsi="Times New Roman" w:cs="Times New Roman"/>
                <w:sz w:val="22"/>
                <w:szCs w:val="22"/>
                <w:lang w:eastAsia="en-US"/>
              </w:rPr>
              <w:t>Рекомендованы занятия ЛФК по назначению врача с учетом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7C2814" w:rsidRPr="00A75DB7">
        <w:trPr>
          <w:jc w:val="center"/>
        </w:trPr>
        <w:tc>
          <w:tcPr>
            <w:tcW w:w="2320"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1</w:t>
            </w:r>
          </w:p>
        </w:tc>
        <w:tc>
          <w:tcPr>
            <w:tcW w:w="2668"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2</w:t>
            </w:r>
          </w:p>
        </w:tc>
        <w:tc>
          <w:tcPr>
            <w:tcW w:w="2503"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3</w:t>
            </w:r>
          </w:p>
        </w:tc>
        <w:tc>
          <w:tcPr>
            <w:tcW w:w="2363" w:type="dxa"/>
          </w:tcPr>
          <w:p w:rsidR="007C2814" w:rsidRPr="00A75DB7" w:rsidRDefault="0016374E" w:rsidP="009C4410">
            <w:pPr>
              <w:shd w:val="clear" w:color="auto" w:fill="FFFFFF"/>
              <w:spacing w:line="240" w:lineRule="atLeast"/>
              <w:jc w:val="center"/>
              <w:rPr>
                <w:rFonts w:ascii="Times New Roman" w:hAnsi="Times New Roman" w:cs="Times New Roman"/>
                <w:sz w:val="22"/>
                <w:szCs w:val="22"/>
                <w:lang w:eastAsia="en-US"/>
              </w:rPr>
            </w:pPr>
            <w:r w:rsidRPr="00A75DB7">
              <w:rPr>
                <w:rFonts w:ascii="Times New Roman" w:hAnsi="Times New Roman" w:cs="Times New Roman"/>
                <w:sz w:val="22"/>
                <w:szCs w:val="22"/>
                <w:lang w:eastAsia="en-US"/>
              </w:rPr>
              <w:t>4</w:t>
            </w:r>
          </w:p>
        </w:tc>
      </w:tr>
    </w:tbl>
    <w:p w:rsidR="007C2814" w:rsidRPr="00A75DB7" w:rsidRDefault="007C2814" w:rsidP="009C4410">
      <w:pPr>
        <w:spacing w:line="240" w:lineRule="atLeast"/>
        <w:rPr>
          <w:rFonts w:ascii="Times New Roman" w:hAnsi="Times New Roman" w:cs="Times New Roman"/>
          <w:sz w:val="22"/>
          <w:szCs w:val="22"/>
        </w:rPr>
      </w:pPr>
    </w:p>
    <w:p w:rsidR="00344F88" w:rsidRPr="00A75DB7" w:rsidRDefault="00344F88" w:rsidP="009C4410">
      <w:pPr>
        <w:spacing w:line="240" w:lineRule="atLeast"/>
        <w:rPr>
          <w:rFonts w:ascii="Times New Roman" w:hAnsi="Times New Roman" w:cs="Times New Roman"/>
          <w:sz w:val="22"/>
          <w:szCs w:val="22"/>
        </w:rPr>
      </w:pPr>
    </w:p>
    <w:p w:rsidR="00344F88" w:rsidRPr="00A75DB7" w:rsidRDefault="00344F88" w:rsidP="00344F88">
      <w:pPr>
        <w:spacing w:after="0" w:line="240" w:lineRule="atLeast"/>
        <w:rPr>
          <w:rFonts w:ascii="Times New Roman" w:hAnsi="Times New Roman" w:cs="Times New Roman"/>
          <w:sz w:val="22"/>
          <w:szCs w:val="22"/>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E84C88" w:rsidRPr="00A75DB7" w:rsidRDefault="00E84C88" w:rsidP="00344F88">
      <w:pPr>
        <w:spacing w:after="0"/>
        <w:jc w:val="center"/>
        <w:rPr>
          <w:rFonts w:ascii="Times New Roman" w:hAnsi="Times New Roman" w:cs="Times New Roman"/>
          <w:b/>
          <w:bCs/>
          <w:color w:val="C00000"/>
          <w:sz w:val="28"/>
          <w:szCs w:val="28"/>
        </w:rPr>
      </w:pPr>
    </w:p>
    <w:p w:rsidR="00344F88" w:rsidRPr="00A75DB7" w:rsidRDefault="00344F88" w:rsidP="00344F88">
      <w:pPr>
        <w:spacing w:after="0"/>
        <w:jc w:val="center"/>
        <w:rPr>
          <w:rFonts w:ascii="Times New Roman" w:hAnsi="Times New Roman" w:cs="Times New Roman"/>
          <w:b/>
          <w:bCs/>
          <w:color w:val="C00000"/>
          <w:sz w:val="28"/>
          <w:szCs w:val="28"/>
        </w:rPr>
      </w:pPr>
      <w:r w:rsidRPr="00A75DB7">
        <w:rPr>
          <w:rFonts w:ascii="Times New Roman" w:hAnsi="Times New Roman" w:cs="Times New Roman"/>
          <w:b/>
          <w:bCs/>
          <w:color w:val="C00000"/>
          <w:sz w:val="28"/>
          <w:szCs w:val="28"/>
        </w:rPr>
        <w:t xml:space="preserve">Тематическое планирование, </w:t>
      </w:r>
    </w:p>
    <w:p w:rsidR="00344F88" w:rsidRPr="00A75DB7" w:rsidRDefault="00344F88" w:rsidP="00344F88">
      <w:pPr>
        <w:spacing w:after="0"/>
        <w:jc w:val="center"/>
        <w:rPr>
          <w:rFonts w:ascii="Times New Roman" w:hAnsi="Times New Roman" w:cs="Times New Roman"/>
          <w:b/>
          <w:bCs/>
          <w:color w:val="C00000"/>
          <w:sz w:val="28"/>
          <w:szCs w:val="28"/>
        </w:rPr>
      </w:pPr>
      <w:r w:rsidRPr="00A75DB7">
        <w:rPr>
          <w:rFonts w:ascii="Times New Roman" w:hAnsi="Times New Roman" w:cs="Times New Roman"/>
          <w:b/>
          <w:bCs/>
          <w:color w:val="C00000"/>
          <w:sz w:val="28"/>
          <w:szCs w:val="28"/>
        </w:rPr>
        <w:t xml:space="preserve">в том числе с учётом рабочей программы воспитания с указанием количества часов, </w:t>
      </w:r>
    </w:p>
    <w:p w:rsidR="00344F88" w:rsidRPr="00A75DB7" w:rsidRDefault="00344F88" w:rsidP="00344F88">
      <w:pPr>
        <w:spacing w:after="0"/>
        <w:jc w:val="center"/>
        <w:rPr>
          <w:rFonts w:ascii="Times New Roman" w:hAnsi="Times New Roman" w:cs="Times New Roman"/>
          <w:b/>
          <w:bCs/>
          <w:color w:val="C00000"/>
          <w:sz w:val="28"/>
          <w:szCs w:val="28"/>
        </w:rPr>
      </w:pPr>
      <w:r w:rsidRPr="00A75DB7">
        <w:rPr>
          <w:rFonts w:ascii="Times New Roman" w:hAnsi="Times New Roman" w:cs="Times New Roman"/>
          <w:b/>
          <w:bCs/>
          <w:color w:val="C00000"/>
          <w:sz w:val="28"/>
          <w:szCs w:val="28"/>
        </w:rPr>
        <w:t>отводимых на освоение каждой темы</w:t>
      </w:r>
    </w:p>
    <w:p w:rsidR="00344F88" w:rsidRPr="00A75DB7" w:rsidRDefault="00344F88" w:rsidP="00344F88">
      <w:pPr>
        <w:suppressAutoHyphens w:val="0"/>
        <w:rPr>
          <w:rFonts w:ascii="Times New Roman" w:hAnsi="Times New Roman" w:cs="Times New Roman"/>
          <w:lang w:eastAsia="ar-SA"/>
        </w:rPr>
      </w:pPr>
      <w:r w:rsidRPr="00A75DB7">
        <w:rPr>
          <w:rFonts w:ascii="Times New Roman" w:hAnsi="Times New Roman" w:cs="Times New Roman"/>
          <w:lang w:eastAsia="ar-SA"/>
        </w:rPr>
        <w:t xml:space="preserve">           </w:t>
      </w:r>
    </w:p>
    <w:p w:rsidR="00344F88" w:rsidRPr="00A75DB7" w:rsidRDefault="00344F88" w:rsidP="009C4410">
      <w:pPr>
        <w:spacing w:line="240" w:lineRule="atLeast"/>
        <w:rPr>
          <w:rFonts w:ascii="Times New Roman" w:hAnsi="Times New Roman" w:cs="Times New Roman"/>
          <w:sz w:val="22"/>
          <w:szCs w:val="22"/>
        </w:rPr>
      </w:pPr>
    </w:p>
    <w:tbl>
      <w:tblPr>
        <w:tblW w:w="110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984"/>
        <w:gridCol w:w="852"/>
        <w:gridCol w:w="4077"/>
        <w:gridCol w:w="3722"/>
      </w:tblGrid>
      <w:tr w:rsidR="00344F88" w:rsidRPr="00A75DB7" w:rsidTr="00344F88">
        <w:trPr>
          <w:trHeight w:val="35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 п/п</w:t>
            </w:r>
          </w:p>
        </w:tc>
        <w:tc>
          <w:tcPr>
            <w:tcW w:w="1984"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Разделы программы</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Колич-во часов</w:t>
            </w:r>
          </w:p>
        </w:tc>
        <w:tc>
          <w:tcPr>
            <w:tcW w:w="4077"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Реализация воспитательного потенциала урока</w:t>
            </w:r>
          </w:p>
        </w:tc>
        <w:tc>
          <w:tcPr>
            <w:tcW w:w="372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Цифровые образовательные ресурсы</w:t>
            </w:r>
          </w:p>
        </w:tc>
      </w:tr>
      <w:tr w:rsidR="00344F88" w:rsidRPr="00A75DB7" w:rsidTr="00713A74">
        <w:trPr>
          <w:trHeight w:val="275"/>
        </w:trPr>
        <w:tc>
          <w:tcPr>
            <w:tcW w:w="11060" w:type="dxa"/>
            <w:gridSpan w:val="5"/>
          </w:tcPr>
          <w:p w:rsidR="00344F88" w:rsidRPr="00A75DB7" w:rsidRDefault="00344F88" w:rsidP="003D633D">
            <w:pPr>
              <w:jc w:val="both"/>
              <w:rPr>
                <w:rFonts w:ascii="Times New Roman" w:hAnsi="Times New Roman" w:cs="Times New Roman"/>
                <w:bCs/>
                <w:color w:val="000000"/>
                <w:sz w:val="18"/>
                <w:szCs w:val="18"/>
              </w:rPr>
            </w:pPr>
            <w:r w:rsidRPr="00A75DB7">
              <w:rPr>
                <w:rFonts w:ascii="Times New Roman" w:hAnsi="Times New Roman" w:cs="Times New Roman"/>
                <w:bCs/>
                <w:color w:val="000000"/>
                <w:sz w:val="18"/>
                <w:szCs w:val="18"/>
              </w:rPr>
              <w:t>6 класс</w:t>
            </w: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6</w:t>
            </w:r>
          </w:p>
        </w:tc>
        <w:tc>
          <w:tcPr>
            <w:tcW w:w="4077" w:type="dxa"/>
          </w:tcPr>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344F88" w:rsidRPr="00A75DB7" w:rsidRDefault="00622050"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0867AC"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10" w:history="1">
              <w:r w:rsidR="000867AC" w:rsidRPr="00A75DB7">
                <w:rPr>
                  <w:rStyle w:val="af1"/>
                  <w:sz w:val="18"/>
                  <w:szCs w:val="18"/>
                </w:rPr>
                <w:t>https://infourok.ru/obuchenie-tehnike-sprinterskogo-bega-1210362.html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1" w:history="1">
              <w:r w:rsidR="000867AC" w:rsidRPr="00A75DB7">
                <w:rPr>
                  <w:rStyle w:val="af1"/>
                  <w:sz w:val="18"/>
                  <w:szCs w:val="18"/>
                </w:rPr>
                <w:t>https://infourok.ru/uprazhneniya-dlya-obucheniya-tehnike-nizkogo-starta-i-startovogo-razgona-2092398.html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2" w:history="1">
              <w:r w:rsidR="000867AC" w:rsidRPr="00A75DB7">
                <w:rPr>
                  <w:rStyle w:val="af1"/>
                  <w:sz w:val="18"/>
                  <w:szCs w:val="18"/>
                </w:rPr>
                <w:t>https://infourok.ru/obuchenie-tehnike-sprinterskogo-bega-1210362.html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3" w:history="1">
              <w:r w:rsidR="000867AC" w:rsidRPr="00A75DB7">
                <w:rPr>
                  <w:rStyle w:val="af1"/>
                  <w:sz w:val="18"/>
                  <w:szCs w:val="18"/>
                </w:rPr>
                <w:t>https://infourok.ru/metodicheskaya-rekomendaciya-tehnika-i-metodika-bega-na-srednie-distancii-711764.html</w:t>
              </w:r>
            </w:hyperlink>
          </w:p>
          <w:p w:rsidR="000867AC" w:rsidRPr="00A75DB7" w:rsidRDefault="00DF2911" w:rsidP="003D633D">
            <w:pPr>
              <w:jc w:val="both"/>
              <w:rPr>
                <w:rFonts w:ascii="Times New Roman" w:hAnsi="Times New Roman" w:cs="Times New Roman"/>
                <w:sz w:val="18"/>
                <w:szCs w:val="18"/>
              </w:rPr>
            </w:pPr>
            <w:hyperlink r:id="rId14" w:history="1">
              <w:r w:rsidR="000867AC" w:rsidRPr="00A75DB7">
                <w:rPr>
                  <w:rStyle w:val="af1"/>
                  <w:sz w:val="18"/>
                  <w:szCs w:val="18"/>
                </w:rPr>
                <w:t>https://infourok.ru/prizhkovaya-podgotovka-k-sdache-normativov-gto-1698640.html</w:t>
              </w:r>
            </w:hyperlink>
          </w:p>
          <w:p w:rsidR="000867AC" w:rsidRPr="00A75DB7" w:rsidRDefault="00DF2911" w:rsidP="003D633D">
            <w:pPr>
              <w:jc w:val="both"/>
              <w:rPr>
                <w:rFonts w:ascii="Times New Roman" w:hAnsi="Times New Roman" w:cs="Times New Roman"/>
                <w:sz w:val="18"/>
                <w:szCs w:val="18"/>
              </w:rPr>
            </w:pPr>
            <w:hyperlink r:id="rId15" w:history="1">
              <w:r w:rsidR="000867AC" w:rsidRPr="00A75DB7">
                <w:rPr>
                  <w:rStyle w:val="af1"/>
                  <w:sz w:val="18"/>
                  <w:szCs w:val="18"/>
                </w:rPr>
                <w:t>https://infourok.ru/konspekt-uroka-na-temu-istoriya-vozniknoveniya-kompleksa-gto-3973930.html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Футбол</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4077" w:type="dxa"/>
          </w:tcPr>
          <w:p w:rsidR="00344F88" w:rsidRPr="00A75DB7" w:rsidRDefault="003822E2" w:rsidP="003D633D">
            <w:pPr>
              <w:jc w:val="both"/>
              <w:rPr>
                <w:rFonts w:ascii="Times New Roman" w:hAnsi="Times New Roman" w:cs="Times New Roman"/>
                <w:bCs/>
                <w:color w:val="000000"/>
                <w:sz w:val="18"/>
                <w:szCs w:val="18"/>
              </w:rPr>
            </w:pPr>
            <w:r w:rsidRPr="00A75DB7">
              <w:rPr>
                <w:rFonts w:ascii="Times New Roman" w:hAnsi="Times New Roman" w:cs="Times New Roman"/>
                <w:bCs/>
                <w:color w:val="333333"/>
                <w:sz w:val="18"/>
                <w:szCs w:val="18"/>
                <w:shd w:val="clear" w:color="auto" w:fill="FBFBFB"/>
              </w:rPr>
              <w:t>Футбол</w:t>
            </w:r>
            <w:r w:rsidRPr="00A75DB7">
              <w:rPr>
                <w:rFonts w:ascii="Times New Roman" w:hAnsi="Times New Roman" w:cs="Times New Roman"/>
                <w:color w:val="333333"/>
                <w:sz w:val="18"/>
                <w:szCs w:val="18"/>
                <w:shd w:val="clear" w:color="auto" w:fill="FBFBFB"/>
              </w:rPr>
              <w:t xml:space="preserve"> очень динамичная игра, которая позволяет развить координационные способности, скоростно-силовые качества, выносливость, а также умение действовать в команде, </w:t>
            </w:r>
            <w:r w:rsidRPr="00A75DB7">
              <w:rPr>
                <w:rFonts w:ascii="Times New Roman" w:hAnsi="Times New Roman" w:cs="Times New Roman"/>
                <w:color w:val="333333"/>
                <w:sz w:val="18"/>
                <w:szCs w:val="18"/>
                <w:shd w:val="clear" w:color="auto" w:fill="FFFFFF"/>
              </w:rPr>
              <w:t>научить основам </w:t>
            </w:r>
            <w:r w:rsidRPr="00A75DB7">
              <w:rPr>
                <w:rFonts w:ascii="Times New Roman" w:hAnsi="Times New Roman" w:cs="Times New Roman"/>
                <w:bCs/>
                <w:color w:val="333333"/>
                <w:sz w:val="18"/>
                <w:szCs w:val="18"/>
                <w:shd w:val="clear" w:color="auto" w:fill="FFFFFF"/>
              </w:rPr>
              <w:t>футбола</w:t>
            </w:r>
            <w:r w:rsidRPr="00A75DB7">
              <w:rPr>
                <w:rFonts w:ascii="Times New Roman" w:hAnsi="Times New Roman" w:cs="Times New Roman"/>
                <w:color w:val="333333"/>
                <w:sz w:val="18"/>
                <w:szCs w:val="18"/>
                <w:shd w:val="clear" w:color="auto" w:fill="FFFFFF"/>
              </w:rPr>
              <w:t> повысить общую физическую подготовленность мотивировать на систематические занятия физической культурой и спортом приобщить к общечеловеческим культурным ценностям.</w:t>
            </w:r>
          </w:p>
        </w:tc>
        <w:tc>
          <w:tcPr>
            <w:tcW w:w="3722" w:type="dxa"/>
          </w:tcPr>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16" w:history="1">
              <w:r w:rsidR="000867AC" w:rsidRPr="00A75DB7">
                <w:rPr>
                  <w:rStyle w:val="af1"/>
                  <w:sz w:val="18"/>
                  <w:szCs w:val="18"/>
                </w:rPr>
                <w:t>https://infourok.ru/metodika-podgotovki-gto-beg-na-dlinnye-distancii-4056230.html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17" w:history="1">
              <w:r w:rsidR="000867AC" w:rsidRPr="00A75DB7">
                <w:rPr>
                  <w:rStyle w:val="af1"/>
                  <w:sz w:val="18"/>
                  <w:szCs w:val="18"/>
                </w:rPr>
                <w:t>https://infourok.ru/metodika-podgotovki-gto-beg-na-dlinnye-distancii-4056230.html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3</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622050" w:rsidRPr="00A75DB7" w:rsidRDefault="00622050" w:rsidP="003D633D">
            <w:pPr>
              <w:shd w:val="clear" w:color="auto" w:fill="FFFFFF"/>
              <w:suppressAutoHyphens w:val="0"/>
              <w:jc w:val="both"/>
              <w:rPr>
                <w:rFonts w:ascii="Times New Roman" w:hAnsi="Times New Roman" w:cs="Times New Roman"/>
                <w:color w:val="000000"/>
                <w:sz w:val="18"/>
                <w:szCs w:val="18"/>
                <w:lang w:eastAsia="ru-RU"/>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p w:rsidR="00344F88" w:rsidRPr="00A75DB7" w:rsidRDefault="00344F88" w:rsidP="003D633D">
            <w:pPr>
              <w:jc w:val="both"/>
              <w:rPr>
                <w:rFonts w:ascii="Times New Roman" w:hAnsi="Times New Roman" w:cs="Times New Roman"/>
                <w:bCs/>
                <w:color w:val="000000"/>
                <w:sz w:val="18"/>
                <w:szCs w:val="18"/>
              </w:rPr>
            </w:pP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8" w:history="1">
              <w:r w:rsidR="000867AC" w:rsidRPr="00A75DB7">
                <w:rPr>
                  <w:rStyle w:val="af1"/>
                  <w:sz w:val="18"/>
                  <w:szCs w:val="18"/>
                </w:rPr>
                <w:t>https://infourok.ru/proektnaya-rabota-na-temu-vozrozhdenie-olimpiyskie-igri-2794522.html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4</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4077" w:type="dxa"/>
          </w:tcPr>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344F88" w:rsidRPr="00A75DB7" w:rsidRDefault="00622050"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 xml:space="preserve">Особенно большое значение имеет легкая </w:t>
            </w:r>
            <w:r w:rsidRPr="00A75DB7">
              <w:rPr>
                <w:rStyle w:val="c3"/>
                <w:rFonts w:eastAsia="SimSun"/>
                <w:color w:val="000000"/>
                <w:sz w:val="18"/>
                <w:szCs w:val="18"/>
              </w:rPr>
              <w:lastRenderedPageBreak/>
              <w:t>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19" w:history="1">
              <w:r w:rsidR="000867AC" w:rsidRPr="00A75DB7">
                <w:rPr>
                  <w:rStyle w:val="af1"/>
                  <w:sz w:val="18"/>
                  <w:szCs w:val="18"/>
                </w:rPr>
                <w:t>https://infourok.ru/urok-fizkulturi-tema-prizhok-v-visotu-s-razbega-sposobom-pereshagivanie-813563.html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20" w:history="1">
              <w:r w:rsidR="000867AC" w:rsidRPr="00A75DB7">
                <w:rPr>
                  <w:rStyle w:val="af1"/>
                  <w:sz w:val="18"/>
                  <w:szCs w:val="18"/>
                </w:rPr>
                <w:t>https://infourok.ru/obuchenie-tehnike-prizhka-v-visotu-sposobom-pereshagivanie-546393.html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5</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Волейбол</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6</w:t>
            </w:r>
          </w:p>
        </w:tc>
        <w:tc>
          <w:tcPr>
            <w:tcW w:w="4077" w:type="dxa"/>
          </w:tcPr>
          <w:p w:rsidR="00344F88" w:rsidRPr="00A75DB7" w:rsidRDefault="003822E2"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Волейбол дисциплинирует, воспитывает чувство коллективизма, волю, целеустремленность. Игра в </w:t>
            </w:r>
            <w:r w:rsidRPr="00A75DB7">
              <w:rPr>
                <w:rFonts w:ascii="Times New Roman" w:hAnsi="Times New Roman" w:cs="Times New Roman"/>
                <w:b/>
                <w:bCs/>
                <w:color w:val="333333"/>
                <w:sz w:val="18"/>
                <w:szCs w:val="18"/>
                <w:shd w:val="clear" w:color="auto" w:fill="FFFFFF"/>
              </w:rPr>
              <w:t>волейбол</w:t>
            </w:r>
            <w:r w:rsidRPr="00A75DB7">
              <w:rPr>
                <w:rFonts w:ascii="Times New Roman" w:hAnsi="Times New Roman" w:cs="Times New Roman"/>
                <w:color w:val="333333"/>
                <w:sz w:val="18"/>
                <w:szCs w:val="18"/>
                <w:shd w:val="clear" w:color="auto" w:fill="FFFFFF"/>
              </w:rPr>
              <w:t> развивает не только физические качества ребенка но, и развивает мгновенную реакцию на зрительные и слуховые сигналы, повышает чувство и способность к быстрым чередованием напряжений и расслаблений мышц.</w:t>
            </w:r>
          </w:p>
        </w:tc>
        <w:tc>
          <w:tcPr>
            <w:tcW w:w="3722" w:type="dxa"/>
          </w:tcPr>
          <w:p w:rsidR="000867AC" w:rsidRPr="00A75DB7" w:rsidRDefault="00DF2911" w:rsidP="003D633D">
            <w:pPr>
              <w:snapToGrid w:val="0"/>
              <w:spacing w:line="360" w:lineRule="auto"/>
              <w:jc w:val="both"/>
              <w:rPr>
                <w:rFonts w:ascii="Times New Roman" w:hAnsi="Times New Roman" w:cs="Times New Roman"/>
                <w:sz w:val="18"/>
                <w:szCs w:val="18"/>
              </w:rPr>
            </w:pPr>
            <w:hyperlink r:id="rId21" w:history="1">
              <w:r w:rsidR="000867AC" w:rsidRPr="00A75DB7">
                <w:rPr>
                  <w:rStyle w:val="af1"/>
                  <w:sz w:val="18"/>
                  <w:szCs w:val="18"/>
                </w:rPr>
                <w:t>https://infourok.ru/plankonspekt-uroka-klass-voleybol-stoyki-i-peremescheniya-peredacha-myacha-dvumya-rukami-sverhu-2470528.html</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22" w:history="1">
              <w:r w:rsidR="000867AC" w:rsidRPr="00A75DB7">
                <w:rPr>
                  <w:rStyle w:val="af1"/>
                  <w:sz w:val="18"/>
                  <w:szCs w:val="18"/>
                </w:rPr>
                <w:t>https://infourok.ru/voleybol-verhnyaya-peredacha-myacha-844957.html</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23" w:history="1">
              <w:r w:rsidR="000867AC" w:rsidRPr="00A75DB7">
                <w:rPr>
                  <w:rStyle w:val="af1"/>
                  <w:sz w:val="18"/>
                  <w:szCs w:val="18"/>
                </w:rPr>
                <w:t>https://infourok.ru/metodicheskaya-razrabotka-obuchenie-tehnike-priema-i-peredachi-myacha-snizu-dvumya-rukami-v-voleybole-1139451.html</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24" w:history="1">
              <w:r w:rsidR="000867AC" w:rsidRPr="00A75DB7">
                <w:rPr>
                  <w:rStyle w:val="af1"/>
                  <w:sz w:val="18"/>
                  <w:szCs w:val="18"/>
                </w:rPr>
                <w:t>https://infourok.ru/voleybol-obuchenie-peredache-dvumya-rukami-sverhu-736457.html</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25" w:history="1">
              <w:r w:rsidR="000867AC" w:rsidRPr="00A75DB7">
                <w:rPr>
                  <w:rStyle w:val="af1"/>
                  <w:sz w:val="18"/>
                  <w:szCs w:val="18"/>
                </w:rPr>
                <w:t>https://infourok.ru/user/berestova-ekaterina-andreevna/blog/nizhnyaya-pryamaya-podacha-170456.html</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26" w:history="1">
              <w:r w:rsidR="000867AC" w:rsidRPr="00A75DB7">
                <w:rPr>
                  <w:rStyle w:val="af1"/>
                  <w:sz w:val="18"/>
                  <w:szCs w:val="18"/>
                </w:rPr>
                <w:t>https://infourok.ru/proekt-na-temu-tehnika-pryamogo-napadayushego-udara-v-volejbole-4490055.html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6</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622050" w:rsidP="003D633D">
            <w:pPr>
              <w:shd w:val="clear" w:color="auto" w:fill="FFFFFF"/>
              <w:suppressAutoHyphens w:val="0"/>
              <w:jc w:val="both"/>
              <w:rPr>
                <w:rFonts w:ascii="Times New Roman" w:hAnsi="Times New Roman" w:cs="Times New Roman"/>
                <w:color w:val="000000"/>
                <w:sz w:val="18"/>
                <w:szCs w:val="18"/>
                <w:lang w:eastAsia="ru-RU"/>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27" w:history="1">
              <w:r w:rsidR="000867AC" w:rsidRPr="00A75DB7">
                <w:rPr>
                  <w:rStyle w:val="af1"/>
                  <w:sz w:val="18"/>
                  <w:szCs w:val="18"/>
                </w:rPr>
                <w:t>https://infourok.ru/referat-sovremennoe-predstavlenie-o-fizicheskoy-kulture-osnovnie-ponyatiya-1939988.html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C00D7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28" w:history="1">
              <w:r w:rsidR="000867AC" w:rsidRPr="00A75DB7">
                <w:rPr>
                  <w:rStyle w:val="af1"/>
                  <w:sz w:val="18"/>
                  <w:szCs w:val="18"/>
                </w:rPr>
                <w:t>https://infourok.ru/material.html?mid=7741</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Гимнастика</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11</w:t>
            </w:r>
          </w:p>
        </w:tc>
        <w:tc>
          <w:tcPr>
            <w:tcW w:w="4077" w:type="dxa"/>
          </w:tcPr>
          <w:p w:rsidR="00C00D78" w:rsidRPr="00A75DB7" w:rsidRDefault="00C00D78" w:rsidP="003D633D">
            <w:pPr>
              <w:pStyle w:val="c19"/>
              <w:shd w:val="clear" w:color="auto" w:fill="FFFFFF"/>
              <w:spacing w:before="0" w:beforeAutospacing="0" w:after="0" w:afterAutospacing="0"/>
              <w:jc w:val="both"/>
              <w:rPr>
                <w:color w:val="000000"/>
                <w:sz w:val="18"/>
                <w:szCs w:val="18"/>
              </w:rPr>
            </w:pPr>
            <w:r w:rsidRPr="00A75DB7">
              <w:rPr>
                <w:rStyle w:val="c5"/>
                <w:color w:val="000000"/>
                <w:sz w:val="18"/>
                <w:szCs w:val="18"/>
              </w:rPr>
              <w:t>Гимнастика служит благородным целям гармоничного развития физических и духовных способностей людей. Подбором упражнений, выбором способа их выполнения , определением числа повторений и быстроты исполнения, а также применением отягощений достигается регулировка физической нагрузки.</w:t>
            </w:r>
          </w:p>
          <w:p w:rsidR="00C00D78" w:rsidRPr="00A75DB7" w:rsidRDefault="00C00D78" w:rsidP="003D633D">
            <w:pPr>
              <w:pStyle w:val="c19"/>
              <w:shd w:val="clear" w:color="auto" w:fill="FFFFFF"/>
              <w:spacing w:before="0" w:beforeAutospacing="0" w:after="0" w:afterAutospacing="0"/>
              <w:ind w:left="28"/>
              <w:jc w:val="both"/>
              <w:rPr>
                <w:color w:val="000000"/>
                <w:sz w:val="18"/>
                <w:szCs w:val="18"/>
              </w:rPr>
            </w:pPr>
            <w:r w:rsidRPr="00A75DB7">
              <w:rPr>
                <w:rStyle w:val="c5"/>
                <w:color w:val="000000"/>
                <w:sz w:val="18"/>
                <w:szCs w:val="18"/>
              </w:rPr>
              <w:t xml:space="preserve">Гимнастика- профилирующая учебная </w:t>
            </w:r>
            <w:r w:rsidRPr="00A75DB7">
              <w:rPr>
                <w:rStyle w:val="c5"/>
                <w:color w:val="000000"/>
                <w:sz w:val="18"/>
                <w:szCs w:val="18"/>
              </w:rPr>
              <w:lastRenderedPageBreak/>
              <w:t>дисциплина является педагогической дисциплиной, обязательным учебным предметом в системе образования и воспитания. Гимнастика как научная дисциплина представляет собой часть науки о физическом воспитании изучающей закономерности физического развития и совершенствование человека с помощью характерных для гимнастики средств, методов и форм.</w:t>
            </w:r>
          </w:p>
          <w:p w:rsidR="00344F88" w:rsidRPr="00A75DB7" w:rsidRDefault="00344F88" w:rsidP="003D633D">
            <w:pPr>
              <w:jc w:val="both"/>
              <w:rPr>
                <w:rFonts w:ascii="Times New Roman" w:hAnsi="Times New Roman" w:cs="Times New Roman"/>
                <w:bCs/>
                <w:color w:val="000000"/>
                <w:sz w:val="18"/>
                <w:szCs w:val="18"/>
              </w:rPr>
            </w:pP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29" w:history="1">
              <w:r w:rsidR="000867AC" w:rsidRPr="00A75DB7">
                <w:rPr>
                  <w:rStyle w:val="af1"/>
                  <w:sz w:val="18"/>
                  <w:szCs w:val="18"/>
                </w:rPr>
                <w:t>https://infourok.ru/metodicheskoe-posobie-metodika-obucheniya-stroevim-uprazhneniyam-2204747.html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0" w:history="1">
              <w:r w:rsidR="000867AC" w:rsidRPr="00A75DB7">
                <w:rPr>
                  <w:rStyle w:val="af1"/>
                  <w:sz w:val="18"/>
                  <w:szCs w:val="18"/>
                </w:rPr>
                <w:t>https://infourok.ru/plan-konspekt-uroka-dlya-</w:t>
              </w:r>
              <w:r w:rsidR="000867AC" w:rsidRPr="00A75DB7">
                <w:rPr>
                  <w:rStyle w:val="af1"/>
                  <w:sz w:val="18"/>
                  <w:szCs w:val="18"/>
                </w:rPr>
                <w:lastRenderedPageBreak/>
                <w:t>klassa-visi-stroevie-uprazhneniya-2038335.html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1" w:history="1">
              <w:r w:rsidR="000867AC" w:rsidRPr="00A75DB7">
                <w:rPr>
                  <w:rStyle w:val="af1"/>
                  <w:sz w:val="18"/>
                  <w:szCs w:val="18"/>
                </w:rPr>
                <w:t>https://infourok.ru/metodicheskaya-razrabotka-po-fizicheskoy-kulture-oporniy-prizhok-1685511.html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2" w:history="1">
              <w:r w:rsidR="000867AC" w:rsidRPr="00A75DB7">
                <w:rPr>
                  <w:rStyle w:val="af1"/>
                  <w:sz w:val="18"/>
                  <w:szCs w:val="18"/>
                </w:rPr>
                <w:t>https://infourok.ru/metodicheskaya-razrabotka-po-fizicheskoy-kulture-oporniy-prizhok-1685511.html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3" w:history="1">
              <w:r w:rsidR="000867AC" w:rsidRPr="00A75DB7">
                <w:rPr>
                  <w:rStyle w:val="af1"/>
                  <w:sz w:val="18"/>
                  <w:szCs w:val="18"/>
                </w:rPr>
                <w:t>https://infourok.ru/plankonspekt-uroka-po-fizicheskoy-kulture-na-temu-lazanie-po-kanatu-elementi-akrobaticheskih-uprazhneniy-klass-4014779.html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4" w:history="1">
              <w:r w:rsidR="000867AC" w:rsidRPr="00A75DB7">
                <w:rPr>
                  <w:rStyle w:val="af1"/>
                  <w:sz w:val="18"/>
                  <w:szCs w:val="18"/>
                </w:rPr>
                <w:t>https://infourok.ru/plankonspekt-uroka-po-fizicheskoy-kulture-na-temu-lazanie-po-kanatu-elementi-akrobaticheskih-uprazhneniy-klass-4014779.html</w:t>
              </w:r>
            </w:hyperlink>
          </w:p>
          <w:p w:rsidR="000867AC" w:rsidRPr="00A75DB7" w:rsidRDefault="00DF2911" w:rsidP="003D633D">
            <w:pPr>
              <w:jc w:val="both"/>
              <w:rPr>
                <w:rFonts w:ascii="Times New Roman" w:hAnsi="Times New Roman" w:cs="Times New Roman"/>
                <w:sz w:val="18"/>
                <w:szCs w:val="18"/>
              </w:rPr>
            </w:pPr>
            <w:hyperlink r:id="rId35" w:history="1">
              <w:r w:rsidR="000867AC" w:rsidRPr="00A75DB7">
                <w:rPr>
                  <w:rStyle w:val="af1"/>
                  <w:sz w:val="18"/>
                  <w:szCs w:val="18"/>
                </w:rPr>
                <w:t>https://infourok.ru/gimnasticheskie-uprazhneniya-i-kombinacii-na-snaryadah-4026442.html</w:t>
              </w:r>
            </w:hyperlink>
          </w:p>
          <w:p w:rsidR="000867AC" w:rsidRPr="00A75DB7" w:rsidRDefault="000867AC" w:rsidP="003D633D">
            <w:pPr>
              <w:jc w:val="both"/>
              <w:rPr>
                <w:rFonts w:ascii="Times New Roman" w:hAnsi="Times New Roman" w:cs="Times New Roman"/>
                <w:sz w:val="18"/>
                <w:szCs w:val="18"/>
              </w:rPr>
            </w:pPr>
          </w:p>
          <w:p w:rsidR="000867AC" w:rsidRPr="00A75DB7" w:rsidRDefault="000867AC" w:rsidP="003D633D">
            <w:pPr>
              <w:jc w:val="both"/>
              <w:rPr>
                <w:rFonts w:ascii="Times New Roman" w:hAnsi="Times New Roman" w:cs="Times New Roman"/>
                <w:sz w:val="18"/>
                <w:szCs w:val="18"/>
              </w:rPr>
            </w:pPr>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6" w:history="1">
              <w:r w:rsidR="000867AC" w:rsidRPr="00A75DB7">
                <w:rPr>
                  <w:rStyle w:val="af1"/>
                  <w:sz w:val="18"/>
                  <w:szCs w:val="18"/>
                </w:rPr>
                <w:t>https://infourok.ru/konspekt-uroka-fizkultury-v-10-klasse-uprazhneniya-na-gimnasticheskom-brevne-i-perekladine-4148342.html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7" w:history="1">
              <w:r w:rsidR="000867AC" w:rsidRPr="00A75DB7">
                <w:rPr>
                  <w:rStyle w:val="af1"/>
                  <w:sz w:val="18"/>
                  <w:szCs w:val="18"/>
                </w:rPr>
                <w:t>https://infourok.ru/gimnasticheskie-uprazhneniya-i-kombinacii-na-snaryadah-4026442.html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8" w:history="1">
              <w:r w:rsidR="000867AC" w:rsidRPr="00A75DB7">
                <w:rPr>
                  <w:rStyle w:val="af1"/>
                  <w:sz w:val="18"/>
                  <w:szCs w:val="18"/>
                </w:rPr>
                <w:t>https://infourok.ru/gimnastika-v-shkole-uprazhneniya-na-brusyah-i-perekladine-600041.html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39" w:history="1">
              <w:r w:rsidR="000867AC" w:rsidRPr="00A75DB7">
                <w:rPr>
                  <w:rStyle w:val="af1"/>
                  <w:sz w:val="18"/>
                  <w:szCs w:val="18"/>
                </w:rPr>
                <w:t>https://infourok.ru/gimnastika-v-shkole-uprazhneniya-na-brusyah-i-perekladine-600041.html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9</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622050"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 xml:space="preserve">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w:t>
            </w:r>
            <w:r w:rsidRPr="00A75DB7">
              <w:rPr>
                <w:rFonts w:ascii="Times New Roman" w:hAnsi="Times New Roman" w:cs="Times New Roman"/>
                <w:color w:val="000000"/>
                <w:sz w:val="18"/>
                <w:szCs w:val="18"/>
                <w:lang w:eastAsia="ru-RU"/>
              </w:rPr>
              <w:lastRenderedPageBreak/>
              <w:t>развитию,содействовать воспитанию нравственных и волевых качеств, развитию психических процессов и свойств личности.</w:t>
            </w:r>
          </w:p>
        </w:tc>
        <w:tc>
          <w:tcPr>
            <w:tcW w:w="3722" w:type="dxa"/>
          </w:tcPr>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40" w:history="1">
              <w:r w:rsidR="000867AC" w:rsidRPr="00A75DB7">
                <w:rPr>
                  <w:rStyle w:val="af1"/>
                  <w:sz w:val="18"/>
                  <w:szCs w:val="18"/>
                </w:rPr>
                <w:t>https://infourok.ru/organizaciya-i-provedenie-samostoyatelnih-zanyatiy-po-razvitiyu-vazhneyshih-professionalnoprikladnih-</w:t>
              </w:r>
              <w:r w:rsidR="000867AC" w:rsidRPr="00A75DB7">
                <w:rPr>
                  <w:rStyle w:val="af1"/>
                  <w:sz w:val="18"/>
                  <w:szCs w:val="18"/>
                </w:rPr>
                <w:lastRenderedPageBreak/>
                <w:t>fizicheskih-kachestv-3725124.html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10</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Физкультурно-оздоровительная деятельность</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C00D7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0867AC" w:rsidRPr="00A75DB7" w:rsidRDefault="00DF2911" w:rsidP="003D633D">
            <w:pPr>
              <w:pStyle w:val="af6"/>
              <w:snapToGrid w:val="0"/>
              <w:spacing w:line="360" w:lineRule="auto"/>
              <w:ind w:firstLine="27"/>
              <w:jc w:val="both"/>
              <w:rPr>
                <w:rFonts w:ascii="Times New Roman" w:hAnsi="Times New Roman" w:cs="Times New Roman"/>
                <w:sz w:val="18"/>
                <w:szCs w:val="18"/>
              </w:rPr>
            </w:pPr>
            <w:hyperlink r:id="rId41" w:history="1">
              <w:r w:rsidR="000867AC" w:rsidRPr="00A75DB7">
                <w:rPr>
                  <w:rStyle w:val="af1"/>
                  <w:sz w:val="18"/>
                  <w:szCs w:val="18"/>
                </w:rPr>
                <w:t>https://infourok.ru/ozdorovitelnie-meropriyatiya-v-rezhime-dnya-shkolnika-393861.html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11</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Лыжные гонки</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14</w:t>
            </w:r>
          </w:p>
        </w:tc>
        <w:tc>
          <w:tcPr>
            <w:tcW w:w="4077" w:type="dxa"/>
          </w:tcPr>
          <w:p w:rsidR="00344F88" w:rsidRPr="00A75DB7" w:rsidRDefault="00C00D78" w:rsidP="003D633D">
            <w:pPr>
              <w:jc w:val="both"/>
              <w:rPr>
                <w:rFonts w:ascii="Times New Roman" w:hAnsi="Times New Roman" w:cs="Times New Roman"/>
                <w:bCs/>
                <w:color w:val="000000"/>
                <w:sz w:val="18"/>
                <w:szCs w:val="18"/>
              </w:rPr>
            </w:pPr>
            <w:r w:rsidRPr="00A75DB7">
              <w:rPr>
                <w:rFonts w:ascii="Times New Roman" w:hAnsi="Times New Roman" w:cs="Times New Roman"/>
                <w:color w:val="222222"/>
                <w:sz w:val="18"/>
                <w:szCs w:val="18"/>
                <w:shd w:val="clear" w:color="auto" w:fill="FFFFFF"/>
              </w:rPr>
              <w:t>Лыжные гонки 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дружбы, коллективизма, взаимопомощи и т. п.</w:t>
            </w: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2" w:history="1">
              <w:r w:rsidR="000867AC" w:rsidRPr="00A75DB7">
                <w:rPr>
                  <w:rStyle w:val="af1"/>
                  <w:sz w:val="18"/>
                  <w:szCs w:val="18"/>
                </w:rPr>
                <w:t>https://infourok.ru/okazanie-pervoj-dovrachebnoj-pomoshi-na-uroke-fizkultury-4320054.html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3" w:history="1">
              <w:r w:rsidR="000867AC" w:rsidRPr="00A75DB7">
                <w:rPr>
                  <w:rStyle w:val="af1"/>
                  <w:sz w:val="18"/>
                  <w:szCs w:val="18"/>
                </w:rPr>
                <w:t>https://infourok.ru/razrabotka-po-fizicheskoy-kulture-na-temu-lizhnaya-podgotovka-1392671.html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4" w:history="1">
              <w:r w:rsidR="000867AC" w:rsidRPr="00A75DB7">
                <w:rPr>
                  <w:rStyle w:val="af1"/>
                  <w:sz w:val="18"/>
                  <w:szCs w:val="18"/>
                </w:rPr>
                <w:t>https://infourok.ru/obuchenie-tehnike-poperemennogo-dvuhshazhnogo-hoda-1625550.html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5" w:history="1">
              <w:r w:rsidR="000867AC" w:rsidRPr="00A75DB7">
                <w:rPr>
                  <w:rStyle w:val="af1"/>
                  <w:sz w:val="18"/>
                  <w:szCs w:val="18"/>
                </w:rPr>
                <w:t>https://infourok.ru/konspekt-uroka-odnovremenniy-besshazhniy-hod-580003.html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6" w:history="1">
              <w:r w:rsidR="000867AC" w:rsidRPr="00A75DB7">
                <w:rPr>
                  <w:rStyle w:val="af1"/>
                  <w:sz w:val="18"/>
                  <w:szCs w:val="18"/>
                </w:rPr>
                <w:t>https://www.ski.ru/az/blogs/post/odnovremennyi-odnoshazhnyi-khod-metodika-obucheniya</w:t>
              </w:r>
            </w:hyperlink>
          </w:p>
          <w:p w:rsidR="000867AC" w:rsidRPr="00A75DB7" w:rsidRDefault="00DF2911" w:rsidP="003D633D">
            <w:pPr>
              <w:snapToGrid w:val="0"/>
              <w:spacing w:line="360" w:lineRule="auto"/>
              <w:jc w:val="both"/>
              <w:rPr>
                <w:rFonts w:ascii="Times New Roman" w:hAnsi="Times New Roman" w:cs="Times New Roman"/>
                <w:sz w:val="18"/>
                <w:szCs w:val="18"/>
              </w:rPr>
            </w:pPr>
            <w:hyperlink r:id="rId47" w:history="1">
              <w:r w:rsidR="000867AC" w:rsidRPr="00A75DB7">
                <w:rPr>
                  <w:rStyle w:val="af1"/>
                  <w:sz w:val="18"/>
                  <w:szCs w:val="18"/>
                </w:rPr>
                <w:t>https://infourok.ru/urok-po-fizicheskoy-kulture-po-razdelu-lizhnaya-podgotovka-tema-odnovremenniy-besshazhniy-hod-odnovremenniy-odnoshazhniy-hod-raz-3291038.html</w:t>
              </w:r>
            </w:hyperlink>
          </w:p>
          <w:p w:rsidR="000867AC" w:rsidRPr="00A75DB7" w:rsidRDefault="000867AC" w:rsidP="003D633D">
            <w:pPr>
              <w:snapToGrid w:val="0"/>
              <w:spacing w:line="360" w:lineRule="auto"/>
              <w:jc w:val="both"/>
              <w:rPr>
                <w:rFonts w:ascii="Times New Roman" w:hAnsi="Times New Roman" w:cs="Times New Roman"/>
                <w:sz w:val="18"/>
                <w:szCs w:val="18"/>
              </w:rPr>
            </w:pPr>
          </w:p>
          <w:p w:rsidR="000867AC" w:rsidRPr="00A75DB7" w:rsidRDefault="000867AC" w:rsidP="003D633D">
            <w:pPr>
              <w:snapToGrid w:val="0"/>
              <w:spacing w:line="360" w:lineRule="auto"/>
              <w:jc w:val="both"/>
              <w:rPr>
                <w:rFonts w:ascii="Times New Roman" w:hAnsi="Times New Roman" w:cs="Times New Roman"/>
                <w:sz w:val="18"/>
                <w:szCs w:val="18"/>
              </w:rPr>
            </w:pPr>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8" w:history="1">
              <w:r w:rsidR="000867AC" w:rsidRPr="00A75DB7">
                <w:rPr>
                  <w:rStyle w:val="af1"/>
                  <w:sz w:val="18"/>
                  <w:szCs w:val="18"/>
                </w:rPr>
                <w:t>https://studfile.net/preview/1633871/page:6/</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49" w:history="1">
              <w:r w:rsidR="000867AC" w:rsidRPr="00A75DB7">
                <w:rPr>
                  <w:rStyle w:val="af1"/>
                  <w:sz w:val="18"/>
                  <w:szCs w:val="18"/>
                </w:rPr>
                <w:t>https://infourok.ru/sovershenstvovanie-tehnike-podemov-poluelochkoy-elochkoy-i-lesenkoy-spuski-s-gori-1632807.html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0" w:history="1">
              <w:r w:rsidR="000867AC" w:rsidRPr="00A75DB7">
                <w:rPr>
                  <w:rStyle w:val="af1"/>
                  <w:sz w:val="18"/>
                  <w:szCs w:val="18"/>
                </w:rPr>
                <w:t>https://mydocx.ru/1-14335.html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1" w:history="1">
              <w:r w:rsidR="000867AC" w:rsidRPr="00A75DB7">
                <w:rPr>
                  <w:rStyle w:val="af1"/>
                  <w:sz w:val="18"/>
                  <w:szCs w:val="18"/>
                </w:rPr>
                <w:t>https://infourok.ru/lizhi-tormozhenie-plugom-uporom-klass-2500800.html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2" w:history="1">
              <w:r w:rsidR="000867AC" w:rsidRPr="00A75DB7">
                <w:rPr>
                  <w:rStyle w:val="af1"/>
                  <w:sz w:val="18"/>
                  <w:szCs w:val="18"/>
                </w:rPr>
                <w:t>https://infourok.ru/lizhi-tormozhenie-plugom-uporom-klass-2500800.html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3" w:history="1">
              <w:r w:rsidR="000867AC" w:rsidRPr="00A75DB7">
                <w:rPr>
                  <w:rStyle w:val="af1"/>
                  <w:sz w:val="18"/>
                  <w:szCs w:val="18"/>
                </w:rPr>
                <w:t>https://infourok.ru/obuchenie-tehnike-povorotov-na-lizhah-na-meste-i-v-dvizhenii-2937796.html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4" w:history="1">
              <w:r w:rsidR="000867AC" w:rsidRPr="00A75DB7">
                <w:rPr>
                  <w:rStyle w:val="af1"/>
                  <w:sz w:val="18"/>
                  <w:szCs w:val="18"/>
                </w:rPr>
                <w:t>https://infourok.ru/metodicheskaya-razrabotka-sposobi-preodoleniya-nerovnostey-sklona-v-lizhnom-sporte-3865079.html</w:t>
              </w:r>
            </w:hyperlink>
          </w:p>
          <w:p w:rsidR="000867AC"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55" w:history="1">
              <w:r w:rsidR="000867AC" w:rsidRPr="00A75DB7">
                <w:rPr>
                  <w:rStyle w:val="af1"/>
                  <w:sz w:val="18"/>
                  <w:szCs w:val="18"/>
                </w:rPr>
                <w:t>https://infourok.ru/podvizhnie-igri-na-lizhah-1045989.html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12</w:t>
            </w:r>
          </w:p>
        </w:tc>
        <w:tc>
          <w:tcPr>
            <w:tcW w:w="1984" w:type="dxa"/>
          </w:tcPr>
          <w:p w:rsidR="00344F88" w:rsidRPr="00A75DB7" w:rsidRDefault="00344F8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344F88" w:rsidRPr="00A75DB7" w:rsidRDefault="00344F8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622050"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0867AC" w:rsidRPr="00A75DB7" w:rsidRDefault="00DF2911" w:rsidP="003D633D">
            <w:pPr>
              <w:snapToGrid w:val="0"/>
              <w:spacing w:line="360" w:lineRule="auto"/>
              <w:jc w:val="both"/>
              <w:rPr>
                <w:rFonts w:ascii="Times New Roman" w:hAnsi="Times New Roman" w:cs="Times New Roman"/>
                <w:sz w:val="18"/>
                <w:szCs w:val="18"/>
              </w:rPr>
            </w:pPr>
            <w:hyperlink r:id="rId56" w:history="1">
              <w:r w:rsidR="000867AC" w:rsidRPr="00A75DB7">
                <w:rPr>
                  <w:rStyle w:val="af1"/>
                  <w:sz w:val="18"/>
                  <w:szCs w:val="18"/>
                </w:rPr>
                <w:t>https://integrity-person.ru/vosstanovitelnyj-massazh/</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13</w:t>
            </w:r>
          </w:p>
        </w:tc>
        <w:tc>
          <w:tcPr>
            <w:tcW w:w="1984" w:type="dxa"/>
          </w:tcPr>
          <w:p w:rsidR="00344F88" w:rsidRPr="00A75DB7" w:rsidRDefault="000E4D6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Баскетбол</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344F88" w:rsidRPr="00A75DB7" w:rsidRDefault="003822E2"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Занятия </w:t>
            </w:r>
            <w:r w:rsidRPr="00A75DB7">
              <w:rPr>
                <w:rFonts w:ascii="Times New Roman" w:hAnsi="Times New Roman" w:cs="Times New Roman"/>
                <w:b/>
                <w:bCs/>
                <w:color w:val="333333"/>
                <w:sz w:val="18"/>
                <w:szCs w:val="18"/>
                <w:shd w:val="clear" w:color="auto" w:fill="FFFFFF"/>
              </w:rPr>
              <w:t>баскетболом</w:t>
            </w:r>
            <w:r w:rsidRPr="00A75DB7">
              <w:rPr>
                <w:rFonts w:ascii="Times New Roman" w:hAnsi="Times New Roman" w:cs="Times New Roman"/>
                <w:color w:val="333333"/>
                <w:sz w:val="18"/>
                <w:szCs w:val="18"/>
                <w:shd w:val="clear" w:color="auto" w:fill="FFFFFF"/>
              </w:rPr>
              <w:t> помогают формировать настойчивость, смелость, решительность, честность, уверенность в себе, чувство коллективизма</w:t>
            </w:r>
          </w:p>
        </w:tc>
        <w:tc>
          <w:tcPr>
            <w:tcW w:w="3722" w:type="dxa"/>
          </w:tcPr>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57" w:history="1">
              <w:r w:rsidR="000867AC" w:rsidRPr="00A75DB7">
                <w:rPr>
                  <w:rStyle w:val="af1"/>
                  <w:sz w:val="18"/>
                  <w:szCs w:val="18"/>
                </w:rPr>
                <w:t>https://bukmekeri.ru/articles/pravila/pravila-igry-v-basketbol-kratko-i-po-punktam/</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58" w:history="1">
              <w:r w:rsidR="000867AC" w:rsidRPr="00A75DB7">
                <w:rPr>
                  <w:rStyle w:val="af1"/>
                  <w:sz w:val="18"/>
                  <w:szCs w:val="18"/>
                  <w:lang w:val="en-US"/>
                </w:rPr>
                <w:t>https</w:t>
              </w:r>
              <w:r w:rsidR="000867AC" w:rsidRPr="00A75DB7">
                <w:rPr>
                  <w:rStyle w:val="af1"/>
                  <w:sz w:val="18"/>
                  <w:szCs w:val="18"/>
                </w:rPr>
                <w:t>://</w:t>
              </w:r>
              <w:r w:rsidR="000867AC" w:rsidRPr="00A75DB7">
                <w:rPr>
                  <w:rStyle w:val="af1"/>
                  <w:sz w:val="18"/>
                  <w:szCs w:val="18"/>
                  <w:lang w:val="en-US"/>
                </w:rPr>
                <w:t>infourok</w:t>
              </w:r>
              <w:r w:rsidR="000867AC" w:rsidRPr="00A75DB7">
                <w:rPr>
                  <w:rStyle w:val="af1"/>
                  <w:sz w:val="18"/>
                  <w:szCs w:val="18"/>
                </w:rPr>
                <w:t>.</w:t>
              </w:r>
              <w:r w:rsidR="000867AC" w:rsidRPr="00A75DB7">
                <w:rPr>
                  <w:rStyle w:val="af1"/>
                  <w:sz w:val="18"/>
                  <w:szCs w:val="18"/>
                  <w:lang w:val="en-US"/>
                </w:rPr>
                <w:t>ru</w:t>
              </w:r>
              <w:r w:rsidR="000867AC" w:rsidRPr="00A75DB7">
                <w:rPr>
                  <w:rStyle w:val="af1"/>
                  <w:sz w:val="18"/>
                  <w:szCs w:val="18"/>
                </w:rPr>
                <w:t>/</w:t>
              </w:r>
              <w:r w:rsidR="000867AC" w:rsidRPr="00A75DB7">
                <w:rPr>
                  <w:rStyle w:val="af1"/>
                  <w:sz w:val="18"/>
                  <w:szCs w:val="18"/>
                  <w:lang w:val="en-US"/>
                </w:rPr>
                <w:t>konspekt</w:t>
              </w:r>
              <w:r w:rsidR="000867AC" w:rsidRPr="00A75DB7">
                <w:rPr>
                  <w:rStyle w:val="af1"/>
                  <w:sz w:val="18"/>
                  <w:szCs w:val="18"/>
                </w:rPr>
                <w:t>-</w:t>
              </w:r>
              <w:r w:rsidR="000867AC" w:rsidRPr="00A75DB7">
                <w:rPr>
                  <w:rStyle w:val="af1"/>
                  <w:sz w:val="18"/>
                  <w:szCs w:val="18"/>
                  <w:lang w:val="en-US"/>
                </w:rPr>
                <w:t>uroka</w:t>
              </w:r>
              <w:r w:rsidR="000867AC" w:rsidRPr="00A75DB7">
                <w:rPr>
                  <w:rStyle w:val="af1"/>
                  <w:sz w:val="18"/>
                  <w:szCs w:val="18"/>
                </w:rPr>
                <w:t>-</w:t>
              </w:r>
              <w:r w:rsidR="000867AC" w:rsidRPr="00A75DB7">
                <w:rPr>
                  <w:rStyle w:val="af1"/>
                  <w:sz w:val="18"/>
                  <w:szCs w:val="18"/>
                  <w:lang w:val="en-US"/>
                </w:rPr>
                <w:t>v</w:t>
              </w:r>
              <w:r w:rsidR="000867AC" w:rsidRPr="00A75DB7">
                <w:rPr>
                  <w:rStyle w:val="af1"/>
                  <w:sz w:val="18"/>
                  <w:szCs w:val="18"/>
                </w:rPr>
                <w:t>-</w:t>
              </w:r>
              <w:r w:rsidR="000867AC" w:rsidRPr="00A75DB7">
                <w:rPr>
                  <w:rStyle w:val="af1"/>
                  <w:sz w:val="18"/>
                  <w:szCs w:val="18"/>
                  <w:lang w:val="en-US"/>
                </w:rPr>
                <w:t>klasse</w:t>
              </w:r>
              <w:r w:rsidR="000867AC" w:rsidRPr="00A75DB7">
                <w:rPr>
                  <w:rStyle w:val="af1"/>
                  <w:sz w:val="18"/>
                  <w:szCs w:val="18"/>
                </w:rPr>
                <w:t>-</w:t>
              </w:r>
              <w:r w:rsidR="000867AC" w:rsidRPr="00A75DB7">
                <w:rPr>
                  <w:rStyle w:val="af1"/>
                  <w:sz w:val="18"/>
                  <w:szCs w:val="18"/>
                  <w:lang w:val="en-US"/>
                </w:rPr>
                <w:t>tema</w:t>
              </w:r>
              <w:r w:rsidR="000867AC" w:rsidRPr="00A75DB7">
                <w:rPr>
                  <w:rStyle w:val="af1"/>
                  <w:sz w:val="18"/>
                  <w:szCs w:val="18"/>
                </w:rPr>
                <w:t>-</w:t>
              </w:r>
              <w:r w:rsidR="000867AC" w:rsidRPr="00A75DB7">
                <w:rPr>
                  <w:rStyle w:val="af1"/>
                  <w:sz w:val="18"/>
                  <w:szCs w:val="18"/>
                  <w:lang w:val="en-US"/>
                </w:rPr>
                <w:t>uroka</w:t>
              </w:r>
              <w:r w:rsidR="000867AC" w:rsidRPr="00A75DB7">
                <w:rPr>
                  <w:rStyle w:val="af1"/>
                  <w:sz w:val="18"/>
                  <w:szCs w:val="18"/>
                </w:rPr>
                <w:t>-</w:t>
              </w:r>
              <w:r w:rsidR="000867AC" w:rsidRPr="00A75DB7">
                <w:rPr>
                  <w:rStyle w:val="af1"/>
                  <w:sz w:val="18"/>
                  <w:szCs w:val="18"/>
                  <w:lang w:val="en-US"/>
                </w:rPr>
                <w:t>basketbol</w:t>
              </w:r>
              <w:r w:rsidR="000867AC" w:rsidRPr="00A75DB7">
                <w:rPr>
                  <w:rStyle w:val="af1"/>
                  <w:sz w:val="18"/>
                  <w:szCs w:val="18"/>
                </w:rPr>
                <w:t>-</w:t>
              </w:r>
              <w:r w:rsidR="000867AC" w:rsidRPr="00A75DB7">
                <w:rPr>
                  <w:rStyle w:val="af1"/>
                  <w:sz w:val="18"/>
                  <w:szCs w:val="18"/>
                  <w:lang w:val="en-US"/>
                </w:rPr>
                <w:t>ostanovka</w:t>
              </w:r>
              <w:r w:rsidR="000867AC" w:rsidRPr="00A75DB7">
                <w:rPr>
                  <w:rStyle w:val="af1"/>
                  <w:sz w:val="18"/>
                  <w:szCs w:val="18"/>
                </w:rPr>
                <w:t>-</w:t>
              </w:r>
              <w:r w:rsidR="000867AC" w:rsidRPr="00A75DB7">
                <w:rPr>
                  <w:rStyle w:val="af1"/>
                  <w:sz w:val="18"/>
                  <w:szCs w:val="18"/>
                  <w:lang w:val="en-US"/>
                </w:rPr>
                <w:t>dvumya</w:t>
              </w:r>
              <w:r w:rsidR="000867AC" w:rsidRPr="00A75DB7">
                <w:rPr>
                  <w:rStyle w:val="af1"/>
                  <w:sz w:val="18"/>
                  <w:szCs w:val="18"/>
                </w:rPr>
                <w:t>-</w:t>
              </w:r>
              <w:r w:rsidR="000867AC" w:rsidRPr="00A75DB7">
                <w:rPr>
                  <w:rStyle w:val="af1"/>
                  <w:sz w:val="18"/>
                  <w:szCs w:val="18"/>
                  <w:lang w:val="en-US"/>
                </w:rPr>
                <w:t>shagami</w:t>
              </w:r>
              <w:r w:rsidR="000867AC" w:rsidRPr="00A75DB7">
                <w:rPr>
                  <w:rStyle w:val="af1"/>
                  <w:sz w:val="18"/>
                  <w:szCs w:val="18"/>
                </w:rPr>
                <w:t>-3456593.</w:t>
              </w:r>
              <w:r w:rsidR="000867AC" w:rsidRPr="00A75DB7">
                <w:rPr>
                  <w:rStyle w:val="af1"/>
                  <w:sz w:val="18"/>
                  <w:szCs w:val="18"/>
                  <w:lang w:val="en-US"/>
                </w:rPr>
                <w:t>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59" w:history="1">
              <w:r w:rsidR="000867AC" w:rsidRPr="00A75DB7">
                <w:rPr>
                  <w:rStyle w:val="af1"/>
                  <w:sz w:val="18"/>
                  <w:szCs w:val="18"/>
                  <w:lang w:val="en-US"/>
                </w:rPr>
                <w:t>https</w:t>
              </w:r>
              <w:r w:rsidR="000867AC" w:rsidRPr="00A75DB7">
                <w:rPr>
                  <w:rStyle w:val="af1"/>
                  <w:sz w:val="18"/>
                  <w:szCs w:val="18"/>
                </w:rPr>
                <w:t>://</w:t>
              </w:r>
              <w:r w:rsidR="000867AC" w:rsidRPr="00A75DB7">
                <w:rPr>
                  <w:rStyle w:val="af1"/>
                  <w:sz w:val="18"/>
                  <w:szCs w:val="18"/>
                  <w:lang w:val="en-US"/>
                </w:rPr>
                <w:t>infourok</w:t>
              </w:r>
              <w:r w:rsidR="000867AC" w:rsidRPr="00A75DB7">
                <w:rPr>
                  <w:rStyle w:val="af1"/>
                  <w:sz w:val="18"/>
                  <w:szCs w:val="18"/>
                </w:rPr>
                <w:t>.</w:t>
              </w:r>
              <w:r w:rsidR="000867AC" w:rsidRPr="00A75DB7">
                <w:rPr>
                  <w:rStyle w:val="af1"/>
                  <w:sz w:val="18"/>
                  <w:szCs w:val="18"/>
                  <w:lang w:val="en-US"/>
                </w:rPr>
                <w:t>ru</w:t>
              </w:r>
              <w:r w:rsidR="000867AC" w:rsidRPr="00A75DB7">
                <w:rPr>
                  <w:rStyle w:val="af1"/>
                  <w:sz w:val="18"/>
                  <w:szCs w:val="18"/>
                </w:rPr>
                <w:t>/</w:t>
              </w:r>
              <w:r w:rsidR="000867AC" w:rsidRPr="00A75DB7">
                <w:rPr>
                  <w:rStyle w:val="af1"/>
                  <w:sz w:val="18"/>
                  <w:szCs w:val="18"/>
                  <w:lang w:val="en-US"/>
                </w:rPr>
                <w:t>tehnika</w:t>
              </w:r>
              <w:r w:rsidR="000867AC" w:rsidRPr="00A75DB7">
                <w:rPr>
                  <w:rStyle w:val="af1"/>
                  <w:sz w:val="18"/>
                  <w:szCs w:val="18"/>
                </w:rPr>
                <w:t>-</w:t>
              </w:r>
              <w:r w:rsidR="000867AC" w:rsidRPr="00A75DB7">
                <w:rPr>
                  <w:rStyle w:val="af1"/>
                  <w:sz w:val="18"/>
                  <w:szCs w:val="18"/>
                  <w:lang w:val="en-US"/>
                </w:rPr>
                <w:t>broskov</w:t>
              </w:r>
              <w:r w:rsidR="000867AC" w:rsidRPr="00A75DB7">
                <w:rPr>
                  <w:rStyle w:val="af1"/>
                  <w:sz w:val="18"/>
                  <w:szCs w:val="18"/>
                </w:rPr>
                <w:t>-</w:t>
              </w:r>
              <w:r w:rsidR="000867AC" w:rsidRPr="00A75DB7">
                <w:rPr>
                  <w:rStyle w:val="af1"/>
                  <w:sz w:val="18"/>
                  <w:szCs w:val="18"/>
                  <w:lang w:val="en-US"/>
                </w:rPr>
                <w:t>v</w:t>
              </w:r>
              <w:r w:rsidR="000867AC" w:rsidRPr="00A75DB7">
                <w:rPr>
                  <w:rStyle w:val="af1"/>
                  <w:sz w:val="18"/>
                  <w:szCs w:val="18"/>
                </w:rPr>
                <w:t>-</w:t>
              </w:r>
              <w:r w:rsidR="000867AC" w:rsidRPr="00A75DB7">
                <w:rPr>
                  <w:rStyle w:val="af1"/>
                  <w:sz w:val="18"/>
                  <w:szCs w:val="18"/>
                  <w:lang w:val="en-US"/>
                </w:rPr>
                <w:t>basketbole</w:t>
              </w:r>
              <w:r w:rsidR="000867AC" w:rsidRPr="00A75DB7">
                <w:rPr>
                  <w:rStyle w:val="af1"/>
                  <w:sz w:val="18"/>
                  <w:szCs w:val="18"/>
                </w:rPr>
                <w:t>-798759.</w:t>
              </w:r>
              <w:r w:rsidR="000867AC" w:rsidRPr="00A75DB7">
                <w:rPr>
                  <w:rStyle w:val="af1"/>
                  <w:sz w:val="18"/>
                  <w:szCs w:val="18"/>
                  <w:lang w:val="en-US"/>
                </w:rPr>
                <w:t>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60" w:history="1">
              <w:r w:rsidR="000867AC" w:rsidRPr="00A75DB7">
                <w:rPr>
                  <w:rStyle w:val="af1"/>
                  <w:sz w:val="18"/>
                  <w:szCs w:val="18"/>
                  <w:lang w:val="en-US"/>
                </w:rPr>
                <w:t>https</w:t>
              </w:r>
              <w:r w:rsidR="000867AC" w:rsidRPr="00A75DB7">
                <w:rPr>
                  <w:rStyle w:val="af1"/>
                  <w:sz w:val="18"/>
                  <w:szCs w:val="18"/>
                </w:rPr>
                <w:t>://</w:t>
              </w:r>
              <w:r w:rsidR="000867AC" w:rsidRPr="00A75DB7">
                <w:rPr>
                  <w:rStyle w:val="af1"/>
                  <w:sz w:val="18"/>
                  <w:szCs w:val="18"/>
                  <w:lang w:val="en-US"/>
                </w:rPr>
                <w:t>infourok</w:t>
              </w:r>
              <w:r w:rsidR="000867AC" w:rsidRPr="00A75DB7">
                <w:rPr>
                  <w:rStyle w:val="af1"/>
                  <w:sz w:val="18"/>
                  <w:szCs w:val="18"/>
                </w:rPr>
                <w:t>.</w:t>
              </w:r>
              <w:r w:rsidR="000867AC" w:rsidRPr="00A75DB7">
                <w:rPr>
                  <w:rStyle w:val="af1"/>
                  <w:sz w:val="18"/>
                  <w:szCs w:val="18"/>
                  <w:lang w:val="en-US"/>
                </w:rPr>
                <w:t>ru</w:t>
              </w:r>
              <w:r w:rsidR="000867AC" w:rsidRPr="00A75DB7">
                <w:rPr>
                  <w:rStyle w:val="af1"/>
                  <w:sz w:val="18"/>
                  <w:szCs w:val="18"/>
                </w:rPr>
                <w:t>/</w:t>
              </w:r>
              <w:r w:rsidR="000867AC" w:rsidRPr="00A75DB7">
                <w:rPr>
                  <w:rStyle w:val="af1"/>
                  <w:sz w:val="18"/>
                  <w:szCs w:val="18"/>
                  <w:lang w:val="en-US"/>
                </w:rPr>
                <w:t>metodicheskie</w:t>
              </w:r>
              <w:r w:rsidR="000867AC" w:rsidRPr="00A75DB7">
                <w:rPr>
                  <w:rStyle w:val="af1"/>
                  <w:sz w:val="18"/>
                  <w:szCs w:val="18"/>
                </w:rPr>
                <w:t>-</w:t>
              </w:r>
              <w:r w:rsidR="000867AC" w:rsidRPr="00A75DB7">
                <w:rPr>
                  <w:rStyle w:val="af1"/>
                  <w:sz w:val="18"/>
                  <w:szCs w:val="18"/>
                  <w:lang w:val="en-US"/>
                </w:rPr>
                <w:t>rekomendacii</w:t>
              </w:r>
              <w:r w:rsidR="000867AC" w:rsidRPr="00A75DB7">
                <w:rPr>
                  <w:rStyle w:val="af1"/>
                  <w:sz w:val="18"/>
                  <w:szCs w:val="18"/>
                </w:rPr>
                <w:t>-</w:t>
              </w:r>
              <w:r w:rsidR="000867AC" w:rsidRPr="00A75DB7">
                <w:rPr>
                  <w:rStyle w:val="af1"/>
                  <w:sz w:val="18"/>
                  <w:szCs w:val="18"/>
                  <w:lang w:val="en-US"/>
                </w:rPr>
                <w:t>basketbol</w:t>
              </w:r>
              <w:r w:rsidR="000867AC" w:rsidRPr="00A75DB7">
                <w:rPr>
                  <w:rStyle w:val="af1"/>
                  <w:sz w:val="18"/>
                  <w:szCs w:val="18"/>
                </w:rPr>
                <w:t>-</w:t>
              </w:r>
              <w:r w:rsidR="000867AC" w:rsidRPr="00A75DB7">
                <w:rPr>
                  <w:rStyle w:val="af1"/>
                  <w:sz w:val="18"/>
                  <w:szCs w:val="18"/>
                  <w:lang w:val="en-US"/>
                </w:rPr>
                <w:t>peredacha</w:t>
              </w:r>
              <w:r w:rsidR="000867AC" w:rsidRPr="00A75DB7">
                <w:rPr>
                  <w:rStyle w:val="af1"/>
                  <w:sz w:val="18"/>
                  <w:szCs w:val="18"/>
                </w:rPr>
                <w:t>-</w:t>
              </w:r>
              <w:r w:rsidR="000867AC" w:rsidRPr="00A75DB7">
                <w:rPr>
                  <w:rStyle w:val="af1"/>
                  <w:sz w:val="18"/>
                  <w:szCs w:val="18"/>
                  <w:lang w:val="en-US"/>
                </w:rPr>
                <w:t>myacha</w:t>
              </w:r>
              <w:r w:rsidR="000867AC" w:rsidRPr="00A75DB7">
                <w:rPr>
                  <w:rStyle w:val="af1"/>
                  <w:sz w:val="18"/>
                  <w:szCs w:val="18"/>
                </w:rPr>
                <w:t>-1276361.</w:t>
              </w:r>
              <w:r w:rsidR="000867AC" w:rsidRPr="00A75DB7">
                <w:rPr>
                  <w:rStyle w:val="af1"/>
                  <w:sz w:val="18"/>
                  <w:szCs w:val="18"/>
                  <w:lang w:val="en-US"/>
                </w:rPr>
                <w:t>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61" w:history="1">
              <w:r w:rsidR="000867AC" w:rsidRPr="00A75DB7">
                <w:rPr>
                  <w:rStyle w:val="af1"/>
                  <w:sz w:val="18"/>
                  <w:szCs w:val="18"/>
                  <w:lang w:val="en-US"/>
                </w:rPr>
                <w:t>https</w:t>
              </w:r>
              <w:r w:rsidR="000867AC" w:rsidRPr="00A75DB7">
                <w:rPr>
                  <w:rStyle w:val="af1"/>
                  <w:sz w:val="18"/>
                  <w:szCs w:val="18"/>
                </w:rPr>
                <w:t>://</w:t>
              </w:r>
              <w:r w:rsidR="000867AC" w:rsidRPr="00A75DB7">
                <w:rPr>
                  <w:rStyle w:val="af1"/>
                  <w:sz w:val="18"/>
                  <w:szCs w:val="18"/>
                  <w:lang w:val="en-US"/>
                </w:rPr>
                <w:t>infourok</w:t>
              </w:r>
              <w:r w:rsidR="000867AC" w:rsidRPr="00A75DB7">
                <w:rPr>
                  <w:rStyle w:val="af1"/>
                  <w:sz w:val="18"/>
                  <w:szCs w:val="18"/>
                </w:rPr>
                <w:t>.</w:t>
              </w:r>
              <w:r w:rsidR="000867AC" w:rsidRPr="00A75DB7">
                <w:rPr>
                  <w:rStyle w:val="af1"/>
                  <w:sz w:val="18"/>
                  <w:szCs w:val="18"/>
                  <w:lang w:val="en-US"/>
                </w:rPr>
                <w:t>ru</w:t>
              </w:r>
              <w:r w:rsidR="000867AC" w:rsidRPr="00A75DB7">
                <w:rPr>
                  <w:rStyle w:val="af1"/>
                  <w:sz w:val="18"/>
                  <w:szCs w:val="18"/>
                </w:rPr>
                <w:t>/</w:t>
              </w:r>
              <w:r w:rsidR="000867AC" w:rsidRPr="00A75DB7">
                <w:rPr>
                  <w:rStyle w:val="af1"/>
                  <w:sz w:val="18"/>
                  <w:szCs w:val="18"/>
                  <w:lang w:val="en-US"/>
                </w:rPr>
                <w:t>metodicheskie</w:t>
              </w:r>
              <w:r w:rsidR="000867AC" w:rsidRPr="00A75DB7">
                <w:rPr>
                  <w:rStyle w:val="af1"/>
                  <w:sz w:val="18"/>
                  <w:szCs w:val="18"/>
                </w:rPr>
                <w:t>-</w:t>
              </w:r>
              <w:r w:rsidR="000867AC" w:rsidRPr="00A75DB7">
                <w:rPr>
                  <w:rStyle w:val="af1"/>
                  <w:sz w:val="18"/>
                  <w:szCs w:val="18"/>
                  <w:lang w:val="en-US"/>
                </w:rPr>
                <w:t>rekomendacii</w:t>
              </w:r>
              <w:r w:rsidR="000867AC" w:rsidRPr="00A75DB7">
                <w:rPr>
                  <w:rStyle w:val="af1"/>
                  <w:sz w:val="18"/>
                  <w:szCs w:val="18"/>
                </w:rPr>
                <w:t>-</w:t>
              </w:r>
              <w:r w:rsidR="000867AC" w:rsidRPr="00A75DB7">
                <w:rPr>
                  <w:rStyle w:val="af1"/>
                  <w:sz w:val="18"/>
                  <w:szCs w:val="18"/>
                  <w:lang w:val="en-US"/>
                </w:rPr>
                <w:t>basketbol</w:t>
              </w:r>
              <w:r w:rsidR="000867AC" w:rsidRPr="00A75DB7">
                <w:rPr>
                  <w:rStyle w:val="af1"/>
                  <w:sz w:val="18"/>
                  <w:szCs w:val="18"/>
                </w:rPr>
                <w:t>-</w:t>
              </w:r>
              <w:r w:rsidR="000867AC" w:rsidRPr="00A75DB7">
                <w:rPr>
                  <w:rStyle w:val="af1"/>
                  <w:sz w:val="18"/>
                  <w:szCs w:val="18"/>
                  <w:lang w:val="en-US"/>
                </w:rPr>
                <w:t>peredacha</w:t>
              </w:r>
              <w:r w:rsidR="000867AC" w:rsidRPr="00A75DB7">
                <w:rPr>
                  <w:rStyle w:val="af1"/>
                  <w:sz w:val="18"/>
                  <w:szCs w:val="18"/>
                </w:rPr>
                <w:t>-</w:t>
              </w:r>
              <w:r w:rsidR="000867AC" w:rsidRPr="00A75DB7">
                <w:rPr>
                  <w:rStyle w:val="af1"/>
                  <w:sz w:val="18"/>
                  <w:szCs w:val="18"/>
                  <w:lang w:val="en-US"/>
                </w:rPr>
                <w:t>myacha</w:t>
              </w:r>
              <w:r w:rsidR="000867AC" w:rsidRPr="00A75DB7">
                <w:rPr>
                  <w:rStyle w:val="af1"/>
                  <w:sz w:val="18"/>
                  <w:szCs w:val="18"/>
                </w:rPr>
                <w:t>-1276361.</w:t>
              </w:r>
              <w:r w:rsidR="000867AC" w:rsidRPr="00A75DB7">
                <w:rPr>
                  <w:rStyle w:val="af1"/>
                  <w:sz w:val="18"/>
                  <w:szCs w:val="18"/>
                  <w:lang w:val="en-US"/>
                </w:rPr>
                <w:t>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62" w:history="1">
              <w:r w:rsidR="000867AC" w:rsidRPr="00A75DB7">
                <w:rPr>
                  <w:rStyle w:val="af1"/>
                  <w:sz w:val="18"/>
                  <w:szCs w:val="18"/>
                </w:rPr>
                <w:t>https://infourok.ru/perehvat-myacha-pri-peredachie-v-basketbole-682771.html</w:t>
              </w:r>
            </w:hyperlink>
          </w:p>
          <w:p w:rsidR="000867AC"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63" w:history="1">
              <w:r w:rsidR="000867AC" w:rsidRPr="00A75DB7">
                <w:rPr>
                  <w:rStyle w:val="af1"/>
                  <w:sz w:val="18"/>
                  <w:szCs w:val="18"/>
                </w:rPr>
                <w:t>https://infourok.ru/metodicheskaya-razrabotka-po-teme-pozicionnoe-napadenie-v-basketbole-dlya-grupp-nachalnoj-podgotovki-4547025.html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14</w:t>
            </w:r>
          </w:p>
        </w:tc>
        <w:tc>
          <w:tcPr>
            <w:tcW w:w="1984" w:type="dxa"/>
          </w:tcPr>
          <w:p w:rsidR="00344F88" w:rsidRPr="00A75DB7" w:rsidRDefault="0036626E"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Лапта</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4</w:t>
            </w:r>
          </w:p>
        </w:tc>
        <w:tc>
          <w:tcPr>
            <w:tcW w:w="4077" w:type="dxa"/>
          </w:tcPr>
          <w:p w:rsidR="00344F88" w:rsidRPr="00A75DB7" w:rsidRDefault="003822E2"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воспитать чувства ответственности, коллективизма, уважения к партнеру и сопернику, волевые качества личности; - воспитать у детей добросовестное отношение к своим обязанностям, уважение к старшим, привить нормы спортивной этики; - воспитать умение соревноваться индивидуально (физическая и техническая подготовка) и коллективно (подвижные игры, мини-</w:t>
            </w:r>
            <w:r w:rsidRPr="00A75DB7">
              <w:rPr>
                <w:rFonts w:ascii="Times New Roman" w:hAnsi="Times New Roman" w:cs="Times New Roman"/>
                <w:b/>
                <w:bCs/>
                <w:color w:val="333333"/>
                <w:sz w:val="18"/>
                <w:szCs w:val="18"/>
                <w:shd w:val="clear" w:color="auto" w:fill="FFFFFF"/>
              </w:rPr>
              <w:t>лапта</w:t>
            </w:r>
            <w:r w:rsidRPr="00A75DB7">
              <w:rPr>
                <w:rFonts w:ascii="Times New Roman" w:hAnsi="Times New Roman" w:cs="Times New Roman"/>
                <w:color w:val="333333"/>
                <w:sz w:val="18"/>
                <w:szCs w:val="18"/>
                <w:shd w:val="clear" w:color="auto" w:fill="FFFFFF"/>
              </w:rPr>
              <w:t>).</w:t>
            </w:r>
          </w:p>
        </w:tc>
        <w:tc>
          <w:tcPr>
            <w:tcW w:w="3722" w:type="dxa"/>
          </w:tcPr>
          <w:p w:rsidR="000867AC" w:rsidRPr="00A75DB7" w:rsidRDefault="00DF2911" w:rsidP="003D633D">
            <w:pPr>
              <w:pStyle w:val="dash041e005f0431005f044b005f0447005f043d005f044b005f0439"/>
              <w:snapToGrid w:val="0"/>
              <w:spacing w:line="360" w:lineRule="auto"/>
              <w:ind w:firstLine="27"/>
              <w:jc w:val="both"/>
              <w:rPr>
                <w:rStyle w:val="dash041e005f0431005f044b005f0447005f043d005f044b005f0439005f005fchar1char1"/>
                <w:rFonts w:cs="Times New Roman"/>
                <w:sz w:val="18"/>
                <w:szCs w:val="18"/>
              </w:rPr>
            </w:pPr>
            <w:hyperlink r:id="rId64" w:history="1">
              <w:r w:rsidR="000867AC" w:rsidRPr="00A75DB7">
                <w:rPr>
                  <w:rStyle w:val="af1"/>
                  <w:sz w:val="18"/>
                  <w:szCs w:val="18"/>
                </w:rPr>
                <w:t>https://infourok.ru/vneklassnoe-zanyatie-russkaya-laptafgos-1180747.html</w:t>
              </w:r>
            </w:hyperlink>
          </w:p>
          <w:p w:rsidR="000867AC" w:rsidRPr="00A75DB7" w:rsidRDefault="00DF2911" w:rsidP="003D633D">
            <w:pPr>
              <w:pStyle w:val="dash041e005f0431005f044b005f0447005f043d005f044b005f0439"/>
              <w:snapToGrid w:val="0"/>
              <w:spacing w:line="360" w:lineRule="auto"/>
              <w:ind w:firstLine="27"/>
              <w:jc w:val="both"/>
              <w:rPr>
                <w:rStyle w:val="dash041e005f0431005f044b005f0447005f043d005f044b005f0439005f005fchar1char1"/>
                <w:rFonts w:cs="Times New Roman"/>
                <w:sz w:val="18"/>
                <w:szCs w:val="18"/>
              </w:rPr>
            </w:pPr>
            <w:hyperlink r:id="rId65" w:history="1">
              <w:r w:rsidR="000867AC" w:rsidRPr="00A75DB7">
                <w:rPr>
                  <w:rStyle w:val="af1"/>
                  <w:sz w:val="18"/>
                  <w:szCs w:val="18"/>
                </w:rPr>
                <w:t>https://infourok.ru/prezentaciya-po-fizicheskoj-kulture-vivy-i-sposoby-udarov-bitoj-v-igre-russkaya-lapta-4272009.html</w:t>
              </w:r>
            </w:hyperlink>
          </w:p>
          <w:p w:rsidR="000867AC" w:rsidRPr="00A75DB7" w:rsidRDefault="00DF2911" w:rsidP="003D633D">
            <w:pPr>
              <w:pStyle w:val="dash041e005f0431005f044b005f0447005f043d005f044b005f0439"/>
              <w:snapToGrid w:val="0"/>
              <w:spacing w:line="360" w:lineRule="auto"/>
              <w:ind w:firstLine="27"/>
              <w:jc w:val="both"/>
              <w:rPr>
                <w:rStyle w:val="dash041e005f0431005f044b005f0447005f043d005f044b005f0439005f005fchar1char1"/>
                <w:rFonts w:cs="Times New Roman"/>
                <w:sz w:val="18"/>
                <w:szCs w:val="18"/>
              </w:rPr>
            </w:pPr>
            <w:hyperlink r:id="rId66" w:history="1">
              <w:r w:rsidR="000867AC" w:rsidRPr="00A75DB7">
                <w:rPr>
                  <w:rStyle w:val="af1"/>
                  <w:sz w:val="18"/>
                  <w:szCs w:val="18"/>
                </w:rPr>
                <w:t>https://infourok.ru/sportivnaya-igra-lapta-klass-2476444.html</w:t>
              </w:r>
            </w:hyperlink>
          </w:p>
          <w:p w:rsidR="000867AC" w:rsidRPr="00A75DB7" w:rsidRDefault="00DF2911" w:rsidP="003D633D">
            <w:pPr>
              <w:pStyle w:val="dash041e005f0431005f044b005f0447005f043d005f044b005f0439"/>
              <w:snapToGrid w:val="0"/>
              <w:spacing w:line="360" w:lineRule="auto"/>
              <w:ind w:firstLine="27"/>
              <w:jc w:val="both"/>
              <w:rPr>
                <w:rStyle w:val="dash041e005f0431005f044b005f0447005f043d005f044b005f0439005f005fchar1char1"/>
                <w:rFonts w:cs="Times New Roman"/>
                <w:sz w:val="18"/>
                <w:szCs w:val="18"/>
              </w:rPr>
            </w:pPr>
            <w:hyperlink r:id="rId67" w:history="1">
              <w:r w:rsidR="000867AC" w:rsidRPr="00A75DB7">
                <w:rPr>
                  <w:rStyle w:val="af1"/>
                  <w:sz w:val="18"/>
                  <w:szCs w:val="18"/>
                </w:rPr>
                <w:t>https://infourok.ru/pravila-igry-russkaya-lapta-4546417.html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15</w:t>
            </w:r>
          </w:p>
        </w:tc>
        <w:tc>
          <w:tcPr>
            <w:tcW w:w="1984" w:type="dxa"/>
          </w:tcPr>
          <w:p w:rsidR="00344F88" w:rsidRPr="00A75DB7" w:rsidRDefault="0036626E"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C00D7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68" w:history="1">
              <w:r w:rsidR="00FD547A" w:rsidRPr="00A75DB7">
                <w:rPr>
                  <w:rStyle w:val="af1"/>
                  <w:sz w:val="18"/>
                  <w:szCs w:val="18"/>
                </w:rPr>
                <w:t>https://infourok.ru/fizicheskaya-kultura-uprazhneniya-dlya-razvitiya-vynoslivosti-4243433.html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16</w:t>
            </w:r>
          </w:p>
        </w:tc>
        <w:tc>
          <w:tcPr>
            <w:tcW w:w="1984" w:type="dxa"/>
          </w:tcPr>
          <w:p w:rsidR="00344F88" w:rsidRPr="00A75DB7" w:rsidRDefault="0036626E"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4077" w:type="dxa"/>
          </w:tcPr>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622050" w:rsidRPr="00A75DB7" w:rsidRDefault="00622050"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344F88" w:rsidRPr="00A75DB7" w:rsidRDefault="00622050"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FD547A" w:rsidRPr="00A75DB7" w:rsidRDefault="00DF2911" w:rsidP="003D633D">
            <w:pPr>
              <w:jc w:val="both"/>
              <w:rPr>
                <w:rFonts w:ascii="Times New Roman" w:hAnsi="Times New Roman" w:cs="Times New Roman"/>
                <w:sz w:val="18"/>
                <w:szCs w:val="18"/>
              </w:rPr>
            </w:pPr>
            <w:hyperlink r:id="rId69" w:history="1">
              <w:r w:rsidR="00FD547A" w:rsidRPr="00A75DB7">
                <w:rPr>
                  <w:rStyle w:val="af1"/>
                  <w:sz w:val="18"/>
                  <w:szCs w:val="18"/>
                </w:rPr>
                <w:t>https://infourok.ru/konspekt-lekcii-uroka-po-fizicheskoj-kulture-plavanie-na-temu-prikladnoe-plavanie-4636989.ht</w:t>
              </w:r>
              <w:r w:rsidR="00FD547A" w:rsidRPr="00A75DB7">
                <w:rPr>
                  <w:rStyle w:val="af1"/>
                  <w:sz w:val="18"/>
                  <w:szCs w:val="18"/>
                  <w:lang w:val="en-US"/>
                </w:rPr>
                <w:t>ml</w:t>
              </w:r>
            </w:hyperlink>
          </w:p>
          <w:p w:rsidR="00FD547A" w:rsidRPr="00A75DB7" w:rsidRDefault="00FD547A" w:rsidP="003D633D">
            <w:pPr>
              <w:jc w:val="both"/>
              <w:rPr>
                <w:rFonts w:ascii="Times New Roman" w:hAnsi="Times New Roman" w:cs="Times New Roman"/>
                <w:sz w:val="18"/>
                <w:szCs w:val="18"/>
              </w:rPr>
            </w:pPr>
          </w:p>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70" w:history="1">
              <w:r w:rsidR="00FD547A" w:rsidRPr="00A75DB7">
                <w:rPr>
                  <w:rStyle w:val="af1"/>
                  <w:sz w:val="18"/>
                  <w:szCs w:val="18"/>
                </w:rPr>
                <w:t>https://infourok.ru/specialnye-begovye-uprazhneniya-estafety-s-pryzhkami-krossovaya-podgotovka-500m-igra-vyshibalo-4355991.html</w:t>
              </w:r>
            </w:hyperlink>
          </w:p>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71" w:history="1">
              <w:r w:rsidR="00FD547A" w:rsidRPr="00A75DB7">
                <w:rPr>
                  <w:rStyle w:val="af1"/>
                  <w:sz w:val="18"/>
                  <w:szCs w:val="18"/>
                </w:rPr>
                <w:t>https://infourok.ru/metodika-obucheniya-prizhkam-v-dlinu-s-razbega-sposobom-sognuv-nogi-2019475.html</w:t>
              </w:r>
            </w:hyperlink>
          </w:p>
          <w:p w:rsidR="00FD547A" w:rsidRPr="00A75DB7" w:rsidRDefault="00DF2911" w:rsidP="003D633D">
            <w:pPr>
              <w:jc w:val="both"/>
              <w:rPr>
                <w:rFonts w:ascii="Times New Roman" w:hAnsi="Times New Roman" w:cs="Times New Roman"/>
                <w:sz w:val="18"/>
                <w:szCs w:val="18"/>
              </w:rPr>
            </w:pPr>
            <w:hyperlink r:id="rId72" w:history="1">
              <w:r w:rsidR="00FD547A" w:rsidRPr="00A75DB7">
                <w:rPr>
                  <w:rStyle w:val="af1"/>
                  <w:sz w:val="18"/>
                  <w:szCs w:val="18"/>
                </w:rPr>
                <w:t>https://infourok.ru/uprazhneniya-dlya-obucheniya-tehniki-prizhka-v-dlinu-s-razbega-1445879.html</w:t>
              </w:r>
            </w:hyperlink>
          </w:p>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73" w:history="1">
              <w:r w:rsidR="00FD547A" w:rsidRPr="00A75DB7">
                <w:rPr>
                  <w:rStyle w:val="af1"/>
                  <w:sz w:val="18"/>
                  <w:szCs w:val="18"/>
                </w:rPr>
                <w:t>https://infourok.ru/tehnika-metaniya-malogo-myacha-s-razbega-ili-s-mesta-4239223.html</w:t>
              </w:r>
            </w:hyperlink>
          </w:p>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74" w:history="1">
              <w:r w:rsidR="00FD547A" w:rsidRPr="00A75DB7">
                <w:rPr>
                  <w:rStyle w:val="af1"/>
                  <w:sz w:val="18"/>
                  <w:szCs w:val="18"/>
                </w:rPr>
                <w:t>https://infourok.ru/tehnika-metaniya-malogo-myacha-s-razbega-ili-s-mesta-4239223.html</w:t>
              </w:r>
            </w:hyperlink>
          </w:p>
          <w:p w:rsidR="00FD547A"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75" w:history="1">
              <w:r w:rsidR="00FD547A" w:rsidRPr="00A75DB7">
                <w:rPr>
                  <w:rStyle w:val="af1"/>
                  <w:sz w:val="18"/>
                  <w:szCs w:val="18"/>
                </w:rPr>
                <w:t>https://infourok.ru/metodika_obucheniya_metaniyu_myacha.-570072.htm</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17</w:t>
            </w:r>
          </w:p>
        </w:tc>
        <w:tc>
          <w:tcPr>
            <w:tcW w:w="1984" w:type="dxa"/>
          </w:tcPr>
          <w:p w:rsidR="00344F88" w:rsidRPr="00A75DB7" w:rsidRDefault="0036626E"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344F88" w:rsidRPr="00A75DB7" w:rsidRDefault="00622050"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3C1818"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76" w:history="1">
              <w:r w:rsidR="003C1818" w:rsidRPr="00A75DB7">
                <w:rPr>
                  <w:rStyle w:val="af1"/>
                  <w:sz w:val="18"/>
                  <w:szCs w:val="18"/>
                </w:rPr>
                <w:t>https://infourok.ru/referat-na-temu-zakalivanie-organizma-osnovnie-principi-sredstva-metodika-2618413.html</w:t>
              </w:r>
            </w:hyperlink>
          </w:p>
          <w:p w:rsidR="00344F88" w:rsidRPr="00A75DB7" w:rsidRDefault="00344F88" w:rsidP="003D633D">
            <w:pPr>
              <w:jc w:val="both"/>
              <w:rPr>
                <w:rFonts w:ascii="Times New Roman" w:hAnsi="Times New Roman" w:cs="Times New Roman"/>
                <w:bCs/>
                <w:color w:val="000000"/>
                <w:sz w:val="18"/>
                <w:szCs w:val="18"/>
              </w:rPr>
            </w:pPr>
          </w:p>
        </w:tc>
      </w:tr>
      <w:tr w:rsidR="00344F88" w:rsidRPr="00A75DB7" w:rsidTr="00344F88">
        <w:trPr>
          <w:trHeight w:val="275"/>
        </w:trPr>
        <w:tc>
          <w:tcPr>
            <w:tcW w:w="425" w:type="dxa"/>
          </w:tcPr>
          <w:p w:rsidR="00344F88" w:rsidRPr="00A75DB7" w:rsidRDefault="00344F88" w:rsidP="00713A74">
            <w:pPr>
              <w:ind w:left="-142" w:firstLine="112"/>
              <w:jc w:val="center"/>
              <w:rPr>
                <w:rFonts w:ascii="Times New Roman" w:hAnsi="Times New Roman" w:cs="Times New Roman"/>
                <w:bCs/>
                <w:color w:val="000000"/>
              </w:rPr>
            </w:pPr>
          </w:p>
        </w:tc>
        <w:tc>
          <w:tcPr>
            <w:tcW w:w="1984" w:type="dxa"/>
          </w:tcPr>
          <w:p w:rsidR="00344F88" w:rsidRPr="00A75DB7" w:rsidRDefault="0036626E" w:rsidP="00713A74">
            <w:pPr>
              <w:jc w:val="center"/>
              <w:rPr>
                <w:rStyle w:val="dash041e005f0431005f044b005f0447005f043d005f044b005f0439005f005fchar1char1"/>
                <w:rFonts w:cs="Times New Roman"/>
                <w:b/>
                <w:bCs/>
                <w:sz w:val="22"/>
                <w:szCs w:val="22"/>
              </w:rPr>
            </w:pPr>
            <w:r w:rsidRPr="00A75DB7">
              <w:rPr>
                <w:rStyle w:val="dash041e005f0431005f044b005f0447005f043d005f044b005f0439005f005fchar1char1"/>
                <w:rFonts w:cs="Times New Roman"/>
                <w:b/>
                <w:bCs/>
                <w:sz w:val="22"/>
                <w:szCs w:val="22"/>
              </w:rPr>
              <w:t>Итого</w:t>
            </w:r>
          </w:p>
        </w:tc>
        <w:tc>
          <w:tcPr>
            <w:tcW w:w="852" w:type="dxa"/>
          </w:tcPr>
          <w:p w:rsidR="00344F88" w:rsidRPr="00A75DB7" w:rsidRDefault="0036626E" w:rsidP="00713A74">
            <w:pPr>
              <w:jc w:val="center"/>
              <w:rPr>
                <w:rFonts w:ascii="Times New Roman" w:hAnsi="Times New Roman" w:cs="Times New Roman"/>
                <w:bCs/>
                <w:color w:val="000000"/>
              </w:rPr>
            </w:pPr>
            <w:r w:rsidRPr="00A75DB7">
              <w:rPr>
                <w:rFonts w:ascii="Times New Roman" w:hAnsi="Times New Roman" w:cs="Times New Roman"/>
                <w:bCs/>
                <w:color w:val="000000"/>
              </w:rPr>
              <w:t>68</w:t>
            </w:r>
          </w:p>
        </w:tc>
        <w:tc>
          <w:tcPr>
            <w:tcW w:w="4077" w:type="dxa"/>
          </w:tcPr>
          <w:p w:rsidR="00344F88" w:rsidRPr="00A75DB7" w:rsidRDefault="00344F88" w:rsidP="003D633D">
            <w:pPr>
              <w:jc w:val="both"/>
              <w:rPr>
                <w:rFonts w:ascii="Times New Roman" w:hAnsi="Times New Roman" w:cs="Times New Roman"/>
                <w:bCs/>
                <w:color w:val="000000"/>
                <w:sz w:val="18"/>
                <w:szCs w:val="18"/>
              </w:rPr>
            </w:pPr>
          </w:p>
        </w:tc>
        <w:tc>
          <w:tcPr>
            <w:tcW w:w="3722" w:type="dxa"/>
          </w:tcPr>
          <w:p w:rsidR="00344F88" w:rsidRPr="00A75DB7" w:rsidRDefault="00344F88" w:rsidP="003D633D">
            <w:pPr>
              <w:jc w:val="both"/>
              <w:rPr>
                <w:rFonts w:ascii="Times New Roman" w:hAnsi="Times New Roman" w:cs="Times New Roman"/>
                <w:bCs/>
                <w:color w:val="000000"/>
                <w:sz w:val="18"/>
                <w:szCs w:val="18"/>
              </w:rPr>
            </w:pPr>
          </w:p>
        </w:tc>
      </w:tr>
      <w:tr w:rsidR="0036626E" w:rsidRPr="00A75DB7" w:rsidTr="00713A74">
        <w:trPr>
          <w:trHeight w:val="275"/>
        </w:trPr>
        <w:tc>
          <w:tcPr>
            <w:tcW w:w="11060" w:type="dxa"/>
            <w:gridSpan w:val="5"/>
          </w:tcPr>
          <w:p w:rsidR="0036626E" w:rsidRPr="00A75DB7" w:rsidRDefault="0036626E" w:rsidP="003D633D">
            <w:pPr>
              <w:jc w:val="both"/>
              <w:rPr>
                <w:rFonts w:ascii="Times New Roman" w:hAnsi="Times New Roman" w:cs="Times New Roman"/>
                <w:bCs/>
                <w:color w:val="000000"/>
                <w:sz w:val="18"/>
                <w:szCs w:val="18"/>
              </w:rPr>
            </w:pPr>
            <w:r w:rsidRPr="00A75DB7">
              <w:rPr>
                <w:rFonts w:ascii="Times New Roman" w:hAnsi="Times New Roman" w:cs="Times New Roman"/>
                <w:bCs/>
                <w:color w:val="000000"/>
                <w:sz w:val="18"/>
                <w:szCs w:val="18"/>
              </w:rPr>
              <w:t>7 класс</w:t>
            </w: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1984" w:type="dxa"/>
          </w:tcPr>
          <w:p w:rsidR="00D62CE8" w:rsidRPr="00A75DB7" w:rsidRDefault="00D62CE8" w:rsidP="00713A74">
            <w:pPr>
              <w:jc w:val="center"/>
              <w:rPr>
                <w:rStyle w:val="dash041e005f0431005f044b005f0447005f043d005f044b005f0439005f005fchar1char1"/>
                <w:rFonts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77" w:history="1">
              <w:r w:rsidR="00D62CE8" w:rsidRPr="00A75DB7">
                <w:rPr>
                  <w:rStyle w:val="af1"/>
                  <w:sz w:val="18"/>
                  <w:szCs w:val="18"/>
                </w:rPr>
                <w:t>https://infourok.ru/prichini-vozniknoveniya-oshibok-v-tehnike-u-sportsmenov-na-razlichnih-etapah-podgotovki-3090024.html</w:t>
              </w:r>
            </w:hyperlink>
          </w:p>
          <w:p w:rsidR="00D62CE8" w:rsidRPr="00A75DB7" w:rsidRDefault="00D62CE8" w:rsidP="003D633D">
            <w:pPr>
              <w:pStyle w:val="af6"/>
              <w:snapToGrid w:val="0"/>
              <w:spacing w:line="240" w:lineRule="atLeast"/>
              <w:ind w:firstLine="27"/>
              <w:jc w:val="both"/>
              <w:rPr>
                <w:rFonts w:ascii="Times New Roman" w:hAnsi="Times New Roman" w:cs="Times New Roman"/>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78" w:history="1">
              <w:r w:rsidR="00D62CE8" w:rsidRPr="00A75DB7">
                <w:rPr>
                  <w:rStyle w:val="af1"/>
                  <w:sz w:val="18"/>
                  <w:szCs w:val="18"/>
                </w:rPr>
                <w:t>https://infourok.ru/metodicheskie-rekomendacii-tehnika-visokogo-starta-2131551.html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79" w:history="1">
              <w:r w:rsidR="00D62CE8" w:rsidRPr="00A75DB7">
                <w:rPr>
                  <w:rStyle w:val="af1"/>
                  <w:sz w:val="18"/>
                  <w:szCs w:val="18"/>
                </w:rPr>
                <w:t>https://infourok.ru/uprazhneniya-dlya-obucheniya-tehnike-nizkogo-starta-i-startovogo-razgona-2092398.html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0" w:history="1">
              <w:r w:rsidR="00D62CE8" w:rsidRPr="00A75DB7">
                <w:rPr>
                  <w:rStyle w:val="af1"/>
                  <w:sz w:val="18"/>
                  <w:szCs w:val="18"/>
                </w:rPr>
                <w:t>https://infourok.ru/kompleksy-uprazhnenij-dlya-uspeshnogo-vypolneniya-normativov-vfsk-gto-4131093.html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1" w:history="1">
              <w:r w:rsidR="00D62CE8" w:rsidRPr="00A75DB7">
                <w:rPr>
                  <w:rStyle w:val="af1"/>
                  <w:sz w:val="18"/>
                  <w:szCs w:val="18"/>
                </w:rPr>
                <w:t>https://infourok.ru/podgotovitelnye-i-specialnye-uprazhneniya-v-legkoj-atletike-4278868.html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2" w:history="1">
              <w:r w:rsidR="00D62CE8" w:rsidRPr="00A75DB7">
                <w:rPr>
                  <w:rStyle w:val="af1"/>
                  <w:sz w:val="18"/>
                  <w:szCs w:val="18"/>
                </w:rPr>
                <w:t>https://infourok.ru/kompleksy-uprazhnenij-dlya-uspeshnogo-vypolneniya-normativov-vfsk-gto-4131093.html</w:t>
              </w:r>
            </w:hyperlink>
          </w:p>
          <w:p w:rsidR="00D62CE8" w:rsidRPr="00A75DB7" w:rsidRDefault="00DF2911" w:rsidP="003D633D">
            <w:pPr>
              <w:jc w:val="both"/>
              <w:rPr>
                <w:rFonts w:ascii="Times New Roman" w:hAnsi="Times New Roman" w:cs="Times New Roman"/>
                <w:sz w:val="18"/>
                <w:szCs w:val="18"/>
              </w:rPr>
            </w:pPr>
            <w:hyperlink r:id="rId83" w:history="1">
              <w:r w:rsidR="00D62CE8" w:rsidRPr="00A75DB7">
                <w:rPr>
                  <w:rStyle w:val="af1"/>
                  <w:sz w:val="18"/>
                  <w:szCs w:val="18"/>
                </w:rPr>
                <w:t>https://infourok.ru/metodicheskaya-rekomendaciya-tehnika-i-metodika-bega-na-srednie-distancii-711764.html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4" w:history="1">
              <w:r w:rsidR="00D62CE8" w:rsidRPr="00A75DB7">
                <w:rPr>
                  <w:rStyle w:val="af1"/>
                  <w:sz w:val="18"/>
                  <w:szCs w:val="18"/>
                </w:rPr>
                <w:t>https://infourok.ru/metodicheskaya-rekomendaciya-tehnika-i-metodika-bega-na-srednie-distancii-711764.html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5" w:history="1">
              <w:r w:rsidR="00D62CE8" w:rsidRPr="00A75DB7">
                <w:rPr>
                  <w:rStyle w:val="af1"/>
                  <w:sz w:val="18"/>
                  <w:szCs w:val="18"/>
                </w:rPr>
                <w:t>https://infourok.ru/kompleksy-uprazhnenij-dlya-uspeshnogo-vypolneniya-normativov-vfsk-gto-4131093.html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3</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Футбол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bCs/>
                <w:color w:val="333333"/>
                <w:sz w:val="18"/>
                <w:szCs w:val="18"/>
                <w:shd w:val="clear" w:color="auto" w:fill="FBFBFB"/>
              </w:rPr>
              <w:t>Футбол</w:t>
            </w:r>
            <w:r w:rsidRPr="00A75DB7">
              <w:rPr>
                <w:rFonts w:ascii="Times New Roman" w:hAnsi="Times New Roman" w:cs="Times New Roman"/>
                <w:color w:val="333333"/>
                <w:sz w:val="18"/>
                <w:szCs w:val="18"/>
                <w:shd w:val="clear" w:color="auto" w:fill="FBFBFB"/>
              </w:rPr>
              <w:t xml:space="preserve"> очень динамичная игра, которая позволяет развить координационные способности, скоростно-силовые качества, выносливость, а также умение действовать в </w:t>
            </w:r>
            <w:r w:rsidRPr="00A75DB7">
              <w:rPr>
                <w:rFonts w:ascii="Times New Roman" w:hAnsi="Times New Roman" w:cs="Times New Roman"/>
                <w:color w:val="333333"/>
                <w:sz w:val="18"/>
                <w:szCs w:val="18"/>
                <w:shd w:val="clear" w:color="auto" w:fill="FBFBFB"/>
              </w:rPr>
              <w:lastRenderedPageBreak/>
              <w:t xml:space="preserve">команде, </w:t>
            </w:r>
            <w:r w:rsidRPr="00A75DB7">
              <w:rPr>
                <w:rFonts w:ascii="Times New Roman" w:hAnsi="Times New Roman" w:cs="Times New Roman"/>
                <w:color w:val="333333"/>
                <w:sz w:val="18"/>
                <w:szCs w:val="18"/>
                <w:shd w:val="clear" w:color="auto" w:fill="FFFFFF"/>
              </w:rPr>
              <w:t>научить основам </w:t>
            </w:r>
            <w:r w:rsidRPr="00A75DB7">
              <w:rPr>
                <w:rFonts w:ascii="Times New Roman" w:hAnsi="Times New Roman" w:cs="Times New Roman"/>
                <w:bCs/>
                <w:color w:val="333333"/>
                <w:sz w:val="18"/>
                <w:szCs w:val="18"/>
                <w:shd w:val="clear" w:color="auto" w:fill="FFFFFF"/>
              </w:rPr>
              <w:t>футбола</w:t>
            </w:r>
            <w:r w:rsidRPr="00A75DB7">
              <w:rPr>
                <w:rFonts w:ascii="Times New Roman" w:hAnsi="Times New Roman" w:cs="Times New Roman"/>
                <w:color w:val="333333"/>
                <w:sz w:val="18"/>
                <w:szCs w:val="18"/>
                <w:shd w:val="clear" w:color="auto" w:fill="FFFFFF"/>
              </w:rPr>
              <w:t> повысить общую физическую подготовленность мотивировать на систематические занятия физической культурой и спортом приобщить к общечеловеческим культурным ценностям.</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6" w:history="1">
              <w:r w:rsidR="00D62CE8" w:rsidRPr="00A75DB7">
                <w:rPr>
                  <w:rStyle w:val="af1"/>
                  <w:sz w:val="18"/>
                  <w:szCs w:val="18"/>
                </w:rPr>
                <w:t>https://infourok.ru/tehnika-i-metodika-vipolneniya-ostanovok-myacha-v-futbole-3885176.html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87" w:history="1">
              <w:r w:rsidR="00D62CE8" w:rsidRPr="00A75DB7">
                <w:rPr>
                  <w:rStyle w:val="af1"/>
                  <w:sz w:val="18"/>
                  <w:szCs w:val="18"/>
                </w:rPr>
                <w:t>https://infourok.ru/konspekt-uroka-po-fizicheskoy-kulturerazdel-futbol-temaudar-po-katyaschemusya-myachu-3619436.html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4</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Волейбол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Волейбол дисциплинирует, воспитывает чувство коллективизма, волю, целеустремленность. Игра в </w:t>
            </w:r>
            <w:r w:rsidRPr="00A75DB7">
              <w:rPr>
                <w:rFonts w:ascii="Times New Roman" w:hAnsi="Times New Roman" w:cs="Times New Roman"/>
                <w:b/>
                <w:bCs/>
                <w:color w:val="333333"/>
                <w:sz w:val="18"/>
                <w:szCs w:val="18"/>
                <w:shd w:val="clear" w:color="auto" w:fill="FFFFFF"/>
              </w:rPr>
              <w:t>волейбол</w:t>
            </w:r>
            <w:r w:rsidRPr="00A75DB7">
              <w:rPr>
                <w:rFonts w:ascii="Times New Roman" w:hAnsi="Times New Roman" w:cs="Times New Roman"/>
                <w:color w:val="333333"/>
                <w:sz w:val="18"/>
                <w:szCs w:val="18"/>
                <w:shd w:val="clear" w:color="auto" w:fill="FFFFFF"/>
              </w:rPr>
              <w:t> развивает не только физические качества ребенка но, и развивает мгновенную реакцию на зрительные и слуховые сигналы, повышает чувство и способность к быстрым чередованием напряжений и расслаблений мышц.</w:t>
            </w:r>
          </w:p>
        </w:tc>
        <w:tc>
          <w:tcPr>
            <w:tcW w:w="3722" w:type="dxa"/>
          </w:tcPr>
          <w:p w:rsidR="00D62CE8" w:rsidRPr="00A75DB7" w:rsidRDefault="00DF2911" w:rsidP="003D633D">
            <w:pPr>
              <w:snapToGrid w:val="0"/>
              <w:spacing w:line="240" w:lineRule="atLeast"/>
              <w:jc w:val="both"/>
              <w:rPr>
                <w:rFonts w:ascii="Times New Roman" w:hAnsi="Times New Roman" w:cs="Times New Roman"/>
                <w:sz w:val="18"/>
                <w:szCs w:val="18"/>
              </w:rPr>
            </w:pPr>
            <w:hyperlink r:id="rId88" w:history="1">
              <w:r w:rsidR="00D62CE8" w:rsidRPr="00A75DB7">
                <w:rPr>
                  <w:rStyle w:val="af1"/>
                  <w:sz w:val="18"/>
                  <w:szCs w:val="18"/>
                </w:rPr>
                <w:t>https://infourok.ru/voleybol-obuchenie-peredache-dvumya-rukami-sverhu-736457.html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89" w:history="1">
              <w:r w:rsidR="00D62CE8" w:rsidRPr="00A75DB7">
                <w:rPr>
                  <w:rStyle w:val="af1"/>
                  <w:sz w:val="18"/>
                  <w:szCs w:val="18"/>
                </w:rPr>
                <w:t>https://multiurok.ru/files/metodika-obucheniia-peredache-dvumia-rukami-sverkh.html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90" w:history="1">
              <w:r w:rsidR="00D62CE8" w:rsidRPr="00A75DB7">
                <w:rPr>
                  <w:rStyle w:val="af1"/>
                  <w:sz w:val="18"/>
                  <w:szCs w:val="18"/>
                </w:rPr>
                <w:t>https://infourok.ru/voleybol-obuchenie-peredache-dvumya-rukami-sverhu-736457.html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91" w:history="1">
              <w:r w:rsidR="00D62CE8" w:rsidRPr="00A75DB7">
                <w:rPr>
                  <w:rStyle w:val="af1"/>
                  <w:sz w:val="18"/>
                  <w:szCs w:val="18"/>
                </w:rPr>
                <w:t>https://infourok.ru/voleybol-obuchenie-peredache-dvumya-rukami-sverhu-736457.html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92" w:history="1">
              <w:r w:rsidR="00D62CE8" w:rsidRPr="00A75DB7">
                <w:rPr>
                  <w:rStyle w:val="af1"/>
                  <w:sz w:val="18"/>
                  <w:szCs w:val="18"/>
                </w:rPr>
                <w:t>https://infourok.ru/metodicheskaya-razrabotka-obuchenie-tehnike-priema-i-peredachi-myacha-snizu-dvumya-rukami-v-voleybole-1139451.html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93" w:history="1">
              <w:r w:rsidR="00D62CE8" w:rsidRPr="00A75DB7">
                <w:rPr>
                  <w:rStyle w:val="af1"/>
                  <w:sz w:val="18"/>
                  <w:szCs w:val="18"/>
                </w:rPr>
                <w:t>https://infourok.ru/voleybol-klass-peredacha-myacha-sverhu-dvumya-rukami-3391689.html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94" w:history="1">
              <w:r w:rsidR="00D62CE8" w:rsidRPr="00A75DB7">
                <w:rPr>
                  <w:rStyle w:val="af1"/>
                  <w:sz w:val="18"/>
                  <w:szCs w:val="18"/>
                </w:rPr>
                <w:t>https://infourok.ru/voleybol-priyom-i-peredacha-myacha-dvumya-rukami-sverhu-samoanaliz-uroka-2287657.html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5</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95" w:history="1">
              <w:r w:rsidR="00D62CE8" w:rsidRPr="00A75DB7">
                <w:rPr>
                  <w:rStyle w:val="af1"/>
                  <w:sz w:val="18"/>
                  <w:szCs w:val="18"/>
                </w:rPr>
                <w:t>https://infourok.ru/prezentaciya-zarozhdenie-olimpijskogo-dvizheniya-v-rossii-4378100.html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6</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Гимнастика с основами акробатики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12</w:t>
            </w:r>
          </w:p>
        </w:tc>
        <w:tc>
          <w:tcPr>
            <w:tcW w:w="4077" w:type="dxa"/>
          </w:tcPr>
          <w:p w:rsidR="00D62CE8" w:rsidRPr="00A75DB7" w:rsidRDefault="00D62CE8" w:rsidP="003D633D">
            <w:pPr>
              <w:pStyle w:val="c19"/>
              <w:shd w:val="clear" w:color="auto" w:fill="FFFFFF"/>
              <w:spacing w:before="0" w:beforeAutospacing="0" w:after="0" w:afterAutospacing="0"/>
              <w:jc w:val="both"/>
              <w:rPr>
                <w:color w:val="000000"/>
                <w:sz w:val="18"/>
                <w:szCs w:val="18"/>
              </w:rPr>
            </w:pPr>
            <w:r w:rsidRPr="00A75DB7">
              <w:rPr>
                <w:rStyle w:val="c5"/>
                <w:color w:val="000000"/>
                <w:sz w:val="18"/>
                <w:szCs w:val="18"/>
              </w:rPr>
              <w:t>Гимнастика служит благородным целям гармоничного развития физических и духовных способностей людей. Подбором упражнений, выбором способа их выполнения , определением числа повторений и быстроты исполнения, а также применением отягощений достигается регулировка физической нагрузки.</w:t>
            </w:r>
          </w:p>
          <w:p w:rsidR="00D62CE8" w:rsidRPr="00A75DB7" w:rsidRDefault="00D62CE8" w:rsidP="003D633D">
            <w:pPr>
              <w:pStyle w:val="c19"/>
              <w:shd w:val="clear" w:color="auto" w:fill="FFFFFF"/>
              <w:spacing w:before="0" w:beforeAutospacing="0" w:after="0" w:afterAutospacing="0"/>
              <w:ind w:left="28"/>
              <w:jc w:val="both"/>
              <w:rPr>
                <w:color w:val="000000"/>
                <w:sz w:val="18"/>
                <w:szCs w:val="18"/>
              </w:rPr>
            </w:pPr>
            <w:r w:rsidRPr="00A75DB7">
              <w:rPr>
                <w:rStyle w:val="c5"/>
                <w:color w:val="000000"/>
                <w:sz w:val="18"/>
                <w:szCs w:val="18"/>
              </w:rPr>
              <w:t>Гимнастика- профилирующая учебная дисциплина является педагогической дисциплиной, обязательным учебным предметом в системе образования и воспитания. Гимнастика как научная дисциплина представляет собой часть науки о физическом воспитании изучающей закономерности физического развития и совершенствование человека с помощью характерных для гимнастики средств, методов и форм.</w:t>
            </w:r>
          </w:p>
          <w:p w:rsidR="00D62CE8" w:rsidRPr="00A75DB7" w:rsidRDefault="00D62CE8" w:rsidP="003D633D">
            <w:pPr>
              <w:jc w:val="both"/>
              <w:rPr>
                <w:rFonts w:ascii="Times New Roman" w:hAnsi="Times New Roman" w:cs="Times New Roman"/>
                <w:bCs/>
                <w:color w:val="000000"/>
                <w:sz w:val="18"/>
                <w:szCs w:val="18"/>
              </w:rPr>
            </w:pPr>
          </w:p>
        </w:tc>
        <w:tc>
          <w:tcPr>
            <w:tcW w:w="3722" w:type="dxa"/>
          </w:tcPr>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96" w:history="1">
              <w:r w:rsidR="00D62CE8" w:rsidRPr="00A75DB7">
                <w:rPr>
                  <w:rStyle w:val="af1"/>
                  <w:sz w:val="18"/>
                  <w:szCs w:val="18"/>
                </w:rPr>
                <w:t>https://infourok.ru/tema_uroka___visy._stroevye_uprazhneniya._35_klass-336949.htm</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97" w:history="1">
              <w:r w:rsidR="00D62CE8" w:rsidRPr="00A75DB7">
                <w:rPr>
                  <w:rStyle w:val="af1"/>
                  <w:sz w:val="18"/>
                  <w:szCs w:val="18"/>
                </w:rPr>
                <w:t>https://infourok.ru/tema_uroka___visy._stroevye_uprazhneniya._35_klass-336949.htm</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98" w:history="1">
              <w:r w:rsidR="00D62CE8" w:rsidRPr="00A75DB7">
                <w:rPr>
                  <w:rStyle w:val="af1"/>
                  <w:sz w:val="18"/>
                  <w:szCs w:val="18"/>
                </w:rPr>
                <w:t>https://infourok.ru/metodicheskoe-posobie-metodika-obucheniya-stroevim-uprazhneniyam-2204747.html</w:t>
              </w:r>
            </w:hyperlink>
          </w:p>
          <w:p w:rsidR="00D62CE8" w:rsidRPr="00A75DB7" w:rsidRDefault="00D62CE8"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99" w:history="1">
              <w:r w:rsidR="00D62CE8" w:rsidRPr="00A75DB7">
                <w:rPr>
                  <w:rStyle w:val="af1"/>
                  <w:sz w:val="18"/>
                  <w:szCs w:val="18"/>
                </w:rPr>
                <w:t>https://infourok.ru/metodicheskaya-razrabotka-po-fizicheskoy-kulture-oporniy-prizhok-1685511.html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100" w:history="1">
              <w:r w:rsidR="00D62CE8" w:rsidRPr="00A75DB7">
                <w:rPr>
                  <w:rStyle w:val="af1"/>
                  <w:sz w:val="18"/>
                  <w:szCs w:val="18"/>
                </w:rPr>
                <w:t>https://infourok.ru/metodicheskaya-razrabotka-po-fizicheskoy-kulture-oporniy-prizhok-</w:t>
              </w:r>
              <w:r w:rsidR="00D62CE8" w:rsidRPr="00A75DB7">
                <w:rPr>
                  <w:rStyle w:val="af1"/>
                  <w:sz w:val="18"/>
                  <w:szCs w:val="18"/>
                </w:rPr>
                <w:lastRenderedPageBreak/>
                <w:t>1685511.html</w:t>
              </w:r>
            </w:hyperlink>
          </w:p>
          <w:p w:rsidR="00D62CE8" w:rsidRPr="00A75DB7" w:rsidRDefault="00DF2911" w:rsidP="003D633D">
            <w:pPr>
              <w:pStyle w:val="dash041e005f0431005f044b005f0447005f043d005f044b005f0439"/>
              <w:snapToGrid w:val="0"/>
              <w:spacing w:line="240" w:lineRule="atLeast"/>
              <w:jc w:val="both"/>
              <w:rPr>
                <w:rFonts w:ascii="Times New Roman" w:hAnsi="Times New Roman" w:cs="Times New Roman"/>
                <w:color w:val="000000"/>
                <w:sz w:val="18"/>
                <w:szCs w:val="18"/>
              </w:rPr>
            </w:pPr>
            <w:hyperlink r:id="rId101" w:history="1">
              <w:r w:rsidR="00D62CE8" w:rsidRPr="00A75DB7">
                <w:rPr>
                  <w:rStyle w:val="af1"/>
                  <w:sz w:val="18"/>
                  <w:szCs w:val="18"/>
                </w:rPr>
                <w:t>https://infourok.ru/plankonspekt-uroka-po-fizicheskoy-kulture-na-temu-lazanie-po-kanatu-elementi-akrobaticheskih-uprazhneniy-klass-4014779.html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102" w:history="1">
              <w:r w:rsidR="00D62CE8" w:rsidRPr="00A75DB7">
                <w:rPr>
                  <w:rStyle w:val="af1"/>
                  <w:sz w:val="18"/>
                  <w:szCs w:val="18"/>
                </w:rPr>
                <w:t>https://infourok.ru/plankonspekt-uroka-po-fizicheskoy-kulture-na-temu-lazanie-po-kanatu-elementi-akrobaticheskih-uprazhneniy-klass-4014779.html</w:t>
              </w:r>
            </w:hyperlink>
          </w:p>
          <w:p w:rsidR="00D62CE8" w:rsidRPr="00A75DB7" w:rsidRDefault="00DF2911" w:rsidP="003D633D">
            <w:pPr>
              <w:jc w:val="both"/>
              <w:rPr>
                <w:rFonts w:ascii="Times New Roman" w:hAnsi="Times New Roman" w:cs="Times New Roman"/>
                <w:color w:val="000000"/>
                <w:sz w:val="18"/>
                <w:szCs w:val="18"/>
              </w:rPr>
            </w:pPr>
            <w:hyperlink r:id="rId103" w:history="1">
              <w:r w:rsidR="00D62CE8" w:rsidRPr="00A75DB7">
                <w:rPr>
                  <w:rStyle w:val="af1"/>
                  <w:sz w:val="18"/>
                  <w:szCs w:val="18"/>
                </w:rPr>
                <w:t>https://infourok.ru/plankonspekt-uroka-po-fizicheskoy-kulture-na-temu-lazanie-po-kanatu-elementi-akrobaticheskih-uprazhneniy-klass-4014779.html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104" w:history="1">
              <w:r w:rsidR="00D62CE8" w:rsidRPr="00A75DB7">
                <w:rPr>
                  <w:rStyle w:val="af1"/>
                  <w:sz w:val="18"/>
                  <w:szCs w:val="18"/>
                </w:rPr>
                <w:t>https://infourok.ru/konspekt-uroka-fizkultury-v-10-klasse-uprazhneniya-na-gimnasticheskom-brevne-i-perekladine-4148342.html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105" w:history="1">
              <w:r w:rsidR="00D62CE8" w:rsidRPr="00A75DB7">
                <w:rPr>
                  <w:rStyle w:val="af1"/>
                  <w:sz w:val="18"/>
                  <w:szCs w:val="18"/>
                </w:rPr>
                <w:t>https://infourok.ru/konspekt-uroka-fizkultury-v-10-klasse-uprazhneniya-na-gimnasticheskom-brevne-i-perekladine-4148342.html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106" w:history="1">
              <w:r w:rsidR="00D62CE8" w:rsidRPr="00A75DB7">
                <w:rPr>
                  <w:rStyle w:val="af1"/>
                  <w:sz w:val="18"/>
                  <w:szCs w:val="18"/>
                </w:rPr>
                <w:t>https://infourok.ru/gimnastika-v-shkole-uprazhneniya-na-brusyah-i-perekladine-600041.html</w:t>
              </w:r>
            </w:hyperlink>
          </w:p>
          <w:p w:rsidR="00D62CE8"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107" w:history="1">
              <w:r w:rsidR="00D62CE8" w:rsidRPr="00A75DB7">
                <w:rPr>
                  <w:rStyle w:val="af1"/>
                  <w:sz w:val="18"/>
                  <w:szCs w:val="18"/>
                </w:rPr>
                <w:t>https://infourok.ru/gimnastika-v-shkole-uprazhneniya-na-brusyah-i-perekladine-600041.html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7</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08" w:history="1">
              <w:r w:rsidR="00D62CE8" w:rsidRPr="00A75DB7">
                <w:rPr>
                  <w:rStyle w:val="af1"/>
                  <w:sz w:val="18"/>
                  <w:szCs w:val="18"/>
                </w:rPr>
                <w:t>https://infourok.ru/statya-na-temu-sovremennye-ozdorovitelnye-sistemy-fizicheskogo-vospitaniya-4591234.html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Лыжные гонки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14</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222222"/>
                <w:sz w:val="18"/>
                <w:szCs w:val="18"/>
                <w:shd w:val="clear" w:color="auto" w:fill="FFFFFF"/>
              </w:rPr>
              <w:t>Лыжные гонки 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дружбы, коллективизма, взаимопомощи и т. п.</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09" w:history="1">
              <w:r w:rsidR="00D62CE8" w:rsidRPr="00A75DB7">
                <w:rPr>
                  <w:rStyle w:val="af1"/>
                  <w:sz w:val="18"/>
                  <w:szCs w:val="18"/>
                </w:rPr>
                <w:t>https://infourok.ru/metodicheskaya-razrabotka-lizhnie-estafeti-2546029.html</w:t>
              </w:r>
            </w:hyperlink>
          </w:p>
          <w:p w:rsidR="00D62CE8" w:rsidRPr="00A75DB7" w:rsidRDefault="00DF2911" w:rsidP="003D633D">
            <w:pPr>
              <w:jc w:val="both"/>
              <w:rPr>
                <w:rFonts w:ascii="Times New Roman" w:hAnsi="Times New Roman" w:cs="Times New Roman"/>
                <w:sz w:val="18"/>
                <w:szCs w:val="18"/>
              </w:rPr>
            </w:pPr>
            <w:hyperlink r:id="rId110" w:history="1">
              <w:r w:rsidR="00D62CE8" w:rsidRPr="00A75DB7">
                <w:rPr>
                  <w:rStyle w:val="af1"/>
                  <w:sz w:val="18"/>
                  <w:szCs w:val="18"/>
                </w:rPr>
                <w:t>https://infourok.ru/sposobi-peredvizheniya-na-lizhah-i-ih-raznovidnosti-3953134.html</w:t>
              </w:r>
            </w:hyperlink>
          </w:p>
          <w:p w:rsidR="00D62CE8" w:rsidRPr="00A75DB7" w:rsidRDefault="00D62CE8" w:rsidP="003D633D">
            <w:pPr>
              <w:jc w:val="both"/>
              <w:rPr>
                <w:rFonts w:ascii="Times New Roman" w:hAnsi="Times New Roman" w:cs="Times New Roman"/>
                <w:sz w:val="18"/>
                <w:szCs w:val="18"/>
              </w:rPr>
            </w:pPr>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11" w:history="1">
              <w:r w:rsidR="00D62CE8" w:rsidRPr="00A75DB7">
                <w:rPr>
                  <w:rStyle w:val="af1"/>
                  <w:sz w:val="18"/>
                  <w:szCs w:val="18"/>
                </w:rPr>
                <w:t>https://vsnege.com/lyzhi/poperemennyj-dvuhshazhnyj-hod-na-lyzhah/</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12" w:history="1">
              <w:r w:rsidR="00D62CE8" w:rsidRPr="00A75DB7">
                <w:rPr>
                  <w:rStyle w:val="af1"/>
                  <w:sz w:val="18"/>
                  <w:szCs w:val="18"/>
                </w:rPr>
                <w:t>https://vsnege.com/lyzhi/poperemennyj-dvuhshazhnyj-hod-na-lyzhah/</w:t>
              </w:r>
            </w:hyperlink>
          </w:p>
          <w:p w:rsidR="00D62CE8" w:rsidRPr="00A75DB7" w:rsidRDefault="00D62CE8" w:rsidP="003D633D">
            <w:pPr>
              <w:pStyle w:val="af6"/>
              <w:snapToGrid w:val="0"/>
              <w:spacing w:line="240" w:lineRule="atLeast"/>
              <w:ind w:firstLine="27"/>
              <w:jc w:val="both"/>
              <w:rPr>
                <w:rFonts w:ascii="Times New Roman" w:hAnsi="Times New Roman" w:cs="Times New Roman"/>
                <w:sz w:val="18"/>
                <w:szCs w:val="18"/>
              </w:rPr>
            </w:pPr>
          </w:p>
          <w:p w:rsidR="00D62CE8" w:rsidRPr="00A75DB7" w:rsidRDefault="00DF2911" w:rsidP="003D633D">
            <w:pPr>
              <w:snapToGrid w:val="0"/>
              <w:spacing w:line="240" w:lineRule="atLeast"/>
              <w:jc w:val="both"/>
              <w:rPr>
                <w:rFonts w:ascii="Times New Roman" w:hAnsi="Times New Roman" w:cs="Times New Roman"/>
                <w:sz w:val="18"/>
                <w:szCs w:val="18"/>
              </w:rPr>
            </w:pPr>
            <w:hyperlink r:id="rId113" w:history="1">
              <w:r w:rsidR="00D62CE8" w:rsidRPr="00A75DB7">
                <w:rPr>
                  <w:rStyle w:val="af1"/>
                  <w:sz w:val="18"/>
                  <w:szCs w:val="18"/>
                </w:rPr>
                <w:t>https://infourok.ru/statya-na-temu-lizhnaya-podgotovka-odnovremenniy-besshazhniy-hod-</w:t>
              </w:r>
              <w:r w:rsidR="00D62CE8" w:rsidRPr="00A75DB7">
                <w:rPr>
                  <w:rStyle w:val="af1"/>
                  <w:sz w:val="18"/>
                  <w:szCs w:val="18"/>
                </w:rPr>
                <w:lastRenderedPageBreak/>
                <w:t>3924962.html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4" w:history="1">
              <w:r w:rsidR="00D62CE8" w:rsidRPr="00A75DB7">
                <w:rPr>
                  <w:rStyle w:val="af1"/>
                  <w:sz w:val="18"/>
                  <w:szCs w:val="18"/>
                </w:rPr>
                <w:t>https://infopedia.su/12x3694.html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5" w:history="1">
              <w:r w:rsidR="00D62CE8" w:rsidRPr="00A75DB7">
                <w:rPr>
                  <w:rStyle w:val="af1"/>
                  <w:sz w:val="18"/>
                  <w:szCs w:val="18"/>
                </w:rPr>
                <w:t>https://multiurok.ru/files/tiekhnika-vypolnieniia-odnovriemiennogho-dvukhshaz.html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6" w:history="1">
              <w:r w:rsidR="00D62CE8" w:rsidRPr="00A75DB7">
                <w:rPr>
                  <w:rStyle w:val="af1"/>
                  <w:sz w:val="18"/>
                  <w:szCs w:val="18"/>
                </w:rPr>
                <w:t>https://infourok.ru/urok-na-temu-odnovremenniy-odnoshazhniy-hod-3102899.html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7" w:history="1">
              <w:r w:rsidR="00D62CE8" w:rsidRPr="00A75DB7">
                <w:rPr>
                  <w:rStyle w:val="af1"/>
                  <w:sz w:val="18"/>
                  <w:szCs w:val="18"/>
                </w:rPr>
                <w:t>https://infourok.ru/konspekt-uroka-odnovremenniy-odnoshazhniy-hod-skorostnoy-variant-3584664.html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8" w:history="1">
              <w:r w:rsidR="00D62CE8" w:rsidRPr="00A75DB7">
                <w:rPr>
                  <w:rStyle w:val="af1"/>
                  <w:sz w:val="18"/>
                  <w:szCs w:val="18"/>
                </w:rPr>
                <w:t>https://vsnege.com/lyzhi/povoroty-na-lyzhah-tehnika-vypolneniya/</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19" w:history="1">
              <w:r w:rsidR="00D62CE8" w:rsidRPr="00A75DB7">
                <w:rPr>
                  <w:rStyle w:val="af1"/>
                  <w:sz w:val="18"/>
                  <w:szCs w:val="18"/>
                </w:rPr>
                <w:t>https://resh.edu.ru/subject/lesson/6222/conspect/</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20" w:history="1">
              <w:r w:rsidR="00D62CE8" w:rsidRPr="00A75DB7">
                <w:rPr>
                  <w:rStyle w:val="af1"/>
                  <w:sz w:val="18"/>
                  <w:szCs w:val="18"/>
                </w:rPr>
                <w:t>https://infourok.ru/metodicheskie-rekomendacii-po-vipolneniyu-vidov-ispitaniy-testov-vhodyaschih-vo-vserossiyskiy-fizkulturnosportivniy-kompleks-gto-767996.html</w:t>
              </w:r>
            </w:hyperlink>
          </w:p>
          <w:p w:rsidR="00D62CE8" w:rsidRPr="00A75DB7" w:rsidRDefault="00DF2911" w:rsidP="003D633D">
            <w:pPr>
              <w:snapToGrid w:val="0"/>
              <w:spacing w:line="240" w:lineRule="atLeast"/>
              <w:jc w:val="both"/>
              <w:rPr>
                <w:rFonts w:ascii="Times New Roman" w:hAnsi="Times New Roman" w:cs="Times New Roman"/>
                <w:sz w:val="18"/>
                <w:szCs w:val="18"/>
              </w:rPr>
            </w:pPr>
            <w:hyperlink r:id="rId121" w:history="1">
              <w:r w:rsidR="00D62CE8" w:rsidRPr="00A75DB7">
                <w:rPr>
                  <w:rStyle w:val="af1"/>
                  <w:sz w:val="18"/>
                  <w:szCs w:val="18"/>
                </w:rPr>
                <w:t>https://infourok.ru/metodicheskaya-razrabotka-lizhnie-estafeti-2546029.html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9</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sz w:val="22"/>
                <w:szCs w:val="22"/>
              </w:rPr>
              <w:t>Физкультурно-оздоровительная  деятельность</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snapToGrid w:val="0"/>
              <w:spacing w:line="240" w:lineRule="atLeast"/>
              <w:jc w:val="both"/>
              <w:rPr>
                <w:rFonts w:ascii="Times New Roman" w:hAnsi="Times New Roman" w:cs="Times New Roman"/>
                <w:sz w:val="18"/>
                <w:szCs w:val="18"/>
              </w:rPr>
            </w:pPr>
            <w:hyperlink r:id="rId122" w:history="1">
              <w:r w:rsidR="00D62CE8" w:rsidRPr="00A75DB7">
                <w:rPr>
                  <w:rStyle w:val="af1"/>
                  <w:sz w:val="18"/>
                  <w:szCs w:val="18"/>
                </w:rPr>
                <w:t>https://infourok.ru/metodicheskij-material-po-fizicheskoj-kulture-kompleksy-korrigiruyushih-uprazhnenij-4199571.html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10</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Баскетбол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Занятия </w:t>
            </w:r>
            <w:r w:rsidRPr="00A75DB7">
              <w:rPr>
                <w:rFonts w:ascii="Times New Roman" w:hAnsi="Times New Roman" w:cs="Times New Roman"/>
                <w:b/>
                <w:bCs/>
                <w:color w:val="333333"/>
                <w:sz w:val="18"/>
                <w:szCs w:val="18"/>
                <w:shd w:val="clear" w:color="auto" w:fill="FFFFFF"/>
              </w:rPr>
              <w:t>баскетболом</w:t>
            </w:r>
            <w:r w:rsidRPr="00A75DB7">
              <w:rPr>
                <w:rFonts w:ascii="Times New Roman" w:hAnsi="Times New Roman" w:cs="Times New Roman"/>
                <w:color w:val="333333"/>
                <w:sz w:val="18"/>
                <w:szCs w:val="18"/>
                <w:shd w:val="clear" w:color="auto" w:fill="FFFFFF"/>
              </w:rPr>
              <w:t> помогают формировать настойчивость, смелость, решительность, честность, уверенность в себе, чувство коллективизма</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3" w:history="1">
              <w:r w:rsidR="00D62CE8" w:rsidRPr="00A75DB7">
                <w:rPr>
                  <w:rStyle w:val="af1"/>
                  <w:sz w:val="18"/>
                  <w:szCs w:val="18"/>
                </w:rPr>
                <w:t>https://infourok.ru/lekciya-basketbol-peredvizheniya-i-ostanovki-4239779.html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4" w:history="1">
              <w:r w:rsidR="00D62CE8" w:rsidRPr="00A75DB7">
                <w:rPr>
                  <w:rStyle w:val="af1"/>
                  <w:sz w:val="18"/>
                  <w:szCs w:val="18"/>
                </w:rPr>
                <w:t>https://infourok.ru/konspekt-urokarazdel-basketbol-tema-tehnika-lovli-i-peredachi-myacha-vedenie-myacha-1087721.html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5" w:history="1">
              <w:r w:rsidR="00D62CE8" w:rsidRPr="00A75DB7">
                <w:rPr>
                  <w:rStyle w:val="af1"/>
                  <w:sz w:val="18"/>
                  <w:szCs w:val="18"/>
                </w:rPr>
                <w:t>https://infourok.ru/tema_vedenie_myacha_v_basketbole-348118.htm</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6" w:history="1">
              <w:r w:rsidR="00D62CE8" w:rsidRPr="00A75DB7">
                <w:rPr>
                  <w:rStyle w:val="af1"/>
                  <w:sz w:val="18"/>
                  <w:szCs w:val="18"/>
                </w:rPr>
                <w:t>https://infourok.ru/metodicheskie-rekomendacii-basketbol-peredacha-myacha-1276361.html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7" w:history="1">
              <w:r w:rsidR="00D62CE8" w:rsidRPr="00A75DB7">
                <w:rPr>
                  <w:rStyle w:val="af1"/>
                  <w:sz w:val="18"/>
                  <w:szCs w:val="18"/>
                </w:rPr>
                <w:t>https://infourok.ru/tehnika-broskov-v-basketbole-798759.html</w:t>
              </w:r>
            </w:hyperlink>
          </w:p>
          <w:p w:rsidR="00D62CE8" w:rsidRPr="00A75DB7" w:rsidRDefault="00D62CE8" w:rsidP="003D633D">
            <w:pPr>
              <w:pStyle w:val="af6"/>
              <w:snapToGrid w:val="0"/>
              <w:spacing w:line="240" w:lineRule="atLeast"/>
              <w:ind w:firstLine="27"/>
              <w:jc w:val="both"/>
              <w:rPr>
                <w:rFonts w:ascii="Times New Roman" w:hAnsi="Times New Roman" w:cs="Times New Roman"/>
                <w:sz w:val="18"/>
                <w:szCs w:val="18"/>
              </w:rPr>
            </w:pPr>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11</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8" w:history="1">
              <w:r w:rsidR="00D62CE8" w:rsidRPr="00A75DB7">
                <w:rPr>
                  <w:rStyle w:val="af1"/>
                  <w:sz w:val="18"/>
                  <w:szCs w:val="18"/>
                </w:rPr>
                <w:t>https://infourok.ru/referat-na-temu-korrekciya-osanki-i-teloslozheniya-2742778.html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12</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Физкультурно-оздоровительная деятельность</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29" w:history="1">
              <w:r w:rsidR="00D62CE8" w:rsidRPr="00A75DB7">
                <w:rPr>
                  <w:rStyle w:val="af1"/>
                  <w:sz w:val="18"/>
                  <w:szCs w:val="18"/>
                </w:rPr>
                <w:t>https://infourok.ru/ozdorovitelnie-meropriyatiya-v-rezhime-dnya-shkolnika-393861.html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13</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sz w:val="22"/>
                <w:szCs w:val="22"/>
              </w:rPr>
              <w:t>Лапта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3</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воспитать чувства ответственности, коллективизма, уважения к партнеру и сопернику, волевые качества личности; - воспитать у детей добросовестное отношение к своим обязанностям, уважение к старшим, привить нормы спортивной этики; - воспитать умение соревноваться индивидуально (физическая и техническая подготовка) и коллективно (подвижные игры, мини-</w:t>
            </w:r>
            <w:r w:rsidRPr="00A75DB7">
              <w:rPr>
                <w:rFonts w:ascii="Times New Roman" w:hAnsi="Times New Roman" w:cs="Times New Roman"/>
                <w:b/>
                <w:bCs/>
                <w:color w:val="333333"/>
                <w:sz w:val="18"/>
                <w:szCs w:val="18"/>
                <w:shd w:val="clear" w:color="auto" w:fill="FFFFFF"/>
              </w:rPr>
              <w:t>лапта</w:t>
            </w:r>
            <w:r w:rsidRPr="00A75DB7">
              <w:rPr>
                <w:rFonts w:ascii="Times New Roman" w:hAnsi="Times New Roman" w:cs="Times New Roman"/>
                <w:color w:val="333333"/>
                <w:sz w:val="18"/>
                <w:szCs w:val="18"/>
                <w:shd w:val="clear" w:color="auto" w:fill="FFFFFF"/>
              </w:rPr>
              <w:t>).</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0" w:history="1">
              <w:r w:rsidR="00D62CE8" w:rsidRPr="00A75DB7">
                <w:rPr>
                  <w:rStyle w:val="af1"/>
                  <w:sz w:val="18"/>
                  <w:szCs w:val="18"/>
                </w:rPr>
                <w:t>https://multiurok.ru/files/obuchieniie-ighrie-russkaia-lapta.html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1" w:history="1">
              <w:r w:rsidR="00D62CE8" w:rsidRPr="00A75DB7">
                <w:rPr>
                  <w:rStyle w:val="af1"/>
                  <w:sz w:val="18"/>
                  <w:szCs w:val="18"/>
                </w:rPr>
                <w:t>https://multiurok.ru/files/obuchieniie-ighrie-russkaia-lapta.html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2" w:history="1">
              <w:r w:rsidR="00D62CE8" w:rsidRPr="00A75DB7">
                <w:rPr>
                  <w:rStyle w:val="af1"/>
                  <w:sz w:val="18"/>
                  <w:szCs w:val="18"/>
                </w:rPr>
                <w:t>https://ru.wikipedia.org/wiki/%D0%9B%D0%B0%D0%BF%D1%82%D0%B0</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14</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3" w:history="1">
              <w:r w:rsidR="00D62CE8" w:rsidRPr="00A75DB7">
                <w:rPr>
                  <w:rStyle w:val="af1"/>
                  <w:sz w:val="18"/>
                  <w:szCs w:val="18"/>
                </w:rPr>
                <w:t>https://infourok.ru/specialnye-begovye-uprazhneniya-estafety-s-pryzhkami-krossovaya-podgotovka-500m-igra-vyshibalo-4355991.html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4" w:history="1">
              <w:r w:rsidR="00D62CE8" w:rsidRPr="00A75DB7">
                <w:rPr>
                  <w:rStyle w:val="af1"/>
                  <w:sz w:val="18"/>
                  <w:szCs w:val="18"/>
                </w:rPr>
                <w:t>https://infourok.ru/metodika-obucheniya-tehnike-estafetnogo-bega-klass-2237561.html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5" w:history="1">
              <w:r w:rsidR="00D62CE8" w:rsidRPr="00A75DB7">
                <w:rPr>
                  <w:rStyle w:val="af1"/>
                  <w:sz w:val="18"/>
                  <w:szCs w:val="18"/>
                </w:rPr>
                <w:t>https://infourok.ru/konspekt_otkrytogo_uroka_po_fizicheskoy_kulture_dlya_legkaya_atletika.__mnogoskoki-542324.htm</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6" w:history="1">
              <w:r w:rsidR="00D62CE8" w:rsidRPr="00A75DB7">
                <w:rPr>
                  <w:rStyle w:val="af1"/>
                  <w:sz w:val="18"/>
                  <w:szCs w:val="18"/>
                </w:rPr>
                <w:t>https://infourok.ru/konspekt_otkrytogo_uroka_po_fizicheskoy_kulture_dlya_legkaya_atletika.__mnogoskoki-542324.htm</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7" w:history="1">
              <w:r w:rsidR="00D62CE8" w:rsidRPr="00A75DB7">
                <w:rPr>
                  <w:rStyle w:val="af1"/>
                  <w:sz w:val="18"/>
                  <w:szCs w:val="18"/>
                </w:rPr>
                <w:t>https://infourok.ru/uprazhneniya-dlya-obucheniya-tehniki-prizhka-v-dlinu-s-razbega-1445879.html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8" w:history="1">
              <w:r w:rsidR="00D62CE8" w:rsidRPr="00A75DB7">
                <w:rPr>
                  <w:rStyle w:val="af1"/>
                  <w:sz w:val="18"/>
                  <w:szCs w:val="18"/>
                </w:rPr>
                <w:t>https://infourok.ru/uprazhneniya-dlya-obucheniya-tehniki-prizhka-v-dlinu-s-razbega-1445879.html</w:t>
              </w:r>
            </w:hyperlink>
          </w:p>
          <w:p w:rsidR="00D62CE8"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139" w:history="1">
              <w:r w:rsidR="00D62CE8" w:rsidRPr="00A75DB7">
                <w:rPr>
                  <w:rStyle w:val="af1"/>
                  <w:sz w:val="18"/>
                  <w:szCs w:val="18"/>
                </w:rPr>
                <w:t>https://infourok.ru/tehnika-metaniya-malogo-myacha-s-razbega-ili-s-mesta-4239223.html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Итого</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68</w:t>
            </w:r>
          </w:p>
        </w:tc>
        <w:tc>
          <w:tcPr>
            <w:tcW w:w="4077" w:type="dxa"/>
          </w:tcPr>
          <w:p w:rsidR="00D62CE8" w:rsidRPr="00A75DB7" w:rsidRDefault="00D62CE8" w:rsidP="003D633D">
            <w:pPr>
              <w:jc w:val="both"/>
              <w:rPr>
                <w:rFonts w:ascii="Times New Roman" w:hAnsi="Times New Roman" w:cs="Times New Roman"/>
                <w:bCs/>
                <w:color w:val="000000"/>
                <w:sz w:val="18"/>
                <w:szCs w:val="18"/>
              </w:rPr>
            </w:pPr>
          </w:p>
        </w:tc>
        <w:tc>
          <w:tcPr>
            <w:tcW w:w="3722" w:type="dxa"/>
          </w:tcPr>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713A74">
        <w:trPr>
          <w:trHeight w:val="275"/>
        </w:trPr>
        <w:tc>
          <w:tcPr>
            <w:tcW w:w="11060" w:type="dxa"/>
            <w:gridSpan w:val="5"/>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bCs/>
                <w:color w:val="000000"/>
                <w:sz w:val="18"/>
                <w:szCs w:val="18"/>
              </w:rPr>
              <w:t>8 класс</w:t>
            </w: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Физкультурно-оздоровительная деятельность</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pStyle w:val="dash041e005f0431005f044b005f0447005f043d005f044b005f0439"/>
              <w:snapToGrid w:val="0"/>
              <w:spacing w:line="360" w:lineRule="auto"/>
              <w:jc w:val="both"/>
              <w:rPr>
                <w:rFonts w:ascii="Times New Roman" w:hAnsi="Times New Roman" w:cs="Times New Roman"/>
                <w:sz w:val="18"/>
                <w:szCs w:val="18"/>
              </w:rPr>
            </w:pPr>
            <w:hyperlink r:id="rId140" w:history="1">
              <w:r w:rsidR="00D62CE8" w:rsidRPr="00A75DB7">
                <w:rPr>
                  <w:rStyle w:val="af1"/>
                  <w:sz w:val="18"/>
                  <w:szCs w:val="18"/>
                </w:rPr>
                <w:t>https://infourok.ru/pervaya-pomosch-pri-travmah-na-uroke-fizicheskoy-kulturi-3538858.html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41" w:history="1">
              <w:r w:rsidR="00D62CE8" w:rsidRPr="00A75DB7">
                <w:rPr>
                  <w:rStyle w:val="af1"/>
                  <w:sz w:val="18"/>
                  <w:szCs w:val="18"/>
                </w:rPr>
                <w:t>https://infourok.ru/obuchenie-tehnike-sprinterskogo-bega-1210362.html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42" w:history="1">
              <w:r w:rsidR="00D62CE8" w:rsidRPr="00A75DB7">
                <w:rPr>
                  <w:rStyle w:val="af1"/>
                  <w:sz w:val="18"/>
                  <w:szCs w:val="18"/>
                </w:rPr>
                <w:t>https://infourok.ru/metodika-obucheniya-tehnike-estafetnogo-bega-klass-2237561.html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43" w:history="1">
              <w:r w:rsidR="00D62CE8" w:rsidRPr="00A75DB7">
                <w:rPr>
                  <w:rStyle w:val="af1"/>
                  <w:sz w:val="18"/>
                  <w:szCs w:val="18"/>
                </w:rPr>
                <w:t>https://infourok.ru/metodicheskaya-rekomendaciya-tehnika-i-metodika-bega-na-srednie-distancii-711764.html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44" w:history="1">
              <w:r w:rsidR="00D62CE8" w:rsidRPr="00A75DB7">
                <w:rPr>
                  <w:rStyle w:val="af1"/>
                  <w:sz w:val="18"/>
                  <w:szCs w:val="18"/>
                </w:rPr>
                <w:t>https://infourok.ru/metodicheskaya-rekomendaciya-tehnika-i-metodika-bega-na-srednie-distancii-711764.html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45" w:history="1">
              <w:r w:rsidR="00D62CE8" w:rsidRPr="00A75DB7">
                <w:rPr>
                  <w:rStyle w:val="af1"/>
                  <w:sz w:val="18"/>
                  <w:szCs w:val="18"/>
                </w:rPr>
                <w:t>https://infourok.ru/obuchenie-tehnike-prizhka-v-visotu-sposobom-pereshagivanie-546393.html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46" w:history="1">
              <w:r w:rsidR="00D62CE8" w:rsidRPr="00A75DB7">
                <w:rPr>
                  <w:rStyle w:val="af1"/>
                  <w:sz w:val="18"/>
                  <w:szCs w:val="18"/>
                </w:rPr>
                <w:t>https://infourok.ru/obuchenie-tehnike-prizhka-v-visotu-sposobom-pereshagivanie-546393.html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47" w:history="1">
              <w:r w:rsidR="00D62CE8" w:rsidRPr="00A75DB7">
                <w:rPr>
                  <w:rStyle w:val="af1"/>
                  <w:sz w:val="18"/>
                  <w:szCs w:val="18"/>
                </w:rPr>
                <w:t>https://infourok.ru/tehnologicheskaya-karta-uroka-fizicheskoj-kultury-v-6-klasse-tema-legkaya-atletika-obuchenie-tehnike-pryzhka-v-vysotu-sposobom-p-4539485.html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3</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Волейбол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10</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Волейбол дисциплинирует, воспитывает чувство коллективизма, волю, целеустремленность. Игра в </w:t>
            </w:r>
            <w:r w:rsidRPr="00A75DB7">
              <w:rPr>
                <w:rFonts w:ascii="Times New Roman" w:hAnsi="Times New Roman" w:cs="Times New Roman"/>
                <w:b/>
                <w:bCs/>
                <w:color w:val="333333"/>
                <w:sz w:val="18"/>
                <w:szCs w:val="18"/>
                <w:shd w:val="clear" w:color="auto" w:fill="FFFFFF"/>
              </w:rPr>
              <w:t>волейбол</w:t>
            </w:r>
            <w:r w:rsidRPr="00A75DB7">
              <w:rPr>
                <w:rFonts w:ascii="Times New Roman" w:hAnsi="Times New Roman" w:cs="Times New Roman"/>
                <w:color w:val="333333"/>
                <w:sz w:val="18"/>
                <w:szCs w:val="18"/>
                <w:shd w:val="clear" w:color="auto" w:fill="FFFFFF"/>
              </w:rPr>
              <w:t> развивает не только физические качества ребенка но, и развивает мгновенную реакцию на зрительные и слуховые сигналы, повышает чувство и способность к быстрым чередованием напряжений и расслаблений мышц.</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48" w:history="1">
              <w:r w:rsidR="00D62CE8" w:rsidRPr="00A75DB7">
                <w:rPr>
                  <w:rStyle w:val="af1"/>
                  <w:sz w:val="18"/>
                  <w:szCs w:val="18"/>
                </w:rPr>
                <w:t>https://infourok.ru/urok-fizicheskoy-kulturi-po-voleybolu-i-podgotovkoy-uchaschihsya-k-sdache-norm-gto-1357969.html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49" w:history="1">
              <w:r w:rsidR="00D62CE8" w:rsidRPr="00A75DB7">
                <w:rPr>
                  <w:rStyle w:val="af1"/>
                  <w:sz w:val="18"/>
                  <w:szCs w:val="18"/>
                </w:rPr>
                <w:t>https://infourok.ru/tehnologicheskaya-karta-uroka-na-temu-voleybol-priem-i-peredacha-myacha-cherez-setku-uchebnotrenirovochnaya-igra-3714864.html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0" w:history="1">
              <w:r w:rsidR="00D62CE8" w:rsidRPr="00A75DB7">
                <w:rPr>
                  <w:rStyle w:val="af1"/>
                  <w:sz w:val="18"/>
                  <w:szCs w:val="18"/>
                </w:rPr>
                <w:t>https://infourok.ru/voleybol-verhnyaya-peredacha-myacha-844957.html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1" w:history="1">
              <w:r w:rsidR="00D62CE8" w:rsidRPr="00A75DB7">
                <w:rPr>
                  <w:rStyle w:val="af1"/>
                  <w:sz w:val="18"/>
                  <w:szCs w:val="18"/>
                </w:rPr>
                <w:t>https://infourok.ru/urok-po-fizicheskoy-kulture-na-temu-voleybol-peredacha-myacha-sverhu-</w:t>
              </w:r>
              <w:r w:rsidR="00D62CE8" w:rsidRPr="00A75DB7">
                <w:rPr>
                  <w:rStyle w:val="af1"/>
                  <w:sz w:val="18"/>
                  <w:szCs w:val="18"/>
                </w:rPr>
                <w:lastRenderedPageBreak/>
                <w:t>dvumya-rukami-v-prizhke-1855777.html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2" w:history="1">
              <w:r w:rsidR="00D62CE8" w:rsidRPr="00A75DB7">
                <w:rPr>
                  <w:rStyle w:val="af1"/>
                  <w:sz w:val="18"/>
                  <w:szCs w:val="18"/>
                </w:rPr>
                <w:t>https://infourok.ru/podgotovitelnye-i-podvodyashie-uprazhneniya-dlya-obucheniya-igre-volejbol-nizhnyaya-pryamaya-podacha-4407161.html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3" w:history="1">
              <w:r w:rsidR="00D62CE8" w:rsidRPr="00A75DB7">
                <w:rPr>
                  <w:rStyle w:val="af1"/>
                  <w:sz w:val="18"/>
                  <w:szCs w:val="18"/>
                </w:rPr>
                <w:t>https://infourok.ru/voleybol-verhnyaya-pryamaya-podacha-2361076.html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4" w:history="1">
              <w:r w:rsidR="00D62CE8" w:rsidRPr="00A75DB7">
                <w:rPr>
                  <w:rStyle w:val="af1"/>
                  <w:sz w:val="18"/>
                  <w:szCs w:val="18"/>
                </w:rPr>
                <w:t>https://infourok.ru/voleybol._izuchaem_napadayuschiy_udar-456587.htm</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5" w:history="1">
              <w:r w:rsidR="00D62CE8" w:rsidRPr="00A75DB7">
                <w:rPr>
                  <w:rStyle w:val="af1"/>
                  <w:sz w:val="18"/>
                  <w:szCs w:val="18"/>
                </w:rPr>
                <w:t>https://infourok.ru/konspekt-uroka-po-voleybolu-pryamoy-napadayuschiy-udar-posle-podbrasivaniya-myacha-partnyorom-1757845.html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6" w:history="1">
              <w:r w:rsidR="00D62CE8" w:rsidRPr="00A75DB7">
                <w:rPr>
                  <w:rStyle w:val="af1"/>
                  <w:sz w:val="18"/>
                  <w:szCs w:val="18"/>
                </w:rPr>
                <w:t>https://infourok.ru/proekt-na-temu-tehnika-pryamogo-napadayushego-udara-v-volejbole-4490055.html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4</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Физкультурно-оздоровительная деятельность</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57" w:history="1">
              <w:r w:rsidR="00D62CE8" w:rsidRPr="00A75DB7">
                <w:rPr>
                  <w:rStyle w:val="af1"/>
                  <w:sz w:val="18"/>
                  <w:szCs w:val="18"/>
                </w:rPr>
                <w:t>https://infourok.ru/kompleksi-obscherazvivayuschih-uprazhneniy-adaptivnoy-fizicheskoy-kulturi-1813483.html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5</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Гимнастика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11</w:t>
            </w:r>
          </w:p>
        </w:tc>
        <w:tc>
          <w:tcPr>
            <w:tcW w:w="4077" w:type="dxa"/>
          </w:tcPr>
          <w:p w:rsidR="00D62CE8" w:rsidRPr="00A75DB7" w:rsidRDefault="00D62CE8" w:rsidP="003D633D">
            <w:pPr>
              <w:pStyle w:val="c19"/>
              <w:shd w:val="clear" w:color="auto" w:fill="FFFFFF"/>
              <w:spacing w:before="0" w:beforeAutospacing="0" w:after="0" w:afterAutospacing="0"/>
              <w:jc w:val="both"/>
              <w:rPr>
                <w:color w:val="000000"/>
                <w:sz w:val="18"/>
                <w:szCs w:val="18"/>
              </w:rPr>
            </w:pPr>
            <w:r w:rsidRPr="00A75DB7">
              <w:rPr>
                <w:rStyle w:val="c5"/>
                <w:color w:val="000000"/>
                <w:sz w:val="18"/>
                <w:szCs w:val="18"/>
              </w:rPr>
              <w:t>Гимнастика служит благородным целям гармоничного развития физических и духовных способностей людей. Подбором упражнений, выбором способа их выполнения , определением числа повторений и быстроты исполнения, а также применением отягощений достигается регулировка физической нагрузки.</w:t>
            </w:r>
          </w:p>
          <w:p w:rsidR="00D62CE8" w:rsidRPr="00A75DB7" w:rsidRDefault="00D62CE8" w:rsidP="003D633D">
            <w:pPr>
              <w:pStyle w:val="c19"/>
              <w:shd w:val="clear" w:color="auto" w:fill="FFFFFF"/>
              <w:spacing w:before="0" w:beforeAutospacing="0" w:after="0" w:afterAutospacing="0"/>
              <w:ind w:left="28"/>
              <w:jc w:val="both"/>
              <w:rPr>
                <w:color w:val="000000"/>
                <w:sz w:val="18"/>
                <w:szCs w:val="18"/>
              </w:rPr>
            </w:pPr>
            <w:r w:rsidRPr="00A75DB7">
              <w:rPr>
                <w:rStyle w:val="c5"/>
                <w:color w:val="000000"/>
                <w:sz w:val="18"/>
                <w:szCs w:val="18"/>
              </w:rPr>
              <w:t>Гимнастика- профилирующая учебная дисциплина является педагогической дисциплиной, обязательным учебным предметом в системе образования и воспитания. Гимнастика как научная дисциплина представляет собой часть науки о физическом воспитании изучающей закономерности физического развития и совершенствование человека с помощью характерных для гимнастики средств, методов и форм.</w:t>
            </w:r>
          </w:p>
          <w:p w:rsidR="00D62CE8" w:rsidRPr="00A75DB7" w:rsidRDefault="00D62CE8" w:rsidP="003D633D">
            <w:pPr>
              <w:jc w:val="both"/>
              <w:rPr>
                <w:rFonts w:ascii="Times New Roman" w:hAnsi="Times New Roman" w:cs="Times New Roman"/>
                <w:bCs/>
                <w:color w:val="000000"/>
                <w:sz w:val="18"/>
                <w:szCs w:val="18"/>
              </w:rPr>
            </w:pP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58" w:history="1">
              <w:r w:rsidR="00D62CE8" w:rsidRPr="00A75DB7">
                <w:rPr>
                  <w:rStyle w:val="af1"/>
                  <w:sz w:val="18"/>
                  <w:szCs w:val="18"/>
                </w:rPr>
                <w:t>https://infourok.ru/plan-konspekt-uroka-dlya-klassa-visi-stroevie-uprazhneniya-2038335.html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59" w:history="1">
              <w:r w:rsidR="00D62CE8" w:rsidRPr="00A75DB7">
                <w:rPr>
                  <w:rStyle w:val="af1"/>
                  <w:sz w:val="18"/>
                  <w:szCs w:val="18"/>
                </w:rPr>
                <w:t>https://infourok.ru/plan-konspekt-uroka-dlya-klassa-visi-stroevie-uprazhneniya-2038335.html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60" w:history="1">
              <w:r w:rsidR="00D62CE8" w:rsidRPr="00A75DB7">
                <w:rPr>
                  <w:rStyle w:val="af1"/>
                  <w:sz w:val="18"/>
                  <w:szCs w:val="18"/>
                </w:rPr>
                <w:t>https://infourok.ru/metodika-obucheniya-opornim-prizhkam-na-urokah-fizicheskoy-kulturi-v-klassah-334262.html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61" w:history="1">
              <w:r w:rsidR="00D62CE8" w:rsidRPr="00A75DB7">
                <w:rPr>
                  <w:rStyle w:val="af1"/>
                  <w:sz w:val="18"/>
                  <w:szCs w:val="18"/>
                </w:rPr>
                <w:t>https://infourok.ru/metodika-obucheniya-opornim-prizhkam-na-urokah-fizicheskoy-kulturi-v-klassah-334262.html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color w:val="000000"/>
                <w:sz w:val="18"/>
                <w:szCs w:val="18"/>
              </w:rPr>
            </w:pPr>
            <w:hyperlink r:id="rId162" w:history="1">
              <w:r w:rsidR="00D62CE8" w:rsidRPr="00A75DB7">
                <w:rPr>
                  <w:rStyle w:val="af1"/>
                  <w:sz w:val="18"/>
                  <w:szCs w:val="18"/>
                </w:rPr>
                <w:t>https://infourok.ru/plankonspekt-uroka-po-fizicheskoy-kulture-na-temu-lazanie-po-kanatu-elementi-akrobaticheskih-uprazhneniy-klass-</w:t>
              </w:r>
              <w:r w:rsidR="00D62CE8" w:rsidRPr="00A75DB7">
                <w:rPr>
                  <w:rStyle w:val="af1"/>
                  <w:sz w:val="18"/>
                  <w:szCs w:val="18"/>
                </w:rPr>
                <w:lastRenderedPageBreak/>
                <w:t>4014779.html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color w:val="000000"/>
                <w:sz w:val="18"/>
                <w:szCs w:val="18"/>
              </w:rPr>
            </w:pPr>
            <w:hyperlink r:id="rId163" w:history="1">
              <w:r w:rsidR="00D62CE8" w:rsidRPr="00A75DB7">
                <w:rPr>
                  <w:rStyle w:val="af1"/>
                  <w:sz w:val="18"/>
                  <w:szCs w:val="18"/>
                </w:rPr>
                <w:t>https://infourok.ru/plankonspekt-uroka-po-fizicheskoy-kulture-na-temu-lazanie-po-kanatu-elementi-akrobaticheskih-uprazhneniy-klass-4014779.html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color w:val="000000"/>
                <w:sz w:val="18"/>
                <w:szCs w:val="18"/>
              </w:rPr>
            </w:pPr>
            <w:hyperlink r:id="rId164" w:history="1">
              <w:r w:rsidR="00D62CE8" w:rsidRPr="00A75DB7">
                <w:rPr>
                  <w:rStyle w:val="af1"/>
                  <w:sz w:val="18"/>
                  <w:szCs w:val="18"/>
                </w:rPr>
                <w:t>https://infourok.ru/konspekt-uroka-fizkultury-v-10-klasse-uprazhneniya-na-gimnasticheskom-brevne-i-perekladine-4148342.html</w:t>
              </w:r>
            </w:hyperlink>
          </w:p>
          <w:p w:rsidR="00D62CE8"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color w:val="000000"/>
                <w:sz w:val="18"/>
                <w:szCs w:val="18"/>
              </w:rPr>
            </w:pPr>
            <w:hyperlink r:id="rId165" w:history="1">
              <w:r w:rsidR="00D62CE8" w:rsidRPr="00A75DB7">
                <w:rPr>
                  <w:rStyle w:val="af1"/>
                  <w:sz w:val="18"/>
                  <w:szCs w:val="18"/>
                </w:rPr>
                <w:t>https://infourok.ru/konspekt-uroka-fizkultury-v-10-klasse-uprazhneniya-na-gimnasticheskom-brevne-i-perekladine-4148342.html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6</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66" w:history="1">
              <w:r w:rsidR="00D62CE8" w:rsidRPr="00A75DB7">
                <w:rPr>
                  <w:rStyle w:val="af1"/>
                  <w:sz w:val="18"/>
                  <w:szCs w:val="18"/>
                </w:rPr>
                <w:t>https://infourok.ru/planirovanie-samostoyatelnih-zanyatiy-fizicheskoy-kulturoy-1084844.html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67" w:history="1">
              <w:r w:rsidR="00D62CE8" w:rsidRPr="00A75DB7">
                <w:rPr>
                  <w:rStyle w:val="af1"/>
                  <w:sz w:val="18"/>
                  <w:szCs w:val="18"/>
                </w:rPr>
                <w:t>https://infourok.ru/konspekti-po-fizicheskoy-kulture-klassifikaciya-oshibok-pri-obuchenii-dvigatelnim-deystviyam-prichini-vozniknoveniya-oshibok-i-p-3020594.html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Лыжные гонки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14</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222222"/>
                <w:sz w:val="18"/>
                <w:szCs w:val="18"/>
                <w:shd w:val="clear" w:color="auto" w:fill="FFFFFF"/>
              </w:rPr>
              <w:t>Лыжные гонки 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дружбы, коллективизма, взаимопомощи и т. п.</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68" w:history="1">
              <w:r w:rsidR="00D62CE8" w:rsidRPr="00A75DB7">
                <w:rPr>
                  <w:rStyle w:val="af1"/>
                  <w:sz w:val="18"/>
                  <w:szCs w:val="18"/>
                </w:rPr>
                <w:t>https://multiurok.ru/files/pamiatka-tiekhnika-biezopasnosti-na-zaniatiiakh-po-lyzhnym-ghonkam.html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69" w:history="1">
              <w:r w:rsidR="00D62CE8" w:rsidRPr="00A75DB7">
                <w:rPr>
                  <w:rStyle w:val="af1"/>
                  <w:sz w:val="18"/>
                  <w:szCs w:val="18"/>
                </w:rPr>
                <w:t>https://infourok.ru/metodika_obucheniya_tehnike_lyzhnyh_hodov-492562.htm</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0" w:history="1">
              <w:r w:rsidR="00D62CE8" w:rsidRPr="00A75DB7">
                <w:rPr>
                  <w:rStyle w:val="af1"/>
                  <w:sz w:val="18"/>
                  <w:szCs w:val="18"/>
                </w:rPr>
                <w:t>https://multiurok.ru/files/tiekhnika-vypolnieniia-odnovriemiennogho-dvukhshaz.html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1" w:history="1">
              <w:r w:rsidR="00D62CE8" w:rsidRPr="00A75DB7">
                <w:rPr>
                  <w:rStyle w:val="af1"/>
                  <w:sz w:val="18"/>
                  <w:szCs w:val="18"/>
                </w:rPr>
                <w:t>https://infourok.ru/konspekt-uroka-odnovremenniy-odnoshazhniy-hod-skorostnoy-variant-3584664.html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2" w:history="1">
              <w:r w:rsidR="00D62CE8" w:rsidRPr="00A75DB7">
                <w:rPr>
                  <w:rStyle w:val="af1"/>
                  <w:sz w:val="18"/>
                  <w:szCs w:val="18"/>
                </w:rPr>
                <w:t>https://infourok.ru/odnovremenniy-odnoshazhniy-hod-skorostnoy-variant-lizhnie-estafeti-819062.html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3" w:history="1">
              <w:r w:rsidR="00D62CE8" w:rsidRPr="00A75DB7">
                <w:rPr>
                  <w:rStyle w:val="af1"/>
                  <w:sz w:val="18"/>
                  <w:szCs w:val="18"/>
                </w:rPr>
                <w:t>https://infourok.ru/klassicheskie-i-konkovie-</w:t>
              </w:r>
              <w:r w:rsidR="00D62CE8" w:rsidRPr="00A75DB7">
                <w:rPr>
                  <w:rStyle w:val="af1"/>
                  <w:sz w:val="18"/>
                  <w:szCs w:val="18"/>
                </w:rPr>
                <w:lastRenderedPageBreak/>
                <w:t>lizhnie-hodi-3333824.html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4" w:history="1">
              <w:r w:rsidR="00D62CE8" w:rsidRPr="00A75DB7">
                <w:rPr>
                  <w:rStyle w:val="af1"/>
                  <w:sz w:val="18"/>
                  <w:szCs w:val="18"/>
                </w:rPr>
                <w:t>https://infourok.ru/klassicheskie-i-konkovie-lizhnie-hodi-3333824.html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5" w:history="1">
              <w:r w:rsidR="00D62CE8" w:rsidRPr="00A75DB7">
                <w:rPr>
                  <w:rStyle w:val="af1"/>
                  <w:sz w:val="18"/>
                  <w:szCs w:val="18"/>
                </w:rPr>
                <w:t>https://infourok.ru/klassicheskie-i-konkovie-lizhnie-hodi-3333824.html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6" w:history="1">
              <w:r w:rsidR="00D62CE8" w:rsidRPr="00A75DB7">
                <w:rPr>
                  <w:rStyle w:val="af1"/>
                  <w:sz w:val="18"/>
                  <w:szCs w:val="18"/>
                </w:rPr>
                <w:t>https://infourok.ru/metodika-obucheniya-tehnike-lizhnih-hodov-podemov-v-goru-i-spuskov-3318339.html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7" w:history="1">
              <w:r w:rsidR="00D62CE8" w:rsidRPr="00A75DB7">
                <w:rPr>
                  <w:rStyle w:val="af1"/>
                  <w:sz w:val="18"/>
                  <w:szCs w:val="18"/>
                </w:rPr>
                <w:t>https://infourok.ru/obuchenie-tehnike-povorotov-na-lizhah-na-meste-i-v-dvizhenii-2937796.html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8" w:history="1">
              <w:r w:rsidR="00D62CE8" w:rsidRPr="00A75DB7">
                <w:rPr>
                  <w:rStyle w:val="af1"/>
                  <w:sz w:val="18"/>
                  <w:szCs w:val="18"/>
                </w:rPr>
                <w:t>https://infourok.ru/obuchenie-tehnike-povorotov-na-lizhah-na-meste-i-v-dvizhenii-2937796.html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79" w:history="1">
              <w:r w:rsidR="00D62CE8" w:rsidRPr="00A75DB7">
                <w:rPr>
                  <w:rStyle w:val="af1"/>
                  <w:sz w:val="18"/>
                  <w:szCs w:val="18"/>
                </w:rPr>
                <w:t>https://infourok.ru/obuchenie-tehnike-povorotov-na-lizhah-na-meste-i-v-dvizhenii-2937796.html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0" w:history="1">
              <w:r w:rsidR="00D62CE8" w:rsidRPr="00A75DB7">
                <w:rPr>
                  <w:rStyle w:val="af1"/>
                  <w:sz w:val="18"/>
                  <w:szCs w:val="18"/>
                </w:rPr>
                <w:t>https://infourok.ru/urok-fizicheskaya-kultura-razdel-lizhnie-gonki-urok-tema-peredvizheniya-na-lizhah-spuski-i-podyom-v-razlichnih-stoykah-i-hodov-v-1033315.html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1" w:history="1">
              <w:r w:rsidR="00D62CE8" w:rsidRPr="00A75DB7">
                <w:rPr>
                  <w:rStyle w:val="af1"/>
                  <w:sz w:val="18"/>
                  <w:szCs w:val="18"/>
                </w:rPr>
                <w:t>https://infourok.ru/metodicheskie-rekomendacii-po-vipolneniyu-vidov-ispitaniy-testov-vhodyaschih-vo-vserossiyskiy-fizkulturnosportivniy-kompleks-gto-767996.html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8</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Баскетбол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Занятия </w:t>
            </w:r>
            <w:r w:rsidRPr="00A75DB7">
              <w:rPr>
                <w:rFonts w:ascii="Times New Roman" w:hAnsi="Times New Roman" w:cs="Times New Roman"/>
                <w:b/>
                <w:bCs/>
                <w:color w:val="333333"/>
                <w:sz w:val="18"/>
                <w:szCs w:val="18"/>
                <w:shd w:val="clear" w:color="auto" w:fill="FFFFFF"/>
              </w:rPr>
              <w:t>баскетболом</w:t>
            </w:r>
            <w:r w:rsidRPr="00A75DB7">
              <w:rPr>
                <w:rFonts w:ascii="Times New Roman" w:hAnsi="Times New Roman" w:cs="Times New Roman"/>
                <w:color w:val="333333"/>
                <w:sz w:val="18"/>
                <w:szCs w:val="18"/>
                <w:shd w:val="clear" w:color="auto" w:fill="FFFFFF"/>
              </w:rPr>
              <w:t> помогают формировать настойчивость, смелость, решительность, честность, уверенность в себе, чувство коллективизма</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82" w:history="1">
              <w:r w:rsidR="00D62CE8" w:rsidRPr="00A75DB7">
                <w:rPr>
                  <w:rStyle w:val="af1"/>
                  <w:sz w:val="18"/>
                  <w:szCs w:val="18"/>
                </w:rPr>
                <w:t>https://infourok.ru/lekciya-basketbol-peredvizheniya-i-ostanovki-4239779.html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3" w:history="1">
              <w:r w:rsidR="00D62CE8" w:rsidRPr="00A75DB7">
                <w:rPr>
                  <w:rStyle w:val="af1"/>
                  <w:sz w:val="18"/>
                  <w:szCs w:val="18"/>
                </w:rPr>
                <w:t>https://infourok.ru/tema_vedenie_myacha_v_basketbole-348118.htm</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4" w:history="1">
              <w:r w:rsidR="00D62CE8" w:rsidRPr="00A75DB7">
                <w:rPr>
                  <w:rStyle w:val="af1"/>
                  <w:sz w:val="18"/>
                  <w:szCs w:val="18"/>
                </w:rPr>
                <w:t>https://infourok.ru/plankonspekt-nakrivanie-myacha-speredi-pri-broske-v-korzinu-perehvat-myacha-pri-vedenii-obuchayuschaya-igra-s-vedeniem-i-bez-ved-494919.html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5" w:history="1">
              <w:r w:rsidR="00D62CE8" w:rsidRPr="00A75DB7">
                <w:rPr>
                  <w:rStyle w:val="af1"/>
                  <w:sz w:val="18"/>
                  <w:szCs w:val="18"/>
                </w:rPr>
                <w:t>https://infourok.ru/tehnika-broskov-v-basketbole-798759.html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6" w:history="1">
              <w:r w:rsidR="00D62CE8" w:rsidRPr="00A75DB7">
                <w:rPr>
                  <w:rStyle w:val="af1"/>
                  <w:sz w:val="18"/>
                  <w:szCs w:val="18"/>
                </w:rPr>
                <w:t>https://multiurok.ru/files/tekhnika-vybivaniia-i-vyryvaniia-miacha-v-basketbo.html</w:t>
              </w:r>
            </w:hyperlink>
          </w:p>
          <w:p w:rsidR="00D62CE8" w:rsidRPr="00A75DB7" w:rsidRDefault="00DF2911" w:rsidP="003D633D">
            <w:pPr>
              <w:snapToGrid w:val="0"/>
              <w:spacing w:line="360" w:lineRule="auto"/>
              <w:jc w:val="both"/>
              <w:rPr>
                <w:rFonts w:ascii="Times New Roman" w:hAnsi="Times New Roman" w:cs="Times New Roman"/>
                <w:sz w:val="18"/>
                <w:szCs w:val="18"/>
              </w:rPr>
            </w:pPr>
            <w:hyperlink r:id="rId187" w:history="1">
              <w:r w:rsidR="00D62CE8" w:rsidRPr="00A75DB7">
                <w:rPr>
                  <w:rStyle w:val="af1"/>
                  <w:sz w:val="18"/>
                  <w:szCs w:val="18"/>
                </w:rPr>
                <w:t>https://infourok.ru/basketbol-sochetanie-priemov-vedeniya-peredachi-broska-shtrafnoj-brosok-8-klass-4058692.html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9</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D62CE8" w:rsidRPr="00A75DB7" w:rsidRDefault="00DF2911" w:rsidP="003D633D">
            <w:pPr>
              <w:snapToGrid w:val="0"/>
              <w:spacing w:line="360" w:lineRule="auto"/>
              <w:jc w:val="both"/>
              <w:rPr>
                <w:rFonts w:ascii="Times New Roman" w:hAnsi="Times New Roman" w:cs="Times New Roman"/>
                <w:sz w:val="18"/>
                <w:szCs w:val="18"/>
              </w:rPr>
            </w:pPr>
            <w:hyperlink r:id="rId188" w:history="1">
              <w:r w:rsidR="00D62CE8" w:rsidRPr="00A75DB7">
                <w:rPr>
                  <w:rStyle w:val="af1"/>
                  <w:sz w:val="18"/>
                  <w:szCs w:val="18"/>
                </w:rPr>
                <w:t>https://infourok.ru/tehniko-takticheskoe-vzaimodejstvie-igrokov-v-napadenii-i-zashite-4359554.html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10</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11</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21021D" w:rsidRPr="00A75DB7" w:rsidRDefault="00DF2911" w:rsidP="003D633D">
            <w:pPr>
              <w:snapToGrid w:val="0"/>
              <w:spacing w:line="360" w:lineRule="auto"/>
              <w:ind w:firstLine="27"/>
              <w:jc w:val="both"/>
              <w:rPr>
                <w:rFonts w:ascii="Times New Roman" w:hAnsi="Times New Roman" w:cs="Times New Roman"/>
                <w:sz w:val="18"/>
                <w:szCs w:val="18"/>
              </w:rPr>
            </w:pPr>
            <w:hyperlink r:id="rId189" w:history="1">
              <w:r w:rsidR="0021021D" w:rsidRPr="00A75DB7">
                <w:rPr>
                  <w:rStyle w:val="af1"/>
                  <w:sz w:val="18"/>
                  <w:szCs w:val="18"/>
                </w:rPr>
                <w:t>https://infourok.ru/tehnika-metaniya-malogo-myacha-s-razbega-ili-s-mesta-4239223.html</w:t>
              </w:r>
            </w:hyperlink>
          </w:p>
          <w:p w:rsidR="0021021D" w:rsidRPr="00A75DB7" w:rsidRDefault="00DF2911" w:rsidP="003D633D">
            <w:pPr>
              <w:snapToGrid w:val="0"/>
              <w:ind w:firstLine="27"/>
              <w:jc w:val="both"/>
              <w:rPr>
                <w:rFonts w:ascii="Times New Roman" w:hAnsi="Times New Roman" w:cs="Times New Roman"/>
                <w:sz w:val="18"/>
                <w:szCs w:val="18"/>
              </w:rPr>
            </w:pPr>
            <w:hyperlink r:id="rId190" w:history="1">
              <w:r w:rsidR="0021021D" w:rsidRPr="00A75DB7">
                <w:rPr>
                  <w:rStyle w:val="af1"/>
                  <w:sz w:val="18"/>
                  <w:szCs w:val="18"/>
                </w:rPr>
                <w:t>https://infourok.ru/tehnika-metaniya-malogo-myacha-s-razbega-ili-s-mesta-4239223.html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1" w:history="1">
              <w:r w:rsidR="0021021D" w:rsidRPr="00A75DB7">
                <w:rPr>
                  <w:rStyle w:val="af1"/>
                  <w:sz w:val="18"/>
                  <w:szCs w:val="18"/>
                </w:rPr>
                <w:t>https://infourok.ru/tehnika-metaniya-malogo-myacha-s-razbega-ili-s-mesta-4239223.html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2" w:history="1">
              <w:r w:rsidR="0021021D" w:rsidRPr="00A75DB7">
                <w:rPr>
                  <w:rStyle w:val="af1"/>
                  <w:sz w:val="18"/>
                  <w:szCs w:val="18"/>
                </w:rPr>
                <w:t>https://infourok.ru/plan-_konspekt_uroka_po_teme_pryzhok_v_dlinu_prognuvshis-467688.htm</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3" w:history="1">
              <w:r w:rsidR="0021021D" w:rsidRPr="00A75DB7">
                <w:rPr>
                  <w:rStyle w:val="af1"/>
                  <w:sz w:val="18"/>
                  <w:szCs w:val="18"/>
                </w:rPr>
                <w:t>https://infourok.ru/plan-_konspekt_uroka_po_teme_pryzhok_v_dlinu_prognuvshis-467688.htm</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4" w:history="1">
              <w:r w:rsidR="0021021D" w:rsidRPr="00A75DB7">
                <w:rPr>
                  <w:rStyle w:val="af1"/>
                  <w:sz w:val="18"/>
                  <w:szCs w:val="18"/>
                </w:rPr>
                <w:t>https://infourok.ru/specialnye-begovye-uprazhneniya-estafety-s-pryzhkami-krossovaya-podgotovka-500m-igra-vyshibalo-4355991.html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5" w:history="1">
              <w:r w:rsidR="0021021D" w:rsidRPr="00A75DB7">
                <w:rPr>
                  <w:rStyle w:val="af1"/>
                  <w:sz w:val="18"/>
                  <w:szCs w:val="18"/>
                </w:rPr>
                <w:t>https://infourok.ru/specialnye-begovye-uprazhneniya-estafety-s-pryzhkami-krossovaya-podgotovka-500m-igra-vyshibalo-4355991.html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6" w:history="1">
              <w:r w:rsidR="0021021D" w:rsidRPr="00A75DB7">
                <w:rPr>
                  <w:rStyle w:val="af1"/>
                  <w:sz w:val="18"/>
                  <w:szCs w:val="18"/>
                </w:rPr>
                <w:t>https://infourok.ru/specialnye-begovye-uprazhneniya-estafety-s-pryzhkami-krossovaya-podgotovka-500m-igra-vyshibalo-4355991.html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7" w:history="1">
              <w:r w:rsidR="0021021D" w:rsidRPr="00A75DB7">
                <w:rPr>
                  <w:rStyle w:val="af1"/>
                  <w:sz w:val="18"/>
                  <w:szCs w:val="18"/>
                </w:rPr>
                <w:t>https://infourok.ru/prikladnie-uprazhneniya-</w:t>
              </w:r>
              <w:r w:rsidR="0021021D" w:rsidRPr="00A75DB7">
                <w:rPr>
                  <w:rStyle w:val="af1"/>
                  <w:sz w:val="18"/>
                  <w:szCs w:val="18"/>
                </w:rPr>
                <w:lastRenderedPageBreak/>
                <w:t>specifika-i-pravilnost-vipolneniya-3849034.html</w:t>
              </w:r>
            </w:hyperlink>
          </w:p>
          <w:p w:rsidR="0021021D"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198" w:history="1">
              <w:r w:rsidR="0021021D" w:rsidRPr="00A75DB7">
                <w:rPr>
                  <w:rStyle w:val="af1"/>
                  <w:sz w:val="18"/>
                  <w:szCs w:val="18"/>
                </w:rPr>
                <w:t>https://infourok.ru/konspekt-lekcii-uroka-po-fizicheskoj-kulture-plavanie-na-temu-prikladnoe-plavanie-4636989.html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11</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Футбол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bCs/>
                <w:color w:val="333333"/>
                <w:sz w:val="18"/>
                <w:szCs w:val="18"/>
                <w:shd w:val="clear" w:color="auto" w:fill="FBFBFB"/>
              </w:rPr>
              <w:t>Футбол</w:t>
            </w:r>
            <w:r w:rsidRPr="00A75DB7">
              <w:rPr>
                <w:rFonts w:ascii="Times New Roman" w:hAnsi="Times New Roman" w:cs="Times New Roman"/>
                <w:color w:val="333333"/>
                <w:sz w:val="18"/>
                <w:szCs w:val="18"/>
                <w:shd w:val="clear" w:color="auto" w:fill="FBFBFB"/>
              </w:rPr>
              <w:t xml:space="preserve"> очень динамичная игра, которая позволяет развить координационные способности, скоростно-силовые качества, выносливость, а также умение действовать в команде, </w:t>
            </w:r>
            <w:r w:rsidRPr="00A75DB7">
              <w:rPr>
                <w:rFonts w:ascii="Times New Roman" w:hAnsi="Times New Roman" w:cs="Times New Roman"/>
                <w:color w:val="333333"/>
                <w:sz w:val="18"/>
                <w:szCs w:val="18"/>
                <w:shd w:val="clear" w:color="auto" w:fill="FFFFFF"/>
              </w:rPr>
              <w:t>научить основам </w:t>
            </w:r>
            <w:r w:rsidRPr="00A75DB7">
              <w:rPr>
                <w:rFonts w:ascii="Times New Roman" w:hAnsi="Times New Roman" w:cs="Times New Roman"/>
                <w:bCs/>
                <w:color w:val="333333"/>
                <w:sz w:val="18"/>
                <w:szCs w:val="18"/>
                <w:shd w:val="clear" w:color="auto" w:fill="FFFFFF"/>
              </w:rPr>
              <w:t>футбола</w:t>
            </w:r>
            <w:r w:rsidRPr="00A75DB7">
              <w:rPr>
                <w:rFonts w:ascii="Times New Roman" w:hAnsi="Times New Roman" w:cs="Times New Roman"/>
                <w:color w:val="333333"/>
                <w:sz w:val="18"/>
                <w:szCs w:val="18"/>
                <w:shd w:val="clear" w:color="auto" w:fill="FFFFFF"/>
              </w:rPr>
              <w:t> повысить общую физическую подготовленность мотивировать на систематические занятия физической культурой и спортом приобщить к общечеловеческим культурным ценностям.</w:t>
            </w:r>
          </w:p>
        </w:tc>
        <w:tc>
          <w:tcPr>
            <w:tcW w:w="3722" w:type="dxa"/>
          </w:tcPr>
          <w:p w:rsidR="00DD0F8E" w:rsidRPr="00A75DB7" w:rsidRDefault="00DF2911" w:rsidP="003D633D">
            <w:pPr>
              <w:pStyle w:val="af6"/>
              <w:snapToGrid w:val="0"/>
              <w:spacing w:line="360" w:lineRule="auto"/>
              <w:ind w:firstLine="27"/>
              <w:jc w:val="both"/>
              <w:rPr>
                <w:rFonts w:ascii="Times New Roman" w:hAnsi="Times New Roman" w:cs="Times New Roman"/>
                <w:sz w:val="18"/>
                <w:szCs w:val="18"/>
              </w:rPr>
            </w:pPr>
            <w:hyperlink r:id="rId199" w:history="1">
              <w:r w:rsidR="00DD0F8E" w:rsidRPr="00A75DB7">
                <w:rPr>
                  <w:rStyle w:val="af1"/>
                  <w:sz w:val="18"/>
                  <w:szCs w:val="18"/>
                </w:rPr>
                <w:t>https://infourok.ru/tehnika-udara-po-myachu-nogoy-v-futbole-2485530.html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12</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D0F8E" w:rsidRPr="00A75DB7" w:rsidRDefault="00DF2911" w:rsidP="003D633D">
            <w:pPr>
              <w:pStyle w:val="dash041e005f0431005f044b005f0447005f043d005f044b005f0439"/>
              <w:snapToGrid w:val="0"/>
              <w:spacing w:line="360" w:lineRule="auto"/>
              <w:ind w:firstLine="27"/>
              <w:jc w:val="both"/>
              <w:rPr>
                <w:rFonts w:ascii="Times New Roman" w:hAnsi="Times New Roman" w:cs="Times New Roman"/>
                <w:sz w:val="18"/>
                <w:szCs w:val="18"/>
              </w:rPr>
            </w:pPr>
            <w:hyperlink r:id="rId200" w:history="1">
              <w:r w:rsidR="00DD0F8E" w:rsidRPr="00A75DB7">
                <w:rPr>
                  <w:rStyle w:val="af1"/>
                  <w:sz w:val="18"/>
                  <w:szCs w:val="18"/>
                </w:rPr>
                <w:t>https://infourok.ru/kompleksi-uprazhneniy-po-lechebnoy-fizicheskoy-kulture-1063896.html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13</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Итого</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68</w:t>
            </w:r>
          </w:p>
        </w:tc>
        <w:tc>
          <w:tcPr>
            <w:tcW w:w="4077" w:type="dxa"/>
          </w:tcPr>
          <w:p w:rsidR="00D62CE8" w:rsidRPr="00A75DB7" w:rsidRDefault="00D62CE8" w:rsidP="003D633D">
            <w:pPr>
              <w:jc w:val="both"/>
              <w:rPr>
                <w:rFonts w:ascii="Times New Roman" w:hAnsi="Times New Roman" w:cs="Times New Roman"/>
                <w:bCs/>
                <w:color w:val="000000"/>
                <w:sz w:val="18"/>
                <w:szCs w:val="18"/>
              </w:rPr>
            </w:pPr>
          </w:p>
        </w:tc>
        <w:tc>
          <w:tcPr>
            <w:tcW w:w="3722" w:type="dxa"/>
          </w:tcPr>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600874">
        <w:trPr>
          <w:trHeight w:val="275"/>
        </w:trPr>
        <w:tc>
          <w:tcPr>
            <w:tcW w:w="11060" w:type="dxa"/>
            <w:gridSpan w:val="5"/>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bCs/>
                <w:color w:val="000000"/>
                <w:sz w:val="18"/>
                <w:szCs w:val="18"/>
              </w:rPr>
              <w:t>9 класс</w:t>
            </w: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Физкультурно-оздоровительная деятельность</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01" w:history="1">
              <w:r w:rsidR="00DD0F8E" w:rsidRPr="00A75DB7">
                <w:rPr>
                  <w:rStyle w:val="af1"/>
                  <w:sz w:val="18"/>
                  <w:szCs w:val="18"/>
                </w:rPr>
                <w:t>https://infourok.ru/kompleksi-obscherazvivayuschih-uprazhneniy-adaptivnoy-fizicheskoy-kulturi-1813483.html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02" w:history="1">
              <w:r w:rsidR="00DD0F8E" w:rsidRPr="00A75DB7">
                <w:rPr>
                  <w:rStyle w:val="af1"/>
                  <w:sz w:val="18"/>
                  <w:szCs w:val="18"/>
                </w:rPr>
                <w:t>https://infourok.ru/uprazhneniya-dlya-obucheniya-tehnike-nizkogo-starta-i-startovogo-razgona-2092398.html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03" w:history="1">
              <w:r w:rsidR="00DD0F8E" w:rsidRPr="00A75DB7">
                <w:rPr>
                  <w:rStyle w:val="af1"/>
                  <w:sz w:val="18"/>
                  <w:szCs w:val="18"/>
                </w:rPr>
                <w:t>https://infourok.ru/user/berestova-ekaterina-andreevna/blog/nizkij-start-startovyj-razgon-finishirovanie-180863.html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04" w:history="1">
              <w:r w:rsidR="00DD0F8E" w:rsidRPr="00A75DB7">
                <w:rPr>
                  <w:rStyle w:val="af1"/>
                  <w:sz w:val="18"/>
                  <w:szCs w:val="18"/>
                </w:rPr>
                <w:t>https://infourok.ru/podgotovitelnye-i-specialnye-uprazhneniya-v-legkoj-atletike-4278868.html</w:t>
              </w:r>
            </w:hyperlink>
          </w:p>
          <w:p w:rsidR="00DD0F8E" w:rsidRPr="00A75DB7" w:rsidRDefault="00DF2911" w:rsidP="003D633D">
            <w:pPr>
              <w:pStyle w:val="af6"/>
              <w:snapToGrid w:val="0"/>
              <w:spacing w:line="240" w:lineRule="atLeast"/>
              <w:jc w:val="both"/>
              <w:rPr>
                <w:rFonts w:ascii="Times New Roman" w:hAnsi="Times New Roman" w:cs="Times New Roman"/>
                <w:sz w:val="18"/>
                <w:szCs w:val="18"/>
              </w:rPr>
            </w:pPr>
            <w:hyperlink r:id="rId205" w:history="1">
              <w:r w:rsidR="00DD0F8E" w:rsidRPr="00A75DB7">
                <w:rPr>
                  <w:rStyle w:val="af1"/>
                  <w:sz w:val="18"/>
                  <w:szCs w:val="18"/>
                </w:rPr>
                <w:t>https://infourok.ru/specialnye-begovye-uprazhneniya-vidy-sbu-tehnika-vypolneniya-4210384.html</w:t>
              </w:r>
            </w:hyperlink>
          </w:p>
          <w:p w:rsidR="00DD0F8E" w:rsidRPr="00A75DB7" w:rsidRDefault="00DF2911" w:rsidP="003D633D">
            <w:pPr>
              <w:pStyle w:val="af6"/>
              <w:snapToGrid w:val="0"/>
              <w:spacing w:line="240" w:lineRule="atLeast"/>
              <w:jc w:val="both"/>
              <w:rPr>
                <w:rFonts w:ascii="Times New Roman" w:hAnsi="Times New Roman" w:cs="Times New Roman"/>
                <w:sz w:val="18"/>
                <w:szCs w:val="18"/>
              </w:rPr>
            </w:pPr>
            <w:hyperlink r:id="rId206" w:history="1">
              <w:r w:rsidR="00DD0F8E" w:rsidRPr="00A75DB7">
                <w:rPr>
                  <w:rStyle w:val="af1"/>
                  <w:sz w:val="18"/>
                  <w:szCs w:val="18"/>
                </w:rPr>
                <w:t>https://infourok.ru/metodicheskaya-rekomendaciya-tehnika-i-metodika-bega-na-srednie-distancii-711764.html</w:t>
              </w:r>
            </w:hyperlink>
          </w:p>
          <w:p w:rsidR="00DD0F8E" w:rsidRPr="00A75DB7" w:rsidRDefault="00DF2911" w:rsidP="003D633D">
            <w:pPr>
              <w:pStyle w:val="af6"/>
              <w:snapToGrid w:val="0"/>
              <w:spacing w:line="240" w:lineRule="atLeast"/>
              <w:jc w:val="both"/>
              <w:rPr>
                <w:rFonts w:ascii="Times New Roman" w:hAnsi="Times New Roman" w:cs="Times New Roman"/>
                <w:sz w:val="18"/>
                <w:szCs w:val="18"/>
              </w:rPr>
            </w:pPr>
            <w:hyperlink r:id="rId207" w:history="1">
              <w:r w:rsidR="00DD0F8E" w:rsidRPr="00A75DB7">
                <w:rPr>
                  <w:rStyle w:val="af1"/>
                  <w:sz w:val="18"/>
                  <w:szCs w:val="18"/>
                </w:rPr>
                <w:t>https://infourok.ru/user/timofeeva-marina-</w:t>
              </w:r>
              <w:r w:rsidR="00DD0F8E" w:rsidRPr="00A75DB7">
                <w:rPr>
                  <w:rStyle w:val="af1"/>
                  <w:sz w:val="18"/>
                  <w:szCs w:val="18"/>
                </w:rPr>
                <w:lastRenderedPageBreak/>
                <w:t>alekseevna/blog/prizhok-v-visotu-s-razbega-sposobom-perekidnoy-30780.html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08" w:history="1">
              <w:r w:rsidR="00DD0F8E" w:rsidRPr="00A75DB7">
                <w:rPr>
                  <w:rStyle w:val="af1"/>
                  <w:sz w:val="18"/>
                  <w:szCs w:val="18"/>
                </w:rPr>
                <w:t>https://infourok.ru/legkaya-atletika-v-sisteme-fizicheskogo-vospitaniya-tehnika-hodbibegprizhkovmetaniy-3875173.html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09" w:history="1">
              <w:r w:rsidR="00DD0F8E" w:rsidRPr="00A75DB7">
                <w:rPr>
                  <w:rStyle w:val="af1"/>
                  <w:sz w:val="18"/>
                  <w:szCs w:val="18"/>
                </w:rPr>
                <w:t>https://infourok.ru/obuchenie-prizhku-v-visotu-sposobom-fosberi-flop-622398.html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10" w:history="1">
              <w:r w:rsidR="00DD0F8E" w:rsidRPr="00A75DB7">
                <w:rPr>
                  <w:rStyle w:val="af1"/>
                  <w:sz w:val="18"/>
                  <w:szCs w:val="18"/>
                </w:rPr>
                <w:t>https://infourok.ru/uprazhneniya-dlya-razvitiya-priguchesti-klassi-501351.html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3</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Волейбол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12</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Волейбол дисциплинирует, воспитывает чувство коллективизма, волю, целеустремленность. Игра в </w:t>
            </w:r>
            <w:r w:rsidRPr="00A75DB7">
              <w:rPr>
                <w:rFonts w:ascii="Times New Roman" w:hAnsi="Times New Roman" w:cs="Times New Roman"/>
                <w:b/>
                <w:bCs/>
                <w:color w:val="333333"/>
                <w:sz w:val="18"/>
                <w:szCs w:val="18"/>
                <w:shd w:val="clear" w:color="auto" w:fill="FFFFFF"/>
              </w:rPr>
              <w:t>волейбол</w:t>
            </w:r>
            <w:r w:rsidRPr="00A75DB7">
              <w:rPr>
                <w:rFonts w:ascii="Times New Roman" w:hAnsi="Times New Roman" w:cs="Times New Roman"/>
                <w:color w:val="333333"/>
                <w:sz w:val="18"/>
                <w:szCs w:val="18"/>
                <w:shd w:val="clear" w:color="auto" w:fill="FFFFFF"/>
              </w:rPr>
              <w:t> развивает не только физические качества ребенка но, и развивает мгновенную реакцию на зрительные и слуховые сигналы, повышает чувство и способность к быстрым чередованием напряжений и расслаблений мышц.</w:t>
            </w:r>
          </w:p>
        </w:tc>
        <w:tc>
          <w:tcPr>
            <w:tcW w:w="3722" w:type="dxa"/>
          </w:tcPr>
          <w:p w:rsidR="00DD0F8E" w:rsidRPr="00A75DB7" w:rsidRDefault="00DF2911" w:rsidP="003D633D">
            <w:pPr>
              <w:snapToGrid w:val="0"/>
              <w:spacing w:line="240" w:lineRule="atLeast"/>
              <w:jc w:val="both"/>
              <w:rPr>
                <w:rFonts w:ascii="Times New Roman" w:hAnsi="Times New Roman" w:cs="Times New Roman"/>
                <w:sz w:val="18"/>
                <w:szCs w:val="18"/>
              </w:rPr>
            </w:pPr>
            <w:hyperlink r:id="rId211" w:history="1">
              <w:r w:rsidR="00DD0F8E" w:rsidRPr="00A75DB7">
                <w:rPr>
                  <w:rStyle w:val="af1"/>
                  <w:sz w:val="18"/>
                  <w:szCs w:val="18"/>
                </w:rPr>
                <w:t>https://infourok.ru/konspekt-uroka-po-voleybolu-peredacha-myacha-v-prizhke-cherez-setku-sverhu-stoya-spinoy-k-celi-1757894.html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2" w:history="1">
              <w:r w:rsidR="00DD0F8E" w:rsidRPr="00A75DB7">
                <w:rPr>
                  <w:rStyle w:val="af1"/>
                  <w:sz w:val="18"/>
                  <w:szCs w:val="18"/>
                </w:rPr>
                <w:t>https://infourok.ru/konspekt-uroka-v-klasse-2352101.html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3" w:history="1">
              <w:r w:rsidR="00DD0F8E" w:rsidRPr="00A75DB7">
                <w:rPr>
                  <w:rStyle w:val="af1"/>
                  <w:sz w:val="18"/>
                  <w:szCs w:val="18"/>
                </w:rPr>
                <w:t>https://infourok.ru/podgotovitelnye-i-podvodyashie-uprazhneniya-dlya-obucheniya-igre-volejbol-nizhnyaya-pryamaya-podacha-4407161.html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4" w:history="1">
              <w:r w:rsidR="00DD0F8E" w:rsidRPr="00A75DB7">
                <w:rPr>
                  <w:rStyle w:val="af1"/>
                  <w:sz w:val="18"/>
                  <w:szCs w:val="18"/>
                </w:rPr>
                <w:t>https://infourok.ru/metodicheskie-rekomendacii-osnovam-obucheniya-tehniki-priemov-i-podach-v-voleybole-952274.html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5" w:history="1">
              <w:r w:rsidR="00DD0F8E" w:rsidRPr="00A75DB7">
                <w:rPr>
                  <w:rStyle w:val="af1"/>
                  <w:sz w:val="18"/>
                  <w:szCs w:val="18"/>
                </w:rPr>
                <w:t>https://infourok.ru/metodicheskie-rekomendacii-osnovam-obucheniya-tehniki-priemov-i-podach-v-voleybole-952274.html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6" w:history="1">
              <w:r w:rsidR="00DD0F8E" w:rsidRPr="00A75DB7">
                <w:rPr>
                  <w:rStyle w:val="af1"/>
                  <w:sz w:val="18"/>
                  <w:szCs w:val="18"/>
                </w:rPr>
                <w:t>https://infourok.ru/voleybol-verhnyaya-pryamaya-podacha-2361076.html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7" w:history="1">
              <w:r w:rsidR="00DD0F8E" w:rsidRPr="00A75DB7">
                <w:rPr>
                  <w:rStyle w:val="af1"/>
                  <w:sz w:val="18"/>
                  <w:szCs w:val="18"/>
                </w:rPr>
                <w:t>https://infourok.ru/voleybol._izuchaem_napadayuschiy_udar-456587.htm</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8" w:history="1">
              <w:r w:rsidR="00DD0F8E" w:rsidRPr="00A75DB7">
                <w:rPr>
                  <w:rStyle w:val="af1"/>
                  <w:sz w:val="18"/>
                  <w:szCs w:val="18"/>
                </w:rPr>
                <w:t>https://multiurok.ru/index.php/files/blokirovanie-v-voleibole.html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19" w:history="1">
              <w:r w:rsidR="00DD0F8E" w:rsidRPr="00A75DB7">
                <w:rPr>
                  <w:rStyle w:val="af1"/>
                  <w:sz w:val="18"/>
                  <w:szCs w:val="18"/>
                </w:rPr>
                <w:t>https://multiurok.ru/index.php/files/blokirovanie-v-voleibole.html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0" w:history="1">
              <w:r w:rsidR="00DD0F8E" w:rsidRPr="00A75DB7">
                <w:rPr>
                  <w:rStyle w:val="af1"/>
                  <w:sz w:val="18"/>
                  <w:szCs w:val="18"/>
                </w:rPr>
                <w:t>https://infourok.ru/prezentaciya-gruppovoe-blokirovanie-v-igre-v-volejbol-4936431.html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1" w:history="1">
              <w:r w:rsidR="00DD0F8E" w:rsidRPr="00A75DB7">
                <w:rPr>
                  <w:rStyle w:val="af1"/>
                  <w:sz w:val="18"/>
                  <w:szCs w:val="18"/>
                </w:rPr>
                <w:t>https://infourok.ru/prezentaciya-gruppovoe-blokirovanie-v-igre-v-volejbol-4936431.html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2" w:history="1">
              <w:r w:rsidR="00DD0F8E" w:rsidRPr="00A75DB7">
                <w:rPr>
                  <w:rStyle w:val="af1"/>
                  <w:sz w:val="18"/>
                  <w:szCs w:val="18"/>
                </w:rPr>
                <w:t>https://infourok.ru/plan-konspekt-uroka-po-fizicheskoy-kulture-voleybol-blok-strahovka-u-setki-1352272.html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4</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Гимнастика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11</w:t>
            </w:r>
          </w:p>
        </w:tc>
        <w:tc>
          <w:tcPr>
            <w:tcW w:w="4077" w:type="dxa"/>
          </w:tcPr>
          <w:p w:rsidR="00D62CE8" w:rsidRPr="00A75DB7" w:rsidRDefault="00D62CE8" w:rsidP="003D633D">
            <w:pPr>
              <w:pStyle w:val="c19"/>
              <w:shd w:val="clear" w:color="auto" w:fill="FFFFFF"/>
              <w:spacing w:before="0" w:beforeAutospacing="0" w:after="0" w:afterAutospacing="0"/>
              <w:jc w:val="both"/>
              <w:rPr>
                <w:color w:val="000000"/>
                <w:sz w:val="18"/>
                <w:szCs w:val="18"/>
              </w:rPr>
            </w:pPr>
            <w:r w:rsidRPr="00A75DB7">
              <w:rPr>
                <w:rStyle w:val="c5"/>
                <w:color w:val="000000"/>
                <w:sz w:val="18"/>
                <w:szCs w:val="18"/>
              </w:rPr>
              <w:t>Гимнастика служит благородным целям гармоничного развития физических и духовных способностей людей. Подбором упражнений, выбором способа их выполнения , определением числа повторений и быстроты исполнения, а также применением отягощений достигается регулировка физической нагрузки.</w:t>
            </w:r>
          </w:p>
          <w:p w:rsidR="00D62CE8" w:rsidRPr="00A75DB7" w:rsidRDefault="00D62CE8" w:rsidP="003D633D">
            <w:pPr>
              <w:pStyle w:val="c19"/>
              <w:shd w:val="clear" w:color="auto" w:fill="FFFFFF"/>
              <w:spacing w:before="0" w:beforeAutospacing="0" w:after="0" w:afterAutospacing="0"/>
              <w:ind w:left="28"/>
              <w:jc w:val="both"/>
              <w:rPr>
                <w:color w:val="000000"/>
                <w:sz w:val="18"/>
                <w:szCs w:val="18"/>
              </w:rPr>
            </w:pPr>
            <w:r w:rsidRPr="00A75DB7">
              <w:rPr>
                <w:rStyle w:val="c5"/>
                <w:color w:val="000000"/>
                <w:sz w:val="18"/>
                <w:szCs w:val="18"/>
              </w:rPr>
              <w:t>Гимнастика- профилирующая учебная дисциплина является педагогической дисциплиной, обязательным учебным предметом в системе образования и воспитания. Гимнастика как научная дисциплина представляет собой часть науки о физическом воспитании изучающей закономерности физического развития и совершенствование человека с помощью характерных для гимнастики средств, методов и форм.</w:t>
            </w:r>
          </w:p>
          <w:p w:rsidR="00D62CE8" w:rsidRPr="00A75DB7" w:rsidRDefault="00D62CE8" w:rsidP="003D633D">
            <w:pPr>
              <w:jc w:val="both"/>
              <w:rPr>
                <w:rFonts w:ascii="Times New Roman" w:hAnsi="Times New Roman" w:cs="Times New Roman"/>
                <w:bCs/>
                <w:color w:val="000000"/>
                <w:sz w:val="18"/>
                <w:szCs w:val="18"/>
              </w:rPr>
            </w:pPr>
          </w:p>
        </w:tc>
        <w:tc>
          <w:tcPr>
            <w:tcW w:w="3722" w:type="dxa"/>
          </w:tcPr>
          <w:p w:rsidR="00DD0F8E" w:rsidRPr="00A75DB7" w:rsidRDefault="00DF2911" w:rsidP="003D633D">
            <w:pPr>
              <w:snapToGrid w:val="0"/>
              <w:spacing w:line="240" w:lineRule="atLeast"/>
              <w:jc w:val="both"/>
              <w:rPr>
                <w:rFonts w:ascii="Times New Roman" w:hAnsi="Times New Roman" w:cs="Times New Roman"/>
                <w:sz w:val="18"/>
                <w:szCs w:val="18"/>
              </w:rPr>
            </w:pPr>
            <w:hyperlink r:id="rId223" w:history="1">
              <w:r w:rsidR="00DD0F8E" w:rsidRPr="00A75DB7">
                <w:rPr>
                  <w:rStyle w:val="af1"/>
                  <w:sz w:val="18"/>
                  <w:szCs w:val="18"/>
                </w:rPr>
                <w:t>https://infourok.ru/plan-konspekt-uroka-dlya-klassa-visi-stroevie-uprazhneniya-2038335.html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4" w:history="1">
              <w:r w:rsidR="00DD0F8E" w:rsidRPr="00A75DB7">
                <w:rPr>
                  <w:rStyle w:val="af1"/>
                  <w:sz w:val="18"/>
                  <w:szCs w:val="18"/>
                </w:rPr>
                <w:t>https://infourok.ru/tema_uroka___visy._stroevye_uprazhneniya._35_klass-336949.htm</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5" w:history="1">
              <w:r w:rsidR="00DD0F8E" w:rsidRPr="00A75DB7">
                <w:rPr>
                  <w:rStyle w:val="af1"/>
                  <w:sz w:val="18"/>
                  <w:szCs w:val="18"/>
                </w:rPr>
                <w:t>https://infourok.ru/metodika-obucheniya-opornim-prizhkam-na-urokah-fizicheskoy-kulturi-v-klassah-334262.html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26" w:history="1">
              <w:r w:rsidR="00DD0F8E" w:rsidRPr="00A75DB7">
                <w:rPr>
                  <w:rStyle w:val="af1"/>
                  <w:sz w:val="18"/>
                  <w:szCs w:val="18"/>
                </w:rPr>
                <w:t>https://infourok.ru/metodika-obucheniya-opornim-prizhkam-na-urokah-fizicheskoy-kulturi-v-klassah-334262.html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27" w:history="1">
              <w:r w:rsidR="00DD0F8E" w:rsidRPr="00A75DB7">
                <w:rPr>
                  <w:rStyle w:val="af1"/>
                  <w:sz w:val="18"/>
                  <w:szCs w:val="18"/>
                </w:rPr>
                <w:t>https://infourok.ru/plankonspekt-uroka-po-fizicheskoy-kulture-na-temu-lazanie-po-kanatu-elementi-akrobaticheskih-uprazhneniy-klass-4014779.html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28" w:history="1">
              <w:r w:rsidR="00DD0F8E" w:rsidRPr="00A75DB7">
                <w:rPr>
                  <w:rStyle w:val="af1"/>
                  <w:sz w:val="18"/>
                  <w:szCs w:val="18"/>
                </w:rPr>
                <w:t>https://infourok.ru/plankonspekt-uroka-po-fizicheskoy-kulture-na-temu-lazanie-po-kanatu-elementi-akrobaticheskih-uprazhneniy-klass-4014779.html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29" w:history="1">
              <w:r w:rsidR="00DD0F8E" w:rsidRPr="00A75DB7">
                <w:rPr>
                  <w:rStyle w:val="af1"/>
                  <w:sz w:val="18"/>
                  <w:szCs w:val="18"/>
                </w:rPr>
                <w:t>https://infourok.ru/plankonspekt-uroka-po-fizicheskoy-kulture-na-temu-lazanie-po-kanatu-elementi-akrobaticheskih-uprazhneniy-klass-4014779.html</w:t>
              </w:r>
            </w:hyperlink>
          </w:p>
          <w:p w:rsidR="00DD0F8E" w:rsidRPr="00A75DB7" w:rsidRDefault="00DD0F8E"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0" w:history="1">
              <w:r w:rsidR="00DD0F8E" w:rsidRPr="00A75DB7">
                <w:rPr>
                  <w:rStyle w:val="af1"/>
                  <w:sz w:val="18"/>
                  <w:szCs w:val="18"/>
                </w:rPr>
                <w:t>https://infourok.ru/konspekt-uroka-fizkultury-v-10-klasse-uprazhneniya-na-gimnasticheskom-brevne-i-perekladine-4148342.html</w:t>
              </w:r>
            </w:hyperlink>
          </w:p>
          <w:p w:rsidR="00DD0F8E" w:rsidRPr="00A75DB7" w:rsidRDefault="00DD0F8E"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1" w:history="1">
              <w:r w:rsidR="00DD0F8E" w:rsidRPr="00A75DB7">
                <w:rPr>
                  <w:rStyle w:val="af1"/>
                  <w:sz w:val="18"/>
                  <w:szCs w:val="18"/>
                </w:rPr>
                <w:t>https://infourok.ru/konspekt-uroka-fizkultury-v-10-klasse-uprazhneniya-na-gimnasticheskom-brevne-i-perekladine-4148342.html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2" w:history="1">
              <w:r w:rsidR="00DD0F8E" w:rsidRPr="00A75DB7">
                <w:rPr>
                  <w:rStyle w:val="af1"/>
                  <w:sz w:val="18"/>
                  <w:szCs w:val="18"/>
                </w:rPr>
                <w:t>https://infourok.ru/gimnastika-v-shkole-uprazhneniya-na-brusyah-i-perekladine-600041.html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3" w:history="1">
              <w:r w:rsidR="00DD0F8E" w:rsidRPr="00A75DB7">
                <w:rPr>
                  <w:rStyle w:val="af1"/>
                  <w:sz w:val="18"/>
                  <w:szCs w:val="18"/>
                </w:rPr>
                <w:t>https://infourok.ru/gimnastika-v-shkole-uprazhneniya-na-brusyah-i-perekladine-600041.html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5</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Лыжные гонки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14</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222222"/>
                <w:sz w:val="18"/>
                <w:szCs w:val="18"/>
                <w:shd w:val="clear" w:color="auto" w:fill="FFFFFF"/>
              </w:rPr>
              <w:t xml:space="preserve">Лыжные гонки способствуют воспитанию морально-волевых качеств ребенка: созданию интереса и любви к систематическим занятиям, развивают смелость, настойчивость, решительность, формируют выдержку и дисциплинированность, приучают преодолевать трудности и препятствия, воспитывают чувство </w:t>
            </w:r>
            <w:r w:rsidRPr="00A75DB7">
              <w:rPr>
                <w:rFonts w:ascii="Times New Roman" w:hAnsi="Times New Roman" w:cs="Times New Roman"/>
                <w:color w:val="222222"/>
                <w:sz w:val="18"/>
                <w:szCs w:val="18"/>
                <w:shd w:val="clear" w:color="auto" w:fill="FFFFFF"/>
              </w:rPr>
              <w:lastRenderedPageBreak/>
              <w:t>дружбы, коллективизма, взаимопомощи и т. п.</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4" w:history="1">
              <w:r w:rsidR="00DD0F8E" w:rsidRPr="00A75DB7">
                <w:rPr>
                  <w:rStyle w:val="af1"/>
                  <w:sz w:val="18"/>
                  <w:szCs w:val="18"/>
                </w:rPr>
                <w:t>https://infourok.ru/sposobi-peredvizheniya-na-lizhah-i-ih-raznovidnosti-3953134.html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5" w:history="1">
              <w:r w:rsidR="00DD0F8E" w:rsidRPr="00A75DB7">
                <w:rPr>
                  <w:rStyle w:val="af1"/>
                  <w:sz w:val="18"/>
                  <w:szCs w:val="18"/>
                </w:rPr>
                <w:t>https://infourok.ru/statya-na-temu-lizhnaya-podgotovka-odnovremenniy-besshazhniy-hod-3924962.html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6" w:history="1">
              <w:r w:rsidR="00DD0F8E" w:rsidRPr="00A75DB7">
                <w:rPr>
                  <w:rStyle w:val="af1"/>
                  <w:sz w:val="18"/>
                  <w:szCs w:val="18"/>
                </w:rPr>
                <w:t>https://infourok.ru/obuchenie-tehnike-poperemennogo-dvuhshazhnogo-hoda-1625550.html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7" w:history="1">
              <w:r w:rsidR="00DD0F8E" w:rsidRPr="00A75DB7">
                <w:rPr>
                  <w:rStyle w:val="af1"/>
                  <w:sz w:val="18"/>
                  <w:szCs w:val="18"/>
                </w:rPr>
                <w:t>https://infourok.ru/konspekt-uroka-fizicheskoy-kulturi-po-teme-lizhnaya-podgotovka-tehnika-perehoda-ot-poperemennogo-dvuhshazhnogo-hoda-k-odnovremen-2911032.html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8" w:history="1">
              <w:r w:rsidR="00DD0F8E" w:rsidRPr="00A75DB7">
                <w:rPr>
                  <w:rStyle w:val="af1"/>
                  <w:sz w:val="18"/>
                  <w:szCs w:val="18"/>
                </w:rPr>
                <w:t>https://infourok.ru/urok-na-temu-odnovremenniy-odnoshazhniy-hod-3102899.html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39" w:history="1">
              <w:r w:rsidR="00DD0F8E" w:rsidRPr="00A75DB7">
                <w:rPr>
                  <w:rStyle w:val="af1"/>
                  <w:sz w:val="18"/>
                  <w:szCs w:val="18"/>
                </w:rPr>
                <w:t>https://infourok.ru/odnovremenniy-odnoshazhniy-hod-skorostnoy-variant-lizhnie-estafeti-819062.html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0" w:history="1">
              <w:r w:rsidR="00DD0F8E" w:rsidRPr="00A75DB7">
                <w:rPr>
                  <w:rStyle w:val="af1"/>
                  <w:sz w:val="18"/>
                  <w:szCs w:val="18"/>
                </w:rPr>
                <w:t>https://kopilkaurokov.ru/fizkultura/uroki/popieriemiennyi-dvukhshazhnyi-khod-odnovriemiennyie-klassichieskiie-khody</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1" w:history="1">
              <w:r w:rsidR="00DD0F8E" w:rsidRPr="00A75DB7">
                <w:rPr>
                  <w:rStyle w:val="af1"/>
                  <w:sz w:val="18"/>
                  <w:szCs w:val="18"/>
                </w:rPr>
                <w:t>https://infourok.ru/klassicheskie-i-konkovie-lizhnie-hodi-3333824.html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2" w:history="1">
              <w:r w:rsidR="00DD0F8E" w:rsidRPr="00A75DB7">
                <w:rPr>
                  <w:rStyle w:val="af1"/>
                  <w:sz w:val="18"/>
                  <w:szCs w:val="18"/>
                </w:rPr>
                <w:t>https://multiurok.ru/files/tormozhieniie-i-povoroty-na-lyzhakh-docx.html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3" w:history="1">
              <w:r w:rsidR="00DD0F8E" w:rsidRPr="00A75DB7">
                <w:rPr>
                  <w:rStyle w:val="af1"/>
                  <w:sz w:val="18"/>
                  <w:szCs w:val="18"/>
                </w:rPr>
                <w:t>https://multiurok.ru/files/tormozhieniie-i-povoroty-na-lyzhakh-docx.html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4" w:history="1">
              <w:r w:rsidR="00DD0F8E" w:rsidRPr="00A75DB7">
                <w:rPr>
                  <w:rStyle w:val="af1"/>
                  <w:sz w:val="18"/>
                  <w:szCs w:val="18"/>
                </w:rPr>
                <w:t>https://multiurok.ru/files/tormozhieniie-i-povoroty-na-lyzhakh-docx.html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5" w:history="1">
              <w:r w:rsidR="00DD0F8E" w:rsidRPr="00A75DB7">
                <w:rPr>
                  <w:rStyle w:val="af1"/>
                  <w:sz w:val="18"/>
                  <w:szCs w:val="18"/>
                </w:rPr>
                <w:t>https://infourok.ru/metodicheskaya-razrabotka-lizhnie-estafeti-2546029.html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6" w:history="1">
              <w:r w:rsidR="00DD0F8E" w:rsidRPr="00A75DB7">
                <w:rPr>
                  <w:rStyle w:val="af1"/>
                  <w:sz w:val="18"/>
                  <w:szCs w:val="18"/>
                </w:rPr>
                <w:t>https://infourok.ru/obuchenie-tehnike-povorotov-na-lizhah-na-meste-i-v-dvizhenii-2937796.html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47" w:history="1">
              <w:r w:rsidR="00DD0F8E" w:rsidRPr="00A75DB7">
                <w:rPr>
                  <w:rStyle w:val="af1"/>
                  <w:sz w:val="18"/>
                  <w:szCs w:val="18"/>
                </w:rPr>
                <w:t>https://infourok.ru/konspekt-uroka-po-fizicheskoy-kulture-lizhnaya-podgotovka-obuchenie-tehnike-vipolneniya-spuskov-podyomov-i-tormozheniy-3479780.html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6</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48" w:history="1">
              <w:r w:rsidR="00DD0F8E" w:rsidRPr="00A75DB7">
                <w:rPr>
                  <w:rStyle w:val="af1"/>
                  <w:sz w:val="18"/>
                  <w:szCs w:val="18"/>
                </w:rPr>
                <w:t>https://infourok.ru/kompleks-fizicheskih-uprazhneniy-dlya-korrekcii-osanki-579739.html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7</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 xml:space="preserve">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w:t>
            </w:r>
            <w:r w:rsidRPr="00A75DB7">
              <w:rPr>
                <w:rFonts w:ascii="Times New Roman" w:hAnsi="Times New Roman" w:cs="Times New Roman"/>
                <w:color w:val="000000"/>
                <w:sz w:val="18"/>
                <w:szCs w:val="18"/>
                <w:lang w:eastAsia="ru-RU"/>
              </w:rPr>
              <w:lastRenderedPageBreak/>
              <w:t>нравственных и волевых качеств, развитию психических процессов и свойств личности.</w:t>
            </w:r>
          </w:p>
        </w:tc>
        <w:tc>
          <w:tcPr>
            <w:tcW w:w="3722" w:type="dxa"/>
          </w:tcPr>
          <w:p w:rsidR="00DD0F8E" w:rsidRPr="00A75DB7" w:rsidRDefault="00DF2911" w:rsidP="003D633D">
            <w:pPr>
              <w:snapToGrid w:val="0"/>
              <w:spacing w:line="240" w:lineRule="atLeast"/>
              <w:jc w:val="both"/>
              <w:rPr>
                <w:rFonts w:ascii="Times New Roman" w:hAnsi="Times New Roman" w:cs="Times New Roman"/>
                <w:sz w:val="18"/>
                <w:szCs w:val="18"/>
              </w:rPr>
            </w:pPr>
            <w:hyperlink r:id="rId249" w:history="1">
              <w:r w:rsidR="00DD0F8E" w:rsidRPr="00A75DB7">
                <w:rPr>
                  <w:rStyle w:val="af1"/>
                  <w:sz w:val="18"/>
                  <w:szCs w:val="18"/>
                </w:rPr>
                <w:t>https://infourok.ru/referat-na-temu-sportivnaya-podgotovka-sportsmena-3571883.html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8</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sz w:val="22"/>
                <w:szCs w:val="22"/>
              </w:rPr>
              <w:t>Баскетбол</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9</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FFFFF"/>
              </w:rPr>
              <w:t>Занятия </w:t>
            </w:r>
            <w:r w:rsidRPr="00A75DB7">
              <w:rPr>
                <w:rFonts w:ascii="Times New Roman" w:hAnsi="Times New Roman" w:cs="Times New Roman"/>
                <w:b/>
                <w:bCs/>
                <w:color w:val="333333"/>
                <w:sz w:val="18"/>
                <w:szCs w:val="18"/>
                <w:shd w:val="clear" w:color="auto" w:fill="FFFFFF"/>
              </w:rPr>
              <w:t>баскетболом</w:t>
            </w:r>
            <w:r w:rsidRPr="00A75DB7">
              <w:rPr>
                <w:rFonts w:ascii="Times New Roman" w:hAnsi="Times New Roman" w:cs="Times New Roman"/>
                <w:color w:val="333333"/>
                <w:sz w:val="18"/>
                <w:szCs w:val="18"/>
                <w:shd w:val="clear" w:color="auto" w:fill="FFFFFF"/>
              </w:rPr>
              <w:t> помогают формировать настойчивость, смелость, решительность, честность, уверенность в себе, чувство коллективизма</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50" w:history="1">
              <w:r w:rsidR="00DD0F8E" w:rsidRPr="00A75DB7">
                <w:rPr>
                  <w:rStyle w:val="af1"/>
                  <w:sz w:val="18"/>
                  <w:szCs w:val="18"/>
                </w:rPr>
                <w:t>https://infourok.ru/plankonspekt-uroka-basketbolsochetanie-priemov-peredvizheniya-i-ostanovok-igroka-vedeniya-i-perehvata-myacha-klass-3377577.html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1" w:history="1">
              <w:r w:rsidR="00DD0F8E" w:rsidRPr="00A75DB7">
                <w:rPr>
                  <w:rStyle w:val="af1"/>
                  <w:sz w:val="18"/>
                  <w:szCs w:val="18"/>
                </w:rPr>
                <w:t>https://infourok.ru/plankonspekt-uroka-basketbolsochetanie-priemov-peredvizheniya-i-ostanovok-igroka-vedeniya-i-perehvata-myacha-klass-3377577.html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2" w:history="1">
              <w:r w:rsidR="00DD0F8E" w:rsidRPr="00A75DB7">
                <w:rPr>
                  <w:rStyle w:val="af1"/>
                  <w:sz w:val="18"/>
                  <w:szCs w:val="18"/>
                </w:rPr>
                <w:t>https://infourok.ru/basketbol-sochetanie-priemov-vedeniya-peredachi-broska-shtrafnoj-brosok-8-klass-4058692.html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3" w:history="1">
              <w:r w:rsidR="00DD0F8E" w:rsidRPr="00A75DB7">
                <w:rPr>
                  <w:rStyle w:val="af1"/>
                  <w:sz w:val="18"/>
                  <w:szCs w:val="18"/>
                </w:rPr>
                <w:t>https://infourok.ru/basketbol-sochetanie-priemov-vedeniya-peredachi-broska-shtrafnoj-brosok-8-klass-4058692.html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4" w:history="1">
              <w:r w:rsidR="00DD0F8E" w:rsidRPr="00A75DB7">
                <w:rPr>
                  <w:rStyle w:val="af1"/>
                  <w:sz w:val="18"/>
                  <w:szCs w:val="18"/>
                </w:rPr>
                <w:t>https://multiurok.ru/files/tekhnika-vybivaniia-i-vyryvaniia-miacha-v-basketbo.html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5" w:history="1">
              <w:r w:rsidR="00DD0F8E" w:rsidRPr="00A75DB7">
                <w:rPr>
                  <w:rStyle w:val="af1"/>
                  <w:sz w:val="18"/>
                  <w:szCs w:val="18"/>
                </w:rPr>
                <w:t>https://multiurok.ru/files/tekhnika-vybivaniia-i-vyryvaniia-miacha-v-basketbo.html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6" w:history="1">
              <w:r w:rsidR="00DD0F8E" w:rsidRPr="00A75DB7">
                <w:rPr>
                  <w:rStyle w:val="af1"/>
                  <w:sz w:val="18"/>
                  <w:szCs w:val="18"/>
                </w:rPr>
                <w:t>https://infourok.ru/tehniko-takticheskoe-vzaimodejstvie-igrokov-v-napadenii-i-zashite-4359554.html</w:t>
              </w:r>
            </w:hyperlink>
          </w:p>
          <w:p w:rsidR="00DD0F8E" w:rsidRPr="00A75DB7" w:rsidRDefault="00DF2911" w:rsidP="003D633D">
            <w:pPr>
              <w:snapToGrid w:val="0"/>
              <w:spacing w:line="240" w:lineRule="atLeast"/>
              <w:jc w:val="both"/>
              <w:rPr>
                <w:rFonts w:ascii="Times New Roman" w:hAnsi="Times New Roman" w:cs="Times New Roman"/>
                <w:sz w:val="18"/>
                <w:szCs w:val="18"/>
              </w:rPr>
            </w:pPr>
            <w:hyperlink r:id="rId257" w:history="1">
              <w:r w:rsidR="00DD0F8E" w:rsidRPr="00A75DB7">
                <w:rPr>
                  <w:rStyle w:val="af1"/>
                  <w:sz w:val="18"/>
                  <w:szCs w:val="18"/>
                </w:rPr>
                <w:t>https://infourok.ru/tehniko-takticheskoe-vzaimodejstvie-igrokov-v-napadenii-i-zashite-4359554.html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sz w:val="18"/>
                <w:szCs w:val="18"/>
              </w:rPr>
            </w:pPr>
            <w:hyperlink r:id="rId258" w:history="1">
              <w:r w:rsidR="00DD0F8E" w:rsidRPr="00A75DB7">
                <w:rPr>
                  <w:rStyle w:val="af1"/>
                  <w:sz w:val="18"/>
                  <w:szCs w:val="18"/>
                </w:rPr>
                <w:t>https://infourok.ru/tehniko-takticheskoe-vzaimodejstvie-igrokov-v-napadenii-i-zashite-4359554.html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9</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color w:val="000000"/>
                <w:sz w:val="22"/>
                <w:szCs w:val="22"/>
              </w:rPr>
              <w:t>Способы двигательной (физкультурной) деятельности</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1</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333333"/>
                <w:sz w:val="18"/>
                <w:szCs w:val="18"/>
                <w:shd w:val="clear" w:color="auto" w:fill="FBFBFB"/>
              </w:rPr>
              <w:t>Укрепление здоровья, всесторонняя физическая подготовленность к профессиональной </w:t>
            </w:r>
            <w:r w:rsidRPr="00A75DB7">
              <w:rPr>
                <w:rFonts w:ascii="Times New Roman" w:hAnsi="Times New Roman" w:cs="Times New Roman"/>
                <w:b/>
                <w:bCs/>
                <w:color w:val="333333"/>
                <w:sz w:val="18"/>
                <w:szCs w:val="18"/>
                <w:shd w:val="clear" w:color="auto" w:fill="FBFBFB"/>
              </w:rPr>
              <w:t>деятельности</w:t>
            </w:r>
            <w:r w:rsidRPr="00A75DB7">
              <w:rPr>
                <w:rFonts w:ascii="Times New Roman" w:hAnsi="Times New Roman" w:cs="Times New Roman"/>
                <w:color w:val="333333"/>
                <w:sz w:val="18"/>
                <w:szCs w:val="18"/>
                <w:shd w:val="clear" w:color="auto" w:fill="FBFBFB"/>
              </w:rPr>
              <w:t>, приобретение практически важных знаний по </w:t>
            </w:r>
            <w:r w:rsidRPr="00A75DB7">
              <w:rPr>
                <w:rFonts w:ascii="Times New Roman" w:hAnsi="Times New Roman" w:cs="Times New Roman"/>
                <w:b/>
                <w:bCs/>
                <w:color w:val="333333"/>
                <w:sz w:val="18"/>
                <w:szCs w:val="18"/>
                <w:shd w:val="clear" w:color="auto" w:fill="FBFBFB"/>
              </w:rPr>
              <w:t>физической</w:t>
            </w:r>
            <w:r w:rsidRPr="00A75DB7">
              <w:rPr>
                <w:rFonts w:ascii="Times New Roman" w:hAnsi="Times New Roman" w:cs="Times New Roman"/>
                <w:color w:val="333333"/>
                <w:sz w:val="18"/>
                <w:szCs w:val="18"/>
                <w:shd w:val="clear" w:color="auto" w:fill="FBFBFB"/>
              </w:rPr>
              <w:t> </w:t>
            </w:r>
            <w:r w:rsidRPr="00A75DB7">
              <w:rPr>
                <w:rFonts w:ascii="Times New Roman" w:hAnsi="Times New Roman" w:cs="Times New Roman"/>
                <w:b/>
                <w:bCs/>
                <w:color w:val="333333"/>
                <w:sz w:val="18"/>
                <w:szCs w:val="18"/>
                <w:shd w:val="clear" w:color="auto" w:fill="FBFBFB"/>
              </w:rPr>
              <w:t>культуре</w:t>
            </w:r>
            <w:r w:rsidRPr="00A75DB7">
              <w:rPr>
                <w:rFonts w:ascii="Times New Roman" w:hAnsi="Times New Roman" w:cs="Times New Roman"/>
                <w:color w:val="333333"/>
                <w:sz w:val="18"/>
                <w:szCs w:val="18"/>
                <w:shd w:val="clear" w:color="auto" w:fill="FBFBFB"/>
              </w:rPr>
              <w:t>.</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59" w:history="1">
              <w:r w:rsidR="00DD0F8E" w:rsidRPr="00A75DB7">
                <w:rPr>
                  <w:rStyle w:val="af1"/>
                  <w:sz w:val="18"/>
                  <w:szCs w:val="18"/>
                </w:rPr>
                <w:t>https://infourok.ru/proekt-planirovanie-individualnih-zanyatiy-fizicheskimi-uprazhneniyami-razlichnoy-napravlennosti-i-samokontrol-za-effektivnostyu-1305570.html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t>10</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color w:val="000000"/>
                <w:sz w:val="22"/>
                <w:szCs w:val="22"/>
              </w:rPr>
              <w:t>Знания о физической культуре</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2</w:t>
            </w:r>
          </w:p>
        </w:tc>
        <w:tc>
          <w:tcPr>
            <w:tcW w:w="4077" w:type="dxa"/>
          </w:tcPr>
          <w:p w:rsidR="00D62CE8" w:rsidRPr="00A75DB7" w:rsidRDefault="00D62CE8" w:rsidP="003D633D">
            <w:pPr>
              <w:jc w:val="both"/>
              <w:rPr>
                <w:rFonts w:ascii="Times New Roman" w:hAnsi="Times New Roman" w:cs="Times New Roman"/>
                <w:bCs/>
                <w:color w:val="000000"/>
                <w:sz w:val="18"/>
                <w:szCs w:val="18"/>
              </w:rPr>
            </w:pPr>
            <w:r w:rsidRPr="00A75DB7">
              <w:rPr>
                <w:rFonts w:ascii="Times New Roman" w:hAnsi="Times New Roman" w:cs="Times New Roman"/>
                <w:color w:val="000000"/>
                <w:sz w:val="18"/>
                <w:szCs w:val="18"/>
                <w:lang w:eastAsia="ru-RU"/>
              </w:rPr>
              <w:t>Сформировать общие представления о физической культуре, её значении в жизни человека, укреплении здоровья, улучшения осанки, содействие гармоничному физическому развитию,содействовать воспитанию нравственных и волевых качеств, развитию психических процессов и свойств личности.</w:t>
            </w:r>
          </w:p>
        </w:tc>
        <w:tc>
          <w:tcPr>
            <w:tcW w:w="3722" w:type="dxa"/>
          </w:tcPr>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60" w:history="1">
              <w:r w:rsidR="00DD0F8E" w:rsidRPr="00A75DB7">
                <w:rPr>
                  <w:rStyle w:val="af1"/>
                  <w:sz w:val="18"/>
                  <w:szCs w:val="18"/>
                </w:rPr>
                <w:t>https://infourok.ru/kratkoe-opisanie-olimpiyskih-vidov-sporta-3938889.html</w:t>
              </w:r>
            </w:hyperlink>
          </w:p>
          <w:p w:rsidR="00DD0F8E" w:rsidRPr="00A75DB7" w:rsidRDefault="00DF2911" w:rsidP="003D633D">
            <w:pPr>
              <w:pStyle w:val="dash041e005f0431005f044b005f0447005f043d005f044b005f0439"/>
              <w:snapToGrid w:val="0"/>
              <w:spacing w:line="240" w:lineRule="atLeast"/>
              <w:ind w:firstLine="27"/>
              <w:jc w:val="both"/>
              <w:rPr>
                <w:rFonts w:ascii="Times New Roman" w:hAnsi="Times New Roman" w:cs="Times New Roman"/>
                <w:color w:val="000000"/>
                <w:sz w:val="18"/>
                <w:szCs w:val="18"/>
              </w:rPr>
            </w:pPr>
            <w:hyperlink r:id="rId261" w:history="1">
              <w:r w:rsidR="00DD0F8E" w:rsidRPr="00A75DB7">
                <w:rPr>
                  <w:rStyle w:val="af1"/>
                  <w:sz w:val="18"/>
                  <w:szCs w:val="18"/>
                </w:rPr>
                <w:t>https://infourok.ru/obespechenie-mer-bezopasnosti-pri-organizacii-i-provedenii-pohodov-4137986.html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r w:rsidRPr="00A75DB7">
              <w:rPr>
                <w:rFonts w:ascii="Times New Roman" w:hAnsi="Times New Roman" w:cs="Times New Roman"/>
                <w:bCs/>
                <w:color w:val="000000"/>
              </w:rPr>
              <w:lastRenderedPageBreak/>
              <w:t>11</w:t>
            </w: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8</w:t>
            </w:r>
          </w:p>
        </w:tc>
        <w:tc>
          <w:tcPr>
            <w:tcW w:w="4077" w:type="dxa"/>
          </w:tcPr>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Легкоатлетические упражнения имеют оздоровительное значение. Занятия производятся на воздухе, упражнения воздействуют на все группы мышц: укрепляют двигательный аппарат, улучшают деятельность дыхательных органов, сердечно – сосудистой системы.</w:t>
            </w:r>
          </w:p>
          <w:p w:rsidR="00D62CE8" w:rsidRPr="00A75DB7" w:rsidRDefault="00D62CE8" w:rsidP="003D633D">
            <w:pPr>
              <w:pStyle w:val="c6"/>
              <w:shd w:val="clear" w:color="auto" w:fill="FFFFFF"/>
              <w:spacing w:before="0" w:beforeAutospacing="0" w:after="0" w:afterAutospacing="0"/>
              <w:ind w:left="60" w:right="60" w:firstLine="440"/>
              <w:jc w:val="both"/>
              <w:rPr>
                <w:color w:val="000000"/>
                <w:sz w:val="18"/>
                <w:szCs w:val="18"/>
              </w:rPr>
            </w:pPr>
            <w:r w:rsidRPr="00A75DB7">
              <w:rPr>
                <w:rStyle w:val="c3"/>
                <w:color w:val="000000"/>
                <w:sz w:val="18"/>
                <w:szCs w:val="18"/>
              </w:rPr>
              <w:t>Вовлечение в занятие легкой атлетикой большого числа детей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D62CE8" w:rsidRPr="00A75DB7" w:rsidRDefault="00D62CE8" w:rsidP="003D633D">
            <w:pPr>
              <w:jc w:val="both"/>
              <w:rPr>
                <w:rFonts w:ascii="Times New Roman" w:hAnsi="Times New Roman" w:cs="Times New Roman"/>
                <w:bCs/>
                <w:color w:val="000000"/>
                <w:sz w:val="18"/>
                <w:szCs w:val="18"/>
              </w:rPr>
            </w:pPr>
            <w:r w:rsidRPr="00A75DB7">
              <w:rPr>
                <w:rStyle w:val="c3"/>
                <w:rFonts w:eastAsia="SimSun"/>
                <w:color w:val="000000"/>
                <w:sz w:val="18"/>
                <w:szCs w:val="18"/>
              </w:rPr>
              <w:t>Особенно большое значение имеет легкая атлетика для формирования растущего организма, физического воспитания подрастающего поколения. Легкая атлетика не имеет себе равных. Качества – выносливость, сила, быстрота, ловкость, гибкость умение преодолевать трудности.</w:t>
            </w:r>
          </w:p>
        </w:tc>
        <w:tc>
          <w:tcPr>
            <w:tcW w:w="3722" w:type="dxa"/>
          </w:tcPr>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2" w:history="1">
              <w:r w:rsidR="00DD0F8E" w:rsidRPr="00A75DB7">
                <w:rPr>
                  <w:rStyle w:val="af1"/>
                  <w:sz w:val="18"/>
                  <w:szCs w:val="18"/>
                </w:rPr>
                <w:t>https://infourok.ru/uprazhneniya-dlya-obucheniya-tehniki-prizhka-v-dlinu-s-razbega-1445879.html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3" w:history="1">
              <w:r w:rsidR="00DD0F8E" w:rsidRPr="00A75DB7">
                <w:rPr>
                  <w:rStyle w:val="af1"/>
                  <w:sz w:val="18"/>
                  <w:szCs w:val="18"/>
                </w:rPr>
                <w:t>https://infourok.ru/uprazhneniya-dlya-obucheniya-tehniki-prizhka-v-dlinu-s-razbega-1445879.html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4" w:history="1">
              <w:r w:rsidR="00DD0F8E" w:rsidRPr="00A75DB7">
                <w:rPr>
                  <w:rStyle w:val="af1"/>
                  <w:sz w:val="18"/>
                  <w:szCs w:val="18"/>
                </w:rPr>
                <w:t>https://infourok.ru/krugovaya-trenirovka-po-legkoy-atletike-3357464.html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5" w:history="1">
              <w:r w:rsidR="00DD0F8E" w:rsidRPr="00A75DB7">
                <w:rPr>
                  <w:rStyle w:val="af1"/>
                  <w:sz w:val="18"/>
                  <w:szCs w:val="18"/>
                </w:rPr>
                <w:t>https://infourok.ru/tehnika-metaniya-malogo-myacha-s-razbega-ili-s-mesta-4239223.html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6" w:history="1">
              <w:r w:rsidR="00DD0F8E" w:rsidRPr="00A75DB7">
                <w:rPr>
                  <w:rStyle w:val="af1"/>
                  <w:sz w:val="18"/>
                  <w:szCs w:val="18"/>
                </w:rPr>
                <w:t>https://infourok.ru/uchebnoe-posobie-metanie-malogo-myacha-1518344.html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7" w:history="1">
              <w:r w:rsidR="00DD0F8E" w:rsidRPr="00A75DB7">
                <w:rPr>
                  <w:rStyle w:val="af1"/>
                  <w:sz w:val="18"/>
                  <w:szCs w:val="18"/>
                </w:rPr>
                <w:t>https://infourok.ru/tehnika-metaniya-malogo-myacha-s-razbega-ili-s-mesta-4239223.html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8" w:history="1">
              <w:r w:rsidR="00DD0F8E" w:rsidRPr="00A75DB7">
                <w:rPr>
                  <w:rStyle w:val="af1"/>
                  <w:sz w:val="18"/>
                  <w:szCs w:val="18"/>
                </w:rPr>
                <w:t>https://infourok.ru/metodika-obucheniya-tehnike-estafetnogo-bega-klass-2237561.html</w:t>
              </w:r>
            </w:hyperlink>
          </w:p>
          <w:p w:rsidR="00DD0F8E" w:rsidRPr="00A75DB7" w:rsidRDefault="00DF2911" w:rsidP="003D633D">
            <w:pPr>
              <w:pStyle w:val="af6"/>
              <w:snapToGrid w:val="0"/>
              <w:spacing w:line="240" w:lineRule="atLeast"/>
              <w:ind w:firstLine="27"/>
              <w:jc w:val="both"/>
              <w:rPr>
                <w:rFonts w:ascii="Times New Roman" w:hAnsi="Times New Roman" w:cs="Times New Roman"/>
                <w:sz w:val="18"/>
                <w:szCs w:val="18"/>
              </w:rPr>
            </w:pPr>
            <w:hyperlink r:id="rId269" w:history="1">
              <w:r w:rsidR="00DD0F8E" w:rsidRPr="00A75DB7">
                <w:rPr>
                  <w:rStyle w:val="af1"/>
                  <w:sz w:val="18"/>
                  <w:szCs w:val="18"/>
                </w:rPr>
                <w:t>https://infourok.ru/specialnye-begovye-uprazhneniya-estafety-s-pryzhkami-krossovaya-podgotovka-500m-igra-vyshibalo-4355991.html</w:t>
              </w:r>
            </w:hyperlink>
          </w:p>
          <w:p w:rsidR="00D62CE8" w:rsidRPr="00A75DB7" w:rsidRDefault="00D62CE8" w:rsidP="003D633D">
            <w:pPr>
              <w:jc w:val="both"/>
              <w:rPr>
                <w:rFonts w:ascii="Times New Roman" w:hAnsi="Times New Roman" w:cs="Times New Roman"/>
                <w:bCs/>
                <w:color w:val="000000"/>
                <w:sz w:val="18"/>
                <w:szCs w:val="18"/>
              </w:rPr>
            </w:pPr>
          </w:p>
        </w:tc>
      </w:tr>
      <w:tr w:rsidR="00D62CE8" w:rsidRPr="00A75DB7" w:rsidTr="00344F88">
        <w:trPr>
          <w:trHeight w:val="275"/>
        </w:trPr>
        <w:tc>
          <w:tcPr>
            <w:tcW w:w="425" w:type="dxa"/>
          </w:tcPr>
          <w:p w:rsidR="00D62CE8" w:rsidRPr="00A75DB7" w:rsidRDefault="00D62CE8" w:rsidP="00713A74">
            <w:pPr>
              <w:ind w:left="-142" w:firstLine="112"/>
              <w:jc w:val="center"/>
              <w:rPr>
                <w:rFonts w:ascii="Times New Roman" w:hAnsi="Times New Roman" w:cs="Times New Roman"/>
                <w:bCs/>
                <w:color w:val="000000"/>
              </w:rPr>
            </w:pPr>
          </w:p>
        </w:tc>
        <w:tc>
          <w:tcPr>
            <w:tcW w:w="1984" w:type="dxa"/>
          </w:tcPr>
          <w:p w:rsidR="00D62CE8" w:rsidRPr="00A75DB7" w:rsidRDefault="00D62CE8" w:rsidP="00713A74">
            <w:pPr>
              <w:jc w:val="center"/>
              <w:rPr>
                <w:rFonts w:ascii="Times New Roman" w:hAnsi="Times New Roman" w:cs="Times New Roman"/>
                <w:b/>
                <w:bCs/>
                <w:sz w:val="22"/>
                <w:szCs w:val="22"/>
              </w:rPr>
            </w:pPr>
            <w:r w:rsidRPr="00A75DB7">
              <w:rPr>
                <w:rFonts w:ascii="Times New Roman" w:hAnsi="Times New Roman" w:cs="Times New Roman"/>
                <w:b/>
                <w:bCs/>
                <w:sz w:val="22"/>
                <w:szCs w:val="22"/>
              </w:rPr>
              <w:t>Итого</w:t>
            </w:r>
          </w:p>
        </w:tc>
        <w:tc>
          <w:tcPr>
            <w:tcW w:w="852" w:type="dxa"/>
          </w:tcPr>
          <w:p w:rsidR="00D62CE8" w:rsidRPr="00A75DB7" w:rsidRDefault="00D62CE8" w:rsidP="00713A74">
            <w:pPr>
              <w:jc w:val="center"/>
              <w:rPr>
                <w:rFonts w:ascii="Times New Roman" w:hAnsi="Times New Roman" w:cs="Times New Roman"/>
                <w:bCs/>
                <w:color w:val="000000"/>
              </w:rPr>
            </w:pPr>
            <w:r w:rsidRPr="00A75DB7">
              <w:rPr>
                <w:rFonts w:ascii="Times New Roman" w:hAnsi="Times New Roman" w:cs="Times New Roman"/>
                <w:bCs/>
                <w:color w:val="000000"/>
              </w:rPr>
              <w:t>68</w:t>
            </w:r>
          </w:p>
        </w:tc>
        <w:tc>
          <w:tcPr>
            <w:tcW w:w="4077" w:type="dxa"/>
          </w:tcPr>
          <w:p w:rsidR="00D62CE8" w:rsidRPr="00A75DB7" w:rsidRDefault="00D62CE8" w:rsidP="00713A74">
            <w:pPr>
              <w:jc w:val="center"/>
              <w:rPr>
                <w:rFonts w:ascii="Times New Roman" w:hAnsi="Times New Roman" w:cs="Times New Roman"/>
                <w:bCs/>
                <w:color w:val="000000"/>
              </w:rPr>
            </w:pPr>
          </w:p>
        </w:tc>
        <w:tc>
          <w:tcPr>
            <w:tcW w:w="3722" w:type="dxa"/>
          </w:tcPr>
          <w:p w:rsidR="00D62CE8" w:rsidRPr="00A75DB7" w:rsidRDefault="00D62CE8" w:rsidP="00713A74">
            <w:pPr>
              <w:jc w:val="center"/>
              <w:rPr>
                <w:rFonts w:ascii="Times New Roman" w:hAnsi="Times New Roman" w:cs="Times New Roman"/>
                <w:bCs/>
                <w:color w:val="000000"/>
              </w:rPr>
            </w:pPr>
          </w:p>
        </w:tc>
      </w:tr>
    </w:tbl>
    <w:p w:rsidR="00344F88" w:rsidRPr="00A75DB7" w:rsidRDefault="00344F88" w:rsidP="00344F88">
      <w:pPr>
        <w:spacing w:line="240" w:lineRule="atLeast"/>
        <w:ind w:left="-567"/>
        <w:rPr>
          <w:rFonts w:ascii="Times New Roman" w:hAnsi="Times New Roman" w:cs="Times New Roman"/>
          <w:sz w:val="22"/>
          <w:szCs w:val="22"/>
        </w:rPr>
      </w:pPr>
    </w:p>
    <w:p w:rsidR="006A7526" w:rsidRPr="00A75DB7" w:rsidRDefault="006A7526" w:rsidP="00344F88">
      <w:pPr>
        <w:spacing w:line="240" w:lineRule="atLeast"/>
        <w:ind w:left="-567"/>
        <w:rPr>
          <w:rFonts w:ascii="Times New Roman" w:hAnsi="Times New Roman" w:cs="Times New Roman"/>
          <w:sz w:val="22"/>
          <w:szCs w:val="22"/>
        </w:rPr>
        <w:sectPr w:rsidR="006A7526" w:rsidRPr="00A75DB7">
          <w:headerReference w:type="even" r:id="rId270"/>
          <w:headerReference w:type="default" r:id="rId271"/>
          <w:footerReference w:type="even" r:id="rId272"/>
          <w:footerReference w:type="default" r:id="rId273"/>
          <w:headerReference w:type="first" r:id="rId274"/>
          <w:footerReference w:type="first" r:id="rId275"/>
          <w:pgSz w:w="11906" w:h="16838"/>
          <w:pgMar w:top="540" w:right="1134" w:bottom="539" w:left="1134" w:header="1134" w:footer="1134" w:gutter="0"/>
          <w:cols w:space="720"/>
          <w:docGrid w:linePitch="360"/>
        </w:sectPr>
      </w:pPr>
    </w:p>
    <w:p w:rsidR="007C2814" w:rsidRPr="00A75DB7" w:rsidRDefault="0016374E" w:rsidP="00B075BB">
      <w:pPr>
        <w:spacing w:line="240" w:lineRule="atLeast"/>
        <w:jc w:val="center"/>
        <w:rPr>
          <w:rFonts w:ascii="Times New Roman" w:hAnsi="Times New Roman" w:cs="Times New Roman"/>
          <w:b/>
          <w:sz w:val="22"/>
          <w:szCs w:val="22"/>
        </w:rPr>
      </w:pPr>
      <w:r w:rsidRPr="00A75DB7">
        <w:rPr>
          <w:rFonts w:ascii="Times New Roman" w:hAnsi="Times New Roman" w:cs="Times New Roman"/>
          <w:b/>
          <w:sz w:val="22"/>
          <w:szCs w:val="22"/>
        </w:rPr>
        <w:lastRenderedPageBreak/>
        <w:t>Поурочно</w:t>
      </w:r>
      <w:r w:rsidR="00F27162" w:rsidRPr="00A75DB7">
        <w:rPr>
          <w:rFonts w:ascii="Times New Roman" w:hAnsi="Times New Roman" w:cs="Times New Roman"/>
          <w:b/>
          <w:sz w:val="22"/>
          <w:szCs w:val="22"/>
        </w:rPr>
        <w:t xml:space="preserve">е </w:t>
      </w:r>
      <w:r w:rsidRPr="00A75DB7">
        <w:rPr>
          <w:rFonts w:ascii="Times New Roman" w:hAnsi="Times New Roman" w:cs="Times New Roman"/>
          <w:b/>
          <w:sz w:val="22"/>
          <w:szCs w:val="22"/>
        </w:rPr>
        <w:t>планирование</w:t>
      </w:r>
    </w:p>
    <w:p w:rsidR="007C2814" w:rsidRPr="00A75DB7" w:rsidRDefault="007C2814" w:rsidP="00B075BB">
      <w:pPr>
        <w:spacing w:line="240" w:lineRule="atLeast"/>
        <w:jc w:val="center"/>
        <w:rPr>
          <w:rFonts w:ascii="Times New Roman" w:hAnsi="Times New Roman" w:cs="Times New Roman"/>
          <w:b/>
          <w:sz w:val="22"/>
          <w:szCs w:val="22"/>
        </w:rPr>
      </w:pPr>
    </w:p>
    <w:tbl>
      <w:tblPr>
        <w:tblW w:w="15635" w:type="dxa"/>
        <w:tblInd w:w="-512" w:type="dxa"/>
        <w:tblLayout w:type="fixed"/>
        <w:tblCellMar>
          <w:top w:w="55" w:type="dxa"/>
          <w:left w:w="55" w:type="dxa"/>
          <w:bottom w:w="55" w:type="dxa"/>
          <w:right w:w="55" w:type="dxa"/>
        </w:tblCellMar>
        <w:tblLook w:val="04A0"/>
      </w:tblPr>
      <w:tblGrid>
        <w:gridCol w:w="712"/>
        <w:gridCol w:w="772"/>
        <w:gridCol w:w="1484"/>
        <w:gridCol w:w="254"/>
        <w:gridCol w:w="2268"/>
        <w:gridCol w:w="3969"/>
        <w:gridCol w:w="1440"/>
        <w:gridCol w:w="36"/>
        <w:gridCol w:w="2095"/>
        <w:gridCol w:w="40"/>
        <w:gridCol w:w="40"/>
        <w:gridCol w:w="27"/>
        <w:gridCol w:w="13"/>
        <w:gridCol w:w="23"/>
        <w:gridCol w:w="2202"/>
        <w:gridCol w:w="13"/>
        <w:gridCol w:w="23"/>
        <w:gridCol w:w="94"/>
        <w:gridCol w:w="130"/>
      </w:tblGrid>
      <w:tr w:rsidR="00C10D28" w:rsidRPr="00A75DB7" w:rsidTr="00E84C88">
        <w:trPr>
          <w:gridAfter w:val="2"/>
          <w:wAfter w:w="224" w:type="dxa"/>
          <w:tblHeader/>
        </w:trPr>
        <w:tc>
          <w:tcPr>
            <w:tcW w:w="712" w:type="dxa"/>
            <w:tcBorders>
              <w:top w:val="single" w:sz="4" w:space="0" w:color="000000"/>
              <w:left w:val="single" w:sz="4" w:space="0" w:color="000000"/>
              <w:bottom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урока</w:t>
            </w:r>
          </w:p>
        </w:tc>
        <w:tc>
          <w:tcPr>
            <w:tcW w:w="772" w:type="dxa"/>
            <w:tcBorders>
              <w:top w:val="single" w:sz="4" w:space="0" w:color="000000"/>
              <w:left w:val="single" w:sz="4" w:space="0" w:color="000000"/>
              <w:bottom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Дата урока</w:t>
            </w:r>
          </w:p>
        </w:tc>
        <w:tc>
          <w:tcPr>
            <w:tcW w:w="1484" w:type="dxa"/>
            <w:tcBorders>
              <w:top w:val="single" w:sz="4" w:space="0" w:color="000000"/>
              <w:left w:val="single" w:sz="4" w:space="0" w:color="000000"/>
              <w:bottom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Тема урока</w:t>
            </w:r>
          </w:p>
        </w:tc>
        <w:tc>
          <w:tcPr>
            <w:tcW w:w="2522" w:type="dxa"/>
            <w:gridSpan w:val="2"/>
            <w:tcBorders>
              <w:top w:val="single" w:sz="4" w:space="0" w:color="000000"/>
              <w:left w:val="single" w:sz="4" w:space="0" w:color="000000"/>
              <w:bottom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Содержание урока</w:t>
            </w:r>
          </w:p>
        </w:tc>
        <w:tc>
          <w:tcPr>
            <w:tcW w:w="3969" w:type="dxa"/>
            <w:tcBorders>
              <w:top w:val="single" w:sz="4" w:space="0" w:color="000000"/>
              <w:left w:val="single" w:sz="4" w:space="0" w:color="000000"/>
              <w:bottom w:val="single" w:sz="4" w:space="0" w:color="000000"/>
            </w:tcBorders>
            <w:vAlign w:val="center"/>
          </w:tcPr>
          <w:p w:rsidR="00F27162" w:rsidRPr="00A75DB7" w:rsidRDefault="00F27162" w:rsidP="00F27162">
            <w:pPr>
              <w:pStyle w:val="afc"/>
              <w:rPr>
                <w:rStyle w:val="dash041e005f0431005f044b005f0447005f043d005f044b005f0439005f005fchar1char1"/>
                <w:sz w:val="22"/>
              </w:rPr>
            </w:pPr>
            <w:r w:rsidRPr="00A75DB7">
              <w:rPr>
                <w:rFonts w:ascii="Times New Roman" w:hAnsi="Times New Roman"/>
              </w:rPr>
              <w:t>Виды, формы и содержание деятельности по реализации воспитательного потенциала урока</w:t>
            </w:r>
            <w:r w:rsidRPr="00A75DB7">
              <w:rPr>
                <w:rStyle w:val="dash041e005f0431005f044b005f0447005f043d005f044b005f0439005f005fchar1char1"/>
                <w:sz w:val="22"/>
              </w:rPr>
              <w:t xml:space="preserve"> </w:t>
            </w:r>
          </w:p>
          <w:p w:rsidR="00C10D28" w:rsidRPr="00A75DB7" w:rsidRDefault="00F27162" w:rsidP="00F27162">
            <w:pPr>
              <w:pStyle w:val="dash041e005f0431005f044b005f0447005f043d005f044b005f0439"/>
              <w:snapToGrid w:val="0"/>
              <w:spacing w:line="240" w:lineRule="atLeast"/>
              <w:jc w:val="both"/>
              <w:rPr>
                <w:rStyle w:val="dash041e005f0431005f044b005f0447005f043d005f044b005f0439005f005fchar1char1"/>
                <w:rFonts w:cs="Times New Roman"/>
                <w:sz w:val="22"/>
                <w:szCs w:val="22"/>
              </w:rPr>
            </w:pPr>
            <w:r w:rsidRPr="00A75DB7">
              <w:rPr>
                <w:rStyle w:val="dash041e005f0431005f044b005f0447005f043d005f044b005f0439005f005fchar1char1"/>
                <w:rFonts w:eastAsia="Calibri" w:cs="Times New Roman"/>
                <w:sz w:val="22"/>
                <w:szCs w:val="22"/>
              </w:rPr>
              <w:t>Характеристика деятельности обучающихся</w:t>
            </w:r>
          </w:p>
        </w:tc>
        <w:tc>
          <w:tcPr>
            <w:tcW w:w="1476" w:type="dxa"/>
            <w:gridSpan w:val="2"/>
            <w:tcBorders>
              <w:top w:val="single" w:sz="4" w:space="0" w:color="000000"/>
              <w:left w:val="single" w:sz="4" w:space="0" w:color="000000"/>
              <w:bottom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Контроль </w:t>
            </w:r>
          </w:p>
        </w:tc>
        <w:tc>
          <w:tcPr>
            <w:tcW w:w="2238" w:type="dxa"/>
            <w:gridSpan w:val="6"/>
            <w:tcBorders>
              <w:top w:val="single" w:sz="4" w:space="0" w:color="000000"/>
              <w:left w:val="single" w:sz="4" w:space="0" w:color="000000"/>
              <w:bottom w:val="single" w:sz="4" w:space="0" w:color="000000"/>
              <w:right w:val="single" w:sz="4" w:space="0" w:color="000000"/>
            </w:tcBorders>
            <w:vAlign w:val="center"/>
          </w:tcPr>
          <w:p w:rsidR="00C10D28" w:rsidRPr="00A75DB7" w:rsidRDefault="00C10D28"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Использование ПО, ЦОР, учебного оборудования</w:t>
            </w:r>
          </w:p>
        </w:tc>
        <w:tc>
          <w:tcPr>
            <w:tcW w:w="2238" w:type="dxa"/>
            <w:gridSpan w:val="3"/>
            <w:tcBorders>
              <w:top w:val="single" w:sz="4" w:space="0" w:color="000000"/>
              <w:left w:val="single" w:sz="4" w:space="0" w:color="000000"/>
              <w:bottom w:val="single" w:sz="4" w:space="0" w:color="000000"/>
              <w:right w:val="single" w:sz="4" w:space="0" w:color="000000"/>
            </w:tcBorders>
          </w:tcPr>
          <w:p w:rsidR="00C10D28" w:rsidRPr="00A75DB7" w:rsidRDefault="00102AC2"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Цифровая образовательная среда</w:t>
            </w:r>
          </w:p>
        </w:tc>
      </w:tr>
      <w:tr w:rsidR="00C10D28"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6 класс</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C10D28"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lang w:val="en-US"/>
              </w:rPr>
              <w:t xml:space="preserve">I </w:t>
            </w:r>
            <w:r w:rsidRPr="00A75DB7">
              <w:rPr>
                <w:rFonts w:ascii="Times New Roman" w:hAnsi="Times New Roman" w:cs="Times New Roman"/>
                <w:b/>
                <w:bCs/>
                <w:sz w:val="22"/>
                <w:szCs w:val="22"/>
              </w:rPr>
              <w:t>четверть</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lang w:val="en-US"/>
              </w:rPr>
            </w:pPr>
          </w:p>
        </w:tc>
      </w:tr>
      <w:tr w:rsidR="00C10D28"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 (6 часов)</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Спринтерский бег. Д/З ИТБ, стр 81</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Высокий старт (от 10 до 15 м).</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Бег с ускорением от 30-40 м.</w:t>
            </w:r>
          </w:p>
          <w:p w:rsidR="00C10D28" w:rsidRPr="00A75DB7" w:rsidRDefault="00C10D28"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Fonts w:ascii="Times New Roman" w:hAnsi="Times New Roman" w:cs="Times New Roman"/>
                <w:sz w:val="22"/>
                <w:szCs w:val="22"/>
              </w:rPr>
              <w:t>Упражнения на развитие скоростных способностей. Понятие двигательных умений и навыков.</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Pr="00A75DB7">
              <w:rPr>
                <w:rFonts w:ascii="Times New Roman" w:hAnsi="Times New Roman" w:cs="Times New Roman"/>
                <w:sz w:val="22"/>
                <w:szCs w:val="22"/>
              </w:rPr>
              <w:lastRenderedPageBreak/>
              <w:t>техники безопасности.</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A75DB7">
              <w:rPr>
                <w:rFonts w:ascii="Times New Roman" w:hAnsi="Times New Roman" w:cs="Times New Roman"/>
                <w:sz w:val="22"/>
                <w:szCs w:val="22"/>
              </w:rPr>
              <w:t>Свисток</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240" w:lineRule="atLeast"/>
              <w:ind w:firstLine="27"/>
              <w:rPr>
                <w:rFonts w:ascii="Times New Roman" w:hAnsi="Times New Roman" w:cs="Times New Roman"/>
                <w:sz w:val="22"/>
                <w:szCs w:val="22"/>
              </w:rPr>
            </w:pPr>
            <w:hyperlink r:id="rId276" w:history="1">
              <w:r w:rsidR="0065107E" w:rsidRPr="00A75DB7">
                <w:rPr>
                  <w:rStyle w:val="af1"/>
                  <w:sz w:val="22"/>
                  <w:szCs w:val="22"/>
                </w:rPr>
                <w:t>https://infourok.ru/obuchenie-tehnike-sprinterskogo-bega-1210362.html</w:t>
              </w:r>
            </w:hyperlink>
          </w:p>
          <w:p w:rsidR="0065107E" w:rsidRPr="00A75DB7" w:rsidRDefault="0065107E" w:rsidP="0059260C">
            <w:pPr>
              <w:pStyle w:val="dash041e005f0431005f044b005f0447005f043d005f044b005f0439"/>
              <w:snapToGrid w:val="0"/>
              <w:spacing w:line="240" w:lineRule="atLeast"/>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Спринтерский бег. Д/З Низкий старт, стартовый разгон.</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Низкий старт, стартовый разгон. Бег с ускорением от 40-50 м. Упражнения на развитие скоростно-силовых способностей. </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w:t>
            </w:r>
            <w:r w:rsidRPr="00A75DB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высокого старта</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Свисток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ind w:firstLine="27"/>
              <w:rPr>
                <w:rFonts w:ascii="Times New Roman" w:hAnsi="Times New Roman" w:cs="Times New Roman"/>
                <w:sz w:val="22"/>
                <w:szCs w:val="22"/>
              </w:rPr>
            </w:pPr>
            <w:hyperlink r:id="rId277" w:history="1">
              <w:r w:rsidR="005E3022" w:rsidRPr="00A75DB7">
                <w:rPr>
                  <w:rStyle w:val="af1"/>
                  <w:sz w:val="22"/>
                  <w:szCs w:val="22"/>
                </w:rPr>
                <w:t>https://infourok.ru/uprazhneniya-dlya-obucheniya-tehnike-nizkogo-starta-i-startovogo-razgona-2092398.html</w:t>
              </w:r>
            </w:hyperlink>
          </w:p>
          <w:p w:rsidR="005E3022" w:rsidRPr="00A75DB7" w:rsidRDefault="005E3022" w:rsidP="0059260C">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Спринтерский бег. Д/Зстр 217</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бега по дистанции. Техника финиширования.</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Бег на результат 60 м.</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развитие скоростных способностей.</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w:t>
            </w:r>
            <w:r w:rsidRPr="00A75DB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Оценка скоростных способностей</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Свисток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ind w:firstLine="27"/>
              <w:rPr>
                <w:rFonts w:ascii="Times New Roman" w:hAnsi="Times New Roman" w:cs="Times New Roman"/>
                <w:sz w:val="22"/>
                <w:szCs w:val="22"/>
              </w:rPr>
            </w:pPr>
            <w:hyperlink r:id="rId278" w:history="1">
              <w:r w:rsidR="0065107E" w:rsidRPr="00A75DB7">
                <w:rPr>
                  <w:rStyle w:val="af1"/>
                  <w:sz w:val="22"/>
                  <w:szCs w:val="22"/>
                </w:rPr>
                <w:t>https://infourok.ru/obuchenie-tehnike-sprinterskogo-bega-1210362.html</w:t>
              </w:r>
            </w:hyperlink>
          </w:p>
          <w:p w:rsidR="0065107E" w:rsidRPr="00A75DB7" w:rsidRDefault="0065107E" w:rsidP="0059260C">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Бег на средние дистанции. Д/Зстр 78</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бега на средние дистанции (бег до 800 м).</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развитие общей выносливости (круговая тренировка). Основные правила соревнований по легкой атлетике.</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w:t>
            </w:r>
            <w:r w:rsidRPr="00A75DB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Учет времени бега. Соревнования</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Свисток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ind w:firstLine="27"/>
              <w:rPr>
                <w:rFonts w:ascii="Times New Roman" w:hAnsi="Times New Roman" w:cs="Times New Roman"/>
                <w:sz w:val="22"/>
                <w:szCs w:val="22"/>
              </w:rPr>
            </w:pPr>
            <w:hyperlink r:id="rId279" w:history="1">
              <w:r w:rsidR="0065107E" w:rsidRPr="00A75DB7">
                <w:rPr>
                  <w:rStyle w:val="af1"/>
                  <w:sz w:val="22"/>
                  <w:szCs w:val="22"/>
                </w:rPr>
                <w:t>https://infourok.ru/metodicheskaya-rekomendaciya-tehnika-i-metodika-bega-na-srednie-distancii-711764.html</w:t>
              </w:r>
            </w:hyperlink>
          </w:p>
          <w:p w:rsidR="0065107E" w:rsidRPr="00A75DB7" w:rsidRDefault="0065107E" w:rsidP="0059260C">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rPr>
                <w:rFonts w:ascii="Times New Roman" w:hAnsi="Times New Roman" w:cs="Times New Roman"/>
                <w:sz w:val="22"/>
                <w:szCs w:val="22"/>
              </w:rPr>
            </w:pPr>
            <w:r w:rsidRPr="00A75DB7">
              <w:rPr>
                <w:rFonts w:ascii="Times New Roman" w:hAnsi="Times New Roman" w:cs="Times New Roman"/>
                <w:sz w:val="22"/>
                <w:szCs w:val="22"/>
                <w:highlight w:val="yellow"/>
              </w:rPr>
              <w:t>Комплекс ГТО.-прыжок в длину.</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Круговая тренировка на развитие силы</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rPr>
                <w:rFonts w:ascii="Times New Roman" w:hAnsi="Times New Roman" w:cs="Times New Roman"/>
                <w:sz w:val="22"/>
                <w:szCs w:val="22"/>
              </w:rPr>
            </w:pPr>
            <w:r w:rsidRPr="00A75DB7">
              <w:rPr>
                <w:rFonts w:ascii="Times New Roman" w:hAnsi="Times New Roman" w:cs="Times New Roman"/>
                <w:sz w:val="22"/>
                <w:szCs w:val="22"/>
              </w:rPr>
              <w:t>рулетка</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rPr>
                <w:rFonts w:ascii="Times New Roman" w:hAnsi="Times New Roman" w:cs="Times New Roman"/>
                <w:sz w:val="22"/>
                <w:szCs w:val="22"/>
              </w:rPr>
            </w:pPr>
            <w:hyperlink r:id="rId280" w:history="1">
              <w:r w:rsidR="000F6304" w:rsidRPr="00A75DB7">
                <w:rPr>
                  <w:rStyle w:val="af1"/>
                  <w:sz w:val="22"/>
                  <w:szCs w:val="22"/>
                </w:rPr>
                <w:t>https://infourok.ru/prizhkovaya-podgotovka-k-sdache-normativov-gto-1698640.html</w:t>
              </w:r>
            </w:hyperlink>
          </w:p>
          <w:p w:rsidR="000F6304" w:rsidRPr="00A75DB7" w:rsidRDefault="000F6304" w:rsidP="0059260C">
            <w:pPr>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547BFC" w:rsidP="00547BF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ходьбой, бегом по грунту, склону.</w:t>
            </w: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ходьбой, бегом по грунту, склону.</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Спрыгивание и запрыгивание на препятствия.</w:t>
            </w:r>
          </w:p>
          <w:p w:rsidR="00C10D28" w:rsidRPr="00A75DB7" w:rsidRDefault="00C10D28" w:rsidP="0059260C">
            <w:pPr>
              <w:spacing w:line="360" w:lineRule="auto"/>
              <w:rPr>
                <w:rFonts w:ascii="Times New Roman" w:hAnsi="Times New Roman" w:cs="Times New Roman"/>
                <w:sz w:val="22"/>
                <w:szCs w:val="22"/>
              </w:rPr>
            </w:pPr>
            <w:r w:rsidRPr="00A75DB7">
              <w:rPr>
                <w:rFonts w:ascii="Times New Roman" w:hAnsi="Times New Roman" w:cs="Times New Roman"/>
                <w:sz w:val="22"/>
                <w:szCs w:val="22"/>
              </w:rPr>
              <w:t>.</w:t>
            </w:r>
          </w:p>
        </w:tc>
        <w:tc>
          <w:tcPr>
            <w:tcW w:w="3969" w:type="dxa"/>
            <w:tcBorders>
              <w:left w:val="single" w:sz="4" w:space="0" w:color="000000"/>
              <w:bottom w:val="single" w:sz="4" w:space="0" w:color="000000"/>
            </w:tcBorders>
          </w:tcPr>
          <w:p w:rsidR="00C10D28" w:rsidRPr="00A75DB7" w:rsidRDefault="00C10D28" w:rsidP="00063C31">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w:t>
            </w:r>
            <w:r w:rsidRPr="00A75DB7">
              <w:rPr>
                <w:rFonts w:ascii="Times New Roman" w:hAnsi="Times New Roman" w:cs="Times New Roman"/>
                <w:sz w:val="22"/>
                <w:szCs w:val="22"/>
              </w:rPr>
              <w:lastRenderedPageBreak/>
              <w:t>физическую нагрузку по частоте сердечных сокращений</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rPr>
                <w:rFonts w:ascii="Times New Roman" w:hAnsi="Times New Roman" w:cs="Times New Roman"/>
                <w:sz w:val="22"/>
                <w:szCs w:val="22"/>
              </w:rPr>
            </w:pPr>
            <w:r w:rsidRPr="00A75DB7">
              <w:rPr>
                <w:rFonts w:ascii="Times New Roman" w:hAnsi="Times New Roman" w:cs="Times New Roman"/>
                <w:sz w:val="22"/>
                <w:szCs w:val="22"/>
              </w:rPr>
              <w:t xml:space="preserve">Свисток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rPr>
                <w:rFonts w:ascii="Times New Roman" w:hAnsi="Times New Roman" w:cs="Times New Roman"/>
                <w:sz w:val="22"/>
                <w:szCs w:val="22"/>
              </w:rPr>
            </w:pPr>
            <w:hyperlink r:id="rId281" w:history="1">
              <w:r w:rsidR="000F6304" w:rsidRPr="00A75DB7">
                <w:rPr>
                  <w:rStyle w:val="af1"/>
                  <w:sz w:val="22"/>
                  <w:szCs w:val="22"/>
                </w:rPr>
                <w:t>https://infourok.ru/konspekt-uroka-na-temu-istoriya-vozniknoveniya-kompleksa-gto-3973930.html</w:t>
              </w:r>
            </w:hyperlink>
          </w:p>
          <w:p w:rsidR="000F6304" w:rsidRPr="00A75DB7" w:rsidRDefault="000F6304" w:rsidP="0059260C">
            <w:pPr>
              <w:rPr>
                <w:rFonts w:ascii="Times New Roman" w:hAnsi="Times New Roman" w:cs="Times New Roman"/>
                <w:sz w:val="22"/>
                <w:szCs w:val="22"/>
              </w:rPr>
            </w:pPr>
          </w:p>
        </w:tc>
      </w:tr>
      <w:tr w:rsidR="00C10D28" w:rsidRPr="00A75DB7" w:rsidTr="00E84C88">
        <w:trPr>
          <w:gridAfter w:val="2"/>
          <w:wAfter w:w="224" w:type="dxa"/>
          <w:trHeight w:val="335"/>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Футбол (2 часа)</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7</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rPr>
                <w:rFonts w:ascii="Times New Roman" w:hAnsi="Times New Roman" w:cs="Times New Roman"/>
                <w:sz w:val="22"/>
                <w:szCs w:val="22"/>
              </w:rPr>
            </w:pPr>
            <w:r w:rsidRPr="00A75DB7">
              <w:rPr>
                <w:rFonts w:ascii="Times New Roman" w:hAnsi="Times New Roman" w:cs="Times New Roman"/>
                <w:sz w:val="22"/>
                <w:szCs w:val="22"/>
              </w:rPr>
              <w:t>Футбол. Удары по мячу.</w:t>
            </w:r>
            <w:r w:rsidRPr="00A75DB7">
              <w:rPr>
                <w:rFonts w:ascii="Times New Roman" w:hAnsi="Times New Roman" w:cs="Times New Roman"/>
                <w:sz w:val="22"/>
                <w:szCs w:val="22"/>
                <w:highlight w:val="yellow"/>
              </w:rPr>
              <w:t xml:space="preserve"> Комплекс ГТО - бег на длинную дистанцию.</w:t>
            </w:r>
            <w:r w:rsidRPr="00A75DB7">
              <w:rPr>
                <w:rFonts w:ascii="Times New Roman" w:hAnsi="Times New Roman" w:cs="Times New Roman"/>
                <w:sz w:val="22"/>
                <w:szCs w:val="22"/>
              </w:rPr>
              <w:t xml:space="preserve"> Д/Зстр 130-131</w:t>
            </w:r>
          </w:p>
          <w:p w:rsidR="00C10D28" w:rsidRPr="00A75DB7" w:rsidRDefault="00C10D28" w:rsidP="0059260C">
            <w:pPr>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w:t>
            </w:r>
            <w:r w:rsidRPr="00A75DB7">
              <w:rPr>
                <w:rFonts w:ascii="Times New Roman" w:hAnsi="Times New Roman" w:cs="Times New Roman"/>
                <w:sz w:val="22"/>
                <w:szCs w:val="22"/>
              </w:rPr>
              <w:lastRenderedPageBreak/>
              <w:t>быстрым реагированием на внезапные команды. Футбольная терминология (желтая, красная  карточка, голевой момент, обводка, острый пас, средняя линия, фол). Амплуа игроков в футбольной команде.</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w:t>
            </w:r>
            <w:r w:rsidRPr="00A75DB7">
              <w:rPr>
                <w:rStyle w:val="dash041e005f0431005f044b005f0447005f043d005f044b005f0439005f005fchar1char1"/>
                <w:rFonts w:cs="Times New Roman"/>
                <w:sz w:val="22"/>
                <w:szCs w:val="22"/>
              </w:rPr>
              <w:lastRenderedPageBreak/>
              <w:t>открытом воздухе.</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удара по неподвиж-ному мячу.</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футбольный, свисток.</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rPr>
                <w:rFonts w:ascii="Times New Roman" w:hAnsi="Times New Roman" w:cs="Times New Roman"/>
                <w:sz w:val="22"/>
                <w:szCs w:val="22"/>
              </w:rPr>
            </w:pPr>
            <w:hyperlink r:id="rId282" w:history="1">
              <w:r w:rsidR="000F6304" w:rsidRPr="00A75DB7">
                <w:rPr>
                  <w:rStyle w:val="af1"/>
                  <w:sz w:val="22"/>
                  <w:szCs w:val="22"/>
                </w:rPr>
                <w:t>https://infourok.ru/metodika-podgotovki-gto-beg-na-dlinnye-distancii-4056230.html</w:t>
              </w:r>
            </w:hyperlink>
          </w:p>
          <w:p w:rsidR="000F6304" w:rsidRPr="00A75DB7" w:rsidRDefault="000F6304" w:rsidP="0059260C">
            <w:pPr>
              <w:pStyle w:val="dash041e005f0431005f044b005f0447005f043d005f044b005f0439"/>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9260C">
            <w:pPr>
              <w:rPr>
                <w:rFonts w:ascii="Times New Roman" w:hAnsi="Times New Roman" w:cs="Times New Roman"/>
                <w:sz w:val="22"/>
                <w:szCs w:val="22"/>
              </w:rPr>
            </w:pPr>
            <w:r w:rsidRPr="00A75DB7">
              <w:rPr>
                <w:rFonts w:ascii="Times New Roman" w:hAnsi="Times New Roman" w:cs="Times New Roman"/>
                <w:sz w:val="22"/>
                <w:szCs w:val="22"/>
              </w:rPr>
              <w:t>Футбол. Ведение  мяча.</w:t>
            </w:r>
            <w:r w:rsidRPr="00A75DB7">
              <w:rPr>
                <w:rFonts w:ascii="Times New Roman" w:hAnsi="Times New Roman" w:cs="Times New Roman"/>
                <w:sz w:val="22"/>
                <w:szCs w:val="22"/>
                <w:highlight w:val="yellow"/>
              </w:rPr>
              <w:t xml:space="preserve"> Комплекс ГТО -метание</w:t>
            </w:r>
            <w:r w:rsidRPr="00A75DB7">
              <w:rPr>
                <w:rFonts w:ascii="Times New Roman" w:hAnsi="Times New Roman" w:cs="Times New Roman"/>
                <w:sz w:val="22"/>
                <w:szCs w:val="22"/>
              </w:rPr>
              <w:t>. Д/Зстр 134</w:t>
            </w:r>
          </w:p>
          <w:p w:rsidR="00C10D28" w:rsidRPr="00A75DB7" w:rsidRDefault="00C10D28" w:rsidP="0059260C">
            <w:pPr>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C10D28" w:rsidRPr="00A75DB7" w:rsidRDefault="00C10D28" w:rsidP="0059260C">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Остановка катящегося мяча. Ведение мяча внешней и внутренней стороной стопы по прямой, с изменением направления движения и </w:t>
            </w:r>
            <w:r w:rsidRPr="00A75DB7">
              <w:rPr>
                <w:rFonts w:ascii="Times New Roman" w:hAnsi="Times New Roman" w:cs="Times New Roman"/>
                <w:sz w:val="22"/>
                <w:szCs w:val="22"/>
              </w:rPr>
              <w:lastRenderedPageBreak/>
              <w:t>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3969"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C10D28" w:rsidRPr="00A75DB7" w:rsidRDefault="00C10D28"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Контроль техники ведения мяча</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футбольный, свисток.</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rPr>
                <w:rFonts w:ascii="Times New Roman" w:hAnsi="Times New Roman" w:cs="Times New Roman"/>
                <w:sz w:val="22"/>
                <w:szCs w:val="22"/>
              </w:rPr>
            </w:pPr>
            <w:hyperlink r:id="rId283" w:history="1">
              <w:r w:rsidR="000F6304" w:rsidRPr="00A75DB7">
                <w:rPr>
                  <w:rStyle w:val="af1"/>
                  <w:sz w:val="22"/>
                  <w:szCs w:val="22"/>
                </w:rPr>
                <w:t>https://infourok.ru/metodika-podgotovki-gto-beg-na-dlinnye-distancii-4056230.html</w:t>
              </w:r>
            </w:hyperlink>
          </w:p>
          <w:p w:rsidR="000F6304" w:rsidRPr="00A75DB7" w:rsidRDefault="000F6304" w:rsidP="0059260C">
            <w:pPr>
              <w:pStyle w:val="dash041e005f0431005f044b005f0447005f043d005f044b005f0439"/>
              <w:snapToGrid w:val="0"/>
              <w:spacing w:line="360" w:lineRule="auto"/>
              <w:rPr>
                <w:rFonts w:ascii="Times New Roman" w:hAnsi="Times New Roman" w:cs="Times New Roman"/>
                <w:sz w:val="22"/>
                <w:szCs w:val="22"/>
              </w:rPr>
            </w:pPr>
          </w:p>
        </w:tc>
      </w:tr>
      <w:tr w:rsidR="00C10D28" w:rsidRPr="00A75DB7" w:rsidTr="00E84C88">
        <w:trPr>
          <w:gridAfter w:val="2"/>
          <w:wAfter w:w="224" w:type="dxa"/>
          <w:trHeight w:val="420"/>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9</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Возрождение Олимпийских игр и олим-пийского движения Д/З п.1</w:t>
            </w:r>
          </w:p>
        </w:tc>
        <w:tc>
          <w:tcPr>
            <w:tcW w:w="2522" w:type="dxa"/>
            <w:gridSpan w:val="2"/>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Роль Пьера де Кубертена в становлении и развитии Олимпийских игр современности. Цели и задачи современного олимпийского движения. </w:t>
            </w:r>
            <w:r w:rsidRPr="00A75DB7">
              <w:rPr>
                <w:rFonts w:ascii="Times New Roman" w:hAnsi="Times New Roman" w:cs="Times New Roman"/>
                <w:sz w:val="22"/>
                <w:szCs w:val="22"/>
              </w:rPr>
              <w:lastRenderedPageBreak/>
              <w:t>Правила техники безопасности на уроках физической культуры. Идеалы и символика Олимпийских игр и олимпийского движения. Первые олимпийские чемпионы современности.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Тест «Проверь себя».</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84" w:history="1">
              <w:r w:rsidR="000F6304" w:rsidRPr="00A75DB7">
                <w:rPr>
                  <w:rStyle w:val="af1"/>
                  <w:sz w:val="22"/>
                  <w:szCs w:val="22"/>
                </w:rPr>
                <w:t>https://infourok.ru/proektnaya-rabota-na-temu-vozrozhdenie-olimpiyskie-igri-2794522.html</w:t>
              </w:r>
            </w:hyperlink>
          </w:p>
          <w:p w:rsidR="000F6304" w:rsidRPr="00A75DB7" w:rsidRDefault="000F6304"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2"/>
          <w:wAfter w:w="224" w:type="dxa"/>
          <w:trHeight w:val="441"/>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Легкая атлетика (2 часа)</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высоту с разбега способом «перешагиван</w:t>
            </w:r>
            <w:r w:rsidRPr="00A75DB7">
              <w:rPr>
                <w:rFonts w:ascii="Times New Roman" w:hAnsi="Times New Roman" w:cs="Times New Roman"/>
                <w:sz w:val="22"/>
                <w:szCs w:val="22"/>
              </w:rPr>
              <w:lastRenderedPageBreak/>
              <w:t>ие»</w:t>
            </w:r>
            <w:r w:rsidRPr="00A75DB7">
              <w:rPr>
                <w:rFonts w:ascii="Times New Roman" w:hAnsi="Times New Roman" w:cs="Times New Roman"/>
                <w:sz w:val="22"/>
                <w:szCs w:val="22"/>
                <w:highlight w:val="yellow"/>
              </w:rPr>
              <w:t xml:space="preserve"> Комплекс ГТО.-наклон вперед</w:t>
            </w:r>
            <w:r w:rsidRPr="00A75DB7">
              <w:rPr>
                <w:rFonts w:ascii="Times New Roman" w:hAnsi="Times New Roman" w:cs="Times New Roman"/>
                <w:sz w:val="22"/>
                <w:szCs w:val="22"/>
              </w:rPr>
              <w:t>. Д/Зстр 28</w:t>
            </w:r>
          </w:p>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постановки толчковой ноги на место отталкивания. Техника отталкивания в сочетании с маховыми </w:t>
            </w:r>
            <w:r w:rsidRPr="00A75DB7">
              <w:rPr>
                <w:rFonts w:ascii="Times New Roman" w:hAnsi="Times New Roman" w:cs="Times New Roman"/>
                <w:sz w:val="22"/>
                <w:szCs w:val="22"/>
              </w:rPr>
              <w:lastRenderedPageBreak/>
              <w:t>движениями ногой и руками.  Упражнения на</w:t>
            </w:r>
          </w:p>
          <w:p w:rsidR="00C10D28" w:rsidRPr="00A75DB7" w:rsidRDefault="00C10D28" w:rsidP="005C2C38">
            <w:pPr>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развитие скоростно-силовых способностей и координации. </w:t>
            </w:r>
          </w:p>
          <w:p w:rsidR="00C10D28" w:rsidRPr="00A75DB7" w:rsidRDefault="00C10D28" w:rsidP="005C2C38">
            <w:pPr>
              <w:spacing w:line="100" w:lineRule="atLeast"/>
              <w:rPr>
                <w:rFonts w:ascii="Times New Roman" w:hAnsi="Times New Roman" w:cs="Times New Roman"/>
                <w:sz w:val="22"/>
                <w:szCs w:val="22"/>
              </w:rPr>
            </w:pP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w:t>
            </w:r>
            <w:r w:rsidRPr="00A75DB7">
              <w:rPr>
                <w:rFonts w:ascii="Times New Roman" w:hAnsi="Times New Roman" w:cs="Times New Roman"/>
                <w:sz w:val="22"/>
                <w:szCs w:val="22"/>
              </w:rPr>
              <w:lastRenderedPageBreak/>
              <w:t>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rPr>
                <w:rFonts w:ascii="Times New Roman" w:hAnsi="Times New Roman" w:cs="Times New Roman"/>
                <w:sz w:val="22"/>
                <w:szCs w:val="22"/>
              </w:rPr>
            </w:pPr>
            <w:hyperlink r:id="rId285" w:history="1">
              <w:r w:rsidR="000F6304" w:rsidRPr="00A75DB7">
                <w:rPr>
                  <w:rStyle w:val="af1"/>
                  <w:sz w:val="22"/>
                  <w:szCs w:val="22"/>
                </w:rPr>
                <w:t>https://infourok.ru/urok-fizkulturi-tema-prizhok-v-visotu-s-razbega-sposobom-pereshagivanie-</w:t>
              </w:r>
              <w:r w:rsidR="000F6304" w:rsidRPr="00A75DB7">
                <w:rPr>
                  <w:rStyle w:val="af1"/>
                  <w:sz w:val="22"/>
                  <w:szCs w:val="22"/>
                </w:rPr>
                <w:lastRenderedPageBreak/>
                <w:t>813563.html</w:t>
              </w:r>
            </w:hyperlink>
          </w:p>
          <w:p w:rsidR="000F6304" w:rsidRPr="00A75DB7" w:rsidRDefault="000F6304" w:rsidP="0059260C">
            <w:pPr>
              <w:pStyle w:val="dash041e005f0431005f044b005f0447005f043d005f044b005f0439"/>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Прыжковые упражнения. Прыжок в высоту с разбега </w:t>
            </w:r>
            <w:r w:rsidRPr="00A75DB7">
              <w:rPr>
                <w:rFonts w:ascii="Times New Roman" w:hAnsi="Times New Roman" w:cs="Times New Roman"/>
                <w:sz w:val="22"/>
                <w:szCs w:val="22"/>
              </w:rPr>
              <w:lastRenderedPageBreak/>
              <w:t>способом «перешагивание» Д/З прыжковые упражнения</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Прыжок в высоту с 3-5 шагов разбега. Упражнения на развитие координации и </w:t>
            </w:r>
          </w:p>
          <w:p w:rsidR="00C10D28" w:rsidRPr="00A75DB7" w:rsidRDefault="00C10D28" w:rsidP="005C2C38">
            <w:pPr>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скоростно-силовых способностей.</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w:t>
            </w:r>
            <w:r w:rsidRPr="00A75DB7">
              <w:rPr>
                <w:rFonts w:ascii="Times New Roman" w:hAnsi="Times New Roman" w:cs="Times New Roman"/>
                <w:sz w:val="22"/>
                <w:szCs w:val="22"/>
              </w:rPr>
              <w:lastRenderedPageBreak/>
              <w:t>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Оценка   выполнения прыжка в высоту</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9260C">
            <w:pPr>
              <w:pStyle w:val="dash041e005f0431005f044b005f0447005f043d005f044b005f0439"/>
              <w:snapToGrid w:val="0"/>
              <w:spacing w:line="360" w:lineRule="auto"/>
              <w:rPr>
                <w:rFonts w:ascii="Times New Roman" w:hAnsi="Times New Roman" w:cs="Times New Roman"/>
                <w:sz w:val="22"/>
                <w:szCs w:val="22"/>
              </w:rPr>
            </w:pPr>
            <w:hyperlink r:id="rId286" w:history="1">
              <w:r w:rsidR="00204C20" w:rsidRPr="00A75DB7">
                <w:rPr>
                  <w:rStyle w:val="af1"/>
                  <w:sz w:val="22"/>
                  <w:szCs w:val="22"/>
                </w:rPr>
                <w:t>https://infourok.ru/obuchenie-tehnike-prizhka-v-visotu-sposobom-pereshagivanie-</w:t>
              </w:r>
              <w:r w:rsidR="00204C20" w:rsidRPr="00A75DB7">
                <w:rPr>
                  <w:rStyle w:val="af1"/>
                  <w:sz w:val="22"/>
                  <w:szCs w:val="22"/>
                </w:rPr>
                <w:lastRenderedPageBreak/>
                <w:t>546393.html</w:t>
              </w:r>
            </w:hyperlink>
          </w:p>
          <w:p w:rsidR="00204C20" w:rsidRPr="00A75DB7" w:rsidRDefault="00204C20" w:rsidP="0059260C">
            <w:pPr>
              <w:pStyle w:val="dash041e005f0431005f044b005f0447005f043d005f044b005f0439"/>
              <w:snapToGrid w:val="0"/>
              <w:spacing w:line="360" w:lineRule="auto"/>
              <w:rPr>
                <w:rFonts w:ascii="Times New Roman" w:hAnsi="Times New Roman" w:cs="Times New Roman"/>
                <w:sz w:val="22"/>
                <w:szCs w:val="22"/>
              </w:rPr>
            </w:pPr>
          </w:p>
        </w:tc>
      </w:tr>
      <w:tr w:rsidR="00C10D28" w:rsidRPr="00A75DB7" w:rsidTr="00E84C88">
        <w:trPr>
          <w:gridAfter w:val="2"/>
          <w:wAfter w:w="224" w:type="dxa"/>
          <w:trHeight w:val="360"/>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Волейбол (6 часов)</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Волейбол. Стойка игрока. </w:t>
            </w:r>
            <w:r w:rsidRPr="00A75DB7">
              <w:rPr>
                <w:rFonts w:ascii="Times New Roman" w:hAnsi="Times New Roman" w:cs="Times New Roman"/>
                <w:sz w:val="22"/>
                <w:szCs w:val="22"/>
              </w:rPr>
              <w:lastRenderedPageBreak/>
              <w:t>Передача мяча сверху двумя руками (в опорном положении). Д/Зстр 118-119</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Перемещения в стойке игрока приставными, крестными шагами, </w:t>
            </w:r>
            <w:r w:rsidRPr="00A75DB7">
              <w:rPr>
                <w:rFonts w:ascii="Times New Roman" w:hAnsi="Times New Roman" w:cs="Times New Roman"/>
                <w:sz w:val="22"/>
                <w:szCs w:val="22"/>
              </w:rPr>
              <w:lastRenderedPageBreak/>
              <w:t xml:space="preserve">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C10D28" w:rsidRPr="00A75DB7" w:rsidRDefault="00C10D28" w:rsidP="005C2C38">
            <w:pPr>
              <w:spacing w:after="160"/>
              <w:rPr>
                <w:rFonts w:ascii="Times New Roman" w:hAnsi="Times New Roman" w:cs="Times New Roman"/>
                <w:sz w:val="22"/>
                <w:szCs w:val="22"/>
              </w:rPr>
            </w:pPr>
          </w:p>
        </w:tc>
        <w:tc>
          <w:tcPr>
            <w:tcW w:w="1440" w:type="dxa"/>
            <w:tcBorders>
              <w:left w:val="single" w:sz="4" w:space="0" w:color="000000"/>
              <w:bottom w:val="single" w:sz="4" w:space="0" w:color="000000"/>
            </w:tcBorders>
          </w:tcPr>
          <w:p w:rsidR="00C10D28" w:rsidRPr="00A75DB7" w:rsidRDefault="00C10D28" w:rsidP="005C2C38">
            <w:pPr>
              <w:snapToGrid w:val="0"/>
              <w:spacing w:line="10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87" w:history="1">
              <w:r w:rsidR="00204C20" w:rsidRPr="00A75DB7">
                <w:rPr>
                  <w:rStyle w:val="af1"/>
                  <w:sz w:val="22"/>
                  <w:szCs w:val="22"/>
                </w:rPr>
                <w:t>https://infourok.ru/plankonspekt-uroka-klass-voleybol-stoyki-i-</w:t>
              </w:r>
              <w:r w:rsidR="00204C20" w:rsidRPr="00A75DB7">
                <w:rPr>
                  <w:rStyle w:val="af1"/>
                  <w:sz w:val="22"/>
                  <w:szCs w:val="22"/>
                </w:rPr>
                <w:lastRenderedPageBreak/>
                <w:t>peremescheniya-peredacha-myacha-dvumya-rukami-sverhu-2470528.html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Волейбол. Приём и передача мяча </w:t>
            </w:r>
            <w:r w:rsidRPr="00A75DB7">
              <w:rPr>
                <w:rFonts w:ascii="Times New Roman" w:hAnsi="Times New Roman" w:cs="Times New Roman"/>
                <w:sz w:val="22"/>
                <w:szCs w:val="22"/>
              </w:rPr>
              <w:lastRenderedPageBreak/>
              <w:t>сверху двумя руками (на количество передач) Д/З Передача мяча двумя руками сверху после собственного подбрасывания</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Перемещения в высокой, средней, низкой стойке волейболиста.  Приём и </w:t>
            </w:r>
            <w:r w:rsidRPr="00A75DB7">
              <w:rPr>
                <w:rFonts w:ascii="Times New Roman" w:hAnsi="Times New Roman" w:cs="Times New Roman"/>
                <w:sz w:val="22"/>
                <w:szCs w:val="22"/>
              </w:rPr>
              <w:lastRenderedPageBreak/>
              <w:t>передача двумя руками сверху в парах (в опорном положении).  Приём и передача двумя руками сверху в парах на количество передач. 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Передача мяча двумя руками </w:t>
            </w:r>
            <w:r w:rsidRPr="00A75DB7">
              <w:rPr>
                <w:rFonts w:ascii="Times New Roman" w:hAnsi="Times New Roman" w:cs="Times New Roman"/>
                <w:sz w:val="22"/>
                <w:szCs w:val="22"/>
              </w:rPr>
              <w:lastRenderedPageBreak/>
              <w:t>сверху в парах (на количество передач)</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Мяч волейбольный, свисток.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88" w:history="1">
              <w:r w:rsidR="00204C20" w:rsidRPr="00A75DB7">
                <w:rPr>
                  <w:rStyle w:val="af1"/>
                  <w:sz w:val="22"/>
                  <w:szCs w:val="22"/>
                </w:rPr>
                <w:t>https://infourok.ru/voleybol-verhnyaya-peredacha-myacha-</w:t>
              </w:r>
              <w:r w:rsidR="00204C20" w:rsidRPr="00A75DB7">
                <w:rPr>
                  <w:rStyle w:val="af1"/>
                  <w:sz w:val="22"/>
                  <w:szCs w:val="22"/>
                </w:rPr>
                <w:lastRenderedPageBreak/>
                <w:t>844957.html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Приём и передача мяча двумя руками снизу (на количество передач). Д/З Приём и передача мяча двумя руками снизу</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Передача мяча двумя руками снизу в парах (на количество передач)</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89" w:history="1">
              <w:r w:rsidR="00204C20" w:rsidRPr="00A75DB7">
                <w:rPr>
                  <w:rStyle w:val="af1"/>
                  <w:sz w:val="22"/>
                  <w:szCs w:val="22"/>
                </w:rPr>
                <w:t>https://infourok.ru/metodicheskaya-razrabotka-obuchenie-tehnike-priema-i-peredachi-myacha-snizu-dvumya-rukami-v-voleybole-1139451.html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Передача мяча сверху двумя руками над собой - партнёру (в парах) Д/З прыжковые упражнения</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Общеразвивающие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правилам.</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гимнастические маты</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90" w:history="1">
              <w:r w:rsidR="00204C20" w:rsidRPr="00A75DB7">
                <w:rPr>
                  <w:rStyle w:val="af1"/>
                  <w:sz w:val="22"/>
                  <w:szCs w:val="22"/>
                </w:rPr>
                <w:t>https://infourok.ru/voleybol-obuchenie-peredache-dvumya-rukami-sverhu-736457.html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Нижняя прямая подача через сетку с лицевой линии Д/З имитационные упражнения</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Общеразвивающие упражнения.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Игра в волейбол по упрощённым правилам.</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C10D28" w:rsidRPr="00A75DB7" w:rsidRDefault="00C10D28"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подачи  мяча через сетку</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гимнастические маты</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91" w:history="1">
              <w:r w:rsidR="00204C20" w:rsidRPr="00A75DB7">
                <w:rPr>
                  <w:rStyle w:val="af1"/>
                  <w:sz w:val="22"/>
                  <w:szCs w:val="22"/>
                </w:rPr>
                <w:t>https://infourok.ru/user/berestova-ekaterina-andreevna/blog/nizhnyaya-pryamaya-podacha-170456.html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Прямой нападающий удар Д/З Два шага разбега для нападающего удара  с выпрыгиванием и мягким приземлением.</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приземлением. Метание малого мяча через сетку </w:t>
            </w:r>
            <w:r w:rsidRPr="00A75DB7">
              <w:rPr>
                <w:rFonts w:ascii="Times New Roman" w:hAnsi="Times New Roman" w:cs="Times New Roman"/>
                <w:sz w:val="22"/>
                <w:szCs w:val="22"/>
                <w:lang w:val="en-US"/>
              </w:rPr>
              <w:t>h</w:t>
            </w:r>
            <w:r w:rsidRPr="00A75DB7">
              <w:rPr>
                <w:rFonts w:ascii="Times New Roman" w:hAnsi="Times New Roman" w:cs="Times New Roman"/>
                <w:sz w:val="22"/>
                <w:szCs w:val="22"/>
              </w:rPr>
              <w:t xml:space="preserve">=180 см. Нападающий удар по мячу находящемуся на руке или закреплённому в держателе.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малый мач.</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snapToGrid w:val="0"/>
              <w:spacing w:line="360" w:lineRule="auto"/>
              <w:rPr>
                <w:rFonts w:ascii="Times New Roman" w:hAnsi="Times New Roman" w:cs="Times New Roman"/>
                <w:sz w:val="22"/>
                <w:szCs w:val="22"/>
              </w:rPr>
            </w:pPr>
            <w:hyperlink r:id="rId292" w:history="1">
              <w:r w:rsidR="00204C20" w:rsidRPr="00A75DB7">
                <w:rPr>
                  <w:rStyle w:val="af1"/>
                  <w:sz w:val="22"/>
                  <w:szCs w:val="22"/>
                </w:rPr>
                <w:t>https://infourok.ru/proekt-na-temu-tehnika-pryamogo-napadayushego-udara-v-volejbole-4490055.html</w:t>
              </w:r>
            </w:hyperlink>
          </w:p>
          <w:p w:rsidR="00204C20" w:rsidRPr="00A75DB7" w:rsidRDefault="00204C20" w:rsidP="005C2C38">
            <w:pPr>
              <w:snapToGrid w:val="0"/>
              <w:spacing w:line="360" w:lineRule="auto"/>
              <w:rPr>
                <w:rFonts w:ascii="Times New Roman" w:hAnsi="Times New Roman" w:cs="Times New Roman"/>
                <w:sz w:val="22"/>
                <w:szCs w:val="22"/>
              </w:rPr>
            </w:pPr>
          </w:p>
        </w:tc>
      </w:tr>
      <w:tr w:rsidR="00C10D28" w:rsidRPr="00A75DB7" w:rsidTr="00E84C88">
        <w:trPr>
          <w:gridAfter w:val="2"/>
          <w:wAfter w:w="224" w:type="dxa"/>
          <w:trHeight w:val="398"/>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i/>
                <w:sz w:val="22"/>
                <w:szCs w:val="22"/>
              </w:rPr>
            </w:pPr>
            <w:r w:rsidRPr="00A75DB7">
              <w:rPr>
                <w:rFonts w:ascii="Times New Roman" w:hAnsi="Times New Roman" w:cs="Times New Roman"/>
                <w:i/>
                <w:sz w:val="22"/>
                <w:szCs w:val="22"/>
              </w:rPr>
              <w:t>Физическая подготовка и ее связь с укреплением здоровья, развитие физических качеств. Д/Зстр 205-206</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Обосновывают положительное влияние занятий физический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Оценка физических качеств по приведенным показателям </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3" w:history="1">
              <w:r w:rsidR="00204C20" w:rsidRPr="00A75DB7">
                <w:rPr>
                  <w:rStyle w:val="af1"/>
                  <w:sz w:val="22"/>
                  <w:szCs w:val="22"/>
                </w:rPr>
                <w:t>https://infourok.ru/referat-sovremennoe-predstavlenie-o-fizicheskoy-kulture-osnovnie-ponyatiya-1939988.html</w:t>
              </w:r>
            </w:hyperlink>
          </w:p>
          <w:p w:rsidR="00204C20" w:rsidRPr="00A75DB7" w:rsidRDefault="00204C20"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2"/>
          <w:wAfter w:w="224" w:type="dxa"/>
          <w:trHeight w:val="408"/>
        </w:trPr>
        <w:tc>
          <w:tcPr>
            <w:tcW w:w="13173" w:type="dxa"/>
            <w:gridSpan w:val="14"/>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lang w:val="en-US"/>
              </w:rPr>
              <w:t>II</w:t>
            </w:r>
            <w:r w:rsidRPr="00A75DB7">
              <w:rPr>
                <w:rFonts w:ascii="Times New Roman" w:hAnsi="Times New Roman" w:cs="Times New Roman"/>
                <w:b/>
                <w:bCs/>
                <w:sz w:val="22"/>
                <w:szCs w:val="22"/>
              </w:rPr>
              <w:t xml:space="preserve"> четверть</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lang w:val="en-US"/>
              </w:rPr>
            </w:pPr>
          </w:p>
        </w:tc>
      </w:tr>
      <w:tr w:rsidR="00C10D28" w:rsidRPr="00A75DB7" w:rsidTr="00E84C88">
        <w:trPr>
          <w:gridAfter w:val="2"/>
          <w:wAfter w:w="224" w:type="dxa"/>
          <w:trHeight w:val="573"/>
        </w:trPr>
        <w:tc>
          <w:tcPr>
            <w:tcW w:w="13173" w:type="dxa"/>
            <w:gridSpan w:val="14"/>
            <w:tcBorders>
              <w:left w:val="single" w:sz="4" w:space="0" w:color="000000"/>
              <w:bottom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Способы двигательной (физкультурной) деятельности (1 час)</w:t>
            </w:r>
          </w:p>
        </w:tc>
        <w:tc>
          <w:tcPr>
            <w:tcW w:w="2238" w:type="dxa"/>
            <w:gridSpan w:val="3"/>
            <w:tcBorders>
              <w:left w:val="single" w:sz="4" w:space="0" w:color="000000"/>
              <w:bottom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441"/>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19.1</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 xml:space="preserve"> Проведение банных процедур. Д/З Правила поведения в бане</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440"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комплекса упражнений на развитие гибкости. Тест на гибкость.</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4" w:history="1">
              <w:r w:rsidR="006B58B2" w:rsidRPr="00A75DB7">
                <w:rPr>
                  <w:rStyle w:val="af1"/>
                  <w:sz w:val="22"/>
                  <w:szCs w:val="22"/>
                </w:rPr>
                <w:t>https://infourok.ru/material.html?mid=7741</w:t>
              </w:r>
            </w:hyperlink>
          </w:p>
          <w:p w:rsidR="006B58B2" w:rsidRPr="00A75DB7" w:rsidRDefault="006B58B2"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2"/>
          <w:wAfter w:w="224" w:type="dxa"/>
          <w:trHeight w:val="451"/>
        </w:trPr>
        <w:tc>
          <w:tcPr>
            <w:tcW w:w="13173" w:type="dxa"/>
            <w:gridSpan w:val="14"/>
            <w:tcBorders>
              <w:left w:val="single" w:sz="4" w:space="0" w:color="000000"/>
              <w:bottom w:val="single" w:sz="4" w:space="0" w:color="000000"/>
              <w:right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Гимнастика (11 часов)</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2319"/>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20.2</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Строевые упражнения Д/З п.7</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Основная гимнастика. Спортивная гимнастика. Художественная гимнастика. Строевой шаг. Упражнения на развитие гибкости. Требования к технике безопасности.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Тест на знание  ви-довгимнас-тики, ТБ и страховки.</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 видеоролики.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5" w:history="1">
              <w:r w:rsidR="006B58B2" w:rsidRPr="00A75DB7">
                <w:rPr>
                  <w:rStyle w:val="af1"/>
                  <w:sz w:val="22"/>
                  <w:szCs w:val="22"/>
                </w:rPr>
                <w:t>https://infourok.ru/metodicheskoe-posobie-metodika-obucheniya-stroevim-uprazhneniyam-2204747.html</w:t>
              </w:r>
            </w:hyperlink>
          </w:p>
          <w:p w:rsidR="006B58B2" w:rsidRPr="00A75DB7" w:rsidRDefault="006B58B2"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725"/>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21.3</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Висы. Строевые упражнения. Д/З Упражнения на развитие силовых </w:t>
            </w:r>
            <w:r w:rsidRPr="00A75DB7">
              <w:rPr>
                <w:rFonts w:ascii="Times New Roman" w:hAnsi="Times New Roman" w:cs="Times New Roman"/>
                <w:sz w:val="22"/>
                <w:szCs w:val="22"/>
              </w:rPr>
              <w:lastRenderedPageBreak/>
              <w:t>способностей</w:t>
            </w:r>
          </w:p>
        </w:tc>
        <w:tc>
          <w:tcPr>
            <w:tcW w:w="2522" w:type="dxa"/>
            <w:gridSpan w:val="2"/>
            <w:tcBorders>
              <w:left w:val="single" w:sz="4" w:space="0" w:color="000000"/>
              <w:bottom w:val="single" w:sz="4" w:space="0" w:color="000000"/>
            </w:tcBorders>
          </w:tcPr>
          <w:p w:rsidR="00C10D28" w:rsidRPr="00A75DB7" w:rsidRDefault="00C10D28" w:rsidP="005C2C38">
            <w:pPr>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Строевой шаг, размыкание и смыкание на месте. Подъем переворотом в упор. Сед ноги врозь (м). Вис лежа. Вис при-сев (д). Общеразвивающие упражнения без </w:t>
            </w:r>
            <w:r w:rsidRPr="00A75DB7">
              <w:rPr>
                <w:rFonts w:ascii="Times New Roman" w:hAnsi="Times New Roman" w:cs="Times New Roman"/>
                <w:sz w:val="22"/>
                <w:szCs w:val="22"/>
              </w:rPr>
              <w:lastRenderedPageBreak/>
              <w:t>предметов. Упражнения на развитие силовых способностей. Значение гимнастических упражнений для развития силовых способностей.</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w:t>
            </w:r>
            <w:r w:rsidRPr="00A75DB7">
              <w:rPr>
                <w:rFonts w:ascii="Times New Roman" w:hAnsi="Times New Roman" w:cs="Times New Roman"/>
                <w:sz w:val="22"/>
                <w:szCs w:val="22"/>
              </w:rPr>
              <w:lastRenderedPageBreak/>
              <w:t xml:space="preserve">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выполнения  строевых приемов и команд.</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маты, перекладина</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6" w:history="1">
              <w:r w:rsidR="006064C6" w:rsidRPr="00A75DB7">
                <w:rPr>
                  <w:rStyle w:val="af1"/>
                  <w:sz w:val="22"/>
                  <w:szCs w:val="22"/>
                </w:rPr>
                <w:t>https://infourok.ru/plan-konspekt-uroka-dlya-klassa-visi-stroevie-uprazhneniya-2038335.html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22.4</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Опорный прыжок. Д/Зстр 151</w:t>
            </w:r>
          </w:p>
        </w:tc>
        <w:tc>
          <w:tcPr>
            <w:tcW w:w="2522" w:type="dxa"/>
            <w:gridSpan w:val="2"/>
            <w:tcBorders>
              <w:left w:val="single" w:sz="4" w:space="0" w:color="000000"/>
              <w:bottom w:val="single" w:sz="4" w:space="0" w:color="000000"/>
            </w:tcBorders>
          </w:tcPr>
          <w:p w:rsidR="00C10D28" w:rsidRPr="00A75DB7" w:rsidRDefault="00C10D28" w:rsidP="005C2C38">
            <w:pPr>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выполнения опорного прыжка. Фазы прыжка. Прыжок ноги врозь (козел в ширину, высота 100-110 см). Общеразвивающие упражнения в движении. Эстафеты. Упражнения на гимнастической </w:t>
            </w:r>
            <w:r w:rsidRPr="00A75DB7">
              <w:rPr>
                <w:rFonts w:ascii="Times New Roman" w:hAnsi="Times New Roman" w:cs="Times New Roman"/>
                <w:sz w:val="22"/>
                <w:szCs w:val="22"/>
              </w:rPr>
              <w:lastRenderedPageBreak/>
              <w:t>скамейке. Упражнения на развитие скоростно-силовых способностей.</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w:t>
            </w:r>
            <w:r w:rsidRPr="00A75DB7">
              <w:rPr>
                <w:rFonts w:ascii="Times New Roman" w:hAnsi="Times New Roman" w:cs="Times New Roman"/>
                <w:sz w:val="22"/>
                <w:szCs w:val="22"/>
              </w:rPr>
              <w:lastRenderedPageBreak/>
              <w:t xml:space="preserve">их исправлению.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гимнастическая скамейка.</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7" w:history="1">
              <w:r w:rsidR="006064C6" w:rsidRPr="00A75DB7">
                <w:rPr>
                  <w:rStyle w:val="af1"/>
                  <w:sz w:val="22"/>
                  <w:szCs w:val="22"/>
                </w:rPr>
                <w:t>https://infourok.ru/metodicheskaya-razrabotka-po-fizicheskoy-kulture-oporniy-prizhok-1685511.html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23.5</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Опорный прыжок. Д/З Упражнения на развитие скоростно-силовых способностей.</w:t>
            </w:r>
          </w:p>
        </w:tc>
        <w:tc>
          <w:tcPr>
            <w:tcW w:w="2522" w:type="dxa"/>
            <w:gridSpan w:val="2"/>
            <w:tcBorders>
              <w:left w:val="single" w:sz="4" w:space="0" w:color="000000"/>
              <w:bottom w:val="single" w:sz="4" w:space="0" w:color="000000"/>
            </w:tcBorders>
          </w:tcPr>
          <w:p w:rsidR="00C10D28" w:rsidRPr="00A75DB7" w:rsidRDefault="00C10D28" w:rsidP="005C2C38">
            <w:pPr>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на гимнастической скамейке. Упражнения на развитие скоростно-силовых способностей.</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гимнастическая скамейка.</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8" w:history="1">
              <w:r w:rsidR="006064C6" w:rsidRPr="00A75DB7">
                <w:rPr>
                  <w:rStyle w:val="af1"/>
                  <w:sz w:val="22"/>
                  <w:szCs w:val="22"/>
                </w:rPr>
                <w:t>https://infourok.ru/metodicheskaya-razrabotka-po-fizicheskoy-kulture-oporniy-prizhok-1685511.html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24.6</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Акробатика. Лазанье. Д/З Упражнения на развитие силовых способностей.</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Два кувырка вперед слитно. «Мост» из положения стоя (с помощью). Общеразвивающие упражнения с мячом. Лазанье по канату в три приема. Упражнения на развитие координации.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двух кувыр-ков вперед слитно; «моста»,</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маты, мячи.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299" w:history="1">
              <w:r w:rsidR="006064C6" w:rsidRPr="00A75DB7">
                <w:rPr>
                  <w:rStyle w:val="af1"/>
                  <w:sz w:val="22"/>
                  <w:szCs w:val="22"/>
                </w:rPr>
                <w:t>https://infourok.ru/plankonspekt-uroka-po-fizicheskoy-kulture-na-temu-lazanie-po-kanatu-elementi-akrobaticheskih-uprazhneniy-klass-4014779.html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25.7</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Акробатика. Лазанье. Д/З Упражнения на развитие силовых способностей.</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«Мост» из положения стоя (с помощью). Комбинация из разученных приемов. Комбинация общеразви-вающих упражнений с </w:t>
            </w:r>
            <w:r w:rsidRPr="00A75DB7">
              <w:rPr>
                <w:rFonts w:ascii="Times New Roman" w:hAnsi="Times New Roman" w:cs="Times New Roman"/>
                <w:sz w:val="22"/>
                <w:szCs w:val="22"/>
              </w:rPr>
              <w:lastRenderedPageBreak/>
              <w:t>мячом. Лазанье по канату в два приема. Упражнения на развитие координации.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w:t>
            </w:r>
            <w:r w:rsidRPr="00A75DB7">
              <w:rPr>
                <w:rFonts w:ascii="Times New Roman" w:hAnsi="Times New Roman" w:cs="Times New Roman"/>
                <w:sz w:val="22"/>
                <w:szCs w:val="22"/>
              </w:rPr>
              <w:lastRenderedPageBreak/>
              <w:t>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лазанья по канату, выполнения   гимнастическ</w:t>
            </w:r>
            <w:r w:rsidRPr="00A75DB7">
              <w:rPr>
                <w:rFonts w:ascii="Times New Roman" w:hAnsi="Times New Roman" w:cs="Times New Roman"/>
                <w:sz w:val="22"/>
                <w:szCs w:val="22"/>
              </w:rPr>
              <w:lastRenderedPageBreak/>
              <w:t>ой комби-нации.</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Гимнастические маты, мячи.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0" w:history="1">
              <w:r w:rsidR="006064C6" w:rsidRPr="00A75DB7">
                <w:rPr>
                  <w:rStyle w:val="af1"/>
                  <w:sz w:val="22"/>
                  <w:szCs w:val="22"/>
                </w:rPr>
                <w:t>https://infourok.ru/plankonspekt-uroka-po-fizicheskoy-kulture-na-temu-lazanie-po-kanatu-elementi-akrobaticheskih-</w:t>
              </w:r>
              <w:r w:rsidR="006064C6" w:rsidRPr="00A75DB7">
                <w:rPr>
                  <w:rStyle w:val="af1"/>
                  <w:sz w:val="22"/>
                  <w:szCs w:val="22"/>
                </w:rPr>
                <w:lastRenderedPageBreak/>
                <w:t>uprazhneniy-klass-4014779.html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26.8</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гимнасти-ческомбрев-не и гимнас-тической перекладине Д/З Упражнения на развитие силовых способностей.</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гимнастическом бревне (д): передвижения шагом,  бегом, прыжками,  повороты стоя и прыжком. Упражнения на гимнастической перекладине (м): из виса стоя толчком двумя переход в упор;  из упора, опираясь на левую </w:t>
            </w:r>
            <w:r w:rsidRPr="00A75DB7">
              <w:rPr>
                <w:rFonts w:ascii="Times New Roman" w:hAnsi="Times New Roman" w:cs="Times New Roman"/>
                <w:sz w:val="22"/>
                <w:szCs w:val="22"/>
              </w:rPr>
              <w:lastRenderedPageBreak/>
              <w:t>(правую) руку, перемах правой (левой) вперед. Упражнения на развитие  гибкости и координации.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Гимнастическая перекладина, бревно гимнастическое</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DF2911" w:rsidP="006064C6">
            <w:pPr>
              <w:rPr>
                <w:rFonts w:ascii="Times New Roman" w:hAnsi="Times New Roman" w:cs="Times New Roman"/>
                <w:sz w:val="22"/>
                <w:szCs w:val="22"/>
              </w:rPr>
            </w:pPr>
            <w:hyperlink r:id="rId301" w:history="1">
              <w:r w:rsidR="006064C6" w:rsidRPr="00A75DB7">
                <w:rPr>
                  <w:rStyle w:val="af1"/>
                  <w:sz w:val="22"/>
                  <w:szCs w:val="22"/>
                </w:rPr>
                <w:t>https://infourok.ru/gimnasticheskie-uprazhneniya-i-kombinacii-na-snaryadah-4026442.html</w:t>
              </w:r>
            </w:hyperlink>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sz w:val="22"/>
                <w:szCs w:val="22"/>
              </w:rPr>
            </w:pPr>
          </w:p>
          <w:p w:rsidR="006064C6" w:rsidRPr="00A75DB7" w:rsidRDefault="006064C6" w:rsidP="006064C6">
            <w:pPr>
              <w:rPr>
                <w:rFonts w:ascii="Times New Roman" w:hAnsi="Times New Roman" w:cs="Times New Roman"/>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гимнасти-ческомбрев-не и гимнас-тической перекладине Д/З</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Комбинации упражнений на гимнастическом бревне и  гимнастической перекладине. Зачетные комбинации. Упражнения на развитие силовых способностей и </w:t>
            </w:r>
            <w:r w:rsidRPr="00A75DB7">
              <w:rPr>
                <w:rFonts w:ascii="Times New Roman" w:hAnsi="Times New Roman" w:cs="Times New Roman"/>
                <w:sz w:val="22"/>
                <w:szCs w:val="22"/>
              </w:rPr>
              <w:lastRenderedPageBreak/>
              <w:t>силовой выносливости.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w:t>
            </w:r>
            <w:r w:rsidRPr="00A75DB7">
              <w:rPr>
                <w:rFonts w:ascii="Times New Roman" w:hAnsi="Times New Roman" w:cs="Times New Roman"/>
                <w:sz w:val="22"/>
                <w:szCs w:val="22"/>
              </w:rPr>
              <w:lastRenderedPageBreak/>
              <w:t>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комбинаций</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Гимнастическая перекладина, бревно гимнастическое</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2" w:history="1">
              <w:r w:rsidR="006064C6" w:rsidRPr="00A75DB7">
                <w:rPr>
                  <w:rStyle w:val="af1"/>
                  <w:sz w:val="22"/>
                  <w:szCs w:val="22"/>
                </w:rPr>
                <w:t>https://infourok.ru/konspekt-uroka-fizkultury-v-10-klasse-uprazhneniya-na-gimnasticheskom-brevne-i-perekladine-4148342.html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28.10</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 Д/З Упражнения на развитие силовых способностей Комплекс упражнений тонического стретчинга.  .</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наскок прыжком в упор на нижнюю жердь; соскок с поворотом; </w:t>
            </w:r>
            <w:r w:rsidRPr="00A75DB7">
              <w:rPr>
                <w:rFonts w:ascii="Times New Roman" w:hAnsi="Times New Roman" w:cs="Times New Roman"/>
                <w:sz w:val="22"/>
                <w:szCs w:val="22"/>
              </w:rPr>
              <w:lastRenderedPageBreak/>
              <w:t>размахивание изгибами; вис лежа; вис присев. Упражнения на развитие силовых способ-ностей с набивными мячами.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3" w:history="1">
              <w:r w:rsidR="006064C6" w:rsidRPr="00A75DB7">
                <w:rPr>
                  <w:rStyle w:val="af1"/>
                  <w:sz w:val="22"/>
                  <w:szCs w:val="22"/>
                </w:rPr>
                <w:t>https://infourok.ru/gimnasticheskie-uprazhneniya-i-kombinacii-na-snaryadah-4026442.html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299"/>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 Д/З Упражнения на развитие силовых способностей.</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w:t>
            </w:r>
            <w:r w:rsidRPr="00A75DB7">
              <w:rPr>
                <w:rFonts w:ascii="Times New Roman" w:hAnsi="Times New Roman" w:cs="Times New Roman"/>
                <w:sz w:val="22"/>
                <w:szCs w:val="22"/>
              </w:rPr>
              <w:lastRenderedPageBreak/>
              <w:t>упор на нижнюю жердь; соскок с поворотом; размахивание изгибами; вис лежа; вис присев. Упражнения на развитие скоростно-силовых способностей с набивными мячами.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w:t>
            </w:r>
            <w:r w:rsidRPr="00A75DB7">
              <w:rPr>
                <w:rFonts w:ascii="Times New Roman" w:hAnsi="Times New Roman" w:cs="Times New Roman"/>
                <w:sz w:val="22"/>
                <w:szCs w:val="22"/>
              </w:rPr>
              <w:lastRenderedPageBreak/>
              <w:t xml:space="preserve">исправлении.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4" w:history="1">
              <w:r w:rsidR="006064C6" w:rsidRPr="00A75DB7">
                <w:rPr>
                  <w:rStyle w:val="af1"/>
                  <w:sz w:val="22"/>
                  <w:szCs w:val="22"/>
                </w:rPr>
                <w:t>https://infourok.ru/gimnastika-v-shkole-uprazhneniya-na-brusyah-i-perekladine-600041.html</w:t>
              </w:r>
            </w:hyperlink>
          </w:p>
          <w:p w:rsidR="006064C6" w:rsidRPr="00A75DB7" w:rsidRDefault="006064C6"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30.12</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гимнасти-ческих брусьях Д/З Упражнения на развитие силовых </w:t>
            </w:r>
            <w:r w:rsidRPr="00A75DB7">
              <w:rPr>
                <w:rFonts w:ascii="Times New Roman" w:hAnsi="Times New Roman" w:cs="Times New Roman"/>
                <w:sz w:val="22"/>
                <w:szCs w:val="22"/>
              </w:rPr>
              <w:lastRenderedPageBreak/>
              <w:t>способностей.</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Упражнения на гимнастических брусьях и их комбинации. Упражнения на развитие силовых способностей.</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w:t>
            </w:r>
            <w:r w:rsidRPr="00A75DB7">
              <w:rPr>
                <w:rFonts w:ascii="Times New Roman" w:hAnsi="Times New Roman" w:cs="Times New Roman"/>
                <w:sz w:val="22"/>
                <w:szCs w:val="22"/>
              </w:rPr>
              <w:lastRenderedPageBreak/>
              <w:t xml:space="preserve">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комбинаций  на брусьях</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5" w:history="1">
              <w:r w:rsidR="00A85517" w:rsidRPr="00A75DB7">
                <w:rPr>
                  <w:rStyle w:val="af1"/>
                  <w:sz w:val="22"/>
                  <w:szCs w:val="22"/>
                </w:rPr>
                <w:t>https://infourok.ru/gimnastika-v-shkole-uprazhneniya-na-brusyah-i-perekladine-600041.html</w:t>
              </w:r>
            </w:hyperlink>
          </w:p>
          <w:p w:rsidR="00A85517" w:rsidRPr="00A75DB7" w:rsidRDefault="00A85517"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2"/>
          <w:wAfter w:w="224" w:type="dxa"/>
          <w:trHeight w:val="513"/>
        </w:trPr>
        <w:tc>
          <w:tcPr>
            <w:tcW w:w="13173" w:type="dxa"/>
            <w:gridSpan w:val="14"/>
            <w:tcBorders>
              <w:left w:val="single" w:sz="4" w:space="0" w:color="000000"/>
              <w:bottom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725"/>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31.13</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Организация и планирование самостоятельных занятий по развитию физических качеств Д/Зстр 48-51</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 </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занятий.демонстрируют записи в дневнике самонаблюдения.</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Контроль техники выполнения составленных комплексов упражнений </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Учебная презентация, экран, компьютер, проектор. </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06" w:history="1">
              <w:r w:rsidR="00A85517" w:rsidRPr="00A75DB7">
                <w:rPr>
                  <w:rStyle w:val="af1"/>
                  <w:sz w:val="22"/>
                  <w:szCs w:val="22"/>
                </w:rPr>
                <w:t>https://infourok.ru/organizaciya-i-provedenie-samostoyatelnih-zanyatiy-po-razvitiyu-vazhneyshih-professionalnoprikladnih-fizicheskih-kachestv-3725124.html</w:t>
              </w:r>
            </w:hyperlink>
          </w:p>
          <w:p w:rsidR="00A85517" w:rsidRPr="00A75DB7" w:rsidRDefault="00A85517" w:rsidP="005C2C38">
            <w:pPr>
              <w:pStyle w:val="dash041e005f0431005f044b005f0447005f043d005f044b005f0439"/>
              <w:snapToGrid w:val="0"/>
              <w:spacing w:line="360" w:lineRule="auto"/>
              <w:rPr>
                <w:rFonts w:ascii="Times New Roman" w:hAnsi="Times New Roman" w:cs="Times New Roman"/>
                <w:sz w:val="22"/>
                <w:szCs w:val="22"/>
              </w:rPr>
            </w:pPr>
          </w:p>
        </w:tc>
      </w:tr>
      <w:tr w:rsidR="00C10D28" w:rsidRPr="00A75DB7" w:rsidTr="00E84C88">
        <w:trPr>
          <w:gridAfter w:val="2"/>
          <w:wAfter w:w="224" w:type="dxa"/>
          <w:trHeight w:val="513"/>
        </w:trPr>
        <w:tc>
          <w:tcPr>
            <w:tcW w:w="13173" w:type="dxa"/>
            <w:gridSpan w:val="14"/>
            <w:tcBorders>
              <w:left w:val="single" w:sz="4" w:space="0" w:color="000000"/>
              <w:bottom w:val="single" w:sz="4" w:space="0" w:color="000000"/>
              <w:right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32.14</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Оздоровите-льные фор-мы занятий в режиме учебного дня и учебной недели Д/Зсоставление комплекса упражнений.</w:t>
            </w:r>
          </w:p>
        </w:tc>
        <w:tc>
          <w:tcPr>
            <w:tcW w:w="2522" w:type="dxa"/>
            <w:gridSpan w:val="2"/>
            <w:tcBorders>
              <w:left w:val="single" w:sz="4" w:space="0" w:color="000000"/>
              <w:bottom w:val="single" w:sz="4" w:space="0" w:color="000000"/>
            </w:tcBorders>
          </w:tcPr>
          <w:p w:rsidR="00C10D28" w:rsidRPr="00A75DB7" w:rsidRDefault="00C10D28" w:rsidP="005C2C38">
            <w:pPr>
              <w:pStyle w:val="af6"/>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Комплексы упражнений  для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составленного комплекса упражнений</w:t>
            </w: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af6"/>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af6"/>
              <w:snapToGrid w:val="0"/>
              <w:spacing w:line="360" w:lineRule="auto"/>
              <w:ind w:firstLine="27"/>
              <w:rPr>
                <w:rFonts w:ascii="Times New Roman" w:hAnsi="Times New Roman" w:cs="Times New Roman"/>
                <w:sz w:val="22"/>
                <w:szCs w:val="22"/>
              </w:rPr>
            </w:pPr>
            <w:hyperlink r:id="rId307" w:history="1">
              <w:r w:rsidR="00A85517" w:rsidRPr="00A75DB7">
                <w:rPr>
                  <w:rStyle w:val="af1"/>
                  <w:sz w:val="22"/>
                  <w:szCs w:val="22"/>
                </w:rPr>
                <w:t>https://infourok.ru/ozdorovitelnie-meropriyatiya-v-rezhime-dnya-shkolnika-393861.html</w:t>
              </w:r>
            </w:hyperlink>
          </w:p>
          <w:p w:rsidR="00A85517" w:rsidRPr="00A75DB7" w:rsidRDefault="00A85517" w:rsidP="005C2C38">
            <w:pPr>
              <w:pStyle w:val="af6"/>
              <w:snapToGrid w:val="0"/>
              <w:spacing w:line="360" w:lineRule="auto"/>
              <w:ind w:firstLine="27"/>
              <w:rPr>
                <w:rFonts w:ascii="Times New Roman" w:hAnsi="Times New Roman" w:cs="Times New Roman"/>
                <w:sz w:val="22"/>
                <w:szCs w:val="22"/>
              </w:rPr>
            </w:pPr>
          </w:p>
        </w:tc>
      </w:tr>
      <w:tr w:rsidR="00C10D28" w:rsidRPr="00A75DB7" w:rsidTr="00E84C88">
        <w:trPr>
          <w:gridAfter w:val="2"/>
          <w:wAfter w:w="224" w:type="dxa"/>
          <w:trHeight w:val="583"/>
        </w:trPr>
        <w:tc>
          <w:tcPr>
            <w:tcW w:w="13173" w:type="dxa"/>
            <w:gridSpan w:val="14"/>
            <w:tcBorders>
              <w:left w:val="single" w:sz="4" w:space="0" w:color="000000"/>
              <w:bottom w:val="single" w:sz="4" w:space="0" w:color="000000"/>
              <w:right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lang w:val="en-US"/>
              </w:rPr>
              <w:t>III</w:t>
            </w:r>
            <w:r w:rsidRPr="00A75DB7">
              <w:rPr>
                <w:rFonts w:ascii="Times New Roman" w:hAnsi="Times New Roman" w:cs="Times New Roman"/>
                <w:b/>
                <w:bCs/>
                <w:sz w:val="22"/>
                <w:szCs w:val="22"/>
              </w:rPr>
              <w:t xml:space="preserve"> четверть</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lang w:val="en-US"/>
              </w:rPr>
            </w:pPr>
          </w:p>
        </w:tc>
      </w:tr>
      <w:tr w:rsidR="00C10D28" w:rsidRPr="00A75DB7" w:rsidTr="00E84C88">
        <w:trPr>
          <w:gridAfter w:val="2"/>
          <w:wAfter w:w="224" w:type="dxa"/>
          <w:trHeight w:val="583"/>
        </w:trPr>
        <w:tc>
          <w:tcPr>
            <w:tcW w:w="13173" w:type="dxa"/>
            <w:gridSpan w:val="14"/>
            <w:tcBorders>
              <w:left w:val="single" w:sz="4" w:space="0" w:color="000000"/>
              <w:bottom w:val="single" w:sz="4" w:space="0" w:color="000000"/>
              <w:right w:val="single" w:sz="4" w:space="0" w:color="000000"/>
            </w:tcBorders>
            <w:vAlign w:val="center"/>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Лыжные гонки (14 час)</w:t>
            </w:r>
          </w:p>
        </w:tc>
        <w:tc>
          <w:tcPr>
            <w:tcW w:w="2238" w:type="dxa"/>
            <w:gridSpan w:val="3"/>
            <w:tcBorders>
              <w:left w:val="single" w:sz="4" w:space="0" w:color="000000"/>
              <w:bottom w:val="single" w:sz="4" w:space="0" w:color="000000"/>
              <w:right w:val="single" w:sz="4" w:space="0" w:color="000000"/>
            </w:tcBorders>
          </w:tcPr>
          <w:p w:rsidR="00C10D28" w:rsidRPr="00A75DB7" w:rsidRDefault="00C10D28" w:rsidP="00FB539C">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33.1</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Доврачебная помощь во время занятий физической культурой. Д/З п.5</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проектор, экран, лыжи, палки, ботинки, учебная презентация.</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8" w:history="1">
              <w:r w:rsidR="00A85517" w:rsidRPr="00A75DB7">
                <w:rPr>
                  <w:rStyle w:val="af1"/>
                  <w:sz w:val="22"/>
                  <w:szCs w:val="22"/>
                </w:rPr>
                <w:t>https://infourok.ru/okazanie-pervoj-dovrachebnoj-pomoshi-na-uroke-fizkultury-4320054.html</w:t>
              </w:r>
            </w:hyperlink>
          </w:p>
          <w:p w:rsidR="00A85517" w:rsidRPr="00A75DB7" w:rsidRDefault="00A85517"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34.2</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Скользящий шаг. Д/З Виды </w:t>
            </w:r>
            <w:r w:rsidRPr="00A75DB7">
              <w:rPr>
                <w:rFonts w:ascii="Times New Roman" w:hAnsi="Times New Roman" w:cs="Times New Roman"/>
                <w:sz w:val="22"/>
                <w:szCs w:val="22"/>
              </w:rPr>
              <w:lastRenderedPageBreak/>
              <w:t>лыжного спорта. Комплекс упражнений для профилактики плоскостопия.</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Виды лыжного спорта. Упражнения на технику скользящего шага без палок и с палками.  </w:t>
            </w:r>
            <w:r w:rsidRPr="00A75DB7">
              <w:rPr>
                <w:rFonts w:ascii="Times New Roman" w:hAnsi="Times New Roman" w:cs="Times New Roman"/>
                <w:sz w:val="22"/>
                <w:szCs w:val="22"/>
              </w:rPr>
              <w:lastRenderedPageBreak/>
              <w:t>Самонаблюдение за индивидуальными показателями физической подготовленности.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w:t>
            </w:r>
            <w:r w:rsidRPr="00A75DB7">
              <w:rPr>
                <w:rFonts w:ascii="Times New Roman" w:hAnsi="Times New Roman" w:cs="Times New Roman"/>
                <w:sz w:val="22"/>
                <w:szCs w:val="22"/>
              </w:rPr>
              <w:lastRenderedPageBreak/>
              <w:t>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09" w:history="1">
              <w:r w:rsidR="00A85517" w:rsidRPr="00A75DB7">
                <w:rPr>
                  <w:rStyle w:val="af1"/>
                  <w:sz w:val="22"/>
                  <w:szCs w:val="22"/>
                </w:rPr>
                <w:t>https://infourok.ru/razrabotka-po-fizicheskoy-kulture-na-temu-lizhnaya-podgotovka-</w:t>
              </w:r>
              <w:r w:rsidR="00A85517" w:rsidRPr="00A75DB7">
                <w:rPr>
                  <w:rStyle w:val="af1"/>
                  <w:sz w:val="22"/>
                  <w:szCs w:val="22"/>
                </w:rPr>
                <w:lastRenderedPageBreak/>
                <w:t>1392671.html</w:t>
              </w:r>
            </w:hyperlink>
          </w:p>
          <w:p w:rsidR="00A85517" w:rsidRPr="00A75DB7" w:rsidRDefault="00A85517"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35.3</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По-переменныйдвухшажный </w:t>
            </w:r>
            <w:r w:rsidRPr="00A75DB7">
              <w:rPr>
                <w:rFonts w:ascii="Times New Roman" w:hAnsi="Times New Roman" w:cs="Times New Roman"/>
                <w:sz w:val="22"/>
                <w:szCs w:val="22"/>
              </w:rPr>
              <w:lastRenderedPageBreak/>
              <w:t>ход. Д/З Техника  попеременного двухшажного хода.</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Прохождение дистанции  1 км. Техника  попеременного двухшажного хода. Лыжные эстафеты. </w:t>
            </w:r>
            <w:r w:rsidRPr="00A75DB7">
              <w:rPr>
                <w:rFonts w:ascii="Times New Roman" w:hAnsi="Times New Roman" w:cs="Times New Roman"/>
                <w:sz w:val="22"/>
                <w:szCs w:val="22"/>
              </w:rPr>
              <w:lastRenderedPageBreak/>
              <w:t>Субъективные и объективные показатели самочувствия. Упражнения на развитие быстроты.</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0" w:history="1">
              <w:r w:rsidR="00A85517" w:rsidRPr="00A75DB7">
                <w:rPr>
                  <w:rStyle w:val="af1"/>
                  <w:sz w:val="22"/>
                  <w:szCs w:val="22"/>
                </w:rPr>
                <w:t>https://infourok.ru/obuchenie-tehnike-poperemennogo-dvuhshazhnogo-hoda-</w:t>
              </w:r>
              <w:r w:rsidR="00A85517" w:rsidRPr="00A75DB7">
                <w:rPr>
                  <w:rStyle w:val="af1"/>
                  <w:sz w:val="22"/>
                  <w:szCs w:val="22"/>
                </w:rPr>
                <w:lastRenderedPageBreak/>
                <w:t>1625550.html</w:t>
              </w:r>
            </w:hyperlink>
          </w:p>
          <w:p w:rsidR="00A85517" w:rsidRPr="00A75DB7" w:rsidRDefault="00A85517"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на лыжах. Одновременный бесшаж-ный ход. Д/З </w:t>
            </w:r>
            <w:r w:rsidRPr="00A75DB7">
              <w:rPr>
                <w:rFonts w:ascii="Times New Roman" w:hAnsi="Times New Roman" w:cs="Times New Roman"/>
                <w:sz w:val="22"/>
                <w:szCs w:val="22"/>
              </w:rPr>
              <w:lastRenderedPageBreak/>
              <w:t>Техника одновременного бесшажного хода.</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одновременного бесшажного хода. Прохождение дистанции 1,5км  изученными  ходами. Эстафета. </w:t>
            </w:r>
            <w:r w:rsidRPr="00A75DB7">
              <w:rPr>
                <w:rFonts w:ascii="Times New Roman" w:hAnsi="Times New Roman" w:cs="Times New Roman"/>
                <w:sz w:val="22"/>
                <w:szCs w:val="22"/>
              </w:rPr>
              <w:lastRenderedPageBreak/>
              <w:t>Упражнения на развитие быстроты.</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1" w:history="1">
              <w:r w:rsidR="00D92080" w:rsidRPr="00A75DB7">
                <w:rPr>
                  <w:rStyle w:val="af1"/>
                  <w:sz w:val="22"/>
                  <w:szCs w:val="22"/>
                </w:rPr>
                <w:t>https://infourok.ru/konspekt-uroka-odnovremenniy-besshazhniy-hod-</w:t>
              </w:r>
              <w:r w:rsidR="00D92080" w:rsidRPr="00A75DB7">
                <w:rPr>
                  <w:rStyle w:val="af1"/>
                  <w:sz w:val="22"/>
                  <w:szCs w:val="22"/>
                </w:rPr>
                <w:lastRenderedPageBreak/>
                <w:t>580003.html</w:t>
              </w:r>
            </w:hyperlink>
          </w:p>
          <w:p w:rsidR="00D92080" w:rsidRPr="00A75DB7" w:rsidRDefault="00D92080"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C10D28" w:rsidRPr="00A75DB7" w:rsidTr="00E84C88">
        <w:trPr>
          <w:gridAfter w:val="4"/>
          <w:wAfter w:w="260" w:type="dxa"/>
          <w:trHeight w:val="1318"/>
        </w:trPr>
        <w:tc>
          <w:tcPr>
            <w:tcW w:w="71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37.5</w:t>
            </w:r>
          </w:p>
        </w:tc>
        <w:tc>
          <w:tcPr>
            <w:tcW w:w="772"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на лыжах. Одновременный одно-шажный ход. Д/З Упражнения на развитие </w:t>
            </w:r>
            <w:r w:rsidRPr="00A75DB7">
              <w:rPr>
                <w:rFonts w:ascii="Times New Roman" w:hAnsi="Times New Roman" w:cs="Times New Roman"/>
                <w:sz w:val="22"/>
                <w:szCs w:val="22"/>
              </w:rPr>
              <w:lastRenderedPageBreak/>
              <w:t>выносливости.</w:t>
            </w:r>
          </w:p>
        </w:tc>
        <w:tc>
          <w:tcPr>
            <w:tcW w:w="2522" w:type="dxa"/>
            <w:gridSpan w:val="2"/>
            <w:tcBorders>
              <w:left w:val="single" w:sz="4" w:space="0" w:color="000000"/>
              <w:bottom w:val="single" w:sz="4" w:space="0" w:color="000000"/>
            </w:tcBorders>
          </w:tcPr>
          <w:p w:rsidR="00C10D28" w:rsidRPr="00A75DB7" w:rsidRDefault="00C10D2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Прохождение дистанции 2  км. Техника одновременного одношажного хода – основной  вариант.  Упражнения на развитие выносливости.</w:t>
            </w:r>
          </w:p>
        </w:tc>
        <w:tc>
          <w:tcPr>
            <w:tcW w:w="3969"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w:t>
            </w:r>
            <w:r w:rsidRPr="00A75DB7">
              <w:rPr>
                <w:rFonts w:ascii="Times New Roman" w:hAnsi="Times New Roman" w:cs="Times New Roman"/>
                <w:sz w:val="22"/>
                <w:szCs w:val="22"/>
              </w:rPr>
              <w:lastRenderedPageBreak/>
              <w:t>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C10D28" w:rsidRPr="00A75DB7" w:rsidRDefault="00C10D2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C10D28" w:rsidRPr="00A75DB7" w:rsidRDefault="00C10D28"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C10D28"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2" w:history="1">
              <w:r w:rsidR="009B00EA" w:rsidRPr="00A75DB7">
                <w:rPr>
                  <w:rStyle w:val="af1"/>
                  <w:sz w:val="22"/>
                  <w:szCs w:val="22"/>
                </w:rPr>
                <w:t>https://www.ski.ru/az/blogs/post/odnovremennyi-odnoshazhnyi-khod-metodika-obucheniya</w:t>
              </w:r>
            </w:hyperlink>
          </w:p>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38.6</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Передвиже-ние на лыжах. Одновременный одно-шажный ход. Д/З Упражнения на развитие выносливости.</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Одновременный одношажный ход на учебном круге. Эстафеты со сменой хода. Упражнения на развитие силы.</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w:t>
            </w:r>
            <w:r w:rsidRPr="00A75DB7">
              <w:rPr>
                <w:rFonts w:ascii="Times New Roman" w:hAnsi="Times New Roman" w:cs="Times New Roman"/>
                <w:sz w:val="22"/>
                <w:szCs w:val="22"/>
              </w:rPr>
              <w:lastRenderedPageBreak/>
              <w:t>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DF2911" w:rsidP="00F000E8">
            <w:pPr>
              <w:snapToGrid w:val="0"/>
              <w:spacing w:line="360" w:lineRule="auto"/>
              <w:rPr>
                <w:rFonts w:ascii="Times New Roman" w:hAnsi="Times New Roman" w:cs="Times New Roman"/>
                <w:sz w:val="22"/>
                <w:szCs w:val="22"/>
              </w:rPr>
            </w:pPr>
            <w:hyperlink r:id="rId313" w:history="1">
              <w:r w:rsidR="009B00EA" w:rsidRPr="00A75DB7">
                <w:rPr>
                  <w:rStyle w:val="af1"/>
                  <w:sz w:val="22"/>
                  <w:szCs w:val="22"/>
                </w:rPr>
                <w:t>https://infourok.ru/urok-po-fizicheskoy-kulture-po-razdelu-lizhnaya-podgotovka-tema-odnovremenniy-besshazhniy-hod-odnovremenniy-odnoshazhniy-hod-raz-3291038.html</w:t>
              </w:r>
            </w:hyperlink>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p w:rsidR="009B00EA" w:rsidRPr="00A75DB7" w:rsidRDefault="009B00EA" w:rsidP="00F000E8">
            <w:pPr>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39.7</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rPr>
                <w:rFonts w:ascii="Times New Roman" w:hAnsi="Times New Roman" w:cs="Times New Roman"/>
                <w:sz w:val="22"/>
                <w:szCs w:val="22"/>
              </w:rPr>
            </w:pPr>
            <w:r w:rsidRPr="00A75DB7">
              <w:rPr>
                <w:rFonts w:ascii="Times New Roman" w:hAnsi="Times New Roman" w:cs="Times New Roman"/>
                <w:sz w:val="22"/>
                <w:szCs w:val="22"/>
              </w:rPr>
              <w:t>Передвиже-ние на лыжах. Одновременный одно-шажныйход.</w:t>
            </w:r>
            <w:r w:rsidRPr="00A75DB7">
              <w:rPr>
                <w:rFonts w:ascii="Times New Roman" w:hAnsi="Times New Roman" w:cs="Times New Roman"/>
                <w:sz w:val="22"/>
                <w:szCs w:val="22"/>
                <w:highlight w:val="yellow"/>
              </w:rPr>
              <w:t>Комплекс ГТО.-бег на лыжах 2(3) км.</w:t>
            </w:r>
            <w:r w:rsidRPr="00A75DB7">
              <w:rPr>
                <w:rFonts w:ascii="Times New Roman" w:hAnsi="Times New Roman" w:cs="Times New Roman"/>
                <w:sz w:val="22"/>
                <w:szCs w:val="22"/>
              </w:rPr>
              <w:t xml:space="preserve"> Д/З Самонаблюдение за  индивидуальными показателями физической подготовки (самостоятель</w:t>
            </w:r>
            <w:r w:rsidRPr="00A75DB7">
              <w:rPr>
                <w:rFonts w:ascii="Times New Roman" w:hAnsi="Times New Roman" w:cs="Times New Roman"/>
                <w:sz w:val="22"/>
                <w:szCs w:val="22"/>
              </w:rPr>
              <w:lastRenderedPageBreak/>
              <w:t>ное тестирование физических качеств).</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Соревнования на дистанции 2  км. Правила соревнований по лыжным гонкам. </w:t>
            </w:r>
          </w:p>
        </w:tc>
        <w:tc>
          <w:tcPr>
            <w:tcW w:w="3969"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9B00EA" w:rsidRPr="00A75DB7" w:rsidRDefault="009B00EA" w:rsidP="005C2C38">
            <w:pPr>
              <w:autoSpaceDE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Применяют правила соревнований на дистанции.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4" w:history="1">
              <w:r w:rsidR="009B00EA" w:rsidRPr="00A75DB7">
                <w:rPr>
                  <w:rStyle w:val="af1"/>
                  <w:sz w:val="22"/>
                  <w:szCs w:val="22"/>
                </w:rPr>
                <w:t>https://studfile.net/preview/1633871/page:6/</w:t>
              </w:r>
            </w:hyperlink>
          </w:p>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867"/>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Подъёмы  «елочкой» и «лесенкой» Д/З Подъёмы  на лыжах</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Горнолыжная подготовка. Меры безопасности при подъемах, спусках и торможениях. Эстафеты и игры на лыжном склоне.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5" w:history="1">
              <w:r w:rsidR="009B00EA" w:rsidRPr="00A75DB7">
                <w:rPr>
                  <w:rStyle w:val="af1"/>
                  <w:sz w:val="22"/>
                  <w:szCs w:val="22"/>
                </w:rPr>
                <w:t>https://infourok.ru/sovershenstvovanie-tehnike-podemov-poluelochkoy-elochkoy-i-lesenkoy-spuski-s-gori-1632807.html</w:t>
              </w:r>
            </w:hyperlink>
          </w:p>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3065"/>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Спуски в основной и низкой стойке. Д/З Техника спусков  </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спусков  в основной и низкой стойке.  Прохождение дистанции 1,5 км одновременными лыжными ходами. Игра  </w:t>
            </w:r>
            <w:r w:rsidRPr="00A75DB7">
              <w:rPr>
                <w:rFonts w:ascii="Times New Roman" w:hAnsi="Times New Roman" w:cs="Times New Roman"/>
                <w:sz w:val="22"/>
                <w:szCs w:val="22"/>
                <w:lang w:val="en-US"/>
              </w:rPr>
              <w:t>«</w:t>
            </w:r>
            <w:r w:rsidRPr="00A75DB7">
              <w:rPr>
                <w:rFonts w:ascii="Times New Roman" w:hAnsi="Times New Roman" w:cs="Times New Roman"/>
                <w:sz w:val="22"/>
                <w:szCs w:val="22"/>
              </w:rPr>
              <w:t>С горки на горку</w:t>
            </w:r>
            <w:r w:rsidRPr="00A75DB7">
              <w:rPr>
                <w:rFonts w:ascii="Times New Roman" w:hAnsi="Times New Roman" w:cs="Times New Roman"/>
                <w:sz w:val="22"/>
                <w:szCs w:val="22"/>
                <w:lang w:val="en-US"/>
              </w:rPr>
              <w:t>»</w:t>
            </w:r>
            <w:r w:rsidRPr="00A75DB7">
              <w:rPr>
                <w:rFonts w:ascii="Times New Roman" w:hAnsi="Times New Roman" w:cs="Times New Roman"/>
                <w:sz w:val="22"/>
                <w:szCs w:val="22"/>
              </w:rPr>
              <w:t>.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подъема «лесенкой»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6" w:history="1">
              <w:r w:rsidR="009B00EA" w:rsidRPr="00A75DB7">
                <w:rPr>
                  <w:rStyle w:val="af1"/>
                  <w:sz w:val="22"/>
                  <w:szCs w:val="22"/>
                </w:rPr>
                <w:t>https://mydocx.ru/1-14335.html</w:t>
              </w:r>
            </w:hyperlink>
          </w:p>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867"/>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42.1</w:t>
            </w:r>
            <w:r w:rsidRPr="00A75DB7">
              <w:rPr>
                <w:rFonts w:ascii="Times New Roman" w:hAnsi="Times New Roman" w:cs="Times New Roman"/>
                <w:sz w:val="22"/>
                <w:szCs w:val="22"/>
              </w:rPr>
              <w:lastRenderedPageBreak/>
              <w:t>0</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w:t>
            </w:r>
            <w:r w:rsidRPr="00A75DB7">
              <w:rPr>
                <w:rFonts w:ascii="Times New Roman" w:hAnsi="Times New Roman" w:cs="Times New Roman"/>
                <w:sz w:val="22"/>
                <w:szCs w:val="22"/>
              </w:rPr>
              <w:lastRenderedPageBreak/>
              <w:t>Торможения  «плугом» и  «упором». Д/З Техника спусков  и торможений</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торможения «плугом» и  «упором». </w:t>
            </w:r>
            <w:r w:rsidRPr="00A75DB7">
              <w:rPr>
                <w:rFonts w:ascii="Times New Roman" w:hAnsi="Times New Roman" w:cs="Times New Roman"/>
                <w:sz w:val="22"/>
                <w:szCs w:val="22"/>
              </w:rPr>
              <w:lastRenderedPageBreak/>
              <w:t xml:space="preserve">Преодоление горнолыжных ворот на склоне. Прохождение дистанции 2 км со сменой лыжных ходов. </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Соблюдают технику безопасности. Раскрывают понятие техники </w:t>
            </w:r>
            <w:r w:rsidRPr="00A75DB7">
              <w:rPr>
                <w:rFonts w:ascii="Times New Roman" w:hAnsi="Times New Roman" w:cs="Times New Roman"/>
                <w:sz w:val="22"/>
                <w:szCs w:val="22"/>
              </w:rPr>
              <w:lastRenderedPageBreak/>
              <w:t>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Лыжи, палки, </w:t>
            </w:r>
            <w:r w:rsidRPr="00A75DB7">
              <w:rPr>
                <w:rFonts w:ascii="Times New Roman" w:hAnsi="Times New Roman" w:cs="Times New Roman"/>
                <w:sz w:val="22"/>
                <w:szCs w:val="22"/>
              </w:rPr>
              <w:lastRenderedPageBreak/>
              <w:t>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7" w:history="1">
              <w:r w:rsidR="009B00EA" w:rsidRPr="00A75DB7">
                <w:rPr>
                  <w:rStyle w:val="af1"/>
                  <w:sz w:val="22"/>
                  <w:szCs w:val="22"/>
                </w:rPr>
                <w:t>https://infourok.ru/lizhi-tormozhenie-plugom-</w:t>
              </w:r>
              <w:r w:rsidR="009B00EA" w:rsidRPr="00A75DB7">
                <w:rPr>
                  <w:rStyle w:val="af1"/>
                  <w:sz w:val="22"/>
                  <w:szCs w:val="22"/>
                </w:rPr>
                <w:lastRenderedPageBreak/>
                <w:t>uporom-klass-2500800.html</w:t>
              </w:r>
            </w:hyperlink>
          </w:p>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Торможения  «плугом» и  «упором». Д/З Техника спусков  и </w:t>
            </w:r>
            <w:r w:rsidRPr="00A75DB7">
              <w:rPr>
                <w:rFonts w:ascii="Times New Roman" w:hAnsi="Times New Roman" w:cs="Times New Roman"/>
                <w:sz w:val="22"/>
                <w:szCs w:val="22"/>
              </w:rPr>
              <w:lastRenderedPageBreak/>
              <w:t>торможений</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Упражнения на горнолыжном склоне с торможениями и  подъемами.  Прохождение дистанции 2 км с ускорениями по </w:t>
            </w:r>
            <w:r w:rsidRPr="00A75DB7">
              <w:rPr>
                <w:rFonts w:ascii="Times New Roman" w:hAnsi="Times New Roman" w:cs="Times New Roman"/>
                <w:sz w:val="22"/>
                <w:szCs w:val="22"/>
              </w:rPr>
              <w:lastRenderedPageBreak/>
              <w:t>150 метров.</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w:t>
            </w:r>
            <w:r w:rsidRPr="00A75DB7">
              <w:rPr>
                <w:rFonts w:ascii="Times New Roman" w:hAnsi="Times New Roman" w:cs="Times New Roman"/>
                <w:sz w:val="22"/>
                <w:szCs w:val="22"/>
              </w:rPr>
              <w:lastRenderedPageBreak/>
              <w:t>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8" w:history="1">
              <w:r w:rsidR="00174F88" w:rsidRPr="00A75DB7">
                <w:rPr>
                  <w:rStyle w:val="af1"/>
                  <w:sz w:val="22"/>
                  <w:szCs w:val="22"/>
                </w:rPr>
                <w:t>https://infourok.ru/lizhi-tormozhenie-plugom-uporom-klass-2500800.html</w:t>
              </w:r>
            </w:hyperlink>
          </w:p>
          <w:p w:rsidR="00174F88" w:rsidRPr="00A75DB7" w:rsidRDefault="00174F8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44.12</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Повороты. Д/З Поворот «упором».</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преодоления препятствий на лыжах. Поворот «упором». Прохождение дистанции 2 км.с преодолением препятствий.   </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19" w:history="1">
              <w:r w:rsidR="00174F88" w:rsidRPr="00A75DB7">
                <w:rPr>
                  <w:rStyle w:val="af1"/>
                  <w:sz w:val="22"/>
                  <w:szCs w:val="22"/>
                </w:rPr>
                <w:t>https://infourok.ru/obuchenie-tehnike-povorotov-na-lizhah-na-meste-i-v-dvizhenii-2937796.html</w:t>
              </w:r>
            </w:hyperlink>
          </w:p>
          <w:p w:rsidR="00174F88" w:rsidRPr="00A75DB7" w:rsidRDefault="00174F8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Преодоление препятствий. Д/З Поворот «упором».</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Прохождение отрезков  3 х 300 м с соревновательной скоростью. Эстафеты с преодолением препятствий.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20" w:history="1">
              <w:r w:rsidR="00174F88" w:rsidRPr="00A75DB7">
                <w:rPr>
                  <w:rStyle w:val="af1"/>
                  <w:sz w:val="22"/>
                  <w:szCs w:val="22"/>
                </w:rPr>
                <w:t>https://infourok.ru/metodicheskaya-razrabotka-sposobi-preodoleniya-nerovnostey-sklona-v-lizhnom-sporte-3865079.html</w:t>
              </w:r>
            </w:hyperlink>
          </w:p>
          <w:p w:rsidR="00174F88" w:rsidRPr="00A75DB7" w:rsidRDefault="00174F8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46.14</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Игры на склоне. Д/З Поворот «упором».</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Гонка в группах (группы по желанию учащихся). Игры на склоне. «Эстафета с передачей палок».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w:t>
            </w:r>
            <w:r w:rsidRPr="00A75DB7">
              <w:rPr>
                <w:rFonts w:ascii="Times New Roman" w:hAnsi="Times New Roman" w:cs="Times New Roman"/>
                <w:sz w:val="22"/>
                <w:szCs w:val="22"/>
              </w:rPr>
              <w:lastRenderedPageBreak/>
              <w:t>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21" w:history="1">
              <w:r w:rsidR="00174F88" w:rsidRPr="00A75DB7">
                <w:rPr>
                  <w:rStyle w:val="af1"/>
                  <w:sz w:val="22"/>
                  <w:szCs w:val="22"/>
                </w:rPr>
                <w:t>https://infourok.ru/podvizhnie-igri-na-lizhah-1045989.html</w:t>
              </w:r>
            </w:hyperlink>
          </w:p>
          <w:p w:rsidR="00174F88" w:rsidRPr="00A75DB7" w:rsidRDefault="00174F8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Height w:val="501"/>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47.15</w:t>
            </w:r>
          </w:p>
        </w:tc>
        <w:tc>
          <w:tcPr>
            <w:tcW w:w="772" w:type="dxa"/>
            <w:tcBorders>
              <w:left w:val="single" w:sz="4" w:space="0" w:color="000000"/>
              <w:bottom w:val="single" w:sz="4" w:space="0" w:color="000000"/>
            </w:tcBorders>
          </w:tcPr>
          <w:p w:rsidR="009B00EA" w:rsidRPr="00A75DB7" w:rsidRDefault="009B00EA" w:rsidP="005C2C38">
            <w:pPr>
              <w:snapToGrid w:val="0"/>
              <w:spacing w:after="160"/>
              <w:jc w:val="center"/>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Восстанови-тельный массаж.  Д/З Техника выполнения простейших приемов  массажа</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after="160"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w:t>
            </w:r>
            <w:r w:rsidRPr="00A75DB7">
              <w:rPr>
                <w:rFonts w:ascii="Times New Roman" w:hAnsi="Times New Roman" w:cs="Times New Roman"/>
                <w:sz w:val="22"/>
                <w:szCs w:val="22"/>
              </w:rPr>
              <w:lastRenderedPageBreak/>
              <w:t xml:space="preserve">сеансов массажа и гигиенические требования к ним.  </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40"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Контроль техники выполнения  простейших приемов массажа.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 видеоролики.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snapToGrid w:val="0"/>
              <w:spacing w:line="360" w:lineRule="auto"/>
              <w:rPr>
                <w:rFonts w:ascii="Times New Roman" w:hAnsi="Times New Roman" w:cs="Times New Roman"/>
                <w:sz w:val="22"/>
                <w:szCs w:val="22"/>
              </w:rPr>
            </w:pPr>
            <w:hyperlink r:id="rId322" w:history="1">
              <w:r w:rsidR="00174F88" w:rsidRPr="00A75DB7">
                <w:rPr>
                  <w:rStyle w:val="af1"/>
                  <w:sz w:val="22"/>
                  <w:szCs w:val="22"/>
                </w:rPr>
                <w:t>https://integrity-person.ru/vosstanovitelnyj-massazh/</w:t>
              </w:r>
            </w:hyperlink>
          </w:p>
          <w:p w:rsidR="00174F88" w:rsidRPr="00A75DB7" w:rsidRDefault="00174F88" w:rsidP="005C2C38">
            <w:pPr>
              <w:snapToGrid w:val="0"/>
              <w:spacing w:line="360" w:lineRule="auto"/>
              <w:rPr>
                <w:rFonts w:ascii="Times New Roman" w:hAnsi="Times New Roman" w:cs="Times New Roman"/>
                <w:sz w:val="22"/>
                <w:szCs w:val="22"/>
              </w:rPr>
            </w:pPr>
          </w:p>
        </w:tc>
      </w:tr>
      <w:tr w:rsidR="009B00EA" w:rsidRPr="00A75DB7" w:rsidTr="00E84C88">
        <w:trPr>
          <w:gridAfter w:val="2"/>
          <w:wAfter w:w="224" w:type="dxa"/>
          <w:trHeight w:val="627"/>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Баскетбол (5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48.16</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174F88" w:rsidRPr="00A75DB7" w:rsidRDefault="00174F8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w:t>
            </w:r>
          </w:p>
          <w:p w:rsidR="00174F88" w:rsidRPr="00A75DB7" w:rsidRDefault="00174F88" w:rsidP="005C2C38">
            <w:pPr>
              <w:snapToGrid w:val="0"/>
              <w:spacing w:line="360" w:lineRule="auto"/>
              <w:rPr>
                <w:rFonts w:ascii="Times New Roman" w:hAnsi="Times New Roman" w:cs="Times New Roman"/>
                <w:sz w:val="22"/>
                <w:szCs w:val="22"/>
              </w:rPr>
            </w:pPr>
          </w:p>
          <w:p w:rsidR="00174F88" w:rsidRPr="00A75DB7" w:rsidRDefault="00174F88" w:rsidP="005C2C38">
            <w:pPr>
              <w:snapToGrid w:val="0"/>
              <w:spacing w:line="360" w:lineRule="auto"/>
              <w:rPr>
                <w:rFonts w:ascii="Times New Roman" w:hAnsi="Times New Roman" w:cs="Times New Roman"/>
                <w:sz w:val="22"/>
                <w:szCs w:val="22"/>
              </w:rPr>
            </w:pPr>
          </w:p>
          <w:p w:rsidR="00174F88" w:rsidRPr="00A75DB7" w:rsidRDefault="00174F88" w:rsidP="005C2C38">
            <w:pPr>
              <w:snapToGrid w:val="0"/>
              <w:spacing w:line="360" w:lineRule="auto"/>
              <w:rPr>
                <w:rFonts w:ascii="Times New Roman" w:hAnsi="Times New Roman" w:cs="Times New Roman"/>
                <w:sz w:val="22"/>
                <w:szCs w:val="22"/>
              </w:rPr>
            </w:pPr>
          </w:p>
          <w:p w:rsidR="009B00EA" w:rsidRPr="00A75DB7" w:rsidRDefault="00174F88"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Баскетбол Правила </w:t>
            </w:r>
            <w:r w:rsidR="009B00EA" w:rsidRPr="00A75DB7">
              <w:rPr>
                <w:rFonts w:ascii="Times New Roman" w:hAnsi="Times New Roman" w:cs="Times New Roman"/>
                <w:sz w:val="22"/>
                <w:szCs w:val="22"/>
              </w:rPr>
              <w:t>игры. Д/З правила игры</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Стойки и перемещения игрока. </w:t>
            </w:r>
          </w:p>
          <w:p w:rsidR="009B00EA" w:rsidRPr="00A75DB7" w:rsidRDefault="009B00EA" w:rsidP="005C2C38">
            <w:pPr>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Ведение мяча в высокой стойке на месте. Передача мяча двумя руками от груди в движении. Сочетание приемов ведения, передачи, броска. Правила игры в баскетбол. Упражнения </w:t>
            </w:r>
            <w:r w:rsidRPr="00A75DB7">
              <w:rPr>
                <w:rFonts w:ascii="Times New Roman" w:hAnsi="Times New Roman" w:cs="Times New Roman"/>
                <w:sz w:val="22"/>
                <w:szCs w:val="22"/>
              </w:rPr>
              <w:lastRenderedPageBreak/>
              <w:t xml:space="preserve">на развитие координационных способностей. Эстафеты с баскетбольными мячами. </w:t>
            </w:r>
          </w:p>
        </w:tc>
        <w:tc>
          <w:tcPr>
            <w:tcW w:w="3969" w:type="dxa"/>
            <w:tcBorders>
              <w:left w:val="single" w:sz="4" w:space="0" w:color="000000"/>
              <w:bottom w:val="single" w:sz="4" w:space="0" w:color="000000"/>
            </w:tcBorders>
          </w:tcPr>
          <w:p w:rsidR="00174F88"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w:t>
            </w:r>
          </w:p>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3" w:history="1">
              <w:r w:rsidR="00174F88" w:rsidRPr="00A75DB7">
                <w:rPr>
                  <w:rStyle w:val="af1"/>
                  <w:sz w:val="22"/>
                  <w:szCs w:val="22"/>
                </w:rPr>
                <w:t>https://bukmekeri.ru/articles/pravila/pravila-igry-v-basketbol-kratko-i-po-punktam/</w:t>
              </w:r>
            </w:hyperlink>
          </w:p>
          <w:p w:rsidR="00174F88" w:rsidRPr="00A75DB7" w:rsidRDefault="00174F88"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49.17</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Баскетбол. </w:t>
            </w:r>
          </w:p>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Ведение мяча. Д/Зстр 158-161</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Стойки и перемещения игрока. </w:t>
            </w:r>
          </w:p>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p w:rsidR="009B00EA" w:rsidRPr="00A75DB7" w:rsidRDefault="009B00EA" w:rsidP="005C2C38">
            <w:pPr>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Игра «мяч ловцу». Упражне-ния на развитие координа-ционных способностей.  Игра в мини- баскетбол.</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сочетаний приемов  ведения, передачи, броска.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174F88" w:rsidRPr="00A75DB7" w:rsidRDefault="00DF2911" w:rsidP="00174F88">
            <w:pPr>
              <w:rPr>
                <w:rFonts w:ascii="Times New Roman" w:hAnsi="Times New Roman" w:cs="Times New Roman"/>
                <w:sz w:val="22"/>
                <w:szCs w:val="22"/>
              </w:rPr>
            </w:pPr>
            <w:hyperlink r:id="rId324" w:history="1">
              <w:r w:rsidR="00174F88" w:rsidRPr="00A75DB7">
                <w:rPr>
                  <w:rStyle w:val="af1"/>
                  <w:sz w:val="22"/>
                  <w:szCs w:val="22"/>
                </w:rPr>
                <w:t>https://infourok.ru/tema_vedenie_myacha_v_basketbole-</w:t>
              </w:r>
            </w:hyperlink>
          </w:p>
          <w:p w:rsidR="009B00EA" w:rsidRPr="00A75DB7" w:rsidRDefault="00174F88" w:rsidP="00174F88">
            <w:pPr>
              <w:rPr>
                <w:rFonts w:ascii="Times New Roman" w:hAnsi="Times New Roman" w:cs="Times New Roman"/>
                <w:sz w:val="22"/>
                <w:szCs w:val="22"/>
              </w:rPr>
            </w:pPr>
            <w:r w:rsidRPr="00A75DB7">
              <w:rPr>
                <w:rFonts w:ascii="Times New Roman" w:hAnsi="Times New Roman" w:cs="Times New Roman"/>
                <w:sz w:val="22"/>
                <w:szCs w:val="22"/>
              </w:rPr>
              <w:t xml:space="preserve">348118.htm </w:t>
            </w:r>
          </w:p>
          <w:p w:rsidR="00174F88" w:rsidRPr="00A75DB7" w:rsidRDefault="00174F88" w:rsidP="00174F88">
            <w:pPr>
              <w:rPr>
                <w:rFonts w:ascii="Times New Roman" w:hAnsi="Times New Roman" w:cs="Times New Roman"/>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Остановка двумя шагами. Д/З правила игры</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силовыхспособнос-тей.  </w:t>
            </w:r>
            <w:r w:rsidRPr="00A75DB7">
              <w:rPr>
                <w:rFonts w:ascii="Times New Roman" w:hAnsi="Times New Roman" w:cs="Times New Roman"/>
                <w:sz w:val="22"/>
                <w:szCs w:val="22"/>
              </w:rPr>
              <w:lastRenderedPageBreak/>
              <w:t>Игра в мини- баскетбол.</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остановки двумя шагами.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5" w:history="1">
              <w:r w:rsidR="00174F88" w:rsidRPr="00A75DB7">
                <w:rPr>
                  <w:rStyle w:val="af1"/>
                  <w:sz w:val="22"/>
                  <w:szCs w:val="22"/>
                </w:rPr>
                <w:t>https://infourok.ru/konspekt-uroka-v-klasse-tema-uroka-basketbol-ostanovka-dvumya-shagami-3456593.html</w:t>
              </w:r>
            </w:hyperlink>
          </w:p>
          <w:p w:rsidR="00174F88" w:rsidRPr="00A75DB7" w:rsidRDefault="00174F88"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51.19</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Бросок мяча. Д/З Ведение мяча с разной высотой отскока.</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Ведение мяча с разной высотой отскока. Бросок мяча одной рукой от плеча после ловли мяча. Передача мяча одной рукой от плеча в движении. Игра (2*2, 3*3).  Упражнения на развитие силовых способностей. Терминология большого баскетбола.</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ведения мяча с разной высотой отскока.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6" w:history="1">
              <w:r w:rsidR="00F000E8" w:rsidRPr="00A75DB7">
                <w:rPr>
                  <w:rStyle w:val="af1"/>
                  <w:sz w:val="22"/>
                  <w:szCs w:val="22"/>
                </w:rPr>
                <w:t>https://infourok.ru/tehnika-broskov-v-basketbole-798759.html</w:t>
              </w:r>
            </w:hyperlink>
          </w:p>
          <w:p w:rsidR="00F000E8" w:rsidRPr="00A75DB7" w:rsidRDefault="00F000E8"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52.20</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Передача мяча. Д/З Упражнения на развитие быстроты.</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Ведение мяча с разной высотой отскока . Бросок мяча одной рукой от плеча в движении после ведения мяча. Передача мяча двумя руками от груди в парах на месте и в движении. Игра (2*2, 3*3).  Упражнения на развитие быстроты.</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7" w:history="1">
              <w:r w:rsidR="00F000E8" w:rsidRPr="00A75DB7">
                <w:rPr>
                  <w:rStyle w:val="af1"/>
                  <w:sz w:val="22"/>
                  <w:szCs w:val="22"/>
                </w:rPr>
                <w:t>https://infourok.ru/metodicheskie-rekomendacii-basketbol-peredacha-myacha-1276361.html</w:t>
              </w:r>
            </w:hyperlink>
          </w:p>
          <w:p w:rsidR="00F000E8" w:rsidRPr="00A75DB7" w:rsidRDefault="00F000E8"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2"/>
          <w:wAfter w:w="224" w:type="dxa"/>
          <w:trHeight w:val="489"/>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I</w:t>
            </w:r>
            <w:r w:rsidRPr="00A75DB7">
              <w:rPr>
                <w:rFonts w:ascii="Times New Roman" w:hAnsi="Times New Roman" w:cs="Times New Roman"/>
                <w:b/>
                <w:bCs/>
                <w:sz w:val="22"/>
                <w:szCs w:val="22"/>
                <w:lang w:val="en-US"/>
              </w:rPr>
              <w:t>V</w:t>
            </w:r>
            <w:r w:rsidRPr="00A75DB7">
              <w:rPr>
                <w:rFonts w:ascii="Times New Roman" w:hAnsi="Times New Roman" w:cs="Times New Roman"/>
                <w:b/>
                <w:bCs/>
                <w:sz w:val="22"/>
                <w:szCs w:val="22"/>
              </w:rPr>
              <w:t xml:space="preserve"> 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2"/>
          <w:wAfter w:w="224" w:type="dxa"/>
          <w:trHeight w:val="513"/>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Баскетбол (3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53.1</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Передача мяча. Д/З Упражнения на развитие быстроты.</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Ведение мяча с разной высотой отскока. Бросок мяча одной рукой от плеча в движении после ведения мяча. Передача мяча двумя руками от головы в парах. Игра (2*2, 3*3).  Упражнения на развитие 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8" w:history="1">
              <w:r w:rsidR="00F000E8" w:rsidRPr="00A75DB7">
                <w:rPr>
                  <w:rStyle w:val="af1"/>
                  <w:sz w:val="22"/>
                  <w:szCs w:val="22"/>
                </w:rPr>
                <w:t>https://infourok.ru/metodicheskie-rekomendacii-basketbol-peredacha-myacha-1276361.html</w:t>
              </w:r>
            </w:hyperlink>
          </w:p>
          <w:p w:rsidR="00F000E8" w:rsidRPr="00A75DB7" w:rsidRDefault="00F000E8"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54.2</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Баскетбол. Перехват мяча Д/З Упражнения на развитие </w:t>
            </w:r>
            <w:r w:rsidRPr="00A75DB7">
              <w:rPr>
                <w:rFonts w:ascii="Times New Roman" w:hAnsi="Times New Roman" w:cs="Times New Roman"/>
                <w:sz w:val="22"/>
                <w:szCs w:val="22"/>
              </w:rPr>
              <w:lastRenderedPageBreak/>
              <w:t>быстроты.</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Ведение мяча правой (левой) рукой. Перехват мяча. Позиционное нападение (5:0). Игра по упрощенным правилам. Упражнения на развитие </w:t>
            </w:r>
            <w:r w:rsidRPr="00A75DB7">
              <w:rPr>
                <w:rFonts w:ascii="Times New Roman" w:hAnsi="Times New Roman" w:cs="Times New Roman"/>
                <w:sz w:val="22"/>
                <w:szCs w:val="22"/>
              </w:rPr>
              <w:lastRenderedPageBreak/>
              <w:t>выносливости.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 xml:space="preserve">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передач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29" w:history="1">
              <w:r w:rsidR="00C44FF1" w:rsidRPr="00A75DB7">
                <w:rPr>
                  <w:rStyle w:val="af1"/>
                  <w:sz w:val="22"/>
                  <w:szCs w:val="22"/>
                </w:rPr>
                <w:t>https://infourok.ru/perehvat-myacha-pri-peredachie-v-basketbole-682771.html</w:t>
              </w:r>
            </w:hyperlink>
          </w:p>
          <w:p w:rsidR="00C44FF1" w:rsidRPr="00A75DB7" w:rsidRDefault="00C44FF1"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725"/>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55.3</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Позиционное нападение Д/З Ведение мяча правой (левой) рукой.</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(2*1). Упражнения на развитие силовых </w:t>
            </w:r>
            <w:r w:rsidRPr="00A75DB7">
              <w:rPr>
                <w:rFonts w:ascii="Times New Roman" w:hAnsi="Times New Roman" w:cs="Times New Roman"/>
                <w:sz w:val="22"/>
                <w:szCs w:val="22"/>
              </w:rPr>
              <w:lastRenderedPageBreak/>
              <w:t>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30" w:history="1">
              <w:r w:rsidR="00C44FF1" w:rsidRPr="00A75DB7">
                <w:rPr>
                  <w:rStyle w:val="af1"/>
                  <w:sz w:val="22"/>
                  <w:szCs w:val="22"/>
                </w:rPr>
                <w:t>https://infourok.ru/metodicheskaya-razrabotka-po-teme-pozicionnoe-napadenie-v-basketbole-dlya-grupp-nachalnoj-podgotovki-4547025.html</w:t>
              </w:r>
            </w:hyperlink>
          </w:p>
          <w:p w:rsidR="00C44FF1" w:rsidRPr="00A75DB7" w:rsidRDefault="00C44FF1"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2"/>
          <w:wAfter w:w="224" w:type="dxa"/>
          <w:trHeight w:val="513"/>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Лапта (4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56.4</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Игра «Русская лапта». Стойка игрока, перемещения. Д/З</w:t>
            </w:r>
            <w:r w:rsidRPr="00A75DB7">
              <w:rPr>
                <w:rStyle w:val="dash041e005f0431005f044b005f0447005f043d005f044b005f0439005f005fchar1char1"/>
                <w:rFonts w:cs="Times New Roman"/>
                <w:color w:val="000000"/>
                <w:sz w:val="22"/>
                <w:szCs w:val="22"/>
              </w:rPr>
              <w:t xml:space="preserve"> Ловля мяча  одной  рукой, двумя  руками.</w:t>
            </w:r>
          </w:p>
        </w:tc>
        <w:tc>
          <w:tcPr>
            <w:tcW w:w="2522" w:type="dxa"/>
            <w:gridSpan w:val="2"/>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color w:val="000000"/>
                <w:sz w:val="22"/>
                <w:szCs w:val="22"/>
              </w:rPr>
            </w:pPr>
            <w:r w:rsidRPr="00A75DB7">
              <w:rPr>
                <w:rStyle w:val="dash041e005f0431005f044b005f0447005f043d005f044b005f0439005f005fchar1char1"/>
                <w:rFonts w:cs="Times New Roman"/>
                <w:color w:val="000000"/>
                <w:sz w:val="22"/>
                <w:szCs w:val="22"/>
              </w:rPr>
              <w:t xml:space="preserve">Основной  спортивный  инвентарь  для  игры  в  русскую  лапту. Жесты судей. Ловля мяча  одной  рукой, двумя  руками. </w:t>
            </w:r>
            <w:r w:rsidRPr="00A75DB7">
              <w:rPr>
                <w:rStyle w:val="dash041e005f0431005f044b005f0447005f043d005f044b005f0439005f005fchar1char1"/>
                <w:rFonts w:cs="Times New Roman"/>
                <w:sz w:val="22"/>
                <w:szCs w:val="22"/>
              </w:rPr>
              <w:t xml:space="preserve">Стойка игрока. Перемещение в стойке боком, лицом вперед. Упражнения на развитие координации.  Игра в русскую лапту. </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Тест  «Спортивный инвентарь, жесты судей, правила игры».</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Учебная презентация. Компьютер, проектор, экран.</w:t>
            </w:r>
          </w:p>
          <w:p w:rsidR="009B00EA" w:rsidRPr="00A75DB7" w:rsidRDefault="009B00EA"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Биты. Малые мячи. Свисток.</w:t>
            </w:r>
          </w:p>
        </w:tc>
        <w:tc>
          <w:tcPr>
            <w:tcW w:w="2238" w:type="dxa"/>
            <w:gridSpan w:val="3"/>
            <w:tcBorders>
              <w:left w:val="single" w:sz="4" w:space="0" w:color="000000"/>
              <w:bottom w:val="single" w:sz="4" w:space="0" w:color="000000"/>
              <w:right w:val="single" w:sz="4" w:space="0" w:color="000000"/>
            </w:tcBorders>
          </w:tcPr>
          <w:p w:rsidR="00C44FF1" w:rsidRPr="00A75DB7" w:rsidRDefault="00DF291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hyperlink r:id="rId331" w:history="1">
              <w:r w:rsidR="00C44FF1" w:rsidRPr="00A75DB7">
                <w:rPr>
                  <w:rStyle w:val="af1"/>
                  <w:sz w:val="22"/>
                  <w:szCs w:val="22"/>
                </w:rPr>
                <w:t>https://infourok.ru/vneklassnoe-zanyatie-russkaya-laptafgos-1180747.html</w:t>
              </w:r>
            </w:hyperlink>
          </w:p>
          <w:p w:rsidR="00C44FF1" w:rsidRPr="00A75DB7" w:rsidRDefault="00C44FF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p>
          <w:p w:rsidR="00C44FF1" w:rsidRPr="00A75DB7" w:rsidRDefault="00C44FF1" w:rsidP="00C44FF1">
            <w:pPr>
              <w:rPr>
                <w:rFonts w:ascii="Times New Roman" w:hAnsi="Times New Roman" w:cs="Times New Roman"/>
              </w:rPr>
            </w:pPr>
          </w:p>
          <w:p w:rsidR="00C44FF1" w:rsidRPr="00A75DB7" w:rsidRDefault="00C44FF1" w:rsidP="00C44FF1">
            <w:pPr>
              <w:rPr>
                <w:rFonts w:ascii="Times New Roman" w:hAnsi="Times New Roman" w:cs="Times New Roman"/>
              </w:rPr>
            </w:pPr>
          </w:p>
          <w:p w:rsidR="009B00EA" w:rsidRPr="00A75DB7" w:rsidRDefault="009B00EA" w:rsidP="00C44FF1">
            <w:pPr>
              <w:jc w:val="center"/>
              <w:rPr>
                <w:rFonts w:ascii="Times New Roman" w:hAnsi="Times New Roman" w:cs="Times New Roman"/>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57.5</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Игра «Русская лапта». Удары битой по мячу. Д/З</w:t>
            </w:r>
            <w:r w:rsidRPr="00A75DB7">
              <w:rPr>
                <w:rStyle w:val="dash041e005f0431005f044b005f0447005f043d005f044b005f0439005f005fchar1char1"/>
                <w:rFonts w:cs="Times New Roman"/>
                <w:color w:val="000000"/>
                <w:sz w:val="22"/>
                <w:szCs w:val="22"/>
              </w:rPr>
              <w:t>Подача мяча.</w:t>
            </w:r>
          </w:p>
        </w:tc>
        <w:tc>
          <w:tcPr>
            <w:tcW w:w="2522" w:type="dxa"/>
            <w:gridSpan w:val="2"/>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color w:val="000000"/>
                <w:sz w:val="22"/>
                <w:szCs w:val="22"/>
              </w:rPr>
              <w:t>Обучение  ударам  битой  по  мячу  различными  способами: «сверху», «сбоку». Подача мяча. Перемещения спиной вперед.</w:t>
            </w:r>
            <w:r w:rsidRPr="00A75DB7">
              <w:rPr>
                <w:rStyle w:val="dash041e005f0431005f044b005f0447005f043d005f044b005f0439005f005fchar1char1"/>
                <w:rFonts w:cs="Times New Roman"/>
                <w:sz w:val="22"/>
                <w:szCs w:val="22"/>
              </w:rPr>
              <w:t>Упражнения на развитие координации. Игра в русскую лапту.</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Биты. Малые мячи.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C44FF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https://infourok.ru/prezentaciya-po-fizicheskoj-kulture-vivy-i-sposoby-udarov-bitoj-v-igre-russkaya-lapta-4272009.html</w:t>
            </w:r>
            <w:hyperlink r:id="rId332" w:history="1">
              <w:r w:rsidRPr="00A75DB7">
                <w:rPr>
                  <w:rStyle w:val="af1"/>
                  <w:sz w:val="22"/>
                  <w:szCs w:val="22"/>
                </w:rPr>
                <w:t>https://infourok.ru/prezentaciya-po-fizicheskoj-kulture-vivy-i-sposoby-udarov-bitoj-v-igre-russkaya-lapta-4272009.html</w:t>
              </w:r>
            </w:hyperlink>
          </w:p>
          <w:p w:rsidR="00C44FF1" w:rsidRPr="00A75DB7" w:rsidRDefault="00C44FF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Игра «Русская лапта». Ловля  в сочетании с передачей мяча. Д/З</w:t>
            </w:r>
            <w:r w:rsidRPr="00A75DB7">
              <w:rPr>
                <w:rStyle w:val="dash041e005f0431005f044b005f0447005f043d005f044b005f0439005f005fchar1char1"/>
                <w:rFonts w:cs="Times New Roman"/>
                <w:color w:val="000000"/>
                <w:sz w:val="22"/>
                <w:szCs w:val="22"/>
              </w:rPr>
              <w:t xml:space="preserve"> Подача мяча.</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Style w:val="dash041e005f0431005f044b005f0447005f043d005f044b005f0439005f005fchar1char1"/>
                <w:rFonts w:cs="Times New Roman"/>
                <w:sz w:val="22"/>
                <w:szCs w:val="22"/>
              </w:rPr>
            </w:pPr>
            <w:r w:rsidRPr="00A75DB7">
              <w:rPr>
                <w:rStyle w:val="text"/>
                <w:rFonts w:ascii="Times New Roman" w:hAnsi="Times New Roman" w:cs="Times New Roman"/>
                <w:sz w:val="22"/>
                <w:szCs w:val="22"/>
              </w:rPr>
              <w:t xml:space="preserve">Ловля мяча одной и двумя руками в сочетании с выполнением передачи мяча. Упражнения на развитие быстроты. </w:t>
            </w:r>
            <w:r w:rsidRPr="00A75DB7">
              <w:rPr>
                <w:rStyle w:val="dash041e005f0431005f044b005f0447005f043d005f044b005f0439005f005fchar1char1"/>
                <w:rFonts w:cs="Times New Roman"/>
                <w:sz w:val="22"/>
                <w:szCs w:val="22"/>
              </w:rPr>
              <w:t>Игра в русскую лапту.</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Контроль  техники выполнения ударов битой по  мячу.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Биты. Малые мячи.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hyperlink r:id="rId333" w:history="1">
              <w:r w:rsidR="00C44FF1" w:rsidRPr="00A75DB7">
                <w:rPr>
                  <w:rStyle w:val="af1"/>
                  <w:sz w:val="22"/>
                  <w:szCs w:val="22"/>
                </w:rPr>
                <w:t>https://infourok.ru/sportivnaya-igra-lapta-klass-2476444.html</w:t>
              </w:r>
            </w:hyperlink>
          </w:p>
          <w:p w:rsidR="00C44FF1" w:rsidRPr="00A75DB7" w:rsidRDefault="00C44FF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Игра «Русская лапта». Осаливания. Д/З</w:t>
            </w:r>
            <w:r w:rsidRPr="00A75DB7">
              <w:rPr>
                <w:rStyle w:val="dash041e005f0431005f044b005f0447005f043d005f044b005f0439005f005fchar1char1"/>
                <w:rFonts w:cs="Times New Roman"/>
                <w:color w:val="000000"/>
                <w:sz w:val="22"/>
                <w:szCs w:val="22"/>
              </w:rPr>
              <w:t xml:space="preserve"> Подача мяча. Ловля </w:t>
            </w:r>
            <w:r w:rsidRPr="00A75DB7">
              <w:rPr>
                <w:rStyle w:val="dash041e005f0431005f044b005f0447005f043d005f044b005f0439005f005fchar1char1"/>
                <w:rFonts w:cs="Times New Roman"/>
                <w:color w:val="000000"/>
                <w:sz w:val="22"/>
                <w:szCs w:val="22"/>
              </w:rPr>
              <w:lastRenderedPageBreak/>
              <w:t xml:space="preserve">мяча  </w:t>
            </w:r>
          </w:p>
        </w:tc>
        <w:tc>
          <w:tcPr>
            <w:tcW w:w="2522" w:type="dxa"/>
            <w:gridSpan w:val="2"/>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b/>
                <w:bCs/>
                <w:sz w:val="22"/>
                <w:szCs w:val="22"/>
              </w:rPr>
            </w:pPr>
            <w:r w:rsidRPr="00A75DB7">
              <w:rPr>
                <w:rStyle w:val="dash041e005f0431005f044b005f0447005f043d005f044b005f0439005f005fchar1char1"/>
                <w:rFonts w:cs="Times New Roman"/>
                <w:color w:val="000000"/>
                <w:sz w:val="22"/>
                <w:szCs w:val="22"/>
              </w:rPr>
              <w:lastRenderedPageBreak/>
              <w:t xml:space="preserve">Осаливание и самоосаливание. Финты (обманные движения) при осаливании. Удары на точность: в определенную цель на </w:t>
            </w:r>
            <w:r w:rsidRPr="00A75DB7">
              <w:rPr>
                <w:rStyle w:val="dash041e005f0431005f044b005f0447005f043d005f044b005f0439005f005fchar1char1"/>
                <w:rFonts w:cs="Times New Roman"/>
                <w:color w:val="000000"/>
                <w:sz w:val="22"/>
                <w:szCs w:val="22"/>
              </w:rPr>
              <w:lastRenderedPageBreak/>
              <w:t>поле.</w:t>
            </w:r>
            <w:r w:rsidRPr="00A75DB7">
              <w:rPr>
                <w:rStyle w:val="dash041e005f0431005f044b005f0447005f043d005f044b005f0439005f005fchar1char1"/>
                <w:rFonts w:cs="Times New Roman"/>
                <w:sz w:val="22"/>
                <w:szCs w:val="22"/>
              </w:rPr>
              <w:t xml:space="preserve"> Упражнения на развитие выносливости. Игра в русскую лапту.</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Контроль техники выполнения ловли мяча в сочетании с </w:t>
            </w:r>
            <w:r w:rsidRPr="00A75DB7">
              <w:rPr>
                <w:rStyle w:val="dash041e005f0431005f044b005f0447005f043d005f044b005f0439005f005fchar1char1"/>
                <w:rFonts w:cs="Times New Roman"/>
                <w:sz w:val="22"/>
                <w:szCs w:val="22"/>
              </w:rPr>
              <w:lastRenderedPageBreak/>
              <w:t>передачей.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Биты. Малые мячи.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hyperlink r:id="rId334" w:history="1">
              <w:r w:rsidR="00C44FF1" w:rsidRPr="00A75DB7">
                <w:rPr>
                  <w:rStyle w:val="af1"/>
                  <w:sz w:val="22"/>
                  <w:szCs w:val="22"/>
                </w:rPr>
                <w:t>https://infourok.ru/pravila-igry-russkaya-lapta-4546417.html</w:t>
              </w:r>
            </w:hyperlink>
          </w:p>
          <w:p w:rsidR="00C44FF1" w:rsidRPr="00A75DB7" w:rsidRDefault="00C44FF1"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p>
        </w:tc>
      </w:tr>
      <w:tr w:rsidR="009B00EA" w:rsidRPr="00A75DB7" w:rsidTr="00E84C88">
        <w:trPr>
          <w:gridAfter w:val="2"/>
          <w:wAfter w:w="224" w:type="dxa"/>
          <w:trHeight w:val="583"/>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Способы двигательной (физкультурной) деятельности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60.8</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Спортивная подготовка. Выбор уп-ражнений  для развития выносливости Д/З Комплексы упражнений для развития </w:t>
            </w:r>
            <w:r w:rsidRPr="00A75DB7">
              <w:rPr>
                <w:rFonts w:ascii="Times New Roman" w:hAnsi="Times New Roman" w:cs="Times New Roman"/>
                <w:sz w:val="22"/>
                <w:szCs w:val="22"/>
              </w:rPr>
              <w:lastRenderedPageBreak/>
              <w:t>выносливости</w:t>
            </w:r>
          </w:p>
          <w:p w:rsidR="009B00EA" w:rsidRPr="00A75DB7" w:rsidRDefault="009B00EA" w:rsidP="005C2C38">
            <w:pPr>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Составление планов спортивной подготовки  для повышения спортивного результата и всестороннего и гармоничного физического совершенствова-ния.  Комплекс упражнений для укрепления мышц </w:t>
            </w:r>
            <w:r w:rsidRPr="00A75DB7">
              <w:rPr>
                <w:rFonts w:ascii="Times New Roman" w:hAnsi="Times New Roman" w:cs="Times New Roman"/>
                <w:sz w:val="22"/>
                <w:szCs w:val="22"/>
              </w:rPr>
              <w:lastRenderedPageBreak/>
              <w:t>стопы. Комплекс упражнений для развития выносливости.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w:t>
            </w:r>
            <w:r w:rsidRPr="00A75DB7">
              <w:rPr>
                <w:rFonts w:ascii="Times New Roman" w:hAnsi="Times New Roman" w:cs="Times New Roman"/>
                <w:sz w:val="22"/>
                <w:szCs w:val="22"/>
              </w:rPr>
              <w:lastRenderedPageBreak/>
              <w:t>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упражненийОценка выносливости по приведен-ным показа-телям.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35" w:history="1">
              <w:r w:rsidR="00C44FF1" w:rsidRPr="00A75DB7">
                <w:rPr>
                  <w:rStyle w:val="af1"/>
                  <w:sz w:val="22"/>
                  <w:szCs w:val="22"/>
                </w:rPr>
                <w:t>https://infourok.ru/fizicheskaya-kultura-uprazhneniya-dlya-razvitiya-vynoslivosti-4243433.html</w:t>
              </w:r>
            </w:hyperlink>
          </w:p>
          <w:p w:rsidR="00C44FF1" w:rsidRPr="00A75DB7" w:rsidRDefault="00C44FF1"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Height w:val="583"/>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Легкая атлетика (7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61.9</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Прикладно-ориентиро-ванная подготовка. </w:t>
            </w:r>
            <w:r w:rsidRPr="00A75DB7">
              <w:rPr>
                <w:rFonts w:ascii="Times New Roman" w:hAnsi="Times New Roman" w:cs="Times New Roman"/>
                <w:sz w:val="22"/>
                <w:szCs w:val="22"/>
                <w:highlight w:val="yellow"/>
              </w:rPr>
              <w:t>Технические действия в плавании.</w:t>
            </w:r>
            <w:r w:rsidRPr="00A75DB7">
              <w:rPr>
                <w:rFonts w:ascii="Times New Roman" w:hAnsi="Times New Roman" w:cs="Times New Roman"/>
                <w:sz w:val="22"/>
                <w:szCs w:val="22"/>
              </w:rPr>
              <w:t xml:space="preserve"> Д/Зстр 13-14</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w:t>
            </w:r>
            <w:r w:rsidRPr="00A75DB7">
              <w:rPr>
                <w:rFonts w:ascii="Times New Roman" w:hAnsi="Times New Roman" w:cs="Times New Roman"/>
                <w:sz w:val="22"/>
                <w:szCs w:val="22"/>
              </w:rPr>
              <w:lastRenderedPageBreak/>
              <w:t>препятствий. Круговая тренировка на развитие физических качеств.</w:t>
            </w:r>
            <w:r w:rsidRPr="00A75DB7">
              <w:rPr>
                <w:rStyle w:val="af0"/>
                <w:rFonts w:ascii="Times New Roman" w:hAnsi="Times New Roman"/>
                <w:i w:val="0"/>
                <w:iCs/>
                <w:sz w:val="22"/>
                <w:szCs w:val="22"/>
              </w:rPr>
              <w:t>Упражнения для освоения способа «кроль на спине».</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w:t>
            </w:r>
            <w:r w:rsidRPr="00A75DB7">
              <w:rPr>
                <w:rFonts w:ascii="Times New Roman" w:hAnsi="Times New Roman" w:cs="Times New Roman"/>
                <w:sz w:val="22"/>
                <w:szCs w:val="22"/>
              </w:rPr>
              <w:lastRenderedPageBreak/>
              <w:t>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преодоления препятствий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Свисток, беговая дорожка.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36" w:history="1">
              <w:r w:rsidR="00CC2E8D" w:rsidRPr="00A75DB7">
                <w:rPr>
                  <w:rStyle w:val="af1"/>
                  <w:sz w:val="22"/>
                  <w:szCs w:val="22"/>
                </w:rPr>
                <w:t>https://infourok.ru/konspekt-lekcii-uroka-po-fizicheskoj-kulture-plavanie-na-temu-prikladnoe-plavanie-4636989.html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62.10</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Кроссовый бег. Д/Зстр 19-20</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 в равномерном темпе до 10 мин. Бег  по пересеченной местности.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w:t>
            </w:r>
            <w:r w:rsidRPr="00A75DB7">
              <w:rPr>
                <w:rFonts w:ascii="Times New Roman" w:hAnsi="Times New Roman" w:cs="Times New Roman"/>
                <w:sz w:val="22"/>
                <w:szCs w:val="22"/>
              </w:rPr>
              <w:lastRenderedPageBreak/>
              <w:t>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бега на средние дистанции.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Свисток, беговая дорожка.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37" w:history="1">
              <w:r w:rsidR="00CC2E8D" w:rsidRPr="00A75DB7">
                <w:rPr>
                  <w:rStyle w:val="af1"/>
                  <w:sz w:val="22"/>
                  <w:szCs w:val="22"/>
                </w:rPr>
                <w:t>https://infourok.ru/specialnye-begovye-uprazhneniya-estafety-s-pryzhkami-krossovaya-podgotovka-500m-igra-vyshibalo-4355991.html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63.11</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 способом «согнув ноги». Д/З</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t>Техника приземления, отталкивания в сочетании с разбегом при выполнении прыжка в длину способом «согнув ноги».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A75DB7">
              <w:rPr>
                <w:rFonts w:ascii="Times New Roman" w:hAnsi="Times New Roman" w:cs="Times New Roman"/>
                <w:sz w:val="22"/>
                <w:szCs w:val="22"/>
              </w:rPr>
              <w:lastRenderedPageBreak/>
              <w:t>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Свисток, прыжковая дорожка.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38" w:history="1">
              <w:r w:rsidR="00CC2E8D" w:rsidRPr="00A75DB7">
                <w:rPr>
                  <w:rStyle w:val="af1"/>
                  <w:sz w:val="22"/>
                  <w:szCs w:val="22"/>
                </w:rPr>
                <w:t>https://infourok.ru/metodika-obucheniya-prizhkam-v-dlinu-s-razbega-sposobom-sognuv-nogi-2019475.html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64.12</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 Д/З</w:t>
            </w:r>
            <w:r w:rsidRPr="00A75DB7">
              <w:rPr>
                <w:rFonts w:ascii="Times New Roman" w:hAnsi="Times New Roman" w:cs="Times New Roman"/>
                <w:color w:val="000000"/>
                <w:sz w:val="22"/>
                <w:szCs w:val="22"/>
              </w:rPr>
              <w:t>Упражнения на развитие скоростно-силовых способностей.</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t>Прыжки в длину с 7-9 беговых шагов.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w:t>
            </w:r>
            <w:r w:rsidRPr="00A75DB7">
              <w:rPr>
                <w:rFonts w:ascii="Times New Roman" w:hAnsi="Times New Roman" w:cs="Times New Roman"/>
                <w:sz w:val="22"/>
                <w:szCs w:val="22"/>
              </w:rPr>
              <w:lastRenderedPageBreak/>
              <w:t>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Оценка дальности прыжка.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Свисток, прыжковая дорожка.</w:t>
            </w:r>
          </w:p>
        </w:tc>
        <w:tc>
          <w:tcPr>
            <w:tcW w:w="2238" w:type="dxa"/>
            <w:gridSpan w:val="3"/>
            <w:tcBorders>
              <w:left w:val="single" w:sz="4" w:space="0" w:color="000000"/>
              <w:bottom w:val="single" w:sz="4" w:space="0" w:color="000000"/>
              <w:right w:val="single" w:sz="4" w:space="0" w:color="000000"/>
            </w:tcBorders>
          </w:tcPr>
          <w:p w:rsidR="009B00EA"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https://infourok.ru/uprazhneniya-dlya-obucheniya-tehniki-prizhka-v-dlinu-s-razbega-1445879.html</w:t>
            </w:r>
            <w:hyperlink r:id="rId339" w:history="1">
              <w:r w:rsidRPr="00A75DB7">
                <w:rPr>
                  <w:rStyle w:val="af1"/>
                  <w:sz w:val="22"/>
                  <w:szCs w:val="22"/>
                </w:rPr>
                <w:t>https://infourok.ru/uprazhneniya-dlya-obucheniya-tehniki-prizhka-v-dlinu-s-razbega-1445879.html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65.13</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 Д/З</w:t>
            </w:r>
            <w:r w:rsidRPr="00A75DB7">
              <w:rPr>
                <w:rFonts w:ascii="Times New Roman" w:hAnsi="Times New Roman" w:cs="Times New Roman"/>
                <w:color w:val="000000"/>
                <w:sz w:val="22"/>
                <w:szCs w:val="22"/>
              </w:rPr>
              <w:t xml:space="preserve"> Упражнения на развитие скоростно-силовых способностей.</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теннисного мяча с места на дальность. Хлесткое движение метающей руки в финальном усилии. Упражнения на развитие 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w:t>
            </w:r>
            <w:r w:rsidRPr="00A75DB7">
              <w:rPr>
                <w:rFonts w:ascii="Times New Roman" w:hAnsi="Times New Roman" w:cs="Times New Roman"/>
                <w:sz w:val="22"/>
                <w:szCs w:val="22"/>
              </w:rPr>
              <w:lastRenderedPageBreak/>
              <w:t>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Свисток, малые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40" w:history="1">
              <w:r w:rsidR="00CC2E8D" w:rsidRPr="00A75DB7">
                <w:rPr>
                  <w:rStyle w:val="af1"/>
                  <w:sz w:val="22"/>
                  <w:szCs w:val="22"/>
                </w:rPr>
                <w:t>https://infourok.ru/tehnika-metaniya-malogo-myacha-s-razbega-ili-s-mesta-4239223.html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66.14</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 Д/З Выход в положение «натянутый лук»</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w:t>
            </w:r>
            <w:r w:rsidRPr="00A75DB7">
              <w:rPr>
                <w:rFonts w:ascii="Times New Roman" w:hAnsi="Times New Roman" w:cs="Times New Roman"/>
                <w:sz w:val="22"/>
                <w:szCs w:val="22"/>
              </w:rPr>
              <w:lastRenderedPageBreak/>
              <w:t>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метания.</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41" w:history="1">
              <w:r w:rsidR="00CC2E8D" w:rsidRPr="00A75DB7">
                <w:rPr>
                  <w:rStyle w:val="af1"/>
                  <w:sz w:val="22"/>
                  <w:szCs w:val="22"/>
                </w:rPr>
                <w:t>https://infourok.ru/tehnika-metaniya-malogo-myacha-s-razbega-ili-s-mesta-4239223.html</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Height w:val="299"/>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67.15</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 Д/З Техника выполнения скрестного шага.</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 с 4-5 беговых шагов на дальность и заданное расстояние. Упражнения на  развитие силовых способностей.</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w:t>
            </w:r>
            <w:r w:rsidRPr="00A75DB7">
              <w:rPr>
                <w:rFonts w:ascii="Times New Roman" w:hAnsi="Times New Roman" w:cs="Times New Roman"/>
                <w:sz w:val="22"/>
                <w:szCs w:val="22"/>
              </w:rPr>
              <w:lastRenderedPageBreak/>
              <w:t>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Оценка метания мяча на дальность.</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ind w:firstLine="27"/>
              <w:rPr>
                <w:rFonts w:ascii="Times New Roman" w:hAnsi="Times New Roman" w:cs="Times New Roman"/>
                <w:sz w:val="22"/>
                <w:szCs w:val="22"/>
              </w:rPr>
            </w:pPr>
            <w:hyperlink r:id="rId342" w:history="1">
              <w:r w:rsidR="00CC2E8D" w:rsidRPr="00A75DB7">
                <w:rPr>
                  <w:rStyle w:val="af1"/>
                  <w:sz w:val="22"/>
                  <w:szCs w:val="22"/>
                </w:rPr>
                <w:t>https://infourok.ru/metodika_obucheniya_metaniyu_myacha.-570072.htm</w:t>
              </w:r>
            </w:hyperlink>
          </w:p>
          <w:p w:rsidR="00CC2E8D" w:rsidRPr="00A75DB7" w:rsidRDefault="00CC2E8D"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Height w:val="451"/>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Height w:val="1318"/>
        </w:trPr>
        <w:tc>
          <w:tcPr>
            <w:tcW w:w="71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Закаливание организма. Правила безопасности и гигиени-ческие требования. Д/Зстр 59-62</w:t>
            </w:r>
          </w:p>
        </w:tc>
        <w:tc>
          <w:tcPr>
            <w:tcW w:w="2522" w:type="dxa"/>
            <w:gridSpan w:val="2"/>
            <w:tcBorders>
              <w:left w:val="single" w:sz="4" w:space="0" w:color="000000"/>
              <w:bottom w:val="single" w:sz="4" w:space="0" w:color="000000"/>
            </w:tcBorders>
          </w:tcPr>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9B00EA" w:rsidRPr="00A75DB7" w:rsidRDefault="009B00EA" w:rsidP="005C2C38">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Игры на основе футбола.</w:t>
            </w:r>
          </w:p>
        </w:tc>
        <w:tc>
          <w:tcPr>
            <w:tcW w:w="3969"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в процессе совместного освоения игровых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Компьютер, проектор, экран,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5C2C38">
            <w:pPr>
              <w:pStyle w:val="dash041e005f0431005f044b005f0447005f043d005f044b005f0439"/>
              <w:snapToGrid w:val="0"/>
              <w:spacing w:line="360" w:lineRule="auto"/>
              <w:rPr>
                <w:rFonts w:ascii="Times New Roman" w:hAnsi="Times New Roman" w:cs="Times New Roman"/>
                <w:sz w:val="22"/>
                <w:szCs w:val="22"/>
              </w:rPr>
            </w:pPr>
            <w:hyperlink r:id="rId343" w:history="1">
              <w:r w:rsidR="00CC2E8D" w:rsidRPr="00A75DB7">
                <w:rPr>
                  <w:rStyle w:val="af1"/>
                  <w:sz w:val="22"/>
                  <w:szCs w:val="22"/>
                </w:rPr>
                <w:t>https://infourok.ru/referat-na-temu-zakalivanie-organizma-osnovnie-principi-sredstva-metodika-2618413.html</w:t>
              </w:r>
            </w:hyperlink>
          </w:p>
          <w:p w:rsidR="00CC2E8D" w:rsidRPr="00A75DB7" w:rsidRDefault="00CC2E8D" w:rsidP="005C2C38">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7 класс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shd w:val="clear" w:color="auto" w:fill="auto"/>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1</w:t>
            </w:r>
          </w:p>
        </w:tc>
        <w:tc>
          <w:tcPr>
            <w:tcW w:w="772" w:type="dxa"/>
            <w:tcBorders>
              <w:left w:val="single" w:sz="4" w:space="0" w:color="000000"/>
              <w:bottom w:val="single" w:sz="4" w:space="0" w:color="000000"/>
            </w:tcBorders>
            <w:shd w:val="clear" w:color="auto" w:fill="auto"/>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shd w:val="clear" w:color="auto" w:fill="auto"/>
          </w:tcPr>
          <w:p w:rsidR="009B00EA" w:rsidRPr="00A75DB7" w:rsidRDefault="00A7175C"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Понятие двигательное действие</w:t>
            </w:r>
            <w:r w:rsidR="009B00EA" w:rsidRPr="00A75DB7">
              <w:rPr>
                <w:rFonts w:ascii="Times New Roman" w:hAnsi="Times New Roman" w:cs="Times New Roman"/>
                <w:sz w:val="22"/>
                <w:szCs w:val="22"/>
              </w:rPr>
              <w:t>.</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Д/З. описание техники легкоатлетического упражнения</w:t>
            </w:r>
          </w:p>
        </w:tc>
        <w:tc>
          <w:tcPr>
            <w:tcW w:w="2522" w:type="dxa"/>
            <w:gridSpan w:val="2"/>
            <w:tcBorders>
              <w:left w:val="single" w:sz="4" w:space="0" w:color="000000"/>
              <w:bottom w:val="single" w:sz="4" w:space="0" w:color="000000"/>
            </w:tcBorders>
            <w:shd w:val="clear" w:color="auto" w:fill="auto"/>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 Техника движений и её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3969" w:type="dxa"/>
            <w:tcBorders>
              <w:left w:val="single" w:sz="4" w:space="0" w:color="000000"/>
              <w:bottom w:val="single" w:sz="4" w:space="0" w:color="000000"/>
            </w:tcBorders>
            <w:shd w:val="clear" w:color="auto" w:fill="auto"/>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свою быстроту по приведенным показателям. </w:t>
            </w:r>
          </w:p>
        </w:tc>
        <w:tc>
          <w:tcPr>
            <w:tcW w:w="1440" w:type="dxa"/>
            <w:tcBorders>
              <w:left w:val="single" w:sz="4" w:space="0" w:color="000000"/>
              <w:bottom w:val="single" w:sz="4" w:space="0" w:color="000000"/>
            </w:tcBorders>
            <w:shd w:val="clear" w:color="auto" w:fill="auto"/>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комплекса упражнений.</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оценка быстроты по приведенным показателям </w:t>
            </w:r>
          </w:p>
        </w:tc>
        <w:tc>
          <w:tcPr>
            <w:tcW w:w="2238" w:type="dxa"/>
            <w:gridSpan w:val="5"/>
            <w:tcBorders>
              <w:left w:val="single" w:sz="4" w:space="0" w:color="000000"/>
              <w:bottom w:val="single" w:sz="4" w:space="0" w:color="000000"/>
              <w:right w:val="single" w:sz="4" w:space="0" w:color="000000"/>
            </w:tcBorders>
            <w:shd w:val="clear" w:color="auto" w:fill="auto"/>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4" w:history="1">
              <w:r w:rsidR="00B57845" w:rsidRPr="00A75DB7">
                <w:rPr>
                  <w:rStyle w:val="af1"/>
                  <w:sz w:val="22"/>
                  <w:szCs w:val="22"/>
                </w:rPr>
                <w:t>https://infourok.ru/prichini-vozniknoveniya-oshibok-v-tehnike-u-sportsmenov-na-razlichnih-etapah-podgotovki-3090024.html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EA60D5">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Легкая атлетика (8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EA60D5">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Высокий старт.  Д/З Техника безопасности на занятиях лёгкой атлетикой.</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Высокий старт от 15-30 м. Бег по дистанции 30-40 м. Беговые упражнения. Правила техники безопасности.  Комплекс упражнений  для ног и тазобедренных суставов.</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5" w:history="1">
              <w:r w:rsidR="00B57845" w:rsidRPr="00A75DB7">
                <w:rPr>
                  <w:rStyle w:val="af1"/>
                  <w:sz w:val="22"/>
                  <w:szCs w:val="22"/>
                </w:rPr>
                <w:t>https://infourok.ru/metodicheskie-rekomendacii-tehnika-visokogo-starta-2131551.html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Беговые упражнения.Низкий старт. Комплекс </w:t>
            </w:r>
            <w:r w:rsidRPr="00A75DB7">
              <w:rPr>
                <w:rFonts w:ascii="Times New Roman" w:hAnsi="Times New Roman" w:cs="Times New Roman"/>
                <w:sz w:val="22"/>
                <w:szCs w:val="22"/>
              </w:rPr>
              <w:lastRenderedPageBreak/>
              <w:t xml:space="preserve">ГТО - бег на короткую дистанцию. Д/З Техника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«Низкого старта»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низкого старта от 15-30 м. Специальные беговые упражнения. Бег по дистанции 30-60 м. </w:t>
            </w:r>
            <w:r w:rsidRPr="00A75DB7">
              <w:rPr>
                <w:rFonts w:ascii="Times New Roman" w:hAnsi="Times New Roman" w:cs="Times New Roman"/>
                <w:sz w:val="22"/>
                <w:szCs w:val="22"/>
              </w:rPr>
              <w:lastRenderedPageBreak/>
              <w:t>Правила соревнова-ний в спринтерском беге. Основные правила для самостоятельных занятий спортом.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Называют правила для самостоятельных занятий спортом. Описывают технику  выполнения беговых упражнений, осваивают ее самостоятельно, выявляют </w:t>
            </w:r>
            <w:r w:rsidRPr="00A75DB7">
              <w:rPr>
                <w:rFonts w:ascii="Times New Roman" w:hAnsi="Times New Roman" w:cs="Times New Roman"/>
                <w:sz w:val="22"/>
                <w:szCs w:val="22"/>
              </w:rPr>
              <w:lastRenderedPageBreak/>
              <w:t>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6" w:history="1">
              <w:r w:rsidR="00B57845" w:rsidRPr="00A75DB7">
                <w:rPr>
                  <w:rStyle w:val="af1"/>
                  <w:sz w:val="22"/>
                  <w:szCs w:val="22"/>
                </w:rPr>
                <w:t>https://infourok.ru/uprazhneniya-dlya-obucheniya-tehnike-nizkogo-starta-i-</w:t>
              </w:r>
              <w:r w:rsidR="00B57845" w:rsidRPr="00A75DB7">
                <w:rPr>
                  <w:rStyle w:val="af1"/>
                  <w:sz w:val="22"/>
                  <w:szCs w:val="22"/>
                </w:rPr>
                <w:lastRenderedPageBreak/>
                <w:t>startovogo-razgona-2092398.html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Беговые упражнения. Низкий старт. Комплекс ГТО. Бег на длинную дистанцию. Д/З Техника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«Низкого старта»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Низкий старт, стартовый разгон от 30 м. Бег по дистанции 60 м. Равномерный бег 10 мин. Упражнения на развитие скоростных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A75DB7">
              <w:rPr>
                <w:rFonts w:ascii="Times New Roman" w:hAnsi="Times New Roman" w:cs="Times New Roman"/>
                <w:sz w:val="22"/>
                <w:szCs w:val="22"/>
              </w:rPr>
              <w:lastRenderedPageBreak/>
              <w:t>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низкого старта.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7" w:history="1">
              <w:r w:rsidR="00B57845" w:rsidRPr="00A75DB7">
                <w:rPr>
                  <w:rStyle w:val="af1"/>
                  <w:sz w:val="22"/>
                  <w:szCs w:val="22"/>
                </w:rPr>
                <w:t>https://infourok.ru/kompleksy-uprazhnenij-dlya-uspeshnogo-vypolneniya-normativov-vfsk-gto-4131093.html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Соревнования.</w:t>
            </w:r>
          </w:p>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  Д/З Учебник</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 стр. 78-80</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в беге на 60 м. Специальные беговые упражнения. Подвижная игра «Салки с мячом». Упражнения на развитие скоростных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Оценка скорости бега на короткие дистанции.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8" w:history="1">
              <w:r w:rsidR="00B57845" w:rsidRPr="00A75DB7">
                <w:rPr>
                  <w:rStyle w:val="af1"/>
                  <w:sz w:val="22"/>
                  <w:szCs w:val="22"/>
                </w:rPr>
                <w:t>https://infourok.ru/podgotovitelnye-i-specialnye-uprazhneniya-v-legkoj-atletike-4278868.html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Беговые упражнения. Бег на средние </w:t>
            </w:r>
            <w:r w:rsidRPr="00A75DB7">
              <w:rPr>
                <w:rFonts w:ascii="Times New Roman" w:hAnsi="Times New Roman" w:cs="Times New Roman"/>
                <w:sz w:val="22"/>
                <w:szCs w:val="22"/>
              </w:rPr>
              <w:lastRenderedPageBreak/>
              <w:t>дистанции. Комплекс ГТО.-прыжок в длину Д/З Специальные беговые упражнения.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длительного бега. Пробегание отрезков 200-400м. Специальные беговые </w:t>
            </w:r>
            <w:r w:rsidRPr="00A75DB7">
              <w:rPr>
                <w:rFonts w:ascii="Times New Roman" w:hAnsi="Times New Roman" w:cs="Times New Roman"/>
                <w:sz w:val="22"/>
                <w:szCs w:val="22"/>
              </w:rPr>
              <w:lastRenderedPageBreak/>
              <w:t>упражнений. Подвижная игра «Перестрелка».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w:t>
            </w:r>
            <w:r w:rsidRPr="00A75DB7">
              <w:rPr>
                <w:rFonts w:ascii="Times New Roman" w:hAnsi="Times New Roman" w:cs="Times New Roman"/>
                <w:sz w:val="22"/>
                <w:szCs w:val="22"/>
              </w:rPr>
              <w:lastRenderedPageBreak/>
              <w:t>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49" w:history="1">
              <w:r w:rsidR="00B57845" w:rsidRPr="00A75DB7">
                <w:rPr>
                  <w:rStyle w:val="af1"/>
                  <w:sz w:val="22"/>
                  <w:szCs w:val="22"/>
                </w:rPr>
                <w:t>https://infourok.ru/kompleksy-uprazhnenij-dlya-uspeshnogo-vypolneniya-</w:t>
              </w:r>
              <w:r w:rsidR="00B57845" w:rsidRPr="00A75DB7">
                <w:rPr>
                  <w:rStyle w:val="af1"/>
                  <w:sz w:val="22"/>
                  <w:szCs w:val="22"/>
                </w:rPr>
                <w:lastRenderedPageBreak/>
                <w:t>normativov-vfsk-gto-4131093.html</w:t>
              </w:r>
            </w:hyperlink>
          </w:p>
          <w:p w:rsidR="00B57845" w:rsidRPr="00A75DB7" w:rsidRDefault="00B57845"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Бег на средние дистанции. Д/З Специальные беговые упражнения.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Равномерный бег 12-15 мин. Специальные беговые упражнения. Пробегание отрезков 400-600м в разном темпе.</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w:t>
            </w:r>
            <w:r w:rsidRPr="00A75DB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бега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B57845">
            <w:pPr>
              <w:rPr>
                <w:rFonts w:ascii="Times New Roman" w:hAnsi="Times New Roman" w:cs="Times New Roman"/>
                <w:sz w:val="22"/>
                <w:szCs w:val="22"/>
              </w:rPr>
            </w:pPr>
            <w:hyperlink r:id="rId350" w:history="1">
              <w:r w:rsidR="00B57845" w:rsidRPr="00A75DB7">
                <w:rPr>
                  <w:rStyle w:val="af1"/>
                  <w:sz w:val="22"/>
                  <w:szCs w:val="22"/>
                </w:rPr>
                <w:t>https://infourok.ru/metodicheskaya-rekomendaciya-tehnika-i-metodika-bega-na-srednie-distancii-711764.html</w:t>
              </w:r>
            </w:hyperlink>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sz w:val="22"/>
                <w:szCs w:val="22"/>
              </w:rPr>
            </w:pPr>
          </w:p>
          <w:p w:rsidR="00B57845" w:rsidRPr="00A75DB7" w:rsidRDefault="00B57845" w:rsidP="00B57845">
            <w:pPr>
              <w:rPr>
                <w:rFonts w:ascii="Times New Roman" w:hAnsi="Times New Roman" w:cs="Times New Roman"/>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на длинную дистанцию</w:t>
            </w:r>
            <w:r w:rsidR="00B57845" w:rsidRPr="00A75DB7">
              <w:rPr>
                <w:rFonts w:ascii="Times New Roman" w:hAnsi="Times New Roman" w:cs="Times New Roman"/>
                <w:sz w:val="22"/>
                <w:szCs w:val="22"/>
              </w:rPr>
              <w:t xml:space="preserve"> Беговые упражнения. Прыжок в высоту. Комплекс ГТО- бег</w:t>
            </w:r>
            <w:r w:rsidRPr="00A75DB7">
              <w:rPr>
                <w:rFonts w:ascii="Times New Roman" w:hAnsi="Times New Roman" w:cs="Times New Roman"/>
                <w:sz w:val="22"/>
                <w:szCs w:val="22"/>
              </w:rPr>
              <w:t>. Д/З Техника челночного бега</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Челночный бег. Старты из разных положений. Специальные беговые упражнения. Прыжок в высоту способом «перешагивание». Подводящие и  специальные прыжковые упражнения Подвижная игра «Гонка мячей».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Рулетка, флажки, мел для разметки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51" w:history="1">
              <w:r w:rsidR="00E95537" w:rsidRPr="00A75DB7">
                <w:rPr>
                  <w:rStyle w:val="af1"/>
                  <w:sz w:val="22"/>
                  <w:szCs w:val="22"/>
                </w:rPr>
                <w:t>https://infourok.ru/metodicheskaya-rekomendaciya-tehnika-i-metodika-bega-na-srednie-distancii-711764.html</w:t>
              </w:r>
            </w:hyperlink>
          </w:p>
          <w:p w:rsidR="00E95537" w:rsidRPr="00A75DB7" w:rsidRDefault="00E95537"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упражнения. </w:t>
            </w:r>
            <w:r w:rsidR="00E95537" w:rsidRPr="00A75DB7">
              <w:rPr>
                <w:rFonts w:ascii="Times New Roman" w:hAnsi="Times New Roman" w:cs="Times New Roman"/>
                <w:sz w:val="22"/>
                <w:szCs w:val="22"/>
              </w:rPr>
              <w:t>Беговые</w:t>
            </w:r>
            <w:r w:rsidRPr="00A75DB7">
              <w:rPr>
                <w:rFonts w:ascii="Times New Roman" w:hAnsi="Times New Roman" w:cs="Times New Roman"/>
                <w:sz w:val="22"/>
                <w:szCs w:val="22"/>
              </w:rPr>
              <w:t xml:space="preserve">Эстафетный  бег. Прыжок в высоту. Комплекс ГТО.- подтягивание(отжимание) Д/З Учебник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стр. 83-84</w:t>
            </w:r>
          </w:p>
        </w:tc>
        <w:tc>
          <w:tcPr>
            <w:tcW w:w="2522" w:type="dxa"/>
            <w:gridSpan w:val="2"/>
            <w:tcBorders>
              <w:left w:val="single" w:sz="4" w:space="0" w:color="000000"/>
              <w:bottom w:val="single" w:sz="4" w:space="0" w:color="000000"/>
            </w:tcBorders>
          </w:tcPr>
          <w:p w:rsidR="009B00EA" w:rsidRPr="00A75DB7" w:rsidRDefault="009B00EA" w:rsidP="00EA60D5">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Челночный бег. Техника прыжка в высоту способом «перешагивание» с 5-7 шагов разбега. Круговая тренировка: многоскоки, броски мяча из положения сидя, челночный бег,  прыжок с места. Упражнения на развитие  силовых,  координационных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челночного бега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Мел для разметки, конусы, мячи набивные</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52" w:history="1">
              <w:r w:rsidR="00E95537" w:rsidRPr="00A75DB7">
                <w:rPr>
                  <w:rStyle w:val="af1"/>
                  <w:sz w:val="22"/>
                  <w:szCs w:val="22"/>
                </w:rPr>
                <w:t>https://infourok.ru/kompleksy-uprazhnenij-dlya-uspeshnogo-vypolneniya-normativov-vfsk-gto-4131093.html</w:t>
              </w:r>
            </w:hyperlink>
          </w:p>
          <w:p w:rsidR="00E95537" w:rsidRPr="00A75DB7" w:rsidRDefault="00E95537"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Футбол (2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Футбол. Остановка катящегося мяча. Комплекс ГТО -метание. Д/З Футбольная </w:t>
            </w:r>
            <w:r w:rsidRPr="00A75DB7">
              <w:rPr>
                <w:rFonts w:ascii="Times New Roman" w:hAnsi="Times New Roman" w:cs="Times New Roman"/>
                <w:sz w:val="22"/>
                <w:szCs w:val="22"/>
              </w:rPr>
              <w:lastRenderedPageBreak/>
              <w:t>терминология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Футбольная терминология (дриблинг, комбинация, аут, автогол, «девятка», положение «вне игры», прострельный, свободный, угловой, штрафной  удары). Удар по катящемуся мячу </w:t>
            </w:r>
            <w:r w:rsidRPr="00A75DB7">
              <w:rPr>
                <w:rFonts w:ascii="Times New Roman" w:hAnsi="Times New Roman" w:cs="Times New Roman"/>
                <w:sz w:val="22"/>
                <w:szCs w:val="22"/>
              </w:rPr>
              <w:lastRenderedPageBreak/>
              <w:t>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3969" w:type="dxa"/>
            <w:tcBorders>
              <w:left w:val="single" w:sz="4" w:space="0" w:color="000000"/>
              <w:bottom w:val="single" w:sz="4" w:space="0" w:color="000000"/>
            </w:tcBorders>
          </w:tcPr>
          <w:p w:rsidR="009B00EA" w:rsidRPr="00A75DB7" w:rsidRDefault="009B00EA" w:rsidP="009C4410">
            <w:pPr>
              <w:spacing w:line="240" w:lineRule="atLeast"/>
              <w:rPr>
                <w:rFonts w:ascii="Times New Roman" w:hAnsi="Times New Roman" w:cs="Times New Roman"/>
                <w:sz w:val="22"/>
                <w:szCs w:val="22"/>
              </w:rPr>
            </w:pPr>
            <w:r w:rsidRPr="00A75DB7">
              <w:rPr>
                <w:rStyle w:val="dash041e005f0431005f044b005f0447005f043d005f044b005f0439005f005fchar1char1"/>
                <w:rFonts w:cs="Times New Roman"/>
                <w:sz w:val="22"/>
                <w:szCs w:val="22"/>
              </w:rPr>
              <w:lastRenderedPageBreak/>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w:t>
            </w:r>
            <w:r w:rsidRPr="00A75DB7">
              <w:rPr>
                <w:rStyle w:val="dash041e005f0431005f044b005f0447005f043d005f044b005f0439005f005fchar1char1"/>
                <w:rFonts w:cs="Times New Roman"/>
                <w:sz w:val="22"/>
                <w:szCs w:val="22"/>
              </w:rPr>
              <w:lastRenderedPageBreak/>
              <w:t>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p w:rsidR="009B00EA" w:rsidRPr="00A75DB7" w:rsidRDefault="009B00EA" w:rsidP="009C4410">
            <w:pPr>
              <w:spacing w:line="240" w:lineRule="atLeast"/>
              <w:rPr>
                <w:rFonts w:ascii="Times New Roman" w:hAnsi="Times New Roman" w:cs="Times New Roman"/>
                <w:sz w:val="22"/>
                <w:szCs w:val="22"/>
              </w:rPr>
            </w:pPr>
          </w:p>
          <w:p w:rsidR="009B00EA" w:rsidRPr="00A75DB7" w:rsidRDefault="009B00EA" w:rsidP="009C4410">
            <w:pPr>
              <w:spacing w:line="240" w:lineRule="atLeast"/>
              <w:rPr>
                <w:rFonts w:ascii="Times New Roman" w:hAnsi="Times New Roman" w:cs="Times New Roman"/>
                <w:sz w:val="22"/>
                <w:szCs w:val="22"/>
              </w:rPr>
            </w:pPr>
          </w:p>
          <w:p w:rsidR="009B00EA" w:rsidRPr="00A75DB7" w:rsidRDefault="009B00EA" w:rsidP="009C4410">
            <w:pPr>
              <w:spacing w:line="240" w:lineRule="atLeast"/>
              <w:rPr>
                <w:rFonts w:ascii="Times New Roman" w:hAnsi="Times New Roman" w:cs="Times New Roman"/>
                <w:sz w:val="22"/>
                <w:szCs w:val="22"/>
              </w:rPr>
            </w:pPr>
          </w:p>
          <w:p w:rsidR="009B00EA" w:rsidRPr="00A75DB7" w:rsidRDefault="009B00EA" w:rsidP="009C4410">
            <w:pPr>
              <w:spacing w:line="240" w:lineRule="atLeast"/>
              <w:rPr>
                <w:rFonts w:ascii="Times New Roman" w:hAnsi="Times New Roman" w:cs="Times New Roman"/>
                <w:sz w:val="22"/>
                <w:szCs w:val="22"/>
              </w:rPr>
            </w:pPr>
          </w:p>
          <w:p w:rsidR="009B00EA" w:rsidRPr="00A75DB7" w:rsidRDefault="009B00EA" w:rsidP="009C4410">
            <w:pPr>
              <w:spacing w:line="240" w:lineRule="atLeast"/>
              <w:rPr>
                <w:rStyle w:val="dash041e005f0431005f044b005f0447005f043d005f044b005f0439005f005fchar1char1"/>
                <w:rFonts w:cs="Times New Roman"/>
                <w:sz w:val="22"/>
                <w:szCs w:val="22"/>
              </w:rPr>
            </w:pP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остановки катящегося мяча.</w:t>
            </w:r>
          </w:p>
          <w:p w:rsidR="009B00EA" w:rsidRPr="00A75DB7" w:rsidRDefault="009B00EA"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Футбольные мячи,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53" w:history="1">
              <w:r w:rsidR="00E95537" w:rsidRPr="00A75DB7">
                <w:rPr>
                  <w:rStyle w:val="af1"/>
                  <w:sz w:val="22"/>
                  <w:szCs w:val="22"/>
                </w:rPr>
                <w:t>https://infourok.ru/tehnika-i-metodika-vipolneniya-ostanovok-myacha-v-futbole-3885176.html</w:t>
              </w:r>
            </w:hyperlink>
          </w:p>
          <w:p w:rsidR="00E95537" w:rsidRPr="00A75DB7" w:rsidRDefault="00E95537"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A75DB7">
              <w:rPr>
                <w:rFonts w:ascii="Times New Roman" w:hAnsi="Times New Roman" w:cs="Times New Roman"/>
                <w:sz w:val="22"/>
                <w:szCs w:val="22"/>
              </w:rPr>
              <w:t>Футбол. Удар по  катяще-муся мячу. Комплекс ГТО.-наклон вперед.Д/З</w:t>
            </w:r>
            <w:r w:rsidRPr="00A75DB7">
              <w:rPr>
                <w:rStyle w:val="dash041e005f0431005f044b005f0447005f043d005f044b005f0439005f005fchar1char1"/>
                <w:rFonts w:cs="Times New Roman"/>
                <w:sz w:val="22"/>
                <w:szCs w:val="22"/>
              </w:rPr>
              <w:t xml:space="preserve">Основные </w:t>
            </w:r>
            <w:r w:rsidRPr="00A75DB7">
              <w:rPr>
                <w:rStyle w:val="dash041e005f0431005f044b005f0447005f043d005f044b005f0439005f005fchar1char1"/>
                <w:rFonts w:cs="Times New Roman"/>
                <w:sz w:val="22"/>
                <w:szCs w:val="22"/>
              </w:rPr>
              <w:lastRenderedPageBreak/>
              <w:t>правила игры</w:t>
            </w:r>
          </w:p>
          <w:p w:rsidR="009B00EA" w:rsidRPr="00A75DB7" w:rsidRDefault="009B00EA"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Учебник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Style w:val="dash041e005f0431005f044b005f0447005f043d005f044b005f0439005f005fchar1char1"/>
                <w:rFonts w:cs="Times New Roman"/>
                <w:sz w:val="22"/>
                <w:szCs w:val="22"/>
              </w:rPr>
              <w:t>стр. 130-131</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Удар по катящемуся мячу внешней частью подъема. Ведение мяча с пассивным сопротивлением противника. Отбор мяча толчком плеча в плечо. </w:t>
            </w:r>
            <w:r w:rsidRPr="00A75DB7">
              <w:rPr>
                <w:rFonts w:ascii="Times New Roman" w:hAnsi="Times New Roman" w:cs="Times New Roman"/>
                <w:sz w:val="22"/>
                <w:szCs w:val="22"/>
              </w:rPr>
              <w:lastRenderedPageBreak/>
              <w:t>Нападение в игровых заданиях 3*1. Упражнения на развитие скоростно-силовых качеств. Двусторонняя учебная игра.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w:t>
            </w:r>
            <w:r w:rsidRPr="00A75DB7">
              <w:rPr>
                <w:rStyle w:val="dash041e005f0431005f044b005f0447005f043d005f044b005f0439005f005fchar1char1"/>
                <w:rFonts w:cs="Times New Roman"/>
                <w:sz w:val="22"/>
                <w:szCs w:val="22"/>
              </w:rPr>
              <w:lastRenderedPageBreak/>
              <w:t>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удара по мячу.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Футбольные мячи,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54" w:history="1">
              <w:r w:rsidR="00E95537" w:rsidRPr="00A75DB7">
                <w:rPr>
                  <w:rStyle w:val="af1"/>
                  <w:sz w:val="22"/>
                  <w:szCs w:val="22"/>
                </w:rPr>
                <w:t>https://infourok.ru/konspekt-uroka-po-fizicheskoy-kulturerazdel-futbol-temaudar-po-katyaschemusya-</w:t>
              </w:r>
              <w:r w:rsidR="00E95537" w:rsidRPr="00A75DB7">
                <w:rPr>
                  <w:rStyle w:val="af1"/>
                  <w:sz w:val="22"/>
                  <w:szCs w:val="22"/>
                </w:rPr>
                <w:lastRenderedPageBreak/>
                <w:t>myachu-3619436.html</w:t>
              </w:r>
            </w:hyperlink>
          </w:p>
          <w:p w:rsidR="00E95537" w:rsidRPr="00A75DB7" w:rsidRDefault="00E95537"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Волейбол (7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after="160"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Стойка игрока. Приём и передача мяча сверху двумя руками (над собой – партнёру). Д/З Техника безопасности на уроках волейбола.</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after="160"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безопасности на уроках волейбола. Перемеще-ния 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сверху двумя руками над собой – партнёру. Подвижные игры «Свеча», «Не урони </w:t>
            </w:r>
            <w:r w:rsidRPr="00A75DB7">
              <w:rPr>
                <w:rFonts w:ascii="Times New Roman" w:hAnsi="Times New Roman" w:cs="Times New Roman"/>
                <w:sz w:val="22"/>
                <w:szCs w:val="22"/>
              </w:rPr>
              <w:lastRenderedPageBreak/>
              <w:t>мяч».</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p w:rsidR="009B00EA" w:rsidRPr="00A75DB7" w:rsidRDefault="009B00EA" w:rsidP="009C4410">
            <w:pPr>
              <w:spacing w:after="160" w:line="240" w:lineRule="atLeast"/>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55" w:history="1">
              <w:r w:rsidR="00E95537" w:rsidRPr="00A75DB7">
                <w:rPr>
                  <w:rStyle w:val="af1"/>
                  <w:sz w:val="22"/>
                  <w:szCs w:val="22"/>
                </w:rPr>
                <w:t>https://infourok.ru/voleybol-obuchenie-peredache-dvumya-rukami-sverhu-736457.html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и передача мяча сверху двумя руками у стены. Д/З Упражнения на развитие координационных способностей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 Эстафета «Две верхние передачи», «Верхняя и нижняя передачи мяча».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56" w:history="1">
              <w:r w:rsidR="00E95537" w:rsidRPr="00A75DB7">
                <w:rPr>
                  <w:rStyle w:val="af1"/>
                  <w:sz w:val="22"/>
                  <w:szCs w:val="22"/>
                </w:rPr>
                <w:t>https://multiurok.ru/files/metodika-obucheniia-peredache-dvumia-rukami-sverkh.html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Волейбол. Приём и передача мяча сверху двумя </w:t>
            </w:r>
            <w:r w:rsidRPr="00A75DB7">
              <w:rPr>
                <w:rFonts w:ascii="Times New Roman" w:hAnsi="Times New Roman" w:cs="Times New Roman"/>
                <w:sz w:val="22"/>
                <w:szCs w:val="22"/>
              </w:rPr>
              <w:lastRenderedPageBreak/>
              <w:t>руками через сетку. Д/ЗУпражнения на развитие координационных способностей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Челночный бег с переносом кубиков. Приём и передача двумя руками сверху и снизу в </w:t>
            </w:r>
            <w:r w:rsidRPr="00A75DB7">
              <w:rPr>
                <w:rFonts w:ascii="Times New Roman" w:hAnsi="Times New Roman" w:cs="Times New Roman"/>
                <w:sz w:val="22"/>
                <w:szCs w:val="22"/>
              </w:rPr>
              <w:lastRenderedPageBreak/>
              <w:t>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w:t>
            </w:r>
            <w:r w:rsidRPr="00A75DB7">
              <w:rPr>
                <w:rStyle w:val="dash041e005f0431005f044b005f0447005f043d005f044b005f0439005f005fchar1char1"/>
                <w:rFonts w:cs="Times New Roman"/>
                <w:sz w:val="22"/>
                <w:szCs w:val="22"/>
              </w:rPr>
              <w:lastRenderedPageBreak/>
              <w:t>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передачи мяча двумя </w:t>
            </w:r>
            <w:r w:rsidRPr="00A75DB7">
              <w:rPr>
                <w:rFonts w:ascii="Times New Roman" w:hAnsi="Times New Roman" w:cs="Times New Roman"/>
                <w:sz w:val="22"/>
                <w:szCs w:val="22"/>
              </w:rPr>
              <w:lastRenderedPageBreak/>
              <w:t>руками сверху через сетку (в опорном положении)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Мяч волейбольный, Свисток, Кубики,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57" w:history="1">
              <w:r w:rsidR="00E95537" w:rsidRPr="00A75DB7">
                <w:rPr>
                  <w:rStyle w:val="af1"/>
                  <w:sz w:val="22"/>
                  <w:szCs w:val="22"/>
                </w:rPr>
                <w:t>https://infourok.ru/voleybol-obuchenie-peredache-dvumya-rukami-sverhu-</w:t>
              </w:r>
              <w:r w:rsidR="00E95537" w:rsidRPr="00A75DB7">
                <w:rPr>
                  <w:rStyle w:val="af1"/>
                  <w:sz w:val="22"/>
                  <w:szCs w:val="22"/>
                </w:rPr>
                <w:lastRenderedPageBreak/>
                <w:t>736457.html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Волейбол. Приём и передача мяча двумя руками снизу у стены. Нижняя прямая подача. Д/З Упражнения для развития </w:t>
            </w:r>
            <w:r w:rsidRPr="00A75DB7">
              <w:rPr>
                <w:rFonts w:ascii="Times New Roman" w:hAnsi="Times New Roman" w:cs="Times New Roman"/>
                <w:sz w:val="22"/>
                <w:szCs w:val="22"/>
              </w:rPr>
              <w:lastRenderedPageBreak/>
              <w:t>силы рук.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w:t>
            </w:r>
            <w:r w:rsidRPr="00A75DB7">
              <w:rPr>
                <w:rFonts w:ascii="Times New Roman" w:hAnsi="Times New Roman" w:cs="Times New Roman"/>
                <w:sz w:val="22"/>
                <w:szCs w:val="22"/>
              </w:rPr>
              <w:lastRenderedPageBreak/>
              <w:t>снизу. Игра в волейбол по упрощённым правилам.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кубики,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58" w:history="1">
              <w:r w:rsidR="00E95537" w:rsidRPr="00A75DB7">
                <w:rPr>
                  <w:rStyle w:val="af1"/>
                  <w:sz w:val="22"/>
                  <w:szCs w:val="22"/>
                </w:rPr>
                <w:t>https://infourok.ru/voleybol-obuchenie-peredache-dvumya-rukami-sverhu-736457.html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и передача мяча двумя руками снизу через сетку. Д/З Упражнения для развития силы рук.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Приём и передача мяча двумя руками снизу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передачи мяча двумя руками снизу через сетку (в опорном положении)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Мяч волейбольный,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59" w:history="1">
              <w:r w:rsidR="00E95537" w:rsidRPr="00A75DB7">
                <w:rPr>
                  <w:rStyle w:val="af1"/>
                  <w:sz w:val="22"/>
                  <w:szCs w:val="22"/>
                </w:rPr>
                <w:t>https://infourok.ru/metodicheskaya-razrabotka-obuchenie-tehnike-priema-i-peredachi-myacha-snizu-dvumya-rukami-v-voleybole-1139451.html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Волейбол. Приём и </w:t>
            </w:r>
            <w:r w:rsidRPr="00A75DB7">
              <w:rPr>
                <w:rFonts w:ascii="Times New Roman" w:hAnsi="Times New Roman" w:cs="Times New Roman"/>
                <w:sz w:val="22"/>
                <w:szCs w:val="22"/>
              </w:rPr>
              <w:lastRenderedPageBreak/>
              <w:t>передача мяча сверху двумя руками в парах с перемеще-нием вдоль сетки. Прямой нападающий удар. Д/З Упражнения для развития силы рук.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 Перемещение вдоль сетки приставными </w:t>
            </w:r>
            <w:r w:rsidRPr="00A75DB7">
              <w:rPr>
                <w:rFonts w:ascii="Times New Roman" w:hAnsi="Times New Roman" w:cs="Times New Roman"/>
                <w:sz w:val="22"/>
                <w:szCs w:val="22"/>
              </w:rPr>
              <w:lastRenderedPageBreak/>
              <w:t>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с перемещением вдоль стены. Подвижные игры: «Передачи в движении», «Мяч в стенку».</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w:t>
            </w:r>
            <w:r w:rsidRPr="00A75DB7">
              <w:rPr>
                <w:rStyle w:val="dash041e005f0431005f044b005f0447005f043d005f044b005f0439005f005fchar1char1"/>
                <w:rFonts w:cs="Times New Roman"/>
                <w:sz w:val="22"/>
                <w:szCs w:val="22"/>
              </w:rPr>
              <w:lastRenderedPageBreak/>
              <w:t>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Мяч волейбольный, </w:t>
            </w:r>
            <w:r w:rsidRPr="00A75DB7">
              <w:rPr>
                <w:rFonts w:ascii="Times New Roman" w:hAnsi="Times New Roman" w:cs="Times New Roman"/>
                <w:sz w:val="22"/>
                <w:szCs w:val="22"/>
              </w:rPr>
              <w:lastRenderedPageBreak/>
              <w:t>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60" w:history="1">
              <w:r w:rsidR="00E95537" w:rsidRPr="00A75DB7">
                <w:rPr>
                  <w:rStyle w:val="af1"/>
                  <w:sz w:val="22"/>
                  <w:szCs w:val="22"/>
                </w:rPr>
                <w:t>https://infourok.ru/voleybol-klass-peredacha-</w:t>
              </w:r>
              <w:r w:rsidR="00E95537" w:rsidRPr="00A75DB7">
                <w:rPr>
                  <w:rStyle w:val="af1"/>
                  <w:sz w:val="22"/>
                  <w:szCs w:val="22"/>
                </w:rPr>
                <w:lastRenderedPageBreak/>
                <w:t>myacha-sverhu-dvumya-rukami-3391689.html</w:t>
              </w:r>
            </w:hyperlink>
          </w:p>
          <w:p w:rsidR="00E95537" w:rsidRPr="00A75DB7" w:rsidRDefault="00E95537"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18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Волейбол. Приём и передача мяча  сверху двумя руками над собой  с пе-ремещением. Д/З Упражнения </w:t>
            </w:r>
            <w:r w:rsidRPr="00A75DB7">
              <w:rPr>
                <w:rFonts w:ascii="Times New Roman" w:hAnsi="Times New Roman" w:cs="Times New Roman"/>
                <w:sz w:val="22"/>
                <w:szCs w:val="22"/>
              </w:rPr>
              <w:lastRenderedPageBreak/>
              <w:t>для развития силы рук.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стеныстоя на месте и </w:t>
            </w:r>
            <w:r w:rsidRPr="00A75DB7">
              <w:rPr>
                <w:rFonts w:ascii="Times New Roman" w:hAnsi="Times New Roman" w:cs="Times New Roman"/>
                <w:sz w:val="22"/>
                <w:szCs w:val="22"/>
              </w:rPr>
              <w:lastRenderedPageBreak/>
              <w:t>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w:t>
            </w:r>
            <w:r w:rsidRPr="00A75DB7">
              <w:rPr>
                <w:rStyle w:val="dash041e005f0431005f044b005f0447005f043d005f044b005f0439005f005fchar1char1"/>
                <w:rFonts w:cs="Times New Roman"/>
                <w:sz w:val="22"/>
                <w:szCs w:val="22"/>
              </w:rPr>
              <w:lastRenderedPageBreak/>
              <w:t>своими эмоциями.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передачи мяча двумя руками сверху над собой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265B46" w:rsidRPr="00A75DB7" w:rsidRDefault="00DF2911" w:rsidP="009C4410">
            <w:pPr>
              <w:snapToGrid w:val="0"/>
              <w:spacing w:line="240" w:lineRule="atLeast"/>
              <w:rPr>
                <w:rFonts w:ascii="Times New Roman" w:hAnsi="Times New Roman" w:cs="Times New Roman"/>
                <w:sz w:val="22"/>
                <w:szCs w:val="22"/>
              </w:rPr>
            </w:pPr>
            <w:hyperlink r:id="rId361" w:history="1">
              <w:r w:rsidR="00265B46" w:rsidRPr="00A75DB7">
                <w:rPr>
                  <w:rStyle w:val="af1"/>
                  <w:sz w:val="22"/>
                  <w:szCs w:val="22"/>
                </w:rPr>
                <w:t>https://infourok.ru/voleybol-priyom-i-peredacha-myacha-dvumya-rukami-sverhu-samoanaliz-uroka-2287657.html</w:t>
              </w:r>
            </w:hyperlink>
          </w:p>
          <w:p w:rsidR="00265B46" w:rsidRPr="00A75DB7" w:rsidRDefault="00265B46" w:rsidP="009C4410">
            <w:pPr>
              <w:snapToGrid w:val="0"/>
              <w:spacing w:line="240" w:lineRule="atLeast"/>
              <w:rPr>
                <w:rFonts w:ascii="Times New Roman" w:hAnsi="Times New Roman" w:cs="Times New Roman"/>
                <w:sz w:val="22"/>
                <w:szCs w:val="22"/>
              </w:rPr>
            </w:pPr>
          </w:p>
          <w:p w:rsidR="00265B46" w:rsidRPr="00A75DB7" w:rsidRDefault="00265B46" w:rsidP="00265B46">
            <w:pPr>
              <w:rPr>
                <w:rFonts w:ascii="Times New Roman" w:hAnsi="Times New Roman" w:cs="Times New Roman"/>
                <w:sz w:val="22"/>
                <w:szCs w:val="22"/>
              </w:rPr>
            </w:pPr>
          </w:p>
          <w:p w:rsidR="00265B46" w:rsidRPr="00A75DB7" w:rsidRDefault="00265B46" w:rsidP="00265B46">
            <w:pPr>
              <w:rPr>
                <w:rFonts w:ascii="Times New Roman" w:hAnsi="Times New Roman" w:cs="Times New Roman"/>
                <w:sz w:val="22"/>
                <w:szCs w:val="22"/>
              </w:rPr>
            </w:pPr>
          </w:p>
          <w:p w:rsidR="00265B46" w:rsidRPr="00A75DB7" w:rsidRDefault="00265B46" w:rsidP="00265B46">
            <w:pPr>
              <w:rPr>
                <w:rFonts w:ascii="Times New Roman" w:hAnsi="Times New Roman" w:cs="Times New Roman"/>
                <w:sz w:val="22"/>
                <w:szCs w:val="22"/>
              </w:rPr>
            </w:pPr>
          </w:p>
          <w:p w:rsidR="009B00EA" w:rsidRPr="00A75DB7" w:rsidRDefault="009B00EA" w:rsidP="00265B46">
            <w:pPr>
              <w:ind w:firstLine="708"/>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2 ч.   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История зарождения олимпийского движения в России. Олимпийское движение в России. Вы-</w:t>
            </w:r>
            <w:r w:rsidRPr="00A75DB7">
              <w:rPr>
                <w:rFonts w:ascii="Times New Roman" w:hAnsi="Times New Roman" w:cs="Times New Roman"/>
                <w:sz w:val="22"/>
                <w:szCs w:val="22"/>
              </w:rPr>
              <w:lastRenderedPageBreak/>
              <w:t>дающиеся достижения отечественных спортсменов на Олимпий-ских играх. Д/З</w:t>
            </w:r>
            <w:r w:rsidRPr="00A75DB7">
              <w:rPr>
                <w:rFonts w:ascii="Times New Roman" w:eastAsia="Times New Roman" w:hAnsi="Times New Roman" w:cs="Times New Roman"/>
                <w:sz w:val="22"/>
                <w:szCs w:val="22"/>
              </w:rPr>
              <w:t xml:space="preserve"> Выдающиеся достижения отечественных спортсменов на Олимпийских играх.</w:t>
            </w:r>
            <w:r w:rsidRPr="00A75DB7">
              <w:rPr>
                <w:rFonts w:ascii="Times New Roman" w:hAnsi="Times New Roman" w:cs="Times New Roman"/>
                <w:sz w:val="22"/>
                <w:szCs w:val="22"/>
              </w:rPr>
              <w:t xml:space="preserve"> Всестороннее и гармонич-ноефизиче-скоеразвитие. Д/З</w:t>
            </w:r>
            <w:r w:rsidRPr="00A75DB7">
              <w:rPr>
                <w:rFonts w:ascii="Times New Roman" w:eastAsia="Times New Roman" w:hAnsi="Times New Roman" w:cs="Times New Roman"/>
                <w:sz w:val="22"/>
                <w:szCs w:val="22"/>
              </w:rPr>
              <w:t xml:space="preserve"> Оказание доврачебной помощи при травмах во время занятий  гимнастикой.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Олимпийское движение в дореволюционной России, роль А.Д. Бутовского в его становлении и развитии. Первые успехи российских спортсменов на Олимпийских </w:t>
            </w:r>
            <w:r w:rsidRPr="00A75DB7">
              <w:rPr>
                <w:rFonts w:ascii="Times New Roman" w:hAnsi="Times New Roman" w:cs="Times New Roman"/>
                <w:sz w:val="22"/>
                <w:szCs w:val="22"/>
              </w:rPr>
              <w:lastRenderedPageBreak/>
              <w:t>играх.основные этапы развития олимпийского движения в России. Выдающиеся достижения отечественных спортсменов на Олимпийских играх. Краткие сведения О Московской Олимпиаде. Комплекс упражнений для развития быстроты движений (скоростных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Раскрывают причины возникновения олимпийского движения в дореволюционной России, характеризуют историческую роль А.Д. Бутовского в этом процессе. Объясняют и доказывают, чем знаменателен советский период олимпийского движения в России. Сравнивают </w:t>
            </w:r>
            <w:r w:rsidRPr="00A75DB7">
              <w:rPr>
                <w:rFonts w:ascii="Times New Roman" w:hAnsi="Times New Roman" w:cs="Times New Roman"/>
                <w:sz w:val="22"/>
                <w:szCs w:val="22"/>
              </w:rPr>
              <w:lastRenderedPageBreak/>
              <w:t>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комплекс упражнений для развития быстроты движений (скоростных способностей). Оценивают свою быстроту по приведенным показателям.</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2" w:history="1">
              <w:r w:rsidR="00265B46" w:rsidRPr="00A75DB7">
                <w:rPr>
                  <w:rStyle w:val="af1"/>
                  <w:sz w:val="22"/>
                  <w:szCs w:val="22"/>
                </w:rPr>
                <w:t>https://infourok.ru/prezentaciya-zarozhdenie-olimpijskogo-dvizheniya-v-rossii-4378100.html</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Гимнастика с основами акробатики (12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Строевые упражнения. Д/З</w:t>
            </w:r>
            <w:r w:rsidRPr="00A75DB7">
              <w:rPr>
                <w:rFonts w:ascii="Times New Roman" w:eastAsia="Times New Roman" w:hAnsi="Times New Roman" w:cs="Times New Roman"/>
                <w:sz w:val="22"/>
                <w:szCs w:val="22"/>
              </w:rPr>
              <w:t xml:space="preserve"> Инструктаж по ТБ.</w:t>
            </w:r>
          </w:p>
          <w:p w:rsidR="009B00EA" w:rsidRPr="00A75DB7" w:rsidRDefault="009B00EA" w:rsidP="009C4410">
            <w:pPr>
              <w:autoSpaceDE w:val="0"/>
              <w:snapToGrid w:val="0"/>
              <w:spacing w:line="240" w:lineRule="atLeast"/>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Аэробика. Спортивная акробатика.  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упражнения  на месте с повышенной амплитудой для плечевых.локтевых суставов. Упражнения на гимнастичес-кой скамейке.  Инструктаж по ТБ.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Тест на знание  ви-довгимнас-тики, ТБ и страховки.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 видеоролики.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3" w:history="1">
              <w:r w:rsidR="00265B46" w:rsidRPr="00A75DB7">
                <w:rPr>
                  <w:rStyle w:val="af1"/>
                  <w:sz w:val="22"/>
                  <w:szCs w:val="22"/>
                </w:rPr>
                <w:t>https://infourok.ru/metodicheskoe-posobie-metodika-obucheniya-stroevim-uprazhneniyam-2204747.html</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Висы. Строевые упражнения. Д/З</w:t>
            </w:r>
            <w:r w:rsidRPr="00A75DB7">
              <w:rPr>
                <w:rFonts w:ascii="Times New Roman" w:eastAsia="Times New Roman" w:hAnsi="Times New Roman" w:cs="Times New Roman"/>
                <w:sz w:val="22"/>
                <w:szCs w:val="22"/>
              </w:rPr>
              <w:t xml:space="preserve"> Строевые упражнения</w:t>
            </w:r>
          </w:p>
        </w:tc>
        <w:tc>
          <w:tcPr>
            <w:tcW w:w="2522" w:type="dxa"/>
            <w:gridSpan w:val="2"/>
            <w:tcBorders>
              <w:left w:val="single" w:sz="4" w:space="0" w:color="000000"/>
              <w:bottom w:val="single" w:sz="4" w:space="0" w:color="000000"/>
            </w:tcBorders>
          </w:tcPr>
          <w:p w:rsidR="009B00EA" w:rsidRPr="00A75DB7" w:rsidRDefault="009B00EA" w:rsidP="009C4410">
            <w:pPr>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w:t>
            </w:r>
            <w:r w:rsidRPr="00A75DB7">
              <w:rPr>
                <w:rFonts w:ascii="Times New Roman" w:hAnsi="Times New Roman" w:cs="Times New Roman"/>
                <w:sz w:val="22"/>
                <w:szCs w:val="22"/>
              </w:rPr>
              <w:lastRenderedPageBreak/>
              <w:t>упражнения  с гимнастической палкой.  Упражнения на гимнастической скамейке.  Упражнения на развитие 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w:t>
            </w:r>
            <w:r w:rsidRPr="00A75DB7">
              <w:rPr>
                <w:rFonts w:ascii="Times New Roman" w:hAnsi="Times New Roman" w:cs="Times New Roman"/>
                <w:sz w:val="22"/>
                <w:szCs w:val="22"/>
              </w:rPr>
              <w:lastRenderedPageBreak/>
              <w:t xml:space="preserve">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маты, перекладина, гимнастические палки, скамейки.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4" w:history="1">
              <w:r w:rsidR="00265B46" w:rsidRPr="00A75DB7">
                <w:rPr>
                  <w:rStyle w:val="af1"/>
                  <w:sz w:val="22"/>
                  <w:szCs w:val="22"/>
                </w:rPr>
                <w:t>https://infourok.ru/tema_uroka___visy._stroevye_uprazhneniya._35_klass-336949.htm</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Висы. Строевые упражнения. Д/З Учебник </w:t>
            </w:r>
          </w:p>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стр. 181</w:t>
            </w:r>
          </w:p>
        </w:tc>
        <w:tc>
          <w:tcPr>
            <w:tcW w:w="2522" w:type="dxa"/>
            <w:gridSpan w:val="2"/>
            <w:tcBorders>
              <w:left w:val="single" w:sz="4" w:space="0" w:color="000000"/>
              <w:bottom w:val="single" w:sz="4" w:space="0" w:color="000000"/>
            </w:tcBorders>
          </w:tcPr>
          <w:p w:rsidR="009B00EA" w:rsidRPr="00A75DB7" w:rsidRDefault="009B00EA" w:rsidP="009C4410">
            <w:pPr>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Комплекс общеразвивающих упражнений  с гимнастической палкой (5-6 упражнений). Упражнения на гимнастической скамейке. Значение гимнастических </w:t>
            </w:r>
            <w:r w:rsidRPr="00A75DB7">
              <w:rPr>
                <w:rFonts w:ascii="Times New Roman" w:hAnsi="Times New Roman" w:cs="Times New Roman"/>
                <w:sz w:val="22"/>
                <w:szCs w:val="22"/>
              </w:rPr>
              <w:lastRenderedPageBreak/>
              <w:t>упражнений для развития гибкости.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выполнения  строевых приемов и команд.</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комплекса упражнений с гимнасти-ческой палкой.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маты, перекладина, гимнастические палки, скамейки.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5" w:history="1">
              <w:r w:rsidR="00265B46" w:rsidRPr="00A75DB7">
                <w:rPr>
                  <w:rStyle w:val="af1"/>
                  <w:sz w:val="22"/>
                  <w:szCs w:val="22"/>
                </w:rPr>
                <w:t>https://infourok.ru/tema_uroka___visy._stroevye_uprazhneniya._35_klass-336949.htm</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23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Опорный прыжок. Д/З Учебник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стр. 179-180</w:t>
            </w:r>
          </w:p>
        </w:tc>
        <w:tc>
          <w:tcPr>
            <w:tcW w:w="2522" w:type="dxa"/>
            <w:gridSpan w:val="2"/>
            <w:tcBorders>
              <w:left w:val="single" w:sz="4" w:space="0" w:color="000000"/>
              <w:bottom w:val="single" w:sz="4" w:space="0" w:color="000000"/>
            </w:tcBorders>
          </w:tcPr>
          <w:p w:rsidR="009B00EA" w:rsidRPr="00A75DB7" w:rsidRDefault="009B00EA" w:rsidP="009C4410">
            <w:pPr>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Подтягивание в висе. Опорный прыжок способом «согнув ноги» (м),  способом «ноги врозь» (д). (Козел в ширину, высота 100-115 см (м), 105-110 (д)).  Комплекс общеразвивающих упражнений с обручем.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висов.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гимнастическая скамейка.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6" w:history="1">
              <w:r w:rsidR="00265B46" w:rsidRPr="00A75DB7">
                <w:rPr>
                  <w:rStyle w:val="af1"/>
                  <w:sz w:val="22"/>
                  <w:szCs w:val="22"/>
                </w:rPr>
                <w:t>https://infourok.ru/metodicheskaya-razrabotka-po-fizicheskoy-kulture-oporniy-prizhok-1685511.html</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Опорный прыжок. Д/З Упражнения для формирования правильной осанки</w:t>
            </w:r>
          </w:p>
        </w:tc>
        <w:tc>
          <w:tcPr>
            <w:tcW w:w="2522" w:type="dxa"/>
            <w:gridSpan w:val="2"/>
            <w:tcBorders>
              <w:left w:val="single" w:sz="4" w:space="0" w:color="000000"/>
              <w:bottom w:val="single" w:sz="4" w:space="0" w:color="000000"/>
            </w:tcBorders>
          </w:tcPr>
          <w:p w:rsidR="009B00EA" w:rsidRPr="00A75DB7" w:rsidRDefault="009B00EA" w:rsidP="009C4410">
            <w:pPr>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Опорный прыжок способом «согнув ноги» (м),  способом «ноги врозь» (д).  Комплекс общеразвивающих упражнений с обручем (д), с большим мячом (м).  Упражнения на  </w:t>
            </w:r>
            <w:r w:rsidRPr="00A75DB7">
              <w:rPr>
                <w:rFonts w:ascii="Times New Roman" w:hAnsi="Times New Roman" w:cs="Times New Roman"/>
                <w:sz w:val="22"/>
                <w:szCs w:val="22"/>
              </w:rPr>
              <w:lastRenderedPageBreak/>
              <w:t>развитие силовых способностей. Эстафеты.</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w:t>
            </w:r>
            <w:r w:rsidRPr="00A75DB7">
              <w:rPr>
                <w:rFonts w:ascii="Times New Roman" w:hAnsi="Times New Roman" w:cs="Times New Roman"/>
                <w:sz w:val="22"/>
                <w:szCs w:val="22"/>
              </w:rPr>
              <w:lastRenderedPageBreak/>
              <w:t xml:space="preserve">их исправлению.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Гимнастический козел, обручи, большие мячи, гимнастическая скамейка.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367" w:history="1">
              <w:r w:rsidR="00265B46" w:rsidRPr="00A75DB7">
                <w:rPr>
                  <w:rStyle w:val="af1"/>
                  <w:sz w:val="22"/>
                  <w:szCs w:val="22"/>
                </w:rPr>
                <w:t>https://infourok.ru/metodicheskaya-razrabotka-po-fizicheskoy-kulture-oporniy-prizhok-1685511.html</w:t>
              </w:r>
            </w:hyperlink>
          </w:p>
          <w:p w:rsidR="00265B46" w:rsidRPr="00A75DB7" w:rsidRDefault="00265B4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25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color w:val="000000"/>
                <w:sz w:val="22"/>
                <w:szCs w:val="22"/>
              </w:rPr>
              <w:t>Акробатика. Лазанье.</w:t>
            </w:r>
            <w:r w:rsidRPr="00A75DB7">
              <w:rPr>
                <w:rFonts w:ascii="Times New Roman" w:hAnsi="Times New Roman" w:cs="Times New Roman"/>
                <w:sz w:val="22"/>
                <w:szCs w:val="22"/>
              </w:rPr>
              <w:t xml:space="preserve"> Д/З Учебник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sz w:val="22"/>
                <w:szCs w:val="22"/>
              </w:rPr>
              <w:t>стр. 182-183</w:t>
            </w:r>
          </w:p>
        </w:tc>
        <w:tc>
          <w:tcPr>
            <w:tcW w:w="2522" w:type="dxa"/>
            <w:gridSpan w:val="2"/>
            <w:tcBorders>
              <w:left w:val="single" w:sz="4" w:space="0" w:color="000000"/>
              <w:bottom w:val="single" w:sz="4" w:space="0" w:color="000000"/>
            </w:tcBorders>
          </w:tcPr>
          <w:p w:rsidR="009B00EA" w:rsidRPr="00A75DB7" w:rsidRDefault="009B00EA" w:rsidP="009C4410">
            <w:pPr>
              <w:autoSpaceDE w:val="0"/>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Кувырок вперед в стойку на лопатках (м); кувырок назад в полушпагат,  «мост» из поло-жения стоя без  помощи (д). Страховка. Лазанье по шесту в три приема.  Упражнения на развитие  гибкости (с мячом).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autoSpaceDE w:val="0"/>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265B46"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265B46"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DF2911" w:rsidP="009C4410">
            <w:pPr>
              <w:pStyle w:val="dash041e005f0431005f044b005f0447005f043d005f044b005f0439"/>
              <w:snapToGrid w:val="0"/>
              <w:spacing w:line="240" w:lineRule="atLeast"/>
              <w:rPr>
                <w:rFonts w:ascii="Times New Roman" w:hAnsi="Times New Roman" w:cs="Times New Roman"/>
                <w:color w:val="000000"/>
                <w:sz w:val="22"/>
                <w:szCs w:val="22"/>
              </w:rPr>
            </w:pPr>
            <w:hyperlink r:id="rId368" w:history="1">
              <w:r w:rsidR="004A2442" w:rsidRPr="00A75DB7">
                <w:rPr>
                  <w:rStyle w:val="af1"/>
                  <w:sz w:val="22"/>
                  <w:szCs w:val="22"/>
                </w:rPr>
                <w:t>https://infourok.ru/plankonspekt-uroka-po-fizicheskoy-kulture-na-temu-lazanie-po-kanatu-elementi-akrobaticheskih-uprazhneniy-klass-4014779.html</w:t>
              </w:r>
            </w:hyperlink>
          </w:p>
          <w:p w:rsidR="004A2442" w:rsidRPr="00A75DB7" w:rsidRDefault="004A2442"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265B46"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265B46"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265B46" w:rsidRPr="00A75DB7" w:rsidRDefault="00265B46"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26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Акробатика. Лазанье.</w:t>
            </w:r>
            <w:r w:rsidRPr="00A75DB7">
              <w:rPr>
                <w:rFonts w:ascii="Times New Roman" w:hAnsi="Times New Roman" w:cs="Times New Roman"/>
                <w:sz w:val="22"/>
                <w:szCs w:val="22"/>
              </w:rPr>
              <w:t xml:space="preserve"> Д/З Упражнения для развития силы рук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Кувырок вперед в стойку на лопатках (м), кувырок назад в полушпагат. «Мост» из положения стоя без помощи (д).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Контроль техники выполнения кувырка вперед в стойку на лопатках (м), «моста» (д)</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369" w:history="1">
              <w:r w:rsidR="004A2442" w:rsidRPr="00A75DB7">
                <w:rPr>
                  <w:rStyle w:val="af1"/>
                  <w:sz w:val="22"/>
                  <w:szCs w:val="22"/>
                </w:rPr>
                <w:t>https://infourok.ru/plankonspekt-uroka-po-fizicheskoy-kulture-na-temu-lazanie-po-kanatu-elementi-akrobaticheskih-uprazhneniy-klass-4014779.html</w:t>
              </w:r>
            </w:hyperlink>
          </w:p>
          <w:p w:rsidR="004A2442" w:rsidRPr="00A75DB7" w:rsidRDefault="004A2442"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t>27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Акробатика. Лазанье.</w:t>
            </w:r>
            <w:r w:rsidRPr="00A75DB7">
              <w:rPr>
                <w:rFonts w:ascii="Times New Roman" w:hAnsi="Times New Roman" w:cs="Times New Roman"/>
                <w:sz w:val="22"/>
                <w:szCs w:val="22"/>
              </w:rPr>
              <w:t xml:space="preserve"> Д/З Комбинация по акробатике</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Кувырок назад в полушпагат (д).  Стойка на голове с согнутыми ногами (м). Лазанье по шесту. Комбина-ция из разученных приемов.   Общеразвивающие упражнения с мячом.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Контроль техники выполнения стойки на голове с сог-нутыми но-гами (м), кувырка назад в по-лушпагат (д)</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4A2442">
            <w:pPr>
              <w:jc w:val="center"/>
              <w:rPr>
                <w:rFonts w:ascii="Times New Roman" w:hAnsi="Times New Roman" w:cs="Times New Roman"/>
                <w:color w:val="000000"/>
                <w:sz w:val="22"/>
                <w:szCs w:val="22"/>
              </w:rPr>
            </w:pPr>
            <w:hyperlink r:id="rId370" w:history="1">
              <w:r w:rsidR="004A2442" w:rsidRPr="00A75DB7">
                <w:rPr>
                  <w:rStyle w:val="af1"/>
                  <w:sz w:val="22"/>
                  <w:szCs w:val="22"/>
                </w:rPr>
                <w:t>https://infourok.ru/plankonspekt-uroka-po-fizicheskoy-kulture-na-temu-lazanie-po-kanatu-elementi-akrobaticheskih-uprazhneniy-klass-4014779.html</w:t>
              </w:r>
            </w:hyperlink>
          </w:p>
          <w:p w:rsidR="004A2442" w:rsidRPr="00A75DB7" w:rsidRDefault="004A2442" w:rsidP="004A2442">
            <w:pPr>
              <w:jc w:val="center"/>
              <w:rPr>
                <w:rFonts w:ascii="Times New Roman" w:hAnsi="Times New Roman" w:cs="Times New Roman"/>
                <w:color w:val="000000"/>
                <w:sz w:val="22"/>
                <w:szCs w:val="22"/>
              </w:rPr>
            </w:pPr>
          </w:p>
          <w:p w:rsidR="004A2442" w:rsidRPr="00A75DB7" w:rsidRDefault="004A2442" w:rsidP="004A2442">
            <w:pPr>
              <w:jc w:val="center"/>
              <w:rPr>
                <w:rFonts w:ascii="Times New Roman" w:hAnsi="Times New Roman" w:cs="Times New Roman"/>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28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Упражнения на гимнасти-ческомбрев-не и гимнас-тической перекладине.</w:t>
            </w:r>
            <w:r w:rsidRPr="00A75DB7">
              <w:rPr>
                <w:rFonts w:ascii="Times New Roman" w:hAnsi="Times New Roman" w:cs="Times New Roman"/>
                <w:sz w:val="22"/>
                <w:szCs w:val="22"/>
              </w:rPr>
              <w:t xml:space="preserve"> Д/З</w:t>
            </w:r>
            <w:r w:rsidRPr="00A75DB7">
              <w:rPr>
                <w:rFonts w:ascii="Times New Roman" w:eastAsia="Times New Roman" w:hAnsi="Times New Roman" w:cs="Times New Roman"/>
                <w:color w:val="000000"/>
                <w:sz w:val="22"/>
                <w:szCs w:val="22"/>
              </w:rPr>
              <w:t xml:space="preserve"> Упражнения на развитие  гибкости</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Упражнения на гимнастическом бревне (д): стойка на коленях с опорой на руки; полушпагат и равновесие на одной ноге (ласточка).  Упражнения на гимнастической перекладине (м): из упора правая (левая) вперед, опираясь на левую (правую) руку, перемах правой (левой) назад. Установка и уборка снарядов. Упражнения на развитие  гибкости (с гантелями).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Контроль техники выполнения комбинации упражнений на развитие гибкости.</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Оценка лазанья по шесту.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Гимнастическая перекладина, бревно гимнастическое</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371" w:history="1">
              <w:r w:rsidR="004A2442" w:rsidRPr="00A75DB7">
                <w:rPr>
                  <w:rStyle w:val="af1"/>
                  <w:sz w:val="22"/>
                  <w:szCs w:val="22"/>
                </w:rPr>
                <w:t>https://infourok.ru/konspekt-uroka-fizkultury-v-10-klasse-uprazhneniya-na-gimnasticheskom-brevne-i-perekladine-4148342.html</w:t>
              </w:r>
            </w:hyperlink>
          </w:p>
          <w:p w:rsidR="004A2442" w:rsidRPr="00A75DB7" w:rsidRDefault="004A2442"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t>29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Упражнения на гимнасти-ческомбрев-не и гимнас-тической </w:t>
            </w:r>
            <w:r w:rsidRPr="00A75DB7">
              <w:rPr>
                <w:rFonts w:ascii="Times New Roman" w:hAnsi="Times New Roman" w:cs="Times New Roman"/>
                <w:color w:val="000000"/>
                <w:sz w:val="22"/>
                <w:szCs w:val="22"/>
              </w:rPr>
              <w:lastRenderedPageBreak/>
              <w:t>перекладине.</w:t>
            </w:r>
            <w:r w:rsidRPr="00A75DB7">
              <w:rPr>
                <w:rFonts w:ascii="Times New Roman" w:hAnsi="Times New Roman" w:cs="Times New Roman"/>
                <w:sz w:val="22"/>
                <w:szCs w:val="22"/>
              </w:rPr>
              <w:t xml:space="preserve"> Д/З</w:t>
            </w:r>
            <w:r w:rsidRPr="00A75DB7">
              <w:rPr>
                <w:rFonts w:ascii="Times New Roman" w:eastAsia="Times New Roman" w:hAnsi="Times New Roman" w:cs="Times New Roman"/>
                <w:color w:val="000000"/>
                <w:sz w:val="22"/>
                <w:szCs w:val="22"/>
              </w:rPr>
              <w:t>Упражнения на развитие силовых способностей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Упражнения на гимнастичес-ком бревне (д): стойка на ко-ленях с опорой на руки; полушпагат и равновесие </w:t>
            </w:r>
            <w:r w:rsidRPr="00A75DB7">
              <w:rPr>
                <w:rFonts w:ascii="Times New Roman" w:hAnsi="Times New Roman" w:cs="Times New Roman"/>
                <w:color w:val="000000"/>
                <w:sz w:val="22"/>
                <w:szCs w:val="22"/>
              </w:rPr>
              <w:lastRenderedPageBreak/>
              <w:t xml:space="preserve">на одной ноге (ласточка), танце-вальные шаги.  Упражнения на гимнастической перекладине (м): из упора правая (левая) вперед, опираясь на левую (правую) руку, перемахправой (левой) назад; из упора махом назад переход в вис на согнутых руках. Упражнения на развитие  гибкости (с гантелями).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w:t>
            </w:r>
            <w:r w:rsidRPr="00A75DB7">
              <w:rPr>
                <w:rFonts w:ascii="Times New Roman" w:hAnsi="Times New Roman" w:cs="Times New Roman"/>
                <w:color w:val="000000"/>
                <w:sz w:val="22"/>
                <w:szCs w:val="22"/>
              </w:rPr>
              <w:lastRenderedPageBreak/>
              <w:t>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Гимнастическая перекладина, бревно гимнастическое.</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372" w:history="1">
              <w:r w:rsidR="004A2442" w:rsidRPr="00A75DB7">
                <w:rPr>
                  <w:rStyle w:val="af1"/>
                  <w:sz w:val="22"/>
                  <w:szCs w:val="22"/>
                </w:rPr>
                <w:t>https://infourok.ru/konspekt-uroka-fizkultury-v-10-klasse-uprazhneniya-na-gimnasticheskom-</w:t>
              </w:r>
              <w:r w:rsidR="004A2442" w:rsidRPr="00A75DB7">
                <w:rPr>
                  <w:rStyle w:val="af1"/>
                  <w:sz w:val="22"/>
                  <w:szCs w:val="22"/>
                </w:rPr>
                <w:lastRenderedPageBreak/>
                <w:t>brevne-i-perekladine-4148342.html</w:t>
              </w:r>
            </w:hyperlink>
          </w:p>
          <w:p w:rsidR="004A2442" w:rsidRPr="00A75DB7" w:rsidRDefault="004A2442"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30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Упражнения на гимнасти-ческих брусьях.</w:t>
            </w:r>
            <w:r w:rsidRPr="00A75DB7">
              <w:rPr>
                <w:rFonts w:ascii="Times New Roman" w:hAnsi="Times New Roman" w:cs="Times New Roman"/>
                <w:sz w:val="22"/>
                <w:szCs w:val="22"/>
              </w:rPr>
              <w:t xml:space="preserve"> Д/З Упражнения для формирования правильной осанки.</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w:t>
            </w:r>
            <w:r w:rsidRPr="00A75DB7">
              <w:rPr>
                <w:rFonts w:ascii="Times New Roman" w:hAnsi="Times New Roman" w:cs="Times New Roman"/>
                <w:color w:val="000000"/>
                <w:sz w:val="22"/>
                <w:szCs w:val="22"/>
              </w:rPr>
              <w:lastRenderedPageBreak/>
              <w:t>переворотом в упор на нижнюю жердь. Упражнения на развитие силовых способ-ностей с набивными мячами.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w:t>
            </w:r>
            <w:r w:rsidRPr="00A75DB7">
              <w:rPr>
                <w:rFonts w:ascii="Times New Roman" w:hAnsi="Times New Roman" w:cs="Times New Roman"/>
                <w:color w:val="000000"/>
                <w:sz w:val="22"/>
                <w:szCs w:val="22"/>
              </w:rPr>
              <w:lastRenderedPageBreak/>
              <w:t xml:space="preserve">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373" w:history="1">
              <w:r w:rsidR="004A2442" w:rsidRPr="00A75DB7">
                <w:rPr>
                  <w:rStyle w:val="af1"/>
                  <w:sz w:val="22"/>
                  <w:szCs w:val="22"/>
                </w:rPr>
                <w:t>https://infourok.ru/gimnastika-v-shkole-uprazhneniya-na-brusyah-i-perekladine-600041.html</w:t>
              </w:r>
            </w:hyperlink>
          </w:p>
          <w:p w:rsidR="004A2442" w:rsidRPr="00A75DB7" w:rsidRDefault="004A2442"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31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Упражнения на гимнасти-ческихбрусьях.Ритмическаягимнастика.</w:t>
            </w:r>
            <w:r w:rsidRPr="00A75DB7">
              <w:rPr>
                <w:rFonts w:ascii="Times New Roman" w:hAnsi="Times New Roman" w:cs="Times New Roman"/>
                <w:sz w:val="22"/>
                <w:szCs w:val="22"/>
              </w:rPr>
              <w:t>Д/З Упражнения для формирования правильной осанки.</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Танцевальные шаги (прис-тавной, шаг галопа.шаг польки). Комбинации  шагов.Комбинации упражнений  на развитие силовых способностей с </w:t>
            </w:r>
            <w:r w:rsidRPr="00A75DB7">
              <w:rPr>
                <w:rFonts w:ascii="Times New Roman" w:hAnsi="Times New Roman" w:cs="Times New Roman"/>
                <w:color w:val="000000"/>
                <w:sz w:val="22"/>
                <w:szCs w:val="22"/>
              </w:rPr>
              <w:lastRenderedPageBreak/>
              <w:t xml:space="preserve">набивными мячами.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374" w:history="1">
              <w:r w:rsidR="004A2442" w:rsidRPr="00A75DB7">
                <w:rPr>
                  <w:rStyle w:val="af1"/>
                  <w:sz w:val="22"/>
                  <w:szCs w:val="22"/>
                </w:rPr>
                <w:t>https://infourok.ru/gimnastika-v-shkole-uprazhneniya-na-brusyah-i-perekladine-600041.html</w:t>
              </w:r>
            </w:hyperlink>
          </w:p>
          <w:p w:rsidR="004A2442" w:rsidRPr="00A75DB7" w:rsidRDefault="004A2442"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Способы двигательной (физкультурной) деятельности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Современные оздоровительные системы физ. воспитания ориентированные на повышение возможностей организма и развитие физ. качеств.  Д/З Комплекс упражнений для развития силы рук, силы ног.</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sz w:val="22"/>
                <w:szCs w:val="22"/>
              </w:rPr>
              <w:t>Организация досуга средствами физической культуры, характеристика занятий подвижными играми, оздоровительными прогул-ками. Комплекс упражнений для развития силы рук, силы ног.</w:t>
            </w:r>
            <w:r w:rsidRPr="00A75DB7">
              <w:rPr>
                <w:rFonts w:ascii="Times New Roman" w:hAnsi="Times New Roman" w:cs="Times New Roman"/>
                <w:color w:val="000000"/>
                <w:sz w:val="22"/>
                <w:szCs w:val="22"/>
              </w:rPr>
              <w:t xml:space="preserve">  Упражнения с булавами (д), гантелями (м).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комплексов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75" w:history="1">
              <w:r w:rsidR="004A2442" w:rsidRPr="00A75DB7">
                <w:rPr>
                  <w:rStyle w:val="af1"/>
                  <w:sz w:val="22"/>
                  <w:szCs w:val="22"/>
                </w:rPr>
                <w:t>https://infourok.ru/statya-na-temu-sovremennye-ozdorovitelnye-sistemy-fizicheskogo-vospitaniya-4591234.html</w:t>
              </w:r>
            </w:hyperlink>
          </w:p>
          <w:p w:rsidR="004A2442" w:rsidRPr="00A75DB7" w:rsidRDefault="004A2442"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lang w:val="en-US"/>
              </w:rPr>
              <w:t xml:space="preserve">III </w:t>
            </w:r>
            <w:r w:rsidRPr="00A75DB7">
              <w:rPr>
                <w:rFonts w:ascii="Times New Roman" w:hAnsi="Times New Roman" w:cs="Times New Roman"/>
                <w:b/>
                <w:bCs/>
                <w:sz w:val="22"/>
                <w:szCs w:val="22"/>
              </w:rPr>
              <w:t>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lang w:val="en-US"/>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Лыжные гонки (14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Эстафеты. Д/З Виды лыжного спорта.</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Виды лыжного спорта. Прикладное значение передвижения на лыжах. Меры безопасности на уроках лыжной подготовки.  Подбор лыжных мазей. Эстафета на лыжах.</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Компьютер, экран, проектор,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76" w:history="1">
              <w:r w:rsidR="004A2442" w:rsidRPr="00A75DB7">
                <w:rPr>
                  <w:rStyle w:val="af1"/>
                  <w:sz w:val="22"/>
                  <w:szCs w:val="22"/>
                </w:rPr>
                <w:t>https://infourok.ru/metodicheskaya-razrabotka-lizhnie-estafeti-2546029.html</w:t>
              </w:r>
            </w:hyperlink>
          </w:p>
          <w:p w:rsidR="004A2442" w:rsidRPr="00A75DB7" w:rsidRDefault="004A2442"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Д/З Имитационные упражнения лыжных ходов</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отрезков учебного круга с соревновательной </w:t>
            </w:r>
            <w:r w:rsidRPr="00A75DB7">
              <w:rPr>
                <w:rFonts w:ascii="Times New Roman" w:hAnsi="Times New Roman" w:cs="Times New Roman"/>
                <w:sz w:val="22"/>
                <w:szCs w:val="22"/>
              </w:rPr>
              <w:lastRenderedPageBreak/>
              <w:t>скоростью.</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w:t>
            </w:r>
            <w:r w:rsidRPr="00A75DB7">
              <w:rPr>
                <w:rFonts w:ascii="Times New Roman" w:hAnsi="Times New Roman" w:cs="Times New Roman"/>
                <w:sz w:val="22"/>
                <w:szCs w:val="22"/>
              </w:rPr>
              <w:lastRenderedPageBreak/>
              <w:t>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4A2442">
            <w:pPr>
              <w:jc w:val="center"/>
              <w:rPr>
                <w:rFonts w:ascii="Times New Roman" w:hAnsi="Times New Roman" w:cs="Times New Roman"/>
                <w:sz w:val="22"/>
                <w:szCs w:val="22"/>
              </w:rPr>
            </w:pPr>
            <w:hyperlink r:id="rId377" w:history="1">
              <w:r w:rsidR="002F1070" w:rsidRPr="00A75DB7">
                <w:rPr>
                  <w:rStyle w:val="af1"/>
                  <w:sz w:val="22"/>
                  <w:szCs w:val="22"/>
                </w:rPr>
                <w:t>https://infourok.ru/sposobi-peredvizheniya-na-lizhah-i-ih-raznovidnosti-3953134.html</w:t>
              </w:r>
            </w:hyperlink>
          </w:p>
          <w:p w:rsidR="002F1070" w:rsidRPr="00A75DB7" w:rsidRDefault="002F1070" w:rsidP="004A2442">
            <w:pPr>
              <w:jc w:val="center"/>
              <w:rPr>
                <w:rFonts w:ascii="Times New Roman" w:hAnsi="Times New Roman" w:cs="Times New Roman"/>
                <w:sz w:val="22"/>
                <w:szCs w:val="22"/>
              </w:rPr>
            </w:pPr>
          </w:p>
          <w:p w:rsidR="004A2442" w:rsidRPr="00A75DB7" w:rsidRDefault="004A2442" w:rsidP="004A2442">
            <w:pPr>
              <w:jc w:val="center"/>
              <w:rPr>
                <w:rFonts w:ascii="Times New Roman" w:hAnsi="Times New Roman" w:cs="Times New Roman"/>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Поперемен-ный двух-шажный ход. Д/З Имитационные упражнения лыжных ходов</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технику попеременного двухшажного хода. Подъёмы на склоне. Упражнения на развитие силы. Прохождение отрезков учебного круга св режиме большой интенсивности.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78" w:history="1">
              <w:r w:rsidR="002F1070" w:rsidRPr="00A75DB7">
                <w:rPr>
                  <w:rStyle w:val="af1"/>
                  <w:sz w:val="22"/>
                  <w:szCs w:val="22"/>
                </w:rPr>
                <w:t>https://vsnege.com/lyzhi/poperemennyj-dvuhshazhnyj-hod-na-lyzhah/</w:t>
              </w:r>
            </w:hyperlink>
          </w:p>
          <w:p w:rsidR="002F1070" w:rsidRPr="00A75DB7" w:rsidRDefault="002F1070"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Поперемен-ный двух-шажный </w:t>
            </w:r>
            <w:r w:rsidRPr="00A75DB7">
              <w:rPr>
                <w:rFonts w:ascii="Times New Roman" w:hAnsi="Times New Roman" w:cs="Times New Roman"/>
                <w:sz w:val="22"/>
                <w:szCs w:val="22"/>
              </w:rPr>
              <w:lastRenderedPageBreak/>
              <w:t>ход. Д/З Имитационные упражнения лыжных ходов</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попеременного двухшажного хода. Подбор лыжного </w:t>
            </w:r>
            <w:r w:rsidRPr="00A75DB7">
              <w:rPr>
                <w:rFonts w:ascii="Times New Roman" w:hAnsi="Times New Roman" w:cs="Times New Roman"/>
                <w:sz w:val="22"/>
                <w:szCs w:val="22"/>
              </w:rPr>
              <w:lastRenderedPageBreak/>
              <w:t xml:space="preserve">инвентаря для самостоятельных занятий. Упражнения на развитие быстроты движений. Прохож-дение отрезков учебного круга в режиме субмаксимальной интенсивности.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w:t>
            </w:r>
            <w:r w:rsidRPr="00A75DB7">
              <w:rPr>
                <w:rFonts w:ascii="Times New Roman" w:hAnsi="Times New Roman" w:cs="Times New Roman"/>
                <w:sz w:val="22"/>
                <w:szCs w:val="22"/>
              </w:rPr>
              <w:lastRenderedPageBreak/>
              <w:t>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поперемен-ного двух-</w:t>
            </w:r>
            <w:r w:rsidRPr="00A75DB7">
              <w:rPr>
                <w:rFonts w:ascii="Times New Roman" w:hAnsi="Times New Roman" w:cs="Times New Roman"/>
                <w:sz w:val="22"/>
                <w:szCs w:val="22"/>
              </w:rPr>
              <w:lastRenderedPageBreak/>
              <w:t>шажного хода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Лыжи, палки, ботинки.</w:t>
            </w:r>
          </w:p>
        </w:tc>
        <w:tc>
          <w:tcPr>
            <w:tcW w:w="2238" w:type="dxa"/>
            <w:gridSpan w:val="3"/>
            <w:tcBorders>
              <w:left w:val="single" w:sz="4" w:space="0" w:color="000000"/>
              <w:bottom w:val="single" w:sz="4" w:space="0" w:color="000000"/>
              <w:right w:val="single" w:sz="4" w:space="0" w:color="000000"/>
            </w:tcBorders>
          </w:tcPr>
          <w:p w:rsidR="00F57B70" w:rsidRPr="00A75DB7" w:rsidRDefault="00DF2911" w:rsidP="009C4410">
            <w:pPr>
              <w:pStyle w:val="af6"/>
              <w:snapToGrid w:val="0"/>
              <w:spacing w:line="240" w:lineRule="atLeast"/>
              <w:ind w:firstLine="27"/>
              <w:rPr>
                <w:rFonts w:ascii="Times New Roman" w:hAnsi="Times New Roman" w:cs="Times New Roman"/>
                <w:sz w:val="22"/>
                <w:szCs w:val="22"/>
              </w:rPr>
            </w:pPr>
            <w:hyperlink r:id="rId379" w:history="1">
              <w:r w:rsidR="00F57B70" w:rsidRPr="00A75DB7">
                <w:rPr>
                  <w:rStyle w:val="af1"/>
                  <w:sz w:val="22"/>
                  <w:szCs w:val="22"/>
                </w:rPr>
                <w:t>https://vsnege.com/lyzhi/poperemennyj-dvuhshazhnyj-hod-na-</w:t>
              </w:r>
              <w:r w:rsidR="00F57B70" w:rsidRPr="00A75DB7">
                <w:rPr>
                  <w:rStyle w:val="af1"/>
                  <w:sz w:val="22"/>
                  <w:szCs w:val="22"/>
                </w:rPr>
                <w:lastRenderedPageBreak/>
                <w:t>lyzhah/</w:t>
              </w:r>
            </w:hyperlink>
          </w:p>
          <w:p w:rsidR="00F57B70" w:rsidRPr="00A75DB7" w:rsidRDefault="00F57B70" w:rsidP="009C4410">
            <w:pPr>
              <w:pStyle w:val="af6"/>
              <w:snapToGrid w:val="0"/>
              <w:spacing w:line="240" w:lineRule="atLeast"/>
              <w:ind w:firstLine="27"/>
              <w:rPr>
                <w:rFonts w:ascii="Times New Roman" w:hAnsi="Times New Roman" w:cs="Times New Roman"/>
                <w:sz w:val="22"/>
                <w:szCs w:val="22"/>
              </w:rPr>
            </w:pPr>
          </w:p>
          <w:p w:rsidR="00F57B70" w:rsidRPr="00A75DB7" w:rsidRDefault="00F57B70" w:rsidP="00F57B70">
            <w:pPr>
              <w:rPr>
                <w:rFonts w:ascii="Times New Roman" w:hAnsi="Times New Roman" w:cs="Times New Roman"/>
              </w:rPr>
            </w:pPr>
          </w:p>
          <w:p w:rsidR="009B00EA" w:rsidRPr="00A75DB7" w:rsidRDefault="009B00EA" w:rsidP="00F57B70">
            <w:pPr>
              <w:ind w:firstLine="708"/>
              <w:rPr>
                <w:rFonts w:ascii="Times New Roman" w:hAnsi="Times New Roman" w:cs="Times New Roman"/>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бес-шажный ход. Д/З Упражнения для развития выносливости</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технику одновременного бесшажного хода и одновременного двухшажного хода. Игра «Гонки с преследованием». Упражнения на развитие силы. Передвижение на лыжах по отлогому </w:t>
            </w:r>
            <w:r w:rsidRPr="00A75DB7">
              <w:rPr>
                <w:rFonts w:ascii="Times New Roman" w:hAnsi="Times New Roman" w:cs="Times New Roman"/>
                <w:sz w:val="22"/>
                <w:szCs w:val="22"/>
              </w:rPr>
              <w:lastRenderedPageBreak/>
              <w:t>склону с дополнительнымотягожением.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w:t>
            </w:r>
            <w:r w:rsidRPr="00A75DB7">
              <w:rPr>
                <w:rFonts w:ascii="Times New Roman" w:hAnsi="Times New Roman" w:cs="Times New Roman"/>
                <w:sz w:val="22"/>
                <w:szCs w:val="22"/>
              </w:rPr>
              <w:lastRenderedPageBreak/>
              <w:t>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0" w:history="1">
              <w:r w:rsidR="00F57B70" w:rsidRPr="00A75DB7">
                <w:rPr>
                  <w:rStyle w:val="af1"/>
                  <w:sz w:val="22"/>
                  <w:szCs w:val="22"/>
                </w:rPr>
                <w:t>https://infourok.ru/statya-na-temu-lizhnaya-podgotovka-odnovremenniy-besshazhniy-hod-3924962.html</w:t>
              </w:r>
            </w:hyperlink>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двух-шажный ход. Д/ЗУпражнения на развитие силы ног</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бесшажного и двухшажного одновременных ходов. Продвижение по учебному кругу в режиме умеренной интенсивности. Упражнения на развитие силы.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1" w:history="1">
              <w:r w:rsidR="00F57B70" w:rsidRPr="00A75DB7">
                <w:rPr>
                  <w:rStyle w:val="af1"/>
                  <w:sz w:val="22"/>
                  <w:szCs w:val="22"/>
                </w:rPr>
                <w:t>https://infopedia.su/12x3694.html</w:t>
              </w:r>
            </w:hyperlink>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Одновременный </w:t>
            </w:r>
            <w:r w:rsidRPr="00A75DB7">
              <w:rPr>
                <w:rFonts w:ascii="Times New Roman" w:hAnsi="Times New Roman" w:cs="Times New Roman"/>
                <w:sz w:val="22"/>
                <w:szCs w:val="22"/>
              </w:rPr>
              <w:lastRenderedPageBreak/>
              <w:t>двух-шажный ход. Д/З Имитационные упражнения лыжных ходов</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Прохождение дистанции 3 км.с использованием </w:t>
            </w:r>
            <w:r w:rsidRPr="00A75DB7">
              <w:rPr>
                <w:rFonts w:ascii="Times New Roman" w:hAnsi="Times New Roman" w:cs="Times New Roman"/>
                <w:sz w:val="22"/>
                <w:szCs w:val="22"/>
              </w:rPr>
              <w:lastRenderedPageBreak/>
              <w:t>изученных ходов.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w:t>
            </w:r>
            <w:r w:rsidRPr="00A75DB7">
              <w:rPr>
                <w:rFonts w:ascii="Times New Roman" w:hAnsi="Times New Roman" w:cs="Times New Roman"/>
                <w:sz w:val="22"/>
                <w:szCs w:val="22"/>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2" w:history="1">
              <w:r w:rsidR="00F57B70" w:rsidRPr="00A75DB7">
                <w:rPr>
                  <w:rStyle w:val="af1"/>
                  <w:sz w:val="22"/>
                  <w:szCs w:val="22"/>
                </w:rPr>
                <w:t>https://multiurok.ru/files/tiekhnika-vypolnieniia-</w:t>
              </w:r>
              <w:r w:rsidR="00F57B70" w:rsidRPr="00A75DB7">
                <w:rPr>
                  <w:rStyle w:val="af1"/>
                  <w:sz w:val="22"/>
                  <w:szCs w:val="22"/>
                </w:rPr>
                <w:lastRenderedPageBreak/>
                <w:t>odnovriemiennogho-dvukhshaz.html</w:t>
              </w:r>
            </w:hyperlink>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Одновременный одно-шажный  ход. Д/З Имитационные упражнения </w:t>
            </w:r>
            <w:r w:rsidRPr="00A75DB7">
              <w:rPr>
                <w:rFonts w:ascii="Times New Roman" w:hAnsi="Times New Roman" w:cs="Times New Roman"/>
                <w:sz w:val="22"/>
                <w:szCs w:val="22"/>
              </w:rPr>
              <w:lastRenderedPageBreak/>
              <w:t>лыжных ходов</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скоростного варианта одновременного одношажного хода. Встречные эстафеты.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w:t>
            </w:r>
            <w:r w:rsidRPr="00A75DB7">
              <w:rPr>
                <w:rFonts w:ascii="Times New Roman" w:hAnsi="Times New Roman" w:cs="Times New Roman"/>
                <w:sz w:val="22"/>
                <w:szCs w:val="22"/>
              </w:rPr>
              <w:lastRenderedPageBreak/>
              <w:t>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3" w:history="1">
              <w:r w:rsidR="00F57B70" w:rsidRPr="00A75DB7">
                <w:rPr>
                  <w:rStyle w:val="af1"/>
                  <w:sz w:val="22"/>
                  <w:szCs w:val="22"/>
                </w:rPr>
                <w:t>https://infourok.ru/urok-na-temu-odnovremenniy-odnoshazhniy-hod-3102899.html</w:t>
              </w:r>
            </w:hyperlink>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одно-шажныйход. Д/З Упражнения для силы мышц туловища.</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Упражнения на технику скоростного варианта одновременного одношажного хода. Движение по учебному кругу 2*500м одновременным одношажным ходом в разном темпе.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w:t>
            </w:r>
            <w:r w:rsidRPr="00A75DB7">
              <w:rPr>
                <w:rFonts w:ascii="Times New Roman" w:hAnsi="Times New Roman" w:cs="Times New Roman"/>
                <w:sz w:val="22"/>
                <w:szCs w:val="22"/>
              </w:rPr>
              <w:lastRenderedPageBreak/>
              <w:t>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4" w:history="1">
              <w:r w:rsidR="00F57B70" w:rsidRPr="00A75DB7">
                <w:rPr>
                  <w:rStyle w:val="af1"/>
                  <w:sz w:val="22"/>
                  <w:szCs w:val="22"/>
                </w:rPr>
                <w:t>https://infourok.ru/konspekt-uroka-odnovremenniy-odnoshazhniy-hod-skorostnoy-variant-3584664.html</w:t>
              </w:r>
            </w:hyperlink>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Повороты на лыжах. Д/З Меры безопасности на горнолыжном склоне.</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Прохождение дистанции 3 км. Повороты плугом и упором. Меры безопасности на горнолыжном склоне.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5" w:history="1">
              <w:r w:rsidR="00F57B70" w:rsidRPr="00A75DB7">
                <w:rPr>
                  <w:rStyle w:val="af1"/>
                  <w:sz w:val="22"/>
                  <w:szCs w:val="22"/>
                </w:rPr>
                <w:t>https://vsnege.com/lyzhi/povoroty-na-lyzhah-tehnika-vypolneniya/</w:t>
              </w:r>
            </w:hyperlink>
          </w:p>
          <w:p w:rsidR="00F57B70" w:rsidRPr="00A75DB7" w:rsidRDefault="00F57B70"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Повороты на лыжах. Д/З Упражнения для силы мышц туловища.</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Тренировка поворотов на горнолыжном спуске. Подъем в гору.  Упражнения на развитие координации.  Игра </w:t>
            </w:r>
            <w:r w:rsidRPr="00A75DB7">
              <w:rPr>
                <w:rFonts w:ascii="Times New Roman" w:hAnsi="Times New Roman" w:cs="Times New Roman"/>
                <w:sz w:val="22"/>
                <w:szCs w:val="22"/>
              </w:rPr>
              <w:lastRenderedPageBreak/>
              <w:t>"Карельская гонка".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w:t>
            </w:r>
            <w:r w:rsidRPr="00A75DB7">
              <w:rPr>
                <w:rFonts w:ascii="Times New Roman" w:hAnsi="Times New Roman" w:cs="Times New Roman"/>
                <w:sz w:val="22"/>
                <w:szCs w:val="22"/>
              </w:rPr>
              <w:lastRenderedPageBreak/>
              <w:t xml:space="preserve">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6" w:history="1">
              <w:r w:rsidR="001B35E8" w:rsidRPr="00A75DB7">
                <w:rPr>
                  <w:rStyle w:val="af1"/>
                  <w:sz w:val="22"/>
                  <w:szCs w:val="22"/>
                </w:rPr>
                <w:t>https://yandex.ru/images/search?text=%D0%9F%D0%BE%D0%B2%D0%BE%D1%80%D0%BE%D1%82%D1%8B%20%D0%BD%D0%</w:t>
              </w:r>
              <w:r w:rsidR="001B35E8" w:rsidRPr="00A75DB7">
                <w:rPr>
                  <w:rStyle w:val="af1"/>
                  <w:sz w:val="22"/>
                  <w:szCs w:val="22"/>
                </w:rPr>
                <w:lastRenderedPageBreak/>
                <w:t>B0%20%D0%BB%D1%8B%D0%B6%D0%B0%D1%85.&amp;stype=image&amp;lr=118206&amp;parent-reqid=1617093703634414-478489015765292160346902-prestable-app-host-sas-web-yp-82&amp;source=wiz</w:t>
              </w:r>
            </w:hyperlink>
          </w:p>
          <w:p w:rsidR="001B35E8" w:rsidRPr="00A75DB7" w:rsidRDefault="001B35E8"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Спуски на лыжах. Д/З Равномерное передвижение на лыжах до 3 км.</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Тренировка спусков в низкой, средней и высокой стойках. Преодоление небольших трамплинов.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w:t>
            </w:r>
            <w:r w:rsidRPr="00A75DB7">
              <w:rPr>
                <w:rFonts w:ascii="Times New Roman" w:hAnsi="Times New Roman" w:cs="Times New Roman"/>
                <w:sz w:val="22"/>
                <w:szCs w:val="22"/>
              </w:rPr>
              <w:lastRenderedPageBreak/>
              <w:t>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спусков.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7" w:history="1">
              <w:r w:rsidR="001B35E8" w:rsidRPr="00A75DB7">
                <w:rPr>
                  <w:rStyle w:val="af1"/>
                  <w:sz w:val="22"/>
                  <w:szCs w:val="22"/>
                </w:rPr>
                <w:t>https://resh.edu.ru/subject/lesson/6222/conspect/</w:t>
              </w:r>
            </w:hyperlink>
          </w:p>
          <w:p w:rsidR="001B35E8" w:rsidRPr="00A75DB7" w:rsidRDefault="001B35E8"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Комплекс ГТО.-бег на лыжах. Д/З Первая помощь при травмах.</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Соревнования на дистанции 2 км. Первая помощь при травмах.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8" w:history="1">
              <w:r w:rsidR="001B35E8" w:rsidRPr="00A75DB7">
                <w:rPr>
                  <w:rStyle w:val="af1"/>
                  <w:sz w:val="22"/>
                  <w:szCs w:val="22"/>
                </w:rPr>
                <w:t>https://infourok.ru/metodicheskie-rekomendacii-po-vipolneniyu-vidov-ispitaniy-testov-vhodyaschih-vo-vserossiyskiy-fizkulturnosportivniy-kompleks-gto-767996.html</w:t>
              </w:r>
            </w:hyperlink>
          </w:p>
          <w:p w:rsidR="001B35E8" w:rsidRPr="00A75DB7" w:rsidRDefault="001B35E8"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738"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Эстафеты на склоне. Д/З Первая помощь при травмах.</w:t>
            </w:r>
          </w:p>
        </w:tc>
        <w:tc>
          <w:tcPr>
            <w:tcW w:w="2268"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Эстафеты на склоне.  Помощь учителю  в проведении эстафет. Подготовка лыжного инвентаря к хранению. </w:t>
            </w:r>
          </w:p>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Упражнения для развития силы мышц туловища.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w:t>
            </w:r>
            <w:r w:rsidRPr="00A75DB7">
              <w:rPr>
                <w:rFonts w:ascii="Times New Roman" w:hAnsi="Times New Roman" w:cs="Times New Roman"/>
                <w:sz w:val="22"/>
                <w:szCs w:val="22"/>
              </w:rPr>
              <w:lastRenderedPageBreak/>
              <w:t>отдыха.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89" w:history="1">
              <w:r w:rsidR="001B35E8" w:rsidRPr="00A75DB7">
                <w:rPr>
                  <w:rStyle w:val="af1"/>
                  <w:sz w:val="22"/>
                  <w:szCs w:val="22"/>
                </w:rPr>
                <w:t>https://infourok.ru/metodicheskaya-razrabotka-lizhnie-estafeti-2546029.html</w:t>
              </w:r>
            </w:hyperlink>
          </w:p>
          <w:p w:rsidR="001B35E8" w:rsidRPr="00A75DB7" w:rsidRDefault="001B35E8" w:rsidP="009C4410">
            <w:pPr>
              <w:snapToGrid w:val="0"/>
              <w:spacing w:line="240" w:lineRule="atLeast"/>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jc w:val="center"/>
              <w:rPr>
                <w:rFonts w:ascii="Times New Roman" w:hAnsi="Times New Roman" w:cs="Times New Roman"/>
                <w:b/>
                <w:sz w:val="22"/>
                <w:szCs w:val="22"/>
              </w:rPr>
            </w:pPr>
            <w:r w:rsidRPr="00A75DB7">
              <w:rPr>
                <w:rFonts w:ascii="Times New Roman" w:hAnsi="Times New Roman" w:cs="Times New Roman"/>
                <w:b/>
                <w:sz w:val="22"/>
                <w:szCs w:val="22"/>
              </w:rPr>
              <w:lastRenderedPageBreak/>
              <w:t>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jc w:val="center"/>
              <w:rPr>
                <w:rFonts w:ascii="Times New Roman" w:hAnsi="Times New Roman" w:cs="Times New Roman"/>
                <w:b/>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Индивидуаль-ныекомплек-сыкорригиру-ющейфизи-ческой куль-туры. Выбор упражнений и составление индивидуаль-ных комп-лексов. Д/З Выбор упражнений и составление индивидуальных комплексов</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Комплекс упражнений при нарушениях опорно-двигательного аппарата. Комплекс упражнений для развития двигательной ловкости. Физические качества, необходимые для успешной игры в баскетбол.</w:t>
            </w:r>
          </w:p>
          <w:p w:rsidR="009B00EA" w:rsidRPr="00A75DB7" w:rsidRDefault="009B00EA" w:rsidP="009C4410">
            <w:pPr>
              <w:pStyle w:val="af6"/>
              <w:snapToGrid w:val="0"/>
              <w:spacing w:line="240" w:lineRule="atLeast"/>
              <w:rPr>
                <w:rFonts w:ascii="Times New Roman" w:hAnsi="Times New Roman" w:cs="Times New Roman"/>
                <w:sz w:val="22"/>
                <w:szCs w:val="22"/>
              </w:rPr>
            </w:pP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Оценка дви-гательной ловкости.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390" w:history="1">
              <w:r w:rsidR="001B35E8" w:rsidRPr="00A75DB7">
                <w:rPr>
                  <w:rStyle w:val="af1"/>
                  <w:sz w:val="22"/>
                  <w:szCs w:val="22"/>
                </w:rPr>
                <w:t>https://infourok.ru/metodicheskij-material-po-fizicheskoj-kulture-kompleksy-korrigiruyushih-uprazhnenij-4199571.html</w:t>
              </w:r>
            </w:hyperlink>
          </w:p>
          <w:p w:rsidR="001B35E8" w:rsidRPr="00A75DB7" w:rsidRDefault="001B35E8" w:rsidP="009C4410">
            <w:pPr>
              <w:snapToGrid w:val="0"/>
              <w:spacing w:line="240" w:lineRule="atLeast"/>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Баскетбол  (5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Передвижения игрока. Повороты с мячом Д/З Правила баскетбола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Позиционное нападение с изменением позиций. Упражнения на развитие координационных способностей. Правила баскетбола.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1" w:history="1">
              <w:r w:rsidR="001B35E8" w:rsidRPr="00A75DB7">
                <w:rPr>
                  <w:rStyle w:val="af1"/>
                  <w:sz w:val="22"/>
                  <w:szCs w:val="22"/>
                </w:rPr>
                <w:t>https://infourok.ru/lekciya-basketbol-peredvizheniya-i-ostanovki-4239779.html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Баскетбол. Повороты с мячом. </w:t>
            </w:r>
            <w:r w:rsidRPr="00A75DB7">
              <w:rPr>
                <w:rFonts w:ascii="Times New Roman" w:hAnsi="Times New Roman" w:cs="Times New Roman"/>
                <w:sz w:val="22"/>
                <w:szCs w:val="22"/>
              </w:rPr>
              <w:lastRenderedPageBreak/>
              <w:t>Ведение мяча Д/З Упражнения на развитие координационных способностей.</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Передвижения игрока. Повороты с мячом. Сочетание приемов </w:t>
            </w:r>
            <w:r w:rsidRPr="00A75DB7">
              <w:rPr>
                <w:rFonts w:ascii="Times New Roman" w:hAnsi="Times New Roman" w:cs="Times New Roman"/>
                <w:sz w:val="22"/>
                <w:szCs w:val="22"/>
              </w:rPr>
              <w:lastRenderedPageBreak/>
              <w:t xml:space="preserve">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выполнения </w:t>
            </w:r>
            <w:r w:rsidRPr="00A75DB7">
              <w:rPr>
                <w:rFonts w:ascii="Times New Roman" w:hAnsi="Times New Roman" w:cs="Times New Roman"/>
                <w:sz w:val="22"/>
                <w:szCs w:val="22"/>
              </w:rPr>
              <w:lastRenderedPageBreak/>
              <w:t xml:space="preserve">поворотов с мячом.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2" w:history="1">
              <w:r w:rsidR="001B35E8" w:rsidRPr="00A75DB7">
                <w:rPr>
                  <w:rStyle w:val="af1"/>
                  <w:sz w:val="22"/>
                  <w:szCs w:val="22"/>
                </w:rPr>
                <w:t>https://infourok.ru/konspekt-urokarazdel-basketbol-tema-</w:t>
              </w:r>
              <w:r w:rsidR="001B35E8" w:rsidRPr="00A75DB7">
                <w:rPr>
                  <w:rStyle w:val="af1"/>
                  <w:sz w:val="22"/>
                  <w:szCs w:val="22"/>
                </w:rPr>
                <w:lastRenderedPageBreak/>
                <w:t>tehnika-lovli-i-peredachi-myacha-vedenie-myacha-1087721.html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ED70C2">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50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Ведение мяча.</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Д/З Упражнения на развитие </w:t>
            </w:r>
            <w:r w:rsidRPr="00A75DB7">
              <w:rPr>
                <w:rFonts w:ascii="Times New Roman" w:hAnsi="Times New Roman" w:cs="Times New Roman"/>
                <w:sz w:val="22"/>
                <w:szCs w:val="22"/>
              </w:rPr>
              <w:lastRenderedPageBreak/>
              <w:t>координационных способностей.</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Ведение мяча с изменением скорости. Сочетание приемов передвижений и остановок игрока. Передачи мяча двумя </w:t>
            </w:r>
            <w:r w:rsidRPr="00A75DB7">
              <w:rPr>
                <w:rFonts w:ascii="Times New Roman" w:hAnsi="Times New Roman" w:cs="Times New Roman"/>
                <w:sz w:val="22"/>
                <w:szCs w:val="22"/>
              </w:rPr>
              <w:lastRenderedPageBreak/>
              <w:t>руками от груди в парах в движении  с пассивным сопротивлением игрока. Бросок мяча двумя руками от головы с места с сопротивлением. Быстрый прорыв (2*1). Учебная игра. Упражнения на развитие быстроты.</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ведения мяча от головы с места с сопротивле-</w:t>
            </w:r>
            <w:r w:rsidRPr="00A75DB7">
              <w:rPr>
                <w:rFonts w:ascii="Times New Roman" w:hAnsi="Times New Roman" w:cs="Times New Roman"/>
                <w:sz w:val="22"/>
                <w:szCs w:val="22"/>
              </w:rPr>
              <w:lastRenderedPageBreak/>
              <w:t>нием</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3" w:history="1">
              <w:r w:rsidR="001B35E8" w:rsidRPr="00A75DB7">
                <w:rPr>
                  <w:rStyle w:val="af1"/>
                  <w:sz w:val="22"/>
                  <w:szCs w:val="22"/>
                </w:rPr>
                <w:t>https://infourok.ru/tema_vedenie_myacha_v_basketbole-348118.htm</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Передача мяча.</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Д/З Упражнения на развитие быстроты.</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Ведение мяча с пассивным сопротивлением защитника. 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(2*1). </w:t>
            </w:r>
            <w:r w:rsidRPr="00A75DB7">
              <w:rPr>
                <w:rFonts w:ascii="Times New Roman" w:hAnsi="Times New Roman" w:cs="Times New Roman"/>
                <w:sz w:val="22"/>
                <w:szCs w:val="22"/>
              </w:rPr>
              <w:lastRenderedPageBreak/>
              <w:t>Учебная игра. Упражнения на развитие быстроты.</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передачи мяча одной рукой  от плеча в парах</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4" w:history="1">
              <w:r w:rsidR="001B35E8" w:rsidRPr="00A75DB7">
                <w:rPr>
                  <w:rStyle w:val="af1"/>
                  <w:sz w:val="22"/>
                  <w:szCs w:val="22"/>
                </w:rPr>
                <w:t>https://infourok.ru/metodicheskie-rekomendacii-basketbol-peredacha-myacha-1276361.html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Передача мяча.</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Д/З Упражнения на развитие быстроты.</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Сочетание приемов передвижений и остановок игрока. Передача мяча в тройках со сменой места. Бросок мяча после ловли одной рукой  от плеча. Штрафной бросок. Игровые задания (2*1, 3*1). Учебная игра. Упражнения на развитие силы.</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rPr>
            </w:pPr>
            <w:r w:rsidRPr="00A75DB7">
              <w:rPr>
                <w:rFonts w:ascii="Times New Roman" w:hAnsi="Times New Roman" w:cs="Times New Roman"/>
                <w:b/>
                <w:sz w:val="22"/>
                <w:szCs w:val="22"/>
                <w:lang w:val="en-US"/>
              </w:rPr>
              <w:t>IV</w:t>
            </w:r>
            <w:r w:rsidRPr="00A75DB7">
              <w:rPr>
                <w:rFonts w:ascii="Times New Roman" w:hAnsi="Times New Roman" w:cs="Times New Roman"/>
                <w:b/>
                <w:sz w:val="22"/>
                <w:szCs w:val="22"/>
              </w:rPr>
              <w:t xml:space="preserve"> 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lang w:val="en-US"/>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rPr>
            </w:pPr>
            <w:r w:rsidRPr="00A75DB7">
              <w:rPr>
                <w:rFonts w:ascii="Times New Roman" w:hAnsi="Times New Roman" w:cs="Times New Roman"/>
                <w:b/>
                <w:sz w:val="22"/>
                <w:szCs w:val="22"/>
              </w:rPr>
              <w:t>Баскетбол (3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Баскетбол. Бросок мяча. Д/З </w:t>
            </w:r>
            <w:r w:rsidRPr="00A75DB7">
              <w:rPr>
                <w:rFonts w:ascii="Times New Roman" w:hAnsi="Times New Roman" w:cs="Times New Roman"/>
                <w:sz w:val="22"/>
                <w:szCs w:val="22"/>
              </w:rPr>
              <w:lastRenderedPageBreak/>
              <w:t>Инструктаж по технике безопасности на уроках баскетбола.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Сочетание приемов передвижений и остановок игрока. </w:t>
            </w:r>
            <w:r w:rsidRPr="00A75DB7">
              <w:rPr>
                <w:rFonts w:ascii="Times New Roman" w:hAnsi="Times New Roman" w:cs="Times New Roman"/>
                <w:sz w:val="22"/>
                <w:szCs w:val="22"/>
              </w:rPr>
              <w:lastRenderedPageBreak/>
              <w:t>Передача мяча в тройках со сменой места. Бросок мяча одной рукой  от плеча после ловли с сопротивлением. Штрафной бросок. Игровые задания (2*2, 3*2). Учебная игра. Упражнения на развитие силы.</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передачи </w:t>
            </w:r>
            <w:r w:rsidRPr="00A75DB7">
              <w:rPr>
                <w:rFonts w:ascii="Times New Roman" w:hAnsi="Times New Roman" w:cs="Times New Roman"/>
                <w:sz w:val="22"/>
                <w:szCs w:val="22"/>
              </w:rPr>
              <w:lastRenderedPageBreak/>
              <w:t>мяча в тройках со сменой места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5" w:history="1">
              <w:r w:rsidR="001B35E8" w:rsidRPr="00A75DB7">
                <w:rPr>
                  <w:rStyle w:val="af1"/>
                  <w:sz w:val="22"/>
                  <w:szCs w:val="22"/>
                </w:rPr>
                <w:t>https://infourok.ru/tehnika-broskov-v-basketbole-</w:t>
              </w:r>
              <w:r w:rsidR="001B35E8" w:rsidRPr="00A75DB7">
                <w:rPr>
                  <w:rStyle w:val="af1"/>
                  <w:sz w:val="22"/>
                  <w:szCs w:val="22"/>
                </w:rPr>
                <w:lastRenderedPageBreak/>
                <w:t>798759.html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Бросок мяча. Д/З Упражнения на развитие силы рук.</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6" w:history="1">
              <w:r w:rsidR="001B35E8" w:rsidRPr="00A75DB7">
                <w:rPr>
                  <w:rStyle w:val="af1"/>
                  <w:sz w:val="22"/>
                  <w:szCs w:val="22"/>
                </w:rPr>
                <w:t>https://infourok.ru/tehnika-broskov-v-basketbole-798759.html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Баскетбол. Бросок мяча. Д/З </w:t>
            </w:r>
            <w:r w:rsidRPr="00A75DB7">
              <w:rPr>
                <w:rFonts w:ascii="Times New Roman" w:hAnsi="Times New Roman" w:cs="Times New Roman"/>
                <w:sz w:val="22"/>
                <w:szCs w:val="22"/>
              </w:rPr>
              <w:lastRenderedPageBreak/>
              <w:t>Упражнения на развитие силы рук.</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Перехват мяча. Передача мяча в тройках со сменой места. Бросок мяча в </w:t>
            </w:r>
            <w:r w:rsidRPr="00A75DB7">
              <w:rPr>
                <w:rFonts w:ascii="Times New Roman" w:hAnsi="Times New Roman" w:cs="Times New Roman"/>
                <w:sz w:val="22"/>
                <w:szCs w:val="22"/>
              </w:rPr>
              <w:lastRenderedPageBreak/>
              <w:t>прыжке одной рукой  от плеча с сопротивлением. Штрафной бросок. Игровые задания (2*2, 3*3). Учебная игра. Помощь в судействе игры.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штрафного </w:t>
            </w:r>
            <w:r w:rsidRPr="00A75DB7">
              <w:rPr>
                <w:rFonts w:ascii="Times New Roman" w:hAnsi="Times New Roman" w:cs="Times New Roman"/>
                <w:sz w:val="22"/>
                <w:szCs w:val="22"/>
              </w:rPr>
              <w:lastRenderedPageBreak/>
              <w:t>броска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7" w:history="1">
              <w:r w:rsidR="001B35E8" w:rsidRPr="00A75DB7">
                <w:rPr>
                  <w:rStyle w:val="af1"/>
                  <w:sz w:val="22"/>
                  <w:szCs w:val="22"/>
                </w:rPr>
                <w:t>https://infourok.ru/tehnika-broskov-v-basketbole-</w:t>
              </w:r>
              <w:r w:rsidR="001B35E8" w:rsidRPr="00A75DB7">
                <w:rPr>
                  <w:rStyle w:val="af1"/>
                  <w:sz w:val="22"/>
                  <w:szCs w:val="22"/>
                </w:rPr>
                <w:lastRenderedPageBreak/>
                <w:t>798759.html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A75DB7">
              <w:rPr>
                <w:rFonts w:ascii="Times New Roman" w:hAnsi="Times New Roman" w:cs="Times New Roman"/>
                <w:bCs/>
                <w:sz w:val="22"/>
                <w:szCs w:val="22"/>
              </w:rPr>
              <w:t>56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Коррекция осанки и телосложения. Контроль и наблюдение за состоянием здоровья, физическим развитием и подготовленностью. Д/З Здоровый образ жизни</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Комплекс упраж-нений для </w:t>
            </w:r>
            <w:r w:rsidRPr="00A75DB7">
              <w:rPr>
                <w:rFonts w:ascii="Times New Roman" w:hAnsi="Times New Roman" w:cs="Times New Roman"/>
                <w:sz w:val="22"/>
                <w:szCs w:val="22"/>
              </w:rPr>
              <w:lastRenderedPageBreak/>
              <w:t>профилактики заболеваний органов дыхания.</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Оценка уровня вы-носливости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Компьютер, проектор, экран,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8" w:history="1">
              <w:r w:rsidR="001B35E8" w:rsidRPr="00A75DB7">
                <w:rPr>
                  <w:rStyle w:val="af1"/>
                  <w:sz w:val="22"/>
                  <w:szCs w:val="22"/>
                </w:rPr>
                <w:t>https://infourok.ru/referat-na-temu-korrekciya-osanki-i-teloslozheniya-2742778.html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A75DB7">
              <w:rPr>
                <w:rFonts w:ascii="Times New Roman" w:hAnsi="Times New Roman" w:cs="Times New Roman"/>
                <w:bCs/>
                <w:sz w:val="22"/>
                <w:szCs w:val="22"/>
              </w:rPr>
              <w:t>57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Оздоровите-льные фор-мы занятий в режиме учебного дня и учебной недели. Д/З Комплексы упражнений  для развития гибкости</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Комплексы упражнений  для развития гибкости, координации движений, формирования правильной осанки.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составленных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399" w:history="1">
              <w:r w:rsidR="001B35E8" w:rsidRPr="00A75DB7">
                <w:rPr>
                  <w:rStyle w:val="af1"/>
                  <w:sz w:val="22"/>
                  <w:szCs w:val="22"/>
                </w:rPr>
                <w:t>https://infourok.ru/ozdorovitelnie-meropriyatiya-v-rezhime-dnya-shkolnika-393861.html</w:t>
              </w:r>
            </w:hyperlink>
          </w:p>
          <w:p w:rsidR="001B35E8" w:rsidRPr="00A75DB7" w:rsidRDefault="001B35E8"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rPr>
            </w:pPr>
            <w:r w:rsidRPr="00A75DB7">
              <w:rPr>
                <w:rFonts w:ascii="Times New Roman" w:hAnsi="Times New Roman" w:cs="Times New Roman"/>
                <w:b/>
                <w:sz w:val="22"/>
                <w:szCs w:val="22"/>
              </w:rPr>
              <w:t>Лапта (3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jc w:val="center"/>
              <w:rPr>
                <w:rFonts w:ascii="Times New Roman" w:hAnsi="Times New Roman" w:cs="Times New Roman"/>
                <w:b/>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A75DB7">
              <w:rPr>
                <w:rFonts w:ascii="Times New Roman" w:hAnsi="Times New Roman" w:cs="Times New Roman"/>
                <w:bCs/>
                <w:sz w:val="22"/>
                <w:szCs w:val="22"/>
              </w:rPr>
              <w:t>58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Игра «Русская лапта». Ловля  в сочетании с </w:t>
            </w:r>
            <w:r w:rsidRPr="00A75DB7">
              <w:rPr>
                <w:rFonts w:ascii="Times New Roman" w:hAnsi="Times New Roman" w:cs="Times New Roman"/>
                <w:sz w:val="22"/>
                <w:szCs w:val="22"/>
              </w:rPr>
              <w:lastRenderedPageBreak/>
              <w:t>передачей мяча. Д/З Правила игры</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Style w:val="text"/>
                <w:rFonts w:ascii="Times New Roman" w:hAnsi="Times New Roman" w:cs="Times New Roman"/>
                <w:sz w:val="22"/>
                <w:szCs w:val="22"/>
              </w:rPr>
            </w:pPr>
            <w:r w:rsidRPr="00A75DB7">
              <w:rPr>
                <w:rFonts w:ascii="Times New Roman" w:hAnsi="Times New Roman" w:cs="Times New Roman"/>
                <w:sz w:val="22"/>
                <w:szCs w:val="22"/>
              </w:rPr>
              <w:lastRenderedPageBreak/>
              <w:t xml:space="preserve">Перемещения игрока. Осаливание. Технические и </w:t>
            </w:r>
            <w:r w:rsidRPr="00A75DB7">
              <w:rPr>
                <w:rFonts w:ascii="Times New Roman" w:hAnsi="Times New Roman" w:cs="Times New Roman"/>
                <w:sz w:val="22"/>
                <w:szCs w:val="22"/>
              </w:rPr>
              <w:lastRenderedPageBreak/>
              <w:t xml:space="preserve">тактические  приемы. </w:t>
            </w:r>
            <w:r w:rsidRPr="00A75DB7">
              <w:rPr>
                <w:rStyle w:val="text"/>
                <w:rFonts w:ascii="Times New Roman" w:hAnsi="Times New Roman" w:cs="Times New Roman"/>
                <w:sz w:val="22"/>
                <w:szCs w:val="22"/>
              </w:rPr>
              <w:t>Игра русскую лапту. Упражнения на развитие ловкости.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Бита,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0" w:history="1">
              <w:r w:rsidR="00D46EFA" w:rsidRPr="00A75DB7">
                <w:rPr>
                  <w:rStyle w:val="af1"/>
                  <w:sz w:val="22"/>
                  <w:szCs w:val="22"/>
                </w:rPr>
                <w:t>https://multiurok.ru/files/obuchieniie-ighrie-russkaia-lapta.html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A75DB7">
              <w:rPr>
                <w:rFonts w:ascii="Times New Roman" w:hAnsi="Times New Roman" w:cs="Times New Roman"/>
                <w:bCs/>
                <w:sz w:val="22"/>
                <w:szCs w:val="22"/>
              </w:rPr>
              <w:lastRenderedPageBreak/>
              <w:t>59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Игра «Русская лапта». Ловля  в сочетании с передачей мяча. Д/ЗПравила игры</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Style w:val="text"/>
                <w:rFonts w:ascii="Times New Roman" w:hAnsi="Times New Roman" w:cs="Times New Roman"/>
                <w:sz w:val="22"/>
                <w:szCs w:val="22"/>
              </w:rPr>
            </w:pPr>
            <w:r w:rsidRPr="00A75DB7">
              <w:rPr>
                <w:rFonts w:ascii="Times New Roman" w:hAnsi="Times New Roman" w:cs="Times New Roman"/>
                <w:sz w:val="22"/>
                <w:szCs w:val="22"/>
              </w:rPr>
              <w:t xml:space="preserve">Осаливание. Финты при осаливании.  Технические и тактические  приемы. </w:t>
            </w:r>
            <w:r w:rsidRPr="00A75DB7">
              <w:rPr>
                <w:rStyle w:val="text"/>
                <w:rFonts w:ascii="Times New Roman" w:hAnsi="Times New Roman" w:cs="Times New Roman"/>
                <w:sz w:val="22"/>
                <w:szCs w:val="22"/>
              </w:rPr>
              <w:t>Игра русскую лапту. Упражнения на развитие скоростных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Бита,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1" w:history="1">
              <w:r w:rsidR="00D46EFA" w:rsidRPr="00A75DB7">
                <w:rPr>
                  <w:rStyle w:val="af1"/>
                  <w:sz w:val="22"/>
                  <w:szCs w:val="22"/>
                </w:rPr>
                <w:t>https://multiurok.ru/files/obuchieniie-ighrie-russkaia-lapta.html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A75DB7">
              <w:rPr>
                <w:rFonts w:ascii="Times New Roman" w:hAnsi="Times New Roman" w:cs="Times New Roman"/>
                <w:bCs/>
                <w:sz w:val="22"/>
                <w:szCs w:val="22"/>
              </w:rPr>
              <w:t>60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Игра «Русская лапта». Ловля  в сочетании с передачей мяча. Д/З Правила игры</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Style w:val="text"/>
                <w:rFonts w:ascii="Times New Roman" w:hAnsi="Times New Roman" w:cs="Times New Roman"/>
                <w:sz w:val="22"/>
                <w:szCs w:val="22"/>
              </w:rPr>
            </w:pPr>
            <w:r w:rsidRPr="00A75DB7">
              <w:rPr>
                <w:rStyle w:val="text"/>
                <w:rFonts w:ascii="Times New Roman" w:hAnsi="Times New Roman" w:cs="Times New Roman"/>
                <w:sz w:val="22"/>
                <w:szCs w:val="22"/>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ловли и передачи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Бита,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2" w:history="1">
              <w:r w:rsidR="00D46EFA" w:rsidRPr="00A75DB7">
                <w:rPr>
                  <w:rStyle w:val="af1"/>
                  <w:sz w:val="22"/>
                  <w:szCs w:val="22"/>
                </w:rPr>
                <w:t>https://ru.wikipedia.org/wiki/%D0%9B%D0%B0%D0%BF%D1%82%D0%B0</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blPrEx>
          <w:tblCellMar>
            <w:top w:w="0" w:type="dxa"/>
            <w:left w:w="0" w:type="dxa"/>
            <w:bottom w:w="0" w:type="dxa"/>
            <w:right w:w="0" w:type="dxa"/>
          </w:tblCellMar>
        </w:tblPrEx>
        <w:trPr>
          <w:gridAfter w:val="3"/>
          <w:wAfter w:w="247" w:type="dxa"/>
        </w:trPr>
        <w:tc>
          <w:tcPr>
            <w:tcW w:w="13030" w:type="dxa"/>
            <w:gridSpan w:val="9"/>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 (8 часов)</w:t>
            </w:r>
          </w:p>
        </w:tc>
        <w:tc>
          <w:tcPr>
            <w:tcW w:w="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40" w:type="dxa"/>
          </w:tcPr>
          <w:p w:rsidR="009B00EA" w:rsidRPr="00A75DB7" w:rsidRDefault="009B00EA" w:rsidP="009C4410">
            <w:pPr>
              <w:snapToGrid w:val="0"/>
              <w:spacing w:line="240" w:lineRule="atLeast"/>
              <w:rPr>
                <w:rFonts w:ascii="Times New Roman" w:hAnsi="Times New Roman" w:cs="Times New Roman"/>
                <w:sz w:val="22"/>
                <w:szCs w:val="22"/>
              </w:rPr>
            </w:pPr>
          </w:p>
        </w:tc>
        <w:tc>
          <w:tcPr>
            <w:tcW w:w="40" w:type="dxa"/>
            <w:gridSpan w:val="2"/>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3"/>
          </w:tcPr>
          <w:p w:rsidR="009B00EA" w:rsidRPr="00A75DB7" w:rsidRDefault="009B00EA"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Кроссовый бег. Д/З Кроссовый бег 15-20 мин</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Техника бега на длинные дистанции с горы и в гору. Преодоление горизонтальных препятствий. Бег 15 мин. Метание в цель. Подвижная игра «Гонка мячей».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Препятствия (естественные и искусственные), мячи (для метания, волейбольные),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3" w:history="1">
              <w:r w:rsidR="00D46EFA" w:rsidRPr="00A75DB7">
                <w:rPr>
                  <w:rStyle w:val="af1"/>
                  <w:sz w:val="22"/>
                  <w:szCs w:val="22"/>
                </w:rPr>
                <w:t>https://infourok.ru/specialnye-begovye-uprazhneniya-estafety-s-pryzhkami-krossovaya-podgotovka-500m-igra-vyshibalo-4355991.html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Беговые упражнения. Эстафетный бег. Технические действия в плавании. Д/З Учебник § 27</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Плавание</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Эстафетный бег по кругу. Техника передачи эстафетной палочки. Беговые упражнения. Подвижная игра «Морской бой»</w:t>
            </w:r>
            <w:r w:rsidRPr="00A75DB7">
              <w:rPr>
                <w:rStyle w:val="af0"/>
                <w:rFonts w:ascii="Times New Roman" w:hAnsi="Times New Roman"/>
                <w:i w:val="0"/>
                <w:iCs/>
                <w:sz w:val="22"/>
                <w:szCs w:val="22"/>
              </w:rPr>
              <w:t xml:space="preserve"> Упражнения для освоения способа «кроль </w:t>
            </w:r>
            <w:r w:rsidRPr="00A75DB7">
              <w:rPr>
                <w:rStyle w:val="af0"/>
                <w:rFonts w:ascii="Times New Roman" w:hAnsi="Times New Roman"/>
                <w:i w:val="0"/>
                <w:iCs/>
                <w:sz w:val="22"/>
                <w:szCs w:val="22"/>
              </w:rPr>
              <w:lastRenderedPageBreak/>
              <w:t>на груди».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w:t>
            </w:r>
            <w:r w:rsidRPr="00A75DB7">
              <w:rPr>
                <w:rFonts w:ascii="Times New Roman" w:hAnsi="Times New Roman" w:cs="Times New Roman"/>
                <w:sz w:val="22"/>
                <w:szCs w:val="22"/>
              </w:rPr>
              <w:lastRenderedPageBreak/>
              <w:t>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Эстафетные палочки, конусы, мячи волей-больные, кубики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4" w:history="1">
              <w:r w:rsidR="00D46EFA" w:rsidRPr="00A75DB7">
                <w:rPr>
                  <w:rStyle w:val="af1"/>
                  <w:sz w:val="22"/>
                  <w:szCs w:val="22"/>
                </w:rPr>
                <w:t>https://infourok.ru/metodika-obucheniya-tehnike-estafetnogo-bega-klass-2237561.html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 Многоскоки. Д/З Техника многоскоков</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многоскоков (тройной, восьмерной). Круговая тренировка: многоскоки, прыжки на точность, прыжок с места.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многоскоков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Мел для разметки, 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5" w:history="1">
              <w:r w:rsidR="00D46EFA" w:rsidRPr="00A75DB7">
                <w:rPr>
                  <w:rStyle w:val="af1"/>
                  <w:sz w:val="22"/>
                  <w:szCs w:val="22"/>
                </w:rPr>
                <w:t>https://infourok.ru/konspekt_otkrytogo_uroka_po_fizicheskoy_kulture_dlya_legkaya_atletika.__mnogoskoki-542324.htm</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  </w:t>
            </w:r>
            <w:r w:rsidR="00D46EFA" w:rsidRPr="00A75DB7">
              <w:rPr>
                <w:rFonts w:ascii="Times New Roman" w:hAnsi="Times New Roman" w:cs="Times New Roman"/>
                <w:sz w:val="22"/>
                <w:szCs w:val="22"/>
              </w:rPr>
              <w:t xml:space="preserve">Прыжковые упражнения </w:t>
            </w:r>
            <w:r w:rsidRPr="00A75DB7">
              <w:rPr>
                <w:rFonts w:ascii="Times New Roman" w:hAnsi="Times New Roman" w:cs="Times New Roman"/>
                <w:sz w:val="22"/>
                <w:szCs w:val="22"/>
              </w:rPr>
              <w:lastRenderedPageBreak/>
              <w:t>Многоскоки. Д/З Техника многоскоков</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Круговая тренировка: многоскоки, челночный </w:t>
            </w:r>
            <w:r w:rsidRPr="00A75DB7">
              <w:rPr>
                <w:rFonts w:ascii="Times New Roman" w:hAnsi="Times New Roman" w:cs="Times New Roman"/>
                <w:sz w:val="22"/>
                <w:szCs w:val="22"/>
              </w:rPr>
              <w:lastRenderedPageBreak/>
              <w:t>бег, , прыжок с места. Равномерный бег 10 мин</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прыжковых упражнений, осваивают ее </w:t>
            </w:r>
            <w:r w:rsidRPr="00A75DB7">
              <w:rPr>
                <w:rFonts w:ascii="Times New Roman" w:hAnsi="Times New Roman" w:cs="Times New Roman"/>
                <w:sz w:val="22"/>
                <w:szCs w:val="22"/>
              </w:rPr>
              <w:lastRenderedPageBreak/>
              <w:t>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 xml:space="preserve">Мел для разметки, </w:t>
            </w:r>
            <w:r w:rsidRPr="00A75DB7">
              <w:rPr>
                <w:rFonts w:ascii="Times New Roman" w:hAnsi="Times New Roman" w:cs="Times New Roman"/>
                <w:sz w:val="22"/>
                <w:szCs w:val="22"/>
              </w:rPr>
              <w:lastRenderedPageBreak/>
              <w:t>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6" w:history="1">
              <w:r w:rsidR="00D46EFA" w:rsidRPr="00A75DB7">
                <w:rPr>
                  <w:rStyle w:val="af1"/>
                  <w:sz w:val="22"/>
                  <w:szCs w:val="22"/>
                </w:rPr>
                <w:t>https://infourok.ru/konspekt_otkrytogo_uroka_</w:t>
              </w:r>
              <w:r w:rsidR="00D46EFA" w:rsidRPr="00A75DB7">
                <w:rPr>
                  <w:rStyle w:val="af1"/>
                  <w:sz w:val="22"/>
                  <w:szCs w:val="22"/>
                </w:rPr>
                <w:lastRenderedPageBreak/>
                <w:t>po_fizicheskoy_kulture_dlya_legkaya_atletika.__mnogoskoki-542324.htm</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Прыжковые упражнения. Прыжок в длину. Д/З Учебник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стр. 84-85</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прыжка в длину с 9-11 шагов разбега. Фазы прыжка (разбег, отталкивание, полет, приземление). Правила соревнований по прыжкам в длину. Подбор разбега. Прыжковые упражнения. Упражнения на развитие </w:t>
            </w:r>
            <w:r w:rsidRPr="00A75DB7">
              <w:rPr>
                <w:rFonts w:ascii="Times New Roman" w:hAnsi="Times New Roman" w:cs="Times New Roman"/>
                <w:sz w:val="22"/>
                <w:szCs w:val="22"/>
              </w:rPr>
              <w:lastRenderedPageBreak/>
              <w:t>быстроты.</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A75DB7">
              <w:rPr>
                <w:rFonts w:ascii="Times New Roman" w:hAnsi="Times New Roman" w:cs="Times New Roman"/>
                <w:sz w:val="22"/>
                <w:szCs w:val="22"/>
              </w:rPr>
              <w:lastRenderedPageBreak/>
              <w:t>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Контроль выполнения  техники прыжка в длину.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Рулетка, флажки, мел для разметки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7" w:history="1">
              <w:r w:rsidR="00D46EFA" w:rsidRPr="00A75DB7">
                <w:rPr>
                  <w:rStyle w:val="af1"/>
                  <w:sz w:val="22"/>
                  <w:szCs w:val="22"/>
                </w:rPr>
                <w:t>https://infourok.ru/uprazhneniya-dlya-obucheniya-tehniki-prizhka-v-dlinu-s-razbega-1445879.html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упражнения.Прыжок в длину. Д/З Упражнения для профилактики плоскостопия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прыжкам в длину с разбега. Специальные прыжковые упражнения. Упражнения на развитие координации движений.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Учет дальности прыжка.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Рулетка, флажки, мел для разметки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8" w:history="1">
              <w:r w:rsidR="00D46EFA" w:rsidRPr="00A75DB7">
                <w:rPr>
                  <w:rStyle w:val="af1"/>
                  <w:sz w:val="22"/>
                  <w:szCs w:val="22"/>
                </w:rPr>
                <w:t>https://infourok.ru/uprazhneniya-dlya-obucheniya-tehniki-prizhka-v-dlinu-s-razbega-1445879.html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Метание малого мяча. Д/З Техника метания </w:t>
            </w:r>
            <w:r w:rsidRPr="00A75DB7">
              <w:rPr>
                <w:rFonts w:ascii="Times New Roman" w:hAnsi="Times New Roman" w:cs="Times New Roman"/>
                <w:sz w:val="22"/>
                <w:szCs w:val="22"/>
              </w:rPr>
              <w:lastRenderedPageBreak/>
              <w:t>малого мяча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метания малого мяча на дальность отскока от стены с 1-3 шагов разбега. </w:t>
            </w:r>
            <w:r w:rsidRPr="00A75DB7">
              <w:rPr>
                <w:rFonts w:ascii="Times New Roman" w:hAnsi="Times New Roman" w:cs="Times New Roman"/>
                <w:sz w:val="22"/>
                <w:szCs w:val="22"/>
              </w:rPr>
              <w:lastRenderedPageBreak/>
              <w:t>Подводящие и специальные упражнения для метания. Техника бросков набивного мяча двумя руками из различных положений с последующей ловлей. Упражнения на развитие силы.</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w:t>
            </w:r>
            <w:r w:rsidRPr="00A75DB7">
              <w:rPr>
                <w:rFonts w:ascii="Times New Roman" w:hAnsi="Times New Roman" w:cs="Times New Roman"/>
                <w:sz w:val="22"/>
                <w:szCs w:val="22"/>
              </w:rPr>
              <w:lastRenderedPageBreak/>
              <w:t>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Малые мячи, конусы, таблички, набивные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09" w:history="1">
              <w:r w:rsidR="00D46EFA" w:rsidRPr="00A75DB7">
                <w:rPr>
                  <w:rStyle w:val="af1"/>
                  <w:sz w:val="22"/>
                  <w:szCs w:val="22"/>
                </w:rPr>
                <w:t>https://infourok.ru/tehnika-metaniya-malogo-myacha-s-razbega-ili-s-</w:t>
              </w:r>
              <w:r w:rsidR="00D46EFA" w:rsidRPr="00A75DB7">
                <w:rPr>
                  <w:rStyle w:val="af1"/>
                  <w:sz w:val="22"/>
                  <w:szCs w:val="22"/>
                </w:rPr>
                <w:lastRenderedPageBreak/>
                <w:t>mesta-4239223.html</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Метание малого мяча. Д/З Учебник § 33</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w:t>
            </w:r>
            <w:r w:rsidRPr="00A75DB7">
              <w:rPr>
                <w:rFonts w:ascii="Times New Roman" w:hAnsi="Times New Roman" w:cs="Times New Roman"/>
                <w:sz w:val="22"/>
                <w:szCs w:val="22"/>
              </w:rPr>
              <w:lastRenderedPageBreak/>
              <w:t>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lastRenderedPageBreak/>
              <w:t>Учет дальности метаний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Малые мячи, конусы, таблички, набивные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10" w:history="1">
              <w:r w:rsidR="00D46EFA" w:rsidRPr="00A75DB7">
                <w:rPr>
                  <w:rStyle w:val="af1"/>
                  <w:sz w:val="22"/>
                  <w:szCs w:val="22"/>
                </w:rPr>
                <w:t>http://sportwiki.to/%D0%A2%D0%B5%D1%85%D0%BD%D0%B8%D0%BA%D0%B0_%D0%BC%D0%B5%D1%82%D0%B0%D0%BD%D0%B8%D1%8F_%D0%BC%D0%B0%D0%BB%D0%BE%D0%B3%D0%BE_%D0%BC%D1%8F%D1%87%D0%B0</w:t>
              </w:r>
            </w:hyperlink>
          </w:p>
          <w:p w:rsidR="00D46EFA" w:rsidRPr="00A75DB7" w:rsidRDefault="00D46EFA"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lastRenderedPageBreak/>
              <w:t>8 класс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1 ч.    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Физическая культура в современном обществе. Оказание первой помощи при травмах во время занятий физической культурой и спортом. </w:t>
            </w:r>
            <w:r w:rsidRPr="00A75DB7">
              <w:rPr>
                <w:rFonts w:ascii="Times New Roman" w:hAnsi="Times New Roman" w:cs="Times New Roman"/>
                <w:sz w:val="22"/>
                <w:szCs w:val="22"/>
              </w:rPr>
              <w:lastRenderedPageBreak/>
              <w:t>Д/Зпрезентация по ПМП.</w:t>
            </w:r>
          </w:p>
        </w:tc>
        <w:tc>
          <w:tcPr>
            <w:tcW w:w="2522" w:type="dxa"/>
            <w:gridSpan w:val="2"/>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 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w:t>
            </w:r>
            <w:r w:rsidRPr="00A75DB7">
              <w:rPr>
                <w:rFonts w:ascii="Times New Roman" w:hAnsi="Times New Roman" w:cs="Times New Roman"/>
                <w:sz w:val="22"/>
                <w:szCs w:val="22"/>
              </w:rPr>
              <w:lastRenderedPageBreak/>
              <w:t>помощи.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w:t>
            </w:r>
            <w:r w:rsidRPr="00A75DB7">
              <w:rPr>
                <w:rFonts w:ascii="Times New Roman" w:hAnsi="Times New Roman" w:cs="Times New Roman"/>
                <w:sz w:val="22"/>
                <w:szCs w:val="22"/>
              </w:rPr>
              <w:lastRenderedPageBreak/>
              <w:t>правила оказания первой помощи.</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Компьютер, экран, учебная презентация, видеоролики.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rPr>
                <w:rFonts w:ascii="Times New Roman" w:hAnsi="Times New Roman" w:cs="Times New Roman"/>
                <w:sz w:val="22"/>
                <w:szCs w:val="22"/>
              </w:rPr>
            </w:pPr>
            <w:hyperlink r:id="rId411" w:history="1">
              <w:r w:rsidR="00654E81" w:rsidRPr="00A75DB7">
                <w:rPr>
                  <w:rStyle w:val="af1"/>
                  <w:sz w:val="22"/>
                  <w:szCs w:val="22"/>
                </w:rPr>
                <w:t>https://infourok.ru/pervaya-pomosch-pri-travmah-na-uroke-fizicheskoy-kulturi-3538858.html</w:t>
              </w:r>
            </w:hyperlink>
          </w:p>
          <w:p w:rsidR="00654E81" w:rsidRPr="00A75DB7" w:rsidRDefault="00654E81" w:rsidP="00306B5E">
            <w:pPr>
              <w:pStyle w:val="dash041e005f0431005f044b005f0447005f043d005f044b005f0439"/>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Легкая атлетика (7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Спринтерский бег. Д/З</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развитие и физическую подготовленность.</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00EA" w:rsidRPr="00A75DB7" w:rsidRDefault="009B00EA" w:rsidP="00306B5E">
            <w:pPr>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w:t>
            </w:r>
            <w:r w:rsidRPr="00A75DB7">
              <w:rPr>
                <w:rFonts w:ascii="Times New Roman" w:hAnsi="Times New Roman" w:cs="Times New Roman"/>
                <w:sz w:val="22"/>
                <w:szCs w:val="22"/>
              </w:rPr>
              <w:lastRenderedPageBreak/>
              <w:t xml:space="preserve">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Секундомер, колодки, свисток, флажки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12" w:history="1">
              <w:r w:rsidR="00654E81" w:rsidRPr="00A75DB7">
                <w:rPr>
                  <w:rStyle w:val="af1"/>
                  <w:sz w:val="22"/>
                  <w:szCs w:val="22"/>
                </w:rPr>
                <w:t>https://infourok.ru/obuchenie-tehnike-sprinterskogo-bega-1210362.html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Эстафетный бег.</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передачи и приема эстафетной палочки на месте, в ходьбе, медленном беге.</w:t>
            </w:r>
          </w:p>
          <w:p w:rsidR="009B00EA" w:rsidRPr="00A75DB7" w:rsidRDefault="009B00EA" w:rsidP="00306B5E">
            <w:pPr>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старта учащихся, принимающих эстафетную палочку.</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w:t>
            </w:r>
            <w:r w:rsidRPr="00A75DB7">
              <w:rPr>
                <w:rFonts w:ascii="Times New Roman" w:hAnsi="Times New Roman" w:cs="Times New Roman"/>
                <w:sz w:val="22"/>
                <w:szCs w:val="22"/>
              </w:rPr>
              <w:lastRenderedPageBreak/>
              <w:t xml:space="preserve">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Секундомер, колодки, свисток, флажки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13" w:history="1">
              <w:r w:rsidR="00654E81" w:rsidRPr="00A75DB7">
                <w:rPr>
                  <w:rStyle w:val="af1"/>
                  <w:sz w:val="22"/>
                  <w:szCs w:val="22"/>
                </w:rPr>
                <w:t>https://infourok.ru/metodika-obucheniya-tehnike-estafetnogo-bega-klass-2237561.html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4</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Техника бега на средние дистанции.</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бега на средние дистанции (бег до 1000 м). Специальные беговые упражнения. Понятие и темпе упражнения. </w:t>
            </w:r>
          </w:p>
          <w:p w:rsidR="009B00EA" w:rsidRPr="00A75DB7" w:rsidRDefault="009B00EA" w:rsidP="00306B5E">
            <w:pPr>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w:t>
            </w:r>
            <w:r w:rsidRPr="00A75DB7">
              <w:rPr>
                <w:rFonts w:ascii="Times New Roman" w:hAnsi="Times New Roman" w:cs="Times New Roman"/>
                <w:sz w:val="22"/>
                <w:szCs w:val="22"/>
              </w:rPr>
              <w:lastRenderedPageBreak/>
              <w:t xml:space="preserve">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Секундомер, свисток.</w:t>
            </w:r>
          </w:p>
        </w:tc>
        <w:tc>
          <w:tcPr>
            <w:tcW w:w="2238" w:type="dxa"/>
            <w:gridSpan w:val="3"/>
          </w:tcPr>
          <w:p w:rsidR="009B00EA" w:rsidRPr="00A75DB7" w:rsidRDefault="00DF2911" w:rsidP="00306B5E">
            <w:pPr>
              <w:snapToGrid w:val="0"/>
              <w:spacing w:line="360" w:lineRule="auto"/>
              <w:rPr>
                <w:rFonts w:ascii="Times New Roman" w:hAnsi="Times New Roman" w:cs="Times New Roman"/>
                <w:sz w:val="22"/>
                <w:szCs w:val="22"/>
              </w:rPr>
            </w:pPr>
            <w:hyperlink r:id="rId414" w:history="1">
              <w:r w:rsidR="00654E81" w:rsidRPr="00A75DB7">
                <w:rPr>
                  <w:rStyle w:val="af1"/>
                  <w:sz w:val="22"/>
                  <w:szCs w:val="22"/>
                </w:rPr>
                <w:t>https://infourok.ru/metodicheskaya-rekomendaciya-tehnika-i-metodika-bega-na-srednie-distancii-711764.html</w:t>
              </w:r>
            </w:hyperlink>
          </w:p>
          <w:p w:rsidR="00654E81" w:rsidRPr="00A75DB7" w:rsidRDefault="00654E81" w:rsidP="00306B5E">
            <w:pPr>
              <w:snapToGrid w:val="0"/>
              <w:spacing w:line="360" w:lineRule="auto"/>
              <w:rPr>
                <w:rFonts w:ascii="Times New Roman" w:hAnsi="Times New Roman" w:cs="Times New Roman"/>
                <w:sz w:val="22"/>
                <w:szCs w:val="22"/>
              </w:rPr>
            </w:pPr>
          </w:p>
        </w:tc>
        <w:tc>
          <w:tcPr>
            <w:tcW w:w="130" w:type="dxa"/>
            <w:gridSpan w:val="3"/>
          </w:tcPr>
          <w:p w:rsidR="009B00EA" w:rsidRPr="00A75DB7" w:rsidRDefault="009B00EA" w:rsidP="00306B5E">
            <w:pPr>
              <w:snapToGrid w:val="0"/>
              <w:spacing w:line="360" w:lineRule="auto"/>
              <w:rPr>
                <w:rFonts w:ascii="Times New Roman" w:hAnsi="Times New Roman" w:cs="Times New Roman"/>
                <w:sz w:val="22"/>
                <w:szCs w:val="22"/>
              </w:rPr>
            </w:pPr>
          </w:p>
        </w:tc>
        <w:tc>
          <w:tcPr>
            <w:tcW w:w="130" w:type="dxa"/>
          </w:tcPr>
          <w:p w:rsidR="009B00EA" w:rsidRPr="00A75DB7" w:rsidRDefault="009B00EA" w:rsidP="00306B5E">
            <w:pPr>
              <w:snapToGrid w:val="0"/>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rPr>
            </w:pPr>
            <w:r w:rsidRPr="00A75DB7">
              <w:rPr>
                <w:rFonts w:ascii="Times New Roman" w:hAnsi="Times New Roman" w:cs="Times New Roman"/>
                <w:sz w:val="22"/>
                <w:szCs w:val="22"/>
              </w:rPr>
              <w:t>Беговые упражнения. Техника бега на средние дистанции.</w:t>
            </w:r>
            <w:r w:rsidRPr="00A75DB7">
              <w:rPr>
                <w:rFonts w:ascii="Times New Roman" w:hAnsi="Times New Roman" w:cs="Times New Roman"/>
                <w:sz w:val="22"/>
                <w:szCs w:val="22"/>
                <w:highlight w:val="yellow"/>
              </w:rPr>
              <w:t xml:space="preserve"> Комплекс ГТО - бег на короткую дистанцию</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 15 мин. Преодоление горизонтальных препятствий. Круговая тренировка на развитие скоростно-силовых способностей. Понятие об объеме упражнения.</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разученные упражнения для развития скоростно-силовых способностей. Демонстрируют вариативное выполнение беговых упражнений и упражнений силового характера (ОФП).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Оценка бега на средние дистанции.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спортивный инвентарь (мячи, скакалки, конусы, барьеры)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15" w:history="1">
              <w:r w:rsidR="00654E81" w:rsidRPr="00A75DB7">
                <w:rPr>
                  <w:rStyle w:val="af1"/>
                  <w:sz w:val="22"/>
                  <w:szCs w:val="22"/>
                </w:rPr>
                <w:t>https://infourok.ru/metodicheskaya-rekomendaciya-tehnika-i-metodika-bega-na-srednie-distancii-711764.html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rPr>
              <w:t xml:space="preserve">Прыжковые упражнения. </w:t>
            </w:r>
            <w:r w:rsidRPr="00A75DB7">
              <w:rPr>
                <w:rFonts w:ascii="Times New Roman" w:hAnsi="Times New Roman" w:cs="Times New Roman"/>
                <w:sz w:val="22"/>
                <w:szCs w:val="22"/>
              </w:rPr>
              <w:lastRenderedPageBreak/>
              <w:t>Прыжок способом «перешагивание».</w:t>
            </w:r>
            <w:r w:rsidRPr="00A75DB7">
              <w:rPr>
                <w:rFonts w:ascii="Times New Roman" w:hAnsi="Times New Roman" w:cs="Times New Roman"/>
                <w:sz w:val="22"/>
                <w:szCs w:val="22"/>
                <w:highlight w:val="yellow"/>
              </w:rPr>
              <w:t xml:space="preserve"> Комплекс ГТО. Бег на длинную дистанцию</w:t>
            </w:r>
          </w:p>
          <w:p w:rsidR="009B00EA" w:rsidRPr="00A75DB7" w:rsidRDefault="009B00EA" w:rsidP="00306B5E">
            <w:pPr>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разбега. Техника разбега в сочетании с </w:t>
            </w:r>
            <w:r w:rsidRPr="00A75DB7">
              <w:rPr>
                <w:rFonts w:ascii="Times New Roman" w:hAnsi="Times New Roman" w:cs="Times New Roman"/>
                <w:sz w:val="22"/>
                <w:szCs w:val="22"/>
              </w:rPr>
              <w:lastRenderedPageBreak/>
              <w:t>отталкиванием. Упражнения на развитие силы, быстроты. Основы обучения и самообучения двигательным действиям.</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прыжковых упражнений, осваивают её </w:t>
            </w:r>
            <w:r w:rsidRPr="00A75DB7">
              <w:rPr>
                <w:rFonts w:ascii="Times New Roman" w:hAnsi="Times New Roman" w:cs="Times New Roman"/>
                <w:sz w:val="22"/>
                <w:szCs w:val="22"/>
              </w:rPr>
              <w:lastRenderedPageBreak/>
              <w:t>самостоятельно, выявляют и устраняют характерные ошибки в процессе освоения. Демонстрируют  вариативное выполнение прыжковых упражнений.</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Демонстрационные пособия (плакаты), </w:t>
            </w:r>
            <w:r w:rsidRPr="00A75DB7">
              <w:rPr>
                <w:rFonts w:ascii="Times New Roman" w:hAnsi="Times New Roman" w:cs="Times New Roman"/>
                <w:sz w:val="22"/>
                <w:szCs w:val="22"/>
              </w:rPr>
              <w:lastRenderedPageBreak/>
              <w:t xml:space="preserve">гимнастические маты, стойки, планка, мел.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sz w:val="22"/>
                <w:szCs w:val="22"/>
              </w:rPr>
            </w:pPr>
            <w:hyperlink r:id="rId416" w:history="1">
              <w:r w:rsidR="00654E81" w:rsidRPr="00A75DB7">
                <w:rPr>
                  <w:rStyle w:val="af1"/>
                  <w:sz w:val="22"/>
                  <w:szCs w:val="22"/>
                </w:rPr>
                <w:t>https://infourok.ru/obuchenie-tehnike-prizhka-</w:t>
              </w:r>
              <w:r w:rsidR="00654E81" w:rsidRPr="00A75DB7">
                <w:rPr>
                  <w:rStyle w:val="af1"/>
                  <w:sz w:val="22"/>
                  <w:szCs w:val="22"/>
                </w:rPr>
                <w:lastRenderedPageBreak/>
                <w:t>v-visotu-sposobom-pereshagivanie-546393.html</w:t>
              </w:r>
            </w:hyperlink>
          </w:p>
          <w:p w:rsidR="00654E81" w:rsidRPr="00A75DB7" w:rsidRDefault="00654E81"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7</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rPr>
              <w:t xml:space="preserve">Прыжковые упражнения. </w:t>
            </w:r>
            <w:r w:rsidRPr="00A75DB7">
              <w:rPr>
                <w:rFonts w:ascii="Times New Roman" w:hAnsi="Times New Roman" w:cs="Times New Roman"/>
                <w:sz w:val="22"/>
                <w:szCs w:val="22"/>
              </w:rPr>
              <w:lastRenderedPageBreak/>
              <w:t>Прыжок способом «перешагивание».</w:t>
            </w:r>
            <w:r w:rsidRPr="00A75DB7">
              <w:rPr>
                <w:rFonts w:ascii="Times New Roman" w:hAnsi="Times New Roman" w:cs="Times New Roman"/>
                <w:sz w:val="22"/>
                <w:szCs w:val="22"/>
                <w:highlight w:val="yellow"/>
              </w:rPr>
              <w:t xml:space="preserve"> Комплекс ГТО.- подтягивание(отжимание)</w:t>
            </w:r>
          </w:p>
          <w:p w:rsidR="009B00EA" w:rsidRPr="00A75DB7" w:rsidRDefault="009B00EA" w:rsidP="00306B5E">
            <w:pPr>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Техника перехода через </w:t>
            </w:r>
            <w:r w:rsidRPr="00A75DB7">
              <w:rPr>
                <w:rFonts w:ascii="Times New Roman" w:hAnsi="Times New Roman" w:cs="Times New Roman"/>
                <w:sz w:val="22"/>
                <w:szCs w:val="22"/>
              </w:rPr>
              <w:lastRenderedPageBreak/>
              <w:t>планку.  Подбор индивидуального разбега.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w:t>
            </w:r>
            <w:r w:rsidRPr="00A75DB7">
              <w:rPr>
                <w:rFonts w:ascii="Times New Roman" w:hAnsi="Times New Roman" w:cs="Times New Roman"/>
                <w:sz w:val="22"/>
                <w:szCs w:val="22"/>
              </w:rPr>
              <w:lastRenderedPageBreak/>
              <w:t>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Гимнастические </w:t>
            </w:r>
            <w:r w:rsidRPr="00A75DB7">
              <w:rPr>
                <w:rFonts w:ascii="Times New Roman" w:hAnsi="Times New Roman" w:cs="Times New Roman"/>
                <w:sz w:val="22"/>
                <w:szCs w:val="22"/>
              </w:rPr>
              <w:lastRenderedPageBreak/>
              <w:t>маты, стойки, планка, мел.</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sz w:val="22"/>
                <w:szCs w:val="22"/>
              </w:rPr>
            </w:pPr>
            <w:hyperlink r:id="rId417" w:history="1">
              <w:r w:rsidR="00654E81" w:rsidRPr="00A75DB7">
                <w:rPr>
                  <w:rStyle w:val="af1"/>
                  <w:sz w:val="22"/>
                  <w:szCs w:val="22"/>
                </w:rPr>
                <w:t>https://infourok.ru/obuc</w:t>
              </w:r>
              <w:r w:rsidR="00654E81" w:rsidRPr="00A75DB7">
                <w:rPr>
                  <w:rStyle w:val="af1"/>
                  <w:sz w:val="22"/>
                  <w:szCs w:val="22"/>
                </w:rPr>
                <w:lastRenderedPageBreak/>
                <w:t>henie-tehnike-prizhka-v-visotu-sposobom-pereshagivanie-546393.html</w:t>
              </w:r>
            </w:hyperlink>
          </w:p>
          <w:p w:rsidR="00654E81" w:rsidRPr="00A75DB7" w:rsidRDefault="00654E81"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rPr>
              <w:t>Прыжковые упражнения. Прыжок способом «перешагивание».</w:t>
            </w:r>
            <w:r w:rsidRPr="00A75DB7">
              <w:rPr>
                <w:rFonts w:ascii="Times New Roman" w:hAnsi="Times New Roman" w:cs="Times New Roman"/>
                <w:sz w:val="22"/>
                <w:szCs w:val="22"/>
                <w:highlight w:val="yellow"/>
              </w:rPr>
              <w:t xml:space="preserve"> Комплекс ГТО -метание.</w:t>
            </w:r>
          </w:p>
          <w:p w:rsidR="009B00EA" w:rsidRPr="00A75DB7" w:rsidRDefault="009B00EA" w:rsidP="00306B5E">
            <w:pPr>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Соревнования по прыжкам в высоту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Гимнастические маты, стойки, планка, мел, протоколы для судейской практики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sz w:val="22"/>
                <w:szCs w:val="22"/>
              </w:rPr>
            </w:pPr>
            <w:hyperlink r:id="rId418" w:history="1">
              <w:r w:rsidR="00654E81" w:rsidRPr="00A75DB7">
                <w:rPr>
                  <w:rStyle w:val="af1"/>
                  <w:sz w:val="22"/>
                  <w:szCs w:val="22"/>
                </w:rPr>
                <w:t>https://infourok.ru/tehnologicheskaya-karta-uroka-fizicheskoj-kultury-v-6-klasse-tema-legkaya-atletika-obuchenie-tehnike-pryzhka-v-vysotu-sposobom-p-4539485.html</w:t>
              </w:r>
            </w:hyperlink>
          </w:p>
          <w:p w:rsidR="00654E81" w:rsidRPr="00A75DB7" w:rsidRDefault="00654E81"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5C2C38">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Волейбол (10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rPr>
              <w:t>Волейбол. Приём и передача мяча в парах</w:t>
            </w:r>
          </w:p>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highlight w:val="yellow"/>
              </w:rPr>
              <w:t xml:space="preserve"> Комплекс ГТО.-наклон вперед.</w:t>
            </w:r>
          </w:p>
          <w:p w:rsidR="009B00EA" w:rsidRPr="00A75DB7" w:rsidRDefault="009B00EA" w:rsidP="00306B5E">
            <w:pPr>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p w:rsidR="009B00EA" w:rsidRPr="00A75DB7" w:rsidRDefault="009B00EA" w:rsidP="00306B5E">
            <w:pPr>
              <w:spacing w:line="360" w:lineRule="auto"/>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19" w:history="1">
              <w:r w:rsidR="00654E81" w:rsidRPr="00A75DB7">
                <w:rPr>
                  <w:rStyle w:val="af1"/>
                  <w:sz w:val="22"/>
                  <w:szCs w:val="22"/>
                </w:rPr>
                <w:t>https://infourok.ru/urok-fizicheskoy-kulturi-po-voleybolu-i-podgotovkoy-uchaschihsya-k-sdache-norm-gto-1357969.html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10</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highlight w:val="yellow"/>
              </w:rPr>
            </w:pPr>
            <w:r w:rsidRPr="00A75DB7">
              <w:rPr>
                <w:rFonts w:ascii="Times New Roman" w:hAnsi="Times New Roman" w:cs="Times New Roman"/>
                <w:sz w:val="22"/>
                <w:szCs w:val="22"/>
              </w:rPr>
              <w:t>Волейбол. Приём и передача мяча через сетку в опорном положении и с перемеще-нием</w:t>
            </w:r>
            <w:r w:rsidRPr="00A75DB7">
              <w:rPr>
                <w:rFonts w:ascii="Times New Roman" w:hAnsi="Times New Roman" w:cs="Times New Roman"/>
                <w:sz w:val="22"/>
                <w:szCs w:val="22"/>
                <w:highlight w:val="yellow"/>
              </w:rPr>
              <w:t xml:space="preserve">. Комплекс ГТО.-прыжок в длину. </w:t>
            </w:r>
          </w:p>
          <w:p w:rsidR="009B00EA" w:rsidRPr="00A75DB7" w:rsidRDefault="009B00EA" w:rsidP="00306B5E">
            <w:pPr>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Перемещения в стойке волейболиста с изменением направления. Приём и пере-дача мяча двумя руками сверху и снизу в парах. Приём и передача мяча сверху и снизу у стены. Приём и передача мяча через сетку в опорном положении с переме-щением (в парах и у стены). Подвижные игры: «Приём и передача мяча в движении», «Один в поле».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0" w:history="1">
              <w:r w:rsidR="00654E81" w:rsidRPr="00A75DB7">
                <w:rPr>
                  <w:rStyle w:val="af1"/>
                  <w:sz w:val="22"/>
                  <w:szCs w:val="22"/>
                </w:rPr>
                <w:t>https://infourok.ru/tehnologicheskaya-karta-uroka-na-temu-voleybol-priem-i-peredacha-myacha-cherez-setku-uchebnotrenirovochnaya-igra-3714864.html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Передача мяча двумя руками сверху стоя спиной  в направлении переда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w:t>
            </w:r>
            <w:r w:rsidRPr="00A75DB7">
              <w:rPr>
                <w:rFonts w:ascii="Times New Roman" w:hAnsi="Times New Roman" w:cs="Times New Roman"/>
                <w:sz w:val="22"/>
                <w:szCs w:val="22"/>
              </w:rPr>
              <w:lastRenderedPageBreak/>
              <w:t>мяча). Передача мяча двумя руками сверху стоя спиной в направлении передачи в тройках. Волейбол по упрощённым правилам.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1" w:history="1">
              <w:r w:rsidR="00654E81" w:rsidRPr="00A75DB7">
                <w:rPr>
                  <w:rStyle w:val="af1"/>
                  <w:sz w:val="22"/>
                  <w:szCs w:val="22"/>
                </w:rPr>
                <w:t>https://infourok.ru/voleybol-verhnyaya-peredacha-myacha-844957.html</w:t>
              </w:r>
            </w:hyperlink>
          </w:p>
          <w:p w:rsidR="00654E81" w:rsidRPr="00A75DB7" w:rsidRDefault="00654E81"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Передача мяча сверху двумя руками в прыжке (вдоль сетки)</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w:t>
            </w:r>
            <w:r w:rsidRPr="00A75DB7">
              <w:rPr>
                <w:rFonts w:ascii="Times New Roman" w:hAnsi="Times New Roman" w:cs="Times New Roman"/>
                <w:sz w:val="22"/>
                <w:szCs w:val="22"/>
              </w:rPr>
              <w:lastRenderedPageBreak/>
              <w:t>сверху двумя руками в прыжке на месте и с передвижением вдоль сетки. Волейбол по упрощённым правилам.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w:t>
            </w:r>
            <w:r w:rsidRPr="00A75DB7">
              <w:rPr>
                <w:rStyle w:val="dash041e005f0431005f044b005f0447005f043d005f044b005f0439005f005fchar1char1"/>
                <w:rFonts w:cs="Times New Roman"/>
                <w:sz w:val="22"/>
                <w:szCs w:val="22"/>
              </w:rPr>
              <w:lastRenderedPageBreak/>
              <w:t>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Передача мяча двумя руками сверху в прыжке</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2" w:history="1">
              <w:r w:rsidR="00864D54" w:rsidRPr="00A75DB7">
                <w:rPr>
                  <w:rStyle w:val="af1"/>
                  <w:sz w:val="22"/>
                  <w:szCs w:val="22"/>
                </w:rPr>
                <w:t>https://infourok.ru/urok-po-fizicheskoy-kulture-na-temu-voleybol-peredacha-myacha-sverhu-dvumya-rukami-v-prizhke-1855777.html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Приём  нижней прямой подачи</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снизу  с </w:t>
            </w:r>
            <w:r w:rsidRPr="00A75DB7">
              <w:rPr>
                <w:rFonts w:ascii="Times New Roman" w:hAnsi="Times New Roman" w:cs="Times New Roman"/>
                <w:sz w:val="22"/>
                <w:szCs w:val="22"/>
              </w:rPr>
              <w:lastRenderedPageBreak/>
              <w:t>доводкой в 3 зону. Подвижные игры: «Снайперы», «Прими подачу».</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3" w:history="1">
              <w:r w:rsidR="00864D54" w:rsidRPr="00A75DB7">
                <w:rPr>
                  <w:rStyle w:val="af1"/>
                  <w:sz w:val="22"/>
                  <w:szCs w:val="22"/>
                </w:rPr>
                <w:t>https://infourok.ru/podgotovitelnye-i-podvodyashie-uprazhneniya-dlya-obucheniya-igre-volejbol-nizhnyaya-pryamaya-podacha-4407161.html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Верхняя прямая подача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w:t>
            </w:r>
            <w:r w:rsidRPr="00A75DB7">
              <w:rPr>
                <w:rFonts w:ascii="Times New Roman" w:hAnsi="Times New Roman" w:cs="Times New Roman"/>
                <w:sz w:val="22"/>
                <w:szCs w:val="22"/>
              </w:rPr>
              <w:lastRenderedPageBreak/>
              <w:t xml:space="preserve">через сетку с лицевой линии. Учебная игра в волейбол.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верхней прямой подачи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4" w:history="1">
              <w:r w:rsidR="00864D54" w:rsidRPr="00A75DB7">
                <w:rPr>
                  <w:rStyle w:val="af1"/>
                  <w:sz w:val="22"/>
                  <w:szCs w:val="22"/>
                </w:rPr>
                <w:t>https://infourok.ru/voleybol-verhnyaya-pryamaya-podacha-2361076.html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Прямой нападающий удар через сетку</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по </w:t>
            </w:r>
            <w:r w:rsidRPr="00A75DB7">
              <w:rPr>
                <w:rFonts w:ascii="Times New Roman" w:hAnsi="Times New Roman" w:cs="Times New Roman"/>
                <w:sz w:val="22"/>
                <w:szCs w:val="22"/>
              </w:rPr>
              <w:lastRenderedPageBreak/>
              <w:t>мячу находящемуся в держателе или на руке партнёра. Учебная игра в волейбол.</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малый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5" w:history="1">
              <w:r w:rsidR="00864D54" w:rsidRPr="00A75DB7">
                <w:rPr>
                  <w:rStyle w:val="af1"/>
                  <w:sz w:val="22"/>
                  <w:szCs w:val="22"/>
                </w:rPr>
                <w:t>https://infourok.ru/voleybol._izuchaem_napadayuschiy_udar-456587.htm</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Нападающий удар по мячу наброшен-номупартнё-ром</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w:t>
            </w:r>
            <w:r w:rsidRPr="00A75DB7">
              <w:rPr>
                <w:rFonts w:ascii="Times New Roman" w:hAnsi="Times New Roman" w:cs="Times New Roman"/>
                <w:sz w:val="22"/>
                <w:szCs w:val="22"/>
              </w:rPr>
              <w:lastRenderedPageBreak/>
              <w:t>партнёра. Нападающий удар по мячу наброшенному партнёром Учебная игра в волейбол.</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6" w:history="1">
              <w:r w:rsidR="00864D54" w:rsidRPr="00A75DB7">
                <w:rPr>
                  <w:rStyle w:val="af1"/>
                  <w:sz w:val="22"/>
                  <w:szCs w:val="22"/>
                </w:rPr>
                <w:t>https://infourok.ru/konspekt-uroka-po-voleybolu-pryamoy-napadayuschiy-udar-posle-podbrasivaniya-myacha-partnyorom-1757845.html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Волейбол. Прямой нападающий удар с передачи пасующего игрока.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Прямой нападающий удар с передачи </w:t>
            </w:r>
            <w:r w:rsidRPr="00A75DB7">
              <w:rPr>
                <w:rFonts w:ascii="Times New Roman" w:hAnsi="Times New Roman" w:cs="Times New Roman"/>
                <w:sz w:val="22"/>
                <w:szCs w:val="22"/>
              </w:rPr>
              <w:lastRenderedPageBreak/>
              <w:t>пасующего игрока. Отбивание мяча кулаком через сетку. Учебная игра в волейбол.</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прямого нападающего удара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7" w:history="1">
              <w:r w:rsidR="00864D54" w:rsidRPr="00A75DB7">
                <w:rPr>
                  <w:rStyle w:val="af1"/>
                  <w:sz w:val="22"/>
                  <w:szCs w:val="22"/>
                </w:rPr>
                <w:t>https://infourok.ru/proekt-na-temu-tehnika-pryamogo-napadayushego-udara-v-volejbole-4490055.html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A507FE">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sz w:val="22"/>
                <w:szCs w:val="22"/>
                <w:lang w:val="en-US"/>
              </w:rPr>
              <w:lastRenderedPageBreak/>
              <w:t xml:space="preserve">II </w:t>
            </w:r>
            <w:r w:rsidRPr="00A75DB7">
              <w:rPr>
                <w:rFonts w:ascii="Times New Roman" w:hAnsi="Times New Roman" w:cs="Times New Roman"/>
                <w:b/>
                <w:sz w:val="22"/>
                <w:szCs w:val="22"/>
              </w:rPr>
              <w:t>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A507FE">
            <w:pPr>
              <w:pStyle w:val="af6"/>
              <w:snapToGrid w:val="0"/>
              <w:spacing w:line="240" w:lineRule="atLeast"/>
              <w:ind w:firstLine="27"/>
              <w:jc w:val="center"/>
              <w:rPr>
                <w:rFonts w:ascii="Times New Roman" w:hAnsi="Times New Roman" w:cs="Times New Roman"/>
                <w:b/>
                <w:sz w:val="22"/>
                <w:szCs w:val="22"/>
                <w:lang w:val="en-US"/>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A507FE">
            <w:pPr>
              <w:pStyle w:val="af6"/>
              <w:snapToGrid w:val="0"/>
              <w:spacing w:line="240" w:lineRule="atLeast"/>
              <w:ind w:firstLine="27"/>
              <w:jc w:val="center"/>
              <w:rPr>
                <w:rFonts w:ascii="Times New Roman" w:hAnsi="Times New Roman" w:cs="Times New Roman"/>
                <w:b/>
                <w:sz w:val="22"/>
                <w:szCs w:val="22"/>
                <w:lang w:val="en-US"/>
              </w:rPr>
            </w:pPr>
            <w:r w:rsidRPr="00A75DB7">
              <w:rPr>
                <w:rFonts w:ascii="Times New Roman" w:hAnsi="Times New Roman" w:cs="Times New Roman"/>
                <w:b/>
                <w:bCs/>
                <w:sz w:val="22"/>
                <w:szCs w:val="22"/>
              </w:rPr>
              <w:t>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A507FE">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19.1</w:t>
            </w:r>
          </w:p>
        </w:tc>
        <w:tc>
          <w:tcPr>
            <w:tcW w:w="772"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Индивидуальные комп-лексы адаптивной (лечебной) и корригиру-ющейфизи-ческой </w:t>
            </w:r>
            <w:r w:rsidRPr="00A75DB7">
              <w:rPr>
                <w:rFonts w:ascii="Times New Roman" w:hAnsi="Times New Roman" w:cs="Times New Roman"/>
                <w:sz w:val="22"/>
                <w:szCs w:val="22"/>
              </w:rPr>
              <w:lastRenderedPageBreak/>
              <w:t>культуры.</w:t>
            </w:r>
          </w:p>
        </w:tc>
        <w:tc>
          <w:tcPr>
            <w:tcW w:w="2522" w:type="dxa"/>
            <w:gridSpan w:val="2"/>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Индивидуальные комплексы адаптивной (лечебной) и корригирующей физической культуры, подбираемые в соответствии с медицинскими показаниями (при </w:t>
            </w:r>
            <w:r w:rsidRPr="00A75DB7">
              <w:rPr>
                <w:rFonts w:ascii="Times New Roman" w:hAnsi="Times New Roman" w:cs="Times New Roman"/>
                <w:sz w:val="22"/>
                <w:szCs w:val="22"/>
              </w:rPr>
              <w:lastRenderedPageBreak/>
              <w:t>нарушениях центральной нервной системы, систем дыхания и кровообращения). Правила дыхания при выполнении упражнений.</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sz w:val="22"/>
                <w:szCs w:val="22"/>
              </w:rPr>
            </w:pPr>
            <w:hyperlink r:id="rId428" w:history="1">
              <w:r w:rsidR="00864D54" w:rsidRPr="00A75DB7">
                <w:rPr>
                  <w:rStyle w:val="af1"/>
                  <w:sz w:val="22"/>
                  <w:szCs w:val="22"/>
                </w:rPr>
                <w:t>https://infourok.ru/kompleksi-obscherazvivayuschih-uprazhneniy-adaptivnoy-fizicheskoy-kulturi-1813483.html</w:t>
              </w:r>
            </w:hyperlink>
          </w:p>
          <w:p w:rsidR="00864D54" w:rsidRPr="00A75DB7" w:rsidRDefault="00864D54"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Гимнастика (11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20.2</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Висы. Строевые упражнения.</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Выполнение команды «Прямо!» Повороты направо, налево в движении. Общераз-вивающие упражнения на месте. Подъем переворотом в упор </w:t>
            </w:r>
            <w:r w:rsidRPr="00A75DB7">
              <w:rPr>
                <w:rFonts w:ascii="Times New Roman" w:hAnsi="Times New Roman" w:cs="Times New Roman"/>
                <w:sz w:val="22"/>
                <w:szCs w:val="22"/>
              </w:rPr>
              <w:lastRenderedPageBreak/>
              <w:t>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безопасности.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w:t>
            </w:r>
            <w:r w:rsidRPr="00A75DB7">
              <w:rPr>
                <w:rFonts w:ascii="Times New Roman" w:hAnsi="Times New Roman" w:cs="Times New Roman"/>
                <w:sz w:val="22"/>
                <w:szCs w:val="22"/>
              </w:rPr>
              <w:lastRenderedPageBreak/>
              <w:t xml:space="preserve">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9B00EA" w:rsidRPr="00A75DB7" w:rsidRDefault="009B00EA" w:rsidP="00306B5E">
            <w:pPr>
              <w:snapToGrid w:val="0"/>
              <w:spacing w:line="360" w:lineRule="auto"/>
              <w:rPr>
                <w:rFonts w:ascii="Times New Roman" w:hAnsi="Times New Roman" w:cs="Times New Roman"/>
                <w:sz w:val="22"/>
                <w:szCs w:val="22"/>
              </w:rPr>
            </w:pP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Гимнастические маты, гимнасти-ческая скамейка.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29" w:history="1">
              <w:r w:rsidR="00864D54" w:rsidRPr="00A75DB7">
                <w:rPr>
                  <w:rStyle w:val="af1"/>
                  <w:sz w:val="22"/>
                  <w:szCs w:val="22"/>
                </w:rPr>
                <w:t>https://infourok.ru/plan-konspekt-uroka-dlya-klassa-visi-stroevie-uprazhneniya-2038335.html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21.3</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Висы. Строевые упражнения.</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Выполнение команды «Прямо!» Повороты направо, налево в движении. Общераз-вивающие упражнения с </w:t>
            </w:r>
            <w:r w:rsidRPr="00A75DB7">
              <w:rPr>
                <w:rFonts w:ascii="Times New Roman" w:hAnsi="Times New Roman" w:cs="Times New Roman"/>
                <w:sz w:val="22"/>
                <w:szCs w:val="22"/>
              </w:rPr>
              <w:lastRenderedPageBreak/>
              <w:t xml:space="preserve">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скоростно-силовых способностей.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w:t>
            </w:r>
            <w:r w:rsidRPr="00A75DB7">
              <w:rPr>
                <w:rFonts w:ascii="Times New Roman" w:hAnsi="Times New Roman" w:cs="Times New Roman"/>
                <w:sz w:val="22"/>
                <w:szCs w:val="22"/>
              </w:rPr>
              <w:lastRenderedPageBreak/>
              <w:t xml:space="preserve">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Гимнастические маты, гимнасти-ческая скамейка.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30" w:history="1">
              <w:r w:rsidR="00864D54" w:rsidRPr="00A75DB7">
                <w:rPr>
                  <w:rStyle w:val="af1"/>
                  <w:sz w:val="22"/>
                  <w:szCs w:val="22"/>
                </w:rPr>
                <w:t>https://infourok.ru/plan-konspekt-uroka-dlya-klassa-visi-stroevie-uprazhneniya-</w:t>
              </w:r>
              <w:r w:rsidR="00864D54" w:rsidRPr="00A75DB7">
                <w:rPr>
                  <w:rStyle w:val="af1"/>
                  <w:sz w:val="22"/>
                  <w:szCs w:val="22"/>
                </w:rPr>
                <w:lastRenderedPageBreak/>
                <w:t>2038335.html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22.4</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Опорный прыжок.</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Прыжок согнув ноги (козел в длину, высота 110-115см) (м). Прыжок боком с поворотом на 90</w:t>
            </w:r>
            <w:r w:rsidRPr="00A75DB7">
              <w:rPr>
                <w:rFonts w:ascii="Times New Roman" w:hAnsi="Times New Roman" w:cs="Times New Roman"/>
                <w:sz w:val="22"/>
                <w:szCs w:val="22"/>
                <w:vertAlign w:val="superscript"/>
              </w:rPr>
              <w:t>0</w:t>
            </w:r>
            <w:r w:rsidRPr="00A75DB7">
              <w:rPr>
                <w:rFonts w:ascii="Times New Roman" w:hAnsi="Times New Roman" w:cs="Times New Roman"/>
                <w:sz w:val="22"/>
                <w:szCs w:val="22"/>
              </w:rPr>
              <w:t xml:space="preserve"> </w:t>
            </w:r>
            <w:r w:rsidRPr="00A75DB7">
              <w:rPr>
                <w:rFonts w:ascii="Times New Roman" w:hAnsi="Times New Roman" w:cs="Times New Roman"/>
                <w:sz w:val="22"/>
                <w:szCs w:val="22"/>
              </w:rPr>
              <w:lastRenderedPageBreak/>
              <w:t>(конь в ширину, высота 110см) (д).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w:t>
            </w:r>
            <w:r w:rsidRPr="00A75DB7">
              <w:rPr>
                <w:rFonts w:ascii="Times New Roman" w:hAnsi="Times New Roman" w:cs="Times New Roman"/>
                <w:sz w:val="22"/>
                <w:szCs w:val="22"/>
              </w:rPr>
              <w:lastRenderedPageBreak/>
              <w:t xml:space="preserve">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гимнасти-ческий мост.</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31" w:history="1">
              <w:r w:rsidR="00864D54" w:rsidRPr="00A75DB7">
                <w:rPr>
                  <w:rStyle w:val="af1"/>
                  <w:sz w:val="22"/>
                  <w:szCs w:val="22"/>
                </w:rPr>
                <w:t>https://infourok.ru/metodika-obucheniya-opornim-prizhkam-na-urokah-fizicheskoy-</w:t>
              </w:r>
              <w:r w:rsidR="00864D54" w:rsidRPr="00A75DB7">
                <w:rPr>
                  <w:rStyle w:val="af1"/>
                  <w:sz w:val="22"/>
                  <w:szCs w:val="22"/>
                </w:rPr>
                <w:lastRenderedPageBreak/>
                <w:t>kulturi-v-klassah-334262.html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23.5</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Опорный прыжок.</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Прыжок согнув ноги (козел в длину, высота 110-115см) (м). Прыжок боком с поворотом на 90</w:t>
            </w:r>
            <w:r w:rsidRPr="00A75DB7">
              <w:rPr>
                <w:rFonts w:ascii="Times New Roman" w:hAnsi="Times New Roman" w:cs="Times New Roman"/>
                <w:sz w:val="22"/>
                <w:szCs w:val="22"/>
                <w:vertAlign w:val="superscript"/>
              </w:rPr>
              <w:t>0</w:t>
            </w:r>
            <w:r w:rsidRPr="00A75DB7">
              <w:rPr>
                <w:rFonts w:ascii="Times New Roman" w:hAnsi="Times New Roman" w:cs="Times New Roman"/>
                <w:sz w:val="22"/>
                <w:szCs w:val="22"/>
              </w:rPr>
              <w:t xml:space="preserve"> (конь в ширину, высота 110см) (д).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autoSpaceDE w:val="0"/>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гимнасти-ческий мост.</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32" w:history="1">
              <w:r w:rsidR="00864D54" w:rsidRPr="00A75DB7">
                <w:rPr>
                  <w:rStyle w:val="af1"/>
                  <w:sz w:val="22"/>
                  <w:szCs w:val="22"/>
                </w:rPr>
                <w:t>https://infourok.ru/metodika-obucheniya-opornim-prizhkam-na-urokah-fizicheskoy-kulturi-v-klassah-334262.html</w:t>
              </w:r>
            </w:hyperlink>
          </w:p>
          <w:p w:rsidR="00864D54" w:rsidRPr="00A75DB7" w:rsidRDefault="00864D54"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24.6</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Акробатика. </w:t>
            </w:r>
            <w:r w:rsidRPr="00A75DB7">
              <w:rPr>
                <w:rFonts w:ascii="Times New Roman" w:hAnsi="Times New Roman" w:cs="Times New Roman"/>
                <w:sz w:val="22"/>
                <w:szCs w:val="22"/>
              </w:rPr>
              <w:lastRenderedPageBreak/>
              <w:t>Лазанье.</w:t>
            </w:r>
          </w:p>
          <w:p w:rsidR="009B00EA" w:rsidRPr="00A75DB7" w:rsidRDefault="009B00EA" w:rsidP="00306B5E">
            <w:pPr>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Кувырок назад в упор </w:t>
            </w:r>
            <w:r w:rsidRPr="00A75DB7">
              <w:rPr>
                <w:rFonts w:ascii="Times New Roman" w:hAnsi="Times New Roman" w:cs="Times New Roman"/>
                <w:sz w:val="22"/>
                <w:szCs w:val="22"/>
              </w:rPr>
              <w:lastRenderedPageBreak/>
              <w:t>стоя ноги врозь; кувырок вперед и назад (м). «Мост» и поворот в упор стоя на одном колене (д). Лазанье по шесту в два приема. Общеразвивающие  упражнения с гантелями (м). Упражнения ритмической гимнастики (д)</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акробатических </w:t>
            </w:r>
            <w:r w:rsidRPr="00A75DB7">
              <w:rPr>
                <w:rFonts w:ascii="Times New Roman" w:hAnsi="Times New Roman" w:cs="Times New Roman"/>
                <w:color w:val="000000"/>
                <w:sz w:val="22"/>
                <w:szCs w:val="22"/>
              </w:rPr>
              <w:lastRenderedPageBreak/>
              <w:t>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Гимнастические </w:t>
            </w:r>
            <w:r w:rsidRPr="00A75DB7">
              <w:rPr>
                <w:rFonts w:ascii="Times New Roman" w:hAnsi="Times New Roman" w:cs="Times New Roman"/>
                <w:color w:val="000000"/>
                <w:sz w:val="22"/>
                <w:szCs w:val="22"/>
              </w:rPr>
              <w:lastRenderedPageBreak/>
              <w:t>маты, канат, гимнастический шест, гантели.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3" w:history="1">
              <w:r w:rsidR="00864D54" w:rsidRPr="00A75DB7">
                <w:rPr>
                  <w:rStyle w:val="af1"/>
                  <w:sz w:val="22"/>
                  <w:szCs w:val="22"/>
                </w:rPr>
                <w:t>https://infourok.ru/plan</w:t>
              </w:r>
              <w:r w:rsidR="00864D54" w:rsidRPr="00A75DB7">
                <w:rPr>
                  <w:rStyle w:val="af1"/>
                  <w:sz w:val="22"/>
                  <w:szCs w:val="22"/>
                </w:rPr>
                <w:lastRenderedPageBreak/>
                <w:t>konspekt-uroka-po-fizicheskoy-kulture-na-temu-lazanie-po-kanatu-elementi-akrobaticheskih-uprazhneniy-klass-4014779.html</w:t>
              </w:r>
            </w:hyperlink>
          </w:p>
          <w:p w:rsidR="00864D54" w:rsidRPr="00A75DB7" w:rsidRDefault="00864D54"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25.7</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Акробатика. Лазанье.</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Кувырок назад в упор стоя ноги врозь; кувырок вперед и назад (м). «Мост» и поворот в упор стоя на одном колене (д). </w:t>
            </w:r>
            <w:r w:rsidRPr="00A75DB7">
              <w:rPr>
                <w:rFonts w:ascii="Times New Roman" w:hAnsi="Times New Roman" w:cs="Times New Roman"/>
                <w:sz w:val="22"/>
                <w:szCs w:val="22"/>
              </w:rPr>
              <w:lastRenderedPageBreak/>
              <w:t>Лазанье по канату и шесту в два приема.   Общеразвиваю-щие  упражнения с гантелями (м). Упражнения ритмической гимнастики (д).  Упражнения на развитие гибкости.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w:t>
            </w:r>
            <w:r w:rsidRPr="00A75DB7">
              <w:rPr>
                <w:rFonts w:ascii="Times New Roman" w:hAnsi="Times New Roman" w:cs="Times New Roman"/>
                <w:color w:val="000000"/>
                <w:sz w:val="22"/>
                <w:szCs w:val="22"/>
              </w:rPr>
              <w:lastRenderedPageBreak/>
              <w:t>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канат, гимнастический шест, гантели.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4" w:history="1">
              <w:r w:rsidR="00D56215" w:rsidRPr="00A75DB7">
                <w:rPr>
                  <w:rStyle w:val="af1"/>
                  <w:sz w:val="22"/>
                  <w:szCs w:val="22"/>
                </w:rPr>
                <w:t>https://infourok.ru/plankonspekt-uroka-po-fizicheskoy-kulture-na-temu-lazanie-po-kanatu-elementi-</w:t>
              </w:r>
              <w:r w:rsidR="00D56215" w:rsidRPr="00A75DB7">
                <w:rPr>
                  <w:rStyle w:val="af1"/>
                  <w:sz w:val="22"/>
                  <w:szCs w:val="22"/>
                </w:rPr>
                <w:lastRenderedPageBreak/>
                <w:t>akrobaticheskih-uprazhneniy-klass-4014779.html</w:t>
              </w:r>
            </w:hyperlink>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26.8</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и комбина-ции на гим-настическом бревне (д) и гимнастическойперекла-</w:t>
            </w:r>
            <w:r w:rsidRPr="00A75DB7">
              <w:rPr>
                <w:rFonts w:ascii="Times New Roman" w:hAnsi="Times New Roman" w:cs="Times New Roman"/>
                <w:sz w:val="22"/>
                <w:szCs w:val="22"/>
              </w:rPr>
              <w:lastRenderedPageBreak/>
              <w:t>дине (м).</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Полушпагат и равновесие на одной ноге (ласточка); танце-вальные шаги; спрыгивание и соскоки (вперед, прогнув-шись) (д). Вис на согнутых ногах; вис согнувшись; </w:t>
            </w:r>
            <w:r w:rsidRPr="00A75DB7">
              <w:rPr>
                <w:rFonts w:ascii="Times New Roman" w:hAnsi="Times New Roman" w:cs="Times New Roman"/>
                <w:sz w:val="22"/>
                <w:szCs w:val="22"/>
              </w:rPr>
              <w:lastRenderedPageBreak/>
              <w:t>размахивание в висе (м). Общеразвивающие упражнения с мячом.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w:t>
            </w:r>
            <w:r w:rsidRPr="00A75DB7">
              <w:rPr>
                <w:rFonts w:ascii="Times New Roman" w:hAnsi="Times New Roman" w:cs="Times New Roman"/>
                <w:color w:val="000000"/>
                <w:sz w:val="22"/>
                <w:szCs w:val="22"/>
              </w:rPr>
              <w:lastRenderedPageBreak/>
              <w:t>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Оценка лазанья по канату (шесту).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Гимнастическое бревно, гимнастическая перекладина.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5" w:history="1">
              <w:r w:rsidR="00D56215" w:rsidRPr="00A75DB7">
                <w:rPr>
                  <w:rStyle w:val="af1"/>
                  <w:sz w:val="22"/>
                  <w:szCs w:val="22"/>
                </w:rPr>
                <w:t>https://infourok.ru/konspekt-uroka-fizkultury-v-10-klasse-uprazhneniya-na-gimnasticheskom-brevne-i-perekladine-4148342.html</w:t>
              </w:r>
            </w:hyperlink>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и комбина-ции на гим-настическомбревне (д) и гимнастическойперекла-дине (м).</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Упражнения на развитие </w:t>
            </w:r>
            <w:r w:rsidRPr="00A75DB7">
              <w:rPr>
                <w:rFonts w:ascii="Times New Roman" w:hAnsi="Times New Roman" w:cs="Times New Roman"/>
                <w:sz w:val="22"/>
                <w:szCs w:val="22"/>
              </w:rPr>
              <w:lastRenderedPageBreak/>
              <w:t>координации.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w:t>
            </w:r>
            <w:r w:rsidRPr="00A75DB7">
              <w:rPr>
                <w:rFonts w:ascii="Times New Roman" w:hAnsi="Times New Roman" w:cs="Times New Roman"/>
                <w:color w:val="000000"/>
                <w:sz w:val="22"/>
                <w:szCs w:val="22"/>
              </w:rPr>
              <w:lastRenderedPageBreak/>
              <w:t>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выполнения комплекса упражнений с мячом.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Гимнастическое бревно, гимнастическая перекладина.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6" w:history="1">
              <w:r w:rsidR="00D56215" w:rsidRPr="00A75DB7">
                <w:rPr>
                  <w:rStyle w:val="af1"/>
                  <w:sz w:val="22"/>
                  <w:szCs w:val="22"/>
                </w:rPr>
                <w:t>https://infourok.ru/konspekt-uroka-fizkultury-v-10-klasse-uprazhneniya-na-gimnasticheskom-brevne-i-perekladine-4148342.html</w:t>
              </w:r>
            </w:hyperlink>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28.10</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Из виса на подколенках через стойку на руках опускание в упор присев (м). Из упора на нижней жерди опускание вперед в вис присев (д). Упражнения на развитие гибкости.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7" w:anchor=":~:text=%D0%93%D0%B8%D0%BC%D0%BD%D0%B0%D1%81%D1%82%D0%B8%D0%BA%D0%B0%20%D0%B2%20%D1%88%D0%BA%D0%BE%D0%BB%D0%B5.%20%D0%9E%D0%B1%D1%83%D1%87%D0%B5%D0%BD%D0%B8%D0%B5%20%D1%83%D0%BF%D1%80%D0%B0%D0%B6%D0%BD%D0%B5%D0%BD%D0%B8%D1%8F%D0%BC,%D1%81%20%D0%BF%D1%80%D" w:history="1">
              <w:r w:rsidR="00D56215" w:rsidRPr="00A75DB7">
                <w:rPr>
                  <w:rStyle w:val="af1"/>
                  <w:sz w:val="22"/>
                  <w:szCs w:val="22"/>
                </w:rPr>
                <w:t>https://infourok.ru/gimnastika-v-shkole-uprazhneniya-na-brusyah-i-perekladine-600041.html#:~:text=%D0%93%D0%B8%D0%BC%D0%BD%D0%B0%D1%81%D1%82%D0%B8%D0%BA%D0%B0%20%D0%B2%20%D1%88%D0%BA%D0%BE%D0%BB%D0%B5.%20%D0%9E%D0%B1%D1%83%</w:t>
              </w:r>
              <w:r w:rsidR="00D56215" w:rsidRPr="00A75DB7">
                <w:rPr>
                  <w:rStyle w:val="af1"/>
                  <w:sz w:val="22"/>
                  <w:szCs w:val="22"/>
                </w:rPr>
                <w:lastRenderedPageBreak/>
                <w:t>D1%87%D0%B5%D0%BD%D0%B8%D0%B5%20%D1%83%D0%BF%D1%80%D0%B0%D0%B6%D0%BD%D0%B5%D0%BD%D0%B8%D1%8F%D0%BC,%D1%81%20%D0%BF%D1%80%D1%8F%D0%BC%D1%8B%D0%BC%D0%B8%20%D0%B8%20%D1%81%D0%BE%D0%B3%D0%BD%D1%83%D1%82%D1%8B%D0%BC%D0%B8%20%D1%80%D1%83%D0%BA</w:t>
              </w:r>
              <w:r w:rsidR="00D56215" w:rsidRPr="00A75DB7">
                <w:rPr>
                  <w:rStyle w:val="af1"/>
                  <w:sz w:val="22"/>
                  <w:szCs w:val="22"/>
                </w:rPr>
                <w:lastRenderedPageBreak/>
                <w:t>%D0%B0%D0%BC%D0%B8</w:t>
              </w:r>
            </w:hyperlink>
            <w:r w:rsidR="00D56215" w:rsidRPr="00A75DB7">
              <w:rPr>
                <w:rFonts w:ascii="Times New Roman" w:hAnsi="Times New Roman" w:cs="Times New Roman"/>
                <w:color w:val="000000"/>
                <w:sz w:val="22"/>
                <w:szCs w:val="22"/>
              </w:rPr>
              <w:t>)</w:t>
            </w:r>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 лежа на нижней жерди (д). Упражне-ния на развитие гибкости.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8" w:anchor=":~:text=%D0%93%D0%B8%D0%BC%D0%BD%D0%B0%D1%81%D1%82%D0%B8%D0%BA%D0%B0%20%D0%B2%20%D1%88%D0%BA%D0%BE%D0%BB%D0%B5.%20%D0%9E%D0%B1%D1%83%D1%87%D0%B5%D0%BD%D0%B8%D0%B5%20%D1%83%D0%BF%D1%80%D0%B0%D0%B6%D0%BD%D0%B5%D0%BD%D0%B8%D1%8F%D0%BC,%D1%81%20%D0%BF%D1%80%D" w:history="1">
              <w:r w:rsidR="00D56215" w:rsidRPr="00A75DB7">
                <w:rPr>
                  <w:rStyle w:val="af1"/>
                  <w:sz w:val="22"/>
                  <w:szCs w:val="22"/>
                </w:rPr>
                <w:t>https://infourok.ru/gimnastika-v-shkole-uprazhneniya-na-brusyah-i-perekladine-600041.html#:~:text=%D0%93%D0%B8%D0%BC%D0%BD%D0%B0%D1%81%D1%82%D0%B8%D0%BA%D0%B0%20%D0%B2%20%D1%88%D0%BA%D0%BE%D0%BB</w:t>
              </w:r>
              <w:r w:rsidR="00D56215" w:rsidRPr="00A75DB7">
                <w:rPr>
                  <w:rStyle w:val="af1"/>
                  <w:sz w:val="22"/>
                  <w:szCs w:val="22"/>
                </w:rPr>
                <w:lastRenderedPageBreak/>
                <w:t>%D0%B5.%20%D0%9E%D0%B1%D1%83%D1%87%D0%B5%D0%BD%D0%B8%D0%B5%20%D1%83%D0%BF%D1%80%D0%B0%D0%B6%D0%BD%D0%B5%D0%BD%D0%B8%D1%8F%D0%BC,%D1%81%20%D0%BF%D1%80%D1%8F%D0%BC%D1%8B%D0%BC%D0%B8%20%D0%B8%20%D1%81%D0%BE%D0%B3%D0%BD%D1%83%D1%82%D1%8B%D0%B</w:t>
              </w:r>
              <w:r w:rsidR="00D56215" w:rsidRPr="00A75DB7">
                <w:rPr>
                  <w:rStyle w:val="af1"/>
                  <w:sz w:val="22"/>
                  <w:szCs w:val="22"/>
                </w:rPr>
                <w:lastRenderedPageBreak/>
                <w:t>C%D0%B8%20%D1%80%D1%83%D0%BA%D0%B0%D0%BC%D0%B8</w:t>
              </w:r>
            </w:hyperlink>
            <w:r w:rsidR="00D56215" w:rsidRPr="00A75DB7">
              <w:rPr>
                <w:rFonts w:ascii="Times New Roman" w:hAnsi="Times New Roman" w:cs="Times New Roman"/>
                <w:color w:val="000000"/>
                <w:sz w:val="22"/>
                <w:szCs w:val="22"/>
              </w:rPr>
              <w:t>)</w:t>
            </w:r>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30.12</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w:t>
            </w:r>
            <w:r w:rsidRPr="00A75DB7">
              <w:rPr>
                <w:rFonts w:ascii="Times New Roman" w:hAnsi="Times New Roman" w:cs="Times New Roman"/>
                <w:sz w:val="22"/>
                <w:szCs w:val="22"/>
              </w:rPr>
              <w:lastRenderedPageBreak/>
              <w:t xml:space="preserve">одной и толчком другой в вис прогнувшись с опорой на верхнюю жердь; вис лежа на нижней жерди; сед боком на нижней жерди, соскок. (д).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r w:rsidRPr="00A75DB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w:t>
            </w:r>
            <w:r w:rsidRPr="00A75DB7">
              <w:rPr>
                <w:rFonts w:ascii="Times New Roman" w:hAnsi="Times New Roman" w:cs="Times New Roman"/>
                <w:color w:val="000000"/>
                <w:sz w:val="22"/>
                <w:szCs w:val="22"/>
              </w:rPr>
              <w:lastRenderedPageBreak/>
              <w:t xml:space="preserve">исправлении. </w:t>
            </w:r>
          </w:p>
        </w:tc>
        <w:tc>
          <w:tcPr>
            <w:tcW w:w="1440"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hyperlink r:id="rId439" w:anchor=":~:text=%D0%93%D0%B8%D0%BC%D0%BD%D0%B0%D1%81%D1%82%D0%B8%D0%BA%D0%B0%20%D0%B2%20%D1%88%D0%BA%D0%BE%D0%BB%D0%B5.%20%D0%9E%D0%B1%D1%83%D1%87%D0%B5%D0%BD%D0%B8%D0%B5%20%D1%83%D0%BF%D1%80%D0%B0%D0%B6%D0%BD%D0%B5%D0%BD%D0%B8%D1%8F%D0%BC,%D1%81%20%D0%BF%D1%80%D" w:history="1">
              <w:r w:rsidR="00D56215" w:rsidRPr="00A75DB7">
                <w:rPr>
                  <w:rStyle w:val="af1"/>
                  <w:sz w:val="22"/>
                  <w:szCs w:val="22"/>
                </w:rPr>
                <w:t>https://infourok.ru/gimnastika-v-shkole-uprazhneniya-na-brusyah-i-perekladine-600041.html#:~:text=%D0%93%D0%B8%D0%BC%D0%BD%D0%B0%D1%81%D1%82%D0%B8%D0%BA%D0%B0%20%D0%B2</w:t>
              </w:r>
              <w:r w:rsidR="00D56215" w:rsidRPr="00A75DB7">
                <w:rPr>
                  <w:rStyle w:val="af1"/>
                  <w:sz w:val="22"/>
                  <w:szCs w:val="22"/>
                </w:rPr>
                <w:lastRenderedPageBreak/>
                <w:t>%20%D1%88%D0%BA%D0%BE%D0%BB%D0%B5.%20%D0%9E%D0%B1%D1%83%D1%87%D0%B5%D0%BD%D0%B8%D0%B5%20%D1%83%D0%BF%D1%80%D0%B0%D0%B6%D0%BD%D0%B5%D0%BD%D0%B8%D1%8F%D0%BC,%D1%81%20%D0%BF%D1%80%D1%8F%D0%BC%D1%8B%D0%BC%D0%B8%20%D0%B8%20%D1%81%D0%BE%D0%B3%</w:t>
              </w:r>
              <w:r w:rsidR="00D56215" w:rsidRPr="00A75DB7">
                <w:rPr>
                  <w:rStyle w:val="af1"/>
                  <w:sz w:val="22"/>
                  <w:szCs w:val="22"/>
                </w:rPr>
                <w:lastRenderedPageBreak/>
                <w:t>D0%BD%D1%83%D1%82%D1%8B%D0%BC%D0%B8%20%D1%80%D1%83%D0%BA%D0%B0%D0%BC%D0%B8</w:t>
              </w:r>
            </w:hyperlink>
            <w:r w:rsidR="00D56215" w:rsidRPr="00A75DB7">
              <w:rPr>
                <w:rFonts w:ascii="Times New Roman" w:hAnsi="Times New Roman" w:cs="Times New Roman"/>
                <w:color w:val="000000"/>
                <w:sz w:val="22"/>
                <w:szCs w:val="22"/>
              </w:rPr>
              <w:t>)</w:t>
            </w:r>
          </w:p>
          <w:p w:rsidR="00D56215" w:rsidRPr="00A75DB7" w:rsidRDefault="00D56215"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Способы двигательной (физкультурной) деятельности (2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31.13</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Планирование занятий физической культурой.</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Составление (совместно с учителем) плана занятий спортивной подготовкой с учетом индивидуальных показателей здоровья и физического развития, </w:t>
            </w:r>
            <w:r w:rsidRPr="00A75DB7">
              <w:rPr>
                <w:rFonts w:ascii="Times New Roman" w:hAnsi="Times New Roman" w:cs="Times New Roman"/>
                <w:sz w:val="22"/>
                <w:szCs w:val="22"/>
              </w:rPr>
              <w:lastRenderedPageBreak/>
              <w:t>двигательной (технической) и физической подготовленности. Личная гигиена в процессе занятий физическимиупраднениями.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w:t>
            </w:r>
            <w:r w:rsidRPr="00A75DB7">
              <w:rPr>
                <w:rFonts w:ascii="Times New Roman" w:hAnsi="Times New Roman" w:cs="Times New Roman"/>
                <w:sz w:val="22"/>
                <w:szCs w:val="22"/>
              </w:rPr>
              <w:lastRenderedPageBreak/>
              <w:t>развития организма и уровнем его тренированности.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Проектор, экран, компьютер,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0" w:history="1">
              <w:r w:rsidR="00D56215" w:rsidRPr="00A75DB7">
                <w:rPr>
                  <w:rStyle w:val="af1"/>
                  <w:sz w:val="22"/>
                  <w:szCs w:val="22"/>
                </w:rPr>
                <w:t>https://infourok.ru/planirovanie-samostoyatelnih-zanyatiy-fizicheskoy-kulturoy-1084844.html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Height w:val="441"/>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32.14</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Оценка эф-фективности занятий физ-культурно- оздоровительной деятель-ностью. Оценка </w:t>
            </w:r>
            <w:r w:rsidRPr="00A75DB7">
              <w:rPr>
                <w:rFonts w:ascii="Times New Roman" w:hAnsi="Times New Roman" w:cs="Times New Roman"/>
                <w:sz w:val="22"/>
                <w:szCs w:val="22"/>
              </w:rPr>
              <w:lastRenderedPageBreak/>
              <w:t>техники упражнений способы  выявления и устранения технических ошибок.</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w:t>
            </w:r>
            <w:r w:rsidRPr="00A75DB7">
              <w:rPr>
                <w:rFonts w:ascii="Times New Roman" w:hAnsi="Times New Roman" w:cs="Times New Roman"/>
                <w:sz w:val="22"/>
                <w:szCs w:val="22"/>
              </w:rPr>
              <w:lastRenderedPageBreak/>
              <w:t>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w:t>
            </w:r>
            <w:r w:rsidRPr="00A75DB7">
              <w:rPr>
                <w:rFonts w:ascii="Times New Roman" w:hAnsi="Times New Roman" w:cs="Times New Roman"/>
                <w:sz w:val="22"/>
                <w:szCs w:val="22"/>
              </w:rPr>
              <w:lastRenderedPageBreak/>
              <w:t>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Тестирование развития основных физических качеств.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1" w:history="1">
              <w:r w:rsidR="00D56215" w:rsidRPr="00A75DB7">
                <w:rPr>
                  <w:rStyle w:val="af1"/>
                  <w:sz w:val="22"/>
                  <w:szCs w:val="22"/>
                </w:rPr>
                <w:t>https://infourok.ru/konspekti-po-fizicheskoy-kulture-klassifikaciya-oshibok-pri-obuchenii-dvigatelnim-deystviyam-prichini-vozniknoveniya-oshibok-i-p-</w:t>
              </w:r>
              <w:r w:rsidR="00D56215" w:rsidRPr="00A75DB7">
                <w:rPr>
                  <w:rStyle w:val="af1"/>
                  <w:sz w:val="22"/>
                  <w:szCs w:val="22"/>
                </w:rPr>
                <w:lastRenderedPageBreak/>
                <w:t>3020594.html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lang w:val="en-US"/>
              </w:rPr>
              <w:lastRenderedPageBreak/>
              <w:t>III</w:t>
            </w:r>
            <w:r w:rsidRPr="00A75DB7">
              <w:rPr>
                <w:rFonts w:ascii="Times New Roman" w:hAnsi="Times New Roman" w:cs="Times New Roman"/>
                <w:b/>
                <w:bCs/>
                <w:sz w:val="22"/>
                <w:szCs w:val="22"/>
              </w:rPr>
              <w:t xml:space="preserve"> 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pStyle w:val="af6"/>
              <w:snapToGrid w:val="0"/>
              <w:spacing w:line="240" w:lineRule="atLeast"/>
              <w:ind w:firstLine="27"/>
              <w:jc w:val="center"/>
              <w:rPr>
                <w:rFonts w:ascii="Times New Roman" w:hAnsi="Times New Roman" w:cs="Times New Roman"/>
                <w:b/>
                <w:bCs/>
                <w:sz w:val="22"/>
                <w:szCs w:val="22"/>
                <w:lang w:val="en-US"/>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pStyle w:val="af6"/>
              <w:snapToGrid w:val="0"/>
              <w:spacing w:line="240" w:lineRule="atLeast"/>
              <w:ind w:firstLine="27"/>
              <w:jc w:val="center"/>
              <w:rPr>
                <w:rFonts w:ascii="Times New Roman" w:hAnsi="Times New Roman" w:cs="Times New Roman"/>
                <w:sz w:val="22"/>
                <w:szCs w:val="22"/>
              </w:rPr>
            </w:pPr>
            <w:r w:rsidRPr="00A75DB7">
              <w:rPr>
                <w:rFonts w:ascii="Times New Roman" w:hAnsi="Times New Roman" w:cs="Times New Roman"/>
                <w:b/>
                <w:bCs/>
                <w:sz w:val="22"/>
                <w:szCs w:val="22"/>
              </w:rPr>
              <w:t>Лыжные гонки (14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pStyle w:val="af6"/>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33.1</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Виды лыжных соревнований. Техника безопасности.</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Компьютер, проектор, экран,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2" w:history="1">
              <w:r w:rsidR="00D56215" w:rsidRPr="00A75DB7">
                <w:rPr>
                  <w:rStyle w:val="af1"/>
                  <w:sz w:val="22"/>
                  <w:szCs w:val="22"/>
                </w:rPr>
                <w:t>https://multiurok.ru/files/pamiatka-tiekhnika-biezopasnosti-na-zaniatiiakh-po-lyzhnym-ghonkam.html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34.2</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Прохождение дистанции 2 км в разном темпе. Упражнения на развитие скоростно-силовых </w:t>
            </w:r>
            <w:r w:rsidRPr="00A75DB7">
              <w:rPr>
                <w:rFonts w:ascii="Times New Roman" w:hAnsi="Times New Roman" w:cs="Times New Roman"/>
                <w:sz w:val="22"/>
                <w:szCs w:val="22"/>
              </w:rPr>
              <w:lastRenderedPageBreak/>
              <w:t>качеств.</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знаний  видов лыжного спорта, стилей </w:t>
            </w:r>
            <w:r w:rsidRPr="00A75DB7">
              <w:rPr>
                <w:rFonts w:ascii="Times New Roman" w:hAnsi="Times New Roman" w:cs="Times New Roman"/>
                <w:sz w:val="22"/>
                <w:szCs w:val="22"/>
              </w:rPr>
              <w:lastRenderedPageBreak/>
              <w:t>катания.</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3" w:history="1">
              <w:r w:rsidR="00D56215" w:rsidRPr="00A75DB7">
                <w:rPr>
                  <w:rStyle w:val="af1"/>
                  <w:sz w:val="22"/>
                  <w:szCs w:val="22"/>
                </w:rPr>
                <w:t>https://infourok.ru/metodika_obucheniya_tehnike_lyzhnyh_hodov-492562.htm</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35.3</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двух-</w:t>
            </w:r>
            <w:r w:rsidRPr="00A75DB7">
              <w:rPr>
                <w:rFonts w:ascii="Times New Roman" w:hAnsi="Times New Roman" w:cs="Times New Roman"/>
                <w:sz w:val="22"/>
                <w:szCs w:val="22"/>
              </w:rPr>
              <w:lastRenderedPageBreak/>
              <w:t>шажный ход.</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Прохождение дистанции 3 км. Техника одновременного двухшажного хода.  Упражнения на развитие </w:t>
            </w:r>
            <w:r w:rsidRPr="00A75DB7">
              <w:rPr>
                <w:rFonts w:ascii="Times New Roman" w:hAnsi="Times New Roman" w:cs="Times New Roman"/>
                <w:sz w:val="22"/>
                <w:szCs w:val="22"/>
              </w:rPr>
              <w:lastRenderedPageBreak/>
              <w:t>выносливости.</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4" w:history="1">
              <w:r w:rsidR="00D56215" w:rsidRPr="00A75DB7">
                <w:rPr>
                  <w:rStyle w:val="af1"/>
                  <w:sz w:val="22"/>
                  <w:szCs w:val="22"/>
                </w:rPr>
                <w:t>https://multiurok.ru/files/tiekhnika-vypolnieniia-odnovriemiennogho-</w:t>
              </w:r>
              <w:r w:rsidR="00D56215" w:rsidRPr="00A75DB7">
                <w:rPr>
                  <w:rStyle w:val="af1"/>
                  <w:sz w:val="22"/>
                  <w:szCs w:val="22"/>
                </w:rPr>
                <w:lastRenderedPageBreak/>
                <w:t>dvukhshaz.html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Основной вариант одношажного </w:t>
            </w:r>
            <w:r w:rsidRPr="00A75DB7">
              <w:rPr>
                <w:rFonts w:ascii="Times New Roman" w:hAnsi="Times New Roman" w:cs="Times New Roman"/>
                <w:sz w:val="22"/>
                <w:szCs w:val="22"/>
              </w:rPr>
              <w:lastRenderedPageBreak/>
              <w:t>хода.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Основной вариант одновременного одношажного хода. Игра «Гонки с выбыванием». Упражнения на развитие </w:t>
            </w:r>
            <w:r w:rsidRPr="00A75DB7">
              <w:rPr>
                <w:rFonts w:ascii="Times New Roman" w:hAnsi="Times New Roman" w:cs="Times New Roman"/>
                <w:sz w:val="22"/>
                <w:szCs w:val="22"/>
              </w:rPr>
              <w:lastRenderedPageBreak/>
              <w:t xml:space="preserve">выносливости.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одновремен-ного одно-</w:t>
            </w:r>
            <w:r w:rsidRPr="00A75DB7">
              <w:rPr>
                <w:rFonts w:ascii="Times New Roman" w:hAnsi="Times New Roman" w:cs="Times New Roman"/>
                <w:sz w:val="22"/>
                <w:szCs w:val="22"/>
              </w:rPr>
              <w:lastRenderedPageBreak/>
              <w:t>шажного хода (основной вариант)</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5" w:history="1">
              <w:r w:rsidR="00D56215" w:rsidRPr="00A75DB7">
                <w:rPr>
                  <w:rStyle w:val="af1"/>
                  <w:sz w:val="22"/>
                  <w:szCs w:val="22"/>
                </w:rPr>
                <w:t>https://infourok.ru/konspekt-uroka-odnovremenniy-odnoshazhniy-hod-skorostnoy-variant-</w:t>
              </w:r>
              <w:r w:rsidR="00D56215" w:rsidRPr="00A75DB7">
                <w:rPr>
                  <w:rStyle w:val="af1"/>
                  <w:sz w:val="22"/>
                  <w:szCs w:val="22"/>
                </w:rPr>
                <w:lastRenderedPageBreak/>
                <w:t>3584664.html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37.5</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Скоростной вариант одношажного </w:t>
            </w:r>
            <w:r w:rsidRPr="00A75DB7">
              <w:rPr>
                <w:rFonts w:ascii="Times New Roman" w:hAnsi="Times New Roman" w:cs="Times New Roman"/>
                <w:sz w:val="22"/>
                <w:szCs w:val="22"/>
              </w:rPr>
              <w:lastRenderedPageBreak/>
              <w:t>хода.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Упражнения на технику скоростного варианта одновременного одношажного хода. Ускорение в заданном </w:t>
            </w:r>
            <w:r w:rsidRPr="00A75DB7">
              <w:rPr>
                <w:rFonts w:ascii="Times New Roman" w:hAnsi="Times New Roman" w:cs="Times New Roman"/>
                <w:sz w:val="22"/>
                <w:szCs w:val="22"/>
              </w:rPr>
              <w:lastRenderedPageBreak/>
              <w:t>темпе 6 х 400 метров.  Упражнения на развитие силы.</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6" w:history="1">
              <w:r w:rsidR="00D56215" w:rsidRPr="00A75DB7">
                <w:rPr>
                  <w:rStyle w:val="af1"/>
                  <w:sz w:val="22"/>
                  <w:szCs w:val="22"/>
                </w:rPr>
                <w:t>https://infourok.ru/odnovremenniy-odnoshazhniy-hod-skorostnoy-variant-lizhnie-estafeti-</w:t>
              </w:r>
              <w:r w:rsidR="00D56215" w:rsidRPr="00A75DB7">
                <w:rPr>
                  <w:rStyle w:val="af1"/>
                  <w:sz w:val="22"/>
                  <w:szCs w:val="22"/>
                </w:rPr>
                <w:lastRenderedPageBreak/>
                <w:t>819062.html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38.6</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Коньковый ход.</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Основные варианты и виды конькового хода.  История зарождения конькового хода.  Упражнения на развитие </w:t>
            </w:r>
            <w:r w:rsidRPr="00A75DB7">
              <w:rPr>
                <w:rFonts w:ascii="Times New Roman" w:hAnsi="Times New Roman" w:cs="Times New Roman"/>
                <w:sz w:val="22"/>
                <w:szCs w:val="22"/>
              </w:rPr>
              <w:lastRenderedPageBreak/>
              <w:t>силы.</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7" w:history="1">
              <w:r w:rsidR="00D56215" w:rsidRPr="00A75DB7">
                <w:rPr>
                  <w:rStyle w:val="af1"/>
                  <w:sz w:val="22"/>
                  <w:szCs w:val="22"/>
                </w:rPr>
                <w:t>https://infourok.ru/klassicheskie-i-konkovie-lizhnie-hodi-3333824.html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39.7</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Коньковый ход.</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Упражнения на технику конькового хода. Игра «Как по часам».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8" w:history="1">
              <w:r w:rsidR="00D56215" w:rsidRPr="00A75DB7">
                <w:rPr>
                  <w:rStyle w:val="af1"/>
                  <w:sz w:val="22"/>
                  <w:szCs w:val="22"/>
                </w:rPr>
                <w:t>https://infourok.ru/klassicheskie-i-konkovie-lizhnie-hodi-3333824.html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Коньковый ход.</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одновременных коньковых ходов. Игра  «Биатлон».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выполнения коньковых </w:t>
            </w:r>
            <w:r w:rsidRPr="00A75DB7">
              <w:rPr>
                <w:rFonts w:ascii="Times New Roman" w:hAnsi="Times New Roman" w:cs="Times New Roman"/>
                <w:sz w:val="22"/>
                <w:szCs w:val="22"/>
              </w:rPr>
              <w:lastRenderedPageBreak/>
              <w:t xml:space="preserve">ходов.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49" w:history="1">
              <w:r w:rsidR="00D56215" w:rsidRPr="00A75DB7">
                <w:rPr>
                  <w:rStyle w:val="af1"/>
                  <w:sz w:val="22"/>
                  <w:szCs w:val="22"/>
                </w:rPr>
                <w:t>https://infourok.ru/klassicheskie-i-konkovie-lizhnie-hodi-3333824.html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Подъемы.</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Подъемы скользящим шагом. Ускорения 10 *100 м.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0" w:history="1">
              <w:r w:rsidR="00D56215" w:rsidRPr="00A75DB7">
                <w:rPr>
                  <w:rStyle w:val="af1"/>
                  <w:sz w:val="22"/>
                  <w:szCs w:val="22"/>
                </w:rPr>
                <w:t>https://infourok.ru/metodika-obucheniya-tehnike-lizhnih-hodov-podemov-v-goru-i-</w:t>
              </w:r>
              <w:r w:rsidR="00D56215" w:rsidRPr="00A75DB7">
                <w:rPr>
                  <w:rStyle w:val="af1"/>
                  <w:sz w:val="22"/>
                  <w:szCs w:val="22"/>
                </w:rPr>
                <w:lastRenderedPageBreak/>
                <w:t>spuskov-3318339.html</w:t>
              </w:r>
            </w:hyperlink>
          </w:p>
          <w:p w:rsidR="00D56215" w:rsidRPr="00A75DB7" w:rsidRDefault="00D56215"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42.10</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Повороты.</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попеременного четырехшажного хода. Повороты плугом.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1" w:history="1">
              <w:r w:rsidR="003039BD" w:rsidRPr="00A75DB7">
                <w:rPr>
                  <w:rStyle w:val="af1"/>
                  <w:sz w:val="22"/>
                  <w:szCs w:val="22"/>
                </w:rPr>
                <w:t>https://infourok.ru/obuchenie-tehnike-povorotov-na-lizhah-na-meste-i-v-dvizhenii-</w:t>
              </w:r>
              <w:r w:rsidR="003039BD" w:rsidRPr="00A75DB7">
                <w:rPr>
                  <w:rStyle w:val="af1"/>
                  <w:sz w:val="22"/>
                  <w:szCs w:val="22"/>
                </w:rPr>
                <w:lastRenderedPageBreak/>
                <w:t>2937796.html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Повороты.</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Упражнения на технику четырехшажного хода. Повороты плугом. Прохождение дистанции </w:t>
            </w:r>
            <w:r w:rsidRPr="00A75DB7">
              <w:rPr>
                <w:rFonts w:ascii="Times New Roman" w:hAnsi="Times New Roman" w:cs="Times New Roman"/>
                <w:sz w:val="22"/>
                <w:szCs w:val="22"/>
              </w:rPr>
              <w:lastRenderedPageBreak/>
              <w:t>4,5км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2" w:history="1">
              <w:r w:rsidR="003039BD" w:rsidRPr="00A75DB7">
                <w:rPr>
                  <w:rStyle w:val="af1"/>
                  <w:sz w:val="22"/>
                  <w:szCs w:val="22"/>
                </w:rPr>
                <w:t>https://infourok.ru/obuchenie-tehnike-povorotov-na-lizhah-na-meste-i-v-dvizhenii-</w:t>
              </w:r>
              <w:r w:rsidR="003039BD" w:rsidRPr="00A75DB7">
                <w:rPr>
                  <w:rStyle w:val="af1"/>
                  <w:sz w:val="22"/>
                  <w:szCs w:val="22"/>
                </w:rPr>
                <w:lastRenderedPageBreak/>
                <w:t>2937796.html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44.12</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Повороты.</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Четырехшажный ход. Повороты плугом. Прохождение дистанции 3км.</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четырехшажн</w:t>
            </w:r>
            <w:r w:rsidRPr="00A75DB7">
              <w:rPr>
                <w:rFonts w:ascii="Times New Roman" w:hAnsi="Times New Roman" w:cs="Times New Roman"/>
                <w:sz w:val="22"/>
                <w:szCs w:val="22"/>
              </w:rPr>
              <w:lastRenderedPageBreak/>
              <w:t>ого хода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3" w:history="1">
              <w:r w:rsidR="003039BD" w:rsidRPr="00A75DB7">
                <w:rPr>
                  <w:rStyle w:val="af1"/>
                  <w:sz w:val="22"/>
                  <w:szCs w:val="22"/>
                </w:rPr>
                <w:t>https://infourok.ru/obuchenie-tehnike-povorotov-na-lizhah-na-meste-i-v-dvizhenii-</w:t>
              </w:r>
              <w:r w:rsidR="003039BD" w:rsidRPr="00A75DB7">
                <w:rPr>
                  <w:rStyle w:val="af1"/>
                  <w:sz w:val="22"/>
                  <w:szCs w:val="22"/>
                </w:rPr>
                <w:lastRenderedPageBreak/>
                <w:t>2937796.html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Спуски.</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Прохождение дистанции 3*1км в заданном темпе. Спуски.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спуска.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4" w:history="1">
              <w:r w:rsidR="003039BD" w:rsidRPr="00A75DB7">
                <w:rPr>
                  <w:rStyle w:val="af1"/>
                  <w:sz w:val="22"/>
                  <w:szCs w:val="22"/>
                </w:rPr>
                <w:t>https://infourok.ru/urok-fizicheskaya-kultura-razdel-lizhnie-gonki-urok-tema-peredvizheniya-na-</w:t>
              </w:r>
              <w:r w:rsidR="003039BD" w:rsidRPr="00A75DB7">
                <w:rPr>
                  <w:rStyle w:val="af1"/>
                  <w:sz w:val="22"/>
                  <w:szCs w:val="22"/>
                </w:rPr>
                <w:lastRenderedPageBreak/>
                <w:t>lizhah-spuski-i-podyom-v-razlichnih-stoykah-i-hodov-v-1033315.html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46.14</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Соревнования</w:t>
            </w:r>
            <w:r w:rsidRPr="00A75DB7">
              <w:rPr>
                <w:rFonts w:ascii="Times New Roman" w:hAnsi="Times New Roman" w:cs="Times New Roman"/>
                <w:sz w:val="22"/>
                <w:szCs w:val="22"/>
                <w:highlight w:val="yellow"/>
              </w:rPr>
              <w:t>. Комплекс ГТО.-бег на лыжах.</w:t>
            </w:r>
          </w:p>
          <w:p w:rsidR="009B00EA" w:rsidRPr="00A75DB7" w:rsidRDefault="009B00EA" w:rsidP="00306B5E">
            <w:pPr>
              <w:snapToGrid w:val="0"/>
              <w:spacing w:line="360" w:lineRule="auto"/>
              <w:rPr>
                <w:rFonts w:ascii="Times New Roman" w:hAnsi="Times New Roman" w:cs="Times New Roman"/>
                <w:sz w:val="22"/>
                <w:szCs w:val="22"/>
              </w:rPr>
            </w:pP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Соревнования на дистанции</w:t>
            </w:r>
          </w:p>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3 км. </w:t>
            </w:r>
          </w:p>
        </w:tc>
        <w:tc>
          <w:tcPr>
            <w:tcW w:w="3969" w:type="dxa"/>
            <w:tcBorders>
              <w:left w:val="single" w:sz="4" w:space="0" w:color="000000"/>
              <w:bottom w:val="single" w:sz="4" w:space="0" w:color="000000"/>
            </w:tcBorders>
          </w:tcPr>
          <w:p w:rsidR="009B00EA" w:rsidRPr="00A75DB7" w:rsidRDefault="009B00EA" w:rsidP="00306B5E">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Fonts w:ascii="Times New Roman" w:hAnsi="Times New Roman" w:cs="Times New Roman"/>
                <w:sz w:val="22"/>
                <w:szCs w:val="22"/>
              </w:rPr>
              <w:lastRenderedPageBreak/>
              <w:t>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Учет времени прохождения дистанции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Лыжи, палки, лыжные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5" w:history="1">
              <w:r w:rsidR="003039BD" w:rsidRPr="00A75DB7">
                <w:rPr>
                  <w:rStyle w:val="af1"/>
                  <w:sz w:val="22"/>
                  <w:szCs w:val="22"/>
                </w:rPr>
                <w:t>https://infourok.ru/metodicheskie-rekomendacii-po-vipolneniyu-vidov-ispitaniy-testov-</w:t>
              </w:r>
              <w:r w:rsidR="003039BD" w:rsidRPr="00A75DB7">
                <w:rPr>
                  <w:rStyle w:val="af1"/>
                  <w:sz w:val="22"/>
                  <w:szCs w:val="22"/>
                </w:rPr>
                <w:lastRenderedPageBreak/>
                <w:t>vhodyaschih-vo-vserossiyskiy-fizkulturnosportivniy-kompleks-gto-767996.html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Баскетбол (6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47.15</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Передвиже-ния игрока.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игрока. </w:t>
            </w:r>
            <w:r w:rsidRPr="00A75DB7">
              <w:rPr>
                <w:rFonts w:ascii="Times New Roman" w:hAnsi="Times New Roman" w:cs="Times New Roman"/>
                <w:sz w:val="22"/>
                <w:szCs w:val="22"/>
              </w:rPr>
              <w:lastRenderedPageBreak/>
              <w:t>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6" w:history="1">
              <w:r w:rsidR="003039BD" w:rsidRPr="00A75DB7">
                <w:rPr>
                  <w:rStyle w:val="af1"/>
                  <w:sz w:val="22"/>
                  <w:szCs w:val="22"/>
                </w:rPr>
                <w:t>https://infourok.ru/lekciya-basketbol-peredvizheniya-i-</w:t>
              </w:r>
              <w:r w:rsidR="003039BD" w:rsidRPr="00A75DB7">
                <w:rPr>
                  <w:rStyle w:val="af1"/>
                  <w:sz w:val="22"/>
                  <w:szCs w:val="22"/>
                </w:rPr>
                <w:lastRenderedPageBreak/>
                <w:t>ostanovki-4239779.html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48.16</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Ведение мяча.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игрока. </w:t>
            </w:r>
            <w:r w:rsidRPr="00A75DB7">
              <w:rPr>
                <w:rFonts w:ascii="Times New Roman" w:hAnsi="Times New Roman" w:cs="Times New Roman"/>
                <w:sz w:val="22"/>
                <w:szCs w:val="22"/>
              </w:rPr>
              <w:lastRenderedPageBreak/>
              <w:t xml:space="preserve">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Контроль техники ведения мяча </w:t>
            </w:r>
            <w:r w:rsidRPr="00A75DB7">
              <w:rPr>
                <w:rFonts w:ascii="Times New Roman" w:hAnsi="Times New Roman" w:cs="Times New Roman"/>
                <w:sz w:val="22"/>
                <w:szCs w:val="22"/>
              </w:rPr>
              <w:lastRenderedPageBreak/>
              <w:t>с пассивнымсопротивле-нием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7" w:history="1">
              <w:r w:rsidR="003039BD" w:rsidRPr="00A75DB7">
                <w:rPr>
                  <w:rStyle w:val="af1"/>
                  <w:sz w:val="22"/>
                  <w:szCs w:val="22"/>
                </w:rPr>
                <w:t>https://infourok.ru/tema_vedenie_myacha_v_ba</w:t>
              </w:r>
              <w:r w:rsidR="003039BD" w:rsidRPr="00A75DB7">
                <w:rPr>
                  <w:rStyle w:val="af1"/>
                  <w:sz w:val="22"/>
                  <w:szCs w:val="22"/>
                </w:rPr>
                <w:lastRenderedPageBreak/>
                <w:t>sketbole-348118.htm</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49.17</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Накрывание мяча.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игрока. Ведение мяча с  сопротивлением.  Бросок  одной рукой от плеча с </w:t>
            </w:r>
            <w:r w:rsidRPr="00A75DB7">
              <w:rPr>
                <w:rFonts w:ascii="Times New Roman" w:hAnsi="Times New Roman" w:cs="Times New Roman"/>
                <w:sz w:val="22"/>
                <w:szCs w:val="22"/>
              </w:rPr>
              <w:lastRenderedPageBreak/>
              <w:t>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 xml:space="preserve">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ведения мяча с  сопротивле-</w:t>
            </w:r>
            <w:r w:rsidRPr="00A75DB7">
              <w:rPr>
                <w:rFonts w:ascii="Times New Roman" w:hAnsi="Times New Roman" w:cs="Times New Roman"/>
                <w:sz w:val="22"/>
                <w:szCs w:val="22"/>
              </w:rPr>
              <w:lastRenderedPageBreak/>
              <w:t>нием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8" w:history="1">
              <w:r w:rsidR="003039BD" w:rsidRPr="00A75DB7">
                <w:rPr>
                  <w:rStyle w:val="af1"/>
                  <w:sz w:val="22"/>
                  <w:szCs w:val="22"/>
                </w:rPr>
                <w:t>https://infourok.ru/plankonspekt-nakrivanie-myacha-speredi-pri-broske-v-korzinu-perehvat-myacha-pri-vedenii-</w:t>
              </w:r>
              <w:r w:rsidR="003039BD" w:rsidRPr="00A75DB7">
                <w:rPr>
                  <w:rStyle w:val="af1"/>
                  <w:sz w:val="22"/>
                  <w:szCs w:val="22"/>
                </w:rPr>
                <w:lastRenderedPageBreak/>
                <w:t>obuchayuschaya-igra-s-vedeniem-i-bez-ved-494919.html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Бросок мяча.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Ведение мяча с  сопротивлением.  Бросок  одной рукой от плеча с </w:t>
            </w:r>
            <w:r w:rsidRPr="00A75DB7">
              <w:rPr>
                <w:rFonts w:ascii="Times New Roman" w:hAnsi="Times New Roman" w:cs="Times New Roman"/>
                <w:sz w:val="22"/>
                <w:szCs w:val="22"/>
              </w:rPr>
              <w:lastRenderedPageBreak/>
              <w:t>места. Перехват мяча во время ведения.  Передача одной рукой  от плеча в движении в тройках с сопротивлением.  Игровые задания (2*2, 3*3). Учебная игра.оказание первой помощи при ушибах и растяжении.</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A75DB7">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59" w:history="1">
              <w:r w:rsidR="003039BD" w:rsidRPr="00A75DB7">
                <w:rPr>
                  <w:rStyle w:val="af1"/>
                  <w:sz w:val="22"/>
                  <w:szCs w:val="22"/>
                </w:rPr>
                <w:t>https://infourok.ru/tehnika-broskov-v-basketbole-</w:t>
              </w:r>
              <w:r w:rsidR="003039BD" w:rsidRPr="00A75DB7">
                <w:rPr>
                  <w:rStyle w:val="af1"/>
                  <w:sz w:val="22"/>
                  <w:szCs w:val="22"/>
                </w:rPr>
                <w:lastRenderedPageBreak/>
                <w:t>798759.html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51.19</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Перехват мяча.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Ведение мяча с  сопротивлением.  Бросок  одной рукой от плеча в движении. Перехват мяча во время передачи.  Передача одной рукой  от </w:t>
            </w:r>
            <w:r w:rsidRPr="00A75DB7">
              <w:rPr>
                <w:rFonts w:ascii="Times New Roman" w:hAnsi="Times New Roman" w:cs="Times New Roman"/>
                <w:sz w:val="22"/>
                <w:szCs w:val="22"/>
              </w:rPr>
              <w:lastRenderedPageBreak/>
              <w:t>плеча в движении в тройках с сопротивлением.  Игровые задания (3*3, 4*4). Учебная игра. Упражнения на развитие быстроты.</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 xml:space="preserve">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выполнения броска одной рукой от плеча с места.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60" w:history="1">
              <w:r w:rsidR="003039BD" w:rsidRPr="00A75DB7">
                <w:rPr>
                  <w:rStyle w:val="af1"/>
                  <w:sz w:val="22"/>
                  <w:szCs w:val="22"/>
                </w:rPr>
                <w:t>https://multiurok.ru/files/tekhnika-vybivaniia-i-vyryvaniia-miacha-v-basketbo.html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52.20</w:t>
            </w:r>
          </w:p>
        </w:tc>
        <w:tc>
          <w:tcPr>
            <w:tcW w:w="772"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Сочетание приемов ведения, передачи, броска.</w:t>
            </w:r>
          </w:p>
        </w:tc>
        <w:tc>
          <w:tcPr>
            <w:tcW w:w="2522" w:type="dxa"/>
            <w:gridSpan w:val="2"/>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Сочетание приемов ведения.передачи, броска. Штрафной бросок. Перехват мяча во время передачи. Позиционное нападение </w:t>
            </w:r>
            <w:r w:rsidRPr="00A75DB7">
              <w:rPr>
                <w:rFonts w:ascii="Times New Roman" w:hAnsi="Times New Roman" w:cs="Times New Roman"/>
                <w:sz w:val="22"/>
                <w:szCs w:val="22"/>
              </w:rPr>
              <w:lastRenderedPageBreak/>
              <w:t>со сменой места. Бросок  одной рукой от плеча в движении с сопротивлением.  Упражнения на развитие быстроты.</w:t>
            </w:r>
          </w:p>
        </w:tc>
        <w:tc>
          <w:tcPr>
            <w:tcW w:w="3969" w:type="dxa"/>
            <w:tcBorders>
              <w:left w:val="single" w:sz="4" w:space="0" w:color="000000"/>
              <w:bottom w:val="single" w:sz="4" w:space="0" w:color="000000"/>
            </w:tcBorders>
          </w:tcPr>
          <w:p w:rsidR="009B00EA" w:rsidRPr="00A75DB7" w:rsidRDefault="009B00EA" w:rsidP="00306B5E">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306B5E">
            <w:pPr>
              <w:snapToGrid w:val="0"/>
              <w:spacing w:line="360" w:lineRule="auto"/>
              <w:rPr>
                <w:rFonts w:ascii="Times New Roman" w:hAnsi="Times New Roman" w:cs="Times New Roman"/>
                <w:sz w:val="22"/>
                <w:szCs w:val="22"/>
              </w:rPr>
            </w:pPr>
            <w:hyperlink r:id="rId461" w:history="1">
              <w:r w:rsidR="003039BD" w:rsidRPr="00A75DB7">
                <w:rPr>
                  <w:rStyle w:val="af1"/>
                  <w:sz w:val="22"/>
                  <w:szCs w:val="22"/>
                </w:rPr>
                <w:t>https://infourok.ru/basketbol-sochetanie-priemov-vedeniya-peredachi-broska-shtrafnoj-brosok-8-klass-4058692.html</w:t>
              </w:r>
            </w:hyperlink>
          </w:p>
          <w:p w:rsidR="003039BD" w:rsidRPr="00A75DB7" w:rsidRDefault="003039BD" w:rsidP="00306B5E">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lang w:val="en-US"/>
              </w:rPr>
              <w:lastRenderedPageBreak/>
              <w:t xml:space="preserve">IV </w:t>
            </w:r>
            <w:r w:rsidRPr="00A75DB7">
              <w:rPr>
                <w:rFonts w:ascii="Times New Roman" w:hAnsi="Times New Roman" w:cs="Times New Roman"/>
                <w:b/>
                <w:bCs/>
                <w:sz w:val="22"/>
                <w:szCs w:val="22"/>
              </w:rPr>
              <w:t>четверть</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jc w:val="center"/>
              <w:rPr>
                <w:rFonts w:ascii="Times New Roman" w:hAnsi="Times New Roman" w:cs="Times New Roman"/>
                <w:b/>
                <w:bCs/>
                <w:sz w:val="22"/>
                <w:szCs w:val="22"/>
                <w:lang w:val="en-US"/>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306B5E">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Баскетбол (2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306B5E">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53.1</w:t>
            </w:r>
          </w:p>
        </w:tc>
        <w:tc>
          <w:tcPr>
            <w:tcW w:w="77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Штрафной бросок.</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игрока. Ведение мяча с  сопротивлением.  Держание игрока с </w:t>
            </w:r>
            <w:r w:rsidRPr="00A75DB7">
              <w:rPr>
                <w:rFonts w:ascii="Times New Roman" w:hAnsi="Times New Roman" w:cs="Times New Roman"/>
                <w:sz w:val="22"/>
                <w:szCs w:val="22"/>
              </w:rPr>
              <w:lastRenderedPageBreak/>
              <w:t>мячом. Сочетание приемов ведения, передачи, 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0D6FA5">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w:t>
            </w:r>
            <w:r w:rsidRPr="00A75DB7">
              <w:rPr>
                <w:rStyle w:val="dash041e005f0431005f044b005f0447005f043d005f044b005f0439005f005fchar1char1"/>
                <w:rFonts w:cs="Times New Roman"/>
                <w:sz w:val="22"/>
                <w:szCs w:val="22"/>
              </w:rPr>
              <w:lastRenderedPageBreak/>
              <w:t xml:space="preserve">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Контроль техники выполнения штрафного броска.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snapToGrid w:val="0"/>
              <w:spacing w:line="360" w:lineRule="auto"/>
              <w:rPr>
                <w:rFonts w:ascii="Times New Roman" w:hAnsi="Times New Roman" w:cs="Times New Roman"/>
                <w:sz w:val="22"/>
                <w:szCs w:val="22"/>
              </w:rPr>
            </w:pPr>
            <w:hyperlink r:id="rId462" w:history="1">
              <w:r w:rsidR="003039BD" w:rsidRPr="00A75DB7">
                <w:rPr>
                  <w:rStyle w:val="af1"/>
                  <w:sz w:val="22"/>
                  <w:szCs w:val="22"/>
                </w:rPr>
                <w:t>https://infourok.ru/basketbol-tehnika-shtrafnogo-broska-876239.html</w:t>
              </w:r>
            </w:hyperlink>
          </w:p>
          <w:p w:rsidR="003039BD" w:rsidRPr="00A75DB7" w:rsidRDefault="003039BD" w:rsidP="000D6FA5">
            <w:pPr>
              <w:snapToGrid w:val="0"/>
              <w:spacing w:line="360" w:lineRule="auto"/>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54.2</w:t>
            </w:r>
          </w:p>
        </w:tc>
        <w:tc>
          <w:tcPr>
            <w:tcW w:w="77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 Взаимодействие игроков</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передвижений и остановок игрока. Ведение мяча с  сопротивлением.  </w:t>
            </w:r>
            <w:r w:rsidRPr="00A75DB7">
              <w:rPr>
                <w:rFonts w:ascii="Times New Roman" w:hAnsi="Times New Roman" w:cs="Times New Roman"/>
                <w:sz w:val="22"/>
                <w:szCs w:val="22"/>
              </w:rPr>
              <w:lastRenderedPageBreak/>
              <w:t>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заслон. Учебная игра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0D6FA5">
            <w:pPr>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A75DB7">
              <w:rPr>
                <w:rStyle w:val="dash041e005f0431005f044b005f0447005f043d005f044b005f0439005f005fchar1char1"/>
                <w:rFonts w:cs="Times New Roman"/>
                <w:sz w:val="22"/>
                <w:szCs w:val="22"/>
              </w:rPr>
              <w:lastRenderedPageBreak/>
              <w:t xml:space="preserve">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snapToGrid w:val="0"/>
              <w:spacing w:line="360" w:lineRule="auto"/>
              <w:rPr>
                <w:rFonts w:ascii="Times New Roman" w:hAnsi="Times New Roman" w:cs="Times New Roman"/>
                <w:sz w:val="22"/>
                <w:szCs w:val="22"/>
              </w:rPr>
            </w:pPr>
            <w:hyperlink r:id="rId463" w:history="1">
              <w:r w:rsidR="003039BD" w:rsidRPr="00A75DB7">
                <w:rPr>
                  <w:rStyle w:val="af1"/>
                  <w:sz w:val="22"/>
                  <w:szCs w:val="22"/>
                </w:rPr>
                <w:t>https://infourok.ru/tehniko-takticheskoe-vzaimodejstvie-igrokov-v-napadenii-i-</w:t>
              </w:r>
              <w:r w:rsidR="003039BD" w:rsidRPr="00A75DB7">
                <w:rPr>
                  <w:rStyle w:val="af1"/>
                  <w:sz w:val="22"/>
                  <w:szCs w:val="22"/>
                </w:rPr>
                <w:lastRenderedPageBreak/>
                <w:t>zashite-4359554.html</w:t>
              </w:r>
            </w:hyperlink>
          </w:p>
          <w:p w:rsidR="003039BD" w:rsidRPr="00A75DB7" w:rsidRDefault="003039BD" w:rsidP="000D6FA5">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956444">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Знания о физической культуре (1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56444">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55.3</w:t>
            </w:r>
          </w:p>
        </w:tc>
        <w:tc>
          <w:tcPr>
            <w:tcW w:w="772"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Влияние занятий </w:t>
            </w:r>
            <w:r w:rsidRPr="00A75DB7">
              <w:rPr>
                <w:rFonts w:ascii="Times New Roman" w:hAnsi="Times New Roman" w:cs="Times New Roman"/>
                <w:sz w:val="22"/>
                <w:szCs w:val="22"/>
              </w:rPr>
              <w:lastRenderedPageBreak/>
              <w:t>физической культурой на формирование положитель-ных качеств личности.</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Влияние занятий физической культурой на </w:t>
            </w:r>
            <w:r w:rsidRPr="00A75DB7">
              <w:rPr>
                <w:rFonts w:ascii="Times New Roman" w:hAnsi="Times New Roman" w:cs="Times New Roman"/>
                <w:sz w:val="22"/>
                <w:szCs w:val="22"/>
              </w:rPr>
              <w:lastRenderedPageBreak/>
              <w:t>формирование положительных качеств личности (воли, смелости, трудолюбия.честности, этических норм поведения).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Характеризуют качества личности и обосновывают возможность их </w:t>
            </w:r>
            <w:r w:rsidRPr="00A75DB7">
              <w:rPr>
                <w:rFonts w:ascii="Times New Roman" w:hAnsi="Times New Roman" w:cs="Times New Roman"/>
                <w:sz w:val="22"/>
                <w:szCs w:val="22"/>
              </w:rPr>
              <w:lastRenderedPageBreak/>
              <w:t>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Проектор, экран, компьютер, учебная </w:t>
            </w:r>
            <w:r w:rsidRPr="00A75DB7">
              <w:rPr>
                <w:rFonts w:ascii="Times New Roman" w:hAnsi="Times New Roman" w:cs="Times New Roman"/>
                <w:sz w:val="22"/>
                <w:szCs w:val="22"/>
              </w:rPr>
              <w:lastRenderedPageBreak/>
              <w:t>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snapToGrid w:val="0"/>
              <w:spacing w:line="360" w:lineRule="auto"/>
              <w:rPr>
                <w:rFonts w:ascii="Times New Roman" w:hAnsi="Times New Roman" w:cs="Times New Roman"/>
                <w:sz w:val="22"/>
                <w:szCs w:val="22"/>
              </w:rPr>
            </w:pPr>
            <w:hyperlink r:id="rId464" w:history="1">
              <w:r w:rsidR="003039BD" w:rsidRPr="00A75DB7">
                <w:rPr>
                  <w:rStyle w:val="af1"/>
                  <w:sz w:val="22"/>
                  <w:szCs w:val="22"/>
                </w:rPr>
                <w:t>https://infourok.ru/tehniko-takticheskoe-</w:t>
              </w:r>
              <w:r w:rsidR="003039BD" w:rsidRPr="00A75DB7">
                <w:rPr>
                  <w:rStyle w:val="af1"/>
                  <w:sz w:val="22"/>
                  <w:szCs w:val="22"/>
                </w:rPr>
                <w:lastRenderedPageBreak/>
                <w:t>vzaimodejstvie-igrokov-v-napadenii-i-zashite-4359554.html</w:t>
              </w:r>
            </w:hyperlink>
          </w:p>
          <w:p w:rsidR="003039BD" w:rsidRPr="00A75DB7" w:rsidRDefault="003039BD" w:rsidP="000D6FA5">
            <w:pPr>
              <w:snapToGrid w:val="0"/>
              <w:spacing w:line="360" w:lineRule="auto"/>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956444">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lastRenderedPageBreak/>
              <w:t>Легкая атлетика (11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56444">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56.4</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Прикладно-ориентиро-ванные упражнения.</w:t>
            </w:r>
          </w:p>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highlight w:val="yellow"/>
              </w:rPr>
              <w:lastRenderedPageBreak/>
              <w:t>Плавание.</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Преодоление полосы препятствий. Приземление на точность и сохранение равновесия. Комплексы </w:t>
            </w:r>
            <w:r w:rsidRPr="00A75DB7">
              <w:rPr>
                <w:rFonts w:ascii="Times New Roman" w:hAnsi="Times New Roman" w:cs="Times New Roman"/>
                <w:sz w:val="22"/>
                <w:szCs w:val="22"/>
              </w:rPr>
              <w:lastRenderedPageBreak/>
              <w:t>упражнений в режиме дня (физкультминут, физкульпауз). Правила соревнований по плаванию.</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w:t>
            </w:r>
            <w:r w:rsidRPr="00A75DB7">
              <w:rPr>
                <w:rFonts w:ascii="Times New Roman" w:hAnsi="Times New Roman" w:cs="Times New Roman"/>
                <w:sz w:val="22"/>
                <w:szCs w:val="22"/>
              </w:rPr>
              <w:lastRenderedPageBreak/>
              <w:t>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65" w:history="1">
              <w:r w:rsidR="003039BD" w:rsidRPr="00A75DB7">
                <w:rPr>
                  <w:rStyle w:val="af1"/>
                  <w:sz w:val="22"/>
                  <w:szCs w:val="22"/>
                </w:rPr>
                <w:t>https://infourok.ru/konspekt-lekcii-uroka-po-fizicheskoj-kulture-plavanie-na-temu-prikladnoe-plavanie-</w:t>
              </w:r>
              <w:r w:rsidR="003039BD" w:rsidRPr="00A75DB7">
                <w:rPr>
                  <w:rStyle w:val="af1"/>
                  <w:sz w:val="22"/>
                  <w:szCs w:val="22"/>
                </w:rPr>
                <w:lastRenderedPageBreak/>
                <w:t>4636989.html</w:t>
              </w:r>
            </w:hyperlink>
          </w:p>
          <w:p w:rsidR="003039BD" w:rsidRPr="00A75DB7" w:rsidRDefault="003039BD"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57.5</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Прикладно-ориентиро-ванные </w:t>
            </w:r>
            <w:r w:rsidRPr="00A75DB7">
              <w:rPr>
                <w:rFonts w:ascii="Times New Roman" w:hAnsi="Times New Roman" w:cs="Times New Roman"/>
                <w:sz w:val="22"/>
                <w:szCs w:val="22"/>
              </w:rPr>
              <w:lastRenderedPageBreak/>
              <w:t>упражнения.</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Передвижение прыжками по склону, сыпучему грунту.</w:t>
            </w:r>
          </w:p>
          <w:p w:rsidR="009B00EA" w:rsidRPr="00A75DB7" w:rsidRDefault="009B00EA" w:rsidP="000D6FA5">
            <w:pPr>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Спрыгивание с ограниченной площадки и запрыгивание на нее.  Проведение обучающимися разминки перед началом занятий.</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lastRenderedPageBreak/>
              <w:t xml:space="preserve">Описывают технику  выполнения легкоатлетических упражнений, осваивают ее самостоятельно, выявляют и устраняют характерные ошибки в </w:t>
            </w:r>
            <w:r w:rsidRPr="00A75DB7">
              <w:rPr>
                <w:rFonts w:ascii="Times New Roman" w:hAnsi="Times New Roman" w:cs="Times New Roman"/>
                <w:sz w:val="22"/>
                <w:szCs w:val="22"/>
              </w:rPr>
              <w:lastRenderedPageBreak/>
              <w:t>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66" w:history="1">
              <w:r w:rsidR="00176F78" w:rsidRPr="00A75DB7">
                <w:rPr>
                  <w:rStyle w:val="af1"/>
                  <w:sz w:val="22"/>
                  <w:szCs w:val="22"/>
                </w:rPr>
                <w:t>https://infourok.ru/prikladnie-uprazhneniya-specifika-i-pravilnost-vipolneniya-</w:t>
              </w:r>
              <w:r w:rsidR="00176F78" w:rsidRPr="00A75DB7">
                <w:rPr>
                  <w:rStyle w:val="af1"/>
                  <w:sz w:val="22"/>
                  <w:szCs w:val="22"/>
                </w:rPr>
                <w:lastRenderedPageBreak/>
                <w:t>3849034.html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Кроссовая подготовка.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Бег по пересеченной местности до 17 мин. Специальные беговые упражнения. Упражнения на  развитие силы.  Преодоление вертикальных препятствий. Положение туловища при прохождении дистанции.  </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67" w:history="1">
              <w:r w:rsidR="00176F78" w:rsidRPr="00A75DB7">
                <w:rPr>
                  <w:rStyle w:val="af1"/>
                  <w:sz w:val="22"/>
                  <w:szCs w:val="22"/>
                </w:rPr>
                <w:t>https://infourok.ru/specialnye-begovye-uprazhneniya-estafety-s-pryzhkami-krossovaya-podgotovka-500m-igra-vyshibalo-4355991.html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Кроссовая подготовка.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Бег по пересеченной местности до 20 мин. Специальные беговые упражнения. Упражнения на  развитие выносливости. Преодоление вертикальных препятствий. Техника бега по дистанции, финиширование.  </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упражнений на выносли-вость.</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68" w:history="1">
              <w:r w:rsidR="00176F78" w:rsidRPr="00A75DB7">
                <w:rPr>
                  <w:rStyle w:val="af1"/>
                  <w:sz w:val="22"/>
                  <w:szCs w:val="22"/>
                </w:rPr>
                <w:t>https://infourok.ru/specialnye-begovye-uprazhneniya-estafety-s-pryzhkami-krossovaya-podgotovka-500m-igra-vyshibalo-4355991.html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60.8</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Кроссовая подготовка.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Кроссовый бег  3000 м </w:t>
            </w:r>
          </w:p>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(2000 м). Специальные беговые упражнения. Упражнения на развитие выносливости. Правила использования легкоатлетических упражнений для развития выносливости.</w:t>
            </w:r>
          </w:p>
          <w:p w:rsidR="009B00EA" w:rsidRPr="00A75DB7" w:rsidRDefault="009B00EA" w:rsidP="000D6FA5">
            <w:pPr>
              <w:snapToGrid w:val="0"/>
              <w:spacing w:line="360" w:lineRule="auto"/>
              <w:rPr>
                <w:rFonts w:ascii="Times New Roman" w:hAnsi="Times New Roman" w:cs="Times New Roman"/>
                <w:sz w:val="22"/>
                <w:szCs w:val="22"/>
              </w:rPr>
            </w:pP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69" w:history="1">
              <w:r w:rsidR="00176F78" w:rsidRPr="00A75DB7">
                <w:rPr>
                  <w:rStyle w:val="af1"/>
                  <w:sz w:val="22"/>
                  <w:szCs w:val="22"/>
                </w:rPr>
                <w:t>https://infourok.ru/specialnye-begovye-uprazhneniya-estafety-s-pryzhkami-krossovaya-podgotovka-500m-igra-vyshibalo-4355991.html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61.9</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 способом «согнув ноги».</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https://infourok.ru/metodika-obucheniya-prizhkam-v-dlinu-s-razbega-sposobom-sognuv-nogi-2019475.html</w:t>
            </w: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62.10</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 «прог-нувшись».</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движений в полете при выполнении прыжка в длину способом «прогнувшись».  Ритм </w:t>
            </w:r>
          </w:p>
          <w:p w:rsidR="009B00EA" w:rsidRPr="00A75DB7" w:rsidRDefault="009B00EA" w:rsidP="000D6FA5">
            <w:pPr>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 последних шагов разбега.</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 xml:space="preserve">Секундомер, свисток </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70" w:history="1">
              <w:r w:rsidR="00176F78" w:rsidRPr="00A75DB7">
                <w:rPr>
                  <w:rStyle w:val="af1"/>
                  <w:sz w:val="22"/>
                  <w:szCs w:val="22"/>
                </w:rPr>
                <w:t>https://infourok.ru/plan-_konspekt_uroka_po_teme_pryzhok_v_dlinu_prognuvshis-467688.htm</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ind w:firstLine="109"/>
              <w:rPr>
                <w:rFonts w:ascii="Times New Roman" w:hAnsi="Times New Roman" w:cs="Times New Roman"/>
                <w:sz w:val="22"/>
                <w:szCs w:val="22"/>
              </w:rPr>
            </w:pPr>
            <w:r w:rsidRPr="00A75DB7">
              <w:rPr>
                <w:rFonts w:ascii="Times New Roman" w:hAnsi="Times New Roman" w:cs="Times New Roman"/>
                <w:sz w:val="22"/>
                <w:szCs w:val="22"/>
              </w:rPr>
              <w:t>63.11</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 «прог-нувшись».</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движений в полете при выполнении прыжка способом «прогнувшись»</w:t>
            </w:r>
          </w:p>
          <w:p w:rsidR="009B00EA" w:rsidRPr="00A75DB7" w:rsidRDefault="009B00EA" w:rsidP="000D6FA5">
            <w:pPr>
              <w:spacing w:line="360" w:lineRule="auto"/>
              <w:rPr>
                <w:rFonts w:ascii="Times New Roman" w:hAnsi="Times New Roman" w:cs="Times New Roman"/>
                <w:sz w:val="22"/>
                <w:szCs w:val="22"/>
              </w:rPr>
            </w:pPr>
            <w:r w:rsidRPr="00A75DB7">
              <w:rPr>
                <w:rFonts w:ascii="Times New Roman" w:hAnsi="Times New Roman" w:cs="Times New Roman"/>
                <w:sz w:val="22"/>
                <w:szCs w:val="22"/>
              </w:rPr>
              <w:t>Соединение элементов техники при выполнении прыжка. Прыжок в длину способом «прогнувшись»  с 5-7 больших шагов.</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71" w:history="1">
              <w:r w:rsidR="00176F78" w:rsidRPr="00A75DB7">
                <w:rPr>
                  <w:rStyle w:val="af1"/>
                  <w:sz w:val="22"/>
                  <w:szCs w:val="22"/>
                </w:rPr>
                <w:t>https://infourok.ru/plan-_konspekt_uroka_po_teme_pryzhok_v_dlinu_prognuvshis-467688.htm</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64.12</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Техника отведения малого мяча на два шага в ходьбе. </w:t>
            </w:r>
          </w:p>
          <w:p w:rsidR="009B00EA" w:rsidRPr="00A75DB7" w:rsidRDefault="009B00EA" w:rsidP="000D6FA5">
            <w:pPr>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отведения малого мяча на два шага в медленном беге.</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72" w:history="1">
              <w:r w:rsidR="00176F78" w:rsidRPr="00A75DB7">
                <w:rPr>
                  <w:rStyle w:val="af1"/>
                  <w:sz w:val="22"/>
                  <w:szCs w:val="22"/>
                </w:rPr>
                <w:t>https://infourok.ru/tehnika-metaniya-malogo-myacha-s-razbega-ili-s-mesta-4239223.html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65.13</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Соревнования по метанию мяча в цель с 12-14 м. (до 16 м.)</w:t>
            </w:r>
          </w:p>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Соревнования по метанию мяча на дальность.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snapToGrid w:val="0"/>
              <w:ind w:firstLine="27"/>
              <w:jc w:val="center"/>
              <w:rPr>
                <w:rFonts w:ascii="Times New Roman" w:hAnsi="Times New Roman" w:cs="Times New Roman"/>
                <w:sz w:val="22"/>
                <w:szCs w:val="22"/>
              </w:rPr>
            </w:pPr>
            <w:r w:rsidRPr="00A75DB7">
              <w:rPr>
                <w:rFonts w:ascii="Times New Roman" w:hAnsi="Times New Roman" w:cs="Times New Roman"/>
                <w:sz w:val="22"/>
                <w:szCs w:val="22"/>
              </w:rPr>
              <w:t>резиновые и теннисные мячи, набивные мячи, мишень 1х1 м., рулетка, мел для разметки, флажок, протоколы для судейской практики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snapToGrid w:val="0"/>
              <w:ind w:firstLine="27"/>
              <w:jc w:val="center"/>
              <w:rPr>
                <w:rFonts w:ascii="Times New Roman" w:hAnsi="Times New Roman" w:cs="Times New Roman"/>
                <w:sz w:val="22"/>
                <w:szCs w:val="22"/>
              </w:rPr>
            </w:pPr>
            <w:hyperlink r:id="rId473" w:history="1">
              <w:r w:rsidR="00176F78" w:rsidRPr="00A75DB7">
                <w:rPr>
                  <w:rStyle w:val="af1"/>
                  <w:sz w:val="22"/>
                  <w:szCs w:val="22"/>
                </w:rPr>
                <w:t>https://infourok.ru/tehnika-metaniya-malogo-myacha-s-razbega-ili-s-mesta-4239223.html</w:t>
              </w:r>
            </w:hyperlink>
          </w:p>
          <w:p w:rsidR="00176F78" w:rsidRPr="00A75DB7" w:rsidRDefault="00176F78" w:rsidP="000D6FA5">
            <w:pPr>
              <w:snapToGrid w:val="0"/>
              <w:ind w:firstLine="27"/>
              <w:jc w:val="center"/>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66.14</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Метание малого мяча</w:t>
            </w:r>
          </w:p>
        </w:tc>
        <w:tc>
          <w:tcPr>
            <w:tcW w:w="2522" w:type="dxa"/>
            <w:gridSpan w:val="2"/>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Метания в вертикальную и горизонтальную цель 1х1 м  с расстояния 12-16 м</w:t>
            </w:r>
          </w:p>
          <w:p w:rsidR="009B00EA" w:rsidRPr="00A75DB7" w:rsidRDefault="009B00EA" w:rsidP="000D6FA5">
            <w:pPr>
              <w:spacing w:line="360" w:lineRule="auto"/>
              <w:rPr>
                <w:rFonts w:ascii="Times New Roman" w:hAnsi="Times New Roman" w:cs="Times New Roman"/>
                <w:sz w:val="22"/>
                <w:szCs w:val="22"/>
              </w:rPr>
            </w:pPr>
            <w:r w:rsidRPr="00A75DB7">
              <w:rPr>
                <w:rFonts w:ascii="Times New Roman" w:hAnsi="Times New Roman" w:cs="Times New Roman"/>
                <w:sz w:val="22"/>
                <w:szCs w:val="22"/>
              </w:rPr>
              <w:t>Бросок набивного мяча (2 кг) двумя руками из различных исходных положений с места, с шага.</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0D6FA5">
            <w:pPr>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Оценка метания мяча на точность</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Резиновые,  теннисные и набивные мячи, мишень 1х1 м., рулетка, мел для разметки, флажок, протоколы для судейской практики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snapToGrid w:val="0"/>
              <w:spacing w:line="360" w:lineRule="auto"/>
              <w:ind w:firstLine="27"/>
              <w:rPr>
                <w:rFonts w:ascii="Times New Roman" w:hAnsi="Times New Roman" w:cs="Times New Roman"/>
                <w:sz w:val="22"/>
                <w:szCs w:val="22"/>
              </w:rPr>
            </w:pPr>
            <w:hyperlink r:id="rId474" w:history="1">
              <w:r w:rsidR="00176F78" w:rsidRPr="00A75DB7">
                <w:rPr>
                  <w:rStyle w:val="af1"/>
                  <w:sz w:val="22"/>
                  <w:szCs w:val="22"/>
                </w:rPr>
                <w:t>https://infourok.ru/tehnika-metaniya-malogo-myacha-s-razbega-ili-s-mesta-4239223.html</w:t>
              </w:r>
            </w:hyperlink>
          </w:p>
          <w:p w:rsidR="00176F78" w:rsidRPr="00A75DB7" w:rsidRDefault="00176F78" w:rsidP="000D6FA5">
            <w:pPr>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956444">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Футбол (1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56444">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67.15</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Футбол. Удары по мячу.</w:t>
            </w:r>
          </w:p>
        </w:tc>
        <w:tc>
          <w:tcPr>
            <w:tcW w:w="2522" w:type="dxa"/>
            <w:gridSpan w:val="2"/>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комбинации передвижений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af6"/>
              <w:snapToGrid w:val="0"/>
              <w:spacing w:line="360" w:lineRule="auto"/>
              <w:ind w:firstLine="27"/>
              <w:rPr>
                <w:rFonts w:ascii="Times New Roman" w:hAnsi="Times New Roman" w:cs="Times New Roman"/>
                <w:sz w:val="22"/>
                <w:szCs w:val="22"/>
              </w:rPr>
            </w:pPr>
            <w:r w:rsidRPr="00A75DB7">
              <w:rPr>
                <w:rFonts w:ascii="Times New Roman" w:hAnsi="Times New Roman" w:cs="Times New Roman"/>
                <w:sz w:val="22"/>
                <w:szCs w:val="22"/>
              </w:rPr>
              <w:t>Футбольные мячи, свисток, 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af6"/>
              <w:snapToGrid w:val="0"/>
              <w:spacing w:line="360" w:lineRule="auto"/>
              <w:ind w:firstLine="27"/>
              <w:rPr>
                <w:rFonts w:ascii="Times New Roman" w:hAnsi="Times New Roman" w:cs="Times New Roman"/>
                <w:sz w:val="22"/>
                <w:szCs w:val="22"/>
              </w:rPr>
            </w:pPr>
            <w:hyperlink r:id="rId475" w:history="1">
              <w:r w:rsidR="00176F78" w:rsidRPr="00A75DB7">
                <w:rPr>
                  <w:rStyle w:val="af1"/>
                  <w:sz w:val="22"/>
                  <w:szCs w:val="22"/>
                </w:rPr>
                <w:t>https://infourok.ru/tehnika-udara-po-myachu-nogoy-v-futbole-2485530.html</w:t>
              </w:r>
            </w:hyperlink>
          </w:p>
          <w:p w:rsidR="00176F78" w:rsidRPr="00A75DB7" w:rsidRDefault="00176F78" w:rsidP="000D6FA5">
            <w:pPr>
              <w:pStyle w:val="af6"/>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vAlign w:val="center"/>
          </w:tcPr>
          <w:p w:rsidR="009B00EA" w:rsidRPr="00A75DB7" w:rsidRDefault="009B00EA" w:rsidP="00956444">
            <w:pPr>
              <w:snapToGrid w:val="0"/>
              <w:spacing w:line="360" w:lineRule="auto"/>
              <w:jc w:val="center"/>
              <w:rPr>
                <w:rFonts w:ascii="Times New Roman" w:hAnsi="Times New Roman" w:cs="Times New Roman"/>
                <w:sz w:val="22"/>
                <w:szCs w:val="22"/>
              </w:rPr>
            </w:pPr>
            <w:r w:rsidRPr="00A75DB7">
              <w:rPr>
                <w:rFonts w:ascii="Times New Roman" w:hAnsi="Times New Roman" w:cs="Times New Roman"/>
                <w:b/>
                <w:bCs/>
                <w:sz w:val="22"/>
                <w:szCs w:val="22"/>
              </w:rPr>
              <w:t>Способы двигательной (физкультурной) деятельности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56444">
            <w:pPr>
              <w:snapToGrid w:val="0"/>
              <w:spacing w:line="360" w:lineRule="auto"/>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56444">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 xml:space="preserve">Комплексы упражнений для оздоровительных форм занятий физической культурой. </w:t>
            </w:r>
          </w:p>
        </w:tc>
        <w:tc>
          <w:tcPr>
            <w:tcW w:w="2522" w:type="dxa"/>
            <w:gridSpan w:val="2"/>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упражнений с предметами. Первая помощь при солнечном и тепловом ударе.</w:t>
            </w:r>
          </w:p>
        </w:tc>
        <w:tc>
          <w:tcPr>
            <w:tcW w:w="3969"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440" w:type="dxa"/>
            <w:tcBorders>
              <w:left w:val="single" w:sz="4" w:space="0" w:color="000000"/>
              <w:bottom w:val="single" w:sz="4" w:space="0" w:color="000000"/>
            </w:tcBorders>
          </w:tcPr>
          <w:p w:rsidR="009B00EA" w:rsidRPr="00A75DB7" w:rsidRDefault="009B00EA" w:rsidP="000D6FA5">
            <w:pPr>
              <w:pStyle w:val="dash041e005f0431005f044b005f0447005f043d005f044b005f0439"/>
              <w:snapToGrid w:val="0"/>
              <w:spacing w:line="360" w:lineRule="auto"/>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0D6FA5">
            <w:pPr>
              <w:pStyle w:val="dash041e005f0431005f044b005f0447005f043d005f044b005f0439"/>
              <w:snapToGrid w:val="0"/>
              <w:spacing w:line="360" w:lineRule="auto"/>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0D6FA5">
            <w:pPr>
              <w:pStyle w:val="dash041e005f0431005f044b005f0447005f043d005f044b005f0439"/>
              <w:snapToGrid w:val="0"/>
              <w:spacing w:line="360" w:lineRule="auto"/>
              <w:ind w:firstLine="27"/>
              <w:rPr>
                <w:rFonts w:ascii="Times New Roman" w:hAnsi="Times New Roman" w:cs="Times New Roman"/>
                <w:sz w:val="22"/>
                <w:szCs w:val="22"/>
              </w:rPr>
            </w:pPr>
            <w:hyperlink r:id="rId476" w:history="1">
              <w:r w:rsidR="00176F78" w:rsidRPr="00A75DB7">
                <w:rPr>
                  <w:rStyle w:val="af1"/>
                  <w:sz w:val="22"/>
                  <w:szCs w:val="22"/>
                </w:rPr>
                <w:t>https://infourok.ru/kompleksi-uprazhneniy-po-lechebnoy-fizicheskoy-kulture-1063896.html</w:t>
              </w:r>
            </w:hyperlink>
          </w:p>
          <w:p w:rsidR="00176F78" w:rsidRPr="00A75DB7" w:rsidRDefault="00176F78"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9 класс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1 ч.    Физкультурно-оздоровительная деятельность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Индивидуальные комплексы адаптивной (лечебной) и корриги-рующей физической культуры</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Индивидуальные комплексы адаптивной (лечебной) физической культуры при нарушении опорно-двигательного аппарата, при близорукости. Ведение дневника самонаблюдения. Контроль физической подготовленности.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физической подготовленности.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477" w:history="1">
              <w:r w:rsidR="00BE60F6" w:rsidRPr="00A75DB7">
                <w:rPr>
                  <w:rStyle w:val="af1"/>
                  <w:sz w:val="22"/>
                  <w:szCs w:val="22"/>
                </w:rPr>
                <w:t>https://infourok.ru/kompleksi-obscherazvivayuschih-uprazhneniy-adaptivnoy-fizicheskoy-kulturi-1813483.html</w:t>
              </w:r>
            </w:hyperlink>
          </w:p>
          <w:p w:rsidR="00BE60F6" w:rsidRPr="00A75DB7" w:rsidRDefault="00BE60F6"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w:t>
            </w: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sidRPr="00A75DB7">
              <w:rPr>
                <w:rFonts w:ascii="Times New Roman" w:hAnsi="Times New Roman" w:cs="Times New Roman"/>
                <w:b/>
                <w:sz w:val="22"/>
                <w:szCs w:val="22"/>
              </w:rPr>
              <w:t>Легкая атлетика (8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Низкий старт.</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Низкий старт 30м. Стартовый разгон. Бег с ускорением по дистанции 80м. Скоростной бег до 70м. Беговые упражнения. Равномерный бег 7 мин</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478" w:history="1">
              <w:r w:rsidR="00BE60F6" w:rsidRPr="00A75DB7">
                <w:rPr>
                  <w:rStyle w:val="af1"/>
                  <w:sz w:val="22"/>
                  <w:szCs w:val="22"/>
                </w:rPr>
                <w:t>https://infourok.ru/uprazhneniya-dlya-obucheniya-tehnike-nizkogo-starta-i-startovogo-razgona-2092398.html</w:t>
              </w:r>
            </w:hyperlink>
          </w:p>
          <w:p w:rsidR="00BE60F6" w:rsidRPr="00A75DB7" w:rsidRDefault="00BE60F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Стартовый разгон, финиширование.</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Спортивная этика. Низкий старт, стартовый разгон от 30м. Финиширование. Бег по дистанции 100м, повторным методом. Равномерный бег 10 мин</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479" w:history="1">
              <w:r w:rsidR="00BE60F6" w:rsidRPr="00A75DB7">
                <w:rPr>
                  <w:rStyle w:val="af1"/>
                  <w:sz w:val="22"/>
                  <w:szCs w:val="22"/>
                </w:rPr>
                <w:t>https://infourok.ru/user/berestova-ekaterina-andreevna/blog/nizkij-start-startovyj-razgon-finishirovanie-180863.html</w:t>
              </w:r>
            </w:hyperlink>
          </w:p>
          <w:p w:rsidR="00BE60F6" w:rsidRPr="00A75DB7" w:rsidRDefault="00BE60F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Соревнования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в беге на</w:t>
            </w:r>
          </w:p>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100 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Секундомер, флажки, рулетка, стартовые колодки,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480" w:history="1">
              <w:r w:rsidR="00BE60F6" w:rsidRPr="00A75DB7">
                <w:rPr>
                  <w:rStyle w:val="af1"/>
                  <w:sz w:val="22"/>
                  <w:szCs w:val="22"/>
                </w:rPr>
                <w:t>https://infourok.ru/podgotovitelnye-i-specialnye-uprazhneniya-v-legkoj-atletike-4278868.html</w:t>
              </w:r>
            </w:hyperlink>
          </w:p>
          <w:p w:rsidR="00BE60F6" w:rsidRPr="00A75DB7" w:rsidRDefault="00BE60F6"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w:t>
            </w:r>
          </w:p>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Длительный бег.</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Техника длительного бега. Пробегание отрезков</w:t>
            </w:r>
          </w:p>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 400-600 м. Специальные беговые упражнения. Правила гигиены. </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Секундомер, флажки,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rPr>
                <w:rFonts w:ascii="Times New Roman" w:hAnsi="Times New Roman" w:cs="Times New Roman"/>
                <w:sz w:val="22"/>
                <w:szCs w:val="22"/>
              </w:rPr>
            </w:pPr>
            <w:hyperlink r:id="rId481" w:history="1">
              <w:r w:rsidR="00BE60F6" w:rsidRPr="00A75DB7">
                <w:rPr>
                  <w:rStyle w:val="af1"/>
                  <w:sz w:val="22"/>
                  <w:szCs w:val="22"/>
                </w:rPr>
                <w:t>https://infourok.ru/specialnye-begovye-uprazhneniya-vidy-sbu-tehnika-vypolneniya-4210384.html</w:t>
              </w:r>
            </w:hyperlink>
          </w:p>
          <w:p w:rsidR="00BE60F6" w:rsidRPr="00A75DB7" w:rsidRDefault="00BE60F6" w:rsidP="009C4410">
            <w:pPr>
              <w:pStyle w:val="af6"/>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Равномерный бег.</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Равномерный бег 15 мин. Специальные беговые упражнения. Пробегание отрезков 600-800м. Измерение результатов, подготовка мест занятий.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Секундомер, флажки,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rPr>
                <w:rFonts w:ascii="Times New Roman" w:hAnsi="Times New Roman" w:cs="Times New Roman"/>
                <w:sz w:val="22"/>
                <w:szCs w:val="22"/>
              </w:rPr>
            </w:pPr>
            <w:hyperlink r:id="rId482" w:history="1">
              <w:r w:rsidR="00BE60F6" w:rsidRPr="00A75DB7">
                <w:rPr>
                  <w:rStyle w:val="af1"/>
                  <w:sz w:val="22"/>
                  <w:szCs w:val="22"/>
                </w:rPr>
                <w:t>https://infourok.ru/metodicheskaya-rekomendaciya-tehnika-i-metodika-bega-na-srednie-distancii-711764.html</w:t>
              </w:r>
            </w:hyperlink>
          </w:p>
          <w:p w:rsidR="00BE60F6" w:rsidRPr="00A75DB7" w:rsidRDefault="00BE60F6" w:rsidP="009C4410">
            <w:pPr>
              <w:pStyle w:val="af6"/>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высоту способом «перекидной» Беговые упражнения. Соревнования.</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в беге на 1000м. Специальные беговые упражнения. Правила соревнований.</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40"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в беге на 1000 м</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Секундомер, флажки,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rPr>
                <w:rFonts w:ascii="Times New Roman" w:hAnsi="Times New Roman" w:cs="Times New Roman"/>
                <w:sz w:val="22"/>
                <w:szCs w:val="22"/>
              </w:rPr>
            </w:pPr>
            <w:hyperlink r:id="rId483" w:history="1">
              <w:r w:rsidR="00BE60F6" w:rsidRPr="00A75DB7">
                <w:rPr>
                  <w:rStyle w:val="af1"/>
                  <w:sz w:val="22"/>
                  <w:szCs w:val="22"/>
                </w:rPr>
                <w:t>https://infourok.ru/user/timofeeva-marina-alekseevna/blog/prizhok-v-visotu-s-razbega-sposobom-perekidnoy-30780.html</w:t>
              </w:r>
            </w:hyperlink>
          </w:p>
          <w:p w:rsidR="00BE60F6" w:rsidRPr="00A75DB7" w:rsidRDefault="00BE60F6" w:rsidP="009C4410">
            <w:pPr>
              <w:pStyle w:val="af6"/>
              <w:snapToGrid w:val="0"/>
              <w:spacing w:line="240" w:lineRule="atLeast"/>
              <w:rPr>
                <w:rFonts w:ascii="Times New Roman" w:hAnsi="Times New Roman" w:cs="Times New Roman"/>
                <w:sz w:val="22"/>
                <w:szCs w:val="22"/>
              </w:rPr>
            </w:pPr>
          </w:p>
        </w:tc>
      </w:tr>
      <w:tr w:rsidR="009B00EA" w:rsidRPr="00A75DB7" w:rsidTr="00E84C88">
        <w:trPr>
          <w:gridAfter w:val="4"/>
          <w:wAfter w:w="260" w:type="dxa"/>
          <w:trHeight w:val="867"/>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Челночный бег. Комплекс ГТО - бег на короткую дистанцию. Прыжковые упражнения. Прыжок в высоту способом «перекидной»</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Челночный бег. Варианты челночного бега.  Специальные беговые упражнения. Эстафетный бег (встречный). Равномерный бег 10-15мин</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Конусы, мелкие предметы для передачи эстафеты (кубики, скакалки,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84" w:history="1">
              <w:r w:rsidR="00BE60F6" w:rsidRPr="00A75DB7">
                <w:rPr>
                  <w:rStyle w:val="af1"/>
                  <w:sz w:val="22"/>
                  <w:szCs w:val="22"/>
                </w:rPr>
                <w:t>https://infourok.ru/legkaya-atletika-v-sisteme-fizicheskogo-vospitaniya-tehnika-hodbibegprizhkovmetaniy-3875173.html</w:t>
              </w:r>
            </w:hyperlink>
          </w:p>
          <w:p w:rsidR="00BE60F6" w:rsidRPr="00A75DB7" w:rsidRDefault="00BE60F6"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Height w:val="3738"/>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Старты из разных исходных положений. Прыжок способом «Фосбери - флоп»Комплекс ГТО. Бег на длинную дистанцию</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Старты из разных положений. Специальные беговые упражнения. Метание мяча в вертикальную цель (ю. – 18 м, д. – 12-14 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Конусы, мелкие предметы для передачи эстафеты (кубики, скакалки,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85" w:history="1">
              <w:r w:rsidR="00BE60F6" w:rsidRPr="00A75DB7">
                <w:rPr>
                  <w:rStyle w:val="af1"/>
                  <w:sz w:val="22"/>
                  <w:szCs w:val="22"/>
                </w:rPr>
                <w:t>https://infourok.ru/obuchenie-prizhku-v-visotu-sposobom-fosberi-flop-622398.html</w:t>
              </w:r>
            </w:hyperlink>
          </w:p>
          <w:p w:rsidR="00BE60F6" w:rsidRPr="00A75DB7" w:rsidRDefault="00BE60F6"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 Соревнования</w:t>
            </w:r>
          </w:p>
        </w:tc>
        <w:tc>
          <w:tcPr>
            <w:tcW w:w="2522" w:type="dxa"/>
            <w:gridSpan w:val="2"/>
            <w:tcBorders>
              <w:left w:val="single" w:sz="4" w:space="0" w:color="000000"/>
              <w:bottom w:val="single" w:sz="4" w:space="0" w:color="000000"/>
            </w:tcBorders>
          </w:tcPr>
          <w:p w:rsidR="009B00EA" w:rsidRPr="00A75DB7" w:rsidRDefault="009B00EA" w:rsidP="000D082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40"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прыжкам высоту</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Учебные плакаты, сектор для прыжков, мел для разметки, флажки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486" w:history="1">
              <w:r w:rsidR="00BE60F6" w:rsidRPr="00A75DB7">
                <w:rPr>
                  <w:rStyle w:val="af1"/>
                  <w:sz w:val="22"/>
                  <w:szCs w:val="22"/>
                </w:rPr>
                <w:t>https://infourok.ru/uprazhneniya-dlya-razvitiya-priguchesti-klassi-501351.html</w:t>
              </w:r>
            </w:hyperlink>
          </w:p>
          <w:p w:rsidR="00BE60F6" w:rsidRPr="00A75DB7" w:rsidRDefault="00BE60F6"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r w:rsidRPr="00A75DB7">
              <w:rPr>
                <w:rFonts w:ascii="Times New Roman" w:hAnsi="Times New Roman" w:cs="Times New Roman"/>
                <w:b/>
                <w:bCs/>
                <w:sz w:val="22"/>
                <w:szCs w:val="22"/>
              </w:rPr>
              <w:t>Волейбол (12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и передача мяча сверху двумя руками в прыжке. Передача мяча сверху двумя руками стоя спиной в направлении передачи Комплекс ГТО.-прыжок в длину.</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безопасности на уроках волейбола. Беговые и прыжковые упражнения.  Комбинации из различных вариантов верхней и нижней передачи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гимнастические  маты.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87" w:history="1">
              <w:r w:rsidR="00BE60F6" w:rsidRPr="00A75DB7">
                <w:rPr>
                  <w:rStyle w:val="af1"/>
                  <w:sz w:val="22"/>
                  <w:szCs w:val="22"/>
                </w:rPr>
                <w:t>https://infourok.ru/konspekt-uroka-po-voleybolu-peredacha-myacha-v-prizhke-cherez-setku-sverhu-stoya-spinoy-k-celi-1757894.html</w:t>
              </w:r>
            </w:hyperlink>
          </w:p>
          <w:p w:rsidR="00BE60F6" w:rsidRPr="00A75DB7" w:rsidRDefault="00BE60F6"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мяча отражённого сеткой</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88" w:history="1">
              <w:r w:rsidR="0038303B" w:rsidRPr="00A75DB7">
                <w:rPr>
                  <w:rStyle w:val="af1"/>
                  <w:sz w:val="22"/>
                  <w:szCs w:val="22"/>
                </w:rPr>
                <w:t>https://infourok.ru/konspekt-uroka-v-klasse-2352101.html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нижней прямой подачи</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89" w:history="1">
              <w:r w:rsidR="0038303B" w:rsidRPr="00A75DB7">
                <w:rPr>
                  <w:rStyle w:val="af1"/>
                  <w:sz w:val="22"/>
                  <w:szCs w:val="22"/>
                </w:rPr>
                <w:t>https://infourok.ru/podgotovitelnye-i-podvodyashie-uprazhneniya-dlya-obucheniya-igre-volejbol-nizhnyaya-pryamaya-podacha-4407161.html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мяча одной рукой с после-дующим перекатом в сторону</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гимнастические  маты.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0" w:history="1">
              <w:r w:rsidR="0038303B" w:rsidRPr="00A75DB7">
                <w:rPr>
                  <w:rStyle w:val="af1"/>
                  <w:sz w:val="22"/>
                  <w:szCs w:val="22"/>
                </w:rPr>
                <w:t>https://infourok.ru/metodicheskie-rekomendacii-osnovam-obucheniya-tehniki-priemov-i-podach-v-voleybole-952274.html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Приём мяча сверху двумя руками с перекатом на спине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спине мяча, наброшенного партнёром.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гимн.маты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1" w:history="1">
              <w:r w:rsidR="0038303B" w:rsidRPr="00A75DB7">
                <w:rPr>
                  <w:rStyle w:val="af1"/>
                  <w:sz w:val="22"/>
                  <w:szCs w:val="22"/>
                </w:rPr>
                <w:t>https://infourok.ru/metodicheskie-rekomendacii-osnovam-obucheniya-tehniki-priemov-i-podach-v-voleybole-952274.html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Верхняя прямая подача</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 – за лицевой линии. Верхняя прямая подача в секторы площадки.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Прямая верхняя подача с лицевой линии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гимн.маты или обручи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2" w:history="1">
              <w:r w:rsidR="0038303B" w:rsidRPr="00A75DB7">
                <w:rPr>
                  <w:rStyle w:val="af1"/>
                  <w:sz w:val="22"/>
                  <w:szCs w:val="22"/>
                </w:rPr>
                <w:t>https://infourok.ru/voleybol-verhnyaya-pryamaya-podacha-2361076.html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Прямой нападающий удар через сетку (по ходу)</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партнёром. Отбивание мяча кулаком через сетку. Верхняя прямая подача из – за лицевой линии.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 малый мяч</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3" w:history="1">
              <w:r w:rsidR="0038303B" w:rsidRPr="00A75DB7">
                <w:rPr>
                  <w:rStyle w:val="af1"/>
                  <w:sz w:val="22"/>
                  <w:szCs w:val="22"/>
                </w:rPr>
                <w:t>https://infourok.ru/voleybol._izuchaem_napadayuschiy_udar-456587.htm</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Индивидуальное блоки-рование.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after="160"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Прыжки вверх с места, касаясь 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4" w:history="1">
              <w:r w:rsidR="0038303B" w:rsidRPr="00A75DB7">
                <w:rPr>
                  <w:rStyle w:val="af1"/>
                  <w:sz w:val="22"/>
                  <w:szCs w:val="22"/>
                </w:rPr>
                <w:t>https://multiurok.ru/index.php/files/blokirovanie-v-voleibole.html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after="160"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Индивидуальное блоки-рование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after="160"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прямая подача.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Техника  блокирования (в начале, середине и конце сетки)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5" w:history="1">
              <w:r w:rsidR="0038303B" w:rsidRPr="00A75DB7">
                <w:rPr>
                  <w:rStyle w:val="af1"/>
                  <w:sz w:val="22"/>
                  <w:szCs w:val="22"/>
                </w:rPr>
                <w:t>https://multiurok.ru/index.php/files/blokirovanie-v-voleibole.html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19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 ч.</w:t>
            </w: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Групповое блокирова-ние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6" w:history="1">
              <w:r w:rsidR="0038303B" w:rsidRPr="00A75DB7">
                <w:rPr>
                  <w:rStyle w:val="af1"/>
                  <w:sz w:val="22"/>
                  <w:szCs w:val="22"/>
                </w:rPr>
                <w:t>https://infourok.ru/prezentaciya-gruppovoe-blokirovanie-v-igre-v-volejbol-4936431.html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Групповое блокиро-вание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Техника выполнения двойного блока (в начале, середине и конце сетки).</w:t>
            </w:r>
          </w:p>
          <w:p w:rsidR="009B00EA" w:rsidRPr="00A75DB7" w:rsidRDefault="009B00EA" w:rsidP="009C4410">
            <w:pPr>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7" w:history="1">
              <w:r w:rsidR="0038303B" w:rsidRPr="00A75DB7">
                <w:rPr>
                  <w:rStyle w:val="af1"/>
                  <w:sz w:val="22"/>
                  <w:szCs w:val="22"/>
                </w:rPr>
                <w:t>https://infourok.ru/prezentaciya-gruppovoe-blokirovanie-v-igre-v-volejbol-4936431.html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21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Волейбол. Страховка при индиви-дуальном и групповом блокировании</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и групповое блокирование. Страховка при групповом блокировании. Верхняя прямая подача. Учебная игра в волейбол.</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Мяч волейбольный, свисток</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8" w:history="1">
              <w:r w:rsidR="0038303B" w:rsidRPr="00A75DB7">
                <w:rPr>
                  <w:rStyle w:val="af1"/>
                  <w:sz w:val="22"/>
                  <w:szCs w:val="22"/>
                </w:rPr>
                <w:t>https://infourok.ru/plan-konspekt-uroka-po-fizicheskoy-kulture-voleybol-blok-strahovka-u-setki-1352272.html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Гимнастика (11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22</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Висы. Строевые упражнения.</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Переход с шага на месте на ходьбу в колонне и шеренге</w:t>
            </w:r>
            <w:r w:rsidRPr="00A75DB7">
              <w:rPr>
                <w:rFonts w:ascii="Times New Roman" w:hAnsi="Times New Roman" w:cs="Times New Roman"/>
                <w:color w:val="008000"/>
                <w:sz w:val="22"/>
                <w:szCs w:val="22"/>
              </w:rPr>
              <w:t xml:space="preserve">. </w:t>
            </w:r>
            <w:r w:rsidRPr="00A75DB7">
              <w:rPr>
                <w:rFonts w:ascii="Times New Roman" w:hAnsi="Times New Roman" w:cs="Times New Roman"/>
                <w:sz w:val="22"/>
                <w:szCs w:val="22"/>
              </w:rPr>
              <w:t>Перестроенияиз колонны по одному в колонну по два в движении. Подтягивания в висе. Подъем переворотом силой (м). Подъем переворотом махом (д).Общеразвивающие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Гимнастические маты, гимнасти-ческая скамейка.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499" w:history="1">
              <w:r w:rsidR="0038303B" w:rsidRPr="00A75DB7">
                <w:rPr>
                  <w:rStyle w:val="af1"/>
                  <w:sz w:val="22"/>
                  <w:szCs w:val="22"/>
                </w:rPr>
                <w:t>https://infourok.ru/plan-konspekt-uroka-dlya-klassa-visi-stroevie-uprazhneniya-2038335.html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23</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Висы. Строевые упражнения.</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тренировок.   Упражнения на расслабление мышц рук, шеи, туловища после тренировки.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Контроль техники выполнения строевых упражнений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Гимнастические маты, гимнасти-ческая скамейка, гимнастические палки.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00" w:history="1">
              <w:r w:rsidR="0038303B" w:rsidRPr="00A75DB7">
                <w:rPr>
                  <w:rStyle w:val="af1"/>
                  <w:sz w:val="22"/>
                  <w:szCs w:val="22"/>
                </w:rPr>
                <w:t>https://infourok.ru/tema_uroka___visy._stroevye_uprazhneniya._35_klass-336949.htm</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Опорный прыжок.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Прыжок согнув ноги (козел в длину, высота 115см) (м). Прыжок боком (конь в ширину, высота 110см) (д). Общеразвивающие упражнения с гимнастичес-кими палками. Упражнения на развитие кондиционных способностей.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гимнасти-ческий мост, гимнастические палки.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01" w:history="1">
              <w:r w:rsidR="0038303B" w:rsidRPr="00A75DB7">
                <w:rPr>
                  <w:rStyle w:val="af1"/>
                  <w:sz w:val="22"/>
                  <w:szCs w:val="22"/>
                </w:rPr>
                <w:t>https://infourok.ru/metodika-obucheniya-opornim-prizhkam-na-urokah-fizicheskoy-kulturi-v-klassah-334262.html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25</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Опорный прыжок.</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Гимнастический козел, гимнасти-ческий мост, обручи.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02" w:history="1">
              <w:r w:rsidR="0038303B" w:rsidRPr="00A75DB7">
                <w:rPr>
                  <w:rStyle w:val="af1"/>
                  <w:sz w:val="22"/>
                  <w:szCs w:val="22"/>
                </w:rPr>
                <w:t>https://infourok.ru/metodika-obucheniya-opornim-prizhkam-na-urokah-fizicheskoy-kulturi-v-klassah-334262.html</w:t>
              </w:r>
            </w:hyperlink>
          </w:p>
          <w:p w:rsidR="0038303B" w:rsidRPr="00A75DB7" w:rsidRDefault="0038303B"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26</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Акробатика. Лазанье.</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Развитие координационных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канат, гимнастический шест, гантели.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3" w:history="1">
              <w:r w:rsidR="00915850" w:rsidRPr="00A75DB7">
                <w:rPr>
                  <w:rStyle w:val="af1"/>
                  <w:sz w:val="22"/>
                  <w:szCs w:val="22"/>
                </w:rPr>
                <w:t>https://infourok.ru/plankonspekt-uroka-po-fizicheskoy-kulture-na-temu-lazanie-po-kanatu-elementi-akrobaticheskih-uprazhneniy-klass-4014779.html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27</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Акробатика. Лазанье.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канат, гимнастический шест, гантели.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4" w:history="1">
              <w:r w:rsidR="00915850" w:rsidRPr="00A75DB7">
                <w:rPr>
                  <w:rStyle w:val="af1"/>
                  <w:sz w:val="22"/>
                  <w:szCs w:val="22"/>
                </w:rPr>
                <w:t>https://infourok.ru/plankonspekt-uroka-po-fizicheskoy-kulture-na-temu-lazanie-po-kanatu-elementi-akrobaticheskih-uprazhneniy-klass-4014779.html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28</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Акробатика. Лазанье.</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назад в полушпагат (д). Лазанье по канату в два приема. Составление комбинаций из числа изучен-ных упражнений.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маты, канат, гимнастический шест.</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5" w:history="1">
              <w:r w:rsidR="00915850" w:rsidRPr="00A75DB7">
                <w:rPr>
                  <w:rStyle w:val="af1"/>
                  <w:sz w:val="22"/>
                  <w:szCs w:val="22"/>
                </w:rPr>
                <w:t>https://infourok.ru/plankonspekt-uroka-po-fizicheskoy-kulture-na-temu-lazanie-po-kanatu-elementi-akrobaticheskih-uprazhneniy-klass-4014779.html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29</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Упражнения и комбина-ции на гим-настическом бревне (д) и гимнастическойперекла-дине (м).</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Из размахивания в висе подъем разгибом; из виса махом вперед соскок (м). Зачетные комбинации. Упражнения для мышц брюшного пресса.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Оценка лазанья по канату. </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Гимнастическое бревно, гимнастическая перекладина.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6" w:history="1">
              <w:r w:rsidR="00915850" w:rsidRPr="00A75DB7">
                <w:rPr>
                  <w:rStyle w:val="af1"/>
                  <w:sz w:val="22"/>
                  <w:szCs w:val="22"/>
                </w:rPr>
                <w:t>https://infourok.ru/konspekt-uroka-fizkultury-v-10-klasse-uprazhneniya-na-gimnasticheskom-brevne-i-perekladine-4148342.html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30</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Упражнения и комбина-ции на гим-настическомбревне (д) и гимнастическойперекла-дине (м).</w:t>
            </w:r>
          </w:p>
        </w:tc>
        <w:tc>
          <w:tcPr>
            <w:tcW w:w="2522" w:type="dxa"/>
            <w:gridSpan w:val="2"/>
            <w:tcBorders>
              <w:left w:val="single" w:sz="4" w:space="0" w:color="000000"/>
              <w:bottom w:val="single" w:sz="4" w:space="0" w:color="000000"/>
            </w:tcBorders>
            <w:vAlign w:val="center"/>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Из размахивания в висе подъем разгибом; из виса махом вперед соскок (м). Зачетные комбинации. Упражнения для развития координации.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Гимнастическое бревно, гимнастическая перекладина.</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7" w:history="1">
              <w:r w:rsidR="00915850" w:rsidRPr="00A75DB7">
                <w:rPr>
                  <w:rStyle w:val="af1"/>
                  <w:sz w:val="22"/>
                  <w:szCs w:val="22"/>
                </w:rPr>
                <w:t>https://infourok.ru/konspekt-uroka-fizkultury-v-10-klasse-uprazhneniya-na-gimnasticheskom-brevne-i-perekladine-4148342.html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31</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гимнасти-ческихбрусьях.</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Подъем переворотом в упор махом и силой; подъем махом вперед в сед ноги врозь (м).Вис прогнувшись на нижней жерди с опорой ног о верхнюю; переход в упор на нижнюю жердь (д). Упражнения на развитие силовой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8" w:history="1">
              <w:r w:rsidR="00915850" w:rsidRPr="00A75DB7">
                <w:rPr>
                  <w:rStyle w:val="af1"/>
                  <w:sz w:val="22"/>
                  <w:szCs w:val="22"/>
                </w:rPr>
                <w:t>https://infourok.ru/gimnastika-v-shkole-uprazhneniya-na-brusyah-i-perekladine-600041.html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Упражнения на гимнасти-ческих брусьях.</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Подъем переворотом в упор махом и силой; подъем махом вперед в сед ноги врозь (м).Вис прогнувшись на нижней жерди с опорой ног о верхнюю; переход в упор на нижнюю жердь (д). Комбинации из разученных упражнений.Упражнения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гимнастических комби-наций на брусьях.</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Гимнастические брусья.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09" w:history="1">
              <w:r w:rsidR="00915850" w:rsidRPr="00A75DB7">
                <w:rPr>
                  <w:rStyle w:val="af1"/>
                  <w:sz w:val="22"/>
                  <w:szCs w:val="22"/>
                </w:rPr>
                <w:t>https://infourok.ru/gimnastika-v-shkole-uprazhneniya-na-brusyah-i-perekladine-600041.html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jc w:val="center"/>
              <w:rPr>
                <w:rFonts w:ascii="Times New Roman" w:hAnsi="Times New Roman" w:cs="Times New Roman"/>
                <w:b/>
                <w:bCs/>
                <w:sz w:val="22"/>
                <w:szCs w:val="22"/>
              </w:rPr>
            </w:pPr>
            <w:r w:rsidRPr="00A75DB7">
              <w:rPr>
                <w:rFonts w:ascii="Times New Roman" w:hAnsi="Times New Roman" w:cs="Times New Roman"/>
                <w:b/>
                <w:bCs/>
                <w:sz w:val="22"/>
                <w:szCs w:val="22"/>
              </w:rPr>
              <w:t>3 ч.    Лыжные гонки (14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8000"/>
                <w:sz w:val="22"/>
                <w:szCs w:val="22"/>
              </w:rPr>
            </w:pPr>
            <w:r w:rsidRPr="00A75DB7">
              <w:rPr>
                <w:rFonts w:ascii="Times New Roman" w:hAnsi="Times New Roman" w:cs="Times New Roman"/>
                <w:color w:val="000000"/>
                <w:sz w:val="22"/>
                <w:szCs w:val="22"/>
              </w:rPr>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Компьютер, проектор, экран,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0" w:history="1">
              <w:r w:rsidR="00915850" w:rsidRPr="00A75DB7">
                <w:rPr>
                  <w:rStyle w:val="af1"/>
                  <w:sz w:val="22"/>
                  <w:szCs w:val="22"/>
                </w:rPr>
                <w:t>https://infourok.ru/sposobi-peredvizheniya-na-lizhah-i-ih-raznovidnosti-3953134.html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бесшажный ход.</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8000"/>
                <w:sz w:val="22"/>
                <w:szCs w:val="22"/>
              </w:rPr>
            </w:pPr>
            <w:r w:rsidRPr="00A75DB7">
              <w:rPr>
                <w:rFonts w:ascii="Times New Roman" w:hAnsi="Times New Roman" w:cs="Times New Roman"/>
                <w:color w:val="000000"/>
                <w:sz w:val="22"/>
                <w:szCs w:val="22"/>
              </w:rPr>
              <w:t>Первая помощь при обморожениях и травмах. Техника одновременного бесшажного хода. Упражнения на развитие  выносливости. Прохождение дистанции 3 км.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1" w:history="1">
              <w:r w:rsidR="00915850" w:rsidRPr="00A75DB7">
                <w:rPr>
                  <w:rStyle w:val="af1"/>
                  <w:sz w:val="22"/>
                  <w:szCs w:val="22"/>
                </w:rPr>
                <w:t>https://infourok.ru/statya-na-temu-lizhnaya-podgotovka-odnovremenniy-besshazhniy-hod-3924962.html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35</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По-переменныйдвухшажный ход.</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color w:val="000000"/>
                <w:sz w:val="22"/>
                <w:szCs w:val="22"/>
              </w:rPr>
              <w:t>Прохождение дистанции 3 км. Техника попеременного двухшажногохода.Передвижение</w:t>
            </w:r>
            <w:r w:rsidRPr="00A75DB7">
              <w:rPr>
                <w:rFonts w:ascii="Times New Roman" w:hAnsi="Times New Roman" w:cs="Times New Roman"/>
                <w:sz w:val="22"/>
                <w:szCs w:val="22"/>
              </w:rPr>
              <w:t xml:space="preserve"> на лыжах со средней скоростью.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2" w:history="1">
              <w:r w:rsidR="00915850" w:rsidRPr="00A75DB7">
                <w:rPr>
                  <w:rStyle w:val="af1"/>
                  <w:sz w:val="22"/>
                  <w:szCs w:val="22"/>
                </w:rPr>
                <w:t>https://infourok.ru/obuchenie-tehnike-poperemennogo-dvuhshazhnogo-hoda-1625550.html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36</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Переход с одного шага на другой.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8000"/>
                <w:sz w:val="22"/>
                <w:szCs w:val="22"/>
              </w:rPr>
            </w:pPr>
            <w:r w:rsidRPr="00A75DB7">
              <w:rPr>
                <w:rFonts w:ascii="Times New Roman" w:hAnsi="Times New Roman" w:cs="Times New Roman"/>
                <w:color w:val="000000"/>
                <w:sz w:val="22"/>
                <w:szCs w:val="22"/>
              </w:rPr>
              <w:t>Прохождение дистанции 4 км. Передвижение на лыжах в режиме большой интенсивности. Переход с попеременных ходов на одновременные.  Игра «Вызов номеров на лыжах».</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перехода с одного хода на другой.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3" w:history="1">
              <w:r w:rsidR="00915850" w:rsidRPr="00A75DB7">
                <w:rPr>
                  <w:rStyle w:val="af1"/>
                  <w:sz w:val="22"/>
                  <w:szCs w:val="22"/>
                </w:rPr>
                <w:t>https://infourok.ru/konspekt-uroka-fizicheskoy-kulturi-po-teme-lizhnaya-podgotovka-tehnika-perehoda-ot-poperemennogo-dvuhshazhnogo-hoda-k-odnovremen-2911032.html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37</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одно-шажный ход (основной)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Техника основного варианта одновременного одношажного хода. Передвижение  на лыжах с максимальной скоростью.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4" w:history="1">
              <w:r w:rsidR="00915850" w:rsidRPr="00A75DB7">
                <w:rPr>
                  <w:rStyle w:val="af1"/>
                  <w:sz w:val="22"/>
                  <w:szCs w:val="22"/>
                </w:rPr>
                <w:t>https://infourok.ru/urok-na-temu-odnovremenniy-odnoshazhniy-hod-3102899.html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38</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Одновременный одно-шажный ход (скоростной)</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Техника скоростного варианта одновременного одношажного хода. Переход с попеременных ходов на одновременные. Передвижение на лыжах с субмаксимальнойскоростью.Упражнения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5" w:history="1">
              <w:r w:rsidR="00915850" w:rsidRPr="00A75DB7">
                <w:rPr>
                  <w:rStyle w:val="af1"/>
                  <w:sz w:val="22"/>
                  <w:szCs w:val="22"/>
                </w:rPr>
                <w:t>https://infourok.ru/odnovremenniy-odnoshazhniy-hod-skorostnoy-variant-lizhnie-estafeti-819062.html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Поперемен-ный четы-рехшажный ход </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8000"/>
                <w:sz w:val="22"/>
                <w:szCs w:val="22"/>
              </w:rPr>
            </w:pPr>
            <w:r w:rsidRPr="00A75DB7">
              <w:rPr>
                <w:rFonts w:ascii="Times New Roman" w:hAnsi="Times New Roman" w:cs="Times New Roman"/>
                <w:color w:val="000000"/>
                <w:sz w:val="22"/>
                <w:szCs w:val="22"/>
              </w:rPr>
              <w:t>Техника попеременного четырехшажного хода. Переход с попеременных ходов на одновременные. Упражнения на технику одновременных ходов.</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6" w:history="1">
              <w:r w:rsidR="00915850" w:rsidRPr="00A75DB7">
                <w:rPr>
                  <w:rStyle w:val="af1"/>
                  <w:sz w:val="22"/>
                  <w:szCs w:val="22"/>
                </w:rPr>
                <w:t>https://kopilkaurokov.ru/fizkultura/uroki/popieriemiennyi-dvukhshazhnyi-khod-odnovriemiennyie-klassichieskiie-khody</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40</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Передвиже-ния на лыжах. Коньковый ход </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Техника коньковых ходов. Эстафеты.Передвижение на лыжах с соревновательной скоростью.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конькового хода.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7" w:history="1">
              <w:r w:rsidR="00915850" w:rsidRPr="00A75DB7">
                <w:rPr>
                  <w:rStyle w:val="af1"/>
                  <w:sz w:val="22"/>
                  <w:szCs w:val="22"/>
                </w:rPr>
                <w:t>https://infourok.ru/klassicheskie-i-konkovie-lizhnie-hodi-3333824.html</w:t>
              </w:r>
            </w:hyperlink>
          </w:p>
          <w:p w:rsidR="00915850" w:rsidRPr="00A75DB7" w:rsidRDefault="00915850"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41</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Торможения</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color w:val="000000"/>
                <w:sz w:val="22"/>
                <w:szCs w:val="22"/>
              </w:rPr>
              <w:t>Техника коньковых ходов. Техника торможений «плугом» и «упором».</w:t>
            </w:r>
            <w:r w:rsidRPr="00A75DB7">
              <w:rPr>
                <w:rFonts w:ascii="Times New Roman" w:hAnsi="Times New Roman" w:cs="Times New Roman"/>
                <w:sz w:val="22"/>
                <w:szCs w:val="22"/>
              </w:rPr>
              <w:t>Прохождение дистанции до 5 км.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8" w:history="1">
              <w:r w:rsidR="000207B3" w:rsidRPr="00A75DB7">
                <w:rPr>
                  <w:rStyle w:val="af1"/>
                  <w:sz w:val="22"/>
                  <w:szCs w:val="22"/>
                </w:rPr>
                <w:t>https://multiurok.ru/files/tormozhieniie-i-povoroty-na-lyzhakh-docx.html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42</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Торможения</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Техника  торможения боковым скольжением. </w:t>
            </w:r>
            <w:r w:rsidRPr="00A75DB7">
              <w:rPr>
                <w:rFonts w:ascii="Times New Roman" w:hAnsi="Times New Roman" w:cs="Times New Roman"/>
                <w:color w:val="000000"/>
                <w:sz w:val="22"/>
                <w:szCs w:val="22"/>
              </w:rPr>
              <w:t xml:space="preserve">Передвижение на лыжах в режиме средней интенсивности. </w:t>
            </w:r>
            <w:r w:rsidRPr="00A75DB7">
              <w:rPr>
                <w:rFonts w:ascii="Times New Roman" w:hAnsi="Times New Roman" w:cs="Times New Roman"/>
                <w:sz w:val="22"/>
                <w:szCs w:val="22"/>
              </w:rPr>
              <w:t xml:space="preserve">Упражнения без палок и с палками на технику коньковых ходов. </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19" w:history="1">
              <w:r w:rsidR="000207B3" w:rsidRPr="00A75DB7">
                <w:rPr>
                  <w:rStyle w:val="af1"/>
                  <w:sz w:val="22"/>
                  <w:szCs w:val="22"/>
                </w:rPr>
                <w:t>https://multiurok.ru/files/tormozhieniie-i-povoroty-na-lyzhakh-docx.html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43</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Торможения</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Коньковый ход.Торможения. Прохождение дистанции 3 км.</w:t>
            </w:r>
            <w:r w:rsidRPr="00A75DB7">
              <w:rPr>
                <w:rFonts w:ascii="Times New Roman" w:hAnsi="Times New Roman" w:cs="Times New Roman"/>
                <w:sz w:val="22"/>
                <w:szCs w:val="22"/>
              </w:rPr>
              <w:t xml:space="preserve">Правила самостоятельного выполнения упражнений и домашних заданий. </w:t>
            </w:r>
            <w:r w:rsidRPr="00A75DB7">
              <w:rPr>
                <w:rFonts w:ascii="Times New Roman" w:hAnsi="Times New Roman" w:cs="Times New Roman"/>
                <w:color w:val="000000"/>
                <w:sz w:val="22"/>
                <w:szCs w:val="22"/>
              </w:rPr>
              <w:t>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торможений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20" w:history="1">
              <w:r w:rsidR="000207B3" w:rsidRPr="00A75DB7">
                <w:rPr>
                  <w:rStyle w:val="af1"/>
                  <w:sz w:val="22"/>
                  <w:szCs w:val="22"/>
                </w:rPr>
                <w:t>https://multiurok.ru/files/tormozhieniie-i-povoroty-na-lyzhakh-docx.html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44</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Эстафеты.</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Техника  коньковых ходов. Лыжная эстафета. Прохождение учебной дистанции до 3 км.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коньковых ходов.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21" w:history="1">
              <w:r w:rsidR="000207B3" w:rsidRPr="00A75DB7">
                <w:rPr>
                  <w:rStyle w:val="af1"/>
                  <w:sz w:val="22"/>
                  <w:szCs w:val="22"/>
                </w:rPr>
                <w:t>https://infourok.ru/metodicheskaya-razrabotka-lizhnie-estafeti-2546029.html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45</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Повороты</w:t>
            </w:r>
          </w:p>
        </w:tc>
        <w:tc>
          <w:tcPr>
            <w:tcW w:w="2522" w:type="dxa"/>
            <w:gridSpan w:val="2"/>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Повороты на склоне. Преодоление контруклонов.   Упражнения на развитие силы (передвижение на лыжах по отлогому склону с дополни-тельным отягощением).</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22" w:history="1">
              <w:r w:rsidR="000207B3" w:rsidRPr="00A75DB7">
                <w:rPr>
                  <w:rStyle w:val="af1"/>
                  <w:sz w:val="22"/>
                  <w:szCs w:val="22"/>
                </w:rPr>
                <w:t>https://infourok.ru/obuchenie-tehnike-povorotov-na-lizhah-na-meste-i-v-dvizhenii-2937796.html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Передвиже-ния на лыжах. Контруклоны Спуски и подъемы. Соревнования.  Комплекс  ГТО -бег на лыжах.</w:t>
            </w:r>
          </w:p>
        </w:tc>
        <w:tc>
          <w:tcPr>
            <w:tcW w:w="2522" w:type="dxa"/>
            <w:gridSpan w:val="2"/>
            <w:tcBorders>
              <w:left w:val="single" w:sz="4" w:space="0" w:color="000000"/>
              <w:bottom w:val="single" w:sz="4" w:space="0" w:color="000000"/>
            </w:tcBorders>
          </w:tcPr>
          <w:p w:rsidR="009B00EA" w:rsidRPr="00A75DB7" w:rsidRDefault="009B00EA" w:rsidP="00477DC9">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Преодоление контруклонов. Скоростной подъем скользящим шагом.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преодоления контруклонов</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Лыжи, палки, ботинки.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23" w:history="1">
              <w:r w:rsidR="000207B3" w:rsidRPr="00A75DB7">
                <w:rPr>
                  <w:rStyle w:val="af1"/>
                  <w:sz w:val="22"/>
                  <w:szCs w:val="22"/>
                </w:rPr>
                <w:t>https://infourok.ru/konspekt-uroka-po-fizicheskoy-kulture-lizhnaya-podgotovka-obuchenie-tehnike-vipolneniya-spuskov-podyomov-i-tormozheniy-3479780.html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Способы двигательной (физкультурной) деятельности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Подбор упражнений и составление индивидуальных комплексов для физкультминуток, коррекции осанки и телосложения.</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Составление (по образцу) индивидуальных комплексов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Тесты физическойподготов-ленности.</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524" w:history="1">
              <w:r w:rsidR="000207B3" w:rsidRPr="00A75DB7">
                <w:rPr>
                  <w:rStyle w:val="af1"/>
                  <w:sz w:val="22"/>
                  <w:szCs w:val="22"/>
                </w:rPr>
                <w:t>https://infourok.ru/kompleks-fizicheskih-uprazhneniy-dlya-korrekcii-osanki-579739.html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Знания о физической культуре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Спорт и спортивная подготовка. </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Спортивная подготовка, как средство всестороннего и гармоничного физического совершенствования. Упражнения для укрепления мышц брюшного пресса.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Проектор, экран, компьютер,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25" w:history="1">
              <w:r w:rsidR="000207B3" w:rsidRPr="00A75DB7">
                <w:rPr>
                  <w:rStyle w:val="af1"/>
                  <w:sz w:val="22"/>
                  <w:szCs w:val="22"/>
                </w:rPr>
                <w:t>https://infourok.ru/referat-na-temu-sportivnaya-podgotovka-sportsmena-3571883.html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sidRPr="00A75DB7">
              <w:rPr>
                <w:rFonts w:ascii="Times New Roman" w:hAnsi="Times New Roman" w:cs="Times New Roman"/>
                <w:b/>
                <w:sz w:val="22"/>
                <w:szCs w:val="22"/>
              </w:rPr>
              <w:t>Баскетбол (9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49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Сочетание приемов передвижения и остановок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Правила баскетбола. Первая помощь при переломах и вывихах.</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526" w:history="1">
              <w:r w:rsidR="000207B3" w:rsidRPr="00A75DB7">
                <w:rPr>
                  <w:rStyle w:val="af1"/>
                  <w:sz w:val="22"/>
                  <w:szCs w:val="22"/>
                </w:rPr>
                <w:t>https://infourok.ru/plankonspekt-uroka-basketbolsochetanie-priemov-peredvizheniya-i-ostanovok-igroka-vedeniya-i-perehvata-myacha-klass-3377577.html</w:t>
              </w:r>
            </w:hyperlink>
          </w:p>
          <w:p w:rsidR="000207B3" w:rsidRPr="00A75DB7" w:rsidRDefault="000207B3"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Сочетание приемов передвижения и остановок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Упражнения на развитие координационных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сочетания приемов передвиже-ния и оста-новок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27" w:history="1">
              <w:r w:rsidR="000207B3" w:rsidRPr="00A75DB7">
                <w:rPr>
                  <w:rStyle w:val="af1"/>
                  <w:sz w:val="22"/>
                  <w:szCs w:val="22"/>
                </w:rPr>
                <w:t>https://infourok.ru/plankonspekt-uroka-basketbolsochetanie-priemov-peredvizheniya-i-ostanovok-igroka-vedeniya-i-perehvata-myacha-klass-3377577.html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Сочетание приемов передач, ведения, бросков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28" w:history="1">
              <w:r w:rsidR="000207B3" w:rsidRPr="00A75DB7">
                <w:rPr>
                  <w:rStyle w:val="af1"/>
                  <w:sz w:val="22"/>
                  <w:szCs w:val="22"/>
                </w:rPr>
                <w:t>https://infourok.ru/basketbol-sochetanie-priemov-vedeniya-peredachi-broska-shtrafnoj-brosok-8-klass-4058692.html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Сочетание приемов передач, ведения, бросков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 </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сочетания приемов передач, ведения, бросков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29" w:history="1">
              <w:r w:rsidR="000207B3" w:rsidRPr="00A75DB7">
                <w:rPr>
                  <w:rStyle w:val="af1"/>
                  <w:sz w:val="22"/>
                  <w:szCs w:val="22"/>
                </w:rPr>
                <w:t>https://infourok.ru/basketbol-sochetanie-priemov-vedeniya-peredachi-broska-shtrafnoj-brosok-8-klass-4058692.html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3 ч.</w:t>
            </w: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Вырывание и выбивание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броска мяча одной рукой от плеча в прыжке.</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30" w:history="1">
              <w:r w:rsidR="000207B3" w:rsidRPr="00A75DB7">
                <w:rPr>
                  <w:rStyle w:val="af1"/>
                  <w:sz w:val="22"/>
                  <w:szCs w:val="22"/>
                </w:rPr>
                <w:t>https://multiurok.ru/files/tekhnika-vybivaniia-i-vyryvaniia-miacha-v-basketbo.html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Перехват мяча.</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«заслон». Учебная игра. Упражнения на развитие кондиционных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выполнения вырывания и выбивания.</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31" w:history="1">
              <w:r w:rsidR="000207B3" w:rsidRPr="00A75DB7">
                <w:rPr>
                  <w:rStyle w:val="af1"/>
                  <w:sz w:val="22"/>
                  <w:szCs w:val="22"/>
                </w:rPr>
                <w:t>https://multiurok.ru/files/tekhnika-vybivaniia-i-vyryvaniia-miacha-v-basketbo.html</w:t>
              </w:r>
            </w:hyperlink>
          </w:p>
          <w:p w:rsidR="000207B3" w:rsidRPr="00A75DB7" w:rsidRDefault="000207B3"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Взаимодействия игроков.</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Контроль техники перехвата и накрывания мяча.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32" w:history="1">
              <w:r w:rsidR="00D261F1" w:rsidRPr="00A75DB7">
                <w:rPr>
                  <w:rStyle w:val="af1"/>
                  <w:sz w:val="22"/>
                  <w:szCs w:val="22"/>
                </w:rPr>
                <w:t>https://infourok.ru/tehniko-takticheskoe-vzaimodejstvie-igrokov-v-napadenii-i-zashite-4359554.html</w:t>
              </w:r>
            </w:hyperlink>
          </w:p>
          <w:p w:rsidR="00D261F1" w:rsidRPr="00A75DB7" w:rsidRDefault="00D261F1"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Взаимодействия игроков.</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Бросок одной рукой от плеча в прыжке с сопротивлением после остановки. Подстраховка. Личная опека. Взаимодействие трех игроков в нападении и защите  (малая, через «заслон», восьмерка). Учебная игра.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snapToGrid w:val="0"/>
              <w:spacing w:line="240" w:lineRule="atLeast"/>
              <w:rPr>
                <w:rFonts w:ascii="Times New Roman" w:hAnsi="Times New Roman" w:cs="Times New Roman"/>
                <w:sz w:val="22"/>
                <w:szCs w:val="22"/>
              </w:rPr>
            </w:pPr>
            <w:hyperlink r:id="rId533" w:history="1">
              <w:r w:rsidR="00D261F1" w:rsidRPr="00A75DB7">
                <w:rPr>
                  <w:rStyle w:val="af1"/>
                  <w:sz w:val="22"/>
                  <w:szCs w:val="22"/>
                </w:rPr>
                <w:t>https://infourok.ru/tehniko-takticheskoe-vzaimodejstvie-igrokov-v-napadenii-i-zashite-4359554.html</w:t>
              </w:r>
            </w:hyperlink>
          </w:p>
          <w:p w:rsidR="00D261F1" w:rsidRPr="00A75DB7" w:rsidRDefault="00D261F1" w:rsidP="009C4410">
            <w:pPr>
              <w:snapToGrid w:val="0"/>
              <w:spacing w:line="240" w:lineRule="atLeast"/>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57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Баскетбол. Взаимодействия игроков.</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Взаимодействие трех игроков в нападении и  защите  (малая, через «заслон», восьмерка). Нападение быстрым прорывом. Учебная игра. Упражнения на развитие скоростно-силовых способностей.</w:t>
            </w:r>
          </w:p>
        </w:tc>
        <w:tc>
          <w:tcPr>
            <w:tcW w:w="3969" w:type="dxa"/>
            <w:tcBorders>
              <w:left w:val="single" w:sz="4" w:space="0" w:color="000000"/>
              <w:bottom w:val="single" w:sz="4" w:space="0" w:color="000000"/>
            </w:tcBorders>
          </w:tcPr>
          <w:p w:rsidR="009B00EA" w:rsidRPr="00A75DB7" w:rsidRDefault="009B00EA" w:rsidP="009C4410">
            <w:pPr>
              <w:snapToGrid w:val="0"/>
              <w:spacing w:line="240" w:lineRule="atLeast"/>
              <w:rPr>
                <w:rStyle w:val="dash041e005f0431005f044b005f0447005f043d005f044b005f0439005f005fchar1char1"/>
                <w:rFonts w:cs="Times New Roman"/>
                <w:sz w:val="22"/>
                <w:szCs w:val="22"/>
              </w:rPr>
            </w:pPr>
            <w:r w:rsidRPr="00A75DB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Свисток, баскетбольные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sz w:val="22"/>
                <w:szCs w:val="22"/>
              </w:rPr>
            </w:pPr>
            <w:hyperlink r:id="rId534" w:history="1">
              <w:r w:rsidR="00D261F1" w:rsidRPr="00A75DB7">
                <w:rPr>
                  <w:rStyle w:val="af1"/>
                  <w:sz w:val="22"/>
                  <w:szCs w:val="22"/>
                </w:rPr>
                <w:t>https://infourok.ru/tehniko-takticheskoe-vzaimodejstvie-igrokov-v-napadenii-i-zashite-4359554.html</w:t>
              </w:r>
            </w:hyperlink>
          </w:p>
          <w:p w:rsidR="00D261F1" w:rsidRPr="00A75DB7" w:rsidRDefault="00D261F1"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A75DB7">
              <w:rPr>
                <w:rFonts w:ascii="Times New Roman" w:hAnsi="Times New Roman" w:cs="Times New Roman"/>
                <w:b/>
                <w:bCs/>
                <w:color w:val="000000"/>
                <w:sz w:val="22"/>
                <w:szCs w:val="22"/>
              </w:rPr>
              <w:t>Способы двигательной (физкультурной) деятельности (1 час)</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t>58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Подготовка к занятиям физической культурой(выбор мест занятий, инвентаря, одежды, планирование занятий с разной функциональной направленностью) Измерение резервов организма с помощь функциональных проб.</w:t>
            </w:r>
          </w:p>
        </w:tc>
        <w:tc>
          <w:tcPr>
            <w:tcW w:w="2522" w:type="dxa"/>
            <w:gridSpan w:val="2"/>
            <w:tcBorders>
              <w:left w:val="single" w:sz="4" w:space="0" w:color="000000"/>
              <w:bottom w:val="single" w:sz="4" w:space="0" w:color="000000"/>
            </w:tcBorders>
            <w:vAlign w:val="center"/>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Места занятий для упражнений различной технической и функциональной направленности и  требования к ним. Правила проведения и виды проб для определения резервов организма</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Составляют конспект по подготовке мест занятий, инвентаря, одежды к 2-3 занятиям(упражнениям)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 Выполняют пробу с приседаниями. Оценивают свои показатели.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Проектор, экран, компьютер,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35" w:history="1">
              <w:r w:rsidR="00D261F1" w:rsidRPr="00A75DB7">
                <w:rPr>
                  <w:rStyle w:val="af1"/>
                  <w:sz w:val="22"/>
                  <w:szCs w:val="22"/>
                </w:rPr>
                <w:t>https://infourok.ru/proekt-planirovanie-individualnih-zanyatiy-fizicheskimi-uprazhneniyami-razlichnoy-napravlennosti-i-samokontrol-za-effektivnostyu-1305570.html</w:t>
              </w:r>
            </w:hyperlink>
          </w:p>
          <w:p w:rsidR="00D261F1" w:rsidRPr="00A75DB7" w:rsidRDefault="00D261F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A75DB7">
              <w:rPr>
                <w:rFonts w:ascii="Times New Roman" w:hAnsi="Times New Roman" w:cs="Times New Roman"/>
                <w:b/>
                <w:bCs/>
                <w:color w:val="000000"/>
                <w:sz w:val="22"/>
                <w:szCs w:val="22"/>
              </w:rPr>
              <w:t>Знания о физической культуре (2 часа)</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t>59</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Современные Олимпийские игры. Краткая характеристика видов спорта, входящих в программу Олимпийских игр.</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Объясняют причины включения упражнений из базовых видов спорта в школьную программу по физической культуре.</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Проектор, экран, компьютер,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36" w:history="1">
              <w:r w:rsidR="00D261F1" w:rsidRPr="00A75DB7">
                <w:rPr>
                  <w:rStyle w:val="af1"/>
                  <w:sz w:val="22"/>
                  <w:szCs w:val="22"/>
                </w:rPr>
                <w:t>https://infourok.ru/kratkoe-opisanie-olimpiyskih-vidov-sporta-3938889.html</w:t>
              </w:r>
            </w:hyperlink>
          </w:p>
          <w:p w:rsidR="00D261F1" w:rsidRPr="00A75DB7" w:rsidRDefault="00D261F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sidRPr="00A75DB7">
              <w:rPr>
                <w:rFonts w:ascii="Times New Roman" w:hAnsi="Times New Roman" w:cs="Times New Roman"/>
                <w:color w:val="000000"/>
                <w:sz w:val="22"/>
                <w:szCs w:val="22"/>
              </w:rPr>
              <w:t>60</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tc>
        <w:tc>
          <w:tcPr>
            <w:tcW w:w="2522" w:type="dxa"/>
            <w:gridSpan w:val="2"/>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Туристские походы как форма активного отдыха, укрепления здоровья и восстановления 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требования). Упражнения на развитие выносливости.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Определяют пеший туристский поход как форму активного отдыха, характеризуют основы его организации и проведения.</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A75DB7">
              <w:rPr>
                <w:rFonts w:ascii="Times New Roman" w:hAnsi="Times New Roman" w:cs="Times New Roman"/>
                <w:color w:val="000000"/>
                <w:sz w:val="22"/>
                <w:szCs w:val="22"/>
              </w:rPr>
              <w:t>Контроль техники выполнения изученных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A75DB7">
              <w:rPr>
                <w:rFonts w:ascii="Times New Roman" w:hAnsi="Times New Roman" w:cs="Times New Roman"/>
                <w:color w:val="000000"/>
                <w:sz w:val="22"/>
                <w:szCs w:val="22"/>
              </w:rPr>
              <w:t>Проектор, экран, компьютер, учебная презентация.</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hyperlink r:id="rId537" w:history="1">
              <w:r w:rsidR="00D261F1" w:rsidRPr="00A75DB7">
                <w:rPr>
                  <w:rStyle w:val="af1"/>
                  <w:sz w:val="22"/>
                  <w:szCs w:val="22"/>
                </w:rPr>
                <w:t>https://infourok.ru/obespechenie-mer-bezopasnosti-pri-organizacii-i-provedenii-pohodov-4137986.html</w:t>
              </w:r>
            </w:hyperlink>
          </w:p>
          <w:p w:rsidR="00D261F1" w:rsidRPr="00A75DB7" w:rsidRDefault="00D261F1"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p>
        </w:tc>
      </w:tr>
      <w:tr w:rsidR="009B00EA" w:rsidRPr="00A75DB7" w:rsidTr="00E84C88">
        <w:trPr>
          <w:gridAfter w:val="2"/>
          <w:wAfter w:w="224" w:type="dxa"/>
        </w:trPr>
        <w:tc>
          <w:tcPr>
            <w:tcW w:w="13173" w:type="dxa"/>
            <w:gridSpan w:val="14"/>
            <w:tcBorders>
              <w:left w:val="single" w:sz="4" w:space="0" w:color="000000"/>
              <w:bottom w:val="single" w:sz="4" w:space="0" w:color="000000"/>
              <w:right w:val="single" w:sz="4" w:space="0" w:color="000000"/>
            </w:tcBorders>
          </w:tcPr>
          <w:p w:rsidR="009B00EA" w:rsidRPr="00A75DB7" w:rsidRDefault="009B00EA" w:rsidP="002669AA">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A75DB7">
              <w:rPr>
                <w:rFonts w:ascii="Times New Roman" w:hAnsi="Times New Roman" w:cs="Times New Roman"/>
                <w:b/>
                <w:bCs/>
                <w:sz w:val="22"/>
                <w:szCs w:val="22"/>
              </w:rPr>
              <w:t>Легкая атлетика (8 часов)</w:t>
            </w:r>
          </w:p>
        </w:tc>
        <w:tc>
          <w:tcPr>
            <w:tcW w:w="2238" w:type="dxa"/>
            <w:gridSpan w:val="3"/>
            <w:tcBorders>
              <w:left w:val="single" w:sz="4" w:space="0" w:color="000000"/>
              <w:bottom w:val="single" w:sz="4" w:space="0" w:color="000000"/>
              <w:right w:val="single" w:sz="4" w:space="0" w:color="000000"/>
            </w:tcBorders>
          </w:tcPr>
          <w:p w:rsidR="009B00EA" w:rsidRPr="00A75DB7" w:rsidRDefault="009B00EA" w:rsidP="002669AA">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3969"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Мел для разметки, 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38" w:history="1">
              <w:r w:rsidR="00D261F1" w:rsidRPr="00A75DB7">
                <w:rPr>
                  <w:rStyle w:val="af1"/>
                  <w:sz w:val="22"/>
                  <w:szCs w:val="22"/>
                </w:rPr>
                <w:t>https://infourok.ru/uprazhneniya-dlya-obucheniya-tehniki-prizhka-v-dlinu-s-razbega-1445879.html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Прыжковые упражнения. Прыжок в длину.</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прыжкам в длину с разбега</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Мел для разметки, 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39" w:history="1">
              <w:r w:rsidR="00D261F1" w:rsidRPr="00A75DB7">
                <w:rPr>
                  <w:rStyle w:val="af1"/>
                  <w:sz w:val="22"/>
                  <w:szCs w:val="22"/>
                </w:rPr>
                <w:t>https://infourok.ru/uprazhneniya-dlya-obucheniya-tehniki-prizhka-v-dlinu-s-razbega-1445879.html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63</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Круговая тренировка.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Мел для разметки, конусы</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0" w:history="1">
              <w:r w:rsidR="00D261F1" w:rsidRPr="00A75DB7">
                <w:rPr>
                  <w:rStyle w:val="af1"/>
                  <w:sz w:val="22"/>
                  <w:szCs w:val="22"/>
                </w:rPr>
                <w:t>https://infourok.ru/krugovaya-trenirovka-po-legkoy-atletike-3357464.html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Метание малого мяча.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Метание малого мяча на дальность отскока. Специальные упражнения для метания. Метание набивного мяча.</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 </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Малые мячи, конусы, таблички, набивные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1" w:history="1">
              <w:r w:rsidR="00D261F1" w:rsidRPr="00A75DB7">
                <w:rPr>
                  <w:rStyle w:val="af1"/>
                  <w:sz w:val="22"/>
                  <w:szCs w:val="22"/>
                </w:rPr>
                <w:t>https://infourok.ru/tehnika-metaniya-malogo-myacha-s-razbega-ili-s-mesta-4239223.html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65</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Метание малого мяча. Соревнования.</w:t>
            </w:r>
          </w:p>
        </w:tc>
        <w:tc>
          <w:tcPr>
            <w:tcW w:w="2522" w:type="dxa"/>
            <w:gridSpan w:val="2"/>
            <w:tcBorders>
              <w:left w:val="single" w:sz="4" w:space="0" w:color="000000"/>
              <w:bottom w:val="single" w:sz="4" w:space="0" w:color="000000"/>
            </w:tcBorders>
          </w:tcPr>
          <w:p w:rsidR="009B00EA" w:rsidRPr="00A75DB7" w:rsidRDefault="009B00EA" w:rsidP="002669AA">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Соревнования по метанию мяча весом 150 г на дальность. Судейство.Специальные упражнения с набивными мячами. Эстафеты командами. </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Малые мячи, конусы, таблички, набивные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2" w:history="1">
              <w:r w:rsidR="00D261F1" w:rsidRPr="00A75DB7">
                <w:rPr>
                  <w:rStyle w:val="af1"/>
                  <w:sz w:val="22"/>
                  <w:szCs w:val="22"/>
                </w:rPr>
                <w:t>https://infourok.ru/uchebnoe-posobie-metanie-malogo-myacha-1518344.html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Метание малого мяча.</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Равномерный бег 15 мин</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Соревнования по метанию мяча весом 150 г на дальность</w:t>
            </w: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Малые мячи, конусы, таблички, набивные мячи</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3" w:history="1">
              <w:r w:rsidR="00D261F1" w:rsidRPr="00A75DB7">
                <w:rPr>
                  <w:rStyle w:val="af1"/>
                  <w:sz w:val="22"/>
                  <w:szCs w:val="22"/>
                </w:rPr>
                <w:t>https://infourok.ru/tehnika-metaniya-malogo-myacha-s-razbega-ili-s-mesta-4239223.html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Бег на длинные дистанции. Эстафетный бег.</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 на длинные дистанции с горы и в гору. Бег 15 мин. Пульсовой режим работы (ЧСС) изменение пульса в процессе тренировки. Соблюдение ритма бега и ритма дыхания. Совершенствование техники передачи эстафетной палочки. Беговые упражнения. Правила самоконтроля</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Препятствия (естественные и искусственные), мячи (для метания, волейбольные),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4" w:history="1">
              <w:r w:rsidR="00D261F1" w:rsidRPr="00A75DB7">
                <w:rPr>
                  <w:rStyle w:val="af1"/>
                  <w:sz w:val="22"/>
                  <w:szCs w:val="22"/>
                </w:rPr>
                <w:t>https://infourok.ru/metodika-obucheniya-tehnike-estafetnogo-bega-klass-2237561.html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r w:rsidR="009B00EA" w:rsidRPr="00A75DB7" w:rsidTr="00E84C88">
        <w:trPr>
          <w:gridAfter w:val="4"/>
          <w:wAfter w:w="260" w:type="dxa"/>
        </w:trPr>
        <w:tc>
          <w:tcPr>
            <w:tcW w:w="71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A75DB7">
              <w:rPr>
                <w:rFonts w:ascii="Times New Roman" w:hAnsi="Times New Roman" w:cs="Times New Roman"/>
                <w:sz w:val="22"/>
                <w:szCs w:val="22"/>
              </w:rPr>
              <w:t>68</w:t>
            </w:r>
          </w:p>
        </w:tc>
        <w:tc>
          <w:tcPr>
            <w:tcW w:w="772"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Беговые упражнения. Кроссовый бег.</w:t>
            </w:r>
          </w:p>
        </w:tc>
        <w:tc>
          <w:tcPr>
            <w:tcW w:w="2522" w:type="dxa"/>
            <w:gridSpan w:val="2"/>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3969" w:type="dxa"/>
            <w:tcBorders>
              <w:left w:val="single" w:sz="4" w:space="0" w:color="000000"/>
              <w:bottom w:val="single" w:sz="4" w:space="0" w:color="000000"/>
            </w:tcBorders>
          </w:tcPr>
          <w:p w:rsidR="009B00EA" w:rsidRPr="00A75DB7" w:rsidRDefault="009B00EA" w:rsidP="009C4410">
            <w:pPr>
              <w:pStyle w:val="af6"/>
              <w:snapToGrid w:val="0"/>
              <w:spacing w:line="240" w:lineRule="atLeast"/>
              <w:rPr>
                <w:rFonts w:ascii="Times New Roman" w:hAnsi="Times New Roman" w:cs="Times New Roman"/>
                <w:sz w:val="22"/>
                <w:szCs w:val="22"/>
              </w:rPr>
            </w:pPr>
            <w:r w:rsidRPr="00A75DB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B00EA" w:rsidRPr="00A75DB7" w:rsidRDefault="009B00EA"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B00EA" w:rsidRPr="00A75DB7" w:rsidRDefault="009B00EA" w:rsidP="009C4410">
            <w:pPr>
              <w:pStyle w:val="af6"/>
              <w:snapToGrid w:val="0"/>
              <w:spacing w:line="240" w:lineRule="atLeast"/>
              <w:ind w:firstLine="27"/>
              <w:rPr>
                <w:rFonts w:ascii="Times New Roman" w:hAnsi="Times New Roman" w:cs="Times New Roman"/>
                <w:sz w:val="22"/>
                <w:szCs w:val="22"/>
              </w:rPr>
            </w:pPr>
            <w:r w:rsidRPr="00A75DB7">
              <w:rPr>
                <w:rFonts w:ascii="Times New Roman" w:hAnsi="Times New Roman" w:cs="Times New Roman"/>
                <w:sz w:val="22"/>
                <w:szCs w:val="22"/>
              </w:rPr>
              <w:t>Препятствия (естественные и искусственные), мячи (для метания, волейбольные), секундомер</w:t>
            </w:r>
          </w:p>
        </w:tc>
        <w:tc>
          <w:tcPr>
            <w:tcW w:w="2238" w:type="dxa"/>
            <w:gridSpan w:val="3"/>
            <w:tcBorders>
              <w:left w:val="single" w:sz="4" w:space="0" w:color="000000"/>
              <w:bottom w:val="single" w:sz="4" w:space="0" w:color="000000"/>
              <w:right w:val="single" w:sz="4" w:space="0" w:color="000000"/>
            </w:tcBorders>
          </w:tcPr>
          <w:p w:rsidR="009B00EA" w:rsidRPr="00A75DB7" w:rsidRDefault="00DF2911" w:rsidP="009C4410">
            <w:pPr>
              <w:pStyle w:val="af6"/>
              <w:snapToGrid w:val="0"/>
              <w:spacing w:line="240" w:lineRule="atLeast"/>
              <w:ind w:firstLine="27"/>
              <w:rPr>
                <w:rFonts w:ascii="Times New Roman" w:hAnsi="Times New Roman" w:cs="Times New Roman"/>
                <w:sz w:val="22"/>
                <w:szCs w:val="22"/>
              </w:rPr>
            </w:pPr>
            <w:hyperlink r:id="rId545" w:history="1">
              <w:r w:rsidR="00D261F1" w:rsidRPr="00A75DB7">
                <w:rPr>
                  <w:rStyle w:val="af1"/>
                  <w:sz w:val="22"/>
                  <w:szCs w:val="22"/>
                </w:rPr>
                <w:t>https://infourok.ru/specialnye-begovye-uprazhneniya-estafety-s-pryzhkami-krossovaya-podgotovka-500m-igra-vyshibalo-4355991.html</w:t>
              </w:r>
            </w:hyperlink>
          </w:p>
          <w:p w:rsidR="00D261F1" w:rsidRPr="00A75DB7" w:rsidRDefault="00D261F1" w:rsidP="009C4410">
            <w:pPr>
              <w:pStyle w:val="af6"/>
              <w:snapToGrid w:val="0"/>
              <w:spacing w:line="240" w:lineRule="atLeast"/>
              <w:ind w:firstLine="27"/>
              <w:rPr>
                <w:rFonts w:ascii="Times New Roman" w:hAnsi="Times New Roman" w:cs="Times New Roman"/>
                <w:sz w:val="22"/>
                <w:szCs w:val="22"/>
              </w:rPr>
            </w:pPr>
          </w:p>
        </w:tc>
      </w:tr>
    </w:tbl>
    <w:p w:rsidR="00956444" w:rsidRPr="00A75DB7" w:rsidRDefault="00956444" w:rsidP="009C4410">
      <w:pPr>
        <w:spacing w:line="240" w:lineRule="atLeast"/>
        <w:jc w:val="center"/>
        <w:rPr>
          <w:rFonts w:ascii="Times New Roman" w:hAnsi="Times New Roman" w:cs="Times New Roman"/>
          <w:b/>
          <w:bCs/>
          <w:sz w:val="22"/>
          <w:szCs w:val="22"/>
        </w:rPr>
      </w:pPr>
    </w:p>
    <w:p w:rsidR="007C2814" w:rsidRPr="00A75DB7" w:rsidRDefault="0016374E" w:rsidP="009C4410">
      <w:pPr>
        <w:spacing w:line="240" w:lineRule="atLeast"/>
        <w:jc w:val="center"/>
        <w:rPr>
          <w:rFonts w:ascii="Times New Roman" w:hAnsi="Times New Roman" w:cs="Times New Roman"/>
          <w:b/>
          <w:bCs/>
          <w:sz w:val="22"/>
          <w:szCs w:val="22"/>
        </w:rPr>
      </w:pPr>
      <w:r w:rsidRPr="00A75DB7">
        <w:rPr>
          <w:rFonts w:ascii="Times New Roman" w:hAnsi="Times New Roman" w:cs="Times New Roman"/>
          <w:b/>
          <w:bCs/>
          <w:sz w:val="22"/>
          <w:szCs w:val="22"/>
        </w:rPr>
        <w:t>Литература</w:t>
      </w:r>
    </w:p>
    <w:p w:rsidR="007C2814" w:rsidRPr="00A75DB7" w:rsidRDefault="0016374E"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1.Федеральный государственный образовательный стандарт основного общего образования / М-во образования и науки Рос. Федерации. - М.: Просвещение, 2010.</w:t>
      </w:r>
    </w:p>
    <w:p w:rsidR="007C2814" w:rsidRPr="00A75DB7" w:rsidRDefault="0016374E" w:rsidP="009C4410">
      <w:pPr>
        <w:tabs>
          <w:tab w:val="left" w:pos="1134"/>
        </w:tabs>
        <w:spacing w:line="240" w:lineRule="atLeast"/>
        <w:jc w:val="both"/>
        <w:rPr>
          <w:rFonts w:ascii="Times New Roman" w:hAnsi="Times New Roman" w:cs="Times New Roman"/>
          <w:sz w:val="22"/>
          <w:szCs w:val="22"/>
        </w:rPr>
      </w:pPr>
      <w:r w:rsidRPr="00A75DB7">
        <w:rPr>
          <w:rFonts w:ascii="Times New Roman" w:hAnsi="Times New Roman" w:cs="Times New Roman"/>
          <w:sz w:val="22"/>
          <w:szCs w:val="22"/>
        </w:rPr>
        <w:t>2. -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sidRPr="00A75DB7">
        <w:rPr>
          <w:rFonts w:ascii="Times New Roman" w:hAnsi="Times New Roman" w:cs="Times New Roman"/>
          <w:sz w:val="22"/>
          <w:szCs w:val="22"/>
          <w:lang w:eastAsia="ru-RU"/>
        </w:rPr>
        <w:t xml:space="preserve"> от 8 апреля 2015 г. № 1/15</w:t>
      </w:r>
      <w:hyperlink r:id="rId546" w:history="1">
        <w:r w:rsidRPr="00A75DB7">
          <w:rPr>
            <w:rStyle w:val="af1"/>
            <w:sz w:val="22"/>
            <w:szCs w:val="22"/>
          </w:rPr>
          <w:t>http://fgosreestr.ru/node/2068</w:t>
        </w:r>
      </w:hyperlink>
    </w:p>
    <w:p w:rsidR="007C2814" w:rsidRPr="00A75DB7" w:rsidRDefault="003A1B7A"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3</w:t>
      </w:r>
      <w:r w:rsidR="0016374E" w:rsidRPr="00A75DB7">
        <w:rPr>
          <w:rFonts w:ascii="Times New Roman" w:hAnsi="Times New Roman" w:cs="Times New Roman"/>
          <w:sz w:val="22"/>
          <w:szCs w:val="22"/>
        </w:rPr>
        <w:t>. Физическая культура. 5-7 классы: учеб.дляобщеобразоват. учреждений / [М.Я. Виленский, И.М. Туревский, Т.Ю. Торочкова и др.]; под ред. М.Я. Виленского. - М.:</w:t>
      </w:r>
      <w:r w:rsidR="00437D0F" w:rsidRPr="00A75DB7">
        <w:rPr>
          <w:rFonts w:ascii="Times New Roman" w:hAnsi="Times New Roman" w:cs="Times New Roman"/>
          <w:sz w:val="22"/>
          <w:szCs w:val="22"/>
        </w:rPr>
        <w:t xml:space="preserve"> Просвещение, 2018</w:t>
      </w:r>
      <w:r w:rsidR="0016374E" w:rsidRPr="00A75DB7">
        <w:rPr>
          <w:rFonts w:ascii="Times New Roman" w:hAnsi="Times New Roman" w:cs="Times New Roman"/>
          <w:sz w:val="22"/>
          <w:szCs w:val="22"/>
        </w:rPr>
        <w:t>.</w:t>
      </w:r>
    </w:p>
    <w:p w:rsidR="007C2814" w:rsidRPr="00A75DB7" w:rsidRDefault="0016374E"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5. Физическая культура. 8-9 классы: учеб.дляобщеобразоват. учреждений / В.И. Лях, А.А. Зданевич;  под общ. ред. В.</w:t>
      </w:r>
      <w:r w:rsidR="00437D0F" w:rsidRPr="00A75DB7">
        <w:rPr>
          <w:rFonts w:ascii="Times New Roman" w:hAnsi="Times New Roman" w:cs="Times New Roman"/>
          <w:sz w:val="22"/>
          <w:szCs w:val="22"/>
        </w:rPr>
        <w:t>И. Ляха. - М.: Просвещение, 2018</w:t>
      </w:r>
      <w:r w:rsidRPr="00A75DB7">
        <w:rPr>
          <w:rFonts w:ascii="Times New Roman" w:hAnsi="Times New Roman" w:cs="Times New Roman"/>
          <w:sz w:val="22"/>
          <w:szCs w:val="22"/>
        </w:rPr>
        <w:t>.</w:t>
      </w:r>
    </w:p>
    <w:p w:rsidR="007C2814" w:rsidRPr="00A75DB7" w:rsidRDefault="0016374E"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 xml:space="preserve">6. Капилевич Л.В., Кабачкова А.В., Дьякова Е.Ю. Возрастная морфология: Учеб.пособие. – Томск: Изд-во Том.ун-та, 2009. </w:t>
      </w:r>
    </w:p>
    <w:p w:rsidR="007C2814" w:rsidRPr="00A75DB7" w:rsidRDefault="0016374E" w:rsidP="009C4410">
      <w:pPr>
        <w:spacing w:line="240" w:lineRule="atLeast"/>
        <w:rPr>
          <w:rFonts w:ascii="Times New Roman" w:hAnsi="Times New Roman" w:cs="Times New Roman"/>
          <w:sz w:val="22"/>
          <w:szCs w:val="22"/>
        </w:rPr>
      </w:pPr>
      <w:r w:rsidRPr="00A75DB7">
        <w:rPr>
          <w:rFonts w:ascii="Times New Roman" w:hAnsi="Times New Roman" w:cs="Times New Roman"/>
          <w:sz w:val="22"/>
          <w:szCs w:val="22"/>
        </w:rPr>
        <w:t>7. Коц Я.М. - Спортивная физиология. Учебник для институтов физической культуры. http://gendocs.ru</w:t>
      </w:r>
    </w:p>
    <w:p w:rsidR="007C2814" w:rsidRPr="00A75DB7" w:rsidRDefault="007C2814" w:rsidP="009C4410">
      <w:pPr>
        <w:spacing w:line="240" w:lineRule="atLeast"/>
        <w:rPr>
          <w:rFonts w:ascii="Times New Roman" w:hAnsi="Times New Roman" w:cs="Times New Roman"/>
          <w:sz w:val="22"/>
          <w:szCs w:val="22"/>
        </w:rPr>
      </w:pPr>
    </w:p>
    <w:sectPr w:rsidR="007C2814" w:rsidRPr="00A75DB7" w:rsidSect="007C2814">
      <w:headerReference w:type="even" r:id="rId547"/>
      <w:headerReference w:type="default" r:id="rId548"/>
      <w:footerReference w:type="even" r:id="rId549"/>
      <w:footerReference w:type="default" r:id="rId550"/>
      <w:headerReference w:type="first" r:id="rId551"/>
      <w:footerReference w:type="first" r:id="rId552"/>
      <w:pgSz w:w="16838" w:h="11906" w:orient="landscape"/>
      <w:pgMar w:top="426" w:right="1134" w:bottom="1594" w:left="1134" w:header="1364" w:footer="1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F2" w:rsidRDefault="001170F2" w:rsidP="007C2814">
      <w:pPr>
        <w:spacing w:after="0" w:line="240" w:lineRule="auto"/>
      </w:pPr>
      <w:r>
        <w:separator/>
      </w:r>
    </w:p>
  </w:endnote>
  <w:endnote w:type="continuationSeparator" w:id="1">
    <w:p w:rsidR="001170F2" w:rsidRDefault="001170F2" w:rsidP="007C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F2" w:rsidRDefault="001170F2" w:rsidP="007C2814">
      <w:pPr>
        <w:spacing w:after="0" w:line="240" w:lineRule="auto"/>
      </w:pPr>
      <w:r>
        <w:separator/>
      </w:r>
    </w:p>
  </w:footnote>
  <w:footnote w:type="continuationSeparator" w:id="1">
    <w:p w:rsidR="001170F2" w:rsidRDefault="001170F2" w:rsidP="007C2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FC" w:rsidRDefault="00547B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decimal"/>
      <w:pStyle w:val="2"/>
      <w:lvlText w:val=".%2"/>
      <w:lvlJc w:val="left"/>
      <w:pPr>
        <w:tabs>
          <w:tab w:val="left" w:pos="1080"/>
        </w:tabs>
        <w:ind w:left="1080" w:hanging="360"/>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left" w:pos="0"/>
        </w:tabs>
        <w:ind w:left="360" w:hanging="360"/>
      </w:pPr>
      <w:rPr>
        <w:rFonts w:ascii="Symbol" w:hAnsi="Symbol"/>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3">
    <w:nsid w:val="00000004"/>
    <w:multiLevelType w:val="singleLevel"/>
    <w:tmpl w:val="00000004"/>
    <w:lvl w:ilvl="0">
      <w:start w:val="1"/>
      <w:numFmt w:val="decimal"/>
      <w:lvlText w:val="%1."/>
      <w:lvlJc w:val="left"/>
      <w:pPr>
        <w:tabs>
          <w:tab w:val="left" w:pos="0"/>
        </w:tabs>
        <w:ind w:left="1068" w:hanging="360"/>
      </w:pPr>
      <w:rPr>
        <w:rFonts w:ascii="Symbol" w:hAnsi="Symbol" w:cs="Times New Roman"/>
        <w:color w:val="00000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144"/>
    <w:rsid w:val="00003151"/>
    <w:rsid w:val="00005008"/>
    <w:rsid w:val="000207B3"/>
    <w:rsid w:val="00027239"/>
    <w:rsid w:val="00035159"/>
    <w:rsid w:val="0004792D"/>
    <w:rsid w:val="00063C31"/>
    <w:rsid w:val="00063DA2"/>
    <w:rsid w:val="00071860"/>
    <w:rsid w:val="00080E2A"/>
    <w:rsid w:val="000825A8"/>
    <w:rsid w:val="00083CB7"/>
    <w:rsid w:val="000846C3"/>
    <w:rsid w:val="000846CC"/>
    <w:rsid w:val="00085E52"/>
    <w:rsid w:val="000867AC"/>
    <w:rsid w:val="000A1536"/>
    <w:rsid w:val="000A1CD8"/>
    <w:rsid w:val="000B5A02"/>
    <w:rsid w:val="000B7A4B"/>
    <w:rsid w:val="000C04D9"/>
    <w:rsid w:val="000C420E"/>
    <w:rsid w:val="000D0820"/>
    <w:rsid w:val="000D4899"/>
    <w:rsid w:val="000D6FA5"/>
    <w:rsid w:val="000E4D68"/>
    <w:rsid w:val="000F0B3A"/>
    <w:rsid w:val="000F0DDA"/>
    <w:rsid w:val="000F4EE1"/>
    <w:rsid w:val="000F6304"/>
    <w:rsid w:val="00102AC2"/>
    <w:rsid w:val="00110FA5"/>
    <w:rsid w:val="001161C3"/>
    <w:rsid w:val="00116DAF"/>
    <w:rsid w:val="001170F2"/>
    <w:rsid w:val="00130B0C"/>
    <w:rsid w:val="001364B3"/>
    <w:rsid w:val="00150043"/>
    <w:rsid w:val="00153A82"/>
    <w:rsid w:val="00154603"/>
    <w:rsid w:val="00157771"/>
    <w:rsid w:val="0016374E"/>
    <w:rsid w:val="00172888"/>
    <w:rsid w:val="00174F88"/>
    <w:rsid w:val="00176F78"/>
    <w:rsid w:val="001806E9"/>
    <w:rsid w:val="00185912"/>
    <w:rsid w:val="00192FB5"/>
    <w:rsid w:val="00193C5A"/>
    <w:rsid w:val="001974A6"/>
    <w:rsid w:val="001B35E8"/>
    <w:rsid w:val="001C06F6"/>
    <w:rsid w:val="001C75DB"/>
    <w:rsid w:val="001D5B5A"/>
    <w:rsid w:val="001E0DDF"/>
    <w:rsid w:val="001E70BF"/>
    <w:rsid w:val="001F2613"/>
    <w:rsid w:val="001F2C3D"/>
    <w:rsid w:val="00200C80"/>
    <w:rsid w:val="00203EFB"/>
    <w:rsid w:val="00204C20"/>
    <w:rsid w:val="00207044"/>
    <w:rsid w:val="0021021D"/>
    <w:rsid w:val="00215BC9"/>
    <w:rsid w:val="00227B21"/>
    <w:rsid w:val="0023406B"/>
    <w:rsid w:val="00244204"/>
    <w:rsid w:val="00245E19"/>
    <w:rsid w:val="00246716"/>
    <w:rsid w:val="00253569"/>
    <w:rsid w:val="0025429B"/>
    <w:rsid w:val="00255924"/>
    <w:rsid w:val="00265B46"/>
    <w:rsid w:val="00266930"/>
    <w:rsid w:val="002669AA"/>
    <w:rsid w:val="002712C0"/>
    <w:rsid w:val="002A5D61"/>
    <w:rsid w:val="002B496E"/>
    <w:rsid w:val="002B5881"/>
    <w:rsid w:val="002B611A"/>
    <w:rsid w:val="002C42C0"/>
    <w:rsid w:val="002C5C1E"/>
    <w:rsid w:val="002E36EA"/>
    <w:rsid w:val="002F00AF"/>
    <w:rsid w:val="002F1070"/>
    <w:rsid w:val="002F3937"/>
    <w:rsid w:val="002F42C3"/>
    <w:rsid w:val="002F517F"/>
    <w:rsid w:val="002F631E"/>
    <w:rsid w:val="003039BD"/>
    <w:rsid w:val="0030528E"/>
    <w:rsid w:val="003060D6"/>
    <w:rsid w:val="00306B5E"/>
    <w:rsid w:val="00311964"/>
    <w:rsid w:val="00311B50"/>
    <w:rsid w:val="00315668"/>
    <w:rsid w:val="003162F5"/>
    <w:rsid w:val="003204D0"/>
    <w:rsid w:val="00326A3C"/>
    <w:rsid w:val="0033354E"/>
    <w:rsid w:val="003425B8"/>
    <w:rsid w:val="003447B1"/>
    <w:rsid w:val="00344F88"/>
    <w:rsid w:val="003505B9"/>
    <w:rsid w:val="00360B9F"/>
    <w:rsid w:val="0036626E"/>
    <w:rsid w:val="00366804"/>
    <w:rsid w:val="00366F30"/>
    <w:rsid w:val="0037496B"/>
    <w:rsid w:val="003822E2"/>
    <w:rsid w:val="0038303B"/>
    <w:rsid w:val="00390291"/>
    <w:rsid w:val="0039576E"/>
    <w:rsid w:val="003A1B7A"/>
    <w:rsid w:val="003A635D"/>
    <w:rsid w:val="003B4831"/>
    <w:rsid w:val="003B59D8"/>
    <w:rsid w:val="003C0728"/>
    <w:rsid w:val="003C1818"/>
    <w:rsid w:val="003D633D"/>
    <w:rsid w:val="003E03D3"/>
    <w:rsid w:val="003E23B9"/>
    <w:rsid w:val="003E2D1D"/>
    <w:rsid w:val="003E3A2F"/>
    <w:rsid w:val="003E7FBF"/>
    <w:rsid w:val="004068B3"/>
    <w:rsid w:val="004259CC"/>
    <w:rsid w:val="004261FB"/>
    <w:rsid w:val="004264A4"/>
    <w:rsid w:val="00426C86"/>
    <w:rsid w:val="00434C31"/>
    <w:rsid w:val="00437D0F"/>
    <w:rsid w:val="00443690"/>
    <w:rsid w:val="00445BC7"/>
    <w:rsid w:val="00446CCB"/>
    <w:rsid w:val="004552D6"/>
    <w:rsid w:val="00457883"/>
    <w:rsid w:val="0046272B"/>
    <w:rsid w:val="00473D88"/>
    <w:rsid w:val="004749F0"/>
    <w:rsid w:val="00477DC9"/>
    <w:rsid w:val="00483758"/>
    <w:rsid w:val="00494FB3"/>
    <w:rsid w:val="004A2442"/>
    <w:rsid w:val="004B4318"/>
    <w:rsid w:val="004E0533"/>
    <w:rsid w:val="004E2B23"/>
    <w:rsid w:val="004E3C3E"/>
    <w:rsid w:val="004F4DB6"/>
    <w:rsid w:val="00516B5F"/>
    <w:rsid w:val="00520ECA"/>
    <w:rsid w:val="00522A44"/>
    <w:rsid w:val="00532D1D"/>
    <w:rsid w:val="00535251"/>
    <w:rsid w:val="00537980"/>
    <w:rsid w:val="00542DB6"/>
    <w:rsid w:val="0054459A"/>
    <w:rsid w:val="00547BFC"/>
    <w:rsid w:val="005535F4"/>
    <w:rsid w:val="00574E80"/>
    <w:rsid w:val="0059260C"/>
    <w:rsid w:val="00594DE9"/>
    <w:rsid w:val="0059694C"/>
    <w:rsid w:val="005A18FF"/>
    <w:rsid w:val="005A1978"/>
    <w:rsid w:val="005A1A37"/>
    <w:rsid w:val="005B0001"/>
    <w:rsid w:val="005B5336"/>
    <w:rsid w:val="005C2C38"/>
    <w:rsid w:val="005C414A"/>
    <w:rsid w:val="005C4649"/>
    <w:rsid w:val="005D0747"/>
    <w:rsid w:val="005D150E"/>
    <w:rsid w:val="005D4AF1"/>
    <w:rsid w:val="005D608C"/>
    <w:rsid w:val="005D631C"/>
    <w:rsid w:val="005D6622"/>
    <w:rsid w:val="005E101C"/>
    <w:rsid w:val="005E3022"/>
    <w:rsid w:val="005E38BC"/>
    <w:rsid w:val="005E786B"/>
    <w:rsid w:val="005F61CC"/>
    <w:rsid w:val="00600874"/>
    <w:rsid w:val="00604957"/>
    <w:rsid w:val="006054E6"/>
    <w:rsid w:val="006064C6"/>
    <w:rsid w:val="00607485"/>
    <w:rsid w:val="006077D9"/>
    <w:rsid w:val="00611C7C"/>
    <w:rsid w:val="00622050"/>
    <w:rsid w:val="00623E77"/>
    <w:rsid w:val="00624394"/>
    <w:rsid w:val="006267E3"/>
    <w:rsid w:val="006457EB"/>
    <w:rsid w:val="006462CE"/>
    <w:rsid w:val="0065107E"/>
    <w:rsid w:val="006522FA"/>
    <w:rsid w:val="00652C2D"/>
    <w:rsid w:val="00654E81"/>
    <w:rsid w:val="00655EA9"/>
    <w:rsid w:val="00657733"/>
    <w:rsid w:val="00674080"/>
    <w:rsid w:val="006741F7"/>
    <w:rsid w:val="006834FC"/>
    <w:rsid w:val="0069796B"/>
    <w:rsid w:val="006A0C3D"/>
    <w:rsid w:val="006A569F"/>
    <w:rsid w:val="006A7526"/>
    <w:rsid w:val="006B54AC"/>
    <w:rsid w:val="006B58B2"/>
    <w:rsid w:val="006B750A"/>
    <w:rsid w:val="006E0B06"/>
    <w:rsid w:val="006F717B"/>
    <w:rsid w:val="00704B1D"/>
    <w:rsid w:val="00707EAD"/>
    <w:rsid w:val="00713A74"/>
    <w:rsid w:val="00723A11"/>
    <w:rsid w:val="00727E6B"/>
    <w:rsid w:val="00727EC6"/>
    <w:rsid w:val="007468BD"/>
    <w:rsid w:val="00752FA9"/>
    <w:rsid w:val="00762601"/>
    <w:rsid w:val="00765726"/>
    <w:rsid w:val="00766964"/>
    <w:rsid w:val="007869F8"/>
    <w:rsid w:val="00795359"/>
    <w:rsid w:val="007A0D8D"/>
    <w:rsid w:val="007A43EF"/>
    <w:rsid w:val="007A4DF5"/>
    <w:rsid w:val="007A70F5"/>
    <w:rsid w:val="007A73A9"/>
    <w:rsid w:val="007B2AD6"/>
    <w:rsid w:val="007C2814"/>
    <w:rsid w:val="007C7C93"/>
    <w:rsid w:val="007D6E8C"/>
    <w:rsid w:val="007E4E02"/>
    <w:rsid w:val="007F313B"/>
    <w:rsid w:val="00800144"/>
    <w:rsid w:val="00816119"/>
    <w:rsid w:val="008348DD"/>
    <w:rsid w:val="008446D4"/>
    <w:rsid w:val="00850C07"/>
    <w:rsid w:val="00851B7F"/>
    <w:rsid w:val="00864136"/>
    <w:rsid w:val="00864D54"/>
    <w:rsid w:val="00867ADC"/>
    <w:rsid w:val="00867D92"/>
    <w:rsid w:val="008715A9"/>
    <w:rsid w:val="008729E0"/>
    <w:rsid w:val="00880AC3"/>
    <w:rsid w:val="00893D15"/>
    <w:rsid w:val="00896A8F"/>
    <w:rsid w:val="008A08E8"/>
    <w:rsid w:val="008A4F14"/>
    <w:rsid w:val="008B2EC8"/>
    <w:rsid w:val="008E37B4"/>
    <w:rsid w:val="008E7A52"/>
    <w:rsid w:val="008F2EBC"/>
    <w:rsid w:val="008F2ED7"/>
    <w:rsid w:val="00901697"/>
    <w:rsid w:val="00904688"/>
    <w:rsid w:val="00906F9C"/>
    <w:rsid w:val="00915850"/>
    <w:rsid w:val="00915D2E"/>
    <w:rsid w:val="00916507"/>
    <w:rsid w:val="009215DF"/>
    <w:rsid w:val="00921D36"/>
    <w:rsid w:val="00922713"/>
    <w:rsid w:val="00925FA1"/>
    <w:rsid w:val="00935E49"/>
    <w:rsid w:val="00941E14"/>
    <w:rsid w:val="0094758F"/>
    <w:rsid w:val="00955DEF"/>
    <w:rsid w:val="00956444"/>
    <w:rsid w:val="00960153"/>
    <w:rsid w:val="00965141"/>
    <w:rsid w:val="0097060C"/>
    <w:rsid w:val="00973E95"/>
    <w:rsid w:val="00976F17"/>
    <w:rsid w:val="00985EB5"/>
    <w:rsid w:val="009A5479"/>
    <w:rsid w:val="009B00EA"/>
    <w:rsid w:val="009C417B"/>
    <w:rsid w:val="009C4410"/>
    <w:rsid w:val="009C7721"/>
    <w:rsid w:val="009E5ACE"/>
    <w:rsid w:val="00A07D0D"/>
    <w:rsid w:val="00A1001D"/>
    <w:rsid w:val="00A24FA8"/>
    <w:rsid w:val="00A339F5"/>
    <w:rsid w:val="00A45165"/>
    <w:rsid w:val="00A46979"/>
    <w:rsid w:val="00A507FE"/>
    <w:rsid w:val="00A52D94"/>
    <w:rsid w:val="00A57E0A"/>
    <w:rsid w:val="00A629B3"/>
    <w:rsid w:val="00A6486D"/>
    <w:rsid w:val="00A7175C"/>
    <w:rsid w:val="00A75DB7"/>
    <w:rsid w:val="00A765AB"/>
    <w:rsid w:val="00A82DC1"/>
    <w:rsid w:val="00A83098"/>
    <w:rsid w:val="00A85517"/>
    <w:rsid w:val="00A92F90"/>
    <w:rsid w:val="00A93448"/>
    <w:rsid w:val="00A97F90"/>
    <w:rsid w:val="00AA57A1"/>
    <w:rsid w:val="00AA77AB"/>
    <w:rsid w:val="00AB0E4D"/>
    <w:rsid w:val="00AB1221"/>
    <w:rsid w:val="00AB7BCE"/>
    <w:rsid w:val="00AC4BA8"/>
    <w:rsid w:val="00AC632A"/>
    <w:rsid w:val="00AC7CD5"/>
    <w:rsid w:val="00AD7485"/>
    <w:rsid w:val="00AD7561"/>
    <w:rsid w:val="00AD7CBC"/>
    <w:rsid w:val="00AE05F0"/>
    <w:rsid w:val="00AF4C1A"/>
    <w:rsid w:val="00B01375"/>
    <w:rsid w:val="00B013A0"/>
    <w:rsid w:val="00B070AD"/>
    <w:rsid w:val="00B075BB"/>
    <w:rsid w:val="00B106B4"/>
    <w:rsid w:val="00B15DBC"/>
    <w:rsid w:val="00B41085"/>
    <w:rsid w:val="00B50158"/>
    <w:rsid w:val="00B54ADA"/>
    <w:rsid w:val="00B57845"/>
    <w:rsid w:val="00B74E99"/>
    <w:rsid w:val="00B771C0"/>
    <w:rsid w:val="00B80318"/>
    <w:rsid w:val="00BA67C2"/>
    <w:rsid w:val="00BA7F2C"/>
    <w:rsid w:val="00BB0924"/>
    <w:rsid w:val="00BB5D04"/>
    <w:rsid w:val="00BC0C2D"/>
    <w:rsid w:val="00BC4D9F"/>
    <w:rsid w:val="00BC7436"/>
    <w:rsid w:val="00BD1A0A"/>
    <w:rsid w:val="00BE04BC"/>
    <w:rsid w:val="00BE600F"/>
    <w:rsid w:val="00BE60F6"/>
    <w:rsid w:val="00BE7BEF"/>
    <w:rsid w:val="00BF24B7"/>
    <w:rsid w:val="00BF489E"/>
    <w:rsid w:val="00C00D78"/>
    <w:rsid w:val="00C10D28"/>
    <w:rsid w:val="00C157E5"/>
    <w:rsid w:val="00C27455"/>
    <w:rsid w:val="00C3354A"/>
    <w:rsid w:val="00C44FF1"/>
    <w:rsid w:val="00C47AAB"/>
    <w:rsid w:val="00C640E1"/>
    <w:rsid w:val="00C64A00"/>
    <w:rsid w:val="00C7528E"/>
    <w:rsid w:val="00C91CAE"/>
    <w:rsid w:val="00C92630"/>
    <w:rsid w:val="00C970DF"/>
    <w:rsid w:val="00CA7268"/>
    <w:rsid w:val="00CB13A4"/>
    <w:rsid w:val="00CC11B3"/>
    <w:rsid w:val="00CC2E8D"/>
    <w:rsid w:val="00CC4389"/>
    <w:rsid w:val="00CC525D"/>
    <w:rsid w:val="00CC6142"/>
    <w:rsid w:val="00CD6C35"/>
    <w:rsid w:val="00CD71CC"/>
    <w:rsid w:val="00CE5508"/>
    <w:rsid w:val="00D11F86"/>
    <w:rsid w:val="00D13DA5"/>
    <w:rsid w:val="00D261F1"/>
    <w:rsid w:val="00D31087"/>
    <w:rsid w:val="00D3344B"/>
    <w:rsid w:val="00D3690B"/>
    <w:rsid w:val="00D46EFA"/>
    <w:rsid w:val="00D504A4"/>
    <w:rsid w:val="00D54798"/>
    <w:rsid w:val="00D56215"/>
    <w:rsid w:val="00D62CE8"/>
    <w:rsid w:val="00D63141"/>
    <w:rsid w:val="00D70E0F"/>
    <w:rsid w:val="00D722F8"/>
    <w:rsid w:val="00D749AD"/>
    <w:rsid w:val="00D74C0E"/>
    <w:rsid w:val="00D76169"/>
    <w:rsid w:val="00D90E2B"/>
    <w:rsid w:val="00D92080"/>
    <w:rsid w:val="00D94D03"/>
    <w:rsid w:val="00D96096"/>
    <w:rsid w:val="00DA3F9C"/>
    <w:rsid w:val="00DA46FB"/>
    <w:rsid w:val="00DA497A"/>
    <w:rsid w:val="00DC2180"/>
    <w:rsid w:val="00DD0F8E"/>
    <w:rsid w:val="00DD6803"/>
    <w:rsid w:val="00DD79EB"/>
    <w:rsid w:val="00DF0A31"/>
    <w:rsid w:val="00DF2911"/>
    <w:rsid w:val="00E00278"/>
    <w:rsid w:val="00E03048"/>
    <w:rsid w:val="00E17D34"/>
    <w:rsid w:val="00E33013"/>
    <w:rsid w:val="00E337BA"/>
    <w:rsid w:val="00E4553B"/>
    <w:rsid w:val="00E47202"/>
    <w:rsid w:val="00E60465"/>
    <w:rsid w:val="00E60482"/>
    <w:rsid w:val="00E67000"/>
    <w:rsid w:val="00E709AC"/>
    <w:rsid w:val="00E84C88"/>
    <w:rsid w:val="00E95537"/>
    <w:rsid w:val="00E9631C"/>
    <w:rsid w:val="00EA60D5"/>
    <w:rsid w:val="00EB5DB4"/>
    <w:rsid w:val="00EC6900"/>
    <w:rsid w:val="00ED6004"/>
    <w:rsid w:val="00ED70C2"/>
    <w:rsid w:val="00EE03F8"/>
    <w:rsid w:val="00EE1734"/>
    <w:rsid w:val="00EE3C77"/>
    <w:rsid w:val="00F000E8"/>
    <w:rsid w:val="00F01B5A"/>
    <w:rsid w:val="00F0292F"/>
    <w:rsid w:val="00F06323"/>
    <w:rsid w:val="00F1128E"/>
    <w:rsid w:val="00F26FCD"/>
    <w:rsid w:val="00F27162"/>
    <w:rsid w:val="00F27AED"/>
    <w:rsid w:val="00F43C0B"/>
    <w:rsid w:val="00F53DD4"/>
    <w:rsid w:val="00F548AB"/>
    <w:rsid w:val="00F57B70"/>
    <w:rsid w:val="00F631EA"/>
    <w:rsid w:val="00F67E26"/>
    <w:rsid w:val="00F97144"/>
    <w:rsid w:val="00FA7190"/>
    <w:rsid w:val="00FB539C"/>
    <w:rsid w:val="00FC0242"/>
    <w:rsid w:val="00FD0379"/>
    <w:rsid w:val="00FD38BE"/>
    <w:rsid w:val="00FD40D1"/>
    <w:rsid w:val="00FD547A"/>
    <w:rsid w:val="024004C5"/>
    <w:rsid w:val="07161795"/>
    <w:rsid w:val="1A5D6DCC"/>
    <w:rsid w:val="32DE3863"/>
    <w:rsid w:val="35D01E7D"/>
    <w:rsid w:val="40194CD8"/>
    <w:rsid w:val="4DD4523C"/>
    <w:rsid w:val="4F2632EF"/>
    <w:rsid w:val="55851C77"/>
    <w:rsid w:val="65234D8B"/>
    <w:rsid w:val="72161DFD"/>
    <w:rsid w:val="752869C0"/>
    <w:rsid w:val="77281A92"/>
    <w:rsid w:val="78DC3D9A"/>
    <w:rsid w:val="7D400025"/>
    <w:rsid w:val="7E8E4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w:semiHidden="0" w:unhideWhenUsed="0" w:qFormat="1"/>
    <w:lsdException w:name="Title" w:semiHidden="0" w:unhideWhenUsed="0" w:qFormat="1"/>
    <w:lsdException w:name="Default Paragraph Font" w:unhideWhenUsed="0" w:qFormat="1"/>
    <w:lsdException w:name="Body Text" w:semiHidden="0" w:unhideWhenUsed="0" w:qFormat="1"/>
    <w:lsdException w:name="Subtitle" w:semiHidden="0"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nhideWhenUsed="0" w:qFormat="1"/>
    <w:lsdException w:name="Normal (Web)" w:semiHidden="0" w:unhideWhenUsed="0" w:qFormat="1"/>
    <w:lsdException w:name="Normal Table" w:qFormat="1"/>
    <w:lsdException w:name="Table Grid" w:locked="1"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4"/>
    <w:pPr>
      <w:widowControl w:val="0"/>
      <w:suppressAutoHyphens/>
      <w:spacing w:after="200" w:line="276" w:lineRule="auto"/>
    </w:pPr>
    <w:rPr>
      <w:rFonts w:ascii="Arial" w:eastAsia="SimSun" w:hAnsi="Arial" w:cs="Mangal"/>
      <w:kern w:val="1"/>
      <w:szCs w:val="24"/>
      <w:lang w:eastAsia="hi-IN" w:bidi="hi-IN"/>
    </w:rPr>
  </w:style>
  <w:style w:type="paragraph" w:styleId="2">
    <w:name w:val="heading 2"/>
    <w:basedOn w:val="a"/>
    <w:next w:val="a"/>
    <w:link w:val="20"/>
    <w:uiPriority w:val="99"/>
    <w:qFormat/>
    <w:rsid w:val="007C2814"/>
    <w:pPr>
      <w:keepNext/>
      <w:numPr>
        <w:ilvl w:val="1"/>
        <w:numId w:val="1"/>
      </w:numPr>
      <w:suppressAutoHyphens w:val="0"/>
      <w:jc w:val="center"/>
      <w:outlineLvl w:val="1"/>
    </w:pPr>
    <w:rPr>
      <w:rFonts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7C2814"/>
    <w:pPr>
      <w:suppressLineNumbers/>
      <w:tabs>
        <w:tab w:val="center" w:pos="4819"/>
        <w:tab w:val="right" w:pos="9638"/>
      </w:tabs>
    </w:pPr>
    <w:rPr>
      <w:rFonts w:cs="Times New Roman"/>
      <w:sz w:val="24"/>
      <w:szCs w:val="20"/>
    </w:rPr>
  </w:style>
  <w:style w:type="paragraph" w:styleId="a5">
    <w:name w:val="Body Text"/>
    <w:basedOn w:val="a"/>
    <w:link w:val="a6"/>
    <w:uiPriority w:val="99"/>
    <w:qFormat/>
    <w:rsid w:val="007C2814"/>
    <w:pPr>
      <w:spacing w:after="120"/>
    </w:pPr>
    <w:rPr>
      <w:rFonts w:cs="Times New Roman"/>
      <w:sz w:val="24"/>
      <w:szCs w:val="20"/>
    </w:rPr>
  </w:style>
  <w:style w:type="paragraph" w:styleId="a7">
    <w:name w:val="Title"/>
    <w:basedOn w:val="1"/>
    <w:next w:val="a8"/>
    <w:link w:val="a9"/>
    <w:uiPriority w:val="99"/>
    <w:qFormat/>
    <w:rsid w:val="007C2814"/>
    <w:rPr>
      <w:rFonts w:cs="Times New Roman"/>
      <w:szCs w:val="20"/>
    </w:rPr>
  </w:style>
  <w:style w:type="paragraph" w:customStyle="1" w:styleId="1">
    <w:name w:val="Заголовок1"/>
    <w:basedOn w:val="a"/>
    <w:next w:val="a5"/>
    <w:uiPriority w:val="99"/>
    <w:qFormat/>
    <w:rsid w:val="007C2814"/>
    <w:pPr>
      <w:keepNext/>
      <w:spacing w:before="240" w:after="120"/>
    </w:pPr>
    <w:rPr>
      <w:sz w:val="28"/>
      <w:szCs w:val="28"/>
    </w:rPr>
  </w:style>
  <w:style w:type="paragraph" w:styleId="a8">
    <w:name w:val="Subtitle"/>
    <w:basedOn w:val="1"/>
    <w:next w:val="a5"/>
    <w:link w:val="aa"/>
    <w:uiPriority w:val="99"/>
    <w:qFormat/>
    <w:rsid w:val="007C2814"/>
    <w:pPr>
      <w:jc w:val="center"/>
    </w:pPr>
    <w:rPr>
      <w:rFonts w:cs="Times New Roman"/>
      <w:i/>
      <w:szCs w:val="20"/>
    </w:rPr>
  </w:style>
  <w:style w:type="paragraph" w:styleId="ab">
    <w:name w:val="footer"/>
    <w:basedOn w:val="a"/>
    <w:link w:val="ac"/>
    <w:uiPriority w:val="99"/>
    <w:qFormat/>
    <w:rsid w:val="007C2814"/>
    <w:pPr>
      <w:tabs>
        <w:tab w:val="center" w:pos="4677"/>
        <w:tab w:val="right" w:pos="9355"/>
      </w:tabs>
    </w:pPr>
    <w:rPr>
      <w:rFonts w:cs="Times New Roman"/>
      <w:sz w:val="24"/>
      <w:szCs w:val="20"/>
    </w:rPr>
  </w:style>
  <w:style w:type="paragraph" w:styleId="ad">
    <w:name w:val="List"/>
    <w:basedOn w:val="a5"/>
    <w:uiPriority w:val="99"/>
    <w:qFormat/>
    <w:rsid w:val="007C2814"/>
  </w:style>
  <w:style w:type="paragraph" w:styleId="ae">
    <w:name w:val="Normal (Web)"/>
    <w:basedOn w:val="a"/>
    <w:uiPriority w:val="99"/>
    <w:qFormat/>
    <w:rsid w:val="007C2814"/>
    <w:pPr>
      <w:widowControl/>
      <w:suppressAutoHyphens w:val="0"/>
      <w:spacing w:before="100" w:beforeAutospacing="1" w:after="100" w:afterAutospacing="1"/>
    </w:pPr>
    <w:rPr>
      <w:rFonts w:ascii="Times New Roman" w:eastAsia="Calibri" w:hAnsi="Times New Roman" w:cs="Times New Roman"/>
      <w:kern w:val="0"/>
      <w:sz w:val="24"/>
      <w:lang w:eastAsia="ru-RU" w:bidi="ar-SA"/>
    </w:rPr>
  </w:style>
  <w:style w:type="character" w:styleId="af">
    <w:name w:val="FollowedHyperlink"/>
    <w:uiPriority w:val="99"/>
    <w:semiHidden/>
    <w:qFormat/>
    <w:rsid w:val="007C2814"/>
    <w:rPr>
      <w:rFonts w:cs="Times New Roman"/>
      <w:color w:val="800080"/>
      <w:u w:val="single"/>
    </w:rPr>
  </w:style>
  <w:style w:type="character" w:styleId="af0">
    <w:name w:val="Emphasis"/>
    <w:uiPriority w:val="99"/>
    <w:qFormat/>
    <w:locked/>
    <w:rsid w:val="007C2814"/>
    <w:rPr>
      <w:rFonts w:cs="Times New Roman"/>
      <w:i/>
    </w:rPr>
  </w:style>
  <w:style w:type="character" w:styleId="af1">
    <w:name w:val="Hyperlink"/>
    <w:uiPriority w:val="99"/>
    <w:semiHidden/>
    <w:qFormat/>
    <w:rsid w:val="007C2814"/>
    <w:rPr>
      <w:rFonts w:ascii="Times New Roman" w:hAnsi="Times New Roman" w:cs="Times New Roman"/>
      <w:color w:val="0000FF"/>
      <w:u w:val="single"/>
    </w:rPr>
  </w:style>
  <w:style w:type="character" w:styleId="af2">
    <w:name w:val="page number"/>
    <w:uiPriority w:val="99"/>
    <w:qFormat/>
    <w:rsid w:val="007C2814"/>
    <w:rPr>
      <w:rFonts w:cs="Times New Roman"/>
    </w:rPr>
  </w:style>
  <w:style w:type="character" w:customStyle="1" w:styleId="20">
    <w:name w:val="Заголовок 2 Знак"/>
    <w:link w:val="2"/>
    <w:uiPriority w:val="99"/>
    <w:qFormat/>
    <w:locked/>
    <w:rsid w:val="007C2814"/>
    <w:rPr>
      <w:rFonts w:ascii="Arial" w:eastAsia="SimSun" w:hAnsi="Arial"/>
      <w:b/>
      <w:kern w:val="1"/>
      <w:sz w:val="28"/>
      <w:lang w:eastAsia="hi-IN" w:bidi="hi-IN"/>
    </w:rPr>
  </w:style>
  <w:style w:type="character" w:customStyle="1" w:styleId="WW8Num2z0">
    <w:name w:val="WW8Num2z0"/>
    <w:uiPriority w:val="99"/>
    <w:qFormat/>
    <w:rsid w:val="007C2814"/>
    <w:rPr>
      <w:rFonts w:ascii="Symbol" w:hAnsi="Symbol"/>
    </w:rPr>
  </w:style>
  <w:style w:type="character" w:customStyle="1" w:styleId="WW8Num3z0">
    <w:name w:val="WW8Num3z0"/>
    <w:uiPriority w:val="99"/>
    <w:qFormat/>
    <w:rsid w:val="007C2814"/>
    <w:rPr>
      <w:rFonts w:ascii="Courier New" w:hAnsi="Courier New"/>
      <w:color w:val="000000"/>
    </w:rPr>
  </w:style>
  <w:style w:type="character" w:customStyle="1" w:styleId="WW8Num4z0">
    <w:name w:val="WW8Num4z0"/>
    <w:uiPriority w:val="99"/>
    <w:qFormat/>
    <w:rsid w:val="007C2814"/>
    <w:rPr>
      <w:rFonts w:ascii="Symbol" w:hAnsi="Symbol"/>
      <w:color w:val="000000"/>
    </w:rPr>
  </w:style>
  <w:style w:type="character" w:customStyle="1" w:styleId="Absatz-Standardschriftart">
    <w:name w:val="Absatz-Standardschriftart"/>
    <w:uiPriority w:val="99"/>
    <w:qFormat/>
    <w:rsid w:val="007C2814"/>
  </w:style>
  <w:style w:type="character" w:customStyle="1" w:styleId="WW-Absatz-Standardschriftart">
    <w:name w:val="WW-Absatz-Standardschriftart"/>
    <w:uiPriority w:val="99"/>
    <w:qFormat/>
    <w:rsid w:val="007C2814"/>
  </w:style>
  <w:style w:type="character" w:customStyle="1" w:styleId="WW-Absatz-Standardschriftart1">
    <w:name w:val="WW-Absatz-Standardschriftart1"/>
    <w:uiPriority w:val="99"/>
    <w:qFormat/>
    <w:rsid w:val="007C2814"/>
  </w:style>
  <w:style w:type="character" w:customStyle="1" w:styleId="WW-Absatz-Standardschriftart11">
    <w:name w:val="WW-Absatz-Standardschriftart11"/>
    <w:uiPriority w:val="99"/>
    <w:qFormat/>
    <w:rsid w:val="007C2814"/>
  </w:style>
  <w:style w:type="character" w:customStyle="1" w:styleId="WW8Num5z0">
    <w:name w:val="WW8Num5z0"/>
    <w:uiPriority w:val="99"/>
    <w:qFormat/>
    <w:rsid w:val="007C2814"/>
    <w:rPr>
      <w:color w:val="auto"/>
    </w:rPr>
  </w:style>
  <w:style w:type="character" w:customStyle="1" w:styleId="7">
    <w:name w:val="Основной шрифт абзаца7"/>
    <w:uiPriority w:val="99"/>
    <w:qFormat/>
    <w:rsid w:val="007C2814"/>
  </w:style>
  <w:style w:type="character" w:customStyle="1" w:styleId="WW-Absatz-Standardschriftart111">
    <w:name w:val="WW-Absatz-Standardschriftart111"/>
    <w:uiPriority w:val="99"/>
    <w:qFormat/>
    <w:rsid w:val="007C2814"/>
  </w:style>
  <w:style w:type="character" w:customStyle="1" w:styleId="6">
    <w:name w:val="Основной шрифт абзаца6"/>
    <w:uiPriority w:val="99"/>
    <w:qFormat/>
    <w:rsid w:val="007C2814"/>
  </w:style>
  <w:style w:type="character" w:customStyle="1" w:styleId="5">
    <w:name w:val="Основной шрифт абзаца5"/>
    <w:uiPriority w:val="99"/>
    <w:qFormat/>
    <w:rsid w:val="007C2814"/>
  </w:style>
  <w:style w:type="character" w:customStyle="1" w:styleId="4">
    <w:name w:val="Основной шрифт абзаца4"/>
    <w:uiPriority w:val="99"/>
    <w:qFormat/>
    <w:rsid w:val="007C2814"/>
  </w:style>
  <w:style w:type="character" w:customStyle="1" w:styleId="WW-Absatz-Standardschriftart1111">
    <w:name w:val="WW-Absatz-Standardschriftart1111"/>
    <w:uiPriority w:val="99"/>
    <w:qFormat/>
    <w:rsid w:val="007C2814"/>
  </w:style>
  <w:style w:type="character" w:customStyle="1" w:styleId="WW-Absatz-Standardschriftart11111">
    <w:name w:val="WW-Absatz-Standardschriftart11111"/>
    <w:uiPriority w:val="99"/>
    <w:qFormat/>
    <w:rsid w:val="007C2814"/>
  </w:style>
  <w:style w:type="character" w:customStyle="1" w:styleId="WW-Absatz-Standardschriftart111111">
    <w:name w:val="WW-Absatz-Standardschriftart111111"/>
    <w:uiPriority w:val="99"/>
    <w:qFormat/>
    <w:rsid w:val="007C2814"/>
  </w:style>
  <w:style w:type="character" w:customStyle="1" w:styleId="WW-Absatz-Standardschriftart1111111">
    <w:name w:val="WW-Absatz-Standardschriftart1111111"/>
    <w:uiPriority w:val="99"/>
    <w:qFormat/>
    <w:rsid w:val="007C2814"/>
  </w:style>
  <w:style w:type="character" w:customStyle="1" w:styleId="3">
    <w:name w:val="Основной шрифт абзаца3"/>
    <w:uiPriority w:val="99"/>
    <w:qFormat/>
    <w:rsid w:val="007C2814"/>
  </w:style>
  <w:style w:type="character" w:customStyle="1" w:styleId="WW-Absatz-Standardschriftart11111111">
    <w:name w:val="WW-Absatz-Standardschriftart11111111"/>
    <w:uiPriority w:val="99"/>
    <w:qFormat/>
    <w:rsid w:val="007C2814"/>
  </w:style>
  <w:style w:type="character" w:customStyle="1" w:styleId="WW-Absatz-Standardschriftart111111111">
    <w:name w:val="WW-Absatz-Standardschriftart111111111"/>
    <w:uiPriority w:val="99"/>
    <w:qFormat/>
    <w:rsid w:val="007C2814"/>
  </w:style>
  <w:style w:type="character" w:customStyle="1" w:styleId="WW-Absatz-Standardschriftart1111111111">
    <w:name w:val="WW-Absatz-Standardschriftart1111111111"/>
    <w:uiPriority w:val="99"/>
    <w:qFormat/>
    <w:rsid w:val="007C2814"/>
  </w:style>
  <w:style w:type="character" w:customStyle="1" w:styleId="WW-Absatz-Standardschriftart11111111111">
    <w:name w:val="WW-Absatz-Standardschriftart11111111111"/>
    <w:uiPriority w:val="99"/>
    <w:qFormat/>
    <w:rsid w:val="007C2814"/>
  </w:style>
  <w:style w:type="character" w:customStyle="1" w:styleId="WW-Absatz-Standardschriftart111111111111">
    <w:name w:val="WW-Absatz-Standardschriftart111111111111"/>
    <w:uiPriority w:val="99"/>
    <w:qFormat/>
    <w:rsid w:val="007C2814"/>
  </w:style>
  <w:style w:type="character" w:customStyle="1" w:styleId="WW-Absatz-Standardschriftart1111111111111">
    <w:name w:val="WW-Absatz-Standardschriftart1111111111111"/>
    <w:uiPriority w:val="99"/>
    <w:qFormat/>
    <w:rsid w:val="007C2814"/>
  </w:style>
  <w:style w:type="character" w:customStyle="1" w:styleId="WW-Absatz-Standardschriftart11111111111111">
    <w:name w:val="WW-Absatz-Standardschriftart11111111111111"/>
    <w:uiPriority w:val="99"/>
    <w:qFormat/>
    <w:rsid w:val="007C2814"/>
  </w:style>
  <w:style w:type="character" w:customStyle="1" w:styleId="WW8Num1z0">
    <w:name w:val="WW8Num1z0"/>
    <w:uiPriority w:val="99"/>
    <w:qFormat/>
    <w:rsid w:val="007C2814"/>
    <w:rPr>
      <w:rFonts w:ascii="Courier New" w:hAnsi="Courier New"/>
      <w:color w:val="000000"/>
    </w:rPr>
  </w:style>
  <w:style w:type="character" w:customStyle="1" w:styleId="WW-Absatz-Standardschriftart111111111111111">
    <w:name w:val="WW-Absatz-Standardschriftart111111111111111"/>
    <w:uiPriority w:val="99"/>
    <w:qFormat/>
    <w:rsid w:val="007C2814"/>
  </w:style>
  <w:style w:type="character" w:customStyle="1" w:styleId="WW-Absatz-Standardschriftart1111111111111111">
    <w:name w:val="WW-Absatz-Standardschriftart1111111111111111"/>
    <w:uiPriority w:val="99"/>
    <w:qFormat/>
    <w:rsid w:val="007C2814"/>
  </w:style>
  <w:style w:type="character" w:customStyle="1" w:styleId="21">
    <w:name w:val="Основной шрифт абзаца2"/>
    <w:uiPriority w:val="99"/>
    <w:qFormat/>
    <w:rsid w:val="007C2814"/>
  </w:style>
  <w:style w:type="character" w:customStyle="1" w:styleId="WW-Absatz-Standardschriftart11111111111111111">
    <w:name w:val="WW-Absatz-Standardschriftart11111111111111111"/>
    <w:uiPriority w:val="99"/>
    <w:qFormat/>
    <w:rsid w:val="007C2814"/>
  </w:style>
  <w:style w:type="character" w:customStyle="1" w:styleId="WW-Absatz-Standardschriftart111111111111111111">
    <w:name w:val="WW-Absatz-Standardschriftart111111111111111111"/>
    <w:uiPriority w:val="99"/>
    <w:qFormat/>
    <w:rsid w:val="007C2814"/>
  </w:style>
  <w:style w:type="character" w:customStyle="1" w:styleId="WW-Absatz-Standardschriftart1111111111111111111">
    <w:name w:val="WW-Absatz-Standardschriftart1111111111111111111"/>
    <w:uiPriority w:val="99"/>
    <w:qFormat/>
    <w:rsid w:val="007C2814"/>
  </w:style>
  <w:style w:type="character" w:customStyle="1" w:styleId="WW-Absatz-Standardschriftart11111111111111111111">
    <w:name w:val="WW-Absatz-Standardschriftart11111111111111111111"/>
    <w:uiPriority w:val="99"/>
    <w:qFormat/>
    <w:rsid w:val="007C2814"/>
  </w:style>
  <w:style w:type="character" w:customStyle="1" w:styleId="WW-Absatz-Standardschriftart111111111111111111111">
    <w:name w:val="WW-Absatz-Standardschriftart111111111111111111111"/>
    <w:uiPriority w:val="99"/>
    <w:qFormat/>
    <w:rsid w:val="007C2814"/>
  </w:style>
  <w:style w:type="character" w:customStyle="1" w:styleId="WW-Absatz-Standardschriftart1111111111111111111111">
    <w:name w:val="WW-Absatz-Standardschriftart1111111111111111111111"/>
    <w:uiPriority w:val="99"/>
    <w:qFormat/>
    <w:rsid w:val="007C2814"/>
  </w:style>
  <w:style w:type="character" w:customStyle="1" w:styleId="WW-Absatz-Standardschriftart11111111111111111111111">
    <w:name w:val="WW-Absatz-Standardschriftart11111111111111111111111"/>
    <w:uiPriority w:val="99"/>
    <w:qFormat/>
    <w:rsid w:val="007C2814"/>
  </w:style>
  <w:style w:type="character" w:customStyle="1" w:styleId="WW-Absatz-Standardschriftart111111111111111111111111">
    <w:name w:val="WW-Absatz-Standardschriftart111111111111111111111111"/>
    <w:uiPriority w:val="99"/>
    <w:qFormat/>
    <w:rsid w:val="007C2814"/>
  </w:style>
  <w:style w:type="character" w:customStyle="1" w:styleId="10">
    <w:name w:val="Основной шрифт абзаца1"/>
    <w:uiPriority w:val="99"/>
    <w:qFormat/>
    <w:rsid w:val="007C2814"/>
  </w:style>
  <w:style w:type="character" w:customStyle="1" w:styleId="dash041e005f0431005f044b005f0447005f043d005f044b005f0439005f005fchar1char1">
    <w:name w:val="dash041e_005f0431_005f044b_005f0447_005f043d_005f044b_005f0439_005f_005fchar1__char1"/>
    <w:qFormat/>
    <w:rsid w:val="007C2814"/>
    <w:rPr>
      <w:rFonts w:ascii="Times New Roman" w:hAnsi="Times New Roman"/>
      <w:sz w:val="24"/>
      <w:u w:val="none"/>
    </w:rPr>
  </w:style>
  <w:style w:type="character" w:customStyle="1" w:styleId="FontStyle43">
    <w:name w:val="Font Style43"/>
    <w:qFormat/>
    <w:rsid w:val="007C2814"/>
    <w:rPr>
      <w:rFonts w:ascii="Times New Roman" w:hAnsi="Times New Roman"/>
      <w:sz w:val="18"/>
    </w:rPr>
  </w:style>
  <w:style w:type="character" w:customStyle="1" w:styleId="FontStyle42">
    <w:name w:val="Font Style42"/>
    <w:qFormat/>
    <w:rsid w:val="007C2814"/>
    <w:rPr>
      <w:rFonts w:ascii="Times New Roman" w:hAnsi="Times New Roman"/>
      <w:b/>
      <w:sz w:val="18"/>
    </w:rPr>
  </w:style>
  <w:style w:type="character" w:customStyle="1" w:styleId="FontStyle44">
    <w:name w:val="Font Style44"/>
    <w:qFormat/>
    <w:rsid w:val="007C2814"/>
    <w:rPr>
      <w:rFonts w:ascii="Times New Roman" w:hAnsi="Times New Roman"/>
      <w:b/>
      <w:i/>
      <w:sz w:val="18"/>
    </w:rPr>
  </w:style>
  <w:style w:type="character" w:customStyle="1" w:styleId="FontStyle45">
    <w:name w:val="Font Style45"/>
    <w:uiPriority w:val="99"/>
    <w:qFormat/>
    <w:rsid w:val="007C2814"/>
    <w:rPr>
      <w:rFonts w:ascii="Times New Roman" w:hAnsi="Times New Roman"/>
      <w:b/>
      <w:spacing w:val="-10"/>
      <w:sz w:val="20"/>
    </w:rPr>
  </w:style>
  <w:style w:type="character" w:customStyle="1" w:styleId="af3">
    <w:name w:val="Знак Знак"/>
    <w:uiPriority w:val="99"/>
    <w:qFormat/>
    <w:rsid w:val="007C2814"/>
    <w:rPr>
      <w:rFonts w:ascii="Arial" w:eastAsia="SimSun" w:hAnsi="Arial"/>
      <w:b/>
      <w:kern w:val="1"/>
      <w:sz w:val="28"/>
      <w:lang w:eastAsia="hi-IN" w:bidi="hi-IN"/>
    </w:rPr>
  </w:style>
  <w:style w:type="character" w:customStyle="1" w:styleId="FontStyle58">
    <w:name w:val="Font Style58"/>
    <w:uiPriority w:val="99"/>
    <w:qFormat/>
    <w:rsid w:val="007C2814"/>
    <w:rPr>
      <w:rFonts w:ascii="Times New Roman" w:hAnsi="Times New Roman"/>
      <w:i/>
      <w:sz w:val="18"/>
    </w:rPr>
  </w:style>
  <w:style w:type="character" w:customStyle="1" w:styleId="FontStyle48">
    <w:name w:val="Font Style48"/>
    <w:uiPriority w:val="99"/>
    <w:qFormat/>
    <w:rsid w:val="007C2814"/>
    <w:rPr>
      <w:rFonts w:ascii="Trebuchet MS" w:hAnsi="Trebuchet MS"/>
      <w:b/>
      <w:sz w:val="20"/>
    </w:rPr>
  </w:style>
  <w:style w:type="character" w:customStyle="1" w:styleId="FontStyle59">
    <w:name w:val="Font Style59"/>
    <w:uiPriority w:val="99"/>
    <w:qFormat/>
    <w:rsid w:val="007C2814"/>
    <w:rPr>
      <w:rFonts w:ascii="Trebuchet MS" w:hAnsi="Trebuchet MS"/>
      <w:b/>
      <w:sz w:val="16"/>
    </w:rPr>
  </w:style>
  <w:style w:type="character" w:customStyle="1" w:styleId="FontStyle51">
    <w:name w:val="Font Style51"/>
    <w:uiPriority w:val="99"/>
    <w:qFormat/>
    <w:rsid w:val="007C2814"/>
    <w:rPr>
      <w:rFonts w:ascii="Times New Roman" w:hAnsi="Times New Roman"/>
      <w:sz w:val="18"/>
    </w:rPr>
  </w:style>
  <w:style w:type="character" w:customStyle="1" w:styleId="af4">
    <w:name w:val="А_основной Знак"/>
    <w:uiPriority w:val="99"/>
    <w:qFormat/>
    <w:rsid w:val="007C2814"/>
    <w:rPr>
      <w:rFonts w:eastAsia="Times New Roman"/>
      <w:sz w:val="28"/>
    </w:rPr>
  </w:style>
  <w:style w:type="character" w:customStyle="1" w:styleId="af5">
    <w:name w:val="Символ нумерации"/>
    <w:uiPriority w:val="99"/>
    <w:qFormat/>
    <w:rsid w:val="007C2814"/>
  </w:style>
  <w:style w:type="character" w:customStyle="1" w:styleId="text">
    <w:name w:val="text"/>
    <w:uiPriority w:val="99"/>
    <w:qFormat/>
    <w:rsid w:val="007C2814"/>
  </w:style>
  <w:style w:type="character" w:customStyle="1" w:styleId="a6">
    <w:name w:val="Основной текст Знак"/>
    <w:link w:val="a5"/>
    <w:uiPriority w:val="99"/>
    <w:qFormat/>
    <w:locked/>
    <w:rsid w:val="007C2814"/>
    <w:rPr>
      <w:rFonts w:ascii="Arial" w:eastAsia="SimSun" w:hAnsi="Arial"/>
      <w:kern w:val="1"/>
      <w:sz w:val="24"/>
      <w:lang w:eastAsia="hi-IN" w:bidi="hi-IN"/>
    </w:rPr>
  </w:style>
  <w:style w:type="paragraph" w:customStyle="1" w:styleId="70">
    <w:name w:val="Название7"/>
    <w:basedOn w:val="a"/>
    <w:uiPriority w:val="99"/>
    <w:qFormat/>
    <w:rsid w:val="007C2814"/>
    <w:pPr>
      <w:suppressLineNumbers/>
      <w:spacing w:before="120" w:after="120"/>
    </w:pPr>
    <w:rPr>
      <w:i/>
      <w:iCs/>
    </w:rPr>
  </w:style>
  <w:style w:type="paragraph" w:customStyle="1" w:styleId="71">
    <w:name w:val="Указатель7"/>
    <w:basedOn w:val="a"/>
    <w:uiPriority w:val="99"/>
    <w:qFormat/>
    <w:rsid w:val="007C2814"/>
    <w:pPr>
      <w:suppressLineNumbers/>
    </w:pPr>
  </w:style>
  <w:style w:type="paragraph" w:customStyle="1" w:styleId="60">
    <w:name w:val="Название6"/>
    <w:basedOn w:val="a"/>
    <w:uiPriority w:val="99"/>
    <w:qFormat/>
    <w:rsid w:val="007C2814"/>
    <w:pPr>
      <w:suppressLineNumbers/>
      <w:spacing w:before="120" w:after="120"/>
    </w:pPr>
    <w:rPr>
      <w:i/>
      <w:iCs/>
    </w:rPr>
  </w:style>
  <w:style w:type="paragraph" w:customStyle="1" w:styleId="61">
    <w:name w:val="Указатель6"/>
    <w:basedOn w:val="a"/>
    <w:uiPriority w:val="99"/>
    <w:qFormat/>
    <w:rsid w:val="007C2814"/>
    <w:pPr>
      <w:suppressLineNumbers/>
    </w:pPr>
  </w:style>
  <w:style w:type="paragraph" w:customStyle="1" w:styleId="50">
    <w:name w:val="Название5"/>
    <w:basedOn w:val="a"/>
    <w:uiPriority w:val="99"/>
    <w:qFormat/>
    <w:rsid w:val="007C2814"/>
    <w:pPr>
      <w:suppressLineNumbers/>
      <w:spacing w:before="120" w:after="120"/>
    </w:pPr>
    <w:rPr>
      <w:i/>
      <w:iCs/>
    </w:rPr>
  </w:style>
  <w:style w:type="paragraph" w:customStyle="1" w:styleId="51">
    <w:name w:val="Указатель5"/>
    <w:basedOn w:val="a"/>
    <w:uiPriority w:val="99"/>
    <w:qFormat/>
    <w:rsid w:val="007C2814"/>
    <w:pPr>
      <w:suppressLineNumbers/>
    </w:pPr>
  </w:style>
  <w:style w:type="paragraph" w:customStyle="1" w:styleId="40">
    <w:name w:val="Название4"/>
    <w:basedOn w:val="a"/>
    <w:uiPriority w:val="99"/>
    <w:qFormat/>
    <w:rsid w:val="007C2814"/>
    <w:pPr>
      <w:suppressLineNumbers/>
      <w:spacing w:before="120" w:after="120"/>
    </w:pPr>
    <w:rPr>
      <w:i/>
      <w:iCs/>
    </w:rPr>
  </w:style>
  <w:style w:type="paragraph" w:customStyle="1" w:styleId="41">
    <w:name w:val="Указатель4"/>
    <w:basedOn w:val="a"/>
    <w:uiPriority w:val="99"/>
    <w:qFormat/>
    <w:rsid w:val="007C2814"/>
    <w:pPr>
      <w:suppressLineNumbers/>
    </w:pPr>
  </w:style>
  <w:style w:type="paragraph" w:customStyle="1" w:styleId="30">
    <w:name w:val="Название3"/>
    <w:basedOn w:val="a"/>
    <w:uiPriority w:val="99"/>
    <w:qFormat/>
    <w:rsid w:val="007C2814"/>
    <w:pPr>
      <w:suppressLineNumbers/>
      <w:spacing w:before="120" w:after="120"/>
    </w:pPr>
    <w:rPr>
      <w:i/>
      <w:iCs/>
    </w:rPr>
  </w:style>
  <w:style w:type="paragraph" w:customStyle="1" w:styleId="31">
    <w:name w:val="Указатель3"/>
    <w:basedOn w:val="a"/>
    <w:uiPriority w:val="99"/>
    <w:qFormat/>
    <w:rsid w:val="007C2814"/>
    <w:pPr>
      <w:suppressLineNumbers/>
    </w:pPr>
  </w:style>
  <w:style w:type="paragraph" w:customStyle="1" w:styleId="22">
    <w:name w:val="Название2"/>
    <w:basedOn w:val="a"/>
    <w:uiPriority w:val="99"/>
    <w:qFormat/>
    <w:rsid w:val="007C2814"/>
    <w:pPr>
      <w:suppressLineNumbers/>
      <w:spacing w:before="120" w:after="120"/>
    </w:pPr>
    <w:rPr>
      <w:i/>
      <w:iCs/>
    </w:rPr>
  </w:style>
  <w:style w:type="paragraph" w:customStyle="1" w:styleId="23">
    <w:name w:val="Указатель2"/>
    <w:basedOn w:val="a"/>
    <w:uiPriority w:val="99"/>
    <w:qFormat/>
    <w:rsid w:val="007C2814"/>
    <w:pPr>
      <w:suppressLineNumbers/>
    </w:pPr>
  </w:style>
  <w:style w:type="character" w:customStyle="1" w:styleId="a9">
    <w:name w:val="Название Знак"/>
    <w:link w:val="a7"/>
    <w:uiPriority w:val="99"/>
    <w:qFormat/>
    <w:locked/>
    <w:rsid w:val="007C2814"/>
    <w:rPr>
      <w:rFonts w:ascii="Arial" w:eastAsia="SimSun" w:hAnsi="Arial"/>
      <w:kern w:val="1"/>
      <w:sz w:val="28"/>
      <w:lang w:eastAsia="hi-IN" w:bidi="hi-IN"/>
    </w:rPr>
  </w:style>
  <w:style w:type="character" w:customStyle="1" w:styleId="aa">
    <w:name w:val="Подзаголовок Знак"/>
    <w:link w:val="a8"/>
    <w:uiPriority w:val="99"/>
    <w:qFormat/>
    <w:locked/>
    <w:rsid w:val="007C2814"/>
    <w:rPr>
      <w:rFonts w:ascii="Arial" w:eastAsia="SimSun" w:hAnsi="Arial"/>
      <w:i/>
      <w:kern w:val="1"/>
      <w:sz w:val="28"/>
      <w:lang w:eastAsia="hi-IN" w:bidi="hi-IN"/>
    </w:rPr>
  </w:style>
  <w:style w:type="paragraph" w:customStyle="1" w:styleId="11">
    <w:name w:val="Название1"/>
    <w:basedOn w:val="a"/>
    <w:uiPriority w:val="99"/>
    <w:qFormat/>
    <w:rsid w:val="007C2814"/>
    <w:pPr>
      <w:suppressLineNumbers/>
      <w:spacing w:before="120" w:after="120"/>
    </w:pPr>
    <w:rPr>
      <w:i/>
      <w:iCs/>
    </w:rPr>
  </w:style>
  <w:style w:type="paragraph" w:customStyle="1" w:styleId="12">
    <w:name w:val="Указатель1"/>
    <w:basedOn w:val="a"/>
    <w:uiPriority w:val="99"/>
    <w:qFormat/>
    <w:rsid w:val="007C2814"/>
    <w:pPr>
      <w:suppressLineNumbers/>
    </w:pPr>
  </w:style>
  <w:style w:type="paragraph" w:customStyle="1" w:styleId="af6">
    <w:name w:val="Содержимое таблицы"/>
    <w:basedOn w:val="a"/>
    <w:uiPriority w:val="99"/>
    <w:qFormat/>
    <w:rsid w:val="007C2814"/>
    <w:pPr>
      <w:suppressLineNumbers/>
    </w:pPr>
  </w:style>
  <w:style w:type="paragraph" w:customStyle="1" w:styleId="af7">
    <w:name w:val="Заголовок таблицы"/>
    <w:basedOn w:val="af6"/>
    <w:uiPriority w:val="99"/>
    <w:qFormat/>
    <w:rsid w:val="007C2814"/>
    <w:pPr>
      <w:jc w:val="center"/>
    </w:pPr>
    <w:rPr>
      <w:b/>
      <w:bCs/>
    </w:rPr>
  </w:style>
  <w:style w:type="paragraph" w:customStyle="1" w:styleId="dash041e005f0431005f044b005f0447005f043d005f044b005f0439">
    <w:name w:val="dash041e_005f0431_005f044b_005f0447_005f043d_005f044b_005f0439"/>
    <w:basedOn w:val="a"/>
    <w:qFormat/>
    <w:rsid w:val="007C2814"/>
  </w:style>
  <w:style w:type="paragraph" w:customStyle="1" w:styleId="western">
    <w:name w:val="western"/>
    <w:basedOn w:val="a"/>
    <w:uiPriority w:val="99"/>
    <w:qFormat/>
    <w:rsid w:val="007C2814"/>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uiPriority w:val="99"/>
    <w:qFormat/>
    <w:rsid w:val="007C2814"/>
    <w:pPr>
      <w:spacing w:line="360" w:lineRule="exact"/>
      <w:jc w:val="both"/>
    </w:pPr>
    <w:rPr>
      <w:sz w:val="28"/>
    </w:rPr>
  </w:style>
  <w:style w:type="paragraph" w:customStyle="1" w:styleId="af8">
    <w:name w:val="А_основной"/>
    <w:basedOn w:val="a"/>
    <w:uiPriority w:val="99"/>
    <w:qFormat/>
    <w:rsid w:val="007C2814"/>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character" w:customStyle="1" w:styleId="ac">
    <w:name w:val="Нижний колонтитул Знак"/>
    <w:link w:val="ab"/>
    <w:uiPriority w:val="99"/>
    <w:qFormat/>
    <w:locked/>
    <w:rsid w:val="007C2814"/>
    <w:rPr>
      <w:rFonts w:ascii="Arial" w:eastAsia="SimSun" w:hAnsi="Arial"/>
      <w:kern w:val="1"/>
      <w:sz w:val="24"/>
      <w:lang w:eastAsia="hi-IN" w:bidi="hi-IN"/>
    </w:rPr>
  </w:style>
  <w:style w:type="paragraph" w:customStyle="1" w:styleId="af9">
    <w:name w:val="Содержимое врезки"/>
    <w:basedOn w:val="a5"/>
    <w:uiPriority w:val="99"/>
    <w:qFormat/>
    <w:rsid w:val="007C2814"/>
  </w:style>
  <w:style w:type="character" w:customStyle="1" w:styleId="a4">
    <w:name w:val="Верхний колонтитул Знак"/>
    <w:link w:val="a3"/>
    <w:uiPriority w:val="99"/>
    <w:qFormat/>
    <w:locked/>
    <w:rsid w:val="007C2814"/>
    <w:rPr>
      <w:rFonts w:ascii="Arial" w:eastAsia="SimSun" w:hAnsi="Arial"/>
      <w:kern w:val="1"/>
      <w:sz w:val="24"/>
      <w:lang w:eastAsia="hi-IN" w:bidi="hi-IN"/>
    </w:rPr>
  </w:style>
  <w:style w:type="paragraph" w:customStyle="1" w:styleId="13">
    <w:name w:val="Абзац списка1"/>
    <w:basedOn w:val="a"/>
    <w:link w:val="ListParagraphChar"/>
    <w:uiPriority w:val="99"/>
    <w:qFormat/>
    <w:rsid w:val="007C2814"/>
    <w:pPr>
      <w:widowControl/>
      <w:suppressAutoHyphens w:val="0"/>
      <w:ind w:left="720"/>
    </w:pPr>
    <w:rPr>
      <w:rFonts w:ascii="Calibri" w:eastAsia="Calibri" w:hAnsi="Calibri" w:cs="Times New Roman"/>
      <w:sz w:val="22"/>
      <w:szCs w:val="20"/>
      <w:lang w:eastAsia="ar-SA" w:bidi="ar-SA"/>
    </w:rPr>
  </w:style>
  <w:style w:type="paragraph" w:customStyle="1" w:styleId="14">
    <w:name w:val="Абзац списка1"/>
    <w:basedOn w:val="a"/>
    <w:uiPriority w:val="99"/>
    <w:qFormat/>
    <w:rsid w:val="007C2814"/>
    <w:pPr>
      <w:widowControl/>
      <w:suppressAutoHyphens w:val="0"/>
      <w:ind w:left="720"/>
    </w:pPr>
    <w:rPr>
      <w:rFonts w:ascii="Calibri" w:eastAsia="Times New Roman" w:hAnsi="Calibri" w:cs="Times New Roman"/>
      <w:kern w:val="2"/>
      <w:sz w:val="22"/>
      <w:szCs w:val="22"/>
      <w:lang w:eastAsia="ar-SA" w:bidi="ar-SA"/>
    </w:rPr>
  </w:style>
  <w:style w:type="character" w:customStyle="1" w:styleId="afa">
    <w:name w:val="Гипертекстовая ссылка"/>
    <w:uiPriority w:val="99"/>
    <w:qFormat/>
    <w:rsid w:val="007C2814"/>
    <w:rPr>
      <w:rFonts w:ascii="Times New Roman" w:hAnsi="Times New Roman"/>
      <w:color w:val="106BBE"/>
    </w:rPr>
  </w:style>
  <w:style w:type="character" w:customStyle="1" w:styleId="ListParagraphChar">
    <w:name w:val="List Paragraph Char"/>
    <w:link w:val="13"/>
    <w:uiPriority w:val="99"/>
    <w:qFormat/>
    <w:locked/>
    <w:rsid w:val="007C2814"/>
    <w:rPr>
      <w:rFonts w:ascii="Calibri" w:hAnsi="Calibri"/>
      <w:kern w:val="1"/>
      <w:sz w:val="22"/>
      <w:lang w:val="ru-RU" w:eastAsia="ar-SA" w:bidi="ar-SA"/>
    </w:rPr>
  </w:style>
  <w:style w:type="table" w:styleId="afb">
    <w:name w:val="Table Grid"/>
    <w:basedOn w:val="a1"/>
    <w:uiPriority w:val="59"/>
    <w:locked/>
    <w:rsid w:val="00B075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99"/>
    <w:qFormat/>
    <w:rsid w:val="003060D6"/>
    <w:pPr>
      <w:jc w:val="both"/>
    </w:pPr>
    <w:rPr>
      <w:sz w:val="22"/>
      <w:szCs w:val="22"/>
      <w:lang w:eastAsia="en-US"/>
    </w:rPr>
  </w:style>
  <w:style w:type="paragraph" w:styleId="afd">
    <w:name w:val="Balloon Text"/>
    <w:basedOn w:val="a"/>
    <w:link w:val="afe"/>
    <w:uiPriority w:val="99"/>
    <w:semiHidden/>
    <w:unhideWhenUsed/>
    <w:rsid w:val="00172888"/>
    <w:pPr>
      <w:spacing w:after="0" w:line="240" w:lineRule="auto"/>
    </w:pPr>
    <w:rPr>
      <w:rFonts w:ascii="Tahoma" w:hAnsi="Tahoma"/>
      <w:sz w:val="16"/>
      <w:szCs w:val="14"/>
    </w:rPr>
  </w:style>
  <w:style w:type="character" w:customStyle="1" w:styleId="afe">
    <w:name w:val="Текст выноски Знак"/>
    <w:basedOn w:val="a0"/>
    <w:link w:val="afd"/>
    <w:uiPriority w:val="99"/>
    <w:semiHidden/>
    <w:rsid w:val="00172888"/>
    <w:rPr>
      <w:rFonts w:ascii="Tahoma" w:eastAsia="SimSun" w:hAnsi="Tahoma" w:cs="Mangal"/>
      <w:kern w:val="1"/>
      <w:sz w:val="16"/>
      <w:szCs w:val="14"/>
      <w:lang w:eastAsia="hi-IN" w:bidi="hi-IN"/>
    </w:rPr>
  </w:style>
  <w:style w:type="paragraph" w:customStyle="1" w:styleId="c6">
    <w:name w:val="c6"/>
    <w:basedOn w:val="a"/>
    <w:rsid w:val="00622050"/>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c3">
    <w:name w:val="c3"/>
    <w:basedOn w:val="a0"/>
    <w:rsid w:val="00622050"/>
    <w:rPr>
      <w:rFonts w:ascii="Times New Roman" w:eastAsia="Times New Roman" w:hAnsi="Times New Roman" w:cs="Times New Roman"/>
    </w:rPr>
  </w:style>
  <w:style w:type="paragraph" w:customStyle="1" w:styleId="c19">
    <w:name w:val="c19"/>
    <w:basedOn w:val="a"/>
    <w:rsid w:val="00C00D78"/>
    <w:pPr>
      <w:widowControl/>
      <w:suppressAutoHyphens w:val="0"/>
      <w:spacing w:before="100" w:beforeAutospacing="1" w:after="100" w:afterAutospacing="1" w:line="240" w:lineRule="auto"/>
    </w:pPr>
    <w:rPr>
      <w:rFonts w:ascii="Times New Roman" w:eastAsia="Times New Roman" w:hAnsi="Times New Roman" w:cs="Times New Roman"/>
      <w:kern w:val="0"/>
      <w:sz w:val="24"/>
      <w:lang w:eastAsia="ru-RU" w:bidi="ar-SA"/>
    </w:rPr>
  </w:style>
  <w:style w:type="character" w:customStyle="1" w:styleId="c5">
    <w:name w:val="c5"/>
    <w:basedOn w:val="a0"/>
    <w:rsid w:val="00C00D7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934085">
      <w:bodyDiv w:val="1"/>
      <w:marLeft w:val="0"/>
      <w:marRight w:val="0"/>
      <w:marTop w:val="0"/>
      <w:marBottom w:val="0"/>
      <w:divBdr>
        <w:top w:val="none" w:sz="0" w:space="0" w:color="auto"/>
        <w:left w:val="none" w:sz="0" w:space="0" w:color="auto"/>
        <w:bottom w:val="none" w:sz="0" w:space="0" w:color="auto"/>
        <w:right w:val="none" w:sz="0" w:space="0" w:color="auto"/>
      </w:divBdr>
    </w:div>
    <w:div w:id="100409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konspekt-uroka-odnovremenniy-odnoshazhniy-hod-skorostnoy-variant-3584664.html" TargetMode="External"/><Relationship Id="rId299" Type="http://schemas.openxmlformats.org/officeDocument/2006/relationships/hyperlink" Target="https://infourok.ru/plankonspekt-uroka-po-fizicheskoy-kulture-na-temu-lazanie-po-kanatu-elementi-akrobaticheskih-uprazhneniy-klass-4014779.html" TargetMode="External"/><Relationship Id="rId21" Type="http://schemas.openxmlformats.org/officeDocument/2006/relationships/hyperlink" Target="https://infourok.ru/plankonspekt-uroka-klass-voleybol-stoyki-i-peremescheniya-peredacha-myacha-dvumya-rukami-sverhu-2470528.html" TargetMode="External"/><Relationship Id="rId63" Type="http://schemas.openxmlformats.org/officeDocument/2006/relationships/hyperlink" Target="https://infourok.ru/metodicheskaya-razrabotka-po-teme-pozicionnoe-napadenie-v-basketbole-dlya-grupp-nachalnoj-podgotovki-4547025.html" TargetMode="External"/><Relationship Id="rId159" Type="http://schemas.openxmlformats.org/officeDocument/2006/relationships/hyperlink" Target="https://infourok.ru/plan-konspekt-uroka-dlya-klassa-visi-stroevie-uprazhneniya-2038335.html" TargetMode="External"/><Relationship Id="rId324" Type="http://schemas.openxmlformats.org/officeDocument/2006/relationships/hyperlink" Target="https://infourok.ru/tema_vedenie_myacha_v_basketbole-" TargetMode="External"/><Relationship Id="rId366" Type="http://schemas.openxmlformats.org/officeDocument/2006/relationships/hyperlink" Target="https://infourok.ru/metodicheskaya-razrabotka-po-fizicheskoy-kulture-oporniy-prizhok-1685511.html" TargetMode="External"/><Relationship Id="rId531" Type="http://schemas.openxmlformats.org/officeDocument/2006/relationships/hyperlink" Target="https://multiurok.ru/files/tekhnika-vybivaniia-i-vyryvaniia-miacha-v-basketbo.html" TargetMode="External"/><Relationship Id="rId170" Type="http://schemas.openxmlformats.org/officeDocument/2006/relationships/hyperlink" Target="https://multiurok.ru/files/tiekhnika-vypolnieniia-odnovriemiennogho-dvukhshaz.html" TargetMode="External"/><Relationship Id="rId226" Type="http://schemas.openxmlformats.org/officeDocument/2006/relationships/hyperlink" Target="https://infourok.ru/metodika-obucheniya-opornim-prizhkam-na-urokah-fizicheskoy-kulturi-v-klassah-334262.html" TargetMode="External"/><Relationship Id="rId433" Type="http://schemas.openxmlformats.org/officeDocument/2006/relationships/hyperlink" Target="https://infourok.ru/plankonspekt-uroka-po-fizicheskoy-kulture-na-temu-lazanie-po-kanatu-elementi-akrobaticheskih-uprazhneniy-klass-4014779.html" TargetMode="External"/><Relationship Id="rId268" Type="http://schemas.openxmlformats.org/officeDocument/2006/relationships/hyperlink" Target="https://infourok.ru/metodika-obucheniya-tehnike-estafetnogo-bega-klass-2237561.html" TargetMode="External"/><Relationship Id="rId475" Type="http://schemas.openxmlformats.org/officeDocument/2006/relationships/hyperlink" Target="https://infourok.ru/tehnika-udara-po-myachu-nogoy-v-futbole-2485530.html" TargetMode="External"/><Relationship Id="rId32" Type="http://schemas.openxmlformats.org/officeDocument/2006/relationships/hyperlink" Target="https://infourok.ru/metodicheskaya-razrabotka-po-fizicheskoy-kulture-oporniy-prizhok-1685511.html" TargetMode="External"/><Relationship Id="rId74" Type="http://schemas.openxmlformats.org/officeDocument/2006/relationships/hyperlink" Target="https://infourok.ru/tehnika-metaniya-malogo-myacha-s-razbega-ili-s-mesta-4239223.html" TargetMode="External"/><Relationship Id="rId128" Type="http://schemas.openxmlformats.org/officeDocument/2006/relationships/hyperlink" Target="https://infourok.ru/referat-na-temu-korrekciya-osanki-i-teloslozheniya-2742778.html" TargetMode="External"/><Relationship Id="rId335" Type="http://schemas.openxmlformats.org/officeDocument/2006/relationships/hyperlink" Target="https://infourok.ru/fizicheskaya-kultura-uprazhneniya-dlya-razvitiya-vynoslivosti-4243433.html" TargetMode="External"/><Relationship Id="rId377" Type="http://schemas.openxmlformats.org/officeDocument/2006/relationships/hyperlink" Target="https://infourok.ru/sposobi-peredvizheniya-na-lizhah-i-ih-raznovidnosti-3953134.html" TargetMode="External"/><Relationship Id="rId500" Type="http://schemas.openxmlformats.org/officeDocument/2006/relationships/hyperlink" Target="https://infourok.ru/tema_uroka___visy._stroevye_uprazhneniya._35_klass-336949.htm" TargetMode="External"/><Relationship Id="rId542" Type="http://schemas.openxmlformats.org/officeDocument/2006/relationships/hyperlink" Target="https://infourok.ru/uchebnoe-posobie-metanie-malogo-myacha-1518344.html" TargetMode="External"/><Relationship Id="rId5" Type="http://schemas.openxmlformats.org/officeDocument/2006/relationships/settings" Target="settings.xml"/><Relationship Id="rId181" Type="http://schemas.openxmlformats.org/officeDocument/2006/relationships/hyperlink" Target="https://infourok.ru/metodicheskie-rekomendacii-po-vipolneniyu-vidov-ispitaniy-testov-vhodyaschih-vo-vserossiyskiy-fizkulturnosportivniy-kompleks-gto-767996.html" TargetMode="External"/><Relationship Id="rId237" Type="http://schemas.openxmlformats.org/officeDocument/2006/relationships/hyperlink" Target="https://infourok.ru/konspekt-uroka-fizicheskoy-kulturi-po-teme-lizhnaya-podgotovka-tehnika-perehoda-ot-poperemennogo-dvuhshazhnogo-hoda-k-odnovremen-2911032.html" TargetMode="External"/><Relationship Id="rId402" Type="http://schemas.openxmlformats.org/officeDocument/2006/relationships/hyperlink" Target="https://ru.wikipedia.org/wiki/%D0%9B%D0%B0%D0%BF%D1%82%D0%B0" TargetMode="External"/><Relationship Id="rId279" Type="http://schemas.openxmlformats.org/officeDocument/2006/relationships/hyperlink" Target="https://infourok.ru/metodicheskaya-rekomendaciya-tehnika-i-metodika-bega-na-srednie-distancii-711764.html" TargetMode="External"/><Relationship Id="rId444" Type="http://schemas.openxmlformats.org/officeDocument/2006/relationships/hyperlink" Target="https://multiurok.ru/files/tiekhnika-vypolnieniia-odnovriemiennogho-dvukhshaz.html" TargetMode="External"/><Relationship Id="rId486" Type="http://schemas.openxmlformats.org/officeDocument/2006/relationships/hyperlink" Target="https://infourok.ru/uprazhneniya-dlya-razvitiya-priguchesti-klassi-501351.html" TargetMode="External"/><Relationship Id="rId43" Type="http://schemas.openxmlformats.org/officeDocument/2006/relationships/hyperlink" Target="https://infourok.ru/razrabotka-po-fizicheskoy-kulture-na-temu-lizhnaya-podgotovka-1392671.html" TargetMode="External"/><Relationship Id="rId139" Type="http://schemas.openxmlformats.org/officeDocument/2006/relationships/hyperlink" Target="https://infourok.ru/tehnika-metaniya-malogo-myacha-s-razbega-ili-s-mesta-4239223.html" TargetMode="External"/><Relationship Id="rId290" Type="http://schemas.openxmlformats.org/officeDocument/2006/relationships/hyperlink" Target="https://infourok.ru/voleybol-obuchenie-peredache-dvumya-rukami-sverhu-736457.html" TargetMode="External"/><Relationship Id="rId304" Type="http://schemas.openxmlformats.org/officeDocument/2006/relationships/hyperlink" Target="https://infourok.ru/gimnastika-v-shkole-uprazhneniya-na-brusyah-i-perekladine-600041.html" TargetMode="External"/><Relationship Id="rId346" Type="http://schemas.openxmlformats.org/officeDocument/2006/relationships/hyperlink" Target="https://infourok.ru/uprazhneniya-dlya-obucheniya-tehnike-nizkogo-starta-i-startovogo-razgona-2092398.html" TargetMode="External"/><Relationship Id="rId388" Type="http://schemas.openxmlformats.org/officeDocument/2006/relationships/hyperlink" Target="https://infourok.ru/metodicheskie-rekomendacii-po-vipolneniyu-vidov-ispitaniy-testov-vhodyaschih-vo-vserossiyskiy-fizkulturnosportivniy-kompleks-gto-767996.html" TargetMode="External"/><Relationship Id="rId511" Type="http://schemas.openxmlformats.org/officeDocument/2006/relationships/hyperlink" Target="https://infourok.ru/statya-na-temu-lizhnaya-podgotovka-odnovremenniy-besshazhniy-hod-3924962.html" TargetMode="External"/><Relationship Id="rId553" Type="http://schemas.openxmlformats.org/officeDocument/2006/relationships/fontTable" Target="fontTable.xml"/><Relationship Id="rId85" Type="http://schemas.openxmlformats.org/officeDocument/2006/relationships/hyperlink" Target="https://infourok.ru/kompleksy-uprazhnenij-dlya-uspeshnogo-vypolneniya-normativov-vfsk-gto-4131093.html" TargetMode="External"/><Relationship Id="rId150" Type="http://schemas.openxmlformats.org/officeDocument/2006/relationships/hyperlink" Target="https://infourok.ru/voleybol-verhnyaya-peredacha-myacha-844957.html" TargetMode="External"/><Relationship Id="rId192" Type="http://schemas.openxmlformats.org/officeDocument/2006/relationships/hyperlink" Target="https://infourok.ru/plan-_konspekt_uroka_po_teme_pryzhok_v_dlinu_prognuvshis-467688.htm" TargetMode="External"/><Relationship Id="rId206" Type="http://schemas.openxmlformats.org/officeDocument/2006/relationships/hyperlink" Target="https://infourok.ru/metodicheskaya-rekomendaciya-tehnika-i-metodika-bega-na-srednie-distancii-711764.html" TargetMode="External"/><Relationship Id="rId413" Type="http://schemas.openxmlformats.org/officeDocument/2006/relationships/hyperlink" Target="https://infourok.ru/metodika-obucheniya-tehnike-estafetnogo-bega-klass-2237561.html" TargetMode="External"/><Relationship Id="rId248" Type="http://schemas.openxmlformats.org/officeDocument/2006/relationships/hyperlink" Target="https://infourok.ru/kompleks-fizicheskih-uprazhneniy-dlya-korrekcii-osanki-579739.html" TargetMode="External"/><Relationship Id="rId455" Type="http://schemas.openxmlformats.org/officeDocument/2006/relationships/hyperlink" Target="https://infourok.ru/metodicheskie-rekomendacii-po-vipolneniyu-vidov-ispitaniy-testov-vhodyaschih-vo-vserossiyskiy-fizkulturnosportivniy-kompleks-gto-767996.html" TargetMode="External"/><Relationship Id="rId497" Type="http://schemas.openxmlformats.org/officeDocument/2006/relationships/hyperlink" Target="https://infourok.ru/prezentaciya-gruppovoe-blokirovanie-v-igre-v-volejbol-4936431.html" TargetMode="External"/><Relationship Id="rId12" Type="http://schemas.openxmlformats.org/officeDocument/2006/relationships/hyperlink" Target="https://infourok.ru/obuchenie-tehnike-sprinterskogo-bega-1210362.html" TargetMode="External"/><Relationship Id="rId108" Type="http://schemas.openxmlformats.org/officeDocument/2006/relationships/hyperlink" Target="https://infourok.ru/statya-na-temu-sovremennye-ozdorovitelnye-sistemy-fizicheskogo-vospitaniya-4591234.html" TargetMode="External"/><Relationship Id="rId315" Type="http://schemas.openxmlformats.org/officeDocument/2006/relationships/hyperlink" Target="https://infourok.ru/sovershenstvovanie-tehnike-podemov-poluelochkoy-elochkoy-i-lesenkoy-spuski-s-gori-1632807.html" TargetMode="External"/><Relationship Id="rId357" Type="http://schemas.openxmlformats.org/officeDocument/2006/relationships/hyperlink" Target="https://infourok.ru/voleybol-obuchenie-peredache-dvumya-rukami-sverhu-736457.html" TargetMode="External"/><Relationship Id="rId522" Type="http://schemas.openxmlformats.org/officeDocument/2006/relationships/hyperlink" Target="https://infourok.ru/obuchenie-tehnike-povorotov-na-lizhah-na-meste-i-v-dvizhenii-2937796.html" TargetMode="External"/><Relationship Id="rId54" Type="http://schemas.openxmlformats.org/officeDocument/2006/relationships/hyperlink" Target="https://infourok.ru/metodicheskaya-razrabotka-sposobi-preodoleniya-nerovnostey-sklona-v-lizhnom-sporte-3865079.html" TargetMode="External"/><Relationship Id="rId96" Type="http://schemas.openxmlformats.org/officeDocument/2006/relationships/hyperlink" Target="https://infourok.ru/tema_uroka___visy._stroevye_uprazhneniya._35_klass-336949.htm" TargetMode="External"/><Relationship Id="rId161" Type="http://schemas.openxmlformats.org/officeDocument/2006/relationships/hyperlink" Target="https://infourok.ru/metodika-obucheniya-opornim-prizhkam-na-urokah-fizicheskoy-kulturi-v-klassah-334262.html" TargetMode="External"/><Relationship Id="rId217" Type="http://schemas.openxmlformats.org/officeDocument/2006/relationships/hyperlink" Target="https://infourok.ru/voleybol._izuchaem_napadayuschiy_udar-456587.htm" TargetMode="External"/><Relationship Id="rId399" Type="http://schemas.openxmlformats.org/officeDocument/2006/relationships/hyperlink" Target="https://infourok.ru/ozdorovitelnie-meropriyatiya-v-rezhime-dnya-shkolnika-393861.html" TargetMode="External"/><Relationship Id="rId259" Type="http://schemas.openxmlformats.org/officeDocument/2006/relationships/hyperlink" Target="https://infourok.ru/proekt-planirovanie-individualnih-zanyatiy-fizicheskimi-uprazhneniyami-razlichnoy-napravlennosti-i-samokontrol-za-effektivnostyu-1305570.html" TargetMode="External"/><Relationship Id="rId424" Type="http://schemas.openxmlformats.org/officeDocument/2006/relationships/hyperlink" Target="https://infourok.ru/voleybol-verhnyaya-pryamaya-podacha-2361076.html" TargetMode="External"/><Relationship Id="rId466" Type="http://schemas.openxmlformats.org/officeDocument/2006/relationships/hyperlink" Target="https://infourok.ru/prikladnie-uprazhneniya-specifika-i-pravilnost-vipolneniya-3849034.html" TargetMode="External"/><Relationship Id="rId23" Type="http://schemas.openxmlformats.org/officeDocument/2006/relationships/hyperlink" Target="https://infourok.ru/metodicheskaya-razrabotka-obuchenie-tehnike-priema-i-peredachi-myacha-snizu-dvumya-rukami-v-voleybole-1139451.html" TargetMode="External"/><Relationship Id="rId119" Type="http://schemas.openxmlformats.org/officeDocument/2006/relationships/hyperlink" Target="https://resh.edu.ru/subject/lesson/6222/conspect/" TargetMode="External"/><Relationship Id="rId270" Type="http://schemas.openxmlformats.org/officeDocument/2006/relationships/header" Target="header1.xml"/><Relationship Id="rId326" Type="http://schemas.openxmlformats.org/officeDocument/2006/relationships/hyperlink" Target="https://infourok.ru/tehnika-broskov-v-basketbole-798759.html" TargetMode="External"/><Relationship Id="rId533" Type="http://schemas.openxmlformats.org/officeDocument/2006/relationships/hyperlink" Target="https://infourok.ru/tehniko-takticheskoe-vzaimodejstvie-igrokov-v-napadenii-i-zashite-4359554.html" TargetMode="External"/><Relationship Id="rId65" Type="http://schemas.openxmlformats.org/officeDocument/2006/relationships/hyperlink" Target="https://infourok.ru/prezentaciya-po-fizicheskoj-kulture-vivy-i-sposoby-udarov-bitoj-v-igre-russkaya-lapta-4272009.html" TargetMode="External"/><Relationship Id="rId130" Type="http://schemas.openxmlformats.org/officeDocument/2006/relationships/hyperlink" Target="https://multiurok.ru/files/obuchieniie-ighrie-russkaia-lapta.html" TargetMode="External"/><Relationship Id="rId368" Type="http://schemas.openxmlformats.org/officeDocument/2006/relationships/hyperlink" Target="https://infourok.ru/plankonspekt-uroka-po-fizicheskoy-kulture-na-temu-lazanie-po-kanatu-elementi-akrobaticheskih-uprazhneniy-klass-4014779.html" TargetMode="External"/><Relationship Id="rId172" Type="http://schemas.openxmlformats.org/officeDocument/2006/relationships/hyperlink" Target="https://infourok.ru/odnovremenniy-odnoshazhniy-hod-skorostnoy-variant-lizhnie-estafeti-819062.html" TargetMode="External"/><Relationship Id="rId228" Type="http://schemas.openxmlformats.org/officeDocument/2006/relationships/hyperlink" Target="https://infourok.ru/plankonspekt-uroka-po-fizicheskoy-kulture-na-temu-lazanie-po-kanatu-elementi-akrobaticheskih-uprazhneniy-klass-4014779.html" TargetMode="External"/><Relationship Id="rId435" Type="http://schemas.openxmlformats.org/officeDocument/2006/relationships/hyperlink" Target="https://infourok.ru/konspekt-uroka-fizkultury-v-10-klasse-uprazhneniya-na-gimnasticheskom-brevne-i-perekladine-4148342.html" TargetMode="External"/><Relationship Id="rId477" Type="http://schemas.openxmlformats.org/officeDocument/2006/relationships/hyperlink" Target="https://infourok.ru/kompleksi-obscherazvivayuschih-uprazhneniy-adaptivnoy-fizicheskoy-kulturi-1813483.html" TargetMode="External"/><Relationship Id="rId281" Type="http://schemas.openxmlformats.org/officeDocument/2006/relationships/hyperlink" Target="https://infourok.ru/konspekt-uroka-na-temu-istoriya-vozniknoveniya-kompleksa-gto-3973930.html" TargetMode="External"/><Relationship Id="rId337" Type="http://schemas.openxmlformats.org/officeDocument/2006/relationships/hyperlink" Target="https://infourok.ru/specialnye-begovye-uprazhneniya-estafety-s-pryzhkami-krossovaya-podgotovka-500m-igra-vyshibalo-4355991.html" TargetMode="External"/><Relationship Id="rId502" Type="http://schemas.openxmlformats.org/officeDocument/2006/relationships/hyperlink" Target="https://infourok.ru/metodika-obucheniya-opornim-prizhkam-na-urokah-fizicheskoy-kulturi-v-klassah-334262.html" TargetMode="External"/><Relationship Id="rId34" Type="http://schemas.openxmlformats.org/officeDocument/2006/relationships/hyperlink" Target="https://infourok.ru/plankonspekt-uroka-po-fizicheskoy-kulture-na-temu-lazanie-po-kanatu-elementi-akrobaticheskih-uprazhneniy-klass-4014779.html" TargetMode="External"/><Relationship Id="rId76" Type="http://schemas.openxmlformats.org/officeDocument/2006/relationships/hyperlink" Target="https://infourok.ru/referat-na-temu-zakalivanie-organizma-osnovnie-principi-sredstva-metodika-2618413.html" TargetMode="External"/><Relationship Id="rId141" Type="http://schemas.openxmlformats.org/officeDocument/2006/relationships/hyperlink" Target="https://infourok.ru/obuchenie-tehnike-sprinterskogo-bega-1210362.html" TargetMode="External"/><Relationship Id="rId379" Type="http://schemas.openxmlformats.org/officeDocument/2006/relationships/hyperlink" Target="https://vsnege.com/lyzhi/poperemennyj-dvuhshazhnyj-hod-na-lyzhah/" TargetMode="External"/><Relationship Id="rId544" Type="http://schemas.openxmlformats.org/officeDocument/2006/relationships/hyperlink" Target="https://infourok.ru/metodika-obucheniya-tehnike-estafetnogo-bega-klass-2237561.html" TargetMode="External"/><Relationship Id="rId7" Type="http://schemas.openxmlformats.org/officeDocument/2006/relationships/footnotes" Target="footnotes.xml"/><Relationship Id="rId183" Type="http://schemas.openxmlformats.org/officeDocument/2006/relationships/hyperlink" Target="https://infourok.ru/tema_vedenie_myacha_v_basketbole-348118.htm" TargetMode="External"/><Relationship Id="rId239" Type="http://schemas.openxmlformats.org/officeDocument/2006/relationships/hyperlink" Target="https://infourok.ru/odnovremenniy-odnoshazhniy-hod-skorostnoy-variant-lizhnie-estafeti-819062.html" TargetMode="External"/><Relationship Id="rId390" Type="http://schemas.openxmlformats.org/officeDocument/2006/relationships/hyperlink" Target="https://infourok.ru/metodicheskij-material-po-fizicheskoj-kulture-kompleksy-korrigiruyushih-uprazhnenij-4199571.html" TargetMode="External"/><Relationship Id="rId404" Type="http://schemas.openxmlformats.org/officeDocument/2006/relationships/hyperlink" Target="https://infourok.ru/metodika-obucheniya-tehnike-estafetnogo-bega-klass-2237561.html" TargetMode="External"/><Relationship Id="rId446" Type="http://schemas.openxmlformats.org/officeDocument/2006/relationships/hyperlink" Target="https://infourok.ru/odnovremenniy-odnoshazhniy-hod-skorostnoy-variant-lizhnie-estafeti-819062.html" TargetMode="External"/><Relationship Id="rId250" Type="http://schemas.openxmlformats.org/officeDocument/2006/relationships/hyperlink" Target="https://infourok.ru/plankonspekt-uroka-basketbolsochetanie-priemov-peredvizheniya-i-ostanovok-igroka-vedeniya-i-perehvata-myacha-klass-3377577.html" TargetMode="External"/><Relationship Id="rId292" Type="http://schemas.openxmlformats.org/officeDocument/2006/relationships/hyperlink" Target="https://infourok.ru/proekt-na-temu-tehnika-pryamogo-napadayushego-udara-v-volejbole-4490055.html" TargetMode="External"/><Relationship Id="rId306" Type="http://schemas.openxmlformats.org/officeDocument/2006/relationships/hyperlink" Target="https://infourok.ru/organizaciya-i-provedenie-samostoyatelnih-zanyatiy-po-razvitiyu-vazhneyshih-professionalnoprikladnih-fizicheskih-kachestv-3725124.html" TargetMode="External"/><Relationship Id="rId488" Type="http://schemas.openxmlformats.org/officeDocument/2006/relationships/hyperlink" Target="https://infourok.ru/konspekt-uroka-v-klasse-2352101.html" TargetMode="External"/><Relationship Id="rId45" Type="http://schemas.openxmlformats.org/officeDocument/2006/relationships/hyperlink" Target="https://infourok.ru/konspekt-uroka-odnovremenniy-besshazhniy-hod-580003.html" TargetMode="External"/><Relationship Id="rId87" Type="http://schemas.openxmlformats.org/officeDocument/2006/relationships/hyperlink" Target="https://infourok.ru/konspekt-uroka-po-fizicheskoy-kulturerazdel-futbol-temaudar-po-katyaschemusya-myachu-3619436.html" TargetMode="External"/><Relationship Id="rId110" Type="http://schemas.openxmlformats.org/officeDocument/2006/relationships/hyperlink" Target="https://infourok.ru/sposobi-peredvizheniya-na-lizhah-i-ih-raznovidnosti-3953134.html" TargetMode="External"/><Relationship Id="rId348" Type="http://schemas.openxmlformats.org/officeDocument/2006/relationships/hyperlink" Target="https://infourok.ru/podgotovitelnye-i-specialnye-uprazhneniya-v-legkoj-atletike-4278868.html" TargetMode="External"/><Relationship Id="rId513" Type="http://schemas.openxmlformats.org/officeDocument/2006/relationships/hyperlink" Target="https://infourok.ru/konspekt-uroka-fizicheskoy-kulturi-po-teme-lizhnaya-podgotovka-tehnika-perehoda-ot-poperemennogo-dvuhshazhnogo-hoda-k-odnovremen-2911032.html" TargetMode="External"/><Relationship Id="rId152" Type="http://schemas.openxmlformats.org/officeDocument/2006/relationships/hyperlink" Target="https://infourok.ru/podgotovitelnye-i-podvodyashie-uprazhneniya-dlya-obucheniya-igre-volejbol-nizhnyaya-pryamaya-podacha-4407161.html" TargetMode="External"/><Relationship Id="rId194" Type="http://schemas.openxmlformats.org/officeDocument/2006/relationships/hyperlink" Target="https://infourok.ru/specialnye-begovye-uprazhneniya-estafety-s-pryzhkami-krossovaya-podgotovka-500m-igra-vyshibalo-4355991.html" TargetMode="External"/><Relationship Id="rId208" Type="http://schemas.openxmlformats.org/officeDocument/2006/relationships/hyperlink" Target="https://infourok.ru/legkaya-atletika-v-sisteme-fizicheskogo-vospitaniya-tehnika-hodbibegprizhkovmetaniy-3875173.html" TargetMode="External"/><Relationship Id="rId415" Type="http://schemas.openxmlformats.org/officeDocument/2006/relationships/hyperlink" Target="https://infourok.ru/metodicheskaya-rekomendaciya-tehnika-i-metodika-bega-na-srednie-distancii-711764.html" TargetMode="External"/><Relationship Id="rId457" Type="http://schemas.openxmlformats.org/officeDocument/2006/relationships/hyperlink" Target="https://infourok.ru/tema_vedenie_myacha_v_basketbole-348118.htm" TargetMode="External"/><Relationship Id="rId261" Type="http://schemas.openxmlformats.org/officeDocument/2006/relationships/hyperlink" Target="https://infourok.ru/obespechenie-mer-bezopasnosti-pri-organizacii-i-provedenii-pohodov-4137986.html" TargetMode="External"/><Relationship Id="rId499" Type="http://schemas.openxmlformats.org/officeDocument/2006/relationships/hyperlink" Target="https://infourok.ru/plan-konspekt-uroka-dlya-klassa-visi-stroevie-uprazhneniya-2038335.html" TargetMode="External"/><Relationship Id="rId14" Type="http://schemas.openxmlformats.org/officeDocument/2006/relationships/hyperlink" Target="https://infourok.ru/prizhkovaya-podgotovka-k-sdache-normativov-gto-1698640.html" TargetMode="External"/><Relationship Id="rId56" Type="http://schemas.openxmlformats.org/officeDocument/2006/relationships/hyperlink" Target="https://integrity-person.ru/vosstanovitelnyj-massazh/" TargetMode="External"/><Relationship Id="rId317" Type="http://schemas.openxmlformats.org/officeDocument/2006/relationships/hyperlink" Target="https://infourok.ru/lizhi-tormozhenie-plugom-uporom-klass-2500800.html" TargetMode="External"/><Relationship Id="rId359" Type="http://schemas.openxmlformats.org/officeDocument/2006/relationships/hyperlink" Target="https://infourok.ru/metodicheskaya-razrabotka-obuchenie-tehnike-priema-i-peredachi-myacha-snizu-dvumya-rukami-v-voleybole-1139451.html" TargetMode="External"/><Relationship Id="rId524" Type="http://schemas.openxmlformats.org/officeDocument/2006/relationships/hyperlink" Target="https://infourok.ru/kompleks-fizicheskih-uprazhneniy-dlya-korrekcii-osanki-579739.html" TargetMode="External"/><Relationship Id="rId98" Type="http://schemas.openxmlformats.org/officeDocument/2006/relationships/hyperlink" Target="https://infourok.ru/metodicheskoe-posobie-metodika-obucheniya-stroevim-uprazhneniyam-2204747.html" TargetMode="External"/><Relationship Id="rId121" Type="http://schemas.openxmlformats.org/officeDocument/2006/relationships/hyperlink" Target="https://infourok.ru/metodicheskaya-razrabotka-lizhnie-estafeti-2546029.html" TargetMode="External"/><Relationship Id="rId163" Type="http://schemas.openxmlformats.org/officeDocument/2006/relationships/hyperlink" Target="https://infourok.ru/plankonspekt-uroka-po-fizicheskoy-kulture-na-temu-lazanie-po-kanatu-elementi-akrobaticheskih-uprazhneniy-klass-4014779.html" TargetMode="External"/><Relationship Id="rId219" Type="http://schemas.openxmlformats.org/officeDocument/2006/relationships/hyperlink" Target="https://multiurok.ru/index.php/files/blokirovanie-v-voleibole.html" TargetMode="External"/><Relationship Id="rId370" Type="http://schemas.openxmlformats.org/officeDocument/2006/relationships/hyperlink" Target="https://infourok.ru/plankonspekt-uroka-po-fizicheskoy-kulture-na-temu-lazanie-po-kanatu-elementi-akrobaticheskih-uprazhneniy-klass-4014779.html" TargetMode="External"/><Relationship Id="rId426" Type="http://schemas.openxmlformats.org/officeDocument/2006/relationships/hyperlink" Target="https://infourok.ru/konspekt-uroka-po-voleybolu-pryamoy-napadayuschiy-udar-posle-podbrasivaniya-myacha-partnyorom-1757845.html" TargetMode="External"/><Relationship Id="rId230" Type="http://schemas.openxmlformats.org/officeDocument/2006/relationships/hyperlink" Target="https://infourok.ru/konspekt-uroka-fizkultury-v-10-klasse-uprazhneniya-na-gimnasticheskom-brevne-i-perekladine-4148342.html" TargetMode="External"/><Relationship Id="rId468" Type="http://schemas.openxmlformats.org/officeDocument/2006/relationships/hyperlink" Target="https://infourok.ru/specialnye-begovye-uprazhneniya-estafety-s-pryzhkami-krossovaya-podgotovka-500m-igra-vyshibalo-4355991.html" TargetMode="External"/><Relationship Id="rId25" Type="http://schemas.openxmlformats.org/officeDocument/2006/relationships/hyperlink" Target="https://infourok.ru/user/berestova-ekaterina-andreevna/blog/nizhnyaya-pryamaya-podacha-170456.html" TargetMode="External"/><Relationship Id="rId67" Type="http://schemas.openxmlformats.org/officeDocument/2006/relationships/hyperlink" Target="https://infourok.ru/pravila-igry-russkaya-lapta-4546417.html" TargetMode="External"/><Relationship Id="rId272" Type="http://schemas.openxmlformats.org/officeDocument/2006/relationships/footer" Target="footer1.xml"/><Relationship Id="rId328" Type="http://schemas.openxmlformats.org/officeDocument/2006/relationships/hyperlink" Target="https://infourok.ru/metodicheskie-rekomendacii-basketbol-peredacha-myacha-1276361.html" TargetMode="External"/><Relationship Id="rId535" Type="http://schemas.openxmlformats.org/officeDocument/2006/relationships/hyperlink" Target="https://infourok.ru/proekt-planirovanie-individualnih-zanyatiy-fizicheskimi-uprazhneniyami-razlichnoy-napravlennosti-i-samokontrol-za-effektivnostyu-1305570.html" TargetMode="External"/><Relationship Id="rId132" Type="http://schemas.openxmlformats.org/officeDocument/2006/relationships/hyperlink" Target="https://ru.wikipedia.org/wiki/%D0%9B%D0%B0%D0%BF%D1%82%D0%B0" TargetMode="External"/><Relationship Id="rId174" Type="http://schemas.openxmlformats.org/officeDocument/2006/relationships/hyperlink" Target="https://infourok.ru/klassicheskie-i-konkovie-lizhnie-hodi-3333824.html" TargetMode="External"/><Relationship Id="rId381" Type="http://schemas.openxmlformats.org/officeDocument/2006/relationships/hyperlink" Target="https://infopedia.su/12x3694.html" TargetMode="External"/><Relationship Id="rId241" Type="http://schemas.openxmlformats.org/officeDocument/2006/relationships/hyperlink" Target="https://infourok.ru/klassicheskie-i-konkovie-lizhnie-hodi-3333824.html" TargetMode="External"/><Relationship Id="rId437" Type="http://schemas.openxmlformats.org/officeDocument/2006/relationships/hyperlink" Target="https://infourok.ru/gimnastika-v-shkole-uprazhneniya-na-brusyah-i-perekladine-600041.html" TargetMode="External"/><Relationship Id="rId479" Type="http://schemas.openxmlformats.org/officeDocument/2006/relationships/hyperlink" Target="https://infourok.ru/user/berestova-ekaterina-andreevna/blog/nizkij-start-startovyj-razgon-finishirovanie-180863.html" TargetMode="External"/><Relationship Id="rId15" Type="http://schemas.openxmlformats.org/officeDocument/2006/relationships/hyperlink" Target="https://infourok.ru/konspekt-uroka-na-temu-istoriya-vozniknoveniya-kompleksa-gto-3973930.html" TargetMode="External"/><Relationship Id="rId36" Type="http://schemas.openxmlformats.org/officeDocument/2006/relationships/hyperlink" Target="https://infourok.ru/konspekt-uroka-fizkultury-v-10-klasse-uprazhneniya-na-gimnasticheskom-brevne-i-perekladine-4148342.html" TargetMode="External"/><Relationship Id="rId57" Type="http://schemas.openxmlformats.org/officeDocument/2006/relationships/hyperlink" Target="https://bukmekeri.ru/articles/pravila/pravila-igry-v-basketbol-kratko-i-po-punktam/" TargetMode="External"/><Relationship Id="rId262" Type="http://schemas.openxmlformats.org/officeDocument/2006/relationships/hyperlink" Target="https://infourok.ru/uprazhneniya-dlya-obucheniya-tehniki-prizhka-v-dlinu-s-razbega-1445879.html" TargetMode="External"/><Relationship Id="rId283" Type="http://schemas.openxmlformats.org/officeDocument/2006/relationships/hyperlink" Target="https://infourok.ru/metodika-podgotovki-gto-beg-na-dlinnye-distancii-4056230.html" TargetMode="External"/><Relationship Id="rId318" Type="http://schemas.openxmlformats.org/officeDocument/2006/relationships/hyperlink" Target="https://infourok.ru/lizhi-tormozhenie-plugom-uporom-klass-2500800.html" TargetMode="External"/><Relationship Id="rId339" Type="http://schemas.openxmlformats.org/officeDocument/2006/relationships/hyperlink" Target="https://infourok.ru/uprazhneniya-dlya-obucheniya-tehniki-prizhka-v-dlinu-s-razbega-1445879.html" TargetMode="External"/><Relationship Id="rId490" Type="http://schemas.openxmlformats.org/officeDocument/2006/relationships/hyperlink" Target="https://infourok.ru/metodicheskie-rekomendacii-osnovam-obucheniya-tehniki-priemov-i-podach-v-voleybole-952274.html" TargetMode="External"/><Relationship Id="rId504" Type="http://schemas.openxmlformats.org/officeDocument/2006/relationships/hyperlink" Target="https://infourok.ru/plankonspekt-uroka-po-fizicheskoy-kulture-na-temu-lazanie-po-kanatu-elementi-akrobaticheskih-uprazhneniy-klass-4014779.html" TargetMode="External"/><Relationship Id="rId525" Type="http://schemas.openxmlformats.org/officeDocument/2006/relationships/hyperlink" Target="https://infourok.ru/referat-na-temu-sportivnaya-podgotovka-sportsmena-3571883.html" TargetMode="External"/><Relationship Id="rId546" Type="http://schemas.openxmlformats.org/officeDocument/2006/relationships/hyperlink" Target="http://fgosreestr.ru/node/2068" TargetMode="External"/><Relationship Id="rId78" Type="http://schemas.openxmlformats.org/officeDocument/2006/relationships/hyperlink" Target="https://infourok.ru/metodicheskie-rekomendacii-tehnika-visokogo-starta-2131551.html" TargetMode="External"/><Relationship Id="rId99" Type="http://schemas.openxmlformats.org/officeDocument/2006/relationships/hyperlink" Target="https://infourok.ru/metodicheskaya-razrabotka-po-fizicheskoy-kulture-oporniy-prizhok-1685511.html" TargetMode="External"/><Relationship Id="rId101" Type="http://schemas.openxmlformats.org/officeDocument/2006/relationships/hyperlink" Target="https://infourok.ru/plankonspekt-uroka-po-fizicheskoy-kulture-na-temu-lazanie-po-kanatu-elementi-akrobaticheskih-uprazhneniy-klass-4014779.html" TargetMode="External"/><Relationship Id="rId122" Type="http://schemas.openxmlformats.org/officeDocument/2006/relationships/hyperlink" Target="https://infourok.ru/metodicheskij-material-po-fizicheskoj-kulture-kompleksy-korrigiruyushih-uprazhnenij-4199571.html" TargetMode="External"/><Relationship Id="rId143" Type="http://schemas.openxmlformats.org/officeDocument/2006/relationships/hyperlink" Target="https://infourok.ru/metodicheskaya-rekomendaciya-tehnika-i-metodika-bega-na-srednie-distancii-711764.html" TargetMode="External"/><Relationship Id="rId164" Type="http://schemas.openxmlformats.org/officeDocument/2006/relationships/hyperlink" Target="https://infourok.ru/konspekt-uroka-fizkultury-v-10-klasse-uprazhneniya-na-gimnasticheskom-brevne-i-perekladine-4148342.html" TargetMode="External"/><Relationship Id="rId185" Type="http://schemas.openxmlformats.org/officeDocument/2006/relationships/hyperlink" Target="https://infourok.ru/tehnika-broskov-v-basketbole-798759.html" TargetMode="External"/><Relationship Id="rId350" Type="http://schemas.openxmlformats.org/officeDocument/2006/relationships/hyperlink" Target="https://infourok.ru/metodicheskaya-rekomendaciya-tehnika-i-metodika-bega-na-srednie-distancii-711764.html" TargetMode="External"/><Relationship Id="rId371" Type="http://schemas.openxmlformats.org/officeDocument/2006/relationships/hyperlink" Target="https://infourok.ru/konspekt-uroka-fizkultury-v-10-klasse-uprazhneniya-na-gimnasticheskom-brevne-i-perekladine-4148342.html" TargetMode="External"/><Relationship Id="rId406" Type="http://schemas.openxmlformats.org/officeDocument/2006/relationships/hyperlink" Target="https://infourok.ru/konspekt_otkrytogo_uroka_po_fizicheskoy_kulture_dlya_legkaya_atletika.__mnogoskoki-542324.htm" TargetMode="External"/><Relationship Id="rId9" Type="http://schemas.openxmlformats.org/officeDocument/2006/relationships/image" Target="media/image1.jpeg"/><Relationship Id="rId210" Type="http://schemas.openxmlformats.org/officeDocument/2006/relationships/hyperlink" Target="https://infourok.ru/uprazhneniya-dlya-razvitiya-priguchesti-klassi-501351.html" TargetMode="External"/><Relationship Id="rId392" Type="http://schemas.openxmlformats.org/officeDocument/2006/relationships/hyperlink" Target="https://infourok.ru/konspekt-urokarazdel-basketbol-tema-tehnika-lovli-i-peredachi-myacha-vedenie-myacha-1087721.html" TargetMode="External"/><Relationship Id="rId427" Type="http://schemas.openxmlformats.org/officeDocument/2006/relationships/hyperlink" Target="https://infourok.ru/proekt-na-temu-tehnika-pryamogo-napadayushego-udara-v-volejbole-4490055.html" TargetMode="External"/><Relationship Id="rId448" Type="http://schemas.openxmlformats.org/officeDocument/2006/relationships/hyperlink" Target="https://infourok.ru/klassicheskie-i-konkovie-lizhnie-hodi-3333824.html" TargetMode="External"/><Relationship Id="rId469" Type="http://schemas.openxmlformats.org/officeDocument/2006/relationships/hyperlink" Target="https://infourok.ru/specialnye-begovye-uprazhneniya-estafety-s-pryzhkami-krossovaya-podgotovka-500m-igra-vyshibalo-4355991.html" TargetMode="External"/><Relationship Id="rId26" Type="http://schemas.openxmlformats.org/officeDocument/2006/relationships/hyperlink" Target="https://infourok.ru/proekt-na-temu-tehnika-pryamogo-napadayushego-udara-v-volejbole-4490055.html" TargetMode="External"/><Relationship Id="rId231" Type="http://schemas.openxmlformats.org/officeDocument/2006/relationships/hyperlink" Target="https://infourok.ru/konspekt-uroka-fizkultury-v-10-klasse-uprazhneniya-na-gimnasticheskom-brevne-i-perekladine-4148342.html" TargetMode="External"/><Relationship Id="rId252" Type="http://schemas.openxmlformats.org/officeDocument/2006/relationships/hyperlink" Target="https://infourok.ru/basketbol-sochetanie-priemov-vedeniya-peredachi-broska-shtrafnoj-brosok-8-klass-4058692.html" TargetMode="External"/><Relationship Id="rId273" Type="http://schemas.openxmlformats.org/officeDocument/2006/relationships/footer" Target="footer2.xml"/><Relationship Id="rId294" Type="http://schemas.openxmlformats.org/officeDocument/2006/relationships/hyperlink" Target="https://infourok.ru/material.html?mid=7741" TargetMode="External"/><Relationship Id="rId308" Type="http://schemas.openxmlformats.org/officeDocument/2006/relationships/hyperlink" Target="https://infourok.ru/okazanie-pervoj-dovrachebnoj-pomoshi-na-uroke-fizkultury-4320054.html" TargetMode="External"/><Relationship Id="rId329" Type="http://schemas.openxmlformats.org/officeDocument/2006/relationships/hyperlink" Target="https://infourok.ru/perehvat-myacha-pri-peredachie-v-basketbole-682771.html" TargetMode="External"/><Relationship Id="rId480" Type="http://schemas.openxmlformats.org/officeDocument/2006/relationships/hyperlink" Target="https://infourok.ru/podgotovitelnye-i-specialnye-uprazhneniya-v-legkoj-atletike-4278868.html" TargetMode="External"/><Relationship Id="rId515" Type="http://schemas.openxmlformats.org/officeDocument/2006/relationships/hyperlink" Target="https://infourok.ru/odnovremenniy-odnoshazhniy-hod-skorostnoy-variant-lizhnie-estafeti-819062.html" TargetMode="External"/><Relationship Id="rId536" Type="http://schemas.openxmlformats.org/officeDocument/2006/relationships/hyperlink" Target="https://infourok.ru/kratkoe-opisanie-olimpiyskih-vidov-sporta-3938889.html" TargetMode="External"/><Relationship Id="rId47" Type="http://schemas.openxmlformats.org/officeDocument/2006/relationships/hyperlink" Target="https://infourok.ru/urok-po-fizicheskoy-kulture-po-razdelu-lizhnaya-podgotovka-tema-odnovremenniy-besshazhniy-hod-odnovremenniy-odnoshazhniy-hod-raz-3291038.html" TargetMode="External"/><Relationship Id="rId68" Type="http://schemas.openxmlformats.org/officeDocument/2006/relationships/hyperlink" Target="https://infourok.ru/fizicheskaya-kultura-uprazhneniya-dlya-razvitiya-vynoslivosti-4243433.html" TargetMode="External"/><Relationship Id="rId89" Type="http://schemas.openxmlformats.org/officeDocument/2006/relationships/hyperlink" Target="https://multiurok.ru/files/metodika-obucheniia-peredache-dvumia-rukami-sverkh.html" TargetMode="External"/><Relationship Id="rId112" Type="http://schemas.openxmlformats.org/officeDocument/2006/relationships/hyperlink" Target="https://vsnege.com/lyzhi/poperemennyj-dvuhshazhnyj-hod-na-lyzhah/" TargetMode="External"/><Relationship Id="rId133" Type="http://schemas.openxmlformats.org/officeDocument/2006/relationships/hyperlink" Target="https://infourok.ru/specialnye-begovye-uprazhneniya-estafety-s-pryzhkami-krossovaya-podgotovka-500m-igra-vyshibalo-4355991.html" TargetMode="External"/><Relationship Id="rId154" Type="http://schemas.openxmlformats.org/officeDocument/2006/relationships/hyperlink" Target="https://infourok.ru/voleybol._izuchaem_napadayuschiy_udar-456587.htm" TargetMode="External"/><Relationship Id="rId175" Type="http://schemas.openxmlformats.org/officeDocument/2006/relationships/hyperlink" Target="https://infourok.ru/klassicheskie-i-konkovie-lizhnie-hodi-3333824.html" TargetMode="External"/><Relationship Id="rId340" Type="http://schemas.openxmlformats.org/officeDocument/2006/relationships/hyperlink" Target="https://infourok.ru/tehnika-metaniya-malogo-myacha-s-razbega-ili-s-mesta-4239223.html" TargetMode="External"/><Relationship Id="rId361" Type="http://schemas.openxmlformats.org/officeDocument/2006/relationships/hyperlink" Target="https://infourok.ru/voleybol-priyom-i-peredacha-myacha-dvumya-rukami-sverhu-samoanaliz-uroka-2287657.html" TargetMode="External"/><Relationship Id="rId196" Type="http://schemas.openxmlformats.org/officeDocument/2006/relationships/hyperlink" Target="https://infourok.ru/specialnye-begovye-uprazhneniya-estafety-s-pryzhkami-krossovaya-podgotovka-500m-igra-vyshibalo-4355991.html" TargetMode="External"/><Relationship Id="rId200" Type="http://schemas.openxmlformats.org/officeDocument/2006/relationships/hyperlink" Target="https://infourok.ru/kompleksi-uprazhneniy-po-lechebnoy-fizicheskoy-kulture-1063896.html" TargetMode="External"/><Relationship Id="rId382" Type="http://schemas.openxmlformats.org/officeDocument/2006/relationships/hyperlink" Target="https://multiurok.ru/files/tiekhnika-vypolnieniia-odnovriemiennogho-dvukhshaz.html" TargetMode="External"/><Relationship Id="rId417" Type="http://schemas.openxmlformats.org/officeDocument/2006/relationships/hyperlink" Target="https://infourok.ru/obuchenie-tehnike-prizhka-v-visotu-sposobom-pereshagivanie-546393.html" TargetMode="External"/><Relationship Id="rId438" Type="http://schemas.openxmlformats.org/officeDocument/2006/relationships/hyperlink" Target="https://infourok.ru/gimnastika-v-shkole-uprazhneniya-na-brusyah-i-perekladine-600041.html" TargetMode="External"/><Relationship Id="rId459" Type="http://schemas.openxmlformats.org/officeDocument/2006/relationships/hyperlink" Target="https://infourok.ru/tehnika-broskov-v-basketbole-798759.html" TargetMode="External"/><Relationship Id="rId16" Type="http://schemas.openxmlformats.org/officeDocument/2006/relationships/hyperlink" Target="https://infourok.ru/metodika-podgotovki-gto-beg-na-dlinnye-distancii-4056230.html" TargetMode="External"/><Relationship Id="rId221" Type="http://schemas.openxmlformats.org/officeDocument/2006/relationships/hyperlink" Target="https://infourok.ru/prezentaciya-gruppovoe-blokirovanie-v-igre-v-volejbol-4936431.html" TargetMode="External"/><Relationship Id="rId242" Type="http://schemas.openxmlformats.org/officeDocument/2006/relationships/hyperlink" Target="https://multiurok.ru/files/tormozhieniie-i-povoroty-na-lyzhakh-docx.html" TargetMode="External"/><Relationship Id="rId263" Type="http://schemas.openxmlformats.org/officeDocument/2006/relationships/hyperlink" Target="https://infourok.ru/uprazhneniya-dlya-obucheniya-tehniki-prizhka-v-dlinu-s-razbega-1445879.html" TargetMode="External"/><Relationship Id="rId284" Type="http://schemas.openxmlformats.org/officeDocument/2006/relationships/hyperlink" Target="https://infourok.ru/proektnaya-rabota-na-temu-vozrozhdenie-olimpiyskie-igri-2794522.html" TargetMode="External"/><Relationship Id="rId319" Type="http://schemas.openxmlformats.org/officeDocument/2006/relationships/hyperlink" Target="https://infourok.ru/obuchenie-tehnike-povorotov-na-lizhah-na-meste-i-v-dvizhenii-2937796.html" TargetMode="External"/><Relationship Id="rId470" Type="http://schemas.openxmlformats.org/officeDocument/2006/relationships/hyperlink" Target="https://infourok.ru/plan-_konspekt_uroka_po_teme_pryzhok_v_dlinu_prognuvshis-467688.htm" TargetMode="External"/><Relationship Id="rId491" Type="http://schemas.openxmlformats.org/officeDocument/2006/relationships/hyperlink" Target="https://infourok.ru/metodicheskie-rekomendacii-osnovam-obucheniya-tehniki-priemov-i-podach-v-voleybole-952274.html" TargetMode="External"/><Relationship Id="rId505" Type="http://schemas.openxmlformats.org/officeDocument/2006/relationships/hyperlink" Target="https://infourok.ru/plankonspekt-uroka-po-fizicheskoy-kulture-na-temu-lazanie-po-kanatu-elementi-akrobaticheskih-uprazhneniy-klass-4014779.html" TargetMode="External"/><Relationship Id="rId526" Type="http://schemas.openxmlformats.org/officeDocument/2006/relationships/hyperlink" Target="https://infourok.ru/plankonspekt-uroka-basketbolsochetanie-priemov-peredvizheniya-i-ostanovok-igroka-vedeniya-i-perehvata-myacha-klass-3377577.html" TargetMode="External"/><Relationship Id="rId37" Type="http://schemas.openxmlformats.org/officeDocument/2006/relationships/hyperlink" Target="https://infourok.ru/gimnasticheskie-uprazhneniya-i-kombinacii-na-snaryadah-4026442.html" TargetMode="External"/><Relationship Id="rId58" Type="http://schemas.openxmlformats.org/officeDocument/2006/relationships/hyperlink" Target="https://infourok.ru/konspekt-uroka-v-klasse-tema-uroka-basketbol-ostanovka-dvumya-shagami-3456593.html" TargetMode="External"/><Relationship Id="rId79" Type="http://schemas.openxmlformats.org/officeDocument/2006/relationships/hyperlink" Target="https://infourok.ru/uprazhneniya-dlya-obucheniya-tehnike-nizkogo-starta-i-startovogo-razgona-2092398.html" TargetMode="External"/><Relationship Id="rId102" Type="http://schemas.openxmlformats.org/officeDocument/2006/relationships/hyperlink" Target="https://infourok.ru/plankonspekt-uroka-po-fizicheskoy-kulture-na-temu-lazanie-po-kanatu-elementi-akrobaticheskih-uprazhneniy-klass-4014779.html" TargetMode="External"/><Relationship Id="rId123" Type="http://schemas.openxmlformats.org/officeDocument/2006/relationships/hyperlink" Target="https://infourok.ru/lekciya-basketbol-peredvizheniya-i-ostanovki-4239779.html" TargetMode="External"/><Relationship Id="rId144" Type="http://schemas.openxmlformats.org/officeDocument/2006/relationships/hyperlink" Target="https://infourok.ru/metodicheskaya-rekomendaciya-tehnika-i-metodika-bega-na-srednie-distancii-711764.html" TargetMode="External"/><Relationship Id="rId330" Type="http://schemas.openxmlformats.org/officeDocument/2006/relationships/hyperlink" Target="https://infourok.ru/metodicheskaya-razrabotka-po-teme-pozicionnoe-napadenie-v-basketbole-dlya-grupp-nachalnoj-podgotovki-4547025.html" TargetMode="External"/><Relationship Id="rId547" Type="http://schemas.openxmlformats.org/officeDocument/2006/relationships/header" Target="header4.xml"/><Relationship Id="rId90" Type="http://schemas.openxmlformats.org/officeDocument/2006/relationships/hyperlink" Target="https://infourok.ru/voleybol-obuchenie-peredache-dvumya-rukami-sverhu-736457.html" TargetMode="External"/><Relationship Id="rId165" Type="http://schemas.openxmlformats.org/officeDocument/2006/relationships/hyperlink" Target="https://infourok.ru/konspekt-uroka-fizkultury-v-10-klasse-uprazhneniya-na-gimnasticheskom-brevne-i-perekladine-4148342.html" TargetMode="External"/><Relationship Id="rId186" Type="http://schemas.openxmlformats.org/officeDocument/2006/relationships/hyperlink" Target="https://multiurok.ru/files/tekhnika-vybivaniia-i-vyryvaniia-miacha-v-basketbo.html" TargetMode="External"/><Relationship Id="rId351" Type="http://schemas.openxmlformats.org/officeDocument/2006/relationships/hyperlink" Target="https://infourok.ru/metodicheskaya-rekomendaciya-tehnika-i-metodika-bega-na-srednie-distancii-711764.html" TargetMode="External"/><Relationship Id="rId372" Type="http://schemas.openxmlformats.org/officeDocument/2006/relationships/hyperlink" Target="https://infourok.ru/konspekt-uroka-fizkultury-v-10-klasse-uprazhneniya-na-gimnasticheskom-brevne-i-perekladine-4148342.html" TargetMode="External"/><Relationship Id="rId393" Type="http://schemas.openxmlformats.org/officeDocument/2006/relationships/hyperlink" Target="https://infourok.ru/tema_vedenie_myacha_v_basketbole-348118.htm" TargetMode="External"/><Relationship Id="rId407" Type="http://schemas.openxmlformats.org/officeDocument/2006/relationships/hyperlink" Target="https://infourok.ru/uprazhneniya-dlya-obucheniya-tehniki-prizhka-v-dlinu-s-razbega-1445879.html" TargetMode="External"/><Relationship Id="rId428" Type="http://schemas.openxmlformats.org/officeDocument/2006/relationships/hyperlink" Target="https://infourok.ru/kompleksi-obscherazvivayuschih-uprazhneniy-adaptivnoy-fizicheskoy-kulturi-1813483.html" TargetMode="External"/><Relationship Id="rId449" Type="http://schemas.openxmlformats.org/officeDocument/2006/relationships/hyperlink" Target="https://infourok.ru/klassicheskie-i-konkovie-lizhnie-hodi-3333824.html" TargetMode="External"/><Relationship Id="rId211" Type="http://schemas.openxmlformats.org/officeDocument/2006/relationships/hyperlink" Target="https://infourok.ru/konspekt-uroka-po-voleybolu-peredacha-myacha-v-prizhke-cherez-setku-sverhu-stoya-spinoy-k-celi-1757894.html" TargetMode="External"/><Relationship Id="rId232" Type="http://schemas.openxmlformats.org/officeDocument/2006/relationships/hyperlink" Target="https://infourok.ru/gimnastika-v-shkole-uprazhneniya-na-brusyah-i-perekladine-600041.html" TargetMode="External"/><Relationship Id="rId253" Type="http://schemas.openxmlformats.org/officeDocument/2006/relationships/hyperlink" Target="https://infourok.ru/basketbol-sochetanie-priemov-vedeniya-peredachi-broska-shtrafnoj-brosok-8-klass-4058692.html" TargetMode="External"/><Relationship Id="rId274" Type="http://schemas.openxmlformats.org/officeDocument/2006/relationships/header" Target="header3.xml"/><Relationship Id="rId295" Type="http://schemas.openxmlformats.org/officeDocument/2006/relationships/hyperlink" Target="https://infourok.ru/metodicheskoe-posobie-metodika-obucheniya-stroevim-uprazhneniyam-2204747.html" TargetMode="External"/><Relationship Id="rId309" Type="http://schemas.openxmlformats.org/officeDocument/2006/relationships/hyperlink" Target="https://infourok.ru/razrabotka-po-fizicheskoy-kulture-na-temu-lizhnaya-podgotovka-1392671.html" TargetMode="External"/><Relationship Id="rId460" Type="http://schemas.openxmlformats.org/officeDocument/2006/relationships/hyperlink" Target="https://multiurok.ru/files/tekhnika-vybivaniia-i-vyryvaniia-miacha-v-basketbo.html" TargetMode="External"/><Relationship Id="rId481" Type="http://schemas.openxmlformats.org/officeDocument/2006/relationships/hyperlink" Target="https://infourok.ru/specialnye-begovye-uprazhneniya-vidy-sbu-tehnika-vypolneniya-4210384.html" TargetMode="External"/><Relationship Id="rId516" Type="http://schemas.openxmlformats.org/officeDocument/2006/relationships/hyperlink" Target="https://kopilkaurokov.ru/fizkultura/uroki/popieriemiennyi-dvukhshazhnyi-khod-odnovriemiennyie-klassichieskiie-khody" TargetMode="External"/><Relationship Id="rId27" Type="http://schemas.openxmlformats.org/officeDocument/2006/relationships/hyperlink" Target="https://infourok.ru/referat-sovremennoe-predstavlenie-o-fizicheskoy-kulture-osnovnie-ponyatiya-1939988.html" TargetMode="External"/><Relationship Id="rId48" Type="http://schemas.openxmlformats.org/officeDocument/2006/relationships/hyperlink" Target="https://studfile.net/preview/1633871/page:6/" TargetMode="External"/><Relationship Id="rId69" Type="http://schemas.openxmlformats.org/officeDocument/2006/relationships/hyperlink" Target="https://infourok.ru/konspekt-lekcii-uroka-po-fizicheskoj-kulture-plavanie-na-temu-prikladnoe-plavanie-4636989.html" TargetMode="External"/><Relationship Id="rId113" Type="http://schemas.openxmlformats.org/officeDocument/2006/relationships/hyperlink" Target="https://infourok.ru/statya-na-temu-lizhnaya-podgotovka-odnovremenniy-besshazhniy-hod-3924962.html" TargetMode="External"/><Relationship Id="rId134" Type="http://schemas.openxmlformats.org/officeDocument/2006/relationships/hyperlink" Target="https://infourok.ru/metodika-obucheniya-tehnike-estafetnogo-bega-klass-2237561.html" TargetMode="External"/><Relationship Id="rId320" Type="http://schemas.openxmlformats.org/officeDocument/2006/relationships/hyperlink" Target="https://infourok.ru/metodicheskaya-razrabotka-sposobi-preodoleniya-nerovnostey-sklona-v-lizhnom-sporte-3865079.html" TargetMode="External"/><Relationship Id="rId537" Type="http://schemas.openxmlformats.org/officeDocument/2006/relationships/hyperlink" Target="https://infourok.ru/obespechenie-mer-bezopasnosti-pri-organizacii-i-provedenii-pohodov-4137986.html" TargetMode="External"/><Relationship Id="rId80" Type="http://schemas.openxmlformats.org/officeDocument/2006/relationships/hyperlink" Target="https://infourok.ru/kompleksy-uprazhnenij-dlya-uspeshnogo-vypolneniya-normativov-vfsk-gto-4131093.html" TargetMode="External"/><Relationship Id="rId155" Type="http://schemas.openxmlformats.org/officeDocument/2006/relationships/hyperlink" Target="https://infourok.ru/konspekt-uroka-po-voleybolu-pryamoy-napadayuschiy-udar-posle-podbrasivaniya-myacha-partnyorom-1757845.html" TargetMode="External"/><Relationship Id="rId176" Type="http://schemas.openxmlformats.org/officeDocument/2006/relationships/hyperlink" Target="https://infourok.ru/metodika-obucheniya-tehnike-lizhnih-hodov-podemov-v-goru-i-spuskov-3318339.html" TargetMode="External"/><Relationship Id="rId197" Type="http://schemas.openxmlformats.org/officeDocument/2006/relationships/hyperlink" Target="https://infourok.ru/prikladnie-uprazhneniya-specifika-i-pravilnost-vipolneniya-3849034.html" TargetMode="External"/><Relationship Id="rId341" Type="http://schemas.openxmlformats.org/officeDocument/2006/relationships/hyperlink" Target="https://infourok.ru/tehnika-metaniya-malogo-myacha-s-razbega-ili-s-mesta-4239223.html" TargetMode="External"/><Relationship Id="rId362" Type="http://schemas.openxmlformats.org/officeDocument/2006/relationships/hyperlink" Target="https://infourok.ru/prezentaciya-zarozhdenie-olimpijskogo-dvizheniya-v-rossii-4378100.html" TargetMode="External"/><Relationship Id="rId383" Type="http://schemas.openxmlformats.org/officeDocument/2006/relationships/hyperlink" Target="https://infourok.ru/urok-na-temu-odnovremenniy-odnoshazhniy-hod-3102899.html" TargetMode="External"/><Relationship Id="rId418" Type="http://schemas.openxmlformats.org/officeDocument/2006/relationships/hyperlink" Target="https://infourok.ru/tehnologicheskaya-karta-uroka-fizicheskoj-kultury-v-6-klasse-tema-legkaya-atletika-obuchenie-tehnike-pryzhka-v-vysotu-sposobom-p-4539485.html" TargetMode="External"/><Relationship Id="rId439" Type="http://schemas.openxmlformats.org/officeDocument/2006/relationships/hyperlink" Target="https://infourok.ru/gimnastika-v-shkole-uprazhneniya-na-brusyah-i-perekladine-600041.html" TargetMode="External"/><Relationship Id="rId201" Type="http://schemas.openxmlformats.org/officeDocument/2006/relationships/hyperlink" Target="https://infourok.ru/kompleksi-obscherazvivayuschih-uprazhneniy-adaptivnoy-fizicheskoy-kulturi-1813483.html" TargetMode="External"/><Relationship Id="rId222" Type="http://schemas.openxmlformats.org/officeDocument/2006/relationships/hyperlink" Target="https://infourok.ru/plan-konspekt-uroka-po-fizicheskoy-kulture-voleybol-blok-strahovka-u-setki-1352272.html" TargetMode="External"/><Relationship Id="rId243" Type="http://schemas.openxmlformats.org/officeDocument/2006/relationships/hyperlink" Target="https://multiurok.ru/files/tormozhieniie-i-povoroty-na-lyzhakh-docx.html" TargetMode="External"/><Relationship Id="rId264" Type="http://schemas.openxmlformats.org/officeDocument/2006/relationships/hyperlink" Target="https://infourok.ru/krugovaya-trenirovka-po-legkoy-atletike-3357464.html" TargetMode="External"/><Relationship Id="rId285" Type="http://schemas.openxmlformats.org/officeDocument/2006/relationships/hyperlink" Target="https://infourok.ru/urok-fizkulturi-tema-prizhok-v-visotu-s-razbega-sposobom-pereshagivanie-813563.html" TargetMode="External"/><Relationship Id="rId450" Type="http://schemas.openxmlformats.org/officeDocument/2006/relationships/hyperlink" Target="https://infourok.ru/metodika-obucheniya-tehnike-lizhnih-hodov-podemov-v-goru-i-spuskov-3318339.html" TargetMode="External"/><Relationship Id="rId471" Type="http://schemas.openxmlformats.org/officeDocument/2006/relationships/hyperlink" Target="https://infourok.ru/plan-_konspekt_uroka_po_teme_pryzhok_v_dlinu_prognuvshis-467688.htm" TargetMode="External"/><Relationship Id="rId506" Type="http://schemas.openxmlformats.org/officeDocument/2006/relationships/hyperlink" Target="https://infourok.ru/konspekt-uroka-fizkultury-v-10-klasse-uprazhneniya-na-gimnasticheskom-brevne-i-perekladine-4148342.html" TargetMode="External"/><Relationship Id="rId17" Type="http://schemas.openxmlformats.org/officeDocument/2006/relationships/hyperlink" Target="https://infourok.ru/metodika-podgotovki-gto-beg-na-dlinnye-distancii-4056230.html" TargetMode="External"/><Relationship Id="rId38" Type="http://schemas.openxmlformats.org/officeDocument/2006/relationships/hyperlink" Target="https://infourok.ru/gimnastika-v-shkole-uprazhneniya-na-brusyah-i-perekladine-600041.html" TargetMode="External"/><Relationship Id="rId59" Type="http://schemas.openxmlformats.org/officeDocument/2006/relationships/hyperlink" Target="https://infourok.ru/tehnika-broskov-v-basketbole-798759.html" TargetMode="External"/><Relationship Id="rId103" Type="http://schemas.openxmlformats.org/officeDocument/2006/relationships/hyperlink" Target="https://infourok.ru/plankonspekt-uroka-po-fizicheskoy-kulture-na-temu-lazanie-po-kanatu-elementi-akrobaticheskih-uprazhneniy-klass-4014779.html" TargetMode="External"/><Relationship Id="rId124" Type="http://schemas.openxmlformats.org/officeDocument/2006/relationships/hyperlink" Target="https://infourok.ru/konspekt-urokarazdel-basketbol-tema-tehnika-lovli-i-peredachi-myacha-vedenie-myacha-1087721.html" TargetMode="External"/><Relationship Id="rId310" Type="http://schemas.openxmlformats.org/officeDocument/2006/relationships/hyperlink" Target="https://infourok.ru/obuchenie-tehnike-poperemennogo-dvuhshazhnogo-hoda-1625550.html" TargetMode="External"/><Relationship Id="rId492" Type="http://schemas.openxmlformats.org/officeDocument/2006/relationships/hyperlink" Target="https://infourok.ru/voleybol-verhnyaya-pryamaya-podacha-2361076.html" TargetMode="External"/><Relationship Id="rId527" Type="http://schemas.openxmlformats.org/officeDocument/2006/relationships/hyperlink" Target="https://infourok.ru/plankonspekt-uroka-basketbolsochetanie-priemov-peredvizheniya-i-ostanovok-igroka-vedeniya-i-perehvata-myacha-klass-3377577.html" TargetMode="External"/><Relationship Id="rId548" Type="http://schemas.openxmlformats.org/officeDocument/2006/relationships/header" Target="header5.xml"/><Relationship Id="rId70" Type="http://schemas.openxmlformats.org/officeDocument/2006/relationships/hyperlink" Target="https://infourok.ru/specialnye-begovye-uprazhneniya-estafety-s-pryzhkami-krossovaya-podgotovka-500m-igra-vyshibalo-4355991.html" TargetMode="External"/><Relationship Id="rId91" Type="http://schemas.openxmlformats.org/officeDocument/2006/relationships/hyperlink" Target="https://infourok.ru/voleybol-obuchenie-peredache-dvumya-rukami-sverhu-736457.html" TargetMode="External"/><Relationship Id="rId145" Type="http://schemas.openxmlformats.org/officeDocument/2006/relationships/hyperlink" Target="https://infourok.ru/obuchenie-tehnike-prizhka-v-visotu-sposobom-pereshagivanie-546393.html" TargetMode="External"/><Relationship Id="rId166" Type="http://schemas.openxmlformats.org/officeDocument/2006/relationships/hyperlink" Target="https://infourok.ru/planirovanie-samostoyatelnih-zanyatiy-fizicheskoy-kulturoy-1084844.html" TargetMode="External"/><Relationship Id="rId187" Type="http://schemas.openxmlformats.org/officeDocument/2006/relationships/hyperlink" Target="https://infourok.ru/basketbol-sochetanie-priemov-vedeniya-peredachi-broska-shtrafnoj-brosok-8-klass-4058692.html" TargetMode="External"/><Relationship Id="rId331" Type="http://schemas.openxmlformats.org/officeDocument/2006/relationships/hyperlink" Target="https://infourok.ru/vneklassnoe-zanyatie-russkaya-laptafgos-1180747.html" TargetMode="External"/><Relationship Id="rId352" Type="http://schemas.openxmlformats.org/officeDocument/2006/relationships/hyperlink" Target="https://infourok.ru/kompleksy-uprazhnenij-dlya-uspeshnogo-vypolneniya-normativov-vfsk-gto-4131093.html" TargetMode="External"/><Relationship Id="rId373" Type="http://schemas.openxmlformats.org/officeDocument/2006/relationships/hyperlink" Target="https://infourok.ru/gimnastika-v-shkole-uprazhneniya-na-brusyah-i-perekladine-600041.html" TargetMode="External"/><Relationship Id="rId394" Type="http://schemas.openxmlformats.org/officeDocument/2006/relationships/hyperlink" Target="https://infourok.ru/metodicheskie-rekomendacii-basketbol-peredacha-myacha-1276361.html" TargetMode="External"/><Relationship Id="rId408" Type="http://schemas.openxmlformats.org/officeDocument/2006/relationships/hyperlink" Target="https://infourok.ru/uprazhneniya-dlya-obucheniya-tehniki-prizhka-v-dlinu-s-razbega-1445879.html" TargetMode="External"/><Relationship Id="rId429" Type="http://schemas.openxmlformats.org/officeDocument/2006/relationships/hyperlink" Target="https://infourok.ru/plan-konspekt-uroka-dlya-klassa-visi-stroevie-uprazhneniya-2038335.html" TargetMode="External"/><Relationship Id="rId1" Type="http://schemas.openxmlformats.org/officeDocument/2006/relationships/customXml" Target="../customXml/item1.xml"/><Relationship Id="rId212" Type="http://schemas.openxmlformats.org/officeDocument/2006/relationships/hyperlink" Target="https://infourok.ru/konspekt-uroka-v-klasse-2352101.html" TargetMode="External"/><Relationship Id="rId233" Type="http://schemas.openxmlformats.org/officeDocument/2006/relationships/hyperlink" Target="https://infourok.ru/gimnastika-v-shkole-uprazhneniya-na-brusyah-i-perekladine-600041.html" TargetMode="External"/><Relationship Id="rId254" Type="http://schemas.openxmlformats.org/officeDocument/2006/relationships/hyperlink" Target="https://multiurok.ru/files/tekhnika-vybivaniia-i-vyryvaniia-miacha-v-basketbo.html" TargetMode="External"/><Relationship Id="rId440" Type="http://schemas.openxmlformats.org/officeDocument/2006/relationships/hyperlink" Target="https://infourok.ru/planirovanie-samostoyatelnih-zanyatiy-fizicheskoy-kulturoy-1084844.html" TargetMode="External"/><Relationship Id="rId28" Type="http://schemas.openxmlformats.org/officeDocument/2006/relationships/hyperlink" Target="https://infourok.ru/material.html?mid=7741" TargetMode="External"/><Relationship Id="rId49" Type="http://schemas.openxmlformats.org/officeDocument/2006/relationships/hyperlink" Target="https://infourok.ru/sovershenstvovanie-tehnike-podemov-poluelochkoy-elochkoy-i-lesenkoy-spuski-s-gori-1632807.html" TargetMode="External"/><Relationship Id="rId114" Type="http://schemas.openxmlformats.org/officeDocument/2006/relationships/hyperlink" Target="https://infopedia.su/12x3694.html" TargetMode="External"/><Relationship Id="rId275" Type="http://schemas.openxmlformats.org/officeDocument/2006/relationships/footer" Target="footer3.xml"/><Relationship Id="rId296" Type="http://schemas.openxmlformats.org/officeDocument/2006/relationships/hyperlink" Target="https://infourok.ru/plan-konspekt-uroka-dlya-klassa-visi-stroevie-uprazhneniya-2038335.html" TargetMode="External"/><Relationship Id="rId300" Type="http://schemas.openxmlformats.org/officeDocument/2006/relationships/hyperlink" Target="https://infourok.ru/plankonspekt-uroka-po-fizicheskoy-kulture-na-temu-lazanie-po-kanatu-elementi-akrobaticheskih-uprazhneniy-klass-4014779.html" TargetMode="External"/><Relationship Id="rId461" Type="http://schemas.openxmlformats.org/officeDocument/2006/relationships/hyperlink" Target="https://infourok.ru/basketbol-sochetanie-priemov-vedeniya-peredachi-broska-shtrafnoj-brosok-8-klass-4058692.html" TargetMode="External"/><Relationship Id="rId482" Type="http://schemas.openxmlformats.org/officeDocument/2006/relationships/hyperlink" Target="https://infourok.ru/metodicheskaya-rekomendaciya-tehnika-i-metodika-bega-na-srednie-distancii-711764.html" TargetMode="External"/><Relationship Id="rId517" Type="http://schemas.openxmlformats.org/officeDocument/2006/relationships/hyperlink" Target="https://infourok.ru/klassicheskie-i-konkovie-lizhnie-hodi-3333824.html" TargetMode="External"/><Relationship Id="rId538" Type="http://schemas.openxmlformats.org/officeDocument/2006/relationships/hyperlink" Target="https://infourok.ru/uprazhneniya-dlya-obucheniya-tehniki-prizhka-v-dlinu-s-razbega-1445879.html" TargetMode="External"/><Relationship Id="rId60" Type="http://schemas.openxmlformats.org/officeDocument/2006/relationships/hyperlink" Target="https://infourok.ru/metodicheskie-rekomendacii-basketbol-peredacha-myacha-1276361.html" TargetMode="External"/><Relationship Id="rId81" Type="http://schemas.openxmlformats.org/officeDocument/2006/relationships/hyperlink" Target="https://infourok.ru/podgotovitelnye-i-specialnye-uprazhneniya-v-legkoj-atletike-4278868.html" TargetMode="External"/><Relationship Id="rId135" Type="http://schemas.openxmlformats.org/officeDocument/2006/relationships/hyperlink" Target="https://infourok.ru/konspekt_otkrytogo_uroka_po_fizicheskoy_kulture_dlya_legkaya_atletika.__mnogoskoki-542324.htm" TargetMode="External"/><Relationship Id="rId156" Type="http://schemas.openxmlformats.org/officeDocument/2006/relationships/hyperlink" Target="https://infourok.ru/proekt-na-temu-tehnika-pryamogo-napadayushego-udara-v-volejbole-4490055.html" TargetMode="External"/><Relationship Id="rId177" Type="http://schemas.openxmlformats.org/officeDocument/2006/relationships/hyperlink" Target="https://infourok.ru/obuchenie-tehnike-povorotov-na-lizhah-na-meste-i-v-dvizhenii-2937796.html" TargetMode="External"/><Relationship Id="rId198" Type="http://schemas.openxmlformats.org/officeDocument/2006/relationships/hyperlink" Target="https://infourok.ru/konspekt-lekcii-uroka-po-fizicheskoj-kulture-plavanie-na-temu-prikladnoe-plavanie-4636989.html" TargetMode="External"/><Relationship Id="rId321" Type="http://schemas.openxmlformats.org/officeDocument/2006/relationships/hyperlink" Target="https://infourok.ru/podvizhnie-igri-na-lizhah-1045989.html" TargetMode="External"/><Relationship Id="rId342" Type="http://schemas.openxmlformats.org/officeDocument/2006/relationships/hyperlink" Target="https://infourok.ru/metodika_obucheniya_metaniyu_myacha.-570072.htm" TargetMode="External"/><Relationship Id="rId363" Type="http://schemas.openxmlformats.org/officeDocument/2006/relationships/hyperlink" Target="https://infourok.ru/metodicheskoe-posobie-metodika-obucheniya-stroevim-uprazhneniyam-2204747.html" TargetMode="External"/><Relationship Id="rId384" Type="http://schemas.openxmlformats.org/officeDocument/2006/relationships/hyperlink" Target="https://infourok.ru/konspekt-uroka-odnovremenniy-odnoshazhniy-hod-skorostnoy-variant-3584664.html" TargetMode="External"/><Relationship Id="rId419" Type="http://schemas.openxmlformats.org/officeDocument/2006/relationships/hyperlink" Target="https://infourok.ru/urok-fizicheskoy-kulturi-po-voleybolu-i-podgotovkoy-uchaschihsya-k-sdache-norm-gto-1357969.html" TargetMode="External"/><Relationship Id="rId202" Type="http://schemas.openxmlformats.org/officeDocument/2006/relationships/hyperlink" Target="https://infourok.ru/uprazhneniya-dlya-obucheniya-tehnike-nizkogo-starta-i-startovogo-razgona-2092398.html" TargetMode="External"/><Relationship Id="rId223" Type="http://schemas.openxmlformats.org/officeDocument/2006/relationships/hyperlink" Target="https://infourok.ru/plan-konspekt-uroka-dlya-klassa-visi-stroevie-uprazhneniya-2038335.html" TargetMode="External"/><Relationship Id="rId244" Type="http://schemas.openxmlformats.org/officeDocument/2006/relationships/hyperlink" Target="https://multiurok.ru/files/tormozhieniie-i-povoroty-na-lyzhakh-docx.html" TargetMode="External"/><Relationship Id="rId430" Type="http://schemas.openxmlformats.org/officeDocument/2006/relationships/hyperlink" Target="https://infourok.ru/plan-konspekt-uroka-dlya-klassa-visi-stroevie-uprazhneniya-2038335.html" TargetMode="External"/><Relationship Id="rId18" Type="http://schemas.openxmlformats.org/officeDocument/2006/relationships/hyperlink" Target="https://infourok.ru/proektnaya-rabota-na-temu-vozrozhdenie-olimpiyskie-igri-2794522.html" TargetMode="External"/><Relationship Id="rId39" Type="http://schemas.openxmlformats.org/officeDocument/2006/relationships/hyperlink" Target="https://infourok.ru/gimnastika-v-shkole-uprazhneniya-na-brusyah-i-perekladine-600041.html" TargetMode="External"/><Relationship Id="rId265" Type="http://schemas.openxmlformats.org/officeDocument/2006/relationships/hyperlink" Target="https://infourok.ru/tehnika-metaniya-malogo-myacha-s-razbega-ili-s-mesta-4239223.html" TargetMode="External"/><Relationship Id="rId286" Type="http://schemas.openxmlformats.org/officeDocument/2006/relationships/hyperlink" Target="https://infourok.ru/obuchenie-tehnike-prizhka-v-visotu-sposobom-pereshagivanie-546393.html" TargetMode="External"/><Relationship Id="rId451" Type="http://schemas.openxmlformats.org/officeDocument/2006/relationships/hyperlink" Target="https://infourok.ru/obuchenie-tehnike-povorotov-na-lizhah-na-meste-i-v-dvizhenii-2937796.html" TargetMode="External"/><Relationship Id="rId472" Type="http://schemas.openxmlformats.org/officeDocument/2006/relationships/hyperlink" Target="https://infourok.ru/tehnika-metaniya-malogo-myacha-s-razbega-ili-s-mesta-4239223.html" TargetMode="External"/><Relationship Id="rId493" Type="http://schemas.openxmlformats.org/officeDocument/2006/relationships/hyperlink" Target="https://infourok.ru/voleybol._izuchaem_napadayuschiy_udar-456587.htm" TargetMode="External"/><Relationship Id="rId507" Type="http://schemas.openxmlformats.org/officeDocument/2006/relationships/hyperlink" Target="https://infourok.ru/konspekt-uroka-fizkultury-v-10-klasse-uprazhneniya-na-gimnasticheskom-brevne-i-perekladine-4148342.html" TargetMode="External"/><Relationship Id="rId528" Type="http://schemas.openxmlformats.org/officeDocument/2006/relationships/hyperlink" Target="https://infourok.ru/basketbol-sochetanie-priemov-vedeniya-peredachi-broska-shtrafnoj-brosok-8-klass-4058692.html" TargetMode="External"/><Relationship Id="rId549" Type="http://schemas.openxmlformats.org/officeDocument/2006/relationships/footer" Target="footer4.xml"/><Relationship Id="rId50" Type="http://schemas.openxmlformats.org/officeDocument/2006/relationships/hyperlink" Target="https://mydocx.ru/1-14335.html" TargetMode="External"/><Relationship Id="rId104" Type="http://schemas.openxmlformats.org/officeDocument/2006/relationships/hyperlink" Target="https://infourok.ru/konspekt-uroka-fizkultury-v-10-klasse-uprazhneniya-na-gimnasticheskom-brevne-i-perekladine-4148342.html" TargetMode="External"/><Relationship Id="rId125" Type="http://schemas.openxmlformats.org/officeDocument/2006/relationships/hyperlink" Target="https://infourok.ru/tema_vedenie_myacha_v_basketbole-348118.htm" TargetMode="External"/><Relationship Id="rId146" Type="http://schemas.openxmlformats.org/officeDocument/2006/relationships/hyperlink" Target="https://infourok.ru/obuchenie-tehnike-prizhka-v-visotu-sposobom-pereshagivanie-546393.html" TargetMode="External"/><Relationship Id="rId167" Type="http://schemas.openxmlformats.org/officeDocument/2006/relationships/hyperlink" Target="https://infourok.ru/konspekti-po-fizicheskoy-kulture-klassifikaciya-oshibok-pri-obuchenii-dvigatelnim-deystviyam-prichini-vozniknoveniya-oshibok-i-p-3020594.html" TargetMode="External"/><Relationship Id="rId188" Type="http://schemas.openxmlformats.org/officeDocument/2006/relationships/hyperlink" Target="https://infourok.ru/tehniko-takticheskoe-vzaimodejstvie-igrokov-v-napadenii-i-zashite-4359554.html" TargetMode="External"/><Relationship Id="rId311" Type="http://schemas.openxmlformats.org/officeDocument/2006/relationships/hyperlink" Target="https://infourok.ru/konspekt-uroka-odnovremenniy-besshazhniy-hod-580003.html" TargetMode="External"/><Relationship Id="rId332" Type="http://schemas.openxmlformats.org/officeDocument/2006/relationships/hyperlink" Target="https://infourok.ru/prezentaciya-po-fizicheskoj-kulture-vivy-i-sposoby-udarov-bitoj-v-igre-russkaya-lapta-4272009.html" TargetMode="External"/><Relationship Id="rId353" Type="http://schemas.openxmlformats.org/officeDocument/2006/relationships/hyperlink" Target="https://infourok.ru/tehnika-i-metodika-vipolneniya-ostanovok-myacha-v-futbole-3885176.html" TargetMode="External"/><Relationship Id="rId374" Type="http://schemas.openxmlformats.org/officeDocument/2006/relationships/hyperlink" Target="https://infourok.ru/gimnastika-v-shkole-uprazhneniya-na-brusyah-i-perekladine-600041.html" TargetMode="External"/><Relationship Id="rId395" Type="http://schemas.openxmlformats.org/officeDocument/2006/relationships/hyperlink" Target="https://infourok.ru/tehnika-broskov-v-basketbole-798759.html" TargetMode="External"/><Relationship Id="rId409" Type="http://schemas.openxmlformats.org/officeDocument/2006/relationships/hyperlink" Target="https://infourok.ru/tehnika-metaniya-malogo-myacha-s-razbega-ili-s-mesta-4239223.html" TargetMode="External"/><Relationship Id="rId71" Type="http://schemas.openxmlformats.org/officeDocument/2006/relationships/hyperlink" Target="https://infourok.ru/metodika-obucheniya-prizhkam-v-dlinu-s-razbega-sposobom-sognuv-nogi-2019475.html" TargetMode="External"/><Relationship Id="rId92" Type="http://schemas.openxmlformats.org/officeDocument/2006/relationships/hyperlink" Target="https://infourok.ru/metodicheskaya-razrabotka-obuchenie-tehnike-priema-i-peredachi-myacha-snizu-dvumya-rukami-v-voleybole-1139451.html" TargetMode="External"/><Relationship Id="rId213" Type="http://schemas.openxmlformats.org/officeDocument/2006/relationships/hyperlink" Target="https://infourok.ru/podgotovitelnye-i-podvodyashie-uprazhneniya-dlya-obucheniya-igre-volejbol-nizhnyaya-pryamaya-podacha-4407161.html" TargetMode="External"/><Relationship Id="rId234" Type="http://schemas.openxmlformats.org/officeDocument/2006/relationships/hyperlink" Target="https://infourok.ru/sposobi-peredvizheniya-na-lizhah-i-ih-raznovidnosti-3953134.html" TargetMode="External"/><Relationship Id="rId420" Type="http://schemas.openxmlformats.org/officeDocument/2006/relationships/hyperlink" Target="https://infourok.ru/tehnologicheskaya-karta-uroka-na-temu-voleybol-priem-i-peredacha-myacha-cherez-setku-uchebnotrenirovochnaya-igra-3714864.html" TargetMode="External"/><Relationship Id="rId2" Type="http://schemas.openxmlformats.org/officeDocument/2006/relationships/customXml" Target="../customXml/item2.xml"/><Relationship Id="rId29" Type="http://schemas.openxmlformats.org/officeDocument/2006/relationships/hyperlink" Target="https://infourok.ru/metodicheskoe-posobie-metodika-obucheniya-stroevim-uprazhneniyam-2204747.html" TargetMode="External"/><Relationship Id="rId255" Type="http://schemas.openxmlformats.org/officeDocument/2006/relationships/hyperlink" Target="https://multiurok.ru/files/tekhnika-vybivaniia-i-vyryvaniia-miacha-v-basketbo.html" TargetMode="External"/><Relationship Id="rId276" Type="http://schemas.openxmlformats.org/officeDocument/2006/relationships/hyperlink" Target="https://infourok.ru/obuchenie-tehnike-sprinterskogo-bega-1210362.html" TargetMode="External"/><Relationship Id="rId297" Type="http://schemas.openxmlformats.org/officeDocument/2006/relationships/hyperlink" Target="https://infourok.ru/metodicheskaya-razrabotka-po-fizicheskoy-kulture-oporniy-prizhok-1685511.html" TargetMode="External"/><Relationship Id="rId441" Type="http://schemas.openxmlformats.org/officeDocument/2006/relationships/hyperlink" Target="https://infourok.ru/konspekti-po-fizicheskoy-kulture-klassifikaciya-oshibok-pri-obuchenii-dvigatelnim-deystviyam-prichini-vozniknoveniya-oshibok-i-p-3020594.html" TargetMode="External"/><Relationship Id="rId462" Type="http://schemas.openxmlformats.org/officeDocument/2006/relationships/hyperlink" Target="https://infourok.ru/basketbol-tehnika-shtrafnogo-broska-876239.html" TargetMode="External"/><Relationship Id="rId483" Type="http://schemas.openxmlformats.org/officeDocument/2006/relationships/hyperlink" Target="https://infourok.ru/user/timofeeva-marina-alekseevna/blog/prizhok-v-visotu-s-razbega-sposobom-perekidnoy-30780.html" TargetMode="External"/><Relationship Id="rId518" Type="http://schemas.openxmlformats.org/officeDocument/2006/relationships/hyperlink" Target="https://multiurok.ru/files/tormozhieniie-i-povoroty-na-lyzhakh-docx.html" TargetMode="External"/><Relationship Id="rId539" Type="http://schemas.openxmlformats.org/officeDocument/2006/relationships/hyperlink" Target="https://infourok.ru/uprazhneniya-dlya-obucheniya-tehniki-prizhka-v-dlinu-s-razbega-1445879.html" TargetMode="External"/><Relationship Id="rId690" Type="http://schemas.microsoft.com/office/2007/relationships/stylesWithEffects" Target="stylesWithEffects.xml"/><Relationship Id="rId40" Type="http://schemas.openxmlformats.org/officeDocument/2006/relationships/hyperlink" Target="https://infourok.ru/organizaciya-i-provedenie-samostoyatelnih-zanyatiy-po-razvitiyu-vazhneyshih-professionalnoprikladnih-fizicheskih-kachestv-3725124.html" TargetMode="External"/><Relationship Id="rId115" Type="http://schemas.openxmlformats.org/officeDocument/2006/relationships/hyperlink" Target="https://multiurok.ru/files/tiekhnika-vypolnieniia-odnovriemiennogho-dvukhshaz.html" TargetMode="External"/><Relationship Id="rId136" Type="http://schemas.openxmlformats.org/officeDocument/2006/relationships/hyperlink" Target="https://infourok.ru/konspekt_otkrytogo_uroka_po_fizicheskoy_kulture_dlya_legkaya_atletika.__mnogoskoki-542324.htm" TargetMode="External"/><Relationship Id="rId157" Type="http://schemas.openxmlformats.org/officeDocument/2006/relationships/hyperlink" Target="https://infourok.ru/kompleksi-obscherazvivayuschih-uprazhneniy-adaptivnoy-fizicheskoy-kulturi-1813483.html" TargetMode="External"/><Relationship Id="rId178" Type="http://schemas.openxmlformats.org/officeDocument/2006/relationships/hyperlink" Target="https://infourok.ru/obuchenie-tehnike-povorotov-na-lizhah-na-meste-i-v-dvizhenii-2937796.html" TargetMode="External"/><Relationship Id="rId301" Type="http://schemas.openxmlformats.org/officeDocument/2006/relationships/hyperlink" Target="https://infourok.ru/gimnasticheskie-uprazhneniya-i-kombinacii-na-snaryadah-4026442.html" TargetMode="External"/><Relationship Id="rId322" Type="http://schemas.openxmlformats.org/officeDocument/2006/relationships/hyperlink" Target="https://integrity-person.ru/vosstanovitelnyj-massazh/" TargetMode="External"/><Relationship Id="rId343" Type="http://schemas.openxmlformats.org/officeDocument/2006/relationships/hyperlink" Target="https://infourok.ru/referat-na-temu-zakalivanie-organizma-osnovnie-principi-sredstva-metodika-2618413.html" TargetMode="External"/><Relationship Id="rId364" Type="http://schemas.openxmlformats.org/officeDocument/2006/relationships/hyperlink" Target="https://infourok.ru/tema_uroka___visy._stroevye_uprazhneniya._35_klass-336949.htm" TargetMode="External"/><Relationship Id="rId550" Type="http://schemas.openxmlformats.org/officeDocument/2006/relationships/footer" Target="footer5.xml"/><Relationship Id="rId61" Type="http://schemas.openxmlformats.org/officeDocument/2006/relationships/hyperlink" Target="https://infourok.ru/metodicheskie-rekomendacii-basketbol-peredacha-myacha-1276361.html" TargetMode="External"/><Relationship Id="rId82" Type="http://schemas.openxmlformats.org/officeDocument/2006/relationships/hyperlink" Target="https://infourok.ru/kompleksy-uprazhnenij-dlya-uspeshnogo-vypolneniya-normativov-vfsk-gto-4131093.html" TargetMode="External"/><Relationship Id="rId199" Type="http://schemas.openxmlformats.org/officeDocument/2006/relationships/hyperlink" Target="https://infourok.ru/tehnika-udara-po-myachu-nogoy-v-futbole-2485530.html" TargetMode="External"/><Relationship Id="rId203" Type="http://schemas.openxmlformats.org/officeDocument/2006/relationships/hyperlink" Target="https://infourok.ru/user/berestova-ekaterina-andreevna/blog/nizkij-start-startovyj-razgon-finishirovanie-180863.html" TargetMode="External"/><Relationship Id="rId385" Type="http://schemas.openxmlformats.org/officeDocument/2006/relationships/hyperlink" Target="https://vsnege.com/lyzhi/povoroty-na-lyzhah-tehnika-vypolneniya/" TargetMode="External"/><Relationship Id="rId19" Type="http://schemas.openxmlformats.org/officeDocument/2006/relationships/hyperlink" Target="https://infourok.ru/urok-fizkulturi-tema-prizhok-v-visotu-s-razbega-sposobom-pereshagivanie-813563.html" TargetMode="External"/><Relationship Id="rId224" Type="http://schemas.openxmlformats.org/officeDocument/2006/relationships/hyperlink" Target="https://infourok.ru/tema_uroka___visy._stroevye_uprazhneniya._35_klass-336949.htm" TargetMode="External"/><Relationship Id="rId245" Type="http://schemas.openxmlformats.org/officeDocument/2006/relationships/hyperlink" Target="https://infourok.ru/metodicheskaya-razrabotka-lizhnie-estafeti-2546029.html" TargetMode="External"/><Relationship Id="rId266" Type="http://schemas.openxmlformats.org/officeDocument/2006/relationships/hyperlink" Target="https://infourok.ru/uchebnoe-posobie-metanie-malogo-myacha-1518344.html" TargetMode="External"/><Relationship Id="rId287" Type="http://schemas.openxmlformats.org/officeDocument/2006/relationships/hyperlink" Target="https://infourok.ru/plankonspekt-uroka-klass-voleybol-stoyki-i-peremescheniya-peredacha-myacha-dvumya-rukami-sverhu-2470528.html" TargetMode="External"/><Relationship Id="rId410" Type="http://schemas.openxmlformats.org/officeDocument/2006/relationships/hyperlink" Target="http://sportwiki.to/%D0%A2%D0%B5%D1%85%D0%BD%D0%B8%D0%BA%D0%B0_%D0%BC%D0%B5%D1%82%D0%B0%D0%BD%D0%B8%D1%8F_%D0%BC%D0%B0%D0%BB%D0%BE%D0%B3%D0%BE_%D0%BC%D1%8F%D1%87%D0%B0" TargetMode="External"/><Relationship Id="rId431" Type="http://schemas.openxmlformats.org/officeDocument/2006/relationships/hyperlink" Target="https://infourok.ru/metodika-obucheniya-opornim-prizhkam-na-urokah-fizicheskoy-kulturi-v-klassah-334262.html" TargetMode="External"/><Relationship Id="rId452" Type="http://schemas.openxmlformats.org/officeDocument/2006/relationships/hyperlink" Target="https://infourok.ru/obuchenie-tehnike-povorotov-na-lizhah-na-meste-i-v-dvizhenii-2937796.html" TargetMode="External"/><Relationship Id="rId473" Type="http://schemas.openxmlformats.org/officeDocument/2006/relationships/hyperlink" Target="https://infourok.ru/tehnika-metaniya-malogo-myacha-s-razbega-ili-s-mesta-4239223.html" TargetMode="External"/><Relationship Id="rId494" Type="http://schemas.openxmlformats.org/officeDocument/2006/relationships/hyperlink" Target="https://multiurok.ru/index.php/files/blokirovanie-v-voleibole.html" TargetMode="External"/><Relationship Id="rId508" Type="http://schemas.openxmlformats.org/officeDocument/2006/relationships/hyperlink" Target="https://infourok.ru/gimnastika-v-shkole-uprazhneniya-na-brusyah-i-perekladine-600041.html" TargetMode="External"/><Relationship Id="rId529" Type="http://schemas.openxmlformats.org/officeDocument/2006/relationships/hyperlink" Target="https://infourok.ru/basketbol-sochetanie-priemov-vedeniya-peredachi-broska-shtrafnoj-brosok-8-klass-4058692.html" TargetMode="External"/><Relationship Id="rId30" Type="http://schemas.openxmlformats.org/officeDocument/2006/relationships/hyperlink" Target="https://infourok.ru/plan-konspekt-uroka-dlya-klassa-visi-stroevie-uprazhneniya-2038335.html" TargetMode="External"/><Relationship Id="rId105" Type="http://schemas.openxmlformats.org/officeDocument/2006/relationships/hyperlink" Target="https://infourok.ru/konspekt-uroka-fizkultury-v-10-klasse-uprazhneniya-na-gimnasticheskom-brevne-i-perekladine-4148342.html" TargetMode="External"/><Relationship Id="rId126" Type="http://schemas.openxmlformats.org/officeDocument/2006/relationships/hyperlink" Target="https://infourok.ru/metodicheskie-rekomendacii-basketbol-peredacha-myacha-1276361.html" TargetMode="External"/><Relationship Id="rId147" Type="http://schemas.openxmlformats.org/officeDocument/2006/relationships/hyperlink" Target="https://infourok.ru/tehnologicheskaya-karta-uroka-fizicheskoj-kultury-v-6-klasse-tema-legkaya-atletika-obuchenie-tehnike-pryzhka-v-vysotu-sposobom-p-4539485.html" TargetMode="External"/><Relationship Id="rId168" Type="http://schemas.openxmlformats.org/officeDocument/2006/relationships/hyperlink" Target="https://multiurok.ru/files/pamiatka-tiekhnika-biezopasnosti-na-zaniatiiakh-po-lyzhnym-ghonkam.html" TargetMode="External"/><Relationship Id="rId312" Type="http://schemas.openxmlformats.org/officeDocument/2006/relationships/hyperlink" Target="https://www.ski.ru/az/blogs/post/odnovremennyi-odnoshazhnyi-khod-metodika-obucheniya" TargetMode="External"/><Relationship Id="rId333" Type="http://schemas.openxmlformats.org/officeDocument/2006/relationships/hyperlink" Target="https://infourok.ru/sportivnaya-igra-lapta-klass-2476444.html" TargetMode="External"/><Relationship Id="rId354" Type="http://schemas.openxmlformats.org/officeDocument/2006/relationships/hyperlink" Target="https://infourok.ru/konspekt-uroka-po-fizicheskoy-kulturerazdel-futbol-temaudar-po-katyaschemusya-myachu-3619436.html" TargetMode="External"/><Relationship Id="rId540" Type="http://schemas.openxmlformats.org/officeDocument/2006/relationships/hyperlink" Target="https://infourok.ru/krugovaya-trenirovka-po-legkoy-atletike-3357464.html" TargetMode="External"/><Relationship Id="rId51" Type="http://schemas.openxmlformats.org/officeDocument/2006/relationships/hyperlink" Target="https://infourok.ru/lizhi-tormozhenie-plugom-uporom-klass-2500800.html" TargetMode="External"/><Relationship Id="rId72" Type="http://schemas.openxmlformats.org/officeDocument/2006/relationships/hyperlink" Target="https://infourok.ru/uprazhneniya-dlya-obucheniya-tehniki-prizhka-v-dlinu-s-razbega-1445879.html" TargetMode="External"/><Relationship Id="rId93" Type="http://schemas.openxmlformats.org/officeDocument/2006/relationships/hyperlink" Target="https://infourok.ru/voleybol-klass-peredacha-myacha-sverhu-dvumya-rukami-3391689.html" TargetMode="External"/><Relationship Id="rId189" Type="http://schemas.openxmlformats.org/officeDocument/2006/relationships/hyperlink" Target="https://infourok.ru/tehnika-metaniya-malogo-myacha-s-razbega-ili-s-mesta-4239223.html" TargetMode="External"/><Relationship Id="rId375" Type="http://schemas.openxmlformats.org/officeDocument/2006/relationships/hyperlink" Target="https://infourok.ru/statya-na-temu-sovremennye-ozdorovitelnye-sistemy-fizicheskogo-vospitaniya-4591234.html" TargetMode="External"/><Relationship Id="rId396" Type="http://schemas.openxmlformats.org/officeDocument/2006/relationships/hyperlink" Target="https://infourok.ru/tehnika-broskov-v-basketbole-798759.html" TargetMode="External"/><Relationship Id="rId3" Type="http://schemas.openxmlformats.org/officeDocument/2006/relationships/numbering" Target="numbering.xml"/><Relationship Id="rId214" Type="http://schemas.openxmlformats.org/officeDocument/2006/relationships/hyperlink" Target="https://infourok.ru/metodicheskie-rekomendacii-osnovam-obucheniya-tehniki-priemov-i-podach-v-voleybole-952274.html" TargetMode="External"/><Relationship Id="rId235" Type="http://schemas.openxmlformats.org/officeDocument/2006/relationships/hyperlink" Target="https://infourok.ru/statya-na-temu-lizhnaya-podgotovka-odnovremenniy-besshazhniy-hod-3924962.html" TargetMode="External"/><Relationship Id="rId256" Type="http://schemas.openxmlformats.org/officeDocument/2006/relationships/hyperlink" Target="https://infourok.ru/tehniko-takticheskoe-vzaimodejstvie-igrokov-v-napadenii-i-zashite-4359554.html" TargetMode="External"/><Relationship Id="rId277" Type="http://schemas.openxmlformats.org/officeDocument/2006/relationships/hyperlink" Target="https://infourok.ru/uprazhneniya-dlya-obucheniya-tehnike-nizkogo-starta-i-startovogo-razgona-2092398.html" TargetMode="External"/><Relationship Id="rId298" Type="http://schemas.openxmlformats.org/officeDocument/2006/relationships/hyperlink" Target="https://infourok.ru/metodicheskaya-razrabotka-po-fizicheskoy-kulture-oporniy-prizhok-1685511.html" TargetMode="External"/><Relationship Id="rId400" Type="http://schemas.openxmlformats.org/officeDocument/2006/relationships/hyperlink" Target="https://multiurok.ru/files/obuchieniie-ighrie-russkaia-lapta.html" TargetMode="External"/><Relationship Id="rId421" Type="http://schemas.openxmlformats.org/officeDocument/2006/relationships/hyperlink" Target="https://infourok.ru/voleybol-verhnyaya-peredacha-myacha-844957.html" TargetMode="External"/><Relationship Id="rId442" Type="http://schemas.openxmlformats.org/officeDocument/2006/relationships/hyperlink" Target="https://multiurok.ru/files/pamiatka-tiekhnika-biezopasnosti-na-zaniatiiakh-po-lyzhnym-ghonkam.html" TargetMode="External"/><Relationship Id="rId463" Type="http://schemas.openxmlformats.org/officeDocument/2006/relationships/hyperlink" Target="https://infourok.ru/tehniko-takticheskoe-vzaimodejstvie-igrokov-v-napadenii-i-zashite-4359554.html" TargetMode="External"/><Relationship Id="rId484" Type="http://schemas.openxmlformats.org/officeDocument/2006/relationships/hyperlink" Target="https://infourok.ru/legkaya-atletika-v-sisteme-fizicheskogo-vospitaniya-tehnika-hodbibegprizhkovmetaniy-3875173.html" TargetMode="External"/><Relationship Id="rId519" Type="http://schemas.openxmlformats.org/officeDocument/2006/relationships/hyperlink" Target="https://multiurok.ru/files/tormozhieniie-i-povoroty-na-lyzhakh-docx.html" TargetMode="External"/><Relationship Id="rId116" Type="http://schemas.openxmlformats.org/officeDocument/2006/relationships/hyperlink" Target="https://infourok.ru/urok-na-temu-odnovremenniy-odnoshazhniy-hod-3102899.html" TargetMode="External"/><Relationship Id="rId137" Type="http://schemas.openxmlformats.org/officeDocument/2006/relationships/hyperlink" Target="https://infourok.ru/uprazhneniya-dlya-obucheniya-tehniki-prizhka-v-dlinu-s-razbega-1445879.html" TargetMode="External"/><Relationship Id="rId158" Type="http://schemas.openxmlformats.org/officeDocument/2006/relationships/hyperlink" Target="https://infourok.ru/plan-konspekt-uroka-dlya-klassa-visi-stroevie-uprazhneniya-2038335.html" TargetMode="External"/><Relationship Id="rId302" Type="http://schemas.openxmlformats.org/officeDocument/2006/relationships/hyperlink" Target="https://infourok.ru/konspekt-uroka-fizkultury-v-10-klasse-uprazhneniya-na-gimnasticheskom-brevne-i-perekladine-4148342.html" TargetMode="External"/><Relationship Id="rId323" Type="http://schemas.openxmlformats.org/officeDocument/2006/relationships/hyperlink" Target="https://bukmekeri.ru/articles/pravila/pravila-igry-v-basketbol-kratko-i-po-punktam/" TargetMode="External"/><Relationship Id="rId344" Type="http://schemas.openxmlformats.org/officeDocument/2006/relationships/hyperlink" Target="https://infourok.ru/prichini-vozniknoveniya-oshibok-v-tehnike-u-sportsmenov-na-razlichnih-etapah-podgotovki-3090024.html" TargetMode="External"/><Relationship Id="rId530" Type="http://schemas.openxmlformats.org/officeDocument/2006/relationships/hyperlink" Target="https://multiurok.ru/files/tekhnika-vybivaniia-i-vyryvaniia-miacha-v-basketbo.html" TargetMode="External"/><Relationship Id="rId20" Type="http://schemas.openxmlformats.org/officeDocument/2006/relationships/hyperlink" Target="https://infourok.ru/obuchenie-tehnike-prizhka-v-visotu-sposobom-pereshagivanie-546393.html" TargetMode="External"/><Relationship Id="rId41" Type="http://schemas.openxmlformats.org/officeDocument/2006/relationships/hyperlink" Target="https://infourok.ru/ozdorovitelnie-meropriyatiya-v-rezhime-dnya-shkolnika-393861.html" TargetMode="External"/><Relationship Id="rId62" Type="http://schemas.openxmlformats.org/officeDocument/2006/relationships/hyperlink" Target="https://infourok.ru/perehvat-myacha-pri-peredachie-v-basketbole-682771.html" TargetMode="External"/><Relationship Id="rId83" Type="http://schemas.openxmlformats.org/officeDocument/2006/relationships/hyperlink" Target="https://infourok.ru/metodicheskaya-rekomendaciya-tehnika-i-metodika-bega-na-srednie-distancii-711764.html" TargetMode="External"/><Relationship Id="rId179" Type="http://schemas.openxmlformats.org/officeDocument/2006/relationships/hyperlink" Target="https://infourok.ru/obuchenie-tehnike-povorotov-na-lizhah-na-meste-i-v-dvizhenii-2937796.html" TargetMode="External"/><Relationship Id="rId365" Type="http://schemas.openxmlformats.org/officeDocument/2006/relationships/hyperlink" Target="https://infourok.ru/tema_uroka___visy._stroevye_uprazhneniya._35_klass-336949.htm" TargetMode="External"/><Relationship Id="rId386" Type="http://schemas.openxmlformats.org/officeDocument/2006/relationships/hyperlink" Target="https://yandex.ru/images/search?text=%D0%9F%D0%BE%D0%B2%D0%BE%D1%80%D0%BE%D1%82%D1%8B%20%D0%BD%D0%B0%20%D0%BB%D1%8B%D0%B6%D0%B0%D1%85.&amp;stype=image&amp;lr=118206&amp;parent-reqid=1617093703634414-478489015765292160346902-prestable-app-host-sas-web-yp-82&amp;source=wiz" TargetMode="External"/><Relationship Id="rId551" Type="http://schemas.openxmlformats.org/officeDocument/2006/relationships/header" Target="header6.xml"/><Relationship Id="rId190" Type="http://schemas.openxmlformats.org/officeDocument/2006/relationships/hyperlink" Target="https://infourok.ru/tehnika-metaniya-malogo-myacha-s-razbega-ili-s-mesta-4239223.html" TargetMode="External"/><Relationship Id="rId204" Type="http://schemas.openxmlformats.org/officeDocument/2006/relationships/hyperlink" Target="https://infourok.ru/podgotovitelnye-i-specialnye-uprazhneniya-v-legkoj-atletike-4278868.html" TargetMode="External"/><Relationship Id="rId225" Type="http://schemas.openxmlformats.org/officeDocument/2006/relationships/hyperlink" Target="https://infourok.ru/metodika-obucheniya-opornim-prizhkam-na-urokah-fizicheskoy-kulturi-v-klassah-334262.html" TargetMode="External"/><Relationship Id="rId246" Type="http://schemas.openxmlformats.org/officeDocument/2006/relationships/hyperlink" Target="https://infourok.ru/obuchenie-tehnike-povorotov-na-lizhah-na-meste-i-v-dvizhenii-2937796.html" TargetMode="External"/><Relationship Id="rId267" Type="http://schemas.openxmlformats.org/officeDocument/2006/relationships/hyperlink" Target="https://infourok.ru/tehnika-metaniya-malogo-myacha-s-razbega-ili-s-mesta-4239223.html" TargetMode="External"/><Relationship Id="rId288" Type="http://schemas.openxmlformats.org/officeDocument/2006/relationships/hyperlink" Target="https://infourok.ru/voleybol-verhnyaya-peredacha-myacha-844957.html" TargetMode="External"/><Relationship Id="rId411" Type="http://schemas.openxmlformats.org/officeDocument/2006/relationships/hyperlink" Target="https://infourok.ru/pervaya-pomosch-pri-travmah-na-uroke-fizicheskoy-kulturi-3538858.html" TargetMode="External"/><Relationship Id="rId432" Type="http://schemas.openxmlformats.org/officeDocument/2006/relationships/hyperlink" Target="https://infourok.ru/metodika-obucheniya-opornim-prizhkam-na-urokah-fizicheskoy-kulturi-v-klassah-334262.html" TargetMode="External"/><Relationship Id="rId453" Type="http://schemas.openxmlformats.org/officeDocument/2006/relationships/hyperlink" Target="https://infourok.ru/obuchenie-tehnike-povorotov-na-lizhah-na-meste-i-v-dvizhenii-2937796.html" TargetMode="External"/><Relationship Id="rId474" Type="http://schemas.openxmlformats.org/officeDocument/2006/relationships/hyperlink" Target="https://infourok.ru/tehnika-metaniya-malogo-myacha-s-razbega-ili-s-mesta-4239223.html" TargetMode="External"/><Relationship Id="rId509" Type="http://schemas.openxmlformats.org/officeDocument/2006/relationships/hyperlink" Target="https://infourok.ru/gimnastika-v-shkole-uprazhneniya-na-brusyah-i-perekladine-600041.html" TargetMode="External"/><Relationship Id="rId106" Type="http://schemas.openxmlformats.org/officeDocument/2006/relationships/hyperlink" Target="https://infourok.ru/gimnastika-v-shkole-uprazhneniya-na-brusyah-i-perekladine-600041.html" TargetMode="External"/><Relationship Id="rId127" Type="http://schemas.openxmlformats.org/officeDocument/2006/relationships/hyperlink" Target="https://infourok.ru/tehnika-broskov-v-basketbole-798759.html" TargetMode="External"/><Relationship Id="rId313" Type="http://schemas.openxmlformats.org/officeDocument/2006/relationships/hyperlink" Target="https://infourok.ru/urok-po-fizicheskoy-kulture-po-razdelu-lizhnaya-podgotovka-tema-odnovremenniy-besshazhniy-hod-odnovremenniy-odnoshazhniy-hod-raz-3291038.html" TargetMode="External"/><Relationship Id="rId495" Type="http://schemas.openxmlformats.org/officeDocument/2006/relationships/hyperlink" Target="https://multiurok.ru/index.php/files/blokirovanie-v-voleibole.html" TargetMode="External"/><Relationship Id="rId10" Type="http://schemas.openxmlformats.org/officeDocument/2006/relationships/hyperlink" Target="https://infourok.ru/obuchenie-tehnike-sprinterskogo-bega-1210362.html" TargetMode="External"/><Relationship Id="rId31" Type="http://schemas.openxmlformats.org/officeDocument/2006/relationships/hyperlink" Target="https://infourok.ru/metodicheskaya-razrabotka-po-fizicheskoy-kulture-oporniy-prizhok-1685511.html" TargetMode="External"/><Relationship Id="rId52" Type="http://schemas.openxmlformats.org/officeDocument/2006/relationships/hyperlink" Target="https://infourok.ru/lizhi-tormozhenie-plugom-uporom-klass-2500800.html" TargetMode="External"/><Relationship Id="rId73" Type="http://schemas.openxmlformats.org/officeDocument/2006/relationships/hyperlink" Target="https://infourok.ru/tehnika-metaniya-malogo-myacha-s-razbega-ili-s-mesta-4239223.html" TargetMode="External"/><Relationship Id="rId94" Type="http://schemas.openxmlformats.org/officeDocument/2006/relationships/hyperlink" Target="https://infourok.ru/voleybol-priyom-i-peredacha-myacha-dvumya-rukami-sverhu-samoanaliz-uroka-2287657.html" TargetMode="External"/><Relationship Id="rId148" Type="http://schemas.openxmlformats.org/officeDocument/2006/relationships/hyperlink" Target="https://infourok.ru/urok-fizicheskoy-kulturi-po-voleybolu-i-podgotovkoy-uchaschihsya-k-sdache-norm-gto-1357969.html" TargetMode="External"/><Relationship Id="rId169" Type="http://schemas.openxmlformats.org/officeDocument/2006/relationships/hyperlink" Target="https://infourok.ru/metodika_obucheniya_tehnike_lyzhnyh_hodov-492562.htm" TargetMode="External"/><Relationship Id="rId334" Type="http://schemas.openxmlformats.org/officeDocument/2006/relationships/hyperlink" Target="https://infourok.ru/pravila-igry-russkaya-lapta-4546417.html" TargetMode="External"/><Relationship Id="rId355" Type="http://schemas.openxmlformats.org/officeDocument/2006/relationships/hyperlink" Target="https://infourok.ru/voleybol-obuchenie-peredache-dvumya-rukami-sverhu-736457.html" TargetMode="External"/><Relationship Id="rId376" Type="http://schemas.openxmlformats.org/officeDocument/2006/relationships/hyperlink" Target="https://infourok.ru/metodicheskaya-razrabotka-lizhnie-estafeti-2546029.html" TargetMode="External"/><Relationship Id="rId397" Type="http://schemas.openxmlformats.org/officeDocument/2006/relationships/hyperlink" Target="https://infourok.ru/tehnika-broskov-v-basketbole-798759.html" TargetMode="External"/><Relationship Id="rId520" Type="http://schemas.openxmlformats.org/officeDocument/2006/relationships/hyperlink" Target="https://multiurok.ru/files/tormozhieniie-i-povoroty-na-lyzhakh-docx.html" TargetMode="External"/><Relationship Id="rId541" Type="http://schemas.openxmlformats.org/officeDocument/2006/relationships/hyperlink" Target="https://infourok.ru/tehnika-metaniya-malogo-myacha-s-razbega-ili-s-mesta-4239223.html" TargetMode="External"/><Relationship Id="rId4" Type="http://schemas.openxmlformats.org/officeDocument/2006/relationships/styles" Target="styles.xml"/><Relationship Id="rId180" Type="http://schemas.openxmlformats.org/officeDocument/2006/relationships/hyperlink" Target="https://infourok.ru/urok-fizicheskaya-kultura-razdel-lizhnie-gonki-urok-tema-peredvizheniya-na-lizhah-spuski-i-podyom-v-razlichnih-stoykah-i-hodov-v-1033315.html" TargetMode="External"/><Relationship Id="rId215" Type="http://schemas.openxmlformats.org/officeDocument/2006/relationships/hyperlink" Target="https://infourok.ru/metodicheskie-rekomendacii-osnovam-obucheniya-tehniki-priemov-i-podach-v-voleybole-952274.html" TargetMode="External"/><Relationship Id="rId236" Type="http://schemas.openxmlformats.org/officeDocument/2006/relationships/hyperlink" Target="https://infourok.ru/obuchenie-tehnike-poperemennogo-dvuhshazhnogo-hoda-1625550.html" TargetMode="External"/><Relationship Id="rId257" Type="http://schemas.openxmlformats.org/officeDocument/2006/relationships/hyperlink" Target="https://infourok.ru/tehniko-takticheskoe-vzaimodejstvie-igrokov-v-napadenii-i-zashite-4359554.html" TargetMode="External"/><Relationship Id="rId278" Type="http://schemas.openxmlformats.org/officeDocument/2006/relationships/hyperlink" Target="https://infourok.ru/obuchenie-tehnike-sprinterskogo-bega-1210362.html" TargetMode="External"/><Relationship Id="rId401" Type="http://schemas.openxmlformats.org/officeDocument/2006/relationships/hyperlink" Target="https://multiurok.ru/files/obuchieniie-ighrie-russkaia-lapta.html" TargetMode="External"/><Relationship Id="rId422" Type="http://schemas.openxmlformats.org/officeDocument/2006/relationships/hyperlink" Target="https://infourok.ru/urok-po-fizicheskoy-kulture-na-temu-voleybol-peredacha-myacha-sverhu-dvumya-rukami-v-prizhke-1855777.html" TargetMode="External"/><Relationship Id="rId443" Type="http://schemas.openxmlformats.org/officeDocument/2006/relationships/hyperlink" Target="https://infourok.ru/metodika_obucheniya_tehnike_lyzhnyh_hodov-492562.htm" TargetMode="External"/><Relationship Id="rId464" Type="http://schemas.openxmlformats.org/officeDocument/2006/relationships/hyperlink" Target="https://infourok.ru/tehniko-takticheskoe-vzaimodejstvie-igrokov-v-napadenii-i-zashite-4359554.html" TargetMode="External"/><Relationship Id="rId303" Type="http://schemas.openxmlformats.org/officeDocument/2006/relationships/hyperlink" Target="https://infourok.ru/gimnasticheskie-uprazhneniya-i-kombinacii-na-snaryadah-4026442.html" TargetMode="External"/><Relationship Id="rId485" Type="http://schemas.openxmlformats.org/officeDocument/2006/relationships/hyperlink" Target="https://infourok.ru/obuchenie-prizhku-v-visotu-sposobom-fosberi-flop-622398.html" TargetMode="External"/><Relationship Id="rId42" Type="http://schemas.openxmlformats.org/officeDocument/2006/relationships/hyperlink" Target="https://infourok.ru/okazanie-pervoj-dovrachebnoj-pomoshi-na-uroke-fizkultury-4320054.html" TargetMode="External"/><Relationship Id="rId84" Type="http://schemas.openxmlformats.org/officeDocument/2006/relationships/hyperlink" Target="https://infourok.ru/metodicheskaya-rekomendaciya-tehnika-i-metodika-bega-na-srednie-distancii-711764.html" TargetMode="External"/><Relationship Id="rId138" Type="http://schemas.openxmlformats.org/officeDocument/2006/relationships/hyperlink" Target="https://infourok.ru/uprazhneniya-dlya-obucheniya-tehniki-prizhka-v-dlinu-s-razbega-1445879.html" TargetMode="External"/><Relationship Id="rId345" Type="http://schemas.openxmlformats.org/officeDocument/2006/relationships/hyperlink" Target="https://infourok.ru/metodicheskie-rekomendacii-tehnika-visokogo-starta-2131551.html" TargetMode="External"/><Relationship Id="rId387" Type="http://schemas.openxmlformats.org/officeDocument/2006/relationships/hyperlink" Target="https://resh.edu.ru/subject/lesson/6222/conspect/" TargetMode="External"/><Relationship Id="rId510" Type="http://schemas.openxmlformats.org/officeDocument/2006/relationships/hyperlink" Target="https://infourok.ru/sposobi-peredvizheniya-na-lizhah-i-ih-raznovidnosti-3953134.html" TargetMode="External"/><Relationship Id="rId552" Type="http://schemas.openxmlformats.org/officeDocument/2006/relationships/footer" Target="footer6.xml"/><Relationship Id="rId191" Type="http://schemas.openxmlformats.org/officeDocument/2006/relationships/hyperlink" Target="https://infourok.ru/tehnika-metaniya-malogo-myacha-s-razbega-ili-s-mesta-4239223.html" TargetMode="External"/><Relationship Id="rId205" Type="http://schemas.openxmlformats.org/officeDocument/2006/relationships/hyperlink" Target="https://infourok.ru/specialnye-begovye-uprazhneniya-vidy-sbu-tehnika-vypolneniya-4210384.html" TargetMode="External"/><Relationship Id="rId247" Type="http://schemas.openxmlformats.org/officeDocument/2006/relationships/hyperlink" Target="https://infourok.ru/konspekt-uroka-po-fizicheskoy-kulture-lizhnaya-podgotovka-obuchenie-tehnike-vipolneniya-spuskov-podyomov-i-tormozheniy-3479780.html" TargetMode="External"/><Relationship Id="rId412" Type="http://schemas.openxmlformats.org/officeDocument/2006/relationships/hyperlink" Target="https://infourok.ru/obuchenie-tehnike-sprinterskogo-bega-1210362.html" TargetMode="External"/><Relationship Id="rId107" Type="http://schemas.openxmlformats.org/officeDocument/2006/relationships/hyperlink" Target="https://infourok.ru/gimnastika-v-shkole-uprazhneniya-na-brusyah-i-perekladine-600041.html" TargetMode="External"/><Relationship Id="rId289" Type="http://schemas.openxmlformats.org/officeDocument/2006/relationships/hyperlink" Target="https://infourok.ru/metodicheskaya-razrabotka-obuchenie-tehnike-priema-i-peredachi-myacha-snizu-dvumya-rukami-v-voleybole-1139451.html" TargetMode="External"/><Relationship Id="rId454" Type="http://schemas.openxmlformats.org/officeDocument/2006/relationships/hyperlink" Target="https://infourok.ru/urok-fizicheskaya-kultura-razdel-lizhnie-gonki-urok-tema-peredvizheniya-na-lizhah-spuski-i-podyom-v-razlichnih-stoykah-i-hodov-v-1033315.html" TargetMode="External"/><Relationship Id="rId496" Type="http://schemas.openxmlformats.org/officeDocument/2006/relationships/hyperlink" Target="https://infourok.ru/prezentaciya-gruppovoe-blokirovanie-v-igre-v-volejbol-4936431.html" TargetMode="External"/><Relationship Id="rId11" Type="http://schemas.openxmlformats.org/officeDocument/2006/relationships/hyperlink" Target="https://infourok.ru/uprazhneniya-dlya-obucheniya-tehnike-nizkogo-starta-i-startovogo-razgona-2092398.html" TargetMode="External"/><Relationship Id="rId53" Type="http://schemas.openxmlformats.org/officeDocument/2006/relationships/hyperlink" Target="https://infourok.ru/obuchenie-tehnike-povorotov-na-lizhah-na-meste-i-v-dvizhenii-2937796.html" TargetMode="External"/><Relationship Id="rId149" Type="http://schemas.openxmlformats.org/officeDocument/2006/relationships/hyperlink" Target="https://infourok.ru/tehnologicheskaya-karta-uroka-na-temu-voleybol-priem-i-peredacha-myacha-cherez-setku-uchebnotrenirovochnaya-igra-3714864.html" TargetMode="External"/><Relationship Id="rId314" Type="http://schemas.openxmlformats.org/officeDocument/2006/relationships/hyperlink" Target="https://studfile.net/preview/1633871/page:6/" TargetMode="External"/><Relationship Id="rId356" Type="http://schemas.openxmlformats.org/officeDocument/2006/relationships/hyperlink" Target="https://multiurok.ru/files/metodika-obucheniia-peredache-dvumia-rukami-sverkh.html" TargetMode="External"/><Relationship Id="rId398" Type="http://schemas.openxmlformats.org/officeDocument/2006/relationships/hyperlink" Target="https://infourok.ru/referat-na-temu-korrekciya-osanki-i-teloslozheniya-2742778.html" TargetMode="External"/><Relationship Id="rId521" Type="http://schemas.openxmlformats.org/officeDocument/2006/relationships/hyperlink" Target="https://infourok.ru/metodicheskaya-razrabotka-lizhnie-estafeti-2546029.html" TargetMode="External"/><Relationship Id="rId95" Type="http://schemas.openxmlformats.org/officeDocument/2006/relationships/hyperlink" Target="https://infourok.ru/prezentaciya-zarozhdenie-olimpijskogo-dvizheniya-v-rossii-4378100.html" TargetMode="External"/><Relationship Id="rId160" Type="http://schemas.openxmlformats.org/officeDocument/2006/relationships/hyperlink" Target="https://infourok.ru/metodika-obucheniya-opornim-prizhkam-na-urokah-fizicheskoy-kulturi-v-klassah-334262.html" TargetMode="External"/><Relationship Id="rId216" Type="http://schemas.openxmlformats.org/officeDocument/2006/relationships/hyperlink" Target="https://infourok.ru/voleybol-verhnyaya-pryamaya-podacha-2361076.html" TargetMode="External"/><Relationship Id="rId423" Type="http://schemas.openxmlformats.org/officeDocument/2006/relationships/hyperlink" Target="https://infourok.ru/podgotovitelnye-i-podvodyashie-uprazhneniya-dlya-obucheniya-igre-volejbol-nizhnyaya-pryamaya-podacha-4407161.html" TargetMode="External"/><Relationship Id="rId258" Type="http://schemas.openxmlformats.org/officeDocument/2006/relationships/hyperlink" Target="https://infourok.ru/tehniko-takticheskoe-vzaimodejstvie-igrokov-v-napadenii-i-zashite-4359554.html" TargetMode="External"/><Relationship Id="rId465" Type="http://schemas.openxmlformats.org/officeDocument/2006/relationships/hyperlink" Target="https://infourok.ru/konspekt-lekcii-uroka-po-fizicheskoj-kulture-plavanie-na-temu-prikladnoe-plavanie-4636989.html" TargetMode="External"/><Relationship Id="rId22" Type="http://schemas.openxmlformats.org/officeDocument/2006/relationships/hyperlink" Target="https://infourok.ru/voleybol-verhnyaya-peredacha-myacha-844957.html" TargetMode="External"/><Relationship Id="rId64" Type="http://schemas.openxmlformats.org/officeDocument/2006/relationships/hyperlink" Target="https://infourok.ru/vneklassnoe-zanyatie-russkaya-laptafgos-1180747.html" TargetMode="External"/><Relationship Id="rId118" Type="http://schemas.openxmlformats.org/officeDocument/2006/relationships/hyperlink" Target="https://vsnege.com/lyzhi/povoroty-na-lyzhah-tehnika-vypolneniya/" TargetMode="External"/><Relationship Id="rId325" Type="http://schemas.openxmlformats.org/officeDocument/2006/relationships/hyperlink" Target="https://infourok.ru/konspekt-uroka-v-klasse-tema-uroka-basketbol-ostanovka-dvumya-shagami-3456593.html" TargetMode="External"/><Relationship Id="rId367" Type="http://schemas.openxmlformats.org/officeDocument/2006/relationships/hyperlink" Target="https://infourok.ru/metodicheskaya-razrabotka-po-fizicheskoy-kulture-oporniy-prizhok-1685511.html" TargetMode="External"/><Relationship Id="rId532" Type="http://schemas.openxmlformats.org/officeDocument/2006/relationships/hyperlink" Target="https://infourok.ru/tehniko-takticheskoe-vzaimodejstvie-igrokov-v-napadenii-i-zashite-4359554.html" TargetMode="External"/><Relationship Id="rId171" Type="http://schemas.openxmlformats.org/officeDocument/2006/relationships/hyperlink" Target="https://infourok.ru/konspekt-uroka-odnovremenniy-odnoshazhniy-hod-skorostnoy-variant-3584664.html" TargetMode="External"/><Relationship Id="rId227" Type="http://schemas.openxmlformats.org/officeDocument/2006/relationships/hyperlink" Target="https://infourok.ru/plankonspekt-uroka-po-fizicheskoy-kulture-na-temu-lazanie-po-kanatu-elementi-akrobaticheskih-uprazhneniy-klass-4014779.html" TargetMode="External"/><Relationship Id="rId269" Type="http://schemas.openxmlformats.org/officeDocument/2006/relationships/hyperlink" Target="https://infourok.ru/specialnye-begovye-uprazhneniya-estafety-s-pryzhkami-krossovaya-podgotovka-500m-igra-vyshibalo-4355991.html" TargetMode="External"/><Relationship Id="rId434" Type="http://schemas.openxmlformats.org/officeDocument/2006/relationships/hyperlink" Target="https://infourok.ru/plankonspekt-uroka-po-fizicheskoy-kulture-na-temu-lazanie-po-kanatu-elementi-akrobaticheskih-uprazhneniy-klass-4014779.html" TargetMode="External"/><Relationship Id="rId476" Type="http://schemas.openxmlformats.org/officeDocument/2006/relationships/hyperlink" Target="https://infourok.ru/kompleksi-uprazhneniy-po-lechebnoy-fizicheskoy-kulture-1063896.html" TargetMode="External"/><Relationship Id="rId33" Type="http://schemas.openxmlformats.org/officeDocument/2006/relationships/hyperlink" Target="https://infourok.ru/plankonspekt-uroka-po-fizicheskoy-kulture-na-temu-lazanie-po-kanatu-elementi-akrobaticheskih-uprazhneniy-klass-4014779.html" TargetMode="External"/><Relationship Id="rId129" Type="http://schemas.openxmlformats.org/officeDocument/2006/relationships/hyperlink" Target="https://infourok.ru/ozdorovitelnie-meropriyatiya-v-rezhime-dnya-shkolnika-393861.html" TargetMode="External"/><Relationship Id="rId280" Type="http://schemas.openxmlformats.org/officeDocument/2006/relationships/hyperlink" Target="https://infourok.ru/prizhkovaya-podgotovka-k-sdache-normativov-gto-1698640.html" TargetMode="External"/><Relationship Id="rId336" Type="http://schemas.openxmlformats.org/officeDocument/2006/relationships/hyperlink" Target="https://infourok.ru/konspekt-lekcii-uroka-po-fizicheskoj-kulture-plavanie-na-temu-prikladnoe-plavanie-4636989.html" TargetMode="External"/><Relationship Id="rId501" Type="http://schemas.openxmlformats.org/officeDocument/2006/relationships/hyperlink" Target="https://infourok.ru/metodika-obucheniya-opornim-prizhkam-na-urokah-fizicheskoy-kulturi-v-klassah-334262.html" TargetMode="External"/><Relationship Id="rId543" Type="http://schemas.openxmlformats.org/officeDocument/2006/relationships/hyperlink" Target="https://infourok.ru/tehnika-metaniya-malogo-myacha-s-razbega-ili-s-mesta-4239223.html" TargetMode="External"/><Relationship Id="rId75" Type="http://schemas.openxmlformats.org/officeDocument/2006/relationships/hyperlink" Target="https://infourok.ru/metodika_obucheniya_metaniyu_myacha.-570072.htm" TargetMode="External"/><Relationship Id="rId140" Type="http://schemas.openxmlformats.org/officeDocument/2006/relationships/hyperlink" Target="https://infourok.ru/pervaya-pomosch-pri-travmah-na-uroke-fizicheskoy-kulturi-3538858.html" TargetMode="External"/><Relationship Id="rId182" Type="http://schemas.openxmlformats.org/officeDocument/2006/relationships/hyperlink" Target="https://infourok.ru/lekciya-basketbol-peredvizheniya-i-ostanovki-4239779.html" TargetMode="External"/><Relationship Id="rId378" Type="http://schemas.openxmlformats.org/officeDocument/2006/relationships/hyperlink" Target="https://vsnege.com/lyzhi/poperemennyj-dvuhshazhnyj-hod-na-lyzhah/" TargetMode="External"/><Relationship Id="rId403" Type="http://schemas.openxmlformats.org/officeDocument/2006/relationships/hyperlink" Target="https://infourok.ru/specialnye-begovye-uprazhneniya-estafety-s-pryzhkami-krossovaya-podgotovka-500m-igra-vyshibalo-4355991.html" TargetMode="External"/><Relationship Id="rId6" Type="http://schemas.openxmlformats.org/officeDocument/2006/relationships/webSettings" Target="webSettings.xml"/><Relationship Id="rId238" Type="http://schemas.openxmlformats.org/officeDocument/2006/relationships/hyperlink" Target="https://infourok.ru/urok-na-temu-odnovremenniy-odnoshazhniy-hod-3102899.html" TargetMode="External"/><Relationship Id="rId445" Type="http://schemas.openxmlformats.org/officeDocument/2006/relationships/hyperlink" Target="https://infourok.ru/konspekt-uroka-odnovremenniy-odnoshazhniy-hod-skorostnoy-variant-3584664.html" TargetMode="External"/><Relationship Id="rId487" Type="http://schemas.openxmlformats.org/officeDocument/2006/relationships/hyperlink" Target="https://infourok.ru/konspekt-uroka-po-voleybolu-peredacha-myacha-v-prizhke-cherez-setku-sverhu-stoya-spinoy-k-celi-1757894.html" TargetMode="External"/><Relationship Id="rId291" Type="http://schemas.openxmlformats.org/officeDocument/2006/relationships/hyperlink" Target="https://infourok.ru/user/berestova-ekaterina-andreevna/blog/nizhnyaya-pryamaya-podacha-170456.html" TargetMode="External"/><Relationship Id="rId305" Type="http://schemas.openxmlformats.org/officeDocument/2006/relationships/hyperlink" Target="https://infourok.ru/gimnastika-v-shkole-uprazhneniya-na-brusyah-i-perekladine-600041.html" TargetMode="External"/><Relationship Id="rId347" Type="http://schemas.openxmlformats.org/officeDocument/2006/relationships/hyperlink" Target="https://infourok.ru/kompleksy-uprazhnenij-dlya-uspeshnogo-vypolneniya-normativov-vfsk-gto-4131093.html" TargetMode="External"/><Relationship Id="rId512" Type="http://schemas.openxmlformats.org/officeDocument/2006/relationships/hyperlink" Target="https://infourok.ru/obuchenie-tehnike-poperemennogo-dvuhshazhnogo-hoda-1625550.html" TargetMode="External"/><Relationship Id="rId44" Type="http://schemas.openxmlformats.org/officeDocument/2006/relationships/hyperlink" Target="https://infourok.ru/obuchenie-tehnike-poperemennogo-dvuhshazhnogo-hoda-1625550.html" TargetMode="External"/><Relationship Id="rId86" Type="http://schemas.openxmlformats.org/officeDocument/2006/relationships/hyperlink" Target="https://infourok.ru/tehnika-i-metodika-vipolneniya-ostanovok-myacha-v-futbole-3885176.html" TargetMode="External"/><Relationship Id="rId151" Type="http://schemas.openxmlformats.org/officeDocument/2006/relationships/hyperlink" Target="https://infourok.ru/urok-po-fizicheskoy-kulture-na-temu-voleybol-peredacha-myacha-sverhu-dvumya-rukami-v-prizhke-1855777.html" TargetMode="External"/><Relationship Id="rId389" Type="http://schemas.openxmlformats.org/officeDocument/2006/relationships/hyperlink" Target="https://infourok.ru/metodicheskaya-razrabotka-lizhnie-estafeti-2546029.html" TargetMode="External"/><Relationship Id="rId554" Type="http://schemas.openxmlformats.org/officeDocument/2006/relationships/theme" Target="theme/theme1.xml"/><Relationship Id="rId193" Type="http://schemas.openxmlformats.org/officeDocument/2006/relationships/hyperlink" Target="https://infourok.ru/plan-_konspekt_uroka_po_teme_pryzhok_v_dlinu_prognuvshis-467688.htm" TargetMode="External"/><Relationship Id="rId207" Type="http://schemas.openxmlformats.org/officeDocument/2006/relationships/hyperlink" Target="https://infourok.ru/user/timofeeva-marina-alekseevna/blog/prizhok-v-visotu-s-razbega-sposobom-perekidnoy-30780.html" TargetMode="External"/><Relationship Id="rId249" Type="http://schemas.openxmlformats.org/officeDocument/2006/relationships/hyperlink" Target="https://infourok.ru/referat-na-temu-sportivnaya-podgotovka-sportsmena-3571883.html" TargetMode="External"/><Relationship Id="rId414" Type="http://schemas.openxmlformats.org/officeDocument/2006/relationships/hyperlink" Target="https://infourok.ru/metodicheskaya-rekomendaciya-tehnika-i-metodika-bega-na-srednie-distancii-711764.html" TargetMode="External"/><Relationship Id="rId456" Type="http://schemas.openxmlformats.org/officeDocument/2006/relationships/hyperlink" Target="https://infourok.ru/lekciya-basketbol-peredvizheniya-i-ostanovki-4239779.html" TargetMode="External"/><Relationship Id="rId498" Type="http://schemas.openxmlformats.org/officeDocument/2006/relationships/hyperlink" Target="https://infourok.ru/plan-konspekt-uroka-po-fizicheskoy-kulture-voleybol-blok-strahovka-u-setki-1352272.html" TargetMode="External"/><Relationship Id="rId13" Type="http://schemas.openxmlformats.org/officeDocument/2006/relationships/hyperlink" Target="https://infourok.ru/metodicheskaya-rekomendaciya-tehnika-i-metodika-bega-na-srednie-distancii-711764.html" TargetMode="External"/><Relationship Id="rId109" Type="http://schemas.openxmlformats.org/officeDocument/2006/relationships/hyperlink" Target="https://infourok.ru/metodicheskaya-razrabotka-lizhnie-estafeti-2546029.html" TargetMode="External"/><Relationship Id="rId260" Type="http://schemas.openxmlformats.org/officeDocument/2006/relationships/hyperlink" Target="https://infourok.ru/kratkoe-opisanie-olimpiyskih-vidov-sporta-3938889.html" TargetMode="External"/><Relationship Id="rId316" Type="http://schemas.openxmlformats.org/officeDocument/2006/relationships/hyperlink" Target="https://mydocx.ru/1-14335.html" TargetMode="External"/><Relationship Id="rId523" Type="http://schemas.openxmlformats.org/officeDocument/2006/relationships/hyperlink" Target="https://infourok.ru/konspekt-uroka-po-fizicheskoy-kulture-lizhnaya-podgotovka-obuchenie-tehnike-vipolneniya-spuskov-podyomov-i-tormozheniy-3479780.html" TargetMode="External"/><Relationship Id="rId55" Type="http://schemas.openxmlformats.org/officeDocument/2006/relationships/hyperlink" Target="https://infourok.ru/podvizhnie-igri-na-lizhah-1045989.html" TargetMode="External"/><Relationship Id="rId97" Type="http://schemas.openxmlformats.org/officeDocument/2006/relationships/hyperlink" Target="https://infourok.ru/tema_uroka___visy._stroevye_uprazhneniya._35_klass-336949.htm" TargetMode="External"/><Relationship Id="rId120" Type="http://schemas.openxmlformats.org/officeDocument/2006/relationships/hyperlink" Target="https://infourok.ru/metodicheskie-rekomendacii-po-vipolneniyu-vidov-ispitaniy-testov-vhodyaschih-vo-vserossiyskiy-fizkulturnosportivniy-kompleks-gto-767996.html" TargetMode="External"/><Relationship Id="rId358" Type="http://schemas.openxmlformats.org/officeDocument/2006/relationships/hyperlink" Target="https://infourok.ru/voleybol-obuchenie-peredache-dvumya-rukami-sverhu-736457.html" TargetMode="External"/><Relationship Id="rId162" Type="http://schemas.openxmlformats.org/officeDocument/2006/relationships/hyperlink" Target="https://infourok.ru/plankonspekt-uroka-po-fizicheskoy-kulture-na-temu-lazanie-po-kanatu-elementi-akrobaticheskih-uprazhneniy-klass-4014779.html" TargetMode="External"/><Relationship Id="rId218" Type="http://schemas.openxmlformats.org/officeDocument/2006/relationships/hyperlink" Target="https://multiurok.ru/index.php/files/blokirovanie-v-voleibole.html" TargetMode="External"/><Relationship Id="rId425" Type="http://schemas.openxmlformats.org/officeDocument/2006/relationships/hyperlink" Target="https://infourok.ru/voleybol._izuchaem_napadayuschiy_udar-456587.htm" TargetMode="External"/><Relationship Id="rId467" Type="http://schemas.openxmlformats.org/officeDocument/2006/relationships/hyperlink" Target="https://infourok.ru/specialnye-begovye-uprazhneniya-estafety-s-pryzhkami-krossovaya-podgotovka-500m-igra-vyshibalo-4355991.html" TargetMode="External"/><Relationship Id="rId271" Type="http://schemas.openxmlformats.org/officeDocument/2006/relationships/header" Target="header2.xml"/><Relationship Id="rId24" Type="http://schemas.openxmlformats.org/officeDocument/2006/relationships/hyperlink" Target="https://infourok.ru/voleybol-obuchenie-peredache-dvumya-rukami-sverhu-736457.html" TargetMode="External"/><Relationship Id="rId66" Type="http://schemas.openxmlformats.org/officeDocument/2006/relationships/hyperlink" Target="https://infourok.ru/sportivnaya-igra-lapta-klass-2476444.html" TargetMode="External"/><Relationship Id="rId131" Type="http://schemas.openxmlformats.org/officeDocument/2006/relationships/hyperlink" Target="https://multiurok.ru/files/obuchieniie-ighrie-russkaia-lapta.html" TargetMode="External"/><Relationship Id="rId327" Type="http://schemas.openxmlformats.org/officeDocument/2006/relationships/hyperlink" Target="https://infourok.ru/metodicheskie-rekomendacii-basketbol-peredacha-myacha-1276361.html" TargetMode="External"/><Relationship Id="rId369" Type="http://schemas.openxmlformats.org/officeDocument/2006/relationships/hyperlink" Target="https://infourok.ru/plankonspekt-uroka-po-fizicheskoy-kulture-na-temu-lazanie-po-kanatu-elementi-akrobaticheskih-uprazhneniy-klass-4014779.html" TargetMode="External"/><Relationship Id="rId534" Type="http://schemas.openxmlformats.org/officeDocument/2006/relationships/hyperlink" Target="https://infourok.ru/tehniko-takticheskoe-vzaimodejstvie-igrokov-v-napadenii-i-zashite-4359554.html" TargetMode="External"/><Relationship Id="rId173" Type="http://schemas.openxmlformats.org/officeDocument/2006/relationships/hyperlink" Target="https://infourok.ru/klassicheskie-i-konkovie-lizhnie-hodi-3333824.html" TargetMode="External"/><Relationship Id="rId229" Type="http://schemas.openxmlformats.org/officeDocument/2006/relationships/hyperlink" Target="https://infourok.ru/plankonspekt-uroka-po-fizicheskoy-kulture-na-temu-lazanie-po-kanatu-elementi-akrobaticheskih-uprazhneniy-klass-4014779.html" TargetMode="External"/><Relationship Id="rId380" Type="http://schemas.openxmlformats.org/officeDocument/2006/relationships/hyperlink" Target="https://infourok.ru/statya-na-temu-lizhnaya-podgotovka-odnovremenniy-besshazhniy-hod-3924962.html" TargetMode="External"/><Relationship Id="rId436" Type="http://schemas.openxmlformats.org/officeDocument/2006/relationships/hyperlink" Target="https://infourok.ru/konspekt-uroka-fizkultury-v-10-klasse-uprazhneniya-na-gimnasticheskom-brevne-i-perekladine-4148342.html" TargetMode="External"/><Relationship Id="rId240" Type="http://schemas.openxmlformats.org/officeDocument/2006/relationships/hyperlink" Target="https://kopilkaurokov.ru/fizkultura/uroki/popieriemiennyi-dvukhshazhnyi-khod-odnovriemiennyie-klassichieskiie-khody" TargetMode="External"/><Relationship Id="rId478" Type="http://schemas.openxmlformats.org/officeDocument/2006/relationships/hyperlink" Target="https://infourok.ru/uprazhneniya-dlya-obucheniya-tehnike-nizkogo-starta-i-startovogo-razgona-2092398.html" TargetMode="External"/><Relationship Id="rId35" Type="http://schemas.openxmlformats.org/officeDocument/2006/relationships/hyperlink" Target="https://infourok.ru/gimnasticheskie-uprazhneniya-i-kombinacii-na-snaryadah-4026442.html" TargetMode="External"/><Relationship Id="rId77" Type="http://schemas.openxmlformats.org/officeDocument/2006/relationships/hyperlink" Target="https://infourok.ru/prichini-vozniknoveniya-oshibok-v-tehnike-u-sportsmenov-na-razlichnih-etapah-podgotovki-3090024.html" TargetMode="External"/><Relationship Id="rId100" Type="http://schemas.openxmlformats.org/officeDocument/2006/relationships/hyperlink" Target="https://infourok.ru/metodicheskaya-razrabotka-po-fizicheskoy-kulture-oporniy-prizhok-1685511.html" TargetMode="External"/><Relationship Id="rId282" Type="http://schemas.openxmlformats.org/officeDocument/2006/relationships/hyperlink" Target="https://infourok.ru/metodika-podgotovki-gto-beg-na-dlinnye-distancii-4056230.html" TargetMode="External"/><Relationship Id="rId338" Type="http://schemas.openxmlformats.org/officeDocument/2006/relationships/hyperlink" Target="https://infourok.ru/metodika-obucheniya-prizhkam-v-dlinu-s-razbega-sposobom-sognuv-nogi-2019475.html" TargetMode="External"/><Relationship Id="rId503" Type="http://schemas.openxmlformats.org/officeDocument/2006/relationships/hyperlink" Target="https://infourok.ru/plankonspekt-uroka-po-fizicheskoy-kulture-na-temu-lazanie-po-kanatu-elementi-akrobaticheskih-uprazhneniy-klass-4014779.html" TargetMode="External"/><Relationship Id="rId545" Type="http://schemas.openxmlformats.org/officeDocument/2006/relationships/hyperlink" Target="https://infourok.ru/specialnye-begovye-uprazhneniya-estafety-s-pryzhkami-krossovaya-podgotovka-500m-igra-vyshibalo-4355991.html" TargetMode="External"/><Relationship Id="rId8" Type="http://schemas.openxmlformats.org/officeDocument/2006/relationships/endnotes" Target="endnotes.xml"/><Relationship Id="rId142" Type="http://schemas.openxmlformats.org/officeDocument/2006/relationships/hyperlink" Target="https://infourok.ru/metodika-obucheniya-tehnike-estafetnogo-bega-klass-2237561.html" TargetMode="External"/><Relationship Id="rId184" Type="http://schemas.openxmlformats.org/officeDocument/2006/relationships/hyperlink" Target="https://infourok.ru/plankonspekt-nakrivanie-myacha-speredi-pri-broske-v-korzinu-perehvat-myacha-pri-vedenii-obuchayuschaya-igra-s-vedeniem-i-bez-ved-494919.html" TargetMode="External"/><Relationship Id="rId391" Type="http://schemas.openxmlformats.org/officeDocument/2006/relationships/hyperlink" Target="https://infourok.ru/lekciya-basketbol-peredvizheniya-i-ostanovki-4239779.html" TargetMode="External"/><Relationship Id="rId405" Type="http://schemas.openxmlformats.org/officeDocument/2006/relationships/hyperlink" Target="https://infourok.ru/konspekt_otkrytogo_uroka_po_fizicheskoy_kulture_dlya_legkaya_atletika.__mnogoskoki-542324.htm" TargetMode="External"/><Relationship Id="rId447" Type="http://schemas.openxmlformats.org/officeDocument/2006/relationships/hyperlink" Target="https://infourok.ru/klassicheskie-i-konkovie-lizhnie-hodi-3333824.html" TargetMode="External"/><Relationship Id="rId251" Type="http://schemas.openxmlformats.org/officeDocument/2006/relationships/hyperlink" Target="https://infourok.ru/plankonspekt-uroka-basketbolsochetanie-priemov-peredvizheniya-i-ostanovok-igroka-vedeniya-i-perehvata-myacha-klass-3377577.html" TargetMode="External"/><Relationship Id="rId489" Type="http://schemas.openxmlformats.org/officeDocument/2006/relationships/hyperlink" Target="https://infourok.ru/podgotovitelnye-i-podvodyashie-uprazhneniya-dlya-obucheniya-igre-volejbol-nizhnyaya-pryamaya-podacha-4407161.html" TargetMode="External"/><Relationship Id="rId46" Type="http://schemas.openxmlformats.org/officeDocument/2006/relationships/hyperlink" Target="https://www.ski.ru/az/blogs/post/odnovremennyi-odnoshazhnyi-khod-metodika-obucheniya" TargetMode="External"/><Relationship Id="rId293" Type="http://schemas.openxmlformats.org/officeDocument/2006/relationships/hyperlink" Target="https://infourok.ru/referat-sovremennoe-predstavlenie-o-fizicheskoy-kulture-osnovnie-ponyatiya-1939988.html" TargetMode="External"/><Relationship Id="rId307" Type="http://schemas.openxmlformats.org/officeDocument/2006/relationships/hyperlink" Target="https://infourok.ru/ozdorovitelnie-meropriyatiya-v-rezhime-dnya-shkolnika-393861.html" TargetMode="External"/><Relationship Id="rId349" Type="http://schemas.openxmlformats.org/officeDocument/2006/relationships/hyperlink" Target="https://infourok.ru/kompleksy-uprazhnenij-dlya-uspeshnogo-vypolneniya-normativov-vfsk-gto-4131093.html" TargetMode="External"/><Relationship Id="rId514" Type="http://schemas.openxmlformats.org/officeDocument/2006/relationships/hyperlink" Target="https://infourok.ru/urok-na-temu-odnovremenniy-odnoshazhniy-hod-3102899.html" TargetMode="External"/><Relationship Id="rId88" Type="http://schemas.openxmlformats.org/officeDocument/2006/relationships/hyperlink" Target="https://infourok.ru/voleybol-obuchenie-peredache-dvumya-rukami-sverhu-736457.html" TargetMode="External"/><Relationship Id="rId111" Type="http://schemas.openxmlformats.org/officeDocument/2006/relationships/hyperlink" Target="https://vsnege.com/lyzhi/poperemennyj-dvuhshazhnyj-hod-na-lyzhah/" TargetMode="External"/><Relationship Id="rId153" Type="http://schemas.openxmlformats.org/officeDocument/2006/relationships/hyperlink" Target="https://infourok.ru/voleybol-verhnyaya-pryamaya-podacha-2361076.html" TargetMode="External"/><Relationship Id="rId195" Type="http://schemas.openxmlformats.org/officeDocument/2006/relationships/hyperlink" Target="https://infourok.ru/specialnye-begovye-uprazhneniya-estafety-s-pryzhkami-krossovaya-podgotovka-500m-igra-vyshibalo-4355991.html" TargetMode="External"/><Relationship Id="rId209" Type="http://schemas.openxmlformats.org/officeDocument/2006/relationships/hyperlink" Target="https://infourok.ru/obuchenie-prizhku-v-visotu-sposobom-fosberi-flop-622398.html" TargetMode="External"/><Relationship Id="rId360" Type="http://schemas.openxmlformats.org/officeDocument/2006/relationships/hyperlink" Target="https://infourok.ru/voleybol-klass-peredacha-myacha-sverhu-dvumya-rukami-3391689.html" TargetMode="External"/><Relationship Id="rId416" Type="http://schemas.openxmlformats.org/officeDocument/2006/relationships/hyperlink" Target="https://infourok.ru/obuchenie-tehnike-prizhka-v-visotu-sposobom-pereshagivanie-546393.html" TargetMode="External"/><Relationship Id="rId220" Type="http://schemas.openxmlformats.org/officeDocument/2006/relationships/hyperlink" Target="https://infourok.ru/prezentaciya-gruppovoe-blokirovanie-v-igre-v-volejbol-4936431.html" TargetMode="External"/><Relationship Id="rId458" Type="http://schemas.openxmlformats.org/officeDocument/2006/relationships/hyperlink" Target="https://infourok.ru/plankonspekt-nakrivanie-myacha-speredi-pri-broske-v-korzinu-perehvat-myacha-pri-vedenii-obuchayuschaya-igra-s-vedeniem-i-bez-ved-4949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FA882-7EEB-42D7-8E14-E6F2E9B4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210</Pages>
  <Words>56569</Words>
  <Characters>322449</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Ремнёв</cp:lastModifiedBy>
  <cp:revision>64</cp:revision>
  <cp:lastPrinted>2019-09-17T11:57:00Z</cp:lastPrinted>
  <dcterms:created xsi:type="dcterms:W3CDTF">2019-09-17T09:08:00Z</dcterms:created>
  <dcterms:modified xsi:type="dcterms:W3CDTF">2022-10-04T08:06:00Z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