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CE5A52">
      <w:pPr>
        <w:pStyle w:val="ae"/>
        <w:ind w:left="-142" w:right="-22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CE5A52">
      <w:pPr>
        <w:pStyle w:val="ae"/>
        <w:ind w:left="-142" w:right="-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655F99">
        <w:rPr>
          <w:rFonts w:ascii="Times New Roman" w:hAnsi="Times New Roman" w:cs="Times New Roman"/>
          <w:b/>
          <w:sz w:val="24"/>
          <w:szCs w:val="24"/>
        </w:rPr>
        <w:t>технологии в 5</w:t>
      </w:r>
      <w:r w:rsidR="00D22362">
        <w:rPr>
          <w:rFonts w:ascii="Times New Roman" w:hAnsi="Times New Roman" w:cs="Times New Roman"/>
          <w:b/>
          <w:sz w:val="24"/>
          <w:szCs w:val="24"/>
        </w:rPr>
        <w:t>-8</w:t>
      </w:r>
      <w:r w:rsidR="00DE31D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66612" w:rsidRPr="00542114" w:rsidRDefault="00D22362" w:rsidP="00CE5A52">
      <w:pPr>
        <w:pStyle w:val="ae"/>
        <w:ind w:left="-142" w:right="-2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bookmarkEnd w:id="0"/>
    <w:p w:rsidR="008844F7" w:rsidRPr="00542114" w:rsidRDefault="008844F7" w:rsidP="00FD4642">
      <w:pPr>
        <w:pStyle w:val="ae"/>
        <w:ind w:left="-142" w:right="-222"/>
        <w:jc w:val="both"/>
        <w:rPr>
          <w:rFonts w:ascii="Times New Roman" w:hAnsi="Times New Roman" w:cs="Times New Roman"/>
          <w:sz w:val="24"/>
          <w:szCs w:val="24"/>
        </w:rPr>
      </w:pPr>
    </w:p>
    <w:p w:rsidR="00010940" w:rsidRPr="00010940" w:rsidRDefault="00010940" w:rsidP="00FD4642">
      <w:pPr>
        <w:suppressAutoHyphens w:val="0"/>
        <w:ind w:left="-142" w:right="-222" w:firstLine="284"/>
        <w:jc w:val="both"/>
        <w:rPr>
          <w:lang w:eastAsia="ru-RU"/>
        </w:rPr>
      </w:pPr>
      <w:r w:rsidRPr="00010940">
        <w:rPr>
          <w:lang w:eastAsia="ru-RU"/>
        </w:rPr>
        <w:t>Рабочая программа  по технологии для 5 класса составлена на основе федерального компонента государственного стандарта основного общего образования, примерной программы основного (общего) образования, с учетом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Эта программа является актуальной и учитывает интересы, как девочек, так и мальчиков.</w:t>
      </w:r>
    </w:p>
    <w:p w:rsidR="00010940" w:rsidRPr="00010940" w:rsidRDefault="00010940" w:rsidP="00FD4642">
      <w:pPr>
        <w:suppressAutoHyphens w:val="0"/>
        <w:ind w:left="-142" w:right="-222" w:firstLine="708"/>
        <w:jc w:val="both"/>
        <w:rPr>
          <w:b/>
          <w:lang w:eastAsia="ru-RU"/>
        </w:rPr>
      </w:pPr>
      <w:r w:rsidRPr="00010940">
        <w:rPr>
          <w:b/>
          <w:lang w:eastAsia="ru-RU"/>
        </w:rPr>
        <w:t>Нормативные правовые документы, на основании которых разработана рабочая программа:</w:t>
      </w:r>
    </w:p>
    <w:p w:rsidR="00010940" w:rsidRPr="00010940" w:rsidRDefault="00010940" w:rsidP="00FD4642">
      <w:pPr>
        <w:suppressAutoHyphens w:val="0"/>
        <w:ind w:left="-142" w:right="-222"/>
        <w:jc w:val="both"/>
        <w:rPr>
          <w:lang w:eastAsia="ru-RU"/>
        </w:rPr>
      </w:pPr>
      <w:r w:rsidRPr="00010940">
        <w:rPr>
          <w:lang w:eastAsia="ru-RU"/>
        </w:rPr>
        <w:t>- Федеральный Закон «Об образовании в Российской Федерации» (от 29.12. 2012 № 273-ФЗ);</w:t>
      </w:r>
    </w:p>
    <w:p w:rsidR="00D22362" w:rsidRPr="00D22362" w:rsidRDefault="00D22362" w:rsidP="00FD4642">
      <w:pPr>
        <w:suppressAutoHyphens w:val="0"/>
        <w:ind w:left="-142" w:right="-222"/>
        <w:jc w:val="both"/>
        <w:rPr>
          <w:sz w:val="22"/>
          <w:szCs w:val="22"/>
          <w:lang w:eastAsia="ru-RU"/>
        </w:rPr>
      </w:pPr>
      <w:r w:rsidRPr="00D22362">
        <w:rPr>
          <w:sz w:val="22"/>
          <w:szCs w:val="22"/>
          <w:lang w:eastAsia="ru-RU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</w:t>
      </w:r>
      <w:r w:rsidRPr="00D22362">
        <w:rPr>
          <w:rFonts w:ascii="Calibri" w:hAnsi="Calibri"/>
          <w:sz w:val="22"/>
          <w:szCs w:val="22"/>
          <w:lang w:eastAsia="ru-RU"/>
        </w:rPr>
        <w:t>, изм. от: 29 декабря 2014 г., 31 декабря 2015 г.; 11 декабря 2020 г</w:t>
      </w:r>
      <w:r w:rsidRPr="00D22362">
        <w:rPr>
          <w:sz w:val="22"/>
          <w:szCs w:val="22"/>
          <w:lang w:eastAsia="ru-RU"/>
        </w:rPr>
        <w:t xml:space="preserve"> 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22362" w:rsidRPr="00010940" w:rsidRDefault="00D22362" w:rsidP="00FD4642">
      <w:pPr>
        <w:suppressAutoHyphens w:val="0"/>
        <w:ind w:left="-142" w:right="-222"/>
        <w:jc w:val="both"/>
        <w:rPr>
          <w:lang w:eastAsia="ru-RU"/>
        </w:rPr>
      </w:pPr>
    </w:p>
    <w:p w:rsidR="00010940" w:rsidRPr="00010940" w:rsidRDefault="00010940" w:rsidP="00FD4642">
      <w:pPr>
        <w:suppressAutoHyphens w:val="0"/>
        <w:spacing w:after="200" w:line="276" w:lineRule="auto"/>
        <w:ind w:left="-142" w:right="-222"/>
        <w:jc w:val="both"/>
        <w:rPr>
          <w:lang w:eastAsia="ru-RU"/>
        </w:rPr>
      </w:pPr>
      <w:r w:rsidRPr="00010940">
        <w:rPr>
          <w:bCs/>
          <w:lang w:eastAsia="ru-RU"/>
        </w:rPr>
        <w:t>-</w:t>
      </w:r>
      <w:r w:rsidRPr="00010940">
        <w:rPr>
          <w:color w:val="000000"/>
          <w:lang w:eastAsia="ru-RU"/>
        </w:rPr>
        <w:t xml:space="preserve"> Программа  предметной линии учебников "Технология" для 5–9 классов (универсальная линия),  подготовленных авторским коллективом </w:t>
      </w:r>
      <w:r w:rsidRPr="00010940">
        <w:rPr>
          <w:lang w:eastAsia="ru-RU"/>
        </w:rPr>
        <w:t xml:space="preserve">В. М. Казакевич, Г.В. Пичугиной, Г.Ю.Семёновой, </w:t>
      </w:r>
      <w:r w:rsidRPr="00010940">
        <w:rPr>
          <w:color w:val="000000"/>
          <w:lang w:eastAsia="ru-RU"/>
        </w:rPr>
        <w:t>изданных Издательским центром «Просвещение», М-2018г.</w:t>
      </w:r>
    </w:p>
    <w:p w:rsidR="00010940" w:rsidRPr="00010940" w:rsidRDefault="00010940" w:rsidP="00FD4642">
      <w:pPr>
        <w:keepNext/>
        <w:suppressAutoHyphens w:val="0"/>
        <w:ind w:left="-142" w:right="-222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spacing w:val="-1"/>
          <w:kern w:val="32"/>
          <w:lang w:eastAsia="ru-RU"/>
        </w:rPr>
        <w:t xml:space="preserve">- </w:t>
      </w:r>
      <w:r w:rsidRPr="00010940">
        <w:rPr>
          <w:bCs/>
          <w:kern w:val="32"/>
          <w:lang w:eastAsia="ru-RU"/>
        </w:rPr>
        <w:t>Общеобразовательная общеразвивающая программа технической направленности</w:t>
      </w:r>
    </w:p>
    <w:p w:rsidR="00010940" w:rsidRPr="00010940" w:rsidRDefault="00010940" w:rsidP="00FD4642">
      <w:pPr>
        <w:suppressAutoHyphens w:val="0"/>
        <w:ind w:left="-142" w:right="-222"/>
        <w:jc w:val="both"/>
        <w:rPr>
          <w:lang w:eastAsia="ru-RU"/>
        </w:rPr>
      </w:pPr>
      <w:r w:rsidRPr="00010940">
        <w:rPr>
          <w:lang w:eastAsia="ru-RU"/>
        </w:rPr>
        <w:t>«Промышленный дизайн. Проектирование материальной среды» для Центров цифрового и гуманитарного образования «Точка роста».</w:t>
      </w:r>
    </w:p>
    <w:p w:rsidR="00010940" w:rsidRPr="00010940" w:rsidRDefault="00010940" w:rsidP="00FD4642">
      <w:pPr>
        <w:suppressAutoHyphens w:val="0"/>
        <w:ind w:left="-142" w:right="-222" w:firstLine="284"/>
        <w:jc w:val="both"/>
        <w:rPr>
          <w:lang w:eastAsia="ru-RU"/>
        </w:rPr>
      </w:pPr>
    </w:p>
    <w:p w:rsidR="00010940" w:rsidRPr="00010940" w:rsidRDefault="00010940" w:rsidP="00FD4642">
      <w:pPr>
        <w:keepNext/>
        <w:keepLines/>
        <w:widowControl w:val="0"/>
        <w:tabs>
          <w:tab w:val="left" w:leader="dot" w:pos="938"/>
        </w:tabs>
        <w:suppressAutoHyphens w:val="0"/>
        <w:spacing w:after="8"/>
        <w:ind w:left="-142" w:right="-222"/>
        <w:jc w:val="both"/>
        <w:outlineLvl w:val="1"/>
        <w:rPr>
          <w:b/>
          <w:bCs/>
          <w:lang w:eastAsia="en-US"/>
        </w:rPr>
      </w:pPr>
      <w:r w:rsidRPr="00010940">
        <w:rPr>
          <w:b/>
          <w:bCs/>
          <w:lang w:eastAsia="en-US"/>
        </w:rPr>
        <w:t>Цели изучения</w:t>
      </w:r>
      <w:bookmarkStart w:id="1" w:name="bookmark3"/>
      <w:r w:rsidRPr="00010940">
        <w:rPr>
          <w:b/>
          <w:bCs/>
          <w:lang w:eastAsia="en-US"/>
        </w:rPr>
        <w:t xml:space="preserve"> учебного предмета «Технология»</w:t>
      </w:r>
      <w:bookmarkEnd w:id="1"/>
    </w:p>
    <w:p w:rsidR="00010940" w:rsidRPr="00010940" w:rsidRDefault="00010940" w:rsidP="00FD4642">
      <w:pPr>
        <w:widowControl w:val="0"/>
        <w:suppressAutoHyphens w:val="0"/>
        <w:ind w:left="-142" w:right="-222" w:firstLine="851"/>
        <w:jc w:val="both"/>
        <w:rPr>
          <w:lang w:eastAsia="en-US"/>
        </w:rPr>
      </w:pPr>
      <w:r w:rsidRPr="00010940">
        <w:rPr>
          <w:lang w:eastAsia="en-US"/>
        </w:rPr>
        <w:t>Основными целями изучения учебного предмета «Техноло</w:t>
      </w:r>
      <w:r w:rsidRPr="00010940">
        <w:rPr>
          <w:lang w:eastAsia="en-US"/>
        </w:rPr>
        <w:softHyphen/>
        <w:t>гия» в системе основного общего</w:t>
      </w:r>
    </w:p>
    <w:p w:rsidR="00010940" w:rsidRPr="00010940" w:rsidRDefault="00010940" w:rsidP="00FD4642">
      <w:pPr>
        <w:widowControl w:val="0"/>
        <w:suppressAutoHyphens w:val="0"/>
        <w:ind w:left="-142" w:right="-222" w:firstLine="851"/>
        <w:jc w:val="both"/>
        <w:rPr>
          <w:lang w:eastAsia="en-US"/>
        </w:rPr>
      </w:pPr>
      <w:r w:rsidRPr="00010940">
        <w:rPr>
          <w:lang w:eastAsia="en-US"/>
        </w:rPr>
        <w:t>образования являются:</w:t>
      </w:r>
    </w:p>
    <w:p w:rsidR="00010940" w:rsidRPr="00010940" w:rsidRDefault="00010940" w:rsidP="00FD4642">
      <w:pPr>
        <w:widowControl w:val="0"/>
        <w:shd w:val="clear" w:color="auto" w:fill="FFFFFF"/>
        <w:suppressAutoHyphens w:val="0"/>
        <w:spacing w:before="240"/>
        <w:ind w:left="-142" w:right="-222" w:firstLine="284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i/>
          <w:lang w:eastAsia="en-US"/>
        </w:rPr>
        <w:t>обеспечение</w:t>
      </w:r>
      <w:r w:rsidRPr="00010940">
        <w:rPr>
          <w:lang w:eastAsia="en-US"/>
        </w:rPr>
        <w:t xml:space="preserve"> понимания обучающимися сущности современных материальных, информационных и социальных технологий и перспектив их развития;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lang w:eastAsia="en-US"/>
        </w:rPr>
        <w:tab/>
        <w:t>освоение технологического подхода как универсального алгоритма преобразующей и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>созидательной деятельности;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технологической культуры и проектно-технологического мышления   на основе включения обучающихся в разнообраз</w:t>
      </w:r>
      <w:r w:rsidRPr="00010940">
        <w:rPr>
          <w:lang w:eastAsia="en-US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необходимыми в повседневной жизни базовы</w:t>
      </w:r>
      <w:r w:rsidRPr="00010940">
        <w:rPr>
          <w:lang w:eastAsia="en-US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распространёнными общетрудовыми и специальными умениями, не</w:t>
      </w:r>
      <w:r w:rsidRPr="00010940">
        <w:rPr>
          <w:lang w:eastAsia="en-US"/>
        </w:rPr>
        <w:softHyphen/>
        <w:t>обходимыми для проектирования и создания продуктов тру</w:t>
      </w:r>
      <w:r w:rsidRPr="00010940">
        <w:rPr>
          <w:lang w:eastAsia="en-US"/>
        </w:rPr>
        <w:softHyphen/>
        <w:t>да;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развитие</w:t>
      </w:r>
      <w:r w:rsidRPr="00010940">
        <w:rPr>
          <w:lang w:eastAsia="en-US"/>
        </w:rPr>
        <w:t xml:space="preserve"> у обучающихся познавательных интересов, пространственного воображения, ин</w:t>
      </w:r>
      <w:r w:rsidRPr="00010940">
        <w:rPr>
          <w:lang w:eastAsia="en-US"/>
        </w:rPr>
        <w:softHyphen/>
        <w:t>теллектуальных, творческих, коммуникативных и организа</w:t>
      </w:r>
      <w:r w:rsidRPr="00010940">
        <w:rPr>
          <w:lang w:eastAsia="en-US"/>
        </w:rPr>
        <w:softHyphen/>
        <w:t>торских способностей;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i/>
          <w:lang w:eastAsia="en-US"/>
        </w:rPr>
        <w:t>воспитание</w:t>
      </w:r>
      <w:r w:rsidRPr="00010940">
        <w:rPr>
          <w:lang w:eastAsia="en-US"/>
        </w:rPr>
        <w:t xml:space="preserve"> трудолюбия, бережливости, аккуратности, це</w:t>
      </w:r>
      <w:r w:rsidRPr="00010940">
        <w:rPr>
          <w:lang w:eastAsia="en-US"/>
        </w:rPr>
        <w:softHyphen/>
        <w:t xml:space="preserve">леустремлённости, предприимчивости, ответственности за результаты своей деятельности, </w:t>
      </w:r>
      <w:r w:rsidRPr="00010940">
        <w:rPr>
          <w:lang w:eastAsia="en-US"/>
        </w:rPr>
        <w:lastRenderedPageBreak/>
        <w:t>уважительного отношения к людям различных профессий и результатам их труда; вос</w:t>
      </w:r>
      <w:r w:rsidRPr="00010940">
        <w:rPr>
          <w:lang w:eastAsia="en-US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/>
        <w:jc w:val="both"/>
        <w:rPr>
          <w:b/>
          <w:i/>
          <w:lang w:eastAsia="en-US"/>
        </w:rPr>
      </w:pPr>
    </w:p>
    <w:p w:rsidR="00010940" w:rsidRPr="00010940" w:rsidRDefault="00010940" w:rsidP="00FD4642">
      <w:pPr>
        <w:suppressAutoHyphens w:val="0"/>
        <w:ind w:left="-142" w:right="-222"/>
        <w:jc w:val="both"/>
        <w:rPr>
          <w:lang w:eastAsia="ru-RU"/>
        </w:rPr>
      </w:pPr>
    </w:p>
    <w:p w:rsidR="00010940" w:rsidRPr="00010940" w:rsidRDefault="00010940" w:rsidP="00FD4642">
      <w:pPr>
        <w:widowControl w:val="0"/>
        <w:tabs>
          <w:tab w:val="left" w:pos="627"/>
        </w:tabs>
        <w:suppressAutoHyphens w:val="0"/>
        <w:ind w:left="-142" w:right="-222" w:firstLine="567"/>
        <w:jc w:val="both"/>
        <w:rPr>
          <w:lang w:eastAsia="en-US"/>
        </w:rPr>
      </w:pPr>
      <w:r w:rsidRPr="00010940">
        <w:rPr>
          <w:lang w:eastAsia="en-US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10940" w:rsidRPr="00010940" w:rsidRDefault="00010940" w:rsidP="00FD4642">
      <w:pPr>
        <w:widowControl w:val="0"/>
        <w:tabs>
          <w:tab w:val="left" w:pos="633"/>
        </w:tabs>
        <w:suppressAutoHyphens w:val="0"/>
        <w:ind w:left="-142" w:right="-222" w:firstLine="567"/>
        <w:jc w:val="both"/>
        <w:rPr>
          <w:lang w:eastAsia="en-US"/>
        </w:rPr>
      </w:pPr>
      <w:r w:rsidRPr="00010940">
        <w:rPr>
          <w:lang w:eastAsia="en-US"/>
        </w:rPr>
        <w:t>Рабочая программа расширена кейсами программы «Промышленный дизайн» согласно 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</w:t>
      </w:r>
    </w:p>
    <w:p w:rsidR="00010940" w:rsidRPr="00010940" w:rsidRDefault="00010940" w:rsidP="00FD4642">
      <w:pPr>
        <w:keepNext/>
        <w:suppressAutoHyphens w:val="0"/>
        <w:ind w:left="-142" w:right="-222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kern w:val="32"/>
          <w:lang w:eastAsia="ru-RU"/>
        </w:rPr>
        <w:t>Программа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010940" w:rsidRPr="00010940" w:rsidRDefault="00010940" w:rsidP="00FD4642">
      <w:pPr>
        <w:suppressAutoHyphens w:val="0"/>
        <w:ind w:left="-142" w:right="-222" w:firstLine="567"/>
        <w:jc w:val="both"/>
        <w:rPr>
          <w:lang w:eastAsia="ru-RU"/>
        </w:rPr>
      </w:pPr>
      <w:r w:rsidRPr="00010940">
        <w:rPr>
          <w:lang w:eastAsia="ru-RU"/>
        </w:rPr>
        <w:t>Данные кейсы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010940" w:rsidRPr="00010940" w:rsidRDefault="00010940" w:rsidP="00FD4642">
      <w:pPr>
        <w:tabs>
          <w:tab w:val="left" w:pos="3240"/>
        </w:tabs>
        <w:suppressAutoHyphens w:val="0"/>
        <w:ind w:left="-142" w:right="-222" w:firstLine="567"/>
        <w:jc w:val="both"/>
        <w:rPr>
          <w:b/>
          <w:i/>
          <w:lang w:eastAsia="ru-RU"/>
        </w:rPr>
      </w:pPr>
    </w:p>
    <w:p w:rsidR="00010940" w:rsidRPr="00010940" w:rsidRDefault="00010940" w:rsidP="00FD4642">
      <w:pPr>
        <w:tabs>
          <w:tab w:val="left" w:pos="3240"/>
        </w:tabs>
        <w:suppressAutoHyphens w:val="0"/>
        <w:ind w:left="-142" w:right="-222" w:firstLine="567"/>
        <w:jc w:val="both"/>
        <w:rPr>
          <w:b/>
          <w:lang w:eastAsia="ru-RU"/>
        </w:rPr>
      </w:pPr>
      <w:r w:rsidRPr="00010940">
        <w:rPr>
          <w:b/>
          <w:lang w:eastAsia="ru-RU"/>
        </w:rPr>
        <w:t>Место предмета в учебном плане</w:t>
      </w:r>
    </w:p>
    <w:p w:rsidR="00010940" w:rsidRPr="00010940" w:rsidRDefault="00010940" w:rsidP="00FD4642">
      <w:pPr>
        <w:suppressAutoHyphens w:val="0"/>
        <w:spacing w:line="360" w:lineRule="auto"/>
        <w:ind w:left="-142" w:right="-222" w:firstLine="708"/>
        <w:jc w:val="both"/>
        <w:rPr>
          <w:lang w:eastAsia="ru-RU"/>
        </w:rPr>
      </w:pPr>
      <w:r w:rsidRPr="00010940">
        <w:rPr>
          <w:lang w:eastAsia="ru-RU"/>
        </w:rPr>
        <w:t>В учебном плане на предмет технология в 5</w:t>
      </w:r>
      <w:r w:rsidR="00D22362">
        <w:rPr>
          <w:lang w:eastAsia="ru-RU"/>
        </w:rPr>
        <w:t>-8</w:t>
      </w:r>
      <w:r w:rsidRPr="00010940">
        <w:rPr>
          <w:lang w:eastAsia="ru-RU"/>
        </w:rPr>
        <w:t xml:space="preserve"> классе выделяется 2 часа в неделю.</w:t>
      </w:r>
    </w:p>
    <w:p w:rsidR="00655F99" w:rsidRDefault="00010940" w:rsidP="00FD4642">
      <w:pPr>
        <w:ind w:left="-142" w:right="-222"/>
        <w:jc w:val="both"/>
        <w:rPr>
          <w:lang w:eastAsia="ru-RU"/>
        </w:rPr>
      </w:pPr>
      <w:r w:rsidRPr="00010940">
        <w:rPr>
          <w:lang w:eastAsia="ru-RU"/>
        </w:rPr>
        <w:t>Общее число часов за год обучения составляет 68 часов.</w:t>
      </w:r>
    </w:p>
    <w:p w:rsidR="00010940" w:rsidRDefault="00010940" w:rsidP="00FD4642">
      <w:pPr>
        <w:ind w:left="-142" w:right="-222"/>
        <w:jc w:val="both"/>
      </w:pPr>
    </w:p>
    <w:p w:rsidR="00655F99" w:rsidRPr="00655F99" w:rsidRDefault="00655F99" w:rsidP="00FD4642">
      <w:pPr>
        <w:suppressAutoHyphens w:val="0"/>
        <w:spacing w:after="200" w:line="276" w:lineRule="auto"/>
        <w:ind w:left="-142" w:right="-222"/>
        <w:jc w:val="both"/>
        <w:rPr>
          <w:color w:val="000000"/>
          <w:spacing w:val="1"/>
          <w:lang w:eastAsia="ru-RU"/>
        </w:rPr>
      </w:pPr>
    </w:p>
    <w:p w:rsidR="00D22362" w:rsidRPr="00D22362" w:rsidRDefault="00D22362" w:rsidP="00FD4642">
      <w:pPr>
        <w:suppressAutoHyphens w:val="0"/>
        <w:spacing w:before="100" w:beforeAutospacing="1" w:after="100" w:afterAutospacing="1" w:line="276" w:lineRule="auto"/>
        <w:ind w:left="-142" w:right="-222"/>
        <w:jc w:val="both"/>
        <w:rPr>
          <w:rFonts w:ascii="Calibri" w:hAnsi="Calibri"/>
          <w:b/>
          <w:bCs/>
          <w:sz w:val="28"/>
          <w:szCs w:val="28"/>
          <w:lang w:eastAsia="ru-RU"/>
        </w:rPr>
      </w:pPr>
      <w:r w:rsidRPr="00D22362">
        <w:rPr>
          <w:rFonts w:ascii="Calibri" w:hAnsi="Calibri"/>
          <w:b/>
          <w:bCs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pPr w:leftFromText="180" w:rightFromText="180" w:vertAnchor="text" w:horzAnchor="margin" w:tblpX="-274" w:tblpY="13"/>
        <w:tblOverlap w:val="never"/>
        <w:tblW w:w="16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1"/>
        <w:gridCol w:w="850"/>
        <w:gridCol w:w="851"/>
        <w:gridCol w:w="992"/>
        <w:gridCol w:w="992"/>
        <w:gridCol w:w="2268"/>
        <w:gridCol w:w="616"/>
        <w:gridCol w:w="2617"/>
        <w:gridCol w:w="512"/>
        <w:gridCol w:w="84"/>
      </w:tblGrid>
      <w:tr w:rsidR="00194F0F" w:rsidRPr="00D22362" w:rsidTr="00194F0F">
        <w:trPr>
          <w:trHeight w:hRule="exact" w:val="719"/>
        </w:trPr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Разделы и темы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FD4642">
            <w:pPr>
              <w:widowControl w:val="0"/>
              <w:suppressAutoHyphens w:val="0"/>
              <w:spacing w:line="197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Количество часов в рабочей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006117" w:rsidP="00FD4642">
            <w:pPr>
              <w:widowControl w:val="0"/>
              <w:suppressAutoHyphens w:val="0"/>
              <w:spacing w:line="197" w:lineRule="exact"/>
              <w:ind w:left="215" w:right="388" w:hanging="226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Воспитательный</w:t>
            </w:r>
          </w:p>
          <w:p w:rsidR="00006117" w:rsidRPr="00D22362" w:rsidRDefault="00006117" w:rsidP="00FD4642">
            <w:pPr>
              <w:widowControl w:val="0"/>
              <w:suppressAutoHyphens w:val="0"/>
              <w:spacing w:line="197" w:lineRule="exact"/>
              <w:ind w:left="215" w:right="388" w:hanging="226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потенциал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FD4642">
            <w:pPr>
              <w:widowControl w:val="0"/>
              <w:suppressAutoHyphens w:val="0"/>
              <w:spacing w:line="197" w:lineRule="exact"/>
              <w:ind w:left="-124" w:right="-222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</w:t>
            </w:r>
            <w:r w:rsidR="00194F0F">
              <w:rPr>
                <w:b/>
                <w:lang w:eastAsia="ru-RU"/>
              </w:rPr>
              <w:t>ц</w:t>
            </w:r>
            <w:r>
              <w:rPr>
                <w:b/>
                <w:lang w:eastAsia="ru-RU"/>
              </w:rPr>
              <w:t>ор</w:t>
            </w:r>
          </w:p>
        </w:tc>
      </w:tr>
      <w:tr w:rsidR="00194F0F" w:rsidRPr="00D22362" w:rsidTr="00194F0F">
        <w:trPr>
          <w:trHeight w:hRule="exact" w:val="293"/>
        </w:trPr>
        <w:tc>
          <w:tcPr>
            <w:tcW w:w="6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suppressAutoHyphens w:val="0"/>
              <w:spacing w:after="200" w:line="276" w:lineRule="auto"/>
              <w:ind w:left="142" w:right="274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 w:hanging="226"/>
              <w:jc w:val="both"/>
              <w:rPr>
                <w:b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trHeight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обработки конструкционных материалов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(126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 w:hanging="226"/>
              <w:jc w:val="both"/>
              <w:rPr>
                <w:b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1. Технологии ручной обработки древесины и древесных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006117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8" w:history="1">
              <w:r w:rsidR="003F3080" w:rsidRPr="00367B66">
                <w:rPr>
                  <w:rStyle w:val="af4"/>
                  <w:lang w:eastAsia="ru-RU"/>
                </w:rPr>
                <w:t>https://infourok.ru/urok-po-tehnologiiobrabotka-drevesini-2566751.h</w:t>
              </w:r>
            </w:hyperlink>
            <w:r w:rsidR="003F3080" w:rsidRPr="003F3080">
              <w:rPr>
                <w:lang w:eastAsia="ru-RU"/>
              </w:rPr>
              <w:t>tml</w:t>
            </w:r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lastRenderedPageBreak/>
              <w:t>2. Технологии машинной обработки древесины и древесных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достижение необходимой точности движений и ритма при выполнении различных технологических операций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9" w:history="1">
              <w:r w:rsidR="003F3080" w:rsidRPr="00367B66">
                <w:rPr>
                  <w:rStyle w:val="af4"/>
                  <w:lang w:eastAsia="ru-RU"/>
                </w:rPr>
                <w:t>https://infourok.ru/urok-po-tehnologiiobrabotka-drevesini-2566751.html</w:t>
              </w:r>
            </w:hyperlink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3. Технологии ручной обработки металлов и искусственных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развитие моторики и координации движений рук при работе с ручными инструментами и приспособлениями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0" w:history="1">
              <w:r w:rsidR="003F3080" w:rsidRPr="00367B66">
                <w:rPr>
                  <w:rStyle w:val="af4"/>
                  <w:lang w:eastAsia="ru-RU"/>
                </w:rPr>
                <w:t>https://infourok.ru/urok-na-temu-tehnologiya-ruchnoj-obrabotki-metallov-i-iskusstvennyh-materialov-6-klass-4253753.html</w:t>
              </w:r>
            </w:hyperlink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4. Технологии машинной обработки металлов и искусственных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достижение необходимой точности движений и ритма при выполнении различных технологических операций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1" w:history="1">
              <w:r w:rsidR="003F3080" w:rsidRPr="00367B66">
                <w:rPr>
                  <w:rStyle w:val="af4"/>
                  <w:lang w:eastAsia="ru-RU"/>
                </w:rPr>
                <w:t>https://infourok.ru/urok-na-temu-tehnologiya-ruchnoj-obrabotki-metallov-i-iskusstvennyh-materialov-6-klass-4253753.html</w:t>
              </w:r>
            </w:hyperlink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64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5. Технологии художественно-</w:t>
            </w:r>
            <w:r w:rsidRPr="00D22362">
              <w:rPr>
                <w:lang w:eastAsia="ru-RU"/>
              </w:rPr>
              <w:softHyphen/>
              <w:t>прикладной обработки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развитие моторики и координации движений рук при работе с ручными инструментами и приспособлениями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2" w:history="1">
              <w:r w:rsidR="003F3080" w:rsidRPr="00367B66">
                <w:rPr>
                  <w:rStyle w:val="af4"/>
                  <w:lang w:eastAsia="ru-RU"/>
                </w:rPr>
                <w:t>https://infourok.ru/prezentaciya-tehnologii-hudozhestvennoprikladnoy-obrabotki-materalov-1737351.html</w:t>
              </w:r>
            </w:hyperlink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домашнего хозяйства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(26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b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trHeight w:hRule="exact" w:val="81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1. Технологии ремонта деталей интерьера, одежды и обуви и ухода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1E" w:rsidRDefault="0027371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lang w:eastAsia="ru-RU"/>
              </w:rPr>
            </w:pPr>
          </w:p>
          <w:p w:rsidR="00006117" w:rsidRPr="0027371E" w:rsidRDefault="0027371E" w:rsidP="002344B0">
            <w:pPr>
              <w:ind w:left="132" w:right="273"/>
              <w:jc w:val="both"/>
              <w:rPr>
                <w:lang w:eastAsia="ru-RU"/>
              </w:rPr>
            </w:pPr>
            <w:r w:rsidRPr="006A1102">
              <w:rPr>
                <w:sz w:val="28"/>
                <w:szCs w:val="28"/>
              </w:rPr>
              <w:t>соблюдение правил этикета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80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3" w:history="1">
              <w:r w:rsidR="003F3080" w:rsidRPr="00367B66">
                <w:rPr>
                  <w:rStyle w:val="af4"/>
                  <w:lang w:eastAsia="ru-RU"/>
                </w:rPr>
                <w:t>https://infourok.ru/prezentaciya-po-tehnologiimalchiki-na-temu-tehnologiya-uhoda-za-zhilim-pomescheniem-odezhdoy-obuvyu-2506</w:t>
              </w:r>
            </w:hyperlink>
          </w:p>
          <w:p w:rsidR="00006117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3F3080">
              <w:rPr>
                <w:lang w:eastAsia="ru-RU"/>
              </w:rPr>
              <w:t>710.html</w:t>
            </w:r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3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2. Эстетика и экология жилища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4" w:history="1">
              <w:r w:rsidR="003F3080" w:rsidRPr="00367B66">
                <w:rPr>
                  <w:rStyle w:val="af4"/>
                  <w:lang w:eastAsia="ru-RU"/>
                </w:rPr>
                <w:t>https://infourok.ru/prezentaciya-po-tehnologii-na-temu-estetika-i-ekologiya-zhilischa-3131107.htm</w:t>
              </w:r>
            </w:hyperlink>
            <w:r w:rsidR="003F3080" w:rsidRPr="003F3080">
              <w:rPr>
                <w:lang w:eastAsia="ru-RU"/>
              </w:rPr>
              <w:t>l</w:t>
            </w:r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35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3. Бюджет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стремление к экономии и бережливости в расходовании времени, материалов, денежных средств и труда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5" w:history="1">
              <w:r w:rsidR="003F3080" w:rsidRPr="00367B66">
                <w:rPr>
                  <w:rStyle w:val="af4"/>
                  <w:lang w:eastAsia="ru-RU"/>
                </w:rPr>
                <w:t>https://infourok.ru/lekciya-na-temu-semejnyj-byudzhet-5204386.html</w:t>
              </w:r>
            </w:hyperlink>
          </w:p>
          <w:p w:rsidR="003F3080" w:rsidRPr="00D22362" w:rsidRDefault="003F3080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4. Технологии ремонтно-отделочных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подбор материалов с учетом характера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  <w:p w:rsidR="00582789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6" w:history="1">
              <w:r w:rsidR="00582789" w:rsidRPr="00367B66">
                <w:rPr>
                  <w:rStyle w:val="af4"/>
                  <w:lang w:eastAsia="ru-RU"/>
                </w:rPr>
                <w:t>https://itexn.com/11822_otdelochnye-raboty-vidy-instrumenty-tehnologija-otdelochnyh-rabot.ht</w:t>
              </w:r>
            </w:hyperlink>
            <w:r w:rsidR="00582789" w:rsidRPr="00582789">
              <w:rPr>
                <w:lang w:eastAsia="ru-RU"/>
              </w:rPr>
              <w:t>ml</w:t>
            </w:r>
          </w:p>
          <w:p w:rsidR="00582789" w:rsidRPr="00D22362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5. Технологии ремонта элементов систем 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осознание ответственности за качество результатов труда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7" w:history="1">
              <w:r w:rsidR="00582789" w:rsidRPr="00367B66">
                <w:rPr>
                  <w:rStyle w:val="af4"/>
                  <w:lang w:eastAsia="ru-RU"/>
                </w:rPr>
                <w:t>https://multiurok.ru/files/konspiekt-uroka-po-tiekhnologhii-tiekhnologhiia-ri.html</w:t>
              </w:r>
            </w:hyperlink>
          </w:p>
          <w:p w:rsidR="00582789" w:rsidRPr="00D22362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35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Электротехника (12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b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1. Электромонтажные и сборочные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27371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lang w:eastAsia="ru-RU"/>
              </w:rPr>
            </w:pPr>
            <w:r w:rsidRPr="0027371E">
              <w:rPr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ind w:left="132" w:right="48"/>
              <w:jc w:val="both"/>
              <w:rPr>
                <w:lang w:eastAsia="ru-RU"/>
              </w:rPr>
            </w:pPr>
            <w:hyperlink r:id="rId18" w:history="1">
              <w:r w:rsidR="00582789" w:rsidRPr="00367B66">
                <w:rPr>
                  <w:rStyle w:val="af4"/>
                  <w:lang w:eastAsia="ru-RU"/>
                </w:rPr>
                <w:t xml:space="preserve">https://infourok.ru/prezentaciya-po-tehnologii-na-temu-elektromontazhnie-i-sborochnie-tehnologii-klass-3055265.html </w:t>
              </w:r>
            </w:hyperlink>
          </w:p>
          <w:p w:rsidR="00582789" w:rsidRPr="00582789" w:rsidRDefault="00582789" w:rsidP="002344B0">
            <w:pPr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2. Электротехнические устройства с элементами автоматики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2344B0">
            <w:pPr>
              <w:ind w:left="132" w:right="273"/>
              <w:jc w:val="both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19" w:history="1">
              <w:r w:rsidR="00582789" w:rsidRPr="00367B66">
                <w:rPr>
                  <w:rStyle w:val="af4"/>
                  <w:lang w:eastAsia="ru-RU"/>
                </w:rPr>
                <w:t>https://infourok.ru/prezentaciya-po-tehnologii-na-temu-elektromontazhnie-i-sborochnie-tehnologii-klass-3055265.html</w:t>
              </w:r>
            </w:hyperlink>
          </w:p>
          <w:p w:rsidR="00582789" w:rsidRPr="00D22362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35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3. 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2344B0">
            <w:pPr>
              <w:ind w:left="132" w:right="273"/>
              <w:jc w:val="both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582789" w:rsidP="002344B0">
            <w:pPr>
              <w:ind w:left="132" w:right="48"/>
              <w:jc w:val="both"/>
              <w:rPr>
                <w:lang w:eastAsia="ru-RU"/>
              </w:rPr>
            </w:pPr>
          </w:p>
          <w:p w:rsidR="00582789" w:rsidRDefault="00EF718D" w:rsidP="002344B0">
            <w:pPr>
              <w:ind w:left="132" w:right="48"/>
              <w:jc w:val="both"/>
              <w:rPr>
                <w:lang w:eastAsia="ru-RU"/>
              </w:rPr>
            </w:pPr>
            <w:hyperlink r:id="rId20" w:history="1">
              <w:r w:rsidR="00582789" w:rsidRPr="00367B66">
                <w:rPr>
                  <w:rStyle w:val="af4"/>
                  <w:lang w:eastAsia="ru-RU"/>
                </w:rPr>
                <w:t>http://www.electrolibrary.info/bytel.h</w:t>
              </w:r>
            </w:hyperlink>
            <w:r w:rsidR="00582789" w:rsidRPr="00582789">
              <w:rPr>
                <w:lang w:eastAsia="ru-RU"/>
              </w:rPr>
              <w:t>tm</w:t>
            </w:r>
          </w:p>
          <w:p w:rsidR="00582789" w:rsidRPr="00582789" w:rsidRDefault="00582789" w:rsidP="002344B0">
            <w:pPr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81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Современное производство и профессиональное самоопределение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2344B0">
            <w:pPr>
              <w:ind w:left="132" w:right="273"/>
              <w:jc w:val="both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trHeight w:hRule="exact" w:val="5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30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lastRenderedPageBreak/>
              <w:t>1. Сферы производства и разделение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2344B0">
            <w:pPr>
              <w:ind w:left="132" w:right="273"/>
              <w:jc w:val="both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21" w:history="1">
              <w:r w:rsidR="00582789" w:rsidRPr="00367B66">
                <w:rPr>
                  <w:rStyle w:val="af4"/>
                  <w:lang w:eastAsia="ru-RU"/>
                </w:rPr>
                <w:t>https://infourok.ru/prezentaciya-k-uroku-tehnologii-v-8-klasse-po-teme-sfery-proizvodstva-i-razdelenie-truda-5702072.html</w:t>
              </w:r>
            </w:hyperlink>
          </w:p>
          <w:p w:rsidR="00582789" w:rsidRPr="00D22362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2. Профессиональное образование и профессиональная карьера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22" w:history="1">
              <w:r w:rsidR="00582789" w:rsidRPr="00367B66">
                <w:rPr>
                  <w:rStyle w:val="af4"/>
                  <w:lang w:eastAsia="ru-RU"/>
                </w:rPr>
                <w:t>https://infourok.ru/prezentaciya-k-uroku-tehnologii-v-8-klasse-po-teme-sfery-proizvodstva-i-razdelenie-truda-5702072.htm</w:t>
              </w:r>
            </w:hyperlink>
            <w:r w:rsidR="00582789" w:rsidRPr="00582789">
              <w:rPr>
                <w:lang w:eastAsia="ru-RU"/>
              </w:rPr>
              <w:t>l</w:t>
            </w:r>
          </w:p>
          <w:p w:rsidR="00582789" w:rsidRPr="00D22362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исследовательской и опытнической деятельности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(36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006117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готовность к труду в сфере материального производства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EF718D" w:rsidP="002344B0">
            <w:pPr>
              <w:ind w:left="132" w:right="48"/>
              <w:jc w:val="both"/>
              <w:rPr>
                <w:lang w:eastAsia="ru-RU"/>
              </w:rPr>
            </w:pPr>
            <w:hyperlink r:id="rId23" w:history="1">
              <w:r w:rsidR="00582789" w:rsidRPr="00367B66">
                <w:rPr>
                  <w:rStyle w:val="af4"/>
                  <w:lang w:eastAsia="ru-RU"/>
                </w:rPr>
                <w:t>https://nsportal.ru/shkola/tekhnologiya/library/2021/05/09/issledovatelskaya-i-sozidatelnaya-deya</w:t>
              </w:r>
            </w:hyperlink>
            <w:r w:rsidR="00582789" w:rsidRPr="00582789">
              <w:rPr>
                <w:lang w:eastAsia="ru-RU"/>
              </w:rPr>
              <w:t>telnost</w:t>
            </w:r>
          </w:p>
          <w:p w:rsidR="00582789" w:rsidRPr="00582789" w:rsidRDefault="00582789" w:rsidP="002344B0">
            <w:pPr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Промышленный дизайн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моделирование художественного оформления объекта труда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hyperlink r:id="rId24" w:history="1">
              <w:r w:rsidR="00582789" w:rsidRPr="00367B66">
                <w:rPr>
                  <w:rStyle w:val="af4"/>
                  <w:lang w:eastAsia="ru-RU"/>
                </w:rPr>
                <w:t>https://infourok.ru/prezentaciya-na-temu-promishlenniy-dizayn-3899633.html</w:t>
              </w:r>
            </w:hyperlink>
          </w:p>
          <w:p w:rsidR="00582789" w:rsidRPr="00D22362" w:rsidRDefault="00582789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Кейс «Объект из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006117" w:rsidRDefault="00006117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006117">
              <w:rPr>
                <w:sz w:val="22"/>
                <w:szCs w:val="22"/>
                <w:lang w:eastAsia="ru-RU"/>
              </w:rPr>
              <w:t>Формирование и сплочении коллектива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EF718D" w:rsidP="002344B0">
            <w:pPr>
              <w:tabs>
                <w:tab w:val="left" w:pos="1296"/>
              </w:tabs>
              <w:ind w:left="132" w:right="48"/>
              <w:jc w:val="both"/>
              <w:rPr>
                <w:lang w:eastAsia="ru-RU"/>
              </w:rPr>
            </w:pPr>
            <w:hyperlink r:id="rId25" w:history="1">
              <w:r w:rsidR="00582789" w:rsidRPr="00367B66">
                <w:rPr>
                  <w:rStyle w:val="af4"/>
                  <w:lang w:eastAsia="ru-RU"/>
                </w:rPr>
                <w:t>https://multiurok.ru/files/keis-obekt-iz-budushchego.html</w:t>
              </w:r>
            </w:hyperlink>
          </w:p>
          <w:p w:rsidR="00582789" w:rsidRPr="00582789" w:rsidRDefault="00582789" w:rsidP="002344B0">
            <w:pPr>
              <w:tabs>
                <w:tab w:val="left" w:pos="1296"/>
              </w:tabs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Кейс «Пенал»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006117" w:rsidRDefault="00006117" w:rsidP="002344B0">
            <w:pPr>
              <w:widowControl w:val="0"/>
              <w:suppressAutoHyphens w:val="0"/>
              <w:spacing w:line="210" w:lineRule="exact"/>
              <w:ind w:left="132" w:right="273"/>
              <w:jc w:val="both"/>
              <w:rPr>
                <w:sz w:val="22"/>
                <w:szCs w:val="22"/>
                <w:lang w:eastAsia="ru-RU"/>
              </w:rPr>
            </w:pPr>
            <w:r w:rsidRPr="00006117">
              <w:rPr>
                <w:sz w:val="22"/>
                <w:szCs w:val="22"/>
                <w:lang w:eastAsia="ru-RU"/>
              </w:rPr>
              <w:t>Формирование и сплочении коллектива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EF718D" w:rsidP="002344B0">
            <w:pPr>
              <w:tabs>
                <w:tab w:val="left" w:pos="1704"/>
              </w:tabs>
              <w:ind w:left="132" w:right="48"/>
              <w:jc w:val="both"/>
              <w:rPr>
                <w:lang w:eastAsia="ru-RU"/>
              </w:rPr>
            </w:pPr>
            <w:hyperlink r:id="rId26" w:history="1">
              <w:r w:rsidR="00582789" w:rsidRPr="00367B66">
                <w:rPr>
                  <w:rStyle w:val="af4"/>
                  <w:lang w:eastAsia="ru-RU"/>
                </w:rPr>
                <w:t>https://smol49.ru/files/tochkaRosta/technology/cases/5/кейс_Пенал_5кл.pdf</w:t>
              </w:r>
            </w:hyperlink>
          </w:p>
          <w:p w:rsidR="00582789" w:rsidRPr="00582789" w:rsidRDefault="00582789" w:rsidP="002344B0">
            <w:pPr>
              <w:tabs>
                <w:tab w:val="left" w:pos="1704"/>
              </w:tabs>
              <w:ind w:left="132" w:right="48"/>
              <w:jc w:val="both"/>
              <w:rPr>
                <w:lang w:eastAsia="ru-RU"/>
              </w:rPr>
            </w:pPr>
          </w:p>
        </w:tc>
      </w:tr>
      <w:tr w:rsidR="00194F0F" w:rsidRPr="00D22362" w:rsidTr="00194F0F">
        <w:trPr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Всего по классам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-152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 w:hanging="226"/>
              <w:jc w:val="both"/>
              <w:rPr>
                <w:b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2344B0">
            <w:pPr>
              <w:widowControl w:val="0"/>
              <w:suppressAutoHyphens w:val="0"/>
              <w:spacing w:line="210" w:lineRule="exact"/>
              <w:ind w:left="132" w:right="48"/>
              <w:jc w:val="both"/>
              <w:rPr>
                <w:b/>
                <w:lang w:eastAsia="ru-RU"/>
              </w:rPr>
            </w:pPr>
          </w:p>
        </w:tc>
      </w:tr>
      <w:tr w:rsidR="00194F0F" w:rsidRPr="00D22362" w:rsidTr="00194F0F">
        <w:trPr>
          <w:gridAfter w:val="1"/>
          <w:wAfter w:w="84" w:type="dxa"/>
          <w:trHeight w:hRule="exact" w:val="59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2344B0">
            <w:pPr>
              <w:widowControl w:val="0"/>
              <w:suppressAutoHyphens w:val="0"/>
              <w:spacing w:line="226" w:lineRule="exact"/>
              <w:ind w:left="142" w:right="274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Всего:  рабочая (часов)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FD4642">
            <w:pPr>
              <w:widowControl w:val="0"/>
              <w:suppressAutoHyphens w:val="0"/>
              <w:spacing w:line="210" w:lineRule="exact"/>
              <w:ind w:left="-142" w:right="48"/>
              <w:jc w:val="both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272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FD4642">
            <w:pPr>
              <w:widowControl w:val="0"/>
              <w:suppressAutoHyphens w:val="0"/>
              <w:spacing w:line="210" w:lineRule="exact"/>
              <w:ind w:left="215" w:right="388" w:hanging="226"/>
              <w:jc w:val="both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FD4642">
            <w:pPr>
              <w:widowControl w:val="0"/>
              <w:suppressAutoHyphens w:val="0"/>
              <w:spacing w:line="210" w:lineRule="exact"/>
              <w:ind w:left="-124" w:right="-222" w:hanging="226"/>
              <w:jc w:val="both"/>
              <w:rPr>
                <w:b/>
                <w:lang w:eastAsia="ru-RU"/>
              </w:rPr>
            </w:pPr>
          </w:p>
        </w:tc>
      </w:tr>
    </w:tbl>
    <w:p w:rsidR="008844F7" w:rsidRPr="00542114" w:rsidRDefault="00FD4642" w:rsidP="00FD4642">
      <w:pPr>
        <w:spacing w:line="270" w:lineRule="auto"/>
        <w:ind w:left="-142" w:right="-222"/>
        <w:jc w:val="both"/>
      </w:pPr>
      <w:r>
        <w:br w:type="textWrapping" w:clear="all"/>
      </w:r>
    </w:p>
    <w:p w:rsidR="00192047" w:rsidRPr="00542114" w:rsidRDefault="00192047" w:rsidP="00FD4642">
      <w:pPr>
        <w:pStyle w:val="ae"/>
        <w:ind w:left="-142" w:right="-222"/>
        <w:jc w:val="both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FD4642">
      <w:pPr>
        <w:spacing w:line="47" w:lineRule="exact"/>
        <w:ind w:left="-142" w:right="-222"/>
        <w:jc w:val="both"/>
      </w:pPr>
    </w:p>
    <w:p w:rsidR="003C0CD9" w:rsidRPr="00542114" w:rsidRDefault="003C0CD9" w:rsidP="00FD4642">
      <w:pPr>
        <w:spacing w:line="255" w:lineRule="auto"/>
        <w:ind w:left="-142" w:right="-222"/>
        <w:jc w:val="both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FD4642">
      <w:pPr>
        <w:spacing w:line="60" w:lineRule="exact"/>
        <w:ind w:left="-142" w:right="-222"/>
        <w:jc w:val="both"/>
      </w:pPr>
    </w:p>
    <w:p w:rsidR="003C0CD9" w:rsidRPr="00542114" w:rsidRDefault="003C0CD9" w:rsidP="00FD4642">
      <w:pPr>
        <w:spacing w:line="107" w:lineRule="exact"/>
        <w:ind w:left="-142" w:right="-222"/>
        <w:jc w:val="both"/>
      </w:pPr>
    </w:p>
    <w:p w:rsidR="003C0CD9" w:rsidRPr="00542114" w:rsidRDefault="003C0CD9" w:rsidP="00FD4642">
      <w:pPr>
        <w:spacing w:line="100" w:lineRule="exact"/>
        <w:ind w:left="-142" w:right="-222"/>
        <w:jc w:val="both"/>
      </w:pPr>
    </w:p>
    <w:p w:rsidR="003C0CD9" w:rsidRPr="00542114" w:rsidRDefault="003C0CD9" w:rsidP="00FD4642">
      <w:pPr>
        <w:spacing w:line="200" w:lineRule="exact"/>
        <w:ind w:left="-142" w:right="-222"/>
        <w:jc w:val="both"/>
      </w:pPr>
    </w:p>
    <w:p w:rsidR="003C0CD9" w:rsidRPr="00542114" w:rsidRDefault="003C0CD9" w:rsidP="00FD4642">
      <w:pPr>
        <w:spacing w:line="200" w:lineRule="exact"/>
        <w:ind w:left="-142" w:right="-222"/>
        <w:jc w:val="both"/>
      </w:pPr>
    </w:p>
    <w:p w:rsidR="003C0CD9" w:rsidRPr="00542114" w:rsidRDefault="003C0CD9" w:rsidP="00FD4642">
      <w:pPr>
        <w:spacing w:line="243" w:lineRule="exact"/>
        <w:ind w:left="-142" w:right="-222"/>
        <w:jc w:val="both"/>
      </w:pPr>
    </w:p>
    <w:p w:rsidR="0002392E" w:rsidRPr="0002392E" w:rsidRDefault="0002392E" w:rsidP="00FD4642">
      <w:pPr>
        <w:shd w:val="clear" w:color="auto" w:fill="FFFFFF"/>
        <w:suppressAutoHyphens w:val="0"/>
        <w:spacing w:after="133"/>
        <w:ind w:left="-142" w:right="-222"/>
        <w:jc w:val="both"/>
        <w:rPr>
          <w:lang w:eastAsia="ru-RU"/>
        </w:rPr>
      </w:pPr>
      <w:r w:rsidRPr="0002392E">
        <w:rPr>
          <w:b/>
          <w:bCs/>
          <w:lang w:eastAsia="ru-RU"/>
        </w:rPr>
        <w:t>Литература для обучающихся:</w:t>
      </w:r>
    </w:p>
    <w:p w:rsidR="0002392E" w:rsidRPr="0002392E" w:rsidRDefault="0002392E" w:rsidP="00FD4642">
      <w:pPr>
        <w:shd w:val="clear" w:color="auto" w:fill="FFFFFF"/>
        <w:suppressAutoHyphens w:val="0"/>
        <w:spacing w:after="133"/>
        <w:ind w:left="-142" w:right="-222"/>
        <w:jc w:val="both"/>
        <w:rPr>
          <w:lang w:eastAsia="ru-RU"/>
        </w:rPr>
      </w:pPr>
      <w:r w:rsidRPr="0002392E">
        <w:rPr>
          <w:b/>
          <w:bCs/>
          <w:lang w:eastAsia="ru-RU"/>
        </w:rPr>
        <w:t>Учебник:</w:t>
      </w:r>
      <w:r w:rsidRPr="0002392E">
        <w:rPr>
          <w:lang w:eastAsia="ru-RU"/>
        </w:rPr>
        <w:t xml:space="preserve"> Казакевич В. М., Пичугина Г. В., Семёнова Г. Ю. и др./под ред. Казакевича В. М. «Технология». 5 </w:t>
      </w:r>
      <w:r w:rsidR="00D22362">
        <w:rPr>
          <w:lang w:eastAsia="ru-RU"/>
        </w:rPr>
        <w:t xml:space="preserve">-8 </w:t>
      </w:r>
      <w:r w:rsidRPr="0002392E">
        <w:rPr>
          <w:lang w:eastAsia="ru-RU"/>
        </w:rPr>
        <w:t>класс. АО «Издательство Просвещение» 2019 г</w:t>
      </w: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27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39" w:lineRule="exact"/>
        <w:ind w:left="-142" w:right="-222"/>
        <w:jc w:val="both"/>
      </w:pPr>
    </w:p>
    <w:p w:rsidR="00875AF3" w:rsidRPr="00542114" w:rsidRDefault="00875AF3" w:rsidP="00FD4642">
      <w:pPr>
        <w:spacing w:line="69" w:lineRule="exact"/>
        <w:ind w:left="-142" w:right="-222"/>
        <w:jc w:val="both"/>
      </w:pPr>
    </w:p>
    <w:p w:rsidR="00875AF3" w:rsidRPr="00542114" w:rsidRDefault="00875AF3" w:rsidP="00FD4642">
      <w:pPr>
        <w:spacing w:line="268" w:lineRule="auto"/>
        <w:ind w:left="-142" w:right="-222" w:firstLine="706"/>
        <w:jc w:val="both"/>
      </w:pPr>
      <w:r w:rsidRPr="00542114">
        <w:t>.</w:t>
      </w: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22" w:lineRule="exact"/>
        <w:ind w:left="-142" w:right="-222"/>
        <w:jc w:val="both"/>
      </w:pPr>
    </w:p>
    <w:p w:rsidR="00875AF3" w:rsidRPr="00542114" w:rsidRDefault="00875AF3" w:rsidP="00FD4642">
      <w:pPr>
        <w:ind w:left="-142" w:right="-222"/>
        <w:jc w:val="both"/>
      </w:pPr>
      <w:r w:rsidRPr="00542114">
        <w:rPr>
          <w:b/>
          <w:bCs/>
        </w:rPr>
        <w:t>.</w:t>
      </w:r>
    </w:p>
    <w:p w:rsidR="00875AF3" w:rsidRPr="00542114" w:rsidRDefault="00875AF3" w:rsidP="00FD4642">
      <w:pPr>
        <w:spacing w:line="93" w:lineRule="exact"/>
        <w:ind w:left="-142" w:right="-222"/>
        <w:jc w:val="both"/>
      </w:pPr>
    </w:p>
    <w:p w:rsidR="00875AF3" w:rsidRPr="00542114" w:rsidRDefault="00875AF3" w:rsidP="00FD4642">
      <w:pPr>
        <w:spacing w:line="208" w:lineRule="exact"/>
        <w:ind w:left="-142" w:right="-222"/>
        <w:jc w:val="both"/>
      </w:pPr>
    </w:p>
    <w:p w:rsidR="00875AF3" w:rsidRPr="00542114" w:rsidRDefault="00875AF3" w:rsidP="00FD4642">
      <w:pPr>
        <w:spacing w:line="101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00" w:lineRule="exact"/>
        <w:ind w:left="-142" w:right="-222"/>
        <w:jc w:val="both"/>
      </w:pPr>
    </w:p>
    <w:p w:rsidR="00875AF3" w:rsidRPr="00542114" w:rsidRDefault="00875AF3" w:rsidP="00FD4642">
      <w:pPr>
        <w:spacing w:line="218" w:lineRule="exact"/>
        <w:ind w:left="-142" w:right="-222"/>
        <w:jc w:val="both"/>
      </w:pPr>
    </w:p>
    <w:p w:rsidR="008844F7" w:rsidRPr="00542114" w:rsidRDefault="008844F7" w:rsidP="00FD4642">
      <w:pPr>
        <w:ind w:left="-142" w:right="-222"/>
        <w:jc w:val="both"/>
      </w:pPr>
    </w:p>
    <w:p w:rsidR="00C90251" w:rsidRPr="00542114" w:rsidRDefault="00C90251" w:rsidP="00FD4642">
      <w:pPr>
        <w:pStyle w:val="ae"/>
        <w:ind w:left="-142" w:right="-222"/>
        <w:jc w:val="both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2344B0">
      <w:type w:val="continuous"/>
      <w:pgSz w:w="16841" w:h="11900" w:orient="landscape"/>
      <w:pgMar w:top="849" w:right="539" w:bottom="1440" w:left="717" w:header="0" w:footer="0" w:gutter="0"/>
      <w:cols w:space="720" w:equalWidth="0">
        <w:col w:w="1558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8D" w:rsidRDefault="00EF718D" w:rsidP="000F7429">
      <w:r>
        <w:separator/>
      </w:r>
    </w:p>
  </w:endnote>
  <w:endnote w:type="continuationSeparator" w:id="0">
    <w:p w:rsidR="00EF718D" w:rsidRDefault="00EF718D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8D" w:rsidRDefault="00EF718D" w:rsidP="000F7429">
      <w:r>
        <w:separator/>
      </w:r>
    </w:p>
  </w:footnote>
  <w:footnote w:type="continuationSeparator" w:id="0">
    <w:p w:rsidR="00EF718D" w:rsidRDefault="00EF718D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06117"/>
    <w:rsid w:val="00010940"/>
    <w:rsid w:val="000142CF"/>
    <w:rsid w:val="0002392E"/>
    <w:rsid w:val="00030143"/>
    <w:rsid w:val="000326DB"/>
    <w:rsid w:val="00054259"/>
    <w:rsid w:val="00070F29"/>
    <w:rsid w:val="000840B7"/>
    <w:rsid w:val="000947C9"/>
    <w:rsid w:val="000A26D1"/>
    <w:rsid w:val="000A3CE5"/>
    <w:rsid w:val="000B6727"/>
    <w:rsid w:val="000B7685"/>
    <w:rsid w:val="000D22C5"/>
    <w:rsid w:val="000E1E72"/>
    <w:rsid w:val="000E4A68"/>
    <w:rsid w:val="000F7429"/>
    <w:rsid w:val="00106469"/>
    <w:rsid w:val="0010745A"/>
    <w:rsid w:val="00121D2E"/>
    <w:rsid w:val="00125857"/>
    <w:rsid w:val="00152B65"/>
    <w:rsid w:val="0016638D"/>
    <w:rsid w:val="00192047"/>
    <w:rsid w:val="00193D41"/>
    <w:rsid w:val="00194F0F"/>
    <w:rsid w:val="001A60F6"/>
    <w:rsid w:val="001D2DDE"/>
    <w:rsid w:val="001E1348"/>
    <w:rsid w:val="001F3A99"/>
    <w:rsid w:val="002344B0"/>
    <w:rsid w:val="00235262"/>
    <w:rsid w:val="002479CB"/>
    <w:rsid w:val="00264EFB"/>
    <w:rsid w:val="0027371E"/>
    <w:rsid w:val="00276062"/>
    <w:rsid w:val="00284CB2"/>
    <w:rsid w:val="002A65D8"/>
    <w:rsid w:val="002B5A6D"/>
    <w:rsid w:val="002C2563"/>
    <w:rsid w:val="002D37E1"/>
    <w:rsid w:val="002E616C"/>
    <w:rsid w:val="002F69CE"/>
    <w:rsid w:val="002F71E3"/>
    <w:rsid w:val="00301E92"/>
    <w:rsid w:val="00311278"/>
    <w:rsid w:val="003137C9"/>
    <w:rsid w:val="00315EB4"/>
    <w:rsid w:val="00315F34"/>
    <w:rsid w:val="003164EA"/>
    <w:rsid w:val="0033434D"/>
    <w:rsid w:val="00334A75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3F3080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789"/>
    <w:rsid w:val="00582BE9"/>
    <w:rsid w:val="005A0F13"/>
    <w:rsid w:val="005A7E12"/>
    <w:rsid w:val="005E17C3"/>
    <w:rsid w:val="005F1A6F"/>
    <w:rsid w:val="00621EBF"/>
    <w:rsid w:val="006272DC"/>
    <w:rsid w:val="00655F99"/>
    <w:rsid w:val="0068340C"/>
    <w:rsid w:val="006A7D1A"/>
    <w:rsid w:val="006B419A"/>
    <w:rsid w:val="006C3D40"/>
    <w:rsid w:val="006D41D0"/>
    <w:rsid w:val="006F1A90"/>
    <w:rsid w:val="006F580C"/>
    <w:rsid w:val="006F5AA8"/>
    <w:rsid w:val="007479F0"/>
    <w:rsid w:val="007509F8"/>
    <w:rsid w:val="00771CC6"/>
    <w:rsid w:val="00774B70"/>
    <w:rsid w:val="007819C6"/>
    <w:rsid w:val="007A1DF6"/>
    <w:rsid w:val="007B322D"/>
    <w:rsid w:val="007B3CBA"/>
    <w:rsid w:val="0082631C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807CA"/>
    <w:rsid w:val="00991C77"/>
    <w:rsid w:val="009A7BFE"/>
    <w:rsid w:val="009D02C5"/>
    <w:rsid w:val="00A012A8"/>
    <w:rsid w:val="00A37361"/>
    <w:rsid w:val="00A45623"/>
    <w:rsid w:val="00A54769"/>
    <w:rsid w:val="00A66612"/>
    <w:rsid w:val="00AA1292"/>
    <w:rsid w:val="00AE1A33"/>
    <w:rsid w:val="00AE28FF"/>
    <w:rsid w:val="00AF05C7"/>
    <w:rsid w:val="00B06DF6"/>
    <w:rsid w:val="00B23FD6"/>
    <w:rsid w:val="00B45710"/>
    <w:rsid w:val="00B800EF"/>
    <w:rsid w:val="00BC73A9"/>
    <w:rsid w:val="00BE4ADD"/>
    <w:rsid w:val="00BE517F"/>
    <w:rsid w:val="00C00410"/>
    <w:rsid w:val="00C14CCD"/>
    <w:rsid w:val="00C31A0A"/>
    <w:rsid w:val="00C53ACF"/>
    <w:rsid w:val="00C6484D"/>
    <w:rsid w:val="00C758D7"/>
    <w:rsid w:val="00C90251"/>
    <w:rsid w:val="00CE5A52"/>
    <w:rsid w:val="00D045C2"/>
    <w:rsid w:val="00D11CEB"/>
    <w:rsid w:val="00D17010"/>
    <w:rsid w:val="00D22362"/>
    <w:rsid w:val="00D22381"/>
    <w:rsid w:val="00D34FF8"/>
    <w:rsid w:val="00D351DE"/>
    <w:rsid w:val="00DB3EB3"/>
    <w:rsid w:val="00DB45BC"/>
    <w:rsid w:val="00DC09DA"/>
    <w:rsid w:val="00DD2D84"/>
    <w:rsid w:val="00DE31D9"/>
    <w:rsid w:val="00DF46F6"/>
    <w:rsid w:val="00E11843"/>
    <w:rsid w:val="00E224E6"/>
    <w:rsid w:val="00E3243F"/>
    <w:rsid w:val="00E3715B"/>
    <w:rsid w:val="00E371A9"/>
    <w:rsid w:val="00E411F5"/>
    <w:rsid w:val="00E4659C"/>
    <w:rsid w:val="00E81CA6"/>
    <w:rsid w:val="00EA5F8C"/>
    <w:rsid w:val="00EB2C5C"/>
    <w:rsid w:val="00EB2D90"/>
    <w:rsid w:val="00EC2882"/>
    <w:rsid w:val="00EF718D"/>
    <w:rsid w:val="00F10D75"/>
    <w:rsid w:val="00F21F5A"/>
    <w:rsid w:val="00F473DA"/>
    <w:rsid w:val="00F53A10"/>
    <w:rsid w:val="00F868C8"/>
    <w:rsid w:val="00F94C41"/>
    <w:rsid w:val="00FA002C"/>
    <w:rsid w:val="00FA5CAF"/>
    <w:rsid w:val="00FB0AF8"/>
    <w:rsid w:val="00FD4642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C1182E-AF37-4915-B692-13ACADFB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3"/>
    <w:rsid w:val="00655F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3F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tehnologiiobrabotka-drevesini-2566751.h" TargetMode="External"/><Relationship Id="rId13" Type="http://schemas.openxmlformats.org/officeDocument/2006/relationships/hyperlink" Target="https://infourok.ru/prezentaciya-po-tehnologiimalchiki-na-temu-tehnologiya-uhoda-za-zhilim-pomescheniem-odezhdoy-obuvyu-2506" TargetMode="External"/><Relationship Id="rId18" Type="http://schemas.openxmlformats.org/officeDocument/2006/relationships/hyperlink" Target="https://infourok.ru/prezentaciya-po-tehnologii-na-temu-elektromontazhnie-i-sborochnie-tehnologii-klass-3055265.html%20" TargetMode="External"/><Relationship Id="rId26" Type="http://schemas.openxmlformats.org/officeDocument/2006/relationships/hyperlink" Target="https://smol49.ru/files/tochkaRosta/technology/cases/5/&#1082;&#1077;&#1081;&#1089;_&#1055;&#1077;&#1085;&#1072;&#1083;_5&#1082;&#1083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u-tehnologii-v-8-klasse-po-teme-sfery-proizvodstva-i-razdelenie-truda-570207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tehnologii-hudozhestvennoprikladnoy-obrabotki-materalov-1737351.html" TargetMode="External"/><Relationship Id="rId17" Type="http://schemas.openxmlformats.org/officeDocument/2006/relationships/hyperlink" Target="https://multiurok.ru/files/konspiekt-uroka-po-tiekhnologhii-tiekhnologhiia-ri.html" TargetMode="External"/><Relationship Id="rId25" Type="http://schemas.openxmlformats.org/officeDocument/2006/relationships/hyperlink" Target="https://multiurok.ru/files/keis-obekt-iz-budushcheg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exn.com/11822_otdelochnye-raboty-vidy-instrumenty-tehnologija-otdelochnyh-rabot.ht" TargetMode="External"/><Relationship Id="rId20" Type="http://schemas.openxmlformats.org/officeDocument/2006/relationships/hyperlink" Target="http://www.electrolibrary.info/bytel.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rok-na-temu-tehnologiya-ruchnoj-obrabotki-metallov-i-iskusstvennyh-materialov-6-klass-4253753.html" TargetMode="External"/><Relationship Id="rId24" Type="http://schemas.openxmlformats.org/officeDocument/2006/relationships/hyperlink" Target="https://infourok.ru/prezentaciya-na-temu-promishlenniy-dizayn-3899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lekciya-na-temu-semejnyj-byudzhet-5204386.html" TargetMode="External"/><Relationship Id="rId23" Type="http://schemas.openxmlformats.org/officeDocument/2006/relationships/hyperlink" Target="https://nsportal.ru/shkola/tekhnologiya/library/2021/05/09/issledovatelskaya-i-sozidatelnaya-de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urok-na-temu-tehnologiya-ruchnoj-obrabotki-metallov-i-iskusstvennyh-materialov-6-klass-4253753.html" TargetMode="External"/><Relationship Id="rId19" Type="http://schemas.openxmlformats.org/officeDocument/2006/relationships/hyperlink" Target="https://infourok.ru/prezentaciya-po-tehnologii-na-temu-elektromontazhnie-i-sborochnie-tehnologii-klass-30552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o-tehnologiiobrabotka-drevesini-2566751.html" TargetMode="External"/><Relationship Id="rId14" Type="http://schemas.openxmlformats.org/officeDocument/2006/relationships/hyperlink" Target="https://infourok.ru/prezentaciya-po-tehnologii-na-temu-estetika-i-ekologiya-zhilischa-3131107.htm" TargetMode="External"/><Relationship Id="rId22" Type="http://schemas.openxmlformats.org/officeDocument/2006/relationships/hyperlink" Target="https://infourok.ru/prezentaciya-k-uroku-tehnologii-v-8-klasse-po-teme-sfery-proizvodstva-i-razdelenie-truda-570207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78BF-47D4-494F-8E64-49D2DD00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Сергей</cp:lastModifiedBy>
  <cp:revision>29</cp:revision>
  <cp:lastPrinted>2019-01-18T11:06:00Z</cp:lastPrinted>
  <dcterms:created xsi:type="dcterms:W3CDTF">2018-10-04T08:21:00Z</dcterms:created>
  <dcterms:modified xsi:type="dcterms:W3CDTF">2022-04-28T09:57:00Z</dcterms:modified>
</cp:coreProperties>
</file>