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211"/>
        <w:gridCol w:w="4359"/>
      </w:tblGrid>
      <w:tr w:rsidR="00A974C9" w:rsidRPr="000B1AE5" w:rsidTr="005A6427">
        <w:tc>
          <w:tcPr>
            <w:tcW w:w="5495" w:type="dxa"/>
          </w:tcPr>
          <w:p w:rsidR="00A974C9" w:rsidRPr="000B1AE5" w:rsidRDefault="00A974C9" w:rsidP="005A6427">
            <w:pPr>
              <w:pStyle w:val="1"/>
              <w:kinsoku w:val="0"/>
              <w:overflowPunct w:val="0"/>
              <w:spacing w:line="248" w:lineRule="auto"/>
              <w:ind w:left="0"/>
              <w:jc w:val="center"/>
            </w:pPr>
          </w:p>
        </w:tc>
        <w:tc>
          <w:tcPr>
            <w:tcW w:w="4487" w:type="dxa"/>
          </w:tcPr>
          <w:p w:rsidR="00A974C9" w:rsidRPr="000B1AE5" w:rsidRDefault="00A974C9" w:rsidP="005A6427">
            <w:pPr>
              <w:pStyle w:val="1"/>
              <w:kinsoku w:val="0"/>
              <w:overflowPunct w:val="0"/>
              <w:spacing w:line="248" w:lineRule="auto"/>
              <w:ind w:left="0"/>
              <w:rPr>
                <w:b w:val="0"/>
              </w:rPr>
            </w:pPr>
            <w:r>
              <w:rPr>
                <w:b w:val="0"/>
              </w:rPr>
              <w:t>УТВЕРЖДЕНА</w:t>
            </w:r>
          </w:p>
          <w:p w:rsidR="00A974C9" w:rsidRPr="000B1AE5" w:rsidRDefault="00A974C9" w:rsidP="005A6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приказом</w:t>
            </w:r>
            <w:r w:rsidRPr="000B1AE5">
              <w:rPr>
                <w:sz w:val="28"/>
                <w:szCs w:val="28"/>
              </w:rPr>
              <w:t xml:space="preserve"> </w:t>
            </w:r>
          </w:p>
          <w:p w:rsidR="00A974C9" w:rsidRPr="000B1AE5" w:rsidRDefault="00A974C9" w:rsidP="005A6427">
            <w:pPr>
              <w:rPr>
                <w:sz w:val="28"/>
                <w:szCs w:val="28"/>
              </w:rPr>
            </w:pPr>
            <w:r w:rsidRPr="000B1AE5">
              <w:rPr>
                <w:sz w:val="28"/>
                <w:szCs w:val="28"/>
              </w:rPr>
              <w:t>департамента образования Ярославской области</w:t>
            </w:r>
          </w:p>
          <w:p w:rsidR="00A974C9" w:rsidRPr="000B1AE5" w:rsidRDefault="00A974C9" w:rsidP="005A6427">
            <w:pPr>
              <w:rPr>
                <w:sz w:val="28"/>
                <w:szCs w:val="28"/>
              </w:rPr>
            </w:pPr>
          </w:p>
          <w:p w:rsidR="00A974C9" w:rsidRPr="000B1AE5" w:rsidRDefault="00A974C9" w:rsidP="005A6427">
            <w:pPr>
              <w:rPr>
                <w:sz w:val="22"/>
                <w:szCs w:val="22"/>
              </w:rPr>
            </w:pPr>
            <w:r w:rsidRPr="000B1AE5">
              <w:rPr>
                <w:sz w:val="28"/>
                <w:szCs w:val="28"/>
              </w:rPr>
              <w:t xml:space="preserve">от  </w:t>
            </w:r>
            <w:r>
              <w:rPr>
                <w:sz w:val="28"/>
                <w:szCs w:val="28"/>
              </w:rPr>
              <w:t>02.08.2021</w:t>
            </w:r>
            <w:r w:rsidRPr="000B1AE5">
              <w:rPr>
                <w:sz w:val="28"/>
                <w:szCs w:val="28"/>
              </w:rPr>
              <w:t xml:space="preserve">         №</w:t>
            </w:r>
            <w:r>
              <w:rPr>
                <w:sz w:val="28"/>
                <w:szCs w:val="28"/>
              </w:rPr>
              <w:t xml:space="preserve"> 252/01-03</w:t>
            </w:r>
          </w:p>
        </w:tc>
      </w:tr>
    </w:tbl>
    <w:p w:rsidR="00A974C9" w:rsidRDefault="00A974C9" w:rsidP="00A974C9">
      <w:pPr>
        <w:pStyle w:val="1"/>
        <w:kinsoku w:val="0"/>
        <w:overflowPunct w:val="0"/>
        <w:spacing w:line="248" w:lineRule="auto"/>
        <w:ind w:left="0" w:right="225"/>
        <w:jc w:val="center"/>
      </w:pPr>
    </w:p>
    <w:p w:rsidR="00A974C9" w:rsidRDefault="00A974C9" w:rsidP="00A974C9">
      <w:pPr>
        <w:pStyle w:val="1"/>
        <w:kinsoku w:val="0"/>
        <w:overflowPunct w:val="0"/>
        <w:spacing w:line="248" w:lineRule="auto"/>
        <w:ind w:left="0" w:right="225"/>
        <w:jc w:val="center"/>
        <w:rPr>
          <w:spacing w:val="-1"/>
        </w:rPr>
      </w:pPr>
      <w:r>
        <w:t>Орг</w:t>
      </w:r>
      <w:r>
        <w:rPr>
          <w:spacing w:val="1"/>
        </w:rPr>
        <w:t>а</w:t>
      </w:r>
      <w:r>
        <w:rPr>
          <w:spacing w:val="-1"/>
        </w:rPr>
        <w:t>ни</w:t>
      </w:r>
      <w:r>
        <w:t>з</w:t>
      </w:r>
      <w:r>
        <w:rPr>
          <w:spacing w:val="1"/>
        </w:rPr>
        <w:t>а</w:t>
      </w:r>
      <w:r>
        <w:rPr>
          <w:spacing w:val="-1"/>
        </w:rPr>
        <w:t>ци</w:t>
      </w:r>
      <w:r>
        <w:rPr>
          <w:spacing w:val="1"/>
        </w:rPr>
        <w:t>о</w:t>
      </w:r>
      <w:r>
        <w:rPr>
          <w:spacing w:val="-1"/>
        </w:rPr>
        <w:t>нн</w:t>
      </w:r>
      <w:r>
        <w:rPr>
          <w:spacing w:val="2"/>
        </w:rPr>
        <w:t>о</w:t>
      </w:r>
      <w:r>
        <w:rPr>
          <w:spacing w:val="-1"/>
        </w:rPr>
        <w:t>-</w:t>
      </w:r>
      <w:r w:rsidRPr="00FF613B">
        <w:rPr>
          <w:spacing w:val="1"/>
        </w:rPr>
        <w:t>т</w:t>
      </w:r>
      <w:r w:rsidRPr="00FF613B">
        <w:t>е</w:t>
      </w:r>
      <w:r w:rsidRPr="00FF613B">
        <w:rPr>
          <w:spacing w:val="2"/>
        </w:rPr>
        <w:t>х</w:t>
      </w:r>
      <w:r w:rsidRPr="00FF613B">
        <w:rPr>
          <w:spacing w:val="-1"/>
        </w:rPr>
        <w:t>н</w:t>
      </w:r>
      <w:r w:rsidRPr="00FF613B">
        <w:rPr>
          <w:spacing w:val="1"/>
        </w:rPr>
        <w:t>оло</w:t>
      </w:r>
      <w:r w:rsidRPr="00FF613B">
        <w:rPr>
          <w:spacing w:val="-1"/>
        </w:rPr>
        <w:t>ги</w:t>
      </w:r>
      <w:r w:rsidRPr="00FF613B">
        <w:rPr>
          <w:spacing w:val="1"/>
        </w:rPr>
        <w:t>ч</w:t>
      </w:r>
      <w:r w:rsidRPr="00FF613B">
        <w:rPr>
          <w:spacing w:val="-1"/>
        </w:rPr>
        <w:t>е</w:t>
      </w:r>
      <w:r w:rsidRPr="00FF613B">
        <w:t>с</w:t>
      </w:r>
      <w:r w:rsidRPr="00FF613B">
        <w:rPr>
          <w:spacing w:val="-1"/>
        </w:rPr>
        <w:t>к</w:t>
      </w:r>
      <w:r w:rsidRPr="00FF613B">
        <w:rPr>
          <w:spacing w:val="2"/>
        </w:rPr>
        <w:t>а</w:t>
      </w:r>
      <w:r w:rsidRPr="00FF613B">
        <w:t>я</w:t>
      </w:r>
      <w:r w:rsidRPr="00FF613B">
        <w:rPr>
          <w:spacing w:val="-2"/>
        </w:rPr>
        <w:t xml:space="preserve"> </w:t>
      </w:r>
      <w:r w:rsidRPr="00FF613B">
        <w:rPr>
          <w:spacing w:val="1"/>
        </w:rPr>
        <w:t>м</w:t>
      </w:r>
      <w:r w:rsidRPr="00FF613B">
        <w:rPr>
          <w:spacing w:val="2"/>
        </w:rPr>
        <w:t>о</w:t>
      </w:r>
      <w:r w:rsidRPr="00FF613B">
        <w:t>д</w:t>
      </w:r>
      <w:r w:rsidRPr="00FF613B">
        <w:rPr>
          <w:spacing w:val="-1"/>
        </w:rPr>
        <w:t>е</w:t>
      </w:r>
      <w:r w:rsidRPr="00FF613B">
        <w:rPr>
          <w:spacing w:val="1"/>
        </w:rPr>
        <w:t>л</w:t>
      </w:r>
      <w:r w:rsidRPr="00FF613B">
        <w:t>ь</w:t>
      </w:r>
    </w:p>
    <w:p w:rsidR="00A974C9" w:rsidRDefault="00A974C9" w:rsidP="00A974C9">
      <w:pPr>
        <w:pStyle w:val="1"/>
        <w:kinsoku w:val="0"/>
        <w:overflowPunct w:val="0"/>
        <w:spacing w:line="248" w:lineRule="auto"/>
        <w:ind w:left="0" w:right="225"/>
        <w:jc w:val="center"/>
        <w:rPr>
          <w:sz w:val="20"/>
          <w:szCs w:val="20"/>
        </w:rPr>
      </w:pPr>
      <w:r w:rsidRPr="00FF613B">
        <w:rPr>
          <w:spacing w:val="-1"/>
        </w:rPr>
        <w:t>п</w:t>
      </w:r>
      <w:r w:rsidRPr="00FF613B">
        <w:t>р</w:t>
      </w:r>
      <w:r w:rsidRPr="00FF613B">
        <w:rPr>
          <w:spacing w:val="2"/>
        </w:rPr>
        <w:t>о</w:t>
      </w:r>
      <w:r w:rsidRPr="00FF613B">
        <w:rPr>
          <w:spacing w:val="-1"/>
        </w:rPr>
        <w:t>в</w:t>
      </w:r>
      <w:r w:rsidRPr="00FF613B">
        <w:t>е</w:t>
      </w:r>
      <w:r w:rsidRPr="00FF613B">
        <w:rPr>
          <w:spacing w:val="-1"/>
        </w:rPr>
        <w:t>д</w:t>
      </w:r>
      <w:r w:rsidRPr="00FF613B">
        <w:t>е</w:t>
      </w:r>
      <w:r w:rsidRPr="00FF613B">
        <w:rPr>
          <w:spacing w:val="-1"/>
        </w:rPr>
        <w:t>ни</w:t>
      </w:r>
      <w:r w:rsidRPr="00FF613B">
        <w:t>я</w:t>
      </w:r>
      <w:r w:rsidRPr="00FF613B">
        <w:rPr>
          <w:spacing w:val="-2"/>
        </w:rPr>
        <w:t xml:space="preserve"> </w:t>
      </w:r>
      <w:r w:rsidRPr="00FF613B">
        <w:rPr>
          <w:spacing w:val="-1"/>
        </w:rPr>
        <w:t>ш</w:t>
      </w:r>
      <w:r w:rsidRPr="00FF613B">
        <w:rPr>
          <w:spacing w:val="-2"/>
        </w:rPr>
        <w:t>к</w:t>
      </w:r>
      <w:r w:rsidRPr="00FF613B">
        <w:rPr>
          <w:spacing w:val="2"/>
        </w:rPr>
        <w:t>о</w:t>
      </w:r>
      <w:r w:rsidRPr="00FF613B">
        <w:t>ль</w:t>
      </w:r>
      <w:r w:rsidRPr="00FF613B">
        <w:rPr>
          <w:spacing w:val="-1"/>
        </w:rPr>
        <w:t>н</w:t>
      </w:r>
      <w:r w:rsidRPr="00FF613B">
        <w:rPr>
          <w:spacing w:val="2"/>
        </w:rPr>
        <w:t>о</w:t>
      </w:r>
      <w:r w:rsidRPr="00FF613B">
        <w:rPr>
          <w:spacing w:val="-1"/>
        </w:rPr>
        <w:t>г</w:t>
      </w:r>
      <w:r w:rsidRPr="00FF613B">
        <w:t xml:space="preserve">о </w:t>
      </w:r>
      <w:r w:rsidRPr="00FF613B">
        <w:rPr>
          <w:spacing w:val="1"/>
        </w:rPr>
        <w:t>э</w:t>
      </w:r>
      <w:r w:rsidRPr="00FF613B">
        <w:rPr>
          <w:spacing w:val="2"/>
        </w:rPr>
        <w:t>т</w:t>
      </w:r>
      <w:r w:rsidRPr="00FF613B">
        <w:rPr>
          <w:spacing w:val="1"/>
        </w:rPr>
        <w:t>а</w:t>
      </w:r>
      <w:r w:rsidRPr="00FF613B">
        <w:rPr>
          <w:spacing w:val="-1"/>
        </w:rPr>
        <w:t>п</w:t>
      </w:r>
      <w:r w:rsidRPr="00FF613B">
        <w:t xml:space="preserve">а </w:t>
      </w:r>
      <w:r w:rsidRPr="00FF613B">
        <w:rPr>
          <w:spacing w:val="-1"/>
        </w:rPr>
        <w:t>в</w:t>
      </w:r>
      <w:r w:rsidRPr="00FF613B">
        <w:t>сер</w:t>
      </w:r>
      <w:r w:rsidRPr="00FF613B">
        <w:rPr>
          <w:spacing w:val="2"/>
        </w:rPr>
        <w:t>о</w:t>
      </w:r>
      <w:r w:rsidRPr="00FF613B">
        <w:rPr>
          <w:spacing w:val="-1"/>
        </w:rPr>
        <w:t>с</w:t>
      </w:r>
      <w:r w:rsidRPr="00FF613B">
        <w:t>с</w:t>
      </w:r>
      <w:r w:rsidRPr="00FF613B">
        <w:rPr>
          <w:spacing w:val="-1"/>
        </w:rPr>
        <w:t>ий</w:t>
      </w:r>
      <w:r w:rsidRPr="00FF613B">
        <w:t>с</w:t>
      </w:r>
      <w:r w:rsidRPr="00FF613B">
        <w:rPr>
          <w:spacing w:val="-2"/>
        </w:rPr>
        <w:t>к</w:t>
      </w:r>
      <w:r w:rsidRPr="00FF613B">
        <w:rPr>
          <w:spacing w:val="2"/>
        </w:rPr>
        <w:t>о</w:t>
      </w:r>
      <w:r w:rsidRPr="00FF613B">
        <w:t>й</w:t>
      </w:r>
      <w:r w:rsidRPr="00FF613B">
        <w:rPr>
          <w:spacing w:val="-2"/>
        </w:rPr>
        <w:t xml:space="preserve"> </w:t>
      </w:r>
      <w:r w:rsidRPr="00FF613B">
        <w:rPr>
          <w:spacing w:val="2"/>
        </w:rPr>
        <w:t>о</w:t>
      </w:r>
      <w:r w:rsidRPr="00FF613B">
        <w:t>л</w:t>
      </w:r>
      <w:r w:rsidRPr="00FF613B">
        <w:rPr>
          <w:spacing w:val="-1"/>
        </w:rPr>
        <w:t>и</w:t>
      </w:r>
      <w:r w:rsidRPr="00FF613B">
        <w:rPr>
          <w:spacing w:val="1"/>
        </w:rPr>
        <w:t>м</w:t>
      </w:r>
      <w:r w:rsidRPr="00FF613B">
        <w:rPr>
          <w:spacing w:val="-1"/>
        </w:rPr>
        <w:t>пи</w:t>
      </w:r>
      <w:r w:rsidRPr="00FF613B">
        <w:rPr>
          <w:spacing w:val="1"/>
        </w:rPr>
        <w:t>а</w:t>
      </w:r>
      <w:r w:rsidRPr="00FF613B">
        <w:t>ды</w:t>
      </w:r>
      <w:r w:rsidRPr="00FF613B">
        <w:rPr>
          <w:spacing w:val="-1"/>
        </w:rPr>
        <w:t xml:space="preserve"> </w:t>
      </w:r>
      <w:r w:rsidRPr="00FF613B">
        <w:rPr>
          <w:spacing w:val="-2"/>
        </w:rPr>
        <w:t>ш</w:t>
      </w:r>
      <w:r w:rsidRPr="00FF613B">
        <w:rPr>
          <w:spacing w:val="-1"/>
        </w:rPr>
        <w:t>к</w:t>
      </w:r>
      <w:r w:rsidRPr="00FF613B">
        <w:rPr>
          <w:spacing w:val="2"/>
        </w:rPr>
        <w:t>о</w:t>
      </w:r>
      <w:r w:rsidRPr="00FF613B">
        <w:t>ль</w:t>
      </w:r>
      <w:r w:rsidRPr="00FF613B">
        <w:rPr>
          <w:spacing w:val="-1"/>
        </w:rPr>
        <w:t>н</w:t>
      </w:r>
      <w:r w:rsidRPr="00FF613B">
        <w:rPr>
          <w:spacing w:val="-2"/>
        </w:rPr>
        <w:t>и</w:t>
      </w:r>
      <w:r w:rsidRPr="00FF613B">
        <w:rPr>
          <w:spacing w:val="-1"/>
        </w:rPr>
        <w:t>к</w:t>
      </w:r>
      <w:r w:rsidRPr="00FF613B">
        <w:rPr>
          <w:spacing w:val="2"/>
        </w:rPr>
        <w:t>о</w:t>
      </w:r>
      <w:r w:rsidRPr="00FF613B">
        <w:t>в</w:t>
      </w:r>
      <w:r w:rsidRPr="00FF613B">
        <w:rPr>
          <w:spacing w:val="-1"/>
        </w:rPr>
        <w:t xml:space="preserve"> </w:t>
      </w:r>
      <w:r w:rsidRPr="00FF613B">
        <w:t>в</w:t>
      </w:r>
      <w:r>
        <w:rPr>
          <w:spacing w:val="-2"/>
        </w:rPr>
        <w:t> </w:t>
      </w:r>
      <w:r w:rsidRPr="00FF613B">
        <w:rPr>
          <w:spacing w:val="2"/>
        </w:rPr>
        <w:t>20</w:t>
      </w:r>
      <w:r w:rsidRPr="00FF613B">
        <w:rPr>
          <w:spacing w:val="1"/>
        </w:rPr>
        <w:t>2</w:t>
      </w:r>
      <w:r w:rsidRPr="00FF613B">
        <w:rPr>
          <w:spacing w:val="2"/>
        </w:rPr>
        <w:t>1</w:t>
      </w:r>
      <w:r w:rsidRPr="00FF613B">
        <w:rPr>
          <w:spacing w:val="1"/>
        </w:rPr>
        <w:t>/</w:t>
      </w:r>
      <w:r w:rsidRPr="00FF613B">
        <w:rPr>
          <w:spacing w:val="2"/>
        </w:rPr>
        <w:t>2</w:t>
      </w:r>
      <w:r w:rsidRPr="00FF613B">
        <w:rPr>
          <w:spacing w:val="1"/>
        </w:rPr>
        <w:t>0</w:t>
      </w:r>
      <w:r w:rsidRPr="00FF613B">
        <w:rPr>
          <w:spacing w:val="2"/>
        </w:rPr>
        <w:t>2</w:t>
      </w:r>
      <w:r w:rsidRPr="00FF613B">
        <w:t>2</w:t>
      </w:r>
      <w:r w:rsidRPr="00FF613B">
        <w:rPr>
          <w:spacing w:val="1"/>
        </w:rPr>
        <w:t xml:space="preserve"> </w:t>
      </w:r>
      <w:r w:rsidRPr="00FF613B">
        <w:rPr>
          <w:spacing w:val="2"/>
        </w:rPr>
        <w:t>у</w:t>
      </w:r>
      <w:r w:rsidRPr="00FF613B">
        <w:t>че</w:t>
      </w:r>
      <w:r w:rsidRPr="00FF613B">
        <w:rPr>
          <w:spacing w:val="1"/>
        </w:rPr>
        <w:t>б</w:t>
      </w:r>
      <w:r w:rsidRPr="00FF613B">
        <w:rPr>
          <w:spacing w:val="-1"/>
        </w:rPr>
        <w:t>н</w:t>
      </w:r>
      <w:r w:rsidRPr="00FF613B">
        <w:rPr>
          <w:spacing w:val="2"/>
        </w:rPr>
        <w:t>о</w:t>
      </w:r>
      <w:r w:rsidRPr="00FF613B">
        <w:t>м г</w:t>
      </w:r>
      <w:r w:rsidRPr="00FF613B">
        <w:rPr>
          <w:spacing w:val="1"/>
        </w:rPr>
        <w:t>о</w:t>
      </w:r>
      <w:r w:rsidRPr="00FF613B">
        <w:t xml:space="preserve">ду </w:t>
      </w:r>
      <w:r w:rsidRPr="00FF613B">
        <w:rPr>
          <w:bCs w:val="0"/>
          <w:spacing w:val="-1"/>
        </w:rPr>
        <w:t xml:space="preserve">в </w:t>
      </w:r>
      <w:r>
        <w:rPr>
          <w:bCs w:val="0"/>
          <w:spacing w:val="-1"/>
        </w:rPr>
        <w:t>РОСТОВСКОМ МР</w:t>
      </w:r>
    </w:p>
    <w:p w:rsidR="00A974C9" w:rsidRDefault="00A974C9" w:rsidP="00A974C9">
      <w:pPr>
        <w:jc w:val="center"/>
        <w:rPr>
          <w:sz w:val="26"/>
          <w:szCs w:val="26"/>
        </w:rPr>
      </w:pPr>
      <w:r w:rsidRPr="00077C6C">
        <w:rPr>
          <w:sz w:val="26"/>
          <w:szCs w:val="26"/>
        </w:rPr>
        <w:t xml:space="preserve">(разработана организационным комитетом школьного этапа </w:t>
      </w:r>
    </w:p>
    <w:p w:rsidR="00A974C9" w:rsidRPr="0015466C" w:rsidRDefault="00A974C9" w:rsidP="00A974C9">
      <w:pPr>
        <w:jc w:val="center"/>
        <w:rPr>
          <w:sz w:val="20"/>
          <w:szCs w:val="20"/>
        </w:rPr>
      </w:pPr>
      <w:r w:rsidRPr="00077C6C">
        <w:rPr>
          <w:sz w:val="26"/>
          <w:szCs w:val="26"/>
        </w:rPr>
        <w:t xml:space="preserve">всероссийской олимпиады школьников </w:t>
      </w:r>
      <w:r>
        <w:rPr>
          <w:sz w:val="26"/>
          <w:szCs w:val="26"/>
        </w:rPr>
        <w:t>2021/2022 учебного года Ростовского МР)</w:t>
      </w:r>
    </w:p>
    <w:p w:rsidR="00A974C9" w:rsidRPr="0015466C" w:rsidRDefault="00A974C9" w:rsidP="00A974C9">
      <w:pPr>
        <w:rPr>
          <w:sz w:val="20"/>
          <w:szCs w:val="20"/>
        </w:rPr>
      </w:pPr>
    </w:p>
    <w:p w:rsidR="00A974C9" w:rsidRDefault="00A974C9" w:rsidP="00A974C9">
      <w:pPr>
        <w:numPr>
          <w:ilvl w:val="0"/>
          <w:numId w:val="21"/>
        </w:numPr>
        <w:jc w:val="center"/>
        <w:rPr>
          <w:b/>
          <w:sz w:val="28"/>
          <w:szCs w:val="28"/>
        </w:rPr>
      </w:pPr>
      <w:r w:rsidRPr="00A67770">
        <w:rPr>
          <w:b/>
          <w:sz w:val="28"/>
          <w:szCs w:val="28"/>
        </w:rPr>
        <w:t>Общие положения</w:t>
      </w:r>
    </w:p>
    <w:p w:rsidR="00A974C9" w:rsidRPr="00A67770" w:rsidRDefault="00A974C9" w:rsidP="00A974C9">
      <w:pPr>
        <w:ind w:left="720"/>
        <w:rPr>
          <w:b/>
          <w:sz w:val="28"/>
          <w:szCs w:val="28"/>
        </w:rPr>
      </w:pPr>
    </w:p>
    <w:p w:rsidR="00A974C9" w:rsidRDefault="00A974C9" w:rsidP="00A974C9">
      <w:pPr>
        <w:pStyle w:val="a3"/>
        <w:numPr>
          <w:ilvl w:val="1"/>
          <w:numId w:val="14"/>
        </w:numPr>
        <w:tabs>
          <w:tab w:val="left" w:pos="1134"/>
          <w:tab w:val="left" w:pos="1418"/>
          <w:tab w:val="left" w:pos="1760"/>
          <w:tab w:val="left" w:pos="4795"/>
          <w:tab w:val="left" w:pos="6270"/>
          <w:tab w:val="left" w:pos="7293"/>
          <w:tab w:val="right" w:pos="9654"/>
        </w:tabs>
        <w:kinsoku w:val="0"/>
        <w:overflowPunct w:val="0"/>
        <w:spacing w:before="0" w:line="276" w:lineRule="auto"/>
        <w:ind w:left="0" w:firstLine="515"/>
        <w:jc w:val="both"/>
      </w:pPr>
      <w:r w:rsidRPr="00FF613B">
        <w:rPr>
          <w:spacing w:val="-1"/>
        </w:rPr>
        <w:t>О</w:t>
      </w:r>
      <w:r w:rsidRPr="00FF613B">
        <w:rPr>
          <w:spacing w:val="1"/>
        </w:rPr>
        <w:t>р</w:t>
      </w:r>
      <w:r>
        <w:t>га</w:t>
      </w:r>
      <w:r w:rsidRPr="00FF613B">
        <w:rPr>
          <w:spacing w:val="1"/>
        </w:rPr>
        <w:t>н</w:t>
      </w:r>
      <w:r w:rsidRPr="00FF613B">
        <w:rPr>
          <w:spacing w:val="2"/>
        </w:rPr>
        <w:t>и</w:t>
      </w:r>
      <w:r w:rsidRPr="00FF613B">
        <w:rPr>
          <w:spacing w:val="-1"/>
        </w:rPr>
        <w:t>з</w:t>
      </w:r>
      <w:r>
        <w:t>а</w:t>
      </w:r>
      <w:r w:rsidRPr="00FF613B">
        <w:rPr>
          <w:spacing w:val="1"/>
        </w:rPr>
        <w:t>ци</w:t>
      </w:r>
      <w:r w:rsidRPr="00FF613B">
        <w:rPr>
          <w:spacing w:val="2"/>
        </w:rPr>
        <w:t>о</w:t>
      </w:r>
      <w:r w:rsidRPr="00FF613B">
        <w:rPr>
          <w:spacing w:val="1"/>
        </w:rPr>
        <w:t>нн</w:t>
      </w:r>
      <w:r w:rsidRPr="00FF613B">
        <w:rPr>
          <w:spacing w:val="2"/>
        </w:rPr>
        <w:t>о</w:t>
      </w:r>
      <w:r w:rsidRPr="00FF613B">
        <w:rPr>
          <w:spacing w:val="-1"/>
        </w:rPr>
        <w:t>-</w:t>
      </w:r>
      <w:r>
        <w:t>те</w:t>
      </w:r>
      <w:r w:rsidRPr="00FF613B">
        <w:rPr>
          <w:spacing w:val="1"/>
        </w:rPr>
        <w:t>хн</w:t>
      </w:r>
      <w:r w:rsidRPr="00FF613B">
        <w:rPr>
          <w:spacing w:val="2"/>
        </w:rPr>
        <w:t>о</w:t>
      </w:r>
      <w:r w:rsidRPr="00FF613B">
        <w:rPr>
          <w:spacing w:val="-1"/>
        </w:rPr>
        <w:t>л</w:t>
      </w:r>
      <w:r w:rsidRPr="00FF613B">
        <w:rPr>
          <w:spacing w:val="2"/>
        </w:rPr>
        <w:t>о</w:t>
      </w:r>
      <w:r>
        <w:t>г</w:t>
      </w:r>
      <w:r w:rsidRPr="00FF613B">
        <w:rPr>
          <w:spacing w:val="1"/>
        </w:rPr>
        <w:t>ич</w:t>
      </w:r>
      <w:r>
        <w:t>е</w:t>
      </w:r>
      <w:r w:rsidRPr="00FF613B">
        <w:rPr>
          <w:spacing w:val="-1"/>
        </w:rPr>
        <w:t>с</w:t>
      </w:r>
      <w:r>
        <w:t>кая</w:t>
      </w:r>
      <w:r w:rsidRPr="00FF613B">
        <w:rPr>
          <w:spacing w:val="46"/>
        </w:rPr>
        <w:t xml:space="preserve"> </w:t>
      </w:r>
      <w:r>
        <w:t>м</w:t>
      </w:r>
      <w:r w:rsidRPr="00FF613B">
        <w:rPr>
          <w:spacing w:val="1"/>
        </w:rPr>
        <w:t>од</w:t>
      </w:r>
      <w:r>
        <w:t>е</w:t>
      </w:r>
      <w:r w:rsidRPr="00FF613B">
        <w:rPr>
          <w:spacing w:val="-1"/>
        </w:rPr>
        <w:t>л</w:t>
      </w:r>
      <w:r>
        <w:t>ь</w:t>
      </w:r>
      <w:r>
        <w:rPr>
          <w:spacing w:val="44"/>
        </w:rPr>
        <w:t xml:space="preserve"> </w:t>
      </w:r>
      <w:r>
        <w:rPr>
          <w:spacing w:val="-1"/>
        </w:rPr>
        <w:t>проведения</w:t>
      </w:r>
      <w:r>
        <w:rPr>
          <w:spacing w:val="44"/>
        </w:rPr>
        <w:t xml:space="preserve"> </w:t>
      </w:r>
      <w:r>
        <w:t>шк</w:t>
      </w:r>
      <w:r w:rsidRPr="00FF613B">
        <w:rPr>
          <w:spacing w:val="1"/>
        </w:rPr>
        <w:t>о</w:t>
      </w:r>
      <w:r>
        <w:t>л</w:t>
      </w:r>
      <w:r w:rsidRPr="00FF613B">
        <w:rPr>
          <w:spacing w:val="-1"/>
        </w:rPr>
        <w:t>ь</w:t>
      </w:r>
      <w:r w:rsidRPr="00FF613B">
        <w:rPr>
          <w:spacing w:val="1"/>
        </w:rPr>
        <w:t>н</w:t>
      </w:r>
      <w:r w:rsidRPr="00FF613B">
        <w:rPr>
          <w:spacing w:val="2"/>
        </w:rPr>
        <w:t>о</w:t>
      </w:r>
      <w:r>
        <w:t>го</w:t>
      </w:r>
      <w:r w:rsidRPr="00FF613B">
        <w:rPr>
          <w:spacing w:val="46"/>
        </w:rPr>
        <w:t xml:space="preserve"> </w:t>
      </w:r>
      <w:r w:rsidRPr="00FF613B">
        <w:rPr>
          <w:spacing w:val="-1"/>
        </w:rPr>
        <w:t>эт</w:t>
      </w:r>
      <w:r>
        <w:t>а</w:t>
      </w:r>
      <w:r w:rsidRPr="00FF613B">
        <w:rPr>
          <w:spacing w:val="1"/>
        </w:rPr>
        <w:t>п</w:t>
      </w:r>
      <w:r>
        <w:t xml:space="preserve">а </w:t>
      </w:r>
      <w:r w:rsidRPr="00FF613B">
        <w:rPr>
          <w:spacing w:val="-1"/>
        </w:rPr>
        <w:t>в</w:t>
      </w:r>
      <w:r>
        <w:t>се</w:t>
      </w:r>
      <w:r w:rsidRPr="00FF613B">
        <w:rPr>
          <w:spacing w:val="1"/>
        </w:rPr>
        <w:t>р</w:t>
      </w:r>
      <w:r w:rsidRPr="00FF613B">
        <w:rPr>
          <w:spacing w:val="2"/>
        </w:rPr>
        <w:t>о</w:t>
      </w:r>
      <w:r>
        <w:t>с</w:t>
      </w:r>
      <w:r w:rsidRPr="00FF613B">
        <w:rPr>
          <w:spacing w:val="-1"/>
        </w:rPr>
        <w:t>с</w:t>
      </w:r>
      <w:r w:rsidRPr="00FF613B">
        <w:rPr>
          <w:spacing w:val="2"/>
        </w:rPr>
        <w:t>и</w:t>
      </w:r>
      <w:r w:rsidRPr="00FF613B">
        <w:rPr>
          <w:spacing w:val="1"/>
        </w:rPr>
        <w:t>й</w:t>
      </w:r>
      <w:r>
        <w:t>с</w:t>
      </w:r>
      <w:r w:rsidRPr="00FF613B">
        <w:rPr>
          <w:spacing w:val="-1"/>
        </w:rPr>
        <w:t>к</w:t>
      </w:r>
      <w:r w:rsidRPr="00FF613B">
        <w:rPr>
          <w:spacing w:val="2"/>
        </w:rPr>
        <w:t>о</w:t>
      </w:r>
      <w:r>
        <w:t>й</w:t>
      </w:r>
      <w:r w:rsidRPr="00FF613B">
        <w:rPr>
          <w:spacing w:val="32"/>
        </w:rPr>
        <w:t xml:space="preserve"> </w:t>
      </w:r>
      <w:r w:rsidRPr="00FF613B">
        <w:rPr>
          <w:spacing w:val="1"/>
        </w:rPr>
        <w:t>о</w:t>
      </w:r>
      <w:r>
        <w:t>л</w:t>
      </w:r>
      <w:r w:rsidRPr="00FF613B">
        <w:rPr>
          <w:spacing w:val="1"/>
        </w:rPr>
        <w:t>и</w:t>
      </w:r>
      <w:r w:rsidRPr="00FF613B">
        <w:rPr>
          <w:spacing w:val="-1"/>
        </w:rPr>
        <w:t>м</w:t>
      </w:r>
      <w:r w:rsidRPr="00FF613B">
        <w:rPr>
          <w:spacing w:val="2"/>
        </w:rPr>
        <w:t>п</w:t>
      </w:r>
      <w:r w:rsidRPr="00FF613B">
        <w:rPr>
          <w:spacing w:val="1"/>
        </w:rPr>
        <w:t>и</w:t>
      </w:r>
      <w:r>
        <w:t>а</w:t>
      </w:r>
      <w:r w:rsidRPr="00FF613B">
        <w:rPr>
          <w:spacing w:val="1"/>
        </w:rPr>
        <w:t>д</w:t>
      </w:r>
      <w:r>
        <w:t>ы</w:t>
      </w:r>
      <w:r w:rsidRPr="00FF613B">
        <w:rPr>
          <w:spacing w:val="31"/>
        </w:rPr>
        <w:t xml:space="preserve"> </w:t>
      </w:r>
      <w:r>
        <w:t>шк</w:t>
      </w:r>
      <w:r w:rsidRPr="00FF613B">
        <w:rPr>
          <w:spacing w:val="1"/>
        </w:rPr>
        <w:t>о</w:t>
      </w:r>
      <w:r w:rsidRPr="00FF613B">
        <w:rPr>
          <w:spacing w:val="-1"/>
        </w:rPr>
        <w:t>л</w:t>
      </w:r>
      <w:r>
        <w:t>ь</w:t>
      </w:r>
      <w:r w:rsidRPr="00FF613B">
        <w:rPr>
          <w:spacing w:val="1"/>
        </w:rPr>
        <w:t>ни</w:t>
      </w:r>
      <w:r>
        <w:t>к</w:t>
      </w:r>
      <w:r w:rsidRPr="00FF613B">
        <w:rPr>
          <w:spacing w:val="1"/>
        </w:rPr>
        <w:t>о</w:t>
      </w:r>
      <w:r>
        <w:t>в в 2021/2022 учебном году в Ярославской области</w:t>
      </w:r>
      <w:r w:rsidRPr="00FF613B">
        <w:rPr>
          <w:spacing w:val="30"/>
        </w:rPr>
        <w:t xml:space="preserve"> </w:t>
      </w:r>
      <w:r w:rsidRPr="00FF613B">
        <w:rPr>
          <w:spacing w:val="1"/>
        </w:rPr>
        <w:t>р</w:t>
      </w:r>
      <w:r>
        <w:t>аз</w:t>
      </w:r>
      <w:r w:rsidRPr="00FF613B">
        <w:rPr>
          <w:spacing w:val="1"/>
        </w:rPr>
        <w:t>р</w:t>
      </w:r>
      <w:r>
        <w:t>а</w:t>
      </w:r>
      <w:r w:rsidRPr="00FF613B">
        <w:rPr>
          <w:spacing w:val="1"/>
        </w:rPr>
        <w:t>б</w:t>
      </w:r>
      <w:r w:rsidRPr="00FF613B">
        <w:rPr>
          <w:spacing w:val="2"/>
        </w:rPr>
        <w:t>о</w:t>
      </w:r>
      <w:r w:rsidRPr="00FF613B">
        <w:rPr>
          <w:spacing w:val="-1"/>
        </w:rPr>
        <w:t>т</w:t>
      </w:r>
      <w:r>
        <w:t>а</w:t>
      </w:r>
      <w:r w:rsidRPr="00FF613B">
        <w:rPr>
          <w:spacing w:val="1"/>
        </w:rPr>
        <w:t>н</w:t>
      </w:r>
      <w:r>
        <w:t>а</w:t>
      </w:r>
      <w:r w:rsidRPr="00FF613B">
        <w:rPr>
          <w:spacing w:val="30"/>
        </w:rPr>
        <w:t xml:space="preserve"> </w:t>
      </w:r>
      <w:r>
        <w:t>в с</w:t>
      </w:r>
      <w:r w:rsidRPr="00FF613B">
        <w:rPr>
          <w:spacing w:val="1"/>
        </w:rPr>
        <w:t>о</w:t>
      </w:r>
      <w:r w:rsidRPr="00FF613B">
        <w:rPr>
          <w:spacing w:val="2"/>
        </w:rPr>
        <w:t>о</w:t>
      </w:r>
      <w:r w:rsidRPr="00FF613B">
        <w:rPr>
          <w:spacing w:val="-1"/>
        </w:rPr>
        <w:t>тв</w:t>
      </w:r>
      <w:r>
        <w:t>ет</w:t>
      </w:r>
      <w:r w:rsidRPr="00FF613B">
        <w:rPr>
          <w:spacing w:val="-1"/>
        </w:rPr>
        <w:t>с</w:t>
      </w:r>
      <w:r>
        <w:t>т</w:t>
      </w:r>
      <w:r w:rsidRPr="00FF613B">
        <w:rPr>
          <w:spacing w:val="-1"/>
        </w:rPr>
        <w:t>в</w:t>
      </w:r>
      <w:r w:rsidRPr="00FF613B">
        <w:rPr>
          <w:spacing w:val="1"/>
        </w:rPr>
        <w:t>и</w:t>
      </w:r>
      <w:r>
        <w:t>и</w:t>
      </w:r>
      <w:r w:rsidRPr="00FF613B">
        <w:rPr>
          <w:spacing w:val="18"/>
        </w:rPr>
        <w:t xml:space="preserve"> </w:t>
      </w:r>
      <w:r>
        <w:t>с </w:t>
      </w:r>
      <w:r w:rsidRPr="00FF613B">
        <w:rPr>
          <w:spacing w:val="-1"/>
        </w:rPr>
        <w:t>П</w:t>
      </w:r>
      <w:r w:rsidRPr="00FF613B">
        <w:rPr>
          <w:spacing w:val="1"/>
        </w:rPr>
        <w:t>о</w:t>
      </w:r>
      <w:r w:rsidRPr="00FF613B">
        <w:rPr>
          <w:spacing w:val="2"/>
        </w:rPr>
        <w:t>р</w:t>
      </w:r>
      <w:r w:rsidRPr="00FF613B">
        <w:rPr>
          <w:spacing w:val="1"/>
        </w:rPr>
        <w:t>яд</w:t>
      </w:r>
      <w:r w:rsidRPr="00FF613B">
        <w:rPr>
          <w:spacing w:val="-1"/>
        </w:rPr>
        <w:t>к</w:t>
      </w:r>
      <w:r w:rsidRPr="00FF613B">
        <w:rPr>
          <w:spacing w:val="2"/>
        </w:rPr>
        <w:t>о</w:t>
      </w:r>
      <w:r>
        <w:t>м</w:t>
      </w:r>
      <w:r w:rsidRPr="00FF613B">
        <w:rPr>
          <w:spacing w:val="16"/>
        </w:rPr>
        <w:t xml:space="preserve"> </w:t>
      </w:r>
      <w:r w:rsidRPr="00FF613B">
        <w:rPr>
          <w:spacing w:val="1"/>
        </w:rPr>
        <w:t>п</w:t>
      </w:r>
      <w:r w:rsidRPr="00FF613B">
        <w:rPr>
          <w:spacing w:val="2"/>
        </w:rPr>
        <w:t>ро</w:t>
      </w:r>
      <w:r w:rsidRPr="00FF613B">
        <w:rPr>
          <w:spacing w:val="-1"/>
        </w:rPr>
        <w:t>ве</w:t>
      </w:r>
      <w:r w:rsidRPr="00FF613B">
        <w:rPr>
          <w:spacing w:val="1"/>
        </w:rPr>
        <w:t>д</w:t>
      </w:r>
      <w:r>
        <w:t>е</w:t>
      </w:r>
      <w:r w:rsidRPr="00FF613B">
        <w:rPr>
          <w:spacing w:val="1"/>
        </w:rPr>
        <w:t>н</w:t>
      </w:r>
      <w:r w:rsidRPr="00FF613B">
        <w:rPr>
          <w:spacing w:val="2"/>
        </w:rPr>
        <w:t>и</w:t>
      </w:r>
      <w:r>
        <w:t>я</w:t>
      </w:r>
      <w:r w:rsidRPr="00FF613B">
        <w:rPr>
          <w:spacing w:val="17"/>
        </w:rPr>
        <w:t xml:space="preserve"> </w:t>
      </w:r>
      <w:r>
        <w:t>все</w:t>
      </w:r>
      <w:r w:rsidRPr="00FF613B">
        <w:rPr>
          <w:spacing w:val="1"/>
        </w:rPr>
        <w:t>р</w:t>
      </w:r>
      <w:r w:rsidRPr="00FF613B">
        <w:rPr>
          <w:spacing w:val="2"/>
        </w:rPr>
        <w:t>о</w:t>
      </w:r>
      <w:r>
        <w:t>с</w:t>
      </w:r>
      <w:r w:rsidRPr="00FF613B">
        <w:rPr>
          <w:spacing w:val="-1"/>
        </w:rPr>
        <w:t>с</w:t>
      </w:r>
      <w:r w:rsidRPr="00FF613B">
        <w:rPr>
          <w:spacing w:val="2"/>
        </w:rPr>
        <w:t>и</w:t>
      </w:r>
      <w:r w:rsidRPr="00FF613B">
        <w:rPr>
          <w:spacing w:val="1"/>
        </w:rPr>
        <w:t>й</w:t>
      </w:r>
      <w:r>
        <w:t>с</w:t>
      </w:r>
      <w:r w:rsidRPr="00FF613B">
        <w:rPr>
          <w:spacing w:val="-1"/>
        </w:rPr>
        <w:t>к</w:t>
      </w:r>
      <w:r w:rsidRPr="00FF613B">
        <w:rPr>
          <w:spacing w:val="2"/>
        </w:rPr>
        <w:t>о</w:t>
      </w:r>
      <w:r>
        <w:t>й</w:t>
      </w:r>
      <w:r w:rsidRPr="00FF613B">
        <w:rPr>
          <w:spacing w:val="18"/>
        </w:rPr>
        <w:t xml:space="preserve"> </w:t>
      </w:r>
      <w:r w:rsidRPr="00FF613B">
        <w:rPr>
          <w:spacing w:val="1"/>
        </w:rPr>
        <w:t>о</w:t>
      </w:r>
      <w:r>
        <w:t>л</w:t>
      </w:r>
      <w:r w:rsidRPr="00FF613B">
        <w:rPr>
          <w:spacing w:val="1"/>
        </w:rPr>
        <w:t>и</w:t>
      </w:r>
      <w:r w:rsidRPr="00FF613B">
        <w:rPr>
          <w:spacing w:val="-1"/>
        </w:rPr>
        <w:t>м</w:t>
      </w:r>
      <w:r w:rsidRPr="00FF613B">
        <w:rPr>
          <w:spacing w:val="2"/>
        </w:rPr>
        <w:t>п</w:t>
      </w:r>
      <w:r w:rsidRPr="00FF613B">
        <w:rPr>
          <w:spacing w:val="1"/>
        </w:rPr>
        <w:t>и</w:t>
      </w:r>
      <w:r>
        <w:t>а</w:t>
      </w:r>
      <w:r w:rsidRPr="00FF613B">
        <w:rPr>
          <w:spacing w:val="1"/>
        </w:rPr>
        <w:t>д</w:t>
      </w:r>
      <w:r>
        <w:t>ы шк</w:t>
      </w:r>
      <w:r w:rsidRPr="00FF613B">
        <w:rPr>
          <w:spacing w:val="1"/>
        </w:rPr>
        <w:t>о</w:t>
      </w:r>
      <w:r>
        <w:t>л</w:t>
      </w:r>
      <w:r w:rsidRPr="00FF613B">
        <w:rPr>
          <w:spacing w:val="-1"/>
        </w:rPr>
        <w:t>ь</w:t>
      </w:r>
      <w:r w:rsidRPr="00FF613B">
        <w:rPr>
          <w:spacing w:val="1"/>
        </w:rPr>
        <w:t>ни</w:t>
      </w:r>
      <w:r>
        <w:t>к</w:t>
      </w:r>
      <w:r w:rsidRPr="00FF613B">
        <w:rPr>
          <w:spacing w:val="2"/>
        </w:rPr>
        <w:t>о</w:t>
      </w:r>
      <w:r w:rsidRPr="00FF613B">
        <w:rPr>
          <w:spacing w:val="-1"/>
        </w:rPr>
        <w:t>в</w:t>
      </w:r>
      <w:r>
        <w:t>,</w:t>
      </w:r>
      <w:r w:rsidRPr="00FF613B">
        <w:rPr>
          <w:spacing w:val="61"/>
        </w:rPr>
        <w:t xml:space="preserve"> </w:t>
      </w:r>
      <w:r w:rsidRPr="00FF613B">
        <w:rPr>
          <w:spacing w:val="-3"/>
        </w:rPr>
        <w:t>у</w:t>
      </w:r>
      <w:r w:rsidRPr="00FF613B">
        <w:rPr>
          <w:spacing w:val="-1"/>
        </w:rPr>
        <w:t>тв</w:t>
      </w:r>
      <w:r>
        <w:t>е</w:t>
      </w:r>
      <w:r w:rsidRPr="00FF613B">
        <w:rPr>
          <w:spacing w:val="1"/>
        </w:rPr>
        <w:t>ржд</w:t>
      </w:r>
      <w:r>
        <w:t>е</w:t>
      </w:r>
      <w:r w:rsidRPr="00FF613B">
        <w:rPr>
          <w:spacing w:val="1"/>
        </w:rPr>
        <w:t>нны</w:t>
      </w:r>
      <w:r>
        <w:t>м</w:t>
      </w:r>
      <w:r w:rsidRPr="00FF613B">
        <w:rPr>
          <w:spacing w:val="61"/>
        </w:rPr>
        <w:t xml:space="preserve"> </w:t>
      </w:r>
      <w:r w:rsidRPr="00FF613B">
        <w:rPr>
          <w:spacing w:val="1"/>
        </w:rPr>
        <w:t>п</w:t>
      </w:r>
      <w:r w:rsidRPr="00FF613B">
        <w:rPr>
          <w:spacing w:val="2"/>
        </w:rPr>
        <w:t>р</w:t>
      </w:r>
      <w:r w:rsidRPr="00FF613B">
        <w:rPr>
          <w:spacing w:val="1"/>
        </w:rPr>
        <w:t>и</w:t>
      </w:r>
      <w:r>
        <w:t>к</w:t>
      </w:r>
      <w:r w:rsidRPr="00FF613B">
        <w:rPr>
          <w:spacing w:val="-1"/>
        </w:rPr>
        <w:t>а</w:t>
      </w:r>
      <w:r>
        <w:t>з</w:t>
      </w:r>
      <w:r w:rsidRPr="00FF613B">
        <w:rPr>
          <w:spacing w:val="1"/>
        </w:rPr>
        <w:t>о</w:t>
      </w:r>
      <w:r>
        <w:t>м</w:t>
      </w:r>
      <w:r w:rsidRPr="00FF613B">
        <w:rPr>
          <w:spacing w:val="62"/>
        </w:rPr>
        <w:t xml:space="preserve"> </w:t>
      </w:r>
      <w:r>
        <w:rPr>
          <w:spacing w:val="-1"/>
        </w:rPr>
        <w:t>М</w:t>
      </w:r>
      <w:r w:rsidRPr="00FF613B">
        <w:rPr>
          <w:spacing w:val="1"/>
        </w:rPr>
        <w:t>и</w:t>
      </w:r>
      <w:r w:rsidRPr="00FF613B">
        <w:rPr>
          <w:spacing w:val="2"/>
        </w:rPr>
        <w:t>н</w:t>
      </w:r>
      <w:r w:rsidRPr="00FF613B">
        <w:rPr>
          <w:spacing w:val="1"/>
        </w:rPr>
        <w:t>и</w:t>
      </w:r>
      <w:r>
        <w:t>с</w:t>
      </w:r>
      <w:r w:rsidRPr="00FF613B">
        <w:rPr>
          <w:spacing w:val="-1"/>
        </w:rPr>
        <w:t>т</w:t>
      </w:r>
      <w:r>
        <w:t>е</w:t>
      </w:r>
      <w:r w:rsidRPr="00FF613B">
        <w:rPr>
          <w:spacing w:val="1"/>
        </w:rPr>
        <w:t>р</w:t>
      </w:r>
      <w:r>
        <w:t>ст</w:t>
      </w:r>
      <w:r w:rsidRPr="00FF613B">
        <w:rPr>
          <w:spacing w:val="-1"/>
        </w:rPr>
        <w:t>в</w:t>
      </w:r>
      <w:r>
        <w:t>а</w:t>
      </w:r>
      <w:r w:rsidRPr="00FF613B">
        <w:rPr>
          <w:spacing w:val="61"/>
        </w:rPr>
        <w:t xml:space="preserve"> </w:t>
      </w:r>
      <w:r w:rsidRPr="00FF613B">
        <w:rPr>
          <w:spacing w:val="1"/>
        </w:rPr>
        <w:t>п</w:t>
      </w:r>
      <w:r w:rsidRPr="00FF613B">
        <w:rPr>
          <w:spacing w:val="2"/>
        </w:rPr>
        <w:t>р</w:t>
      </w:r>
      <w:r w:rsidRPr="00FF613B">
        <w:rPr>
          <w:spacing w:val="1"/>
        </w:rPr>
        <w:t>о</w:t>
      </w:r>
      <w:r>
        <w:t>с</w:t>
      </w:r>
      <w:r w:rsidRPr="00FF613B">
        <w:rPr>
          <w:spacing w:val="-1"/>
        </w:rPr>
        <w:t>в</w:t>
      </w:r>
      <w:r>
        <w:t>еще</w:t>
      </w:r>
      <w:r w:rsidRPr="00FF613B">
        <w:rPr>
          <w:spacing w:val="1"/>
        </w:rPr>
        <w:t>ни</w:t>
      </w:r>
      <w:r>
        <w:t>я Р</w:t>
      </w:r>
      <w:r w:rsidRPr="00FF613B">
        <w:rPr>
          <w:spacing w:val="2"/>
        </w:rPr>
        <w:t>о</w:t>
      </w:r>
      <w:r w:rsidRPr="00FF613B">
        <w:rPr>
          <w:spacing w:val="-1"/>
        </w:rPr>
        <w:t>с</w:t>
      </w:r>
      <w:r>
        <w:t>с</w:t>
      </w:r>
      <w:r w:rsidRPr="00FF613B">
        <w:rPr>
          <w:spacing w:val="1"/>
        </w:rPr>
        <w:t>и</w:t>
      </w:r>
      <w:r w:rsidRPr="00FF613B">
        <w:rPr>
          <w:spacing w:val="2"/>
        </w:rPr>
        <w:t>й</w:t>
      </w:r>
      <w:r w:rsidRPr="00FF613B">
        <w:rPr>
          <w:spacing w:val="-1"/>
        </w:rPr>
        <w:t>с</w:t>
      </w:r>
      <w:r>
        <w:t>к</w:t>
      </w:r>
      <w:r w:rsidRPr="00FF613B">
        <w:rPr>
          <w:spacing w:val="2"/>
        </w:rPr>
        <w:t>о</w:t>
      </w:r>
      <w:r>
        <w:t>й</w:t>
      </w:r>
      <w:r w:rsidRPr="00FF613B">
        <w:rPr>
          <w:spacing w:val="24"/>
        </w:rPr>
        <w:t xml:space="preserve"> </w:t>
      </w:r>
      <w:r w:rsidRPr="00FF613B">
        <w:rPr>
          <w:spacing w:val="-2"/>
        </w:rPr>
        <w:t>Ф</w:t>
      </w:r>
      <w:r>
        <w:t>е</w:t>
      </w:r>
      <w:r w:rsidRPr="00FF613B">
        <w:rPr>
          <w:spacing w:val="1"/>
        </w:rPr>
        <w:t>д</w:t>
      </w:r>
      <w:r>
        <w:t>е</w:t>
      </w:r>
      <w:r w:rsidRPr="00FF613B">
        <w:rPr>
          <w:spacing w:val="2"/>
        </w:rPr>
        <w:t>р</w:t>
      </w:r>
      <w:r w:rsidRPr="00FF613B">
        <w:rPr>
          <w:spacing w:val="-1"/>
        </w:rPr>
        <w:t>а</w:t>
      </w:r>
      <w:r w:rsidRPr="00FF613B">
        <w:rPr>
          <w:spacing w:val="2"/>
        </w:rPr>
        <w:t>ц</w:t>
      </w:r>
      <w:r w:rsidRPr="00FF613B">
        <w:rPr>
          <w:spacing w:val="1"/>
        </w:rPr>
        <w:t>и</w:t>
      </w:r>
      <w:r>
        <w:t>и</w:t>
      </w:r>
      <w:r w:rsidRPr="00FF613B">
        <w:rPr>
          <w:spacing w:val="24"/>
        </w:rPr>
        <w:t xml:space="preserve"> </w:t>
      </w:r>
      <w:r w:rsidRPr="00FF613B">
        <w:rPr>
          <w:spacing w:val="1"/>
        </w:rPr>
        <w:t>о</w:t>
      </w:r>
      <w:r>
        <w:t>т</w:t>
      </w:r>
      <w:r w:rsidRPr="00FF613B">
        <w:rPr>
          <w:spacing w:val="22"/>
        </w:rPr>
        <w:t xml:space="preserve"> </w:t>
      </w:r>
      <w:r w:rsidRPr="00FF613B">
        <w:rPr>
          <w:spacing w:val="2"/>
        </w:rPr>
        <w:t>2</w:t>
      </w:r>
      <w:r w:rsidRPr="00FF613B">
        <w:rPr>
          <w:spacing w:val="1"/>
        </w:rPr>
        <w:t>7</w:t>
      </w:r>
      <w:r>
        <w:t>.</w:t>
      </w:r>
      <w:r w:rsidRPr="00FF613B">
        <w:rPr>
          <w:spacing w:val="2"/>
        </w:rPr>
        <w:t>1</w:t>
      </w:r>
      <w:r w:rsidRPr="00FF613B">
        <w:rPr>
          <w:spacing w:val="1"/>
        </w:rPr>
        <w:t>1</w:t>
      </w:r>
      <w:r>
        <w:t>.</w:t>
      </w:r>
      <w:r w:rsidRPr="00FF613B">
        <w:rPr>
          <w:spacing w:val="1"/>
        </w:rPr>
        <w:t>2</w:t>
      </w:r>
      <w:r w:rsidRPr="00FF613B">
        <w:rPr>
          <w:spacing w:val="2"/>
        </w:rPr>
        <w:t>02</w:t>
      </w:r>
      <w:r>
        <w:t>0</w:t>
      </w:r>
      <w:r w:rsidRPr="00FF613B">
        <w:rPr>
          <w:spacing w:val="24"/>
        </w:rPr>
        <w:t xml:space="preserve"> </w:t>
      </w:r>
      <w:r>
        <w:t>№</w:t>
      </w:r>
      <w:r w:rsidRPr="00FF613B">
        <w:rPr>
          <w:spacing w:val="23"/>
        </w:rPr>
        <w:t xml:space="preserve"> </w:t>
      </w:r>
      <w:r w:rsidRPr="00FF613B">
        <w:rPr>
          <w:spacing w:val="2"/>
        </w:rPr>
        <w:t>6</w:t>
      </w:r>
      <w:r w:rsidRPr="00FF613B">
        <w:rPr>
          <w:spacing w:val="1"/>
        </w:rPr>
        <w:t>7</w:t>
      </w:r>
      <w:r>
        <w:t>8</w:t>
      </w:r>
      <w:r w:rsidRPr="00FF613B">
        <w:rPr>
          <w:spacing w:val="24"/>
        </w:rPr>
        <w:t xml:space="preserve"> </w:t>
      </w:r>
      <w:r w:rsidRPr="00FF613B">
        <w:rPr>
          <w:spacing w:val="-1"/>
        </w:rPr>
        <w:t>«</w:t>
      </w:r>
      <w:r w:rsidRPr="00FF613B">
        <w:rPr>
          <w:spacing w:val="-2"/>
        </w:rPr>
        <w:t>О</w:t>
      </w:r>
      <w:r>
        <w:t>б</w:t>
      </w:r>
      <w:r w:rsidRPr="00FF613B">
        <w:rPr>
          <w:spacing w:val="24"/>
        </w:rPr>
        <w:t xml:space="preserve"> </w:t>
      </w:r>
      <w:r w:rsidRPr="00FF613B">
        <w:rPr>
          <w:spacing w:val="-3"/>
        </w:rPr>
        <w:t>у</w:t>
      </w:r>
      <w:r w:rsidRPr="00FF613B">
        <w:rPr>
          <w:spacing w:val="-1"/>
        </w:rPr>
        <w:t>тв</w:t>
      </w:r>
      <w:r>
        <w:t>е</w:t>
      </w:r>
      <w:r w:rsidRPr="00FF613B">
        <w:rPr>
          <w:spacing w:val="2"/>
        </w:rPr>
        <w:t>р</w:t>
      </w:r>
      <w:r>
        <w:t>ж</w:t>
      </w:r>
      <w:r w:rsidRPr="00FF613B">
        <w:rPr>
          <w:spacing w:val="1"/>
        </w:rPr>
        <w:t>д</w:t>
      </w:r>
      <w:r>
        <w:t>е</w:t>
      </w:r>
      <w:r w:rsidRPr="00FF613B">
        <w:rPr>
          <w:spacing w:val="1"/>
        </w:rPr>
        <w:t>ни</w:t>
      </w:r>
      <w:r>
        <w:t>и</w:t>
      </w:r>
      <w:r w:rsidRPr="00FF613B">
        <w:rPr>
          <w:spacing w:val="24"/>
        </w:rPr>
        <w:t xml:space="preserve"> </w:t>
      </w:r>
      <w:r w:rsidRPr="00FF613B">
        <w:rPr>
          <w:spacing w:val="-1"/>
        </w:rPr>
        <w:t>П</w:t>
      </w:r>
      <w:r w:rsidRPr="00FF613B">
        <w:rPr>
          <w:spacing w:val="1"/>
        </w:rPr>
        <w:t>о</w:t>
      </w:r>
      <w:r w:rsidRPr="00FF613B">
        <w:rPr>
          <w:spacing w:val="2"/>
        </w:rPr>
        <w:t>р</w:t>
      </w:r>
      <w:r>
        <w:t>я</w:t>
      </w:r>
      <w:r w:rsidRPr="00FF613B">
        <w:rPr>
          <w:spacing w:val="1"/>
        </w:rPr>
        <w:t>д</w:t>
      </w:r>
      <w:r>
        <w:t xml:space="preserve">ка </w:t>
      </w:r>
      <w:r w:rsidRPr="00FF613B">
        <w:rPr>
          <w:spacing w:val="1"/>
        </w:rPr>
        <w:t>п</w:t>
      </w:r>
      <w:r w:rsidRPr="00FF613B">
        <w:rPr>
          <w:spacing w:val="2"/>
        </w:rPr>
        <w:t>р</w:t>
      </w:r>
      <w:r w:rsidRPr="00FF613B">
        <w:rPr>
          <w:spacing w:val="1"/>
        </w:rPr>
        <w:t>о</w:t>
      </w:r>
      <w:r w:rsidRPr="00FF613B">
        <w:rPr>
          <w:spacing w:val="-1"/>
        </w:rPr>
        <w:t>в</w:t>
      </w:r>
      <w:r>
        <w:t>е</w:t>
      </w:r>
      <w:r w:rsidRPr="00FF613B">
        <w:rPr>
          <w:spacing w:val="1"/>
        </w:rPr>
        <w:t>д</w:t>
      </w:r>
      <w:r>
        <w:t>е</w:t>
      </w:r>
      <w:r w:rsidRPr="00FF613B">
        <w:rPr>
          <w:spacing w:val="1"/>
        </w:rPr>
        <w:t>ни</w:t>
      </w:r>
      <w:r>
        <w:t>я</w:t>
      </w:r>
      <w:r w:rsidRPr="00FF613B">
        <w:rPr>
          <w:spacing w:val="55"/>
        </w:rPr>
        <w:t xml:space="preserve"> </w:t>
      </w:r>
      <w:r w:rsidRPr="00FF613B">
        <w:rPr>
          <w:spacing w:val="-1"/>
        </w:rPr>
        <w:t>вс</w:t>
      </w:r>
      <w:r>
        <w:t>е</w:t>
      </w:r>
      <w:r w:rsidRPr="00FF613B">
        <w:rPr>
          <w:spacing w:val="2"/>
        </w:rPr>
        <w:t>р</w:t>
      </w:r>
      <w:r w:rsidRPr="00FF613B">
        <w:rPr>
          <w:spacing w:val="1"/>
        </w:rPr>
        <w:t>о</w:t>
      </w:r>
      <w:r>
        <w:t>сс</w:t>
      </w:r>
      <w:r w:rsidRPr="00FF613B">
        <w:rPr>
          <w:spacing w:val="1"/>
        </w:rPr>
        <w:t>ий</w:t>
      </w:r>
      <w:r>
        <w:t>ск</w:t>
      </w:r>
      <w:r w:rsidRPr="00FF613B">
        <w:rPr>
          <w:spacing w:val="2"/>
        </w:rPr>
        <w:t>о</w:t>
      </w:r>
      <w:r>
        <w:t>й</w:t>
      </w:r>
      <w:r w:rsidRPr="00FF613B">
        <w:rPr>
          <w:spacing w:val="54"/>
        </w:rPr>
        <w:t xml:space="preserve"> </w:t>
      </w:r>
      <w:r w:rsidRPr="00FF613B">
        <w:rPr>
          <w:spacing w:val="2"/>
        </w:rPr>
        <w:t>о</w:t>
      </w:r>
      <w:r w:rsidRPr="00FF613B">
        <w:rPr>
          <w:spacing w:val="-1"/>
        </w:rPr>
        <w:t>л</w:t>
      </w:r>
      <w:r w:rsidRPr="00FF613B">
        <w:rPr>
          <w:spacing w:val="1"/>
        </w:rPr>
        <w:t>и</w:t>
      </w:r>
      <w:r>
        <w:t>м</w:t>
      </w:r>
      <w:r w:rsidRPr="00FF613B">
        <w:rPr>
          <w:spacing w:val="1"/>
        </w:rPr>
        <w:t>пи</w:t>
      </w:r>
      <w:r>
        <w:t>а</w:t>
      </w:r>
      <w:r w:rsidRPr="00FF613B">
        <w:rPr>
          <w:spacing w:val="1"/>
        </w:rPr>
        <w:t>д</w:t>
      </w:r>
      <w:r>
        <w:t>ы</w:t>
      </w:r>
      <w:r w:rsidRPr="00FF613B">
        <w:rPr>
          <w:spacing w:val="54"/>
        </w:rPr>
        <w:t xml:space="preserve"> </w:t>
      </w:r>
      <w:r>
        <w:t>шк</w:t>
      </w:r>
      <w:r w:rsidRPr="00FF613B">
        <w:rPr>
          <w:spacing w:val="2"/>
        </w:rPr>
        <w:t>о</w:t>
      </w:r>
      <w:r w:rsidRPr="00FF613B">
        <w:rPr>
          <w:spacing w:val="-1"/>
        </w:rPr>
        <w:t>ль</w:t>
      </w:r>
      <w:r w:rsidRPr="00FF613B">
        <w:rPr>
          <w:spacing w:val="1"/>
        </w:rPr>
        <w:t>н</w:t>
      </w:r>
      <w:r w:rsidRPr="00FF613B">
        <w:rPr>
          <w:spacing w:val="2"/>
        </w:rPr>
        <w:t>и</w:t>
      </w:r>
      <w:r w:rsidRPr="00FF613B">
        <w:rPr>
          <w:spacing w:val="-1"/>
        </w:rPr>
        <w:t>к</w:t>
      </w:r>
      <w:r w:rsidRPr="00FF613B">
        <w:rPr>
          <w:spacing w:val="2"/>
        </w:rPr>
        <w:t>о</w:t>
      </w:r>
      <w:r w:rsidRPr="00FF613B">
        <w:rPr>
          <w:spacing w:val="-1"/>
        </w:rPr>
        <w:t>в</w:t>
      </w:r>
      <w:r>
        <w:t>»</w:t>
      </w:r>
      <w:r w:rsidRPr="00FF613B">
        <w:rPr>
          <w:spacing w:val="53"/>
        </w:rPr>
        <w:t xml:space="preserve"> </w:t>
      </w:r>
      <w:r w:rsidRPr="00FF613B">
        <w:rPr>
          <w:spacing w:val="-1"/>
        </w:rPr>
        <w:t>(</w:t>
      </w:r>
      <w:r w:rsidRPr="00FF613B">
        <w:rPr>
          <w:spacing w:val="1"/>
        </w:rPr>
        <w:t>д</w:t>
      </w:r>
      <w:r>
        <w:t>а</w:t>
      </w:r>
      <w:r w:rsidRPr="00FF613B">
        <w:rPr>
          <w:spacing w:val="-1"/>
        </w:rPr>
        <w:t>л</w:t>
      </w:r>
      <w:r>
        <w:t>ее</w:t>
      </w:r>
      <w:r w:rsidRPr="00FF613B">
        <w:rPr>
          <w:spacing w:val="54"/>
        </w:rPr>
        <w:t xml:space="preserve"> </w:t>
      </w:r>
      <w:r>
        <w:t>–</w:t>
      </w:r>
      <w:r w:rsidRPr="00FF613B">
        <w:rPr>
          <w:spacing w:val="53"/>
        </w:rPr>
        <w:t xml:space="preserve"> </w:t>
      </w:r>
      <w:r w:rsidRPr="00FF613B">
        <w:rPr>
          <w:spacing w:val="-2"/>
        </w:rPr>
        <w:t>П</w:t>
      </w:r>
      <w:r w:rsidRPr="00FF613B">
        <w:rPr>
          <w:spacing w:val="2"/>
        </w:rPr>
        <w:t>ор</w:t>
      </w:r>
      <w:r>
        <w:t>я</w:t>
      </w:r>
      <w:r w:rsidRPr="00FF613B">
        <w:rPr>
          <w:spacing w:val="1"/>
        </w:rPr>
        <w:t>д</w:t>
      </w:r>
      <w:r w:rsidRPr="00FF613B">
        <w:rPr>
          <w:spacing w:val="2"/>
        </w:rPr>
        <w:t>о</w:t>
      </w:r>
      <w:r>
        <w:t>к</w:t>
      </w:r>
      <w:r w:rsidRPr="00FF613B">
        <w:rPr>
          <w:spacing w:val="-1"/>
        </w:rPr>
        <w:t>)</w:t>
      </w:r>
      <w:r>
        <w:t xml:space="preserve">, </w:t>
      </w:r>
      <w:r w:rsidRPr="00FF613B">
        <w:rPr>
          <w:spacing w:val="-1"/>
        </w:rPr>
        <w:t>П</w:t>
      </w:r>
      <w:r w:rsidRPr="00FF613B">
        <w:rPr>
          <w:spacing w:val="1"/>
        </w:rPr>
        <w:t>о</w:t>
      </w:r>
      <w:r>
        <w:t>с</w:t>
      </w:r>
      <w:r w:rsidRPr="00FF613B">
        <w:rPr>
          <w:spacing w:val="-1"/>
        </w:rPr>
        <w:t>т</w:t>
      </w:r>
      <w:r>
        <w:t>а</w:t>
      </w:r>
      <w:r w:rsidRPr="00FF613B">
        <w:rPr>
          <w:spacing w:val="1"/>
        </w:rPr>
        <w:t>н</w:t>
      </w:r>
      <w:r w:rsidRPr="00FF613B">
        <w:rPr>
          <w:spacing w:val="2"/>
        </w:rPr>
        <w:t>о</w:t>
      </w:r>
      <w:r w:rsidRPr="00FF613B">
        <w:rPr>
          <w:spacing w:val="-1"/>
        </w:rPr>
        <w:t>вл</w:t>
      </w:r>
      <w:r>
        <w:t>е</w:t>
      </w:r>
      <w:r w:rsidRPr="00FF613B">
        <w:rPr>
          <w:spacing w:val="1"/>
        </w:rPr>
        <w:t>ни</w:t>
      </w:r>
      <w:r>
        <w:t>ем</w:t>
      </w:r>
      <w:r w:rsidRPr="00FF613B">
        <w:rPr>
          <w:spacing w:val="38"/>
        </w:rPr>
        <w:t xml:space="preserve"> </w:t>
      </w:r>
      <w:r w:rsidRPr="00FF613B">
        <w:rPr>
          <w:spacing w:val="2"/>
        </w:rPr>
        <w:t>Г</w:t>
      </w:r>
      <w:r w:rsidRPr="00FF613B">
        <w:rPr>
          <w:spacing w:val="-1"/>
        </w:rPr>
        <w:t>л</w:t>
      </w:r>
      <w:r>
        <w:t>а</w:t>
      </w:r>
      <w:r w:rsidRPr="00FF613B">
        <w:rPr>
          <w:spacing w:val="-1"/>
        </w:rPr>
        <w:t>в</w:t>
      </w:r>
      <w:r w:rsidRPr="00FF613B">
        <w:rPr>
          <w:spacing w:val="1"/>
        </w:rPr>
        <w:t>ног</w:t>
      </w:r>
      <w:r>
        <w:t>о</w:t>
      </w:r>
      <w:r w:rsidRPr="00FF613B">
        <w:rPr>
          <w:spacing w:val="40"/>
        </w:rPr>
        <w:t xml:space="preserve"> </w:t>
      </w:r>
      <w:r>
        <w:t>г</w:t>
      </w:r>
      <w:r w:rsidRPr="00FF613B">
        <w:rPr>
          <w:spacing w:val="2"/>
        </w:rPr>
        <w:t>о</w:t>
      </w:r>
      <w:r w:rsidRPr="00FF613B">
        <w:rPr>
          <w:spacing w:val="-1"/>
        </w:rPr>
        <w:t>с</w:t>
      </w:r>
      <w:r w:rsidRPr="00FF613B">
        <w:rPr>
          <w:spacing w:val="-3"/>
        </w:rPr>
        <w:t>у</w:t>
      </w:r>
      <w:r w:rsidRPr="00FF613B">
        <w:rPr>
          <w:spacing w:val="1"/>
        </w:rPr>
        <w:t>д</w:t>
      </w:r>
      <w:r>
        <w:t>а</w:t>
      </w:r>
      <w:r w:rsidRPr="00FF613B">
        <w:rPr>
          <w:spacing w:val="2"/>
        </w:rPr>
        <w:t>р</w:t>
      </w:r>
      <w:r w:rsidRPr="00FF613B">
        <w:rPr>
          <w:spacing w:val="-1"/>
        </w:rPr>
        <w:t>с</w:t>
      </w:r>
      <w:r>
        <w:t>т</w:t>
      </w:r>
      <w:r w:rsidRPr="00FF613B">
        <w:rPr>
          <w:spacing w:val="-1"/>
        </w:rPr>
        <w:t>в</w:t>
      </w:r>
      <w:r>
        <w:t>е</w:t>
      </w:r>
      <w:r w:rsidRPr="00FF613B">
        <w:rPr>
          <w:spacing w:val="1"/>
        </w:rPr>
        <w:t>нн</w:t>
      </w:r>
      <w:r w:rsidRPr="00FF613B">
        <w:rPr>
          <w:spacing w:val="2"/>
        </w:rPr>
        <w:t>о</w:t>
      </w:r>
      <w:r>
        <w:t>го</w:t>
      </w:r>
      <w:r w:rsidRPr="00FF613B">
        <w:rPr>
          <w:spacing w:val="40"/>
        </w:rPr>
        <w:t xml:space="preserve"> </w:t>
      </w:r>
      <w:r>
        <w:t>са</w:t>
      </w:r>
      <w:r w:rsidRPr="00FF613B">
        <w:rPr>
          <w:spacing w:val="1"/>
        </w:rPr>
        <w:t>ни</w:t>
      </w:r>
      <w:r w:rsidRPr="00FF613B">
        <w:rPr>
          <w:spacing w:val="-1"/>
        </w:rPr>
        <w:t>т</w:t>
      </w:r>
      <w:r>
        <w:t>а</w:t>
      </w:r>
      <w:r w:rsidRPr="00FF613B">
        <w:rPr>
          <w:spacing w:val="2"/>
        </w:rPr>
        <w:t>р</w:t>
      </w:r>
      <w:r w:rsidRPr="00FF613B">
        <w:rPr>
          <w:spacing w:val="1"/>
        </w:rPr>
        <w:t>н</w:t>
      </w:r>
      <w:r w:rsidRPr="00FF613B">
        <w:rPr>
          <w:spacing w:val="2"/>
        </w:rPr>
        <w:t>о</w:t>
      </w:r>
      <w:r>
        <w:t>го</w:t>
      </w:r>
      <w:r w:rsidRPr="00FF613B">
        <w:rPr>
          <w:spacing w:val="40"/>
        </w:rPr>
        <w:t xml:space="preserve"> </w:t>
      </w:r>
      <w:r w:rsidRPr="00FF613B">
        <w:rPr>
          <w:spacing w:val="-1"/>
        </w:rPr>
        <w:t>в</w:t>
      </w:r>
      <w:r w:rsidRPr="00FF613B">
        <w:rPr>
          <w:spacing w:val="2"/>
        </w:rPr>
        <w:t>р</w:t>
      </w:r>
      <w:r w:rsidRPr="00FF613B">
        <w:rPr>
          <w:spacing w:val="-1"/>
        </w:rPr>
        <w:t>а</w:t>
      </w:r>
      <w:r w:rsidRPr="00FF613B">
        <w:rPr>
          <w:spacing w:val="1"/>
        </w:rPr>
        <w:t>ч</w:t>
      </w:r>
      <w:r>
        <w:t>а</w:t>
      </w:r>
      <w:r w:rsidRPr="00FF613B">
        <w:rPr>
          <w:spacing w:val="38"/>
        </w:rPr>
        <w:t xml:space="preserve"> </w:t>
      </w:r>
      <w:r>
        <w:t>Р</w:t>
      </w:r>
      <w:r w:rsidRPr="00FF613B">
        <w:rPr>
          <w:spacing w:val="2"/>
        </w:rPr>
        <w:t>о</w:t>
      </w:r>
      <w:r>
        <w:t>сс</w:t>
      </w:r>
      <w:r w:rsidRPr="00FF613B">
        <w:rPr>
          <w:spacing w:val="1"/>
        </w:rPr>
        <w:t>ий</w:t>
      </w:r>
      <w:r>
        <w:t>ск</w:t>
      </w:r>
      <w:r w:rsidRPr="00FF613B">
        <w:rPr>
          <w:spacing w:val="1"/>
        </w:rPr>
        <w:t>о</w:t>
      </w:r>
      <w:r>
        <w:t xml:space="preserve">й </w:t>
      </w:r>
      <w:r w:rsidRPr="00FF613B">
        <w:rPr>
          <w:spacing w:val="-1"/>
        </w:rPr>
        <w:t>Ф</w:t>
      </w:r>
      <w:r>
        <w:t>е</w:t>
      </w:r>
      <w:r w:rsidRPr="00FF613B">
        <w:rPr>
          <w:spacing w:val="1"/>
        </w:rPr>
        <w:t>д</w:t>
      </w:r>
      <w:r w:rsidRPr="00FF613B">
        <w:rPr>
          <w:spacing w:val="-1"/>
        </w:rPr>
        <w:t>е</w:t>
      </w:r>
      <w:r w:rsidRPr="00FF613B">
        <w:rPr>
          <w:spacing w:val="2"/>
        </w:rPr>
        <w:t>р</w:t>
      </w:r>
      <w:r>
        <w:t>а</w:t>
      </w:r>
      <w:r w:rsidRPr="00FF613B">
        <w:rPr>
          <w:spacing w:val="1"/>
        </w:rPr>
        <w:t>ци</w:t>
      </w:r>
      <w:r>
        <w:t>и</w:t>
      </w:r>
      <w:r w:rsidRPr="00FF613B">
        <w:rPr>
          <w:spacing w:val="16"/>
        </w:rPr>
        <w:t xml:space="preserve"> </w:t>
      </w:r>
      <w:r w:rsidRPr="00FF613B">
        <w:rPr>
          <w:spacing w:val="2"/>
        </w:rPr>
        <w:t>о</w:t>
      </w:r>
      <w:r>
        <w:t>т</w:t>
      </w:r>
      <w:r w:rsidRPr="00FF613B">
        <w:rPr>
          <w:spacing w:val="14"/>
        </w:rPr>
        <w:t xml:space="preserve"> </w:t>
      </w:r>
      <w:r w:rsidRPr="00FF613B">
        <w:rPr>
          <w:spacing w:val="1"/>
        </w:rPr>
        <w:t>3</w:t>
      </w:r>
      <w:r w:rsidRPr="00FF613B">
        <w:rPr>
          <w:spacing w:val="2"/>
        </w:rPr>
        <w:t>0</w:t>
      </w:r>
      <w:r w:rsidRPr="00FF613B">
        <w:rPr>
          <w:spacing w:val="-1"/>
        </w:rPr>
        <w:t>.</w:t>
      </w:r>
      <w:r w:rsidRPr="00FF613B">
        <w:rPr>
          <w:spacing w:val="2"/>
        </w:rPr>
        <w:t>06</w:t>
      </w:r>
      <w:r w:rsidRPr="00FF613B">
        <w:rPr>
          <w:spacing w:val="-1"/>
        </w:rPr>
        <w:t>.</w:t>
      </w:r>
      <w:r w:rsidRPr="00FF613B">
        <w:rPr>
          <w:spacing w:val="2"/>
        </w:rPr>
        <w:t>2</w:t>
      </w:r>
      <w:r w:rsidRPr="00FF613B">
        <w:rPr>
          <w:spacing w:val="1"/>
        </w:rPr>
        <w:t>0</w:t>
      </w:r>
      <w:r w:rsidRPr="00FF613B">
        <w:rPr>
          <w:spacing w:val="2"/>
        </w:rPr>
        <w:t>2</w:t>
      </w:r>
      <w:r>
        <w:t>0</w:t>
      </w:r>
      <w:r w:rsidRPr="00FF613B">
        <w:rPr>
          <w:spacing w:val="16"/>
        </w:rPr>
        <w:t xml:space="preserve"> </w:t>
      </w:r>
      <w:r>
        <w:t>№</w:t>
      </w:r>
      <w:r>
        <w:rPr>
          <w:spacing w:val="16"/>
        </w:rPr>
        <w:t> </w:t>
      </w:r>
      <w:r w:rsidRPr="00FF613B">
        <w:rPr>
          <w:spacing w:val="1"/>
        </w:rPr>
        <w:t>1</w:t>
      </w:r>
      <w:r>
        <w:t>6</w:t>
      </w:r>
      <w:r w:rsidRPr="00FF613B">
        <w:rPr>
          <w:spacing w:val="16"/>
        </w:rPr>
        <w:t xml:space="preserve"> </w:t>
      </w:r>
      <w:r>
        <w:t>«</w:t>
      </w:r>
      <w:r w:rsidRPr="00FF613B">
        <w:rPr>
          <w:spacing w:val="-2"/>
        </w:rPr>
        <w:t>О</w:t>
      </w:r>
      <w:r>
        <w:t>б</w:t>
      </w:r>
      <w:r w:rsidRPr="00FF613B">
        <w:rPr>
          <w:spacing w:val="16"/>
        </w:rPr>
        <w:t xml:space="preserve"> </w:t>
      </w:r>
      <w:r w:rsidRPr="00FF613B">
        <w:rPr>
          <w:spacing w:val="-3"/>
        </w:rPr>
        <w:t>у</w:t>
      </w:r>
      <w:r w:rsidRPr="00FF613B">
        <w:rPr>
          <w:spacing w:val="-1"/>
        </w:rPr>
        <w:t>тв</w:t>
      </w:r>
      <w:r>
        <w:t>е</w:t>
      </w:r>
      <w:r w:rsidRPr="00FF613B">
        <w:rPr>
          <w:spacing w:val="1"/>
        </w:rPr>
        <w:t>ржд</w:t>
      </w:r>
      <w:r>
        <w:t>е</w:t>
      </w:r>
      <w:r w:rsidRPr="00FF613B">
        <w:rPr>
          <w:spacing w:val="1"/>
        </w:rPr>
        <w:t>ни</w:t>
      </w:r>
      <w:r>
        <w:t>и са</w:t>
      </w:r>
      <w:r w:rsidRPr="00FF613B">
        <w:rPr>
          <w:spacing w:val="1"/>
        </w:rPr>
        <w:t>ни</w:t>
      </w:r>
      <w:r w:rsidRPr="00FF613B">
        <w:rPr>
          <w:spacing w:val="-1"/>
        </w:rPr>
        <w:t>т</w:t>
      </w:r>
      <w:r>
        <w:t>а</w:t>
      </w:r>
      <w:r w:rsidRPr="00FF613B">
        <w:rPr>
          <w:spacing w:val="2"/>
        </w:rPr>
        <w:t>р</w:t>
      </w:r>
      <w:r w:rsidRPr="00FF613B">
        <w:rPr>
          <w:spacing w:val="1"/>
        </w:rPr>
        <w:t>н</w:t>
      </w:r>
      <w:r w:rsidRPr="00FF613B">
        <w:rPr>
          <w:spacing w:val="2"/>
        </w:rPr>
        <w:t>о</w:t>
      </w:r>
      <w:r w:rsidRPr="00FF613B">
        <w:rPr>
          <w:spacing w:val="-1"/>
        </w:rPr>
        <w:t>-э</w:t>
      </w:r>
      <w:r w:rsidRPr="00FF613B">
        <w:rPr>
          <w:spacing w:val="1"/>
        </w:rPr>
        <w:t>п</w:t>
      </w:r>
      <w:r w:rsidRPr="00FF613B">
        <w:rPr>
          <w:spacing w:val="2"/>
        </w:rPr>
        <w:t>и</w:t>
      </w:r>
      <w:r w:rsidRPr="00FF613B">
        <w:rPr>
          <w:spacing w:val="1"/>
        </w:rPr>
        <w:t>д</w:t>
      </w:r>
      <w:r w:rsidRPr="00FF613B">
        <w:rPr>
          <w:spacing w:val="-1"/>
        </w:rPr>
        <w:t>е</w:t>
      </w:r>
      <w:r>
        <w:t>м</w:t>
      </w:r>
      <w:r w:rsidRPr="00FF613B">
        <w:rPr>
          <w:spacing w:val="1"/>
        </w:rPr>
        <w:t>и</w:t>
      </w:r>
      <w:r w:rsidRPr="00FF613B">
        <w:rPr>
          <w:spacing w:val="2"/>
        </w:rPr>
        <w:t>о</w:t>
      </w:r>
      <w:r w:rsidRPr="00FF613B">
        <w:rPr>
          <w:spacing w:val="-1"/>
        </w:rPr>
        <w:t>л</w:t>
      </w:r>
      <w:r w:rsidRPr="00FF613B">
        <w:rPr>
          <w:spacing w:val="2"/>
        </w:rPr>
        <w:t>о</w:t>
      </w:r>
      <w:r>
        <w:t>г</w:t>
      </w:r>
      <w:r w:rsidRPr="00FF613B">
        <w:rPr>
          <w:spacing w:val="1"/>
        </w:rPr>
        <w:t>ич</w:t>
      </w:r>
      <w:r w:rsidRPr="00FF613B">
        <w:rPr>
          <w:spacing w:val="-1"/>
        </w:rPr>
        <w:t>е</w:t>
      </w:r>
      <w:r>
        <w:t>ск</w:t>
      </w:r>
      <w:r w:rsidRPr="00FF613B">
        <w:rPr>
          <w:spacing w:val="1"/>
        </w:rPr>
        <w:t>и</w:t>
      </w:r>
      <w:r>
        <w:t xml:space="preserve">х </w:t>
      </w:r>
      <w:r w:rsidRPr="00FF613B">
        <w:rPr>
          <w:spacing w:val="2"/>
        </w:rPr>
        <w:t>п</w:t>
      </w:r>
      <w:r w:rsidRPr="00FF613B">
        <w:rPr>
          <w:spacing w:val="1"/>
        </w:rPr>
        <w:t>р</w:t>
      </w:r>
      <w:r>
        <w:t>а</w:t>
      </w:r>
      <w:r w:rsidRPr="00FF613B">
        <w:rPr>
          <w:spacing w:val="-1"/>
        </w:rPr>
        <w:t>в</w:t>
      </w:r>
      <w:r w:rsidRPr="00FF613B">
        <w:rPr>
          <w:spacing w:val="1"/>
        </w:rPr>
        <w:t>и</w:t>
      </w:r>
      <w:r>
        <w:t xml:space="preserve">л СП </w:t>
      </w:r>
      <w:r w:rsidRPr="00FF613B">
        <w:rPr>
          <w:spacing w:val="2"/>
        </w:rPr>
        <w:t>3</w:t>
      </w:r>
      <w:r>
        <w:t>.</w:t>
      </w:r>
      <w:r w:rsidRPr="00FF613B">
        <w:rPr>
          <w:spacing w:val="1"/>
        </w:rPr>
        <w:t>1/</w:t>
      </w:r>
      <w:r w:rsidRPr="00FF613B">
        <w:rPr>
          <w:spacing w:val="2"/>
        </w:rPr>
        <w:t>2</w:t>
      </w:r>
      <w:r>
        <w:t>.4</w:t>
      </w:r>
      <w:r w:rsidRPr="00FF613B">
        <w:rPr>
          <w:w w:val="225"/>
        </w:rPr>
        <w:t>-</w:t>
      </w:r>
      <w:r w:rsidRPr="00FF613B">
        <w:rPr>
          <w:spacing w:val="1"/>
        </w:rPr>
        <w:t>3</w:t>
      </w:r>
      <w:r w:rsidRPr="00FF613B">
        <w:rPr>
          <w:spacing w:val="2"/>
        </w:rPr>
        <w:t>59</w:t>
      </w:r>
      <w:r w:rsidRPr="00FF613B">
        <w:rPr>
          <w:spacing w:val="1"/>
        </w:rPr>
        <w:t>8</w:t>
      </w:r>
      <w:r>
        <w:t>-</w:t>
      </w:r>
      <w:r w:rsidRPr="00FF613B">
        <w:rPr>
          <w:spacing w:val="1"/>
        </w:rPr>
        <w:t>2</w:t>
      </w:r>
      <w:r>
        <w:t xml:space="preserve">0 </w:t>
      </w:r>
      <w:r w:rsidRPr="00FF613B">
        <w:rPr>
          <w:spacing w:val="-1"/>
        </w:rPr>
        <w:t>«</w:t>
      </w:r>
      <w:r>
        <w:t>Са</w:t>
      </w:r>
      <w:r w:rsidRPr="00FF613B">
        <w:rPr>
          <w:spacing w:val="1"/>
        </w:rPr>
        <w:t>н</w:t>
      </w:r>
      <w:r w:rsidRPr="00FF613B">
        <w:rPr>
          <w:spacing w:val="2"/>
        </w:rPr>
        <w:t>и</w:t>
      </w:r>
      <w:r w:rsidRPr="00FF613B">
        <w:rPr>
          <w:spacing w:val="-1"/>
        </w:rPr>
        <w:t>т</w:t>
      </w:r>
      <w:r>
        <w:t>а</w:t>
      </w:r>
      <w:r w:rsidRPr="00FF613B">
        <w:rPr>
          <w:spacing w:val="1"/>
        </w:rPr>
        <w:t>р</w:t>
      </w:r>
      <w:r w:rsidRPr="00FF613B">
        <w:rPr>
          <w:spacing w:val="2"/>
        </w:rPr>
        <w:t>н</w:t>
      </w:r>
      <w:r w:rsidRPr="00FF613B">
        <w:rPr>
          <w:spacing w:val="1"/>
        </w:rPr>
        <w:t>о</w:t>
      </w:r>
      <w:r>
        <w:t>-</w:t>
      </w:r>
      <w:r w:rsidRPr="00FF613B">
        <w:rPr>
          <w:spacing w:val="-1"/>
        </w:rPr>
        <w:t>э</w:t>
      </w:r>
      <w:r w:rsidRPr="00FF613B">
        <w:rPr>
          <w:spacing w:val="1"/>
        </w:rPr>
        <w:t>пид</w:t>
      </w:r>
      <w:r>
        <w:t>ем</w:t>
      </w:r>
      <w:r w:rsidRPr="00FF613B">
        <w:rPr>
          <w:spacing w:val="1"/>
        </w:rPr>
        <w:t>ио</w:t>
      </w:r>
      <w:r>
        <w:t>л</w:t>
      </w:r>
      <w:r w:rsidRPr="00FF613B">
        <w:rPr>
          <w:spacing w:val="1"/>
        </w:rPr>
        <w:t>о</w:t>
      </w:r>
      <w:r>
        <w:t>г</w:t>
      </w:r>
      <w:r w:rsidRPr="00FF613B">
        <w:rPr>
          <w:spacing w:val="2"/>
        </w:rPr>
        <w:t>и</w:t>
      </w:r>
      <w:r>
        <w:t>ческ</w:t>
      </w:r>
      <w:r w:rsidRPr="00FF613B">
        <w:rPr>
          <w:spacing w:val="1"/>
        </w:rPr>
        <w:t>и</w:t>
      </w:r>
      <w:r>
        <w:t>е т</w:t>
      </w:r>
      <w:r w:rsidRPr="00FF613B">
        <w:rPr>
          <w:spacing w:val="1"/>
        </w:rPr>
        <w:t>р</w:t>
      </w:r>
      <w:r>
        <w:t>е</w:t>
      </w:r>
      <w:r w:rsidRPr="00FF613B">
        <w:rPr>
          <w:spacing w:val="1"/>
        </w:rPr>
        <w:t>б</w:t>
      </w:r>
      <w:r w:rsidRPr="00FF613B">
        <w:rPr>
          <w:spacing w:val="2"/>
        </w:rPr>
        <w:t>о</w:t>
      </w:r>
      <w:r w:rsidRPr="00FF613B">
        <w:rPr>
          <w:spacing w:val="-1"/>
        </w:rPr>
        <w:t>ва</w:t>
      </w:r>
      <w:r w:rsidRPr="00FF613B">
        <w:rPr>
          <w:spacing w:val="2"/>
        </w:rPr>
        <w:t>н</w:t>
      </w:r>
      <w:r w:rsidRPr="00FF613B">
        <w:rPr>
          <w:spacing w:val="1"/>
        </w:rPr>
        <w:t>и</w:t>
      </w:r>
      <w:r>
        <w:t xml:space="preserve">я к </w:t>
      </w:r>
      <w:r w:rsidRPr="00FF613B">
        <w:rPr>
          <w:spacing w:val="-3"/>
        </w:rPr>
        <w:t>у</w:t>
      </w:r>
      <w:r>
        <w:t>с</w:t>
      </w:r>
      <w:r w:rsidRPr="00FF613B">
        <w:rPr>
          <w:spacing w:val="-1"/>
        </w:rPr>
        <w:t>т</w:t>
      </w:r>
      <w:r w:rsidRPr="00FF613B">
        <w:rPr>
          <w:spacing w:val="2"/>
        </w:rPr>
        <w:t>ро</w:t>
      </w:r>
      <w:r w:rsidRPr="00FF613B">
        <w:rPr>
          <w:spacing w:val="1"/>
        </w:rPr>
        <w:t>й</w:t>
      </w:r>
      <w:r>
        <w:t>с</w:t>
      </w:r>
      <w:r w:rsidRPr="00FF613B">
        <w:rPr>
          <w:spacing w:val="-1"/>
        </w:rPr>
        <w:t>тв</w:t>
      </w:r>
      <w:r w:rsidRPr="00FF613B">
        <w:rPr>
          <w:spacing w:val="-3"/>
        </w:rPr>
        <w:t>у</w:t>
      </w:r>
      <w:r>
        <w:t>, с</w:t>
      </w:r>
      <w:r w:rsidRPr="00FF613B">
        <w:rPr>
          <w:spacing w:val="1"/>
        </w:rPr>
        <w:t>од</w:t>
      </w:r>
      <w:r>
        <w:t>е</w:t>
      </w:r>
      <w:r w:rsidRPr="00FF613B">
        <w:rPr>
          <w:spacing w:val="2"/>
        </w:rPr>
        <w:t>р</w:t>
      </w:r>
      <w:r>
        <w:t>жа</w:t>
      </w:r>
      <w:r w:rsidRPr="00FF613B">
        <w:rPr>
          <w:spacing w:val="1"/>
        </w:rPr>
        <w:t>ни</w:t>
      </w:r>
      <w:r>
        <w:t xml:space="preserve">ю и </w:t>
      </w:r>
      <w:r w:rsidRPr="00FF613B">
        <w:rPr>
          <w:spacing w:val="1"/>
        </w:rPr>
        <w:t>ор</w:t>
      </w:r>
      <w:r>
        <w:t>га</w:t>
      </w:r>
      <w:r w:rsidRPr="00FF613B">
        <w:rPr>
          <w:spacing w:val="1"/>
        </w:rPr>
        <w:t>н</w:t>
      </w:r>
      <w:r w:rsidRPr="00FF613B">
        <w:rPr>
          <w:spacing w:val="2"/>
        </w:rPr>
        <w:t>и</w:t>
      </w:r>
      <w:r w:rsidRPr="00FF613B">
        <w:rPr>
          <w:spacing w:val="-1"/>
        </w:rPr>
        <w:t>з</w:t>
      </w:r>
      <w:r>
        <w:t>а</w:t>
      </w:r>
      <w:r w:rsidRPr="00FF613B">
        <w:rPr>
          <w:spacing w:val="1"/>
        </w:rPr>
        <w:t>ци</w:t>
      </w:r>
      <w:r>
        <w:t>и</w:t>
      </w:r>
      <w:r w:rsidRPr="00FF613B">
        <w:rPr>
          <w:spacing w:val="14"/>
        </w:rPr>
        <w:t xml:space="preserve"> </w:t>
      </w:r>
      <w:r w:rsidRPr="00FF613B">
        <w:rPr>
          <w:spacing w:val="2"/>
        </w:rPr>
        <w:t>р</w:t>
      </w:r>
      <w:r w:rsidRPr="00FF613B">
        <w:rPr>
          <w:spacing w:val="-1"/>
        </w:rPr>
        <w:t>а</w:t>
      </w:r>
      <w:r w:rsidRPr="00FF613B">
        <w:rPr>
          <w:spacing w:val="1"/>
        </w:rPr>
        <w:t>б</w:t>
      </w:r>
      <w:r w:rsidRPr="00FF613B">
        <w:rPr>
          <w:spacing w:val="2"/>
        </w:rPr>
        <w:t>о</w:t>
      </w:r>
      <w:r w:rsidRPr="00FF613B">
        <w:rPr>
          <w:spacing w:val="-1"/>
        </w:rPr>
        <w:t>т</w:t>
      </w:r>
      <w:r>
        <w:t>ы</w:t>
      </w:r>
      <w:r w:rsidRPr="00FF613B">
        <w:rPr>
          <w:spacing w:val="14"/>
        </w:rPr>
        <w:t xml:space="preserve"> </w:t>
      </w:r>
      <w:r w:rsidRPr="00FF613B">
        <w:rPr>
          <w:spacing w:val="1"/>
        </w:rPr>
        <w:t>об</w:t>
      </w:r>
      <w:r w:rsidRPr="00FF613B">
        <w:rPr>
          <w:spacing w:val="2"/>
        </w:rPr>
        <w:t>р</w:t>
      </w:r>
      <w:r>
        <w:t>а</w:t>
      </w:r>
      <w:r w:rsidRPr="00FF613B">
        <w:rPr>
          <w:spacing w:val="-1"/>
        </w:rPr>
        <w:t>з</w:t>
      </w:r>
      <w:r w:rsidRPr="00FF613B">
        <w:rPr>
          <w:spacing w:val="2"/>
        </w:rPr>
        <w:t>о</w:t>
      </w:r>
      <w:r w:rsidRPr="00FF613B">
        <w:rPr>
          <w:spacing w:val="-1"/>
        </w:rPr>
        <w:t>ва</w:t>
      </w:r>
      <w:r>
        <w:t>те</w:t>
      </w:r>
      <w:r w:rsidRPr="00FF613B">
        <w:rPr>
          <w:spacing w:val="-1"/>
        </w:rPr>
        <w:t>ль</w:t>
      </w:r>
      <w:r w:rsidRPr="00FF613B">
        <w:rPr>
          <w:spacing w:val="1"/>
        </w:rPr>
        <w:t>ны</w:t>
      </w:r>
      <w:r>
        <w:t>х</w:t>
      </w:r>
      <w:r w:rsidRPr="00FF613B">
        <w:rPr>
          <w:spacing w:val="14"/>
        </w:rPr>
        <w:t xml:space="preserve"> </w:t>
      </w:r>
      <w:r w:rsidRPr="00FF613B">
        <w:rPr>
          <w:spacing w:val="2"/>
        </w:rPr>
        <w:t>о</w:t>
      </w:r>
      <w:r w:rsidRPr="00FF613B">
        <w:rPr>
          <w:spacing w:val="1"/>
        </w:rPr>
        <w:t>р</w:t>
      </w:r>
      <w:r>
        <w:t>га</w:t>
      </w:r>
      <w:r w:rsidRPr="00FF613B">
        <w:rPr>
          <w:spacing w:val="1"/>
        </w:rPr>
        <w:t>н</w:t>
      </w:r>
      <w:r w:rsidRPr="00FF613B">
        <w:rPr>
          <w:spacing w:val="2"/>
        </w:rPr>
        <w:t>и</w:t>
      </w:r>
      <w:r w:rsidRPr="00FF613B">
        <w:rPr>
          <w:spacing w:val="-1"/>
        </w:rPr>
        <w:t>з</w:t>
      </w:r>
      <w:r>
        <w:t>а</w:t>
      </w:r>
      <w:r w:rsidRPr="00FF613B">
        <w:rPr>
          <w:spacing w:val="1"/>
        </w:rPr>
        <w:t>ци</w:t>
      </w:r>
      <w:r>
        <w:t>й</w:t>
      </w:r>
      <w:r w:rsidRPr="00FF613B">
        <w:rPr>
          <w:spacing w:val="14"/>
        </w:rPr>
        <w:t xml:space="preserve"> </w:t>
      </w:r>
      <w:r>
        <w:t>и</w:t>
      </w:r>
      <w:r w:rsidRPr="00FF613B">
        <w:rPr>
          <w:spacing w:val="14"/>
        </w:rPr>
        <w:t xml:space="preserve"> </w:t>
      </w:r>
      <w:r w:rsidRPr="00FF613B">
        <w:rPr>
          <w:spacing w:val="1"/>
        </w:rPr>
        <w:t>др</w:t>
      </w:r>
      <w:r w:rsidRPr="00FF613B">
        <w:rPr>
          <w:spacing w:val="-3"/>
        </w:rPr>
        <w:t>у</w:t>
      </w:r>
      <w:r>
        <w:t>г</w:t>
      </w:r>
      <w:r w:rsidRPr="00FF613B">
        <w:rPr>
          <w:spacing w:val="2"/>
        </w:rPr>
        <w:t>и</w:t>
      </w:r>
      <w:r>
        <w:t>х</w:t>
      </w:r>
      <w:r w:rsidRPr="00FF613B">
        <w:rPr>
          <w:spacing w:val="14"/>
        </w:rPr>
        <w:t xml:space="preserve"> </w:t>
      </w:r>
      <w:r w:rsidRPr="00FF613B">
        <w:rPr>
          <w:spacing w:val="1"/>
        </w:rPr>
        <w:t>об</w:t>
      </w:r>
      <w:r w:rsidRPr="00FF613B">
        <w:rPr>
          <w:spacing w:val="-1"/>
        </w:rPr>
        <w:t>ъ</w:t>
      </w:r>
      <w:r>
        <w:t>ек</w:t>
      </w:r>
      <w:r w:rsidRPr="00FF613B">
        <w:rPr>
          <w:spacing w:val="-1"/>
        </w:rPr>
        <w:t>т</w:t>
      </w:r>
      <w:r w:rsidRPr="00FF613B">
        <w:rPr>
          <w:spacing w:val="2"/>
        </w:rPr>
        <w:t>о</w:t>
      </w:r>
      <w:r>
        <w:t>в с</w:t>
      </w:r>
      <w:r w:rsidRPr="00FF613B">
        <w:rPr>
          <w:spacing w:val="1"/>
        </w:rPr>
        <w:t>о</w:t>
      </w:r>
      <w:r w:rsidRPr="00FF613B">
        <w:rPr>
          <w:spacing w:val="2"/>
        </w:rPr>
        <w:t>ц</w:t>
      </w:r>
      <w:r w:rsidRPr="00FF613B">
        <w:rPr>
          <w:spacing w:val="1"/>
        </w:rPr>
        <w:t>и</w:t>
      </w:r>
      <w:r>
        <w:t>а</w:t>
      </w:r>
      <w:r w:rsidRPr="00FF613B">
        <w:rPr>
          <w:spacing w:val="-1"/>
        </w:rPr>
        <w:t>ль</w:t>
      </w:r>
      <w:r w:rsidRPr="00FF613B">
        <w:rPr>
          <w:spacing w:val="1"/>
        </w:rPr>
        <w:t>н</w:t>
      </w:r>
      <w:r w:rsidRPr="00FF613B">
        <w:rPr>
          <w:spacing w:val="2"/>
        </w:rPr>
        <w:t>о</w:t>
      </w:r>
      <w:r>
        <w:t>й</w:t>
      </w:r>
      <w:r w:rsidRPr="00FF613B">
        <w:rPr>
          <w:spacing w:val="45"/>
        </w:rPr>
        <w:t xml:space="preserve"> </w:t>
      </w:r>
      <w:r w:rsidRPr="00FF613B">
        <w:rPr>
          <w:spacing w:val="1"/>
        </w:rPr>
        <w:t>ин</w:t>
      </w:r>
      <w:r>
        <w:t>ф</w:t>
      </w:r>
      <w:r w:rsidRPr="00FF613B">
        <w:rPr>
          <w:spacing w:val="2"/>
        </w:rPr>
        <w:t>р</w:t>
      </w:r>
      <w:r>
        <w:t>ас</w:t>
      </w:r>
      <w:r w:rsidRPr="00FF613B">
        <w:rPr>
          <w:spacing w:val="-1"/>
        </w:rPr>
        <w:t>т</w:t>
      </w:r>
      <w:r w:rsidRPr="00FF613B">
        <w:rPr>
          <w:spacing w:val="2"/>
        </w:rPr>
        <w:t>р</w:t>
      </w:r>
      <w:r w:rsidRPr="00FF613B">
        <w:rPr>
          <w:spacing w:val="-4"/>
        </w:rPr>
        <w:t>у</w:t>
      </w:r>
      <w:r>
        <w:t>кт</w:t>
      </w:r>
      <w:r w:rsidRPr="00FF613B">
        <w:rPr>
          <w:spacing w:val="-4"/>
        </w:rPr>
        <w:t>у</w:t>
      </w:r>
      <w:r w:rsidRPr="00FF613B">
        <w:rPr>
          <w:spacing w:val="2"/>
        </w:rPr>
        <w:t>р</w:t>
      </w:r>
      <w:r>
        <w:t>ы</w:t>
      </w:r>
      <w:r w:rsidRPr="00FF613B">
        <w:rPr>
          <w:spacing w:val="44"/>
        </w:rPr>
        <w:t xml:space="preserve"> </w:t>
      </w:r>
      <w:r w:rsidRPr="00FF613B">
        <w:rPr>
          <w:spacing w:val="1"/>
        </w:rPr>
        <w:t>д</w:t>
      </w:r>
      <w:r w:rsidRPr="00FF613B">
        <w:rPr>
          <w:spacing w:val="-1"/>
        </w:rPr>
        <w:t>л</w:t>
      </w:r>
      <w:r>
        <w:t>я</w:t>
      </w:r>
      <w:r w:rsidRPr="00FF613B">
        <w:rPr>
          <w:spacing w:val="45"/>
        </w:rPr>
        <w:t xml:space="preserve"> </w:t>
      </w:r>
      <w:r w:rsidRPr="00FF613B">
        <w:rPr>
          <w:spacing w:val="1"/>
        </w:rPr>
        <w:t>д</w:t>
      </w:r>
      <w:r w:rsidRPr="00FF613B">
        <w:rPr>
          <w:spacing w:val="-1"/>
        </w:rPr>
        <w:t>е</w:t>
      </w:r>
      <w:r>
        <w:t>тей</w:t>
      </w:r>
      <w:r w:rsidRPr="00FF613B">
        <w:rPr>
          <w:spacing w:val="44"/>
        </w:rPr>
        <w:t xml:space="preserve"> </w:t>
      </w:r>
      <w:r>
        <w:t>и</w:t>
      </w:r>
      <w:r w:rsidRPr="00FF613B">
        <w:rPr>
          <w:spacing w:val="45"/>
        </w:rPr>
        <w:t xml:space="preserve"> </w:t>
      </w:r>
      <w:r>
        <w:t>м</w:t>
      </w:r>
      <w:r w:rsidRPr="00FF613B">
        <w:rPr>
          <w:spacing w:val="1"/>
        </w:rPr>
        <w:t>о</w:t>
      </w:r>
      <w:r>
        <w:t>л</w:t>
      </w:r>
      <w:r w:rsidRPr="00FF613B">
        <w:rPr>
          <w:spacing w:val="1"/>
        </w:rPr>
        <w:t>од</w:t>
      </w:r>
      <w:r>
        <w:t>ёжи</w:t>
      </w:r>
      <w:r w:rsidRPr="00FF613B">
        <w:rPr>
          <w:spacing w:val="45"/>
        </w:rPr>
        <w:t xml:space="preserve"> </w:t>
      </w:r>
      <w:r>
        <w:t>в</w:t>
      </w:r>
      <w:r w:rsidRPr="00FF613B">
        <w:rPr>
          <w:spacing w:val="43"/>
        </w:rPr>
        <w:t xml:space="preserve"> </w:t>
      </w:r>
      <w:r w:rsidRPr="00FF613B">
        <w:rPr>
          <w:spacing w:val="-3"/>
        </w:rPr>
        <w:t>у</w:t>
      </w:r>
      <w:r w:rsidRPr="00FF613B">
        <w:rPr>
          <w:spacing w:val="-1"/>
        </w:rPr>
        <w:t>с</w:t>
      </w:r>
      <w:r>
        <w:t>л</w:t>
      </w:r>
      <w:r w:rsidRPr="00FF613B">
        <w:rPr>
          <w:spacing w:val="1"/>
        </w:rPr>
        <w:t>о</w:t>
      </w:r>
      <w:r w:rsidRPr="00FF613B">
        <w:rPr>
          <w:spacing w:val="-1"/>
        </w:rPr>
        <w:t>в</w:t>
      </w:r>
      <w:r w:rsidRPr="00FF613B">
        <w:rPr>
          <w:spacing w:val="1"/>
        </w:rPr>
        <w:t>ия</w:t>
      </w:r>
      <w:r>
        <w:t xml:space="preserve">х </w:t>
      </w:r>
      <w:r w:rsidRPr="00FF613B">
        <w:rPr>
          <w:spacing w:val="2"/>
        </w:rPr>
        <w:t>р</w:t>
      </w:r>
      <w:r w:rsidRPr="00FF613B">
        <w:rPr>
          <w:spacing w:val="-1"/>
        </w:rPr>
        <w:t>а</w:t>
      </w:r>
      <w:r>
        <w:t>с</w:t>
      </w:r>
      <w:r w:rsidRPr="00FF613B">
        <w:rPr>
          <w:spacing w:val="1"/>
        </w:rPr>
        <w:t>п</w:t>
      </w:r>
      <w:r w:rsidRPr="00FF613B">
        <w:rPr>
          <w:spacing w:val="2"/>
        </w:rPr>
        <w:t>ро</w:t>
      </w:r>
      <w:r w:rsidRPr="00FF613B">
        <w:rPr>
          <w:spacing w:val="-1"/>
        </w:rPr>
        <w:t>с</w:t>
      </w:r>
      <w:r>
        <w:t>т</w:t>
      </w:r>
      <w:r w:rsidRPr="00FF613B">
        <w:rPr>
          <w:spacing w:val="1"/>
        </w:rPr>
        <w:t>р</w:t>
      </w:r>
      <w:r>
        <w:t>а</w:t>
      </w:r>
      <w:r w:rsidRPr="00FF613B">
        <w:rPr>
          <w:spacing w:val="1"/>
        </w:rPr>
        <w:t>н</w:t>
      </w:r>
      <w:r>
        <w:t>е</w:t>
      </w:r>
      <w:r w:rsidRPr="00FF613B">
        <w:rPr>
          <w:spacing w:val="1"/>
        </w:rPr>
        <w:t>н</w:t>
      </w:r>
      <w:r w:rsidRPr="00FF613B">
        <w:rPr>
          <w:spacing w:val="2"/>
        </w:rPr>
        <w:t>и</w:t>
      </w:r>
      <w:r>
        <w:t xml:space="preserve">я </w:t>
      </w:r>
      <w:r w:rsidRPr="00FF613B">
        <w:rPr>
          <w:spacing w:val="1"/>
        </w:rPr>
        <w:t>н</w:t>
      </w:r>
      <w:r w:rsidRPr="00FF613B">
        <w:rPr>
          <w:spacing w:val="2"/>
        </w:rPr>
        <w:t>о</w:t>
      </w:r>
      <w:r w:rsidRPr="00FF613B">
        <w:rPr>
          <w:spacing w:val="-1"/>
        </w:rPr>
        <w:t>в</w:t>
      </w:r>
      <w:r w:rsidRPr="00FF613B">
        <w:rPr>
          <w:spacing w:val="1"/>
        </w:rPr>
        <w:t>о</w:t>
      </w:r>
      <w:r>
        <w:t>й</w:t>
      </w:r>
      <w:r w:rsidRPr="00FF613B">
        <w:rPr>
          <w:spacing w:val="1"/>
        </w:rPr>
        <w:t xml:space="preserve"> </w:t>
      </w:r>
      <w:r>
        <w:t>к</w:t>
      </w:r>
      <w:r w:rsidRPr="00FF613B">
        <w:rPr>
          <w:spacing w:val="1"/>
        </w:rPr>
        <w:t>о</w:t>
      </w:r>
      <w:r w:rsidRPr="00FF613B">
        <w:rPr>
          <w:spacing w:val="2"/>
        </w:rPr>
        <w:t>ро</w:t>
      </w:r>
      <w:r w:rsidRPr="00FF613B">
        <w:rPr>
          <w:spacing w:val="1"/>
        </w:rPr>
        <w:t>н</w:t>
      </w:r>
      <w:r>
        <w:t>а</w:t>
      </w:r>
      <w:r w:rsidRPr="00FF613B">
        <w:rPr>
          <w:spacing w:val="-1"/>
        </w:rPr>
        <w:t>в</w:t>
      </w:r>
      <w:r w:rsidRPr="00FF613B">
        <w:rPr>
          <w:spacing w:val="1"/>
        </w:rPr>
        <w:t>ир</w:t>
      </w:r>
      <w:r w:rsidRPr="00FF613B">
        <w:rPr>
          <w:spacing w:val="-3"/>
        </w:rPr>
        <w:t>у</w:t>
      </w:r>
      <w:r>
        <w:t>с</w:t>
      </w:r>
      <w:r w:rsidRPr="00FF613B">
        <w:rPr>
          <w:spacing w:val="1"/>
        </w:rPr>
        <w:t>н</w:t>
      </w:r>
      <w:r w:rsidRPr="00FF613B">
        <w:rPr>
          <w:spacing w:val="2"/>
        </w:rPr>
        <w:t>о</w:t>
      </w:r>
      <w:r>
        <w:t>й</w:t>
      </w:r>
      <w:r w:rsidRPr="00FF613B">
        <w:rPr>
          <w:spacing w:val="1"/>
        </w:rPr>
        <w:t xml:space="preserve"> ин</w:t>
      </w:r>
      <w:r>
        <w:t>фек</w:t>
      </w:r>
      <w:r w:rsidRPr="00FF613B">
        <w:rPr>
          <w:spacing w:val="1"/>
        </w:rPr>
        <w:t>ци</w:t>
      </w:r>
      <w:r>
        <w:t>и</w:t>
      </w:r>
      <w:r w:rsidRPr="00FF613B">
        <w:rPr>
          <w:spacing w:val="1"/>
        </w:rPr>
        <w:t xml:space="preserve"> </w:t>
      </w:r>
      <w:r>
        <w:t>(C</w:t>
      </w:r>
      <w:r w:rsidRPr="00FF613B">
        <w:rPr>
          <w:spacing w:val="-1"/>
        </w:rPr>
        <w:t>O</w:t>
      </w:r>
      <w:r w:rsidRPr="00FF613B">
        <w:rPr>
          <w:spacing w:val="-2"/>
        </w:rPr>
        <w:t>V</w:t>
      </w:r>
      <w:r>
        <w:t>I</w:t>
      </w:r>
      <w:r w:rsidRPr="00FF613B">
        <w:rPr>
          <w:spacing w:val="-2"/>
        </w:rPr>
        <w:t>D</w:t>
      </w:r>
      <w:r>
        <w:t>-</w:t>
      </w:r>
      <w:r w:rsidRPr="00FF613B">
        <w:rPr>
          <w:spacing w:val="2"/>
        </w:rPr>
        <w:t>1</w:t>
      </w:r>
      <w:r w:rsidRPr="00FF613B">
        <w:rPr>
          <w:spacing w:val="1"/>
        </w:rPr>
        <w:t>9</w:t>
      </w:r>
      <w:r>
        <w:t>)</w:t>
      </w:r>
      <w:r w:rsidRPr="00FF613B">
        <w:rPr>
          <w:spacing w:val="-1"/>
        </w:rPr>
        <w:t>»</w:t>
      </w:r>
      <w:r>
        <w:t>.</w:t>
      </w:r>
    </w:p>
    <w:p w:rsidR="00A974C9" w:rsidRDefault="00A974C9" w:rsidP="00A974C9">
      <w:pPr>
        <w:pStyle w:val="a3"/>
        <w:numPr>
          <w:ilvl w:val="1"/>
          <w:numId w:val="14"/>
        </w:numPr>
        <w:tabs>
          <w:tab w:val="left" w:pos="1134"/>
          <w:tab w:val="left" w:pos="1418"/>
          <w:tab w:val="left" w:pos="1505"/>
        </w:tabs>
        <w:kinsoku w:val="0"/>
        <w:overflowPunct w:val="0"/>
        <w:spacing w:before="0" w:line="276" w:lineRule="auto"/>
        <w:ind w:left="0" w:firstLine="709"/>
        <w:jc w:val="both"/>
      </w:pPr>
      <w:r>
        <w:rPr>
          <w:spacing w:val="-1"/>
        </w:rPr>
        <w:t>Ос</w:t>
      </w:r>
      <w:r>
        <w:rPr>
          <w:spacing w:val="2"/>
        </w:rPr>
        <w:t>н</w:t>
      </w:r>
      <w:r>
        <w:rPr>
          <w:spacing w:val="1"/>
        </w:rPr>
        <w:t>о</w:t>
      </w:r>
      <w:r>
        <w:rPr>
          <w:spacing w:val="-1"/>
        </w:rPr>
        <w:t>в</w:t>
      </w:r>
      <w:r>
        <w:rPr>
          <w:spacing w:val="1"/>
        </w:rPr>
        <w:t>ны</w:t>
      </w:r>
      <w:r>
        <w:t xml:space="preserve">ми </w:t>
      </w:r>
      <w:r>
        <w:rPr>
          <w:spacing w:val="2"/>
        </w:rPr>
        <w:t>ц</w:t>
      </w:r>
      <w:r>
        <w:rPr>
          <w:spacing w:val="-1"/>
        </w:rPr>
        <w:t>е</w:t>
      </w:r>
      <w:r>
        <w:t>лями</w:t>
      </w:r>
      <w:r>
        <w:rPr>
          <w:spacing w:val="1"/>
        </w:rPr>
        <w:t xml:space="preserve"> </w:t>
      </w:r>
      <w:r>
        <w:t>и за</w:t>
      </w:r>
      <w:r>
        <w:rPr>
          <w:spacing w:val="1"/>
        </w:rPr>
        <w:t>д</w:t>
      </w:r>
      <w:r>
        <w:rPr>
          <w:spacing w:val="-1"/>
        </w:rPr>
        <w:t>а</w:t>
      </w:r>
      <w:r>
        <w:rPr>
          <w:spacing w:val="1"/>
        </w:rPr>
        <w:t>ч</w:t>
      </w:r>
      <w:r>
        <w:t>а</w:t>
      </w:r>
      <w:r>
        <w:rPr>
          <w:spacing w:val="-1"/>
        </w:rPr>
        <w:t>м</w:t>
      </w:r>
      <w:r>
        <w:t>и</w:t>
      </w:r>
      <w:r>
        <w:rPr>
          <w:spacing w:val="1"/>
        </w:rPr>
        <w:t xml:space="preserve"> </w:t>
      </w:r>
      <w:r>
        <w:t>шк</w:t>
      </w:r>
      <w:r w:rsidRPr="00FF613B">
        <w:rPr>
          <w:spacing w:val="1"/>
        </w:rPr>
        <w:t>о</w:t>
      </w:r>
      <w:r>
        <w:t>л</w:t>
      </w:r>
      <w:r w:rsidRPr="00FF613B">
        <w:rPr>
          <w:spacing w:val="-1"/>
        </w:rPr>
        <w:t>ь</w:t>
      </w:r>
      <w:r w:rsidRPr="00FF613B">
        <w:rPr>
          <w:spacing w:val="1"/>
        </w:rPr>
        <w:t>н</w:t>
      </w:r>
      <w:r w:rsidRPr="00FF613B">
        <w:rPr>
          <w:spacing w:val="2"/>
        </w:rPr>
        <w:t>о</w:t>
      </w:r>
      <w:r>
        <w:t>го</w:t>
      </w:r>
      <w:r w:rsidRPr="00FF613B">
        <w:rPr>
          <w:spacing w:val="46"/>
        </w:rPr>
        <w:t xml:space="preserve"> </w:t>
      </w:r>
      <w:r w:rsidRPr="00FF613B">
        <w:rPr>
          <w:spacing w:val="-1"/>
        </w:rPr>
        <w:t>эт</w:t>
      </w:r>
      <w:r>
        <w:t>а</w:t>
      </w:r>
      <w:r w:rsidRPr="00FF613B">
        <w:rPr>
          <w:spacing w:val="1"/>
        </w:rPr>
        <w:t>п</w:t>
      </w:r>
      <w:r>
        <w:t xml:space="preserve">а </w:t>
      </w:r>
      <w:r w:rsidRPr="00FF613B">
        <w:rPr>
          <w:spacing w:val="-1"/>
        </w:rPr>
        <w:t>в</w:t>
      </w:r>
      <w:r>
        <w:t>се</w:t>
      </w:r>
      <w:r w:rsidRPr="00FF613B">
        <w:rPr>
          <w:spacing w:val="1"/>
        </w:rPr>
        <w:t>р</w:t>
      </w:r>
      <w:r w:rsidRPr="00FF613B">
        <w:rPr>
          <w:spacing w:val="2"/>
        </w:rPr>
        <w:t>о</w:t>
      </w:r>
      <w:r>
        <w:t>с</w:t>
      </w:r>
      <w:r w:rsidRPr="00FF613B">
        <w:rPr>
          <w:spacing w:val="-1"/>
        </w:rPr>
        <w:t>с</w:t>
      </w:r>
      <w:r w:rsidRPr="00FF613B">
        <w:rPr>
          <w:spacing w:val="2"/>
        </w:rPr>
        <w:t>и</w:t>
      </w:r>
      <w:r w:rsidRPr="00FF613B">
        <w:rPr>
          <w:spacing w:val="1"/>
        </w:rPr>
        <w:t>й</w:t>
      </w:r>
      <w:r>
        <w:t>с</w:t>
      </w:r>
      <w:r w:rsidRPr="00FF613B">
        <w:rPr>
          <w:spacing w:val="-1"/>
        </w:rPr>
        <w:t>к</w:t>
      </w:r>
      <w:r w:rsidRPr="00FF613B">
        <w:rPr>
          <w:spacing w:val="2"/>
        </w:rPr>
        <w:t>о</w:t>
      </w:r>
      <w:r>
        <w:t>й</w:t>
      </w:r>
      <w:r w:rsidRPr="00FF613B">
        <w:rPr>
          <w:spacing w:val="32"/>
        </w:rPr>
        <w:t xml:space="preserve"> </w:t>
      </w:r>
      <w:r w:rsidRPr="00FF613B">
        <w:rPr>
          <w:spacing w:val="1"/>
        </w:rPr>
        <w:t>о</w:t>
      </w:r>
      <w:r>
        <w:t>л</w:t>
      </w:r>
      <w:r w:rsidRPr="00FF613B">
        <w:rPr>
          <w:spacing w:val="1"/>
        </w:rPr>
        <w:t>и</w:t>
      </w:r>
      <w:r w:rsidRPr="00FF613B">
        <w:rPr>
          <w:spacing w:val="-1"/>
        </w:rPr>
        <w:t>м</w:t>
      </w:r>
      <w:r w:rsidRPr="00FF613B">
        <w:rPr>
          <w:spacing w:val="2"/>
        </w:rPr>
        <w:t>п</w:t>
      </w:r>
      <w:r w:rsidRPr="00FF613B">
        <w:rPr>
          <w:spacing w:val="1"/>
        </w:rPr>
        <w:t>и</w:t>
      </w:r>
      <w:r>
        <w:t>а</w:t>
      </w:r>
      <w:r w:rsidRPr="00FF613B">
        <w:rPr>
          <w:spacing w:val="1"/>
        </w:rPr>
        <w:t>д</w:t>
      </w:r>
      <w:r>
        <w:t>ы</w:t>
      </w:r>
      <w:r w:rsidRPr="00FF613B">
        <w:rPr>
          <w:spacing w:val="31"/>
        </w:rPr>
        <w:t xml:space="preserve"> </w:t>
      </w:r>
      <w:r>
        <w:t>шк</w:t>
      </w:r>
      <w:r w:rsidRPr="00FF613B">
        <w:rPr>
          <w:spacing w:val="1"/>
        </w:rPr>
        <w:t>о</w:t>
      </w:r>
      <w:r w:rsidRPr="00FF613B">
        <w:rPr>
          <w:spacing w:val="-1"/>
        </w:rPr>
        <w:t>л</w:t>
      </w:r>
      <w:r>
        <w:t>ь</w:t>
      </w:r>
      <w:r w:rsidRPr="00FF613B">
        <w:rPr>
          <w:spacing w:val="1"/>
        </w:rPr>
        <w:t>ни</w:t>
      </w:r>
      <w:r>
        <w:t>к</w:t>
      </w:r>
      <w:r w:rsidRPr="00FF613B">
        <w:rPr>
          <w:spacing w:val="1"/>
        </w:rPr>
        <w:t>о</w:t>
      </w:r>
      <w:r>
        <w:t xml:space="preserve">в (далее – Олимпиада) </w:t>
      </w:r>
      <w:r>
        <w:rPr>
          <w:spacing w:val="1"/>
        </w:rPr>
        <w:t>я</w:t>
      </w:r>
      <w:r>
        <w:rPr>
          <w:spacing w:val="-1"/>
        </w:rPr>
        <w:t>вл</w:t>
      </w:r>
      <w:r>
        <w:rPr>
          <w:spacing w:val="1"/>
        </w:rPr>
        <w:t>я</w:t>
      </w:r>
      <w:r>
        <w:rPr>
          <w:spacing w:val="-2"/>
        </w:rPr>
        <w:t>ю</w:t>
      </w:r>
      <w:r>
        <w:t>тся:</w:t>
      </w:r>
    </w:p>
    <w:p w:rsidR="00A974C9" w:rsidRDefault="00A974C9" w:rsidP="00A974C9">
      <w:pPr>
        <w:pStyle w:val="a3"/>
        <w:numPr>
          <w:ilvl w:val="0"/>
          <w:numId w:val="16"/>
        </w:numPr>
        <w:tabs>
          <w:tab w:val="left" w:pos="1177"/>
          <w:tab w:val="left" w:pos="1418"/>
        </w:tabs>
        <w:kinsoku w:val="0"/>
        <w:overflowPunct w:val="0"/>
        <w:spacing w:before="0" w:line="276" w:lineRule="auto"/>
        <w:ind w:left="0" w:firstLine="709"/>
        <w:jc w:val="both"/>
      </w:pPr>
      <w:r>
        <w:t>с</w:t>
      </w:r>
      <w:r>
        <w:rPr>
          <w:spacing w:val="-1"/>
        </w:rPr>
        <w:t>т</w:t>
      </w:r>
      <w:r>
        <w:rPr>
          <w:spacing w:val="2"/>
        </w:rPr>
        <w:t>и</w:t>
      </w:r>
      <w:r>
        <w:rPr>
          <w:spacing w:val="-1"/>
        </w:rPr>
        <w:t>м</w:t>
      </w:r>
      <w:r>
        <w:rPr>
          <w:spacing w:val="-3"/>
        </w:rPr>
        <w:t>у</w:t>
      </w:r>
      <w:r>
        <w:rPr>
          <w:spacing w:val="-1"/>
        </w:rPr>
        <w:t>л</w:t>
      </w:r>
      <w:r>
        <w:rPr>
          <w:spacing w:val="1"/>
        </w:rPr>
        <w:t>и</w:t>
      </w:r>
      <w:r>
        <w:rPr>
          <w:spacing w:val="2"/>
        </w:rPr>
        <w:t>ро</w:t>
      </w:r>
      <w:r>
        <w:rPr>
          <w:spacing w:val="-1"/>
        </w:rPr>
        <w:t>ва</w:t>
      </w:r>
      <w:r>
        <w:rPr>
          <w:spacing w:val="2"/>
        </w:rPr>
        <w:t>н</w:t>
      </w:r>
      <w:r>
        <w:rPr>
          <w:spacing w:val="1"/>
        </w:rPr>
        <w:t>и</w:t>
      </w:r>
      <w:r>
        <w:t>е</w:t>
      </w:r>
      <w:r>
        <w:rPr>
          <w:spacing w:val="-1"/>
        </w:rPr>
        <w:t xml:space="preserve"> </w:t>
      </w:r>
      <w:r>
        <w:rPr>
          <w:spacing w:val="1"/>
        </w:rPr>
        <w:t>и</w:t>
      </w:r>
      <w:r>
        <w:rPr>
          <w:spacing w:val="2"/>
        </w:rPr>
        <w:t>н</w:t>
      </w:r>
      <w:r>
        <w:rPr>
          <w:spacing w:val="-1"/>
        </w:rPr>
        <w:t>т</w:t>
      </w:r>
      <w:r>
        <w:t>е</w:t>
      </w:r>
      <w:r>
        <w:rPr>
          <w:spacing w:val="1"/>
        </w:rPr>
        <w:t>р</w:t>
      </w:r>
      <w:r>
        <w:t>еса</w:t>
      </w:r>
      <w:r>
        <w:rPr>
          <w:spacing w:val="-1"/>
        </w:rPr>
        <w:t xml:space="preserve"> </w:t>
      </w:r>
      <w:r>
        <w:rPr>
          <w:spacing w:val="2"/>
        </w:rPr>
        <w:t>о</w:t>
      </w:r>
      <w:r>
        <w:rPr>
          <w:spacing w:val="1"/>
        </w:rPr>
        <w:t>б</w:t>
      </w:r>
      <w:r>
        <w:rPr>
          <w:spacing w:val="-3"/>
        </w:rPr>
        <w:t>у</w:t>
      </w:r>
      <w:r>
        <w:t>ча</w:t>
      </w:r>
      <w:r>
        <w:rPr>
          <w:spacing w:val="-1"/>
        </w:rPr>
        <w:t>ю</w:t>
      </w:r>
      <w:r>
        <w:t>щ</w:t>
      </w:r>
      <w:r>
        <w:rPr>
          <w:spacing w:val="1"/>
        </w:rPr>
        <w:t>и</w:t>
      </w:r>
      <w:r>
        <w:rPr>
          <w:spacing w:val="2"/>
        </w:rPr>
        <w:t>х</w:t>
      </w:r>
      <w:r>
        <w:t>ся к</w:t>
      </w:r>
      <w:r>
        <w:rPr>
          <w:spacing w:val="-1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-3"/>
        </w:rPr>
        <w:t>у</w:t>
      </w:r>
      <w:r>
        <w:t>че</w:t>
      </w:r>
      <w:r>
        <w:rPr>
          <w:spacing w:val="1"/>
        </w:rPr>
        <w:t>ни</w:t>
      </w:r>
      <w:r>
        <w:t>ю</w:t>
      </w:r>
      <w:r>
        <w:rPr>
          <w:spacing w:val="-1"/>
        </w:rPr>
        <w:t xml:space="preserve"> школьных 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-1"/>
        </w:rPr>
        <w:t>е</w:t>
      </w:r>
      <w:r>
        <w:rPr>
          <w:spacing w:val="1"/>
        </w:rPr>
        <w:t>д</w:t>
      </w:r>
      <w:r>
        <w:t>ме</w:t>
      </w:r>
      <w:r>
        <w:rPr>
          <w:spacing w:val="-1"/>
        </w:rPr>
        <w:t>т</w:t>
      </w:r>
      <w:r>
        <w:t>ов;</w:t>
      </w:r>
    </w:p>
    <w:p w:rsidR="00A974C9" w:rsidRDefault="00A974C9" w:rsidP="00A974C9">
      <w:pPr>
        <w:pStyle w:val="a3"/>
        <w:numPr>
          <w:ilvl w:val="0"/>
          <w:numId w:val="16"/>
        </w:numPr>
        <w:tabs>
          <w:tab w:val="left" w:pos="1177"/>
          <w:tab w:val="left" w:pos="1232"/>
          <w:tab w:val="left" w:pos="1418"/>
        </w:tabs>
        <w:kinsoku w:val="0"/>
        <w:overflowPunct w:val="0"/>
        <w:spacing w:before="0" w:line="276" w:lineRule="auto"/>
        <w:ind w:left="0" w:firstLine="709"/>
        <w:jc w:val="both"/>
      </w:pPr>
      <w:r>
        <w:rPr>
          <w:spacing w:val="1"/>
        </w:rPr>
        <w:t>п</w:t>
      </w:r>
      <w:r>
        <w:rPr>
          <w:spacing w:val="2"/>
        </w:rPr>
        <w:t>ро</w:t>
      </w:r>
      <w:r>
        <w:rPr>
          <w:spacing w:val="1"/>
        </w:rPr>
        <w:t>п</w:t>
      </w:r>
      <w:r>
        <w:t>ага</w:t>
      </w:r>
      <w:r>
        <w:rPr>
          <w:spacing w:val="1"/>
        </w:rPr>
        <w:t>нд</w:t>
      </w:r>
      <w:r>
        <w:t>а</w:t>
      </w:r>
      <w:r>
        <w:rPr>
          <w:spacing w:val="54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-3"/>
        </w:rPr>
        <w:t>у</w:t>
      </w:r>
      <w:r>
        <w:rPr>
          <w:spacing w:val="1"/>
        </w:rPr>
        <w:t>чн</w:t>
      </w:r>
      <w:r>
        <w:t>ых</w:t>
      </w:r>
      <w:r>
        <w:rPr>
          <w:spacing w:val="56"/>
        </w:rPr>
        <w:t xml:space="preserve"> </w:t>
      </w:r>
      <w:r>
        <w:rPr>
          <w:spacing w:val="-1"/>
        </w:rPr>
        <w:t>з</w:t>
      </w:r>
      <w:r>
        <w:rPr>
          <w:spacing w:val="1"/>
        </w:rPr>
        <w:t>н</w:t>
      </w:r>
      <w:r>
        <w:t>а</w:t>
      </w:r>
      <w:r>
        <w:rPr>
          <w:spacing w:val="1"/>
        </w:rPr>
        <w:t>ни</w:t>
      </w:r>
      <w:r>
        <w:t>й</w:t>
      </w:r>
      <w:r>
        <w:rPr>
          <w:spacing w:val="56"/>
        </w:rPr>
        <w:t xml:space="preserve">, </w:t>
      </w:r>
      <w:r>
        <w:rPr>
          <w:spacing w:val="1"/>
        </w:rPr>
        <w:t>н</w:t>
      </w:r>
      <w:r>
        <w:t>а</w:t>
      </w:r>
      <w:r>
        <w:rPr>
          <w:spacing w:val="-3"/>
        </w:rPr>
        <w:t>у</w:t>
      </w:r>
      <w:r>
        <w:t>ч</w:t>
      </w:r>
      <w:r>
        <w:rPr>
          <w:spacing w:val="2"/>
        </w:rPr>
        <w:t>н</w:t>
      </w:r>
      <w:r>
        <w:rPr>
          <w:spacing w:val="1"/>
        </w:rPr>
        <w:t>о</w:t>
      </w:r>
      <w:r>
        <w:t>й</w:t>
      </w:r>
      <w:r>
        <w:rPr>
          <w:spacing w:val="56"/>
        </w:rPr>
        <w:t xml:space="preserve"> </w:t>
      </w:r>
      <w:r>
        <w:t>(</w:t>
      </w:r>
      <w:r>
        <w:rPr>
          <w:spacing w:val="1"/>
        </w:rPr>
        <w:t>н</w:t>
      </w:r>
      <w:r>
        <w:t>а</w:t>
      </w:r>
      <w:r>
        <w:rPr>
          <w:spacing w:val="-4"/>
        </w:rPr>
        <w:t>у</w:t>
      </w:r>
      <w:r>
        <w:rPr>
          <w:spacing w:val="1"/>
        </w:rPr>
        <w:t>чн</w:t>
      </w:r>
      <w:r>
        <w:rPr>
          <w:spacing w:val="2"/>
        </w:rPr>
        <w:t>о</w:t>
      </w:r>
      <w:r>
        <w:rPr>
          <w:spacing w:val="-1"/>
        </w:rPr>
        <w:t>-</w:t>
      </w:r>
      <w:r>
        <w:rPr>
          <w:spacing w:val="2"/>
        </w:rPr>
        <w:t>и</w:t>
      </w:r>
      <w:r>
        <w:rPr>
          <w:spacing w:val="-1"/>
        </w:rPr>
        <w:t>с</w:t>
      </w:r>
      <w:r>
        <w:t>с</w:t>
      </w:r>
      <w:r>
        <w:rPr>
          <w:spacing w:val="-1"/>
        </w:rPr>
        <w:t>л</w:t>
      </w:r>
      <w:r>
        <w:t>е</w:t>
      </w:r>
      <w:r>
        <w:rPr>
          <w:spacing w:val="1"/>
        </w:rPr>
        <w:t>д</w:t>
      </w:r>
      <w:r>
        <w:rPr>
          <w:spacing w:val="2"/>
        </w:rPr>
        <w:t>о</w:t>
      </w:r>
      <w:r>
        <w:rPr>
          <w:spacing w:val="-1"/>
        </w:rPr>
        <w:t>в</w:t>
      </w:r>
      <w:r>
        <w:t>а</w:t>
      </w:r>
      <w:r>
        <w:rPr>
          <w:spacing w:val="-1"/>
        </w:rPr>
        <w:t>т</w:t>
      </w:r>
      <w:r>
        <w:t>е</w:t>
      </w:r>
      <w:r>
        <w:rPr>
          <w:spacing w:val="-1"/>
        </w:rPr>
        <w:t>ль</w:t>
      </w:r>
      <w:r>
        <w:t>ск</w:t>
      </w:r>
      <w:r>
        <w:rPr>
          <w:spacing w:val="1"/>
        </w:rPr>
        <w:t>о</w:t>
      </w:r>
      <w:r>
        <w:rPr>
          <w:spacing w:val="2"/>
        </w:rPr>
        <w:t>й</w:t>
      </w:r>
      <w:r>
        <w:t xml:space="preserve">) и проектной </w:t>
      </w:r>
      <w:r>
        <w:rPr>
          <w:spacing w:val="1"/>
        </w:rPr>
        <w:t>д</w:t>
      </w:r>
      <w:r>
        <w:t>еяте</w:t>
      </w:r>
      <w:r>
        <w:rPr>
          <w:spacing w:val="-1"/>
        </w:rPr>
        <w:t>ль</w:t>
      </w:r>
      <w:r>
        <w:rPr>
          <w:spacing w:val="1"/>
        </w:rPr>
        <w:t>н</w:t>
      </w:r>
      <w:r>
        <w:rPr>
          <w:spacing w:val="2"/>
        </w:rPr>
        <w:t>о</w:t>
      </w:r>
      <w:r>
        <w:t>с</w:t>
      </w:r>
      <w:r>
        <w:rPr>
          <w:spacing w:val="-1"/>
        </w:rPr>
        <w:t>т</w:t>
      </w:r>
      <w:r>
        <w:rPr>
          <w:spacing w:val="1"/>
        </w:rPr>
        <w:t>и</w:t>
      </w:r>
      <w:r>
        <w:t>;</w:t>
      </w:r>
    </w:p>
    <w:p w:rsidR="00A974C9" w:rsidRDefault="00A974C9" w:rsidP="00A974C9">
      <w:pPr>
        <w:pStyle w:val="a3"/>
        <w:numPr>
          <w:ilvl w:val="0"/>
          <w:numId w:val="16"/>
        </w:numPr>
        <w:tabs>
          <w:tab w:val="left" w:pos="1177"/>
          <w:tab w:val="left" w:pos="1218"/>
          <w:tab w:val="left" w:pos="1418"/>
        </w:tabs>
        <w:kinsoku w:val="0"/>
        <w:overflowPunct w:val="0"/>
        <w:spacing w:before="0" w:line="276" w:lineRule="auto"/>
        <w:ind w:left="0" w:firstLine="709"/>
        <w:jc w:val="both"/>
      </w:pPr>
      <w:r>
        <w:t>с</w:t>
      </w:r>
      <w:r>
        <w:rPr>
          <w:spacing w:val="2"/>
        </w:rPr>
        <w:t>о</w:t>
      </w:r>
      <w:r>
        <w:rPr>
          <w:spacing w:val="-1"/>
        </w:rPr>
        <w:t>з</w:t>
      </w:r>
      <w:r>
        <w:rPr>
          <w:spacing w:val="1"/>
        </w:rPr>
        <w:t>д</w:t>
      </w:r>
      <w:r>
        <w:t>а</w:t>
      </w:r>
      <w:r>
        <w:rPr>
          <w:spacing w:val="1"/>
        </w:rPr>
        <w:t>ни</w:t>
      </w:r>
      <w:r>
        <w:t>е</w:t>
      </w:r>
      <w:r>
        <w:rPr>
          <w:spacing w:val="41"/>
        </w:rPr>
        <w:t xml:space="preserve"> </w:t>
      </w:r>
      <w:r>
        <w:rPr>
          <w:spacing w:val="-4"/>
        </w:rPr>
        <w:t>у</w:t>
      </w:r>
      <w:r>
        <w:t>с</w:t>
      </w:r>
      <w:r>
        <w:rPr>
          <w:spacing w:val="-1"/>
        </w:rPr>
        <w:t>л</w:t>
      </w:r>
      <w:r>
        <w:rPr>
          <w:spacing w:val="2"/>
        </w:rPr>
        <w:t>о</w:t>
      </w:r>
      <w:r>
        <w:rPr>
          <w:spacing w:val="-1"/>
        </w:rPr>
        <w:t>в</w:t>
      </w:r>
      <w:r>
        <w:rPr>
          <w:spacing w:val="1"/>
        </w:rPr>
        <w:t>и</w:t>
      </w:r>
      <w:r>
        <w:t>й</w:t>
      </w:r>
      <w:r>
        <w:rPr>
          <w:spacing w:val="42"/>
        </w:rPr>
        <w:t xml:space="preserve"> </w:t>
      </w:r>
      <w:r>
        <w:rPr>
          <w:spacing w:val="1"/>
        </w:rPr>
        <w:t>д</w:t>
      </w:r>
      <w:r>
        <w:rPr>
          <w:spacing w:val="-1"/>
        </w:rPr>
        <w:t>л</w:t>
      </w:r>
      <w:r>
        <w:t>я</w:t>
      </w:r>
      <w:r>
        <w:rPr>
          <w:spacing w:val="41"/>
        </w:rPr>
        <w:t xml:space="preserve"> </w:t>
      </w:r>
      <w:r>
        <w:rPr>
          <w:spacing w:val="-1"/>
        </w:rPr>
        <w:t>в</w:t>
      </w:r>
      <w:r>
        <w:rPr>
          <w:spacing w:val="1"/>
        </w:rPr>
        <w:t>ыя</w:t>
      </w:r>
      <w:r>
        <w:rPr>
          <w:spacing w:val="-1"/>
        </w:rPr>
        <w:t>вл</w:t>
      </w:r>
      <w:r>
        <w:t>е</w:t>
      </w:r>
      <w:r>
        <w:rPr>
          <w:spacing w:val="1"/>
        </w:rPr>
        <w:t>ния</w:t>
      </w:r>
      <w:r>
        <w:t>,</w:t>
      </w:r>
      <w:r>
        <w:rPr>
          <w:spacing w:val="40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о</w:t>
      </w:r>
      <w:r>
        <w:rPr>
          <w:spacing w:val="1"/>
        </w:rPr>
        <w:t>дд</w:t>
      </w:r>
      <w:r>
        <w:rPr>
          <w:spacing w:val="-1"/>
        </w:rPr>
        <w:t>е</w:t>
      </w:r>
      <w:r>
        <w:rPr>
          <w:spacing w:val="2"/>
        </w:rPr>
        <w:t>р</w:t>
      </w:r>
      <w:r>
        <w:t>жки</w:t>
      </w:r>
      <w:r>
        <w:rPr>
          <w:spacing w:val="42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rPr>
          <w:spacing w:val="1"/>
        </w:rPr>
        <w:t>р</w:t>
      </w:r>
      <w:r>
        <w:t>аз</w:t>
      </w:r>
      <w:r>
        <w:rPr>
          <w:spacing w:val="-1"/>
        </w:rPr>
        <w:t>в</w:t>
      </w:r>
      <w:r>
        <w:rPr>
          <w:spacing w:val="1"/>
        </w:rPr>
        <w:t>и</w:t>
      </w:r>
      <w:r>
        <w:rPr>
          <w:spacing w:val="-1"/>
        </w:rPr>
        <w:t>т</w:t>
      </w:r>
      <w:r>
        <w:rPr>
          <w:spacing w:val="1"/>
        </w:rPr>
        <w:t>и</w:t>
      </w:r>
      <w:r>
        <w:t>я</w:t>
      </w:r>
      <w:r>
        <w:rPr>
          <w:spacing w:val="42"/>
        </w:rPr>
        <w:t xml:space="preserve"> </w:t>
      </w:r>
      <w:r>
        <w:rPr>
          <w:spacing w:val="1"/>
        </w:rPr>
        <w:t>способностей и талантов у детей и молодежи</w:t>
      </w:r>
      <w:r>
        <w:t>.</w:t>
      </w:r>
    </w:p>
    <w:p w:rsidR="00A974C9" w:rsidRDefault="00A974C9" w:rsidP="00A974C9">
      <w:pPr>
        <w:pStyle w:val="a3"/>
        <w:numPr>
          <w:ilvl w:val="1"/>
          <w:numId w:val="14"/>
        </w:numPr>
        <w:tabs>
          <w:tab w:val="left" w:pos="709"/>
          <w:tab w:val="left" w:pos="1418"/>
        </w:tabs>
        <w:kinsoku w:val="0"/>
        <w:overflowPunct w:val="0"/>
        <w:spacing w:before="0" w:line="276" w:lineRule="auto"/>
        <w:ind w:left="0" w:firstLine="709"/>
      </w:pPr>
      <w:r>
        <w:t>Ра</w:t>
      </w:r>
      <w:r>
        <w:rPr>
          <w:spacing w:val="1"/>
        </w:rPr>
        <w:t>бочи</w:t>
      </w:r>
      <w:r>
        <w:t>м</w:t>
      </w:r>
      <w:r>
        <w:rPr>
          <w:spacing w:val="-1"/>
        </w:rPr>
        <w:t xml:space="preserve"> </w:t>
      </w:r>
      <w:r>
        <w:rPr>
          <w:spacing w:val="1"/>
        </w:rPr>
        <w:t>я</w:t>
      </w:r>
      <w:r>
        <w:rPr>
          <w:spacing w:val="-1"/>
        </w:rPr>
        <w:t>з</w:t>
      </w:r>
      <w:r>
        <w:rPr>
          <w:spacing w:val="1"/>
        </w:rPr>
        <w:t>ы</w:t>
      </w:r>
      <w:r>
        <w:t>к</w:t>
      </w:r>
      <w:r>
        <w:rPr>
          <w:spacing w:val="1"/>
        </w:rPr>
        <w:t>о</w:t>
      </w:r>
      <w:r>
        <w:t xml:space="preserve">м </w:t>
      </w:r>
      <w:r>
        <w:rPr>
          <w:spacing w:val="-2"/>
        </w:rPr>
        <w:t>О</w:t>
      </w:r>
      <w:r>
        <w:rPr>
          <w:spacing w:val="-1"/>
        </w:rPr>
        <w:t>л</w:t>
      </w:r>
      <w:r>
        <w:rPr>
          <w:spacing w:val="2"/>
        </w:rPr>
        <w:t>и</w:t>
      </w:r>
      <w:r>
        <w:rPr>
          <w:spacing w:val="-1"/>
        </w:rPr>
        <w:t>м</w:t>
      </w:r>
      <w:r>
        <w:rPr>
          <w:spacing w:val="1"/>
        </w:rPr>
        <w:t>п</w:t>
      </w:r>
      <w:r>
        <w:rPr>
          <w:spacing w:val="2"/>
        </w:rPr>
        <w:t>и</w:t>
      </w:r>
      <w:r>
        <w:rPr>
          <w:spacing w:val="-1"/>
        </w:rPr>
        <w:t>а</w:t>
      </w:r>
      <w:r>
        <w:rPr>
          <w:spacing w:val="1"/>
        </w:rPr>
        <w:t>д</w:t>
      </w:r>
      <w:r>
        <w:t>ы</w:t>
      </w:r>
      <w:r>
        <w:rPr>
          <w:spacing w:val="1"/>
        </w:rPr>
        <w:t xml:space="preserve"> </w:t>
      </w:r>
      <w:r>
        <w:t>я</w:t>
      </w:r>
      <w:r>
        <w:rPr>
          <w:spacing w:val="-1"/>
        </w:rPr>
        <w:t>вл</w:t>
      </w:r>
      <w:r>
        <w:rPr>
          <w:spacing w:val="1"/>
        </w:rPr>
        <w:t>я</w:t>
      </w:r>
      <w:r>
        <w:t>е</w:t>
      </w:r>
      <w:r>
        <w:rPr>
          <w:spacing w:val="-1"/>
        </w:rPr>
        <w:t>т</w:t>
      </w:r>
      <w:r>
        <w:t xml:space="preserve">ся </w:t>
      </w:r>
      <w:r>
        <w:rPr>
          <w:spacing w:val="2"/>
        </w:rPr>
        <w:t>р</w:t>
      </w:r>
      <w:r>
        <w:rPr>
          <w:spacing w:val="-3"/>
        </w:rPr>
        <w:t>у</w:t>
      </w:r>
      <w:r>
        <w:rPr>
          <w:spacing w:val="-1"/>
        </w:rPr>
        <w:t>с</w:t>
      </w:r>
      <w:r>
        <w:t>ск</w:t>
      </w:r>
      <w:r>
        <w:rPr>
          <w:spacing w:val="1"/>
        </w:rPr>
        <w:t>и</w:t>
      </w:r>
      <w:r>
        <w:t>й</w:t>
      </w:r>
      <w:r>
        <w:rPr>
          <w:spacing w:val="1"/>
        </w:rPr>
        <w:t xml:space="preserve"> я</w:t>
      </w:r>
      <w:r>
        <w:rPr>
          <w:spacing w:val="-1"/>
        </w:rPr>
        <w:t>з</w:t>
      </w:r>
      <w:r>
        <w:rPr>
          <w:spacing w:val="1"/>
        </w:rPr>
        <w:t>ы</w:t>
      </w:r>
      <w:r>
        <w:rPr>
          <w:spacing w:val="-1"/>
        </w:rPr>
        <w:t>к</w:t>
      </w:r>
      <w:r>
        <w:t>.</w:t>
      </w:r>
    </w:p>
    <w:p w:rsidR="00A974C9" w:rsidRDefault="00A974C9" w:rsidP="00A974C9">
      <w:pPr>
        <w:pStyle w:val="a3"/>
        <w:numPr>
          <w:ilvl w:val="1"/>
          <w:numId w:val="14"/>
        </w:numPr>
        <w:tabs>
          <w:tab w:val="left" w:pos="1418"/>
          <w:tab w:val="left" w:pos="1685"/>
        </w:tabs>
        <w:kinsoku w:val="0"/>
        <w:overflowPunct w:val="0"/>
        <w:spacing w:before="0" w:line="276" w:lineRule="auto"/>
        <w:ind w:left="0" w:firstLine="709"/>
        <w:jc w:val="both"/>
      </w:pPr>
      <w:r>
        <w:rPr>
          <w:spacing w:val="1"/>
        </w:rPr>
        <w:t>Д</w:t>
      </w:r>
      <w:r>
        <w:rPr>
          <w:spacing w:val="-1"/>
        </w:rPr>
        <w:t>л</w:t>
      </w:r>
      <w:r>
        <w:t>я</w:t>
      </w:r>
      <w:r>
        <w:rPr>
          <w:spacing w:val="40"/>
        </w:rPr>
        <w:t xml:space="preserve"> </w:t>
      </w:r>
      <w:r>
        <w:rPr>
          <w:spacing w:val="2"/>
        </w:rPr>
        <w:t>п</w:t>
      </w:r>
      <w:r>
        <w:rPr>
          <w:spacing w:val="1"/>
        </w:rPr>
        <w:t>р</w:t>
      </w:r>
      <w:r>
        <w:rPr>
          <w:spacing w:val="2"/>
        </w:rPr>
        <w:t>о</w:t>
      </w:r>
      <w:r>
        <w:rPr>
          <w:spacing w:val="-1"/>
        </w:rPr>
        <w:t>в</w:t>
      </w:r>
      <w:r>
        <w:t>е</w:t>
      </w:r>
      <w:r>
        <w:rPr>
          <w:spacing w:val="1"/>
        </w:rPr>
        <w:t>д</w:t>
      </w:r>
      <w:r>
        <w:rPr>
          <w:spacing w:val="-1"/>
        </w:rPr>
        <w:t>е</w:t>
      </w:r>
      <w:r>
        <w:rPr>
          <w:spacing w:val="2"/>
        </w:rPr>
        <w:t>н</w:t>
      </w:r>
      <w:r>
        <w:rPr>
          <w:spacing w:val="1"/>
        </w:rPr>
        <w:t>и</w:t>
      </w:r>
      <w:r>
        <w:t>я</w:t>
      </w:r>
      <w:r>
        <w:rPr>
          <w:spacing w:val="40"/>
        </w:rPr>
        <w:t xml:space="preserve"> </w:t>
      </w:r>
      <w:r>
        <w:rPr>
          <w:spacing w:val="-1"/>
        </w:rPr>
        <w:t>Ол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</w:t>
      </w:r>
      <w:r>
        <w:t>ы</w:t>
      </w:r>
      <w:r>
        <w:rPr>
          <w:spacing w:val="40"/>
        </w:rPr>
        <w:t xml:space="preserve"> </w:t>
      </w:r>
      <w:r>
        <w:t>с</w:t>
      </w:r>
      <w:r>
        <w:rPr>
          <w:spacing w:val="1"/>
        </w:rPr>
        <w:t>о</w:t>
      </w:r>
      <w:r>
        <w:t>з</w:t>
      </w:r>
      <w:r>
        <w:rPr>
          <w:spacing w:val="1"/>
        </w:rPr>
        <w:t>д</w:t>
      </w:r>
      <w:r>
        <w:t>а</w:t>
      </w:r>
      <w:r>
        <w:rPr>
          <w:spacing w:val="-2"/>
        </w:rPr>
        <w:t>ю</w:t>
      </w:r>
      <w:r>
        <w:t>тся</w:t>
      </w:r>
      <w:r>
        <w:rPr>
          <w:spacing w:val="40"/>
        </w:rPr>
        <w:t xml:space="preserve"> </w:t>
      </w:r>
      <w:r>
        <w:rPr>
          <w:spacing w:val="1"/>
        </w:rPr>
        <w:t>о</w:t>
      </w:r>
      <w:r>
        <w:rPr>
          <w:spacing w:val="2"/>
        </w:rPr>
        <w:t>р</w:t>
      </w:r>
      <w:r>
        <w:t>ганизационный к</w:t>
      </w:r>
      <w:r>
        <w:rPr>
          <w:spacing w:val="2"/>
        </w:rPr>
        <w:t>о</w:t>
      </w:r>
      <w:r>
        <w:rPr>
          <w:spacing w:val="-1"/>
        </w:rPr>
        <w:t>м</w:t>
      </w:r>
      <w:r>
        <w:rPr>
          <w:spacing w:val="1"/>
        </w:rPr>
        <w:t>и</w:t>
      </w:r>
      <w:r>
        <w:t>те</w:t>
      </w:r>
      <w:r>
        <w:rPr>
          <w:spacing w:val="-1"/>
        </w:rPr>
        <w:t>т (далее – оргкомитет)</w:t>
      </w:r>
      <w:r>
        <w:t>,</w:t>
      </w:r>
      <w:r>
        <w:rPr>
          <w:spacing w:val="39"/>
        </w:rPr>
        <w:t xml:space="preserve"> </w:t>
      </w:r>
      <w:r>
        <w:rPr>
          <w:spacing w:val="-1"/>
        </w:rPr>
        <w:t>м</w:t>
      </w:r>
      <w:r>
        <w:rPr>
          <w:spacing w:val="-3"/>
        </w:rPr>
        <w:t>у</w:t>
      </w:r>
      <w:r>
        <w:rPr>
          <w:spacing w:val="1"/>
        </w:rPr>
        <w:t>ни</w:t>
      </w:r>
      <w:r>
        <w:rPr>
          <w:spacing w:val="2"/>
        </w:rPr>
        <w:t>ц</w:t>
      </w:r>
      <w:r>
        <w:rPr>
          <w:spacing w:val="1"/>
        </w:rPr>
        <w:t>ип</w:t>
      </w:r>
      <w:r>
        <w:t>а</w:t>
      </w:r>
      <w:r>
        <w:rPr>
          <w:spacing w:val="-1"/>
        </w:rPr>
        <w:t>ль</w:t>
      </w:r>
      <w:r>
        <w:rPr>
          <w:spacing w:val="1"/>
        </w:rPr>
        <w:t>ны</w:t>
      </w:r>
      <w:r>
        <w:t>е</w:t>
      </w:r>
      <w:r>
        <w:rPr>
          <w:spacing w:val="37"/>
        </w:rPr>
        <w:t xml:space="preserve"> </w:t>
      </w:r>
      <w:r>
        <w:rPr>
          <w:spacing w:val="2"/>
        </w:rPr>
        <w:t>п</w:t>
      </w:r>
      <w:r>
        <w:rPr>
          <w:spacing w:val="1"/>
        </w:rPr>
        <w:t>р</w:t>
      </w:r>
      <w:r>
        <w:t>е</w:t>
      </w:r>
      <w:r>
        <w:rPr>
          <w:spacing w:val="1"/>
        </w:rPr>
        <w:t>д</w:t>
      </w:r>
      <w:r>
        <w:t>м</w:t>
      </w:r>
      <w:r>
        <w:rPr>
          <w:spacing w:val="-1"/>
        </w:rPr>
        <w:t>е</w:t>
      </w:r>
      <w:r>
        <w:t>т</w:t>
      </w:r>
      <w:r>
        <w:rPr>
          <w:spacing w:val="1"/>
        </w:rPr>
        <w:t>н</w:t>
      </w:r>
      <w:r>
        <w:t>о</w:t>
      </w:r>
      <w:r>
        <w:rPr>
          <w:spacing w:val="38"/>
        </w:rPr>
        <w:t>-</w:t>
      </w:r>
      <w:r>
        <w:t>ме</w:t>
      </w:r>
      <w:r>
        <w:rPr>
          <w:spacing w:val="-1"/>
        </w:rPr>
        <w:t>т</w:t>
      </w:r>
      <w:r>
        <w:rPr>
          <w:spacing w:val="2"/>
        </w:rPr>
        <w:t>о</w:t>
      </w:r>
      <w:r>
        <w:rPr>
          <w:spacing w:val="1"/>
        </w:rPr>
        <w:t>дич</w:t>
      </w:r>
      <w:r>
        <w:rPr>
          <w:spacing w:val="-1"/>
        </w:rPr>
        <w:t>е</w:t>
      </w:r>
      <w:r>
        <w:t>ск</w:t>
      </w:r>
      <w:r>
        <w:rPr>
          <w:spacing w:val="1"/>
        </w:rPr>
        <w:t>и</w:t>
      </w:r>
      <w:r>
        <w:t>е к</w:t>
      </w:r>
      <w:r>
        <w:rPr>
          <w:spacing w:val="1"/>
        </w:rPr>
        <w:t>о</w:t>
      </w:r>
      <w:r>
        <w:t>м</w:t>
      </w:r>
      <w:r>
        <w:rPr>
          <w:spacing w:val="1"/>
        </w:rPr>
        <w:t>и</w:t>
      </w:r>
      <w:r>
        <w:t>сс</w:t>
      </w:r>
      <w:r>
        <w:rPr>
          <w:spacing w:val="1"/>
        </w:rPr>
        <w:t>ии, ж</w:t>
      </w:r>
      <w:r>
        <w:rPr>
          <w:spacing w:val="-2"/>
        </w:rPr>
        <w:t>ю</w:t>
      </w:r>
      <w:r>
        <w:rPr>
          <w:spacing w:val="2"/>
        </w:rPr>
        <w:t>р</w:t>
      </w:r>
      <w:r>
        <w:rPr>
          <w:spacing w:val="1"/>
        </w:rPr>
        <w:t>и</w:t>
      </w:r>
      <w:r>
        <w:t>, а</w:t>
      </w:r>
      <w:r>
        <w:rPr>
          <w:spacing w:val="1"/>
        </w:rPr>
        <w:t>п</w:t>
      </w:r>
      <w:r>
        <w:t>е</w:t>
      </w:r>
      <w:r>
        <w:rPr>
          <w:spacing w:val="-1"/>
        </w:rPr>
        <w:t>лл</w:t>
      </w:r>
      <w:r>
        <w:rPr>
          <w:spacing w:val="1"/>
        </w:rPr>
        <w:t>яци</w:t>
      </w:r>
      <w:r>
        <w:rPr>
          <w:spacing w:val="2"/>
        </w:rPr>
        <w:t>о</w:t>
      </w:r>
      <w:r>
        <w:rPr>
          <w:spacing w:val="1"/>
        </w:rPr>
        <w:t>нны</w:t>
      </w:r>
      <w:r>
        <w:t>е</w:t>
      </w:r>
      <w:r>
        <w:rPr>
          <w:spacing w:val="37"/>
        </w:rPr>
        <w:t xml:space="preserve"> </w:t>
      </w:r>
      <w:r>
        <w:t>к</w:t>
      </w:r>
      <w:r>
        <w:rPr>
          <w:spacing w:val="2"/>
        </w:rPr>
        <w:t>о</w:t>
      </w:r>
      <w:r>
        <w:rPr>
          <w:spacing w:val="-1"/>
        </w:rPr>
        <w:t>м</w:t>
      </w:r>
      <w:r>
        <w:rPr>
          <w:spacing w:val="1"/>
        </w:rPr>
        <w:t>и</w:t>
      </w:r>
      <w:r>
        <w:t>сс</w:t>
      </w:r>
      <w:r>
        <w:rPr>
          <w:spacing w:val="1"/>
        </w:rPr>
        <w:t>ии</w:t>
      </w:r>
      <w:r>
        <w:t>,</w:t>
      </w:r>
      <w:r>
        <w:rPr>
          <w:spacing w:val="38"/>
        </w:rPr>
        <w:t xml:space="preserve"> </w:t>
      </w:r>
      <w:r>
        <w:rPr>
          <w:spacing w:val="2"/>
        </w:rPr>
        <w:t>н</w:t>
      </w:r>
      <w:r>
        <w:rPr>
          <w:spacing w:val="-1"/>
        </w:rPr>
        <w:t>а</w:t>
      </w:r>
      <w:r>
        <w:t>з</w:t>
      </w:r>
      <w:r>
        <w:rPr>
          <w:spacing w:val="1"/>
        </w:rPr>
        <w:t>н</w:t>
      </w:r>
      <w:r>
        <w:t>ача</w:t>
      </w:r>
      <w:r>
        <w:rPr>
          <w:spacing w:val="-1"/>
        </w:rPr>
        <w:t>ют</w:t>
      </w:r>
      <w:r>
        <w:t>ся</w:t>
      </w:r>
      <w:r>
        <w:rPr>
          <w:spacing w:val="58"/>
        </w:rPr>
        <w:t xml:space="preserve"> </w:t>
      </w:r>
      <w:r>
        <w:rPr>
          <w:spacing w:val="2"/>
        </w:rPr>
        <w:t>о</w:t>
      </w:r>
      <w:r>
        <w:rPr>
          <w:spacing w:val="-1"/>
        </w:rPr>
        <w:t>тв</w:t>
      </w:r>
      <w:r>
        <w:t>ет</w:t>
      </w:r>
      <w:r>
        <w:rPr>
          <w:spacing w:val="-1"/>
        </w:rPr>
        <w:t>с</w:t>
      </w:r>
      <w:r>
        <w:t>т</w:t>
      </w:r>
      <w:r>
        <w:rPr>
          <w:spacing w:val="-1"/>
        </w:rPr>
        <w:t>в</w:t>
      </w:r>
      <w:r>
        <w:t>е</w:t>
      </w:r>
      <w:r>
        <w:rPr>
          <w:spacing w:val="1"/>
        </w:rPr>
        <w:t>нны</w:t>
      </w:r>
      <w:r>
        <w:t>е</w:t>
      </w:r>
      <w:r>
        <w:rPr>
          <w:spacing w:val="57"/>
        </w:rPr>
        <w:t xml:space="preserve"> </w:t>
      </w:r>
      <w:r>
        <w:rPr>
          <w:spacing w:val="-1"/>
        </w:rPr>
        <w:t>л</w:t>
      </w:r>
      <w:r>
        <w:rPr>
          <w:spacing w:val="1"/>
        </w:rPr>
        <w:t>и</w:t>
      </w:r>
      <w:r>
        <w:rPr>
          <w:spacing w:val="2"/>
        </w:rPr>
        <w:t>ц</w:t>
      </w:r>
      <w:r>
        <w:rPr>
          <w:spacing w:val="-1"/>
        </w:rPr>
        <w:t>а</w:t>
      </w:r>
      <w:r>
        <w:t>:</w:t>
      </w:r>
      <w:r>
        <w:rPr>
          <w:spacing w:val="59"/>
        </w:rPr>
        <w:t xml:space="preserve"> </w:t>
      </w:r>
      <w:r>
        <w:t>за</w:t>
      </w:r>
      <w:r>
        <w:rPr>
          <w:spacing w:val="57"/>
        </w:rPr>
        <w:t xml:space="preserve"> </w:t>
      </w:r>
      <w:r>
        <w:rPr>
          <w:spacing w:val="2"/>
        </w:rPr>
        <w:t>х</w:t>
      </w:r>
      <w:r>
        <w:rPr>
          <w:spacing w:val="1"/>
        </w:rPr>
        <w:t>р</w:t>
      </w:r>
      <w:r>
        <w:t>а</w:t>
      </w:r>
      <w:r>
        <w:rPr>
          <w:spacing w:val="1"/>
        </w:rPr>
        <w:t>н</w:t>
      </w:r>
      <w:r>
        <w:t>е</w:t>
      </w:r>
      <w:r>
        <w:rPr>
          <w:spacing w:val="1"/>
        </w:rPr>
        <w:t>ни</w:t>
      </w:r>
      <w:r>
        <w:t>е</w:t>
      </w:r>
      <w:r>
        <w:rPr>
          <w:spacing w:val="58"/>
        </w:rPr>
        <w:t xml:space="preserve"> </w:t>
      </w:r>
      <w:r>
        <w:rPr>
          <w:spacing w:val="1"/>
        </w:rPr>
        <w:t>о</w:t>
      </w:r>
      <w:r>
        <w:t>л</w:t>
      </w:r>
      <w:r>
        <w:rPr>
          <w:spacing w:val="1"/>
        </w:rPr>
        <w:t>и</w:t>
      </w:r>
      <w:r>
        <w:rPr>
          <w:spacing w:val="-1"/>
        </w:rPr>
        <w:t>м</w:t>
      </w:r>
      <w:r>
        <w:rPr>
          <w:spacing w:val="2"/>
        </w:rPr>
        <w:t>п</w:t>
      </w:r>
      <w:r>
        <w:rPr>
          <w:spacing w:val="1"/>
        </w:rPr>
        <w:t>и</w:t>
      </w:r>
      <w:r>
        <w:t>а</w:t>
      </w:r>
      <w:r>
        <w:rPr>
          <w:spacing w:val="1"/>
        </w:rPr>
        <w:t>дн</w:t>
      </w:r>
      <w:r>
        <w:t xml:space="preserve">ых </w:t>
      </w:r>
      <w:r>
        <w:rPr>
          <w:spacing w:val="-1"/>
        </w:rPr>
        <w:t>з</w:t>
      </w:r>
      <w:r>
        <w:t>а</w:t>
      </w:r>
      <w:r>
        <w:rPr>
          <w:spacing w:val="1"/>
        </w:rPr>
        <w:t>д</w:t>
      </w:r>
      <w:r>
        <w:t>а</w:t>
      </w:r>
      <w:r>
        <w:rPr>
          <w:spacing w:val="1"/>
        </w:rPr>
        <w:t>ни</w:t>
      </w:r>
      <w:r>
        <w:t>й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</w:t>
      </w:r>
      <w:r>
        <w:rPr>
          <w:spacing w:val="1"/>
        </w:rPr>
        <w:t>б</w:t>
      </w:r>
      <w:r>
        <w:rPr>
          <w:spacing w:val="2"/>
        </w:rPr>
        <w:t>о</w:t>
      </w:r>
      <w:r>
        <w:rPr>
          <w:spacing w:val="-1"/>
        </w:rPr>
        <w:t>т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14"/>
        </w:rPr>
        <w:t xml:space="preserve"> </w:t>
      </w:r>
      <w:r>
        <w:t>т</w:t>
      </w:r>
      <w:r>
        <w:rPr>
          <w:spacing w:val="1"/>
        </w:rPr>
        <w:t>и</w:t>
      </w:r>
      <w:r>
        <w:rPr>
          <w:spacing w:val="2"/>
        </w:rPr>
        <w:t>р</w:t>
      </w:r>
      <w:r>
        <w:rPr>
          <w:spacing w:val="-1"/>
        </w:rPr>
        <w:t>а</w:t>
      </w:r>
      <w:r>
        <w:rPr>
          <w:spacing w:val="1"/>
        </w:rPr>
        <w:t>жи</w:t>
      </w:r>
      <w:r>
        <w:rPr>
          <w:spacing w:val="2"/>
        </w:rPr>
        <w:t>р</w:t>
      </w:r>
      <w:r>
        <w:rPr>
          <w:spacing w:val="1"/>
        </w:rPr>
        <w:t>о</w:t>
      </w:r>
      <w:r>
        <w:rPr>
          <w:spacing w:val="-1"/>
        </w:rPr>
        <w:t>в</w:t>
      </w:r>
      <w:r>
        <w:t>а</w:t>
      </w:r>
      <w:r>
        <w:rPr>
          <w:spacing w:val="1"/>
        </w:rPr>
        <w:t>ни</w:t>
      </w:r>
      <w:r>
        <w:t>е</w:t>
      </w:r>
      <w:r>
        <w:rPr>
          <w:spacing w:val="15"/>
        </w:rPr>
        <w:t xml:space="preserve"> </w:t>
      </w:r>
      <w:r>
        <w:rPr>
          <w:spacing w:val="1"/>
        </w:rPr>
        <w:lastRenderedPageBreak/>
        <w:t>о</w:t>
      </w:r>
      <w:r>
        <w:t>л</w:t>
      </w:r>
      <w:r>
        <w:rPr>
          <w:spacing w:val="1"/>
        </w:rPr>
        <w:t>и</w:t>
      </w:r>
      <w:r>
        <w:rPr>
          <w:spacing w:val="-1"/>
        </w:rPr>
        <w:t>м</w:t>
      </w:r>
      <w:r>
        <w:rPr>
          <w:spacing w:val="2"/>
        </w:rPr>
        <w:t>п</w:t>
      </w:r>
      <w:r>
        <w:rPr>
          <w:spacing w:val="1"/>
        </w:rPr>
        <w:t>и</w:t>
      </w:r>
      <w:r>
        <w:t>а</w:t>
      </w:r>
      <w:r>
        <w:rPr>
          <w:spacing w:val="1"/>
        </w:rPr>
        <w:t>дн</w:t>
      </w:r>
      <w:r>
        <w:t>ых</w:t>
      </w:r>
      <w:r>
        <w:rPr>
          <w:spacing w:val="17"/>
        </w:rPr>
        <w:t xml:space="preserve"> </w:t>
      </w:r>
      <w:r>
        <w:rPr>
          <w:spacing w:val="-1"/>
        </w:rPr>
        <w:t>м</w:t>
      </w:r>
      <w:r>
        <w:t>а</w:t>
      </w:r>
      <w:r>
        <w:rPr>
          <w:spacing w:val="-1"/>
        </w:rPr>
        <w:t>т</w:t>
      </w:r>
      <w:r>
        <w:t>е</w:t>
      </w:r>
      <w:r>
        <w:rPr>
          <w:spacing w:val="2"/>
        </w:rPr>
        <w:t>р</w:t>
      </w:r>
      <w:r>
        <w:rPr>
          <w:spacing w:val="1"/>
        </w:rPr>
        <w:t>и</w:t>
      </w:r>
      <w:r>
        <w:t>а</w:t>
      </w:r>
      <w:r>
        <w:rPr>
          <w:spacing w:val="-1"/>
        </w:rPr>
        <w:t>л</w:t>
      </w:r>
      <w:r>
        <w:rPr>
          <w:spacing w:val="2"/>
        </w:rPr>
        <w:t>о</w:t>
      </w:r>
      <w:r>
        <w:rPr>
          <w:spacing w:val="-1"/>
        </w:rPr>
        <w:t>в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з</w:t>
      </w:r>
      <w:r>
        <w:t>а к</w:t>
      </w:r>
      <w:r>
        <w:rPr>
          <w:spacing w:val="1"/>
        </w:rPr>
        <w:t>од</w:t>
      </w:r>
      <w:r>
        <w:rPr>
          <w:spacing w:val="2"/>
        </w:rPr>
        <w:t>и</w:t>
      </w:r>
      <w:r>
        <w:rPr>
          <w:spacing w:val="1"/>
        </w:rPr>
        <w:t>р</w:t>
      </w:r>
      <w:r>
        <w:rPr>
          <w:spacing w:val="2"/>
        </w:rPr>
        <w:t>о</w:t>
      </w:r>
      <w:r>
        <w:rPr>
          <w:spacing w:val="-1"/>
        </w:rPr>
        <w:t>в</w:t>
      </w:r>
      <w:r>
        <w:t>а</w:t>
      </w:r>
      <w:r>
        <w:rPr>
          <w:spacing w:val="1"/>
        </w:rPr>
        <w:t>ни</w:t>
      </w:r>
      <w:r>
        <w:t>е</w:t>
      </w:r>
      <w:r>
        <w:rPr>
          <w:spacing w:val="-1"/>
        </w:rPr>
        <w:t xml:space="preserve"> </w:t>
      </w:r>
      <w:r>
        <w:t>(</w:t>
      </w:r>
      <w:r>
        <w:rPr>
          <w:spacing w:val="2"/>
        </w:rPr>
        <w:t>о</w:t>
      </w:r>
      <w:r>
        <w:rPr>
          <w:spacing w:val="1"/>
        </w:rPr>
        <w:t>б</w:t>
      </w:r>
      <w:r>
        <w:rPr>
          <w:spacing w:val="-1"/>
        </w:rPr>
        <w:t>е</w:t>
      </w:r>
      <w:r>
        <w:t>з</w:t>
      </w:r>
      <w:r>
        <w:rPr>
          <w:spacing w:val="-1"/>
        </w:rPr>
        <w:t>л</w:t>
      </w:r>
      <w:r>
        <w:rPr>
          <w:spacing w:val="1"/>
        </w:rPr>
        <w:t>ичи</w:t>
      </w:r>
      <w:r>
        <w:rPr>
          <w:spacing w:val="-1"/>
        </w:rPr>
        <w:t>в</w:t>
      </w:r>
      <w:r>
        <w:t>а</w:t>
      </w:r>
      <w:r>
        <w:rPr>
          <w:spacing w:val="1"/>
        </w:rPr>
        <w:t>ни</w:t>
      </w:r>
      <w:r>
        <w:t>е)</w:t>
      </w:r>
      <w:r>
        <w:rPr>
          <w:spacing w:val="-1"/>
        </w:rPr>
        <w:t xml:space="preserve"> </w:t>
      </w:r>
      <w:r>
        <w:rPr>
          <w:spacing w:val="2"/>
        </w:rPr>
        <w:t>о</w:t>
      </w:r>
      <w:r>
        <w:rPr>
          <w:spacing w:val="-1"/>
        </w:rPr>
        <w:t>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дны</w:t>
      </w:r>
      <w:r>
        <w:t>х</w:t>
      </w:r>
      <w:r>
        <w:rPr>
          <w:spacing w:val="1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</w:t>
      </w:r>
      <w:r>
        <w:rPr>
          <w:spacing w:val="1"/>
        </w:rPr>
        <w:t>б</w:t>
      </w:r>
      <w:r>
        <w:rPr>
          <w:spacing w:val="2"/>
        </w:rPr>
        <w:t>о</w:t>
      </w:r>
      <w:r>
        <w:rPr>
          <w:spacing w:val="-1"/>
        </w:rPr>
        <w:t>т</w:t>
      </w:r>
      <w:r>
        <w:t>.</w:t>
      </w:r>
    </w:p>
    <w:p w:rsidR="00A974C9" w:rsidRDefault="00A974C9" w:rsidP="00A974C9">
      <w:pPr>
        <w:pStyle w:val="a3"/>
        <w:numPr>
          <w:ilvl w:val="1"/>
          <w:numId w:val="14"/>
        </w:numPr>
        <w:tabs>
          <w:tab w:val="left" w:pos="1418"/>
          <w:tab w:val="left" w:pos="1643"/>
        </w:tabs>
        <w:kinsoku w:val="0"/>
        <w:overflowPunct w:val="0"/>
        <w:spacing w:before="0" w:line="276" w:lineRule="auto"/>
        <w:ind w:left="0" w:firstLine="709"/>
        <w:jc w:val="both"/>
      </w:pPr>
      <w:r>
        <w:rPr>
          <w:spacing w:val="-1"/>
        </w:rPr>
        <w:t>Ол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</w:t>
      </w:r>
      <w:r>
        <w:t>а</w:t>
      </w:r>
      <w:r>
        <w:rPr>
          <w:spacing w:val="67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ро</w:t>
      </w:r>
      <w:r>
        <w:rPr>
          <w:spacing w:val="-1"/>
        </w:rPr>
        <w:t>в</w:t>
      </w:r>
      <w:r>
        <w:rPr>
          <w:spacing w:val="1"/>
        </w:rPr>
        <w:t>оди</w:t>
      </w:r>
      <w:r>
        <w:t>тся</w:t>
      </w:r>
      <w:r>
        <w:rPr>
          <w:spacing w:val="68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69"/>
        </w:rPr>
        <w:t xml:space="preserve"> </w:t>
      </w:r>
      <w:r>
        <w:t>с</w:t>
      </w:r>
      <w:r>
        <w:rPr>
          <w:spacing w:val="-1"/>
        </w:rPr>
        <w:t>л</w:t>
      </w:r>
      <w:r>
        <w:t>е</w:t>
      </w:r>
      <w:r>
        <w:rPr>
          <w:spacing w:val="1"/>
        </w:rPr>
        <w:t>д</w:t>
      </w:r>
      <w:r>
        <w:rPr>
          <w:spacing w:val="-3"/>
        </w:rPr>
        <w:t>у</w:t>
      </w:r>
      <w:r>
        <w:rPr>
          <w:spacing w:val="-1"/>
        </w:rPr>
        <w:t>ю</w:t>
      </w:r>
      <w:r>
        <w:t>щ</w:t>
      </w:r>
      <w:r>
        <w:rPr>
          <w:spacing w:val="1"/>
        </w:rPr>
        <w:t>и</w:t>
      </w:r>
      <w:r>
        <w:t>м</w:t>
      </w:r>
      <w:r>
        <w:rPr>
          <w:spacing w:val="67"/>
        </w:rPr>
        <w:t xml:space="preserve"> </w:t>
      </w:r>
      <w:r>
        <w:rPr>
          <w:spacing w:val="2"/>
        </w:rPr>
        <w:t>о</w:t>
      </w:r>
      <w:r>
        <w:rPr>
          <w:spacing w:val="1"/>
        </w:rPr>
        <w:t>б</w:t>
      </w:r>
      <w:r>
        <w:t>щ</w:t>
      </w:r>
      <w:r>
        <w:rPr>
          <w:spacing w:val="-1"/>
        </w:rPr>
        <w:t>е</w:t>
      </w:r>
      <w:r>
        <w:rPr>
          <w:spacing w:val="2"/>
        </w:rPr>
        <w:t>о</w:t>
      </w:r>
      <w:r>
        <w:rPr>
          <w:spacing w:val="1"/>
        </w:rPr>
        <w:t>б</w:t>
      </w:r>
      <w:r>
        <w:rPr>
          <w:spacing w:val="2"/>
        </w:rPr>
        <w:t>р</w:t>
      </w:r>
      <w:r>
        <w:rPr>
          <w:spacing w:val="-1"/>
        </w:rPr>
        <w:t>а</w:t>
      </w:r>
      <w:r>
        <w:t>з</w:t>
      </w:r>
      <w:r>
        <w:rPr>
          <w:spacing w:val="1"/>
        </w:rPr>
        <w:t>о</w:t>
      </w:r>
      <w:r>
        <w:rPr>
          <w:spacing w:val="-1"/>
        </w:rPr>
        <w:t>в</w:t>
      </w:r>
      <w:r>
        <w:t>ат</w:t>
      </w:r>
      <w:r>
        <w:rPr>
          <w:spacing w:val="-1"/>
        </w:rPr>
        <w:t>е</w:t>
      </w:r>
      <w:r>
        <w:t>л</w:t>
      </w:r>
      <w:r>
        <w:rPr>
          <w:spacing w:val="-1"/>
        </w:rPr>
        <w:t>ь</w:t>
      </w:r>
      <w:r>
        <w:rPr>
          <w:spacing w:val="1"/>
        </w:rPr>
        <w:t>ны</w:t>
      </w:r>
      <w:r>
        <w:t xml:space="preserve">м </w:t>
      </w:r>
      <w:r>
        <w:rPr>
          <w:spacing w:val="1"/>
        </w:rPr>
        <w:t>п</w:t>
      </w:r>
      <w:r>
        <w:rPr>
          <w:spacing w:val="2"/>
        </w:rPr>
        <w:t>р</w:t>
      </w:r>
      <w:r>
        <w:t>е</w:t>
      </w:r>
      <w:r>
        <w:rPr>
          <w:spacing w:val="1"/>
        </w:rPr>
        <w:t>д</w:t>
      </w:r>
      <w:r>
        <w:rPr>
          <w:spacing w:val="-1"/>
        </w:rPr>
        <w:t>м</w:t>
      </w:r>
      <w:r>
        <w:t>е</w:t>
      </w:r>
      <w:r>
        <w:rPr>
          <w:spacing w:val="-1"/>
        </w:rPr>
        <w:t>т</w:t>
      </w:r>
      <w:r>
        <w:t>ам:</w:t>
      </w:r>
    </w:p>
    <w:p w:rsidR="00A974C9" w:rsidRDefault="00A974C9" w:rsidP="00A974C9">
      <w:pPr>
        <w:pStyle w:val="a3"/>
        <w:numPr>
          <w:ilvl w:val="0"/>
          <w:numId w:val="17"/>
        </w:numPr>
        <w:tabs>
          <w:tab w:val="left" w:pos="1134"/>
        </w:tabs>
        <w:kinsoku w:val="0"/>
        <w:overflowPunct w:val="0"/>
        <w:spacing w:before="0" w:line="276" w:lineRule="auto"/>
        <w:ind w:left="0" w:firstLine="709"/>
        <w:jc w:val="both"/>
      </w:pPr>
      <w:r>
        <w:t>английский язык, ас</w:t>
      </w:r>
      <w:r w:rsidRPr="00560BE4">
        <w:rPr>
          <w:spacing w:val="-1"/>
        </w:rPr>
        <w:t>т</w:t>
      </w:r>
      <w:r w:rsidRPr="00560BE4">
        <w:rPr>
          <w:spacing w:val="2"/>
        </w:rPr>
        <w:t>р</w:t>
      </w:r>
      <w:r w:rsidRPr="00560BE4">
        <w:rPr>
          <w:spacing w:val="1"/>
        </w:rPr>
        <w:t>о</w:t>
      </w:r>
      <w:r w:rsidRPr="00560BE4">
        <w:rPr>
          <w:spacing w:val="2"/>
        </w:rPr>
        <w:t>н</w:t>
      </w:r>
      <w:r w:rsidRPr="00560BE4">
        <w:rPr>
          <w:spacing w:val="1"/>
        </w:rPr>
        <w:t>о</w:t>
      </w:r>
      <w:r>
        <w:t>м</w:t>
      </w:r>
      <w:r w:rsidRPr="00560BE4">
        <w:rPr>
          <w:spacing w:val="1"/>
        </w:rPr>
        <w:t>ия</w:t>
      </w:r>
      <w:r>
        <w:rPr>
          <w:spacing w:val="1"/>
        </w:rPr>
        <w:t xml:space="preserve">, </w:t>
      </w:r>
      <w:r w:rsidRPr="00560BE4">
        <w:rPr>
          <w:spacing w:val="1"/>
        </w:rPr>
        <w:t>б</w:t>
      </w:r>
      <w:r w:rsidRPr="00560BE4">
        <w:rPr>
          <w:spacing w:val="2"/>
        </w:rPr>
        <w:t>и</w:t>
      </w:r>
      <w:r w:rsidRPr="00560BE4">
        <w:rPr>
          <w:spacing w:val="1"/>
        </w:rPr>
        <w:t>о</w:t>
      </w:r>
      <w:r w:rsidRPr="00560BE4">
        <w:rPr>
          <w:spacing w:val="-1"/>
        </w:rPr>
        <w:t>л</w:t>
      </w:r>
      <w:r w:rsidRPr="00560BE4">
        <w:rPr>
          <w:spacing w:val="2"/>
        </w:rPr>
        <w:t>о</w:t>
      </w:r>
      <w:r>
        <w:t>г</w:t>
      </w:r>
      <w:r w:rsidRPr="00560BE4">
        <w:rPr>
          <w:spacing w:val="1"/>
        </w:rPr>
        <w:t>ия</w:t>
      </w:r>
      <w:r>
        <w:t>, ге</w:t>
      </w:r>
      <w:r w:rsidRPr="00560BE4">
        <w:rPr>
          <w:spacing w:val="1"/>
        </w:rPr>
        <w:t>о</w:t>
      </w:r>
      <w:r>
        <w:t>г</w:t>
      </w:r>
      <w:r w:rsidRPr="00560BE4">
        <w:rPr>
          <w:spacing w:val="2"/>
        </w:rPr>
        <w:t>р</w:t>
      </w:r>
      <w:r>
        <w:t>аф</w:t>
      </w:r>
      <w:r w:rsidRPr="00560BE4">
        <w:rPr>
          <w:spacing w:val="1"/>
        </w:rPr>
        <w:t>ия</w:t>
      </w:r>
      <w:r>
        <w:t xml:space="preserve">, </w:t>
      </w:r>
      <w:r w:rsidRPr="00560BE4">
        <w:rPr>
          <w:spacing w:val="1"/>
        </w:rPr>
        <w:t>инфо</w:t>
      </w:r>
      <w:r w:rsidRPr="00560BE4">
        <w:rPr>
          <w:spacing w:val="2"/>
        </w:rPr>
        <w:t>р</w:t>
      </w:r>
      <w:r>
        <w:t>м</w:t>
      </w:r>
      <w:r w:rsidRPr="00560BE4">
        <w:rPr>
          <w:spacing w:val="-1"/>
        </w:rPr>
        <w:t>а</w:t>
      </w:r>
      <w:r>
        <w:t>т</w:t>
      </w:r>
      <w:r w:rsidRPr="00560BE4">
        <w:rPr>
          <w:spacing w:val="1"/>
        </w:rPr>
        <w:t>и</w:t>
      </w:r>
      <w:r>
        <w:t xml:space="preserve">ка и ИКТ, </w:t>
      </w:r>
      <w:r w:rsidRPr="00560BE4">
        <w:rPr>
          <w:spacing w:val="1"/>
        </w:rPr>
        <w:t>и</w:t>
      </w:r>
      <w:r>
        <w:t>с</w:t>
      </w:r>
      <w:r w:rsidRPr="00560BE4">
        <w:rPr>
          <w:spacing w:val="1"/>
        </w:rPr>
        <w:t>п</w:t>
      </w:r>
      <w:r>
        <w:t>а</w:t>
      </w:r>
      <w:r w:rsidRPr="00560BE4">
        <w:rPr>
          <w:spacing w:val="1"/>
        </w:rPr>
        <w:t>н</w:t>
      </w:r>
      <w:r>
        <w:t>с</w:t>
      </w:r>
      <w:r w:rsidRPr="00560BE4">
        <w:rPr>
          <w:spacing w:val="-1"/>
        </w:rPr>
        <w:t>к</w:t>
      </w:r>
      <w:r w:rsidRPr="00560BE4">
        <w:rPr>
          <w:spacing w:val="2"/>
        </w:rPr>
        <w:t>и</w:t>
      </w:r>
      <w:r w:rsidRPr="00560BE4">
        <w:rPr>
          <w:spacing w:val="1"/>
        </w:rPr>
        <w:t>й</w:t>
      </w:r>
      <w:r>
        <w:rPr>
          <w:spacing w:val="1"/>
        </w:rPr>
        <w:t xml:space="preserve"> язык, </w:t>
      </w:r>
      <w:r>
        <w:t xml:space="preserve"> </w:t>
      </w:r>
      <w:r w:rsidRPr="00560BE4">
        <w:rPr>
          <w:spacing w:val="1"/>
        </w:rPr>
        <w:t>и</w:t>
      </w:r>
      <w:r>
        <w:t>ск</w:t>
      </w:r>
      <w:r w:rsidRPr="00560BE4">
        <w:rPr>
          <w:spacing w:val="-3"/>
        </w:rPr>
        <w:t>у</w:t>
      </w:r>
      <w:r>
        <w:t>с</w:t>
      </w:r>
      <w:r w:rsidRPr="00560BE4">
        <w:rPr>
          <w:spacing w:val="-1"/>
        </w:rPr>
        <w:t>с</w:t>
      </w:r>
      <w:r>
        <w:t>т</w:t>
      </w:r>
      <w:r w:rsidRPr="00560BE4">
        <w:rPr>
          <w:spacing w:val="-1"/>
        </w:rPr>
        <w:t>в</w:t>
      </w:r>
      <w:r>
        <w:t>о</w:t>
      </w:r>
      <w:r w:rsidRPr="00560BE4">
        <w:rPr>
          <w:spacing w:val="57"/>
        </w:rPr>
        <w:t xml:space="preserve"> </w:t>
      </w:r>
      <w:r>
        <w:t>(</w:t>
      </w:r>
      <w:r w:rsidRPr="00560BE4">
        <w:rPr>
          <w:spacing w:val="-1"/>
        </w:rPr>
        <w:t>м</w:t>
      </w:r>
      <w:r w:rsidRPr="00560BE4">
        <w:rPr>
          <w:spacing w:val="1"/>
        </w:rPr>
        <w:t>и</w:t>
      </w:r>
      <w:r w:rsidRPr="00560BE4">
        <w:rPr>
          <w:spacing w:val="2"/>
        </w:rPr>
        <w:t>ро</w:t>
      </w:r>
      <w:r w:rsidRPr="00560BE4">
        <w:rPr>
          <w:spacing w:val="-1"/>
        </w:rPr>
        <w:t>ва</w:t>
      </w:r>
      <w:r>
        <w:t>я</w:t>
      </w:r>
      <w:r w:rsidRPr="00560BE4">
        <w:rPr>
          <w:spacing w:val="57"/>
        </w:rPr>
        <w:t xml:space="preserve"> </w:t>
      </w:r>
      <w:r w:rsidRPr="00560BE4">
        <w:rPr>
          <w:spacing w:val="1"/>
        </w:rPr>
        <w:t>х</w:t>
      </w:r>
      <w:r w:rsidRPr="00560BE4">
        <w:rPr>
          <w:spacing w:val="-3"/>
        </w:rPr>
        <w:t>у</w:t>
      </w:r>
      <w:r w:rsidRPr="00560BE4">
        <w:rPr>
          <w:spacing w:val="1"/>
        </w:rPr>
        <w:t>д</w:t>
      </w:r>
      <w:r w:rsidRPr="00560BE4">
        <w:rPr>
          <w:spacing w:val="2"/>
        </w:rPr>
        <w:t>о</w:t>
      </w:r>
      <w:r>
        <w:t>жес</w:t>
      </w:r>
      <w:r w:rsidRPr="00560BE4">
        <w:rPr>
          <w:spacing w:val="-1"/>
        </w:rPr>
        <w:t>тв</w:t>
      </w:r>
      <w:r>
        <w:t>е</w:t>
      </w:r>
      <w:r w:rsidRPr="00560BE4">
        <w:rPr>
          <w:spacing w:val="1"/>
        </w:rPr>
        <w:t>нн</w:t>
      </w:r>
      <w:r>
        <w:t>ая к</w:t>
      </w:r>
      <w:r w:rsidRPr="00560BE4">
        <w:rPr>
          <w:spacing w:val="-3"/>
        </w:rPr>
        <w:t>у</w:t>
      </w:r>
      <w:r w:rsidRPr="00560BE4">
        <w:rPr>
          <w:spacing w:val="-1"/>
        </w:rPr>
        <w:t>льт</w:t>
      </w:r>
      <w:r w:rsidRPr="00560BE4">
        <w:rPr>
          <w:spacing w:val="-3"/>
        </w:rPr>
        <w:t>у</w:t>
      </w:r>
      <w:r w:rsidRPr="00560BE4">
        <w:rPr>
          <w:spacing w:val="2"/>
        </w:rPr>
        <w:t>р</w:t>
      </w:r>
      <w:r>
        <w:t>а</w:t>
      </w:r>
      <w:r w:rsidRPr="00560BE4">
        <w:rPr>
          <w:spacing w:val="-1"/>
        </w:rPr>
        <w:t>)</w:t>
      </w:r>
      <w:r>
        <w:rPr>
          <w:spacing w:val="-1"/>
        </w:rPr>
        <w:t xml:space="preserve">, </w:t>
      </w:r>
      <w:r w:rsidRPr="00560BE4">
        <w:rPr>
          <w:spacing w:val="1"/>
        </w:rPr>
        <w:t>и</w:t>
      </w:r>
      <w:r>
        <w:t>с</w:t>
      </w:r>
      <w:r w:rsidRPr="00560BE4">
        <w:rPr>
          <w:spacing w:val="-1"/>
        </w:rPr>
        <w:t>т</w:t>
      </w:r>
      <w:r w:rsidRPr="00560BE4">
        <w:rPr>
          <w:spacing w:val="2"/>
        </w:rPr>
        <w:t>о</w:t>
      </w:r>
      <w:r w:rsidRPr="00560BE4">
        <w:rPr>
          <w:spacing w:val="1"/>
        </w:rPr>
        <w:t>рия</w:t>
      </w:r>
      <w:r>
        <w:t>, и</w:t>
      </w:r>
      <w:r w:rsidRPr="00560BE4">
        <w:rPr>
          <w:spacing w:val="-1"/>
        </w:rPr>
        <w:t>т</w:t>
      </w:r>
      <w:r>
        <w:t>а</w:t>
      </w:r>
      <w:r w:rsidRPr="00560BE4">
        <w:rPr>
          <w:spacing w:val="-1"/>
        </w:rPr>
        <w:t>ль</w:t>
      </w:r>
      <w:r w:rsidRPr="00560BE4">
        <w:rPr>
          <w:spacing w:val="1"/>
        </w:rPr>
        <w:t>ян</w:t>
      </w:r>
      <w:r>
        <w:t>ск</w:t>
      </w:r>
      <w:r w:rsidRPr="00560BE4">
        <w:rPr>
          <w:spacing w:val="1"/>
        </w:rPr>
        <w:t>ий</w:t>
      </w:r>
      <w:r>
        <w:rPr>
          <w:spacing w:val="1"/>
        </w:rPr>
        <w:t xml:space="preserve"> язык, </w:t>
      </w:r>
      <w:r>
        <w:t>к</w:t>
      </w:r>
      <w:r w:rsidRPr="00560BE4">
        <w:rPr>
          <w:spacing w:val="1"/>
        </w:rPr>
        <w:t>и</w:t>
      </w:r>
      <w:r w:rsidRPr="00560BE4">
        <w:rPr>
          <w:spacing w:val="-1"/>
        </w:rPr>
        <w:t>т</w:t>
      </w:r>
      <w:r>
        <w:t>а</w:t>
      </w:r>
      <w:r w:rsidRPr="00560BE4">
        <w:rPr>
          <w:spacing w:val="1"/>
        </w:rPr>
        <w:t>й</w:t>
      </w:r>
      <w:r>
        <w:t>ск</w:t>
      </w:r>
      <w:r w:rsidRPr="00560BE4">
        <w:rPr>
          <w:spacing w:val="1"/>
        </w:rPr>
        <w:t>ий</w:t>
      </w:r>
      <w:r>
        <w:rPr>
          <w:spacing w:val="1"/>
        </w:rPr>
        <w:t xml:space="preserve"> язык,</w:t>
      </w:r>
      <w:r>
        <w:t xml:space="preserve"> </w:t>
      </w:r>
      <w:r w:rsidRPr="00560BE4">
        <w:rPr>
          <w:spacing w:val="-1"/>
        </w:rPr>
        <w:t>л</w:t>
      </w:r>
      <w:r w:rsidRPr="00560BE4">
        <w:rPr>
          <w:spacing w:val="1"/>
        </w:rPr>
        <w:t>и</w:t>
      </w:r>
      <w:r>
        <w:t>т</w:t>
      </w:r>
      <w:r w:rsidRPr="00560BE4">
        <w:rPr>
          <w:spacing w:val="-1"/>
        </w:rPr>
        <w:t>е</w:t>
      </w:r>
      <w:r w:rsidRPr="00560BE4">
        <w:rPr>
          <w:spacing w:val="2"/>
        </w:rPr>
        <w:t>р</w:t>
      </w:r>
      <w:r>
        <w:t>а</w:t>
      </w:r>
      <w:r w:rsidRPr="00560BE4">
        <w:rPr>
          <w:spacing w:val="-1"/>
        </w:rPr>
        <w:t>т</w:t>
      </w:r>
      <w:r w:rsidRPr="00560BE4">
        <w:rPr>
          <w:spacing w:val="-3"/>
        </w:rPr>
        <w:t>у</w:t>
      </w:r>
      <w:r w:rsidRPr="00560BE4">
        <w:rPr>
          <w:spacing w:val="2"/>
        </w:rPr>
        <w:t>р</w:t>
      </w:r>
      <w:r w:rsidRPr="00560BE4">
        <w:rPr>
          <w:spacing w:val="-1"/>
        </w:rPr>
        <w:t>а</w:t>
      </w:r>
      <w:r>
        <w:rPr>
          <w:spacing w:val="-1"/>
        </w:rPr>
        <w:t>,</w:t>
      </w:r>
      <w:r>
        <w:t xml:space="preserve"> ма</w:t>
      </w:r>
      <w:r w:rsidRPr="00560BE4">
        <w:rPr>
          <w:spacing w:val="-1"/>
        </w:rPr>
        <w:t>т</w:t>
      </w:r>
      <w:r>
        <w:t>е</w:t>
      </w:r>
      <w:r w:rsidRPr="00560BE4">
        <w:rPr>
          <w:spacing w:val="-1"/>
        </w:rPr>
        <w:t>м</w:t>
      </w:r>
      <w:r>
        <w:t>ат</w:t>
      </w:r>
      <w:r w:rsidRPr="00560BE4">
        <w:rPr>
          <w:spacing w:val="1"/>
        </w:rPr>
        <w:t>и</w:t>
      </w:r>
      <w:r>
        <w:t>к</w:t>
      </w:r>
      <w:r w:rsidRPr="00560BE4">
        <w:rPr>
          <w:spacing w:val="-1"/>
        </w:rPr>
        <w:t>а</w:t>
      </w:r>
      <w:r>
        <w:t>,</w:t>
      </w:r>
      <w:r w:rsidRPr="00560BE4">
        <w:rPr>
          <w:spacing w:val="5"/>
        </w:rPr>
        <w:t xml:space="preserve"> </w:t>
      </w:r>
      <w:r w:rsidRPr="00560BE4">
        <w:rPr>
          <w:spacing w:val="1"/>
        </w:rPr>
        <w:t>н</w:t>
      </w:r>
      <w:r>
        <w:t>ем</w:t>
      </w:r>
      <w:r w:rsidRPr="00560BE4">
        <w:rPr>
          <w:spacing w:val="-1"/>
        </w:rPr>
        <w:t>е</w:t>
      </w:r>
      <w:r w:rsidRPr="00560BE4">
        <w:rPr>
          <w:spacing w:val="2"/>
        </w:rPr>
        <w:t>ц</w:t>
      </w:r>
      <w:r w:rsidRPr="00560BE4">
        <w:rPr>
          <w:spacing w:val="-1"/>
        </w:rPr>
        <w:t>к</w:t>
      </w:r>
      <w:r w:rsidRPr="00560BE4">
        <w:rPr>
          <w:spacing w:val="2"/>
        </w:rPr>
        <w:t>и</w:t>
      </w:r>
      <w:r w:rsidRPr="00560BE4">
        <w:rPr>
          <w:spacing w:val="1"/>
        </w:rPr>
        <w:t>й</w:t>
      </w:r>
      <w:r>
        <w:rPr>
          <w:spacing w:val="1"/>
        </w:rPr>
        <w:t xml:space="preserve"> язык</w:t>
      </w:r>
      <w:r>
        <w:t xml:space="preserve">, </w:t>
      </w:r>
      <w:r w:rsidRPr="00560BE4">
        <w:rPr>
          <w:spacing w:val="2"/>
        </w:rPr>
        <w:t>о</w:t>
      </w:r>
      <w:r w:rsidRPr="00560BE4">
        <w:rPr>
          <w:spacing w:val="1"/>
        </w:rPr>
        <w:t>б</w:t>
      </w:r>
      <w:r>
        <w:t>щ</w:t>
      </w:r>
      <w:r w:rsidRPr="00560BE4">
        <w:rPr>
          <w:spacing w:val="-1"/>
        </w:rPr>
        <w:t>е</w:t>
      </w:r>
      <w:r>
        <w:t>ст</w:t>
      </w:r>
      <w:r w:rsidRPr="00560BE4">
        <w:rPr>
          <w:spacing w:val="-1"/>
        </w:rPr>
        <w:t>в</w:t>
      </w:r>
      <w:r w:rsidRPr="00560BE4">
        <w:rPr>
          <w:spacing w:val="1"/>
        </w:rPr>
        <w:t>о</w:t>
      </w:r>
      <w:r>
        <w:t>з</w:t>
      </w:r>
      <w:r w:rsidRPr="00560BE4">
        <w:rPr>
          <w:spacing w:val="1"/>
        </w:rPr>
        <w:t>н</w:t>
      </w:r>
      <w:r>
        <w:t>а</w:t>
      </w:r>
      <w:r w:rsidRPr="00560BE4">
        <w:rPr>
          <w:spacing w:val="1"/>
        </w:rPr>
        <w:t>ни</w:t>
      </w:r>
      <w:r>
        <w:t xml:space="preserve">е, </w:t>
      </w:r>
      <w:r w:rsidRPr="00560BE4">
        <w:rPr>
          <w:spacing w:val="2"/>
        </w:rPr>
        <w:t>о</w:t>
      </w:r>
      <w:r w:rsidRPr="00560BE4">
        <w:rPr>
          <w:spacing w:val="-1"/>
        </w:rPr>
        <w:t>с</w:t>
      </w:r>
      <w:r w:rsidRPr="00560BE4">
        <w:rPr>
          <w:spacing w:val="2"/>
        </w:rPr>
        <w:t>н</w:t>
      </w:r>
      <w:r w:rsidRPr="00560BE4">
        <w:rPr>
          <w:spacing w:val="1"/>
        </w:rPr>
        <w:t>о</w:t>
      </w:r>
      <w:r w:rsidRPr="00560BE4">
        <w:rPr>
          <w:spacing w:val="-1"/>
        </w:rPr>
        <w:t>в</w:t>
      </w:r>
      <w:r>
        <w:t>ы</w:t>
      </w:r>
      <w:r w:rsidRPr="00560BE4">
        <w:rPr>
          <w:spacing w:val="58"/>
        </w:rPr>
        <w:t xml:space="preserve"> </w:t>
      </w:r>
      <w:r w:rsidRPr="00560BE4">
        <w:rPr>
          <w:spacing w:val="1"/>
        </w:rPr>
        <w:t>б</w:t>
      </w:r>
      <w:r>
        <w:t>ез</w:t>
      </w:r>
      <w:r w:rsidRPr="00560BE4">
        <w:rPr>
          <w:spacing w:val="1"/>
        </w:rPr>
        <w:t>оп</w:t>
      </w:r>
      <w:r>
        <w:t>ас</w:t>
      </w:r>
      <w:r w:rsidRPr="00560BE4">
        <w:rPr>
          <w:spacing w:val="1"/>
        </w:rPr>
        <w:t>н</w:t>
      </w:r>
      <w:r w:rsidRPr="00560BE4">
        <w:rPr>
          <w:spacing w:val="2"/>
        </w:rPr>
        <w:t>о</w:t>
      </w:r>
      <w:r>
        <w:t>с</w:t>
      </w:r>
      <w:r w:rsidRPr="00560BE4">
        <w:rPr>
          <w:spacing w:val="-1"/>
        </w:rPr>
        <w:t>т</w:t>
      </w:r>
      <w:r>
        <w:t>и ж</w:t>
      </w:r>
      <w:r w:rsidRPr="00560BE4">
        <w:rPr>
          <w:spacing w:val="2"/>
        </w:rPr>
        <w:t>и</w:t>
      </w:r>
      <w:r w:rsidRPr="00560BE4">
        <w:rPr>
          <w:spacing w:val="-1"/>
        </w:rPr>
        <w:t>з</w:t>
      </w:r>
      <w:r w:rsidRPr="00560BE4">
        <w:rPr>
          <w:spacing w:val="1"/>
        </w:rPr>
        <w:t>н</w:t>
      </w:r>
      <w:r>
        <w:t>е</w:t>
      </w:r>
      <w:r w:rsidRPr="00560BE4">
        <w:rPr>
          <w:spacing w:val="1"/>
        </w:rPr>
        <w:t>д</w:t>
      </w:r>
      <w:r>
        <w:t>еяте</w:t>
      </w:r>
      <w:r w:rsidRPr="00560BE4">
        <w:rPr>
          <w:spacing w:val="-1"/>
        </w:rPr>
        <w:t>ль</w:t>
      </w:r>
      <w:r w:rsidRPr="00560BE4">
        <w:rPr>
          <w:spacing w:val="1"/>
        </w:rPr>
        <w:t>н</w:t>
      </w:r>
      <w:r w:rsidRPr="00560BE4">
        <w:rPr>
          <w:spacing w:val="2"/>
        </w:rPr>
        <w:t>о</w:t>
      </w:r>
      <w:r>
        <w:t>с</w:t>
      </w:r>
      <w:r w:rsidRPr="00560BE4">
        <w:rPr>
          <w:spacing w:val="-1"/>
        </w:rPr>
        <w:t>т</w:t>
      </w:r>
      <w:r>
        <w:t>и,</w:t>
      </w:r>
      <w:r w:rsidRPr="00560BE4">
        <w:rPr>
          <w:spacing w:val="9"/>
        </w:rPr>
        <w:t xml:space="preserve"> </w:t>
      </w:r>
      <w:r w:rsidRPr="00560BE4">
        <w:rPr>
          <w:spacing w:val="1"/>
        </w:rPr>
        <w:t>п</w:t>
      </w:r>
      <w:r w:rsidRPr="00560BE4">
        <w:rPr>
          <w:spacing w:val="2"/>
        </w:rPr>
        <w:t>р</w:t>
      </w:r>
      <w:r w:rsidRPr="00560BE4">
        <w:rPr>
          <w:spacing w:val="-1"/>
        </w:rPr>
        <w:t>ав</w:t>
      </w:r>
      <w:r w:rsidRPr="00560BE4">
        <w:rPr>
          <w:spacing w:val="2"/>
        </w:rPr>
        <w:t>о</w:t>
      </w:r>
      <w:r>
        <w:t xml:space="preserve">, </w:t>
      </w:r>
      <w:r w:rsidRPr="00560BE4">
        <w:rPr>
          <w:spacing w:val="1"/>
        </w:rPr>
        <w:t>р</w:t>
      </w:r>
      <w:r w:rsidRPr="00560BE4">
        <w:rPr>
          <w:spacing w:val="-3"/>
        </w:rPr>
        <w:t>у</w:t>
      </w:r>
      <w:r>
        <w:t>сс</w:t>
      </w:r>
      <w:r w:rsidRPr="00560BE4">
        <w:rPr>
          <w:spacing w:val="-1"/>
        </w:rPr>
        <w:t>к</w:t>
      </w:r>
      <w:r w:rsidRPr="00560BE4">
        <w:rPr>
          <w:spacing w:val="2"/>
        </w:rPr>
        <w:t>и</w:t>
      </w:r>
      <w:r>
        <w:t>й</w:t>
      </w:r>
      <w:r w:rsidRPr="00560BE4">
        <w:rPr>
          <w:spacing w:val="5"/>
        </w:rPr>
        <w:t xml:space="preserve"> </w:t>
      </w:r>
      <w:r w:rsidRPr="00560BE4">
        <w:rPr>
          <w:spacing w:val="1"/>
        </w:rPr>
        <w:t>я</w:t>
      </w:r>
      <w:r w:rsidRPr="00560BE4">
        <w:rPr>
          <w:spacing w:val="-1"/>
        </w:rPr>
        <w:t>з</w:t>
      </w:r>
      <w:r w:rsidRPr="00560BE4">
        <w:rPr>
          <w:spacing w:val="1"/>
        </w:rPr>
        <w:t>ы</w:t>
      </w:r>
      <w:r>
        <w:t>к,</w:t>
      </w:r>
      <w:r w:rsidRPr="00560BE4">
        <w:rPr>
          <w:spacing w:val="4"/>
        </w:rPr>
        <w:t xml:space="preserve"> </w:t>
      </w:r>
      <w:r>
        <w:t>те</w:t>
      </w:r>
      <w:r w:rsidRPr="00560BE4">
        <w:rPr>
          <w:spacing w:val="1"/>
        </w:rPr>
        <w:t>хн</w:t>
      </w:r>
      <w:r w:rsidRPr="00560BE4">
        <w:rPr>
          <w:spacing w:val="2"/>
        </w:rPr>
        <w:t>о</w:t>
      </w:r>
      <w:r w:rsidRPr="00560BE4">
        <w:rPr>
          <w:spacing w:val="-1"/>
        </w:rPr>
        <w:t>л</w:t>
      </w:r>
      <w:r w:rsidRPr="00560BE4">
        <w:rPr>
          <w:spacing w:val="2"/>
        </w:rPr>
        <w:t>о</w:t>
      </w:r>
      <w:r>
        <w:t>г</w:t>
      </w:r>
      <w:r w:rsidRPr="00560BE4">
        <w:rPr>
          <w:spacing w:val="1"/>
        </w:rPr>
        <w:t>ия</w:t>
      </w:r>
      <w:r>
        <w:t xml:space="preserve">, </w:t>
      </w:r>
      <w:r w:rsidRPr="00560BE4">
        <w:rPr>
          <w:spacing w:val="1"/>
        </w:rPr>
        <w:t>фи</w:t>
      </w:r>
      <w:r w:rsidRPr="00560BE4">
        <w:rPr>
          <w:spacing w:val="-1"/>
        </w:rPr>
        <w:t>з</w:t>
      </w:r>
      <w:r w:rsidRPr="00560BE4">
        <w:rPr>
          <w:spacing w:val="2"/>
        </w:rPr>
        <w:t>и</w:t>
      </w:r>
      <w:r>
        <w:t>ческ</w:t>
      </w:r>
      <w:r w:rsidRPr="00560BE4">
        <w:rPr>
          <w:spacing w:val="-1"/>
        </w:rPr>
        <w:t>а</w:t>
      </w:r>
      <w:r>
        <w:t>я</w:t>
      </w:r>
      <w:r w:rsidRPr="00560BE4">
        <w:rPr>
          <w:spacing w:val="59"/>
        </w:rPr>
        <w:t xml:space="preserve"> </w:t>
      </w:r>
      <w:r w:rsidRPr="00560BE4">
        <w:rPr>
          <w:spacing w:val="-1"/>
        </w:rPr>
        <w:t>к</w:t>
      </w:r>
      <w:r w:rsidRPr="00560BE4">
        <w:rPr>
          <w:spacing w:val="-3"/>
        </w:rPr>
        <w:t>у</w:t>
      </w:r>
      <w:r w:rsidRPr="00560BE4">
        <w:rPr>
          <w:spacing w:val="-1"/>
        </w:rPr>
        <w:t>л</w:t>
      </w:r>
      <w:r>
        <w:t>ь</w:t>
      </w:r>
      <w:r w:rsidRPr="00560BE4">
        <w:rPr>
          <w:spacing w:val="-1"/>
        </w:rPr>
        <w:t>т</w:t>
      </w:r>
      <w:r w:rsidRPr="00560BE4">
        <w:rPr>
          <w:spacing w:val="-3"/>
        </w:rPr>
        <w:t>у</w:t>
      </w:r>
      <w:r w:rsidRPr="00560BE4">
        <w:rPr>
          <w:spacing w:val="1"/>
        </w:rPr>
        <w:t>р</w:t>
      </w:r>
      <w:r>
        <w:t>а, ф</w:t>
      </w:r>
      <w:r w:rsidRPr="00560BE4">
        <w:rPr>
          <w:spacing w:val="1"/>
        </w:rPr>
        <w:t>и</w:t>
      </w:r>
      <w:r>
        <w:t>з</w:t>
      </w:r>
      <w:r w:rsidRPr="00560BE4">
        <w:rPr>
          <w:spacing w:val="1"/>
        </w:rPr>
        <w:t>и</w:t>
      </w:r>
      <w:r>
        <w:t>ка, ф</w:t>
      </w:r>
      <w:r w:rsidRPr="00560BE4">
        <w:rPr>
          <w:spacing w:val="2"/>
        </w:rPr>
        <w:t>р</w:t>
      </w:r>
      <w:r>
        <w:t>а</w:t>
      </w:r>
      <w:r w:rsidRPr="00560BE4">
        <w:rPr>
          <w:spacing w:val="1"/>
        </w:rPr>
        <w:t>нц</w:t>
      </w:r>
      <w:r w:rsidRPr="00560BE4">
        <w:rPr>
          <w:spacing w:val="-3"/>
        </w:rPr>
        <w:t>у</w:t>
      </w:r>
      <w:r w:rsidRPr="00560BE4">
        <w:rPr>
          <w:spacing w:val="-1"/>
        </w:rPr>
        <w:t>з</w:t>
      </w:r>
      <w:r>
        <w:t>ск</w:t>
      </w:r>
      <w:r w:rsidRPr="00560BE4">
        <w:rPr>
          <w:spacing w:val="1"/>
        </w:rPr>
        <w:t>ий</w:t>
      </w:r>
      <w:r>
        <w:rPr>
          <w:spacing w:val="1"/>
        </w:rPr>
        <w:t xml:space="preserve"> язык</w:t>
      </w:r>
      <w:r>
        <w:t>,</w:t>
      </w:r>
      <w:r w:rsidRPr="00560BE4">
        <w:rPr>
          <w:spacing w:val="18"/>
        </w:rPr>
        <w:t xml:space="preserve"> </w:t>
      </w:r>
      <w:r w:rsidRPr="00560BE4">
        <w:rPr>
          <w:spacing w:val="2"/>
        </w:rPr>
        <w:t>х</w:t>
      </w:r>
      <w:r w:rsidRPr="00560BE4">
        <w:rPr>
          <w:spacing w:val="1"/>
        </w:rPr>
        <w:t>и</w:t>
      </w:r>
      <w:r w:rsidRPr="00560BE4">
        <w:rPr>
          <w:spacing w:val="-1"/>
        </w:rPr>
        <w:t>м</w:t>
      </w:r>
      <w:r w:rsidRPr="00560BE4">
        <w:rPr>
          <w:spacing w:val="2"/>
        </w:rPr>
        <w:t>и</w:t>
      </w:r>
      <w:r>
        <w:t>я,</w:t>
      </w:r>
      <w:r w:rsidRPr="00560BE4">
        <w:rPr>
          <w:spacing w:val="57"/>
        </w:rPr>
        <w:t xml:space="preserve"> </w:t>
      </w:r>
      <w:r w:rsidRPr="00560BE4">
        <w:rPr>
          <w:spacing w:val="-1"/>
        </w:rPr>
        <w:t>э</w:t>
      </w:r>
      <w:r>
        <w:t>к</w:t>
      </w:r>
      <w:r w:rsidRPr="00560BE4">
        <w:rPr>
          <w:spacing w:val="2"/>
        </w:rPr>
        <w:t>о</w:t>
      </w:r>
      <w:r w:rsidRPr="00560BE4">
        <w:rPr>
          <w:spacing w:val="-1"/>
        </w:rPr>
        <w:t>л</w:t>
      </w:r>
      <w:r w:rsidRPr="00560BE4">
        <w:rPr>
          <w:spacing w:val="1"/>
        </w:rPr>
        <w:t>оги</w:t>
      </w:r>
      <w:r>
        <w:t>я,</w:t>
      </w:r>
      <w:r w:rsidRPr="00560BE4">
        <w:rPr>
          <w:spacing w:val="27"/>
        </w:rPr>
        <w:t xml:space="preserve"> </w:t>
      </w:r>
      <w:r w:rsidRPr="00560BE4">
        <w:rPr>
          <w:spacing w:val="-1"/>
        </w:rPr>
        <w:t>э</w:t>
      </w:r>
      <w:r>
        <w:t>к</w:t>
      </w:r>
      <w:r w:rsidRPr="00560BE4">
        <w:rPr>
          <w:spacing w:val="1"/>
        </w:rPr>
        <w:t>о</w:t>
      </w:r>
      <w:r w:rsidRPr="00560BE4">
        <w:rPr>
          <w:spacing w:val="2"/>
        </w:rPr>
        <w:t>н</w:t>
      </w:r>
      <w:r w:rsidRPr="00560BE4">
        <w:rPr>
          <w:spacing w:val="1"/>
        </w:rPr>
        <w:t>о</w:t>
      </w:r>
      <w:r>
        <w:t>м</w:t>
      </w:r>
      <w:r w:rsidRPr="00560BE4">
        <w:rPr>
          <w:spacing w:val="1"/>
        </w:rPr>
        <w:t>и</w:t>
      </w:r>
      <w:r>
        <w:t>ка</w:t>
      </w:r>
      <w:r w:rsidRPr="00560BE4">
        <w:rPr>
          <w:spacing w:val="1"/>
        </w:rPr>
        <w:t xml:space="preserve"> д</w:t>
      </w:r>
      <w:r w:rsidRPr="00560BE4">
        <w:rPr>
          <w:spacing w:val="-1"/>
        </w:rPr>
        <w:t>л</w:t>
      </w:r>
      <w:r>
        <w:t>я</w:t>
      </w:r>
      <w:r w:rsidRPr="00560BE4">
        <w:rPr>
          <w:spacing w:val="8"/>
        </w:rPr>
        <w:t xml:space="preserve"> </w:t>
      </w:r>
      <w:r w:rsidRPr="00560BE4">
        <w:rPr>
          <w:spacing w:val="2"/>
        </w:rPr>
        <w:t>о</w:t>
      </w:r>
      <w:r w:rsidRPr="00560BE4">
        <w:rPr>
          <w:spacing w:val="1"/>
        </w:rPr>
        <w:t>б</w:t>
      </w:r>
      <w:r w:rsidRPr="00560BE4">
        <w:rPr>
          <w:spacing w:val="-3"/>
        </w:rPr>
        <w:t>у</w:t>
      </w:r>
      <w:r>
        <w:t>ча</w:t>
      </w:r>
      <w:r w:rsidRPr="00560BE4">
        <w:rPr>
          <w:spacing w:val="-1"/>
        </w:rPr>
        <w:t>ю</w:t>
      </w:r>
      <w:r>
        <w:t>щ</w:t>
      </w:r>
      <w:r w:rsidRPr="00560BE4">
        <w:rPr>
          <w:spacing w:val="1"/>
        </w:rPr>
        <w:t>и</w:t>
      </w:r>
      <w:r w:rsidRPr="00560BE4">
        <w:rPr>
          <w:spacing w:val="2"/>
        </w:rPr>
        <w:t>х</w:t>
      </w:r>
      <w:r w:rsidRPr="00560BE4">
        <w:rPr>
          <w:spacing w:val="-1"/>
        </w:rPr>
        <w:t>с</w:t>
      </w:r>
      <w:r>
        <w:t>я</w:t>
      </w:r>
      <w:r w:rsidRPr="00560BE4">
        <w:rPr>
          <w:spacing w:val="9"/>
        </w:rPr>
        <w:t xml:space="preserve"> </w:t>
      </w:r>
      <w:r w:rsidRPr="00560BE4">
        <w:rPr>
          <w:spacing w:val="1"/>
        </w:rPr>
        <w:t>п</w:t>
      </w:r>
      <w:r>
        <w:t>о</w:t>
      </w:r>
      <w:r w:rsidRPr="00560BE4">
        <w:rPr>
          <w:spacing w:val="9"/>
        </w:rPr>
        <w:t xml:space="preserve"> </w:t>
      </w:r>
      <w:r w:rsidRPr="00560BE4">
        <w:rPr>
          <w:spacing w:val="2"/>
        </w:rPr>
        <w:t>о</w:t>
      </w:r>
      <w:r w:rsidRPr="00560BE4">
        <w:rPr>
          <w:spacing w:val="1"/>
        </w:rPr>
        <w:t>бр</w:t>
      </w:r>
      <w:r>
        <w:t>а</w:t>
      </w:r>
      <w:r w:rsidRPr="00560BE4">
        <w:rPr>
          <w:spacing w:val="-1"/>
        </w:rPr>
        <w:t>з</w:t>
      </w:r>
      <w:r w:rsidRPr="00560BE4">
        <w:rPr>
          <w:spacing w:val="2"/>
        </w:rPr>
        <w:t>о</w:t>
      </w:r>
      <w:r w:rsidRPr="00560BE4">
        <w:rPr>
          <w:spacing w:val="-1"/>
        </w:rPr>
        <w:t>в</w:t>
      </w:r>
      <w:r>
        <w:t>а</w:t>
      </w:r>
      <w:r w:rsidRPr="00560BE4">
        <w:rPr>
          <w:spacing w:val="-1"/>
        </w:rPr>
        <w:t>т</w:t>
      </w:r>
      <w:r>
        <w:t>е</w:t>
      </w:r>
      <w:r w:rsidRPr="00560BE4">
        <w:rPr>
          <w:spacing w:val="-1"/>
        </w:rPr>
        <w:t>ль</w:t>
      </w:r>
      <w:r w:rsidRPr="00560BE4">
        <w:rPr>
          <w:spacing w:val="2"/>
        </w:rPr>
        <w:t>н</w:t>
      </w:r>
      <w:r>
        <w:t>ым</w:t>
      </w:r>
      <w:r w:rsidRPr="00560BE4">
        <w:rPr>
          <w:spacing w:val="7"/>
        </w:rPr>
        <w:t xml:space="preserve"> </w:t>
      </w:r>
      <w:r w:rsidRPr="00560BE4">
        <w:rPr>
          <w:spacing w:val="2"/>
        </w:rPr>
        <w:t>п</w:t>
      </w:r>
      <w:r w:rsidRPr="00560BE4">
        <w:rPr>
          <w:spacing w:val="1"/>
        </w:rPr>
        <w:t>р</w:t>
      </w:r>
      <w:r w:rsidRPr="00560BE4">
        <w:rPr>
          <w:spacing w:val="2"/>
        </w:rPr>
        <w:t>о</w:t>
      </w:r>
      <w:r>
        <w:t>г</w:t>
      </w:r>
      <w:r w:rsidRPr="00560BE4">
        <w:rPr>
          <w:spacing w:val="2"/>
        </w:rPr>
        <w:t>р</w:t>
      </w:r>
      <w:r w:rsidRPr="00560BE4">
        <w:rPr>
          <w:spacing w:val="-1"/>
        </w:rPr>
        <w:t>а</w:t>
      </w:r>
      <w:r>
        <w:t>мм</w:t>
      </w:r>
      <w:r w:rsidRPr="00560BE4">
        <w:rPr>
          <w:spacing w:val="-1"/>
        </w:rPr>
        <w:t>а</w:t>
      </w:r>
      <w:r>
        <w:t xml:space="preserve">м </w:t>
      </w:r>
      <w:r w:rsidRPr="00560BE4">
        <w:rPr>
          <w:spacing w:val="2"/>
        </w:rPr>
        <w:t>о</w:t>
      </w:r>
      <w:r w:rsidRPr="00560BE4">
        <w:rPr>
          <w:spacing w:val="-1"/>
        </w:rPr>
        <w:t>с</w:t>
      </w:r>
      <w:r w:rsidRPr="00560BE4">
        <w:rPr>
          <w:spacing w:val="2"/>
        </w:rPr>
        <w:t>н</w:t>
      </w:r>
      <w:r w:rsidRPr="00560BE4">
        <w:rPr>
          <w:spacing w:val="1"/>
        </w:rPr>
        <w:t>о</w:t>
      </w:r>
      <w:r w:rsidRPr="00560BE4">
        <w:rPr>
          <w:spacing w:val="-1"/>
        </w:rPr>
        <w:t>в</w:t>
      </w:r>
      <w:r w:rsidRPr="00560BE4">
        <w:rPr>
          <w:spacing w:val="1"/>
        </w:rPr>
        <w:t>н</w:t>
      </w:r>
      <w:r w:rsidRPr="00560BE4">
        <w:rPr>
          <w:spacing w:val="2"/>
        </w:rPr>
        <w:t>о</w:t>
      </w:r>
      <w:r>
        <w:t xml:space="preserve">го </w:t>
      </w:r>
      <w:r w:rsidRPr="00560BE4">
        <w:rPr>
          <w:spacing w:val="2"/>
        </w:rPr>
        <w:t>о</w:t>
      </w:r>
      <w:r w:rsidRPr="00560BE4">
        <w:rPr>
          <w:spacing w:val="1"/>
        </w:rPr>
        <w:t>б</w:t>
      </w:r>
      <w:r>
        <w:t>щего и</w:t>
      </w:r>
      <w:r w:rsidRPr="00560BE4">
        <w:rPr>
          <w:spacing w:val="1"/>
        </w:rPr>
        <w:t xml:space="preserve"> </w:t>
      </w:r>
      <w:r>
        <w:t>с</w:t>
      </w:r>
      <w:r w:rsidRPr="00560BE4">
        <w:rPr>
          <w:spacing w:val="1"/>
        </w:rPr>
        <w:t>р</w:t>
      </w:r>
      <w:r>
        <w:t>е</w:t>
      </w:r>
      <w:r w:rsidRPr="00560BE4">
        <w:rPr>
          <w:spacing w:val="1"/>
        </w:rPr>
        <w:t>дн</w:t>
      </w:r>
      <w:r>
        <w:t>его</w:t>
      </w:r>
      <w:r w:rsidRPr="00560BE4">
        <w:rPr>
          <w:spacing w:val="2"/>
        </w:rPr>
        <w:t xml:space="preserve"> </w:t>
      </w:r>
      <w:r w:rsidRPr="00560BE4">
        <w:rPr>
          <w:spacing w:val="1"/>
        </w:rPr>
        <w:t>об</w:t>
      </w:r>
      <w:r>
        <w:t xml:space="preserve">щего </w:t>
      </w:r>
      <w:r w:rsidRPr="00560BE4">
        <w:rPr>
          <w:spacing w:val="2"/>
        </w:rPr>
        <w:t>о</w:t>
      </w:r>
      <w:r w:rsidRPr="00560BE4">
        <w:rPr>
          <w:spacing w:val="1"/>
        </w:rPr>
        <w:t>б</w:t>
      </w:r>
      <w:r w:rsidRPr="00560BE4">
        <w:rPr>
          <w:spacing w:val="2"/>
        </w:rPr>
        <w:t>р</w:t>
      </w:r>
      <w:r w:rsidRPr="00560BE4">
        <w:rPr>
          <w:spacing w:val="-1"/>
        </w:rPr>
        <w:t>а</w:t>
      </w:r>
      <w:r>
        <w:t>з</w:t>
      </w:r>
      <w:r w:rsidRPr="00560BE4">
        <w:rPr>
          <w:spacing w:val="1"/>
        </w:rPr>
        <w:t>о</w:t>
      </w:r>
      <w:r w:rsidRPr="00560BE4">
        <w:rPr>
          <w:spacing w:val="-1"/>
        </w:rPr>
        <w:t>в</w:t>
      </w:r>
      <w:r>
        <w:t>а</w:t>
      </w:r>
      <w:r w:rsidRPr="00560BE4">
        <w:rPr>
          <w:spacing w:val="1"/>
        </w:rPr>
        <w:t>н</w:t>
      </w:r>
      <w:r w:rsidRPr="00560BE4">
        <w:rPr>
          <w:spacing w:val="2"/>
        </w:rPr>
        <w:t>и</w:t>
      </w:r>
      <w:r>
        <w:t>я;</w:t>
      </w:r>
    </w:p>
    <w:p w:rsidR="00A974C9" w:rsidRDefault="00A974C9" w:rsidP="00A974C9">
      <w:pPr>
        <w:pStyle w:val="a3"/>
        <w:numPr>
          <w:ilvl w:val="0"/>
          <w:numId w:val="17"/>
        </w:numPr>
        <w:tabs>
          <w:tab w:val="left" w:pos="1134"/>
        </w:tabs>
        <w:kinsoku w:val="0"/>
        <w:overflowPunct w:val="0"/>
        <w:spacing w:before="0" w:line="276" w:lineRule="auto"/>
        <w:ind w:left="0" w:firstLine="709"/>
        <w:jc w:val="both"/>
      </w:pPr>
      <w:r>
        <w:t>ма</w:t>
      </w:r>
      <w:r w:rsidRPr="00560BE4">
        <w:rPr>
          <w:spacing w:val="-1"/>
        </w:rPr>
        <w:t>т</w:t>
      </w:r>
      <w:r>
        <w:t>е</w:t>
      </w:r>
      <w:r w:rsidRPr="00560BE4">
        <w:rPr>
          <w:spacing w:val="-1"/>
        </w:rPr>
        <w:t>м</w:t>
      </w:r>
      <w:r>
        <w:t>ат</w:t>
      </w:r>
      <w:r w:rsidRPr="00560BE4">
        <w:rPr>
          <w:spacing w:val="1"/>
        </w:rPr>
        <w:t>и</w:t>
      </w:r>
      <w:r>
        <w:t>к</w:t>
      </w:r>
      <w:r w:rsidRPr="00560BE4">
        <w:rPr>
          <w:spacing w:val="-1"/>
        </w:rPr>
        <w:t>а</w:t>
      </w:r>
      <w:r>
        <w:t>,</w:t>
      </w:r>
      <w:r w:rsidRPr="00560BE4">
        <w:rPr>
          <w:spacing w:val="18"/>
        </w:rPr>
        <w:t xml:space="preserve"> </w:t>
      </w:r>
      <w:r w:rsidRPr="00560BE4">
        <w:rPr>
          <w:spacing w:val="1"/>
        </w:rPr>
        <w:t>р</w:t>
      </w:r>
      <w:r w:rsidRPr="00560BE4">
        <w:rPr>
          <w:spacing w:val="-3"/>
        </w:rPr>
        <w:t>у</w:t>
      </w:r>
      <w:r>
        <w:t>сс</w:t>
      </w:r>
      <w:r w:rsidRPr="00560BE4">
        <w:rPr>
          <w:spacing w:val="-1"/>
        </w:rPr>
        <w:t>к</w:t>
      </w:r>
      <w:r w:rsidRPr="00560BE4">
        <w:rPr>
          <w:spacing w:val="2"/>
        </w:rPr>
        <w:t>и</w:t>
      </w:r>
      <w:r>
        <w:t>й</w:t>
      </w:r>
      <w:r w:rsidRPr="00560BE4">
        <w:rPr>
          <w:spacing w:val="18"/>
        </w:rPr>
        <w:t xml:space="preserve"> </w:t>
      </w:r>
      <w:r w:rsidRPr="00560BE4">
        <w:rPr>
          <w:spacing w:val="1"/>
        </w:rPr>
        <w:t>я</w:t>
      </w:r>
      <w:r w:rsidRPr="00560BE4">
        <w:rPr>
          <w:spacing w:val="-1"/>
        </w:rPr>
        <w:t>з</w:t>
      </w:r>
      <w:r w:rsidRPr="00560BE4">
        <w:rPr>
          <w:spacing w:val="1"/>
        </w:rPr>
        <w:t>ы</w:t>
      </w:r>
      <w:r>
        <w:t>к</w:t>
      </w:r>
      <w:r w:rsidRPr="00560BE4">
        <w:rPr>
          <w:spacing w:val="17"/>
        </w:rPr>
        <w:t xml:space="preserve"> </w:t>
      </w:r>
      <w:r w:rsidRPr="00560BE4">
        <w:rPr>
          <w:spacing w:val="1"/>
        </w:rPr>
        <w:t>д</w:t>
      </w:r>
      <w:r>
        <w:t>ля</w:t>
      </w:r>
      <w:r w:rsidRPr="00560BE4">
        <w:rPr>
          <w:spacing w:val="18"/>
        </w:rPr>
        <w:t xml:space="preserve"> </w:t>
      </w:r>
      <w:r w:rsidRPr="00560BE4">
        <w:rPr>
          <w:spacing w:val="1"/>
        </w:rPr>
        <w:t>об</w:t>
      </w:r>
      <w:r w:rsidRPr="00560BE4">
        <w:rPr>
          <w:spacing w:val="-3"/>
        </w:rPr>
        <w:t>у</w:t>
      </w:r>
      <w:r w:rsidRPr="00560BE4">
        <w:rPr>
          <w:spacing w:val="1"/>
        </w:rPr>
        <w:t>ч</w:t>
      </w:r>
      <w:r>
        <w:t>а</w:t>
      </w:r>
      <w:r w:rsidRPr="00560BE4">
        <w:rPr>
          <w:spacing w:val="-2"/>
        </w:rPr>
        <w:t>ю</w:t>
      </w:r>
      <w:r>
        <w:t>щ</w:t>
      </w:r>
      <w:r w:rsidRPr="00560BE4">
        <w:rPr>
          <w:spacing w:val="2"/>
        </w:rPr>
        <w:t>и</w:t>
      </w:r>
      <w:r w:rsidRPr="00560BE4">
        <w:rPr>
          <w:spacing w:val="1"/>
        </w:rPr>
        <w:t>х</w:t>
      </w:r>
      <w:r>
        <w:t>ся</w:t>
      </w:r>
      <w:r w:rsidRPr="00560BE4">
        <w:rPr>
          <w:spacing w:val="18"/>
        </w:rPr>
        <w:t xml:space="preserve"> </w:t>
      </w:r>
      <w:r w:rsidRPr="00560BE4">
        <w:rPr>
          <w:spacing w:val="1"/>
        </w:rPr>
        <w:t>п</w:t>
      </w:r>
      <w:r>
        <w:t>о</w:t>
      </w:r>
      <w:r>
        <w:rPr>
          <w:spacing w:val="20"/>
        </w:rPr>
        <w:t> </w:t>
      </w:r>
      <w:r w:rsidRPr="00560BE4">
        <w:rPr>
          <w:spacing w:val="1"/>
        </w:rPr>
        <w:t>об</w:t>
      </w:r>
      <w:r w:rsidRPr="00560BE4">
        <w:rPr>
          <w:spacing w:val="2"/>
        </w:rPr>
        <w:t>р</w:t>
      </w:r>
      <w:r>
        <w:t>а</w:t>
      </w:r>
      <w:r w:rsidRPr="00560BE4">
        <w:rPr>
          <w:spacing w:val="-1"/>
        </w:rPr>
        <w:t>з</w:t>
      </w:r>
      <w:r w:rsidRPr="00560BE4">
        <w:rPr>
          <w:spacing w:val="2"/>
        </w:rPr>
        <w:t>о</w:t>
      </w:r>
      <w:r w:rsidRPr="00560BE4">
        <w:rPr>
          <w:spacing w:val="-1"/>
        </w:rPr>
        <w:t>ва</w:t>
      </w:r>
      <w:r>
        <w:t>те</w:t>
      </w:r>
      <w:r w:rsidRPr="00560BE4">
        <w:rPr>
          <w:spacing w:val="-1"/>
        </w:rPr>
        <w:t>ль</w:t>
      </w:r>
      <w:r w:rsidRPr="00560BE4">
        <w:rPr>
          <w:spacing w:val="1"/>
        </w:rPr>
        <w:t>ны</w:t>
      </w:r>
      <w:r>
        <w:t xml:space="preserve">м </w:t>
      </w:r>
      <w:r w:rsidRPr="00560BE4">
        <w:rPr>
          <w:spacing w:val="1"/>
        </w:rPr>
        <w:t>п</w:t>
      </w:r>
      <w:r w:rsidRPr="00560BE4">
        <w:rPr>
          <w:spacing w:val="2"/>
        </w:rPr>
        <w:t>р</w:t>
      </w:r>
      <w:r w:rsidRPr="00560BE4">
        <w:rPr>
          <w:spacing w:val="1"/>
        </w:rPr>
        <w:t>огр</w:t>
      </w:r>
      <w:r>
        <w:t>ам</w:t>
      </w:r>
      <w:r w:rsidRPr="00560BE4">
        <w:rPr>
          <w:spacing w:val="-1"/>
        </w:rPr>
        <w:t>м</w:t>
      </w:r>
      <w:r>
        <w:t>ам</w:t>
      </w:r>
      <w:r w:rsidRPr="00560BE4">
        <w:rPr>
          <w:spacing w:val="-1"/>
        </w:rPr>
        <w:t xml:space="preserve"> </w:t>
      </w:r>
      <w:r w:rsidRPr="00560BE4">
        <w:rPr>
          <w:spacing w:val="1"/>
        </w:rPr>
        <w:t>н</w:t>
      </w:r>
      <w:r>
        <w:t>а</w:t>
      </w:r>
      <w:r w:rsidRPr="00560BE4">
        <w:rPr>
          <w:spacing w:val="1"/>
        </w:rPr>
        <w:t>ч</w:t>
      </w:r>
      <w:r>
        <w:t>а</w:t>
      </w:r>
      <w:r w:rsidRPr="00560BE4">
        <w:rPr>
          <w:spacing w:val="-1"/>
        </w:rPr>
        <w:t>ль</w:t>
      </w:r>
      <w:r w:rsidRPr="00560BE4">
        <w:rPr>
          <w:spacing w:val="1"/>
        </w:rPr>
        <w:t>н</w:t>
      </w:r>
      <w:r w:rsidRPr="00560BE4">
        <w:rPr>
          <w:spacing w:val="2"/>
        </w:rPr>
        <w:t>о</w:t>
      </w:r>
      <w:r>
        <w:t xml:space="preserve">го </w:t>
      </w:r>
      <w:r w:rsidRPr="00560BE4">
        <w:rPr>
          <w:spacing w:val="2"/>
        </w:rPr>
        <w:t>о</w:t>
      </w:r>
      <w:r w:rsidRPr="00560BE4">
        <w:rPr>
          <w:spacing w:val="1"/>
        </w:rPr>
        <w:t>б</w:t>
      </w:r>
      <w:r>
        <w:t>щего</w:t>
      </w:r>
      <w:r w:rsidRPr="00560BE4">
        <w:rPr>
          <w:spacing w:val="1"/>
        </w:rPr>
        <w:t xml:space="preserve"> </w:t>
      </w:r>
      <w:r w:rsidRPr="00560BE4">
        <w:rPr>
          <w:spacing w:val="2"/>
        </w:rPr>
        <w:t>о</w:t>
      </w:r>
      <w:r w:rsidRPr="00560BE4">
        <w:rPr>
          <w:spacing w:val="1"/>
        </w:rPr>
        <w:t>бр</w:t>
      </w:r>
      <w:r>
        <w:t>а</w:t>
      </w:r>
      <w:r w:rsidRPr="00560BE4">
        <w:rPr>
          <w:spacing w:val="-1"/>
        </w:rPr>
        <w:t>з</w:t>
      </w:r>
      <w:r w:rsidRPr="00560BE4">
        <w:rPr>
          <w:spacing w:val="2"/>
        </w:rPr>
        <w:t>о</w:t>
      </w:r>
      <w:r w:rsidRPr="00560BE4">
        <w:rPr>
          <w:spacing w:val="-1"/>
        </w:rPr>
        <w:t>в</w:t>
      </w:r>
      <w:r>
        <w:t>а</w:t>
      </w:r>
      <w:r w:rsidRPr="00560BE4">
        <w:rPr>
          <w:spacing w:val="1"/>
        </w:rPr>
        <w:t>ния</w:t>
      </w:r>
      <w:r>
        <w:t>.</w:t>
      </w:r>
    </w:p>
    <w:p w:rsidR="00A974C9" w:rsidRDefault="00A974C9" w:rsidP="00A974C9">
      <w:pPr>
        <w:pStyle w:val="a3"/>
        <w:numPr>
          <w:ilvl w:val="1"/>
          <w:numId w:val="14"/>
        </w:numPr>
        <w:tabs>
          <w:tab w:val="left" w:pos="1418"/>
          <w:tab w:val="left" w:pos="1605"/>
        </w:tabs>
        <w:kinsoku w:val="0"/>
        <w:overflowPunct w:val="0"/>
        <w:spacing w:before="0" w:line="276" w:lineRule="auto"/>
        <w:ind w:left="0" w:firstLine="709"/>
        <w:jc w:val="both"/>
      </w:pPr>
      <w:r>
        <w:t>В</w:t>
      </w:r>
      <w:r>
        <w:rPr>
          <w:spacing w:val="30"/>
        </w:rPr>
        <w:t xml:space="preserve"> </w:t>
      </w:r>
      <w:r>
        <w:rPr>
          <w:spacing w:val="-2"/>
        </w:rPr>
        <w:t>О</w:t>
      </w:r>
      <w:r>
        <w:t>л</w:t>
      </w:r>
      <w:r>
        <w:rPr>
          <w:spacing w:val="1"/>
        </w:rPr>
        <w:t>и</w:t>
      </w:r>
      <w:r>
        <w:rPr>
          <w:spacing w:val="-1"/>
        </w:rPr>
        <w:t>м</w:t>
      </w:r>
      <w:r>
        <w:rPr>
          <w:spacing w:val="2"/>
        </w:rPr>
        <w:t>п</w:t>
      </w:r>
      <w:r>
        <w:rPr>
          <w:spacing w:val="1"/>
        </w:rPr>
        <w:t>и</w:t>
      </w:r>
      <w:r>
        <w:t>а</w:t>
      </w:r>
      <w:r>
        <w:rPr>
          <w:spacing w:val="1"/>
        </w:rPr>
        <w:t>д</w:t>
      </w:r>
      <w:r>
        <w:t>е</w:t>
      </w:r>
      <w:r>
        <w:rPr>
          <w:spacing w:val="29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1"/>
        </w:rPr>
        <w:t>ини</w:t>
      </w:r>
      <w:r>
        <w:t>ма</w:t>
      </w:r>
      <w:r>
        <w:rPr>
          <w:spacing w:val="-1"/>
        </w:rPr>
        <w:t>ю</w:t>
      </w:r>
      <w:r>
        <w:t>т</w:t>
      </w:r>
      <w:r>
        <w:rPr>
          <w:spacing w:val="29"/>
        </w:rPr>
        <w:t xml:space="preserve"> </w:t>
      </w:r>
      <w:r>
        <w:rPr>
          <w:spacing w:val="-4"/>
        </w:rPr>
        <w:t>у</w:t>
      </w:r>
      <w:r>
        <w:rPr>
          <w:spacing w:val="1"/>
        </w:rPr>
        <w:t>ч</w:t>
      </w:r>
      <w:r>
        <w:t>ас</w:t>
      </w:r>
      <w:r>
        <w:rPr>
          <w:spacing w:val="-1"/>
        </w:rPr>
        <w:t>т</w:t>
      </w:r>
      <w:r>
        <w:rPr>
          <w:spacing w:val="1"/>
        </w:rPr>
        <w:t>и</w:t>
      </w:r>
      <w:r>
        <w:t>е</w:t>
      </w:r>
      <w:r>
        <w:rPr>
          <w:spacing w:val="30"/>
        </w:rPr>
        <w:t xml:space="preserve"> </w:t>
      </w:r>
      <w:r>
        <w:rPr>
          <w:spacing w:val="1"/>
        </w:rPr>
        <w:t>об</w:t>
      </w:r>
      <w:r>
        <w:rPr>
          <w:spacing w:val="-3"/>
        </w:rPr>
        <w:t>у</w:t>
      </w:r>
      <w:r>
        <w:rPr>
          <w:spacing w:val="1"/>
        </w:rPr>
        <w:t>ч</w:t>
      </w:r>
      <w:r>
        <w:rPr>
          <w:spacing w:val="-1"/>
        </w:rPr>
        <w:t>аю</w:t>
      </w:r>
      <w:r>
        <w:t>щ</w:t>
      </w:r>
      <w:r>
        <w:rPr>
          <w:spacing w:val="1"/>
        </w:rPr>
        <w:t>и</w:t>
      </w:r>
      <w:r>
        <w:t>ес</w:t>
      </w:r>
      <w:r>
        <w:rPr>
          <w:spacing w:val="1"/>
        </w:rPr>
        <w:t>я</w:t>
      </w:r>
      <w:r>
        <w:t>,</w:t>
      </w:r>
      <w:r>
        <w:rPr>
          <w:spacing w:val="28"/>
        </w:rPr>
        <w:t xml:space="preserve"> </w:t>
      </w:r>
      <w:r>
        <w:rPr>
          <w:spacing w:val="1"/>
        </w:rPr>
        <w:t>о</w:t>
      </w:r>
      <w:r>
        <w:t>с</w:t>
      </w:r>
      <w:r>
        <w:rPr>
          <w:spacing w:val="-1"/>
        </w:rPr>
        <w:t>в</w:t>
      </w:r>
      <w:r>
        <w:t>а</w:t>
      </w:r>
      <w:r>
        <w:rPr>
          <w:spacing w:val="1"/>
        </w:rPr>
        <w:t>и</w:t>
      </w:r>
      <w:r>
        <w:rPr>
          <w:spacing w:val="-1"/>
        </w:rPr>
        <w:t>в</w:t>
      </w:r>
      <w:r>
        <w:t>а</w:t>
      </w:r>
      <w:r>
        <w:rPr>
          <w:spacing w:val="-1"/>
        </w:rPr>
        <w:t>ю</w:t>
      </w:r>
      <w:r>
        <w:t>щ</w:t>
      </w:r>
      <w:r>
        <w:rPr>
          <w:spacing w:val="1"/>
        </w:rPr>
        <w:t>и</w:t>
      </w:r>
      <w:r>
        <w:t xml:space="preserve">е </w:t>
      </w:r>
      <w:r>
        <w:rPr>
          <w:spacing w:val="2"/>
        </w:rPr>
        <w:t>о</w:t>
      </w:r>
      <w:r>
        <w:rPr>
          <w:spacing w:val="-1"/>
        </w:rPr>
        <w:t>с</w:t>
      </w:r>
      <w:r>
        <w:rPr>
          <w:spacing w:val="2"/>
        </w:rPr>
        <w:t>н</w:t>
      </w:r>
      <w:r>
        <w:rPr>
          <w:spacing w:val="1"/>
        </w:rPr>
        <w:t>о</w:t>
      </w:r>
      <w:r>
        <w:rPr>
          <w:spacing w:val="-1"/>
        </w:rPr>
        <w:t>в</w:t>
      </w:r>
      <w:r>
        <w:rPr>
          <w:spacing w:val="1"/>
        </w:rPr>
        <w:t>ны</w:t>
      </w:r>
      <w:r>
        <w:t>е</w:t>
      </w:r>
      <w:r>
        <w:rPr>
          <w:spacing w:val="38"/>
        </w:rPr>
        <w:t xml:space="preserve"> </w:t>
      </w:r>
      <w:r>
        <w:rPr>
          <w:spacing w:val="2"/>
        </w:rPr>
        <w:t>о</w:t>
      </w:r>
      <w:r>
        <w:rPr>
          <w:spacing w:val="1"/>
        </w:rPr>
        <w:t>б</w:t>
      </w:r>
      <w:r>
        <w:rPr>
          <w:spacing w:val="2"/>
        </w:rPr>
        <w:t>р</w:t>
      </w:r>
      <w:r>
        <w:rPr>
          <w:spacing w:val="-1"/>
        </w:rPr>
        <w:t>а</w:t>
      </w:r>
      <w:r>
        <w:t>з</w:t>
      </w:r>
      <w:r>
        <w:rPr>
          <w:spacing w:val="1"/>
        </w:rPr>
        <w:t>о</w:t>
      </w:r>
      <w:r>
        <w:rPr>
          <w:spacing w:val="-1"/>
        </w:rPr>
        <w:t>в</w:t>
      </w:r>
      <w:r>
        <w:t>ат</w:t>
      </w:r>
      <w:r>
        <w:rPr>
          <w:spacing w:val="-1"/>
        </w:rPr>
        <w:t>е</w:t>
      </w:r>
      <w:r>
        <w:t>л</w:t>
      </w:r>
      <w:r>
        <w:rPr>
          <w:spacing w:val="-1"/>
        </w:rPr>
        <w:t>ь</w:t>
      </w:r>
      <w:r>
        <w:rPr>
          <w:spacing w:val="1"/>
        </w:rPr>
        <w:t>ны</w:t>
      </w:r>
      <w:r>
        <w:t>е</w:t>
      </w:r>
      <w:r>
        <w:rPr>
          <w:spacing w:val="38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1"/>
        </w:rPr>
        <w:t>огр</w:t>
      </w:r>
      <w:r>
        <w:t>ам</w:t>
      </w:r>
      <w:r>
        <w:rPr>
          <w:spacing w:val="-1"/>
        </w:rPr>
        <w:t>м</w:t>
      </w:r>
      <w:r>
        <w:t>ы</w:t>
      </w:r>
      <w:r>
        <w:rPr>
          <w:spacing w:val="39"/>
        </w:rPr>
        <w:t xml:space="preserve"> </w:t>
      </w:r>
      <w:r>
        <w:rPr>
          <w:spacing w:val="2"/>
        </w:rPr>
        <w:t>н</w:t>
      </w:r>
      <w:r>
        <w:rPr>
          <w:spacing w:val="-1"/>
        </w:rPr>
        <w:t>а</w:t>
      </w:r>
      <w:r>
        <w:rPr>
          <w:spacing w:val="1"/>
        </w:rPr>
        <w:t>ч</w:t>
      </w:r>
      <w:r>
        <w:t>а</w:t>
      </w:r>
      <w:r>
        <w:rPr>
          <w:spacing w:val="-1"/>
        </w:rPr>
        <w:t>ль</w:t>
      </w:r>
      <w:r>
        <w:rPr>
          <w:spacing w:val="1"/>
        </w:rPr>
        <w:t>н</w:t>
      </w:r>
      <w:r>
        <w:rPr>
          <w:spacing w:val="2"/>
        </w:rPr>
        <w:t>о</w:t>
      </w:r>
      <w:r>
        <w:t>го</w:t>
      </w:r>
      <w:r>
        <w:rPr>
          <w:spacing w:val="39"/>
        </w:rPr>
        <w:t xml:space="preserve"> </w:t>
      </w:r>
      <w:r>
        <w:rPr>
          <w:spacing w:val="2"/>
        </w:rPr>
        <w:t>о</w:t>
      </w:r>
      <w:r>
        <w:rPr>
          <w:spacing w:val="1"/>
        </w:rPr>
        <w:t>б</w:t>
      </w:r>
      <w:r>
        <w:t>щег</w:t>
      </w:r>
      <w:r>
        <w:rPr>
          <w:spacing w:val="2"/>
        </w:rPr>
        <w:t>о</w:t>
      </w:r>
      <w:r>
        <w:t>,</w:t>
      </w:r>
      <w:r>
        <w:rPr>
          <w:spacing w:val="38"/>
        </w:rPr>
        <w:t xml:space="preserve"> </w:t>
      </w:r>
      <w:r>
        <w:rPr>
          <w:spacing w:val="1"/>
        </w:rPr>
        <w:t>о</w:t>
      </w:r>
      <w:r>
        <w:t>с</w:t>
      </w:r>
      <w:r>
        <w:rPr>
          <w:spacing w:val="1"/>
        </w:rPr>
        <w:t>н</w:t>
      </w:r>
      <w:r>
        <w:rPr>
          <w:spacing w:val="2"/>
        </w:rPr>
        <w:t>о</w:t>
      </w:r>
      <w:r>
        <w:rPr>
          <w:spacing w:val="-1"/>
        </w:rPr>
        <w:t>в</w:t>
      </w:r>
      <w:r>
        <w:rPr>
          <w:spacing w:val="1"/>
        </w:rPr>
        <w:t>н</w:t>
      </w:r>
      <w:r>
        <w:rPr>
          <w:spacing w:val="2"/>
        </w:rPr>
        <w:t>о</w:t>
      </w:r>
      <w:r>
        <w:t xml:space="preserve">го </w:t>
      </w:r>
      <w:r>
        <w:rPr>
          <w:spacing w:val="2"/>
        </w:rPr>
        <w:t>о</w:t>
      </w:r>
      <w:r>
        <w:rPr>
          <w:spacing w:val="1"/>
        </w:rPr>
        <w:t>б</w:t>
      </w:r>
      <w:r>
        <w:t>щ</w:t>
      </w:r>
      <w:r>
        <w:rPr>
          <w:spacing w:val="-1"/>
        </w:rPr>
        <w:t>е</w:t>
      </w:r>
      <w:r>
        <w:rPr>
          <w:spacing w:val="1"/>
        </w:rPr>
        <w:t>г</w:t>
      </w:r>
      <w:r>
        <w:t>о</w:t>
      </w:r>
      <w:r>
        <w:rPr>
          <w:spacing w:val="64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rPr>
          <w:spacing w:val="-1"/>
        </w:rPr>
        <w:t>с</w:t>
      </w:r>
      <w:r>
        <w:rPr>
          <w:spacing w:val="2"/>
        </w:rPr>
        <w:t>р</w:t>
      </w:r>
      <w:r>
        <w:t>е</w:t>
      </w:r>
      <w:r>
        <w:rPr>
          <w:spacing w:val="1"/>
        </w:rPr>
        <w:t>дн</w:t>
      </w:r>
      <w:r>
        <w:t>его</w:t>
      </w:r>
      <w:r>
        <w:rPr>
          <w:spacing w:val="63"/>
        </w:rPr>
        <w:t xml:space="preserve"> </w:t>
      </w:r>
      <w:r>
        <w:rPr>
          <w:spacing w:val="2"/>
        </w:rPr>
        <w:t>о</w:t>
      </w:r>
      <w:r>
        <w:rPr>
          <w:spacing w:val="1"/>
        </w:rPr>
        <w:t>б</w:t>
      </w:r>
      <w:r>
        <w:t>щего</w:t>
      </w:r>
      <w:r>
        <w:rPr>
          <w:spacing w:val="64"/>
        </w:rPr>
        <w:t xml:space="preserve"> </w:t>
      </w:r>
      <w:r>
        <w:rPr>
          <w:spacing w:val="2"/>
        </w:rPr>
        <w:t>о</w:t>
      </w:r>
      <w:r>
        <w:rPr>
          <w:spacing w:val="1"/>
        </w:rPr>
        <w:t>бр</w:t>
      </w:r>
      <w:r>
        <w:t>а</w:t>
      </w:r>
      <w:r>
        <w:rPr>
          <w:spacing w:val="-1"/>
        </w:rPr>
        <w:t>з</w:t>
      </w:r>
      <w:r>
        <w:rPr>
          <w:spacing w:val="2"/>
        </w:rPr>
        <w:t>о</w:t>
      </w:r>
      <w:r>
        <w:rPr>
          <w:spacing w:val="-1"/>
        </w:rPr>
        <w:t>в</w:t>
      </w:r>
      <w:r>
        <w:t>а</w:t>
      </w:r>
      <w:r>
        <w:rPr>
          <w:spacing w:val="1"/>
        </w:rPr>
        <w:t>ни</w:t>
      </w:r>
      <w:r>
        <w:t>я</w:t>
      </w:r>
      <w:r>
        <w:rPr>
          <w:spacing w:val="63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rPr>
          <w:spacing w:val="2"/>
        </w:rPr>
        <w:t>о</w:t>
      </w:r>
      <w:r>
        <w:rPr>
          <w:spacing w:val="1"/>
        </w:rPr>
        <w:t>р</w:t>
      </w:r>
      <w:r>
        <w:t>га</w:t>
      </w:r>
      <w:r>
        <w:rPr>
          <w:spacing w:val="1"/>
        </w:rPr>
        <w:t>н</w:t>
      </w:r>
      <w:r>
        <w:rPr>
          <w:spacing w:val="2"/>
        </w:rPr>
        <w:t>и</w:t>
      </w:r>
      <w:r>
        <w:rPr>
          <w:spacing w:val="-1"/>
        </w:rPr>
        <w:t>з</w:t>
      </w:r>
      <w:r>
        <w:t>а</w:t>
      </w:r>
      <w:r>
        <w:rPr>
          <w:spacing w:val="1"/>
        </w:rPr>
        <w:t>циях</w:t>
      </w:r>
      <w:r>
        <w:t>,</w:t>
      </w:r>
      <w:r>
        <w:rPr>
          <w:spacing w:val="63"/>
        </w:rPr>
        <w:t xml:space="preserve"> </w:t>
      </w:r>
      <w:r>
        <w:rPr>
          <w:spacing w:val="1"/>
        </w:rPr>
        <w:t>о</w:t>
      </w:r>
      <w:r>
        <w:t>с</w:t>
      </w:r>
      <w:r>
        <w:rPr>
          <w:spacing w:val="-3"/>
        </w:rPr>
        <w:t>у</w:t>
      </w:r>
      <w:r>
        <w:t>ще</w:t>
      </w:r>
      <w:r>
        <w:rPr>
          <w:spacing w:val="-1"/>
        </w:rPr>
        <w:t>с</w:t>
      </w:r>
      <w:r>
        <w:t>т</w:t>
      </w:r>
      <w:r>
        <w:rPr>
          <w:spacing w:val="-1"/>
        </w:rPr>
        <w:t>вл</w:t>
      </w:r>
      <w:r>
        <w:rPr>
          <w:spacing w:val="1"/>
        </w:rPr>
        <w:t>я</w:t>
      </w:r>
      <w:r>
        <w:rPr>
          <w:spacing w:val="-2"/>
        </w:rPr>
        <w:t>ю</w:t>
      </w:r>
      <w:r>
        <w:t>щ</w:t>
      </w:r>
      <w:r>
        <w:rPr>
          <w:spacing w:val="2"/>
        </w:rPr>
        <w:t>и</w:t>
      </w:r>
      <w:r>
        <w:t xml:space="preserve">х </w:t>
      </w:r>
      <w:r>
        <w:rPr>
          <w:spacing w:val="2"/>
        </w:rPr>
        <w:t>о</w:t>
      </w:r>
      <w:r>
        <w:rPr>
          <w:spacing w:val="1"/>
        </w:rPr>
        <w:t>бр</w:t>
      </w:r>
      <w:r>
        <w:t>а</w:t>
      </w:r>
      <w:r>
        <w:rPr>
          <w:spacing w:val="-1"/>
        </w:rPr>
        <w:t>з</w:t>
      </w:r>
      <w:r>
        <w:rPr>
          <w:spacing w:val="2"/>
        </w:rPr>
        <w:t>о</w:t>
      </w:r>
      <w:r>
        <w:rPr>
          <w:spacing w:val="-1"/>
        </w:rPr>
        <w:t>в</w:t>
      </w:r>
      <w:r>
        <w:t>а</w:t>
      </w:r>
      <w:r>
        <w:rPr>
          <w:spacing w:val="-1"/>
        </w:rPr>
        <w:t>т</w:t>
      </w:r>
      <w:r>
        <w:t>е</w:t>
      </w:r>
      <w:r>
        <w:rPr>
          <w:spacing w:val="-1"/>
        </w:rPr>
        <w:t>ль</w:t>
      </w:r>
      <w:r>
        <w:rPr>
          <w:spacing w:val="2"/>
        </w:rPr>
        <w:t>н</w:t>
      </w:r>
      <w:r>
        <w:rPr>
          <w:spacing w:val="-4"/>
        </w:rPr>
        <w:t>у</w:t>
      </w:r>
      <w:r>
        <w:t>ю</w:t>
      </w:r>
      <w:r>
        <w:rPr>
          <w:spacing w:val="28"/>
        </w:rPr>
        <w:t xml:space="preserve"> </w:t>
      </w:r>
      <w:r>
        <w:rPr>
          <w:spacing w:val="1"/>
        </w:rPr>
        <w:t>д</w:t>
      </w:r>
      <w:r>
        <w:t>еят</w:t>
      </w:r>
      <w:r>
        <w:rPr>
          <w:spacing w:val="-1"/>
        </w:rPr>
        <w:t>е</w:t>
      </w:r>
      <w:r>
        <w:t>л</w:t>
      </w:r>
      <w:r>
        <w:rPr>
          <w:spacing w:val="-1"/>
        </w:rPr>
        <w:t>ь</w:t>
      </w:r>
      <w:r>
        <w:rPr>
          <w:spacing w:val="1"/>
        </w:rPr>
        <w:t>н</w:t>
      </w:r>
      <w:r>
        <w:rPr>
          <w:spacing w:val="2"/>
        </w:rPr>
        <w:t>о</w:t>
      </w:r>
      <w:r>
        <w:rPr>
          <w:spacing w:val="-1"/>
        </w:rPr>
        <w:t>с</w:t>
      </w:r>
      <w:r>
        <w:t>ть</w:t>
      </w:r>
      <w:r>
        <w:rPr>
          <w:spacing w:val="28"/>
        </w:rPr>
        <w:t xml:space="preserve"> </w:t>
      </w:r>
      <w:r>
        <w:rPr>
          <w:spacing w:val="-1"/>
        </w:rPr>
        <w:t>(</w:t>
      </w:r>
      <w:r>
        <w:rPr>
          <w:spacing w:val="1"/>
        </w:rPr>
        <w:t>д</w:t>
      </w:r>
      <w:r>
        <w:t>а</w:t>
      </w:r>
      <w:r>
        <w:rPr>
          <w:spacing w:val="-1"/>
        </w:rPr>
        <w:t>л</w:t>
      </w:r>
      <w:r>
        <w:t>ее</w:t>
      </w:r>
      <w:r>
        <w:rPr>
          <w:spacing w:val="28"/>
        </w:rPr>
        <w:t xml:space="preserve"> </w:t>
      </w:r>
      <w:r>
        <w:t>–</w:t>
      </w:r>
      <w:r>
        <w:rPr>
          <w:spacing w:val="29"/>
        </w:rPr>
        <w:t xml:space="preserve"> </w:t>
      </w:r>
      <w:r>
        <w:rPr>
          <w:spacing w:val="1"/>
        </w:rPr>
        <w:t>об</w:t>
      </w:r>
      <w:r>
        <w:rPr>
          <w:spacing w:val="2"/>
        </w:rPr>
        <w:t>р</w:t>
      </w:r>
      <w:r>
        <w:t>а</w:t>
      </w:r>
      <w:r>
        <w:rPr>
          <w:spacing w:val="-1"/>
        </w:rPr>
        <w:t>з</w:t>
      </w:r>
      <w:r>
        <w:rPr>
          <w:spacing w:val="2"/>
        </w:rPr>
        <w:t>о</w:t>
      </w:r>
      <w:r>
        <w:rPr>
          <w:spacing w:val="-1"/>
        </w:rPr>
        <w:t>ва</w:t>
      </w:r>
      <w:r>
        <w:t>те</w:t>
      </w:r>
      <w:r>
        <w:rPr>
          <w:spacing w:val="-1"/>
        </w:rPr>
        <w:t>ль</w:t>
      </w:r>
      <w:r>
        <w:rPr>
          <w:spacing w:val="1"/>
        </w:rPr>
        <w:t>ны</w:t>
      </w:r>
      <w:r>
        <w:t>е</w:t>
      </w:r>
      <w:r>
        <w:rPr>
          <w:spacing w:val="28"/>
        </w:rPr>
        <w:t xml:space="preserve"> </w:t>
      </w:r>
      <w:r>
        <w:rPr>
          <w:spacing w:val="2"/>
        </w:rPr>
        <w:t>о</w:t>
      </w:r>
      <w:r>
        <w:rPr>
          <w:spacing w:val="1"/>
        </w:rPr>
        <w:t>рг</w:t>
      </w:r>
      <w:r>
        <w:rPr>
          <w:spacing w:val="-1"/>
        </w:rPr>
        <w:t>а</w:t>
      </w:r>
      <w:r>
        <w:rPr>
          <w:spacing w:val="2"/>
        </w:rPr>
        <w:t>н</w:t>
      </w:r>
      <w:r>
        <w:rPr>
          <w:spacing w:val="1"/>
        </w:rPr>
        <w:t>и</w:t>
      </w:r>
      <w:r>
        <w:rPr>
          <w:spacing w:val="-1"/>
        </w:rPr>
        <w:t>з</w:t>
      </w:r>
      <w:r>
        <w:t>а</w:t>
      </w:r>
      <w:r>
        <w:rPr>
          <w:spacing w:val="1"/>
        </w:rPr>
        <w:t>ци</w:t>
      </w:r>
      <w:r>
        <w:rPr>
          <w:spacing w:val="2"/>
        </w:rPr>
        <w:t>и</w:t>
      </w:r>
      <w:r>
        <w:rPr>
          <w:spacing w:val="-1"/>
        </w:rPr>
        <w:t>)</w:t>
      </w:r>
      <w:r>
        <w:t>,</w:t>
      </w:r>
      <w:r>
        <w:rPr>
          <w:spacing w:val="28"/>
        </w:rPr>
        <w:t xml:space="preserve"> </w:t>
      </w:r>
      <w:r>
        <w:t>а </w:t>
      </w:r>
      <w:r>
        <w:rPr>
          <w:spacing w:val="-1"/>
        </w:rPr>
        <w:t>т</w:t>
      </w:r>
      <w:r>
        <w:t>акже</w:t>
      </w:r>
      <w:r>
        <w:rPr>
          <w:spacing w:val="49"/>
        </w:rPr>
        <w:t xml:space="preserve"> </w:t>
      </w:r>
      <w:r>
        <w:rPr>
          <w:spacing w:val="-1"/>
        </w:rPr>
        <w:t>л</w:t>
      </w:r>
      <w:r>
        <w:rPr>
          <w:spacing w:val="1"/>
        </w:rPr>
        <w:t>иц</w:t>
      </w:r>
      <w:r>
        <w:t>а,</w:t>
      </w:r>
      <w:r>
        <w:rPr>
          <w:spacing w:val="48"/>
        </w:rPr>
        <w:t xml:space="preserve"> </w:t>
      </w:r>
      <w:r>
        <w:rPr>
          <w:spacing w:val="2"/>
        </w:rPr>
        <w:t>о</w:t>
      </w:r>
      <w:r>
        <w:t>с</w:t>
      </w:r>
      <w:r>
        <w:rPr>
          <w:spacing w:val="-1"/>
        </w:rPr>
        <w:t>в</w:t>
      </w:r>
      <w:r>
        <w:t>а</w:t>
      </w:r>
      <w:r>
        <w:rPr>
          <w:spacing w:val="1"/>
        </w:rPr>
        <w:t>и</w:t>
      </w:r>
      <w:r>
        <w:rPr>
          <w:spacing w:val="-1"/>
        </w:rPr>
        <w:t>в</w:t>
      </w:r>
      <w:r>
        <w:t>а</w:t>
      </w:r>
      <w:r>
        <w:rPr>
          <w:spacing w:val="-2"/>
        </w:rPr>
        <w:t>ю</w:t>
      </w:r>
      <w:r>
        <w:t>щ</w:t>
      </w:r>
      <w:r>
        <w:rPr>
          <w:spacing w:val="2"/>
        </w:rPr>
        <w:t>и</w:t>
      </w:r>
      <w:r>
        <w:t>е</w:t>
      </w:r>
      <w:r>
        <w:rPr>
          <w:spacing w:val="48"/>
        </w:rPr>
        <w:t xml:space="preserve"> </w:t>
      </w:r>
      <w:r>
        <w:rPr>
          <w:spacing w:val="-3"/>
        </w:rPr>
        <w:t>у</w:t>
      </w:r>
      <w:r>
        <w:t>к</w:t>
      </w:r>
      <w:r>
        <w:rPr>
          <w:spacing w:val="-1"/>
        </w:rPr>
        <w:t>а</w:t>
      </w:r>
      <w:r>
        <w:t>за</w:t>
      </w:r>
      <w:r>
        <w:rPr>
          <w:spacing w:val="1"/>
        </w:rPr>
        <w:t>нны</w:t>
      </w:r>
      <w:r>
        <w:t>е</w:t>
      </w:r>
      <w:r>
        <w:rPr>
          <w:spacing w:val="48"/>
        </w:rPr>
        <w:t xml:space="preserve"> </w:t>
      </w:r>
      <w:r>
        <w:rPr>
          <w:spacing w:val="2"/>
        </w:rPr>
        <w:t>о</w:t>
      </w:r>
      <w:r>
        <w:rPr>
          <w:spacing w:val="1"/>
        </w:rPr>
        <w:t>бр</w:t>
      </w:r>
      <w:r>
        <w:t>а</w:t>
      </w:r>
      <w:r>
        <w:rPr>
          <w:spacing w:val="-1"/>
        </w:rPr>
        <w:t>з</w:t>
      </w:r>
      <w:r>
        <w:rPr>
          <w:spacing w:val="2"/>
        </w:rPr>
        <w:t>о</w:t>
      </w:r>
      <w:r>
        <w:rPr>
          <w:spacing w:val="-1"/>
        </w:rPr>
        <w:t>в</w:t>
      </w:r>
      <w:r>
        <w:t>а</w:t>
      </w:r>
      <w:r>
        <w:rPr>
          <w:spacing w:val="-1"/>
        </w:rPr>
        <w:t>т</w:t>
      </w:r>
      <w:r>
        <w:t>е</w:t>
      </w:r>
      <w:r>
        <w:rPr>
          <w:spacing w:val="-1"/>
        </w:rPr>
        <w:t>ль</w:t>
      </w:r>
      <w:r>
        <w:rPr>
          <w:spacing w:val="2"/>
        </w:rPr>
        <w:t>н</w:t>
      </w:r>
      <w:r>
        <w:t>ые</w:t>
      </w:r>
      <w:r>
        <w:rPr>
          <w:spacing w:val="49"/>
        </w:rPr>
        <w:t xml:space="preserve"> </w:t>
      </w:r>
      <w:r>
        <w:rPr>
          <w:spacing w:val="1"/>
        </w:rPr>
        <w:t>пр</w:t>
      </w:r>
      <w:r>
        <w:rPr>
          <w:spacing w:val="2"/>
        </w:rPr>
        <w:t>о</w:t>
      </w:r>
      <w:r>
        <w:t>г</w:t>
      </w:r>
      <w:r>
        <w:rPr>
          <w:spacing w:val="2"/>
        </w:rPr>
        <w:t>р</w:t>
      </w:r>
      <w:r>
        <w:t>а</w:t>
      </w:r>
      <w:r>
        <w:rPr>
          <w:spacing w:val="-1"/>
        </w:rPr>
        <w:t>м</w:t>
      </w:r>
      <w:r>
        <w:t>мы</w:t>
      </w:r>
      <w:r>
        <w:rPr>
          <w:spacing w:val="49"/>
        </w:rPr>
        <w:t xml:space="preserve"> </w:t>
      </w:r>
      <w:r>
        <w:t>в</w:t>
      </w:r>
      <w:r>
        <w:rPr>
          <w:spacing w:val="48"/>
        </w:rPr>
        <w:t> </w:t>
      </w:r>
      <w:r>
        <w:t>ф</w:t>
      </w:r>
      <w:r>
        <w:rPr>
          <w:spacing w:val="2"/>
        </w:rPr>
        <w:t>о</w:t>
      </w:r>
      <w:r>
        <w:rPr>
          <w:spacing w:val="1"/>
        </w:rPr>
        <w:t>р</w:t>
      </w:r>
      <w:r>
        <w:t>ме са</w:t>
      </w:r>
      <w:r>
        <w:rPr>
          <w:spacing w:val="-1"/>
        </w:rPr>
        <w:t>м</w:t>
      </w:r>
      <w:r>
        <w:rPr>
          <w:spacing w:val="2"/>
        </w:rPr>
        <w:t>о</w:t>
      </w:r>
      <w:r>
        <w:rPr>
          <w:spacing w:val="1"/>
        </w:rPr>
        <w:t>об</w:t>
      </w:r>
      <w:r>
        <w:rPr>
          <w:spacing w:val="2"/>
        </w:rPr>
        <w:t>р</w:t>
      </w:r>
      <w:r>
        <w:t>а</w:t>
      </w:r>
      <w:r>
        <w:rPr>
          <w:spacing w:val="-1"/>
        </w:rPr>
        <w:t>з</w:t>
      </w:r>
      <w:r>
        <w:rPr>
          <w:spacing w:val="2"/>
        </w:rPr>
        <w:t>о</w:t>
      </w:r>
      <w:r>
        <w:rPr>
          <w:spacing w:val="-1"/>
        </w:rPr>
        <w:t>в</w:t>
      </w:r>
      <w:r>
        <w:t>а</w:t>
      </w:r>
      <w:r>
        <w:rPr>
          <w:spacing w:val="1"/>
        </w:rPr>
        <w:t>ни</w:t>
      </w:r>
      <w:r>
        <w:t>я</w:t>
      </w:r>
      <w:r>
        <w:rPr>
          <w:spacing w:val="57"/>
        </w:rPr>
        <w:t xml:space="preserve"> </w:t>
      </w:r>
      <w:r>
        <w:rPr>
          <w:spacing w:val="1"/>
        </w:rPr>
        <w:t>и</w:t>
      </w:r>
      <w:r>
        <w:t>ли</w:t>
      </w:r>
      <w:r>
        <w:rPr>
          <w:spacing w:val="57"/>
        </w:rPr>
        <w:t xml:space="preserve"> </w:t>
      </w:r>
      <w:r>
        <w:t>сем</w:t>
      </w:r>
      <w:r>
        <w:rPr>
          <w:spacing w:val="-1"/>
        </w:rPr>
        <w:t>е</w:t>
      </w:r>
      <w:r>
        <w:rPr>
          <w:spacing w:val="2"/>
        </w:rPr>
        <w:t>й</w:t>
      </w:r>
      <w:r>
        <w:rPr>
          <w:spacing w:val="1"/>
        </w:rPr>
        <w:t>ног</w:t>
      </w:r>
      <w:r>
        <w:t>о</w:t>
      </w:r>
      <w:r>
        <w:rPr>
          <w:spacing w:val="58"/>
        </w:rPr>
        <w:t xml:space="preserve"> </w:t>
      </w:r>
      <w:r>
        <w:rPr>
          <w:spacing w:val="1"/>
        </w:rPr>
        <w:t>об</w:t>
      </w:r>
      <w:r>
        <w:rPr>
          <w:spacing w:val="2"/>
        </w:rPr>
        <w:t>р</w:t>
      </w:r>
      <w:r>
        <w:t>а</w:t>
      </w:r>
      <w:r>
        <w:rPr>
          <w:spacing w:val="-1"/>
        </w:rPr>
        <w:t>з</w:t>
      </w:r>
      <w:r>
        <w:rPr>
          <w:spacing w:val="2"/>
        </w:rPr>
        <w:t>о</w:t>
      </w:r>
      <w:r>
        <w:rPr>
          <w:spacing w:val="-1"/>
        </w:rPr>
        <w:t>в</w:t>
      </w:r>
      <w:r>
        <w:t>а</w:t>
      </w:r>
      <w:r>
        <w:rPr>
          <w:spacing w:val="1"/>
        </w:rPr>
        <w:t>ни</w:t>
      </w:r>
      <w:r>
        <w:t>я</w:t>
      </w:r>
      <w:r>
        <w:rPr>
          <w:spacing w:val="57"/>
        </w:rPr>
        <w:t xml:space="preserve"> </w:t>
      </w:r>
      <w:r>
        <w:t>(</w:t>
      </w:r>
      <w:r>
        <w:rPr>
          <w:spacing w:val="1"/>
        </w:rPr>
        <w:t>д</w:t>
      </w:r>
      <w:r>
        <w:t>а</w:t>
      </w:r>
      <w:r>
        <w:rPr>
          <w:spacing w:val="-1"/>
        </w:rPr>
        <w:t>л</w:t>
      </w:r>
      <w:r>
        <w:t>ее</w:t>
      </w:r>
      <w:r>
        <w:rPr>
          <w:spacing w:val="56"/>
        </w:rPr>
        <w:t xml:space="preserve"> </w:t>
      </w:r>
      <w:r>
        <w:t>–</w:t>
      </w:r>
      <w:r>
        <w:rPr>
          <w:spacing w:val="56"/>
        </w:rPr>
        <w:t xml:space="preserve"> </w:t>
      </w:r>
      <w:r>
        <w:rPr>
          <w:spacing w:val="-3"/>
        </w:rPr>
        <w:t>у</w:t>
      </w:r>
      <w:r>
        <w:rPr>
          <w:spacing w:val="1"/>
        </w:rPr>
        <w:t>ч</w:t>
      </w:r>
      <w:r>
        <w:rPr>
          <w:spacing w:val="-1"/>
        </w:rPr>
        <w:t>а</w:t>
      </w:r>
      <w:r>
        <w:t>ст</w:t>
      </w:r>
      <w:r>
        <w:rPr>
          <w:spacing w:val="1"/>
        </w:rPr>
        <w:t>ни</w:t>
      </w:r>
      <w:r>
        <w:t xml:space="preserve">ки </w:t>
      </w:r>
      <w:r>
        <w:rPr>
          <w:spacing w:val="-1"/>
        </w:rPr>
        <w:t>Ол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</w:t>
      </w:r>
      <w:r>
        <w:t>ы).</w:t>
      </w:r>
    </w:p>
    <w:p w:rsidR="00A974C9" w:rsidRDefault="00A974C9" w:rsidP="00A974C9">
      <w:pPr>
        <w:pStyle w:val="a3"/>
        <w:numPr>
          <w:ilvl w:val="1"/>
          <w:numId w:val="14"/>
        </w:numPr>
        <w:tabs>
          <w:tab w:val="left" w:pos="1418"/>
        </w:tabs>
        <w:kinsoku w:val="0"/>
        <w:overflowPunct w:val="0"/>
        <w:spacing w:before="0" w:line="276" w:lineRule="auto"/>
        <w:ind w:left="0" w:firstLine="709"/>
        <w:jc w:val="both"/>
      </w:pPr>
      <w:r w:rsidRPr="00560BE4">
        <w:rPr>
          <w:spacing w:val="-1"/>
        </w:rPr>
        <w:t>Ф</w:t>
      </w:r>
      <w:r w:rsidRPr="00560BE4">
        <w:rPr>
          <w:spacing w:val="1"/>
        </w:rPr>
        <w:t>о</w:t>
      </w:r>
      <w:r w:rsidRPr="00560BE4">
        <w:rPr>
          <w:spacing w:val="2"/>
        </w:rPr>
        <w:t>р</w:t>
      </w:r>
      <w:r>
        <w:t>ма</w:t>
      </w:r>
      <w:r w:rsidRPr="00560BE4">
        <w:rPr>
          <w:spacing w:val="-1"/>
        </w:rPr>
        <w:t xml:space="preserve"> </w:t>
      </w:r>
      <w:r w:rsidRPr="00560BE4">
        <w:rPr>
          <w:spacing w:val="1"/>
        </w:rPr>
        <w:t>п</w:t>
      </w:r>
      <w:r w:rsidRPr="00560BE4">
        <w:rPr>
          <w:spacing w:val="2"/>
        </w:rPr>
        <w:t>р</w:t>
      </w:r>
      <w:r w:rsidRPr="00560BE4">
        <w:rPr>
          <w:spacing w:val="1"/>
        </w:rPr>
        <w:t>о</w:t>
      </w:r>
      <w:r w:rsidRPr="00560BE4">
        <w:rPr>
          <w:spacing w:val="-1"/>
        </w:rPr>
        <w:t>в</w:t>
      </w:r>
      <w:r>
        <w:t>е</w:t>
      </w:r>
      <w:r w:rsidRPr="00560BE4">
        <w:rPr>
          <w:spacing w:val="1"/>
        </w:rPr>
        <w:t>д</w:t>
      </w:r>
      <w:r>
        <w:t>е</w:t>
      </w:r>
      <w:r w:rsidRPr="00560BE4">
        <w:rPr>
          <w:spacing w:val="1"/>
        </w:rPr>
        <w:t>ни</w:t>
      </w:r>
      <w:r>
        <w:t>я</w:t>
      </w:r>
      <w:r w:rsidRPr="00560BE4">
        <w:rPr>
          <w:spacing w:val="1"/>
        </w:rPr>
        <w:t xml:space="preserve"> </w:t>
      </w:r>
      <w:r w:rsidRPr="00560BE4">
        <w:rPr>
          <w:spacing w:val="-2"/>
        </w:rPr>
        <w:t>О</w:t>
      </w:r>
      <w:r w:rsidRPr="00560BE4">
        <w:rPr>
          <w:spacing w:val="-1"/>
        </w:rPr>
        <w:t>л</w:t>
      </w:r>
      <w:r w:rsidRPr="00560BE4">
        <w:rPr>
          <w:spacing w:val="2"/>
        </w:rPr>
        <w:t>и</w:t>
      </w:r>
      <w:r w:rsidRPr="00560BE4">
        <w:rPr>
          <w:spacing w:val="-1"/>
        </w:rPr>
        <w:t>м</w:t>
      </w:r>
      <w:r w:rsidRPr="00560BE4">
        <w:rPr>
          <w:spacing w:val="1"/>
        </w:rPr>
        <w:t>п</w:t>
      </w:r>
      <w:r w:rsidRPr="00560BE4">
        <w:rPr>
          <w:spacing w:val="2"/>
        </w:rPr>
        <w:t>и</w:t>
      </w:r>
      <w:r w:rsidRPr="00560BE4">
        <w:rPr>
          <w:spacing w:val="-1"/>
        </w:rPr>
        <w:t>а</w:t>
      </w:r>
      <w:r w:rsidRPr="00560BE4">
        <w:rPr>
          <w:spacing w:val="1"/>
        </w:rPr>
        <w:t>д</w:t>
      </w:r>
      <w:r>
        <w:t xml:space="preserve">ы по 18 </w:t>
      </w:r>
      <w:r w:rsidRPr="00560BE4">
        <w:rPr>
          <w:spacing w:val="2"/>
        </w:rPr>
        <w:t>о</w:t>
      </w:r>
      <w:r w:rsidRPr="00560BE4">
        <w:rPr>
          <w:spacing w:val="1"/>
        </w:rPr>
        <w:t>б</w:t>
      </w:r>
      <w:r>
        <w:t>щ</w:t>
      </w:r>
      <w:r w:rsidRPr="00560BE4">
        <w:rPr>
          <w:spacing w:val="-1"/>
        </w:rPr>
        <w:t>е</w:t>
      </w:r>
      <w:r w:rsidRPr="00560BE4">
        <w:rPr>
          <w:spacing w:val="2"/>
        </w:rPr>
        <w:t>о</w:t>
      </w:r>
      <w:r w:rsidRPr="00560BE4">
        <w:rPr>
          <w:spacing w:val="1"/>
        </w:rPr>
        <w:t>б</w:t>
      </w:r>
      <w:r w:rsidRPr="00560BE4">
        <w:rPr>
          <w:spacing w:val="2"/>
        </w:rPr>
        <w:t>р</w:t>
      </w:r>
      <w:r w:rsidRPr="00560BE4">
        <w:rPr>
          <w:spacing w:val="-1"/>
        </w:rPr>
        <w:t>а</w:t>
      </w:r>
      <w:r>
        <w:t>з</w:t>
      </w:r>
      <w:r w:rsidRPr="00560BE4">
        <w:rPr>
          <w:spacing w:val="1"/>
        </w:rPr>
        <w:t>о</w:t>
      </w:r>
      <w:r w:rsidRPr="00560BE4">
        <w:rPr>
          <w:spacing w:val="-1"/>
        </w:rPr>
        <w:t>в</w:t>
      </w:r>
      <w:r>
        <w:t>ат</w:t>
      </w:r>
      <w:r w:rsidRPr="00560BE4">
        <w:rPr>
          <w:spacing w:val="-1"/>
        </w:rPr>
        <w:t>е</w:t>
      </w:r>
      <w:r>
        <w:t>л</w:t>
      </w:r>
      <w:r w:rsidRPr="00560BE4">
        <w:rPr>
          <w:spacing w:val="-1"/>
        </w:rPr>
        <w:t>ь</w:t>
      </w:r>
      <w:r w:rsidRPr="00560BE4">
        <w:rPr>
          <w:spacing w:val="1"/>
        </w:rPr>
        <w:t>ны</w:t>
      </w:r>
      <w:r>
        <w:t>м</w:t>
      </w:r>
      <w:r w:rsidRPr="00560BE4">
        <w:rPr>
          <w:spacing w:val="27"/>
        </w:rPr>
        <w:t xml:space="preserve"> </w:t>
      </w:r>
      <w:r>
        <w:t>предметам: английский язык, ге</w:t>
      </w:r>
      <w:r w:rsidRPr="00560BE4">
        <w:rPr>
          <w:spacing w:val="1"/>
        </w:rPr>
        <w:t>о</w:t>
      </w:r>
      <w:r>
        <w:t>г</w:t>
      </w:r>
      <w:r w:rsidRPr="00560BE4">
        <w:rPr>
          <w:spacing w:val="2"/>
        </w:rPr>
        <w:t>р</w:t>
      </w:r>
      <w:r>
        <w:t>аф</w:t>
      </w:r>
      <w:r w:rsidRPr="00560BE4">
        <w:rPr>
          <w:spacing w:val="1"/>
        </w:rPr>
        <w:t>ия</w:t>
      </w:r>
      <w:r>
        <w:t xml:space="preserve">, </w:t>
      </w:r>
      <w:r w:rsidRPr="00560BE4">
        <w:rPr>
          <w:spacing w:val="1"/>
        </w:rPr>
        <w:t>и</w:t>
      </w:r>
      <w:r>
        <w:t>с</w:t>
      </w:r>
      <w:r w:rsidRPr="00560BE4">
        <w:rPr>
          <w:spacing w:val="1"/>
        </w:rPr>
        <w:t>п</w:t>
      </w:r>
      <w:r>
        <w:t>а</w:t>
      </w:r>
      <w:r w:rsidRPr="00560BE4">
        <w:rPr>
          <w:spacing w:val="1"/>
        </w:rPr>
        <w:t>н</w:t>
      </w:r>
      <w:r>
        <w:t>с</w:t>
      </w:r>
      <w:r w:rsidRPr="00560BE4">
        <w:rPr>
          <w:spacing w:val="-1"/>
        </w:rPr>
        <w:t>к</w:t>
      </w:r>
      <w:r w:rsidRPr="00560BE4">
        <w:rPr>
          <w:spacing w:val="2"/>
        </w:rPr>
        <w:t>и</w:t>
      </w:r>
      <w:r w:rsidRPr="00560BE4">
        <w:rPr>
          <w:spacing w:val="1"/>
        </w:rPr>
        <w:t>й</w:t>
      </w:r>
      <w:r>
        <w:rPr>
          <w:spacing w:val="1"/>
        </w:rPr>
        <w:t xml:space="preserve"> язык, </w:t>
      </w:r>
      <w:r w:rsidRPr="00560BE4">
        <w:rPr>
          <w:spacing w:val="1"/>
        </w:rPr>
        <w:t>и</w:t>
      </w:r>
      <w:r>
        <w:t>ск</w:t>
      </w:r>
      <w:r w:rsidRPr="00560BE4">
        <w:rPr>
          <w:spacing w:val="-3"/>
        </w:rPr>
        <w:t>у</w:t>
      </w:r>
      <w:r>
        <w:t>с</w:t>
      </w:r>
      <w:r w:rsidRPr="00560BE4">
        <w:rPr>
          <w:spacing w:val="-1"/>
        </w:rPr>
        <w:t>с</w:t>
      </w:r>
      <w:r>
        <w:t>т</w:t>
      </w:r>
      <w:r w:rsidRPr="00560BE4">
        <w:rPr>
          <w:spacing w:val="-1"/>
        </w:rPr>
        <w:t>в</w:t>
      </w:r>
      <w:r>
        <w:t>о</w:t>
      </w:r>
      <w:r w:rsidRPr="00560BE4">
        <w:rPr>
          <w:spacing w:val="57"/>
        </w:rPr>
        <w:t xml:space="preserve"> </w:t>
      </w:r>
      <w:r>
        <w:t>(</w:t>
      </w:r>
      <w:r w:rsidRPr="00560BE4">
        <w:rPr>
          <w:spacing w:val="-1"/>
        </w:rPr>
        <w:t>м</w:t>
      </w:r>
      <w:r w:rsidRPr="00560BE4">
        <w:rPr>
          <w:spacing w:val="1"/>
        </w:rPr>
        <w:t>и</w:t>
      </w:r>
      <w:r w:rsidRPr="00560BE4">
        <w:rPr>
          <w:spacing w:val="2"/>
        </w:rPr>
        <w:t>ро</w:t>
      </w:r>
      <w:r w:rsidRPr="00560BE4">
        <w:rPr>
          <w:spacing w:val="-1"/>
        </w:rPr>
        <w:t>ва</w:t>
      </w:r>
      <w:r>
        <w:t>я</w:t>
      </w:r>
      <w:r w:rsidRPr="00560BE4">
        <w:rPr>
          <w:spacing w:val="57"/>
        </w:rPr>
        <w:t xml:space="preserve"> </w:t>
      </w:r>
      <w:r w:rsidRPr="00560BE4">
        <w:rPr>
          <w:spacing w:val="1"/>
        </w:rPr>
        <w:t>х</w:t>
      </w:r>
      <w:r w:rsidRPr="00560BE4">
        <w:rPr>
          <w:spacing w:val="-3"/>
        </w:rPr>
        <w:t>у</w:t>
      </w:r>
      <w:r w:rsidRPr="00560BE4">
        <w:rPr>
          <w:spacing w:val="1"/>
        </w:rPr>
        <w:t>д</w:t>
      </w:r>
      <w:r w:rsidRPr="00560BE4">
        <w:rPr>
          <w:spacing w:val="2"/>
        </w:rPr>
        <w:t>о</w:t>
      </w:r>
      <w:r>
        <w:t>жес</w:t>
      </w:r>
      <w:r w:rsidRPr="00560BE4">
        <w:rPr>
          <w:spacing w:val="-1"/>
        </w:rPr>
        <w:t>тв</w:t>
      </w:r>
      <w:r>
        <w:t>е</w:t>
      </w:r>
      <w:r w:rsidRPr="00560BE4">
        <w:rPr>
          <w:spacing w:val="1"/>
        </w:rPr>
        <w:t>нн</w:t>
      </w:r>
      <w:r>
        <w:t>ая к</w:t>
      </w:r>
      <w:r w:rsidRPr="00560BE4">
        <w:rPr>
          <w:spacing w:val="-3"/>
        </w:rPr>
        <w:t>у</w:t>
      </w:r>
      <w:r w:rsidRPr="00560BE4">
        <w:rPr>
          <w:spacing w:val="-1"/>
        </w:rPr>
        <w:t>льт</w:t>
      </w:r>
      <w:r w:rsidRPr="00560BE4">
        <w:rPr>
          <w:spacing w:val="-3"/>
        </w:rPr>
        <w:t>у</w:t>
      </w:r>
      <w:r w:rsidRPr="00560BE4">
        <w:rPr>
          <w:spacing w:val="2"/>
        </w:rPr>
        <w:t>р</w:t>
      </w:r>
      <w:r>
        <w:t>а</w:t>
      </w:r>
      <w:r w:rsidRPr="00560BE4">
        <w:rPr>
          <w:spacing w:val="-1"/>
        </w:rPr>
        <w:t>)</w:t>
      </w:r>
      <w:r>
        <w:rPr>
          <w:spacing w:val="-1"/>
        </w:rPr>
        <w:t xml:space="preserve">, </w:t>
      </w:r>
      <w:r w:rsidRPr="00560BE4">
        <w:rPr>
          <w:spacing w:val="1"/>
        </w:rPr>
        <w:t>и</w:t>
      </w:r>
      <w:r>
        <w:t>с</w:t>
      </w:r>
      <w:r w:rsidRPr="00560BE4">
        <w:rPr>
          <w:spacing w:val="-1"/>
        </w:rPr>
        <w:t>т</w:t>
      </w:r>
      <w:r w:rsidRPr="00560BE4">
        <w:rPr>
          <w:spacing w:val="2"/>
        </w:rPr>
        <w:t>о</w:t>
      </w:r>
      <w:r w:rsidRPr="00560BE4">
        <w:rPr>
          <w:spacing w:val="1"/>
        </w:rPr>
        <w:t>рия</w:t>
      </w:r>
      <w:r>
        <w:t>, и</w:t>
      </w:r>
      <w:r w:rsidRPr="00560BE4">
        <w:rPr>
          <w:spacing w:val="-1"/>
        </w:rPr>
        <w:t>т</w:t>
      </w:r>
      <w:r>
        <w:t>а</w:t>
      </w:r>
      <w:r w:rsidRPr="00560BE4">
        <w:rPr>
          <w:spacing w:val="-1"/>
        </w:rPr>
        <w:t>ль</w:t>
      </w:r>
      <w:r w:rsidRPr="00560BE4">
        <w:rPr>
          <w:spacing w:val="1"/>
        </w:rPr>
        <w:t>ян</w:t>
      </w:r>
      <w:r>
        <w:t>ск</w:t>
      </w:r>
      <w:r w:rsidRPr="00560BE4">
        <w:rPr>
          <w:spacing w:val="1"/>
        </w:rPr>
        <w:t>ий</w:t>
      </w:r>
      <w:r>
        <w:rPr>
          <w:spacing w:val="1"/>
        </w:rPr>
        <w:t xml:space="preserve"> язык, </w:t>
      </w:r>
      <w:r>
        <w:t>к</w:t>
      </w:r>
      <w:r w:rsidRPr="00560BE4">
        <w:rPr>
          <w:spacing w:val="1"/>
        </w:rPr>
        <w:t>и</w:t>
      </w:r>
      <w:r w:rsidRPr="00560BE4">
        <w:rPr>
          <w:spacing w:val="-1"/>
        </w:rPr>
        <w:t>т</w:t>
      </w:r>
      <w:r>
        <w:t>а</w:t>
      </w:r>
      <w:r w:rsidRPr="00560BE4">
        <w:rPr>
          <w:spacing w:val="1"/>
        </w:rPr>
        <w:t>й</w:t>
      </w:r>
      <w:r>
        <w:t>ск</w:t>
      </w:r>
      <w:r w:rsidRPr="00560BE4">
        <w:rPr>
          <w:spacing w:val="1"/>
        </w:rPr>
        <w:t>ий</w:t>
      </w:r>
      <w:r>
        <w:rPr>
          <w:spacing w:val="1"/>
        </w:rPr>
        <w:t xml:space="preserve"> язык,</w:t>
      </w:r>
      <w:r>
        <w:t xml:space="preserve"> </w:t>
      </w:r>
      <w:r w:rsidRPr="00560BE4">
        <w:rPr>
          <w:spacing w:val="-1"/>
        </w:rPr>
        <w:t>л</w:t>
      </w:r>
      <w:r w:rsidRPr="00560BE4">
        <w:rPr>
          <w:spacing w:val="1"/>
        </w:rPr>
        <w:t>и</w:t>
      </w:r>
      <w:r>
        <w:t>т</w:t>
      </w:r>
      <w:r w:rsidRPr="00560BE4">
        <w:rPr>
          <w:spacing w:val="-1"/>
        </w:rPr>
        <w:t>е</w:t>
      </w:r>
      <w:r w:rsidRPr="00560BE4">
        <w:rPr>
          <w:spacing w:val="2"/>
        </w:rPr>
        <w:t>р</w:t>
      </w:r>
      <w:r>
        <w:t>а</w:t>
      </w:r>
      <w:r w:rsidRPr="00560BE4">
        <w:rPr>
          <w:spacing w:val="-1"/>
        </w:rPr>
        <w:t>т</w:t>
      </w:r>
      <w:r w:rsidRPr="00560BE4">
        <w:rPr>
          <w:spacing w:val="-3"/>
        </w:rPr>
        <w:t>у</w:t>
      </w:r>
      <w:r w:rsidRPr="00560BE4">
        <w:rPr>
          <w:spacing w:val="2"/>
        </w:rPr>
        <w:t>р</w:t>
      </w:r>
      <w:r w:rsidRPr="00560BE4">
        <w:rPr>
          <w:spacing w:val="-1"/>
        </w:rPr>
        <w:t>а</w:t>
      </w:r>
      <w:r>
        <w:rPr>
          <w:spacing w:val="-1"/>
        </w:rPr>
        <w:t>,</w:t>
      </w:r>
      <w:r>
        <w:t xml:space="preserve"> </w:t>
      </w:r>
      <w:r w:rsidRPr="00560BE4">
        <w:rPr>
          <w:spacing w:val="1"/>
        </w:rPr>
        <w:t>н</w:t>
      </w:r>
      <w:r>
        <w:t>ем</w:t>
      </w:r>
      <w:r w:rsidRPr="00560BE4">
        <w:rPr>
          <w:spacing w:val="-1"/>
        </w:rPr>
        <w:t>е</w:t>
      </w:r>
      <w:r w:rsidRPr="00560BE4">
        <w:rPr>
          <w:spacing w:val="2"/>
        </w:rPr>
        <w:t>ц</w:t>
      </w:r>
      <w:r w:rsidRPr="00560BE4">
        <w:rPr>
          <w:spacing w:val="-1"/>
        </w:rPr>
        <w:t>к</w:t>
      </w:r>
      <w:r w:rsidRPr="00560BE4">
        <w:rPr>
          <w:spacing w:val="2"/>
        </w:rPr>
        <w:t>и</w:t>
      </w:r>
      <w:r w:rsidRPr="00560BE4">
        <w:rPr>
          <w:spacing w:val="1"/>
        </w:rPr>
        <w:t>й</w:t>
      </w:r>
      <w:r>
        <w:rPr>
          <w:spacing w:val="1"/>
        </w:rPr>
        <w:t xml:space="preserve"> язык</w:t>
      </w:r>
      <w:r>
        <w:t xml:space="preserve">, </w:t>
      </w:r>
      <w:r w:rsidRPr="00560BE4">
        <w:rPr>
          <w:spacing w:val="2"/>
        </w:rPr>
        <w:t>о</w:t>
      </w:r>
      <w:r w:rsidRPr="00560BE4">
        <w:rPr>
          <w:spacing w:val="1"/>
        </w:rPr>
        <w:t>б</w:t>
      </w:r>
      <w:r>
        <w:t>щ</w:t>
      </w:r>
      <w:r w:rsidRPr="00560BE4">
        <w:rPr>
          <w:spacing w:val="-1"/>
        </w:rPr>
        <w:t>е</w:t>
      </w:r>
      <w:r>
        <w:t>ст</w:t>
      </w:r>
      <w:r w:rsidRPr="00560BE4">
        <w:rPr>
          <w:spacing w:val="-1"/>
        </w:rPr>
        <w:t>в</w:t>
      </w:r>
      <w:r w:rsidRPr="00560BE4">
        <w:rPr>
          <w:spacing w:val="1"/>
        </w:rPr>
        <w:t>о</w:t>
      </w:r>
      <w:r>
        <w:t>з</w:t>
      </w:r>
      <w:r w:rsidRPr="00560BE4">
        <w:rPr>
          <w:spacing w:val="1"/>
        </w:rPr>
        <w:t>н</w:t>
      </w:r>
      <w:r>
        <w:t>а</w:t>
      </w:r>
      <w:r w:rsidRPr="00560BE4">
        <w:rPr>
          <w:spacing w:val="1"/>
        </w:rPr>
        <w:t>ни</w:t>
      </w:r>
      <w:r>
        <w:t xml:space="preserve">е, </w:t>
      </w:r>
      <w:r w:rsidRPr="00560BE4">
        <w:rPr>
          <w:spacing w:val="2"/>
        </w:rPr>
        <w:t>о</w:t>
      </w:r>
      <w:r w:rsidRPr="00560BE4">
        <w:rPr>
          <w:spacing w:val="-1"/>
        </w:rPr>
        <w:t>с</w:t>
      </w:r>
      <w:r w:rsidRPr="00560BE4">
        <w:rPr>
          <w:spacing w:val="2"/>
        </w:rPr>
        <w:t>н</w:t>
      </w:r>
      <w:r w:rsidRPr="00560BE4">
        <w:rPr>
          <w:spacing w:val="1"/>
        </w:rPr>
        <w:t>о</w:t>
      </w:r>
      <w:r w:rsidRPr="00560BE4">
        <w:rPr>
          <w:spacing w:val="-1"/>
        </w:rPr>
        <w:t>в</w:t>
      </w:r>
      <w:r>
        <w:t>ы</w:t>
      </w:r>
      <w:r w:rsidRPr="00560BE4">
        <w:rPr>
          <w:spacing w:val="58"/>
        </w:rPr>
        <w:t xml:space="preserve"> </w:t>
      </w:r>
      <w:r w:rsidRPr="00560BE4">
        <w:rPr>
          <w:spacing w:val="1"/>
        </w:rPr>
        <w:t>б</w:t>
      </w:r>
      <w:r>
        <w:t>ез</w:t>
      </w:r>
      <w:r w:rsidRPr="00560BE4">
        <w:rPr>
          <w:spacing w:val="1"/>
        </w:rPr>
        <w:t>оп</w:t>
      </w:r>
      <w:r>
        <w:t>ас</w:t>
      </w:r>
      <w:r w:rsidRPr="00560BE4">
        <w:rPr>
          <w:spacing w:val="1"/>
        </w:rPr>
        <w:t>н</w:t>
      </w:r>
      <w:r w:rsidRPr="00560BE4">
        <w:rPr>
          <w:spacing w:val="2"/>
        </w:rPr>
        <w:t>о</w:t>
      </w:r>
      <w:r>
        <w:t>с</w:t>
      </w:r>
      <w:r w:rsidRPr="00560BE4">
        <w:rPr>
          <w:spacing w:val="-1"/>
        </w:rPr>
        <w:t>т</w:t>
      </w:r>
      <w:r>
        <w:t>и ж</w:t>
      </w:r>
      <w:r w:rsidRPr="00560BE4">
        <w:rPr>
          <w:spacing w:val="2"/>
        </w:rPr>
        <w:t>и</w:t>
      </w:r>
      <w:r w:rsidRPr="00560BE4">
        <w:rPr>
          <w:spacing w:val="-1"/>
        </w:rPr>
        <w:t>з</w:t>
      </w:r>
      <w:r w:rsidRPr="00560BE4">
        <w:rPr>
          <w:spacing w:val="1"/>
        </w:rPr>
        <w:t>н</w:t>
      </w:r>
      <w:r>
        <w:t>е</w:t>
      </w:r>
      <w:r w:rsidRPr="00560BE4">
        <w:rPr>
          <w:spacing w:val="1"/>
        </w:rPr>
        <w:t>д</w:t>
      </w:r>
      <w:r>
        <w:t>еяте</w:t>
      </w:r>
      <w:r w:rsidRPr="00560BE4">
        <w:rPr>
          <w:spacing w:val="-1"/>
        </w:rPr>
        <w:t>ль</w:t>
      </w:r>
      <w:r w:rsidRPr="00560BE4">
        <w:rPr>
          <w:spacing w:val="1"/>
        </w:rPr>
        <w:t>н</w:t>
      </w:r>
      <w:r w:rsidRPr="00560BE4">
        <w:rPr>
          <w:spacing w:val="2"/>
        </w:rPr>
        <w:t>о</w:t>
      </w:r>
      <w:r>
        <w:t>с</w:t>
      </w:r>
      <w:r w:rsidRPr="00560BE4">
        <w:rPr>
          <w:spacing w:val="-1"/>
        </w:rPr>
        <w:t>т</w:t>
      </w:r>
      <w:r>
        <w:t>и,</w:t>
      </w:r>
      <w:r w:rsidRPr="00560BE4">
        <w:rPr>
          <w:spacing w:val="9"/>
        </w:rPr>
        <w:t xml:space="preserve"> </w:t>
      </w:r>
      <w:r w:rsidRPr="00560BE4">
        <w:rPr>
          <w:spacing w:val="1"/>
        </w:rPr>
        <w:t>п</w:t>
      </w:r>
      <w:r w:rsidRPr="00560BE4">
        <w:rPr>
          <w:spacing w:val="2"/>
        </w:rPr>
        <w:t>р</w:t>
      </w:r>
      <w:r w:rsidRPr="00560BE4">
        <w:rPr>
          <w:spacing w:val="-1"/>
        </w:rPr>
        <w:t>ав</w:t>
      </w:r>
      <w:r w:rsidRPr="00560BE4">
        <w:rPr>
          <w:spacing w:val="2"/>
        </w:rPr>
        <w:t>о</w:t>
      </w:r>
      <w:r>
        <w:t xml:space="preserve">, </w:t>
      </w:r>
      <w:r w:rsidRPr="00560BE4">
        <w:rPr>
          <w:spacing w:val="1"/>
        </w:rPr>
        <w:t>р</w:t>
      </w:r>
      <w:r w:rsidRPr="00560BE4">
        <w:rPr>
          <w:spacing w:val="-3"/>
        </w:rPr>
        <w:t>у</w:t>
      </w:r>
      <w:r>
        <w:t>сс</w:t>
      </w:r>
      <w:r w:rsidRPr="00560BE4">
        <w:rPr>
          <w:spacing w:val="-1"/>
        </w:rPr>
        <w:t>к</w:t>
      </w:r>
      <w:r w:rsidRPr="00560BE4">
        <w:rPr>
          <w:spacing w:val="2"/>
        </w:rPr>
        <w:t>и</w:t>
      </w:r>
      <w:r>
        <w:t>й</w:t>
      </w:r>
      <w:r w:rsidRPr="00560BE4">
        <w:rPr>
          <w:spacing w:val="5"/>
        </w:rPr>
        <w:t xml:space="preserve"> </w:t>
      </w:r>
      <w:r w:rsidRPr="00560BE4">
        <w:rPr>
          <w:spacing w:val="1"/>
        </w:rPr>
        <w:t>я</w:t>
      </w:r>
      <w:r w:rsidRPr="00560BE4">
        <w:rPr>
          <w:spacing w:val="-1"/>
        </w:rPr>
        <w:t>з</w:t>
      </w:r>
      <w:r w:rsidRPr="00560BE4">
        <w:rPr>
          <w:spacing w:val="1"/>
        </w:rPr>
        <w:t>ы</w:t>
      </w:r>
      <w:r>
        <w:t>к,</w:t>
      </w:r>
      <w:r w:rsidRPr="00560BE4">
        <w:rPr>
          <w:spacing w:val="4"/>
        </w:rPr>
        <w:t xml:space="preserve"> </w:t>
      </w:r>
      <w:r>
        <w:t>те</w:t>
      </w:r>
      <w:r w:rsidRPr="00560BE4">
        <w:rPr>
          <w:spacing w:val="1"/>
        </w:rPr>
        <w:t>хн</w:t>
      </w:r>
      <w:r w:rsidRPr="00560BE4">
        <w:rPr>
          <w:spacing w:val="2"/>
        </w:rPr>
        <w:t>о</w:t>
      </w:r>
      <w:r w:rsidRPr="00560BE4">
        <w:rPr>
          <w:spacing w:val="-1"/>
        </w:rPr>
        <w:t>л</w:t>
      </w:r>
      <w:r w:rsidRPr="00560BE4">
        <w:rPr>
          <w:spacing w:val="2"/>
        </w:rPr>
        <w:t>о</w:t>
      </w:r>
      <w:r>
        <w:t>г</w:t>
      </w:r>
      <w:r w:rsidRPr="00560BE4">
        <w:rPr>
          <w:spacing w:val="1"/>
        </w:rPr>
        <w:t>ия</w:t>
      </w:r>
      <w:r>
        <w:t xml:space="preserve">, </w:t>
      </w:r>
      <w:r w:rsidRPr="00560BE4">
        <w:rPr>
          <w:spacing w:val="1"/>
        </w:rPr>
        <w:t>фи</w:t>
      </w:r>
      <w:r w:rsidRPr="00560BE4">
        <w:rPr>
          <w:spacing w:val="-1"/>
        </w:rPr>
        <w:t>з</w:t>
      </w:r>
      <w:r w:rsidRPr="00560BE4">
        <w:rPr>
          <w:spacing w:val="2"/>
        </w:rPr>
        <w:t>и</w:t>
      </w:r>
      <w:r>
        <w:t>ческ</w:t>
      </w:r>
      <w:r w:rsidRPr="00560BE4">
        <w:rPr>
          <w:spacing w:val="-1"/>
        </w:rPr>
        <w:t>а</w:t>
      </w:r>
      <w:r>
        <w:t>я</w:t>
      </w:r>
      <w:r w:rsidRPr="00560BE4">
        <w:rPr>
          <w:spacing w:val="59"/>
        </w:rPr>
        <w:t xml:space="preserve"> </w:t>
      </w:r>
      <w:r w:rsidRPr="00560BE4">
        <w:rPr>
          <w:spacing w:val="-1"/>
        </w:rPr>
        <w:t>к</w:t>
      </w:r>
      <w:r w:rsidRPr="00560BE4">
        <w:rPr>
          <w:spacing w:val="-3"/>
        </w:rPr>
        <w:t>у</w:t>
      </w:r>
      <w:r w:rsidRPr="00560BE4">
        <w:rPr>
          <w:spacing w:val="-1"/>
        </w:rPr>
        <w:t>л</w:t>
      </w:r>
      <w:r>
        <w:t>ь</w:t>
      </w:r>
      <w:r w:rsidRPr="00560BE4">
        <w:rPr>
          <w:spacing w:val="-1"/>
        </w:rPr>
        <w:t>т</w:t>
      </w:r>
      <w:r w:rsidRPr="00560BE4">
        <w:rPr>
          <w:spacing w:val="-3"/>
        </w:rPr>
        <w:t>у</w:t>
      </w:r>
      <w:r w:rsidRPr="00560BE4">
        <w:rPr>
          <w:spacing w:val="1"/>
        </w:rPr>
        <w:t>р</w:t>
      </w:r>
      <w:r>
        <w:t>а, ф</w:t>
      </w:r>
      <w:r w:rsidRPr="00560BE4">
        <w:rPr>
          <w:spacing w:val="2"/>
        </w:rPr>
        <w:t>р</w:t>
      </w:r>
      <w:r>
        <w:t>а</w:t>
      </w:r>
      <w:r w:rsidRPr="00560BE4">
        <w:rPr>
          <w:spacing w:val="1"/>
        </w:rPr>
        <w:t>нц</w:t>
      </w:r>
      <w:r w:rsidRPr="00560BE4">
        <w:rPr>
          <w:spacing w:val="-3"/>
        </w:rPr>
        <w:t>у</w:t>
      </w:r>
      <w:r w:rsidRPr="00560BE4">
        <w:rPr>
          <w:spacing w:val="-1"/>
        </w:rPr>
        <w:t>з</w:t>
      </w:r>
      <w:r>
        <w:t>ск</w:t>
      </w:r>
      <w:r w:rsidRPr="00560BE4">
        <w:rPr>
          <w:spacing w:val="1"/>
        </w:rPr>
        <w:t>ий</w:t>
      </w:r>
      <w:r>
        <w:rPr>
          <w:spacing w:val="1"/>
        </w:rPr>
        <w:t xml:space="preserve"> язык</w:t>
      </w:r>
      <w:r>
        <w:t>,</w:t>
      </w:r>
      <w:r w:rsidRPr="00560BE4">
        <w:rPr>
          <w:spacing w:val="18"/>
        </w:rPr>
        <w:t xml:space="preserve"> </w:t>
      </w:r>
      <w:r w:rsidRPr="00560BE4">
        <w:rPr>
          <w:spacing w:val="-1"/>
        </w:rPr>
        <w:t>э</w:t>
      </w:r>
      <w:r>
        <w:t>к</w:t>
      </w:r>
      <w:r w:rsidRPr="00560BE4">
        <w:rPr>
          <w:spacing w:val="2"/>
        </w:rPr>
        <w:t>о</w:t>
      </w:r>
      <w:r w:rsidRPr="00560BE4">
        <w:rPr>
          <w:spacing w:val="-1"/>
        </w:rPr>
        <w:t>л</w:t>
      </w:r>
      <w:r w:rsidRPr="00560BE4">
        <w:rPr>
          <w:spacing w:val="1"/>
        </w:rPr>
        <w:t>оги</w:t>
      </w:r>
      <w:r>
        <w:t>я,</w:t>
      </w:r>
      <w:r w:rsidRPr="00560BE4">
        <w:rPr>
          <w:spacing w:val="27"/>
        </w:rPr>
        <w:t xml:space="preserve"> </w:t>
      </w:r>
      <w:r w:rsidRPr="00560BE4">
        <w:rPr>
          <w:spacing w:val="-1"/>
        </w:rPr>
        <w:t>э</w:t>
      </w:r>
      <w:r>
        <w:t>к</w:t>
      </w:r>
      <w:r w:rsidRPr="00560BE4">
        <w:rPr>
          <w:spacing w:val="1"/>
        </w:rPr>
        <w:t>о</w:t>
      </w:r>
      <w:r w:rsidRPr="00560BE4">
        <w:rPr>
          <w:spacing w:val="2"/>
        </w:rPr>
        <w:t>н</w:t>
      </w:r>
      <w:r w:rsidRPr="00560BE4">
        <w:rPr>
          <w:spacing w:val="1"/>
        </w:rPr>
        <w:t>о</w:t>
      </w:r>
      <w:r>
        <w:t>м</w:t>
      </w:r>
      <w:r w:rsidRPr="00560BE4">
        <w:rPr>
          <w:spacing w:val="1"/>
        </w:rPr>
        <w:t>и</w:t>
      </w:r>
      <w:r>
        <w:t>ка</w:t>
      </w:r>
      <w:r w:rsidRPr="00560BE4">
        <w:rPr>
          <w:spacing w:val="1"/>
        </w:rPr>
        <w:t xml:space="preserve"> </w:t>
      </w:r>
      <w:r>
        <w:t>–</w:t>
      </w:r>
      <w:r w:rsidRPr="00560BE4">
        <w:rPr>
          <w:spacing w:val="1"/>
        </w:rPr>
        <w:t xml:space="preserve"> очн</w:t>
      </w:r>
      <w:r>
        <w:t>а</w:t>
      </w:r>
      <w:r w:rsidRPr="00560BE4">
        <w:rPr>
          <w:spacing w:val="1"/>
        </w:rPr>
        <w:t>я</w:t>
      </w:r>
      <w:r>
        <w:t>.</w:t>
      </w:r>
    </w:p>
    <w:p w:rsidR="00A974C9" w:rsidRDefault="00A974C9" w:rsidP="00A974C9">
      <w:pPr>
        <w:pStyle w:val="a3"/>
        <w:numPr>
          <w:ilvl w:val="1"/>
          <w:numId w:val="14"/>
        </w:numPr>
        <w:tabs>
          <w:tab w:val="left" w:pos="1418"/>
        </w:tabs>
        <w:kinsoku w:val="0"/>
        <w:overflowPunct w:val="0"/>
        <w:spacing w:before="0" w:line="276" w:lineRule="auto"/>
        <w:ind w:left="0" w:firstLine="709"/>
        <w:jc w:val="both"/>
      </w:pPr>
      <w:r w:rsidRPr="007F6119">
        <w:rPr>
          <w:spacing w:val="-1"/>
        </w:rPr>
        <w:t>Форма проведения Олимпиады п</w:t>
      </w:r>
      <w:r>
        <w:t>о</w:t>
      </w:r>
      <w:r w:rsidRPr="007F6119">
        <w:rPr>
          <w:spacing w:val="29"/>
        </w:rPr>
        <w:t xml:space="preserve"> </w:t>
      </w:r>
      <w:r>
        <w:t>6</w:t>
      </w:r>
      <w:r w:rsidRPr="007F6119">
        <w:rPr>
          <w:spacing w:val="29"/>
        </w:rPr>
        <w:t xml:space="preserve"> </w:t>
      </w:r>
      <w:r w:rsidRPr="007F6119">
        <w:rPr>
          <w:spacing w:val="2"/>
        </w:rPr>
        <w:t>о</w:t>
      </w:r>
      <w:r w:rsidRPr="007F6119">
        <w:rPr>
          <w:spacing w:val="1"/>
        </w:rPr>
        <w:t>б</w:t>
      </w:r>
      <w:r>
        <w:t>щ</w:t>
      </w:r>
      <w:r w:rsidRPr="007F6119">
        <w:rPr>
          <w:spacing w:val="-1"/>
        </w:rPr>
        <w:t>е</w:t>
      </w:r>
      <w:r w:rsidRPr="007F6119">
        <w:rPr>
          <w:spacing w:val="2"/>
        </w:rPr>
        <w:t>о</w:t>
      </w:r>
      <w:r w:rsidRPr="007F6119">
        <w:rPr>
          <w:spacing w:val="1"/>
        </w:rPr>
        <w:t>б</w:t>
      </w:r>
      <w:r w:rsidRPr="007F6119">
        <w:rPr>
          <w:spacing w:val="2"/>
        </w:rPr>
        <w:t>р</w:t>
      </w:r>
      <w:r w:rsidRPr="007F6119">
        <w:rPr>
          <w:spacing w:val="-1"/>
        </w:rPr>
        <w:t>а</w:t>
      </w:r>
      <w:r>
        <w:t>з</w:t>
      </w:r>
      <w:r w:rsidRPr="007F6119">
        <w:rPr>
          <w:spacing w:val="1"/>
        </w:rPr>
        <w:t>о</w:t>
      </w:r>
      <w:r w:rsidRPr="007F6119">
        <w:rPr>
          <w:spacing w:val="-1"/>
        </w:rPr>
        <w:t>в</w:t>
      </w:r>
      <w:r>
        <w:t>ат</w:t>
      </w:r>
      <w:r w:rsidRPr="007F6119">
        <w:rPr>
          <w:spacing w:val="-1"/>
        </w:rPr>
        <w:t>е</w:t>
      </w:r>
      <w:r>
        <w:t>л</w:t>
      </w:r>
      <w:r w:rsidRPr="007F6119">
        <w:rPr>
          <w:spacing w:val="-1"/>
        </w:rPr>
        <w:t>ь</w:t>
      </w:r>
      <w:r w:rsidRPr="007F6119">
        <w:rPr>
          <w:spacing w:val="1"/>
        </w:rPr>
        <w:t>ны</w:t>
      </w:r>
      <w:r>
        <w:t>м</w:t>
      </w:r>
      <w:r w:rsidRPr="007F6119">
        <w:rPr>
          <w:spacing w:val="27"/>
        </w:rPr>
        <w:t xml:space="preserve"> </w:t>
      </w:r>
      <w:r w:rsidRPr="007F6119">
        <w:rPr>
          <w:spacing w:val="1"/>
        </w:rPr>
        <w:t>п</w:t>
      </w:r>
      <w:r w:rsidRPr="007F6119">
        <w:rPr>
          <w:spacing w:val="2"/>
        </w:rPr>
        <w:t>р</w:t>
      </w:r>
      <w:r w:rsidRPr="007F6119">
        <w:rPr>
          <w:spacing w:val="-1"/>
        </w:rPr>
        <w:t>е</w:t>
      </w:r>
      <w:r w:rsidRPr="007F6119">
        <w:rPr>
          <w:spacing w:val="1"/>
        </w:rPr>
        <w:t>д</w:t>
      </w:r>
      <w:r>
        <w:t>ме</w:t>
      </w:r>
      <w:r w:rsidRPr="007F6119">
        <w:rPr>
          <w:spacing w:val="-1"/>
        </w:rPr>
        <w:t>т</w:t>
      </w:r>
      <w:r>
        <w:t>ам:</w:t>
      </w:r>
      <w:r w:rsidRPr="007F6119">
        <w:rPr>
          <w:spacing w:val="28"/>
        </w:rPr>
        <w:t xml:space="preserve"> </w:t>
      </w:r>
      <w:r>
        <w:t>ас</w:t>
      </w:r>
      <w:r w:rsidRPr="007F6119">
        <w:rPr>
          <w:spacing w:val="-1"/>
        </w:rPr>
        <w:t>т</w:t>
      </w:r>
      <w:r w:rsidRPr="007F6119">
        <w:rPr>
          <w:spacing w:val="2"/>
        </w:rPr>
        <w:t>ро</w:t>
      </w:r>
      <w:r w:rsidRPr="007F6119">
        <w:rPr>
          <w:spacing w:val="1"/>
        </w:rPr>
        <w:t>но</w:t>
      </w:r>
      <w:r>
        <w:t>м</w:t>
      </w:r>
      <w:r w:rsidRPr="007F6119">
        <w:rPr>
          <w:spacing w:val="1"/>
        </w:rPr>
        <w:t>и</w:t>
      </w:r>
      <w:r>
        <w:t xml:space="preserve">я, </w:t>
      </w:r>
      <w:r w:rsidRPr="007F6119">
        <w:rPr>
          <w:spacing w:val="1"/>
        </w:rPr>
        <w:t>би</w:t>
      </w:r>
      <w:r w:rsidRPr="007F6119">
        <w:rPr>
          <w:spacing w:val="2"/>
        </w:rPr>
        <w:t>о</w:t>
      </w:r>
      <w:r w:rsidRPr="007F6119">
        <w:rPr>
          <w:spacing w:val="-1"/>
        </w:rPr>
        <w:t>л</w:t>
      </w:r>
      <w:r w:rsidRPr="007F6119">
        <w:rPr>
          <w:spacing w:val="2"/>
        </w:rPr>
        <w:t>о</w:t>
      </w:r>
      <w:r>
        <w:t>г</w:t>
      </w:r>
      <w:r w:rsidRPr="007F6119">
        <w:rPr>
          <w:spacing w:val="1"/>
        </w:rPr>
        <w:t>ия</w:t>
      </w:r>
      <w:r>
        <w:t>,</w:t>
      </w:r>
      <w:r w:rsidRPr="007F6119">
        <w:rPr>
          <w:spacing w:val="30"/>
        </w:rPr>
        <w:t xml:space="preserve"> </w:t>
      </w:r>
      <w:r w:rsidRPr="007F6119">
        <w:rPr>
          <w:spacing w:val="1"/>
        </w:rPr>
        <w:t>инфо</w:t>
      </w:r>
      <w:r w:rsidRPr="007F6119">
        <w:rPr>
          <w:spacing w:val="2"/>
        </w:rPr>
        <w:t>р</w:t>
      </w:r>
      <w:r w:rsidRPr="007F6119">
        <w:rPr>
          <w:spacing w:val="-1"/>
        </w:rPr>
        <w:t>м</w:t>
      </w:r>
      <w:r>
        <w:t>ат</w:t>
      </w:r>
      <w:r w:rsidRPr="007F6119">
        <w:rPr>
          <w:spacing w:val="1"/>
        </w:rPr>
        <w:t>и</w:t>
      </w:r>
      <w:r>
        <w:t>ка и</w:t>
      </w:r>
      <w:r w:rsidRPr="007F6119">
        <w:rPr>
          <w:spacing w:val="32"/>
        </w:rPr>
        <w:t> </w:t>
      </w:r>
      <w:r w:rsidRPr="007F6119">
        <w:rPr>
          <w:spacing w:val="-2"/>
        </w:rPr>
        <w:t>И</w:t>
      </w:r>
      <w:r w:rsidRPr="007F6119">
        <w:rPr>
          <w:spacing w:val="1"/>
        </w:rPr>
        <w:t>К</w:t>
      </w:r>
      <w:r w:rsidRPr="007F6119">
        <w:rPr>
          <w:spacing w:val="-2"/>
        </w:rPr>
        <w:t>Т</w:t>
      </w:r>
      <w:r>
        <w:t>,</w:t>
      </w:r>
      <w:r w:rsidRPr="007F6119">
        <w:rPr>
          <w:spacing w:val="30"/>
        </w:rPr>
        <w:t xml:space="preserve"> </w:t>
      </w:r>
      <w:r>
        <w:t>ма</w:t>
      </w:r>
      <w:r w:rsidRPr="007F6119">
        <w:rPr>
          <w:spacing w:val="-1"/>
        </w:rPr>
        <w:t>т</w:t>
      </w:r>
      <w:r>
        <w:t>ем</w:t>
      </w:r>
      <w:r w:rsidRPr="007F6119">
        <w:rPr>
          <w:spacing w:val="-1"/>
        </w:rPr>
        <w:t>а</w:t>
      </w:r>
      <w:r>
        <w:t>т</w:t>
      </w:r>
      <w:r w:rsidRPr="007F6119">
        <w:rPr>
          <w:spacing w:val="1"/>
        </w:rPr>
        <w:t>и</w:t>
      </w:r>
      <w:r>
        <w:t>ка,</w:t>
      </w:r>
      <w:r w:rsidRPr="007F6119">
        <w:rPr>
          <w:spacing w:val="27"/>
        </w:rPr>
        <w:t xml:space="preserve"> </w:t>
      </w:r>
      <w:r w:rsidRPr="007F6119">
        <w:rPr>
          <w:spacing w:val="1"/>
        </w:rPr>
        <w:t>фи</w:t>
      </w:r>
      <w:r w:rsidRPr="007F6119">
        <w:rPr>
          <w:spacing w:val="-1"/>
        </w:rPr>
        <w:t>з</w:t>
      </w:r>
      <w:r w:rsidRPr="007F6119">
        <w:rPr>
          <w:spacing w:val="2"/>
        </w:rPr>
        <w:t>и</w:t>
      </w:r>
      <w:r w:rsidRPr="007F6119">
        <w:rPr>
          <w:spacing w:val="-1"/>
        </w:rPr>
        <w:t>к</w:t>
      </w:r>
      <w:r>
        <w:t>а,</w:t>
      </w:r>
      <w:r w:rsidRPr="007F6119">
        <w:rPr>
          <w:spacing w:val="30"/>
        </w:rPr>
        <w:t xml:space="preserve"> </w:t>
      </w:r>
      <w:r w:rsidRPr="007F6119">
        <w:rPr>
          <w:spacing w:val="2"/>
        </w:rPr>
        <w:t>х</w:t>
      </w:r>
      <w:r w:rsidRPr="007F6119">
        <w:rPr>
          <w:spacing w:val="1"/>
        </w:rPr>
        <w:t>и</w:t>
      </w:r>
      <w:r w:rsidRPr="007F6119">
        <w:rPr>
          <w:spacing w:val="-1"/>
        </w:rPr>
        <w:t>м</w:t>
      </w:r>
      <w:r w:rsidRPr="007F6119">
        <w:rPr>
          <w:spacing w:val="2"/>
        </w:rPr>
        <w:t>и</w:t>
      </w:r>
      <w:r>
        <w:t>я – дистанционная.</w:t>
      </w:r>
      <w:r w:rsidRPr="007F6119">
        <w:rPr>
          <w:spacing w:val="30"/>
        </w:rPr>
        <w:t xml:space="preserve"> </w:t>
      </w:r>
      <w:r w:rsidRPr="007F6119">
        <w:rPr>
          <w:spacing w:val="-1"/>
        </w:rPr>
        <w:t>Ол</w:t>
      </w:r>
      <w:r w:rsidRPr="007F6119">
        <w:rPr>
          <w:spacing w:val="1"/>
        </w:rPr>
        <w:t>и</w:t>
      </w:r>
      <w:r>
        <w:t>м</w:t>
      </w:r>
      <w:r w:rsidRPr="007F6119">
        <w:rPr>
          <w:spacing w:val="1"/>
        </w:rPr>
        <w:t>пи</w:t>
      </w:r>
      <w:r>
        <w:t>а</w:t>
      </w:r>
      <w:r w:rsidRPr="007F6119">
        <w:rPr>
          <w:spacing w:val="1"/>
        </w:rPr>
        <w:t>д</w:t>
      </w:r>
      <w:r>
        <w:t>а</w:t>
      </w:r>
      <w:r w:rsidRPr="007F6119">
        <w:rPr>
          <w:spacing w:val="31"/>
        </w:rPr>
        <w:t xml:space="preserve"> </w:t>
      </w:r>
      <w:r w:rsidRPr="007F6119">
        <w:rPr>
          <w:spacing w:val="1"/>
        </w:rPr>
        <w:t>пр</w:t>
      </w:r>
      <w:r w:rsidRPr="007F6119">
        <w:rPr>
          <w:spacing w:val="2"/>
        </w:rPr>
        <w:t>о</w:t>
      </w:r>
      <w:r w:rsidRPr="007F6119">
        <w:rPr>
          <w:spacing w:val="-1"/>
        </w:rPr>
        <w:t>в</w:t>
      </w:r>
      <w:r w:rsidRPr="007F6119">
        <w:rPr>
          <w:spacing w:val="2"/>
        </w:rPr>
        <w:t>о</w:t>
      </w:r>
      <w:r w:rsidRPr="007F6119">
        <w:rPr>
          <w:spacing w:val="1"/>
        </w:rPr>
        <w:t>ди</w:t>
      </w:r>
      <w:r w:rsidRPr="007F6119">
        <w:rPr>
          <w:spacing w:val="-1"/>
        </w:rPr>
        <w:t>т</w:t>
      </w:r>
      <w:r>
        <w:t>ся</w:t>
      </w:r>
      <w:r w:rsidRPr="007F6119">
        <w:rPr>
          <w:spacing w:val="31"/>
        </w:rPr>
        <w:t xml:space="preserve"> </w:t>
      </w:r>
      <w:r>
        <w:t xml:space="preserve">с </w:t>
      </w:r>
      <w:r w:rsidRPr="007F6119">
        <w:rPr>
          <w:spacing w:val="1"/>
        </w:rPr>
        <w:t>и</w:t>
      </w:r>
      <w:r>
        <w:t>с</w:t>
      </w:r>
      <w:r w:rsidRPr="007F6119">
        <w:rPr>
          <w:spacing w:val="1"/>
        </w:rPr>
        <w:t>п</w:t>
      </w:r>
      <w:r w:rsidRPr="007F6119">
        <w:rPr>
          <w:spacing w:val="2"/>
        </w:rPr>
        <w:t>о</w:t>
      </w:r>
      <w:r w:rsidRPr="007F6119">
        <w:rPr>
          <w:spacing w:val="-1"/>
        </w:rPr>
        <w:t>ль</w:t>
      </w:r>
      <w:r>
        <w:t>з</w:t>
      </w:r>
      <w:r w:rsidRPr="007F6119">
        <w:rPr>
          <w:spacing w:val="1"/>
        </w:rPr>
        <w:t>о</w:t>
      </w:r>
      <w:r w:rsidRPr="007F6119">
        <w:rPr>
          <w:spacing w:val="-1"/>
        </w:rPr>
        <w:t>в</w:t>
      </w:r>
      <w:r>
        <w:t>а</w:t>
      </w:r>
      <w:r w:rsidRPr="007F6119">
        <w:rPr>
          <w:spacing w:val="1"/>
        </w:rPr>
        <w:t>ни</w:t>
      </w:r>
      <w:r>
        <w:t>ем</w:t>
      </w:r>
      <w:r w:rsidRPr="007F6119">
        <w:rPr>
          <w:spacing w:val="7"/>
        </w:rPr>
        <w:t xml:space="preserve"> </w:t>
      </w:r>
      <w:r w:rsidRPr="007F6119">
        <w:rPr>
          <w:spacing w:val="2"/>
        </w:rPr>
        <w:t>и</w:t>
      </w:r>
      <w:r w:rsidRPr="007F6119">
        <w:rPr>
          <w:spacing w:val="1"/>
        </w:rPr>
        <w:t>н</w:t>
      </w:r>
      <w:r>
        <w:t>ф</w:t>
      </w:r>
      <w:r w:rsidRPr="007F6119">
        <w:rPr>
          <w:spacing w:val="2"/>
        </w:rPr>
        <w:t>о</w:t>
      </w:r>
      <w:r w:rsidRPr="007F6119">
        <w:rPr>
          <w:spacing w:val="1"/>
        </w:rPr>
        <w:t>р</w:t>
      </w:r>
      <w:r>
        <w:t>ма</w:t>
      </w:r>
      <w:r w:rsidRPr="007F6119">
        <w:rPr>
          <w:spacing w:val="1"/>
        </w:rPr>
        <w:t>ци</w:t>
      </w:r>
      <w:r w:rsidRPr="007F6119">
        <w:rPr>
          <w:spacing w:val="2"/>
        </w:rPr>
        <w:t>о</w:t>
      </w:r>
      <w:r w:rsidRPr="007F6119">
        <w:rPr>
          <w:spacing w:val="1"/>
        </w:rPr>
        <w:t>нн</w:t>
      </w:r>
      <w:r w:rsidRPr="007F6119">
        <w:rPr>
          <w:spacing w:val="2"/>
        </w:rPr>
        <w:t>о</w:t>
      </w:r>
      <w:r w:rsidRPr="007F6119">
        <w:rPr>
          <w:spacing w:val="-1"/>
        </w:rPr>
        <w:t>-</w:t>
      </w:r>
      <w:r>
        <w:t>к</w:t>
      </w:r>
      <w:r w:rsidRPr="007F6119">
        <w:rPr>
          <w:spacing w:val="2"/>
        </w:rPr>
        <w:t>о</w:t>
      </w:r>
      <w:r w:rsidRPr="007F6119">
        <w:rPr>
          <w:spacing w:val="-1"/>
        </w:rPr>
        <w:t>м</w:t>
      </w:r>
      <w:r>
        <w:t>м</w:t>
      </w:r>
      <w:r w:rsidRPr="007F6119">
        <w:rPr>
          <w:spacing w:val="-3"/>
        </w:rPr>
        <w:t>у</w:t>
      </w:r>
      <w:r w:rsidRPr="007F6119">
        <w:rPr>
          <w:spacing w:val="1"/>
        </w:rPr>
        <w:t>ни</w:t>
      </w:r>
      <w:r>
        <w:t>ка</w:t>
      </w:r>
      <w:r w:rsidRPr="007F6119">
        <w:rPr>
          <w:spacing w:val="1"/>
        </w:rPr>
        <w:t>ци</w:t>
      </w:r>
      <w:r w:rsidRPr="007F6119">
        <w:rPr>
          <w:spacing w:val="2"/>
        </w:rPr>
        <w:t>о</w:t>
      </w:r>
      <w:r w:rsidRPr="007F6119">
        <w:rPr>
          <w:spacing w:val="1"/>
        </w:rPr>
        <w:t>нны</w:t>
      </w:r>
      <w:r>
        <w:t>х</w:t>
      </w:r>
      <w:r w:rsidRPr="007F6119">
        <w:rPr>
          <w:spacing w:val="9"/>
        </w:rPr>
        <w:t xml:space="preserve"> </w:t>
      </w:r>
      <w:r w:rsidRPr="007F6119">
        <w:rPr>
          <w:spacing w:val="-1"/>
        </w:rPr>
        <w:t>т</w:t>
      </w:r>
      <w:r>
        <w:t>е</w:t>
      </w:r>
      <w:r w:rsidRPr="007F6119">
        <w:rPr>
          <w:spacing w:val="2"/>
        </w:rPr>
        <w:t>х</w:t>
      </w:r>
      <w:r w:rsidRPr="007F6119">
        <w:rPr>
          <w:spacing w:val="1"/>
        </w:rPr>
        <w:t>н</w:t>
      </w:r>
      <w:r w:rsidRPr="007F6119">
        <w:rPr>
          <w:spacing w:val="2"/>
        </w:rPr>
        <w:t>о</w:t>
      </w:r>
      <w:r w:rsidRPr="007F6119">
        <w:rPr>
          <w:spacing w:val="-1"/>
        </w:rPr>
        <w:t>л</w:t>
      </w:r>
      <w:r w:rsidRPr="007F6119">
        <w:rPr>
          <w:spacing w:val="1"/>
        </w:rPr>
        <w:t>оги</w:t>
      </w:r>
      <w:r>
        <w:t>й</w:t>
      </w:r>
      <w:r w:rsidRPr="007F6119">
        <w:rPr>
          <w:spacing w:val="9"/>
        </w:rPr>
        <w:t xml:space="preserve"> </w:t>
      </w:r>
      <w:r w:rsidRPr="007F6119">
        <w:rPr>
          <w:spacing w:val="1"/>
        </w:rPr>
        <w:t>н</w:t>
      </w:r>
      <w:r>
        <w:t>а </w:t>
      </w:r>
      <w:r w:rsidRPr="007F6119">
        <w:rPr>
          <w:spacing w:val="-1"/>
        </w:rPr>
        <w:t>т</w:t>
      </w:r>
      <w:r>
        <w:t>е</w:t>
      </w:r>
      <w:r w:rsidRPr="007F6119">
        <w:rPr>
          <w:spacing w:val="2"/>
        </w:rPr>
        <w:t>х</w:t>
      </w:r>
      <w:r w:rsidRPr="007F6119">
        <w:rPr>
          <w:spacing w:val="1"/>
        </w:rPr>
        <w:t>н</w:t>
      </w:r>
      <w:r w:rsidRPr="007F6119">
        <w:rPr>
          <w:spacing w:val="2"/>
        </w:rPr>
        <w:t>о</w:t>
      </w:r>
      <w:r w:rsidRPr="007F6119">
        <w:rPr>
          <w:spacing w:val="-1"/>
        </w:rPr>
        <w:t>л</w:t>
      </w:r>
      <w:r w:rsidRPr="007F6119">
        <w:rPr>
          <w:spacing w:val="1"/>
        </w:rPr>
        <w:t>оги</w:t>
      </w:r>
      <w:r>
        <w:t>ческ</w:t>
      </w:r>
      <w:r w:rsidRPr="007F6119">
        <w:rPr>
          <w:spacing w:val="1"/>
        </w:rPr>
        <w:t>о</w:t>
      </w:r>
      <w:r>
        <w:t>й</w:t>
      </w:r>
      <w:r w:rsidRPr="007F6119">
        <w:rPr>
          <w:spacing w:val="1"/>
        </w:rPr>
        <w:t xml:space="preserve"> п</w:t>
      </w:r>
      <w:r>
        <w:t>л</w:t>
      </w:r>
      <w:r w:rsidRPr="007F6119">
        <w:rPr>
          <w:spacing w:val="-1"/>
        </w:rPr>
        <w:t>а</w:t>
      </w:r>
      <w:r>
        <w:t>тф</w:t>
      </w:r>
      <w:r w:rsidRPr="007F6119">
        <w:rPr>
          <w:spacing w:val="2"/>
        </w:rPr>
        <w:t>о</w:t>
      </w:r>
      <w:r w:rsidRPr="007F6119">
        <w:rPr>
          <w:spacing w:val="1"/>
        </w:rPr>
        <w:t>р</w:t>
      </w:r>
      <w:r>
        <w:t>ме</w:t>
      </w:r>
      <w:r w:rsidRPr="007F6119">
        <w:rPr>
          <w:spacing w:val="-1"/>
        </w:rPr>
        <w:t xml:space="preserve"> </w:t>
      </w:r>
      <w:r>
        <w:t>«С</w:t>
      </w:r>
      <w:r w:rsidRPr="007F6119">
        <w:rPr>
          <w:spacing w:val="1"/>
        </w:rPr>
        <w:t>и</w:t>
      </w:r>
      <w:r w:rsidRPr="007F6119">
        <w:rPr>
          <w:spacing w:val="2"/>
        </w:rPr>
        <w:t>р</w:t>
      </w:r>
      <w:r w:rsidRPr="007F6119">
        <w:rPr>
          <w:spacing w:val="1"/>
        </w:rPr>
        <w:t>и</w:t>
      </w:r>
      <w:r w:rsidRPr="007F6119">
        <w:rPr>
          <w:spacing w:val="-3"/>
        </w:rPr>
        <w:t>у</w:t>
      </w:r>
      <w:r w:rsidRPr="007F6119">
        <w:rPr>
          <w:spacing w:val="-1"/>
        </w:rPr>
        <w:t>с</w:t>
      </w:r>
      <w:r>
        <w:t>.К</w:t>
      </w:r>
      <w:r w:rsidRPr="007F6119">
        <w:rPr>
          <w:spacing w:val="-3"/>
        </w:rPr>
        <w:t>у</w:t>
      </w:r>
      <w:r w:rsidRPr="007F6119">
        <w:rPr>
          <w:spacing w:val="2"/>
        </w:rPr>
        <w:t>р</w:t>
      </w:r>
      <w:r w:rsidRPr="007F6119">
        <w:rPr>
          <w:spacing w:val="-1"/>
        </w:rPr>
        <w:t>с</w:t>
      </w:r>
      <w:r w:rsidRPr="007F6119">
        <w:rPr>
          <w:spacing w:val="1"/>
        </w:rPr>
        <w:t>ы</w:t>
      </w:r>
      <w:r w:rsidRPr="007F6119">
        <w:rPr>
          <w:spacing w:val="-1"/>
        </w:rPr>
        <w:t>»</w:t>
      </w:r>
      <w:r>
        <w:rPr>
          <w:spacing w:val="-1"/>
        </w:rPr>
        <w:t>.</w:t>
      </w:r>
    </w:p>
    <w:p w:rsidR="00A974C9" w:rsidRDefault="00A974C9" w:rsidP="00A974C9">
      <w:pPr>
        <w:pStyle w:val="a3"/>
        <w:numPr>
          <w:ilvl w:val="1"/>
          <w:numId w:val="14"/>
        </w:numPr>
        <w:tabs>
          <w:tab w:val="left" w:pos="1013"/>
          <w:tab w:val="left" w:pos="1418"/>
        </w:tabs>
        <w:kinsoku w:val="0"/>
        <w:overflowPunct w:val="0"/>
        <w:spacing w:before="0" w:line="276" w:lineRule="auto"/>
        <w:ind w:left="0" w:firstLine="709"/>
        <w:jc w:val="both"/>
      </w:pPr>
      <w:r>
        <w:t>Вз</w:t>
      </w:r>
      <w:r>
        <w:rPr>
          <w:spacing w:val="1"/>
        </w:rPr>
        <w:t>и</w:t>
      </w:r>
      <w:r>
        <w:rPr>
          <w:spacing w:val="-1"/>
        </w:rPr>
        <w:t>м</w:t>
      </w:r>
      <w:r>
        <w:t>а</w:t>
      </w:r>
      <w:r>
        <w:rPr>
          <w:spacing w:val="1"/>
        </w:rPr>
        <w:t>н</w:t>
      </w:r>
      <w:r>
        <w:rPr>
          <w:spacing w:val="2"/>
        </w:rPr>
        <w:t>и</w:t>
      </w:r>
      <w:r>
        <w:t>е</w:t>
      </w:r>
      <w:r>
        <w:rPr>
          <w:spacing w:val="-1"/>
        </w:rPr>
        <w:t xml:space="preserve"> </w:t>
      </w:r>
      <w:r>
        <w:rPr>
          <w:spacing w:val="1"/>
        </w:rPr>
        <w:t>п</w:t>
      </w:r>
      <w:r>
        <w:rPr>
          <w:spacing w:val="-1"/>
        </w:rPr>
        <w:t>л</w:t>
      </w:r>
      <w:r>
        <w:t xml:space="preserve">аты </w:t>
      </w:r>
      <w:r>
        <w:rPr>
          <w:spacing w:val="-1"/>
        </w:rPr>
        <w:t>з</w:t>
      </w:r>
      <w:r>
        <w:t xml:space="preserve">а </w:t>
      </w:r>
      <w:r>
        <w:rPr>
          <w:spacing w:val="-4"/>
        </w:rPr>
        <w:t>у</w:t>
      </w:r>
      <w:r>
        <w:rPr>
          <w:spacing w:val="1"/>
        </w:rPr>
        <w:t>ч</w:t>
      </w:r>
      <w:r>
        <w:t>ас</w:t>
      </w:r>
      <w:r>
        <w:rPr>
          <w:spacing w:val="-1"/>
        </w:rPr>
        <w:t>т</w:t>
      </w:r>
      <w:r>
        <w:rPr>
          <w:spacing w:val="1"/>
        </w:rPr>
        <w:t>и</w:t>
      </w:r>
      <w:r>
        <w:t>е в</w:t>
      </w:r>
      <w:r>
        <w:rPr>
          <w:spacing w:val="-2"/>
        </w:rPr>
        <w:t xml:space="preserve"> </w:t>
      </w:r>
      <w:r>
        <w:rPr>
          <w:spacing w:val="-1"/>
        </w:rPr>
        <w:t>Ол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</w:t>
      </w:r>
      <w:r>
        <w:t>е</w:t>
      </w:r>
      <w:r>
        <w:rPr>
          <w:spacing w:val="-1"/>
        </w:rPr>
        <w:t xml:space="preserve"> </w:t>
      </w:r>
      <w:r>
        <w:rPr>
          <w:spacing w:val="2"/>
        </w:rPr>
        <w:t>н</w:t>
      </w:r>
      <w:r>
        <w:t>е</w:t>
      </w:r>
      <w:r>
        <w:rPr>
          <w:spacing w:val="-1"/>
        </w:rPr>
        <w:t xml:space="preserve"> </w:t>
      </w:r>
      <w:r>
        <w:rPr>
          <w:spacing w:val="1"/>
        </w:rPr>
        <w:t>д</w:t>
      </w:r>
      <w:r>
        <w:rPr>
          <w:spacing w:val="2"/>
        </w:rPr>
        <w:t>о</w:t>
      </w:r>
      <w:r>
        <w:rPr>
          <w:spacing w:val="1"/>
        </w:rPr>
        <w:t>п</w:t>
      </w:r>
      <w:r>
        <w:rPr>
          <w:spacing w:val="-3"/>
        </w:rPr>
        <w:t>у</w:t>
      </w:r>
      <w:r>
        <w:rPr>
          <w:spacing w:val="-1"/>
        </w:rPr>
        <w:t>с</w:t>
      </w:r>
      <w:r>
        <w:t>кае</w:t>
      </w:r>
      <w:r>
        <w:rPr>
          <w:spacing w:val="-1"/>
        </w:rPr>
        <w:t>т</w:t>
      </w:r>
      <w:r>
        <w:t>с</w:t>
      </w:r>
      <w:r>
        <w:rPr>
          <w:spacing w:val="1"/>
        </w:rPr>
        <w:t>я</w:t>
      </w:r>
      <w:r>
        <w:t>.</w:t>
      </w:r>
    </w:p>
    <w:p w:rsidR="00A974C9" w:rsidRDefault="00A974C9" w:rsidP="00A974C9">
      <w:pPr>
        <w:pStyle w:val="a3"/>
        <w:numPr>
          <w:ilvl w:val="1"/>
          <w:numId w:val="14"/>
        </w:numPr>
        <w:tabs>
          <w:tab w:val="left" w:pos="1418"/>
          <w:tab w:val="left" w:pos="2740"/>
        </w:tabs>
        <w:kinsoku w:val="0"/>
        <w:overflowPunct w:val="0"/>
        <w:spacing w:before="0" w:line="276" w:lineRule="auto"/>
        <w:ind w:left="0" w:firstLine="709"/>
        <w:jc w:val="both"/>
      </w:pPr>
      <w:r>
        <w:rPr>
          <w:spacing w:val="-2"/>
        </w:rPr>
        <w:t>О</w:t>
      </w:r>
      <w:r>
        <w:rPr>
          <w:spacing w:val="-1"/>
        </w:rPr>
        <w:t>л</w:t>
      </w:r>
      <w:r>
        <w:rPr>
          <w:spacing w:val="2"/>
        </w:rPr>
        <w:t>и</w:t>
      </w:r>
      <w:r>
        <w:rPr>
          <w:spacing w:val="-1"/>
        </w:rPr>
        <w:t>м</w:t>
      </w:r>
      <w:r>
        <w:rPr>
          <w:spacing w:val="1"/>
        </w:rPr>
        <w:t>п</w:t>
      </w:r>
      <w:r>
        <w:rPr>
          <w:spacing w:val="2"/>
        </w:rPr>
        <w:t>и</w:t>
      </w:r>
      <w:r>
        <w:rPr>
          <w:spacing w:val="-1"/>
        </w:rPr>
        <w:t>а</w:t>
      </w:r>
      <w:r>
        <w:rPr>
          <w:spacing w:val="1"/>
        </w:rPr>
        <w:t>д</w:t>
      </w:r>
      <w:r>
        <w:t xml:space="preserve">а 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1"/>
        </w:rPr>
        <w:t>о</w:t>
      </w:r>
      <w:r>
        <w:rPr>
          <w:spacing w:val="-1"/>
        </w:rPr>
        <w:t>в</w:t>
      </w:r>
      <w:r>
        <w:rPr>
          <w:spacing w:val="2"/>
        </w:rPr>
        <w:t>о</w:t>
      </w:r>
      <w:r>
        <w:rPr>
          <w:spacing w:val="1"/>
        </w:rPr>
        <w:t>ди</w:t>
      </w:r>
      <w:r>
        <w:rPr>
          <w:spacing w:val="-1"/>
        </w:rPr>
        <w:t>т</w:t>
      </w:r>
      <w:r>
        <w:t xml:space="preserve">ся </w:t>
      </w:r>
      <w:r>
        <w:rPr>
          <w:spacing w:val="2"/>
        </w:rPr>
        <w:t>п</w:t>
      </w:r>
      <w:r>
        <w:t>о</w:t>
      </w:r>
      <w:r>
        <w:rPr>
          <w:spacing w:val="1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1"/>
        </w:rPr>
        <w:t>д</w:t>
      </w:r>
      <w:r>
        <w:t>а</w:t>
      </w:r>
      <w:r>
        <w:rPr>
          <w:spacing w:val="1"/>
        </w:rPr>
        <w:t>ния</w:t>
      </w:r>
      <w:r>
        <w:rPr>
          <w:spacing w:val="-1"/>
        </w:rPr>
        <w:t>м</w:t>
      </w:r>
      <w:r>
        <w:t xml:space="preserve">, </w:t>
      </w:r>
      <w:r>
        <w:rPr>
          <w:spacing w:val="1"/>
        </w:rPr>
        <w:t>р</w:t>
      </w:r>
      <w:r>
        <w:t>а</w:t>
      </w:r>
      <w:r>
        <w:rPr>
          <w:spacing w:val="-1"/>
        </w:rPr>
        <w:t>з</w:t>
      </w:r>
      <w:r>
        <w:rPr>
          <w:spacing w:val="2"/>
        </w:rPr>
        <w:t>р</w:t>
      </w:r>
      <w:r>
        <w:t>а</w:t>
      </w:r>
      <w:r>
        <w:rPr>
          <w:spacing w:val="1"/>
        </w:rPr>
        <w:t>бо</w:t>
      </w:r>
      <w:r>
        <w:t>та</w:t>
      </w:r>
      <w:r>
        <w:rPr>
          <w:spacing w:val="1"/>
        </w:rPr>
        <w:t>нны</w:t>
      </w:r>
      <w:r>
        <w:rPr>
          <w:spacing w:val="-1"/>
        </w:rPr>
        <w:t>м:</w:t>
      </w:r>
      <w:r>
        <w:t xml:space="preserve"> </w:t>
      </w:r>
    </w:p>
    <w:p w:rsidR="00A974C9" w:rsidRDefault="00A974C9" w:rsidP="00A974C9">
      <w:pPr>
        <w:pStyle w:val="a3"/>
        <w:numPr>
          <w:ilvl w:val="0"/>
          <w:numId w:val="29"/>
        </w:numPr>
        <w:tabs>
          <w:tab w:val="left" w:pos="1134"/>
          <w:tab w:val="left" w:pos="1418"/>
          <w:tab w:val="left" w:pos="1701"/>
          <w:tab w:val="left" w:pos="2740"/>
        </w:tabs>
        <w:kinsoku w:val="0"/>
        <w:overflowPunct w:val="0"/>
        <w:spacing w:before="0" w:line="276" w:lineRule="auto"/>
        <w:ind w:left="0" w:firstLine="709"/>
        <w:jc w:val="both"/>
      </w:pPr>
      <w:r>
        <w:t>м</w:t>
      </w:r>
      <w:r w:rsidRPr="007F6119">
        <w:rPr>
          <w:spacing w:val="-3"/>
        </w:rPr>
        <w:t>у</w:t>
      </w:r>
      <w:r w:rsidRPr="007F6119">
        <w:rPr>
          <w:spacing w:val="1"/>
        </w:rPr>
        <w:t>ници</w:t>
      </w:r>
      <w:r w:rsidRPr="007F6119">
        <w:rPr>
          <w:spacing w:val="2"/>
        </w:rPr>
        <w:t>п</w:t>
      </w:r>
      <w:r w:rsidRPr="007F6119">
        <w:rPr>
          <w:spacing w:val="-1"/>
        </w:rPr>
        <w:t>а</w:t>
      </w:r>
      <w:r>
        <w:t>л</w:t>
      </w:r>
      <w:r w:rsidRPr="007F6119">
        <w:rPr>
          <w:spacing w:val="-1"/>
        </w:rPr>
        <w:t>ь</w:t>
      </w:r>
      <w:r w:rsidRPr="007F6119">
        <w:rPr>
          <w:spacing w:val="1"/>
        </w:rPr>
        <w:t>ны</w:t>
      </w:r>
      <w:r w:rsidRPr="007F6119">
        <w:rPr>
          <w:spacing w:val="-1"/>
        </w:rPr>
        <w:t>м</w:t>
      </w:r>
      <w:r>
        <w:t>и</w:t>
      </w:r>
      <w:r w:rsidRPr="007F6119">
        <w:rPr>
          <w:spacing w:val="27"/>
        </w:rPr>
        <w:t xml:space="preserve"> </w:t>
      </w:r>
      <w:r w:rsidRPr="007F6119">
        <w:rPr>
          <w:spacing w:val="1"/>
        </w:rPr>
        <w:t>п</w:t>
      </w:r>
      <w:r w:rsidRPr="007F6119">
        <w:rPr>
          <w:spacing w:val="2"/>
        </w:rPr>
        <w:t>р</w:t>
      </w:r>
      <w:r>
        <w:t>е</w:t>
      </w:r>
      <w:r w:rsidRPr="007F6119">
        <w:rPr>
          <w:spacing w:val="1"/>
        </w:rPr>
        <w:t>д</w:t>
      </w:r>
      <w:r w:rsidRPr="007F6119">
        <w:rPr>
          <w:spacing w:val="-1"/>
        </w:rPr>
        <w:t>м</w:t>
      </w:r>
      <w:r>
        <w:t>е</w:t>
      </w:r>
      <w:r w:rsidRPr="007F6119">
        <w:rPr>
          <w:spacing w:val="-1"/>
        </w:rPr>
        <w:t>т</w:t>
      </w:r>
      <w:r w:rsidRPr="007F6119">
        <w:rPr>
          <w:spacing w:val="2"/>
        </w:rPr>
        <w:t>н</w:t>
      </w:r>
      <w:r>
        <w:t>о</w:t>
      </w:r>
      <w:r w:rsidRPr="007F6119">
        <w:rPr>
          <w:spacing w:val="27"/>
        </w:rPr>
        <w:t>-</w:t>
      </w:r>
      <w:r>
        <w:t>м</w:t>
      </w:r>
      <w:r w:rsidRPr="007F6119">
        <w:rPr>
          <w:spacing w:val="-1"/>
        </w:rPr>
        <w:t>е</w:t>
      </w:r>
      <w:r>
        <w:t>т</w:t>
      </w:r>
      <w:r w:rsidRPr="007F6119">
        <w:rPr>
          <w:spacing w:val="1"/>
        </w:rPr>
        <w:t>од</w:t>
      </w:r>
      <w:r w:rsidRPr="007F6119">
        <w:rPr>
          <w:spacing w:val="2"/>
        </w:rPr>
        <w:t>и</w:t>
      </w:r>
      <w:r>
        <w:t>ческ</w:t>
      </w:r>
      <w:r w:rsidRPr="007F6119">
        <w:rPr>
          <w:spacing w:val="1"/>
        </w:rPr>
        <w:t>и</w:t>
      </w:r>
      <w:r w:rsidRPr="007F6119">
        <w:rPr>
          <w:spacing w:val="-1"/>
        </w:rPr>
        <w:t>м</w:t>
      </w:r>
      <w:r>
        <w:t>и</w:t>
      </w:r>
      <w:r w:rsidRPr="007F6119">
        <w:rPr>
          <w:spacing w:val="27"/>
        </w:rPr>
        <w:t xml:space="preserve"> </w:t>
      </w:r>
      <w:r>
        <w:t>к</w:t>
      </w:r>
      <w:r w:rsidRPr="007F6119">
        <w:rPr>
          <w:spacing w:val="2"/>
        </w:rPr>
        <w:t>о</w:t>
      </w:r>
      <w:r w:rsidRPr="007F6119">
        <w:rPr>
          <w:spacing w:val="-1"/>
        </w:rPr>
        <w:t>м</w:t>
      </w:r>
      <w:r w:rsidRPr="007F6119">
        <w:rPr>
          <w:spacing w:val="1"/>
        </w:rPr>
        <w:t>и</w:t>
      </w:r>
      <w:r>
        <w:t>сс</w:t>
      </w:r>
      <w:r w:rsidRPr="007F6119">
        <w:rPr>
          <w:spacing w:val="1"/>
        </w:rPr>
        <w:t>ия</w:t>
      </w:r>
      <w:r w:rsidRPr="007F6119">
        <w:rPr>
          <w:spacing w:val="-1"/>
        </w:rPr>
        <w:t>м</w:t>
      </w:r>
      <w:r>
        <w:t>и</w:t>
      </w:r>
      <w:r w:rsidRPr="007F6119">
        <w:rPr>
          <w:spacing w:val="27"/>
        </w:rPr>
        <w:t xml:space="preserve"> </w:t>
      </w:r>
      <w:r w:rsidRPr="007F6119">
        <w:rPr>
          <w:spacing w:val="1"/>
        </w:rPr>
        <w:t>п</w:t>
      </w:r>
      <w:r>
        <w:t>о </w:t>
      </w:r>
      <w:r w:rsidRPr="007F6119">
        <w:rPr>
          <w:spacing w:val="2"/>
        </w:rPr>
        <w:t>о</w:t>
      </w:r>
      <w:r w:rsidRPr="007F6119">
        <w:rPr>
          <w:spacing w:val="1"/>
        </w:rPr>
        <w:t>б</w:t>
      </w:r>
      <w:r>
        <w:t>щ</w:t>
      </w:r>
      <w:r w:rsidRPr="007F6119">
        <w:rPr>
          <w:spacing w:val="-1"/>
        </w:rPr>
        <w:t>е</w:t>
      </w:r>
      <w:r w:rsidRPr="007F6119">
        <w:rPr>
          <w:spacing w:val="2"/>
        </w:rPr>
        <w:t>о</w:t>
      </w:r>
      <w:r w:rsidRPr="007F6119">
        <w:rPr>
          <w:spacing w:val="1"/>
        </w:rPr>
        <w:t>б</w:t>
      </w:r>
      <w:r w:rsidRPr="007F6119">
        <w:rPr>
          <w:spacing w:val="2"/>
        </w:rPr>
        <w:t>р</w:t>
      </w:r>
      <w:r w:rsidRPr="007F6119">
        <w:rPr>
          <w:spacing w:val="-1"/>
        </w:rPr>
        <w:t>а</w:t>
      </w:r>
      <w:r>
        <w:t>з</w:t>
      </w:r>
      <w:r w:rsidRPr="007F6119">
        <w:rPr>
          <w:spacing w:val="1"/>
        </w:rPr>
        <w:t>о</w:t>
      </w:r>
      <w:r w:rsidRPr="007F6119">
        <w:rPr>
          <w:spacing w:val="-1"/>
        </w:rPr>
        <w:t>в</w:t>
      </w:r>
      <w:r>
        <w:t>ат</w:t>
      </w:r>
      <w:r w:rsidRPr="007F6119">
        <w:rPr>
          <w:spacing w:val="-1"/>
        </w:rPr>
        <w:t>е</w:t>
      </w:r>
      <w:r>
        <w:t>л</w:t>
      </w:r>
      <w:r w:rsidRPr="007F6119">
        <w:rPr>
          <w:spacing w:val="-1"/>
        </w:rPr>
        <w:t>ь</w:t>
      </w:r>
      <w:r w:rsidRPr="007F6119">
        <w:rPr>
          <w:spacing w:val="1"/>
        </w:rPr>
        <w:t>ны</w:t>
      </w:r>
      <w:r>
        <w:t>м</w:t>
      </w:r>
      <w:r w:rsidRPr="007F6119">
        <w:rPr>
          <w:spacing w:val="30"/>
        </w:rPr>
        <w:t xml:space="preserve"> </w:t>
      </w:r>
      <w:r w:rsidRPr="007F6119">
        <w:rPr>
          <w:spacing w:val="1"/>
        </w:rPr>
        <w:t>п</w:t>
      </w:r>
      <w:r w:rsidRPr="007F6119">
        <w:rPr>
          <w:spacing w:val="2"/>
        </w:rPr>
        <w:t>р</w:t>
      </w:r>
      <w:r w:rsidRPr="007F6119">
        <w:rPr>
          <w:spacing w:val="-1"/>
        </w:rPr>
        <w:t>е</w:t>
      </w:r>
      <w:r w:rsidRPr="007F6119">
        <w:rPr>
          <w:spacing w:val="1"/>
        </w:rPr>
        <w:t>д</w:t>
      </w:r>
      <w:r>
        <w:t>ме</w:t>
      </w:r>
      <w:r w:rsidRPr="007F6119">
        <w:rPr>
          <w:spacing w:val="-1"/>
        </w:rPr>
        <w:t>т</w:t>
      </w:r>
      <w:r>
        <w:t xml:space="preserve">ам, </w:t>
      </w:r>
      <w:r w:rsidRPr="007F6119">
        <w:rPr>
          <w:spacing w:val="-3"/>
        </w:rPr>
        <w:t>проводимым в очной форме</w:t>
      </w:r>
      <w:r>
        <w:t>;</w:t>
      </w:r>
    </w:p>
    <w:p w:rsidR="00A974C9" w:rsidRDefault="00A974C9" w:rsidP="00A974C9">
      <w:pPr>
        <w:pStyle w:val="a3"/>
        <w:numPr>
          <w:ilvl w:val="0"/>
          <w:numId w:val="29"/>
        </w:numPr>
        <w:tabs>
          <w:tab w:val="left" w:pos="1134"/>
          <w:tab w:val="left" w:pos="1418"/>
          <w:tab w:val="left" w:pos="1701"/>
          <w:tab w:val="left" w:pos="2740"/>
        </w:tabs>
        <w:kinsoku w:val="0"/>
        <w:overflowPunct w:val="0"/>
        <w:spacing w:before="0" w:line="276" w:lineRule="auto"/>
        <w:ind w:left="0" w:firstLine="709"/>
        <w:jc w:val="both"/>
      </w:pPr>
      <w:r>
        <w:t>Образовательным Фондом «Талант и успех» по общеобразовательным предметам, проводимым в дистанционной форме.</w:t>
      </w:r>
    </w:p>
    <w:p w:rsidR="00A974C9" w:rsidRDefault="00A974C9" w:rsidP="00A974C9">
      <w:pPr>
        <w:pStyle w:val="a3"/>
        <w:numPr>
          <w:ilvl w:val="1"/>
          <w:numId w:val="14"/>
        </w:numPr>
        <w:tabs>
          <w:tab w:val="left" w:pos="1418"/>
          <w:tab w:val="left" w:pos="1961"/>
        </w:tabs>
        <w:kinsoku w:val="0"/>
        <w:overflowPunct w:val="0"/>
        <w:spacing w:before="0" w:line="276" w:lineRule="auto"/>
        <w:ind w:left="0" w:firstLine="709"/>
        <w:jc w:val="both"/>
      </w:pPr>
      <w:r>
        <w:t>В</w:t>
      </w:r>
      <w:r w:rsidRPr="005643E2">
        <w:rPr>
          <w:spacing w:val="1"/>
        </w:rPr>
        <w:t>р</w:t>
      </w:r>
      <w:r>
        <w:t>емя</w:t>
      </w:r>
      <w:r w:rsidRPr="005643E2">
        <w:rPr>
          <w:spacing w:val="33"/>
        </w:rPr>
        <w:t xml:space="preserve"> </w:t>
      </w:r>
      <w:r w:rsidRPr="005643E2">
        <w:rPr>
          <w:spacing w:val="1"/>
        </w:rPr>
        <w:t>н</w:t>
      </w:r>
      <w:r>
        <w:t>а</w:t>
      </w:r>
      <w:r w:rsidRPr="005643E2">
        <w:rPr>
          <w:spacing w:val="1"/>
        </w:rPr>
        <w:t>ч</w:t>
      </w:r>
      <w:r w:rsidRPr="005643E2">
        <w:rPr>
          <w:spacing w:val="-1"/>
        </w:rPr>
        <w:t>а</w:t>
      </w:r>
      <w:r>
        <w:t>ла</w:t>
      </w:r>
      <w:r w:rsidRPr="005643E2">
        <w:rPr>
          <w:spacing w:val="32"/>
        </w:rPr>
        <w:t xml:space="preserve"> </w:t>
      </w:r>
      <w:r w:rsidRPr="005643E2">
        <w:rPr>
          <w:spacing w:val="-1"/>
        </w:rPr>
        <w:t>Ол</w:t>
      </w:r>
      <w:r w:rsidRPr="005643E2">
        <w:rPr>
          <w:spacing w:val="1"/>
        </w:rPr>
        <w:t>и</w:t>
      </w:r>
      <w:r>
        <w:t>м</w:t>
      </w:r>
      <w:r w:rsidRPr="005643E2">
        <w:rPr>
          <w:spacing w:val="1"/>
        </w:rPr>
        <w:t>пи</w:t>
      </w:r>
      <w:r>
        <w:t>а</w:t>
      </w:r>
      <w:r w:rsidRPr="005643E2">
        <w:rPr>
          <w:spacing w:val="1"/>
        </w:rPr>
        <w:t>д</w:t>
      </w:r>
      <w:r>
        <w:t>ы</w:t>
      </w:r>
      <w:r w:rsidRPr="005643E2">
        <w:rPr>
          <w:spacing w:val="33"/>
        </w:rPr>
        <w:t xml:space="preserve"> </w:t>
      </w:r>
      <w:r>
        <w:t>и</w:t>
      </w:r>
      <w:r w:rsidRPr="005643E2">
        <w:rPr>
          <w:spacing w:val="34"/>
        </w:rPr>
        <w:t xml:space="preserve"> </w:t>
      </w:r>
      <w:r>
        <w:t>ее</w:t>
      </w:r>
      <w:r w:rsidRPr="005643E2">
        <w:rPr>
          <w:spacing w:val="32"/>
        </w:rPr>
        <w:t xml:space="preserve"> </w:t>
      </w:r>
      <w:r w:rsidRPr="005643E2">
        <w:rPr>
          <w:spacing w:val="1"/>
        </w:rPr>
        <w:t>п</w:t>
      </w:r>
      <w:r w:rsidRPr="005643E2">
        <w:rPr>
          <w:spacing w:val="2"/>
        </w:rPr>
        <w:t>р</w:t>
      </w:r>
      <w:r w:rsidRPr="005643E2">
        <w:rPr>
          <w:spacing w:val="1"/>
        </w:rPr>
        <w:t>од</w:t>
      </w:r>
      <w:r w:rsidRPr="005643E2">
        <w:rPr>
          <w:spacing w:val="2"/>
        </w:rPr>
        <w:t>о</w:t>
      </w:r>
      <w:r w:rsidRPr="005643E2">
        <w:rPr>
          <w:spacing w:val="-1"/>
        </w:rPr>
        <w:t>л</w:t>
      </w:r>
      <w:r w:rsidRPr="005643E2">
        <w:rPr>
          <w:spacing w:val="1"/>
        </w:rPr>
        <w:t>жи</w:t>
      </w:r>
      <w:r w:rsidRPr="005643E2">
        <w:rPr>
          <w:spacing w:val="-1"/>
        </w:rPr>
        <w:t>т</w:t>
      </w:r>
      <w:r>
        <w:t>е</w:t>
      </w:r>
      <w:r w:rsidRPr="005643E2">
        <w:rPr>
          <w:spacing w:val="-1"/>
        </w:rPr>
        <w:t>ль</w:t>
      </w:r>
      <w:r w:rsidRPr="005643E2">
        <w:rPr>
          <w:spacing w:val="2"/>
        </w:rPr>
        <w:t>н</w:t>
      </w:r>
      <w:r w:rsidRPr="005643E2">
        <w:rPr>
          <w:spacing w:val="1"/>
        </w:rPr>
        <w:t>о</w:t>
      </w:r>
      <w:r>
        <w:t>с</w:t>
      </w:r>
      <w:r w:rsidRPr="005643E2">
        <w:rPr>
          <w:spacing w:val="-1"/>
        </w:rPr>
        <w:t>т</w:t>
      </w:r>
      <w:r>
        <w:t xml:space="preserve">ь </w:t>
      </w:r>
      <w:r w:rsidRPr="005643E2">
        <w:rPr>
          <w:spacing w:val="-3"/>
        </w:rPr>
        <w:lastRenderedPageBreak/>
        <w:t>у</w:t>
      </w:r>
      <w:r>
        <w:t>с</w:t>
      </w:r>
      <w:r w:rsidRPr="005643E2">
        <w:rPr>
          <w:spacing w:val="-1"/>
        </w:rPr>
        <w:t>т</w:t>
      </w:r>
      <w:r>
        <w:t>а</w:t>
      </w:r>
      <w:r w:rsidRPr="005643E2">
        <w:rPr>
          <w:spacing w:val="1"/>
        </w:rPr>
        <w:t>н</w:t>
      </w:r>
      <w:r>
        <w:t>а</w:t>
      </w:r>
      <w:r w:rsidRPr="005643E2">
        <w:rPr>
          <w:spacing w:val="-1"/>
        </w:rPr>
        <w:t>вл</w:t>
      </w:r>
      <w:r w:rsidRPr="005643E2">
        <w:rPr>
          <w:spacing w:val="1"/>
        </w:rPr>
        <w:t>и</w:t>
      </w:r>
      <w:r w:rsidRPr="005643E2">
        <w:rPr>
          <w:spacing w:val="-1"/>
        </w:rPr>
        <w:t>в</w:t>
      </w:r>
      <w:r>
        <w:t>а</w:t>
      </w:r>
      <w:r w:rsidRPr="005643E2">
        <w:rPr>
          <w:spacing w:val="-1"/>
        </w:rPr>
        <w:t>ют</w:t>
      </w:r>
      <w:r>
        <w:t>ся в с</w:t>
      </w:r>
      <w:r w:rsidRPr="005643E2">
        <w:rPr>
          <w:spacing w:val="1"/>
        </w:rPr>
        <w:t>о</w:t>
      </w:r>
      <w:r w:rsidRPr="005643E2">
        <w:rPr>
          <w:spacing w:val="2"/>
        </w:rPr>
        <w:t>о</w:t>
      </w:r>
      <w:r w:rsidRPr="005643E2">
        <w:rPr>
          <w:spacing w:val="-1"/>
        </w:rPr>
        <w:t>тв</w:t>
      </w:r>
      <w:r>
        <w:t>е</w:t>
      </w:r>
      <w:r w:rsidRPr="005643E2">
        <w:rPr>
          <w:spacing w:val="-1"/>
        </w:rPr>
        <w:t>т</w:t>
      </w:r>
      <w:r>
        <w:t>ст</w:t>
      </w:r>
      <w:r w:rsidRPr="005643E2">
        <w:rPr>
          <w:spacing w:val="-1"/>
        </w:rPr>
        <w:t>в</w:t>
      </w:r>
      <w:r w:rsidRPr="005643E2">
        <w:rPr>
          <w:spacing w:val="1"/>
        </w:rPr>
        <w:t>и</w:t>
      </w:r>
      <w:r>
        <w:t xml:space="preserve">и с </w:t>
      </w:r>
      <w:r w:rsidRPr="005643E2">
        <w:rPr>
          <w:spacing w:val="-1"/>
        </w:rPr>
        <w:t>т</w:t>
      </w:r>
      <w:r w:rsidRPr="005643E2">
        <w:rPr>
          <w:spacing w:val="2"/>
        </w:rPr>
        <w:t>р</w:t>
      </w:r>
      <w:r>
        <w:t>е</w:t>
      </w:r>
      <w:r w:rsidRPr="005643E2">
        <w:rPr>
          <w:spacing w:val="1"/>
        </w:rPr>
        <w:t>бо</w:t>
      </w:r>
      <w:r w:rsidRPr="005643E2">
        <w:rPr>
          <w:spacing w:val="-1"/>
        </w:rPr>
        <w:t>в</w:t>
      </w:r>
      <w:r>
        <w:t>а</w:t>
      </w:r>
      <w:r w:rsidRPr="005643E2">
        <w:rPr>
          <w:spacing w:val="1"/>
        </w:rPr>
        <w:t>н</w:t>
      </w:r>
      <w:r w:rsidRPr="005643E2">
        <w:rPr>
          <w:spacing w:val="2"/>
        </w:rPr>
        <w:t>и</w:t>
      </w:r>
      <w:r>
        <w:t>ями</w:t>
      </w:r>
      <w:r w:rsidRPr="005643E2">
        <w:rPr>
          <w:spacing w:val="1"/>
        </w:rPr>
        <w:t xml:space="preserve"> </w:t>
      </w:r>
      <w:r>
        <w:t xml:space="preserve">к </w:t>
      </w:r>
      <w:r w:rsidRPr="005643E2">
        <w:rPr>
          <w:spacing w:val="2"/>
        </w:rPr>
        <w:t>о</w:t>
      </w:r>
      <w:r w:rsidRPr="005643E2">
        <w:rPr>
          <w:spacing w:val="1"/>
        </w:rPr>
        <w:t>р</w:t>
      </w:r>
      <w:r>
        <w:t>га</w:t>
      </w:r>
      <w:r w:rsidRPr="005643E2">
        <w:rPr>
          <w:spacing w:val="1"/>
        </w:rPr>
        <w:t>н</w:t>
      </w:r>
      <w:r w:rsidRPr="005643E2">
        <w:rPr>
          <w:spacing w:val="2"/>
        </w:rPr>
        <w:t>и</w:t>
      </w:r>
      <w:r w:rsidRPr="005643E2">
        <w:rPr>
          <w:spacing w:val="-1"/>
        </w:rPr>
        <w:t>з</w:t>
      </w:r>
      <w:r>
        <w:t>а</w:t>
      </w:r>
      <w:r w:rsidRPr="005643E2">
        <w:rPr>
          <w:spacing w:val="1"/>
        </w:rPr>
        <w:t>ци</w:t>
      </w:r>
      <w:r>
        <w:t>и и </w:t>
      </w:r>
      <w:r w:rsidRPr="005643E2">
        <w:rPr>
          <w:spacing w:val="1"/>
        </w:rPr>
        <w:t>п</w:t>
      </w:r>
      <w:r w:rsidRPr="005643E2">
        <w:rPr>
          <w:spacing w:val="2"/>
        </w:rPr>
        <w:t>р</w:t>
      </w:r>
      <w:r w:rsidRPr="005643E2">
        <w:rPr>
          <w:spacing w:val="1"/>
        </w:rPr>
        <w:t>о</w:t>
      </w:r>
      <w:r w:rsidRPr="005643E2">
        <w:rPr>
          <w:spacing w:val="-1"/>
        </w:rPr>
        <w:t>в</w:t>
      </w:r>
      <w:r>
        <w:t>е</w:t>
      </w:r>
      <w:r w:rsidRPr="005643E2">
        <w:rPr>
          <w:spacing w:val="1"/>
        </w:rPr>
        <w:t>д</w:t>
      </w:r>
      <w:r>
        <w:t>е</w:t>
      </w:r>
      <w:r w:rsidRPr="005643E2">
        <w:rPr>
          <w:spacing w:val="1"/>
        </w:rPr>
        <w:t>ни</w:t>
      </w:r>
      <w:r>
        <w:t>ю</w:t>
      </w:r>
      <w:r w:rsidRPr="005643E2">
        <w:rPr>
          <w:spacing w:val="21"/>
        </w:rPr>
        <w:t xml:space="preserve"> </w:t>
      </w:r>
      <w:r w:rsidRPr="005643E2">
        <w:rPr>
          <w:spacing w:val="-2"/>
        </w:rPr>
        <w:t>О</w:t>
      </w:r>
      <w:r>
        <w:t>л</w:t>
      </w:r>
      <w:r w:rsidRPr="005643E2">
        <w:rPr>
          <w:spacing w:val="1"/>
        </w:rPr>
        <w:t>и</w:t>
      </w:r>
      <w:r w:rsidRPr="005643E2">
        <w:rPr>
          <w:spacing w:val="-1"/>
        </w:rPr>
        <w:t>м</w:t>
      </w:r>
      <w:r w:rsidRPr="005643E2">
        <w:rPr>
          <w:spacing w:val="2"/>
        </w:rPr>
        <w:t>п</w:t>
      </w:r>
      <w:r w:rsidRPr="005643E2">
        <w:rPr>
          <w:spacing w:val="1"/>
        </w:rPr>
        <w:t>и</w:t>
      </w:r>
      <w:r>
        <w:t>а</w:t>
      </w:r>
      <w:r w:rsidRPr="005643E2">
        <w:rPr>
          <w:spacing w:val="1"/>
        </w:rPr>
        <w:t>д</w:t>
      </w:r>
      <w:r>
        <w:t>ы,</w:t>
      </w:r>
      <w:r w:rsidRPr="005643E2">
        <w:rPr>
          <w:spacing w:val="21"/>
        </w:rPr>
        <w:t xml:space="preserve"> </w:t>
      </w:r>
      <w:r w:rsidRPr="005643E2">
        <w:rPr>
          <w:spacing w:val="-3"/>
        </w:rPr>
        <w:t>у</w:t>
      </w:r>
      <w:r>
        <w:t>т</w:t>
      </w:r>
      <w:r w:rsidRPr="005643E2">
        <w:rPr>
          <w:spacing w:val="-1"/>
        </w:rPr>
        <w:t>ве</w:t>
      </w:r>
      <w:r w:rsidRPr="005643E2">
        <w:rPr>
          <w:spacing w:val="2"/>
        </w:rPr>
        <w:t>р</w:t>
      </w:r>
      <w:r>
        <w:t>ж</w:t>
      </w:r>
      <w:r w:rsidRPr="005643E2">
        <w:rPr>
          <w:spacing w:val="1"/>
        </w:rPr>
        <w:t>д</w:t>
      </w:r>
      <w:r>
        <w:t>е</w:t>
      </w:r>
      <w:r w:rsidRPr="005643E2">
        <w:rPr>
          <w:spacing w:val="1"/>
        </w:rPr>
        <w:t>н</w:t>
      </w:r>
      <w:r w:rsidRPr="005643E2">
        <w:rPr>
          <w:spacing w:val="2"/>
        </w:rPr>
        <w:t>н</w:t>
      </w:r>
      <w:r>
        <w:t>ыми:</w:t>
      </w:r>
    </w:p>
    <w:p w:rsidR="00A974C9" w:rsidRDefault="00A974C9" w:rsidP="00A974C9">
      <w:pPr>
        <w:pStyle w:val="a3"/>
        <w:numPr>
          <w:ilvl w:val="0"/>
          <w:numId w:val="30"/>
        </w:numPr>
        <w:tabs>
          <w:tab w:val="left" w:pos="1134"/>
          <w:tab w:val="left" w:pos="1418"/>
          <w:tab w:val="left" w:pos="1961"/>
        </w:tabs>
        <w:kinsoku w:val="0"/>
        <w:overflowPunct w:val="0"/>
        <w:spacing w:before="0" w:line="276" w:lineRule="auto"/>
        <w:ind w:left="0" w:firstLine="709"/>
        <w:jc w:val="both"/>
        <w:rPr>
          <w:spacing w:val="-3"/>
        </w:rPr>
      </w:pPr>
      <w:r w:rsidRPr="00CB5AF0">
        <w:rPr>
          <w:spacing w:val="-1"/>
        </w:rPr>
        <w:t>м</w:t>
      </w:r>
      <w:r w:rsidRPr="00CB5AF0">
        <w:rPr>
          <w:spacing w:val="-3"/>
        </w:rPr>
        <w:t>у</w:t>
      </w:r>
      <w:r w:rsidRPr="00CB5AF0">
        <w:rPr>
          <w:spacing w:val="1"/>
        </w:rPr>
        <w:t>н</w:t>
      </w:r>
      <w:r w:rsidRPr="00CB5AF0">
        <w:rPr>
          <w:spacing w:val="2"/>
        </w:rPr>
        <w:t>и</w:t>
      </w:r>
      <w:r w:rsidRPr="00CB5AF0">
        <w:rPr>
          <w:spacing w:val="1"/>
        </w:rPr>
        <w:t>цип</w:t>
      </w:r>
      <w:r>
        <w:t>а</w:t>
      </w:r>
      <w:r w:rsidRPr="00CB5AF0">
        <w:rPr>
          <w:spacing w:val="-1"/>
        </w:rPr>
        <w:t>ль</w:t>
      </w:r>
      <w:r w:rsidRPr="00CB5AF0">
        <w:rPr>
          <w:spacing w:val="2"/>
        </w:rPr>
        <w:t>н</w:t>
      </w:r>
      <w:r>
        <w:t xml:space="preserve">ыми </w:t>
      </w:r>
      <w:r w:rsidRPr="00CB5AF0">
        <w:rPr>
          <w:spacing w:val="1"/>
        </w:rPr>
        <w:t>п</w:t>
      </w:r>
      <w:r w:rsidRPr="00CB5AF0">
        <w:rPr>
          <w:spacing w:val="2"/>
        </w:rPr>
        <w:t>р</w:t>
      </w:r>
      <w:r>
        <w:t>е</w:t>
      </w:r>
      <w:r w:rsidRPr="00CB5AF0">
        <w:rPr>
          <w:spacing w:val="1"/>
        </w:rPr>
        <w:t>д</w:t>
      </w:r>
      <w:r w:rsidRPr="00CB5AF0">
        <w:rPr>
          <w:spacing w:val="-1"/>
        </w:rPr>
        <w:t>м</w:t>
      </w:r>
      <w:r>
        <w:t>е</w:t>
      </w:r>
      <w:r w:rsidRPr="00CB5AF0">
        <w:rPr>
          <w:spacing w:val="-1"/>
        </w:rPr>
        <w:t>т</w:t>
      </w:r>
      <w:r w:rsidRPr="00CB5AF0">
        <w:rPr>
          <w:spacing w:val="2"/>
        </w:rPr>
        <w:t>н</w:t>
      </w:r>
      <w:r w:rsidRPr="00CB5AF0">
        <w:rPr>
          <w:spacing w:val="1"/>
        </w:rPr>
        <w:t>о</w:t>
      </w:r>
      <w:r>
        <w:t>-</w:t>
      </w:r>
      <w:r w:rsidRPr="00CB5AF0">
        <w:rPr>
          <w:spacing w:val="-1"/>
        </w:rPr>
        <w:t>м</w:t>
      </w:r>
      <w:r>
        <w:t>ет</w:t>
      </w:r>
      <w:r w:rsidRPr="00CB5AF0">
        <w:rPr>
          <w:spacing w:val="1"/>
        </w:rPr>
        <w:t>одич</w:t>
      </w:r>
      <w:r>
        <w:t>ес</w:t>
      </w:r>
      <w:r w:rsidRPr="00CB5AF0">
        <w:rPr>
          <w:spacing w:val="-1"/>
        </w:rPr>
        <w:t>к</w:t>
      </w:r>
      <w:r w:rsidRPr="00CB5AF0">
        <w:rPr>
          <w:spacing w:val="2"/>
        </w:rPr>
        <w:t>и</w:t>
      </w:r>
      <w:r>
        <w:t>ми</w:t>
      </w:r>
      <w:r w:rsidRPr="00CB5AF0">
        <w:rPr>
          <w:spacing w:val="37"/>
        </w:rPr>
        <w:t xml:space="preserve"> </w:t>
      </w:r>
      <w:r>
        <w:t>к</w:t>
      </w:r>
      <w:r w:rsidRPr="00CB5AF0">
        <w:rPr>
          <w:spacing w:val="1"/>
        </w:rPr>
        <w:t>о</w:t>
      </w:r>
      <w:r>
        <w:t>м</w:t>
      </w:r>
      <w:r w:rsidRPr="00CB5AF0">
        <w:rPr>
          <w:spacing w:val="1"/>
        </w:rPr>
        <w:t>и</w:t>
      </w:r>
      <w:r>
        <w:t>сс</w:t>
      </w:r>
      <w:r w:rsidRPr="00CB5AF0">
        <w:rPr>
          <w:spacing w:val="1"/>
        </w:rPr>
        <w:t>и</w:t>
      </w:r>
      <w:r>
        <w:t>ями</w:t>
      </w:r>
      <w:r w:rsidRPr="00CB5AF0">
        <w:rPr>
          <w:spacing w:val="37"/>
        </w:rPr>
        <w:t xml:space="preserve"> </w:t>
      </w:r>
      <w:r w:rsidRPr="00CB5AF0">
        <w:rPr>
          <w:spacing w:val="1"/>
        </w:rPr>
        <w:t>п</w:t>
      </w:r>
      <w:r>
        <w:t>о </w:t>
      </w:r>
      <w:r w:rsidRPr="00CB5AF0">
        <w:rPr>
          <w:spacing w:val="2"/>
        </w:rPr>
        <w:t>о</w:t>
      </w:r>
      <w:r w:rsidRPr="00CB5AF0">
        <w:rPr>
          <w:spacing w:val="1"/>
        </w:rPr>
        <w:t>б</w:t>
      </w:r>
      <w:r>
        <w:t>щ</w:t>
      </w:r>
      <w:r w:rsidRPr="00CB5AF0">
        <w:rPr>
          <w:spacing w:val="-1"/>
        </w:rPr>
        <w:t>е</w:t>
      </w:r>
      <w:r w:rsidRPr="00CB5AF0">
        <w:rPr>
          <w:spacing w:val="2"/>
        </w:rPr>
        <w:t>о</w:t>
      </w:r>
      <w:r w:rsidRPr="00CB5AF0">
        <w:rPr>
          <w:spacing w:val="1"/>
        </w:rPr>
        <w:t>б</w:t>
      </w:r>
      <w:r w:rsidRPr="00CB5AF0">
        <w:rPr>
          <w:spacing w:val="2"/>
        </w:rPr>
        <w:t>р</w:t>
      </w:r>
      <w:r w:rsidRPr="00CB5AF0">
        <w:rPr>
          <w:spacing w:val="-1"/>
        </w:rPr>
        <w:t>а</w:t>
      </w:r>
      <w:r>
        <w:t>з</w:t>
      </w:r>
      <w:r w:rsidRPr="00CB5AF0">
        <w:rPr>
          <w:spacing w:val="1"/>
        </w:rPr>
        <w:t>о</w:t>
      </w:r>
      <w:r w:rsidRPr="00CB5AF0">
        <w:rPr>
          <w:spacing w:val="-1"/>
        </w:rPr>
        <w:t>в</w:t>
      </w:r>
      <w:r>
        <w:t>ат</w:t>
      </w:r>
      <w:r w:rsidRPr="00CB5AF0">
        <w:rPr>
          <w:spacing w:val="-1"/>
        </w:rPr>
        <w:t>е</w:t>
      </w:r>
      <w:r>
        <w:t>л</w:t>
      </w:r>
      <w:r w:rsidRPr="00CB5AF0">
        <w:rPr>
          <w:spacing w:val="-1"/>
        </w:rPr>
        <w:t>ь</w:t>
      </w:r>
      <w:r w:rsidRPr="00CB5AF0">
        <w:rPr>
          <w:spacing w:val="1"/>
        </w:rPr>
        <w:t>ны</w:t>
      </w:r>
      <w:r>
        <w:t>м</w:t>
      </w:r>
      <w:r w:rsidRPr="00CB5AF0">
        <w:rPr>
          <w:spacing w:val="30"/>
        </w:rPr>
        <w:t xml:space="preserve"> </w:t>
      </w:r>
      <w:r w:rsidRPr="00CB5AF0">
        <w:rPr>
          <w:spacing w:val="1"/>
        </w:rPr>
        <w:t>п</w:t>
      </w:r>
      <w:r w:rsidRPr="00CB5AF0">
        <w:rPr>
          <w:spacing w:val="2"/>
        </w:rPr>
        <w:t>р</w:t>
      </w:r>
      <w:r w:rsidRPr="00CB5AF0">
        <w:rPr>
          <w:spacing w:val="-1"/>
        </w:rPr>
        <w:t>е</w:t>
      </w:r>
      <w:r w:rsidRPr="00CB5AF0">
        <w:rPr>
          <w:spacing w:val="1"/>
        </w:rPr>
        <w:t>д</w:t>
      </w:r>
      <w:r>
        <w:t>ме</w:t>
      </w:r>
      <w:r w:rsidRPr="00CB5AF0">
        <w:rPr>
          <w:spacing w:val="-1"/>
        </w:rPr>
        <w:t>т</w:t>
      </w:r>
      <w:r>
        <w:rPr>
          <w:spacing w:val="-1"/>
        </w:rPr>
        <w:t>ам</w:t>
      </w:r>
      <w:r>
        <w:t xml:space="preserve">, </w:t>
      </w:r>
      <w:r>
        <w:rPr>
          <w:spacing w:val="-3"/>
        </w:rPr>
        <w:t>проводимым</w:t>
      </w:r>
      <w:r w:rsidRPr="00CB5AF0">
        <w:rPr>
          <w:spacing w:val="-3"/>
        </w:rPr>
        <w:t xml:space="preserve"> в очной форме</w:t>
      </w:r>
      <w:r>
        <w:rPr>
          <w:spacing w:val="-3"/>
        </w:rPr>
        <w:t>;</w:t>
      </w:r>
    </w:p>
    <w:p w:rsidR="00A974C9" w:rsidRDefault="00A974C9" w:rsidP="00A974C9">
      <w:pPr>
        <w:pStyle w:val="a3"/>
        <w:numPr>
          <w:ilvl w:val="0"/>
          <w:numId w:val="30"/>
        </w:numPr>
        <w:tabs>
          <w:tab w:val="left" w:pos="1134"/>
          <w:tab w:val="left" w:pos="1418"/>
          <w:tab w:val="left" w:pos="1701"/>
          <w:tab w:val="left" w:pos="2740"/>
        </w:tabs>
        <w:kinsoku w:val="0"/>
        <w:overflowPunct w:val="0"/>
        <w:spacing w:before="0" w:line="276" w:lineRule="auto"/>
        <w:ind w:left="0" w:firstLine="709"/>
        <w:jc w:val="both"/>
      </w:pPr>
      <w:r>
        <w:t>Образовательным Фондом «Талант и успех» по общеобразовательным предметам, проводимым в дистанционной форме.</w:t>
      </w:r>
    </w:p>
    <w:p w:rsidR="00A974C9" w:rsidRDefault="00A974C9" w:rsidP="00A974C9">
      <w:pPr>
        <w:pStyle w:val="a3"/>
        <w:numPr>
          <w:ilvl w:val="1"/>
          <w:numId w:val="14"/>
        </w:numPr>
        <w:tabs>
          <w:tab w:val="left" w:pos="1418"/>
          <w:tab w:val="left" w:pos="1866"/>
        </w:tabs>
        <w:kinsoku w:val="0"/>
        <w:overflowPunct w:val="0"/>
        <w:spacing w:before="0" w:line="276" w:lineRule="auto"/>
        <w:ind w:left="0" w:firstLine="709"/>
        <w:jc w:val="both"/>
      </w:pPr>
      <w:r>
        <w:t>В</w:t>
      </w:r>
      <w:r>
        <w:rPr>
          <w:spacing w:val="8"/>
        </w:rPr>
        <w:t xml:space="preserve"> </w:t>
      </w:r>
      <w:r>
        <w:t>мес</w:t>
      </w:r>
      <w:r>
        <w:rPr>
          <w:spacing w:val="-1"/>
        </w:rPr>
        <w:t>т</w:t>
      </w:r>
      <w:r>
        <w:t>е</w:t>
      </w:r>
      <w:r>
        <w:rPr>
          <w:spacing w:val="8"/>
        </w:rPr>
        <w:t xml:space="preserve"> </w:t>
      </w:r>
      <w:r>
        <w:rPr>
          <w:spacing w:val="2"/>
        </w:rPr>
        <w:t>п</w:t>
      </w:r>
      <w:r>
        <w:rPr>
          <w:spacing w:val="1"/>
        </w:rPr>
        <w:t>р</w:t>
      </w:r>
      <w:r>
        <w:rPr>
          <w:spacing w:val="2"/>
        </w:rPr>
        <w:t>о</w:t>
      </w:r>
      <w:r>
        <w:rPr>
          <w:spacing w:val="-1"/>
        </w:rPr>
        <w:t>в</w:t>
      </w:r>
      <w:r>
        <w:t>е</w:t>
      </w:r>
      <w:r>
        <w:rPr>
          <w:spacing w:val="1"/>
        </w:rPr>
        <w:t>д</w:t>
      </w:r>
      <w:r>
        <w:rPr>
          <w:spacing w:val="-1"/>
        </w:rPr>
        <w:t>е</w:t>
      </w:r>
      <w:r>
        <w:rPr>
          <w:spacing w:val="2"/>
        </w:rPr>
        <w:t>н</w:t>
      </w:r>
      <w:r>
        <w:rPr>
          <w:spacing w:val="1"/>
        </w:rPr>
        <w:t>и</w:t>
      </w:r>
      <w:r>
        <w:t>я</w:t>
      </w:r>
      <w:r>
        <w:rPr>
          <w:spacing w:val="9"/>
        </w:rPr>
        <w:t xml:space="preserve"> </w:t>
      </w:r>
      <w:r>
        <w:rPr>
          <w:spacing w:val="-1"/>
        </w:rPr>
        <w:t>Ол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</w:t>
      </w:r>
      <w:r>
        <w:t>ы</w:t>
      </w:r>
      <w:r>
        <w:rPr>
          <w:spacing w:val="9"/>
        </w:rPr>
        <w:t xml:space="preserve"> </w:t>
      </w:r>
      <w:r>
        <w:rPr>
          <w:spacing w:val="-1"/>
        </w:rPr>
        <w:t>в</w:t>
      </w:r>
      <w:r>
        <w:rPr>
          <w:spacing w:val="1"/>
        </w:rPr>
        <w:t>п</w:t>
      </w:r>
      <w:r>
        <w:rPr>
          <w:spacing w:val="2"/>
        </w:rPr>
        <w:t>р</w:t>
      </w:r>
      <w:r>
        <w:t>а</w:t>
      </w:r>
      <w:r>
        <w:rPr>
          <w:spacing w:val="-1"/>
        </w:rPr>
        <w:t>в</w:t>
      </w:r>
      <w:r>
        <w:t>е</w:t>
      </w:r>
      <w:r>
        <w:rPr>
          <w:spacing w:val="8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1"/>
        </w:rPr>
        <w:t>и</w:t>
      </w:r>
      <w:r>
        <w:t>с</w:t>
      </w:r>
      <w:r>
        <w:rPr>
          <w:spacing w:val="-3"/>
        </w:rPr>
        <w:t>у</w:t>
      </w:r>
      <w:r>
        <w:rPr>
          <w:spacing w:val="-1"/>
        </w:rPr>
        <w:t>т</w:t>
      </w:r>
      <w:r>
        <w:t>с</w:t>
      </w:r>
      <w:r>
        <w:rPr>
          <w:spacing w:val="-1"/>
        </w:rPr>
        <w:t>тв</w:t>
      </w:r>
      <w:r>
        <w:rPr>
          <w:spacing w:val="1"/>
        </w:rPr>
        <w:t>о</w:t>
      </w:r>
      <w:r>
        <w:rPr>
          <w:spacing w:val="-1"/>
        </w:rPr>
        <w:t>в</w:t>
      </w:r>
      <w:r>
        <w:t>а</w:t>
      </w:r>
      <w:r>
        <w:rPr>
          <w:spacing w:val="-1"/>
        </w:rPr>
        <w:t>т</w:t>
      </w:r>
      <w:r>
        <w:t xml:space="preserve">ь </w:t>
      </w:r>
      <w:r>
        <w:rPr>
          <w:spacing w:val="1"/>
        </w:rPr>
        <w:t>п</w:t>
      </w:r>
      <w:r>
        <w:rPr>
          <w:spacing w:val="2"/>
        </w:rPr>
        <w:t>р</w:t>
      </w:r>
      <w:r>
        <w:t>е</w:t>
      </w:r>
      <w:r>
        <w:rPr>
          <w:spacing w:val="1"/>
        </w:rPr>
        <w:t>д</w:t>
      </w:r>
      <w:r>
        <w:rPr>
          <w:spacing w:val="-1"/>
        </w:rPr>
        <w:t>с</w:t>
      </w:r>
      <w:r>
        <w:t>та</w:t>
      </w:r>
      <w:r>
        <w:rPr>
          <w:spacing w:val="-1"/>
        </w:rPr>
        <w:t>в</w:t>
      </w:r>
      <w:r>
        <w:rPr>
          <w:spacing w:val="1"/>
        </w:rPr>
        <w:t>и</w:t>
      </w:r>
      <w:r>
        <w:rPr>
          <w:spacing w:val="-1"/>
        </w:rPr>
        <w:t>т</w:t>
      </w:r>
      <w:r>
        <w:t>е</w:t>
      </w:r>
      <w:r>
        <w:rPr>
          <w:spacing w:val="-1"/>
        </w:rPr>
        <w:t>л</w:t>
      </w:r>
      <w:r>
        <w:t>и</w:t>
      </w:r>
      <w:r>
        <w:rPr>
          <w:spacing w:val="2"/>
        </w:rPr>
        <w:t xml:space="preserve"> о</w:t>
      </w:r>
      <w:r>
        <w:rPr>
          <w:spacing w:val="1"/>
        </w:rPr>
        <w:t>р</w:t>
      </w:r>
      <w:r>
        <w:t>га</w:t>
      </w:r>
      <w:r>
        <w:rPr>
          <w:spacing w:val="1"/>
        </w:rPr>
        <w:t>н</w:t>
      </w:r>
      <w:r>
        <w:rPr>
          <w:spacing w:val="2"/>
        </w:rPr>
        <w:t>и</w:t>
      </w:r>
      <w:r>
        <w:rPr>
          <w:spacing w:val="-1"/>
        </w:rPr>
        <w:t>з</w:t>
      </w:r>
      <w:r>
        <w:t>а</w:t>
      </w:r>
      <w:r>
        <w:rPr>
          <w:spacing w:val="-1"/>
        </w:rPr>
        <w:t>т</w:t>
      </w:r>
      <w:r>
        <w:rPr>
          <w:spacing w:val="2"/>
        </w:rPr>
        <w:t>о</w:t>
      </w:r>
      <w:r>
        <w:rPr>
          <w:spacing w:val="1"/>
        </w:rPr>
        <w:t>р</w:t>
      </w:r>
      <w:r>
        <w:t>а</w:t>
      </w:r>
      <w:r>
        <w:rPr>
          <w:spacing w:val="1"/>
        </w:rPr>
        <w:t xml:space="preserve"> О</w:t>
      </w:r>
      <w:r>
        <w:t>л</w:t>
      </w:r>
      <w:r>
        <w:rPr>
          <w:spacing w:val="1"/>
        </w:rPr>
        <w:t>и</w:t>
      </w:r>
      <w:r>
        <w:rPr>
          <w:spacing w:val="-1"/>
        </w:rPr>
        <w:t>м</w:t>
      </w:r>
      <w:r>
        <w:rPr>
          <w:spacing w:val="2"/>
        </w:rPr>
        <w:t>п</w:t>
      </w:r>
      <w:r>
        <w:rPr>
          <w:spacing w:val="1"/>
        </w:rPr>
        <w:t>и</w:t>
      </w:r>
      <w:r>
        <w:t>а</w:t>
      </w:r>
      <w:r>
        <w:rPr>
          <w:spacing w:val="1"/>
        </w:rPr>
        <w:t>д</w:t>
      </w:r>
      <w:r>
        <w:t xml:space="preserve">ы, </w:t>
      </w:r>
      <w:r>
        <w:rPr>
          <w:spacing w:val="2"/>
        </w:rPr>
        <w:t>ор</w:t>
      </w:r>
      <w:r>
        <w:t>гк</w:t>
      </w:r>
      <w:r>
        <w:rPr>
          <w:spacing w:val="1"/>
        </w:rPr>
        <w:t>о</w:t>
      </w:r>
      <w:r>
        <w:t>м</w:t>
      </w:r>
      <w:r>
        <w:rPr>
          <w:spacing w:val="1"/>
        </w:rPr>
        <w:t>и</w:t>
      </w:r>
      <w:r>
        <w:rPr>
          <w:spacing w:val="-1"/>
        </w:rPr>
        <w:t>т</w:t>
      </w:r>
      <w:r>
        <w:t>ета и</w:t>
      </w:r>
      <w:r>
        <w:rPr>
          <w:spacing w:val="2"/>
        </w:rPr>
        <w:t xml:space="preserve"> </w:t>
      </w:r>
      <w:r>
        <w:t>ж</w:t>
      </w:r>
      <w:r>
        <w:rPr>
          <w:spacing w:val="-1"/>
        </w:rPr>
        <w:t>ю</w:t>
      </w:r>
      <w:r>
        <w:rPr>
          <w:spacing w:val="2"/>
        </w:rPr>
        <w:t>р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Ол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</w:t>
      </w:r>
      <w:r>
        <w:t>ы</w:t>
      </w:r>
      <w:r>
        <w:rPr>
          <w:spacing w:val="1"/>
        </w:rPr>
        <w:t xml:space="preserve"> </w:t>
      </w:r>
      <w:r>
        <w:rPr>
          <w:spacing w:val="2"/>
        </w:rPr>
        <w:t>п</w:t>
      </w:r>
      <w:r>
        <w:t>о с</w:t>
      </w:r>
      <w:r>
        <w:rPr>
          <w:spacing w:val="1"/>
        </w:rPr>
        <w:t>о</w:t>
      </w:r>
      <w:r>
        <w:rPr>
          <w:spacing w:val="2"/>
        </w:rPr>
        <w:t>о</w:t>
      </w:r>
      <w:r>
        <w:rPr>
          <w:spacing w:val="-1"/>
        </w:rPr>
        <w:t>тв</w:t>
      </w:r>
      <w:r>
        <w:t>ет</w:t>
      </w:r>
      <w:r>
        <w:rPr>
          <w:spacing w:val="-1"/>
        </w:rPr>
        <w:t>с</w:t>
      </w:r>
      <w:r>
        <w:t>т</w:t>
      </w:r>
      <w:r>
        <w:rPr>
          <w:spacing w:val="-1"/>
        </w:rPr>
        <w:t>в</w:t>
      </w:r>
      <w:r>
        <w:rPr>
          <w:spacing w:val="-3"/>
        </w:rPr>
        <w:t>у</w:t>
      </w:r>
      <w:r>
        <w:rPr>
          <w:spacing w:val="-2"/>
        </w:rPr>
        <w:t>ю</w:t>
      </w:r>
      <w:r>
        <w:t>щему</w:t>
      </w:r>
      <w:r>
        <w:rPr>
          <w:spacing w:val="22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р</w:t>
      </w:r>
      <w:r>
        <w:t>е</w:t>
      </w:r>
      <w:r>
        <w:rPr>
          <w:spacing w:val="1"/>
        </w:rPr>
        <w:t>д</w:t>
      </w:r>
      <w:r>
        <w:rPr>
          <w:spacing w:val="-1"/>
        </w:rPr>
        <w:t>м</w:t>
      </w:r>
      <w:r>
        <w:t>ет</w:t>
      </w:r>
      <w:r>
        <w:rPr>
          <w:spacing w:val="-4"/>
        </w:rPr>
        <w:t>у</w:t>
      </w:r>
      <w:r>
        <w:t>,</w:t>
      </w:r>
      <w:r>
        <w:rPr>
          <w:spacing w:val="26"/>
        </w:rPr>
        <w:t xml:space="preserve"> </w:t>
      </w:r>
      <w:r>
        <w:rPr>
          <w:spacing w:val="-1"/>
        </w:rPr>
        <w:t>а</w:t>
      </w:r>
      <w:r>
        <w:t>кк</w:t>
      </w:r>
      <w:r>
        <w:rPr>
          <w:spacing w:val="2"/>
        </w:rPr>
        <w:t>р</w:t>
      </w:r>
      <w:r>
        <w:rPr>
          <w:spacing w:val="-1"/>
        </w:rPr>
        <w:t>е</w:t>
      </w:r>
      <w:r>
        <w:rPr>
          <w:spacing w:val="1"/>
        </w:rPr>
        <w:t>д</w:t>
      </w:r>
      <w:r>
        <w:rPr>
          <w:spacing w:val="2"/>
        </w:rPr>
        <w:t>и</w:t>
      </w:r>
      <w:r>
        <w:rPr>
          <w:spacing w:val="-1"/>
        </w:rPr>
        <w:t>т</w:t>
      </w:r>
      <w:r>
        <w:rPr>
          <w:spacing w:val="2"/>
        </w:rPr>
        <w:t>о</w:t>
      </w:r>
      <w:r>
        <w:rPr>
          <w:spacing w:val="-1"/>
        </w:rPr>
        <w:t>ва</w:t>
      </w:r>
      <w:r>
        <w:rPr>
          <w:spacing w:val="2"/>
        </w:rPr>
        <w:t>н</w:t>
      </w:r>
      <w:r>
        <w:rPr>
          <w:spacing w:val="1"/>
        </w:rPr>
        <w:t>н</w:t>
      </w:r>
      <w:r>
        <w:t>ые</w:t>
      </w:r>
      <w:r>
        <w:rPr>
          <w:spacing w:val="26"/>
        </w:rPr>
        <w:t xml:space="preserve"> </w:t>
      </w:r>
      <w:r>
        <w:rPr>
          <w:spacing w:val="1"/>
        </w:rPr>
        <w:t>об</w:t>
      </w:r>
      <w:r>
        <w:t>щес</w:t>
      </w:r>
      <w:r>
        <w:rPr>
          <w:spacing w:val="-1"/>
        </w:rPr>
        <w:t>тв</w:t>
      </w:r>
      <w:r>
        <w:t>е</w:t>
      </w:r>
      <w:r>
        <w:rPr>
          <w:spacing w:val="1"/>
        </w:rPr>
        <w:t>н</w:t>
      </w:r>
      <w:r>
        <w:rPr>
          <w:spacing w:val="2"/>
        </w:rPr>
        <w:t>н</w:t>
      </w:r>
      <w:r>
        <w:t>ые</w:t>
      </w:r>
      <w:r>
        <w:rPr>
          <w:spacing w:val="26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1"/>
        </w:rPr>
        <w:t>б</w:t>
      </w:r>
      <w:r>
        <w:rPr>
          <w:spacing w:val="-1"/>
        </w:rPr>
        <w:t>лю</w:t>
      </w:r>
      <w:r>
        <w:rPr>
          <w:spacing w:val="1"/>
        </w:rPr>
        <w:t>д</w:t>
      </w:r>
      <w:r>
        <w:rPr>
          <w:spacing w:val="-1"/>
        </w:rPr>
        <w:t>а</w:t>
      </w:r>
      <w:r>
        <w:t>те</w:t>
      </w:r>
      <w:r>
        <w:rPr>
          <w:spacing w:val="-1"/>
        </w:rPr>
        <w:t>л</w:t>
      </w:r>
      <w:r>
        <w:rPr>
          <w:spacing w:val="1"/>
        </w:rPr>
        <w:t>и</w:t>
      </w:r>
      <w:r>
        <w:t xml:space="preserve">, </w:t>
      </w:r>
      <w:r>
        <w:rPr>
          <w:spacing w:val="1"/>
        </w:rPr>
        <w:t>д</w:t>
      </w:r>
      <w:r>
        <w:rPr>
          <w:spacing w:val="2"/>
        </w:rPr>
        <w:t>о</w:t>
      </w:r>
      <w:r>
        <w:rPr>
          <w:spacing w:val="-1"/>
        </w:rPr>
        <w:t>л</w:t>
      </w:r>
      <w:r>
        <w:t>ж</w:t>
      </w:r>
      <w:r>
        <w:rPr>
          <w:spacing w:val="1"/>
        </w:rPr>
        <w:t>н</w:t>
      </w:r>
      <w:r>
        <w:rPr>
          <w:spacing w:val="2"/>
        </w:rPr>
        <w:t>о</w:t>
      </w:r>
      <w:r>
        <w:t>с</w:t>
      </w:r>
      <w:r>
        <w:rPr>
          <w:spacing w:val="-1"/>
        </w:rPr>
        <w:t>т</w:t>
      </w:r>
      <w:r>
        <w:rPr>
          <w:spacing w:val="1"/>
        </w:rPr>
        <w:t>ны</w:t>
      </w:r>
      <w:r>
        <w:t>е</w:t>
      </w:r>
      <w:r>
        <w:rPr>
          <w:spacing w:val="57"/>
        </w:rPr>
        <w:t xml:space="preserve"> </w:t>
      </w:r>
      <w:r>
        <w:t>л</w:t>
      </w:r>
      <w:r>
        <w:rPr>
          <w:spacing w:val="1"/>
        </w:rPr>
        <w:t>иц</w:t>
      </w:r>
      <w:r>
        <w:t>а</w:t>
      </w:r>
      <w:r>
        <w:rPr>
          <w:spacing w:val="57"/>
        </w:rPr>
        <w:t xml:space="preserve"> </w:t>
      </w:r>
      <w:r>
        <w:rPr>
          <w:spacing w:val="1"/>
        </w:rPr>
        <w:t>д</w:t>
      </w:r>
      <w:r>
        <w:t>е</w:t>
      </w:r>
      <w:r>
        <w:rPr>
          <w:spacing w:val="1"/>
        </w:rPr>
        <w:t>п</w:t>
      </w:r>
      <w:r>
        <w:t>а</w:t>
      </w:r>
      <w:r>
        <w:rPr>
          <w:spacing w:val="2"/>
        </w:rPr>
        <w:t>р</w:t>
      </w:r>
      <w:r>
        <w:rPr>
          <w:spacing w:val="-1"/>
        </w:rPr>
        <w:t>т</w:t>
      </w:r>
      <w:r>
        <w:t>ам</w:t>
      </w:r>
      <w:r>
        <w:rPr>
          <w:spacing w:val="-1"/>
        </w:rPr>
        <w:t>е</w:t>
      </w:r>
      <w:r>
        <w:rPr>
          <w:spacing w:val="2"/>
        </w:rPr>
        <w:t>н</w:t>
      </w:r>
      <w:r>
        <w:rPr>
          <w:spacing w:val="-1"/>
        </w:rPr>
        <w:t>т</w:t>
      </w:r>
      <w:r>
        <w:t>а</w:t>
      </w:r>
      <w:r>
        <w:rPr>
          <w:spacing w:val="57"/>
        </w:rPr>
        <w:t xml:space="preserve"> </w:t>
      </w:r>
      <w:r>
        <w:rPr>
          <w:spacing w:val="2"/>
        </w:rPr>
        <w:t>о</w:t>
      </w:r>
      <w:r>
        <w:rPr>
          <w:spacing w:val="1"/>
        </w:rPr>
        <w:t>б</w:t>
      </w:r>
      <w:r>
        <w:rPr>
          <w:spacing w:val="2"/>
        </w:rPr>
        <w:t>р</w:t>
      </w:r>
      <w:r>
        <w:rPr>
          <w:spacing w:val="-1"/>
        </w:rPr>
        <w:t>а</w:t>
      </w:r>
      <w:r>
        <w:t>з</w:t>
      </w:r>
      <w:r>
        <w:rPr>
          <w:spacing w:val="1"/>
        </w:rPr>
        <w:t>о</w:t>
      </w:r>
      <w:r>
        <w:rPr>
          <w:spacing w:val="-1"/>
        </w:rPr>
        <w:t>в</w:t>
      </w:r>
      <w:r>
        <w:t>а</w:t>
      </w:r>
      <w:r>
        <w:rPr>
          <w:spacing w:val="1"/>
        </w:rPr>
        <w:t>н</w:t>
      </w:r>
      <w:r>
        <w:rPr>
          <w:spacing w:val="2"/>
        </w:rPr>
        <w:t>и</w:t>
      </w:r>
      <w:r>
        <w:t>я Ярославской области,</w:t>
      </w:r>
      <w:r>
        <w:rPr>
          <w:spacing w:val="39"/>
        </w:rPr>
        <w:t xml:space="preserve"> </w:t>
      </w:r>
      <w:r>
        <w:rPr>
          <w:spacing w:val="1"/>
        </w:rPr>
        <w:t>Мини</w:t>
      </w:r>
      <w:r>
        <w:t>с</w:t>
      </w:r>
      <w:r>
        <w:rPr>
          <w:spacing w:val="-1"/>
        </w:rPr>
        <w:t>т</w:t>
      </w:r>
      <w:r>
        <w:t>е</w:t>
      </w:r>
      <w:r>
        <w:rPr>
          <w:spacing w:val="2"/>
        </w:rPr>
        <w:t>р</w:t>
      </w:r>
      <w:r>
        <w:t>с</w:t>
      </w:r>
      <w:r>
        <w:rPr>
          <w:spacing w:val="-1"/>
        </w:rPr>
        <w:t>тв</w:t>
      </w:r>
      <w:r>
        <w:t>а просвещения Российской Федерации,</w:t>
      </w:r>
      <w:r>
        <w:rPr>
          <w:spacing w:val="39"/>
        </w:rPr>
        <w:t xml:space="preserve"> </w:t>
      </w:r>
      <w:r>
        <w:t>Р</w:t>
      </w:r>
      <w:r>
        <w:rPr>
          <w:spacing w:val="2"/>
        </w:rPr>
        <w:t>о</w:t>
      </w:r>
      <w:r>
        <w:rPr>
          <w:spacing w:val="-1"/>
        </w:rPr>
        <w:t>с</w:t>
      </w:r>
      <w:r>
        <w:rPr>
          <w:spacing w:val="2"/>
        </w:rPr>
        <w:t>о</w:t>
      </w:r>
      <w:r>
        <w:rPr>
          <w:spacing w:val="1"/>
        </w:rPr>
        <w:t>б</w:t>
      </w:r>
      <w:r>
        <w:rPr>
          <w:spacing w:val="2"/>
        </w:rPr>
        <w:t>р</w:t>
      </w:r>
      <w:r>
        <w:rPr>
          <w:spacing w:val="1"/>
        </w:rPr>
        <w:t>н</w:t>
      </w:r>
      <w:r>
        <w:t>а</w:t>
      </w:r>
      <w:r>
        <w:rPr>
          <w:spacing w:val="1"/>
        </w:rPr>
        <w:t>д</w:t>
      </w:r>
      <w:r>
        <w:rPr>
          <w:spacing w:val="-1"/>
        </w:rPr>
        <w:t>з</w:t>
      </w:r>
      <w:r>
        <w:rPr>
          <w:spacing w:val="2"/>
        </w:rPr>
        <w:t>о</w:t>
      </w:r>
      <w:r>
        <w:rPr>
          <w:spacing w:val="1"/>
        </w:rPr>
        <w:t>р</w:t>
      </w:r>
      <w:r>
        <w:t>а,</w:t>
      </w:r>
      <w:r>
        <w:rPr>
          <w:spacing w:val="39"/>
        </w:rPr>
        <w:t xml:space="preserve"> </w:t>
      </w:r>
      <w:r>
        <w:t>а</w:t>
      </w:r>
      <w:r>
        <w:rPr>
          <w:spacing w:val="40"/>
        </w:rPr>
        <w:t xml:space="preserve"> </w:t>
      </w:r>
      <w:r>
        <w:rPr>
          <w:spacing w:val="-1"/>
        </w:rPr>
        <w:t>т</w:t>
      </w:r>
      <w:r>
        <w:t xml:space="preserve">акже </w:t>
      </w:r>
      <w:r>
        <w:rPr>
          <w:spacing w:val="2"/>
        </w:rPr>
        <w:t>р</w:t>
      </w:r>
      <w:r>
        <w:rPr>
          <w:spacing w:val="-4"/>
        </w:rPr>
        <w:t>у</w:t>
      </w:r>
      <w:r>
        <w:t>к</w:t>
      </w:r>
      <w:r>
        <w:rPr>
          <w:spacing w:val="2"/>
        </w:rPr>
        <w:t>о</w:t>
      </w:r>
      <w:r>
        <w:rPr>
          <w:spacing w:val="-1"/>
        </w:rPr>
        <w:t>в</w:t>
      </w:r>
      <w:r>
        <w:rPr>
          <w:spacing w:val="1"/>
        </w:rPr>
        <w:t>од</w:t>
      </w:r>
      <w:r>
        <w:rPr>
          <w:spacing w:val="2"/>
        </w:rPr>
        <w:t>и</w:t>
      </w:r>
      <w:r>
        <w:rPr>
          <w:spacing w:val="-1"/>
        </w:rPr>
        <w:t>т</w:t>
      </w:r>
      <w:r>
        <w:t>е</w:t>
      </w:r>
      <w:r>
        <w:rPr>
          <w:spacing w:val="-1"/>
        </w:rPr>
        <w:t>л</w:t>
      </w:r>
      <w:r>
        <w:t>ь</w:t>
      </w:r>
      <w:r>
        <w:rPr>
          <w:spacing w:val="27"/>
        </w:rPr>
        <w:t xml:space="preserve"> </w:t>
      </w:r>
      <w:r>
        <w:rPr>
          <w:spacing w:val="1"/>
        </w:rPr>
        <w:t>об</w:t>
      </w:r>
      <w:r>
        <w:rPr>
          <w:spacing w:val="2"/>
        </w:rPr>
        <w:t>р</w:t>
      </w:r>
      <w:r>
        <w:t>а</w:t>
      </w:r>
      <w:r>
        <w:rPr>
          <w:spacing w:val="-1"/>
        </w:rPr>
        <w:t>з</w:t>
      </w:r>
      <w:r>
        <w:rPr>
          <w:spacing w:val="2"/>
        </w:rPr>
        <w:t>о</w:t>
      </w:r>
      <w:r>
        <w:rPr>
          <w:spacing w:val="-1"/>
        </w:rPr>
        <w:t>в</w:t>
      </w:r>
      <w:r>
        <w:t>а</w:t>
      </w:r>
      <w:r>
        <w:rPr>
          <w:spacing w:val="-1"/>
        </w:rPr>
        <w:t>т</w:t>
      </w:r>
      <w:r>
        <w:t>е</w:t>
      </w:r>
      <w:r>
        <w:rPr>
          <w:spacing w:val="-1"/>
        </w:rPr>
        <w:t>ль</w:t>
      </w:r>
      <w:r>
        <w:rPr>
          <w:spacing w:val="1"/>
        </w:rPr>
        <w:t>н</w:t>
      </w:r>
      <w:r>
        <w:rPr>
          <w:spacing w:val="2"/>
        </w:rPr>
        <w:t>о</w:t>
      </w:r>
      <w:r>
        <w:t>й организации,</w:t>
      </w:r>
      <w:r>
        <w:rPr>
          <w:spacing w:val="28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27"/>
        </w:rPr>
        <w:t> </w:t>
      </w:r>
      <w:r>
        <w:rPr>
          <w:spacing w:val="1"/>
        </w:rPr>
        <w:t>б</w:t>
      </w:r>
      <w:r>
        <w:t>а</w:t>
      </w:r>
      <w:r>
        <w:rPr>
          <w:spacing w:val="-1"/>
        </w:rPr>
        <w:t>з</w:t>
      </w:r>
      <w:r>
        <w:t>е</w:t>
      </w:r>
      <w:r>
        <w:rPr>
          <w:spacing w:val="28"/>
        </w:rPr>
        <w:t xml:space="preserve"> </w:t>
      </w:r>
      <w:r>
        <w:t>к</w:t>
      </w:r>
      <w:r>
        <w:rPr>
          <w:spacing w:val="1"/>
        </w:rPr>
        <w:t>о</w:t>
      </w:r>
      <w:r>
        <w:t>т</w:t>
      </w:r>
      <w:r>
        <w:rPr>
          <w:spacing w:val="1"/>
        </w:rPr>
        <w:t>о</w:t>
      </w:r>
      <w:r>
        <w:rPr>
          <w:spacing w:val="2"/>
        </w:rPr>
        <w:t>р</w:t>
      </w:r>
      <w:r>
        <w:rPr>
          <w:spacing w:val="1"/>
        </w:rPr>
        <w:t>ог</w:t>
      </w:r>
      <w:r>
        <w:t>о</w:t>
      </w:r>
      <w:r>
        <w:rPr>
          <w:spacing w:val="29"/>
        </w:rPr>
        <w:t xml:space="preserve"> </w:t>
      </w:r>
      <w:r>
        <w:rPr>
          <w:spacing w:val="1"/>
        </w:rPr>
        <w:t>о</w:t>
      </w:r>
      <w:r>
        <w:rPr>
          <w:spacing w:val="2"/>
        </w:rPr>
        <w:t>р</w:t>
      </w:r>
      <w:r>
        <w:t>га</w:t>
      </w:r>
      <w:r>
        <w:rPr>
          <w:spacing w:val="1"/>
        </w:rPr>
        <w:t>ни</w:t>
      </w:r>
      <w:r>
        <w:t>з</w:t>
      </w:r>
      <w:r>
        <w:rPr>
          <w:spacing w:val="1"/>
        </w:rPr>
        <w:t>о</w:t>
      </w:r>
      <w:r>
        <w:rPr>
          <w:spacing w:val="-1"/>
        </w:rPr>
        <w:t>в</w:t>
      </w:r>
      <w:r>
        <w:t>а</w:t>
      </w:r>
      <w:r>
        <w:rPr>
          <w:spacing w:val="1"/>
        </w:rPr>
        <w:t>н</w:t>
      </w:r>
      <w:r>
        <w:t xml:space="preserve">о 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1"/>
        </w:rPr>
        <w:t>о</w:t>
      </w:r>
      <w:r>
        <w:rPr>
          <w:spacing w:val="-1"/>
        </w:rPr>
        <w:t>в</w:t>
      </w:r>
      <w:r>
        <w:t>е</w:t>
      </w:r>
      <w:r>
        <w:rPr>
          <w:spacing w:val="1"/>
        </w:rPr>
        <w:t>д</w:t>
      </w:r>
      <w:r>
        <w:t>е</w:t>
      </w:r>
      <w:r>
        <w:rPr>
          <w:spacing w:val="1"/>
        </w:rPr>
        <w:t>ни</w:t>
      </w:r>
      <w:r>
        <w:t>е</w:t>
      </w:r>
      <w:r>
        <w:rPr>
          <w:spacing w:val="15"/>
        </w:rPr>
        <w:t xml:space="preserve"> </w:t>
      </w:r>
      <w:r>
        <w:rPr>
          <w:spacing w:val="-2"/>
        </w:rPr>
        <w:t>О</w:t>
      </w:r>
      <w:r>
        <w:t>л</w:t>
      </w:r>
      <w:r>
        <w:rPr>
          <w:spacing w:val="1"/>
        </w:rPr>
        <w:t>и</w:t>
      </w:r>
      <w:r>
        <w:rPr>
          <w:spacing w:val="-1"/>
        </w:rPr>
        <w:t>м</w:t>
      </w:r>
      <w:r>
        <w:rPr>
          <w:spacing w:val="2"/>
        </w:rPr>
        <w:t>п</w:t>
      </w:r>
      <w:r>
        <w:rPr>
          <w:spacing w:val="1"/>
        </w:rPr>
        <w:t>и</w:t>
      </w:r>
      <w:r>
        <w:t>а</w:t>
      </w:r>
      <w:r>
        <w:rPr>
          <w:spacing w:val="1"/>
        </w:rPr>
        <w:t>д</w:t>
      </w:r>
      <w:r>
        <w:t>ы,</w:t>
      </w:r>
      <w:r>
        <w:rPr>
          <w:spacing w:val="14"/>
        </w:rPr>
        <w:t xml:space="preserve"> </w:t>
      </w:r>
      <w:r>
        <w:t>ме</w:t>
      </w:r>
      <w:r>
        <w:rPr>
          <w:spacing w:val="1"/>
        </w:rPr>
        <w:t>дици</w:t>
      </w:r>
      <w:r>
        <w:rPr>
          <w:spacing w:val="2"/>
        </w:rPr>
        <w:t>н</w:t>
      </w:r>
      <w:r>
        <w:rPr>
          <w:spacing w:val="-1"/>
        </w:rPr>
        <w:t>с</w:t>
      </w:r>
      <w:r>
        <w:t>к</w:t>
      </w:r>
      <w:r>
        <w:rPr>
          <w:spacing w:val="1"/>
        </w:rPr>
        <w:t>и</w:t>
      </w:r>
      <w:r>
        <w:t>е</w:t>
      </w:r>
      <w:r>
        <w:rPr>
          <w:spacing w:val="15"/>
        </w:rPr>
        <w:t xml:space="preserve"> </w:t>
      </w:r>
      <w:r>
        <w:rPr>
          <w:spacing w:val="1"/>
        </w:rPr>
        <w:t>р</w:t>
      </w:r>
      <w:r>
        <w:t>а</w:t>
      </w:r>
      <w:r>
        <w:rPr>
          <w:spacing w:val="1"/>
        </w:rPr>
        <w:t>б</w:t>
      </w:r>
      <w:r>
        <w:rPr>
          <w:spacing w:val="2"/>
        </w:rPr>
        <w:t>о</w:t>
      </w:r>
      <w:r>
        <w:rPr>
          <w:spacing w:val="-1"/>
        </w:rPr>
        <w:t>т</w:t>
      </w:r>
      <w:r>
        <w:rPr>
          <w:spacing w:val="1"/>
        </w:rPr>
        <w:t>н</w:t>
      </w:r>
      <w:r>
        <w:rPr>
          <w:spacing w:val="2"/>
        </w:rPr>
        <w:t>и</w:t>
      </w:r>
      <w:r>
        <w:rPr>
          <w:spacing w:val="-1"/>
        </w:rPr>
        <w:t>к</w:t>
      </w:r>
      <w:r>
        <w:rPr>
          <w:spacing w:val="2"/>
        </w:rPr>
        <w:t>и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т</w:t>
      </w:r>
      <w:r>
        <w:t>е</w:t>
      </w:r>
      <w:r>
        <w:rPr>
          <w:spacing w:val="2"/>
        </w:rPr>
        <w:t>х</w:t>
      </w:r>
      <w:r>
        <w:rPr>
          <w:spacing w:val="1"/>
        </w:rPr>
        <w:t>нич</w:t>
      </w:r>
      <w:r>
        <w:rPr>
          <w:spacing w:val="-1"/>
        </w:rPr>
        <w:t>е</w:t>
      </w:r>
      <w:r>
        <w:t>ск</w:t>
      </w:r>
      <w:r>
        <w:rPr>
          <w:spacing w:val="1"/>
        </w:rPr>
        <w:t>и</w:t>
      </w:r>
      <w:r>
        <w:t>е</w:t>
      </w:r>
      <w:r>
        <w:rPr>
          <w:spacing w:val="15"/>
        </w:rPr>
        <w:t xml:space="preserve"> </w:t>
      </w:r>
      <w:r>
        <w:rPr>
          <w:spacing w:val="-1"/>
        </w:rPr>
        <w:t>с</w:t>
      </w:r>
      <w:r>
        <w:rPr>
          <w:spacing w:val="2"/>
        </w:rPr>
        <w:t>п</w:t>
      </w:r>
      <w:r>
        <w:rPr>
          <w:spacing w:val="-1"/>
        </w:rPr>
        <w:t>е</w:t>
      </w:r>
      <w:r>
        <w:rPr>
          <w:spacing w:val="2"/>
        </w:rPr>
        <w:t>ц</w:t>
      </w:r>
      <w:r>
        <w:rPr>
          <w:spacing w:val="1"/>
        </w:rPr>
        <w:t>и</w:t>
      </w:r>
      <w:r>
        <w:t>а</w:t>
      </w:r>
      <w:r>
        <w:rPr>
          <w:spacing w:val="-1"/>
        </w:rPr>
        <w:t>л</w:t>
      </w:r>
      <w:r>
        <w:rPr>
          <w:spacing w:val="1"/>
        </w:rPr>
        <w:t>и</w:t>
      </w:r>
      <w:r>
        <w:t>с</w:t>
      </w:r>
      <w:r>
        <w:rPr>
          <w:spacing w:val="-1"/>
        </w:rPr>
        <w:t>т</w:t>
      </w:r>
      <w:r>
        <w:rPr>
          <w:spacing w:val="1"/>
        </w:rPr>
        <w:t>ы</w:t>
      </w:r>
      <w:r>
        <w:t xml:space="preserve">, </w:t>
      </w:r>
      <w:r>
        <w:rPr>
          <w:spacing w:val="-1"/>
        </w:rPr>
        <w:t>з</w:t>
      </w:r>
      <w:r>
        <w:t>а</w:t>
      </w:r>
      <w:r>
        <w:rPr>
          <w:spacing w:val="1"/>
        </w:rPr>
        <w:t>ня</w:t>
      </w:r>
      <w:r>
        <w:rPr>
          <w:spacing w:val="-1"/>
        </w:rPr>
        <w:t>т</w:t>
      </w:r>
      <w:r>
        <w:rPr>
          <w:spacing w:val="1"/>
        </w:rPr>
        <w:t>ы</w:t>
      </w:r>
      <w:r>
        <w:t>е</w:t>
      </w:r>
      <w:r>
        <w:rPr>
          <w:spacing w:val="12"/>
        </w:rPr>
        <w:t xml:space="preserve"> </w:t>
      </w:r>
      <w:r>
        <w:rPr>
          <w:spacing w:val="2"/>
        </w:rPr>
        <w:t>о</w:t>
      </w:r>
      <w:r>
        <w:rPr>
          <w:spacing w:val="1"/>
        </w:rPr>
        <w:t>б</w:t>
      </w:r>
      <w:r>
        <w:t>с</w:t>
      </w:r>
      <w:r>
        <w:rPr>
          <w:spacing w:val="-1"/>
        </w:rPr>
        <w:t>л</w:t>
      </w:r>
      <w:r>
        <w:rPr>
          <w:spacing w:val="-3"/>
        </w:rPr>
        <w:t>у</w:t>
      </w:r>
      <w:r>
        <w:t>ж</w:t>
      </w:r>
      <w:r>
        <w:rPr>
          <w:spacing w:val="1"/>
        </w:rPr>
        <w:t>и</w:t>
      </w:r>
      <w:r>
        <w:rPr>
          <w:spacing w:val="-1"/>
        </w:rPr>
        <w:t>в</w:t>
      </w:r>
      <w:r>
        <w:t>а</w:t>
      </w:r>
      <w:r>
        <w:rPr>
          <w:spacing w:val="1"/>
        </w:rPr>
        <w:t>н</w:t>
      </w:r>
      <w:r>
        <w:rPr>
          <w:spacing w:val="2"/>
        </w:rPr>
        <w:t>и</w:t>
      </w:r>
      <w:r>
        <w:rPr>
          <w:spacing w:val="-1"/>
        </w:rPr>
        <w:t>е</w:t>
      </w:r>
      <w:r>
        <w:t>м</w:t>
      </w:r>
      <w:r>
        <w:rPr>
          <w:spacing w:val="13"/>
        </w:rPr>
        <w:t xml:space="preserve"> </w:t>
      </w:r>
      <w:r>
        <w:rPr>
          <w:spacing w:val="1"/>
        </w:rPr>
        <w:t>об</w:t>
      </w:r>
      <w:r>
        <w:rPr>
          <w:spacing w:val="2"/>
        </w:rPr>
        <w:t>о</w:t>
      </w:r>
      <w:r>
        <w:rPr>
          <w:spacing w:val="1"/>
        </w:rPr>
        <w:t>р</w:t>
      </w:r>
      <w:r>
        <w:rPr>
          <w:spacing w:val="-3"/>
        </w:rPr>
        <w:t>у</w:t>
      </w:r>
      <w:r>
        <w:rPr>
          <w:spacing w:val="1"/>
        </w:rPr>
        <w:t>д</w:t>
      </w:r>
      <w:r>
        <w:rPr>
          <w:spacing w:val="2"/>
        </w:rPr>
        <w:t>о</w:t>
      </w:r>
      <w:r>
        <w:rPr>
          <w:spacing w:val="-1"/>
        </w:rPr>
        <w:t>в</w:t>
      </w:r>
      <w:r>
        <w:t>а</w:t>
      </w:r>
      <w:r>
        <w:rPr>
          <w:spacing w:val="1"/>
        </w:rPr>
        <w:t>ния</w:t>
      </w:r>
      <w:r>
        <w:t>,</w:t>
      </w:r>
      <w:r>
        <w:rPr>
          <w:spacing w:val="12"/>
        </w:rPr>
        <w:t xml:space="preserve"> </w:t>
      </w:r>
      <w:r>
        <w:rPr>
          <w:spacing w:val="1"/>
        </w:rPr>
        <w:t>и</w:t>
      </w:r>
      <w:r>
        <w:t>с</w:t>
      </w:r>
      <w:r>
        <w:rPr>
          <w:spacing w:val="1"/>
        </w:rPr>
        <w:t>п</w:t>
      </w:r>
      <w:r>
        <w:rPr>
          <w:spacing w:val="2"/>
        </w:rPr>
        <w:t>о</w:t>
      </w:r>
      <w:r>
        <w:rPr>
          <w:spacing w:val="-1"/>
        </w:rPr>
        <w:t>льз</w:t>
      </w:r>
      <w:r>
        <w:rPr>
          <w:spacing w:val="-3"/>
        </w:rPr>
        <w:t>у</w:t>
      </w:r>
      <w:r>
        <w:t>ем</w:t>
      </w:r>
      <w:r>
        <w:rPr>
          <w:spacing w:val="1"/>
        </w:rPr>
        <w:t>о</w:t>
      </w:r>
      <w:r>
        <w:t>го</w:t>
      </w:r>
      <w:r>
        <w:rPr>
          <w:spacing w:val="14"/>
        </w:rPr>
        <w:t xml:space="preserve"> </w:t>
      </w:r>
      <w:r>
        <w:rPr>
          <w:spacing w:val="1"/>
        </w:rPr>
        <w:t>пр</w:t>
      </w:r>
      <w:r>
        <w:t>и</w:t>
      </w:r>
      <w:r>
        <w:rPr>
          <w:spacing w:val="14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ро</w:t>
      </w:r>
      <w:r>
        <w:rPr>
          <w:spacing w:val="-1"/>
        </w:rPr>
        <w:t>ве</w:t>
      </w:r>
      <w:r>
        <w:rPr>
          <w:spacing w:val="1"/>
        </w:rPr>
        <w:t>д</w:t>
      </w:r>
      <w:r>
        <w:t>е</w:t>
      </w:r>
      <w:r>
        <w:rPr>
          <w:spacing w:val="1"/>
        </w:rPr>
        <w:t>н</w:t>
      </w:r>
      <w:r>
        <w:rPr>
          <w:spacing w:val="2"/>
        </w:rPr>
        <w:t>и</w:t>
      </w:r>
      <w:r>
        <w:t xml:space="preserve">и </w:t>
      </w:r>
      <w:r>
        <w:rPr>
          <w:spacing w:val="2"/>
        </w:rPr>
        <w:t>О</w:t>
      </w:r>
      <w:r>
        <w:rPr>
          <w:spacing w:val="-1"/>
        </w:rPr>
        <w:t>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</w:t>
      </w:r>
      <w:r>
        <w:t>ы,</w:t>
      </w:r>
      <w:r>
        <w:rPr>
          <w:spacing w:val="46"/>
        </w:rPr>
        <w:t xml:space="preserve"> </w:t>
      </w:r>
      <w:r>
        <w:rPr>
          <w:spacing w:val="1"/>
        </w:rPr>
        <w:t>пр</w:t>
      </w:r>
      <w:r>
        <w:t>е</w:t>
      </w:r>
      <w:r>
        <w:rPr>
          <w:spacing w:val="1"/>
        </w:rPr>
        <w:t>д</w:t>
      </w:r>
      <w:r>
        <w:t>с</w:t>
      </w:r>
      <w:r>
        <w:rPr>
          <w:spacing w:val="-1"/>
        </w:rPr>
        <w:t>т</w:t>
      </w:r>
      <w:r>
        <w:t>а</w:t>
      </w:r>
      <w:r>
        <w:rPr>
          <w:spacing w:val="-1"/>
        </w:rPr>
        <w:t>в</w:t>
      </w:r>
      <w:r>
        <w:rPr>
          <w:spacing w:val="1"/>
        </w:rPr>
        <w:t>и</w:t>
      </w:r>
      <w:r>
        <w:t>те</w:t>
      </w:r>
      <w:r>
        <w:rPr>
          <w:spacing w:val="-1"/>
        </w:rPr>
        <w:t>л</w:t>
      </w:r>
      <w:r>
        <w:t>и</w:t>
      </w:r>
      <w:r>
        <w:rPr>
          <w:spacing w:val="47"/>
        </w:rPr>
        <w:t xml:space="preserve"> </w:t>
      </w:r>
      <w:r>
        <w:rPr>
          <w:spacing w:val="-1"/>
        </w:rPr>
        <w:t>с</w:t>
      </w:r>
      <w:r>
        <w:rPr>
          <w:spacing w:val="2"/>
        </w:rPr>
        <w:t>р</w:t>
      </w:r>
      <w:r>
        <w:t>е</w:t>
      </w:r>
      <w:r>
        <w:rPr>
          <w:spacing w:val="1"/>
        </w:rPr>
        <w:t>д</w:t>
      </w:r>
      <w:r>
        <w:t>с</w:t>
      </w:r>
      <w:r>
        <w:rPr>
          <w:spacing w:val="-1"/>
        </w:rPr>
        <w:t>т</w:t>
      </w:r>
      <w:r>
        <w:t>в</w:t>
      </w:r>
      <w:r>
        <w:rPr>
          <w:spacing w:val="45"/>
        </w:rPr>
        <w:t xml:space="preserve"> </w:t>
      </w:r>
      <w:r>
        <w:rPr>
          <w:spacing w:val="-1"/>
        </w:rPr>
        <w:t>м</w:t>
      </w:r>
      <w:r>
        <w:t>асс</w:t>
      </w:r>
      <w:r>
        <w:rPr>
          <w:spacing w:val="1"/>
        </w:rPr>
        <w:t>о</w:t>
      </w:r>
      <w:r>
        <w:rPr>
          <w:spacing w:val="-1"/>
        </w:rPr>
        <w:t>в</w:t>
      </w:r>
      <w:r>
        <w:rPr>
          <w:spacing w:val="2"/>
        </w:rPr>
        <w:t>о</w:t>
      </w:r>
      <w:r>
        <w:t>й</w:t>
      </w:r>
      <w:r>
        <w:rPr>
          <w:spacing w:val="47"/>
        </w:rPr>
        <w:t xml:space="preserve"> </w:t>
      </w:r>
      <w:r>
        <w:rPr>
          <w:spacing w:val="1"/>
        </w:rPr>
        <w:t>ин</w:t>
      </w:r>
      <w:r>
        <w:t>ф</w:t>
      </w:r>
      <w:r>
        <w:rPr>
          <w:spacing w:val="2"/>
        </w:rPr>
        <w:t>ор</w:t>
      </w:r>
      <w:r>
        <w:rPr>
          <w:spacing w:val="-1"/>
        </w:rPr>
        <w:t>м</w:t>
      </w:r>
      <w:r>
        <w:t>а</w:t>
      </w:r>
      <w:r>
        <w:rPr>
          <w:spacing w:val="1"/>
        </w:rPr>
        <w:t>ци</w:t>
      </w:r>
      <w:r>
        <w:t>и</w:t>
      </w:r>
      <w:r>
        <w:rPr>
          <w:spacing w:val="47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р</w:t>
      </w:r>
      <w:r>
        <w:t>е</w:t>
      </w:r>
      <w:r>
        <w:rPr>
          <w:spacing w:val="1"/>
        </w:rPr>
        <w:t>д</w:t>
      </w:r>
      <w:r>
        <w:rPr>
          <w:spacing w:val="-1"/>
        </w:rPr>
        <w:t>с</w:t>
      </w:r>
      <w:r>
        <w:t>та</w:t>
      </w:r>
      <w:r>
        <w:rPr>
          <w:spacing w:val="-1"/>
        </w:rPr>
        <w:t>в</w:t>
      </w:r>
      <w:r>
        <w:rPr>
          <w:spacing w:val="1"/>
        </w:rPr>
        <w:t>и</w:t>
      </w:r>
      <w:r>
        <w:rPr>
          <w:spacing w:val="-1"/>
        </w:rPr>
        <w:t>т</w:t>
      </w:r>
      <w:r>
        <w:t>е</w:t>
      </w:r>
      <w:r>
        <w:rPr>
          <w:spacing w:val="-1"/>
        </w:rPr>
        <w:t>л</w:t>
      </w:r>
      <w:r>
        <w:t xml:space="preserve">и </w:t>
      </w:r>
      <w:r>
        <w:rPr>
          <w:spacing w:val="2"/>
        </w:rPr>
        <w:t>о</w:t>
      </w:r>
      <w:r>
        <w:rPr>
          <w:spacing w:val="1"/>
        </w:rPr>
        <w:t>р</w:t>
      </w:r>
      <w:r>
        <w:t>га</w:t>
      </w:r>
      <w:r>
        <w:rPr>
          <w:spacing w:val="1"/>
        </w:rPr>
        <w:t>н</w:t>
      </w:r>
      <w:r>
        <w:rPr>
          <w:spacing w:val="2"/>
        </w:rPr>
        <w:t>о</w:t>
      </w:r>
      <w:r>
        <w:t>в</w:t>
      </w:r>
      <w:r>
        <w:rPr>
          <w:spacing w:val="-1"/>
        </w:rPr>
        <w:t xml:space="preserve"> </w:t>
      </w:r>
      <w:r>
        <w:rPr>
          <w:spacing w:val="1"/>
        </w:rPr>
        <w:t>о</w:t>
      </w:r>
      <w:r>
        <w:rPr>
          <w:spacing w:val="2"/>
        </w:rPr>
        <w:t>х</w:t>
      </w:r>
      <w:r>
        <w:rPr>
          <w:spacing w:val="1"/>
        </w:rPr>
        <w:t>р</w:t>
      </w:r>
      <w:r>
        <w:t>а</w:t>
      </w:r>
      <w:r>
        <w:rPr>
          <w:spacing w:val="1"/>
        </w:rPr>
        <w:t>н</w:t>
      </w:r>
      <w:r>
        <w:t>ы</w:t>
      </w:r>
      <w:r>
        <w:rPr>
          <w:spacing w:val="1"/>
        </w:rPr>
        <w:t xml:space="preserve"> пр</w:t>
      </w:r>
      <w:r>
        <w:t>а</w:t>
      </w:r>
      <w:r>
        <w:rPr>
          <w:spacing w:val="-1"/>
        </w:rPr>
        <w:t>в</w:t>
      </w:r>
      <w:r>
        <w:rPr>
          <w:spacing w:val="2"/>
        </w:rPr>
        <w:t>о</w:t>
      </w:r>
      <w:r>
        <w:rPr>
          <w:spacing w:val="1"/>
        </w:rPr>
        <w:t>п</w:t>
      </w:r>
      <w:r>
        <w:rPr>
          <w:spacing w:val="2"/>
        </w:rPr>
        <w:t>о</w:t>
      </w:r>
      <w:r>
        <w:rPr>
          <w:spacing w:val="1"/>
        </w:rPr>
        <w:t>ряд</w:t>
      </w:r>
      <w:r>
        <w:t>к</w:t>
      </w:r>
      <w:r>
        <w:rPr>
          <w:spacing w:val="-1"/>
        </w:rPr>
        <w:t>а</w:t>
      </w:r>
      <w:r>
        <w:t>.</w:t>
      </w:r>
    </w:p>
    <w:p w:rsidR="00A974C9" w:rsidRPr="00D75A61" w:rsidRDefault="00A974C9" w:rsidP="00A974C9">
      <w:pPr>
        <w:pStyle w:val="a3"/>
        <w:tabs>
          <w:tab w:val="left" w:pos="0"/>
        </w:tabs>
        <w:kinsoku w:val="0"/>
        <w:overflowPunct w:val="0"/>
        <w:spacing w:before="0" w:line="276" w:lineRule="auto"/>
        <w:ind w:left="0"/>
        <w:jc w:val="both"/>
      </w:pPr>
      <w:r>
        <w:rPr>
          <w:spacing w:val="-1"/>
        </w:rPr>
        <w:t>П</w:t>
      </w:r>
      <w:r>
        <w:rPr>
          <w:spacing w:val="1"/>
        </w:rPr>
        <w:t>р</w:t>
      </w:r>
      <w:r>
        <w:t>е</w:t>
      </w:r>
      <w:r>
        <w:rPr>
          <w:spacing w:val="1"/>
        </w:rPr>
        <w:t>д</w:t>
      </w:r>
      <w:r>
        <w:t>с</w:t>
      </w:r>
      <w:r>
        <w:rPr>
          <w:spacing w:val="-1"/>
        </w:rPr>
        <w:t>т</w:t>
      </w:r>
      <w:r>
        <w:t>а</w:t>
      </w:r>
      <w:r>
        <w:rPr>
          <w:spacing w:val="-1"/>
        </w:rPr>
        <w:t>в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>ли</w:t>
      </w:r>
      <w:r>
        <w:rPr>
          <w:spacing w:val="63"/>
        </w:rPr>
        <w:t xml:space="preserve"> </w:t>
      </w:r>
      <w:r>
        <w:t>с</w:t>
      </w:r>
      <w:r>
        <w:rPr>
          <w:spacing w:val="2"/>
        </w:rPr>
        <w:t>р</w:t>
      </w:r>
      <w:r>
        <w:t>е</w:t>
      </w:r>
      <w:r>
        <w:rPr>
          <w:spacing w:val="1"/>
        </w:rPr>
        <w:t>д</w:t>
      </w:r>
      <w:r>
        <w:rPr>
          <w:spacing w:val="-1"/>
        </w:rPr>
        <w:t>с</w:t>
      </w:r>
      <w:r>
        <w:t>тв</w:t>
      </w:r>
      <w:r>
        <w:rPr>
          <w:spacing w:val="61"/>
        </w:rPr>
        <w:t xml:space="preserve"> </w:t>
      </w:r>
      <w:r>
        <w:t>мас</w:t>
      </w:r>
      <w:r>
        <w:rPr>
          <w:spacing w:val="-1"/>
        </w:rPr>
        <w:t>с</w:t>
      </w:r>
      <w:r>
        <w:rPr>
          <w:spacing w:val="2"/>
        </w:rPr>
        <w:t>о</w:t>
      </w:r>
      <w:r>
        <w:rPr>
          <w:spacing w:val="-1"/>
        </w:rPr>
        <w:t>в</w:t>
      </w:r>
      <w:r>
        <w:rPr>
          <w:spacing w:val="2"/>
        </w:rPr>
        <w:t>о</w:t>
      </w:r>
      <w:r>
        <w:t>й</w:t>
      </w:r>
      <w:r>
        <w:rPr>
          <w:spacing w:val="63"/>
        </w:rPr>
        <w:t xml:space="preserve"> </w:t>
      </w:r>
      <w:r>
        <w:rPr>
          <w:spacing w:val="2"/>
        </w:rPr>
        <w:t>и</w:t>
      </w:r>
      <w:r>
        <w:rPr>
          <w:spacing w:val="1"/>
        </w:rPr>
        <w:t>н</w:t>
      </w:r>
      <w:r>
        <w:t>ф</w:t>
      </w:r>
      <w:r>
        <w:rPr>
          <w:spacing w:val="2"/>
        </w:rPr>
        <w:t>о</w:t>
      </w:r>
      <w:r>
        <w:rPr>
          <w:spacing w:val="1"/>
        </w:rPr>
        <w:t>р</w:t>
      </w:r>
      <w:r>
        <w:t>ма</w:t>
      </w:r>
      <w:r>
        <w:rPr>
          <w:spacing w:val="1"/>
        </w:rPr>
        <w:t>ци</w:t>
      </w:r>
      <w:r>
        <w:t>и</w:t>
      </w:r>
      <w:r>
        <w:rPr>
          <w:spacing w:val="64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1"/>
        </w:rPr>
        <w:t>и</w:t>
      </w:r>
      <w:r>
        <w:t>с</w:t>
      </w:r>
      <w:r>
        <w:rPr>
          <w:spacing w:val="-3"/>
        </w:rPr>
        <w:t>у</w:t>
      </w:r>
      <w:r>
        <w:rPr>
          <w:spacing w:val="-1"/>
        </w:rPr>
        <w:t>т</w:t>
      </w:r>
      <w:r>
        <w:t>с</w:t>
      </w:r>
      <w:r>
        <w:rPr>
          <w:spacing w:val="-1"/>
        </w:rPr>
        <w:t>тв</w:t>
      </w:r>
      <w:r>
        <w:rPr>
          <w:spacing w:val="-3"/>
        </w:rPr>
        <w:t>у</w:t>
      </w:r>
      <w:r>
        <w:rPr>
          <w:spacing w:val="-1"/>
        </w:rPr>
        <w:t>ю</w:t>
      </w:r>
      <w:r>
        <w:t>т</w:t>
      </w:r>
      <w:r>
        <w:rPr>
          <w:spacing w:val="62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мес</w:t>
      </w:r>
      <w:r>
        <w:rPr>
          <w:spacing w:val="-1"/>
        </w:rPr>
        <w:t>т</w:t>
      </w:r>
      <w:r>
        <w:t>е п</w:t>
      </w:r>
      <w:r>
        <w:rPr>
          <w:spacing w:val="2"/>
        </w:rPr>
        <w:t>р</w:t>
      </w:r>
      <w:r>
        <w:rPr>
          <w:spacing w:val="1"/>
        </w:rPr>
        <w:t>о</w:t>
      </w:r>
      <w:r>
        <w:rPr>
          <w:spacing w:val="-1"/>
        </w:rPr>
        <w:t>в</w:t>
      </w:r>
      <w:r>
        <w:t>е</w:t>
      </w:r>
      <w:r>
        <w:rPr>
          <w:spacing w:val="1"/>
        </w:rPr>
        <w:t>д</w:t>
      </w:r>
      <w:r>
        <w:t>е</w:t>
      </w:r>
      <w:r>
        <w:rPr>
          <w:spacing w:val="1"/>
        </w:rPr>
        <w:t>ни</w:t>
      </w:r>
      <w:r>
        <w:t>я</w:t>
      </w:r>
      <w:r>
        <w:rPr>
          <w:spacing w:val="5"/>
        </w:rPr>
        <w:t xml:space="preserve"> </w:t>
      </w:r>
      <w:r>
        <w:rPr>
          <w:spacing w:val="-2"/>
        </w:rPr>
        <w:t>О</w:t>
      </w:r>
      <w:r>
        <w:rPr>
          <w:spacing w:val="-1"/>
        </w:rPr>
        <w:t>л</w:t>
      </w:r>
      <w:r>
        <w:rPr>
          <w:spacing w:val="2"/>
        </w:rPr>
        <w:t>и</w:t>
      </w:r>
      <w:r>
        <w:rPr>
          <w:spacing w:val="-1"/>
        </w:rPr>
        <w:t>м</w:t>
      </w:r>
      <w:r>
        <w:rPr>
          <w:spacing w:val="1"/>
        </w:rPr>
        <w:t>п</w:t>
      </w:r>
      <w:r>
        <w:rPr>
          <w:spacing w:val="2"/>
        </w:rPr>
        <w:t>и</w:t>
      </w:r>
      <w:r>
        <w:rPr>
          <w:spacing w:val="-1"/>
        </w:rPr>
        <w:t>а</w:t>
      </w:r>
      <w:r>
        <w:rPr>
          <w:spacing w:val="1"/>
        </w:rPr>
        <w:t>д</w:t>
      </w:r>
      <w:r>
        <w:t>ы</w:t>
      </w:r>
      <w:r>
        <w:rPr>
          <w:spacing w:val="5"/>
        </w:rPr>
        <w:t xml:space="preserve"> </w:t>
      </w:r>
      <w:r>
        <w:rPr>
          <w:spacing w:val="1"/>
        </w:rPr>
        <w:t>д</w:t>
      </w:r>
      <w:r>
        <w:t>о</w:t>
      </w:r>
      <w:r>
        <w:rPr>
          <w:spacing w:val="5"/>
        </w:rPr>
        <w:t xml:space="preserve"> </w:t>
      </w:r>
      <w:r>
        <w:rPr>
          <w:spacing w:val="-1"/>
        </w:rPr>
        <w:t>м</w:t>
      </w:r>
      <w:r>
        <w:rPr>
          <w:spacing w:val="2"/>
        </w:rPr>
        <w:t>о</w:t>
      </w:r>
      <w:r>
        <w:t>м</w:t>
      </w:r>
      <w:r>
        <w:rPr>
          <w:spacing w:val="-1"/>
        </w:rPr>
        <w:t>е</w:t>
      </w:r>
      <w:r>
        <w:rPr>
          <w:spacing w:val="2"/>
        </w:rPr>
        <w:t>н</w:t>
      </w:r>
      <w:r>
        <w:rPr>
          <w:spacing w:val="-1"/>
        </w:rPr>
        <w:t>т</w:t>
      </w:r>
      <w:r>
        <w:t>а</w:t>
      </w:r>
      <w:r>
        <w:rPr>
          <w:spacing w:val="3"/>
        </w:rPr>
        <w:t xml:space="preserve"> </w:t>
      </w:r>
      <w:r>
        <w:rPr>
          <w:spacing w:val="-1"/>
        </w:rPr>
        <w:t>в</w:t>
      </w:r>
      <w:r>
        <w:rPr>
          <w:spacing w:val="1"/>
        </w:rPr>
        <w:t>ыд</w:t>
      </w:r>
      <w:r>
        <w:t>ачи</w:t>
      </w:r>
      <w:r>
        <w:rPr>
          <w:spacing w:val="5"/>
        </w:rPr>
        <w:t xml:space="preserve"> </w:t>
      </w:r>
      <w:r>
        <w:rPr>
          <w:spacing w:val="-3"/>
        </w:rPr>
        <w:t>у</w:t>
      </w:r>
      <w:r>
        <w:rPr>
          <w:spacing w:val="1"/>
        </w:rPr>
        <w:t>ч</w:t>
      </w:r>
      <w:r>
        <w:rPr>
          <w:spacing w:val="-1"/>
        </w:rPr>
        <w:t>а</w:t>
      </w:r>
      <w:r>
        <w:t>ст</w:t>
      </w:r>
      <w:r>
        <w:rPr>
          <w:spacing w:val="1"/>
        </w:rPr>
        <w:t>ни</w:t>
      </w:r>
      <w:r>
        <w:t>кам</w:t>
      </w:r>
      <w:r>
        <w:rPr>
          <w:spacing w:val="3"/>
        </w:rPr>
        <w:t xml:space="preserve"> </w:t>
      </w:r>
      <w:r>
        <w:rPr>
          <w:spacing w:val="1"/>
        </w:rPr>
        <w:t>о</w:t>
      </w:r>
      <w:r>
        <w:t>л</w:t>
      </w:r>
      <w:r>
        <w:rPr>
          <w:spacing w:val="1"/>
        </w:rPr>
        <w:t>и</w:t>
      </w:r>
      <w:r>
        <w:rPr>
          <w:spacing w:val="-1"/>
        </w:rPr>
        <w:t>м</w:t>
      </w:r>
      <w:r>
        <w:rPr>
          <w:spacing w:val="2"/>
        </w:rPr>
        <w:t>п</w:t>
      </w:r>
      <w:r>
        <w:rPr>
          <w:spacing w:val="1"/>
        </w:rPr>
        <w:t>и</w:t>
      </w:r>
      <w:r>
        <w:t>а</w:t>
      </w:r>
      <w:r>
        <w:rPr>
          <w:spacing w:val="1"/>
        </w:rPr>
        <w:t>дн</w:t>
      </w:r>
      <w:r>
        <w:t xml:space="preserve">ых </w:t>
      </w:r>
      <w:r>
        <w:rPr>
          <w:spacing w:val="-1"/>
        </w:rPr>
        <w:t>з</w:t>
      </w:r>
      <w:r>
        <w:t>а</w:t>
      </w:r>
      <w:r>
        <w:rPr>
          <w:spacing w:val="1"/>
        </w:rPr>
        <w:t>д</w:t>
      </w:r>
      <w:r>
        <w:t>а</w:t>
      </w:r>
      <w:r>
        <w:rPr>
          <w:spacing w:val="1"/>
        </w:rPr>
        <w:t>ни</w:t>
      </w:r>
      <w:r>
        <w:rPr>
          <w:spacing w:val="2"/>
        </w:rPr>
        <w:t>й</w:t>
      </w:r>
      <w:r>
        <w:t>.</w:t>
      </w:r>
    </w:p>
    <w:p w:rsidR="00A974C9" w:rsidRDefault="00A974C9" w:rsidP="00A974C9">
      <w:pPr>
        <w:pStyle w:val="a3"/>
        <w:tabs>
          <w:tab w:val="left" w:pos="1418"/>
        </w:tabs>
        <w:kinsoku w:val="0"/>
        <w:overflowPunct w:val="0"/>
        <w:spacing w:before="0" w:line="276" w:lineRule="auto"/>
        <w:ind w:left="0" w:right="112"/>
        <w:jc w:val="center"/>
        <w:rPr>
          <w:spacing w:val="-1"/>
        </w:rPr>
      </w:pPr>
    </w:p>
    <w:p w:rsidR="00A974C9" w:rsidRDefault="00A974C9" w:rsidP="00A974C9">
      <w:pPr>
        <w:pStyle w:val="a3"/>
        <w:tabs>
          <w:tab w:val="left" w:pos="993"/>
        </w:tabs>
        <w:kinsoku w:val="0"/>
        <w:overflowPunct w:val="0"/>
        <w:spacing w:before="0" w:line="276" w:lineRule="auto"/>
        <w:ind w:left="360" w:firstLine="0"/>
        <w:jc w:val="center"/>
        <w:rPr>
          <w:b/>
          <w:spacing w:val="-1"/>
        </w:rPr>
      </w:pPr>
      <w:r>
        <w:rPr>
          <w:b/>
          <w:spacing w:val="-1"/>
        </w:rPr>
        <w:t>2. Руководство</w:t>
      </w:r>
      <w:r w:rsidRPr="00D75A61">
        <w:rPr>
          <w:b/>
          <w:spacing w:val="-1"/>
        </w:rPr>
        <w:t xml:space="preserve"> </w:t>
      </w:r>
      <w:r>
        <w:rPr>
          <w:b/>
          <w:spacing w:val="-1"/>
        </w:rPr>
        <w:t>Олимпиадой и участники Олимпиады</w:t>
      </w:r>
    </w:p>
    <w:p w:rsidR="00A974C9" w:rsidRPr="00D75A61" w:rsidRDefault="00A974C9" w:rsidP="00A974C9">
      <w:pPr>
        <w:pStyle w:val="a3"/>
        <w:tabs>
          <w:tab w:val="left" w:pos="1418"/>
        </w:tabs>
        <w:kinsoku w:val="0"/>
        <w:overflowPunct w:val="0"/>
        <w:spacing w:before="0" w:line="276" w:lineRule="auto"/>
        <w:ind w:left="720" w:right="112" w:firstLine="0"/>
        <w:jc w:val="center"/>
        <w:rPr>
          <w:b/>
          <w:spacing w:val="-1"/>
        </w:rPr>
      </w:pPr>
    </w:p>
    <w:p w:rsidR="00A974C9" w:rsidRDefault="00A974C9" w:rsidP="00A974C9">
      <w:pPr>
        <w:pStyle w:val="a3"/>
        <w:tabs>
          <w:tab w:val="left" w:pos="1418"/>
        </w:tabs>
        <w:kinsoku w:val="0"/>
        <w:overflowPunct w:val="0"/>
        <w:spacing w:before="0" w:line="276" w:lineRule="auto"/>
        <w:ind w:left="0"/>
        <w:jc w:val="both"/>
      </w:pPr>
      <w:r>
        <w:rPr>
          <w:spacing w:val="-1"/>
        </w:rPr>
        <w:t>2.1. О</w:t>
      </w:r>
      <w:r>
        <w:rPr>
          <w:spacing w:val="1"/>
        </w:rPr>
        <w:t>р</w:t>
      </w:r>
      <w:r>
        <w:t>га</w:t>
      </w:r>
      <w:r>
        <w:rPr>
          <w:spacing w:val="1"/>
        </w:rPr>
        <w:t>н</w:t>
      </w:r>
      <w:r>
        <w:rPr>
          <w:spacing w:val="2"/>
        </w:rPr>
        <w:t>и</w:t>
      </w:r>
      <w:r>
        <w:rPr>
          <w:spacing w:val="-1"/>
        </w:rPr>
        <w:t>з</w:t>
      </w:r>
      <w:r>
        <w:t>а</w:t>
      </w:r>
      <w:r>
        <w:rPr>
          <w:spacing w:val="-1"/>
        </w:rPr>
        <w:t>т</w:t>
      </w:r>
      <w:r>
        <w:rPr>
          <w:spacing w:val="2"/>
        </w:rPr>
        <w:t>о</w:t>
      </w:r>
      <w:r>
        <w:rPr>
          <w:spacing w:val="1"/>
        </w:rPr>
        <w:t>р</w:t>
      </w:r>
      <w:r>
        <w:rPr>
          <w:spacing w:val="2"/>
        </w:rPr>
        <w:t>о</w:t>
      </w:r>
      <w:r>
        <w:t>м</w:t>
      </w:r>
      <w:r>
        <w:rPr>
          <w:spacing w:val="11"/>
        </w:rPr>
        <w:t xml:space="preserve"> </w:t>
      </w:r>
      <w:r>
        <w:rPr>
          <w:spacing w:val="-1"/>
        </w:rPr>
        <w:t>Ол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</w:t>
      </w:r>
      <w:r>
        <w:t>ы</w:t>
      </w:r>
      <w:r>
        <w:rPr>
          <w:spacing w:val="12"/>
        </w:rPr>
        <w:t xml:space="preserve"> </w:t>
      </w:r>
      <w:r>
        <w:rPr>
          <w:spacing w:val="1"/>
        </w:rPr>
        <w:t>я</w:t>
      </w:r>
      <w:r>
        <w:rPr>
          <w:spacing w:val="-1"/>
        </w:rPr>
        <w:t>вл</w:t>
      </w:r>
      <w:r>
        <w:rPr>
          <w:spacing w:val="1"/>
        </w:rPr>
        <w:t>я</w:t>
      </w:r>
      <w:r>
        <w:rPr>
          <w:spacing w:val="-2"/>
        </w:rPr>
        <w:t>е</w:t>
      </w:r>
      <w:r>
        <w:t>тся</w:t>
      </w:r>
      <w:r>
        <w:rPr>
          <w:spacing w:val="12"/>
        </w:rPr>
        <w:t xml:space="preserve"> </w:t>
      </w:r>
      <w:r>
        <w:rPr>
          <w:spacing w:val="-3"/>
        </w:rPr>
        <w:t>у</w:t>
      </w:r>
      <w:r>
        <w:rPr>
          <w:spacing w:val="1"/>
        </w:rPr>
        <w:t>пр</w:t>
      </w:r>
      <w:r>
        <w:t>а</w:t>
      </w:r>
      <w:r>
        <w:rPr>
          <w:spacing w:val="-1"/>
        </w:rPr>
        <w:t>вл</w:t>
      </w:r>
      <w:r>
        <w:t>е</w:t>
      </w:r>
      <w:r>
        <w:rPr>
          <w:spacing w:val="1"/>
        </w:rPr>
        <w:t>н</w:t>
      </w:r>
      <w:r>
        <w:rPr>
          <w:spacing w:val="2"/>
        </w:rPr>
        <w:t>и</w:t>
      </w:r>
      <w:r>
        <w:t>е</w:t>
      </w:r>
      <w:r>
        <w:rPr>
          <w:spacing w:val="-1"/>
        </w:rPr>
        <w:t xml:space="preserve"> образования администрации Ростовского муниципального района</w:t>
      </w:r>
      <w:r>
        <w:t>, ответственным исполнителем – методический центр Ростовского муниципального района.</w:t>
      </w:r>
    </w:p>
    <w:p w:rsidR="00A974C9" w:rsidRPr="0071287C" w:rsidRDefault="00A974C9" w:rsidP="00A974C9">
      <w:pPr>
        <w:pStyle w:val="a3"/>
        <w:kinsoku w:val="0"/>
        <w:overflowPunct w:val="0"/>
        <w:spacing w:before="0" w:line="276" w:lineRule="auto"/>
        <w:ind w:left="0"/>
        <w:jc w:val="both"/>
        <w:rPr>
          <w:b/>
        </w:rPr>
      </w:pPr>
      <w:r w:rsidRPr="0071287C">
        <w:rPr>
          <w:b/>
          <w:spacing w:val="-1"/>
        </w:rPr>
        <w:t>О</w:t>
      </w:r>
      <w:r w:rsidRPr="0071287C">
        <w:rPr>
          <w:b/>
          <w:spacing w:val="1"/>
        </w:rPr>
        <w:t>р</w:t>
      </w:r>
      <w:r w:rsidRPr="0071287C">
        <w:rPr>
          <w:b/>
        </w:rPr>
        <w:t>га</w:t>
      </w:r>
      <w:r w:rsidRPr="0071287C">
        <w:rPr>
          <w:b/>
          <w:spacing w:val="1"/>
        </w:rPr>
        <w:t>н</w:t>
      </w:r>
      <w:r w:rsidRPr="0071287C">
        <w:rPr>
          <w:b/>
          <w:spacing w:val="2"/>
        </w:rPr>
        <w:t>и</w:t>
      </w:r>
      <w:r w:rsidRPr="0071287C">
        <w:rPr>
          <w:b/>
          <w:spacing w:val="-1"/>
        </w:rPr>
        <w:t>з</w:t>
      </w:r>
      <w:r w:rsidRPr="0071287C">
        <w:rPr>
          <w:b/>
        </w:rPr>
        <w:t>а</w:t>
      </w:r>
      <w:r w:rsidRPr="0071287C">
        <w:rPr>
          <w:b/>
          <w:spacing w:val="-1"/>
        </w:rPr>
        <w:t>т</w:t>
      </w:r>
      <w:r w:rsidRPr="0071287C">
        <w:rPr>
          <w:b/>
          <w:spacing w:val="2"/>
        </w:rPr>
        <w:t>о</w:t>
      </w:r>
      <w:r w:rsidRPr="0071287C">
        <w:rPr>
          <w:b/>
        </w:rPr>
        <w:t>р</w:t>
      </w:r>
      <w:r w:rsidRPr="0071287C">
        <w:rPr>
          <w:b/>
          <w:spacing w:val="1"/>
        </w:rPr>
        <w:t xml:space="preserve"> </w:t>
      </w:r>
      <w:r w:rsidRPr="0071287C">
        <w:rPr>
          <w:b/>
          <w:spacing w:val="-1"/>
        </w:rPr>
        <w:t>Ол</w:t>
      </w:r>
      <w:r w:rsidRPr="0071287C">
        <w:rPr>
          <w:b/>
          <w:spacing w:val="1"/>
        </w:rPr>
        <w:t>и</w:t>
      </w:r>
      <w:r w:rsidRPr="0071287C">
        <w:rPr>
          <w:b/>
        </w:rPr>
        <w:t>м</w:t>
      </w:r>
      <w:r w:rsidRPr="0071287C">
        <w:rPr>
          <w:b/>
          <w:spacing w:val="1"/>
        </w:rPr>
        <w:t>пи</w:t>
      </w:r>
      <w:r w:rsidRPr="0071287C">
        <w:rPr>
          <w:b/>
        </w:rPr>
        <w:t>а</w:t>
      </w:r>
      <w:r w:rsidRPr="0071287C">
        <w:rPr>
          <w:b/>
          <w:spacing w:val="1"/>
        </w:rPr>
        <w:t>д</w:t>
      </w:r>
      <w:r w:rsidRPr="0071287C">
        <w:rPr>
          <w:b/>
        </w:rPr>
        <w:t>ы:</w:t>
      </w:r>
    </w:p>
    <w:p w:rsidR="00A974C9" w:rsidRDefault="00A974C9" w:rsidP="00A974C9">
      <w:pPr>
        <w:pStyle w:val="a3"/>
        <w:numPr>
          <w:ilvl w:val="2"/>
          <w:numId w:val="21"/>
        </w:numPr>
        <w:tabs>
          <w:tab w:val="left" w:pos="1418"/>
          <w:tab w:val="left" w:pos="2740"/>
        </w:tabs>
        <w:kinsoku w:val="0"/>
        <w:overflowPunct w:val="0"/>
        <w:spacing w:before="0" w:line="276" w:lineRule="auto"/>
        <w:ind w:left="0" w:firstLine="709"/>
        <w:jc w:val="both"/>
      </w:pPr>
      <w:r>
        <w:rPr>
          <w:spacing w:val="-1"/>
        </w:rPr>
        <w:t>Ф</w:t>
      </w:r>
      <w:r>
        <w:rPr>
          <w:spacing w:val="2"/>
        </w:rPr>
        <w:t>о</w:t>
      </w:r>
      <w:r>
        <w:rPr>
          <w:spacing w:val="1"/>
        </w:rPr>
        <w:t>р</w:t>
      </w:r>
      <w:r>
        <w:t>м</w:t>
      </w:r>
      <w:r>
        <w:rPr>
          <w:spacing w:val="1"/>
        </w:rPr>
        <w:t>и</w:t>
      </w:r>
      <w:r>
        <w:rPr>
          <w:spacing w:val="2"/>
        </w:rPr>
        <w:t>р</w:t>
      </w:r>
      <w:r>
        <w:rPr>
          <w:spacing w:val="-4"/>
        </w:rPr>
        <w:t>у</w:t>
      </w:r>
      <w:r>
        <w:t>ет:</w:t>
      </w:r>
    </w:p>
    <w:p w:rsidR="00A974C9" w:rsidRDefault="00A974C9" w:rsidP="00A974C9">
      <w:pPr>
        <w:pStyle w:val="a3"/>
        <w:tabs>
          <w:tab w:val="left" w:pos="1418"/>
          <w:tab w:val="left" w:pos="2740"/>
        </w:tabs>
        <w:kinsoku w:val="0"/>
        <w:overflowPunct w:val="0"/>
        <w:spacing w:before="0" w:line="276" w:lineRule="auto"/>
        <w:ind w:left="0"/>
        <w:jc w:val="both"/>
      </w:pPr>
      <w:r>
        <w:t>- </w:t>
      </w:r>
      <w:r>
        <w:rPr>
          <w:spacing w:val="-1"/>
        </w:rPr>
        <w:t>оргкомитет для проведения Олимпиады</w:t>
      </w:r>
      <w:r>
        <w:t>;</w:t>
      </w:r>
    </w:p>
    <w:p w:rsidR="00A974C9" w:rsidRDefault="00A974C9" w:rsidP="00A974C9">
      <w:pPr>
        <w:pStyle w:val="a3"/>
        <w:tabs>
          <w:tab w:val="left" w:pos="1418"/>
          <w:tab w:val="left" w:pos="2740"/>
        </w:tabs>
        <w:kinsoku w:val="0"/>
        <w:overflowPunct w:val="0"/>
        <w:spacing w:before="0" w:line="276" w:lineRule="auto"/>
        <w:ind w:left="0"/>
        <w:jc w:val="both"/>
      </w:pPr>
      <w:r>
        <w:t>- </w:t>
      </w:r>
      <w:r>
        <w:rPr>
          <w:spacing w:val="-1"/>
        </w:rPr>
        <w:t>м</w:t>
      </w:r>
      <w:r>
        <w:rPr>
          <w:spacing w:val="-3"/>
        </w:rPr>
        <w:t>у</w:t>
      </w:r>
      <w:r>
        <w:rPr>
          <w:spacing w:val="1"/>
        </w:rPr>
        <w:t>ни</w:t>
      </w:r>
      <w:r>
        <w:rPr>
          <w:spacing w:val="2"/>
        </w:rPr>
        <w:t>ц</w:t>
      </w:r>
      <w:r>
        <w:rPr>
          <w:spacing w:val="1"/>
        </w:rPr>
        <w:t>ип</w:t>
      </w:r>
      <w:r>
        <w:t>а</w:t>
      </w:r>
      <w:r>
        <w:rPr>
          <w:spacing w:val="-1"/>
        </w:rPr>
        <w:t>ль</w:t>
      </w:r>
      <w:r>
        <w:rPr>
          <w:spacing w:val="1"/>
        </w:rPr>
        <w:t>ны</w:t>
      </w:r>
      <w:r>
        <w:t xml:space="preserve">е </w:t>
      </w:r>
      <w:r>
        <w:rPr>
          <w:spacing w:val="1"/>
        </w:rPr>
        <w:t>п</w:t>
      </w:r>
      <w:r>
        <w:rPr>
          <w:spacing w:val="2"/>
        </w:rPr>
        <w:t>р</w:t>
      </w:r>
      <w:r>
        <w:t>е</w:t>
      </w:r>
      <w:r>
        <w:rPr>
          <w:spacing w:val="1"/>
        </w:rPr>
        <w:t>д</w:t>
      </w:r>
      <w:r>
        <w:rPr>
          <w:spacing w:val="-1"/>
        </w:rPr>
        <w:t>м</w:t>
      </w:r>
      <w:r>
        <w:t>е</w:t>
      </w:r>
      <w:r>
        <w:rPr>
          <w:spacing w:val="-1"/>
        </w:rPr>
        <w:t>т</w:t>
      </w:r>
      <w:r>
        <w:rPr>
          <w:spacing w:val="2"/>
        </w:rPr>
        <w:t>н</w:t>
      </w:r>
      <w:r>
        <w:rPr>
          <w:spacing w:val="1"/>
        </w:rPr>
        <w:t>о</w:t>
      </w:r>
      <w:r>
        <w:t>-</w:t>
      </w:r>
      <w:r>
        <w:rPr>
          <w:spacing w:val="-1"/>
        </w:rPr>
        <w:t>м</w:t>
      </w:r>
      <w:r>
        <w:t>ет</w:t>
      </w:r>
      <w:r>
        <w:rPr>
          <w:spacing w:val="1"/>
        </w:rPr>
        <w:t>одич</w:t>
      </w:r>
      <w:r>
        <w:t>ес</w:t>
      </w:r>
      <w:r>
        <w:rPr>
          <w:spacing w:val="-1"/>
        </w:rPr>
        <w:t>к</w:t>
      </w:r>
      <w:r>
        <w:rPr>
          <w:spacing w:val="2"/>
        </w:rPr>
        <w:t>и</w:t>
      </w:r>
      <w:r>
        <w:t>е</w:t>
      </w:r>
      <w:r>
        <w:rPr>
          <w:spacing w:val="39"/>
        </w:rPr>
        <w:t xml:space="preserve"> </w:t>
      </w:r>
      <w:r>
        <w:t>к</w:t>
      </w:r>
      <w:r>
        <w:rPr>
          <w:spacing w:val="1"/>
        </w:rPr>
        <w:t>о</w:t>
      </w:r>
      <w:r>
        <w:t>м</w:t>
      </w:r>
      <w:r>
        <w:rPr>
          <w:spacing w:val="1"/>
        </w:rPr>
        <w:t>и</w:t>
      </w:r>
      <w:r>
        <w:t>сс</w:t>
      </w:r>
      <w:r>
        <w:rPr>
          <w:spacing w:val="1"/>
        </w:rPr>
        <w:t>и</w:t>
      </w:r>
      <w:r>
        <w:t>и,</w:t>
      </w:r>
      <w:r>
        <w:rPr>
          <w:spacing w:val="41"/>
        </w:rPr>
        <w:t xml:space="preserve"> </w:t>
      </w:r>
      <w:r>
        <w:rPr>
          <w:spacing w:val="1"/>
        </w:rPr>
        <w:t>ж</w:t>
      </w:r>
      <w:r>
        <w:rPr>
          <w:spacing w:val="-1"/>
        </w:rPr>
        <w:t>ю</w:t>
      </w:r>
      <w:r>
        <w:rPr>
          <w:spacing w:val="1"/>
        </w:rPr>
        <w:t>ри</w:t>
      </w:r>
      <w:r>
        <w:t xml:space="preserve">, </w:t>
      </w:r>
      <w:r>
        <w:rPr>
          <w:spacing w:val="-1"/>
        </w:rPr>
        <w:t>а</w:t>
      </w:r>
      <w:r>
        <w:rPr>
          <w:spacing w:val="2"/>
        </w:rPr>
        <w:t>п</w:t>
      </w:r>
      <w:r>
        <w:rPr>
          <w:spacing w:val="-1"/>
        </w:rPr>
        <w:t>е</w:t>
      </w:r>
      <w:r>
        <w:t>л</w:t>
      </w:r>
      <w:r>
        <w:rPr>
          <w:spacing w:val="-1"/>
        </w:rPr>
        <w:t>л</w:t>
      </w:r>
      <w:r>
        <w:t>я</w:t>
      </w:r>
      <w:r>
        <w:rPr>
          <w:spacing w:val="2"/>
        </w:rPr>
        <w:t>ц</w:t>
      </w:r>
      <w:r>
        <w:rPr>
          <w:spacing w:val="1"/>
        </w:rPr>
        <w:t>ио</w:t>
      </w:r>
      <w:r>
        <w:rPr>
          <w:spacing w:val="2"/>
        </w:rPr>
        <w:t>н</w:t>
      </w:r>
      <w:r>
        <w:rPr>
          <w:spacing w:val="1"/>
        </w:rPr>
        <w:t>н</w:t>
      </w:r>
      <w:r>
        <w:t>ые к</w:t>
      </w:r>
      <w:r>
        <w:rPr>
          <w:spacing w:val="1"/>
        </w:rPr>
        <w:t>о</w:t>
      </w:r>
      <w:r>
        <w:t>м</w:t>
      </w:r>
      <w:r>
        <w:rPr>
          <w:spacing w:val="1"/>
        </w:rPr>
        <w:t>и</w:t>
      </w:r>
      <w:r>
        <w:t>сс</w:t>
      </w:r>
      <w:r>
        <w:rPr>
          <w:spacing w:val="1"/>
        </w:rPr>
        <w:t>ии п</w:t>
      </w:r>
      <w:r>
        <w:t>о</w:t>
      </w:r>
      <w:r>
        <w:rPr>
          <w:spacing w:val="41"/>
        </w:rPr>
        <w:t xml:space="preserve"> </w:t>
      </w:r>
      <w:r>
        <w:t>каж</w:t>
      </w:r>
      <w:r>
        <w:rPr>
          <w:spacing w:val="1"/>
        </w:rPr>
        <w:t>д</w:t>
      </w:r>
      <w:r>
        <w:rPr>
          <w:spacing w:val="2"/>
        </w:rPr>
        <w:t>о</w:t>
      </w:r>
      <w:r>
        <w:rPr>
          <w:spacing w:val="-1"/>
        </w:rPr>
        <w:t>м</w:t>
      </w:r>
      <w:r>
        <w:t>у</w:t>
      </w:r>
      <w:r>
        <w:rPr>
          <w:spacing w:val="37"/>
        </w:rPr>
        <w:t xml:space="preserve"> </w:t>
      </w:r>
      <w:r>
        <w:rPr>
          <w:spacing w:val="1"/>
        </w:rPr>
        <w:t>об</w:t>
      </w:r>
      <w:r>
        <w:t>ще</w:t>
      </w:r>
      <w:r>
        <w:rPr>
          <w:spacing w:val="2"/>
        </w:rPr>
        <w:t>о</w:t>
      </w:r>
      <w:r>
        <w:rPr>
          <w:spacing w:val="1"/>
        </w:rPr>
        <w:t>бр</w:t>
      </w:r>
      <w:r>
        <w:t>аз</w:t>
      </w:r>
      <w:r>
        <w:rPr>
          <w:spacing w:val="1"/>
        </w:rPr>
        <w:t>о</w:t>
      </w:r>
      <w:r>
        <w:rPr>
          <w:spacing w:val="-1"/>
        </w:rPr>
        <w:t>в</w:t>
      </w:r>
      <w:r>
        <w:t>а</w:t>
      </w:r>
      <w:r>
        <w:rPr>
          <w:spacing w:val="-1"/>
        </w:rPr>
        <w:t>т</w:t>
      </w:r>
      <w:r>
        <w:t>е</w:t>
      </w:r>
      <w:r>
        <w:rPr>
          <w:spacing w:val="-1"/>
        </w:rPr>
        <w:t>л</w:t>
      </w:r>
      <w:r>
        <w:t>ь</w:t>
      </w:r>
      <w:r>
        <w:rPr>
          <w:spacing w:val="1"/>
        </w:rPr>
        <w:t>но</w:t>
      </w:r>
      <w:r>
        <w:t xml:space="preserve">му </w:t>
      </w:r>
      <w:r>
        <w:rPr>
          <w:spacing w:val="1"/>
        </w:rPr>
        <w:t>п</w:t>
      </w:r>
      <w:r>
        <w:rPr>
          <w:spacing w:val="2"/>
        </w:rPr>
        <w:t>р</w:t>
      </w:r>
      <w:r>
        <w:t>е</w:t>
      </w:r>
      <w:r>
        <w:rPr>
          <w:spacing w:val="1"/>
        </w:rPr>
        <w:t>д</w:t>
      </w:r>
      <w:r>
        <w:rPr>
          <w:spacing w:val="-1"/>
        </w:rPr>
        <w:t>м</w:t>
      </w:r>
      <w:r>
        <w:t>е</w:t>
      </w:r>
      <w:r>
        <w:rPr>
          <w:spacing w:val="-1"/>
        </w:rPr>
        <w:t>т</w:t>
      </w:r>
      <w:r>
        <w:rPr>
          <w:spacing w:val="-3"/>
        </w:rPr>
        <w:t>у, проводимому в очной форме</w:t>
      </w:r>
      <w:r>
        <w:t>.</w:t>
      </w:r>
    </w:p>
    <w:p w:rsidR="00A974C9" w:rsidRDefault="00A974C9" w:rsidP="00A974C9">
      <w:pPr>
        <w:pStyle w:val="a3"/>
        <w:tabs>
          <w:tab w:val="left" w:pos="1418"/>
          <w:tab w:val="left" w:pos="2740"/>
        </w:tabs>
        <w:kinsoku w:val="0"/>
        <w:overflowPunct w:val="0"/>
        <w:spacing w:before="0" w:line="276" w:lineRule="auto"/>
        <w:ind w:left="0"/>
        <w:jc w:val="both"/>
      </w:pPr>
      <w:r>
        <w:rPr>
          <w:spacing w:val="-1"/>
        </w:rPr>
        <w:t>2.1.2. Н</w:t>
      </w:r>
      <w:r>
        <w:t>е</w:t>
      </w:r>
      <w:r>
        <w:rPr>
          <w:spacing w:val="44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о</w:t>
      </w:r>
      <w:r>
        <w:rPr>
          <w:spacing w:val="-1"/>
        </w:rPr>
        <w:t>з</w:t>
      </w:r>
      <w:r>
        <w:rPr>
          <w:spacing w:val="1"/>
        </w:rPr>
        <w:t>д</w:t>
      </w:r>
      <w:r>
        <w:rPr>
          <w:spacing w:val="2"/>
        </w:rPr>
        <w:t>н</w:t>
      </w:r>
      <w:r>
        <w:rPr>
          <w:spacing w:val="-1"/>
        </w:rPr>
        <w:t>е</w:t>
      </w:r>
      <w:r>
        <w:t>е,</w:t>
      </w:r>
      <w:r>
        <w:rPr>
          <w:spacing w:val="45"/>
        </w:rPr>
        <w:t xml:space="preserve"> </w:t>
      </w:r>
      <w:r>
        <w:t>чем</w:t>
      </w:r>
      <w:r>
        <w:rPr>
          <w:spacing w:val="44"/>
        </w:rPr>
        <w:t xml:space="preserve"> </w:t>
      </w:r>
      <w:r>
        <w:t>за</w:t>
      </w:r>
      <w:r>
        <w:rPr>
          <w:spacing w:val="44"/>
        </w:rPr>
        <w:t xml:space="preserve"> </w:t>
      </w:r>
      <w:r>
        <w:rPr>
          <w:spacing w:val="2"/>
        </w:rPr>
        <w:t>1</w:t>
      </w:r>
      <w:r>
        <w:t>5</w:t>
      </w:r>
      <w:r>
        <w:rPr>
          <w:spacing w:val="46"/>
        </w:rPr>
        <w:t xml:space="preserve"> </w:t>
      </w:r>
      <w:r>
        <w:t>ка</w:t>
      </w:r>
      <w:r>
        <w:rPr>
          <w:spacing w:val="-1"/>
        </w:rPr>
        <w:t>л</w:t>
      </w:r>
      <w:r>
        <w:t>е</w:t>
      </w:r>
      <w:r>
        <w:rPr>
          <w:spacing w:val="1"/>
        </w:rPr>
        <w:t>нд</w:t>
      </w:r>
      <w:r>
        <w:t>а</w:t>
      </w:r>
      <w:r>
        <w:rPr>
          <w:spacing w:val="1"/>
        </w:rPr>
        <w:t>рны</w:t>
      </w:r>
      <w:r>
        <w:t>х</w:t>
      </w:r>
      <w:r>
        <w:rPr>
          <w:spacing w:val="45"/>
        </w:rPr>
        <w:t xml:space="preserve"> </w:t>
      </w:r>
      <w:r>
        <w:rPr>
          <w:spacing w:val="1"/>
        </w:rPr>
        <w:t>дн</w:t>
      </w:r>
      <w:r>
        <w:t>ей</w:t>
      </w:r>
      <w:r>
        <w:rPr>
          <w:spacing w:val="46"/>
        </w:rPr>
        <w:t xml:space="preserve"> </w:t>
      </w:r>
      <w:r>
        <w:rPr>
          <w:spacing w:val="1"/>
        </w:rPr>
        <w:t>д</w:t>
      </w:r>
      <w:r>
        <w:t>о</w:t>
      </w:r>
      <w:r>
        <w:rPr>
          <w:spacing w:val="45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1"/>
        </w:rPr>
        <w:t>ч</w:t>
      </w:r>
      <w:r>
        <w:t>а</w:t>
      </w:r>
      <w:r>
        <w:rPr>
          <w:spacing w:val="-1"/>
        </w:rPr>
        <w:t>л</w:t>
      </w:r>
      <w:r>
        <w:t>а</w:t>
      </w:r>
      <w:r>
        <w:rPr>
          <w:spacing w:val="44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ро</w:t>
      </w:r>
      <w:r>
        <w:rPr>
          <w:spacing w:val="-1"/>
        </w:rPr>
        <w:t>ве</w:t>
      </w:r>
      <w:r>
        <w:rPr>
          <w:spacing w:val="1"/>
        </w:rPr>
        <w:t>д</w:t>
      </w:r>
      <w:r>
        <w:t>е</w:t>
      </w:r>
      <w:r>
        <w:rPr>
          <w:spacing w:val="1"/>
        </w:rPr>
        <w:t>н</w:t>
      </w:r>
      <w:r>
        <w:rPr>
          <w:spacing w:val="2"/>
        </w:rPr>
        <w:t>и</w:t>
      </w:r>
      <w:r>
        <w:t xml:space="preserve">я </w:t>
      </w:r>
      <w:r>
        <w:rPr>
          <w:spacing w:val="-1"/>
        </w:rPr>
        <w:t>Ол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</w:t>
      </w:r>
      <w:r>
        <w:t>ы</w:t>
      </w:r>
      <w:r>
        <w:rPr>
          <w:spacing w:val="12"/>
        </w:rPr>
        <w:t xml:space="preserve"> </w:t>
      </w:r>
      <w:r>
        <w:rPr>
          <w:spacing w:val="-3"/>
        </w:rPr>
        <w:t>у</w:t>
      </w:r>
      <w:r>
        <w:rPr>
          <w:spacing w:val="-1"/>
        </w:rPr>
        <w:t>тв</w:t>
      </w:r>
      <w:r>
        <w:t>е</w:t>
      </w:r>
      <w:r>
        <w:rPr>
          <w:spacing w:val="2"/>
        </w:rPr>
        <w:t>р</w:t>
      </w:r>
      <w:r>
        <w:t>ж</w:t>
      </w:r>
      <w:r>
        <w:rPr>
          <w:spacing w:val="1"/>
        </w:rPr>
        <w:t>д</w:t>
      </w:r>
      <w:r>
        <w:t>ает</w:t>
      </w:r>
      <w:r>
        <w:rPr>
          <w:spacing w:val="11"/>
        </w:rPr>
        <w:t xml:space="preserve"> </w:t>
      </w:r>
      <w:r>
        <w:rPr>
          <w:spacing w:val="-1"/>
        </w:rPr>
        <w:t>с</w:t>
      </w:r>
      <w:r>
        <w:rPr>
          <w:spacing w:val="2"/>
        </w:rPr>
        <w:t>о</w:t>
      </w:r>
      <w:r>
        <w:t>с</w:t>
      </w:r>
      <w:r>
        <w:rPr>
          <w:spacing w:val="-1"/>
        </w:rPr>
        <w:t>т</w:t>
      </w:r>
      <w:r>
        <w:t>а</w:t>
      </w:r>
      <w:r>
        <w:rPr>
          <w:spacing w:val="-1"/>
        </w:rPr>
        <w:t>в</w:t>
      </w:r>
      <w:r>
        <w:t>ы</w:t>
      </w:r>
      <w:r>
        <w:rPr>
          <w:spacing w:val="12"/>
        </w:rPr>
        <w:t xml:space="preserve"> </w:t>
      </w:r>
      <w:r>
        <w:rPr>
          <w:spacing w:val="2"/>
        </w:rPr>
        <w:t>о</w:t>
      </w:r>
      <w:r>
        <w:rPr>
          <w:spacing w:val="1"/>
        </w:rPr>
        <w:t>рг</w:t>
      </w:r>
      <w:r>
        <w:rPr>
          <w:spacing w:val="-1"/>
        </w:rPr>
        <w:t>к</w:t>
      </w:r>
      <w:r>
        <w:rPr>
          <w:spacing w:val="2"/>
        </w:rPr>
        <w:t>о</w:t>
      </w:r>
      <w:r>
        <w:t>м</w:t>
      </w:r>
      <w:r>
        <w:rPr>
          <w:spacing w:val="1"/>
        </w:rPr>
        <w:t>и</w:t>
      </w:r>
      <w:r>
        <w:rPr>
          <w:spacing w:val="-1"/>
        </w:rPr>
        <w:t>т</w:t>
      </w:r>
      <w:r>
        <w:t>е</w:t>
      </w:r>
      <w:r>
        <w:rPr>
          <w:spacing w:val="-1"/>
        </w:rPr>
        <w:t>т</w:t>
      </w:r>
      <w:r>
        <w:t>а,</w:t>
      </w:r>
      <w:r>
        <w:rPr>
          <w:spacing w:val="11"/>
        </w:rPr>
        <w:t xml:space="preserve"> </w:t>
      </w:r>
      <w:r>
        <w:rPr>
          <w:spacing w:val="1"/>
        </w:rPr>
        <w:t>ж</w:t>
      </w:r>
      <w:r>
        <w:rPr>
          <w:spacing w:val="-1"/>
        </w:rPr>
        <w:t>ю</w:t>
      </w:r>
      <w:r>
        <w:rPr>
          <w:spacing w:val="1"/>
        </w:rPr>
        <w:t>р</w:t>
      </w:r>
      <w:r>
        <w:t>и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> </w:t>
      </w:r>
      <w:r>
        <w:t>а</w:t>
      </w:r>
      <w:r>
        <w:rPr>
          <w:spacing w:val="1"/>
        </w:rPr>
        <w:t>п</w:t>
      </w:r>
      <w:r>
        <w:t>е</w:t>
      </w:r>
      <w:r>
        <w:rPr>
          <w:spacing w:val="-1"/>
        </w:rPr>
        <w:t>лл</w:t>
      </w:r>
      <w:r>
        <w:rPr>
          <w:spacing w:val="1"/>
        </w:rPr>
        <w:t>яци</w:t>
      </w:r>
      <w:r>
        <w:rPr>
          <w:spacing w:val="2"/>
        </w:rPr>
        <w:t>о</w:t>
      </w:r>
      <w:r>
        <w:rPr>
          <w:spacing w:val="1"/>
        </w:rPr>
        <w:t>нн</w:t>
      </w:r>
      <w:r>
        <w:rPr>
          <w:spacing w:val="2"/>
        </w:rPr>
        <w:t>о</w:t>
      </w:r>
      <w:r>
        <w:t>й к</w:t>
      </w:r>
      <w:r>
        <w:rPr>
          <w:spacing w:val="1"/>
        </w:rPr>
        <w:t>о</w:t>
      </w:r>
      <w:r>
        <w:t>м</w:t>
      </w:r>
      <w:r>
        <w:rPr>
          <w:spacing w:val="1"/>
        </w:rPr>
        <w:t>и</w:t>
      </w:r>
      <w:r>
        <w:t>сс</w:t>
      </w:r>
      <w:r>
        <w:rPr>
          <w:spacing w:val="1"/>
        </w:rPr>
        <w:t>и</w:t>
      </w:r>
      <w:r>
        <w:t>и</w:t>
      </w:r>
      <w:r>
        <w:rPr>
          <w:spacing w:val="1"/>
        </w:rPr>
        <w:t xml:space="preserve"> п</w:t>
      </w:r>
      <w:r>
        <w:t>о каж</w:t>
      </w:r>
      <w:r>
        <w:rPr>
          <w:spacing w:val="1"/>
        </w:rPr>
        <w:t>д</w:t>
      </w:r>
      <w:r>
        <w:rPr>
          <w:spacing w:val="2"/>
        </w:rPr>
        <w:t>о</w:t>
      </w:r>
      <w:r>
        <w:rPr>
          <w:spacing w:val="-1"/>
        </w:rPr>
        <w:t>м</w:t>
      </w:r>
      <w:r>
        <w:t>у</w:t>
      </w:r>
      <w:r>
        <w:rPr>
          <w:spacing w:val="-3"/>
        </w:rPr>
        <w:t xml:space="preserve"> </w:t>
      </w:r>
      <w:r>
        <w:rPr>
          <w:spacing w:val="1"/>
        </w:rPr>
        <w:t>об</w:t>
      </w:r>
      <w:r>
        <w:t>ще</w:t>
      </w:r>
      <w:r>
        <w:rPr>
          <w:spacing w:val="2"/>
        </w:rPr>
        <w:t>о</w:t>
      </w:r>
      <w:r>
        <w:rPr>
          <w:spacing w:val="1"/>
        </w:rPr>
        <w:t>бр</w:t>
      </w:r>
      <w:r>
        <w:t>аз</w:t>
      </w:r>
      <w:r>
        <w:rPr>
          <w:spacing w:val="1"/>
        </w:rPr>
        <w:t>о</w:t>
      </w:r>
      <w:r>
        <w:rPr>
          <w:spacing w:val="-1"/>
        </w:rPr>
        <w:t>в</w:t>
      </w:r>
      <w:r>
        <w:t>а</w:t>
      </w:r>
      <w:r>
        <w:rPr>
          <w:spacing w:val="-1"/>
        </w:rPr>
        <w:t>т</w:t>
      </w:r>
      <w:r>
        <w:t>е</w:t>
      </w:r>
      <w:r>
        <w:rPr>
          <w:spacing w:val="-1"/>
        </w:rPr>
        <w:t>л</w:t>
      </w:r>
      <w:r>
        <w:t>ь</w:t>
      </w:r>
      <w:r>
        <w:rPr>
          <w:spacing w:val="1"/>
        </w:rPr>
        <w:t>но</w:t>
      </w:r>
      <w:r>
        <w:t>му</w:t>
      </w:r>
      <w:r>
        <w:rPr>
          <w:spacing w:val="-4"/>
        </w:rPr>
        <w:t xml:space="preserve"> </w:t>
      </w:r>
      <w:r>
        <w:rPr>
          <w:spacing w:val="2"/>
        </w:rPr>
        <w:t>п</w:t>
      </w:r>
      <w:r>
        <w:rPr>
          <w:spacing w:val="1"/>
        </w:rPr>
        <w:t>р</w:t>
      </w:r>
      <w:r>
        <w:t>е</w:t>
      </w:r>
      <w:r>
        <w:rPr>
          <w:spacing w:val="1"/>
        </w:rPr>
        <w:t>д</w:t>
      </w:r>
      <w:r>
        <w:t>м</w:t>
      </w:r>
      <w:r>
        <w:rPr>
          <w:spacing w:val="-1"/>
        </w:rPr>
        <w:t>е</w:t>
      </w:r>
      <w:r>
        <w:t>т</w:t>
      </w:r>
      <w:r>
        <w:rPr>
          <w:spacing w:val="-3"/>
        </w:rPr>
        <w:t>у, проводимому в очной форме</w:t>
      </w:r>
      <w:r>
        <w:t>.</w:t>
      </w:r>
    </w:p>
    <w:p w:rsidR="00A974C9" w:rsidRDefault="00A974C9" w:rsidP="00A974C9">
      <w:pPr>
        <w:pStyle w:val="a3"/>
        <w:tabs>
          <w:tab w:val="left" w:pos="1418"/>
          <w:tab w:val="left" w:pos="2002"/>
        </w:tabs>
        <w:kinsoku w:val="0"/>
        <w:overflowPunct w:val="0"/>
        <w:spacing w:before="0" w:line="276" w:lineRule="auto"/>
        <w:ind w:left="0"/>
        <w:jc w:val="both"/>
      </w:pPr>
      <w:r>
        <w:rPr>
          <w:spacing w:val="-1"/>
        </w:rPr>
        <w:t>2.1.3. О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-1"/>
        </w:rPr>
        <w:t>е</w:t>
      </w:r>
      <w:r>
        <w:rPr>
          <w:spacing w:val="1"/>
        </w:rPr>
        <w:t>д</w:t>
      </w:r>
      <w:r>
        <w:t>е</w:t>
      </w:r>
      <w:r>
        <w:rPr>
          <w:spacing w:val="-1"/>
        </w:rPr>
        <w:t>л</w:t>
      </w:r>
      <w:r>
        <w:rPr>
          <w:spacing w:val="1"/>
        </w:rPr>
        <w:t>я</w:t>
      </w:r>
      <w:r>
        <w:t>ет</w:t>
      </w:r>
      <w:r>
        <w:rPr>
          <w:spacing w:val="5"/>
        </w:rPr>
        <w:t xml:space="preserve"> </w:t>
      </w:r>
      <w:r>
        <w:t>г</w:t>
      </w:r>
      <w:r>
        <w:rPr>
          <w:spacing w:val="2"/>
        </w:rPr>
        <w:t>р</w:t>
      </w:r>
      <w:r>
        <w:rPr>
          <w:spacing w:val="-1"/>
        </w:rPr>
        <w:t>а</w:t>
      </w:r>
      <w:r>
        <w:rPr>
          <w:spacing w:val="1"/>
        </w:rPr>
        <w:t>фи</w:t>
      </w:r>
      <w:r>
        <w:t>к,</w:t>
      </w:r>
      <w:r>
        <w:rPr>
          <w:spacing w:val="5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</w:t>
      </w:r>
      <w:r>
        <w:t>с</w:t>
      </w:r>
      <w:r>
        <w:rPr>
          <w:spacing w:val="1"/>
        </w:rPr>
        <w:t>п</w:t>
      </w:r>
      <w:r>
        <w:rPr>
          <w:spacing w:val="2"/>
        </w:rPr>
        <w:t>и</w:t>
      </w:r>
      <w:r>
        <w:rPr>
          <w:spacing w:val="-1"/>
        </w:rPr>
        <w:t>с</w:t>
      </w:r>
      <w:r>
        <w:t>а</w:t>
      </w:r>
      <w:r>
        <w:rPr>
          <w:spacing w:val="1"/>
        </w:rPr>
        <w:t>н</w:t>
      </w:r>
      <w:r>
        <w:rPr>
          <w:spacing w:val="2"/>
        </w:rPr>
        <w:t>и</w:t>
      </w:r>
      <w:r>
        <w:t>е</w:t>
      </w:r>
      <w:r>
        <w:rPr>
          <w:spacing w:val="5"/>
        </w:rPr>
        <w:t xml:space="preserve"> </w:t>
      </w:r>
      <w:r>
        <w:t>и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1"/>
        </w:rPr>
        <w:t>од</w:t>
      </w:r>
      <w:r>
        <w:rPr>
          <w:spacing w:val="2"/>
        </w:rPr>
        <w:t>о</w:t>
      </w:r>
      <w:r>
        <w:rPr>
          <w:spacing w:val="-1"/>
        </w:rPr>
        <w:t>л</w:t>
      </w:r>
      <w:r>
        <w:t>ж</w:t>
      </w:r>
      <w:r>
        <w:rPr>
          <w:spacing w:val="2"/>
        </w:rPr>
        <w:t>и</w:t>
      </w:r>
      <w:r>
        <w:rPr>
          <w:spacing w:val="-1"/>
        </w:rPr>
        <w:t>т</w:t>
      </w:r>
      <w:r>
        <w:t>е</w:t>
      </w:r>
      <w:r>
        <w:rPr>
          <w:spacing w:val="-1"/>
        </w:rPr>
        <w:t>ль</w:t>
      </w:r>
      <w:r>
        <w:rPr>
          <w:spacing w:val="1"/>
        </w:rPr>
        <w:t>н</w:t>
      </w:r>
      <w:r>
        <w:rPr>
          <w:spacing w:val="2"/>
        </w:rPr>
        <w:t>о</w:t>
      </w:r>
      <w:r>
        <w:t>с</w:t>
      </w:r>
      <w:r>
        <w:rPr>
          <w:spacing w:val="-1"/>
        </w:rPr>
        <w:t>т</w:t>
      </w:r>
      <w:r>
        <w:t xml:space="preserve">ь 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1"/>
        </w:rPr>
        <w:t>о</w:t>
      </w:r>
      <w:r>
        <w:rPr>
          <w:spacing w:val="-1"/>
        </w:rPr>
        <w:t>в</w:t>
      </w:r>
      <w:r>
        <w:t>е</w:t>
      </w:r>
      <w:r>
        <w:rPr>
          <w:spacing w:val="1"/>
        </w:rPr>
        <w:t>д</w:t>
      </w:r>
      <w:r>
        <w:t>е</w:t>
      </w:r>
      <w:r>
        <w:rPr>
          <w:spacing w:val="1"/>
        </w:rPr>
        <w:t>ни</w:t>
      </w:r>
      <w:r>
        <w:t>я</w:t>
      </w:r>
      <w:r>
        <w:rPr>
          <w:spacing w:val="28"/>
        </w:rPr>
        <w:t xml:space="preserve"> </w:t>
      </w:r>
      <w:r>
        <w:rPr>
          <w:spacing w:val="-2"/>
        </w:rPr>
        <w:t>О</w:t>
      </w:r>
      <w:r>
        <w:rPr>
          <w:spacing w:val="-1"/>
        </w:rPr>
        <w:t>л</w:t>
      </w:r>
      <w:r>
        <w:rPr>
          <w:spacing w:val="2"/>
        </w:rPr>
        <w:t>и</w:t>
      </w:r>
      <w:r>
        <w:rPr>
          <w:spacing w:val="-1"/>
        </w:rPr>
        <w:t>м</w:t>
      </w:r>
      <w:r>
        <w:rPr>
          <w:spacing w:val="1"/>
        </w:rPr>
        <w:t>п</w:t>
      </w:r>
      <w:r>
        <w:rPr>
          <w:spacing w:val="2"/>
        </w:rPr>
        <w:t>и</w:t>
      </w:r>
      <w:r>
        <w:rPr>
          <w:spacing w:val="-1"/>
        </w:rPr>
        <w:t>а</w:t>
      </w:r>
      <w:r>
        <w:rPr>
          <w:spacing w:val="1"/>
        </w:rPr>
        <w:t>ды</w:t>
      </w:r>
      <w:r>
        <w:t>,</w:t>
      </w:r>
      <w:r>
        <w:rPr>
          <w:spacing w:val="26"/>
        </w:rPr>
        <w:t xml:space="preserve"> </w:t>
      </w:r>
      <w:r>
        <w:rPr>
          <w:spacing w:val="1"/>
        </w:rPr>
        <w:t>п</w:t>
      </w:r>
      <w:r>
        <w:t>е</w:t>
      </w:r>
      <w:r>
        <w:rPr>
          <w:spacing w:val="2"/>
        </w:rPr>
        <w:t>р</w:t>
      </w:r>
      <w:r>
        <w:t>ече</w:t>
      </w:r>
      <w:r>
        <w:rPr>
          <w:spacing w:val="1"/>
        </w:rPr>
        <w:t>н</w:t>
      </w:r>
      <w:r>
        <w:t>ь</w:t>
      </w:r>
      <w:r>
        <w:rPr>
          <w:spacing w:val="26"/>
        </w:rPr>
        <w:t xml:space="preserve"> </w:t>
      </w:r>
      <w:r>
        <w:t>м</w:t>
      </w:r>
      <w:r>
        <w:rPr>
          <w:spacing w:val="-1"/>
        </w:rPr>
        <w:t>а</w:t>
      </w:r>
      <w:r>
        <w:t>те</w:t>
      </w:r>
      <w:r>
        <w:rPr>
          <w:spacing w:val="1"/>
        </w:rPr>
        <w:t>ри</w:t>
      </w:r>
      <w:r>
        <w:t>а</w:t>
      </w:r>
      <w:r>
        <w:rPr>
          <w:spacing w:val="-1"/>
        </w:rPr>
        <w:t>л</w:t>
      </w:r>
      <w:r>
        <w:t>ь</w:t>
      </w:r>
      <w:r>
        <w:rPr>
          <w:spacing w:val="1"/>
        </w:rPr>
        <w:t>но</w:t>
      </w:r>
      <w:r>
        <w:t>-</w:t>
      </w:r>
      <w:r>
        <w:rPr>
          <w:spacing w:val="-1"/>
        </w:rPr>
        <w:t>т</w:t>
      </w:r>
      <w:r>
        <w:t>е</w:t>
      </w:r>
      <w:r>
        <w:rPr>
          <w:spacing w:val="2"/>
        </w:rPr>
        <w:t>х</w:t>
      </w:r>
      <w:r>
        <w:rPr>
          <w:spacing w:val="1"/>
        </w:rPr>
        <w:t>нич</w:t>
      </w:r>
      <w:r>
        <w:t>е</w:t>
      </w:r>
      <w:r>
        <w:rPr>
          <w:spacing w:val="-1"/>
        </w:rPr>
        <w:t>с</w:t>
      </w:r>
      <w:r>
        <w:t>к</w:t>
      </w:r>
      <w:r>
        <w:rPr>
          <w:spacing w:val="2"/>
        </w:rPr>
        <w:t>о</w:t>
      </w:r>
      <w:r>
        <w:t>го</w:t>
      </w:r>
      <w:r>
        <w:rPr>
          <w:spacing w:val="28"/>
        </w:rPr>
        <w:t xml:space="preserve"> </w:t>
      </w:r>
      <w:r>
        <w:rPr>
          <w:spacing w:val="2"/>
        </w:rPr>
        <w:t>о</w:t>
      </w:r>
      <w:r>
        <w:rPr>
          <w:spacing w:val="1"/>
        </w:rPr>
        <w:t>бо</w:t>
      </w:r>
      <w:r>
        <w:rPr>
          <w:spacing w:val="2"/>
        </w:rPr>
        <w:t>р</w:t>
      </w:r>
      <w:r>
        <w:rPr>
          <w:spacing w:val="-3"/>
        </w:rPr>
        <w:t>у</w:t>
      </w:r>
      <w:r>
        <w:rPr>
          <w:spacing w:val="1"/>
        </w:rPr>
        <w:t>до</w:t>
      </w:r>
      <w:r>
        <w:rPr>
          <w:spacing w:val="-1"/>
        </w:rPr>
        <w:t>в</w:t>
      </w:r>
      <w:r>
        <w:t>а</w:t>
      </w:r>
      <w:r>
        <w:rPr>
          <w:spacing w:val="1"/>
        </w:rPr>
        <w:t>н</w:t>
      </w:r>
      <w:r>
        <w:rPr>
          <w:spacing w:val="2"/>
        </w:rPr>
        <w:t>и</w:t>
      </w:r>
      <w:r>
        <w:t xml:space="preserve">я, </w:t>
      </w:r>
      <w:r>
        <w:rPr>
          <w:spacing w:val="1"/>
        </w:rPr>
        <w:t>и</w:t>
      </w:r>
      <w:r>
        <w:t>с</w:t>
      </w:r>
      <w:r>
        <w:rPr>
          <w:spacing w:val="1"/>
        </w:rPr>
        <w:t>п</w:t>
      </w:r>
      <w:r>
        <w:rPr>
          <w:spacing w:val="2"/>
        </w:rPr>
        <w:t>о</w:t>
      </w:r>
      <w:r>
        <w:rPr>
          <w:spacing w:val="-1"/>
        </w:rPr>
        <w:t>ль</w:t>
      </w:r>
      <w:r>
        <w:t>з</w:t>
      </w:r>
      <w:r>
        <w:rPr>
          <w:spacing w:val="-4"/>
        </w:rPr>
        <w:t>у</w:t>
      </w:r>
      <w:r>
        <w:t>ем</w:t>
      </w:r>
      <w:r>
        <w:rPr>
          <w:spacing w:val="1"/>
        </w:rPr>
        <w:t>ог</w:t>
      </w:r>
      <w:r>
        <w:t>о</w:t>
      </w:r>
      <w:r>
        <w:rPr>
          <w:spacing w:val="1"/>
        </w:rPr>
        <w:t xml:space="preserve"> п</w:t>
      </w:r>
      <w:r>
        <w:rPr>
          <w:spacing w:val="2"/>
        </w:rPr>
        <w:t>р</w:t>
      </w:r>
      <w:r>
        <w:t xml:space="preserve">и ее </w:t>
      </w:r>
      <w:r>
        <w:rPr>
          <w:spacing w:val="1"/>
        </w:rPr>
        <w:t>пр</w:t>
      </w:r>
      <w:r>
        <w:rPr>
          <w:spacing w:val="2"/>
        </w:rPr>
        <w:t>о</w:t>
      </w:r>
      <w:r>
        <w:rPr>
          <w:spacing w:val="-1"/>
        </w:rPr>
        <w:t>в</w:t>
      </w:r>
      <w:r>
        <w:t>е</w:t>
      </w:r>
      <w:r>
        <w:rPr>
          <w:spacing w:val="1"/>
        </w:rPr>
        <w:t>д</w:t>
      </w:r>
      <w:r>
        <w:t>е</w:t>
      </w:r>
      <w:r>
        <w:rPr>
          <w:spacing w:val="1"/>
        </w:rPr>
        <w:t>нии</w:t>
      </w:r>
      <w:r>
        <w:t>.</w:t>
      </w:r>
    </w:p>
    <w:p w:rsidR="00A974C9" w:rsidRDefault="00A974C9" w:rsidP="00A974C9">
      <w:pPr>
        <w:pStyle w:val="a3"/>
        <w:tabs>
          <w:tab w:val="left" w:pos="1418"/>
          <w:tab w:val="left" w:pos="1842"/>
        </w:tabs>
        <w:kinsoku w:val="0"/>
        <w:overflowPunct w:val="0"/>
        <w:spacing w:before="0" w:line="276" w:lineRule="auto"/>
        <w:ind w:left="0"/>
        <w:jc w:val="both"/>
      </w:pPr>
      <w:r>
        <w:rPr>
          <w:spacing w:val="-1"/>
        </w:rPr>
        <w:t>2.1.4. Н</w:t>
      </w:r>
      <w:r>
        <w:t>е</w:t>
      </w:r>
      <w:r>
        <w:rPr>
          <w:spacing w:val="55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о</w:t>
      </w:r>
      <w:r>
        <w:rPr>
          <w:spacing w:val="-1"/>
        </w:rPr>
        <w:t>з</w:t>
      </w:r>
      <w:r>
        <w:rPr>
          <w:spacing w:val="1"/>
        </w:rPr>
        <w:t>д</w:t>
      </w:r>
      <w:r>
        <w:rPr>
          <w:spacing w:val="2"/>
        </w:rPr>
        <w:t>н</w:t>
      </w:r>
      <w:r>
        <w:rPr>
          <w:spacing w:val="-1"/>
        </w:rPr>
        <w:t>е</w:t>
      </w:r>
      <w:r>
        <w:t>е,</w:t>
      </w:r>
      <w:r>
        <w:rPr>
          <w:spacing w:val="56"/>
        </w:rPr>
        <w:t xml:space="preserve"> </w:t>
      </w:r>
      <w:r>
        <w:t>чем</w:t>
      </w:r>
      <w:r>
        <w:rPr>
          <w:spacing w:val="55"/>
        </w:rPr>
        <w:t xml:space="preserve"> </w:t>
      </w:r>
      <w:r>
        <w:t>за</w:t>
      </w:r>
      <w:r>
        <w:rPr>
          <w:spacing w:val="55"/>
        </w:rPr>
        <w:t xml:space="preserve"> </w:t>
      </w:r>
      <w:r>
        <w:rPr>
          <w:spacing w:val="2"/>
        </w:rPr>
        <w:t>1</w:t>
      </w:r>
      <w:r>
        <w:t>0</w:t>
      </w:r>
      <w:r>
        <w:rPr>
          <w:spacing w:val="57"/>
        </w:rPr>
        <w:t xml:space="preserve"> </w:t>
      </w:r>
      <w:r>
        <w:t>ка</w:t>
      </w:r>
      <w:r>
        <w:rPr>
          <w:spacing w:val="-1"/>
        </w:rPr>
        <w:t>л</w:t>
      </w:r>
      <w:r>
        <w:t>е</w:t>
      </w:r>
      <w:r>
        <w:rPr>
          <w:spacing w:val="1"/>
        </w:rPr>
        <w:t>нд</w:t>
      </w:r>
      <w:r>
        <w:t>а</w:t>
      </w:r>
      <w:r>
        <w:rPr>
          <w:spacing w:val="1"/>
        </w:rPr>
        <w:t>рны</w:t>
      </w:r>
      <w:r>
        <w:t>х</w:t>
      </w:r>
      <w:r>
        <w:rPr>
          <w:spacing w:val="56"/>
        </w:rPr>
        <w:t xml:space="preserve"> </w:t>
      </w:r>
      <w:r>
        <w:rPr>
          <w:spacing w:val="1"/>
        </w:rPr>
        <w:t>дн</w:t>
      </w:r>
      <w:r>
        <w:t>ей</w:t>
      </w:r>
      <w:r>
        <w:rPr>
          <w:spacing w:val="57"/>
        </w:rPr>
        <w:t xml:space="preserve"> </w:t>
      </w:r>
      <w:r>
        <w:rPr>
          <w:spacing w:val="1"/>
        </w:rPr>
        <w:t>д</w:t>
      </w:r>
      <w:r>
        <w:t>о</w:t>
      </w:r>
      <w:r>
        <w:rPr>
          <w:spacing w:val="56"/>
        </w:rPr>
        <w:t xml:space="preserve"> </w:t>
      </w:r>
      <w:r>
        <w:rPr>
          <w:spacing w:val="1"/>
        </w:rPr>
        <w:t>д</w:t>
      </w:r>
      <w:r>
        <w:t>а</w:t>
      </w:r>
      <w:r>
        <w:rPr>
          <w:spacing w:val="-1"/>
        </w:rPr>
        <w:t>т</w:t>
      </w:r>
      <w:r>
        <w:t>ы</w:t>
      </w:r>
      <w:r>
        <w:rPr>
          <w:spacing w:val="57"/>
        </w:rPr>
        <w:t xml:space="preserve"> </w:t>
      </w:r>
      <w:r>
        <w:rPr>
          <w:spacing w:val="1"/>
        </w:rPr>
        <w:t>н</w:t>
      </w:r>
      <w:r>
        <w:t>ача</w:t>
      </w:r>
      <w:r>
        <w:rPr>
          <w:spacing w:val="-1"/>
        </w:rPr>
        <w:t>л</w:t>
      </w:r>
      <w:r>
        <w:t xml:space="preserve">а </w:t>
      </w:r>
      <w:r>
        <w:rPr>
          <w:spacing w:val="-1"/>
        </w:rPr>
        <w:lastRenderedPageBreak/>
        <w:t>Ол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</w:t>
      </w:r>
      <w:r>
        <w:t>ы</w:t>
      </w:r>
      <w:r>
        <w:rPr>
          <w:spacing w:val="9"/>
        </w:rPr>
        <w:t xml:space="preserve"> </w:t>
      </w:r>
      <w:r>
        <w:rPr>
          <w:spacing w:val="1"/>
        </w:rPr>
        <w:t>пи</w:t>
      </w:r>
      <w:r>
        <w:t>с</w:t>
      </w:r>
      <w:r>
        <w:rPr>
          <w:spacing w:val="-1"/>
        </w:rPr>
        <w:t>ь</w:t>
      </w:r>
      <w:r>
        <w:t>ме</w:t>
      </w:r>
      <w:r>
        <w:rPr>
          <w:spacing w:val="1"/>
        </w:rPr>
        <w:t>нн</w:t>
      </w:r>
      <w:r>
        <w:t>о</w:t>
      </w:r>
      <w:r>
        <w:rPr>
          <w:spacing w:val="10"/>
        </w:rPr>
        <w:t xml:space="preserve"> </w:t>
      </w:r>
      <w:r>
        <w:rPr>
          <w:spacing w:val="2"/>
        </w:rPr>
        <w:t>и</w:t>
      </w:r>
      <w:r>
        <w:rPr>
          <w:spacing w:val="1"/>
        </w:rPr>
        <w:t>н</w:t>
      </w:r>
      <w:r>
        <w:t>ф</w:t>
      </w:r>
      <w:r>
        <w:rPr>
          <w:spacing w:val="2"/>
        </w:rPr>
        <w:t>о</w:t>
      </w:r>
      <w:r>
        <w:rPr>
          <w:spacing w:val="1"/>
        </w:rPr>
        <w:t>р</w:t>
      </w:r>
      <w:r>
        <w:t>м</w:t>
      </w:r>
      <w:r>
        <w:rPr>
          <w:spacing w:val="1"/>
        </w:rPr>
        <w:t>и</w:t>
      </w:r>
      <w:r>
        <w:rPr>
          <w:spacing w:val="2"/>
        </w:rPr>
        <w:t>р</w:t>
      </w:r>
      <w:r>
        <w:rPr>
          <w:spacing w:val="-3"/>
        </w:rPr>
        <w:t>у</w:t>
      </w:r>
      <w:r>
        <w:rPr>
          <w:spacing w:val="-1"/>
        </w:rPr>
        <w:t>е</w:t>
      </w:r>
      <w:r>
        <w:t>т</w:t>
      </w:r>
      <w:r>
        <w:rPr>
          <w:spacing w:val="8"/>
        </w:rPr>
        <w:t xml:space="preserve"> </w:t>
      </w:r>
      <w:r>
        <w:rPr>
          <w:spacing w:val="2"/>
        </w:rPr>
        <w:t>р</w:t>
      </w:r>
      <w:r>
        <w:rPr>
          <w:spacing w:val="-3"/>
        </w:rPr>
        <w:t>у</w:t>
      </w:r>
      <w:r>
        <w:t>к</w:t>
      </w:r>
      <w:r>
        <w:rPr>
          <w:spacing w:val="1"/>
        </w:rPr>
        <w:t>о</w:t>
      </w:r>
      <w:r>
        <w:rPr>
          <w:spacing w:val="-1"/>
        </w:rPr>
        <w:t>в</w:t>
      </w:r>
      <w:r>
        <w:rPr>
          <w:spacing w:val="2"/>
        </w:rPr>
        <w:t>о</w:t>
      </w:r>
      <w:r>
        <w:rPr>
          <w:spacing w:val="1"/>
        </w:rPr>
        <w:t>ди</w:t>
      </w:r>
      <w:r>
        <w:rPr>
          <w:spacing w:val="-1"/>
        </w:rPr>
        <w:t>т</w:t>
      </w:r>
      <w:r>
        <w:t>е</w:t>
      </w:r>
      <w:r>
        <w:rPr>
          <w:spacing w:val="-1"/>
        </w:rPr>
        <w:t>л</w:t>
      </w:r>
      <w:r>
        <w:t>ей</w:t>
      </w:r>
      <w:r>
        <w:rPr>
          <w:spacing w:val="10"/>
        </w:rPr>
        <w:t xml:space="preserve"> </w:t>
      </w:r>
      <w:r>
        <w:rPr>
          <w:spacing w:val="2"/>
        </w:rPr>
        <w:t>о</w:t>
      </w:r>
      <w:r>
        <w:rPr>
          <w:spacing w:val="1"/>
        </w:rPr>
        <w:t>бр</w:t>
      </w:r>
      <w:r>
        <w:t>а</w:t>
      </w:r>
      <w:r>
        <w:rPr>
          <w:spacing w:val="-1"/>
        </w:rPr>
        <w:t>з</w:t>
      </w:r>
      <w:r>
        <w:rPr>
          <w:spacing w:val="2"/>
        </w:rPr>
        <w:t>о</w:t>
      </w:r>
      <w:r>
        <w:rPr>
          <w:spacing w:val="-1"/>
        </w:rPr>
        <w:t>в</w:t>
      </w:r>
      <w:r>
        <w:t>а</w:t>
      </w:r>
      <w:r>
        <w:rPr>
          <w:spacing w:val="-1"/>
        </w:rPr>
        <w:t>т</w:t>
      </w:r>
      <w:r>
        <w:t>е</w:t>
      </w:r>
      <w:r>
        <w:rPr>
          <w:spacing w:val="-1"/>
        </w:rPr>
        <w:t>ль</w:t>
      </w:r>
      <w:r>
        <w:rPr>
          <w:spacing w:val="2"/>
        </w:rPr>
        <w:t>н</w:t>
      </w:r>
      <w:r>
        <w:t xml:space="preserve">ых </w:t>
      </w:r>
      <w:r>
        <w:rPr>
          <w:spacing w:val="2"/>
        </w:rPr>
        <w:t>о</w:t>
      </w:r>
      <w:r>
        <w:rPr>
          <w:spacing w:val="1"/>
        </w:rPr>
        <w:t>р</w:t>
      </w:r>
      <w:r>
        <w:t>га</w:t>
      </w:r>
      <w:r>
        <w:rPr>
          <w:spacing w:val="1"/>
        </w:rPr>
        <w:t>н</w:t>
      </w:r>
      <w:r>
        <w:rPr>
          <w:spacing w:val="2"/>
        </w:rPr>
        <w:t>и</w:t>
      </w:r>
      <w:r>
        <w:rPr>
          <w:spacing w:val="-1"/>
        </w:rPr>
        <w:t>з</w:t>
      </w:r>
      <w:r>
        <w:t>а</w:t>
      </w:r>
      <w:r>
        <w:rPr>
          <w:spacing w:val="1"/>
        </w:rPr>
        <w:t>ций</w:t>
      </w:r>
      <w:r>
        <w:t>,</w:t>
      </w:r>
      <w:r>
        <w:rPr>
          <w:spacing w:val="21"/>
        </w:rPr>
        <w:t xml:space="preserve"> </w:t>
      </w:r>
      <w:r>
        <w:rPr>
          <w:spacing w:val="-3"/>
        </w:rPr>
        <w:t>у</w:t>
      </w:r>
      <w:r>
        <w:rPr>
          <w:spacing w:val="1"/>
        </w:rPr>
        <w:t>ч</w:t>
      </w:r>
      <w:r>
        <w:rPr>
          <w:spacing w:val="-1"/>
        </w:rPr>
        <w:t>а</w:t>
      </w:r>
      <w:r>
        <w:t>ст</w:t>
      </w:r>
      <w:r>
        <w:rPr>
          <w:spacing w:val="1"/>
        </w:rPr>
        <w:t>ни</w:t>
      </w:r>
      <w:r>
        <w:t>к</w:t>
      </w:r>
      <w:r>
        <w:rPr>
          <w:spacing w:val="1"/>
        </w:rPr>
        <w:t>о</w:t>
      </w:r>
      <w:r>
        <w:t>в</w:t>
      </w:r>
      <w:r>
        <w:rPr>
          <w:spacing w:val="14"/>
        </w:rPr>
        <w:t xml:space="preserve"> </w:t>
      </w:r>
      <w:r>
        <w:rPr>
          <w:spacing w:val="-1"/>
        </w:rPr>
        <w:t>Ол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</w:t>
      </w:r>
      <w:r>
        <w:t>ы</w:t>
      </w:r>
      <w:r>
        <w:rPr>
          <w:spacing w:val="1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1"/>
        </w:rPr>
        <w:t>и</w:t>
      </w:r>
      <w:r>
        <w:t>х</w:t>
      </w:r>
      <w:r>
        <w:rPr>
          <w:spacing w:val="15"/>
        </w:rPr>
        <w:t xml:space="preserve"> </w:t>
      </w:r>
      <w:r>
        <w:rPr>
          <w:spacing w:val="2"/>
        </w:rPr>
        <w:t>р</w:t>
      </w:r>
      <w:r>
        <w:rPr>
          <w:spacing w:val="1"/>
        </w:rPr>
        <w:t>од</w:t>
      </w:r>
      <w:r>
        <w:rPr>
          <w:spacing w:val="2"/>
        </w:rPr>
        <w:t>и</w:t>
      </w:r>
      <w:r>
        <w:rPr>
          <w:spacing w:val="-1"/>
        </w:rPr>
        <w:t>т</w:t>
      </w:r>
      <w:r>
        <w:t>е</w:t>
      </w:r>
      <w:r>
        <w:rPr>
          <w:spacing w:val="-1"/>
        </w:rPr>
        <w:t>л</w:t>
      </w:r>
      <w:r>
        <w:t>ей (</w:t>
      </w:r>
      <w:r>
        <w:rPr>
          <w:spacing w:val="-1"/>
        </w:rPr>
        <w:t>з</w:t>
      </w:r>
      <w:r>
        <w:t>ак</w:t>
      </w:r>
      <w:r>
        <w:rPr>
          <w:spacing w:val="1"/>
        </w:rPr>
        <w:t>он</w:t>
      </w:r>
      <w:r>
        <w:rPr>
          <w:spacing w:val="2"/>
        </w:rPr>
        <w:t>н</w:t>
      </w:r>
      <w:r>
        <w:t>ых</w:t>
      </w:r>
      <w:r>
        <w:rPr>
          <w:spacing w:val="69"/>
        </w:rPr>
        <w:t xml:space="preserve"> </w:t>
      </w:r>
      <w:r>
        <w:rPr>
          <w:spacing w:val="2"/>
        </w:rPr>
        <w:t>п</w:t>
      </w:r>
      <w:r>
        <w:rPr>
          <w:spacing w:val="1"/>
        </w:rPr>
        <w:t>р</w:t>
      </w:r>
      <w:r>
        <w:t>е</w:t>
      </w:r>
      <w:r>
        <w:rPr>
          <w:spacing w:val="1"/>
        </w:rPr>
        <w:t>д</w:t>
      </w:r>
      <w:r>
        <w:t>с</w:t>
      </w:r>
      <w:r>
        <w:rPr>
          <w:spacing w:val="-1"/>
        </w:rPr>
        <w:t>т</w:t>
      </w:r>
      <w:r>
        <w:t>а</w:t>
      </w:r>
      <w:r>
        <w:rPr>
          <w:spacing w:val="-1"/>
        </w:rPr>
        <w:t>в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rPr>
          <w:spacing w:val="2"/>
        </w:rPr>
        <w:t>й</w:t>
      </w:r>
      <w:r>
        <w:t>)</w:t>
      </w:r>
      <w:r>
        <w:rPr>
          <w:spacing w:val="67"/>
        </w:rPr>
        <w:t xml:space="preserve"> </w:t>
      </w:r>
      <w:r>
        <w:t>о</w:t>
      </w:r>
      <w:r>
        <w:rPr>
          <w:spacing w:val="69"/>
        </w:rPr>
        <w:t xml:space="preserve"> </w:t>
      </w:r>
      <w:r>
        <w:t>с</w:t>
      </w:r>
      <w:r>
        <w:rPr>
          <w:spacing w:val="1"/>
        </w:rPr>
        <w:t>р</w:t>
      </w:r>
      <w:r>
        <w:rPr>
          <w:spacing w:val="2"/>
        </w:rPr>
        <w:t>о</w:t>
      </w:r>
      <w:r>
        <w:t>ках</w:t>
      </w:r>
      <w:r>
        <w:rPr>
          <w:spacing w:val="69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rPr>
          <w:spacing w:val="-1"/>
        </w:rPr>
        <w:t>м</w:t>
      </w:r>
      <w:r>
        <w:t>ес</w:t>
      </w:r>
      <w:r>
        <w:rPr>
          <w:spacing w:val="-1"/>
        </w:rPr>
        <w:t>т</w:t>
      </w:r>
      <w:r>
        <w:t>ах</w:t>
      </w:r>
      <w:r>
        <w:rPr>
          <w:spacing w:val="69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ро</w:t>
      </w:r>
      <w:r>
        <w:rPr>
          <w:spacing w:val="-1"/>
        </w:rPr>
        <w:t>ве</w:t>
      </w:r>
      <w:r>
        <w:rPr>
          <w:spacing w:val="1"/>
        </w:rPr>
        <w:t>д</w:t>
      </w:r>
      <w:r>
        <w:t>е</w:t>
      </w:r>
      <w:r>
        <w:rPr>
          <w:spacing w:val="1"/>
        </w:rPr>
        <w:t>н</w:t>
      </w:r>
      <w:r>
        <w:rPr>
          <w:spacing w:val="2"/>
        </w:rPr>
        <w:t>и</w:t>
      </w:r>
      <w:r>
        <w:t>я</w:t>
      </w:r>
      <w:r>
        <w:rPr>
          <w:spacing w:val="68"/>
        </w:rPr>
        <w:t xml:space="preserve"> </w:t>
      </w:r>
      <w:r>
        <w:rPr>
          <w:spacing w:val="-2"/>
        </w:rPr>
        <w:t>О</w:t>
      </w:r>
      <w:r>
        <w:t>л</w:t>
      </w:r>
      <w:r>
        <w:rPr>
          <w:spacing w:val="1"/>
        </w:rPr>
        <w:t>и</w:t>
      </w:r>
      <w:r>
        <w:rPr>
          <w:spacing w:val="-1"/>
        </w:rPr>
        <w:t>м</w:t>
      </w:r>
      <w:r>
        <w:rPr>
          <w:spacing w:val="2"/>
        </w:rPr>
        <w:t>п</w:t>
      </w:r>
      <w:r>
        <w:rPr>
          <w:spacing w:val="1"/>
        </w:rPr>
        <w:t>и</w:t>
      </w:r>
      <w:r>
        <w:t>а</w:t>
      </w:r>
      <w:r>
        <w:rPr>
          <w:spacing w:val="1"/>
        </w:rPr>
        <w:t>д</w:t>
      </w:r>
      <w:r>
        <w:t>ы</w:t>
      </w:r>
      <w:r>
        <w:rPr>
          <w:spacing w:val="68"/>
        </w:rPr>
        <w:t xml:space="preserve"> </w:t>
      </w:r>
      <w:r>
        <w:rPr>
          <w:spacing w:val="1"/>
        </w:rPr>
        <w:t>п</w:t>
      </w:r>
      <w:r>
        <w:t>о каж</w:t>
      </w:r>
      <w:r>
        <w:rPr>
          <w:spacing w:val="1"/>
        </w:rPr>
        <w:t>д</w:t>
      </w:r>
      <w:r>
        <w:rPr>
          <w:spacing w:val="2"/>
        </w:rPr>
        <w:t>о</w:t>
      </w:r>
      <w:r>
        <w:rPr>
          <w:spacing w:val="-1"/>
        </w:rPr>
        <w:t>м</w:t>
      </w:r>
      <w:r>
        <w:t>у</w:t>
      </w:r>
      <w:r>
        <w:rPr>
          <w:spacing w:val="25"/>
        </w:rPr>
        <w:t xml:space="preserve"> </w:t>
      </w:r>
      <w:r>
        <w:rPr>
          <w:spacing w:val="1"/>
        </w:rPr>
        <w:t>об</w:t>
      </w:r>
      <w:r>
        <w:t>ще</w:t>
      </w:r>
      <w:r>
        <w:rPr>
          <w:spacing w:val="2"/>
        </w:rPr>
        <w:t>о</w:t>
      </w:r>
      <w:r>
        <w:rPr>
          <w:spacing w:val="1"/>
        </w:rPr>
        <w:t>бр</w:t>
      </w:r>
      <w:r>
        <w:t>а</w:t>
      </w:r>
      <w:r>
        <w:rPr>
          <w:spacing w:val="-1"/>
        </w:rPr>
        <w:t>з</w:t>
      </w:r>
      <w:r>
        <w:rPr>
          <w:spacing w:val="2"/>
        </w:rPr>
        <w:t>о</w:t>
      </w:r>
      <w:r>
        <w:rPr>
          <w:spacing w:val="-1"/>
        </w:rPr>
        <w:t>в</w:t>
      </w:r>
      <w:r>
        <w:t>а</w:t>
      </w:r>
      <w:r>
        <w:rPr>
          <w:spacing w:val="-1"/>
        </w:rPr>
        <w:t>т</w:t>
      </w:r>
      <w:r>
        <w:t>е</w:t>
      </w:r>
      <w:r>
        <w:rPr>
          <w:spacing w:val="-1"/>
        </w:rPr>
        <w:t>ль</w:t>
      </w:r>
      <w:r>
        <w:rPr>
          <w:spacing w:val="2"/>
        </w:rPr>
        <w:t>н</w:t>
      </w:r>
      <w:r>
        <w:rPr>
          <w:spacing w:val="1"/>
        </w:rPr>
        <w:t>о</w:t>
      </w:r>
      <w:r>
        <w:t>му</w:t>
      </w:r>
      <w:r>
        <w:rPr>
          <w:spacing w:val="24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р</w:t>
      </w:r>
      <w:r>
        <w:t>е</w:t>
      </w:r>
      <w:r>
        <w:rPr>
          <w:spacing w:val="1"/>
        </w:rPr>
        <w:t>д</w:t>
      </w:r>
      <w:r>
        <w:rPr>
          <w:spacing w:val="-1"/>
        </w:rPr>
        <w:t>м</w:t>
      </w:r>
      <w:r>
        <w:t>ет</w:t>
      </w:r>
      <w:r>
        <w:rPr>
          <w:spacing w:val="-4"/>
        </w:rPr>
        <w:t>у</w:t>
      </w:r>
      <w:r>
        <w:t>,</w:t>
      </w:r>
      <w:r>
        <w:rPr>
          <w:spacing w:val="28"/>
        </w:rPr>
        <w:t xml:space="preserve"> </w:t>
      </w:r>
      <w:r>
        <w:t>а</w:t>
      </w:r>
      <w:r>
        <w:rPr>
          <w:spacing w:val="27"/>
        </w:rPr>
        <w:t xml:space="preserve"> </w:t>
      </w:r>
      <w:r>
        <w:rPr>
          <w:spacing w:val="-1"/>
        </w:rPr>
        <w:t>т</w:t>
      </w:r>
      <w:r>
        <w:t>акже</w:t>
      </w:r>
      <w:r>
        <w:rPr>
          <w:spacing w:val="28"/>
        </w:rPr>
        <w:t xml:space="preserve"> </w:t>
      </w:r>
      <w:r>
        <w:t>о</w:t>
      </w:r>
      <w:r>
        <w:rPr>
          <w:spacing w:val="29"/>
        </w:rPr>
        <w:t xml:space="preserve"> </w:t>
      </w:r>
      <w:r>
        <w:rPr>
          <w:spacing w:val="-1"/>
        </w:rPr>
        <w:t>П</w:t>
      </w:r>
      <w:r>
        <w:rPr>
          <w:spacing w:val="1"/>
        </w:rPr>
        <w:t>о</w:t>
      </w:r>
      <w:r>
        <w:rPr>
          <w:spacing w:val="2"/>
        </w:rPr>
        <w:t>р</w:t>
      </w:r>
      <w:r>
        <w:t>я</w:t>
      </w:r>
      <w:r>
        <w:rPr>
          <w:spacing w:val="1"/>
        </w:rPr>
        <w:t>д</w:t>
      </w:r>
      <w:r>
        <w:t>ке</w:t>
      </w:r>
      <w:r>
        <w:rPr>
          <w:spacing w:val="28"/>
        </w:rPr>
        <w:t xml:space="preserve"> </w:t>
      </w:r>
      <w:r>
        <w:t>и </w:t>
      </w:r>
      <w:r>
        <w:rPr>
          <w:spacing w:val="-3"/>
        </w:rPr>
        <w:t>у</w:t>
      </w:r>
      <w:r>
        <w:rPr>
          <w:spacing w:val="-1"/>
        </w:rPr>
        <w:t>тв</w:t>
      </w:r>
      <w:r>
        <w:t>е</w:t>
      </w:r>
      <w:r>
        <w:rPr>
          <w:spacing w:val="2"/>
        </w:rPr>
        <w:t>р</w:t>
      </w:r>
      <w:r>
        <w:t>ж</w:t>
      </w:r>
      <w:r>
        <w:rPr>
          <w:spacing w:val="1"/>
        </w:rPr>
        <w:t>д</w:t>
      </w:r>
      <w:r>
        <w:t>е</w:t>
      </w:r>
      <w:r>
        <w:rPr>
          <w:spacing w:val="1"/>
        </w:rPr>
        <w:t>нны</w:t>
      </w:r>
      <w:r>
        <w:t>х</w:t>
      </w:r>
      <w:r>
        <w:rPr>
          <w:spacing w:val="14"/>
        </w:rPr>
        <w:t xml:space="preserve"> </w:t>
      </w:r>
      <w:r>
        <w:rPr>
          <w:spacing w:val="1"/>
        </w:rPr>
        <w:t>н</w:t>
      </w:r>
      <w:r>
        <w:rPr>
          <w:spacing w:val="2"/>
        </w:rPr>
        <w:t>о</w:t>
      </w:r>
      <w:r>
        <w:rPr>
          <w:spacing w:val="1"/>
        </w:rPr>
        <w:t>р</w:t>
      </w:r>
      <w:r>
        <w:t>ма</w:t>
      </w:r>
      <w:r>
        <w:rPr>
          <w:spacing w:val="-1"/>
        </w:rPr>
        <w:t>т</w:t>
      </w:r>
      <w:r>
        <w:rPr>
          <w:spacing w:val="1"/>
        </w:rPr>
        <w:t>и</w:t>
      </w:r>
      <w:r>
        <w:rPr>
          <w:spacing w:val="-1"/>
        </w:rPr>
        <w:t>в</w:t>
      </w:r>
      <w:r>
        <w:rPr>
          <w:spacing w:val="2"/>
        </w:rPr>
        <w:t>н</w:t>
      </w:r>
      <w:r>
        <w:t>ых</w:t>
      </w:r>
      <w:r>
        <w:rPr>
          <w:spacing w:val="14"/>
        </w:rPr>
        <w:t xml:space="preserve"> </w:t>
      </w:r>
      <w:r>
        <w:rPr>
          <w:spacing w:val="2"/>
        </w:rPr>
        <w:t>п</w:t>
      </w:r>
      <w:r>
        <w:rPr>
          <w:spacing w:val="1"/>
        </w:rPr>
        <w:t>р</w:t>
      </w:r>
      <w:r>
        <w:t>а</w:t>
      </w:r>
      <w:r>
        <w:rPr>
          <w:spacing w:val="-1"/>
        </w:rPr>
        <w:t>в</w:t>
      </w:r>
      <w:r>
        <w:rPr>
          <w:spacing w:val="2"/>
        </w:rPr>
        <w:t>о</w:t>
      </w:r>
      <w:r>
        <w:rPr>
          <w:spacing w:val="-1"/>
        </w:rPr>
        <w:t>в</w:t>
      </w:r>
      <w:r>
        <w:t>ых</w:t>
      </w:r>
      <w:r>
        <w:rPr>
          <w:spacing w:val="14"/>
        </w:rPr>
        <w:t xml:space="preserve"> </w:t>
      </w:r>
      <w:r>
        <w:t>ак</w:t>
      </w:r>
      <w:r>
        <w:rPr>
          <w:spacing w:val="-1"/>
        </w:rPr>
        <w:t>т</w:t>
      </w:r>
      <w:r>
        <w:t>а</w:t>
      </w:r>
      <w:r>
        <w:rPr>
          <w:spacing w:val="2"/>
        </w:rPr>
        <w:t>х</w:t>
      </w:r>
      <w:r>
        <w:t>,</w:t>
      </w:r>
      <w:r>
        <w:rPr>
          <w:spacing w:val="12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е</w:t>
      </w:r>
      <w:r>
        <w:rPr>
          <w:spacing w:val="1"/>
        </w:rPr>
        <w:t>г</w:t>
      </w:r>
      <w:r>
        <w:rPr>
          <w:spacing w:val="-1"/>
        </w:rPr>
        <w:t>л</w:t>
      </w:r>
      <w:r>
        <w:t>а</w:t>
      </w:r>
      <w:r>
        <w:rPr>
          <w:spacing w:val="-1"/>
        </w:rPr>
        <w:t>м</w:t>
      </w:r>
      <w:r>
        <w:t>е</w:t>
      </w:r>
      <w:r>
        <w:rPr>
          <w:spacing w:val="1"/>
        </w:rPr>
        <w:t>н</w:t>
      </w:r>
      <w:r>
        <w:t>т</w:t>
      </w:r>
      <w:r>
        <w:rPr>
          <w:spacing w:val="1"/>
        </w:rPr>
        <w:t>ир</w:t>
      </w:r>
      <w:r>
        <w:rPr>
          <w:spacing w:val="-3"/>
        </w:rPr>
        <w:t>у</w:t>
      </w:r>
      <w:r>
        <w:rPr>
          <w:spacing w:val="-1"/>
        </w:rPr>
        <w:t>ю</w:t>
      </w:r>
      <w:r>
        <w:t>щ</w:t>
      </w:r>
      <w:r>
        <w:rPr>
          <w:spacing w:val="1"/>
        </w:rPr>
        <w:t>и</w:t>
      </w:r>
      <w:r>
        <w:t xml:space="preserve">х </w:t>
      </w:r>
      <w:r>
        <w:rPr>
          <w:spacing w:val="2"/>
        </w:rPr>
        <w:t>о</w:t>
      </w:r>
      <w:r>
        <w:rPr>
          <w:spacing w:val="1"/>
        </w:rPr>
        <w:t>р</w:t>
      </w:r>
      <w:r>
        <w:t>га</w:t>
      </w:r>
      <w:r>
        <w:rPr>
          <w:spacing w:val="1"/>
        </w:rPr>
        <w:t>н</w:t>
      </w:r>
      <w:r>
        <w:rPr>
          <w:spacing w:val="2"/>
        </w:rPr>
        <w:t>и</w:t>
      </w:r>
      <w:r>
        <w:rPr>
          <w:spacing w:val="-1"/>
        </w:rPr>
        <w:t>з</w:t>
      </w:r>
      <w:r>
        <w:t>а</w:t>
      </w:r>
      <w:r>
        <w:rPr>
          <w:spacing w:val="1"/>
        </w:rPr>
        <w:t>ци</w:t>
      </w:r>
      <w:r>
        <w:t>ю</w:t>
      </w:r>
      <w:r>
        <w:rPr>
          <w:spacing w:val="38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rPr>
          <w:spacing w:val="2"/>
        </w:rPr>
        <w:t>п</w:t>
      </w:r>
      <w:r>
        <w:rPr>
          <w:spacing w:val="1"/>
        </w:rPr>
        <w:t>р</w:t>
      </w:r>
      <w:r>
        <w:rPr>
          <w:spacing w:val="2"/>
        </w:rPr>
        <w:t>о</w:t>
      </w:r>
      <w:r>
        <w:rPr>
          <w:spacing w:val="-1"/>
        </w:rPr>
        <w:t>в</w:t>
      </w:r>
      <w:r>
        <w:t>е</w:t>
      </w:r>
      <w:r>
        <w:rPr>
          <w:spacing w:val="1"/>
        </w:rPr>
        <w:t>д</w:t>
      </w:r>
      <w:r>
        <w:rPr>
          <w:spacing w:val="-1"/>
        </w:rPr>
        <w:t>е</w:t>
      </w:r>
      <w:r>
        <w:rPr>
          <w:spacing w:val="2"/>
        </w:rPr>
        <w:t>н</w:t>
      </w:r>
      <w:r>
        <w:rPr>
          <w:spacing w:val="1"/>
        </w:rPr>
        <w:t>и</w:t>
      </w:r>
      <w:r>
        <w:t>е</w:t>
      </w:r>
      <w:r>
        <w:rPr>
          <w:spacing w:val="38"/>
        </w:rPr>
        <w:t xml:space="preserve"> </w:t>
      </w:r>
      <w:r>
        <w:rPr>
          <w:spacing w:val="-1"/>
        </w:rPr>
        <w:t>Ол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</w:t>
      </w:r>
      <w:r>
        <w:t>ы</w:t>
      </w:r>
      <w:r>
        <w:rPr>
          <w:spacing w:val="39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41"/>
        </w:rPr>
        <w:t xml:space="preserve"> </w:t>
      </w:r>
      <w:r>
        <w:rPr>
          <w:spacing w:val="-1"/>
        </w:rPr>
        <w:t>к</w:t>
      </w:r>
      <w:r>
        <w:t>а</w:t>
      </w:r>
      <w:r>
        <w:rPr>
          <w:spacing w:val="1"/>
        </w:rPr>
        <w:t>ждо</w:t>
      </w:r>
      <w:r>
        <w:t>му</w:t>
      </w:r>
      <w:r>
        <w:rPr>
          <w:spacing w:val="35"/>
        </w:rPr>
        <w:t xml:space="preserve"> </w:t>
      </w:r>
      <w:r>
        <w:rPr>
          <w:spacing w:val="2"/>
        </w:rPr>
        <w:t>о</w:t>
      </w:r>
      <w:r>
        <w:rPr>
          <w:spacing w:val="1"/>
        </w:rPr>
        <w:t>б</w:t>
      </w:r>
      <w:r>
        <w:t>ще</w:t>
      </w:r>
      <w:r>
        <w:rPr>
          <w:spacing w:val="1"/>
        </w:rPr>
        <w:t>об</w:t>
      </w:r>
      <w:r>
        <w:rPr>
          <w:spacing w:val="2"/>
        </w:rPr>
        <w:t>р</w:t>
      </w:r>
      <w:r>
        <w:t>а</w:t>
      </w:r>
      <w:r>
        <w:rPr>
          <w:spacing w:val="-1"/>
        </w:rPr>
        <w:t>з</w:t>
      </w:r>
      <w:r>
        <w:rPr>
          <w:spacing w:val="2"/>
        </w:rPr>
        <w:t>о</w:t>
      </w:r>
      <w:r>
        <w:rPr>
          <w:spacing w:val="-1"/>
        </w:rPr>
        <w:t>ва</w:t>
      </w:r>
      <w:r>
        <w:t>те</w:t>
      </w:r>
      <w:r>
        <w:rPr>
          <w:spacing w:val="-1"/>
        </w:rPr>
        <w:t>ль</w:t>
      </w:r>
      <w:r>
        <w:rPr>
          <w:spacing w:val="1"/>
        </w:rPr>
        <w:t>н</w:t>
      </w:r>
      <w:r>
        <w:rPr>
          <w:spacing w:val="2"/>
        </w:rPr>
        <w:t>о</w:t>
      </w:r>
      <w:r>
        <w:rPr>
          <w:spacing w:val="-1"/>
        </w:rPr>
        <w:t>м</w:t>
      </w:r>
      <w:r>
        <w:t xml:space="preserve">у </w:t>
      </w:r>
      <w:r>
        <w:rPr>
          <w:spacing w:val="1"/>
        </w:rPr>
        <w:t>п</w:t>
      </w:r>
      <w:r>
        <w:rPr>
          <w:spacing w:val="2"/>
        </w:rPr>
        <w:t>р</w:t>
      </w:r>
      <w:r>
        <w:t>е</w:t>
      </w:r>
      <w:r>
        <w:rPr>
          <w:spacing w:val="1"/>
        </w:rPr>
        <w:t>д</w:t>
      </w:r>
      <w:r>
        <w:rPr>
          <w:spacing w:val="-1"/>
        </w:rPr>
        <w:t>м</w:t>
      </w:r>
      <w:r>
        <w:t>е</w:t>
      </w:r>
      <w:r>
        <w:rPr>
          <w:spacing w:val="-1"/>
        </w:rPr>
        <w:t>т</w:t>
      </w:r>
      <w:r>
        <w:rPr>
          <w:spacing w:val="-3"/>
        </w:rPr>
        <w:t>у</w:t>
      </w:r>
      <w:r>
        <w:t>.</w:t>
      </w:r>
    </w:p>
    <w:p w:rsidR="00A974C9" w:rsidRDefault="00A974C9" w:rsidP="00A974C9">
      <w:pPr>
        <w:pStyle w:val="a3"/>
        <w:tabs>
          <w:tab w:val="left" w:pos="1418"/>
          <w:tab w:val="left" w:pos="1785"/>
        </w:tabs>
        <w:kinsoku w:val="0"/>
        <w:overflowPunct w:val="0"/>
        <w:spacing w:before="0" w:line="276" w:lineRule="auto"/>
        <w:ind w:left="0"/>
        <w:jc w:val="both"/>
      </w:pPr>
      <w:r>
        <w:rPr>
          <w:spacing w:val="-1"/>
        </w:rPr>
        <w:t>2.1.5. О</w:t>
      </w:r>
      <w:r>
        <w:rPr>
          <w:spacing w:val="1"/>
        </w:rPr>
        <w:t>б</w:t>
      </w:r>
      <w:r>
        <w:t>е</w:t>
      </w:r>
      <w:r>
        <w:rPr>
          <w:spacing w:val="-1"/>
        </w:rPr>
        <w:t>с</w:t>
      </w:r>
      <w:r>
        <w:rPr>
          <w:spacing w:val="2"/>
        </w:rPr>
        <w:t>п</w:t>
      </w:r>
      <w:r>
        <w:rPr>
          <w:spacing w:val="-1"/>
        </w:rPr>
        <w:t>е</w:t>
      </w:r>
      <w:r>
        <w:rPr>
          <w:spacing w:val="1"/>
        </w:rPr>
        <w:t>чи</w:t>
      </w:r>
      <w:r>
        <w:rPr>
          <w:spacing w:val="-1"/>
        </w:rPr>
        <w:t>в</w:t>
      </w:r>
      <w:r>
        <w:t>ает</w:t>
      </w:r>
      <w:r>
        <w:rPr>
          <w:spacing w:val="68"/>
        </w:rPr>
        <w:t xml:space="preserve"> </w:t>
      </w:r>
      <w:r>
        <w:rPr>
          <w:spacing w:val="1"/>
        </w:rPr>
        <w:t>х</w:t>
      </w:r>
      <w:r>
        <w:rPr>
          <w:spacing w:val="2"/>
        </w:rPr>
        <w:t>р</w:t>
      </w:r>
      <w:r>
        <w:t>а</w:t>
      </w:r>
      <w:r>
        <w:rPr>
          <w:spacing w:val="1"/>
        </w:rPr>
        <w:t>н</w:t>
      </w:r>
      <w:r>
        <w:t>е</w:t>
      </w:r>
      <w:r>
        <w:rPr>
          <w:spacing w:val="1"/>
        </w:rPr>
        <w:t>ни</w:t>
      </w:r>
      <w:r>
        <w:t>е</w:t>
      </w:r>
      <w:r>
        <w:rPr>
          <w:spacing w:val="69"/>
        </w:rPr>
        <w:t xml:space="preserve"> </w:t>
      </w:r>
      <w:r>
        <w:rPr>
          <w:spacing w:val="-2"/>
        </w:rPr>
        <w:t>о</w:t>
      </w:r>
      <w:r>
        <w:rPr>
          <w:spacing w:val="-1"/>
        </w:rPr>
        <w:t>л</w:t>
      </w:r>
      <w:r>
        <w:rPr>
          <w:spacing w:val="2"/>
        </w:rPr>
        <w:t>и</w:t>
      </w:r>
      <w:r>
        <w:rPr>
          <w:spacing w:val="-1"/>
        </w:rPr>
        <w:t>м</w:t>
      </w:r>
      <w:r>
        <w:rPr>
          <w:spacing w:val="1"/>
        </w:rPr>
        <w:t>п</w:t>
      </w:r>
      <w:r>
        <w:rPr>
          <w:spacing w:val="2"/>
        </w:rPr>
        <w:t>и</w:t>
      </w:r>
      <w:r>
        <w:rPr>
          <w:spacing w:val="-1"/>
        </w:rPr>
        <w:t>а</w:t>
      </w:r>
      <w:r>
        <w:rPr>
          <w:spacing w:val="1"/>
        </w:rPr>
        <w:t>д</w:t>
      </w:r>
      <w:r>
        <w:rPr>
          <w:spacing w:val="2"/>
        </w:rPr>
        <w:t>н</w:t>
      </w:r>
      <w:r>
        <w:t>ых за</w:t>
      </w:r>
      <w:r>
        <w:rPr>
          <w:spacing w:val="1"/>
        </w:rPr>
        <w:t>д</w:t>
      </w:r>
      <w:r>
        <w:rPr>
          <w:spacing w:val="-1"/>
        </w:rPr>
        <w:t>а</w:t>
      </w:r>
      <w:r>
        <w:rPr>
          <w:spacing w:val="2"/>
        </w:rPr>
        <w:t>н</w:t>
      </w:r>
      <w:r>
        <w:rPr>
          <w:spacing w:val="1"/>
        </w:rPr>
        <w:t>и</w:t>
      </w:r>
      <w:r>
        <w:t xml:space="preserve">й </w:t>
      </w:r>
      <w:r>
        <w:rPr>
          <w:spacing w:val="1"/>
        </w:rPr>
        <w:t>п</w:t>
      </w:r>
      <w:r>
        <w:t>о </w:t>
      </w:r>
      <w:r>
        <w:rPr>
          <w:spacing w:val="2"/>
        </w:rPr>
        <w:t>о</w:t>
      </w:r>
      <w:r>
        <w:rPr>
          <w:spacing w:val="1"/>
        </w:rPr>
        <w:t>б</w:t>
      </w:r>
      <w:r>
        <w:t>щ</w:t>
      </w:r>
      <w:r>
        <w:rPr>
          <w:spacing w:val="-1"/>
        </w:rPr>
        <w:t>е</w:t>
      </w:r>
      <w:r>
        <w:rPr>
          <w:spacing w:val="2"/>
        </w:rPr>
        <w:t>о</w:t>
      </w:r>
      <w:r>
        <w:rPr>
          <w:spacing w:val="1"/>
        </w:rPr>
        <w:t>б</w:t>
      </w:r>
      <w:r>
        <w:rPr>
          <w:spacing w:val="2"/>
        </w:rPr>
        <w:t>р</w:t>
      </w:r>
      <w:r>
        <w:rPr>
          <w:spacing w:val="-1"/>
        </w:rPr>
        <w:t>а</w:t>
      </w:r>
      <w:r>
        <w:t>з</w:t>
      </w:r>
      <w:r>
        <w:rPr>
          <w:spacing w:val="1"/>
        </w:rPr>
        <w:t>о</w:t>
      </w:r>
      <w:r>
        <w:rPr>
          <w:spacing w:val="-1"/>
        </w:rPr>
        <w:t>в</w:t>
      </w:r>
      <w:r>
        <w:t>ат</w:t>
      </w:r>
      <w:r>
        <w:rPr>
          <w:spacing w:val="-1"/>
        </w:rPr>
        <w:t>е</w:t>
      </w:r>
      <w:r>
        <w:t>л</w:t>
      </w:r>
      <w:r>
        <w:rPr>
          <w:spacing w:val="-1"/>
        </w:rPr>
        <w:t>ь</w:t>
      </w:r>
      <w:r>
        <w:rPr>
          <w:spacing w:val="1"/>
        </w:rPr>
        <w:t>ны</w:t>
      </w:r>
      <w:r>
        <w:t>м</w:t>
      </w:r>
      <w:r>
        <w:rPr>
          <w:spacing w:val="30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-1"/>
        </w:rPr>
        <w:t>е</w:t>
      </w:r>
      <w:r>
        <w:rPr>
          <w:spacing w:val="1"/>
        </w:rPr>
        <w:t>д</w:t>
      </w:r>
      <w:r>
        <w:t>ме</w:t>
      </w:r>
      <w:r>
        <w:rPr>
          <w:spacing w:val="-1"/>
        </w:rPr>
        <w:t>т</w:t>
      </w:r>
      <w:r>
        <w:t>ам,</w:t>
      </w:r>
      <w:r>
        <w:rPr>
          <w:spacing w:val="31"/>
        </w:rPr>
        <w:t xml:space="preserve"> </w:t>
      </w:r>
      <w:r>
        <w:rPr>
          <w:spacing w:val="-3"/>
        </w:rPr>
        <w:t>проводимым в очной форме,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rPr>
          <w:spacing w:val="2"/>
        </w:rPr>
        <w:t>н</w:t>
      </w:r>
      <w:r>
        <w:rPr>
          <w:spacing w:val="-1"/>
        </w:rPr>
        <w:t>е</w:t>
      </w:r>
      <w:r>
        <w:t>сёт</w:t>
      </w:r>
      <w:r>
        <w:rPr>
          <w:spacing w:val="6"/>
        </w:rPr>
        <w:t xml:space="preserve"> </w:t>
      </w:r>
      <w:r>
        <w:rPr>
          <w:spacing w:val="-3"/>
        </w:rPr>
        <w:t>у</w:t>
      </w:r>
      <w:r>
        <w:t>с</w:t>
      </w:r>
      <w:r>
        <w:rPr>
          <w:spacing w:val="-1"/>
        </w:rPr>
        <w:t>т</w:t>
      </w:r>
      <w:r>
        <w:t>а</w:t>
      </w:r>
      <w:r>
        <w:rPr>
          <w:spacing w:val="1"/>
        </w:rPr>
        <w:t>н</w:t>
      </w:r>
      <w:r>
        <w:rPr>
          <w:spacing w:val="2"/>
        </w:rPr>
        <w:t>о</w:t>
      </w:r>
      <w:r>
        <w:rPr>
          <w:spacing w:val="-1"/>
        </w:rPr>
        <w:t>вл</w:t>
      </w:r>
      <w:r>
        <w:t>е</w:t>
      </w:r>
      <w:r>
        <w:rPr>
          <w:spacing w:val="1"/>
        </w:rPr>
        <w:t>нн</w:t>
      </w:r>
      <w:r>
        <w:rPr>
          <w:spacing w:val="-3"/>
        </w:rPr>
        <w:t>у</w:t>
      </w:r>
      <w:r>
        <w:t>ю</w:t>
      </w:r>
      <w:r>
        <w:rPr>
          <w:spacing w:val="5"/>
        </w:rPr>
        <w:t xml:space="preserve"> </w:t>
      </w:r>
      <w:r>
        <w:t>з</w:t>
      </w:r>
      <w:r>
        <w:rPr>
          <w:spacing w:val="-1"/>
        </w:rPr>
        <w:t>а</w:t>
      </w:r>
      <w:r>
        <w:t>к</w:t>
      </w:r>
      <w:r>
        <w:rPr>
          <w:spacing w:val="2"/>
        </w:rPr>
        <w:t>о</w:t>
      </w:r>
      <w:r>
        <w:rPr>
          <w:spacing w:val="1"/>
        </w:rPr>
        <w:t>н</w:t>
      </w:r>
      <w:r>
        <w:rPr>
          <w:spacing w:val="2"/>
        </w:rPr>
        <w:t>о</w:t>
      </w:r>
      <w:r>
        <w:rPr>
          <w:spacing w:val="1"/>
        </w:rPr>
        <w:t>д</w:t>
      </w:r>
      <w:r>
        <w:rPr>
          <w:spacing w:val="-1"/>
        </w:rPr>
        <w:t>а</w:t>
      </w:r>
      <w:r>
        <w:t>те</w:t>
      </w:r>
      <w:r>
        <w:rPr>
          <w:spacing w:val="-1"/>
        </w:rPr>
        <w:t>ль</w:t>
      </w:r>
      <w:r>
        <w:t>с</w:t>
      </w:r>
      <w:r>
        <w:rPr>
          <w:spacing w:val="-1"/>
        </w:rPr>
        <w:t>тв</w:t>
      </w:r>
      <w:r>
        <w:rPr>
          <w:spacing w:val="2"/>
        </w:rPr>
        <w:t>о</w:t>
      </w:r>
      <w:r>
        <w:t>м Р</w:t>
      </w:r>
      <w:r>
        <w:rPr>
          <w:spacing w:val="2"/>
        </w:rPr>
        <w:t>о</w:t>
      </w:r>
      <w:r>
        <w:rPr>
          <w:spacing w:val="-1"/>
        </w:rPr>
        <w:t>с</w:t>
      </w:r>
      <w:r>
        <w:t>с</w:t>
      </w:r>
      <w:r>
        <w:rPr>
          <w:spacing w:val="1"/>
        </w:rPr>
        <w:t>и</w:t>
      </w:r>
      <w:r>
        <w:rPr>
          <w:spacing w:val="2"/>
        </w:rPr>
        <w:t>й</w:t>
      </w:r>
      <w:r>
        <w:rPr>
          <w:spacing w:val="-1"/>
        </w:rPr>
        <w:t>с</w:t>
      </w:r>
      <w:r>
        <w:t>к</w:t>
      </w:r>
      <w:r>
        <w:rPr>
          <w:spacing w:val="2"/>
        </w:rPr>
        <w:t>о</w:t>
      </w:r>
      <w:r>
        <w:t>й</w:t>
      </w:r>
      <w:r>
        <w:rPr>
          <w:spacing w:val="1"/>
        </w:rPr>
        <w:t xml:space="preserve"> </w:t>
      </w:r>
      <w:r>
        <w:rPr>
          <w:spacing w:val="-2"/>
        </w:rPr>
        <w:t>Ф</w:t>
      </w:r>
      <w:r>
        <w:t>е</w:t>
      </w:r>
      <w:r>
        <w:rPr>
          <w:spacing w:val="1"/>
        </w:rPr>
        <w:t>д</w:t>
      </w:r>
      <w:r>
        <w:t>е</w:t>
      </w:r>
      <w:r>
        <w:rPr>
          <w:spacing w:val="2"/>
        </w:rPr>
        <w:t>р</w:t>
      </w:r>
      <w:r>
        <w:rPr>
          <w:spacing w:val="-1"/>
        </w:rPr>
        <w:t>а</w:t>
      </w:r>
      <w:r>
        <w:rPr>
          <w:spacing w:val="2"/>
        </w:rPr>
        <w:t>ц</w:t>
      </w:r>
      <w:r>
        <w:rPr>
          <w:spacing w:val="1"/>
        </w:rPr>
        <w:t>и</w:t>
      </w:r>
      <w:r>
        <w:t>и</w:t>
      </w:r>
      <w:r>
        <w:rPr>
          <w:spacing w:val="1"/>
        </w:rPr>
        <w:t xml:space="preserve"> о</w:t>
      </w:r>
      <w:r>
        <w:t>т</w:t>
      </w:r>
      <w:r>
        <w:rPr>
          <w:spacing w:val="-1"/>
        </w:rPr>
        <w:t>ве</w:t>
      </w:r>
      <w:r>
        <w:t>тс</w:t>
      </w:r>
      <w:r>
        <w:rPr>
          <w:spacing w:val="-1"/>
        </w:rPr>
        <w:t>тв</w:t>
      </w:r>
      <w:r>
        <w:t>е</w:t>
      </w:r>
      <w:r>
        <w:rPr>
          <w:spacing w:val="1"/>
        </w:rPr>
        <w:t>нн</w:t>
      </w:r>
      <w:r>
        <w:rPr>
          <w:spacing w:val="2"/>
        </w:rPr>
        <w:t>о</w:t>
      </w:r>
      <w:r>
        <w:t>с</w:t>
      </w:r>
      <w:r>
        <w:rPr>
          <w:spacing w:val="-1"/>
        </w:rPr>
        <w:t>т</w:t>
      </w:r>
      <w:r>
        <w:t>ь</w:t>
      </w:r>
      <w:r>
        <w:rPr>
          <w:spacing w:val="-1"/>
        </w:rPr>
        <w:t xml:space="preserve"> з</w:t>
      </w:r>
      <w:r>
        <w:t xml:space="preserve">а </w:t>
      </w:r>
      <w:r>
        <w:rPr>
          <w:spacing w:val="1"/>
        </w:rPr>
        <w:t>и</w:t>
      </w:r>
      <w:r>
        <w:t>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>о</w:t>
      </w:r>
      <w:r>
        <w:rPr>
          <w:spacing w:val="2"/>
        </w:rPr>
        <w:t>н</w:t>
      </w:r>
      <w:r>
        <w:t>ф</w:t>
      </w:r>
      <w:r>
        <w:rPr>
          <w:spacing w:val="1"/>
        </w:rPr>
        <w:t>ид</w:t>
      </w:r>
      <w:r>
        <w:t>е</w:t>
      </w:r>
      <w:r>
        <w:rPr>
          <w:spacing w:val="1"/>
        </w:rPr>
        <w:t>нц</w:t>
      </w:r>
      <w:r>
        <w:rPr>
          <w:spacing w:val="2"/>
        </w:rPr>
        <w:t>и</w:t>
      </w:r>
      <w:r>
        <w:rPr>
          <w:spacing w:val="-1"/>
        </w:rPr>
        <w:t>а</w:t>
      </w:r>
      <w:r>
        <w:t>л</w:t>
      </w:r>
      <w:r>
        <w:rPr>
          <w:spacing w:val="-1"/>
        </w:rPr>
        <w:t>ь</w:t>
      </w:r>
      <w:r>
        <w:rPr>
          <w:spacing w:val="1"/>
        </w:rPr>
        <w:t>н</w:t>
      </w:r>
      <w:r>
        <w:rPr>
          <w:spacing w:val="2"/>
        </w:rPr>
        <w:t>о</w:t>
      </w:r>
      <w:r>
        <w:rPr>
          <w:spacing w:val="-1"/>
        </w:rPr>
        <w:t>с</w:t>
      </w:r>
      <w:r>
        <w:t>т</w:t>
      </w:r>
      <w:r>
        <w:rPr>
          <w:spacing w:val="-1"/>
        </w:rPr>
        <w:t>ь</w:t>
      </w:r>
      <w:r>
        <w:t>.</w:t>
      </w:r>
    </w:p>
    <w:p w:rsidR="00A974C9" w:rsidRDefault="00A974C9" w:rsidP="00A974C9">
      <w:pPr>
        <w:pStyle w:val="a3"/>
        <w:tabs>
          <w:tab w:val="left" w:pos="1134"/>
          <w:tab w:val="left" w:pos="1418"/>
          <w:tab w:val="left" w:pos="1988"/>
        </w:tabs>
        <w:kinsoku w:val="0"/>
        <w:overflowPunct w:val="0"/>
        <w:spacing w:before="0" w:line="276" w:lineRule="auto"/>
        <w:ind w:left="0"/>
        <w:jc w:val="both"/>
      </w:pPr>
      <w:r>
        <w:rPr>
          <w:spacing w:val="-1"/>
        </w:rPr>
        <w:t>2.1.6. О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-1"/>
        </w:rPr>
        <w:t>е</w:t>
      </w:r>
      <w:r>
        <w:rPr>
          <w:spacing w:val="1"/>
        </w:rPr>
        <w:t>д</w:t>
      </w:r>
      <w:r>
        <w:t>е</w:t>
      </w:r>
      <w:r>
        <w:rPr>
          <w:spacing w:val="-1"/>
        </w:rPr>
        <w:t>л</w:t>
      </w:r>
      <w:r>
        <w:rPr>
          <w:spacing w:val="1"/>
        </w:rPr>
        <w:t>я</w:t>
      </w:r>
      <w:r>
        <w:t>ет</w:t>
      </w:r>
      <w:r>
        <w:rPr>
          <w:spacing w:val="61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о</w:t>
      </w:r>
      <w:r>
        <w:rPr>
          <w:spacing w:val="1"/>
        </w:rPr>
        <w:t>рядо</w:t>
      </w:r>
      <w:r>
        <w:t>к</w:t>
      </w:r>
      <w:r>
        <w:rPr>
          <w:spacing w:val="62"/>
        </w:rPr>
        <w:t xml:space="preserve"> </w:t>
      </w:r>
      <w:r>
        <w:rPr>
          <w:spacing w:val="1"/>
        </w:rPr>
        <w:t>до</w:t>
      </w:r>
      <w:r>
        <w:t>ст</w:t>
      </w:r>
      <w:r>
        <w:rPr>
          <w:spacing w:val="-1"/>
        </w:rPr>
        <w:t>ав</w:t>
      </w:r>
      <w:r>
        <w:t>ки</w:t>
      </w:r>
      <w:r>
        <w:rPr>
          <w:spacing w:val="63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с</w:t>
      </w:r>
      <w:r>
        <w:rPr>
          <w:spacing w:val="1"/>
        </w:rPr>
        <w:t>р</w:t>
      </w:r>
      <w:r>
        <w:rPr>
          <w:spacing w:val="2"/>
        </w:rPr>
        <w:t>о</w:t>
      </w:r>
      <w:r>
        <w:t>ки</w:t>
      </w:r>
      <w:r>
        <w:rPr>
          <w:spacing w:val="62"/>
        </w:rPr>
        <w:t xml:space="preserve"> </w:t>
      </w:r>
      <w:r>
        <w:rPr>
          <w:spacing w:val="2"/>
        </w:rPr>
        <w:t>р</w:t>
      </w:r>
      <w:r>
        <w:t>асш</w:t>
      </w:r>
      <w:r>
        <w:rPr>
          <w:spacing w:val="1"/>
        </w:rPr>
        <w:t>и</w:t>
      </w:r>
      <w:r>
        <w:t>ф</w:t>
      </w:r>
      <w:r>
        <w:rPr>
          <w:spacing w:val="2"/>
        </w:rPr>
        <w:t>р</w:t>
      </w:r>
      <w:r>
        <w:rPr>
          <w:spacing w:val="1"/>
        </w:rPr>
        <w:t>о</w:t>
      </w:r>
      <w:r>
        <w:rPr>
          <w:spacing w:val="-1"/>
        </w:rPr>
        <w:t>в</w:t>
      </w:r>
      <w:r>
        <w:t xml:space="preserve">ки </w:t>
      </w:r>
      <w:r>
        <w:rPr>
          <w:spacing w:val="-1"/>
        </w:rPr>
        <w:t>ол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дны</w:t>
      </w:r>
      <w:r>
        <w:t>х</w:t>
      </w:r>
      <w:r>
        <w:rPr>
          <w:spacing w:val="54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1"/>
        </w:rPr>
        <w:t>д</w:t>
      </w:r>
      <w:r>
        <w:t>а</w:t>
      </w:r>
      <w:r>
        <w:rPr>
          <w:spacing w:val="1"/>
        </w:rPr>
        <w:t>ний</w:t>
      </w:r>
      <w:r>
        <w:t>,</w:t>
      </w:r>
      <w:r>
        <w:rPr>
          <w:spacing w:val="53"/>
        </w:rPr>
        <w:t xml:space="preserve"> </w:t>
      </w:r>
      <w:r>
        <w:rPr>
          <w:spacing w:val="-1"/>
        </w:rPr>
        <w:t>к</w:t>
      </w:r>
      <w:r>
        <w:rPr>
          <w:spacing w:val="2"/>
        </w:rPr>
        <w:t>р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rPr>
          <w:spacing w:val="2"/>
        </w:rPr>
        <w:t>р</w:t>
      </w:r>
      <w:r>
        <w:rPr>
          <w:spacing w:val="1"/>
        </w:rPr>
        <w:t>и</w:t>
      </w:r>
      <w:r>
        <w:t>ев</w:t>
      </w:r>
      <w:r>
        <w:rPr>
          <w:spacing w:val="52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ме</w:t>
      </w:r>
      <w:r>
        <w:rPr>
          <w:spacing w:val="-1"/>
        </w:rPr>
        <w:t>т</w:t>
      </w:r>
      <w:r>
        <w:rPr>
          <w:spacing w:val="2"/>
        </w:rPr>
        <w:t>о</w:t>
      </w:r>
      <w:r>
        <w:rPr>
          <w:spacing w:val="1"/>
        </w:rPr>
        <w:t>ди</w:t>
      </w:r>
      <w:r>
        <w:t>к</w:t>
      </w:r>
      <w:r>
        <w:rPr>
          <w:spacing w:val="52"/>
        </w:rPr>
        <w:t xml:space="preserve"> </w:t>
      </w:r>
      <w:r>
        <w:rPr>
          <w:spacing w:val="2"/>
        </w:rPr>
        <w:t>о</w:t>
      </w:r>
      <w:r>
        <w:rPr>
          <w:spacing w:val="1"/>
        </w:rPr>
        <w:t>ц</w:t>
      </w:r>
      <w:r>
        <w:t>е</w:t>
      </w:r>
      <w:r>
        <w:rPr>
          <w:spacing w:val="1"/>
        </w:rPr>
        <w:t>ни</w:t>
      </w:r>
      <w:r>
        <w:rPr>
          <w:spacing w:val="-1"/>
        </w:rPr>
        <w:t>в</w:t>
      </w:r>
      <w:r>
        <w:t>а</w:t>
      </w:r>
      <w:r>
        <w:rPr>
          <w:spacing w:val="1"/>
        </w:rPr>
        <w:t>н</w:t>
      </w:r>
      <w:r>
        <w:rPr>
          <w:spacing w:val="2"/>
        </w:rPr>
        <w:t>и</w:t>
      </w:r>
      <w:r>
        <w:t>я</w:t>
      </w:r>
      <w:r>
        <w:rPr>
          <w:spacing w:val="53"/>
        </w:rPr>
        <w:t xml:space="preserve"> </w:t>
      </w:r>
      <w:r>
        <w:rPr>
          <w:spacing w:val="-1"/>
        </w:rPr>
        <w:t>в</w:t>
      </w:r>
      <w:r>
        <w:t>ы</w:t>
      </w:r>
      <w:r>
        <w:rPr>
          <w:spacing w:val="2"/>
        </w:rPr>
        <w:t>п</w:t>
      </w:r>
      <w:r>
        <w:rPr>
          <w:spacing w:val="1"/>
        </w:rPr>
        <w:t>о</w:t>
      </w:r>
      <w:r>
        <w:rPr>
          <w:spacing w:val="-1"/>
        </w:rPr>
        <w:t>л</w:t>
      </w:r>
      <w:r>
        <w:rPr>
          <w:spacing w:val="2"/>
        </w:rPr>
        <w:t>н</w:t>
      </w:r>
      <w:r>
        <w:rPr>
          <w:spacing w:val="-1"/>
        </w:rPr>
        <w:t>е</w:t>
      </w:r>
      <w:r>
        <w:rPr>
          <w:spacing w:val="2"/>
        </w:rPr>
        <w:t>н</w:t>
      </w:r>
      <w:r>
        <w:rPr>
          <w:spacing w:val="1"/>
        </w:rPr>
        <w:t>н</w:t>
      </w:r>
      <w:r>
        <w:t xml:space="preserve">ых </w:t>
      </w:r>
      <w:r>
        <w:rPr>
          <w:spacing w:val="-1"/>
        </w:rPr>
        <w:t>ол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дны</w:t>
      </w:r>
      <w:r>
        <w:t>х</w:t>
      </w:r>
      <w:r>
        <w:rPr>
          <w:spacing w:val="8"/>
        </w:rPr>
        <w:t xml:space="preserve"> </w:t>
      </w:r>
      <w:r>
        <w:rPr>
          <w:spacing w:val="1"/>
        </w:rPr>
        <w:t>р</w:t>
      </w:r>
      <w:r>
        <w:t>а</w:t>
      </w:r>
      <w:r>
        <w:rPr>
          <w:spacing w:val="1"/>
        </w:rPr>
        <w:t>б</w:t>
      </w:r>
      <w:r>
        <w:rPr>
          <w:spacing w:val="2"/>
        </w:rPr>
        <w:t>о</w:t>
      </w:r>
      <w:r>
        <w:rPr>
          <w:spacing w:val="-1"/>
        </w:rPr>
        <w:t>т</w:t>
      </w:r>
      <w:r>
        <w:t>,</w:t>
      </w:r>
      <w:r>
        <w:rPr>
          <w:spacing w:val="6"/>
        </w:rPr>
        <w:t xml:space="preserve"> </w:t>
      </w:r>
      <w:r>
        <w:rPr>
          <w:spacing w:val="2"/>
        </w:rPr>
        <w:t>п</w:t>
      </w:r>
      <w:r>
        <w:rPr>
          <w:spacing w:val="1"/>
        </w:rPr>
        <w:t>р</w:t>
      </w:r>
      <w:r>
        <w:rPr>
          <w:spacing w:val="2"/>
        </w:rPr>
        <w:t>о</w:t>
      </w:r>
      <w:r>
        <w:rPr>
          <w:spacing w:val="1"/>
        </w:rPr>
        <w:t>ц</w:t>
      </w:r>
      <w:r>
        <w:t>е</w:t>
      </w:r>
      <w:r>
        <w:rPr>
          <w:spacing w:val="1"/>
        </w:rPr>
        <w:t>д</w:t>
      </w:r>
      <w:r>
        <w:rPr>
          <w:spacing w:val="-3"/>
        </w:rPr>
        <w:t>у</w:t>
      </w:r>
      <w:r>
        <w:rPr>
          <w:spacing w:val="1"/>
        </w:rPr>
        <w:t>р</w:t>
      </w:r>
      <w:r>
        <w:t>у</w:t>
      </w:r>
      <w:r>
        <w:rPr>
          <w:spacing w:val="4"/>
        </w:rPr>
        <w:t xml:space="preserve"> </w:t>
      </w:r>
      <w:r>
        <w:rPr>
          <w:spacing w:val="1"/>
        </w:rPr>
        <w:t>р</w:t>
      </w:r>
      <w:r>
        <w:t>ег</w:t>
      </w:r>
      <w:r>
        <w:rPr>
          <w:spacing w:val="1"/>
        </w:rPr>
        <w:t>и</w:t>
      </w:r>
      <w:r>
        <w:t>ст</w:t>
      </w:r>
      <w:r>
        <w:rPr>
          <w:spacing w:val="1"/>
        </w:rPr>
        <w:t>р</w:t>
      </w:r>
      <w:r>
        <w:t>а</w:t>
      </w:r>
      <w:r>
        <w:rPr>
          <w:spacing w:val="1"/>
        </w:rPr>
        <w:t>ци</w:t>
      </w:r>
      <w:r>
        <w:t>и</w:t>
      </w:r>
      <w:r>
        <w:rPr>
          <w:spacing w:val="8"/>
        </w:rPr>
        <w:t xml:space="preserve"> </w:t>
      </w:r>
      <w:r>
        <w:rPr>
          <w:spacing w:val="-3"/>
        </w:rPr>
        <w:t>у</w:t>
      </w:r>
      <w:r>
        <w:rPr>
          <w:spacing w:val="1"/>
        </w:rPr>
        <w:t>ч</w:t>
      </w:r>
      <w:r>
        <w:rPr>
          <w:spacing w:val="-1"/>
        </w:rPr>
        <w:t>а</w:t>
      </w:r>
      <w:r>
        <w:t>ст</w:t>
      </w:r>
      <w:r>
        <w:rPr>
          <w:spacing w:val="1"/>
        </w:rPr>
        <w:t>ни</w:t>
      </w:r>
      <w:r>
        <w:t>к</w:t>
      </w:r>
      <w:r>
        <w:rPr>
          <w:spacing w:val="1"/>
        </w:rPr>
        <w:t>о</w:t>
      </w:r>
      <w:r>
        <w:t>в</w:t>
      </w:r>
      <w:r>
        <w:rPr>
          <w:spacing w:val="6"/>
        </w:rPr>
        <w:t xml:space="preserve"> </w:t>
      </w:r>
      <w:r>
        <w:rPr>
          <w:spacing w:val="-1"/>
        </w:rPr>
        <w:t>Ол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</w:t>
      </w:r>
      <w:r>
        <w:t>ы,</w:t>
      </w:r>
      <w:r>
        <w:rPr>
          <w:spacing w:val="7"/>
        </w:rPr>
        <w:t xml:space="preserve"> </w:t>
      </w:r>
      <w:r>
        <w:rPr>
          <w:spacing w:val="1"/>
        </w:rPr>
        <w:t>по</w:t>
      </w:r>
      <w:r>
        <w:t>ка</w:t>
      </w:r>
      <w:r>
        <w:rPr>
          <w:spacing w:val="-1"/>
        </w:rPr>
        <w:t>з</w:t>
      </w:r>
      <w:r>
        <w:t xml:space="preserve">а </w:t>
      </w:r>
      <w:r>
        <w:rPr>
          <w:spacing w:val="-1"/>
        </w:rPr>
        <w:t>в</w:t>
      </w:r>
      <w:r>
        <w:rPr>
          <w:spacing w:val="1"/>
        </w:rPr>
        <w:t>ыпо</w:t>
      </w:r>
      <w:r>
        <w:t>л</w:t>
      </w:r>
      <w:r>
        <w:rPr>
          <w:spacing w:val="1"/>
        </w:rPr>
        <w:t>н</w:t>
      </w:r>
      <w:r>
        <w:t>е</w:t>
      </w:r>
      <w:r>
        <w:rPr>
          <w:spacing w:val="1"/>
        </w:rPr>
        <w:t>нны</w:t>
      </w:r>
      <w:r>
        <w:t>х</w:t>
      </w:r>
      <w:r>
        <w:rPr>
          <w:spacing w:val="37"/>
        </w:rPr>
        <w:t xml:space="preserve"> </w:t>
      </w:r>
      <w:r>
        <w:rPr>
          <w:spacing w:val="-2"/>
        </w:rPr>
        <w:t>о</w:t>
      </w:r>
      <w:r>
        <w:t>л</w:t>
      </w:r>
      <w:r>
        <w:rPr>
          <w:spacing w:val="1"/>
        </w:rPr>
        <w:t>и</w:t>
      </w:r>
      <w:r>
        <w:rPr>
          <w:spacing w:val="-1"/>
        </w:rPr>
        <w:t>м</w:t>
      </w:r>
      <w:r>
        <w:rPr>
          <w:spacing w:val="2"/>
        </w:rPr>
        <w:t>п</w:t>
      </w:r>
      <w:r>
        <w:rPr>
          <w:spacing w:val="1"/>
        </w:rPr>
        <w:t>и</w:t>
      </w:r>
      <w:r>
        <w:t>а</w:t>
      </w:r>
      <w:r>
        <w:rPr>
          <w:spacing w:val="1"/>
        </w:rPr>
        <w:t>дн</w:t>
      </w:r>
      <w:r>
        <w:t>ых</w:t>
      </w:r>
      <w:r>
        <w:rPr>
          <w:spacing w:val="38"/>
        </w:rPr>
        <w:t xml:space="preserve"> </w:t>
      </w:r>
      <w:r>
        <w:rPr>
          <w:spacing w:val="1"/>
        </w:rPr>
        <w:t>р</w:t>
      </w:r>
      <w:r>
        <w:t>а</w:t>
      </w:r>
      <w:r>
        <w:rPr>
          <w:spacing w:val="1"/>
        </w:rPr>
        <w:t>б</w:t>
      </w:r>
      <w:r>
        <w:rPr>
          <w:spacing w:val="2"/>
        </w:rPr>
        <w:t>о</w:t>
      </w:r>
      <w:r>
        <w:rPr>
          <w:spacing w:val="-1"/>
        </w:rPr>
        <w:t>т</w:t>
      </w:r>
      <w:r>
        <w:t>,</w:t>
      </w:r>
      <w:r>
        <w:rPr>
          <w:spacing w:val="35"/>
        </w:rPr>
        <w:t xml:space="preserve"> </w:t>
      </w:r>
      <w:r>
        <w:t>а</w:t>
      </w:r>
      <w:r>
        <w:rPr>
          <w:spacing w:val="36"/>
        </w:rPr>
        <w:t xml:space="preserve"> </w:t>
      </w:r>
      <w:r>
        <w:rPr>
          <w:spacing w:val="-1"/>
        </w:rPr>
        <w:t>т</w:t>
      </w:r>
      <w:r>
        <w:t>акже</w:t>
      </w:r>
      <w:r>
        <w:rPr>
          <w:spacing w:val="35"/>
        </w:rPr>
        <w:t xml:space="preserve"> </w:t>
      </w:r>
      <w:r>
        <w:rPr>
          <w:spacing w:val="2"/>
        </w:rPr>
        <w:t>р</w:t>
      </w:r>
      <w:r>
        <w:t>ас</w:t>
      </w:r>
      <w:r>
        <w:rPr>
          <w:spacing w:val="-1"/>
        </w:rPr>
        <w:t>с</w:t>
      </w:r>
      <w:r>
        <w:t>м</w:t>
      </w:r>
      <w:r>
        <w:rPr>
          <w:spacing w:val="2"/>
        </w:rPr>
        <w:t>о</w:t>
      </w:r>
      <w:r>
        <w:rPr>
          <w:spacing w:val="-1"/>
        </w:rPr>
        <w:t>т</w:t>
      </w:r>
      <w:r>
        <w:rPr>
          <w:spacing w:val="2"/>
        </w:rPr>
        <w:t>р</w:t>
      </w:r>
      <w:r>
        <w:rPr>
          <w:spacing w:val="-1"/>
        </w:rPr>
        <w:t>е</w:t>
      </w:r>
      <w:r>
        <w:rPr>
          <w:spacing w:val="2"/>
        </w:rPr>
        <w:t>н</w:t>
      </w:r>
      <w:r>
        <w:rPr>
          <w:spacing w:val="1"/>
        </w:rPr>
        <w:t>и</w:t>
      </w:r>
      <w:r>
        <w:t>я</w:t>
      </w:r>
      <w:r>
        <w:rPr>
          <w:spacing w:val="36"/>
        </w:rPr>
        <w:t xml:space="preserve"> </w:t>
      </w:r>
      <w:r>
        <w:t>а</w:t>
      </w:r>
      <w:r>
        <w:rPr>
          <w:spacing w:val="1"/>
        </w:rPr>
        <w:t>п</w:t>
      </w:r>
      <w:r>
        <w:t>е</w:t>
      </w:r>
      <w:r>
        <w:rPr>
          <w:spacing w:val="-1"/>
        </w:rPr>
        <w:t>лл</w:t>
      </w:r>
      <w:r>
        <w:rPr>
          <w:spacing w:val="1"/>
        </w:rPr>
        <w:t>яци</w:t>
      </w:r>
      <w:r>
        <w:t xml:space="preserve">й </w:t>
      </w:r>
      <w:r>
        <w:rPr>
          <w:spacing w:val="-3"/>
        </w:rPr>
        <w:t>у</w:t>
      </w:r>
      <w:r>
        <w:t>час</w:t>
      </w:r>
      <w:r>
        <w:rPr>
          <w:spacing w:val="-1"/>
        </w:rPr>
        <w:t>т</w:t>
      </w:r>
      <w:r>
        <w:rPr>
          <w:spacing w:val="2"/>
        </w:rPr>
        <w:t>н</w:t>
      </w:r>
      <w:r>
        <w:rPr>
          <w:spacing w:val="1"/>
        </w:rPr>
        <w:t>и</w:t>
      </w:r>
      <w:r>
        <w:t>к</w:t>
      </w:r>
      <w:r>
        <w:rPr>
          <w:spacing w:val="1"/>
        </w:rPr>
        <w:t>о</w:t>
      </w:r>
      <w:r>
        <w:t>в</w:t>
      </w:r>
      <w:r>
        <w:rPr>
          <w:spacing w:val="-1"/>
        </w:rPr>
        <w:t xml:space="preserve"> </w:t>
      </w:r>
      <w:r>
        <w:rPr>
          <w:spacing w:val="-2"/>
        </w:rPr>
        <w:t>О</w:t>
      </w:r>
      <w:r>
        <w:t>л</w:t>
      </w:r>
      <w:r>
        <w:rPr>
          <w:spacing w:val="1"/>
        </w:rPr>
        <w:t>и</w:t>
      </w:r>
      <w:r>
        <w:rPr>
          <w:spacing w:val="-1"/>
        </w:rPr>
        <w:t>м</w:t>
      </w:r>
      <w:r>
        <w:rPr>
          <w:spacing w:val="2"/>
        </w:rPr>
        <w:t>п</w:t>
      </w:r>
      <w:r>
        <w:rPr>
          <w:spacing w:val="1"/>
        </w:rPr>
        <w:t>и</w:t>
      </w:r>
      <w:r>
        <w:t>а</w:t>
      </w:r>
      <w:r>
        <w:rPr>
          <w:spacing w:val="1"/>
        </w:rPr>
        <w:t>д</w:t>
      </w:r>
      <w:r>
        <w:t>ы.</w:t>
      </w:r>
    </w:p>
    <w:p w:rsidR="00A974C9" w:rsidRDefault="00A974C9" w:rsidP="00A974C9">
      <w:pPr>
        <w:pStyle w:val="a3"/>
        <w:tabs>
          <w:tab w:val="left" w:pos="1418"/>
          <w:tab w:val="left" w:pos="1938"/>
        </w:tabs>
        <w:kinsoku w:val="0"/>
        <w:overflowPunct w:val="0"/>
        <w:spacing w:before="0" w:line="276" w:lineRule="auto"/>
        <w:ind w:left="0"/>
        <w:jc w:val="both"/>
      </w:pPr>
      <w:r>
        <w:rPr>
          <w:spacing w:val="-1"/>
        </w:rPr>
        <w:t>2.1.7. </w:t>
      </w:r>
      <w:r w:rsidRPr="00F827AF">
        <w:rPr>
          <w:spacing w:val="-1"/>
        </w:rPr>
        <w:t>О</w:t>
      </w:r>
      <w:r w:rsidRPr="00F827AF">
        <w:rPr>
          <w:spacing w:val="1"/>
        </w:rPr>
        <w:t>б</w:t>
      </w:r>
      <w:r>
        <w:t>е</w:t>
      </w:r>
      <w:r w:rsidRPr="00F827AF">
        <w:rPr>
          <w:spacing w:val="-1"/>
        </w:rPr>
        <w:t>с</w:t>
      </w:r>
      <w:r w:rsidRPr="00F827AF">
        <w:rPr>
          <w:spacing w:val="2"/>
        </w:rPr>
        <w:t>п</w:t>
      </w:r>
      <w:r w:rsidRPr="00F827AF">
        <w:rPr>
          <w:spacing w:val="-1"/>
        </w:rPr>
        <w:t>е</w:t>
      </w:r>
      <w:r w:rsidRPr="00F827AF">
        <w:rPr>
          <w:spacing w:val="1"/>
        </w:rPr>
        <w:t>чи</w:t>
      </w:r>
      <w:r w:rsidRPr="00F827AF">
        <w:rPr>
          <w:spacing w:val="-1"/>
        </w:rPr>
        <w:t>в</w:t>
      </w:r>
      <w:r>
        <w:t>ает</w:t>
      </w:r>
      <w:r w:rsidRPr="00F827AF">
        <w:rPr>
          <w:spacing w:val="11"/>
        </w:rPr>
        <w:t xml:space="preserve"> </w:t>
      </w:r>
      <w:r w:rsidRPr="00F827AF">
        <w:rPr>
          <w:spacing w:val="-1"/>
        </w:rPr>
        <w:t>в</w:t>
      </w:r>
      <w:r w:rsidRPr="00F827AF">
        <w:rPr>
          <w:spacing w:val="1"/>
        </w:rPr>
        <w:t>о</w:t>
      </w:r>
      <w:r>
        <w:t>з</w:t>
      </w:r>
      <w:r w:rsidRPr="00F827AF">
        <w:rPr>
          <w:spacing w:val="-1"/>
        </w:rPr>
        <w:t>м</w:t>
      </w:r>
      <w:r w:rsidRPr="00F827AF">
        <w:rPr>
          <w:spacing w:val="2"/>
        </w:rPr>
        <w:t>о</w:t>
      </w:r>
      <w:r>
        <w:t>ж</w:t>
      </w:r>
      <w:r w:rsidRPr="00F827AF">
        <w:rPr>
          <w:spacing w:val="2"/>
        </w:rPr>
        <w:t>н</w:t>
      </w:r>
      <w:r w:rsidRPr="00F827AF">
        <w:rPr>
          <w:spacing w:val="1"/>
        </w:rPr>
        <w:t>о</w:t>
      </w:r>
      <w:r>
        <w:t>с</w:t>
      </w:r>
      <w:r w:rsidRPr="00F827AF">
        <w:rPr>
          <w:spacing w:val="-1"/>
        </w:rPr>
        <w:t>т</w:t>
      </w:r>
      <w:r>
        <w:t>ь</w:t>
      </w:r>
      <w:r w:rsidRPr="00F827AF">
        <w:rPr>
          <w:spacing w:val="11"/>
        </w:rPr>
        <w:t xml:space="preserve"> </w:t>
      </w:r>
      <w:r w:rsidRPr="00F827AF">
        <w:rPr>
          <w:spacing w:val="-3"/>
        </w:rPr>
        <w:t>у</w:t>
      </w:r>
      <w:r w:rsidRPr="00F827AF">
        <w:rPr>
          <w:spacing w:val="1"/>
        </w:rPr>
        <w:t>ч</w:t>
      </w:r>
      <w:r w:rsidRPr="00F827AF">
        <w:rPr>
          <w:spacing w:val="-1"/>
        </w:rPr>
        <w:t>а</w:t>
      </w:r>
      <w:r>
        <w:t>ст</w:t>
      </w:r>
      <w:r w:rsidRPr="00F827AF">
        <w:rPr>
          <w:spacing w:val="1"/>
        </w:rPr>
        <w:t>и</w:t>
      </w:r>
      <w:r>
        <w:t>я</w:t>
      </w:r>
      <w:r w:rsidRPr="00F827AF">
        <w:rPr>
          <w:spacing w:val="12"/>
        </w:rPr>
        <w:t xml:space="preserve"> </w:t>
      </w:r>
      <w:r>
        <w:t>каж</w:t>
      </w:r>
      <w:r w:rsidRPr="00F827AF">
        <w:rPr>
          <w:spacing w:val="1"/>
        </w:rPr>
        <w:t>д</w:t>
      </w:r>
      <w:r w:rsidRPr="00F827AF">
        <w:rPr>
          <w:spacing w:val="2"/>
        </w:rPr>
        <w:t>о</w:t>
      </w:r>
      <w:r>
        <w:t>го</w:t>
      </w:r>
      <w:r w:rsidRPr="00F827AF">
        <w:rPr>
          <w:spacing w:val="13"/>
        </w:rPr>
        <w:t xml:space="preserve"> </w:t>
      </w:r>
      <w:r>
        <w:t>же</w:t>
      </w:r>
      <w:r w:rsidRPr="00F827AF">
        <w:rPr>
          <w:spacing w:val="-1"/>
        </w:rPr>
        <w:t>л</w:t>
      </w:r>
      <w:r>
        <w:t>а</w:t>
      </w:r>
      <w:r w:rsidRPr="00F827AF">
        <w:rPr>
          <w:spacing w:val="-1"/>
        </w:rPr>
        <w:t>ю</w:t>
      </w:r>
      <w:r>
        <w:t xml:space="preserve">щего </w:t>
      </w:r>
      <w:r w:rsidRPr="00F827AF">
        <w:rPr>
          <w:spacing w:val="2"/>
        </w:rPr>
        <w:t>о</w:t>
      </w:r>
      <w:r w:rsidRPr="00F827AF">
        <w:rPr>
          <w:spacing w:val="1"/>
        </w:rPr>
        <w:t>б</w:t>
      </w:r>
      <w:r w:rsidRPr="00F827AF">
        <w:rPr>
          <w:spacing w:val="-4"/>
        </w:rPr>
        <w:t>у</w:t>
      </w:r>
      <w:r w:rsidRPr="00F827AF">
        <w:rPr>
          <w:spacing w:val="1"/>
        </w:rPr>
        <w:t>ч</w:t>
      </w:r>
      <w:r>
        <w:t>а</w:t>
      </w:r>
      <w:r w:rsidRPr="00F827AF">
        <w:rPr>
          <w:spacing w:val="-1"/>
        </w:rPr>
        <w:t>ю</w:t>
      </w:r>
      <w:r>
        <w:t>щ</w:t>
      </w:r>
      <w:r w:rsidRPr="00F827AF">
        <w:rPr>
          <w:spacing w:val="-1"/>
        </w:rPr>
        <w:t>е</w:t>
      </w:r>
      <w:r w:rsidRPr="00F827AF">
        <w:rPr>
          <w:spacing w:val="1"/>
        </w:rPr>
        <w:t>го</w:t>
      </w:r>
      <w:r>
        <w:t>ся</w:t>
      </w:r>
      <w:r w:rsidRPr="00F827AF">
        <w:rPr>
          <w:spacing w:val="38"/>
        </w:rPr>
        <w:t xml:space="preserve"> </w:t>
      </w:r>
      <w:r w:rsidRPr="00F827AF">
        <w:rPr>
          <w:spacing w:val="2"/>
        </w:rPr>
        <w:t>о</w:t>
      </w:r>
      <w:r w:rsidRPr="00F827AF">
        <w:rPr>
          <w:spacing w:val="1"/>
        </w:rPr>
        <w:t>бр</w:t>
      </w:r>
      <w:r>
        <w:t>аз</w:t>
      </w:r>
      <w:r w:rsidRPr="00F827AF">
        <w:rPr>
          <w:spacing w:val="1"/>
        </w:rPr>
        <w:t>о</w:t>
      </w:r>
      <w:r w:rsidRPr="00F827AF">
        <w:rPr>
          <w:spacing w:val="-1"/>
        </w:rPr>
        <w:t>в</w:t>
      </w:r>
      <w:r>
        <w:t>а</w:t>
      </w:r>
      <w:r w:rsidRPr="00F827AF">
        <w:rPr>
          <w:spacing w:val="-1"/>
        </w:rPr>
        <w:t>т</w:t>
      </w:r>
      <w:r>
        <w:t>е</w:t>
      </w:r>
      <w:r w:rsidRPr="00F827AF">
        <w:rPr>
          <w:spacing w:val="-1"/>
        </w:rPr>
        <w:t>л</w:t>
      </w:r>
      <w:r>
        <w:t>ь</w:t>
      </w:r>
      <w:r w:rsidRPr="00F827AF">
        <w:rPr>
          <w:spacing w:val="1"/>
        </w:rPr>
        <w:t>но</w:t>
      </w:r>
      <w:r>
        <w:t>й</w:t>
      </w:r>
      <w:r w:rsidRPr="00F827AF">
        <w:rPr>
          <w:spacing w:val="39"/>
        </w:rPr>
        <w:t xml:space="preserve"> </w:t>
      </w:r>
      <w:r w:rsidRPr="00F827AF">
        <w:rPr>
          <w:spacing w:val="2"/>
        </w:rPr>
        <w:t>о</w:t>
      </w:r>
      <w:r w:rsidRPr="00F827AF">
        <w:rPr>
          <w:spacing w:val="1"/>
        </w:rPr>
        <w:t>рг</w:t>
      </w:r>
      <w:r w:rsidRPr="00F827AF">
        <w:rPr>
          <w:spacing w:val="-1"/>
        </w:rPr>
        <w:t>а</w:t>
      </w:r>
      <w:r w:rsidRPr="00F827AF">
        <w:rPr>
          <w:spacing w:val="2"/>
        </w:rPr>
        <w:t>н</w:t>
      </w:r>
      <w:r w:rsidRPr="00F827AF">
        <w:rPr>
          <w:spacing w:val="1"/>
        </w:rPr>
        <w:t>и</w:t>
      </w:r>
      <w:r w:rsidRPr="00F827AF">
        <w:rPr>
          <w:spacing w:val="-1"/>
        </w:rPr>
        <w:t>з</w:t>
      </w:r>
      <w:r>
        <w:t>а</w:t>
      </w:r>
      <w:r w:rsidRPr="00F827AF">
        <w:rPr>
          <w:spacing w:val="1"/>
        </w:rPr>
        <w:t>ци</w:t>
      </w:r>
      <w:r>
        <w:t>и</w:t>
      </w:r>
      <w:r w:rsidRPr="00F827AF">
        <w:rPr>
          <w:spacing w:val="39"/>
        </w:rPr>
        <w:t xml:space="preserve"> </w:t>
      </w:r>
      <w:r>
        <w:t>в</w:t>
      </w:r>
      <w:r w:rsidRPr="00F827AF">
        <w:rPr>
          <w:spacing w:val="37"/>
        </w:rPr>
        <w:t xml:space="preserve"> </w:t>
      </w:r>
      <w:r w:rsidRPr="00F827AF">
        <w:rPr>
          <w:spacing w:val="-2"/>
        </w:rPr>
        <w:t>О</w:t>
      </w:r>
      <w:r>
        <w:t>л</w:t>
      </w:r>
      <w:r w:rsidRPr="00F827AF">
        <w:rPr>
          <w:spacing w:val="1"/>
        </w:rPr>
        <w:t>и</w:t>
      </w:r>
      <w:r w:rsidRPr="00F827AF">
        <w:rPr>
          <w:spacing w:val="-1"/>
        </w:rPr>
        <w:t>м</w:t>
      </w:r>
      <w:r w:rsidRPr="00F827AF">
        <w:rPr>
          <w:spacing w:val="2"/>
        </w:rPr>
        <w:t>п</w:t>
      </w:r>
      <w:r w:rsidRPr="00F827AF">
        <w:rPr>
          <w:spacing w:val="1"/>
        </w:rPr>
        <w:t>и</w:t>
      </w:r>
      <w:r>
        <w:t>а</w:t>
      </w:r>
      <w:r w:rsidRPr="00F827AF">
        <w:rPr>
          <w:spacing w:val="1"/>
        </w:rPr>
        <w:t>д</w:t>
      </w:r>
      <w:r w:rsidRPr="00F827AF">
        <w:rPr>
          <w:spacing w:val="-1"/>
        </w:rPr>
        <w:t>е</w:t>
      </w:r>
      <w:r>
        <w:t>,</w:t>
      </w:r>
      <w:r w:rsidRPr="00F827AF">
        <w:rPr>
          <w:spacing w:val="38"/>
        </w:rPr>
        <w:t xml:space="preserve"> </w:t>
      </w:r>
      <w:r>
        <w:t>в</w:t>
      </w:r>
      <w:r w:rsidRPr="00F827AF">
        <w:rPr>
          <w:spacing w:val="36"/>
        </w:rPr>
        <w:t xml:space="preserve"> </w:t>
      </w:r>
      <w:r>
        <w:t>т</w:t>
      </w:r>
      <w:r w:rsidRPr="00F827AF">
        <w:rPr>
          <w:spacing w:val="1"/>
        </w:rPr>
        <w:t>о</w:t>
      </w:r>
      <w:r>
        <w:t>м</w:t>
      </w:r>
      <w:r w:rsidRPr="00F827AF">
        <w:rPr>
          <w:spacing w:val="37"/>
        </w:rPr>
        <w:t xml:space="preserve"> </w:t>
      </w:r>
      <w:r w:rsidRPr="00F827AF">
        <w:rPr>
          <w:spacing w:val="1"/>
        </w:rPr>
        <w:t>чи</w:t>
      </w:r>
      <w:r>
        <w:t>с</w:t>
      </w:r>
      <w:r w:rsidRPr="00F827AF">
        <w:rPr>
          <w:spacing w:val="-1"/>
        </w:rPr>
        <w:t>л</w:t>
      </w:r>
      <w:r>
        <w:t xml:space="preserve">е </w:t>
      </w:r>
      <w:r w:rsidRPr="00F827AF">
        <w:rPr>
          <w:spacing w:val="2"/>
        </w:rPr>
        <w:t>о</w:t>
      </w:r>
      <w:r w:rsidRPr="00F827AF">
        <w:rPr>
          <w:spacing w:val="1"/>
        </w:rPr>
        <w:t>б</w:t>
      </w:r>
      <w:r w:rsidRPr="00F827AF">
        <w:rPr>
          <w:spacing w:val="-1"/>
        </w:rPr>
        <w:t>е</w:t>
      </w:r>
      <w:r>
        <w:t>с</w:t>
      </w:r>
      <w:r w:rsidRPr="00F827AF">
        <w:rPr>
          <w:spacing w:val="1"/>
        </w:rPr>
        <w:t>п</w:t>
      </w:r>
      <w:r>
        <w:t>е</w:t>
      </w:r>
      <w:r w:rsidRPr="00F827AF">
        <w:rPr>
          <w:spacing w:val="1"/>
        </w:rPr>
        <w:t>чи</w:t>
      </w:r>
      <w:r w:rsidRPr="00F827AF">
        <w:rPr>
          <w:spacing w:val="-1"/>
        </w:rPr>
        <w:t>в</w:t>
      </w:r>
      <w:r>
        <w:t>ает</w:t>
      </w:r>
      <w:r w:rsidRPr="00F827AF">
        <w:rPr>
          <w:spacing w:val="42"/>
        </w:rPr>
        <w:t xml:space="preserve"> </w:t>
      </w:r>
      <w:r w:rsidRPr="00F827AF">
        <w:rPr>
          <w:spacing w:val="-1"/>
        </w:rPr>
        <w:t>с</w:t>
      </w:r>
      <w:r w:rsidRPr="00F827AF">
        <w:rPr>
          <w:spacing w:val="2"/>
        </w:rPr>
        <w:t>о</w:t>
      </w:r>
      <w:r w:rsidRPr="00F827AF">
        <w:rPr>
          <w:spacing w:val="-1"/>
        </w:rPr>
        <w:t>з</w:t>
      </w:r>
      <w:r w:rsidRPr="00F827AF">
        <w:rPr>
          <w:spacing w:val="1"/>
        </w:rPr>
        <w:t>д</w:t>
      </w:r>
      <w:r>
        <w:t>а</w:t>
      </w:r>
      <w:r w:rsidRPr="00F827AF">
        <w:rPr>
          <w:spacing w:val="1"/>
        </w:rPr>
        <w:t>н</w:t>
      </w:r>
      <w:r w:rsidRPr="00F827AF">
        <w:rPr>
          <w:spacing w:val="2"/>
        </w:rPr>
        <w:t>и</w:t>
      </w:r>
      <w:r>
        <w:t>е</w:t>
      </w:r>
      <w:r w:rsidRPr="00F827AF">
        <w:rPr>
          <w:spacing w:val="42"/>
        </w:rPr>
        <w:t xml:space="preserve"> </w:t>
      </w:r>
      <w:r>
        <w:t>с</w:t>
      </w:r>
      <w:r w:rsidRPr="00F827AF">
        <w:rPr>
          <w:spacing w:val="1"/>
        </w:rPr>
        <w:t>п</w:t>
      </w:r>
      <w:r>
        <w:t>е</w:t>
      </w:r>
      <w:r w:rsidRPr="00F827AF">
        <w:rPr>
          <w:spacing w:val="1"/>
        </w:rPr>
        <w:t>ци</w:t>
      </w:r>
      <w:r>
        <w:t>а</w:t>
      </w:r>
      <w:r w:rsidRPr="00F827AF">
        <w:rPr>
          <w:spacing w:val="-1"/>
        </w:rPr>
        <w:t>ль</w:t>
      </w:r>
      <w:r w:rsidRPr="00F827AF">
        <w:rPr>
          <w:spacing w:val="2"/>
        </w:rPr>
        <w:t>н</w:t>
      </w:r>
      <w:r>
        <w:t>ых</w:t>
      </w:r>
      <w:r w:rsidRPr="00F827AF">
        <w:rPr>
          <w:spacing w:val="44"/>
        </w:rPr>
        <w:t xml:space="preserve"> </w:t>
      </w:r>
      <w:r w:rsidRPr="00F827AF">
        <w:rPr>
          <w:spacing w:val="-3"/>
        </w:rPr>
        <w:t>у</w:t>
      </w:r>
      <w:r>
        <w:t>с</w:t>
      </w:r>
      <w:r w:rsidRPr="00F827AF">
        <w:rPr>
          <w:spacing w:val="-1"/>
        </w:rPr>
        <w:t>л</w:t>
      </w:r>
      <w:r w:rsidRPr="00F827AF">
        <w:rPr>
          <w:spacing w:val="2"/>
        </w:rPr>
        <w:t>о</w:t>
      </w:r>
      <w:r w:rsidRPr="00F827AF">
        <w:rPr>
          <w:spacing w:val="-1"/>
        </w:rPr>
        <w:t>в</w:t>
      </w:r>
      <w:r w:rsidRPr="00F827AF">
        <w:rPr>
          <w:spacing w:val="1"/>
        </w:rPr>
        <w:t>и</w:t>
      </w:r>
      <w:r>
        <w:t>й</w:t>
      </w:r>
      <w:r w:rsidRPr="00F827AF">
        <w:rPr>
          <w:spacing w:val="44"/>
        </w:rPr>
        <w:t xml:space="preserve"> </w:t>
      </w:r>
      <w:r w:rsidRPr="00F827AF">
        <w:rPr>
          <w:spacing w:val="1"/>
        </w:rPr>
        <w:t>д</w:t>
      </w:r>
      <w:r w:rsidRPr="00F827AF">
        <w:rPr>
          <w:spacing w:val="-1"/>
        </w:rPr>
        <w:t>л</w:t>
      </w:r>
      <w:r>
        <w:t>я</w:t>
      </w:r>
      <w:r w:rsidRPr="00F827AF">
        <w:rPr>
          <w:spacing w:val="43"/>
        </w:rPr>
        <w:t xml:space="preserve"> </w:t>
      </w:r>
      <w:r w:rsidRPr="00F827AF">
        <w:rPr>
          <w:spacing w:val="-3"/>
        </w:rPr>
        <w:t>у</w:t>
      </w:r>
      <w:r w:rsidRPr="00F827AF">
        <w:rPr>
          <w:spacing w:val="1"/>
        </w:rPr>
        <w:t>ч</w:t>
      </w:r>
      <w:r w:rsidRPr="00F827AF">
        <w:rPr>
          <w:spacing w:val="-1"/>
        </w:rPr>
        <w:t>а</w:t>
      </w:r>
      <w:r>
        <w:t>ст</w:t>
      </w:r>
      <w:r w:rsidRPr="00F827AF">
        <w:rPr>
          <w:spacing w:val="1"/>
        </w:rPr>
        <w:t>ни</w:t>
      </w:r>
      <w:r>
        <w:t>к</w:t>
      </w:r>
      <w:r w:rsidRPr="00F827AF">
        <w:rPr>
          <w:spacing w:val="1"/>
        </w:rPr>
        <w:t>о</w:t>
      </w:r>
      <w:r>
        <w:t>в</w:t>
      </w:r>
      <w:r w:rsidRPr="00F827AF">
        <w:rPr>
          <w:spacing w:val="42"/>
        </w:rPr>
        <w:t xml:space="preserve"> </w:t>
      </w:r>
      <w:r w:rsidRPr="00F827AF">
        <w:rPr>
          <w:spacing w:val="-1"/>
        </w:rPr>
        <w:t>Ол</w:t>
      </w:r>
      <w:r w:rsidRPr="00F827AF">
        <w:rPr>
          <w:spacing w:val="1"/>
        </w:rPr>
        <w:t>и</w:t>
      </w:r>
      <w:r>
        <w:t>м</w:t>
      </w:r>
      <w:r w:rsidRPr="00F827AF">
        <w:rPr>
          <w:spacing w:val="1"/>
        </w:rPr>
        <w:t>пи</w:t>
      </w:r>
      <w:r>
        <w:t>а</w:t>
      </w:r>
      <w:r w:rsidRPr="00F827AF">
        <w:rPr>
          <w:spacing w:val="1"/>
        </w:rPr>
        <w:t>д</w:t>
      </w:r>
      <w:r>
        <w:t>ы</w:t>
      </w:r>
      <w:r w:rsidRPr="00F827AF">
        <w:rPr>
          <w:spacing w:val="43"/>
        </w:rPr>
        <w:t xml:space="preserve"> </w:t>
      </w:r>
      <w:r>
        <w:t>с ограниченными возможностями здоровья (далее</w:t>
      </w:r>
      <w:r w:rsidRPr="00965E66">
        <w:t xml:space="preserve"> </w:t>
      </w:r>
      <w:r>
        <w:t>– ОВЗ</w:t>
      </w:r>
      <w:r w:rsidRPr="000F7AE0">
        <w:t>)</w:t>
      </w:r>
      <w:r w:rsidRPr="00F827AF">
        <w:rPr>
          <w:spacing w:val="30"/>
        </w:rPr>
        <w:t xml:space="preserve"> </w:t>
      </w:r>
      <w:r>
        <w:t>и</w:t>
      </w:r>
      <w:r w:rsidRPr="00F827AF">
        <w:rPr>
          <w:spacing w:val="31"/>
        </w:rPr>
        <w:t xml:space="preserve"> </w:t>
      </w:r>
      <w:r w:rsidRPr="00F827AF">
        <w:rPr>
          <w:spacing w:val="1"/>
        </w:rPr>
        <w:t>д</w:t>
      </w:r>
      <w:r>
        <w:t>е</w:t>
      </w:r>
      <w:r w:rsidRPr="00F827AF">
        <w:rPr>
          <w:spacing w:val="-1"/>
        </w:rPr>
        <w:t>т</w:t>
      </w:r>
      <w:r>
        <w:t>е</w:t>
      </w:r>
      <w:r w:rsidRPr="00F827AF">
        <w:rPr>
          <w:spacing w:val="1"/>
        </w:rPr>
        <w:t>й</w:t>
      </w:r>
      <w:r>
        <w:t>-</w:t>
      </w:r>
      <w:r w:rsidRPr="00F827AF">
        <w:rPr>
          <w:spacing w:val="1"/>
        </w:rPr>
        <w:t>ин</w:t>
      </w:r>
      <w:r w:rsidRPr="00F827AF">
        <w:rPr>
          <w:spacing w:val="-1"/>
        </w:rPr>
        <w:t>в</w:t>
      </w:r>
      <w:r>
        <w:t>а</w:t>
      </w:r>
      <w:r w:rsidRPr="00F827AF">
        <w:rPr>
          <w:spacing w:val="-1"/>
        </w:rPr>
        <w:t>л</w:t>
      </w:r>
      <w:r w:rsidRPr="00F827AF">
        <w:rPr>
          <w:spacing w:val="1"/>
        </w:rPr>
        <w:t>ид</w:t>
      </w:r>
      <w:r w:rsidRPr="00F827AF">
        <w:rPr>
          <w:spacing w:val="2"/>
        </w:rPr>
        <w:t>о</w:t>
      </w:r>
      <w:r w:rsidRPr="00F827AF">
        <w:rPr>
          <w:spacing w:val="-1"/>
        </w:rPr>
        <w:t>в</w:t>
      </w:r>
      <w:r>
        <w:t>,</w:t>
      </w:r>
      <w:r w:rsidRPr="00F827AF">
        <w:rPr>
          <w:spacing w:val="28"/>
        </w:rPr>
        <w:t xml:space="preserve"> </w:t>
      </w:r>
      <w:r w:rsidRPr="00F827AF">
        <w:rPr>
          <w:spacing w:val="-3"/>
        </w:rPr>
        <w:t>у</w:t>
      </w:r>
      <w:r>
        <w:t>ч</w:t>
      </w:r>
      <w:r w:rsidRPr="00F827AF">
        <w:rPr>
          <w:spacing w:val="2"/>
        </w:rPr>
        <w:t>и</w:t>
      </w:r>
      <w:r w:rsidRPr="00F827AF">
        <w:rPr>
          <w:spacing w:val="-1"/>
        </w:rPr>
        <w:t>т</w:t>
      </w:r>
      <w:r w:rsidRPr="00F827AF">
        <w:rPr>
          <w:spacing w:val="1"/>
        </w:rPr>
        <w:t>ы</w:t>
      </w:r>
      <w:r w:rsidRPr="00F827AF">
        <w:rPr>
          <w:spacing w:val="-1"/>
        </w:rPr>
        <w:t>ваю</w:t>
      </w:r>
      <w:r>
        <w:t>щ</w:t>
      </w:r>
      <w:r w:rsidRPr="00F827AF">
        <w:rPr>
          <w:spacing w:val="1"/>
        </w:rPr>
        <w:t>и</w:t>
      </w:r>
      <w:r>
        <w:t>х</w:t>
      </w:r>
      <w:r w:rsidRPr="00F827AF">
        <w:rPr>
          <w:spacing w:val="31"/>
        </w:rPr>
        <w:t xml:space="preserve"> </w:t>
      </w:r>
      <w:r w:rsidRPr="00F827AF">
        <w:rPr>
          <w:spacing w:val="-1"/>
        </w:rPr>
        <w:t>с</w:t>
      </w:r>
      <w:r w:rsidRPr="00F827AF">
        <w:rPr>
          <w:spacing w:val="2"/>
        </w:rPr>
        <w:t>о</w:t>
      </w:r>
      <w:r>
        <w:t>с</w:t>
      </w:r>
      <w:r w:rsidRPr="00F827AF">
        <w:rPr>
          <w:spacing w:val="-1"/>
        </w:rPr>
        <w:t>т</w:t>
      </w:r>
      <w:r w:rsidRPr="00F827AF">
        <w:rPr>
          <w:spacing w:val="2"/>
        </w:rPr>
        <w:t>о</w:t>
      </w:r>
      <w:r>
        <w:t>я</w:t>
      </w:r>
      <w:r w:rsidRPr="00F827AF">
        <w:rPr>
          <w:spacing w:val="2"/>
        </w:rPr>
        <w:t>н</w:t>
      </w:r>
      <w:r w:rsidRPr="00F827AF">
        <w:rPr>
          <w:spacing w:val="1"/>
        </w:rPr>
        <w:t>и</w:t>
      </w:r>
      <w:r>
        <w:t>е</w:t>
      </w:r>
      <w:r w:rsidRPr="00F827AF">
        <w:rPr>
          <w:spacing w:val="29"/>
        </w:rPr>
        <w:t xml:space="preserve"> </w:t>
      </w:r>
      <w:r w:rsidRPr="00F827AF">
        <w:rPr>
          <w:spacing w:val="1"/>
        </w:rPr>
        <w:t>и</w:t>
      </w:r>
      <w:r>
        <w:t>х</w:t>
      </w:r>
      <w:r w:rsidRPr="00F827AF">
        <w:rPr>
          <w:spacing w:val="31"/>
        </w:rPr>
        <w:t xml:space="preserve"> </w:t>
      </w:r>
      <w:r w:rsidRPr="00F827AF">
        <w:rPr>
          <w:spacing w:val="-1"/>
        </w:rPr>
        <w:t>з</w:t>
      </w:r>
      <w:r w:rsidRPr="00F827AF">
        <w:rPr>
          <w:spacing w:val="1"/>
        </w:rPr>
        <w:t>дор</w:t>
      </w:r>
      <w:r w:rsidRPr="00F827AF">
        <w:rPr>
          <w:spacing w:val="2"/>
        </w:rPr>
        <w:t>о</w:t>
      </w:r>
      <w:r w:rsidRPr="00F827AF">
        <w:rPr>
          <w:spacing w:val="-1"/>
        </w:rPr>
        <w:t>вь</w:t>
      </w:r>
      <w:r w:rsidRPr="00F827AF">
        <w:rPr>
          <w:spacing w:val="1"/>
        </w:rPr>
        <w:t>я</w:t>
      </w:r>
      <w:r>
        <w:t>,</w:t>
      </w:r>
      <w:r w:rsidRPr="00F827AF">
        <w:rPr>
          <w:spacing w:val="28"/>
        </w:rPr>
        <w:t xml:space="preserve"> </w:t>
      </w:r>
      <w:r w:rsidRPr="00F827AF">
        <w:rPr>
          <w:spacing w:val="1"/>
        </w:rPr>
        <w:t>о</w:t>
      </w:r>
      <w:r>
        <w:t>с</w:t>
      </w:r>
      <w:r w:rsidRPr="00F827AF">
        <w:rPr>
          <w:spacing w:val="2"/>
        </w:rPr>
        <w:t>о</w:t>
      </w:r>
      <w:r w:rsidRPr="00F827AF">
        <w:rPr>
          <w:spacing w:val="1"/>
        </w:rPr>
        <w:t>б</w:t>
      </w:r>
      <w:r>
        <w:t>е</w:t>
      </w:r>
      <w:r w:rsidRPr="00F827AF">
        <w:rPr>
          <w:spacing w:val="1"/>
        </w:rPr>
        <w:t>нн</w:t>
      </w:r>
      <w:r w:rsidRPr="00F827AF">
        <w:rPr>
          <w:spacing w:val="2"/>
        </w:rPr>
        <w:t>о</w:t>
      </w:r>
      <w:r w:rsidRPr="00F827AF">
        <w:rPr>
          <w:spacing w:val="-1"/>
        </w:rPr>
        <w:t>с</w:t>
      </w:r>
      <w:r>
        <w:t xml:space="preserve">ти </w:t>
      </w:r>
      <w:r w:rsidRPr="00F827AF">
        <w:rPr>
          <w:spacing w:val="1"/>
        </w:rPr>
        <w:t>п</w:t>
      </w:r>
      <w:r>
        <w:t>с</w:t>
      </w:r>
      <w:r w:rsidRPr="00F827AF">
        <w:rPr>
          <w:spacing w:val="1"/>
        </w:rPr>
        <w:t>и</w:t>
      </w:r>
      <w:r w:rsidRPr="00F827AF">
        <w:rPr>
          <w:spacing w:val="2"/>
        </w:rPr>
        <w:t>х</w:t>
      </w:r>
      <w:r w:rsidRPr="00F827AF">
        <w:rPr>
          <w:spacing w:val="1"/>
        </w:rPr>
        <w:t>офи</w:t>
      </w:r>
      <w:r w:rsidRPr="00F827AF">
        <w:rPr>
          <w:spacing w:val="-1"/>
        </w:rPr>
        <w:t>з</w:t>
      </w:r>
      <w:r w:rsidRPr="00F827AF">
        <w:rPr>
          <w:spacing w:val="2"/>
        </w:rPr>
        <w:t>и</w:t>
      </w:r>
      <w:r>
        <w:t>ческ</w:t>
      </w:r>
      <w:r w:rsidRPr="00F827AF">
        <w:rPr>
          <w:spacing w:val="1"/>
        </w:rPr>
        <w:t>о</w:t>
      </w:r>
      <w:r>
        <w:t>го</w:t>
      </w:r>
      <w:r w:rsidRPr="00F827AF">
        <w:rPr>
          <w:spacing w:val="2"/>
        </w:rPr>
        <w:t xml:space="preserve"> </w:t>
      </w:r>
      <w:r w:rsidRPr="00F827AF">
        <w:rPr>
          <w:spacing w:val="1"/>
        </w:rPr>
        <w:t>р</w:t>
      </w:r>
      <w:r>
        <w:t>а</w:t>
      </w:r>
      <w:r w:rsidRPr="00F827AF">
        <w:rPr>
          <w:spacing w:val="-1"/>
        </w:rPr>
        <w:t>зв</w:t>
      </w:r>
      <w:r w:rsidRPr="00F827AF">
        <w:rPr>
          <w:spacing w:val="2"/>
        </w:rPr>
        <w:t>и</w:t>
      </w:r>
      <w:r w:rsidRPr="00F827AF">
        <w:rPr>
          <w:spacing w:val="-1"/>
        </w:rPr>
        <w:t>т</w:t>
      </w:r>
      <w:r w:rsidRPr="00F827AF">
        <w:rPr>
          <w:spacing w:val="1"/>
        </w:rPr>
        <w:t>ия</w:t>
      </w:r>
      <w:r>
        <w:t>.</w:t>
      </w:r>
    </w:p>
    <w:p w:rsidR="00A974C9" w:rsidRDefault="00A974C9" w:rsidP="00A974C9">
      <w:pPr>
        <w:pStyle w:val="a3"/>
        <w:tabs>
          <w:tab w:val="left" w:pos="1418"/>
          <w:tab w:val="left" w:pos="1938"/>
        </w:tabs>
        <w:kinsoku w:val="0"/>
        <w:overflowPunct w:val="0"/>
        <w:spacing w:before="0" w:line="276" w:lineRule="auto"/>
        <w:ind w:left="0"/>
        <w:jc w:val="both"/>
      </w:pPr>
      <w:r>
        <w:t>Заявление о необходимости создания специальных условий и документы (заключение психолого-медико-педагогической комиссии, справка об инвалидности), подтверждающие необходимость их создания для участников Олимпиады с ОВЗ и детей-инвалидов должны быть направлены в оргкомитет Олимпиады, указанными участниками или их родителями (законными представителями) не позднее, чем за 10 календарных дней до даты Олимпиады.</w:t>
      </w:r>
    </w:p>
    <w:p w:rsidR="00A974C9" w:rsidRDefault="00A974C9" w:rsidP="00A974C9">
      <w:pPr>
        <w:pStyle w:val="a3"/>
        <w:tabs>
          <w:tab w:val="left" w:pos="1418"/>
          <w:tab w:val="left" w:pos="1938"/>
        </w:tabs>
        <w:kinsoku w:val="0"/>
        <w:overflowPunct w:val="0"/>
        <w:spacing w:before="0" w:line="276" w:lineRule="auto"/>
        <w:ind w:left="0"/>
        <w:jc w:val="both"/>
        <w:rPr>
          <w:spacing w:val="-1"/>
        </w:rPr>
      </w:pPr>
      <w:r>
        <w:t xml:space="preserve">2.1.8. </w:t>
      </w:r>
      <w:r>
        <w:rPr>
          <w:spacing w:val="-1"/>
        </w:rPr>
        <w:t>О</w:t>
      </w:r>
      <w:r>
        <w:rPr>
          <w:spacing w:val="1"/>
        </w:rPr>
        <w:t>б</w:t>
      </w:r>
      <w:r>
        <w:t>е</w:t>
      </w:r>
      <w:r>
        <w:rPr>
          <w:spacing w:val="-1"/>
        </w:rPr>
        <w:t>с</w:t>
      </w:r>
      <w:r>
        <w:rPr>
          <w:spacing w:val="2"/>
        </w:rPr>
        <w:t>п</w:t>
      </w:r>
      <w:r>
        <w:rPr>
          <w:spacing w:val="-1"/>
        </w:rPr>
        <w:t>е</w:t>
      </w:r>
      <w:r>
        <w:rPr>
          <w:spacing w:val="1"/>
        </w:rPr>
        <w:t>чи</w:t>
      </w:r>
      <w:r>
        <w:rPr>
          <w:spacing w:val="-1"/>
        </w:rPr>
        <w:t>в</w:t>
      </w:r>
      <w:r>
        <w:t>ает</w:t>
      </w:r>
      <w:r>
        <w:rPr>
          <w:spacing w:val="4"/>
        </w:rPr>
        <w:t xml:space="preserve"> </w:t>
      </w:r>
      <w:r>
        <w:rPr>
          <w:spacing w:val="1"/>
        </w:rPr>
        <w:t>до</w:t>
      </w:r>
      <w:r>
        <w:t>ст</w:t>
      </w:r>
      <w:r>
        <w:rPr>
          <w:spacing w:val="-4"/>
        </w:rPr>
        <w:t>у</w:t>
      </w:r>
      <w:r>
        <w:t>п</w:t>
      </w:r>
      <w:r>
        <w:rPr>
          <w:spacing w:val="6"/>
        </w:rPr>
        <w:t xml:space="preserve"> </w:t>
      </w:r>
      <w:r>
        <w:rPr>
          <w:spacing w:val="-1"/>
        </w:rPr>
        <w:t>в</w:t>
      </w:r>
      <w:r>
        <w:t>сех</w:t>
      </w:r>
      <w:r>
        <w:rPr>
          <w:spacing w:val="6"/>
        </w:rPr>
        <w:t xml:space="preserve"> </w:t>
      </w:r>
      <w:r>
        <w:rPr>
          <w:spacing w:val="2"/>
        </w:rPr>
        <w:t>о</w:t>
      </w:r>
      <w:r>
        <w:rPr>
          <w:spacing w:val="1"/>
        </w:rPr>
        <w:t>бр</w:t>
      </w:r>
      <w:r>
        <w:t>а</w:t>
      </w:r>
      <w:r>
        <w:rPr>
          <w:spacing w:val="-1"/>
        </w:rPr>
        <w:t>з</w:t>
      </w:r>
      <w:r>
        <w:rPr>
          <w:spacing w:val="2"/>
        </w:rPr>
        <w:t>о</w:t>
      </w:r>
      <w:r>
        <w:rPr>
          <w:spacing w:val="-1"/>
        </w:rPr>
        <w:t>в</w:t>
      </w:r>
      <w:r>
        <w:t>а</w:t>
      </w:r>
      <w:r>
        <w:rPr>
          <w:spacing w:val="-1"/>
        </w:rPr>
        <w:t>т</w:t>
      </w:r>
      <w:r>
        <w:t>е</w:t>
      </w:r>
      <w:r>
        <w:rPr>
          <w:spacing w:val="-1"/>
        </w:rPr>
        <w:t>ль</w:t>
      </w:r>
      <w:r>
        <w:rPr>
          <w:spacing w:val="2"/>
        </w:rPr>
        <w:t>н</w:t>
      </w:r>
      <w:r>
        <w:t>ых</w:t>
      </w:r>
      <w:r>
        <w:rPr>
          <w:spacing w:val="6"/>
        </w:rPr>
        <w:t xml:space="preserve"> </w:t>
      </w:r>
      <w:r>
        <w:rPr>
          <w:spacing w:val="2"/>
        </w:rPr>
        <w:t>ор</w:t>
      </w:r>
      <w:r>
        <w:t>га</w:t>
      </w:r>
      <w:r>
        <w:rPr>
          <w:spacing w:val="1"/>
        </w:rPr>
        <w:t>ни</w:t>
      </w:r>
      <w:r>
        <w:rPr>
          <w:spacing w:val="-1"/>
        </w:rPr>
        <w:t>з</w:t>
      </w:r>
      <w:r>
        <w:t>а</w:t>
      </w:r>
      <w:r>
        <w:rPr>
          <w:spacing w:val="1"/>
        </w:rPr>
        <w:t>ц</w:t>
      </w:r>
      <w:r>
        <w:rPr>
          <w:spacing w:val="2"/>
        </w:rPr>
        <w:t>и</w:t>
      </w:r>
      <w:r>
        <w:t>й</w:t>
      </w:r>
      <w:r>
        <w:rPr>
          <w:spacing w:val="5"/>
        </w:rPr>
        <w:t xml:space="preserve"> </w:t>
      </w:r>
      <w:r>
        <w:t>к с</w:t>
      </w:r>
      <w:r>
        <w:rPr>
          <w:spacing w:val="1"/>
        </w:rPr>
        <w:t>и</w:t>
      </w:r>
      <w:r>
        <w:t>с</w:t>
      </w:r>
      <w:r>
        <w:rPr>
          <w:spacing w:val="-1"/>
        </w:rPr>
        <w:t>т</w:t>
      </w:r>
      <w:r>
        <w:t>еме</w:t>
      </w:r>
      <w:r>
        <w:rPr>
          <w:spacing w:val="-1"/>
        </w:rPr>
        <w:t xml:space="preserve"> Ф</w:t>
      </w:r>
      <w:r>
        <w:rPr>
          <w:spacing w:val="-2"/>
        </w:rPr>
        <w:t>И</w:t>
      </w:r>
      <w:r>
        <w:t xml:space="preserve">С </w:t>
      </w:r>
      <w:r>
        <w:rPr>
          <w:spacing w:val="-1"/>
        </w:rPr>
        <w:t>О</w:t>
      </w:r>
      <w:r>
        <w:t>К</w:t>
      </w:r>
      <w:r>
        <w:rPr>
          <w:spacing w:val="-1"/>
        </w:rPr>
        <w:t>О.</w:t>
      </w:r>
    </w:p>
    <w:p w:rsidR="00A974C9" w:rsidRDefault="00A974C9" w:rsidP="00A974C9">
      <w:pPr>
        <w:pStyle w:val="a3"/>
        <w:tabs>
          <w:tab w:val="left" w:pos="1418"/>
          <w:tab w:val="left" w:pos="1938"/>
        </w:tabs>
        <w:kinsoku w:val="0"/>
        <w:overflowPunct w:val="0"/>
        <w:spacing w:before="0" w:line="276" w:lineRule="auto"/>
        <w:ind w:left="0"/>
        <w:jc w:val="both"/>
      </w:pPr>
      <w:r>
        <w:rPr>
          <w:spacing w:val="-1"/>
        </w:rPr>
        <w:t>2.1.9. О</w:t>
      </w:r>
      <w:r>
        <w:rPr>
          <w:spacing w:val="1"/>
        </w:rPr>
        <w:t>б</w:t>
      </w:r>
      <w:r>
        <w:t>е</w:t>
      </w:r>
      <w:r>
        <w:rPr>
          <w:spacing w:val="-1"/>
        </w:rPr>
        <w:t>с</w:t>
      </w:r>
      <w:r>
        <w:rPr>
          <w:spacing w:val="2"/>
        </w:rPr>
        <w:t>п</w:t>
      </w:r>
      <w:r>
        <w:rPr>
          <w:spacing w:val="-1"/>
        </w:rPr>
        <w:t>е</w:t>
      </w:r>
      <w:r>
        <w:rPr>
          <w:spacing w:val="1"/>
        </w:rPr>
        <w:t>чи</w:t>
      </w:r>
      <w:r>
        <w:rPr>
          <w:spacing w:val="-1"/>
        </w:rPr>
        <w:t>в</w:t>
      </w:r>
      <w:r>
        <w:t>ает</w:t>
      </w:r>
      <w:r>
        <w:rPr>
          <w:spacing w:val="18"/>
        </w:rPr>
        <w:t xml:space="preserve"> </w:t>
      </w:r>
      <w:r>
        <w:rPr>
          <w:spacing w:val="1"/>
        </w:rPr>
        <w:t>р</w:t>
      </w:r>
      <w:r>
        <w:t>а</w:t>
      </w:r>
      <w:r>
        <w:rPr>
          <w:spacing w:val="1"/>
        </w:rPr>
        <w:t>б</w:t>
      </w:r>
      <w:r>
        <w:rPr>
          <w:spacing w:val="2"/>
        </w:rPr>
        <w:t>о</w:t>
      </w:r>
      <w:r>
        <w:rPr>
          <w:spacing w:val="-1"/>
        </w:rPr>
        <w:t>т</w:t>
      </w:r>
      <w:r>
        <w:t>у</w:t>
      </w:r>
      <w:r>
        <w:rPr>
          <w:spacing w:val="16"/>
        </w:rPr>
        <w:t xml:space="preserve"> </w:t>
      </w:r>
      <w:r>
        <w:t>г</w:t>
      </w:r>
      <w:r>
        <w:rPr>
          <w:spacing w:val="1"/>
        </w:rPr>
        <w:t>о</w:t>
      </w:r>
      <w:r>
        <w:rPr>
          <w:spacing w:val="2"/>
        </w:rPr>
        <w:t>р</w:t>
      </w:r>
      <w:r>
        <w:rPr>
          <w:spacing w:val="1"/>
        </w:rPr>
        <w:t>я</w:t>
      </w:r>
      <w:r>
        <w:t>чей</w:t>
      </w:r>
      <w:r>
        <w:rPr>
          <w:spacing w:val="20"/>
        </w:rPr>
        <w:t xml:space="preserve"> </w:t>
      </w:r>
      <w:r>
        <w:rPr>
          <w:spacing w:val="-1"/>
        </w:rPr>
        <w:t>л</w:t>
      </w:r>
      <w:r>
        <w:rPr>
          <w:spacing w:val="1"/>
        </w:rPr>
        <w:t>ин</w:t>
      </w:r>
      <w:r>
        <w:rPr>
          <w:spacing w:val="2"/>
        </w:rPr>
        <w:t>и</w:t>
      </w:r>
      <w:r>
        <w:t>и</w:t>
      </w:r>
      <w:r>
        <w:rPr>
          <w:spacing w:val="19"/>
        </w:rPr>
        <w:t xml:space="preserve"> </w:t>
      </w:r>
      <w:r>
        <w:rPr>
          <w:spacing w:val="1"/>
        </w:rPr>
        <w:t>д</w:t>
      </w:r>
      <w:r>
        <w:t>ля</w:t>
      </w:r>
      <w:r>
        <w:rPr>
          <w:spacing w:val="19"/>
        </w:rPr>
        <w:t xml:space="preserve"> </w:t>
      </w:r>
      <w:r>
        <w:rPr>
          <w:spacing w:val="1"/>
        </w:rPr>
        <w:t>об</w:t>
      </w:r>
      <w:r>
        <w:rPr>
          <w:spacing w:val="2"/>
        </w:rPr>
        <w:t>р</w:t>
      </w:r>
      <w:r>
        <w:t>а</w:t>
      </w:r>
      <w:r>
        <w:rPr>
          <w:spacing w:val="-1"/>
        </w:rPr>
        <w:t>з</w:t>
      </w:r>
      <w:r>
        <w:rPr>
          <w:spacing w:val="2"/>
        </w:rPr>
        <w:t>о</w:t>
      </w:r>
      <w:r>
        <w:rPr>
          <w:spacing w:val="-1"/>
        </w:rPr>
        <w:t>в</w:t>
      </w:r>
      <w:r>
        <w:t>а</w:t>
      </w:r>
      <w:r>
        <w:rPr>
          <w:spacing w:val="-1"/>
        </w:rPr>
        <w:t>т</w:t>
      </w:r>
      <w:r>
        <w:t>е</w:t>
      </w:r>
      <w:r>
        <w:rPr>
          <w:spacing w:val="-1"/>
        </w:rPr>
        <w:t>ль</w:t>
      </w:r>
      <w:r>
        <w:rPr>
          <w:spacing w:val="1"/>
        </w:rPr>
        <w:t>ны</w:t>
      </w:r>
      <w:r>
        <w:t xml:space="preserve">х </w:t>
      </w:r>
      <w:r>
        <w:rPr>
          <w:spacing w:val="2"/>
        </w:rPr>
        <w:t>о</w:t>
      </w:r>
      <w:r>
        <w:rPr>
          <w:spacing w:val="1"/>
        </w:rPr>
        <w:t>р</w:t>
      </w:r>
      <w:r>
        <w:t>га</w:t>
      </w:r>
      <w:r>
        <w:rPr>
          <w:spacing w:val="1"/>
        </w:rPr>
        <w:t>н</w:t>
      </w:r>
      <w:r>
        <w:rPr>
          <w:spacing w:val="2"/>
        </w:rPr>
        <w:t>и</w:t>
      </w:r>
      <w:r>
        <w:rPr>
          <w:spacing w:val="-1"/>
        </w:rPr>
        <w:t>з</w:t>
      </w:r>
      <w:r>
        <w:t>а</w:t>
      </w:r>
      <w:r>
        <w:rPr>
          <w:spacing w:val="1"/>
        </w:rPr>
        <w:t>ци</w:t>
      </w:r>
      <w:r>
        <w:t>й</w:t>
      </w:r>
      <w:r>
        <w:rPr>
          <w:spacing w:val="9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9"/>
        </w:rPr>
        <w:t xml:space="preserve"> </w:t>
      </w:r>
      <w:r>
        <w:rPr>
          <w:spacing w:val="-1"/>
        </w:rPr>
        <w:t>в</w:t>
      </w:r>
      <w:r>
        <w:rPr>
          <w:spacing w:val="2"/>
        </w:rPr>
        <w:t>о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1"/>
        </w:rPr>
        <w:t>о</w:t>
      </w:r>
      <w:r>
        <w:t>сам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ро</w:t>
      </w:r>
      <w:r>
        <w:rPr>
          <w:spacing w:val="-1"/>
        </w:rPr>
        <w:t>ве</w:t>
      </w:r>
      <w:r>
        <w:rPr>
          <w:spacing w:val="1"/>
        </w:rPr>
        <w:t>д</w:t>
      </w:r>
      <w:r>
        <w:t>е</w:t>
      </w:r>
      <w:r>
        <w:rPr>
          <w:spacing w:val="1"/>
        </w:rPr>
        <w:t>н</w:t>
      </w:r>
      <w:r>
        <w:rPr>
          <w:spacing w:val="2"/>
        </w:rPr>
        <w:t>и</w:t>
      </w:r>
      <w:r>
        <w:t>я</w:t>
      </w:r>
      <w:r>
        <w:rPr>
          <w:spacing w:val="8"/>
        </w:rPr>
        <w:t xml:space="preserve"> </w:t>
      </w:r>
      <w:r>
        <w:rPr>
          <w:spacing w:val="-2"/>
        </w:rPr>
        <w:t>О</w:t>
      </w:r>
      <w:r>
        <w:t>л</w:t>
      </w:r>
      <w:r>
        <w:rPr>
          <w:spacing w:val="1"/>
        </w:rPr>
        <w:t>и</w:t>
      </w:r>
      <w:r>
        <w:rPr>
          <w:spacing w:val="-1"/>
        </w:rPr>
        <w:t>м</w:t>
      </w:r>
      <w:r>
        <w:rPr>
          <w:spacing w:val="2"/>
        </w:rPr>
        <w:t>п</w:t>
      </w:r>
      <w:r>
        <w:rPr>
          <w:spacing w:val="1"/>
        </w:rPr>
        <w:t>и</w:t>
      </w:r>
      <w:r>
        <w:t>а</w:t>
      </w:r>
      <w:r>
        <w:rPr>
          <w:spacing w:val="1"/>
        </w:rPr>
        <w:t>д</w:t>
      </w:r>
      <w:r>
        <w:t>ы,</w:t>
      </w:r>
      <w:r>
        <w:rPr>
          <w:spacing w:val="7"/>
        </w:rPr>
        <w:t xml:space="preserve"> </w:t>
      </w:r>
      <w:r>
        <w:rPr>
          <w:spacing w:val="2"/>
        </w:rPr>
        <w:t>п</w:t>
      </w:r>
      <w:r>
        <w:rPr>
          <w:spacing w:val="1"/>
        </w:rPr>
        <w:t>о</w:t>
      </w:r>
      <w:r>
        <w:rPr>
          <w:spacing w:val="-1"/>
        </w:rPr>
        <w:t>л</w:t>
      </w:r>
      <w:r>
        <w:rPr>
          <w:spacing w:val="-3"/>
        </w:rPr>
        <w:t>у</w:t>
      </w:r>
      <w:r>
        <w:rPr>
          <w:spacing w:val="1"/>
        </w:rPr>
        <w:t>ч</w:t>
      </w:r>
      <w:r>
        <w:t>е</w:t>
      </w:r>
      <w:r>
        <w:rPr>
          <w:spacing w:val="1"/>
        </w:rPr>
        <w:t>ни</w:t>
      </w:r>
      <w:r>
        <w:t>е</w:t>
      </w:r>
      <w:r>
        <w:rPr>
          <w:spacing w:val="7"/>
        </w:rPr>
        <w:t xml:space="preserve"> </w:t>
      </w:r>
      <w:r>
        <w:t>к</w:t>
      </w:r>
      <w:r>
        <w:rPr>
          <w:spacing w:val="2"/>
        </w:rPr>
        <w:t>о</w:t>
      </w:r>
      <w:r>
        <w:rPr>
          <w:spacing w:val="1"/>
        </w:rPr>
        <w:t>до</w:t>
      </w:r>
      <w:r>
        <w:t>в</w:t>
      </w:r>
      <w:r>
        <w:rPr>
          <w:spacing w:val="7"/>
        </w:rPr>
        <w:t xml:space="preserve"> </w:t>
      </w:r>
      <w:r>
        <w:rPr>
          <w:spacing w:val="1"/>
        </w:rPr>
        <w:t>д</w:t>
      </w:r>
      <w:r>
        <w:rPr>
          <w:spacing w:val="2"/>
        </w:rPr>
        <w:t>о</w:t>
      </w:r>
      <w:r>
        <w:rPr>
          <w:spacing w:val="-1"/>
        </w:rPr>
        <w:t>с</w:t>
      </w:r>
      <w:r>
        <w:t>т</w:t>
      </w:r>
      <w:r>
        <w:rPr>
          <w:spacing w:val="-3"/>
        </w:rPr>
        <w:t>у</w:t>
      </w:r>
      <w:r>
        <w:rPr>
          <w:spacing w:val="1"/>
        </w:rPr>
        <w:t>п</w:t>
      </w:r>
      <w:r>
        <w:t>а, в</w:t>
      </w:r>
      <w:r>
        <w:rPr>
          <w:spacing w:val="37"/>
        </w:rPr>
        <w:t xml:space="preserve"> </w:t>
      </w:r>
      <w:r>
        <w:rPr>
          <w:spacing w:val="-1"/>
        </w:rPr>
        <w:t>т</w:t>
      </w:r>
      <w:r>
        <w:rPr>
          <w:spacing w:val="2"/>
        </w:rPr>
        <w:t>о</w:t>
      </w:r>
      <w:r>
        <w:t>м</w:t>
      </w:r>
      <w:r>
        <w:rPr>
          <w:spacing w:val="37"/>
        </w:rPr>
        <w:t xml:space="preserve"> </w:t>
      </w:r>
      <w:r>
        <w:t>ч</w:t>
      </w:r>
      <w:r>
        <w:rPr>
          <w:spacing w:val="2"/>
        </w:rPr>
        <w:t>и</w:t>
      </w:r>
      <w:r>
        <w:rPr>
          <w:spacing w:val="-1"/>
        </w:rPr>
        <w:t>с</w:t>
      </w:r>
      <w:r>
        <w:t>ле</w:t>
      </w:r>
      <w:r>
        <w:rPr>
          <w:spacing w:val="37"/>
        </w:rPr>
        <w:t xml:space="preserve"> </w:t>
      </w:r>
      <w:r>
        <w:rPr>
          <w:spacing w:val="-1"/>
        </w:rPr>
        <w:t>т</w:t>
      </w:r>
      <w:r>
        <w:t>е</w:t>
      </w:r>
      <w:r>
        <w:rPr>
          <w:spacing w:val="2"/>
        </w:rPr>
        <w:t>х</w:t>
      </w:r>
      <w:r>
        <w:rPr>
          <w:spacing w:val="1"/>
        </w:rPr>
        <w:t>нич</w:t>
      </w:r>
      <w:r>
        <w:t>е</w:t>
      </w:r>
      <w:r>
        <w:rPr>
          <w:spacing w:val="-1"/>
        </w:rPr>
        <w:t>с</w:t>
      </w:r>
      <w:r>
        <w:t>к</w:t>
      </w:r>
      <w:r>
        <w:rPr>
          <w:spacing w:val="2"/>
        </w:rPr>
        <w:t>о</w:t>
      </w:r>
      <w:r>
        <w:t>е</w:t>
      </w:r>
      <w:r>
        <w:rPr>
          <w:spacing w:val="37"/>
        </w:rPr>
        <w:t xml:space="preserve"> </w:t>
      </w:r>
      <w:r>
        <w:rPr>
          <w:spacing w:val="2"/>
        </w:rPr>
        <w:t>о</w:t>
      </w:r>
      <w:r>
        <w:rPr>
          <w:spacing w:val="1"/>
        </w:rPr>
        <w:t>б</w:t>
      </w:r>
      <w:r>
        <w:t>е</w:t>
      </w:r>
      <w:r>
        <w:rPr>
          <w:spacing w:val="-1"/>
        </w:rPr>
        <w:t>с</w:t>
      </w:r>
      <w:r>
        <w:rPr>
          <w:spacing w:val="2"/>
        </w:rPr>
        <w:t>п</w:t>
      </w:r>
      <w:r>
        <w:rPr>
          <w:spacing w:val="-1"/>
        </w:rPr>
        <w:t>е</w:t>
      </w:r>
      <w:r>
        <w:rPr>
          <w:spacing w:val="1"/>
        </w:rPr>
        <w:t>ч</w:t>
      </w:r>
      <w:r>
        <w:t>е</w:t>
      </w:r>
      <w:r>
        <w:rPr>
          <w:spacing w:val="1"/>
        </w:rPr>
        <w:t>ни</w:t>
      </w:r>
      <w:r>
        <w:t>е</w:t>
      </w:r>
      <w:r>
        <w:rPr>
          <w:spacing w:val="38"/>
        </w:rPr>
        <w:t xml:space="preserve"> </w:t>
      </w:r>
      <w:r>
        <w:rPr>
          <w:spacing w:val="1"/>
        </w:rPr>
        <w:t>об</w:t>
      </w:r>
      <w:r>
        <w:rPr>
          <w:spacing w:val="2"/>
        </w:rPr>
        <w:t>р</w:t>
      </w:r>
      <w:r>
        <w:t>а</w:t>
      </w:r>
      <w:r>
        <w:rPr>
          <w:spacing w:val="-1"/>
        </w:rPr>
        <w:t>з</w:t>
      </w:r>
      <w:r>
        <w:rPr>
          <w:spacing w:val="2"/>
        </w:rPr>
        <w:t>о</w:t>
      </w:r>
      <w:r>
        <w:rPr>
          <w:spacing w:val="-1"/>
        </w:rPr>
        <w:t>ва</w:t>
      </w:r>
      <w:r>
        <w:t>те</w:t>
      </w:r>
      <w:r>
        <w:rPr>
          <w:spacing w:val="-1"/>
        </w:rPr>
        <w:t>ль</w:t>
      </w:r>
      <w:r>
        <w:rPr>
          <w:spacing w:val="1"/>
        </w:rPr>
        <w:t>ны</w:t>
      </w:r>
      <w:r>
        <w:t>х</w:t>
      </w:r>
      <w:r>
        <w:rPr>
          <w:spacing w:val="39"/>
        </w:rPr>
        <w:t xml:space="preserve"> </w:t>
      </w:r>
      <w:r>
        <w:rPr>
          <w:spacing w:val="2"/>
        </w:rPr>
        <w:t>о</w:t>
      </w:r>
      <w:r>
        <w:rPr>
          <w:spacing w:val="1"/>
        </w:rPr>
        <w:t>р</w:t>
      </w:r>
      <w:r>
        <w:t>га</w:t>
      </w:r>
      <w:r>
        <w:rPr>
          <w:spacing w:val="1"/>
        </w:rPr>
        <w:t>н</w:t>
      </w:r>
      <w:r>
        <w:rPr>
          <w:spacing w:val="2"/>
        </w:rPr>
        <w:t>и</w:t>
      </w:r>
      <w:r>
        <w:rPr>
          <w:spacing w:val="-1"/>
        </w:rPr>
        <w:t>з</w:t>
      </w:r>
      <w:r>
        <w:t>а</w:t>
      </w:r>
      <w:r>
        <w:rPr>
          <w:spacing w:val="1"/>
        </w:rPr>
        <w:t>ци</w:t>
      </w:r>
      <w:r>
        <w:t>й</w:t>
      </w:r>
      <w:r>
        <w:rPr>
          <w:spacing w:val="39"/>
        </w:rPr>
        <w:t xml:space="preserve"> </w:t>
      </w:r>
      <w:r>
        <w:rPr>
          <w:spacing w:val="1"/>
        </w:rPr>
        <w:t>п</w:t>
      </w:r>
      <w:r>
        <w:t>о </w:t>
      </w:r>
      <w:r>
        <w:rPr>
          <w:spacing w:val="1"/>
        </w:rPr>
        <w:t>об</w:t>
      </w:r>
      <w:r>
        <w:t>ще</w:t>
      </w:r>
      <w:r>
        <w:rPr>
          <w:spacing w:val="2"/>
        </w:rPr>
        <w:t>о</w:t>
      </w:r>
      <w:r>
        <w:rPr>
          <w:spacing w:val="1"/>
        </w:rPr>
        <w:t>бр</w:t>
      </w:r>
      <w:r>
        <w:t>аз</w:t>
      </w:r>
      <w:r>
        <w:rPr>
          <w:spacing w:val="1"/>
        </w:rPr>
        <w:t>о</w:t>
      </w:r>
      <w:r>
        <w:rPr>
          <w:spacing w:val="-1"/>
        </w:rPr>
        <w:t>в</w:t>
      </w:r>
      <w:r>
        <w:t>а</w:t>
      </w:r>
      <w:r>
        <w:rPr>
          <w:spacing w:val="-1"/>
        </w:rPr>
        <w:t>т</w:t>
      </w:r>
      <w:r>
        <w:t>е</w:t>
      </w:r>
      <w:r>
        <w:rPr>
          <w:spacing w:val="-1"/>
        </w:rPr>
        <w:t>л</w:t>
      </w:r>
      <w:r>
        <w:t>ь</w:t>
      </w:r>
      <w:r>
        <w:rPr>
          <w:spacing w:val="1"/>
        </w:rPr>
        <w:t>н</w:t>
      </w:r>
      <w:r>
        <w:t>ым</w:t>
      </w:r>
      <w:r>
        <w:rPr>
          <w:spacing w:val="42"/>
        </w:rPr>
        <w:t xml:space="preserve"> </w:t>
      </w:r>
      <w:r>
        <w:rPr>
          <w:spacing w:val="1"/>
        </w:rPr>
        <w:t>пр</w:t>
      </w:r>
      <w:r>
        <w:t>е</w:t>
      </w:r>
      <w:r>
        <w:rPr>
          <w:spacing w:val="1"/>
        </w:rPr>
        <w:t>д</w:t>
      </w:r>
      <w:r>
        <w:t>ме</w:t>
      </w:r>
      <w:r>
        <w:rPr>
          <w:spacing w:val="-1"/>
        </w:rPr>
        <w:t>т</w:t>
      </w:r>
      <w:r>
        <w:t>а</w:t>
      </w:r>
      <w:r>
        <w:rPr>
          <w:spacing w:val="-1"/>
        </w:rPr>
        <w:t>м, проводимым в дистанционной форме.</w:t>
      </w:r>
    </w:p>
    <w:p w:rsidR="00A974C9" w:rsidRDefault="00A974C9" w:rsidP="00A974C9">
      <w:pPr>
        <w:pStyle w:val="a3"/>
        <w:tabs>
          <w:tab w:val="left" w:pos="1418"/>
          <w:tab w:val="left" w:pos="1858"/>
        </w:tabs>
        <w:kinsoku w:val="0"/>
        <w:overflowPunct w:val="0"/>
        <w:spacing w:before="0" w:line="276" w:lineRule="auto"/>
        <w:ind w:left="0"/>
        <w:jc w:val="both"/>
      </w:pPr>
      <w:r>
        <w:rPr>
          <w:spacing w:val="-2"/>
        </w:rPr>
        <w:t>2.1.10. </w:t>
      </w:r>
      <w:r w:rsidRPr="000D11B0">
        <w:rPr>
          <w:spacing w:val="-2"/>
        </w:rPr>
        <w:t>О</w:t>
      </w:r>
      <w:r w:rsidRPr="000D11B0">
        <w:rPr>
          <w:spacing w:val="2"/>
        </w:rPr>
        <w:t>р</w:t>
      </w:r>
      <w:r>
        <w:t>га</w:t>
      </w:r>
      <w:r w:rsidRPr="000D11B0">
        <w:rPr>
          <w:spacing w:val="1"/>
        </w:rPr>
        <w:t>ни</w:t>
      </w:r>
      <w:r>
        <w:t>з</w:t>
      </w:r>
      <w:r w:rsidRPr="000D11B0">
        <w:rPr>
          <w:spacing w:val="-3"/>
        </w:rPr>
        <w:t>у</w:t>
      </w:r>
      <w:r w:rsidRPr="000D11B0">
        <w:rPr>
          <w:spacing w:val="-1"/>
        </w:rPr>
        <w:t>е</w:t>
      </w:r>
      <w:r>
        <w:t>т</w:t>
      </w:r>
      <w:r w:rsidRPr="000D11B0">
        <w:rPr>
          <w:spacing w:val="2"/>
        </w:rPr>
        <w:t xml:space="preserve"> п</w:t>
      </w:r>
      <w:r w:rsidRPr="000D11B0">
        <w:rPr>
          <w:spacing w:val="-1"/>
        </w:rPr>
        <w:t>е</w:t>
      </w:r>
      <w:r w:rsidRPr="000D11B0">
        <w:rPr>
          <w:spacing w:val="2"/>
        </w:rPr>
        <w:t>р</w:t>
      </w:r>
      <w:r>
        <w:t>ес</w:t>
      </w:r>
      <w:r w:rsidRPr="000D11B0">
        <w:rPr>
          <w:spacing w:val="-1"/>
        </w:rPr>
        <w:t>м</w:t>
      </w:r>
      <w:r w:rsidRPr="000D11B0">
        <w:rPr>
          <w:spacing w:val="2"/>
        </w:rPr>
        <w:t>о</w:t>
      </w:r>
      <w:r w:rsidRPr="000D11B0">
        <w:rPr>
          <w:spacing w:val="-1"/>
        </w:rPr>
        <w:t>т</w:t>
      </w:r>
      <w:r>
        <w:t>р</w:t>
      </w:r>
      <w:r w:rsidRPr="000D11B0">
        <w:rPr>
          <w:spacing w:val="3"/>
        </w:rPr>
        <w:t xml:space="preserve"> </w:t>
      </w:r>
      <w:r w:rsidRPr="000D11B0">
        <w:rPr>
          <w:spacing w:val="2"/>
        </w:rPr>
        <w:t>и</w:t>
      </w:r>
      <w:r w:rsidRPr="000D11B0">
        <w:rPr>
          <w:spacing w:val="1"/>
        </w:rPr>
        <w:t>нди</w:t>
      </w:r>
      <w:r w:rsidRPr="000D11B0">
        <w:rPr>
          <w:spacing w:val="-1"/>
        </w:rPr>
        <w:t>в</w:t>
      </w:r>
      <w:r w:rsidRPr="000D11B0">
        <w:rPr>
          <w:spacing w:val="1"/>
        </w:rPr>
        <w:t>ид</w:t>
      </w:r>
      <w:r w:rsidRPr="000D11B0">
        <w:rPr>
          <w:spacing w:val="-3"/>
        </w:rPr>
        <w:t>у</w:t>
      </w:r>
      <w:r>
        <w:t>а</w:t>
      </w:r>
      <w:r w:rsidRPr="000D11B0">
        <w:rPr>
          <w:spacing w:val="-1"/>
        </w:rPr>
        <w:t>ль</w:t>
      </w:r>
      <w:r w:rsidRPr="000D11B0">
        <w:rPr>
          <w:spacing w:val="1"/>
        </w:rPr>
        <w:t>ны</w:t>
      </w:r>
      <w:r>
        <w:t>х</w:t>
      </w:r>
      <w:r w:rsidRPr="000D11B0">
        <w:rPr>
          <w:spacing w:val="3"/>
        </w:rPr>
        <w:t xml:space="preserve"> </w:t>
      </w:r>
      <w:r w:rsidRPr="000D11B0">
        <w:rPr>
          <w:spacing w:val="2"/>
        </w:rPr>
        <w:t>р</w:t>
      </w:r>
      <w:r>
        <w:t>е</w:t>
      </w:r>
      <w:r w:rsidRPr="000D11B0">
        <w:rPr>
          <w:spacing w:val="-1"/>
        </w:rPr>
        <w:t>з</w:t>
      </w:r>
      <w:r w:rsidRPr="000D11B0">
        <w:rPr>
          <w:spacing w:val="-3"/>
        </w:rPr>
        <w:t>у</w:t>
      </w:r>
      <w:r w:rsidRPr="000D11B0">
        <w:rPr>
          <w:spacing w:val="-1"/>
        </w:rPr>
        <w:t>ль</w:t>
      </w:r>
      <w:r>
        <w:t>т</w:t>
      </w:r>
      <w:r w:rsidRPr="000D11B0">
        <w:rPr>
          <w:spacing w:val="-1"/>
        </w:rPr>
        <w:t>а</w:t>
      </w:r>
      <w:r>
        <w:t>т</w:t>
      </w:r>
      <w:r w:rsidRPr="000D11B0">
        <w:rPr>
          <w:spacing w:val="1"/>
        </w:rPr>
        <w:t>о</w:t>
      </w:r>
      <w:r>
        <w:t>в</w:t>
      </w:r>
      <w:r w:rsidRPr="000D11B0">
        <w:rPr>
          <w:spacing w:val="2"/>
        </w:rPr>
        <w:t xml:space="preserve"> </w:t>
      </w:r>
      <w:r>
        <w:t>в</w:t>
      </w:r>
      <w:r w:rsidRPr="000D11B0">
        <w:rPr>
          <w:spacing w:val="2"/>
        </w:rPr>
        <w:t xml:space="preserve"> </w:t>
      </w:r>
      <w:r w:rsidRPr="000D11B0">
        <w:rPr>
          <w:spacing w:val="-1"/>
        </w:rPr>
        <w:t>с</w:t>
      </w:r>
      <w:r>
        <w:t>л</w:t>
      </w:r>
      <w:r w:rsidRPr="000D11B0">
        <w:rPr>
          <w:spacing w:val="-4"/>
        </w:rPr>
        <w:t>у</w:t>
      </w:r>
      <w:r w:rsidRPr="000D11B0">
        <w:rPr>
          <w:spacing w:val="1"/>
        </w:rPr>
        <w:t>ч</w:t>
      </w:r>
      <w:r>
        <w:t xml:space="preserve">ае </w:t>
      </w:r>
      <w:r w:rsidRPr="000D11B0">
        <w:rPr>
          <w:spacing w:val="-1"/>
        </w:rPr>
        <w:t>в</w:t>
      </w:r>
      <w:r w:rsidRPr="000D11B0">
        <w:rPr>
          <w:spacing w:val="1"/>
        </w:rPr>
        <w:t>ы</w:t>
      </w:r>
      <w:r>
        <w:t>я</w:t>
      </w:r>
      <w:r w:rsidRPr="000D11B0">
        <w:rPr>
          <w:spacing w:val="-1"/>
        </w:rPr>
        <w:t>вл</w:t>
      </w:r>
      <w:r>
        <w:t>е</w:t>
      </w:r>
      <w:r w:rsidRPr="000D11B0">
        <w:rPr>
          <w:spacing w:val="1"/>
        </w:rPr>
        <w:t>н</w:t>
      </w:r>
      <w:r w:rsidRPr="000D11B0">
        <w:rPr>
          <w:spacing w:val="2"/>
        </w:rPr>
        <w:t>и</w:t>
      </w:r>
      <w:r>
        <w:t>я</w:t>
      </w:r>
      <w:r w:rsidRPr="000D11B0">
        <w:rPr>
          <w:spacing w:val="54"/>
        </w:rPr>
        <w:t xml:space="preserve"> </w:t>
      </w:r>
      <w:r>
        <w:t>в</w:t>
      </w:r>
      <w:r w:rsidRPr="000D11B0">
        <w:rPr>
          <w:spacing w:val="52"/>
        </w:rPr>
        <w:t xml:space="preserve"> </w:t>
      </w:r>
      <w:r w:rsidRPr="000D11B0">
        <w:rPr>
          <w:spacing w:val="2"/>
        </w:rPr>
        <w:t>п</w:t>
      </w:r>
      <w:r w:rsidRPr="000D11B0">
        <w:rPr>
          <w:spacing w:val="1"/>
        </w:rPr>
        <w:t>р</w:t>
      </w:r>
      <w:r w:rsidRPr="000D11B0">
        <w:rPr>
          <w:spacing w:val="2"/>
        </w:rPr>
        <w:t>о</w:t>
      </w:r>
      <w:r w:rsidRPr="000D11B0">
        <w:rPr>
          <w:spacing w:val="-1"/>
        </w:rPr>
        <w:t>т</w:t>
      </w:r>
      <w:r w:rsidRPr="000D11B0">
        <w:rPr>
          <w:spacing w:val="2"/>
        </w:rPr>
        <w:t>о</w:t>
      </w:r>
      <w:r>
        <w:t>к</w:t>
      </w:r>
      <w:r w:rsidRPr="000D11B0">
        <w:rPr>
          <w:spacing w:val="1"/>
        </w:rPr>
        <w:t>о</w:t>
      </w:r>
      <w:r w:rsidRPr="000D11B0">
        <w:rPr>
          <w:spacing w:val="-1"/>
        </w:rPr>
        <w:t>л</w:t>
      </w:r>
      <w:r>
        <w:t>ах</w:t>
      </w:r>
      <w:r w:rsidRPr="000D11B0">
        <w:rPr>
          <w:spacing w:val="55"/>
        </w:rPr>
        <w:t xml:space="preserve"> </w:t>
      </w:r>
      <w:r w:rsidRPr="000D11B0">
        <w:rPr>
          <w:spacing w:val="1"/>
        </w:rPr>
        <w:t>ж</w:t>
      </w:r>
      <w:r w:rsidRPr="000D11B0">
        <w:rPr>
          <w:spacing w:val="-1"/>
        </w:rPr>
        <w:t>ю</w:t>
      </w:r>
      <w:r w:rsidRPr="000D11B0">
        <w:rPr>
          <w:spacing w:val="1"/>
        </w:rPr>
        <w:t>р</w:t>
      </w:r>
      <w:r>
        <w:t>и</w:t>
      </w:r>
      <w:r w:rsidRPr="000D11B0">
        <w:rPr>
          <w:spacing w:val="55"/>
        </w:rPr>
        <w:t xml:space="preserve"> </w:t>
      </w:r>
      <w:r w:rsidRPr="000D11B0">
        <w:rPr>
          <w:spacing w:val="-1"/>
        </w:rPr>
        <w:t>т</w:t>
      </w:r>
      <w:r>
        <w:t>е</w:t>
      </w:r>
      <w:r w:rsidRPr="000D11B0">
        <w:rPr>
          <w:spacing w:val="2"/>
        </w:rPr>
        <w:t>х</w:t>
      </w:r>
      <w:r w:rsidRPr="000D11B0">
        <w:rPr>
          <w:spacing w:val="1"/>
        </w:rPr>
        <w:t>нич</w:t>
      </w:r>
      <w:r>
        <w:t>е</w:t>
      </w:r>
      <w:r w:rsidRPr="000D11B0">
        <w:rPr>
          <w:spacing w:val="-1"/>
        </w:rPr>
        <w:t>с</w:t>
      </w:r>
      <w:r>
        <w:t>к</w:t>
      </w:r>
      <w:r w:rsidRPr="000D11B0">
        <w:rPr>
          <w:spacing w:val="1"/>
        </w:rPr>
        <w:t>и</w:t>
      </w:r>
      <w:r>
        <w:t>х</w:t>
      </w:r>
      <w:r w:rsidRPr="000D11B0">
        <w:rPr>
          <w:spacing w:val="56"/>
        </w:rPr>
        <w:t xml:space="preserve"> </w:t>
      </w:r>
      <w:r w:rsidRPr="000D11B0">
        <w:rPr>
          <w:spacing w:val="1"/>
        </w:rPr>
        <w:t>о</w:t>
      </w:r>
      <w:r>
        <w:t>ш</w:t>
      </w:r>
      <w:r w:rsidRPr="000D11B0">
        <w:rPr>
          <w:spacing w:val="1"/>
        </w:rPr>
        <w:t>иб</w:t>
      </w:r>
      <w:r w:rsidRPr="000D11B0">
        <w:rPr>
          <w:spacing w:val="2"/>
        </w:rPr>
        <w:t>о</w:t>
      </w:r>
      <w:r>
        <w:t>к,</w:t>
      </w:r>
      <w:r w:rsidRPr="000D11B0">
        <w:rPr>
          <w:spacing w:val="53"/>
        </w:rPr>
        <w:t xml:space="preserve"> </w:t>
      </w:r>
      <w:r w:rsidRPr="000D11B0">
        <w:rPr>
          <w:spacing w:val="1"/>
        </w:rPr>
        <w:t>д</w:t>
      </w:r>
      <w:r w:rsidRPr="000D11B0">
        <w:rPr>
          <w:spacing w:val="2"/>
        </w:rPr>
        <w:t>о</w:t>
      </w:r>
      <w:r w:rsidRPr="000D11B0">
        <w:rPr>
          <w:spacing w:val="1"/>
        </w:rPr>
        <w:t>п</w:t>
      </w:r>
      <w:r w:rsidRPr="000D11B0">
        <w:rPr>
          <w:spacing w:val="-3"/>
        </w:rPr>
        <w:t>у</w:t>
      </w:r>
      <w:r>
        <w:t>щ</w:t>
      </w:r>
      <w:r w:rsidRPr="000D11B0">
        <w:rPr>
          <w:spacing w:val="-1"/>
        </w:rPr>
        <w:t>е</w:t>
      </w:r>
      <w:r w:rsidRPr="000D11B0">
        <w:rPr>
          <w:spacing w:val="2"/>
        </w:rPr>
        <w:t>н</w:t>
      </w:r>
      <w:r w:rsidRPr="000D11B0">
        <w:rPr>
          <w:spacing w:val="1"/>
        </w:rPr>
        <w:t>н</w:t>
      </w:r>
      <w:r>
        <w:t>ых</w:t>
      </w:r>
      <w:r w:rsidRPr="000D11B0">
        <w:rPr>
          <w:spacing w:val="56"/>
        </w:rPr>
        <w:t xml:space="preserve"> </w:t>
      </w:r>
      <w:r w:rsidRPr="000D11B0">
        <w:rPr>
          <w:spacing w:val="1"/>
        </w:rPr>
        <w:t>пр</w:t>
      </w:r>
      <w:r>
        <w:t xml:space="preserve">и </w:t>
      </w:r>
      <w:r w:rsidRPr="000D11B0">
        <w:rPr>
          <w:spacing w:val="1"/>
        </w:rPr>
        <w:t>п</w:t>
      </w:r>
      <w:r w:rsidRPr="000D11B0">
        <w:rPr>
          <w:spacing w:val="2"/>
        </w:rPr>
        <w:t>о</w:t>
      </w:r>
      <w:r w:rsidRPr="000D11B0">
        <w:rPr>
          <w:spacing w:val="1"/>
        </w:rPr>
        <w:t>д</w:t>
      </w:r>
      <w:r>
        <w:t>сче</w:t>
      </w:r>
      <w:r w:rsidRPr="000D11B0">
        <w:rPr>
          <w:spacing w:val="-1"/>
        </w:rPr>
        <w:t>т</w:t>
      </w:r>
      <w:r>
        <w:t>е</w:t>
      </w:r>
      <w:r w:rsidRPr="000D11B0">
        <w:rPr>
          <w:spacing w:val="25"/>
        </w:rPr>
        <w:t xml:space="preserve"> </w:t>
      </w:r>
      <w:r w:rsidRPr="000D11B0">
        <w:rPr>
          <w:spacing w:val="1"/>
        </w:rPr>
        <w:t>б</w:t>
      </w:r>
      <w:r>
        <w:t>а</w:t>
      </w:r>
      <w:r w:rsidRPr="000D11B0">
        <w:rPr>
          <w:spacing w:val="-1"/>
        </w:rPr>
        <w:t>лл</w:t>
      </w:r>
      <w:r w:rsidRPr="000D11B0">
        <w:rPr>
          <w:spacing w:val="2"/>
        </w:rPr>
        <w:t>о</w:t>
      </w:r>
      <w:r>
        <w:t>в</w:t>
      </w:r>
      <w:r w:rsidRPr="000D11B0">
        <w:rPr>
          <w:spacing w:val="23"/>
        </w:rPr>
        <w:t xml:space="preserve"> </w:t>
      </w:r>
      <w:r>
        <w:t>за</w:t>
      </w:r>
      <w:r w:rsidRPr="000D11B0">
        <w:rPr>
          <w:spacing w:val="24"/>
        </w:rPr>
        <w:t xml:space="preserve"> </w:t>
      </w:r>
      <w:r w:rsidRPr="000D11B0">
        <w:rPr>
          <w:spacing w:val="-1"/>
        </w:rPr>
        <w:t>в</w:t>
      </w:r>
      <w:r w:rsidRPr="000D11B0">
        <w:rPr>
          <w:spacing w:val="1"/>
        </w:rPr>
        <w:t>ыпо</w:t>
      </w:r>
      <w:r>
        <w:t>л</w:t>
      </w:r>
      <w:r w:rsidRPr="000D11B0">
        <w:rPr>
          <w:spacing w:val="1"/>
        </w:rPr>
        <w:t>н</w:t>
      </w:r>
      <w:r>
        <w:t>е</w:t>
      </w:r>
      <w:r w:rsidRPr="000D11B0">
        <w:rPr>
          <w:spacing w:val="1"/>
        </w:rPr>
        <w:t>ни</w:t>
      </w:r>
      <w:r>
        <w:t>е</w:t>
      </w:r>
      <w:r w:rsidRPr="000D11B0">
        <w:rPr>
          <w:spacing w:val="24"/>
        </w:rPr>
        <w:t xml:space="preserve"> </w:t>
      </w:r>
      <w:r>
        <w:t>за</w:t>
      </w:r>
      <w:r w:rsidRPr="000D11B0">
        <w:rPr>
          <w:spacing w:val="1"/>
        </w:rPr>
        <w:t>д</w:t>
      </w:r>
      <w:r w:rsidRPr="000D11B0">
        <w:rPr>
          <w:spacing w:val="-1"/>
        </w:rPr>
        <w:t>а</w:t>
      </w:r>
      <w:r w:rsidRPr="000D11B0">
        <w:rPr>
          <w:spacing w:val="2"/>
        </w:rPr>
        <w:t>н</w:t>
      </w:r>
      <w:r w:rsidRPr="000D11B0">
        <w:rPr>
          <w:spacing w:val="1"/>
        </w:rPr>
        <w:t>ий</w:t>
      </w:r>
      <w:r>
        <w:t>,</w:t>
      </w:r>
      <w:r w:rsidRPr="000D11B0">
        <w:rPr>
          <w:spacing w:val="24"/>
        </w:rPr>
        <w:t xml:space="preserve"> </w:t>
      </w:r>
      <w:r>
        <w:t>и</w:t>
      </w:r>
      <w:r w:rsidRPr="000D11B0">
        <w:rPr>
          <w:spacing w:val="26"/>
        </w:rPr>
        <w:t xml:space="preserve"> </w:t>
      </w:r>
      <w:r w:rsidRPr="000D11B0">
        <w:rPr>
          <w:spacing w:val="-3"/>
        </w:rPr>
        <w:t>у</w:t>
      </w:r>
      <w:r w:rsidRPr="000D11B0">
        <w:rPr>
          <w:spacing w:val="-1"/>
        </w:rPr>
        <w:t>тв</w:t>
      </w:r>
      <w:r>
        <w:t>е</w:t>
      </w:r>
      <w:r w:rsidRPr="000D11B0">
        <w:rPr>
          <w:spacing w:val="2"/>
        </w:rPr>
        <w:t>р</w:t>
      </w:r>
      <w:r>
        <w:t>ж</w:t>
      </w:r>
      <w:r w:rsidRPr="000D11B0">
        <w:rPr>
          <w:spacing w:val="1"/>
        </w:rPr>
        <w:t>д</w:t>
      </w:r>
      <w:r>
        <w:t>ает</w:t>
      </w:r>
      <w:r w:rsidRPr="000D11B0">
        <w:rPr>
          <w:spacing w:val="24"/>
        </w:rPr>
        <w:t xml:space="preserve"> </w:t>
      </w:r>
      <w:r w:rsidRPr="000D11B0">
        <w:rPr>
          <w:spacing w:val="1"/>
        </w:rPr>
        <w:t>и</w:t>
      </w:r>
      <w:r w:rsidRPr="000D11B0">
        <w:rPr>
          <w:spacing w:val="-1"/>
        </w:rPr>
        <w:t>т</w:t>
      </w:r>
      <w:r w:rsidRPr="000D11B0">
        <w:rPr>
          <w:spacing w:val="2"/>
        </w:rPr>
        <w:t>о</w:t>
      </w:r>
      <w:r>
        <w:t>г</w:t>
      </w:r>
      <w:r w:rsidRPr="000D11B0">
        <w:rPr>
          <w:spacing w:val="2"/>
        </w:rPr>
        <w:t>о</w:t>
      </w:r>
      <w:r w:rsidRPr="000D11B0">
        <w:rPr>
          <w:spacing w:val="-1"/>
        </w:rPr>
        <w:t>в</w:t>
      </w:r>
      <w:r>
        <w:t>ые</w:t>
      </w:r>
      <w:r w:rsidRPr="000D11B0">
        <w:rPr>
          <w:spacing w:val="25"/>
        </w:rPr>
        <w:t xml:space="preserve"> </w:t>
      </w:r>
      <w:r w:rsidRPr="000D11B0">
        <w:rPr>
          <w:spacing w:val="1"/>
        </w:rPr>
        <w:t>р</w:t>
      </w:r>
      <w:r>
        <w:t>е</w:t>
      </w:r>
      <w:r w:rsidRPr="000D11B0">
        <w:rPr>
          <w:spacing w:val="-1"/>
        </w:rPr>
        <w:t>з</w:t>
      </w:r>
      <w:r w:rsidRPr="000D11B0">
        <w:rPr>
          <w:spacing w:val="-3"/>
        </w:rPr>
        <w:t>у</w:t>
      </w:r>
      <w:r w:rsidRPr="000D11B0">
        <w:rPr>
          <w:spacing w:val="-1"/>
        </w:rPr>
        <w:t>л</w:t>
      </w:r>
      <w:r>
        <w:t>ь</w:t>
      </w:r>
      <w:r w:rsidRPr="000D11B0">
        <w:rPr>
          <w:spacing w:val="-1"/>
        </w:rPr>
        <w:t>т</w:t>
      </w:r>
      <w:r>
        <w:t>а</w:t>
      </w:r>
      <w:r w:rsidRPr="000D11B0">
        <w:rPr>
          <w:spacing w:val="-1"/>
        </w:rPr>
        <w:t>т</w:t>
      </w:r>
      <w:r>
        <w:t xml:space="preserve">ы </w:t>
      </w:r>
      <w:r w:rsidRPr="000D11B0">
        <w:rPr>
          <w:spacing w:val="-1"/>
        </w:rPr>
        <w:t>Ол</w:t>
      </w:r>
      <w:r w:rsidRPr="000D11B0">
        <w:rPr>
          <w:spacing w:val="1"/>
        </w:rPr>
        <w:t>и</w:t>
      </w:r>
      <w:r>
        <w:t>м</w:t>
      </w:r>
      <w:r w:rsidRPr="000D11B0">
        <w:rPr>
          <w:spacing w:val="1"/>
        </w:rPr>
        <w:t>пи</w:t>
      </w:r>
      <w:r>
        <w:t>а</w:t>
      </w:r>
      <w:r w:rsidRPr="000D11B0">
        <w:rPr>
          <w:spacing w:val="1"/>
        </w:rPr>
        <w:t>д</w:t>
      </w:r>
      <w:r>
        <w:t>ы с</w:t>
      </w:r>
      <w:r w:rsidRPr="000D11B0">
        <w:rPr>
          <w:spacing w:val="-1"/>
        </w:rPr>
        <w:t xml:space="preserve"> </w:t>
      </w:r>
      <w:r w:rsidRPr="000D11B0">
        <w:rPr>
          <w:spacing w:val="-3"/>
        </w:rPr>
        <w:t>у</w:t>
      </w:r>
      <w:r w:rsidRPr="000D11B0">
        <w:rPr>
          <w:spacing w:val="1"/>
        </w:rPr>
        <w:t>ч</w:t>
      </w:r>
      <w:r>
        <w:t>е</w:t>
      </w:r>
      <w:r w:rsidRPr="000D11B0">
        <w:rPr>
          <w:spacing w:val="-1"/>
        </w:rPr>
        <w:t>т</w:t>
      </w:r>
      <w:r w:rsidRPr="000D11B0">
        <w:rPr>
          <w:spacing w:val="2"/>
        </w:rPr>
        <w:t>о</w:t>
      </w:r>
      <w:r>
        <w:t>м</w:t>
      </w:r>
      <w:r w:rsidRPr="000D11B0">
        <w:rPr>
          <w:spacing w:val="-1"/>
        </w:rPr>
        <w:t xml:space="preserve"> в</w:t>
      </w:r>
      <w:r w:rsidRPr="000D11B0">
        <w:rPr>
          <w:spacing w:val="1"/>
        </w:rPr>
        <w:t>н</w:t>
      </w:r>
      <w:r>
        <w:t>ес</w:t>
      </w:r>
      <w:r w:rsidRPr="000D11B0">
        <w:rPr>
          <w:spacing w:val="-1"/>
        </w:rPr>
        <w:t>е</w:t>
      </w:r>
      <w:r w:rsidRPr="000D11B0">
        <w:rPr>
          <w:spacing w:val="2"/>
        </w:rPr>
        <w:t>н</w:t>
      </w:r>
      <w:r w:rsidRPr="000D11B0">
        <w:rPr>
          <w:spacing w:val="1"/>
        </w:rPr>
        <w:t>н</w:t>
      </w:r>
      <w:r>
        <w:t>ых</w:t>
      </w:r>
      <w:r w:rsidRPr="000D11B0">
        <w:rPr>
          <w:spacing w:val="2"/>
        </w:rPr>
        <w:t xml:space="preserve"> </w:t>
      </w:r>
      <w:r w:rsidRPr="000D11B0">
        <w:rPr>
          <w:spacing w:val="1"/>
        </w:rPr>
        <w:t>и</w:t>
      </w:r>
      <w:r w:rsidRPr="000D11B0">
        <w:rPr>
          <w:spacing w:val="-1"/>
        </w:rPr>
        <w:t>з</w:t>
      </w:r>
      <w:r>
        <w:t>ме</w:t>
      </w:r>
      <w:r w:rsidRPr="000D11B0">
        <w:rPr>
          <w:spacing w:val="1"/>
        </w:rPr>
        <w:t>н</w:t>
      </w:r>
      <w:r>
        <w:t>е</w:t>
      </w:r>
      <w:r w:rsidRPr="000D11B0">
        <w:rPr>
          <w:spacing w:val="1"/>
        </w:rPr>
        <w:t>ний</w:t>
      </w:r>
      <w:r>
        <w:t xml:space="preserve">. </w:t>
      </w:r>
    </w:p>
    <w:p w:rsidR="00A974C9" w:rsidRDefault="00A974C9" w:rsidP="00A974C9">
      <w:pPr>
        <w:pStyle w:val="a3"/>
        <w:tabs>
          <w:tab w:val="left" w:pos="1418"/>
          <w:tab w:val="left" w:pos="1858"/>
        </w:tabs>
        <w:kinsoku w:val="0"/>
        <w:overflowPunct w:val="0"/>
        <w:spacing w:before="0" w:line="276" w:lineRule="auto"/>
        <w:ind w:left="0"/>
        <w:jc w:val="both"/>
      </w:pPr>
      <w:r>
        <w:t>2.1.11. Ус</w:t>
      </w:r>
      <w:r w:rsidRPr="000D11B0">
        <w:rPr>
          <w:spacing w:val="-1"/>
        </w:rPr>
        <w:t>т</w:t>
      </w:r>
      <w:r>
        <w:t>а</w:t>
      </w:r>
      <w:r w:rsidRPr="000D11B0">
        <w:rPr>
          <w:spacing w:val="1"/>
        </w:rPr>
        <w:t>н</w:t>
      </w:r>
      <w:r>
        <w:t>а</w:t>
      </w:r>
      <w:r w:rsidRPr="000D11B0">
        <w:rPr>
          <w:spacing w:val="-1"/>
        </w:rPr>
        <w:t>вл</w:t>
      </w:r>
      <w:r w:rsidRPr="000D11B0">
        <w:rPr>
          <w:spacing w:val="1"/>
        </w:rPr>
        <w:t>и</w:t>
      </w:r>
      <w:r w:rsidRPr="000D11B0">
        <w:rPr>
          <w:spacing w:val="-1"/>
        </w:rPr>
        <w:t>в</w:t>
      </w:r>
      <w:r>
        <w:t>ает</w:t>
      </w:r>
      <w:r w:rsidRPr="000D11B0">
        <w:rPr>
          <w:spacing w:val="-1"/>
        </w:rPr>
        <w:t xml:space="preserve"> </w:t>
      </w:r>
      <w:r>
        <w:t>к</w:t>
      </w:r>
      <w:r w:rsidRPr="000D11B0">
        <w:rPr>
          <w:spacing w:val="-1"/>
        </w:rPr>
        <w:t>в</w:t>
      </w:r>
      <w:r w:rsidRPr="000D11B0">
        <w:rPr>
          <w:spacing w:val="1"/>
        </w:rPr>
        <w:t>о</w:t>
      </w:r>
      <w:r>
        <w:t>ту</w:t>
      </w:r>
      <w:r w:rsidRPr="000D11B0">
        <w:rPr>
          <w:spacing w:val="-4"/>
        </w:rPr>
        <w:t xml:space="preserve"> </w:t>
      </w:r>
      <w:r w:rsidRPr="000D11B0">
        <w:rPr>
          <w:spacing w:val="1"/>
        </w:rPr>
        <w:t>п</w:t>
      </w:r>
      <w:r w:rsidRPr="000D11B0">
        <w:rPr>
          <w:spacing w:val="2"/>
        </w:rPr>
        <w:t>о</w:t>
      </w:r>
      <w:r w:rsidRPr="000D11B0">
        <w:rPr>
          <w:spacing w:val="1"/>
        </w:rPr>
        <w:t>б</w:t>
      </w:r>
      <w:r>
        <w:t>е</w:t>
      </w:r>
      <w:r w:rsidRPr="000D11B0">
        <w:rPr>
          <w:spacing w:val="1"/>
        </w:rPr>
        <w:t>ди</w:t>
      </w:r>
      <w:r w:rsidRPr="000D11B0">
        <w:rPr>
          <w:spacing w:val="-1"/>
        </w:rPr>
        <w:t>т</w:t>
      </w:r>
      <w:r>
        <w:t>е</w:t>
      </w:r>
      <w:r w:rsidRPr="000D11B0">
        <w:rPr>
          <w:spacing w:val="-1"/>
        </w:rPr>
        <w:t>л</w:t>
      </w:r>
      <w:r>
        <w:t>ей</w:t>
      </w:r>
      <w:r w:rsidRPr="000D11B0">
        <w:rPr>
          <w:spacing w:val="1"/>
        </w:rPr>
        <w:t xml:space="preserve"> </w:t>
      </w:r>
      <w:r>
        <w:t>и</w:t>
      </w:r>
      <w:r w:rsidRPr="000D11B0">
        <w:rPr>
          <w:spacing w:val="1"/>
        </w:rPr>
        <w:t xml:space="preserve"> п</w:t>
      </w:r>
      <w:r w:rsidRPr="000D11B0">
        <w:rPr>
          <w:spacing w:val="2"/>
        </w:rPr>
        <w:t>р</w:t>
      </w:r>
      <w:r w:rsidRPr="000D11B0">
        <w:rPr>
          <w:spacing w:val="1"/>
        </w:rPr>
        <w:t>и</w:t>
      </w:r>
      <w:r w:rsidRPr="000D11B0">
        <w:rPr>
          <w:spacing w:val="-1"/>
        </w:rPr>
        <w:t>з</w:t>
      </w:r>
      <w:r>
        <w:t>е</w:t>
      </w:r>
      <w:r w:rsidRPr="000D11B0">
        <w:rPr>
          <w:spacing w:val="2"/>
        </w:rPr>
        <w:t>р</w:t>
      </w:r>
      <w:r w:rsidRPr="000D11B0">
        <w:rPr>
          <w:spacing w:val="1"/>
        </w:rPr>
        <w:t>о</w:t>
      </w:r>
      <w:r>
        <w:t>в</w:t>
      </w:r>
      <w:r w:rsidRPr="000D11B0">
        <w:rPr>
          <w:spacing w:val="-1"/>
        </w:rPr>
        <w:t xml:space="preserve"> </w:t>
      </w:r>
      <w:r w:rsidRPr="000D11B0">
        <w:rPr>
          <w:spacing w:val="-2"/>
        </w:rPr>
        <w:t>О</w:t>
      </w:r>
      <w:r>
        <w:t>л</w:t>
      </w:r>
      <w:r w:rsidRPr="000D11B0">
        <w:rPr>
          <w:spacing w:val="1"/>
        </w:rPr>
        <w:t>и</w:t>
      </w:r>
      <w:r w:rsidRPr="000D11B0">
        <w:rPr>
          <w:spacing w:val="-1"/>
        </w:rPr>
        <w:t>м</w:t>
      </w:r>
      <w:r w:rsidRPr="000D11B0">
        <w:rPr>
          <w:spacing w:val="2"/>
        </w:rPr>
        <w:t>п</w:t>
      </w:r>
      <w:r w:rsidRPr="000D11B0">
        <w:rPr>
          <w:spacing w:val="1"/>
        </w:rPr>
        <w:t>и</w:t>
      </w:r>
      <w:r>
        <w:t>а</w:t>
      </w:r>
      <w:r w:rsidRPr="000D11B0">
        <w:rPr>
          <w:spacing w:val="1"/>
        </w:rPr>
        <w:t>д</w:t>
      </w:r>
      <w:r>
        <w:t>ы.</w:t>
      </w:r>
    </w:p>
    <w:p w:rsidR="00A974C9" w:rsidRDefault="00A974C9" w:rsidP="00A974C9">
      <w:pPr>
        <w:pStyle w:val="a3"/>
        <w:tabs>
          <w:tab w:val="left" w:pos="1418"/>
          <w:tab w:val="left" w:pos="1988"/>
        </w:tabs>
        <w:kinsoku w:val="0"/>
        <w:overflowPunct w:val="0"/>
        <w:spacing w:before="0" w:line="276" w:lineRule="auto"/>
        <w:ind w:left="0"/>
        <w:jc w:val="both"/>
      </w:pPr>
      <w:r>
        <w:lastRenderedPageBreak/>
        <w:t>2.1.12. У</w:t>
      </w:r>
      <w:r>
        <w:rPr>
          <w:spacing w:val="-1"/>
        </w:rPr>
        <w:t>тв</w:t>
      </w:r>
      <w:r>
        <w:t>е</w:t>
      </w:r>
      <w:r>
        <w:rPr>
          <w:spacing w:val="2"/>
        </w:rPr>
        <w:t>р</w:t>
      </w:r>
      <w:r>
        <w:t>ж</w:t>
      </w:r>
      <w:r>
        <w:rPr>
          <w:spacing w:val="1"/>
        </w:rPr>
        <w:t>д</w:t>
      </w:r>
      <w:r>
        <w:t>ает</w:t>
      </w:r>
      <w:r>
        <w:rPr>
          <w:spacing w:val="59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т</w:t>
      </w:r>
      <w:r>
        <w:rPr>
          <w:spacing w:val="2"/>
        </w:rPr>
        <w:t>о</w:t>
      </w:r>
      <w:r>
        <w:t>г</w:t>
      </w:r>
      <w:r>
        <w:rPr>
          <w:spacing w:val="2"/>
        </w:rPr>
        <w:t>о</w:t>
      </w:r>
      <w:r>
        <w:rPr>
          <w:spacing w:val="-1"/>
        </w:rPr>
        <w:t>в</w:t>
      </w:r>
      <w:r>
        <w:t>ые</w:t>
      </w:r>
      <w:r>
        <w:rPr>
          <w:spacing w:val="60"/>
        </w:rPr>
        <w:t xml:space="preserve"> </w:t>
      </w:r>
      <w:r>
        <w:rPr>
          <w:spacing w:val="1"/>
        </w:rPr>
        <w:t>р</w:t>
      </w:r>
      <w:r>
        <w:t>ез</w:t>
      </w:r>
      <w:r>
        <w:rPr>
          <w:spacing w:val="-4"/>
        </w:rPr>
        <w:t>у</w:t>
      </w:r>
      <w:r>
        <w:t>л</w:t>
      </w:r>
      <w:r>
        <w:rPr>
          <w:spacing w:val="-1"/>
        </w:rPr>
        <w:t>ьт</w:t>
      </w:r>
      <w:r>
        <w:t>а</w:t>
      </w:r>
      <w:r>
        <w:rPr>
          <w:spacing w:val="-1"/>
        </w:rPr>
        <w:t>т</w:t>
      </w:r>
      <w:r>
        <w:t>ы</w:t>
      </w:r>
      <w:r>
        <w:rPr>
          <w:spacing w:val="61"/>
        </w:rPr>
        <w:t xml:space="preserve"> </w:t>
      </w:r>
      <w:r>
        <w:rPr>
          <w:spacing w:val="-2"/>
        </w:rPr>
        <w:t>О</w:t>
      </w:r>
      <w:r>
        <w:rPr>
          <w:spacing w:val="-1"/>
        </w:rPr>
        <w:t>л</w:t>
      </w:r>
      <w:r>
        <w:rPr>
          <w:spacing w:val="2"/>
        </w:rPr>
        <w:t>и</w:t>
      </w:r>
      <w:r>
        <w:rPr>
          <w:spacing w:val="-1"/>
        </w:rPr>
        <w:t>м</w:t>
      </w:r>
      <w:r>
        <w:rPr>
          <w:spacing w:val="1"/>
        </w:rPr>
        <w:t>п</w:t>
      </w:r>
      <w:r>
        <w:rPr>
          <w:spacing w:val="2"/>
        </w:rPr>
        <w:t>и</w:t>
      </w:r>
      <w:r>
        <w:rPr>
          <w:spacing w:val="-1"/>
        </w:rPr>
        <w:t>а</w:t>
      </w:r>
      <w:r>
        <w:rPr>
          <w:spacing w:val="1"/>
        </w:rPr>
        <w:t>д</w:t>
      </w:r>
      <w:r>
        <w:t>ы</w:t>
      </w:r>
      <w:r>
        <w:rPr>
          <w:spacing w:val="61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61"/>
        </w:rPr>
        <w:t xml:space="preserve"> </w:t>
      </w:r>
      <w:r>
        <w:t>каж</w:t>
      </w:r>
      <w:r>
        <w:rPr>
          <w:spacing w:val="1"/>
        </w:rPr>
        <w:t>д</w:t>
      </w:r>
      <w:r>
        <w:rPr>
          <w:spacing w:val="2"/>
        </w:rPr>
        <w:t>о</w:t>
      </w:r>
      <w:r>
        <w:rPr>
          <w:spacing w:val="-1"/>
        </w:rPr>
        <w:t>м</w:t>
      </w:r>
      <w:r>
        <w:t xml:space="preserve">у </w:t>
      </w:r>
      <w:r>
        <w:rPr>
          <w:spacing w:val="2"/>
        </w:rPr>
        <w:t>о</w:t>
      </w:r>
      <w:r>
        <w:rPr>
          <w:spacing w:val="1"/>
        </w:rPr>
        <w:t>б</w:t>
      </w:r>
      <w:r>
        <w:t>щ</w:t>
      </w:r>
      <w:r>
        <w:rPr>
          <w:spacing w:val="-1"/>
        </w:rPr>
        <w:t>е</w:t>
      </w:r>
      <w:r>
        <w:rPr>
          <w:spacing w:val="2"/>
        </w:rPr>
        <w:t>о</w:t>
      </w:r>
      <w:r>
        <w:rPr>
          <w:spacing w:val="1"/>
        </w:rPr>
        <w:t>б</w:t>
      </w:r>
      <w:r>
        <w:rPr>
          <w:spacing w:val="2"/>
        </w:rPr>
        <w:t>р</w:t>
      </w:r>
      <w:r>
        <w:rPr>
          <w:spacing w:val="-1"/>
        </w:rPr>
        <w:t>а</w:t>
      </w:r>
      <w:r>
        <w:t>з</w:t>
      </w:r>
      <w:r>
        <w:rPr>
          <w:spacing w:val="1"/>
        </w:rPr>
        <w:t>о</w:t>
      </w:r>
      <w:r>
        <w:rPr>
          <w:spacing w:val="-1"/>
        </w:rPr>
        <w:t>в</w:t>
      </w:r>
      <w:r>
        <w:t>ат</w:t>
      </w:r>
      <w:r>
        <w:rPr>
          <w:spacing w:val="-1"/>
        </w:rPr>
        <w:t>е</w:t>
      </w:r>
      <w:r>
        <w:t>л</w:t>
      </w:r>
      <w:r>
        <w:rPr>
          <w:spacing w:val="-1"/>
        </w:rPr>
        <w:t>ь</w:t>
      </w:r>
      <w:r>
        <w:rPr>
          <w:spacing w:val="1"/>
        </w:rPr>
        <w:t>н</w:t>
      </w:r>
      <w:r>
        <w:rPr>
          <w:spacing w:val="2"/>
        </w:rPr>
        <w:t>о</w:t>
      </w:r>
      <w:r>
        <w:rPr>
          <w:spacing w:val="-1"/>
        </w:rPr>
        <w:t>м</w:t>
      </w:r>
      <w:r>
        <w:t>у</w:t>
      </w:r>
      <w:r>
        <w:rPr>
          <w:spacing w:val="60"/>
        </w:rPr>
        <w:t xml:space="preserve"> </w:t>
      </w:r>
      <w:r>
        <w:rPr>
          <w:spacing w:val="1"/>
        </w:rPr>
        <w:t>пр</w:t>
      </w:r>
      <w:r>
        <w:t>е</w:t>
      </w:r>
      <w:r>
        <w:rPr>
          <w:spacing w:val="1"/>
        </w:rPr>
        <w:t>д</w:t>
      </w:r>
      <w:r>
        <w:t>ме</w:t>
      </w:r>
      <w:r>
        <w:rPr>
          <w:spacing w:val="-1"/>
        </w:rPr>
        <w:t>т</w:t>
      </w:r>
      <w:r>
        <w:t>у</w:t>
      </w:r>
      <w:r>
        <w:rPr>
          <w:spacing w:val="59"/>
        </w:rPr>
        <w:t xml:space="preserve"> </w:t>
      </w:r>
      <w:r>
        <w:rPr>
          <w:spacing w:val="2"/>
        </w:rPr>
        <w:t>н</w:t>
      </w:r>
      <w:r>
        <w:t>а</w:t>
      </w:r>
      <w:r>
        <w:rPr>
          <w:spacing w:val="62"/>
        </w:rPr>
        <w:t xml:space="preserve"> </w:t>
      </w:r>
      <w:r>
        <w:rPr>
          <w:spacing w:val="2"/>
        </w:rPr>
        <w:t>о</w:t>
      </w:r>
      <w:r>
        <w:rPr>
          <w:spacing w:val="-1"/>
        </w:rPr>
        <w:t>с</w:t>
      </w:r>
      <w:r>
        <w:rPr>
          <w:spacing w:val="2"/>
        </w:rPr>
        <w:t>н</w:t>
      </w:r>
      <w:r>
        <w:rPr>
          <w:spacing w:val="1"/>
        </w:rPr>
        <w:t>о</w:t>
      </w:r>
      <w:r>
        <w:rPr>
          <w:spacing w:val="-1"/>
        </w:rPr>
        <w:t>в</w:t>
      </w:r>
      <w:r>
        <w:t>а</w:t>
      </w:r>
      <w:r>
        <w:rPr>
          <w:spacing w:val="1"/>
        </w:rPr>
        <w:t>ни</w:t>
      </w:r>
      <w:r>
        <w:t>и</w:t>
      </w:r>
      <w:r>
        <w:rPr>
          <w:spacing w:val="64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ро</w:t>
      </w:r>
      <w:r>
        <w:rPr>
          <w:spacing w:val="-1"/>
        </w:rPr>
        <w:t>т</w:t>
      </w:r>
      <w:r>
        <w:rPr>
          <w:spacing w:val="2"/>
        </w:rPr>
        <w:t>о</w:t>
      </w:r>
      <w:r>
        <w:rPr>
          <w:spacing w:val="-1"/>
        </w:rPr>
        <w:t>к</w:t>
      </w:r>
      <w:r>
        <w:rPr>
          <w:spacing w:val="2"/>
        </w:rPr>
        <w:t>о</w:t>
      </w:r>
      <w:r>
        <w:rPr>
          <w:spacing w:val="-1"/>
        </w:rPr>
        <w:t>л</w:t>
      </w:r>
      <w:r>
        <w:rPr>
          <w:spacing w:val="2"/>
        </w:rPr>
        <w:t>о</w:t>
      </w:r>
      <w:r>
        <w:t>в</w:t>
      </w:r>
      <w:r>
        <w:rPr>
          <w:spacing w:val="61"/>
        </w:rPr>
        <w:t xml:space="preserve"> </w:t>
      </w:r>
      <w:r>
        <w:rPr>
          <w:spacing w:val="1"/>
        </w:rPr>
        <w:t>ж</w:t>
      </w:r>
      <w:r>
        <w:rPr>
          <w:spacing w:val="-1"/>
        </w:rPr>
        <w:t>ю</w:t>
      </w:r>
      <w:r>
        <w:rPr>
          <w:spacing w:val="1"/>
        </w:rPr>
        <w:t>р</w:t>
      </w:r>
      <w:r>
        <w:t>и</w:t>
      </w:r>
      <w:r>
        <w:rPr>
          <w:spacing w:val="64"/>
        </w:rPr>
        <w:t xml:space="preserve"> </w:t>
      </w:r>
      <w:r>
        <w:t>и </w:t>
      </w:r>
      <w:r>
        <w:rPr>
          <w:spacing w:val="1"/>
        </w:rPr>
        <w:t>п</w:t>
      </w:r>
      <w:r>
        <w:rPr>
          <w:spacing w:val="-3"/>
        </w:rPr>
        <w:t>у</w:t>
      </w:r>
      <w:r>
        <w:rPr>
          <w:spacing w:val="1"/>
        </w:rPr>
        <w:t>б</w:t>
      </w:r>
      <w:r>
        <w:rPr>
          <w:spacing w:val="-1"/>
        </w:rPr>
        <w:t>л</w:t>
      </w:r>
      <w:r>
        <w:rPr>
          <w:spacing w:val="1"/>
        </w:rPr>
        <w:t>и</w:t>
      </w:r>
      <w:r>
        <w:t>к</w:t>
      </w:r>
      <w:r>
        <w:rPr>
          <w:spacing w:val="-3"/>
        </w:rPr>
        <w:t>у</w:t>
      </w:r>
      <w:r>
        <w:t>ет</w:t>
      </w:r>
      <w:r>
        <w:rPr>
          <w:spacing w:val="36"/>
        </w:rPr>
        <w:t xml:space="preserve"> </w:t>
      </w:r>
      <w:r>
        <w:rPr>
          <w:spacing w:val="1"/>
        </w:rPr>
        <w:t>и</w:t>
      </w:r>
      <w:r>
        <w:t>х</w:t>
      </w:r>
      <w:r>
        <w:rPr>
          <w:spacing w:val="38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37"/>
        </w:rPr>
        <w:t xml:space="preserve"> </w:t>
      </w:r>
      <w:r>
        <w:t>с</w:t>
      </w:r>
      <w:r>
        <w:rPr>
          <w:spacing w:val="-1"/>
        </w:rPr>
        <w:t>в</w:t>
      </w:r>
      <w:r>
        <w:rPr>
          <w:spacing w:val="1"/>
        </w:rPr>
        <w:t>о</w:t>
      </w:r>
      <w:r>
        <w:t>ем</w:t>
      </w:r>
      <w:r>
        <w:rPr>
          <w:spacing w:val="36"/>
        </w:rPr>
        <w:t xml:space="preserve"> </w:t>
      </w:r>
      <w:r>
        <w:rPr>
          <w:spacing w:val="2"/>
        </w:rPr>
        <w:t>о</w:t>
      </w:r>
      <w:r>
        <w:t>ф</w:t>
      </w:r>
      <w:r>
        <w:rPr>
          <w:spacing w:val="1"/>
        </w:rPr>
        <w:t>и</w:t>
      </w:r>
      <w:r>
        <w:rPr>
          <w:spacing w:val="2"/>
        </w:rPr>
        <w:t>ц</w:t>
      </w:r>
      <w:r>
        <w:rPr>
          <w:spacing w:val="1"/>
        </w:rPr>
        <w:t>и</w:t>
      </w:r>
      <w:r>
        <w:t>а</w:t>
      </w:r>
      <w:r>
        <w:rPr>
          <w:spacing w:val="-1"/>
        </w:rPr>
        <w:t>ль</w:t>
      </w:r>
      <w:r>
        <w:rPr>
          <w:spacing w:val="1"/>
        </w:rPr>
        <w:t>н</w:t>
      </w:r>
      <w:r>
        <w:rPr>
          <w:spacing w:val="2"/>
        </w:rPr>
        <w:t>о</w:t>
      </w:r>
      <w:r>
        <w:t>м</w:t>
      </w:r>
      <w:r>
        <w:rPr>
          <w:spacing w:val="36"/>
        </w:rPr>
        <w:t xml:space="preserve"> </w:t>
      </w:r>
      <w:r>
        <w:t>са</w:t>
      </w:r>
      <w:r>
        <w:rPr>
          <w:spacing w:val="1"/>
        </w:rPr>
        <w:t>й</w:t>
      </w:r>
      <w:r>
        <w:rPr>
          <w:spacing w:val="-1"/>
        </w:rPr>
        <w:t>т</w:t>
      </w:r>
      <w:r>
        <w:t>е</w:t>
      </w:r>
      <w:r>
        <w:rPr>
          <w:spacing w:val="37"/>
        </w:rPr>
        <w:t xml:space="preserve"> </w:t>
      </w:r>
      <w:r>
        <w:t xml:space="preserve">в </w:t>
      </w:r>
      <w:r>
        <w:rPr>
          <w:spacing w:val="1"/>
        </w:rPr>
        <w:t>инфо</w:t>
      </w:r>
      <w:r>
        <w:rPr>
          <w:spacing w:val="2"/>
        </w:rPr>
        <w:t>р</w:t>
      </w:r>
      <w:r>
        <w:t>м</w:t>
      </w:r>
      <w:r>
        <w:rPr>
          <w:spacing w:val="-1"/>
        </w:rPr>
        <w:t>а</w:t>
      </w:r>
      <w:r>
        <w:rPr>
          <w:spacing w:val="2"/>
        </w:rPr>
        <w:t>ц</w:t>
      </w:r>
      <w:r>
        <w:rPr>
          <w:spacing w:val="1"/>
        </w:rPr>
        <w:t>ио</w:t>
      </w:r>
      <w:r>
        <w:rPr>
          <w:spacing w:val="2"/>
        </w:rPr>
        <w:t>н</w:t>
      </w:r>
      <w:r>
        <w:rPr>
          <w:spacing w:val="1"/>
        </w:rPr>
        <w:t>но</w:t>
      </w:r>
      <w:r>
        <w:t>-</w:t>
      </w:r>
      <w:r>
        <w:rPr>
          <w:spacing w:val="-1"/>
        </w:rPr>
        <w:t>т</w:t>
      </w:r>
      <w:r>
        <w:t>е</w:t>
      </w:r>
      <w:r>
        <w:rPr>
          <w:spacing w:val="-1"/>
        </w:rPr>
        <w:t>л</w:t>
      </w:r>
      <w:r>
        <w:t>ек</w:t>
      </w:r>
      <w:r>
        <w:rPr>
          <w:spacing w:val="2"/>
        </w:rPr>
        <w:t>о</w:t>
      </w:r>
      <w:r>
        <w:rPr>
          <w:spacing w:val="-1"/>
        </w:rPr>
        <w:t>м</w:t>
      </w:r>
      <w:r>
        <w:t>м</w:t>
      </w:r>
      <w:r>
        <w:rPr>
          <w:spacing w:val="-3"/>
        </w:rPr>
        <w:t>у</w:t>
      </w:r>
      <w:r>
        <w:rPr>
          <w:spacing w:val="1"/>
        </w:rPr>
        <w:t>ни</w:t>
      </w:r>
      <w:r>
        <w:t>ка</w:t>
      </w:r>
      <w:r>
        <w:rPr>
          <w:spacing w:val="1"/>
        </w:rPr>
        <w:t>ци</w:t>
      </w:r>
      <w:r>
        <w:rPr>
          <w:spacing w:val="2"/>
        </w:rPr>
        <w:t>о</w:t>
      </w:r>
      <w:r>
        <w:rPr>
          <w:spacing w:val="1"/>
        </w:rPr>
        <w:t>нн</w:t>
      </w:r>
      <w:r>
        <w:rPr>
          <w:spacing w:val="2"/>
        </w:rPr>
        <w:t>о</w:t>
      </w:r>
      <w:r>
        <w:t>й</w:t>
      </w:r>
      <w:r>
        <w:rPr>
          <w:spacing w:val="16"/>
        </w:rPr>
        <w:t xml:space="preserve"> </w:t>
      </w:r>
      <w:r>
        <w:t>се</w:t>
      </w:r>
      <w:r>
        <w:rPr>
          <w:spacing w:val="-1"/>
        </w:rPr>
        <w:t>т</w:t>
      </w:r>
      <w:r>
        <w:t>и</w:t>
      </w:r>
      <w:r>
        <w:rPr>
          <w:spacing w:val="17"/>
        </w:rPr>
        <w:t xml:space="preserve"> </w:t>
      </w:r>
      <w:r>
        <w:rPr>
          <w:spacing w:val="-1"/>
        </w:rPr>
        <w:t>«И</w:t>
      </w:r>
      <w:r>
        <w:rPr>
          <w:spacing w:val="1"/>
        </w:rPr>
        <w:t>н</w:t>
      </w:r>
      <w:r>
        <w:t>т</w:t>
      </w:r>
      <w:r>
        <w:rPr>
          <w:spacing w:val="-1"/>
        </w:rPr>
        <w:t>е</w:t>
      </w:r>
      <w:r>
        <w:rPr>
          <w:spacing w:val="2"/>
        </w:rPr>
        <w:t>р</w:t>
      </w:r>
      <w:r>
        <w:rPr>
          <w:spacing w:val="1"/>
        </w:rPr>
        <w:t>н</w:t>
      </w:r>
      <w:r>
        <w:t>е</w:t>
      </w:r>
      <w:r>
        <w:rPr>
          <w:spacing w:val="-1"/>
        </w:rPr>
        <w:t>т</w:t>
      </w:r>
      <w:r>
        <w:t>»</w:t>
      </w:r>
      <w:r>
        <w:rPr>
          <w:spacing w:val="15"/>
        </w:rPr>
        <w:t xml:space="preserve"> </w:t>
      </w:r>
      <w:r>
        <w:t>(</w:t>
      </w:r>
      <w:r>
        <w:rPr>
          <w:spacing w:val="1"/>
        </w:rPr>
        <w:t>д</w:t>
      </w:r>
      <w:r>
        <w:t>а</w:t>
      </w:r>
      <w:r>
        <w:rPr>
          <w:spacing w:val="-1"/>
        </w:rPr>
        <w:t>л</w:t>
      </w:r>
      <w:r>
        <w:t>ее</w:t>
      </w:r>
      <w:r>
        <w:rPr>
          <w:spacing w:val="15"/>
        </w:rPr>
        <w:t xml:space="preserve"> </w:t>
      </w:r>
      <w:r>
        <w:t>–</w:t>
      </w:r>
      <w:r>
        <w:rPr>
          <w:spacing w:val="15"/>
        </w:rPr>
        <w:t xml:space="preserve"> </w:t>
      </w:r>
      <w:r>
        <w:t>се</w:t>
      </w:r>
      <w:r>
        <w:rPr>
          <w:spacing w:val="-1"/>
        </w:rPr>
        <w:t>т</w:t>
      </w:r>
      <w:r>
        <w:t xml:space="preserve">ь </w:t>
      </w:r>
      <w:r>
        <w:rPr>
          <w:spacing w:val="-1"/>
        </w:rPr>
        <w:t>И</w:t>
      </w:r>
      <w:r>
        <w:rPr>
          <w:spacing w:val="1"/>
        </w:rPr>
        <w:t>н</w:t>
      </w:r>
      <w:r>
        <w:rPr>
          <w:spacing w:val="-1"/>
        </w:rPr>
        <w:t>т</w:t>
      </w:r>
      <w:r>
        <w:t>е</w:t>
      </w:r>
      <w:r>
        <w:rPr>
          <w:spacing w:val="2"/>
        </w:rPr>
        <w:t>р</w:t>
      </w:r>
      <w:r>
        <w:rPr>
          <w:spacing w:val="1"/>
        </w:rPr>
        <w:t>н</w:t>
      </w:r>
      <w:r>
        <w:t>е</w:t>
      </w:r>
      <w:r>
        <w:rPr>
          <w:spacing w:val="-1"/>
        </w:rPr>
        <w:t>т</w:t>
      </w:r>
      <w:r>
        <w:t>)</w:t>
      </w:r>
      <w:r>
        <w:rPr>
          <w:spacing w:val="63"/>
        </w:rPr>
        <w:t xml:space="preserve"> </w:t>
      </w:r>
      <w:r>
        <w:t>с</w:t>
      </w:r>
      <w:r>
        <w:rPr>
          <w:spacing w:val="64"/>
        </w:rPr>
        <w:t> </w:t>
      </w:r>
      <w:r>
        <w:rPr>
          <w:spacing w:val="-4"/>
        </w:rPr>
        <w:t>у</w:t>
      </w:r>
      <w:r>
        <w:t>ка</w:t>
      </w:r>
      <w:r>
        <w:rPr>
          <w:spacing w:val="-1"/>
        </w:rPr>
        <w:t>з</w:t>
      </w:r>
      <w:r>
        <w:t>а</w:t>
      </w:r>
      <w:r>
        <w:rPr>
          <w:spacing w:val="1"/>
        </w:rPr>
        <w:t>н</w:t>
      </w:r>
      <w:r>
        <w:rPr>
          <w:spacing w:val="2"/>
        </w:rPr>
        <w:t>и</w:t>
      </w:r>
      <w:r>
        <w:rPr>
          <w:spacing w:val="-1"/>
        </w:rPr>
        <w:t>е</w:t>
      </w:r>
      <w:r>
        <w:t>м</w:t>
      </w:r>
      <w:r>
        <w:rPr>
          <w:spacing w:val="64"/>
        </w:rPr>
        <w:t xml:space="preserve"> </w:t>
      </w:r>
      <w:r>
        <w:rPr>
          <w:spacing w:val="-1"/>
        </w:rPr>
        <w:t>св</w:t>
      </w:r>
      <w:r>
        <w:t>е</w:t>
      </w:r>
      <w:r>
        <w:rPr>
          <w:spacing w:val="1"/>
        </w:rPr>
        <w:t>д</w:t>
      </w:r>
      <w:r>
        <w:t>е</w:t>
      </w:r>
      <w:r>
        <w:rPr>
          <w:spacing w:val="1"/>
        </w:rPr>
        <w:t>ни</w:t>
      </w:r>
      <w:r>
        <w:t>й</w:t>
      </w:r>
      <w:r>
        <w:rPr>
          <w:spacing w:val="65"/>
        </w:rPr>
        <w:t xml:space="preserve"> </w:t>
      </w:r>
      <w:r>
        <w:rPr>
          <w:spacing w:val="2"/>
        </w:rPr>
        <w:t>о</w:t>
      </w:r>
      <w:r>
        <w:t>б</w:t>
      </w:r>
      <w:r>
        <w:rPr>
          <w:spacing w:val="64"/>
        </w:rPr>
        <w:t xml:space="preserve"> </w:t>
      </w:r>
      <w:r>
        <w:rPr>
          <w:spacing w:val="-3"/>
        </w:rPr>
        <w:t>у</w:t>
      </w:r>
      <w:r>
        <w:rPr>
          <w:spacing w:val="1"/>
        </w:rPr>
        <w:t>ч</w:t>
      </w:r>
      <w:r>
        <w:t>а</w:t>
      </w:r>
      <w:r>
        <w:rPr>
          <w:spacing w:val="-1"/>
        </w:rPr>
        <w:t>с</w:t>
      </w:r>
      <w:r>
        <w:t>т</w:t>
      </w:r>
      <w:r>
        <w:rPr>
          <w:spacing w:val="1"/>
        </w:rPr>
        <w:t>ни</w:t>
      </w:r>
      <w:r>
        <w:t>ках</w:t>
      </w:r>
      <w:r>
        <w:rPr>
          <w:spacing w:val="65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65"/>
        </w:rPr>
        <w:t xml:space="preserve"> </w:t>
      </w:r>
      <w:r>
        <w:t>с</w:t>
      </w:r>
      <w:r>
        <w:rPr>
          <w:spacing w:val="2"/>
        </w:rPr>
        <w:t>о</w:t>
      </w:r>
      <w:r>
        <w:rPr>
          <w:spacing w:val="1"/>
        </w:rPr>
        <w:t>о</w:t>
      </w:r>
      <w:r>
        <w:t>т</w:t>
      </w:r>
      <w:r>
        <w:rPr>
          <w:spacing w:val="-1"/>
        </w:rPr>
        <w:t>в</w:t>
      </w:r>
      <w:r>
        <w:t>е</w:t>
      </w:r>
      <w:r>
        <w:rPr>
          <w:spacing w:val="-1"/>
        </w:rPr>
        <w:t>т</w:t>
      </w:r>
      <w:r>
        <w:t>с</w:t>
      </w:r>
      <w:r>
        <w:rPr>
          <w:spacing w:val="-1"/>
        </w:rPr>
        <w:t>тв</w:t>
      </w:r>
      <w:r>
        <w:rPr>
          <w:spacing w:val="-3"/>
        </w:rPr>
        <w:t>у</w:t>
      </w:r>
      <w:r>
        <w:rPr>
          <w:spacing w:val="-1"/>
        </w:rPr>
        <w:t>ю</w:t>
      </w:r>
      <w:r>
        <w:t>ще</w:t>
      </w:r>
      <w:r>
        <w:rPr>
          <w:spacing w:val="-1"/>
        </w:rPr>
        <w:t>м</w:t>
      </w:r>
      <w:r>
        <w:t xml:space="preserve">у </w:t>
      </w:r>
      <w:r>
        <w:rPr>
          <w:spacing w:val="2"/>
        </w:rPr>
        <w:t>о</w:t>
      </w:r>
      <w:r>
        <w:rPr>
          <w:spacing w:val="1"/>
        </w:rPr>
        <w:t>б</w:t>
      </w:r>
      <w:r>
        <w:t>щ</w:t>
      </w:r>
      <w:r>
        <w:rPr>
          <w:spacing w:val="-1"/>
        </w:rPr>
        <w:t>е</w:t>
      </w:r>
      <w:r>
        <w:rPr>
          <w:spacing w:val="2"/>
        </w:rPr>
        <w:t>о</w:t>
      </w:r>
      <w:r>
        <w:rPr>
          <w:spacing w:val="1"/>
        </w:rPr>
        <w:t>б</w:t>
      </w:r>
      <w:r>
        <w:rPr>
          <w:spacing w:val="2"/>
        </w:rPr>
        <w:t>р</w:t>
      </w:r>
      <w:r>
        <w:rPr>
          <w:spacing w:val="-1"/>
        </w:rPr>
        <w:t>а</w:t>
      </w:r>
      <w:r>
        <w:t>з</w:t>
      </w:r>
      <w:r>
        <w:rPr>
          <w:spacing w:val="1"/>
        </w:rPr>
        <w:t>о</w:t>
      </w:r>
      <w:r>
        <w:rPr>
          <w:spacing w:val="-1"/>
        </w:rPr>
        <w:t>в</w:t>
      </w:r>
      <w:r>
        <w:t>ат</w:t>
      </w:r>
      <w:r>
        <w:rPr>
          <w:spacing w:val="-1"/>
        </w:rPr>
        <w:t>е</w:t>
      </w:r>
      <w:r>
        <w:t>л</w:t>
      </w:r>
      <w:r>
        <w:rPr>
          <w:spacing w:val="-1"/>
        </w:rPr>
        <w:t>ь</w:t>
      </w:r>
      <w:r>
        <w:rPr>
          <w:spacing w:val="1"/>
        </w:rPr>
        <w:t>н</w:t>
      </w:r>
      <w:r>
        <w:rPr>
          <w:spacing w:val="2"/>
        </w:rPr>
        <w:t>о</w:t>
      </w:r>
      <w:r>
        <w:rPr>
          <w:spacing w:val="-1"/>
        </w:rPr>
        <w:t>м</w:t>
      </w:r>
      <w:r>
        <w:t>у</w:t>
      </w:r>
      <w:r>
        <w:rPr>
          <w:spacing w:val="-3"/>
        </w:rPr>
        <w:t xml:space="preserve"> </w:t>
      </w:r>
      <w:r>
        <w:rPr>
          <w:spacing w:val="1"/>
        </w:rPr>
        <w:t>пр</w:t>
      </w:r>
      <w:r>
        <w:t>е</w:t>
      </w:r>
      <w:r>
        <w:rPr>
          <w:spacing w:val="1"/>
        </w:rPr>
        <w:t>д</w:t>
      </w:r>
      <w:r>
        <w:t>ме</w:t>
      </w:r>
      <w:r>
        <w:rPr>
          <w:spacing w:val="-1"/>
        </w:rPr>
        <w:t>т</w:t>
      </w:r>
      <w:r>
        <w:rPr>
          <w:spacing w:val="-3"/>
        </w:rPr>
        <w:t>у</w:t>
      </w:r>
      <w:r>
        <w:t>.</w:t>
      </w:r>
    </w:p>
    <w:p w:rsidR="00A974C9" w:rsidRPr="0071287C" w:rsidRDefault="00A974C9" w:rsidP="00A974C9">
      <w:pPr>
        <w:pStyle w:val="1"/>
        <w:kinsoku w:val="0"/>
        <w:overflowPunct w:val="0"/>
        <w:spacing w:line="276" w:lineRule="auto"/>
        <w:ind w:left="0" w:firstLine="709"/>
        <w:rPr>
          <w:bCs w:val="0"/>
        </w:rPr>
      </w:pPr>
      <w:r w:rsidRPr="0071287C">
        <w:rPr>
          <w:spacing w:val="2"/>
        </w:rPr>
        <w:t>2</w:t>
      </w:r>
      <w:r w:rsidRPr="0071287C">
        <w:rPr>
          <w:spacing w:val="-1"/>
        </w:rPr>
        <w:t>.</w:t>
      </w:r>
      <w:r w:rsidRPr="0071287C">
        <w:rPr>
          <w:spacing w:val="2"/>
        </w:rPr>
        <w:t>2</w:t>
      </w:r>
      <w:r w:rsidRPr="0071287C">
        <w:t>.</w:t>
      </w:r>
      <w:r w:rsidRPr="0071287C">
        <w:rPr>
          <w:spacing w:val="-1"/>
        </w:rPr>
        <w:t xml:space="preserve"> </w:t>
      </w:r>
      <w:r w:rsidRPr="0071287C">
        <w:t>Орг</w:t>
      </w:r>
      <w:r w:rsidRPr="0071287C">
        <w:rPr>
          <w:spacing w:val="-2"/>
        </w:rPr>
        <w:t>к</w:t>
      </w:r>
      <w:r w:rsidRPr="0071287C">
        <w:rPr>
          <w:spacing w:val="2"/>
        </w:rPr>
        <w:t>о</w:t>
      </w:r>
      <w:r w:rsidRPr="0071287C">
        <w:rPr>
          <w:spacing w:val="1"/>
        </w:rPr>
        <w:t>м</w:t>
      </w:r>
      <w:r w:rsidRPr="0071287C">
        <w:rPr>
          <w:spacing w:val="-1"/>
        </w:rPr>
        <w:t>и</w:t>
      </w:r>
      <w:r w:rsidRPr="0071287C">
        <w:rPr>
          <w:spacing w:val="1"/>
        </w:rPr>
        <w:t>т</w:t>
      </w:r>
      <w:r w:rsidRPr="0071287C">
        <w:t>ет</w:t>
      </w:r>
      <w:r w:rsidRPr="0071287C">
        <w:rPr>
          <w:spacing w:val="1"/>
        </w:rPr>
        <w:t xml:space="preserve"> </w:t>
      </w:r>
      <w:r w:rsidRPr="0071287C">
        <w:t>Ол</w:t>
      </w:r>
      <w:r w:rsidRPr="0071287C">
        <w:rPr>
          <w:spacing w:val="-1"/>
        </w:rPr>
        <w:t>и</w:t>
      </w:r>
      <w:r w:rsidRPr="0071287C">
        <w:rPr>
          <w:spacing w:val="1"/>
        </w:rPr>
        <w:t>м</w:t>
      </w:r>
      <w:r w:rsidRPr="0071287C">
        <w:rPr>
          <w:spacing w:val="-1"/>
        </w:rPr>
        <w:t>пи</w:t>
      </w:r>
      <w:r w:rsidRPr="0071287C">
        <w:rPr>
          <w:spacing w:val="1"/>
        </w:rPr>
        <w:t>а</w:t>
      </w:r>
      <w:r w:rsidRPr="0071287C">
        <w:t>ды:</w:t>
      </w:r>
    </w:p>
    <w:p w:rsidR="00A974C9" w:rsidRDefault="00A974C9" w:rsidP="00A974C9">
      <w:pPr>
        <w:pStyle w:val="a3"/>
        <w:kinsoku w:val="0"/>
        <w:overflowPunct w:val="0"/>
        <w:spacing w:before="0" w:line="276" w:lineRule="auto"/>
        <w:ind w:left="0"/>
        <w:jc w:val="both"/>
      </w:pPr>
      <w:r>
        <w:t>2.2.1. С</w:t>
      </w:r>
      <w:r>
        <w:rPr>
          <w:spacing w:val="2"/>
        </w:rPr>
        <w:t>о</w:t>
      </w:r>
      <w:r>
        <w:t>с</w:t>
      </w:r>
      <w:r>
        <w:rPr>
          <w:spacing w:val="-1"/>
        </w:rPr>
        <w:t>т</w:t>
      </w:r>
      <w:r>
        <w:t>ав</w:t>
      </w:r>
      <w:r>
        <w:rPr>
          <w:spacing w:val="21"/>
        </w:rPr>
        <w:t xml:space="preserve"> </w:t>
      </w:r>
      <w:r>
        <w:rPr>
          <w:spacing w:val="2"/>
        </w:rPr>
        <w:t>ор</w:t>
      </w:r>
      <w:r>
        <w:t>гк</w:t>
      </w:r>
      <w:r>
        <w:rPr>
          <w:spacing w:val="1"/>
        </w:rPr>
        <w:t>о</w:t>
      </w:r>
      <w:r>
        <w:t>м</w:t>
      </w:r>
      <w:r>
        <w:rPr>
          <w:spacing w:val="1"/>
        </w:rPr>
        <w:t>и</w:t>
      </w:r>
      <w:r>
        <w:rPr>
          <w:spacing w:val="-1"/>
        </w:rPr>
        <w:t>т</w:t>
      </w:r>
      <w:r>
        <w:t>ета</w:t>
      </w:r>
      <w:r>
        <w:rPr>
          <w:spacing w:val="22"/>
        </w:rPr>
        <w:t xml:space="preserve"> </w:t>
      </w:r>
      <w:r>
        <w:rPr>
          <w:spacing w:val="-1"/>
        </w:rPr>
        <w:t>Ол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</w:t>
      </w:r>
      <w:r>
        <w:t>ы</w:t>
      </w:r>
      <w:r>
        <w:rPr>
          <w:spacing w:val="23"/>
        </w:rPr>
        <w:t xml:space="preserve"> </w:t>
      </w:r>
      <w:r>
        <w:t>ф</w:t>
      </w:r>
      <w:r>
        <w:rPr>
          <w:spacing w:val="2"/>
        </w:rPr>
        <w:t>ор</w:t>
      </w:r>
      <w:r>
        <w:rPr>
          <w:spacing w:val="-1"/>
        </w:rPr>
        <w:t>м</w:t>
      </w:r>
      <w:r>
        <w:rPr>
          <w:spacing w:val="1"/>
        </w:rPr>
        <w:t>и</w:t>
      </w:r>
      <w:r>
        <w:rPr>
          <w:spacing w:val="2"/>
        </w:rPr>
        <w:t>р</w:t>
      </w:r>
      <w:r>
        <w:rPr>
          <w:spacing w:val="-3"/>
        </w:rPr>
        <w:t>у</w:t>
      </w:r>
      <w:r>
        <w:t>е</w:t>
      </w:r>
      <w:r>
        <w:rPr>
          <w:spacing w:val="-1"/>
        </w:rPr>
        <w:t>т</w:t>
      </w:r>
      <w:r>
        <w:t>ся</w:t>
      </w:r>
      <w:r>
        <w:rPr>
          <w:spacing w:val="23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22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р</w:t>
      </w:r>
      <w:r>
        <w:t>е</w:t>
      </w:r>
      <w:r>
        <w:rPr>
          <w:spacing w:val="1"/>
        </w:rPr>
        <w:t>д</w:t>
      </w:r>
      <w:r>
        <w:t>с</w:t>
      </w:r>
      <w:r>
        <w:rPr>
          <w:spacing w:val="-1"/>
        </w:rPr>
        <w:t>т</w:t>
      </w:r>
      <w:r>
        <w:t>а</w:t>
      </w:r>
      <w:r>
        <w:rPr>
          <w:spacing w:val="-1"/>
        </w:rPr>
        <w:t>в</w:t>
      </w:r>
      <w:r>
        <w:rPr>
          <w:spacing w:val="1"/>
        </w:rPr>
        <w:t>и</w:t>
      </w:r>
      <w:r>
        <w:rPr>
          <w:spacing w:val="-1"/>
        </w:rPr>
        <w:t>т</w:t>
      </w:r>
      <w:r>
        <w:t>е</w:t>
      </w:r>
      <w:r>
        <w:rPr>
          <w:spacing w:val="-1"/>
        </w:rPr>
        <w:t>л</w:t>
      </w:r>
      <w:r>
        <w:t xml:space="preserve">ей </w:t>
      </w:r>
      <w:r>
        <w:rPr>
          <w:spacing w:val="2"/>
        </w:rPr>
        <w:t>управления образования,</w:t>
      </w:r>
      <w:r>
        <w:rPr>
          <w:spacing w:val="53"/>
        </w:rPr>
        <w:t xml:space="preserve"> </w:t>
      </w:r>
      <w:r>
        <w:t>м</w:t>
      </w:r>
      <w:r>
        <w:rPr>
          <w:spacing w:val="-4"/>
        </w:rPr>
        <w:t>у</w:t>
      </w:r>
      <w:r>
        <w:rPr>
          <w:spacing w:val="2"/>
        </w:rPr>
        <w:t>н</w:t>
      </w:r>
      <w:r>
        <w:rPr>
          <w:spacing w:val="1"/>
        </w:rPr>
        <w:t>ицип</w:t>
      </w:r>
      <w:r>
        <w:t>а</w:t>
      </w:r>
      <w:r>
        <w:rPr>
          <w:spacing w:val="-1"/>
        </w:rPr>
        <w:t>л</w:t>
      </w:r>
      <w:r>
        <w:t>ь</w:t>
      </w:r>
      <w:r>
        <w:rPr>
          <w:spacing w:val="1"/>
        </w:rPr>
        <w:t>н</w:t>
      </w:r>
      <w:r>
        <w:t>ых</w:t>
      </w:r>
      <w:r>
        <w:rPr>
          <w:spacing w:val="56"/>
        </w:rPr>
        <w:t xml:space="preserve"> </w:t>
      </w:r>
      <w:r>
        <w:rPr>
          <w:spacing w:val="1"/>
        </w:rPr>
        <w:t>пр</w:t>
      </w:r>
      <w:r>
        <w:t>е</w:t>
      </w:r>
      <w:r>
        <w:rPr>
          <w:spacing w:val="1"/>
        </w:rPr>
        <w:t>д</w:t>
      </w:r>
      <w:r>
        <w:t>ме</w:t>
      </w:r>
      <w:r>
        <w:rPr>
          <w:spacing w:val="-1"/>
        </w:rPr>
        <w:t>т</w:t>
      </w:r>
      <w:r>
        <w:rPr>
          <w:spacing w:val="1"/>
        </w:rPr>
        <w:t>н</w:t>
      </w:r>
      <w:r>
        <w:rPr>
          <w:spacing w:val="2"/>
        </w:rPr>
        <w:t>о</w:t>
      </w:r>
      <w:r>
        <w:rPr>
          <w:spacing w:val="-1"/>
        </w:rPr>
        <w:t>-</w:t>
      </w:r>
      <w:r>
        <w:t>ме</w:t>
      </w:r>
      <w:r>
        <w:rPr>
          <w:spacing w:val="-1"/>
        </w:rPr>
        <w:t>т</w:t>
      </w:r>
      <w:r>
        <w:rPr>
          <w:spacing w:val="2"/>
        </w:rPr>
        <w:t>о</w:t>
      </w:r>
      <w:r>
        <w:rPr>
          <w:spacing w:val="1"/>
        </w:rPr>
        <w:t>дич</w:t>
      </w:r>
      <w:r>
        <w:rPr>
          <w:spacing w:val="-1"/>
        </w:rPr>
        <w:t>е</w:t>
      </w:r>
      <w:r>
        <w:t>ск</w:t>
      </w:r>
      <w:r>
        <w:rPr>
          <w:spacing w:val="1"/>
        </w:rPr>
        <w:t>и</w:t>
      </w:r>
      <w:r>
        <w:t>х</w:t>
      </w:r>
      <w:r>
        <w:rPr>
          <w:spacing w:val="55"/>
        </w:rPr>
        <w:t xml:space="preserve"> </w:t>
      </w:r>
      <w:r>
        <w:t>к</w:t>
      </w:r>
      <w:r>
        <w:rPr>
          <w:spacing w:val="2"/>
        </w:rPr>
        <w:t>о</w:t>
      </w:r>
      <w:r>
        <w:rPr>
          <w:spacing w:val="-1"/>
        </w:rPr>
        <w:t>м</w:t>
      </w:r>
      <w:r>
        <w:rPr>
          <w:spacing w:val="2"/>
        </w:rPr>
        <w:t>и</w:t>
      </w:r>
      <w:r>
        <w:rPr>
          <w:spacing w:val="-1"/>
        </w:rPr>
        <w:t>с</w:t>
      </w:r>
      <w:r>
        <w:t>с</w:t>
      </w:r>
      <w:r>
        <w:rPr>
          <w:spacing w:val="1"/>
        </w:rPr>
        <w:t>и</w:t>
      </w:r>
      <w:r>
        <w:t xml:space="preserve">й </w:t>
      </w:r>
      <w:r>
        <w:rPr>
          <w:spacing w:val="-1"/>
        </w:rPr>
        <w:t>Ол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</w:t>
      </w:r>
      <w:r>
        <w:t>ы,</w:t>
      </w:r>
      <w:r>
        <w:rPr>
          <w:spacing w:val="16"/>
        </w:rPr>
        <w:t xml:space="preserve"> </w:t>
      </w:r>
      <w:r>
        <w:rPr>
          <w:spacing w:val="1"/>
        </w:rPr>
        <w:t>п</w:t>
      </w:r>
      <w:r>
        <w:t>е</w:t>
      </w:r>
      <w:r>
        <w:rPr>
          <w:spacing w:val="1"/>
        </w:rPr>
        <w:t>д</w:t>
      </w:r>
      <w:r>
        <w:rPr>
          <w:spacing w:val="-1"/>
        </w:rPr>
        <w:t>а</w:t>
      </w:r>
      <w:r>
        <w:rPr>
          <w:spacing w:val="1"/>
        </w:rPr>
        <w:t>го</w:t>
      </w:r>
      <w:r>
        <w:t>г</w:t>
      </w:r>
      <w:r>
        <w:rPr>
          <w:spacing w:val="2"/>
        </w:rPr>
        <w:t>и</w:t>
      </w:r>
      <w:r>
        <w:t>ческ</w:t>
      </w:r>
      <w:r>
        <w:rPr>
          <w:spacing w:val="1"/>
        </w:rPr>
        <w:t>их</w:t>
      </w:r>
      <w:r>
        <w:t>,</w:t>
      </w:r>
      <w:r>
        <w:rPr>
          <w:spacing w:val="16"/>
        </w:rPr>
        <w:t xml:space="preserve"> </w:t>
      </w:r>
      <w:r>
        <w:t>а</w:t>
      </w:r>
      <w:r>
        <w:rPr>
          <w:spacing w:val="16"/>
        </w:rPr>
        <w:t xml:space="preserve"> </w:t>
      </w:r>
      <w:r>
        <w:rPr>
          <w:spacing w:val="-1"/>
        </w:rPr>
        <w:t>т</w:t>
      </w:r>
      <w:r>
        <w:t xml:space="preserve">акже </w:t>
      </w:r>
      <w:r>
        <w:rPr>
          <w:spacing w:val="1"/>
        </w:rPr>
        <w:t>п</w:t>
      </w:r>
      <w:r>
        <w:rPr>
          <w:spacing w:val="2"/>
        </w:rPr>
        <w:t>р</w:t>
      </w:r>
      <w:r>
        <w:t>е</w:t>
      </w:r>
      <w:r>
        <w:rPr>
          <w:spacing w:val="1"/>
        </w:rPr>
        <w:t>д</w:t>
      </w:r>
      <w:r>
        <w:rPr>
          <w:spacing w:val="-1"/>
        </w:rPr>
        <w:t>с</w:t>
      </w:r>
      <w:r>
        <w:t>та</w:t>
      </w:r>
      <w:r>
        <w:rPr>
          <w:spacing w:val="-1"/>
        </w:rPr>
        <w:t>в</w:t>
      </w:r>
      <w:r>
        <w:rPr>
          <w:spacing w:val="1"/>
        </w:rPr>
        <w:t>и</w:t>
      </w:r>
      <w:r>
        <w:rPr>
          <w:spacing w:val="-1"/>
        </w:rPr>
        <w:t>т</w:t>
      </w:r>
      <w:r>
        <w:t>е</w:t>
      </w:r>
      <w:r>
        <w:rPr>
          <w:spacing w:val="-1"/>
        </w:rPr>
        <w:t>л</w:t>
      </w:r>
      <w:r>
        <w:t>ей</w:t>
      </w:r>
      <w:r>
        <w:rPr>
          <w:spacing w:val="9"/>
        </w:rPr>
        <w:t xml:space="preserve"> </w:t>
      </w:r>
      <w:r>
        <w:rPr>
          <w:spacing w:val="1"/>
        </w:rPr>
        <w:t>об</w:t>
      </w:r>
      <w:r>
        <w:t>щес</w:t>
      </w:r>
      <w:r>
        <w:rPr>
          <w:spacing w:val="-1"/>
        </w:rPr>
        <w:t>тв</w:t>
      </w:r>
      <w:r>
        <w:t>е</w:t>
      </w:r>
      <w:r>
        <w:rPr>
          <w:spacing w:val="1"/>
        </w:rPr>
        <w:t>н</w:t>
      </w:r>
      <w:r>
        <w:rPr>
          <w:spacing w:val="2"/>
        </w:rPr>
        <w:t>н</w:t>
      </w:r>
      <w:r>
        <w:t>ых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1"/>
        </w:rPr>
        <w:t>и</w:t>
      </w:r>
      <w:r>
        <w:rPr>
          <w:spacing w:val="2"/>
        </w:rPr>
        <w:t>н</w:t>
      </w:r>
      <w:r>
        <w:t>ых</w:t>
      </w:r>
      <w:r>
        <w:rPr>
          <w:spacing w:val="9"/>
        </w:rPr>
        <w:t xml:space="preserve"> </w:t>
      </w:r>
      <w:r>
        <w:rPr>
          <w:spacing w:val="2"/>
        </w:rPr>
        <w:t>ор</w:t>
      </w:r>
      <w:r>
        <w:t>га</w:t>
      </w:r>
      <w:r>
        <w:rPr>
          <w:spacing w:val="1"/>
        </w:rPr>
        <w:t>ни</w:t>
      </w:r>
      <w:r>
        <w:rPr>
          <w:spacing w:val="-1"/>
        </w:rPr>
        <w:t>з</w:t>
      </w:r>
      <w:r>
        <w:t>а</w:t>
      </w:r>
      <w:r>
        <w:rPr>
          <w:spacing w:val="1"/>
        </w:rPr>
        <w:t>ц</w:t>
      </w:r>
      <w:r>
        <w:rPr>
          <w:spacing w:val="2"/>
        </w:rPr>
        <w:t>и</w:t>
      </w:r>
      <w:r>
        <w:rPr>
          <w:spacing w:val="1"/>
        </w:rPr>
        <w:t>й</w:t>
      </w:r>
      <w:r>
        <w:t>,</w:t>
      </w:r>
      <w:r>
        <w:rPr>
          <w:spacing w:val="7"/>
        </w:rPr>
        <w:t xml:space="preserve"> </w:t>
      </w:r>
      <w:r>
        <w:t>с</w:t>
      </w:r>
      <w:r>
        <w:rPr>
          <w:spacing w:val="1"/>
        </w:rPr>
        <w:t>р</w:t>
      </w:r>
      <w:r>
        <w:t>е</w:t>
      </w:r>
      <w:r>
        <w:rPr>
          <w:spacing w:val="1"/>
        </w:rPr>
        <w:t>д</w:t>
      </w:r>
      <w:r>
        <w:t>с</w:t>
      </w:r>
      <w:r>
        <w:rPr>
          <w:spacing w:val="-1"/>
        </w:rPr>
        <w:t>т</w:t>
      </w:r>
      <w:r>
        <w:t>в</w:t>
      </w:r>
      <w:r>
        <w:rPr>
          <w:spacing w:val="7"/>
        </w:rPr>
        <w:t xml:space="preserve"> </w:t>
      </w:r>
      <w:r>
        <w:t>м</w:t>
      </w:r>
      <w:r>
        <w:rPr>
          <w:spacing w:val="-1"/>
        </w:rPr>
        <w:t>а</w:t>
      </w:r>
      <w:r>
        <w:t>сс</w:t>
      </w:r>
      <w:r>
        <w:rPr>
          <w:spacing w:val="2"/>
        </w:rPr>
        <w:t>о</w:t>
      </w:r>
      <w:r>
        <w:rPr>
          <w:spacing w:val="-1"/>
        </w:rPr>
        <w:t>в</w:t>
      </w:r>
      <w:r>
        <w:rPr>
          <w:spacing w:val="1"/>
        </w:rPr>
        <w:t>о</w:t>
      </w:r>
      <w:r>
        <w:t xml:space="preserve">й </w:t>
      </w:r>
      <w:r>
        <w:rPr>
          <w:spacing w:val="1"/>
        </w:rPr>
        <w:t>инфо</w:t>
      </w:r>
      <w:r>
        <w:rPr>
          <w:spacing w:val="2"/>
        </w:rPr>
        <w:t>р</w:t>
      </w:r>
      <w:r>
        <w:t>м</w:t>
      </w:r>
      <w:r>
        <w:rPr>
          <w:spacing w:val="-1"/>
        </w:rPr>
        <w:t>а</w:t>
      </w:r>
      <w:r>
        <w:rPr>
          <w:spacing w:val="2"/>
        </w:rPr>
        <w:t>ц</w:t>
      </w:r>
      <w:r>
        <w:rPr>
          <w:spacing w:val="1"/>
        </w:rPr>
        <w:t>и</w:t>
      </w:r>
      <w:r>
        <w:t>и</w:t>
      </w:r>
      <w:r>
        <w:rPr>
          <w:spacing w:val="6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rPr>
          <w:spacing w:val="-3"/>
        </w:rPr>
        <w:t>у</w:t>
      </w:r>
      <w:r>
        <w:t>т</w:t>
      </w:r>
      <w:r>
        <w:rPr>
          <w:spacing w:val="-1"/>
        </w:rPr>
        <w:t>ве</w:t>
      </w:r>
      <w:r>
        <w:rPr>
          <w:spacing w:val="2"/>
        </w:rPr>
        <w:t>р</w:t>
      </w:r>
      <w:r>
        <w:t>ж</w:t>
      </w:r>
      <w:r>
        <w:rPr>
          <w:spacing w:val="1"/>
        </w:rPr>
        <w:t>д</w:t>
      </w:r>
      <w:r>
        <w:t>ае</w:t>
      </w:r>
      <w:r>
        <w:rPr>
          <w:spacing w:val="-1"/>
        </w:rPr>
        <w:t>т</w:t>
      </w:r>
      <w:r>
        <w:t>ся</w:t>
      </w:r>
      <w:r>
        <w:rPr>
          <w:spacing w:val="60"/>
        </w:rPr>
        <w:t xml:space="preserve"> </w:t>
      </w:r>
      <w:r>
        <w:rPr>
          <w:spacing w:val="2"/>
        </w:rPr>
        <w:t>ор</w:t>
      </w:r>
      <w:r>
        <w:t>га</w:t>
      </w:r>
      <w:r>
        <w:rPr>
          <w:spacing w:val="1"/>
        </w:rPr>
        <w:t>ни</w:t>
      </w:r>
      <w:r>
        <w:rPr>
          <w:spacing w:val="-1"/>
        </w:rPr>
        <w:t>з</w:t>
      </w:r>
      <w:r>
        <w:t>ат</w:t>
      </w:r>
      <w:r>
        <w:rPr>
          <w:spacing w:val="1"/>
        </w:rPr>
        <w:t>о</w:t>
      </w:r>
      <w:r>
        <w:rPr>
          <w:spacing w:val="2"/>
        </w:rPr>
        <w:t>р</w:t>
      </w:r>
      <w:r>
        <w:rPr>
          <w:spacing w:val="1"/>
        </w:rPr>
        <w:t>о</w:t>
      </w:r>
      <w:r>
        <w:t>м</w:t>
      </w:r>
      <w:r>
        <w:rPr>
          <w:spacing w:val="60"/>
        </w:rPr>
        <w:t xml:space="preserve"> </w:t>
      </w:r>
      <w:r>
        <w:rPr>
          <w:spacing w:val="-2"/>
        </w:rPr>
        <w:t>О</w:t>
      </w:r>
      <w:r>
        <w:rPr>
          <w:spacing w:val="-1"/>
        </w:rPr>
        <w:t>л</w:t>
      </w:r>
      <w:r>
        <w:rPr>
          <w:spacing w:val="2"/>
        </w:rPr>
        <w:t>и</w:t>
      </w:r>
      <w:r>
        <w:rPr>
          <w:spacing w:val="-1"/>
        </w:rPr>
        <w:t>м</w:t>
      </w:r>
      <w:r>
        <w:rPr>
          <w:spacing w:val="1"/>
        </w:rPr>
        <w:t>п</w:t>
      </w:r>
      <w:r>
        <w:rPr>
          <w:spacing w:val="2"/>
        </w:rPr>
        <w:t>и</w:t>
      </w:r>
      <w:r>
        <w:rPr>
          <w:spacing w:val="-1"/>
        </w:rPr>
        <w:t>а</w:t>
      </w:r>
      <w:r>
        <w:rPr>
          <w:spacing w:val="1"/>
        </w:rPr>
        <w:t>ды</w:t>
      </w:r>
      <w:r>
        <w:t>.</w:t>
      </w:r>
      <w:r>
        <w:rPr>
          <w:spacing w:val="59"/>
        </w:rPr>
        <w:t xml:space="preserve"> </w:t>
      </w:r>
      <w:r>
        <w:rPr>
          <w:spacing w:val="1"/>
        </w:rPr>
        <w:t>Чи</w:t>
      </w:r>
      <w:r>
        <w:t>с</w:t>
      </w:r>
      <w:r>
        <w:rPr>
          <w:spacing w:val="-1"/>
        </w:rPr>
        <w:t>л</w:t>
      </w:r>
      <w:r>
        <w:t>о</w:t>
      </w:r>
      <w:r>
        <w:rPr>
          <w:spacing w:val="61"/>
        </w:rPr>
        <w:t xml:space="preserve"> </w:t>
      </w:r>
      <w:r>
        <w:rPr>
          <w:spacing w:val="1"/>
        </w:rPr>
        <w:t>ч</w:t>
      </w:r>
      <w:r>
        <w:rPr>
          <w:spacing w:val="-1"/>
        </w:rPr>
        <w:t>л</w:t>
      </w:r>
      <w:r>
        <w:t>е</w:t>
      </w:r>
      <w:r>
        <w:rPr>
          <w:spacing w:val="1"/>
        </w:rPr>
        <w:t>но</w:t>
      </w:r>
      <w:r>
        <w:t xml:space="preserve">в </w:t>
      </w:r>
      <w:r>
        <w:rPr>
          <w:spacing w:val="2"/>
        </w:rPr>
        <w:t>о</w:t>
      </w:r>
      <w:r>
        <w:rPr>
          <w:spacing w:val="1"/>
        </w:rPr>
        <w:t>р</w:t>
      </w:r>
      <w:r>
        <w:t>гк</w:t>
      </w:r>
      <w:r>
        <w:rPr>
          <w:spacing w:val="2"/>
        </w:rPr>
        <w:t>о</w:t>
      </w:r>
      <w:r>
        <w:rPr>
          <w:spacing w:val="-1"/>
        </w:rPr>
        <w:t>м</w:t>
      </w:r>
      <w:r>
        <w:rPr>
          <w:spacing w:val="2"/>
        </w:rPr>
        <w:t>и</w:t>
      </w:r>
      <w:r>
        <w:rPr>
          <w:spacing w:val="-1"/>
        </w:rPr>
        <w:t>т</w:t>
      </w:r>
      <w:r>
        <w:t>е</w:t>
      </w:r>
      <w:r>
        <w:rPr>
          <w:spacing w:val="-1"/>
        </w:rPr>
        <w:t>т</w:t>
      </w:r>
      <w:r>
        <w:t xml:space="preserve">а </w:t>
      </w:r>
      <w:r>
        <w:rPr>
          <w:spacing w:val="-2"/>
        </w:rPr>
        <w:t>О</w:t>
      </w:r>
      <w:r>
        <w:rPr>
          <w:spacing w:val="-1"/>
        </w:rPr>
        <w:t>л</w:t>
      </w:r>
      <w:r>
        <w:rPr>
          <w:spacing w:val="2"/>
        </w:rPr>
        <w:t>и</w:t>
      </w:r>
      <w:r>
        <w:rPr>
          <w:spacing w:val="-1"/>
        </w:rPr>
        <w:t>м</w:t>
      </w:r>
      <w:r>
        <w:rPr>
          <w:spacing w:val="1"/>
        </w:rPr>
        <w:t>п</w:t>
      </w:r>
      <w:r>
        <w:rPr>
          <w:spacing w:val="2"/>
        </w:rPr>
        <w:t>и</w:t>
      </w:r>
      <w:r>
        <w:rPr>
          <w:spacing w:val="-1"/>
        </w:rPr>
        <w:t>а</w:t>
      </w:r>
      <w:r>
        <w:rPr>
          <w:spacing w:val="1"/>
        </w:rPr>
        <w:t>д</w:t>
      </w:r>
      <w:r>
        <w:t>ы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rPr>
          <w:spacing w:val="2"/>
        </w:rPr>
        <w:t>о</w:t>
      </w:r>
      <w:r>
        <w:t>с</w:t>
      </w:r>
      <w:r>
        <w:rPr>
          <w:spacing w:val="-1"/>
        </w:rPr>
        <w:t>т</w:t>
      </w:r>
      <w:r>
        <w:t>а</w:t>
      </w:r>
      <w:r>
        <w:rPr>
          <w:spacing w:val="-1"/>
        </w:rPr>
        <w:t>вл</w:t>
      </w:r>
      <w:r>
        <w:rPr>
          <w:spacing w:val="1"/>
        </w:rPr>
        <w:t>я</w:t>
      </w:r>
      <w:r>
        <w:t>ет</w:t>
      </w:r>
      <w:r>
        <w:rPr>
          <w:spacing w:val="-1"/>
        </w:rPr>
        <w:t xml:space="preserve"> </w:t>
      </w:r>
      <w:r>
        <w:rPr>
          <w:spacing w:val="1"/>
        </w:rPr>
        <w:t>н</w:t>
      </w:r>
      <w:r>
        <w:t>е</w:t>
      </w:r>
      <w:r>
        <w:rPr>
          <w:spacing w:val="-1"/>
        </w:rPr>
        <w:t xml:space="preserve"> </w:t>
      </w:r>
      <w:r>
        <w:t>ме</w:t>
      </w:r>
      <w:r>
        <w:rPr>
          <w:spacing w:val="1"/>
        </w:rPr>
        <w:t>н</w:t>
      </w:r>
      <w:r>
        <w:t>ее</w:t>
      </w:r>
      <w:r>
        <w:rPr>
          <w:spacing w:val="-1"/>
        </w:rPr>
        <w:t xml:space="preserve"> </w:t>
      </w:r>
      <w:r>
        <w:t xml:space="preserve">5 </w:t>
      </w:r>
      <w:r>
        <w:rPr>
          <w:spacing w:val="1"/>
        </w:rPr>
        <w:t>ч</w:t>
      </w:r>
      <w:r>
        <w:t>е</w:t>
      </w:r>
      <w:r>
        <w:rPr>
          <w:spacing w:val="-1"/>
        </w:rPr>
        <w:t>л</w:t>
      </w:r>
      <w:r>
        <w:rPr>
          <w:spacing w:val="1"/>
        </w:rPr>
        <w:t>о</w:t>
      </w:r>
      <w:r>
        <w:rPr>
          <w:spacing w:val="-1"/>
        </w:rPr>
        <w:t>в</w:t>
      </w:r>
      <w:r>
        <w:t>ек.</w:t>
      </w:r>
    </w:p>
    <w:p w:rsidR="00A974C9" w:rsidRDefault="00A974C9" w:rsidP="00A974C9">
      <w:pPr>
        <w:pStyle w:val="a3"/>
        <w:numPr>
          <w:ilvl w:val="2"/>
          <w:numId w:val="22"/>
        </w:numPr>
        <w:tabs>
          <w:tab w:val="left" w:pos="1418"/>
          <w:tab w:val="left" w:pos="1924"/>
        </w:tabs>
        <w:kinsoku w:val="0"/>
        <w:overflowPunct w:val="0"/>
        <w:spacing w:before="0" w:line="276" w:lineRule="auto"/>
        <w:ind w:left="0" w:firstLine="709"/>
        <w:jc w:val="both"/>
      </w:pPr>
      <w:r>
        <w:rPr>
          <w:spacing w:val="-1"/>
        </w:rPr>
        <w:t>О</w:t>
      </w:r>
      <w:r>
        <w:rPr>
          <w:spacing w:val="1"/>
        </w:rPr>
        <w:t>б</w:t>
      </w:r>
      <w:r>
        <w:t>е</w:t>
      </w:r>
      <w:r>
        <w:rPr>
          <w:spacing w:val="-1"/>
        </w:rPr>
        <w:t>с</w:t>
      </w:r>
      <w:r>
        <w:rPr>
          <w:spacing w:val="2"/>
        </w:rPr>
        <w:t>п</w:t>
      </w:r>
      <w:r>
        <w:rPr>
          <w:spacing w:val="-1"/>
        </w:rPr>
        <w:t>е</w:t>
      </w:r>
      <w:r>
        <w:rPr>
          <w:spacing w:val="1"/>
        </w:rPr>
        <w:t>чи</w:t>
      </w:r>
      <w:r>
        <w:rPr>
          <w:spacing w:val="-1"/>
        </w:rPr>
        <w:t>в</w:t>
      </w:r>
      <w:r>
        <w:t>ает</w:t>
      </w:r>
      <w:r>
        <w:rPr>
          <w:spacing w:val="67"/>
        </w:rPr>
        <w:t xml:space="preserve"> </w:t>
      </w:r>
      <w:r>
        <w:rPr>
          <w:spacing w:val="1"/>
        </w:rPr>
        <w:t>о</w:t>
      </w:r>
      <w:r>
        <w:rPr>
          <w:spacing w:val="2"/>
        </w:rPr>
        <w:t>р</w:t>
      </w:r>
      <w:r>
        <w:t>га</w:t>
      </w:r>
      <w:r>
        <w:rPr>
          <w:spacing w:val="1"/>
        </w:rPr>
        <w:t>ни</w:t>
      </w:r>
      <w:r>
        <w:t>за</w:t>
      </w:r>
      <w:r>
        <w:rPr>
          <w:spacing w:val="1"/>
        </w:rPr>
        <w:t>ци</w:t>
      </w:r>
      <w:r>
        <w:t>ю</w:t>
      </w:r>
      <w:r>
        <w:rPr>
          <w:spacing w:val="66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ро</w:t>
      </w:r>
      <w:r>
        <w:rPr>
          <w:spacing w:val="-1"/>
        </w:rPr>
        <w:t>ве</w:t>
      </w:r>
      <w:r>
        <w:rPr>
          <w:spacing w:val="1"/>
        </w:rPr>
        <w:t>д</w:t>
      </w:r>
      <w:r>
        <w:t>е</w:t>
      </w:r>
      <w:r>
        <w:rPr>
          <w:spacing w:val="1"/>
        </w:rPr>
        <w:t>н</w:t>
      </w:r>
      <w:r>
        <w:rPr>
          <w:spacing w:val="2"/>
        </w:rPr>
        <w:t>и</w:t>
      </w:r>
      <w:r>
        <w:t>е</w:t>
      </w:r>
      <w:r>
        <w:rPr>
          <w:spacing w:val="67"/>
        </w:rPr>
        <w:t xml:space="preserve"> </w:t>
      </w:r>
      <w:r>
        <w:rPr>
          <w:spacing w:val="-1"/>
        </w:rPr>
        <w:t>Ол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</w:t>
      </w:r>
      <w:r>
        <w:t>ы</w:t>
      </w:r>
      <w:r>
        <w:rPr>
          <w:spacing w:val="68"/>
        </w:rPr>
        <w:t xml:space="preserve"> </w:t>
      </w:r>
      <w:r>
        <w:t>в с</w:t>
      </w:r>
      <w:r>
        <w:rPr>
          <w:spacing w:val="1"/>
        </w:rPr>
        <w:t>о</w:t>
      </w:r>
      <w:r>
        <w:rPr>
          <w:spacing w:val="2"/>
        </w:rPr>
        <w:t>о</w:t>
      </w:r>
      <w:r>
        <w:rPr>
          <w:spacing w:val="-1"/>
        </w:rPr>
        <w:t>тв</w:t>
      </w:r>
      <w:r>
        <w:t>ет</w:t>
      </w:r>
      <w:r>
        <w:rPr>
          <w:spacing w:val="-1"/>
        </w:rPr>
        <w:t>с</w:t>
      </w:r>
      <w:r>
        <w:t>т</w:t>
      </w:r>
      <w:r>
        <w:rPr>
          <w:spacing w:val="-1"/>
        </w:rPr>
        <w:t>в</w:t>
      </w:r>
      <w:r>
        <w:rPr>
          <w:spacing w:val="1"/>
        </w:rPr>
        <w:t>и</w:t>
      </w:r>
      <w:r>
        <w:t>и</w:t>
      </w:r>
      <w:r>
        <w:rPr>
          <w:spacing w:val="27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rPr>
          <w:spacing w:val="-3"/>
        </w:rPr>
        <w:t>у</w:t>
      </w:r>
      <w:r>
        <w:rPr>
          <w:spacing w:val="-1"/>
        </w:rPr>
        <w:t>тв</w:t>
      </w:r>
      <w:r>
        <w:t>е</w:t>
      </w:r>
      <w:r>
        <w:rPr>
          <w:spacing w:val="2"/>
        </w:rPr>
        <w:t>р</w:t>
      </w:r>
      <w:r>
        <w:t>ж</w:t>
      </w:r>
      <w:r>
        <w:rPr>
          <w:spacing w:val="1"/>
        </w:rPr>
        <w:t>д</w:t>
      </w:r>
      <w:r>
        <w:t>е</w:t>
      </w:r>
      <w:r>
        <w:rPr>
          <w:spacing w:val="1"/>
        </w:rPr>
        <w:t>нны</w:t>
      </w:r>
      <w:r>
        <w:t>ми</w:t>
      </w:r>
      <w:r>
        <w:rPr>
          <w:spacing w:val="26"/>
        </w:rPr>
        <w:t xml:space="preserve"> </w:t>
      </w:r>
      <w:r>
        <w:t>т</w:t>
      </w:r>
      <w:r>
        <w:rPr>
          <w:spacing w:val="1"/>
        </w:rPr>
        <w:t>р</w:t>
      </w:r>
      <w:r>
        <w:t>е</w:t>
      </w:r>
      <w:r>
        <w:rPr>
          <w:spacing w:val="1"/>
        </w:rPr>
        <w:t>б</w:t>
      </w:r>
      <w:r>
        <w:rPr>
          <w:spacing w:val="2"/>
        </w:rPr>
        <w:t>о</w:t>
      </w:r>
      <w:r>
        <w:rPr>
          <w:spacing w:val="-1"/>
        </w:rPr>
        <w:t>в</w:t>
      </w:r>
      <w:r>
        <w:t>а</w:t>
      </w:r>
      <w:r>
        <w:rPr>
          <w:spacing w:val="1"/>
        </w:rPr>
        <w:t>ния</w:t>
      </w:r>
      <w:r>
        <w:rPr>
          <w:spacing w:val="-1"/>
        </w:rPr>
        <w:t>м</w:t>
      </w:r>
      <w:r>
        <w:t>и</w:t>
      </w:r>
      <w:r>
        <w:rPr>
          <w:spacing w:val="27"/>
        </w:rPr>
        <w:t xml:space="preserve"> </w:t>
      </w:r>
      <w:r>
        <w:t>к</w:t>
      </w:r>
      <w:r>
        <w:rPr>
          <w:spacing w:val="25"/>
        </w:rPr>
        <w:t xml:space="preserve"> </w:t>
      </w:r>
      <w:r>
        <w:rPr>
          <w:spacing w:val="2"/>
        </w:rPr>
        <w:t>п</w:t>
      </w:r>
      <w:r>
        <w:rPr>
          <w:spacing w:val="1"/>
        </w:rPr>
        <w:t>р</w:t>
      </w:r>
      <w:r>
        <w:rPr>
          <w:spacing w:val="2"/>
        </w:rPr>
        <w:t>о</w:t>
      </w:r>
      <w:r>
        <w:rPr>
          <w:spacing w:val="-1"/>
        </w:rPr>
        <w:t>в</w:t>
      </w:r>
      <w:r>
        <w:t>е</w:t>
      </w:r>
      <w:r>
        <w:rPr>
          <w:spacing w:val="1"/>
        </w:rPr>
        <w:t>д</w:t>
      </w:r>
      <w:r>
        <w:rPr>
          <w:spacing w:val="-1"/>
        </w:rPr>
        <w:t>е</w:t>
      </w:r>
      <w:r>
        <w:rPr>
          <w:spacing w:val="2"/>
        </w:rPr>
        <w:t>н</w:t>
      </w:r>
      <w:r>
        <w:rPr>
          <w:spacing w:val="1"/>
        </w:rPr>
        <w:t>и</w:t>
      </w:r>
      <w:r>
        <w:t>ю</w:t>
      </w:r>
      <w:r>
        <w:rPr>
          <w:spacing w:val="24"/>
        </w:rPr>
        <w:t xml:space="preserve"> </w:t>
      </w:r>
      <w:r>
        <w:rPr>
          <w:spacing w:val="-1"/>
        </w:rPr>
        <w:t>Ол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</w:t>
      </w:r>
      <w:r>
        <w:t>ы</w:t>
      </w:r>
      <w:r>
        <w:rPr>
          <w:spacing w:val="26"/>
        </w:rPr>
        <w:t xml:space="preserve"> </w:t>
      </w:r>
      <w:r>
        <w:rPr>
          <w:spacing w:val="1"/>
        </w:rPr>
        <w:t>п</w:t>
      </w:r>
      <w:r>
        <w:t>о каж</w:t>
      </w:r>
      <w:r>
        <w:rPr>
          <w:spacing w:val="1"/>
        </w:rPr>
        <w:t>д</w:t>
      </w:r>
      <w:r>
        <w:rPr>
          <w:spacing w:val="2"/>
        </w:rPr>
        <w:t>о</w:t>
      </w:r>
      <w:r>
        <w:rPr>
          <w:spacing w:val="-1"/>
        </w:rPr>
        <w:t>м</w:t>
      </w:r>
      <w:r>
        <w:t>у</w:t>
      </w:r>
      <w:r>
        <w:rPr>
          <w:spacing w:val="70"/>
        </w:rPr>
        <w:t xml:space="preserve"> </w:t>
      </w:r>
      <w:r>
        <w:rPr>
          <w:spacing w:val="1"/>
        </w:rPr>
        <w:t>об</w:t>
      </w:r>
      <w:r>
        <w:t>ще</w:t>
      </w:r>
      <w:r>
        <w:rPr>
          <w:spacing w:val="2"/>
        </w:rPr>
        <w:t>о</w:t>
      </w:r>
      <w:r>
        <w:rPr>
          <w:spacing w:val="1"/>
        </w:rPr>
        <w:t>бр</w:t>
      </w:r>
      <w:r>
        <w:t>а</w:t>
      </w:r>
      <w:r>
        <w:rPr>
          <w:spacing w:val="-1"/>
        </w:rPr>
        <w:t>з</w:t>
      </w:r>
      <w:r>
        <w:rPr>
          <w:spacing w:val="2"/>
        </w:rPr>
        <w:t>о</w:t>
      </w:r>
      <w:r>
        <w:rPr>
          <w:spacing w:val="-1"/>
        </w:rPr>
        <w:t>в</w:t>
      </w:r>
      <w:r>
        <w:t>а</w:t>
      </w:r>
      <w:r>
        <w:rPr>
          <w:spacing w:val="-1"/>
        </w:rPr>
        <w:t>т</w:t>
      </w:r>
      <w:r>
        <w:t>е</w:t>
      </w:r>
      <w:r>
        <w:rPr>
          <w:spacing w:val="-1"/>
        </w:rPr>
        <w:t>ль</w:t>
      </w:r>
      <w:r>
        <w:rPr>
          <w:spacing w:val="2"/>
        </w:rPr>
        <w:t>н</w:t>
      </w:r>
      <w:r>
        <w:rPr>
          <w:spacing w:val="1"/>
        </w:rPr>
        <w:t>о</w:t>
      </w:r>
      <w:r>
        <w:t>му</w:t>
      </w:r>
      <w:r>
        <w:rPr>
          <w:spacing w:val="69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р</w:t>
      </w:r>
      <w:r>
        <w:t>е</w:t>
      </w:r>
      <w:r>
        <w:rPr>
          <w:spacing w:val="1"/>
        </w:rPr>
        <w:t>д</w:t>
      </w:r>
      <w:r>
        <w:rPr>
          <w:spacing w:val="-1"/>
        </w:rPr>
        <w:t>м</w:t>
      </w:r>
      <w:r>
        <w:t>ет</w:t>
      </w:r>
      <w:r>
        <w:rPr>
          <w:spacing w:val="-4"/>
        </w:rPr>
        <w:t>у</w:t>
      </w:r>
      <w:r>
        <w:t>,</w:t>
      </w:r>
      <w:r>
        <w:rPr>
          <w:spacing w:val="3"/>
        </w:rPr>
        <w:t xml:space="preserve"> </w:t>
      </w:r>
      <w:r>
        <w:rPr>
          <w:spacing w:val="-2"/>
        </w:rPr>
        <w:t>П</w:t>
      </w:r>
      <w:r>
        <w:rPr>
          <w:spacing w:val="2"/>
        </w:rPr>
        <w:t>о</w:t>
      </w:r>
      <w:r>
        <w:rPr>
          <w:spacing w:val="1"/>
        </w:rPr>
        <w:t>ряд</w:t>
      </w:r>
      <w:r>
        <w:t>к</w:t>
      </w:r>
      <w:r>
        <w:rPr>
          <w:spacing w:val="1"/>
        </w:rPr>
        <w:t>о</w:t>
      </w:r>
      <w:r>
        <w:t>м</w:t>
      </w:r>
      <w:r>
        <w:rPr>
          <w:spacing w:val="3"/>
        </w:rPr>
        <w:t xml:space="preserve"> </w:t>
      </w:r>
      <w:r>
        <w:rPr>
          <w:spacing w:val="1"/>
        </w:rPr>
        <w:t>пр</w:t>
      </w:r>
      <w:r>
        <w:rPr>
          <w:spacing w:val="2"/>
        </w:rPr>
        <w:t>о</w:t>
      </w:r>
      <w:r>
        <w:rPr>
          <w:spacing w:val="-1"/>
        </w:rPr>
        <w:t>в</w:t>
      </w:r>
      <w:r>
        <w:t>е</w:t>
      </w:r>
      <w:r>
        <w:rPr>
          <w:spacing w:val="1"/>
        </w:rPr>
        <w:t>д</w:t>
      </w:r>
      <w:r>
        <w:t>е</w:t>
      </w:r>
      <w:r>
        <w:rPr>
          <w:spacing w:val="1"/>
        </w:rPr>
        <w:t>ни</w:t>
      </w:r>
      <w:r>
        <w:t xml:space="preserve">я </w:t>
      </w:r>
      <w:r>
        <w:rPr>
          <w:spacing w:val="-1"/>
        </w:rPr>
        <w:t>в</w:t>
      </w:r>
      <w:r>
        <w:t>се</w:t>
      </w:r>
      <w:r>
        <w:rPr>
          <w:spacing w:val="1"/>
        </w:rPr>
        <w:t>р</w:t>
      </w:r>
      <w:r>
        <w:rPr>
          <w:spacing w:val="2"/>
        </w:rPr>
        <w:t>о</w:t>
      </w:r>
      <w:r>
        <w:t>с</w:t>
      </w:r>
      <w:r>
        <w:rPr>
          <w:spacing w:val="-1"/>
        </w:rPr>
        <w:t>с</w:t>
      </w:r>
      <w:r>
        <w:rPr>
          <w:spacing w:val="2"/>
        </w:rPr>
        <w:t>и</w:t>
      </w:r>
      <w:r>
        <w:rPr>
          <w:spacing w:val="1"/>
        </w:rPr>
        <w:t>й</w:t>
      </w:r>
      <w:r>
        <w:t>с</w:t>
      </w:r>
      <w:r>
        <w:rPr>
          <w:spacing w:val="-1"/>
        </w:rPr>
        <w:t>к</w:t>
      </w:r>
      <w:r>
        <w:rPr>
          <w:spacing w:val="2"/>
        </w:rPr>
        <w:t>о</w:t>
      </w:r>
      <w:r>
        <w:t>й</w:t>
      </w:r>
      <w:r>
        <w:rPr>
          <w:spacing w:val="54"/>
        </w:rPr>
        <w:t xml:space="preserve"> </w:t>
      </w:r>
      <w:r>
        <w:rPr>
          <w:spacing w:val="1"/>
        </w:rPr>
        <w:t>о</w:t>
      </w:r>
      <w:r>
        <w:t>л</w:t>
      </w:r>
      <w:r>
        <w:rPr>
          <w:spacing w:val="1"/>
        </w:rPr>
        <w:t>и</w:t>
      </w:r>
      <w:r>
        <w:rPr>
          <w:spacing w:val="-1"/>
        </w:rPr>
        <w:t>м</w:t>
      </w:r>
      <w:r>
        <w:rPr>
          <w:spacing w:val="2"/>
        </w:rPr>
        <w:t>п</w:t>
      </w:r>
      <w:r>
        <w:rPr>
          <w:spacing w:val="1"/>
        </w:rPr>
        <w:t>и</w:t>
      </w:r>
      <w:r>
        <w:t>а</w:t>
      </w:r>
      <w:r>
        <w:rPr>
          <w:spacing w:val="1"/>
        </w:rPr>
        <w:t>д</w:t>
      </w:r>
      <w:r>
        <w:t>ы</w:t>
      </w:r>
      <w:r>
        <w:rPr>
          <w:spacing w:val="53"/>
        </w:rPr>
        <w:t xml:space="preserve"> </w:t>
      </w:r>
      <w:r>
        <w:t>шк</w:t>
      </w:r>
      <w:r>
        <w:rPr>
          <w:spacing w:val="1"/>
        </w:rPr>
        <w:t>о</w:t>
      </w:r>
      <w:r>
        <w:rPr>
          <w:spacing w:val="-1"/>
        </w:rPr>
        <w:t>л</w:t>
      </w:r>
      <w:r>
        <w:t>ь</w:t>
      </w:r>
      <w:r>
        <w:rPr>
          <w:spacing w:val="1"/>
        </w:rPr>
        <w:t>ни</w:t>
      </w:r>
      <w:r>
        <w:t>к</w:t>
      </w:r>
      <w:r>
        <w:rPr>
          <w:spacing w:val="1"/>
        </w:rPr>
        <w:t>о</w:t>
      </w:r>
      <w:r>
        <w:t>в</w:t>
      </w:r>
      <w:r>
        <w:rPr>
          <w:spacing w:val="52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rPr>
          <w:spacing w:val="1"/>
        </w:rPr>
        <w:t>д</w:t>
      </w:r>
      <w:r>
        <w:t>е</w:t>
      </w:r>
      <w:r>
        <w:rPr>
          <w:spacing w:val="1"/>
        </w:rPr>
        <w:t>й</w:t>
      </w:r>
      <w:r>
        <w:t>с</w:t>
      </w:r>
      <w:r>
        <w:rPr>
          <w:spacing w:val="-1"/>
        </w:rPr>
        <w:t>тв</w:t>
      </w:r>
      <w:r>
        <w:rPr>
          <w:spacing w:val="-3"/>
        </w:rPr>
        <w:t>у</w:t>
      </w:r>
      <w:r>
        <w:rPr>
          <w:spacing w:val="-1"/>
        </w:rPr>
        <w:t>ю</w:t>
      </w:r>
      <w:r>
        <w:t>щ</w:t>
      </w:r>
      <w:r>
        <w:rPr>
          <w:spacing w:val="1"/>
        </w:rPr>
        <w:t>и</w:t>
      </w:r>
      <w:r>
        <w:rPr>
          <w:spacing w:val="-1"/>
        </w:rPr>
        <w:t>м</w:t>
      </w:r>
      <w:r>
        <w:t>и</w:t>
      </w:r>
      <w:r>
        <w:rPr>
          <w:spacing w:val="54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53"/>
        </w:rPr>
        <w:t xml:space="preserve"> </w:t>
      </w:r>
      <w:r>
        <w:rPr>
          <w:spacing w:val="-1"/>
        </w:rPr>
        <w:t>м</w:t>
      </w:r>
      <w:r>
        <w:rPr>
          <w:spacing w:val="2"/>
        </w:rPr>
        <w:t>о</w:t>
      </w:r>
      <w:r>
        <w:t>м</w:t>
      </w:r>
      <w:r>
        <w:rPr>
          <w:spacing w:val="-1"/>
        </w:rPr>
        <w:t>е</w:t>
      </w:r>
      <w:r>
        <w:rPr>
          <w:spacing w:val="2"/>
        </w:rPr>
        <w:t>н</w:t>
      </w:r>
      <w:r>
        <w:t xml:space="preserve">т 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1"/>
        </w:rPr>
        <w:t>о</w:t>
      </w:r>
      <w:r>
        <w:rPr>
          <w:spacing w:val="-1"/>
        </w:rPr>
        <w:t>в</w:t>
      </w:r>
      <w:r>
        <w:t>е</w:t>
      </w:r>
      <w:r>
        <w:rPr>
          <w:spacing w:val="1"/>
        </w:rPr>
        <w:t>д</w:t>
      </w:r>
      <w:r>
        <w:t>е</w:t>
      </w:r>
      <w:r>
        <w:rPr>
          <w:spacing w:val="1"/>
        </w:rPr>
        <w:t>ни</w:t>
      </w:r>
      <w:r>
        <w:t>я</w:t>
      </w:r>
      <w:r>
        <w:rPr>
          <w:spacing w:val="26"/>
        </w:rPr>
        <w:t xml:space="preserve"> </w:t>
      </w:r>
      <w:r>
        <w:rPr>
          <w:spacing w:val="-2"/>
        </w:rPr>
        <w:t>О</w:t>
      </w:r>
      <w:r>
        <w:rPr>
          <w:spacing w:val="-1"/>
        </w:rPr>
        <w:t>л</w:t>
      </w:r>
      <w:r>
        <w:rPr>
          <w:spacing w:val="2"/>
        </w:rPr>
        <w:t>и</w:t>
      </w:r>
      <w:r>
        <w:rPr>
          <w:spacing w:val="-1"/>
        </w:rPr>
        <w:t>м</w:t>
      </w:r>
      <w:r>
        <w:rPr>
          <w:spacing w:val="1"/>
        </w:rPr>
        <w:t>п</w:t>
      </w:r>
      <w:r>
        <w:rPr>
          <w:spacing w:val="2"/>
        </w:rPr>
        <w:t>и</w:t>
      </w:r>
      <w:r>
        <w:rPr>
          <w:spacing w:val="-1"/>
        </w:rPr>
        <w:t>а</w:t>
      </w:r>
      <w:r>
        <w:rPr>
          <w:spacing w:val="1"/>
        </w:rPr>
        <w:t>д</w:t>
      </w:r>
      <w:r>
        <w:t>ы</w:t>
      </w:r>
      <w:r>
        <w:rPr>
          <w:spacing w:val="26"/>
        </w:rPr>
        <w:t xml:space="preserve"> </w:t>
      </w:r>
      <w:r>
        <w:rPr>
          <w:spacing w:val="-1"/>
        </w:rPr>
        <w:t>с</w:t>
      </w:r>
      <w:r>
        <w:t>а</w:t>
      </w:r>
      <w:r>
        <w:rPr>
          <w:spacing w:val="1"/>
        </w:rPr>
        <w:t>н</w:t>
      </w:r>
      <w:r>
        <w:rPr>
          <w:spacing w:val="2"/>
        </w:rPr>
        <w:t>и</w:t>
      </w:r>
      <w:r>
        <w:rPr>
          <w:spacing w:val="-1"/>
        </w:rPr>
        <w:t>т</w:t>
      </w:r>
      <w:r>
        <w:t>а</w:t>
      </w:r>
      <w:r>
        <w:rPr>
          <w:spacing w:val="1"/>
        </w:rPr>
        <w:t>р</w:t>
      </w:r>
      <w:r>
        <w:rPr>
          <w:spacing w:val="2"/>
        </w:rPr>
        <w:t>н</w:t>
      </w:r>
      <w:r>
        <w:rPr>
          <w:spacing w:val="1"/>
        </w:rPr>
        <w:t>о</w:t>
      </w:r>
      <w:r>
        <w:t>-</w:t>
      </w:r>
      <w:r>
        <w:rPr>
          <w:spacing w:val="-1"/>
        </w:rPr>
        <w:t>э</w:t>
      </w:r>
      <w:r>
        <w:rPr>
          <w:spacing w:val="1"/>
        </w:rPr>
        <w:t>пид</w:t>
      </w:r>
      <w:r>
        <w:t>ем</w:t>
      </w:r>
      <w:r>
        <w:rPr>
          <w:spacing w:val="1"/>
        </w:rPr>
        <w:t>ио</w:t>
      </w:r>
      <w:r>
        <w:t>л</w:t>
      </w:r>
      <w:r>
        <w:rPr>
          <w:spacing w:val="1"/>
        </w:rPr>
        <w:t>о</w:t>
      </w:r>
      <w:r>
        <w:t>г</w:t>
      </w:r>
      <w:r>
        <w:rPr>
          <w:spacing w:val="2"/>
        </w:rPr>
        <w:t>и</w:t>
      </w:r>
      <w:r>
        <w:t>ческ</w:t>
      </w:r>
      <w:r>
        <w:rPr>
          <w:spacing w:val="1"/>
        </w:rPr>
        <w:t>и</w:t>
      </w:r>
      <w:r>
        <w:rPr>
          <w:spacing w:val="-1"/>
        </w:rPr>
        <w:t>м</w:t>
      </w:r>
      <w:r>
        <w:t>и</w:t>
      </w:r>
      <w:r>
        <w:rPr>
          <w:spacing w:val="26"/>
        </w:rPr>
        <w:t xml:space="preserve"> </w:t>
      </w:r>
      <w:r>
        <w:t>т</w:t>
      </w:r>
      <w:r>
        <w:rPr>
          <w:spacing w:val="1"/>
        </w:rPr>
        <w:t>р</w:t>
      </w:r>
      <w:r>
        <w:t>е</w:t>
      </w:r>
      <w:r>
        <w:rPr>
          <w:spacing w:val="1"/>
        </w:rPr>
        <w:t>б</w:t>
      </w:r>
      <w:r>
        <w:rPr>
          <w:spacing w:val="2"/>
        </w:rPr>
        <w:t>о</w:t>
      </w:r>
      <w:r>
        <w:rPr>
          <w:spacing w:val="-1"/>
        </w:rPr>
        <w:t>ва</w:t>
      </w:r>
      <w:r>
        <w:rPr>
          <w:spacing w:val="2"/>
        </w:rPr>
        <w:t>н</w:t>
      </w:r>
      <w:r>
        <w:rPr>
          <w:spacing w:val="1"/>
        </w:rPr>
        <w:t>и</w:t>
      </w:r>
      <w:r>
        <w:t>ями</w:t>
      </w:r>
      <w:r>
        <w:rPr>
          <w:spacing w:val="26"/>
        </w:rPr>
        <w:t xml:space="preserve"> </w:t>
      </w:r>
      <w:r>
        <w:t>к </w:t>
      </w:r>
      <w:r>
        <w:rPr>
          <w:spacing w:val="-3"/>
        </w:rPr>
        <w:t>у</w:t>
      </w:r>
      <w:r>
        <w:t>с</w:t>
      </w:r>
      <w:r>
        <w:rPr>
          <w:spacing w:val="-1"/>
        </w:rPr>
        <w:t>л</w:t>
      </w:r>
      <w:r>
        <w:rPr>
          <w:spacing w:val="1"/>
        </w:rPr>
        <w:t>о</w:t>
      </w:r>
      <w:r>
        <w:rPr>
          <w:spacing w:val="-1"/>
        </w:rPr>
        <w:t>в</w:t>
      </w:r>
      <w:r>
        <w:rPr>
          <w:spacing w:val="2"/>
        </w:rPr>
        <w:t>и</w:t>
      </w:r>
      <w:r>
        <w:t>ям</w:t>
      </w:r>
      <w:r>
        <w:rPr>
          <w:spacing w:val="37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rPr>
          <w:spacing w:val="2"/>
        </w:rPr>
        <w:t>о</w:t>
      </w:r>
      <w:r>
        <w:rPr>
          <w:spacing w:val="1"/>
        </w:rPr>
        <w:t>рг</w:t>
      </w:r>
      <w:r>
        <w:rPr>
          <w:spacing w:val="-1"/>
        </w:rPr>
        <w:t>а</w:t>
      </w:r>
      <w:r>
        <w:rPr>
          <w:spacing w:val="2"/>
        </w:rPr>
        <w:t>н</w:t>
      </w:r>
      <w:r>
        <w:rPr>
          <w:spacing w:val="1"/>
        </w:rPr>
        <w:t>и</w:t>
      </w:r>
      <w:r>
        <w:rPr>
          <w:spacing w:val="-1"/>
        </w:rPr>
        <w:t>з</w:t>
      </w:r>
      <w:r>
        <w:t>а</w:t>
      </w:r>
      <w:r>
        <w:rPr>
          <w:spacing w:val="1"/>
        </w:rPr>
        <w:t>ци</w:t>
      </w:r>
      <w:r>
        <w:t>и</w:t>
      </w:r>
      <w:r>
        <w:rPr>
          <w:spacing w:val="39"/>
        </w:rPr>
        <w:t xml:space="preserve"> </w:t>
      </w:r>
      <w:r>
        <w:rPr>
          <w:spacing w:val="2"/>
        </w:rPr>
        <w:t>о</w:t>
      </w:r>
      <w:r>
        <w:rPr>
          <w:spacing w:val="1"/>
        </w:rPr>
        <w:t>б</w:t>
      </w:r>
      <w:r>
        <w:rPr>
          <w:spacing w:val="-3"/>
        </w:rPr>
        <w:t>у</w:t>
      </w:r>
      <w:r>
        <w:t>че</w:t>
      </w:r>
      <w:r>
        <w:rPr>
          <w:spacing w:val="1"/>
        </w:rPr>
        <w:t>ни</w:t>
      </w:r>
      <w:r>
        <w:t>я</w:t>
      </w:r>
      <w:r>
        <w:rPr>
          <w:spacing w:val="39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rPr>
          <w:spacing w:val="2"/>
        </w:rPr>
        <w:t>о</w:t>
      </w:r>
      <w:r>
        <w:rPr>
          <w:spacing w:val="1"/>
        </w:rPr>
        <w:t>рг</w:t>
      </w:r>
      <w:r>
        <w:rPr>
          <w:spacing w:val="-1"/>
        </w:rPr>
        <w:t>а</w:t>
      </w:r>
      <w:r>
        <w:rPr>
          <w:spacing w:val="2"/>
        </w:rPr>
        <w:t>н</w:t>
      </w:r>
      <w:r>
        <w:rPr>
          <w:spacing w:val="1"/>
        </w:rPr>
        <w:t>и</w:t>
      </w:r>
      <w:r>
        <w:rPr>
          <w:spacing w:val="-1"/>
        </w:rPr>
        <w:t>з</w:t>
      </w:r>
      <w:r>
        <w:t>а</w:t>
      </w:r>
      <w:r>
        <w:rPr>
          <w:spacing w:val="1"/>
        </w:rPr>
        <w:t>ция</w:t>
      </w:r>
      <w:r>
        <w:rPr>
          <w:spacing w:val="2"/>
        </w:rPr>
        <w:t>х</w:t>
      </w:r>
      <w:r>
        <w:t>,</w:t>
      </w:r>
      <w:r>
        <w:rPr>
          <w:spacing w:val="37"/>
        </w:rPr>
        <w:t xml:space="preserve"> </w:t>
      </w:r>
      <w:r>
        <w:rPr>
          <w:spacing w:val="1"/>
        </w:rPr>
        <w:t>о</w:t>
      </w:r>
      <w:r>
        <w:t>с</w:t>
      </w:r>
      <w:r>
        <w:rPr>
          <w:spacing w:val="-3"/>
        </w:rPr>
        <w:t>у</w:t>
      </w:r>
      <w:r>
        <w:t>щес</w:t>
      </w:r>
      <w:r>
        <w:rPr>
          <w:spacing w:val="-1"/>
        </w:rPr>
        <w:t>твл</w:t>
      </w:r>
      <w:r>
        <w:rPr>
          <w:spacing w:val="1"/>
        </w:rPr>
        <w:t>я</w:t>
      </w:r>
      <w:r>
        <w:rPr>
          <w:spacing w:val="-1"/>
        </w:rPr>
        <w:t>ю</w:t>
      </w:r>
      <w:r>
        <w:t>щ</w:t>
      </w:r>
      <w:r>
        <w:rPr>
          <w:spacing w:val="1"/>
        </w:rPr>
        <w:t>и</w:t>
      </w:r>
      <w:r>
        <w:t xml:space="preserve">х </w:t>
      </w:r>
      <w:r>
        <w:rPr>
          <w:spacing w:val="2"/>
        </w:rPr>
        <w:t>о</w:t>
      </w:r>
      <w:r>
        <w:rPr>
          <w:spacing w:val="1"/>
        </w:rPr>
        <w:t>бр</w:t>
      </w:r>
      <w:r>
        <w:t>а</w:t>
      </w:r>
      <w:r>
        <w:rPr>
          <w:spacing w:val="-1"/>
        </w:rPr>
        <w:t>з</w:t>
      </w:r>
      <w:r>
        <w:rPr>
          <w:spacing w:val="2"/>
        </w:rPr>
        <w:t>о</w:t>
      </w:r>
      <w:r>
        <w:rPr>
          <w:spacing w:val="-1"/>
        </w:rPr>
        <w:t>в</w:t>
      </w:r>
      <w:r>
        <w:t>а</w:t>
      </w:r>
      <w:r>
        <w:rPr>
          <w:spacing w:val="-1"/>
        </w:rPr>
        <w:t>т</w:t>
      </w:r>
      <w:r>
        <w:t>е</w:t>
      </w:r>
      <w:r>
        <w:rPr>
          <w:spacing w:val="-1"/>
        </w:rPr>
        <w:t>ль</w:t>
      </w:r>
      <w:r>
        <w:rPr>
          <w:spacing w:val="2"/>
        </w:rPr>
        <w:t>н</w:t>
      </w:r>
      <w:r>
        <w:rPr>
          <w:spacing w:val="-4"/>
        </w:rPr>
        <w:t>у</w:t>
      </w:r>
      <w:r>
        <w:t>ю</w:t>
      </w:r>
      <w:r>
        <w:rPr>
          <w:spacing w:val="26"/>
        </w:rPr>
        <w:t xml:space="preserve"> </w:t>
      </w:r>
      <w:r>
        <w:rPr>
          <w:spacing w:val="1"/>
        </w:rPr>
        <w:t>д</w:t>
      </w:r>
      <w:r>
        <w:t>еят</w:t>
      </w:r>
      <w:r>
        <w:rPr>
          <w:spacing w:val="-1"/>
        </w:rPr>
        <w:t>е</w:t>
      </w:r>
      <w:r>
        <w:t>л</w:t>
      </w:r>
      <w:r>
        <w:rPr>
          <w:spacing w:val="-1"/>
        </w:rPr>
        <w:t>ь</w:t>
      </w:r>
      <w:r>
        <w:rPr>
          <w:spacing w:val="1"/>
        </w:rPr>
        <w:t>н</w:t>
      </w:r>
      <w:r>
        <w:rPr>
          <w:spacing w:val="2"/>
        </w:rPr>
        <w:t>о</w:t>
      </w:r>
      <w:r>
        <w:rPr>
          <w:spacing w:val="-1"/>
        </w:rPr>
        <w:t>с</w:t>
      </w:r>
      <w:r>
        <w:t>ть</w:t>
      </w:r>
      <w:r>
        <w:rPr>
          <w:spacing w:val="26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28"/>
        </w:rPr>
        <w:t xml:space="preserve"> </w:t>
      </w:r>
      <w:r>
        <w:rPr>
          <w:spacing w:val="2"/>
        </w:rPr>
        <w:t>о</w:t>
      </w:r>
      <w:r>
        <w:rPr>
          <w:spacing w:val="1"/>
        </w:rPr>
        <w:t>бр</w:t>
      </w:r>
      <w:r>
        <w:t>а</w:t>
      </w:r>
      <w:r>
        <w:rPr>
          <w:spacing w:val="-1"/>
        </w:rPr>
        <w:t>з</w:t>
      </w:r>
      <w:r>
        <w:rPr>
          <w:spacing w:val="2"/>
        </w:rPr>
        <w:t>о</w:t>
      </w:r>
      <w:r>
        <w:rPr>
          <w:spacing w:val="-1"/>
        </w:rPr>
        <w:t>в</w:t>
      </w:r>
      <w:r>
        <w:t>а</w:t>
      </w:r>
      <w:r>
        <w:rPr>
          <w:spacing w:val="-1"/>
        </w:rPr>
        <w:t>т</w:t>
      </w:r>
      <w:r>
        <w:t>е</w:t>
      </w:r>
      <w:r>
        <w:rPr>
          <w:spacing w:val="-1"/>
        </w:rPr>
        <w:t>ль</w:t>
      </w:r>
      <w:r>
        <w:rPr>
          <w:spacing w:val="2"/>
        </w:rPr>
        <w:t>н</w:t>
      </w:r>
      <w:r>
        <w:t>ым</w:t>
      </w:r>
      <w:r>
        <w:rPr>
          <w:spacing w:val="26"/>
        </w:rPr>
        <w:t xml:space="preserve"> </w:t>
      </w:r>
      <w:r>
        <w:rPr>
          <w:spacing w:val="2"/>
        </w:rPr>
        <w:t>п</w:t>
      </w:r>
      <w:r>
        <w:rPr>
          <w:spacing w:val="1"/>
        </w:rPr>
        <w:t>р</w:t>
      </w:r>
      <w:r>
        <w:rPr>
          <w:spacing w:val="2"/>
        </w:rPr>
        <w:t>о</w:t>
      </w:r>
      <w:r>
        <w:t>г</w:t>
      </w:r>
      <w:r>
        <w:rPr>
          <w:spacing w:val="2"/>
        </w:rPr>
        <w:t>р</w:t>
      </w:r>
      <w:r>
        <w:rPr>
          <w:spacing w:val="-1"/>
        </w:rPr>
        <w:t>а</w:t>
      </w:r>
      <w:r>
        <w:t>мм</w:t>
      </w:r>
      <w:r>
        <w:rPr>
          <w:spacing w:val="-1"/>
        </w:rPr>
        <w:t>а</w:t>
      </w:r>
      <w:r>
        <w:t>м</w:t>
      </w:r>
      <w:r>
        <w:rPr>
          <w:spacing w:val="27"/>
        </w:rPr>
        <w:t xml:space="preserve"> </w:t>
      </w:r>
      <w:r>
        <w:rPr>
          <w:spacing w:val="1"/>
        </w:rPr>
        <w:t>н</w:t>
      </w:r>
      <w:r>
        <w:t>ача</w:t>
      </w:r>
      <w:r>
        <w:rPr>
          <w:spacing w:val="-1"/>
        </w:rPr>
        <w:t>ль</w:t>
      </w:r>
      <w:r>
        <w:rPr>
          <w:spacing w:val="2"/>
        </w:rPr>
        <w:t>н</w:t>
      </w:r>
      <w:r>
        <w:rPr>
          <w:spacing w:val="1"/>
        </w:rPr>
        <w:t>о</w:t>
      </w:r>
      <w:r>
        <w:t xml:space="preserve">го </w:t>
      </w:r>
      <w:r>
        <w:rPr>
          <w:spacing w:val="2"/>
        </w:rPr>
        <w:t>о</w:t>
      </w:r>
      <w:r>
        <w:rPr>
          <w:spacing w:val="1"/>
        </w:rPr>
        <w:t>б</w:t>
      </w:r>
      <w:r>
        <w:t>щ</w:t>
      </w:r>
      <w:r>
        <w:rPr>
          <w:spacing w:val="-1"/>
        </w:rPr>
        <w:t>е</w:t>
      </w:r>
      <w:r>
        <w:rPr>
          <w:spacing w:val="1"/>
        </w:rPr>
        <w:t>го</w:t>
      </w:r>
      <w:r>
        <w:t>,</w:t>
      </w:r>
      <w:r>
        <w:rPr>
          <w:spacing w:val="-1"/>
        </w:rPr>
        <w:t xml:space="preserve"> </w:t>
      </w:r>
      <w:r>
        <w:rPr>
          <w:spacing w:val="2"/>
        </w:rPr>
        <w:t>о</w:t>
      </w:r>
      <w:r>
        <w:t>с</w:t>
      </w:r>
      <w:r>
        <w:rPr>
          <w:spacing w:val="1"/>
        </w:rPr>
        <w:t>н</w:t>
      </w:r>
      <w:r>
        <w:rPr>
          <w:spacing w:val="2"/>
        </w:rPr>
        <w:t>о</w:t>
      </w:r>
      <w:r>
        <w:rPr>
          <w:spacing w:val="-1"/>
        </w:rPr>
        <w:t>в</w:t>
      </w:r>
      <w:r>
        <w:rPr>
          <w:spacing w:val="1"/>
        </w:rPr>
        <w:t>ног</w:t>
      </w:r>
      <w:r>
        <w:t>о</w:t>
      </w:r>
      <w:r>
        <w:rPr>
          <w:spacing w:val="1"/>
        </w:rPr>
        <w:t xml:space="preserve"> об</w:t>
      </w:r>
      <w:r>
        <w:t>щего</w:t>
      </w:r>
      <w:r>
        <w:rPr>
          <w:spacing w:val="2"/>
        </w:rPr>
        <w:t xml:space="preserve"> </w:t>
      </w:r>
      <w:r>
        <w:t>и с</w:t>
      </w:r>
      <w:r>
        <w:rPr>
          <w:spacing w:val="2"/>
        </w:rPr>
        <w:t>р</w:t>
      </w:r>
      <w:r>
        <w:t>е</w:t>
      </w:r>
      <w:r>
        <w:rPr>
          <w:spacing w:val="1"/>
        </w:rPr>
        <w:t>дн</w:t>
      </w:r>
      <w:r>
        <w:t>его</w:t>
      </w:r>
      <w:r>
        <w:rPr>
          <w:spacing w:val="1"/>
        </w:rPr>
        <w:t xml:space="preserve"> </w:t>
      </w:r>
      <w:r>
        <w:rPr>
          <w:spacing w:val="2"/>
        </w:rPr>
        <w:t>о</w:t>
      </w:r>
      <w:r>
        <w:rPr>
          <w:spacing w:val="1"/>
        </w:rPr>
        <w:t>б</w:t>
      </w:r>
      <w:r>
        <w:t>щ</w:t>
      </w:r>
      <w:r>
        <w:rPr>
          <w:spacing w:val="-1"/>
        </w:rPr>
        <w:t>е</w:t>
      </w:r>
      <w:r>
        <w:rPr>
          <w:spacing w:val="1"/>
        </w:rPr>
        <w:t>г</w:t>
      </w:r>
      <w:r>
        <w:t>о</w:t>
      </w:r>
      <w:r>
        <w:rPr>
          <w:spacing w:val="1"/>
        </w:rPr>
        <w:t xml:space="preserve"> об</w:t>
      </w:r>
      <w:r>
        <w:rPr>
          <w:spacing w:val="2"/>
        </w:rPr>
        <w:t>р</w:t>
      </w:r>
      <w:r>
        <w:t>а</w:t>
      </w:r>
      <w:r>
        <w:rPr>
          <w:spacing w:val="-1"/>
        </w:rPr>
        <w:t>з</w:t>
      </w:r>
      <w:r>
        <w:rPr>
          <w:spacing w:val="2"/>
        </w:rPr>
        <w:t>о</w:t>
      </w:r>
      <w:r>
        <w:rPr>
          <w:spacing w:val="-1"/>
        </w:rPr>
        <w:t>в</w:t>
      </w:r>
      <w:r>
        <w:t>а</w:t>
      </w:r>
      <w:r>
        <w:rPr>
          <w:spacing w:val="1"/>
        </w:rPr>
        <w:t>ния</w:t>
      </w:r>
      <w:r>
        <w:t>.</w:t>
      </w:r>
    </w:p>
    <w:p w:rsidR="00A974C9" w:rsidRDefault="00A974C9" w:rsidP="00A974C9">
      <w:pPr>
        <w:pStyle w:val="a3"/>
        <w:numPr>
          <w:ilvl w:val="2"/>
          <w:numId w:val="22"/>
        </w:numPr>
        <w:tabs>
          <w:tab w:val="left" w:pos="1418"/>
          <w:tab w:val="left" w:pos="1717"/>
        </w:tabs>
        <w:kinsoku w:val="0"/>
        <w:overflowPunct w:val="0"/>
        <w:spacing w:before="0" w:line="276" w:lineRule="auto"/>
        <w:ind w:left="0" w:firstLine="709"/>
        <w:jc w:val="both"/>
      </w:pPr>
      <w:r>
        <w:rPr>
          <w:spacing w:val="-1"/>
        </w:rPr>
        <w:t>О</w:t>
      </w:r>
      <w:r>
        <w:rPr>
          <w:spacing w:val="1"/>
        </w:rPr>
        <w:t>б</w:t>
      </w:r>
      <w:r>
        <w:t>е</w:t>
      </w:r>
      <w:r>
        <w:rPr>
          <w:spacing w:val="-1"/>
        </w:rPr>
        <w:t>с</w:t>
      </w:r>
      <w:r>
        <w:rPr>
          <w:spacing w:val="2"/>
        </w:rPr>
        <w:t>п</w:t>
      </w:r>
      <w:r>
        <w:rPr>
          <w:spacing w:val="-1"/>
        </w:rPr>
        <w:t>е</w:t>
      </w:r>
      <w:r>
        <w:rPr>
          <w:spacing w:val="1"/>
        </w:rPr>
        <w:t>чи</w:t>
      </w:r>
      <w:r>
        <w:rPr>
          <w:spacing w:val="-1"/>
        </w:rPr>
        <w:t>в</w:t>
      </w:r>
      <w:r>
        <w:t>ает с</w:t>
      </w:r>
      <w:r>
        <w:rPr>
          <w:spacing w:val="1"/>
        </w:rPr>
        <w:t>бо</w:t>
      </w:r>
      <w:r>
        <w:t>р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х</w:t>
      </w:r>
      <w:r>
        <w:rPr>
          <w:spacing w:val="1"/>
        </w:rPr>
        <w:t>р</w:t>
      </w:r>
      <w:r>
        <w:t>а</w:t>
      </w:r>
      <w:r>
        <w:rPr>
          <w:spacing w:val="1"/>
        </w:rPr>
        <w:t>н</w:t>
      </w:r>
      <w:r>
        <w:t>е</w:t>
      </w:r>
      <w:r>
        <w:rPr>
          <w:spacing w:val="1"/>
        </w:rPr>
        <w:t>н</w:t>
      </w:r>
      <w:r>
        <w:rPr>
          <w:spacing w:val="2"/>
        </w:rPr>
        <w:t>и</w:t>
      </w:r>
      <w:r>
        <w:t xml:space="preserve">е </w:t>
      </w:r>
      <w:r>
        <w:rPr>
          <w:spacing w:val="-1"/>
        </w:rPr>
        <w:t>з</w:t>
      </w:r>
      <w:r>
        <w:t>а</w:t>
      </w:r>
      <w:r>
        <w:rPr>
          <w:spacing w:val="1"/>
        </w:rPr>
        <w:t>я</w:t>
      </w:r>
      <w:r>
        <w:rPr>
          <w:spacing w:val="-1"/>
        </w:rPr>
        <w:t>вл</w:t>
      </w:r>
      <w:r>
        <w:t>е</w:t>
      </w:r>
      <w:r>
        <w:rPr>
          <w:spacing w:val="1"/>
        </w:rPr>
        <w:t>ни</w:t>
      </w:r>
      <w:r>
        <w:t>й</w:t>
      </w:r>
      <w:r>
        <w:rPr>
          <w:spacing w:val="2"/>
        </w:rPr>
        <w:t xml:space="preserve"> о</w:t>
      </w:r>
      <w:r>
        <w:t xml:space="preserve">т </w:t>
      </w:r>
      <w:r>
        <w:rPr>
          <w:spacing w:val="1"/>
        </w:rPr>
        <w:t>р</w:t>
      </w:r>
      <w:r>
        <w:rPr>
          <w:spacing w:val="2"/>
        </w:rPr>
        <w:t>о</w:t>
      </w:r>
      <w:r>
        <w:rPr>
          <w:spacing w:val="1"/>
        </w:rPr>
        <w:t>ди</w:t>
      </w:r>
      <w:r>
        <w:rPr>
          <w:spacing w:val="-1"/>
        </w:rPr>
        <w:t>т</w:t>
      </w:r>
      <w:r>
        <w:t>е</w:t>
      </w:r>
      <w:r>
        <w:rPr>
          <w:spacing w:val="-1"/>
        </w:rPr>
        <w:t>л</w:t>
      </w:r>
      <w:r>
        <w:t>ей</w:t>
      </w:r>
      <w:r>
        <w:rPr>
          <w:spacing w:val="2"/>
        </w:rPr>
        <w:t xml:space="preserve"> </w:t>
      </w:r>
      <w:r>
        <w:t>(</w:t>
      </w:r>
      <w:r>
        <w:rPr>
          <w:spacing w:val="-1"/>
        </w:rPr>
        <w:t>з</w:t>
      </w:r>
      <w:r>
        <w:t>ак</w:t>
      </w:r>
      <w:r>
        <w:rPr>
          <w:spacing w:val="1"/>
        </w:rPr>
        <w:t>он</w:t>
      </w:r>
      <w:r>
        <w:rPr>
          <w:spacing w:val="2"/>
        </w:rPr>
        <w:t>н</w:t>
      </w:r>
      <w:r>
        <w:t xml:space="preserve">ых </w:t>
      </w:r>
      <w:r>
        <w:rPr>
          <w:spacing w:val="1"/>
        </w:rPr>
        <w:t>п</w:t>
      </w:r>
      <w:r>
        <w:rPr>
          <w:spacing w:val="2"/>
        </w:rPr>
        <w:t>р</w:t>
      </w:r>
      <w:r>
        <w:t>е</w:t>
      </w:r>
      <w:r>
        <w:rPr>
          <w:spacing w:val="1"/>
        </w:rPr>
        <w:t>д</w:t>
      </w:r>
      <w:r>
        <w:rPr>
          <w:spacing w:val="-1"/>
        </w:rPr>
        <w:t>с</w:t>
      </w:r>
      <w:r>
        <w:t>та</w:t>
      </w:r>
      <w:r>
        <w:rPr>
          <w:spacing w:val="-1"/>
        </w:rPr>
        <w:t>в</w:t>
      </w:r>
      <w:r>
        <w:rPr>
          <w:spacing w:val="1"/>
        </w:rPr>
        <w:t>и</w:t>
      </w:r>
      <w:r>
        <w:rPr>
          <w:spacing w:val="-1"/>
        </w:rPr>
        <w:t>т</w:t>
      </w:r>
      <w:r>
        <w:t>е</w:t>
      </w:r>
      <w:r>
        <w:rPr>
          <w:spacing w:val="-1"/>
        </w:rPr>
        <w:t>л</w:t>
      </w:r>
      <w:r>
        <w:t>е</w:t>
      </w:r>
      <w:r>
        <w:rPr>
          <w:spacing w:val="1"/>
        </w:rPr>
        <w:t>й</w:t>
      </w:r>
      <w:r>
        <w:t>)</w:t>
      </w:r>
      <w:r>
        <w:rPr>
          <w:spacing w:val="18"/>
        </w:rPr>
        <w:t xml:space="preserve"> </w:t>
      </w:r>
      <w:r>
        <w:rPr>
          <w:spacing w:val="2"/>
        </w:rPr>
        <w:t>о</w:t>
      </w:r>
      <w:r>
        <w:rPr>
          <w:spacing w:val="1"/>
        </w:rPr>
        <w:t>б</w:t>
      </w:r>
      <w:r>
        <w:rPr>
          <w:spacing w:val="-3"/>
        </w:rPr>
        <w:t>у</w:t>
      </w:r>
      <w:r>
        <w:t>ча</w:t>
      </w:r>
      <w:r>
        <w:rPr>
          <w:spacing w:val="-1"/>
        </w:rPr>
        <w:t>ю</w:t>
      </w:r>
      <w:r>
        <w:t>щ</w:t>
      </w:r>
      <w:r>
        <w:rPr>
          <w:spacing w:val="1"/>
        </w:rPr>
        <w:t>и</w:t>
      </w:r>
      <w:r>
        <w:rPr>
          <w:spacing w:val="2"/>
        </w:rPr>
        <w:t>х</w:t>
      </w:r>
      <w:r>
        <w:t>ся,</w:t>
      </w:r>
      <w:r>
        <w:rPr>
          <w:spacing w:val="18"/>
        </w:rPr>
        <w:t xml:space="preserve"> </w:t>
      </w:r>
      <w:r>
        <w:t>зая</w:t>
      </w:r>
      <w:r>
        <w:rPr>
          <w:spacing w:val="-1"/>
        </w:rPr>
        <w:t>в</w:t>
      </w:r>
      <w:r>
        <w:rPr>
          <w:spacing w:val="1"/>
        </w:rPr>
        <w:t>и</w:t>
      </w:r>
      <w:r>
        <w:rPr>
          <w:spacing w:val="-1"/>
        </w:rPr>
        <w:t>в</w:t>
      </w:r>
      <w:r>
        <w:t>ш</w:t>
      </w:r>
      <w:r>
        <w:rPr>
          <w:spacing w:val="2"/>
        </w:rPr>
        <w:t>и</w:t>
      </w:r>
      <w:r>
        <w:t>х</w:t>
      </w:r>
      <w:r>
        <w:rPr>
          <w:spacing w:val="20"/>
        </w:rPr>
        <w:t xml:space="preserve"> </w:t>
      </w:r>
      <w:r>
        <w:t>о</w:t>
      </w:r>
      <w:r>
        <w:rPr>
          <w:spacing w:val="20"/>
        </w:rPr>
        <w:t xml:space="preserve"> </w:t>
      </w:r>
      <w:r>
        <w:t>с</w:t>
      </w:r>
      <w:r>
        <w:rPr>
          <w:spacing w:val="-1"/>
        </w:rPr>
        <w:t>в</w:t>
      </w:r>
      <w:r>
        <w:rPr>
          <w:spacing w:val="1"/>
        </w:rPr>
        <w:t>о</w:t>
      </w:r>
      <w:r>
        <w:t>ем</w:t>
      </w:r>
      <w:r>
        <w:rPr>
          <w:spacing w:val="18"/>
        </w:rPr>
        <w:t xml:space="preserve"> </w:t>
      </w:r>
      <w:r>
        <w:rPr>
          <w:spacing w:val="-3"/>
        </w:rPr>
        <w:t>у</w:t>
      </w:r>
      <w:r>
        <w:rPr>
          <w:spacing w:val="1"/>
        </w:rPr>
        <w:t>ч</w:t>
      </w:r>
      <w:r>
        <w:t>а</w:t>
      </w:r>
      <w:r>
        <w:rPr>
          <w:spacing w:val="-1"/>
        </w:rPr>
        <w:t>с</w:t>
      </w:r>
      <w:r>
        <w:t>т</w:t>
      </w:r>
      <w:r>
        <w:rPr>
          <w:spacing w:val="1"/>
        </w:rPr>
        <w:t>и</w:t>
      </w:r>
      <w:r>
        <w:t>и</w:t>
      </w:r>
      <w:r>
        <w:rPr>
          <w:spacing w:val="20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rPr>
          <w:spacing w:val="-1"/>
        </w:rPr>
        <w:t>Ол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</w:t>
      </w:r>
      <w:r>
        <w:t>е,</w:t>
      </w:r>
      <w:r>
        <w:rPr>
          <w:spacing w:val="18"/>
        </w:rPr>
        <w:t xml:space="preserve"> </w:t>
      </w:r>
      <w:r>
        <w:rPr>
          <w:spacing w:val="2"/>
        </w:rPr>
        <w:t>о</w:t>
      </w:r>
      <w:r>
        <w:t>б </w:t>
      </w:r>
      <w:r>
        <w:rPr>
          <w:spacing w:val="2"/>
        </w:rPr>
        <w:t>о</w:t>
      </w:r>
      <w:r>
        <w:rPr>
          <w:spacing w:val="-1"/>
        </w:rPr>
        <w:t>з</w:t>
      </w:r>
      <w:r>
        <w:rPr>
          <w:spacing w:val="1"/>
        </w:rPr>
        <w:t>н</w:t>
      </w:r>
      <w:r>
        <w:t>ак</w:t>
      </w:r>
      <w:r>
        <w:rPr>
          <w:spacing w:val="1"/>
        </w:rPr>
        <w:t>о</w:t>
      </w:r>
      <w:r>
        <w:t>м</w:t>
      </w:r>
      <w:r>
        <w:rPr>
          <w:spacing w:val="-1"/>
        </w:rPr>
        <w:t>л</w:t>
      </w:r>
      <w:r>
        <w:t>е</w:t>
      </w:r>
      <w:r>
        <w:rPr>
          <w:spacing w:val="1"/>
        </w:rPr>
        <w:t>ни</w:t>
      </w:r>
      <w:r>
        <w:t>и</w:t>
      </w:r>
      <w:r>
        <w:rPr>
          <w:spacing w:val="23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rPr>
          <w:spacing w:val="-2"/>
        </w:rPr>
        <w:t>П</w:t>
      </w:r>
      <w:r>
        <w:rPr>
          <w:spacing w:val="2"/>
        </w:rPr>
        <w:t>о</w:t>
      </w:r>
      <w:r>
        <w:rPr>
          <w:spacing w:val="1"/>
        </w:rPr>
        <w:t>ряд</w:t>
      </w:r>
      <w:r>
        <w:t>к</w:t>
      </w:r>
      <w:r>
        <w:rPr>
          <w:spacing w:val="1"/>
        </w:rPr>
        <w:t>о</w:t>
      </w:r>
      <w:r>
        <w:t>м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о</w:t>
      </w:r>
      <w:r>
        <w:rPr>
          <w:spacing w:val="24"/>
        </w:rPr>
        <w:t xml:space="preserve"> </w:t>
      </w:r>
      <w:r>
        <w:rPr>
          <w:spacing w:val="-1"/>
        </w:rPr>
        <w:t>с</w:t>
      </w:r>
      <w:r>
        <w:rPr>
          <w:spacing w:val="2"/>
        </w:rPr>
        <w:t>о</w:t>
      </w:r>
      <w:r>
        <w:t>г</w:t>
      </w:r>
      <w:r>
        <w:rPr>
          <w:spacing w:val="-1"/>
        </w:rPr>
        <w:t>л</w:t>
      </w:r>
      <w:r>
        <w:t>ас</w:t>
      </w:r>
      <w:r>
        <w:rPr>
          <w:spacing w:val="1"/>
        </w:rPr>
        <w:t>и</w:t>
      </w:r>
      <w:r>
        <w:t>и</w:t>
      </w:r>
      <w:r>
        <w:rPr>
          <w:spacing w:val="23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22"/>
        </w:rPr>
        <w:t xml:space="preserve"> </w:t>
      </w:r>
      <w:r>
        <w:rPr>
          <w:spacing w:val="1"/>
        </w:rPr>
        <w:t>п</w:t>
      </w:r>
      <w:r>
        <w:rPr>
          <w:spacing w:val="-3"/>
        </w:rPr>
        <w:t>у</w:t>
      </w:r>
      <w:r>
        <w:rPr>
          <w:spacing w:val="1"/>
        </w:rPr>
        <w:t>б</w:t>
      </w:r>
      <w:r>
        <w:rPr>
          <w:spacing w:val="-1"/>
        </w:rPr>
        <w:t>л</w:t>
      </w:r>
      <w:r>
        <w:rPr>
          <w:spacing w:val="1"/>
        </w:rPr>
        <w:t>и</w:t>
      </w:r>
      <w:r>
        <w:t>ка</w:t>
      </w:r>
      <w:r>
        <w:rPr>
          <w:spacing w:val="1"/>
        </w:rPr>
        <w:t>ци</w:t>
      </w:r>
      <w:r>
        <w:t>ю</w:t>
      </w:r>
      <w:r>
        <w:rPr>
          <w:spacing w:val="20"/>
        </w:rPr>
        <w:t xml:space="preserve"> </w:t>
      </w:r>
      <w:r>
        <w:rPr>
          <w:spacing w:val="2"/>
        </w:rPr>
        <w:t>р</w:t>
      </w:r>
      <w:r>
        <w:t>е</w:t>
      </w:r>
      <w:r>
        <w:rPr>
          <w:spacing w:val="-1"/>
        </w:rPr>
        <w:t>з</w:t>
      </w:r>
      <w:r>
        <w:rPr>
          <w:spacing w:val="-3"/>
        </w:rPr>
        <w:t>у</w:t>
      </w:r>
      <w:r>
        <w:rPr>
          <w:spacing w:val="-1"/>
        </w:rPr>
        <w:t>ль</w:t>
      </w:r>
      <w:r>
        <w:t>та</w:t>
      </w:r>
      <w:r>
        <w:rPr>
          <w:spacing w:val="-1"/>
        </w:rPr>
        <w:t>т</w:t>
      </w:r>
      <w:r>
        <w:rPr>
          <w:spacing w:val="2"/>
        </w:rPr>
        <w:t>о</w:t>
      </w:r>
      <w:r>
        <w:t>в</w:t>
      </w:r>
      <w:r>
        <w:rPr>
          <w:spacing w:val="20"/>
        </w:rPr>
        <w:t xml:space="preserve"> </w:t>
      </w:r>
      <w:r>
        <w:rPr>
          <w:spacing w:val="1"/>
        </w:rPr>
        <w:t>п</w:t>
      </w:r>
      <w:r>
        <w:t>о каж</w:t>
      </w:r>
      <w:r>
        <w:rPr>
          <w:spacing w:val="1"/>
        </w:rPr>
        <w:t>д</w:t>
      </w:r>
      <w:r>
        <w:rPr>
          <w:spacing w:val="2"/>
        </w:rPr>
        <w:t>о</w:t>
      </w:r>
      <w:r>
        <w:rPr>
          <w:spacing w:val="-1"/>
        </w:rPr>
        <w:t>м</w:t>
      </w:r>
      <w:r>
        <w:t>у</w:t>
      </w:r>
      <w:r>
        <w:rPr>
          <w:spacing w:val="65"/>
        </w:rPr>
        <w:t xml:space="preserve"> </w:t>
      </w:r>
      <w:r>
        <w:rPr>
          <w:spacing w:val="1"/>
        </w:rPr>
        <w:t>об</w:t>
      </w:r>
      <w:r>
        <w:t>ще</w:t>
      </w:r>
      <w:r>
        <w:rPr>
          <w:spacing w:val="2"/>
        </w:rPr>
        <w:t>о</w:t>
      </w:r>
      <w:r>
        <w:rPr>
          <w:spacing w:val="1"/>
        </w:rPr>
        <w:t>бр</w:t>
      </w:r>
      <w:r>
        <w:t>а</w:t>
      </w:r>
      <w:r>
        <w:rPr>
          <w:spacing w:val="-1"/>
        </w:rPr>
        <w:t>з</w:t>
      </w:r>
      <w:r>
        <w:rPr>
          <w:spacing w:val="2"/>
        </w:rPr>
        <w:t>о</w:t>
      </w:r>
      <w:r>
        <w:rPr>
          <w:spacing w:val="-1"/>
        </w:rPr>
        <w:t>в</w:t>
      </w:r>
      <w:r>
        <w:t>а</w:t>
      </w:r>
      <w:r>
        <w:rPr>
          <w:spacing w:val="-1"/>
        </w:rPr>
        <w:t>т</w:t>
      </w:r>
      <w:r>
        <w:t>е</w:t>
      </w:r>
      <w:r>
        <w:rPr>
          <w:spacing w:val="-1"/>
        </w:rPr>
        <w:t>ль</w:t>
      </w:r>
      <w:r>
        <w:rPr>
          <w:spacing w:val="2"/>
        </w:rPr>
        <w:t>н</w:t>
      </w:r>
      <w:r>
        <w:rPr>
          <w:spacing w:val="1"/>
        </w:rPr>
        <w:t>о</w:t>
      </w:r>
      <w:r>
        <w:t>му</w:t>
      </w:r>
      <w:r>
        <w:rPr>
          <w:spacing w:val="64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р</w:t>
      </w:r>
      <w:r>
        <w:t>е</w:t>
      </w:r>
      <w:r>
        <w:rPr>
          <w:spacing w:val="1"/>
        </w:rPr>
        <w:t>д</w:t>
      </w:r>
      <w:r>
        <w:rPr>
          <w:spacing w:val="-1"/>
        </w:rPr>
        <w:t>м</w:t>
      </w:r>
      <w:r>
        <w:t>ету</w:t>
      </w:r>
      <w:r>
        <w:rPr>
          <w:spacing w:val="64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68"/>
        </w:rPr>
        <w:t xml:space="preserve"> </w:t>
      </w:r>
      <w:r>
        <w:rPr>
          <w:spacing w:val="-1"/>
        </w:rPr>
        <w:t>св</w:t>
      </w:r>
      <w:r>
        <w:rPr>
          <w:spacing w:val="2"/>
        </w:rPr>
        <w:t>о</w:t>
      </w:r>
      <w:r>
        <w:t>ем</w:t>
      </w:r>
      <w:r>
        <w:rPr>
          <w:spacing w:val="67"/>
        </w:rPr>
        <w:t xml:space="preserve"> </w:t>
      </w:r>
      <w:r>
        <w:rPr>
          <w:spacing w:val="2"/>
        </w:rPr>
        <w:t>о</w:t>
      </w:r>
      <w:r>
        <w:t>ф</w:t>
      </w:r>
      <w:r>
        <w:rPr>
          <w:spacing w:val="1"/>
        </w:rPr>
        <w:t>иц</w:t>
      </w:r>
      <w:r>
        <w:rPr>
          <w:spacing w:val="2"/>
        </w:rPr>
        <w:t>и</w:t>
      </w:r>
      <w:r>
        <w:rPr>
          <w:spacing w:val="-1"/>
        </w:rPr>
        <w:t>а</w:t>
      </w:r>
      <w:r>
        <w:t>л</w:t>
      </w:r>
      <w:r>
        <w:rPr>
          <w:spacing w:val="-1"/>
        </w:rPr>
        <w:t>ь</w:t>
      </w:r>
      <w:r>
        <w:rPr>
          <w:spacing w:val="1"/>
        </w:rPr>
        <w:t>н</w:t>
      </w:r>
      <w:r>
        <w:rPr>
          <w:spacing w:val="2"/>
        </w:rPr>
        <w:t>о</w:t>
      </w:r>
      <w:r>
        <w:t>м</w:t>
      </w:r>
      <w:r>
        <w:rPr>
          <w:spacing w:val="67"/>
        </w:rPr>
        <w:t xml:space="preserve"> </w:t>
      </w:r>
      <w:r>
        <w:t>с</w:t>
      </w:r>
      <w:r>
        <w:rPr>
          <w:spacing w:val="-1"/>
        </w:rPr>
        <w:t>а</w:t>
      </w:r>
      <w:r>
        <w:rPr>
          <w:spacing w:val="2"/>
        </w:rPr>
        <w:t>й</w:t>
      </w:r>
      <w:r>
        <w:rPr>
          <w:spacing w:val="-1"/>
        </w:rPr>
        <w:t>т</w:t>
      </w:r>
      <w:r>
        <w:t>е</w:t>
      </w:r>
      <w:r>
        <w:rPr>
          <w:spacing w:val="67"/>
        </w:rPr>
        <w:t xml:space="preserve"> </w:t>
      </w:r>
      <w:r>
        <w:t>в се</w:t>
      </w:r>
      <w:r>
        <w:rPr>
          <w:spacing w:val="-1"/>
        </w:rPr>
        <w:t>т</w:t>
      </w:r>
      <w:r>
        <w:t>и</w:t>
      </w:r>
      <w:r>
        <w:rPr>
          <w:spacing w:val="55"/>
        </w:rPr>
        <w:t xml:space="preserve"> </w:t>
      </w:r>
      <w:r>
        <w:rPr>
          <w:spacing w:val="-2"/>
        </w:rPr>
        <w:t>И</w:t>
      </w:r>
      <w:r>
        <w:rPr>
          <w:spacing w:val="2"/>
        </w:rPr>
        <w:t>н</w:t>
      </w:r>
      <w:r>
        <w:rPr>
          <w:spacing w:val="-1"/>
        </w:rPr>
        <w:t>т</w:t>
      </w:r>
      <w:r>
        <w:t>е</w:t>
      </w:r>
      <w:r>
        <w:rPr>
          <w:spacing w:val="1"/>
        </w:rPr>
        <w:t>р</w:t>
      </w:r>
      <w:r>
        <w:rPr>
          <w:spacing w:val="2"/>
        </w:rPr>
        <w:t>н</w:t>
      </w:r>
      <w:r>
        <w:rPr>
          <w:spacing w:val="-1"/>
        </w:rPr>
        <w:t>е</w:t>
      </w:r>
      <w:r>
        <w:t>т,</w:t>
      </w:r>
      <w:r>
        <w:rPr>
          <w:spacing w:val="53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rPr>
          <w:spacing w:val="-3"/>
        </w:rPr>
        <w:t>у</w:t>
      </w:r>
      <w:r>
        <w:t>ка</w:t>
      </w:r>
      <w:r>
        <w:rPr>
          <w:spacing w:val="-1"/>
        </w:rPr>
        <w:t>з</w:t>
      </w:r>
      <w:r>
        <w:t>а</w:t>
      </w:r>
      <w:r>
        <w:rPr>
          <w:spacing w:val="1"/>
        </w:rPr>
        <w:t>ни</w:t>
      </w:r>
      <w:r>
        <w:t>ем</w:t>
      </w:r>
      <w:r>
        <w:rPr>
          <w:spacing w:val="53"/>
        </w:rPr>
        <w:t xml:space="preserve"> </w:t>
      </w:r>
      <w:r>
        <w:rPr>
          <w:spacing w:val="1"/>
        </w:rPr>
        <w:t>ф</w:t>
      </w:r>
      <w:r>
        <w:t>а</w:t>
      </w:r>
      <w:r>
        <w:rPr>
          <w:spacing w:val="-1"/>
        </w:rPr>
        <w:t>м</w:t>
      </w:r>
      <w:r>
        <w:rPr>
          <w:spacing w:val="1"/>
        </w:rPr>
        <w:t>и</w:t>
      </w:r>
      <w:r>
        <w:t>л</w:t>
      </w:r>
      <w:r>
        <w:rPr>
          <w:spacing w:val="1"/>
        </w:rPr>
        <w:t>ии</w:t>
      </w:r>
      <w:r>
        <w:t>,</w:t>
      </w:r>
      <w:r>
        <w:rPr>
          <w:spacing w:val="53"/>
        </w:rPr>
        <w:t xml:space="preserve"> </w:t>
      </w:r>
      <w:r>
        <w:rPr>
          <w:spacing w:val="1"/>
        </w:rPr>
        <w:t>и</w:t>
      </w:r>
      <w:r>
        <w:rPr>
          <w:spacing w:val="2"/>
        </w:rPr>
        <w:t>н</w:t>
      </w:r>
      <w:r>
        <w:rPr>
          <w:spacing w:val="1"/>
        </w:rPr>
        <w:t>ици</w:t>
      </w:r>
      <w:r>
        <w:t>а</w:t>
      </w:r>
      <w:r>
        <w:rPr>
          <w:spacing w:val="-1"/>
        </w:rPr>
        <w:t>л</w:t>
      </w:r>
      <w:r>
        <w:rPr>
          <w:spacing w:val="2"/>
        </w:rPr>
        <w:t>о</w:t>
      </w:r>
      <w:r>
        <w:rPr>
          <w:spacing w:val="-1"/>
        </w:rPr>
        <w:t>в</w:t>
      </w:r>
      <w:r>
        <w:t>,</w:t>
      </w:r>
      <w:r>
        <w:rPr>
          <w:spacing w:val="53"/>
        </w:rPr>
        <w:t xml:space="preserve"> </w:t>
      </w:r>
      <w:r>
        <w:t>к</w:t>
      </w:r>
      <w:r>
        <w:rPr>
          <w:spacing w:val="-1"/>
        </w:rPr>
        <w:t>л</w:t>
      </w:r>
      <w:r>
        <w:t>ас</w:t>
      </w:r>
      <w:r>
        <w:rPr>
          <w:spacing w:val="-1"/>
        </w:rPr>
        <w:t>с</w:t>
      </w:r>
      <w:r>
        <w:t>а,</w:t>
      </w:r>
      <w:r>
        <w:rPr>
          <w:spacing w:val="53"/>
        </w:rPr>
        <w:t xml:space="preserve"> </w:t>
      </w:r>
      <w:r>
        <w:t>с</w:t>
      </w:r>
      <w:r>
        <w:rPr>
          <w:spacing w:val="-3"/>
        </w:rPr>
        <w:t>у</w:t>
      </w:r>
      <w:r>
        <w:rPr>
          <w:spacing w:val="1"/>
        </w:rPr>
        <w:t>б</w:t>
      </w:r>
      <w:r>
        <w:rPr>
          <w:spacing w:val="-1"/>
        </w:rPr>
        <w:t>ъ</w:t>
      </w:r>
      <w:r>
        <w:t>ек</w:t>
      </w:r>
      <w:r>
        <w:rPr>
          <w:spacing w:val="-1"/>
        </w:rPr>
        <w:t>т</w:t>
      </w:r>
      <w:r>
        <w:t>а Р</w:t>
      </w:r>
      <w:r>
        <w:rPr>
          <w:spacing w:val="2"/>
        </w:rPr>
        <w:t>о</w:t>
      </w:r>
      <w:r>
        <w:rPr>
          <w:spacing w:val="-1"/>
        </w:rPr>
        <w:t>с</w:t>
      </w:r>
      <w:r>
        <w:t>с</w:t>
      </w:r>
      <w:r>
        <w:rPr>
          <w:spacing w:val="1"/>
        </w:rPr>
        <w:t>и</w:t>
      </w:r>
      <w:r>
        <w:rPr>
          <w:spacing w:val="2"/>
        </w:rPr>
        <w:t>й</w:t>
      </w:r>
      <w:r>
        <w:rPr>
          <w:spacing w:val="-1"/>
        </w:rPr>
        <w:t>с</w:t>
      </w:r>
      <w:r>
        <w:t>к</w:t>
      </w:r>
      <w:r>
        <w:rPr>
          <w:spacing w:val="2"/>
        </w:rPr>
        <w:t>о</w:t>
      </w:r>
      <w:r>
        <w:t>й</w:t>
      </w:r>
      <w:r>
        <w:rPr>
          <w:spacing w:val="52"/>
        </w:rPr>
        <w:t xml:space="preserve"> </w:t>
      </w:r>
      <w:r>
        <w:rPr>
          <w:spacing w:val="-2"/>
        </w:rPr>
        <w:t>Ф</w:t>
      </w:r>
      <w:r>
        <w:t>е</w:t>
      </w:r>
      <w:r>
        <w:rPr>
          <w:spacing w:val="1"/>
        </w:rPr>
        <w:t>д</w:t>
      </w:r>
      <w:r>
        <w:t>е</w:t>
      </w:r>
      <w:r>
        <w:rPr>
          <w:spacing w:val="2"/>
        </w:rPr>
        <w:t>р</w:t>
      </w:r>
      <w:r>
        <w:rPr>
          <w:spacing w:val="-1"/>
        </w:rPr>
        <w:t>а</w:t>
      </w:r>
      <w:r>
        <w:rPr>
          <w:spacing w:val="2"/>
        </w:rPr>
        <w:t>ц</w:t>
      </w:r>
      <w:r>
        <w:rPr>
          <w:spacing w:val="1"/>
        </w:rPr>
        <w:t>ии</w:t>
      </w:r>
      <w:r>
        <w:t>,</w:t>
      </w:r>
      <w:r>
        <w:rPr>
          <w:spacing w:val="50"/>
        </w:rPr>
        <w:t xml:space="preserve"> </w:t>
      </w:r>
      <w:r>
        <w:t>к</w:t>
      </w:r>
      <w:r>
        <w:rPr>
          <w:spacing w:val="2"/>
        </w:rPr>
        <w:t>о</w:t>
      </w:r>
      <w:r>
        <w:rPr>
          <w:spacing w:val="-1"/>
        </w:rPr>
        <w:t>л</w:t>
      </w:r>
      <w:r>
        <w:rPr>
          <w:spacing w:val="1"/>
        </w:rPr>
        <w:t>ич</w:t>
      </w:r>
      <w:r>
        <w:rPr>
          <w:spacing w:val="-1"/>
        </w:rPr>
        <w:t>е</w:t>
      </w:r>
      <w:r>
        <w:t>ст</w:t>
      </w:r>
      <w:r>
        <w:rPr>
          <w:spacing w:val="-1"/>
        </w:rPr>
        <w:t>в</w:t>
      </w:r>
      <w:r>
        <w:t>а</w:t>
      </w:r>
      <w:r>
        <w:rPr>
          <w:spacing w:val="50"/>
        </w:rPr>
        <w:t xml:space="preserve"> </w:t>
      </w:r>
      <w:r>
        <w:rPr>
          <w:spacing w:val="1"/>
        </w:rPr>
        <w:t>б</w:t>
      </w:r>
      <w:r>
        <w:t>а</w:t>
      </w:r>
      <w:r>
        <w:rPr>
          <w:spacing w:val="-1"/>
        </w:rPr>
        <w:t>лл</w:t>
      </w:r>
      <w:r>
        <w:rPr>
          <w:spacing w:val="2"/>
        </w:rPr>
        <w:t>о</w:t>
      </w:r>
      <w:r>
        <w:rPr>
          <w:spacing w:val="-1"/>
        </w:rPr>
        <w:t>в</w:t>
      </w:r>
      <w:r>
        <w:t>,</w:t>
      </w:r>
      <w:r>
        <w:rPr>
          <w:spacing w:val="49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1"/>
        </w:rPr>
        <w:t>б</w:t>
      </w:r>
      <w:r>
        <w:rPr>
          <w:spacing w:val="2"/>
        </w:rPr>
        <w:t>р</w:t>
      </w:r>
      <w:r>
        <w:rPr>
          <w:spacing w:val="-1"/>
        </w:rPr>
        <w:t>а</w:t>
      </w:r>
      <w:r>
        <w:rPr>
          <w:spacing w:val="2"/>
        </w:rPr>
        <w:t>н</w:t>
      </w:r>
      <w:r>
        <w:rPr>
          <w:spacing w:val="1"/>
        </w:rPr>
        <w:t>н</w:t>
      </w:r>
      <w:r>
        <w:t>ых</w:t>
      </w:r>
      <w:r>
        <w:rPr>
          <w:spacing w:val="52"/>
        </w:rPr>
        <w:t xml:space="preserve"> </w:t>
      </w:r>
      <w:r>
        <w:rPr>
          <w:spacing w:val="1"/>
        </w:rPr>
        <w:t>пр</w:t>
      </w:r>
      <w:r>
        <w:t>и</w:t>
      </w:r>
      <w:r>
        <w:rPr>
          <w:spacing w:val="52"/>
        </w:rPr>
        <w:t xml:space="preserve"> </w:t>
      </w:r>
      <w:r>
        <w:rPr>
          <w:spacing w:val="-1"/>
        </w:rPr>
        <w:t>в</w:t>
      </w:r>
      <w:r>
        <w:rPr>
          <w:spacing w:val="1"/>
        </w:rPr>
        <w:t>ып</w:t>
      </w:r>
      <w:r>
        <w:rPr>
          <w:spacing w:val="2"/>
        </w:rPr>
        <w:t>о</w:t>
      </w:r>
      <w:r>
        <w:rPr>
          <w:spacing w:val="-1"/>
        </w:rPr>
        <w:t>л</w:t>
      </w:r>
      <w:r>
        <w:rPr>
          <w:spacing w:val="1"/>
        </w:rPr>
        <w:t>н</w:t>
      </w:r>
      <w:r>
        <w:t>е</w:t>
      </w:r>
      <w:r>
        <w:rPr>
          <w:spacing w:val="1"/>
        </w:rPr>
        <w:t>нии</w:t>
      </w:r>
      <w:r>
        <w:t>,</w:t>
      </w:r>
      <w:r>
        <w:rPr>
          <w:spacing w:val="51"/>
        </w:rPr>
        <w:t xml:space="preserve"> </w:t>
      </w:r>
      <w:r>
        <w:t>и </w:t>
      </w:r>
      <w:r>
        <w:rPr>
          <w:spacing w:val="1"/>
        </w:rPr>
        <w:t>п</w:t>
      </w:r>
      <w:r>
        <w:t>е</w:t>
      </w:r>
      <w:r>
        <w:rPr>
          <w:spacing w:val="2"/>
        </w:rPr>
        <w:t>р</w:t>
      </w:r>
      <w:r>
        <w:rPr>
          <w:spacing w:val="-1"/>
        </w:rPr>
        <w:t>е</w:t>
      </w:r>
      <w:r>
        <w:rPr>
          <w:spacing w:val="1"/>
        </w:rPr>
        <w:t>д</w:t>
      </w:r>
      <w:r>
        <w:t>ает</w:t>
      </w:r>
      <w:r>
        <w:rPr>
          <w:spacing w:val="-1"/>
        </w:rPr>
        <w:t xml:space="preserve"> </w:t>
      </w:r>
      <w:r>
        <w:rPr>
          <w:spacing w:val="1"/>
        </w:rPr>
        <w:t>и</w:t>
      </w:r>
      <w:r>
        <w:t xml:space="preserve">х </w:t>
      </w:r>
      <w:r>
        <w:rPr>
          <w:spacing w:val="2"/>
        </w:rPr>
        <w:t>ор</w:t>
      </w:r>
      <w:r>
        <w:t>га</w:t>
      </w:r>
      <w:r>
        <w:rPr>
          <w:spacing w:val="1"/>
        </w:rPr>
        <w:t>ни</w:t>
      </w:r>
      <w:r>
        <w:rPr>
          <w:spacing w:val="-1"/>
        </w:rPr>
        <w:t>з</w:t>
      </w:r>
      <w:r>
        <w:t>ат</w:t>
      </w:r>
      <w:r>
        <w:rPr>
          <w:spacing w:val="1"/>
        </w:rPr>
        <w:t>о</w:t>
      </w:r>
      <w:r>
        <w:rPr>
          <w:spacing w:val="2"/>
        </w:rPr>
        <w:t>р</w:t>
      </w:r>
      <w:r>
        <w:t>у</w:t>
      </w:r>
      <w:r>
        <w:rPr>
          <w:spacing w:val="-4"/>
        </w:rPr>
        <w:t xml:space="preserve"> </w:t>
      </w:r>
      <w:r>
        <w:rPr>
          <w:spacing w:val="-1"/>
        </w:rPr>
        <w:t>Ол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ды</w:t>
      </w:r>
      <w:r>
        <w:t>.</w:t>
      </w:r>
    </w:p>
    <w:p w:rsidR="00A974C9" w:rsidRDefault="00A974C9" w:rsidP="00A974C9">
      <w:pPr>
        <w:pStyle w:val="a3"/>
        <w:numPr>
          <w:ilvl w:val="2"/>
          <w:numId w:val="22"/>
        </w:numPr>
        <w:tabs>
          <w:tab w:val="left" w:pos="1134"/>
          <w:tab w:val="left" w:pos="1418"/>
          <w:tab w:val="left" w:pos="2051"/>
        </w:tabs>
        <w:kinsoku w:val="0"/>
        <w:overflowPunct w:val="0"/>
        <w:spacing w:before="0" w:line="276" w:lineRule="auto"/>
        <w:ind w:left="0" w:right="108" w:firstLine="709"/>
        <w:jc w:val="both"/>
      </w:pPr>
      <w:r w:rsidRPr="00C97A4D">
        <w:rPr>
          <w:spacing w:val="-1"/>
        </w:rPr>
        <w:t>Н</w:t>
      </w:r>
      <w:r>
        <w:t>а</w:t>
      </w:r>
      <w:r w:rsidRPr="00C97A4D">
        <w:rPr>
          <w:spacing w:val="-1"/>
        </w:rPr>
        <w:t>з</w:t>
      </w:r>
      <w:r w:rsidRPr="00C97A4D">
        <w:rPr>
          <w:spacing w:val="1"/>
        </w:rPr>
        <w:t>н</w:t>
      </w:r>
      <w:r>
        <w:t>а</w:t>
      </w:r>
      <w:r w:rsidRPr="00C97A4D">
        <w:rPr>
          <w:spacing w:val="1"/>
        </w:rPr>
        <w:t>ч</w:t>
      </w:r>
      <w:r w:rsidRPr="00C97A4D">
        <w:rPr>
          <w:spacing w:val="-1"/>
        </w:rPr>
        <w:t>а</w:t>
      </w:r>
      <w:r>
        <w:t>ет</w:t>
      </w:r>
      <w:r w:rsidRPr="00C97A4D">
        <w:rPr>
          <w:spacing w:val="54"/>
        </w:rPr>
        <w:t xml:space="preserve"> </w:t>
      </w:r>
      <w:r w:rsidRPr="00C97A4D">
        <w:rPr>
          <w:spacing w:val="2"/>
        </w:rPr>
        <w:t>о</w:t>
      </w:r>
      <w:r w:rsidRPr="00C97A4D">
        <w:rPr>
          <w:spacing w:val="-1"/>
        </w:rPr>
        <w:t>тв</w:t>
      </w:r>
      <w:r>
        <w:t>е</w:t>
      </w:r>
      <w:r w:rsidRPr="00C97A4D">
        <w:rPr>
          <w:spacing w:val="-1"/>
        </w:rPr>
        <w:t>т</w:t>
      </w:r>
      <w:r>
        <w:t>ст</w:t>
      </w:r>
      <w:r w:rsidRPr="00C97A4D">
        <w:rPr>
          <w:spacing w:val="-1"/>
        </w:rPr>
        <w:t>ве</w:t>
      </w:r>
      <w:r w:rsidRPr="00C97A4D">
        <w:rPr>
          <w:spacing w:val="2"/>
        </w:rPr>
        <w:t>н</w:t>
      </w:r>
      <w:r w:rsidRPr="00C97A4D">
        <w:rPr>
          <w:spacing w:val="1"/>
        </w:rPr>
        <w:t>н</w:t>
      </w:r>
      <w:r>
        <w:t>ых</w:t>
      </w:r>
      <w:r w:rsidRPr="00C97A4D">
        <w:rPr>
          <w:spacing w:val="56"/>
        </w:rPr>
        <w:t xml:space="preserve"> </w:t>
      </w:r>
      <w:r w:rsidRPr="00C97A4D">
        <w:rPr>
          <w:spacing w:val="-1"/>
        </w:rPr>
        <w:t>з</w:t>
      </w:r>
      <w:r>
        <w:t>а</w:t>
      </w:r>
      <w:r w:rsidRPr="00C97A4D">
        <w:rPr>
          <w:spacing w:val="54"/>
        </w:rPr>
        <w:t xml:space="preserve"> </w:t>
      </w:r>
      <w:r w:rsidRPr="00C97A4D">
        <w:rPr>
          <w:spacing w:val="2"/>
        </w:rPr>
        <w:t>п</w:t>
      </w:r>
      <w:r w:rsidRPr="00C97A4D">
        <w:rPr>
          <w:spacing w:val="1"/>
        </w:rPr>
        <w:t>о</w:t>
      </w:r>
      <w:r w:rsidRPr="00C97A4D">
        <w:rPr>
          <w:spacing w:val="-1"/>
        </w:rPr>
        <w:t>л</w:t>
      </w:r>
      <w:r w:rsidRPr="00C97A4D">
        <w:rPr>
          <w:spacing w:val="-3"/>
        </w:rPr>
        <w:t>у</w:t>
      </w:r>
      <w:r w:rsidRPr="00C97A4D">
        <w:rPr>
          <w:spacing w:val="1"/>
        </w:rPr>
        <w:t>ч</w:t>
      </w:r>
      <w:r>
        <w:t>е</w:t>
      </w:r>
      <w:r w:rsidRPr="00C97A4D">
        <w:rPr>
          <w:spacing w:val="1"/>
        </w:rPr>
        <w:t>ни</w:t>
      </w:r>
      <w:r>
        <w:t>е</w:t>
      </w:r>
      <w:r w:rsidRPr="00C97A4D">
        <w:rPr>
          <w:spacing w:val="54"/>
        </w:rPr>
        <w:t xml:space="preserve"> </w:t>
      </w:r>
      <w:r>
        <w:t>и</w:t>
      </w:r>
      <w:r w:rsidRPr="00C97A4D">
        <w:rPr>
          <w:spacing w:val="56"/>
        </w:rPr>
        <w:t xml:space="preserve"> </w:t>
      </w:r>
      <w:r w:rsidRPr="00C97A4D">
        <w:rPr>
          <w:spacing w:val="2"/>
        </w:rPr>
        <w:t>р</w:t>
      </w:r>
      <w:r>
        <w:t>а</w:t>
      </w:r>
      <w:r w:rsidRPr="00C97A4D">
        <w:rPr>
          <w:spacing w:val="-1"/>
        </w:rPr>
        <w:t>з</w:t>
      </w:r>
      <w:r w:rsidRPr="00C97A4D">
        <w:rPr>
          <w:spacing w:val="1"/>
        </w:rPr>
        <w:t>д</w:t>
      </w:r>
      <w:r>
        <w:t xml:space="preserve">ачу </w:t>
      </w:r>
      <w:r w:rsidRPr="00C97A4D">
        <w:rPr>
          <w:spacing w:val="1"/>
        </w:rPr>
        <w:t>инд</w:t>
      </w:r>
      <w:r w:rsidRPr="00C97A4D">
        <w:rPr>
          <w:spacing w:val="2"/>
        </w:rPr>
        <w:t>и</w:t>
      </w:r>
      <w:r w:rsidRPr="00C97A4D">
        <w:rPr>
          <w:spacing w:val="-1"/>
        </w:rPr>
        <w:t>в</w:t>
      </w:r>
      <w:r w:rsidRPr="00C97A4D">
        <w:rPr>
          <w:spacing w:val="1"/>
        </w:rPr>
        <w:t>ид</w:t>
      </w:r>
      <w:r w:rsidRPr="00C97A4D">
        <w:rPr>
          <w:spacing w:val="-3"/>
        </w:rPr>
        <w:t>у</w:t>
      </w:r>
      <w:r w:rsidRPr="00C97A4D">
        <w:rPr>
          <w:spacing w:val="-1"/>
        </w:rPr>
        <w:t>а</w:t>
      </w:r>
      <w:r>
        <w:t>л</w:t>
      </w:r>
      <w:r w:rsidRPr="00C97A4D">
        <w:rPr>
          <w:spacing w:val="-1"/>
        </w:rPr>
        <w:t>ь</w:t>
      </w:r>
      <w:r w:rsidRPr="00C97A4D">
        <w:rPr>
          <w:spacing w:val="1"/>
        </w:rPr>
        <w:t>ны</w:t>
      </w:r>
      <w:r>
        <w:t xml:space="preserve">х     </w:t>
      </w:r>
      <w:r w:rsidRPr="00C97A4D">
        <w:rPr>
          <w:spacing w:val="18"/>
        </w:rPr>
        <w:t xml:space="preserve"> </w:t>
      </w:r>
      <w:r>
        <w:t>к</w:t>
      </w:r>
      <w:r w:rsidRPr="00C97A4D">
        <w:rPr>
          <w:spacing w:val="1"/>
        </w:rPr>
        <w:t>од</w:t>
      </w:r>
      <w:r w:rsidRPr="00C97A4D">
        <w:rPr>
          <w:spacing w:val="2"/>
        </w:rPr>
        <w:t>о</w:t>
      </w:r>
      <w:r>
        <w:t xml:space="preserve">в     </w:t>
      </w:r>
      <w:r w:rsidRPr="00C97A4D">
        <w:rPr>
          <w:spacing w:val="15"/>
        </w:rPr>
        <w:t xml:space="preserve"> </w:t>
      </w:r>
      <w:r w:rsidRPr="00C97A4D">
        <w:rPr>
          <w:spacing w:val="1"/>
        </w:rPr>
        <w:t>д</w:t>
      </w:r>
      <w:r w:rsidRPr="00C97A4D">
        <w:rPr>
          <w:spacing w:val="2"/>
        </w:rPr>
        <w:t>о</w:t>
      </w:r>
      <w:r>
        <w:t>с</w:t>
      </w:r>
      <w:r w:rsidRPr="00C97A4D">
        <w:rPr>
          <w:spacing w:val="-1"/>
        </w:rPr>
        <w:t>т</w:t>
      </w:r>
      <w:r w:rsidRPr="00C97A4D">
        <w:rPr>
          <w:spacing w:val="-3"/>
        </w:rPr>
        <w:t>у</w:t>
      </w:r>
      <w:r w:rsidRPr="00C97A4D">
        <w:rPr>
          <w:spacing w:val="1"/>
        </w:rPr>
        <w:t>п</w:t>
      </w:r>
      <w:r>
        <w:t xml:space="preserve">а     </w:t>
      </w:r>
      <w:r w:rsidRPr="00C97A4D">
        <w:rPr>
          <w:spacing w:val="17"/>
        </w:rPr>
        <w:t xml:space="preserve"> </w:t>
      </w:r>
      <w:r>
        <w:t xml:space="preserve">к     </w:t>
      </w:r>
      <w:r w:rsidRPr="00C97A4D">
        <w:rPr>
          <w:spacing w:val="16"/>
        </w:rPr>
        <w:t xml:space="preserve"> </w:t>
      </w:r>
      <w:r w:rsidRPr="00C97A4D">
        <w:rPr>
          <w:spacing w:val="-1"/>
        </w:rPr>
        <w:t>т</w:t>
      </w:r>
      <w:r>
        <w:t>е</w:t>
      </w:r>
      <w:r w:rsidRPr="00C97A4D">
        <w:rPr>
          <w:spacing w:val="2"/>
        </w:rPr>
        <w:t>х</w:t>
      </w:r>
      <w:r w:rsidRPr="00C97A4D">
        <w:rPr>
          <w:spacing w:val="1"/>
        </w:rPr>
        <w:t>н</w:t>
      </w:r>
      <w:r w:rsidRPr="00C97A4D">
        <w:rPr>
          <w:spacing w:val="2"/>
        </w:rPr>
        <w:t>о</w:t>
      </w:r>
      <w:r w:rsidRPr="00C97A4D">
        <w:rPr>
          <w:spacing w:val="-1"/>
        </w:rPr>
        <w:t>л</w:t>
      </w:r>
      <w:r w:rsidRPr="00C97A4D">
        <w:rPr>
          <w:spacing w:val="1"/>
        </w:rPr>
        <w:t>оги</w:t>
      </w:r>
      <w:r>
        <w:t>ческ</w:t>
      </w:r>
      <w:r w:rsidRPr="00C97A4D">
        <w:rPr>
          <w:spacing w:val="1"/>
        </w:rPr>
        <w:t>о</w:t>
      </w:r>
      <w:r>
        <w:t xml:space="preserve">й     </w:t>
      </w:r>
      <w:r w:rsidRPr="00C97A4D">
        <w:rPr>
          <w:spacing w:val="18"/>
        </w:rPr>
        <w:t xml:space="preserve"> </w:t>
      </w:r>
      <w:r w:rsidRPr="00C97A4D">
        <w:rPr>
          <w:spacing w:val="1"/>
        </w:rPr>
        <w:t>п</w:t>
      </w:r>
      <w:r>
        <w:t>л</w:t>
      </w:r>
      <w:r w:rsidRPr="00C97A4D">
        <w:rPr>
          <w:spacing w:val="-1"/>
        </w:rPr>
        <w:t>а</w:t>
      </w:r>
      <w:r>
        <w:t>тф</w:t>
      </w:r>
      <w:r w:rsidRPr="00C97A4D">
        <w:rPr>
          <w:spacing w:val="2"/>
        </w:rPr>
        <w:t>о</w:t>
      </w:r>
      <w:r w:rsidRPr="00C97A4D">
        <w:rPr>
          <w:spacing w:val="1"/>
        </w:rPr>
        <w:t>р</w:t>
      </w:r>
      <w:r>
        <w:t xml:space="preserve">ме </w:t>
      </w:r>
      <w:r w:rsidRPr="00C97A4D">
        <w:rPr>
          <w:spacing w:val="-1"/>
        </w:rPr>
        <w:t>«</w:t>
      </w:r>
      <w:r>
        <w:t>С</w:t>
      </w:r>
      <w:r w:rsidRPr="00C97A4D">
        <w:rPr>
          <w:spacing w:val="2"/>
        </w:rPr>
        <w:t>и</w:t>
      </w:r>
      <w:r w:rsidRPr="00C97A4D">
        <w:rPr>
          <w:spacing w:val="1"/>
        </w:rPr>
        <w:t>ри</w:t>
      </w:r>
      <w:r w:rsidRPr="00C97A4D">
        <w:rPr>
          <w:spacing w:val="-3"/>
        </w:rPr>
        <w:t>у</w:t>
      </w:r>
      <w:r>
        <w:t>с.К</w:t>
      </w:r>
      <w:r w:rsidRPr="00C97A4D">
        <w:rPr>
          <w:spacing w:val="-3"/>
        </w:rPr>
        <w:t>у</w:t>
      </w:r>
      <w:r w:rsidRPr="00C97A4D">
        <w:rPr>
          <w:spacing w:val="1"/>
        </w:rPr>
        <w:t>р</w:t>
      </w:r>
      <w:r>
        <w:t>с</w:t>
      </w:r>
      <w:r w:rsidRPr="00C97A4D">
        <w:rPr>
          <w:spacing w:val="1"/>
        </w:rPr>
        <w:t>ы</w:t>
      </w:r>
      <w:r>
        <w:t>»</w:t>
      </w:r>
      <w:r w:rsidRPr="00C97A4D">
        <w:rPr>
          <w:spacing w:val="60"/>
        </w:rPr>
        <w:t xml:space="preserve"> </w:t>
      </w:r>
      <w:r w:rsidRPr="00C97A4D">
        <w:rPr>
          <w:spacing w:val="-3"/>
        </w:rPr>
        <w:t>у</w:t>
      </w:r>
      <w:r w:rsidRPr="00C97A4D">
        <w:rPr>
          <w:spacing w:val="1"/>
        </w:rPr>
        <w:t>ч</w:t>
      </w:r>
      <w:r>
        <w:t>а</w:t>
      </w:r>
      <w:r w:rsidRPr="00C97A4D">
        <w:rPr>
          <w:spacing w:val="-1"/>
        </w:rPr>
        <w:t>с</w:t>
      </w:r>
      <w:r>
        <w:t>т</w:t>
      </w:r>
      <w:r w:rsidRPr="00C97A4D">
        <w:rPr>
          <w:spacing w:val="1"/>
        </w:rPr>
        <w:t>ни</w:t>
      </w:r>
      <w:r>
        <w:t>кам</w:t>
      </w:r>
      <w:r w:rsidRPr="00C97A4D">
        <w:rPr>
          <w:spacing w:val="61"/>
        </w:rPr>
        <w:t xml:space="preserve"> </w:t>
      </w:r>
      <w:r w:rsidRPr="00C97A4D">
        <w:rPr>
          <w:spacing w:val="-1"/>
        </w:rPr>
        <w:t>Ол</w:t>
      </w:r>
      <w:r w:rsidRPr="00C97A4D">
        <w:rPr>
          <w:spacing w:val="1"/>
        </w:rPr>
        <w:t>и</w:t>
      </w:r>
      <w:r>
        <w:t>м</w:t>
      </w:r>
      <w:r w:rsidRPr="00C97A4D">
        <w:rPr>
          <w:spacing w:val="1"/>
        </w:rPr>
        <w:t>пи</w:t>
      </w:r>
      <w:r>
        <w:t>а</w:t>
      </w:r>
      <w:r w:rsidRPr="00C97A4D">
        <w:rPr>
          <w:spacing w:val="1"/>
        </w:rPr>
        <w:t>д</w:t>
      </w:r>
      <w:r>
        <w:t>ы,</w:t>
      </w:r>
      <w:r w:rsidRPr="00C97A4D">
        <w:rPr>
          <w:spacing w:val="62"/>
        </w:rPr>
        <w:t xml:space="preserve"> </w:t>
      </w:r>
      <w:r w:rsidRPr="00C97A4D">
        <w:rPr>
          <w:spacing w:val="1"/>
        </w:rPr>
        <w:t>под</w:t>
      </w:r>
      <w:r>
        <w:t>а</w:t>
      </w:r>
      <w:r w:rsidRPr="00C97A4D">
        <w:rPr>
          <w:spacing w:val="-1"/>
        </w:rPr>
        <w:t>в</w:t>
      </w:r>
      <w:r>
        <w:t>ш</w:t>
      </w:r>
      <w:r w:rsidRPr="00C97A4D">
        <w:rPr>
          <w:spacing w:val="1"/>
        </w:rPr>
        <w:t>и</w:t>
      </w:r>
      <w:r>
        <w:t>м</w:t>
      </w:r>
      <w:r w:rsidRPr="00C97A4D">
        <w:rPr>
          <w:spacing w:val="62"/>
        </w:rPr>
        <w:t xml:space="preserve"> </w:t>
      </w:r>
      <w:r w:rsidRPr="00C97A4D">
        <w:rPr>
          <w:spacing w:val="-1"/>
        </w:rPr>
        <w:t>св</w:t>
      </w:r>
      <w:r w:rsidRPr="00C97A4D">
        <w:rPr>
          <w:spacing w:val="2"/>
        </w:rPr>
        <w:t>о</w:t>
      </w:r>
      <w:r>
        <w:t>е</w:t>
      </w:r>
      <w:r w:rsidRPr="00C97A4D">
        <w:rPr>
          <w:spacing w:val="61"/>
        </w:rPr>
        <w:t xml:space="preserve"> </w:t>
      </w:r>
      <w:r>
        <w:t>зая</w:t>
      </w:r>
      <w:r w:rsidRPr="00C97A4D">
        <w:rPr>
          <w:spacing w:val="-1"/>
        </w:rPr>
        <w:t>вл</w:t>
      </w:r>
      <w:r>
        <w:t>е</w:t>
      </w:r>
      <w:r w:rsidRPr="00C97A4D">
        <w:rPr>
          <w:spacing w:val="1"/>
        </w:rPr>
        <w:t>н</w:t>
      </w:r>
      <w:r w:rsidRPr="00C97A4D">
        <w:rPr>
          <w:spacing w:val="2"/>
        </w:rPr>
        <w:t>и</w:t>
      </w:r>
      <w:r>
        <w:t>е</w:t>
      </w:r>
      <w:r w:rsidRPr="00C97A4D">
        <w:rPr>
          <w:spacing w:val="61"/>
        </w:rPr>
        <w:t xml:space="preserve"> </w:t>
      </w:r>
      <w:r w:rsidRPr="00C97A4D">
        <w:rPr>
          <w:spacing w:val="1"/>
        </w:rPr>
        <w:t>н</w:t>
      </w:r>
      <w:r>
        <w:t xml:space="preserve">а </w:t>
      </w:r>
      <w:r w:rsidRPr="00C97A4D">
        <w:rPr>
          <w:spacing w:val="-3"/>
        </w:rPr>
        <w:t>у</w:t>
      </w:r>
      <w:r>
        <w:t>час</w:t>
      </w:r>
      <w:r w:rsidRPr="00C97A4D">
        <w:rPr>
          <w:spacing w:val="-1"/>
        </w:rPr>
        <w:t>т</w:t>
      </w:r>
      <w:r w:rsidRPr="00C97A4D">
        <w:rPr>
          <w:spacing w:val="2"/>
        </w:rPr>
        <w:t>и</w:t>
      </w:r>
      <w:r>
        <w:t>е</w:t>
      </w:r>
      <w:r w:rsidRPr="00C97A4D">
        <w:rPr>
          <w:spacing w:val="23"/>
        </w:rPr>
        <w:t xml:space="preserve"> </w:t>
      </w:r>
      <w:r>
        <w:t>в</w:t>
      </w:r>
      <w:r w:rsidRPr="00C97A4D">
        <w:rPr>
          <w:spacing w:val="23"/>
        </w:rPr>
        <w:t xml:space="preserve"> </w:t>
      </w:r>
      <w:r w:rsidRPr="00C97A4D">
        <w:rPr>
          <w:spacing w:val="1"/>
        </w:rPr>
        <w:t>о</w:t>
      </w:r>
      <w:r w:rsidRPr="00C97A4D">
        <w:rPr>
          <w:spacing w:val="2"/>
        </w:rPr>
        <w:t>р</w:t>
      </w:r>
      <w:r>
        <w:t>гк</w:t>
      </w:r>
      <w:r w:rsidRPr="00C97A4D">
        <w:rPr>
          <w:spacing w:val="1"/>
        </w:rPr>
        <w:t>о</w:t>
      </w:r>
      <w:r>
        <w:t>м</w:t>
      </w:r>
      <w:r w:rsidRPr="00C97A4D">
        <w:rPr>
          <w:spacing w:val="1"/>
        </w:rPr>
        <w:t>и</w:t>
      </w:r>
      <w:r>
        <w:t>т</w:t>
      </w:r>
      <w:r w:rsidRPr="00C97A4D">
        <w:rPr>
          <w:spacing w:val="-1"/>
        </w:rPr>
        <w:t>е</w:t>
      </w:r>
      <w:r>
        <w:t>т</w:t>
      </w:r>
      <w:r w:rsidRPr="00C97A4D">
        <w:rPr>
          <w:spacing w:val="23"/>
        </w:rPr>
        <w:t xml:space="preserve"> </w:t>
      </w:r>
      <w:r w:rsidRPr="00C97A4D">
        <w:rPr>
          <w:spacing w:val="-1"/>
        </w:rPr>
        <w:t>Ол</w:t>
      </w:r>
      <w:r w:rsidRPr="00C97A4D">
        <w:rPr>
          <w:spacing w:val="1"/>
        </w:rPr>
        <w:t>и</w:t>
      </w:r>
      <w:r>
        <w:t>м</w:t>
      </w:r>
      <w:r w:rsidRPr="00C97A4D">
        <w:rPr>
          <w:spacing w:val="1"/>
        </w:rPr>
        <w:t>пи</w:t>
      </w:r>
      <w:r>
        <w:t>а</w:t>
      </w:r>
      <w:r w:rsidRPr="00C97A4D">
        <w:rPr>
          <w:spacing w:val="1"/>
        </w:rPr>
        <w:t>ды</w:t>
      </w:r>
      <w:r>
        <w:t>,</w:t>
      </w:r>
      <w:r w:rsidRPr="00C97A4D">
        <w:rPr>
          <w:spacing w:val="23"/>
        </w:rPr>
        <w:t xml:space="preserve"> </w:t>
      </w:r>
      <w:r w:rsidRPr="00C97A4D">
        <w:rPr>
          <w:spacing w:val="1"/>
        </w:rPr>
        <w:t>п</w:t>
      </w:r>
      <w:r>
        <w:t>о</w:t>
      </w:r>
      <w:r w:rsidRPr="00C97A4D">
        <w:rPr>
          <w:spacing w:val="24"/>
        </w:rPr>
        <w:t xml:space="preserve"> </w:t>
      </w:r>
      <w:r w:rsidRPr="00C97A4D">
        <w:rPr>
          <w:spacing w:val="2"/>
        </w:rPr>
        <w:t>о</w:t>
      </w:r>
      <w:r w:rsidRPr="00C97A4D">
        <w:rPr>
          <w:spacing w:val="1"/>
        </w:rPr>
        <w:t>б</w:t>
      </w:r>
      <w:r>
        <w:t>ще</w:t>
      </w:r>
      <w:r w:rsidRPr="00C97A4D">
        <w:rPr>
          <w:spacing w:val="1"/>
        </w:rPr>
        <w:t>об</w:t>
      </w:r>
      <w:r w:rsidRPr="00C97A4D">
        <w:rPr>
          <w:spacing w:val="2"/>
        </w:rPr>
        <w:t>р</w:t>
      </w:r>
      <w:r>
        <w:t>а</w:t>
      </w:r>
      <w:r w:rsidRPr="00C97A4D">
        <w:rPr>
          <w:spacing w:val="-1"/>
        </w:rPr>
        <w:t>з</w:t>
      </w:r>
      <w:r w:rsidRPr="00C97A4D">
        <w:rPr>
          <w:spacing w:val="2"/>
        </w:rPr>
        <w:t>о</w:t>
      </w:r>
      <w:r w:rsidRPr="00C97A4D">
        <w:rPr>
          <w:spacing w:val="-1"/>
        </w:rPr>
        <w:t>ва</w:t>
      </w:r>
      <w:r>
        <w:t>те</w:t>
      </w:r>
      <w:r w:rsidRPr="00C97A4D">
        <w:rPr>
          <w:spacing w:val="-1"/>
        </w:rPr>
        <w:t>ль</w:t>
      </w:r>
      <w:r w:rsidRPr="00C97A4D">
        <w:rPr>
          <w:spacing w:val="1"/>
        </w:rPr>
        <w:t>ны</w:t>
      </w:r>
      <w:r>
        <w:t xml:space="preserve">м </w:t>
      </w:r>
      <w:r w:rsidRPr="00C97A4D">
        <w:rPr>
          <w:spacing w:val="1"/>
        </w:rPr>
        <w:t>п</w:t>
      </w:r>
      <w:r w:rsidRPr="00C97A4D">
        <w:rPr>
          <w:spacing w:val="2"/>
        </w:rPr>
        <w:t>р</w:t>
      </w:r>
      <w:r>
        <w:t>е</w:t>
      </w:r>
      <w:r w:rsidRPr="00C97A4D">
        <w:rPr>
          <w:spacing w:val="1"/>
        </w:rPr>
        <w:t>д</w:t>
      </w:r>
      <w:r w:rsidRPr="00C97A4D">
        <w:rPr>
          <w:spacing w:val="-1"/>
        </w:rPr>
        <w:t>м</w:t>
      </w:r>
      <w:r>
        <w:t>е</w:t>
      </w:r>
      <w:r w:rsidRPr="00C97A4D">
        <w:rPr>
          <w:spacing w:val="-1"/>
        </w:rPr>
        <w:t>т</w:t>
      </w:r>
      <w:r>
        <w:t>ам, проводимым в дистанционной форме.</w:t>
      </w:r>
    </w:p>
    <w:p w:rsidR="00A974C9" w:rsidRDefault="00A974C9" w:rsidP="00A974C9">
      <w:pPr>
        <w:pStyle w:val="a3"/>
        <w:numPr>
          <w:ilvl w:val="2"/>
          <w:numId w:val="22"/>
        </w:numPr>
        <w:tabs>
          <w:tab w:val="left" w:pos="1418"/>
          <w:tab w:val="left" w:pos="1738"/>
        </w:tabs>
        <w:kinsoku w:val="0"/>
        <w:overflowPunct w:val="0"/>
        <w:spacing w:before="0" w:line="276" w:lineRule="auto"/>
        <w:ind w:left="0" w:firstLine="709"/>
        <w:jc w:val="both"/>
      </w:pPr>
      <w:r>
        <w:rPr>
          <w:spacing w:val="-1"/>
        </w:rPr>
        <w:t>О</w:t>
      </w:r>
      <w:r>
        <w:t>с</w:t>
      </w:r>
      <w:r>
        <w:rPr>
          <w:spacing w:val="-4"/>
        </w:rPr>
        <w:t>у</w:t>
      </w:r>
      <w:r>
        <w:t>щес</w:t>
      </w:r>
      <w:r>
        <w:rPr>
          <w:spacing w:val="-1"/>
        </w:rPr>
        <w:t>тв</w:t>
      </w:r>
      <w:r>
        <w:t>ляет</w:t>
      </w:r>
      <w:r>
        <w:rPr>
          <w:spacing w:val="21"/>
        </w:rPr>
        <w:t xml:space="preserve"> </w:t>
      </w:r>
      <w:r>
        <w:t>к</w:t>
      </w:r>
      <w:r>
        <w:rPr>
          <w:spacing w:val="1"/>
        </w:rPr>
        <w:t>од</w:t>
      </w:r>
      <w:r>
        <w:rPr>
          <w:spacing w:val="2"/>
        </w:rPr>
        <w:t>и</w:t>
      </w:r>
      <w:r>
        <w:rPr>
          <w:spacing w:val="1"/>
        </w:rPr>
        <w:t>р</w:t>
      </w:r>
      <w:r>
        <w:rPr>
          <w:spacing w:val="2"/>
        </w:rPr>
        <w:t>о</w:t>
      </w:r>
      <w:r>
        <w:rPr>
          <w:spacing w:val="-1"/>
        </w:rPr>
        <w:t>в</w:t>
      </w:r>
      <w:r>
        <w:t>а</w:t>
      </w:r>
      <w:r>
        <w:rPr>
          <w:spacing w:val="1"/>
        </w:rPr>
        <w:t>ни</w:t>
      </w:r>
      <w:r>
        <w:t>е</w:t>
      </w:r>
      <w:r>
        <w:rPr>
          <w:spacing w:val="21"/>
        </w:rPr>
        <w:t xml:space="preserve"> </w:t>
      </w:r>
      <w:r>
        <w:t>(</w:t>
      </w:r>
      <w:r>
        <w:rPr>
          <w:spacing w:val="2"/>
        </w:rPr>
        <w:t>о</w:t>
      </w:r>
      <w:r>
        <w:rPr>
          <w:spacing w:val="1"/>
        </w:rPr>
        <w:t>б</w:t>
      </w:r>
      <w:r>
        <w:rPr>
          <w:spacing w:val="-1"/>
        </w:rPr>
        <w:t>е</w:t>
      </w:r>
      <w:r>
        <w:t>з</w:t>
      </w:r>
      <w:r>
        <w:rPr>
          <w:spacing w:val="-1"/>
        </w:rPr>
        <w:t>л</w:t>
      </w:r>
      <w:r>
        <w:rPr>
          <w:spacing w:val="1"/>
        </w:rPr>
        <w:t>ичи</w:t>
      </w:r>
      <w:r>
        <w:rPr>
          <w:spacing w:val="-1"/>
        </w:rPr>
        <w:t>в</w:t>
      </w:r>
      <w:r>
        <w:t>а</w:t>
      </w:r>
      <w:r>
        <w:rPr>
          <w:spacing w:val="1"/>
        </w:rPr>
        <w:t>ни</w:t>
      </w:r>
      <w:r>
        <w:t>е)</w:t>
      </w:r>
      <w:r>
        <w:rPr>
          <w:spacing w:val="21"/>
        </w:rPr>
        <w:t xml:space="preserve"> </w:t>
      </w:r>
      <w:r>
        <w:rPr>
          <w:spacing w:val="2"/>
        </w:rPr>
        <w:t>о</w:t>
      </w:r>
      <w:r>
        <w:rPr>
          <w:spacing w:val="-1"/>
        </w:rPr>
        <w:t>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дны</w:t>
      </w:r>
      <w:r>
        <w:t>х</w:t>
      </w:r>
      <w:r>
        <w:rPr>
          <w:spacing w:val="23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</w:t>
      </w:r>
      <w:r>
        <w:rPr>
          <w:spacing w:val="1"/>
        </w:rPr>
        <w:t>б</w:t>
      </w:r>
      <w:r>
        <w:rPr>
          <w:spacing w:val="2"/>
        </w:rPr>
        <w:t>о</w:t>
      </w:r>
      <w:r>
        <w:t xml:space="preserve">т </w:t>
      </w:r>
      <w:r>
        <w:rPr>
          <w:spacing w:val="-3"/>
        </w:rPr>
        <w:t>у</w:t>
      </w:r>
      <w:r>
        <w:t>час</w:t>
      </w:r>
      <w:r>
        <w:rPr>
          <w:spacing w:val="-1"/>
        </w:rPr>
        <w:t>т</w:t>
      </w:r>
      <w:r>
        <w:rPr>
          <w:spacing w:val="2"/>
        </w:rPr>
        <w:t>н</w:t>
      </w:r>
      <w:r>
        <w:rPr>
          <w:spacing w:val="1"/>
        </w:rPr>
        <w:t>и</w:t>
      </w:r>
      <w:r>
        <w:t>к</w:t>
      </w:r>
      <w:r>
        <w:rPr>
          <w:spacing w:val="1"/>
        </w:rPr>
        <w:t>о</w:t>
      </w:r>
      <w:r>
        <w:t>в</w:t>
      </w:r>
      <w:r>
        <w:rPr>
          <w:spacing w:val="10"/>
        </w:rPr>
        <w:t xml:space="preserve"> </w:t>
      </w:r>
      <w:r>
        <w:rPr>
          <w:spacing w:val="-2"/>
        </w:rPr>
        <w:t>О</w:t>
      </w:r>
      <w:r>
        <w:t>л</w:t>
      </w:r>
      <w:r>
        <w:rPr>
          <w:spacing w:val="1"/>
        </w:rPr>
        <w:t>и</w:t>
      </w:r>
      <w:r>
        <w:rPr>
          <w:spacing w:val="-1"/>
        </w:rPr>
        <w:t>м</w:t>
      </w:r>
      <w:r>
        <w:rPr>
          <w:spacing w:val="2"/>
        </w:rPr>
        <w:t>п</w:t>
      </w:r>
      <w:r>
        <w:rPr>
          <w:spacing w:val="1"/>
        </w:rPr>
        <w:t>и</w:t>
      </w:r>
      <w:r>
        <w:t>а</w:t>
      </w:r>
      <w:r>
        <w:rPr>
          <w:spacing w:val="1"/>
        </w:rPr>
        <w:t>д</w:t>
      </w:r>
      <w:r>
        <w:t>ы</w:t>
      </w:r>
      <w:r>
        <w:rPr>
          <w:spacing w:val="11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12"/>
        </w:rPr>
        <w:t xml:space="preserve"> </w:t>
      </w:r>
      <w:r>
        <w:rPr>
          <w:spacing w:val="2"/>
        </w:rPr>
        <w:t>о</w:t>
      </w:r>
      <w:r>
        <w:rPr>
          <w:spacing w:val="1"/>
        </w:rPr>
        <w:t>б</w:t>
      </w:r>
      <w:r>
        <w:t>щ</w:t>
      </w:r>
      <w:r>
        <w:rPr>
          <w:spacing w:val="-1"/>
        </w:rPr>
        <w:t>е</w:t>
      </w:r>
      <w:r>
        <w:rPr>
          <w:spacing w:val="2"/>
        </w:rPr>
        <w:t>о</w:t>
      </w:r>
      <w:r>
        <w:rPr>
          <w:spacing w:val="1"/>
        </w:rPr>
        <w:t>б</w:t>
      </w:r>
      <w:r>
        <w:rPr>
          <w:spacing w:val="2"/>
        </w:rPr>
        <w:t>р</w:t>
      </w:r>
      <w:r>
        <w:rPr>
          <w:spacing w:val="-1"/>
        </w:rPr>
        <w:t>а</w:t>
      </w:r>
      <w:r>
        <w:t>з</w:t>
      </w:r>
      <w:r>
        <w:rPr>
          <w:spacing w:val="1"/>
        </w:rPr>
        <w:t>о</w:t>
      </w:r>
      <w:r>
        <w:rPr>
          <w:spacing w:val="-1"/>
        </w:rPr>
        <w:t>в</w:t>
      </w:r>
      <w:r>
        <w:t>ат</w:t>
      </w:r>
      <w:r>
        <w:rPr>
          <w:spacing w:val="-1"/>
        </w:rPr>
        <w:t>е</w:t>
      </w:r>
      <w:r>
        <w:t>л</w:t>
      </w:r>
      <w:r>
        <w:rPr>
          <w:spacing w:val="-1"/>
        </w:rPr>
        <w:t>ь</w:t>
      </w:r>
      <w:r>
        <w:rPr>
          <w:spacing w:val="1"/>
        </w:rPr>
        <w:t>ны</w:t>
      </w:r>
      <w:r>
        <w:t>м</w:t>
      </w:r>
      <w:r>
        <w:rPr>
          <w:spacing w:val="10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-1"/>
        </w:rPr>
        <w:t>е</w:t>
      </w:r>
      <w:r>
        <w:rPr>
          <w:spacing w:val="1"/>
        </w:rPr>
        <w:t>д</w:t>
      </w:r>
      <w:r>
        <w:t>ме</w:t>
      </w:r>
      <w:r>
        <w:rPr>
          <w:spacing w:val="-1"/>
        </w:rPr>
        <w:t>т</w:t>
      </w:r>
      <w:r>
        <w:t>ам,</w:t>
      </w:r>
      <w:r w:rsidRPr="00965E66">
        <w:rPr>
          <w:spacing w:val="-3"/>
        </w:rPr>
        <w:t xml:space="preserve"> </w:t>
      </w:r>
      <w:r>
        <w:rPr>
          <w:spacing w:val="-3"/>
        </w:rPr>
        <w:t>проводимым в очной форме</w:t>
      </w:r>
      <w:r>
        <w:t>.</w:t>
      </w:r>
    </w:p>
    <w:p w:rsidR="00A974C9" w:rsidRDefault="00A974C9" w:rsidP="00A974C9">
      <w:pPr>
        <w:pStyle w:val="a3"/>
        <w:numPr>
          <w:ilvl w:val="2"/>
          <w:numId w:val="22"/>
        </w:numPr>
        <w:tabs>
          <w:tab w:val="left" w:pos="1418"/>
        </w:tabs>
        <w:kinsoku w:val="0"/>
        <w:overflowPunct w:val="0"/>
        <w:spacing w:before="0" w:line="276" w:lineRule="auto"/>
        <w:ind w:left="0" w:firstLine="709"/>
        <w:jc w:val="both"/>
      </w:pPr>
      <w:r>
        <w:rPr>
          <w:spacing w:val="-1"/>
        </w:rPr>
        <w:t>Н</w:t>
      </w:r>
      <w:r>
        <w:t>е</w:t>
      </w:r>
      <w:r>
        <w:rPr>
          <w:spacing w:val="-1"/>
        </w:rPr>
        <w:t>с</w:t>
      </w:r>
      <w:r>
        <w:t>ет</w:t>
      </w:r>
      <w:r>
        <w:rPr>
          <w:spacing w:val="46"/>
        </w:rPr>
        <w:t xml:space="preserve"> </w:t>
      </w:r>
      <w:r>
        <w:rPr>
          <w:spacing w:val="2"/>
        </w:rPr>
        <w:t>о</w:t>
      </w:r>
      <w:r>
        <w:rPr>
          <w:spacing w:val="-1"/>
        </w:rPr>
        <w:t>тв</w:t>
      </w:r>
      <w:r>
        <w:t>е</w:t>
      </w:r>
      <w:r>
        <w:rPr>
          <w:spacing w:val="-1"/>
        </w:rPr>
        <w:t>т</w:t>
      </w:r>
      <w:r>
        <w:t>ст</w:t>
      </w:r>
      <w:r>
        <w:rPr>
          <w:spacing w:val="-1"/>
        </w:rPr>
        <w:t>ве</w:t>
      </w:r>
      <w:r>
        <w:rPr>
          <w:spacing w:val="2"/>
        </w:rPr>
        <w:t>н</w:t>
      </w:r>
      <w:r>
        <w:rPr>
          <w:spacing w:val="1"/>
        </w:rPr>
        <w:t>но</w:t>
      </w:r>
      <w:r>
        <w:t>сть</w:t>
      </w:r>
      <w:r>
        <w:rPr>
          <w:spacing w:val="45"/>
        </w:rPr>
        <w:t xml:space="preserve"> </w:t>
      </w:r>
      <w:r>
        <w:t>за</w:t>
      </w:r>
      <w:r>
        <w:rPr>
          <w:spacing w:val="46"/>
        </w:rPr>
        <w:t xml:space="preserve"> </w:t>
      </w:r>
      <w:r>
        <w:rPr>
          <w:spacing w:val="1"/>
        </w:rPr>
        <w:t>жи</w:t>
      </w:r>
      <w:r>
        <w:rPr>
          <w:spacing w:val="-1"/>
        </w:rPr>
        <w:t>з</w:t>
      </w:r>
      <w:r>
        <w:rPr>
          <w:spacing w:val="1"/>
        </w:rPr>
        <w:t>н</w:t>
      </w:r>
      <w:r>
        <w:t>ь</w:t>
      </w:r>
      <w:r>
        <w:rPr>
          <w:spacing w:val="46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rPr>
          <w:spacing w:val="-1"/>
        </w:rPr>
        <w:t>з</w:t>
      </w:r>
      <w:r>
        <w:rPr>
          <w:spacing w:val="1"/>
        </w:rPr>
        <w:t>д</w:t>
      </w:r>
      <w:r>
        <w:rPr>
          <w:spacing w:val="2"/>
        </w:rPr>
        <w:t>ор</w:t>
      </w:r>
      <w:r>
        <w:rPr>
          <w:spacing w:val="1"/>
        </w:rPr>
        <w:t>о</w:t>
      </w:r>
      <w:r>
        <w:rPr>
          <w:spacing w:val="-1"/>
        </w:rPr>
        <w:t>вь</w:t>
      </w:r>
      <w:r>
        <w:t>е</w:t>
      </w:r>
      <w:r>
        <w:rPr>
          <w:spacing w:val="47"/>
        </w:rPr>
        <w:t xml:space="preserve"> </w:t>
      </w:r>
      <w:r>
        <w:rPr>
          <w:spacing w:val="-3"/>
        </w:rPr>
        <w:t>у</w:t>
      </w:r>
      <w:r>
        <w:t>час</w:t>
      </w:r>
      <w:r>
        <w:rPr>
          <w:spacing w:val="-1"/>
        </w:rPr>
        <w:t>т</w:t>
      </w:r>
      <w:r>
        <w:rPr>
          <w:spacing w:val="1"/>
        </w:rPr>
        <w:t>н</w:t>
      </w:r>
      <w:r>
        <w:rPr>
          <w:spacing w:val="2"/>
        </w:rPr>
        <w:t>и</w:t>
      </w:r>
      <w:r>
        <w:rPr>
          <w:spacing w:val="-1"/>
        </w:rPr>
        <w:t>к</w:t>
      </w:r>
      <w:r>
        <w:rPr>
          <w:spacing w:val="2"/>
        </w:rPr>
        <w:t>о</w:t>
      </w:r>
      <w:r>
        <w:t xml:space="preserve">в </w:t>
      </w:r>
      <w:r>
        <w:rPr>
          <w:spacing w:val="-1"/>
        </w:rPr>
        <w:t>Ол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</w:t>
      </w:r>
      <w:r>
        <w:t xml:space="preserve">ы </w:t>
      </w:r>
      <w:r>
        <w:rPr>
          <w:spacing w:val="-1"/>
        </w:rPr>
        <w:t>в</w:t>
      </w:r>
      <w:r>
        <w:t xml:space="preserve">о </w:t>
      </w:r>
      <w:r>
        <w:rPr>
          <w:spacing w:val="-1"/>
        </w:rPr>
        <w:t>в</w:t>
      </w:r>
      <w:r>
        <w:rPr>
          <w:spacing w:val="2"/>
        </w:rPr>
        <w:t>р</w:t>
      </w:r>
      <w:r>
        <w:t>е</w:t>
      </w:r>
      <w:r>
        <w:rPr>
          <w:spacing w:val="-1"/>
        </w:rPr>
        <w:t>м</w:t>
      </w:r>
      <w:r>
        <w:t xml:space="preserve">я </w:t>
      </w:r>
      <w:r>
        <w:rPr>
          <w:spacing w:val="2"/>
        </w:rPr>
        <w:t>п</w:t>
      </w:r>
      <w:r>
        <w:rPr>
          <w:spacing w:val="1"/>
        </w:rPr>
        <w:t>р</w:t>
      </w:r>
      <w:r>
        <w:rPr>
          <w:spacing w:val="2"/>
        </w:rPr>
        <w:t>о</w:t>
      </w:r>
      <w:r>
        <w:rPr>
          <w:spacing w:val="-1"/>
        </w:rPr>
        <w:t>в</w:t>
      </w:r>
      <w:r>
        <w:t>е</w:t>
      </w:r>
      <w:r>
        <w:rPr>
          <w:spacing w:val="1"/>
        </w:rPr>
        <w:t>д</w:t>
      </w:r>
      <w:r>
        <w:rPr>
          <w:spacing w:val="-1"/>
        </w:rPr>
        <w:t>е</w:t>
      </w:r>
      <w:r>
        <w:rPr>
          <w:spacing w:val="2"/>
        </w:rPr>
        <w:t>н</w:t>
      </w:r>
      <w:r>
        <w:rPr>
          <w:spacing w:val="1"/>
        </w:rPr>
        <w:t>и</w:t>
      </w:r>
      <w:r>
        <w:t xml:space="preserve">я </w:t>
      </w:r>
      <w:r>
        <w:rPr>
          <w:spacing w:val="-1"/>
        </w:rPr>
        <w:t>Ол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</w:t>
      </w:r>
      <w:r>
        <w:t>ы.</w:t>
      </w:r>
    </w:p>
    <w:p w:rsidR="00A974C9" w:rsidRDefault="00A974C9" w:rsidP="00A974C9">
      <w:pPr>
        <w:pStyle w:val="a3"/>
        <w:numPr>
          <w:ilvl w:val="2"/>
          <w:numId w:val="22"/>
        </w:numPr>
        <w:tabs>
          <w:tab w:val="left" w:pos="1418"/>
          <w:tab w:val="left" w:pos="1716"/>
        </w:tabs>
        <w:kinsoku w:val="0"/>
        <w:overflowPunct w:val="0"/>
        <w:spacing w:before="0" w:line="276" w:lineRule="auto"/>
        <w:ind w:left="0" w:firstLine="709"/>
      </w:pPr>
      <w:r>
        <w:rPr>
          <w:spacing w:val="-1"/>
        </w:rPr>
        <w:t>О</w:t>
      </w:r>
      <w:r>
        <w:t>ф</w:t>
      </w:r>
      <w:r>
        <w:rPr>
          <w:spacing w:val="2"/>
        </w:rPr>
        <w:t>о</w:t>
      </w:r>
      <w:r>
        <w:rPr>
          <w:spacing w:val="1"/>
        </w:rPr>
        <w:t>р</w:t>
      </w:r>
      <w:r>
        <w:t>м</w:t>
      </w:r>
      <w:r>
        <w:rPr>
          <w:spacing w:val="-1"/>
        </w:rPr>
        <w:t>л</w:t>
      </w:r>
      <w:r>
        <w:rPr>
          <w:spacing w:val="1"/>
        </w:rPr>
        <w:t>я</w:t>
      </w:r>
      <w:r>
        <w:t>ет</w:t>
      </w:r>
      <w:r>
        <w:rPr>
          <w:spacing w:val="-1"/>
        </w:rPr>
        <w:t xml:space="preserve"> </w:t>
      </w:r>
      <w:r>
        <w:rPr>
          <w:spacing w:val="1"/>
        </w:rPr>
        <w:t>дип</w:t>
      </w:r>
      <w:r>
        <w:rPr>
          <w:spacing w:val="-1"/>
        </w:rPr>
        <w:t>л</w:t>
      </w:r>
      <w:r>
        <w:rPr>
          <w:spacing w:val="2"/>
        </w:rPr>
        <w:t>о</w:t>
      </w:r>
      <w:r>
        <w:rPr>
          <w:spacing w:val="-1"/>
        </w:rPr>
        <w:t>м</w:t>
      </w:r>
      <w:r>
        <w:t>ы</w:t>
      </w:r>
      <w:r>
        <w:rPr>
          <w:spacing w:val="1"/>
        </w:rPr>
        <w:t xml:space="preserve"> поб</w:t>
      </w:r>
      <w:r>
        <w:t>е</w:t>
      </w:r>
      <w:r>
        <w:rPr>
          <w:spacing w:val="1"/>
        </w:rPr>
        <w:t>ди</w:t>
      </w:r>
      <w:r>
        <w:t>те</w:t>
      </w:r>
      <w:r>
        <w:rPr>
          <w:spacing w:val="-1"/>
        </w:rPr>
        <w:t>л</w:t>
      </w:r>
      <w:r>
        <w:t>ей и</w:t>
      </w:r>
      <w:r>
        <w:rPr>
          <w:spacing w:val="1"/>
        </w:rPr>
        <w:t xml:space="preserve"> п</w:t>
      </w:r>
      <w:r>
        <w:rPr>
          <w:spacing w:val="2"/>
        </w:rPr>
        <w:t>р</w:t>
      </w:r>
      <w:r>
        <w:rPr>
          <w:spacing w:val="1"/>
        </w:rPr>
        <w:t>и</w:t>
      </w:r>
      <w:r>
        <w:t>з</w:t>
      </w:r>
      <w:r>
        <w:rPr>
          <w:spacing w:val="-1"/>
        </w:rPr>
        <w:t>е</w:t>
      </w:r>
      <w:r>
        <w:rPr>
          <w:spacing w:val="2"/>
        </w:rPr>
        <w:t>ро</w:t>
      </w:r>
      <w:r>
        <w:t>в</w:t>
      </w:r>
      <w:r>
        <w:rPr>
          <w:spacing w:val="-2"/>
        </w:rPr>
        <w:t xml:space="preserve"> </w:t>
      </w:r>
      <w:r>
        <w:rPr>
          <w:spacing w:val="-1"/>
        </w:rPr>
        <w:t>Ол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ды</w:t>
      </w:r>
      <w:r>
        <w:t>.</w:t>
      </w:r>
    </w:p>
    <w:p w:rsidR="00A974C9" w:rsidRDefault="00A974C9" w:rsidP="00A974C9">
      <w:pPr>
        <w:pStyle w:val="a3"/>
        <w:numPr>
          <w:ilvl w:val="2"/>
          <w:numId w:val="22"/>
        </w:numPr>
        <w:tabs>
          <w:tab w:val="left" w:pos="1418"/>
          <w:tab w:val="left" w:pos="1786"/>
        </w:tabs>
        <w:kinsoku w:val="0"/>
        <w:overflowPunct w:val="0"/>
        <w:spacing w:before="0" w:line="276" w:lineRule="auto"/>
        <w:ind w:left="0" w:firstLine="709"/>
      </w:pPr>
      <w:r>
        <w:rPr>
          <w:spacing w:val="-2"/>
        </w:rPr>
        <w:lastRenderedPageBreak/>
        <w:t>О</w:t>
      </w:r>
      <w:r>
        <w:t>с</w:t>
      </w:r>
      <w:r>
        <w:rPr>
          <w:spacing w:val="-3"/>
        </w:rPr>
        <w:t>у</w:t>
      </w:r>
      <w:r>
        <w:t>щес</w:t>
      </w:r>
      <w:r>
        <w:rPr>
          <w:spacing w:val="-1"/>
        </w:rPr>
        <w:t>твл</w:t>
      </w:r>
      <w:r>
        <w:rPr>
          <w:spacing w:val="1"/>
        </w:rPr>
        <w:t>я</w:t>
      </w:r>
      <w:r>
        <w:t>ет</w:t>
      </w:r>
      <w:r>
        <w:rPr>
          <w:spacing w:val="-1"/>
        </w:rPr>
        <w:t xml:space="preserve"> </w:t>
      </w:r>
      <w:r>
        <w:rPr>
          <w:spacing w:val="1"/>
        </w:rPr>
        <w:t>ин</w:t>
      </w:r>
      <w:r>
        <w:t>ф</w:t>
      </w:r>
      <w:r>
        <w:rPr>
          <w:spacing w:val="2"/>
        </w:rPr>
        <w:t>ор</w:t>
      </w:r>
      <w:r>
        <w:rPr>
          <w:spacing w:val="-1"/>
        </w:rPr>
        <w:t>м</w:t>
      </w:r>
      <w:r>
        <w:t>а</w:t>
      </w:r>
      <w:r>
        <w:rPr>
          <w:spacing w:val="1"/>
        </w:rPr>
        <w:t>ци</w:t>
      </w:r>
      <w:r>
        <w:rPr>
          <w:spacing w:val="2"/>
        </w:rPr>
        <w:t>о</w:t>
      </w:r>
      <w:r>
        <w:rPr>
          <w:spacing w:val="1"/>
        </w:rPr>
        <w:t>нн</w:t>
      </w:r>
      <w:r>
        <w:rPr>
          <w:spacing w:val="-3"/>
        </w:rPr>
        <w:t>у</w:t>
      </w:r>
      <w:r>
        <w:t>ю</w:t>
      </w:r>
      <w:r>
        <w:rPr>
          <w:spacing w:val="-1"/>
        </w:rPr>
        <w:t xml:space="preserve"> </w:t>
      </w:r>
      <w:r>
        <w:rPr>
          <w:spacing w:val="1"/>
        </w:rPr>
        <w:t>подд</w:t>
      </w:r>
      <w:r>
        <w:t>е</w:t>
      </w:r>
      <w:r>
        <w:rPr>
          <w:spacing w:val="2"/>
        </w:rPr>
        <w:t>р</w:t>
      </w:r>
      <w:r>
        <w:t>жку</w:t>
      </w:r>
      <w:r>
        <w:rPr>
          <w:spacing w:val="-4"/>
        </w:rPr>
        <w:t xml:space="preserve"> </w:t>
      </w:r>
      <w:r>
        <w:rPr>
          <w:spacing w:val="-1"/>
        </w:rPr>
        <w:t>Ол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ды</w:t>
      </w:r>
      <w:r>
        <w:t>.</w:t>
      </w:r>
    </w:p>
    <w:p w:rsidR="00A974C9" w:rsidRPr="0071287C" w:rsidRDefault="00A974C9" w:rsidP="00A974C9">
      <w:pPr>
        <w:pStyle w:val="1"/>
        <w:numPr>
          <w:ilvl w:val="1"/>
          <w:numId w:val="10"/>
        </w:numPr>
        <w:tabs>
          <w:tab w:val="left" w:pos="709"/>
        </w:tabs>
        <w:kinsoku w:val="0"/>
        <w:overflowPunct w:val="0"/>
        <w:spacing w:line="276" w:lineRule="auto"/>
        <w:ind w:left="0" w:firstLine="709"/>
        <w:jc w:val="both"/>
        <w:rPr>
          <w:bCs w:val="0"/>
        </w:rPr>
      </w:pPr>
      <w:r w:rsidRPr="0071287C">
        <w:rPr>
          <w:spacing w:val="-1"/>
        </w:rPr>
        <w:t>М</w:t>
      </w:r>
      <w:r w:rsidRPr="0071287C">
        <w:rPr>
          <w:spacing w:val="2"/>
        </w:rPr>
        <w:t>у</w:t>
      </w:r>
      <w:r w:rsidRPr="0071287C">
        <w:rPr>
          <w:spacing w:val="-2"/>
        </w:rPr>
        <w:t>н</w:t>
      </w:r>
      <w:r w:rsidRPr="0071287C">
        <w:rPr>
          <w:spacing w:val="-1"/>
        </w:rPr>
        <w:t>ицип</w:t>
      </w:r>
      <w:r w:rsidRPr="0071287C">
        <w:rPr>
          <w:spacing w:val="1"/>
        </w:rPr>
        <w:t>ал</w:t>
      </w:r>
      <w:r w:rsidRPr="0071287C">
        <w:rPr>
          <w:spacing w:val="-1"/>
        </w:rPr>
        <w:t>ьн</w:t>
      </w:r>
      <w:r w:rsidRPr="0071287C">
        <w:t>ые</w:t>
      </w:r>
      <w:r w:rsidRPr="0071287C">
        <w:rPr>
          <w:spacing w:val="-1"/>
        </w:rPr>
        <w:t xml:space="preserve"> п</w:t>
      </w:r>
      <w:r w:rsidRPr="0071287C">
        <w:t>ре</w:t>
      </w:r>
      <w:r w:rsidRPr="0071287C">
        <w:rPr>
          <w:spacing w:val="-1"/>
        </w:rPr>
        <w:t>д</w:t>
      </w:r>
      <w:r w:rsidRPr="0071287C">
        <w:rPr>
          <w:spacing w:val="1"/>
        </w:rPr>
        <w:t>м</w:t>
      </w:r>
      <w:r w:rsidRPr="0071287C">
        <w:t>е</w:t>
      </w:r>
      <w:r w:rsidRPr="0071287C">
        <w:rPr>
          <w:spacing w:val="1"/>
        </w:rPr>
        <w:t>т</w:t>
      </w:r>
      <w:r w:rsidRPr="0071287C">
        <w:rPr>
          <w:spacing w:val="-1"/>
        </w:rPr>
        <w:t>н</w:t>
      </w:r>
      <w:r w:rsidRPr="0071287C">
        <w:rPr>
          <w:spacing w:val="2"/>
        </w:rPr>
        <w:t>о</w:t>
      </w:r>
      <w:r w:rsidRPr="0071287C">
        <w:rPr>
          <w:spacing w:val="-1"/>
        </w:rPr>
        <w:t>-</w:t>
      </w:r>
      <w:r w:rsidRPr="0071287C">
        <w:rPr>
          <w:spacing w:val="1"/>
        </w:rPr>
        <w:t>м</w:t>
      </w:r>
      <w:r w:rsidRPr="0071287C">
        <w:t>е</w:t>
      </w:r>
      <w:r w:rsidRPr="0071287C">
        <w:rPr>
          <w:spacing w:val="1"/>
        </w:rPr>
        <w:t>т</w:t>
      </w:r>
      <w:r w:rsidRPr="0071287C">
        <w:rPr>
          <w:spacing w:val="2"/>
        </w:rPr>
        <w:t>о</w:t>
      </w:r>
      <w:r w:rsidRPr="0071287C">
        <w:rPr>
          <w:spacing w:val="-1"/>
        </w:rPr>
        <w:t>ди</w:t>
      </w:r>
      <w:r w:rsidRPr="0071287C">
        <w:rPr>
          <w:spacing w:val="1"/>
        </w:rPr>
        <w:t>ч</w:t>
      </w:r>
      <w:r w:rsidRPr="0071287C">
        <w:rPr>
          <w:spacing w:val="-1"/>
        </w:rPr>
        <w:t>е</w:t>
      </w:r>
      <w:r w:rsidRPr="0071287C">
        <w:t>с</w:t>
      </w:r>
      <w:r w:rsidRPr="0071287C">
        <w:rPr>
          <w:spacing w:val="-1"/>
        </w:rPr>
        <w:t>ки</w:t>
      </w:r>
      <w:r w:rsidRPr="0071287C">
        <w:t>е</w:t>
      </w:r>
      <w:r w:rsidRPr="0071287C">
        <w:rPr>
          <w:spacing w:val="-1"/>
        </w:rPr>
        <w:t xml:space="preserve"> к</w:t>
      </w:r>
      <w:r w:rsidRPr="0071287C">
        <w:rPr>
          <w:spacing w:val="2"/>
        </w:rPr>
        <w:t>о</w:t>
      </w:r>
      <w:r w:rsidRPr="0071287C">
        <w:rPr>
          <w:spacing w:val="1"/>
        </w:rPr>
        <w:t>м</w:t>
      </w:r>
      <w:r w:rsidRPr="0071287C">
        <w:rPr>
          <w:spacing w:val="-2"/>
        </w:rPr>
        <w:t>и</w:t>
      </w:r>
      <w:r w:rsidRPr="0071287C">
        <w:t>сс</w:t>
      </w:r>
      <w:r w:rsidRPr="0071287C">
        <w:rPr>
          <w:spacing w:val="-1"/>
        </w:rPr>
        <w:t>и</w:t>
      </w:r>
      <w:r w:rsidRPr="0071287C">
        <w:t>и:</w:t>
      </w:r>
    </w:p>
    <w:p w:rsidR="00A974C9" w:rsidRDefault="00A974C9" w:rsidP="00A974C9">
      <w:pPr>
        <w:pStyle w:val="a3"/>
        <w:numPr>
          <w:ilvl w:val="2"/>
          <w:numId w:val="10"/>
        </w:numPr>
        <w:tabs>
          <w:tab w:val="left" w:pos="1418"/>
        </w:tabs>
        <w:kinsoku w:val="0"/>
        <w:overflowPunct w:val="0"/>
        <w:spacing w:before="0" w:line="276" w:lineRule="auto"/>
        <w:ind w:left="0" w:firstLine="709"/>
        <w:jc w:val="both"/>
      </w:pPr>
      <w:r>
        <w:rPr>
          <w:spacing w:val="1"/>
        </w:rPr>
        <w:t>М</w:t>
      </w:r>
      <w:r>
        <w:rPr>
          <w:spacing w:val="-4"/>
        </w:rPr>
        <w:t>у</w:t>
      </w:r>
      <w:r>
        <w:rPr>
          <w:spacing w:val="2"/>
        </w:rPr>
        <w:t>н</w:t>
      </w:r>
      <w:r>
        <w:rPr>
          <w:spacing w:val="1"/>
        </w:rPr>
        <w:t>ицип</w:t>
      </w:r>
      <w:r>
        <w:t>а</w:t>
      </w:r>
      <w:r>
        <w:rPr>
          <w:spacing w:val="-1"/>
        </w:rPr>
        <w:t>л</w:t>
      </w:r>
      <w:r>
        <w:t>ь</w:t>
      </w:r>
      <w:r>
        <w:rPr>
          <w:spacing w:val="1"/>
        </w:rPr>
        <w:t>н</w:t>
      </w:r>
      <w:r>
        <w:t>ые</w:t>
      </w:r>
      <w:r>
        <w:rPr>
          <w:spacing w:val="42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-1"/>
        </w:rPr>
        <w:t>е</w:t>
      </w:r>
      <w:r>
        <w:rPr>
          <w:spacing w:val="1"/>
        </w:rPr>
        <w:t>д</w:t>
      </w:r>
      <w:r>
        <w:t>ме</w:t>
      </w:r>
      <w:r>
        <w:rPr>
          <w:spacing w:val="-1"/>
        </w:rPr>
        <w:t>т</w:t>
      </w:r>
      <w:r>
        <w:rPr>
          <w:spacing w:val="1"/>
        </w:rPr>
        <w:t>н</w:t>
      </w:r>
      <w:r>
        <w:rPr>
          <w:spacing w:val="2"/>
        </w:rPr>
        <w:t>о</w:t>
      </w:r>
      <w:r>
        <w:t>-</w:t>
      </w:r>
      <w:r>
        <w:rPr>
          <w:spacing w:val="-1"/>
        </w:rPr>
        <w:t>м</w:t>
      </w:r>
      <w:r>
        <w:t>е</w:t>
      </w:r>
      <w:r>
        <w:rPr>
          <w:spacing w:val="-1"/>
        </w:rPr>
        <w:t>т</w:t>
      </w:r>
      <w:r>
        <w:rPr>
          <w:spacing w:val="2"/>
        </w:rPr>
        <w:t>о</w:t>
      </w:r>
      <w:r>
        <w:rPr>
          <w:spacing w:val="1"/>
        </w:rPr>
        <w:t>дич</w:t>
      </w:r>
      <w:r>
        <w:t>е</w:t>
      </w:r>
      <w:r>
        <w:rPr>
          <w:spacing w:val="-1"/>
        </w:rPr>
        <w:t>с</w:t>
      </w:r>
      <w:r>
        <w:t>к</w:t>
      </w:r>
      <w:r>
        <w:rPr>
          <w:spacing w:val="1"/>
        </w:rPr>
        <w:t>и</w:t>
      </w:r>
      <w:r>
        <w:t>е</w:t>
      </w:r>
      <w:r>
        <w:rPr>
          <w:spacing w:val="42"/>
        </w:rPr>
        <w:t xml:space="preserve"> </w:t>
      </w:r>
      <w:r>
        <w:t>к</w:t>
      </w:r>
      <w:r>
        <w:rPr>
          <w:spacing w:val="1"/>
        </w:rPr>
        <w:t>о</w:t>
      </w:r>
      <w:r>
        <w:t>м</w:t>
      </w:r>
      <w:r>
        <w:rPr>
          <w:spacing w:val="1"/>
        </w:rPr>
        <w:t>и</w:t>
      </w:r>
      <w:r>
        <w:t>сс</w:t>
      </w:r>
      <w:r>
        <w:rPr>
          <w:spacing w:val="1"/>
        </w:rPr>
        <w:t>и</w:t>
      </w:r>
      <w:r>
        <w:t>и</w:t>
      </w:r>
      <w:r>
        <w:rPr>
          <w:spacing w:val="43"/>
        </w:rPr>
        <w:t xml:space="preserve"> </w:t>
      </w:r>
      <w:r>
        <w:rPr>
          <w:spacing w:val="1"/>
        </w:rPr>
        <w:t>об</w:t>
      </w:r>
      <w:r>
        <w:t>ес</w:t>
      </w:r>
      <w:r>
        <w:rPr>
          <w:spacing w:val="1"/>
        </w:rPr>
        <w:t>п</w:t>
      </w:r>
      <w:r>
        <w:t>еч</w:t>
      </w:r>
      <w:r>
        <w:rPr>
          <w:spacing w:val="2"/>
        </w:rPr>
        <w:t>и</w:t>
      </w:r>
      <w:r>
        <w:rPr>
          <w:spacing w:val="-1"/>
        </w:rPr>
        <w:t>ваю</w:t>
      </w:r>
      <w:r>
        <w:t>т м</w:t>
      </w:r>
      <w:r>
        <w:rPr>
          <w:spacing w:val="-1"/>
        </w:rPr>
        <w:t>е</w:t>
      </w:r>
      <w:r>
        <w:t>т</w:t>
      </w:r>
      <w:r>
        <w:rPr>
          <w:spacing w:val="1"/>
        </w:rPr>
        <w:t>од</w:t>
      </w:r>
      <w:r>
        <w:rPr>
          <w:spacing w:val="2"/>
        </w:rPr>
        <w:t>и</w:t>
      </w:r>
      <w:r>
        <w:t>ческ</w:t>
      </w:r>
      <w:r>
        <w:rPr>
          <w:spacing w:val="1"/>
        </w:rPr>
        <w:t>о</w:t>
      </w:r>
      <w:r>
        <w:t xml:space="preserve">е </w:t>
      </w:r>
      <w:r>
        <w:rPr>
          <w:spacing w:val="-1"/>
        </w:rPr>
        <w:t>с</w:t>
      </w:r>
      <w:r>
        <w:rPr>
          <w:spacing w:val="2"/>
        </w:rPr>
        <w:t>о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1"/>
        </w:rPr>
        <w:t>о</w:t>
      </w:r>
      <w:r>
        <w:rPr>
          <w:spacing w:val="-1"/>
        </w:rPr>
        <w:t>в</w:t>
      </w:r>
      <w:r>
        <w:rPr>
          <w:spacing w:val="2"/>
        </w:rPr>
        <w:t>о</w:t>
      </w:r>
      <w:r>
        <w:t>ж</w:t>
      </w:r>
      <w:r>
        <w:rPr>
          <w:spacing w:val="1"/>
        </w:rPr>
        <w:t>д</w:t>
      </w:r>
      <w:r>
        <w:t>е</w:t>
      </w:r>
      <w:r>
        <w:rPr>
          <w:spacing w:val="1"/>
        </w:rPr>
        <w:t>н</w:t>
      </w:r>
      <w:r>
        <w:rPr>
          <w:spacing w:val="2"/>
        </w:rPr>
        <w:t>и</w:t>
      </w:r>
      <w:r>
        <w:t>е</w:t>
      </w:r>
      <w:r>
        <w:rPr>
          <w:spacing w:val="-1"/>
        </w:rPr>
        <w:t xml:space="preserve"> Ол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</w:t>
      </w:r>
      <w:r>
        <w:t>ы.</w:t>
      </w:r>
    </w:p>
    <w:p w:rsidR="00A974C9" w:rsidRDefault="00A974C9" w:rsidP="00A974C9">
      <w:pPr>
        <w:pStyle w:val="a3"/>
        <w:numPr>
          <w:ilvl w:val="2"/>
          <w:numId w:val="10"/>
        </w:numPr>
        <w:kinsoku w:val="0"/>
        <w:overflowPunct w:val="0"/>
        <w:spacing w:before="0" w:line="276" w:lineRule="auto"/>
        <w:ind w:left="0" w:firstLine="709"/>
        <w:jc w:val="both"/>
      </w:pPr>
      <w:r>
        <w:t>С</w:t>
      </w:r>
      <w:r>
        <w:rPr>
          <w:spacing w:val="2"/>
        </w:rPr>
        <w:t>о</w:t>
      </w:r>
      <w:r>
        <w:t>с</w:t>
      </w:r>
      <w:r>
        <w:rPr>
          <w:spacing w:val="-1"/>
        </w:rPr>
        <w:t>т</w:t>
      </w:r>
      <w:r>
        <w:t>а</w:t>
      </w:r>
      <w:r>
        <w:rPr>
          <w:spacing w:val="-1"/>
        </w:rPr>
        <w:t>в</w:t>
      </w:r>
      <w:r>
        <w:t>ы</w:t>
      </w:r>
      <w:r>
        <w:rPr>
          <w:spacing w:val="13"/>
        </w:rPr>
        <w:t xml:space="preserve"> </w:t>
      </w:r>
      <w:r>
        <w:t>м</w:t>
      </w:r>
      <w:r>
        <w:rPr>
          <w:spacing w:val="-4"/>
        </w:rPr>
        <w:t>у</w:t>
      </w:r>
      <w:r>
        <w:rPr>
          <w:spacing w:val="2"/>
        </w:rPr>
        <w:t>н</w:t>
      </w:r>
      <w:r>
        <w:rPr>
          <w:spacing w:val="1"/>
        </w:rPr>
        <w:t>ицип</w:t>
      </w:r>
      <w:r>
        <w:t>а</w:t>
      </w:r>
      <w:r>
        <w:rPr>
          <w:spacing w:val="-1"/>
        </w:rPr>
        <w:t>л</w:t>
      </w:r>
      <w:r>
        <w:t>ь</w:t>
      </w:r>
      <w:r>
        <w:rPr>
          <w:spacing w:val="1"/>
        </w:rPr>
        <w:t>н</w:t>
      </w:r>
      <w:r>
        <w:t>ых</w:t>
      </w:r>
      <w:r>
        <w:rPr>
          <w:spacing w:val="14"/>
        </w:rPr>
        <w:t xml:space="preserve"> </w:t>
      </w:r>
      <w:r>
        <w:rPr>
          <w:spacing w:val="1"/>
        </w:rPr>
        <w:t>пр</w:t>
      </w:r>
      <w:r>
        <w:t>е</w:t>
      </w:r>
      <w:r>
        <w:rPr>
          <w:spacing w:val="1"/>
        </w:rPr>
        <w:t>д</w:t>
      </w:r>
      <w:r>
        <w:t>ме</w:t>
      </w:r>
      <w:r>
        <w:rPr>
          <w:spacing w:val="-1"/>
        </w:rPr>
        <w:t>т</w:t>
      </w:r>
      <w:r>
        <w:rPr>
          <w:spacing w:val="1"/>
        </w:rPr>
        <w:t>н</w:t>
      </w:r>
      <w:r>
        <w:rPr>
          <w:spacing w:val="2"/>
        </w:rPr>
        <w:t>о</w:t>
      </w:r>
      <w:r>
        <w:rPr>
          <w:spacing w:val="-1"/>
        </w:rPr>
        <w:t>-</w:t>
      </w:r>
      <w:r>
        <w:t>ме</w:t>
      </w:r>
      <w:r>
        <w:rPr>
          <w:spacing w:val="-1"/>
        </w:rPr>
        <w:t>т</w:t>
      </w:r>
      <w:r>
        <w:rPr>
          <w:spacing w:val="2"/>
        </w:rPr>
        <w:t>о</w:t>
      </w:r>
      <w:r>
        <w:rPr>
          <w:spacing w:val="1"/>
        </w:rPr>
        <w:t>дич</w:t>
      </w:r>
      <w:r>
        <w:rPr>
          <w:spacing w:val="-1"/>
        </w:rPr>
        <w:t>е</w:t>
      </w:r>
      <w:r>
        <w:t>ск</w:t>
      </w:r>
      <w:r>
        <w:rPr>
          <w:spacing w:val="1"/>
        </w:rPr>
        <w:t>и</w:t>
      </w:r>
      <w:r>
        <w:t>х</w:t>
      </w:r>
      <w:r>
        <w:rPr>
          <w:spacing w:val="14"/>
        </w:rPr>
        <w:t xml:space="preserve"> </w:t>
      </w:r>
      <w:r>
        <w:t>к</w:t>
      </w:r>
      <w:r>
        <w:rPr>
          <w:spacing w:val="2"/>
        </w:rPr>
        <w:t>о</w:t>
      </w:r>
      <w:r>
        <w:rPr>
          <w:spacing w:val="-1"/>
        </w:rPr>
        <w:t>м</w:t>
      </w:r>
      <w:r>
        <w:rPr>
          <w:spacing w:val="2"/>
        </w:rPr>
        <w:t>и</w:t>
      </w:r>
      <w:r>
        <w:rPr>
          <w:spacing w:val="-1"/>
        </w:rPr>
        <w:t>с</w:t>
      </w:r>
      <w:r>
        <w:t>с</w:t>
      </w:r>
      <w:r>
        <w:rPr>
          <w:spacing w:val="1"/>
        </w:rPr>
        <w:t>и</w:t>
      </w:r>
      <w:r>
        <w:t>й</w:t>
      </w:r>
      <w:r>
        <w:rPr>
          <w:spacing w:val="14"/>
        </w:rPr>
        <w:t xml:space="preserve"> </w:t>
      </w:r>
      <w:r>
        <w:rPr>
          <w:spacing w:val="1"/>
        </w:rPr>
        <w:t>п</w:t>
      </w:r>
      <w:r>
        <w:t>о каж</w:t>
      </w:r>
      <w:r>
        <w:rPr>
          <w:spacing w:val="1"/>
        </w:rPr>
        <w:t>д</w:t>
      </w:r>
      <w:r>
        <w:rPr>
          <w:spacing w:val="2"/>
        </w:rPr>
        <w:t>о</w:t>
      </w:r>
      <w:r>
        <w:rPr>
          <w:spacing w:val="-1"/>
        </w:rPr>
        <w:t>м</w:t>
      </w:r>
      <w:r>
        <w:t>у</w:t>
      </w:r>
      <w:r>
        <w:rPr>
          <w:spacing w:val="46"/>
        </w:rPr>
        <w:t xml:space="preserve"> </w:t>
      </w:r>
      <w:r>
        <w:rPr>
          <w:spacing w:val="1"/>
        </w:rPr>
        <w:t>об</w:t>
      </w:r>
      <w:r>
        <w:t>ще</w:t>
      </w:r>
      <w:r>
        <w:rPr>
          <w:spacing w:val="2"/>
        </w:rPr>
        <w:t>о</w:t>
      </w:r>
      <w:r>
        <w:rPr>
          <w:spacing w:val="1"/>
        </w:rPr>
        <w:t>бр</w:t>
      </w:r>
      <w:r>
        <w:t>а</w:t>
      </w:r>
      <w:r>
        <w:rPr>
          <w:spacing w:val="-1"/>
        </w:rPr>
        <w:t>з</w:t>
      </w:r>
      <w:r>
        <w:rPr>
          <w:spacing w:val="2"/>
        </w:rPr>
        <w:t>о</w:t>
      </w:r>
      <w:r>
        <w:rPr>
          <w:spacing w:val="-1"/>
        </w:rPr>
        <w:t>в</w:t>
      </w:r>
      <w:r>
        <w:t>а</w:t>
      </w:r>
      <w:r>
        <w:rPr>
          <w:spacing w:val="-1"/>
        </w:rPr>
        <w:t>т</w:t>
      </w:r>
      <w:r>
        <w:t>е</w:t>
      </w:r>
      <w:r>
        <w:rPr>
          <w:spacing w:val="-1"/>
        </w:rPr>
        <w:t>ль</w:t>
      </w:r>
      <w:r>
        <w:rPr>
          <w:spacing w:val="2"/>
        </w:rPr>
        <w:t>н</w:t>
      </w:r>
      <w:r>
        <w:rPr>
          <w:spacing w:val="1"/>
        </w:rPr>
        <w:t>о</w:t>
      </w:r>
      <w:r>
        <w:t>му</w:t>
      </w:r>
      <w:r>
        <w:rPr>
          <w:spacing w:val="45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р</w:t>
      </w:r>
      <w:r>
        <w:t>е</w:t>
      </w:r>
      <w:r>
        <w:rPr>
          <w:spacing w:val="1"/>
        </w:rPr>
        <w:t>д</w:t>
      </w:r>
      <w:r>
        <w:rPr>
          <w:spacing w:val="-1"/>
        </w:rPr>
        <w:t>м</w:t>
      </w:r>
      <w:r>
        <w:t xml:space="preserve">ету, </w:t>
      </w:r>
      <w:r>
        <w:rPr>
          <w:spacing w:val="-3"/>
        </w:rPr>
        <w:t>проводимому в очной форме,</w:t>
      </w:r>
      <w:r>
        <w:rPr>
          <w:highlight w:val="cyan"/>
        </w:rPr>
        <w:t xml:space="preserve"> </w:t>
      </w:r>
      <w:r>
        <w:t>ф</w:t>
      </w:r>
      <w:r>
        <w:rPr>
          <w:spacing w:val="2"/>
        </w:rPr>
        <w:t>о</w:t>
      </w:r>
      <w:r>
        <w:rPr>
          <w:spacing w:val="1"/>
        </w:rPr>
        <w:t>р</w:t>
      </w:r>
      <w:r>
        <w:t>м</w:t>
      </w:r>
      <w:r>
        <w:rPr>
          <w:spacing w:val="1"/>
        </w:rPr>
        <w:t>и</w:t>
      </w:r>
      <w:r>
        <w:rPr>
          <w:spacing w:val="2"/>
        </w:rPr>
        <w:t>р</w:t>
      </w:r>
      <w:r>
        <w:rPr>
          <w:spacing w:val="-4"/>
        </w:rPr>
        <w:t>у</w:t>
      </w:r>
      <w:r>
        <w:rPr>
          <w:spacing w:val="-1"/>
        </w:rPr>
        <w:t>ю</w:t>
      </w:r>
      <w:r>
        <w:t>т</w:t>
      </w:r>
      <w:r>
        <w:rPr>
          <w:spacing w:val="-1"/>
        </w:rPr>
        <w:t>с</w:t>
      </w:r>
      <w:r>
        <w:t>я</w:t>
      </w:r>
      <w:r>
        <w:rPr>
          <w:spacing w:val="50"/>
        </w:rPr>
        <w:t xml:space="preserve"> </w:t>
      </w:r>
      <w:r>
        <w:rPr>
          <w:spacing w:val="1"/>
        </w:rPr>
        <w:t>и</w:t>
      </w:r>
      <w:r>
        <w:t>з </w:t>
      </w:r>
      <w:r>
        <w:rPr>
          <w:spacing w:val="1"/>
        </w:rPr>
        <w:t>чи</w:t>
      </w:r>
      <w:r>
        <w:t>с</w:t>
      </w:r>
      <w:r>
        <w:rPr>
          <w:spacing w:val="-1"/>
        </w:rPr>
        <w:t>л</w:t>
      </w:r>
      <w:r>
        <w:t>а</w:t>
      </w:r>
      <w:r>
        <w:rPr>
          <w:spacing w:val="16"/>
        </w:rPr>
        <w:t xml:space="preserve"> </w:t>
      </w:r>
      <w:r>
        <w:rPr>
          <w:spacing w:val="1"/>
        </w:rPr>
        <w:t>п</w:t>
      </w:r>
      <w:r>
        <w:t>е</w:t>
      </w:r>
      <w:r>
        <w:rPr>
          <w:spacing w:val="1"/>
        </w:rPr>
        <w:t>д</w:t>
      </w:r>
      <w:r>
        <w:t>аг</w:t>
      </w:r>
      <w:r>
        <w:rPr>
          <w:spacing w:val="2"/>
        </w:rPr>
        <w:t>о</w:t>
      </w:r>
      <w:r>
        <w:t>г</w:t>
      </w:r>
      <w:r>
        <w:rPr>
          <w:spacing w:val="1"/>
        </w:rPr>
        <w:t>ич</w:t>
      </w:r>
      <w:r>
        <w:t>е</w:t>
      </w:r>
      <w:r>
        <w:rPr>
          <w:spacing w:val="-1"/>
        </w:rPr>
        <w:t>с</w:t>
      </w:r>
      <w:r>
        <w:t>к</w:t>
      </w:r>
      <w:r>
        <w:rPr>
          <w:spacing w:val="1"/>
        </w:rPr>
        <w:t>и</w:t>
      </w:r>
      <w:r>
        <w:rPr>
          <w:spacing w:val="2"/>
        </w:rPr>
        <w:t>х</w:t>
      </w:r>
      <w:r>
        <w:t>,</w:t>
      </w:r>
      <w:r>
        <w:rPr>
          <w:spacing w:val="16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о</w:t>
      </w:r>
      <w:r>
        <w:rPr>
          <w:spacing w:val="1"/>
        </w:rPr>
        <w:t>б</w:t>
      </w:r>
      <w:r>
        <w:rPr>
          <w:spacing w:val="-1"/>
        </w:rPr>
        <w:t>е</w:t>
      </w:r>
      <w:r>
        <w:rPr>
          <w:spacing w:val="1"/>
        </w:rPr>
        <w:t>д</w:t>
      </w:r>
      <w:r>
        <w:rPr>
          <w:spacing w:val="2"/>
        </w:rPr>
        <w:t>и</w:t>
      </w:r>
      <w:r>
        <w:rPr>
          <w:spacing w:val="-1"/>
        </w:rPr>
        <w:t>т</w:t>
      </w:r>
      <w:r>
        <w:t>е</w:t>
      </w:r>
      <w:r>
        <w:rPr>
          <w:spacing w:val="-1"/>
        </w:rPr>
        <w:t>л</w:t>
      </w:r>
      <w:r>
        <w:t>ей м</w:t>
      </w:r>
      <w:r>
        <w:rPr>
          <w:spacing w:val="-1"/>
        </w:rPr>
        <w:t>е</w:t>
      </w:r>
      <w:r>
        <w:rPr>
          <w:spacing w:val="1"/>
        </w:rPr>
        <w:t>жд</w:t>
      </w:r>
      <w:r>
        <w:rPr>
          <w:spacing w:val="-3"/>
        </w:rPr>
        <w:t>у</w:t>
      </w:r>
      <w:r>
        <w:rPr>
          <w:spacing w:val="1"/>
        </w:rPr>
        <w:t>н</w:t>
      </w:r>
      <w:r>
        <w:t>а</w:t>
      </w:r>
      <w:r>
        <w:rPr>
          <w:spacing w:val="1"/>
        </w:rPr>
        <w:t>р</w:t>
      </w:r>
      <w:r>
        <w:rPr>
          <w:spacing w:val="2"/>
        </w:rPr>
        <w:t>о</w:t>
      </w:r>
      <w:r>
        <w:rPr>
          <w:spacing w:val="1"/>
        </w:rPr>
        <w:t>дны</w:t>
      </w:r>
      <w:r>
        <w:t>х</w:t>
      </w:r>
      <w:r>
        <w:rPr>
          <w:spacing w:val="53"/>
        </w:rPr>
        <w:t xml:space="preserve"> </w:t>
      </w:r>
      <w:r>
        <w:rPr>
          <w:spacing w:val="1"/>
        </w:rPr>
        <w:t>о</w:t>
      </w:r>
      <w:r>
        <w:t>л</w:t>
      </w:r>
      <w:r>
        <w:rPr>
          <w:spacing w:val="1"/>
        </w:rPr>
        <w:t>и</w:t>
      </w:r>
      <w:r>
        <w:rPr>
          <w:spacing w:val="-1"/>
        </w:rPr>
        <w:t>м</w:t>
      </w:r>
      <w:r>
        <w:rPr>
          <w:spacing w:val="2"/>
        </w:rPr>
        <w:t>п</w:t>
      </w:r>
      <w:r>
        <w:rPr>
          <w:spacing w:val="1"/>
        </w:rPr>
        <w:t>и</w:t>
      </w:r>
      <w:r>
        <w:t>ад</w:t>
      </w:r>
      <w:r>
        <w:rPr>
          <w:spacing w:val="52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rPr>
          <w:spacing w:val="-1"/>
        </w:rPr>
        <w:t>в</w:t>
      </w:r>
      <w:r>
        <w:t>се</w:t>
      </w:r>
      <w:r>
        <w:rPr>
          <w:spacing w:val="1"/>
        </w:rPr>
        <w:t>р</w:t>
      </w:r>
      <w:r>
        <w:rPr>
          <w:spacing w:val="2"/>
        </w:rPr>
        <w:t>о</w:t>
      </w:r>
      <w:r>
        <w:t>с</w:t>
      </w:r>
      <w:r>
        <w:rPr>
          <w:spacing w:val="-1"/>
        </w:rPr>
        <w:t>с</w:t>
      </w:r>
      <w:r>
        <w:rPr>
          <w:spacing w:val="2"/>
        </w:rPr>
        <w:t>и</w:t>
      </w:r>
      <w:r>
        <w:rPr>
          <w:spacing w:val="1"/>
        </w:rPr>
        <w:t>й</w:t>
      </w:r>
      <w:r>
        <w:t>с</w:t>
      </w:r>
      <w:r>
        <w:rPr>
          <w:spacing w:val="-1"/>
        </w:rPr>
        <w:t>к</w:t>
      </w:r>
      <w:r>
        <w:rPr>
          <w:spacing w:val="2"/>
        </w:rPr>
        <w:t>о</w:t>
      </w:r>
      <w:r>
        <w:t>й</w:t>
      </w:r>
      <w:r>
        <w:rPr>
          <w:spacing w:val="53"/>
        </w:rPr>
        <w:t xml:space="preserve"> </w:t>
      </w:r>
      <w:r>
        <w:rPr>
          <w:spacing w:val="1"/>
        </w:rPr>
        <w:t>о</w:t>
      </w:r>
      <w:r>
        <w:t>л</w:t>
      </w:r>
      <w:r>
        <w:rPr>
          <w:spacing w:val="1"/>
        </w:rPr>
        <w:t>и</w:t>
      </w:r>
      <w:r>
        <w:rPr>
          <w:spacing w:val="-1"/>
        </w:rPr>
        <w:t>м</w:t>
      </w:r>
      <w:r>
        <w:rPr>
          <w:spacing w:val="2"/>
        </w:rPr>
        <w:t>п</w:t>
      </w:r>
      <w:r>
        <w:rPr>
          <w:spacing w:val="1"/>
        </w:rPr>
        <w:t>и</w:t>
      </w:r>
      <w:r>
        <w:t>а</w:t>
      </w:r>
      <w:r>
        <w:rPr>
          <w:spacing w:val="1"/>
        </w:rPr>
        <w:t>д</w:t>
      </w:r>
      <w:r>
        <w:t>ы</w:t>
      </w:r>
      <w:r>
        <w:rPr>
          <w:spacing w:val="52"/>
        </w:rPr>
        <w:t xml:space="preserve"> </w:t>
      </w:r>
      <w:r>
        <w:t>шк</w:t>
      </w:r>
      <w:r>
        <w:rPr>
          <w:spacing w:val="1"/>
        </w:rPr>
        <w:t>о</w:t>
      </w:r>
      <w:r>
        <w:rPr>
          <w:spacing w:val="-1"/>
        </w:rPr>
        <w:t>л</w:t>
      </w:r>
      <w:r>
        <w:t>ь</w:t>
      </w:r>
      <w:r>
        <w:rPr>
          <w:spacing w:val="1"/>
        </w:rPr>
        <w:t>ни</w:t>
      </w:r>
      <w:r>
        <w:t>к</w:t>
      </w:r>
      <w:r>
        <w:rPr>
          <w:spacing w:val="1"/>
        </w:rPr>
        <w:t>о</w:t>
      </w:r>
      <w:r>
        <w:t>в</w:t>
      </w:r>
      <w:r>
        <w:rPr>
          <w:spacing w:val="51"/>
        </w:rPr>
        <w:t xml:space="preserve"> </w:t>
      </w:r>
      <w:r>
        <w:rPr>
          <w:spacing w:val="1"/>
        </w:rPr>
        <w:t>п</w:t>
      </w:r>
      <w:r>
        <w:t>о с</w:t>
      </w:r>
      <w:r>
        <w:rPr>
          <w:spacing w:val="1"/>
        </w:rPr>
        <w:t>о</w:t>
      </w:r>
      <w:r>
        <w:rPr>
          <w:spacing w:val="2"/>
        </w:rPr>
        <w:t>о</w:t>
      </w:r>
      <w:r>
        <w:rPr>
          <w:spacing w:val="-1"/>
        </w:rPr>
        <w:t>тв</w:t>
      </w:r>
      <w:r>
        <w:t>ет</w:t>
      </w:r>
      <w:r>
        <w:rPr>
          <w:spacing w:val="-1"/>
        </w:rPr>
        <w:t>с</w:t>
      </w:r>
      <w:r>
        <w:t>т</w:t>
      </w:r>
      <w:r>
        <w:rPr>
          <w:spacing w:val="-1"/>
        </w:rPr>
        <w:t>в</w:t>
      </w:r>
      <w:r>
        <w:rPr>
          <w:spacing w:val="-3"/>
        </w:rPr>
        <w:t>у</w:t>
      </w:r>
      <w:r>
        <w:rPr>
          <w:spacing w:val="-2"/>
        </w:rPr>
        <w:t>ю</w:t>
      </w:r>
      <w:r>
        <w:t>щ</w:t>
      </w:r>
      <w:r>
        <w:rPr>
          <w:spacing w:val="2"/>
        </w:rPr>
        <w:t>и</w:t>
      </w:r>
      <w:r>
        <w:t>м</w:t>
      </w:r>
      <w:r>
        <w:rPr>
          <w:spacing w:val="56"/>
        </w:rPr>
        <w:t xml:space="preserve"> </w:t>
      </w:r>
      <w:r>
        <w:rPr>
          <w:spacing w:val="1"/>
        </w:rPr>
        <w:t>об</w:t>
      </w:r>
      <w:r>
        <w:t>ще</w:t>
      </w:r>
      <w:r>
        <w:rPr>
          <w:spacing w:val="2"/>
        </w:rPr>
        <w:t>о</w:t>
      </w:r>
      <w:r>
        <w:rPr>
          <w:spacing w:val="1"/>
        </w:rPr>
        <w:t>бр</w:t>
      </w:r>
      <w:r>
        <w:t>аз</w:t>
      </w:r>
      <w:r>
        <w:rPr>
          <w:spacing w:val="1"/>
        </w:rPr>
        <w:t>о</w:t>
      </w:r>
      <w:r>
        <w:rPr>
          <w:spacing w:val="-1"/>
        </w:rPr>
        <w:t>в</w:t>
      </w:r>
      <w:r>
        <w:t>а</w:t>
      </w:r>
      <w:r>
        <w:rPr>
          <w:spacing w:val="-1"/>
        </w:rPr>
        <w:t>т</w:t>
      </w:r>
      <w:r>
        <w:t>е</w:t>
      </w:r>
      <w:r>
        <w:rPr>
          <w:spacing w:val="-1"/>
        </w:rPr>
        <w:t>л</w:t>
      </w:r>
      <w:r>
        <w:t>ь</w:t>
      </w:r>
      <w:r>
        <w:rPr>
          <w:spacing w:val="1"/>
        </w:rPr>
        <w:t>н</w:t>
      </w:r>
      <w:r>
        <w:t>ым</w:t>
      </w:r>
      <w:r>
        <w:rPr>
          <w:spacing w:val="57"/>
        </w:rPr>
        <w:t xml:space="preserve"> </w:t>
      </w:r>
      <w:r>
        <w:rPr>
          <w:spacing w:val="1"/>
        </w:rPr>
        <w:t>пр</w:t>
      </w:r>
      <w:r>
        <w:t>е</w:t>
      </w:r>
      <w:r>
        <w:rPr>
          <w:spacing w:val="1"/>
        </w:rPr>
        <w:t>д</w:t>
      </w:r>
      <w:r>
        <w:t>ме</w:t>
      </w:r>
      <w:r>
        <w:rPr>
          <w:spacing w:val="-1"/>
        </w:rPr>
        <w:t>т</w:t>
      </w:r>
      <w:r>
        <w:t>ам</w:t>
      </w:r>
      <w:r>
        <w:rPr>
          <w:spacing w:val="56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1"/>
        </w:rPr>
        <w:t>о</w:t>
      </w:r>
      <w:r>
        <w:t>шлых</w:t>
      </w:r>
      <w:r>
        <w:rPr>
          <w:spacing w:val="58"/>
        </w:rPr>
        <w:t xml:space="preserve"> </w:t>
      </w:r>
      <w:r>
        <w:t>л</w:t>
      </w:r>
      <w:r>
        <w:rPr>
          <w:spacing w:val="-1"/>
        </w:rPr>
        <w:t>е</w:t>
      </w:r>
      <w:r>
        <w:t>т,</w:t>
      </w:r>
      <w:r>
        <w:rPr>
          <w:spacing w:val="56"/>
        </w:rPr>
        <w:t xml:space="preserve"> </w:t>
      </w:r>
      <w:r>
        <w:t>а</w:t>
      </w:r>
      <w:r>
        <w:rPr>
          <w:spacing w:val="56"/>
        </w:rPr>
        <w:t> </w:t>
      </w:r>
      <w:r>
        <w:t>та</w:t>
      </w:r>
      <w:r>
        <w:rPr>
          <w:spacing w:val="-1"/>
        </w:rPr>
        <w:t>к</w:t>
      </w:r>
      <w:r>
        <w:rPr>
          <w:spacing w:val="1"/>
        </w:rPr>
        <w:t>ж</w:t>
      </w:r>
      <w:r>
        <w:t>е с</w:t>
      </w:r>
      <w:r>
        <w:rPr>
          <w:spacing w:val="1"/>
        </w:rPr>
        <w:t>п</w:t>
      </w:r>
      <w:r>
        <w:t>е</w:t>
      </w:r>
      <w:r>
        <w:rPr>
          <w:spacing w:val="1"/>
        </w:rPr>
        <w:t>ци</w:t>
      </w:r>
      <w:r>
        <w:t>а</w:t>
      </w:r>
      <w:r>
        <w:rPr>
          <w:spacing w:val="-1"/>
        </w:rPr>
        <w:t>л</w:t>
      </w:r>
      <w:r>
        <w:rPr>
          <w:spacing w:val="1"/>
        </w:rPr>
        <w:t>и</w:t>
      </w:r>
      <w:r>
        <w:t>ст</w:t>
      </w:r>
      <w:r>
        <w:rPr>
          <w:spacing w:val="1"/>
        </w:rPr>
        <w:t>о</w:t>
      </w:r>
      <w:r>
        <w:rPr>
          <w:spacing w:val="-1"/>
        </w:rPr>
        <w:t>в</w:t>
      </w:r>
      <w:r>
        <w:t xml:space="preserve">, </w:t>
      </w:r>
      <w:r>
        <w:rPr>
          <w:spacing w:val="2"/>
        </w:rPr>
        <w:t>о</w:t>
      </w:r>
      <w:r>
        <w:rPr>
          <w:spacing w:val="1"/>
        </w:rPr>
        <w:t>б</w:t>
      </w:r>
      <w:r>
        <w:rPr>
          <w:spacing w:val="-1"/>
        </w:rPr>
        <w:t>л</w:t>
      </w:r>
      <w:r>
        <w:t>а</w:t>
      </w:r>
      <w:r>
        <w:rPr>
          <w:spacing w:val="1"/>
        </w:rPr>
        <w:t>д</w:t>
      </w:r>
      <w:r>
        <w:t>а</w:t>
      </w:r>
      <w:r>
        <w:rPr>
          <w:spacing w:val="-1"/>
        </w:rPr>
        <w:t>ю</w:t>
      </w:r>
      <w:r>
        <w:t>щ</w:t>
      </w:r>
      <w:r>
        <w:rPr>
          <w:spacing w:val="1"/>
        </w:rPr>
        <w:t>и</w:t>
      </w:r>
      <w:r>
        <w:t>х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1"/>
        </w:rPr>
        <w:t>оф</w:t>
      </w:r>
      <w:r>
        <w:t>е</w:t>
      </w:r>
      <w:r>
        <w:rPr>
          <w:spacing w:val="-1"/>
        </w:rPr>
        <w:t>с</w:t>
      </w:r>
      <w:r>
        <w:t>с</w:t>
      </w:r>
      <w:r>
        <w:rPr>
          <w:spacing w:val="1"/>
        </w:rPr>
        <w:t>и</w:t>
      </w:r>
      <w:r>
        <w:rPr>
          <w:spacing w:val="2"/>
        </w:rPr>
        <w:t>о</w:t>
      </w:r>
      <w:r>
        <w:rPr>
          <w:spacing w:val="1"/>
        </w:rPr>
        <w:t>н</w:t>
      </w:r>
      <w:r>
        <w:t>а</w:t>
      </w:r>
      <w:r>
        <w:rPr>
          <w:spacing w:val="-1"/>
        </w:rPr>
        <w:t>ль</w:t>
      </w:r>
      <w:r>
        <w:rPr>
          <w:spacing w:val="2"/>
        </w:rPr>
        <w:t>н</w:t>
      </w:r>
      <w:r>
        <w:t>ыми</w:t>
      </w:r>
      <w:r>
        <w:rPr>
          <w:spacing w:val="2"/>
        </w:rPr>
        <w:t xml:space="preserve"> </w:t>
      </w:r>
      <w:r>
        <w:rPr>
          <w:spacing w:val="-1"/>
        </w:rPr>
        <w:t>з</w:t>
      </w:r>
      <w:r>
        <w:rPr>
          <w:spacing w:val="1"/>
        </w:rPr>
        <w:t>н</w:t>
      </w:r>
      <w:r>
        <w:t>а</w:t>
      </w:r>
      <w:r>
        <w:rPr>
          <w:spacing w:val="1"/>
        </w:rPr>
        <w:t>ния</w:t>
      </w:r>
      <w:r>
        <w:t>м</w:t>
      </w:r>
      <w:r>
        <w:rPr>
          <w:spacing w:val="1"/>
        </w:rPr>
        <w:t>и</w:t>
      </w:r>
      <w:r>
        <w:t xml:space="preserve">, </w:t>
      </w:r>
      <w:r>
        <w:rPr>
          <w:spacing w:val="1"/>
        </w:rPr>
        <w:t>н</w:t>
      </w:r>
      <w:r>
        <w:t>а</w:t>
      </w:r>
      <w:r>
        <w:rPr>
          <w:spacing w:val="-1"/>
        </w:rPr>
        <w:t>в</w:t>
      </w:r>
      <w:r>
        <w:rPr>
          <w:spacing w:val="1"/>
        </w:rPr>
        <w:t>ы</w:t>
      </w:r>
      <w:r>
        <w:rPr>
          <w:spacing w:val="-1"/>
        </w:rPr>
        <w:t>к</w:t>
      </w:r>
      <w:r>
        <w:t>ами</w:t>
      </w:r>
      <w:r>
        <w:rPr>
          <w:spacing w:val="2"/>
        </w:rPr>
        <w:t xml:space="preserve"> </w:t>
      </w:r>
      <w:r>
        <w:t xml:space="preserve">и </w:t>
      </w:r>
      <w:r>
        <w:rPr>
          <w:spacing w:val="2"/>
        </w:rPr>
        <w:t>о</w:t>
      </w:r>
      <w:r>
        <w:rPr>
          <w:spacing w:val="1"/>
        </w:rPr>
        <w:t>п</w:t>
      </w:r>
      <w:r>
        <w:t>ыт</w:t>
      </w:r>
      <w:r>
        <w:rPr>
          <w:spacing w:val="1"/>
        </w:rPr>
        <w:t>о</w:t>
      </w:r>
      <w:r>
        <w:t>м</w:t>
      </w:r>
      <w:r>
        <w:rPr>
          <w:spacing w:val="14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сфе</w:t>
      </w:r>
      <w:r>
        <w:rPr>
          <w:spacing w:val="2"/>
        </w:rPr>
        <w:t>р</w:t>
      </w:r>
      <w:r>
        <w:t>е,</w:t>
      </w:r>
      <w:r>
        <w:rPr>
          <w:spacing w:val="13"/>
        </w:rPr>
        <w:t xml:space="preserve"> </w:t>
      </w:r>
      <w:r>
        <w:t>с</w:t>
      </w:r>
      <w:r>
        <w:rPr>
          <w:spacing w:val="1"/>
        </w:rPr>
        <w:t>о</w:t>
      </w:r>
      <w:r>
        <w:rPr>
          <w:spacing w:val="2"/>
        </w:rPr>
        <w:t>о</w:t>
      </w:r>
      <w:r>
        <w:rPr>
          <w:spacing w:val="-1"/>
        </w:rPr>
        <w:t>тв</w:t>
      </w:r>
      <w:r>
        <w:t>е</w:t>
      </w:r>
      <w:r>
        <w:rPr>
          <w:spacing w:val="-1"/>
        </w:rPr>
        <w:t>т</w:t>
      </w:r>
      <w:r>
        <w:t>ст</w:t>
      </w:r>
      <w:r>
        <w:rPr>
          <w:spacing w:val="-1"/>
        </w:rPr>
        <w:t>в</w:t>
      </w:r>
      <w:r>
        <w:rPr>
          <w:spacing w:val="-4"/>
        </w:rPr>
        <w:t>у</w:t>
      </w:r>
      <w:r>
        <w:rPr>
          <w:spacing w:val="-1"/>
        </w:rPr>
        <w:t>ю</w:t>
      </w:r>
      <w:r>
        <w:t>щей</w:t>
      </w:r>
      <w:r>
        <w:rPr>
          <w:spacing w:val="15"/>
        </w:rPr>
        <w:t xml:space="preserve"> </w:t>
      </w:r>
      <w:r>
        <w:rPr>
          <w:spacing w:val="1"/>
        </w:rPr>
        <w:t>об</w:t>
      </w:r>
      <w:r>
        <w:t>ще</w:t>
      </w:r>
      <w:r>
        <w:rPr>
          <w:spacing w:val="2"/>
        </w:rPr>
        <w:t>о</w:t>
      </w:r>
      <w:r>
        <w:rPr>
          <w:spacing w:val="1"/>
        </w:rPr>
        <w:t>бр</w:t>
      </w:r>
      <w:r>
        <w:t>аз</w:t>
      </w:r>
      <w:r>
        <w:rPr>
          <w:spacing w:val="1"/>
        </w:rPr>
        <w:t>о</w:t>
      </w:r>
      <w:r>
        <w:rPr>
          <w:spacing w:val="-1"/>
        </w:rPr>
        <w:t>в</w:t>
      </w:r>
      <w:r>
        <w:t>а</w:t>
      </w:r>
      <w:r>
        <w:rPr>
          <w:spacing w:val="-1"/>
        </w:rPr>
        <w:t>т</w:t>
      </w:r>
      <w:r>
        <w:t>е</w:t>
      </w:r>
      <w:r>
        <w:rPr>
          <w:spacing w:val="-1"/>
        </w:rPr>
        <w:t>л</w:t>
      </w:r>
      <w:r>
        <w:t>ь</w:t>
      </w:r>
      <w:r>
        <w:rPr>
          <w:spacing w:val="1"/>
        </w:rPr>
        <w:t>но</w:t>
      </w:r>
      <w:r>
        <w:t>му</w:t>
      </w:r>
      <w:r>
        <w:rPr>
          <w:spacing w:val="10"/>
        </w:rPr>
        <w:t xml:space="preserve"> </w:t>
      </w:r>
      <w:r>
        <w:rPr>
          <w:spacing w:val="2"/>
        </w:rPr>
        <w:t>п</w:t>
      </w:r>
      <w:r>
        <w:rPr>
          <w:spacing w:val="1"/>
        </w:rPr>
        <w:t>р</w:t>
      </w:r>
      <w:r>
        <w:t>е</w:t>
      </w:r>
      <w:r>
        <w:rPr>
          <w:spacing w:val="1"/>
        </w:rPr>
        <w:t>д</w:t>
      </w:r>
      <w:r>
        <w:t>м</w:t>
      </w:r>
      <w:r>
        <w:rPr>
          <w:spacing w:val="-1"/>
        </w:rPr>
        <w:t>е</w:t>
      </w:r>
      <w:r>
        <w:t xml:space="preserve">ту </w:t>
      </w:r>
      <w:r>
        <w:rPr>
          <w:spacing w:val="2"/>
        </w:rPr>
        <w:t>всероссийской олимпиады школьников</w:t>
      </w:r>
      <w:r>
        <w:t>.</w:t>
      </w:r>
    </w:p>
    <w:p w:rsidR="00A974C9" w:rsidRDefault="00A974C9" w:rsidP="00A974C9">
      <w:pPr>
        <w:pStyle w:val="a3"/>
        <w:numPr>
          <w:ilvl w:val="2"/>
          <w:numId w:val="10"/>
        </w:numPr>
        <w:tabs>
          <w:tab w:val="left" w:pos="1418"/>
          <w:tab w:val="left" w:pos="1904"/>
        </w:tabs>
        <w:kinsoku w:val="0"/>
        <w:overflowPunct w:val="0"/>
        <w:spacing w:before="0" w:line="276" w:lineRule="auto"/>
        <w:ind w:left="0" w:firstLine="709"/>
        <w:jc w:val="both"/>
      </w:pPr>
      <w:r>
        <w:t>Ра</w:t>
      </w:r>
      <w:r>
        <w:rPr>
          <w:spacing w:val="-1"/>
        </w:rPr>
        <w:t>з</w:t>
      </w:r>
      <w:r>
        <w:rPr>
          <w:spacing w:val="2"/>
        </w:rPr>
        <w:t>р</w:t>
      </w:r>
      <w:r>
        <w:t>а</w:t>
      </w:r>
      <w:r>
        <w:rPr>
          <w:spacing w:val="1"/>
        </w:rPr>
        <w:t>б</w:t>
      </w:r>
      <w:r>
        <w:t>а</w:t>
      </w:r>
      <w:r>
        <w:rPr>
          <w:spacing w:val="-1"/>
        </w:rPr>
        <w:t>т</w:t>
      </w:r>
      <w:r>
        <w:rPr>
          <w:spacing w:val="1"/>
        </w:rPr>
        <w:t>ы</w:t>
      </w:r>
      <w:r>
        <w:rPr>
          <w:spacing w:val="-1"/>
        </w:rPr>
        <w:t>ваю</w:t>
      </w:r>
      <w:r>
        <w:t>т</w:t>
      </w:r>
      <w:r>
        <w:rPr>
          <w:spacing w:val="47"/>
        </w:rPr>
        <w:t xml:space="preserve"> </w:t>
      </w:r>
      <w:r>
        <w:t>т</w:t>
      </w:r>
      <w:r>
        <w:rPr>
          <w:spacing w:val="1"/>
        </w:rPr>
        <w:t>р</w:t>
      </w:r>
      <w:r>
        <w:t>е</w:t>
      </w:r>
      <w:r>
        <w:rPr>
          <w:spacing w:val="1"/>
        </w:rPr>
        <w:t>б</w:t>
      </w:r>
      <w:r>
        <w:rPr>
          <w:spacing w:val="2"/>
        </w:rPr>
        <w:t>о</w:t>
      </w:r>
      <w:r>
        <w:rPr>
          <w:spacing w:val="-1"/>
        </w:rPr>
        <w:t>ва</w:t>
      </w:r>
      <w:r>
        <w:rPr>
          <w:spacing w:val="2"/>
        </w:rPr>
        <w:t>н</w:t>
      </w:r>
      <w:r>
        <w:rPr>
          <w:spacing w:val="1"/>
        </w:rPr>
        <w:t>и</w:t>
      </w:r>
      <w:r>
        <w:t>я</w:t>
      </w:r>
      <w:r>
        <w:rPr>
          <w:spacing w:val="48"/>
        </w:rPr>
        <w:t xml:space="preserve"> </w:t>
      </w:r>
      <w:r>
        <w:t>к</w:t>
      </w:r>
      <w:r>
        <w:rPr>
          <w:spacing w:val="47"/>
        </w:rPr>
        <w:t xml:space="preserve"> </w:t>
      </w:r>
      <w:r>
        <w:rPr>
          <w:spacing w:val="2"/>
        </w:rPr>
        <w:t>ор</w:t>
      </w:r>
      <w:r>
        <w:t>га</w:t>
      </w:r>
      <w:r>
        <w:rPr>
          <w:spacing w:val="1"/>
        </w:rPr>
        <w:t>ни</w:t>
      </w:r>
      <w:r>
        <w:rPr>
          <w:spacing w:val="-1"/>
        </w:rPr>
        <w:t>з</w:t>
      </w:r>
      <w:r>
        <w:t>а</w:t>
      </w:r>
      <w:r>
        <w:rPr>
          <w:spacing w:val="1"/>
        </w:rPr>
        <w:t>ц</w:t>
      </w:r>
      <w:r>
        <w:rPr>
          <w:spacing w:val="2"/>
        </w:rPr>
        <w:t>и</w:t>
      </w:r>
      <w:r>
        <w:t>и</w:t>
      </w:r>
      <w:r>
        <w:rPr>
          <w:spacing w:val="48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ро</w:t>
      </w:r>
      <w:r>
        <w:rPr>
          <w:spacing w:val="-1"/>
        </w:rPr>
        <w:t>ве</w:t>
      </w:r>
      <w:r>
        <w:rPr>
          <w:spacing w:val="1"/>
        </w:rPr>
        <w:t>д</w:t>
      </w:r>
      <w:r>
        <w:t>е</w:t>
      </w:r>
      <w:r>
        <w:rPr>
          <w:spacing w:val="1"/>
        </w:rPr>
        <w:t>н</w:t>
      </w:r>
      <w:r>
        <w:rPr>
          <w:spacing w:val="2"/>
        </w:rPr>
        <w:t>и</w:t>
      </w:r>
      <w:r>
        <w:t xml:space="preserve">ю </w:t>
      </w:r>
      <w:r>
        <w:rPr>
          <w:spacing w:val="-1"/>
        </w:rPr>
        <w:t>Ол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</w:t>
      </w:r>
      <w:r>
        <w:t>ы</w:t>
      </w:r>
      <w:r>
        <w:rPr>
          <w:spacing w:val="19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rPr>
          <w:spacing w:val="-3"/>
        </w:rPr>
        <w:t>у</w:t>
      </w:r>
      <w:r>
        <w:rPr>
          <w:spacing w:val="1"/>
        </w:rPr>
        <w:t>ч</w:t>
      </w:r>
      <w:r>
        <w:t>е</w:t>
      </w:r>
      <w:r>
        <w:rPr>
          <w:spacing w:val="-1"/>
        </w:rPr>
        <w:t>т</w:t>
      </w:r>
      <w:r>
        <w:rPr>
          <w:spacing w:val="2"/>
        </w:rPr>
        <w:t>о</w:t>
      </w:r>
      <w:r>
        <w:t>м</w:t>
      </w:r>
      <w:r>
        <w:rPr>
          <w:spacing w:val="18"/>
        </w:rPr>
        <w:t xml:space="preserve"> </w:t>
      </w:r>
      <w:r>
        <w:rPr>
          <w:spacing w:val="-1"/>
        </w:rPr>
        <w:t>м</w:t>
      </w:r>
      <w:r>
        <w:t>ет</w:t>
      </w:r>
      <w:r>
        <w:rPr>
          <w:spacing w:val="1"/>
        </w:rPr>
        <w:t>одич</w:t>
      </w:r>
      <w:r>
        <w:t>ес</w:t>
      </w:r>
      <w:r>
        <w:rPr>
          <w:spacing w:val="-1"/>
        </w:rPr>
        <w:t>к</w:t>
      </w:r>
      <w:r>
        <w:rPr>
          <w:spacing w:val="2"/>
        </w:rPr>
        <w:t>и</w:t>
      </w:r>
      <w:r>
        <w:t>х</w:t>
      </w:r>
      <w:r>
        <w:rPr>
          <w:spacing w:val="20"/>
        </w:rPr>
        <w:t xml:space="preserve"> </w:t>
      </w:r>
      <w:r>
        <w:rPr>
          <w:spacing w:val="1"/>
        </w:rPr>
        <w:t>р</w:t>
      </w:r>
      <w:r>
        <w:t>ек</w:t>
      </w:r>
      <w:r>
        <w:rPr>
          <w:spacing w:val="2"/>
        </w:rPr>
        <w:t>о</w:t>
      </w:r>
      <w:r>
        <w:rPr>
          <w:spacing w:val="-1"/>
        </w:rPr>
        <w:t>м</w:t>
      </w:r>
      <w:r>
        <w:t>е</w:t>
      </w:r>
      <w:r>
        <w:rPr>
          <w:spacing w:val="1"/>
        </w:rPr>
        <w:t>нд</w:t>
      </w:r>
      <w:r>
        <w:t>а</w:t>
      </w:r>
      <w:r>
        <w:rPr>
          <w:spacing w:val="1"/>
        </w:rPr>
        <w:t>ци</w:t>
      </w:r>
      <w:r>
        <w:rPr>
          <w:spacing w:val="2"/>
        </w:rPr>
        <w:t>й</w:t>
      </w:r>
      <w:r>
        <w:t>,</w:t>
      </w:r>
      <w:r>
        <w:rPr>
          <w:spacing w:val="18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о</w:t>
      </w:r>
      <w:r>
        <w:rPr>
          <w:spacing w:val="1"/>
        </w:rPr>
        <w:t>д</w:t>
      </w:r>
      <w:r>
        <w:t>г</w:t>
      </w:r>
      <w:r>
        <w:rPr>
          <w:spacing w:val="1"/>
        </w:rPr>
        <w:t>о</w:t>
      </w:r>
      <w:r>
        <w:t>т</w:t>
      </w:r>
      <w:r>
        <w:rPr>
          <w:spacing w:val="1"/>
        </w:rPr>
        <w:t>о</w:t>
      </w:r>
      <w:r>
        <w:rPr>
          <w:spacing w:val="-1"/>
        </w:rPr>
        <w:t>в</w:t>
      </w:r>
      <w:r>
        <w:t>л</w:t>
      </w:r>
      <w:r>
        <w:rPr>
          <w:spacing w:val="-1"/>
        </w:rPr>
        <w:t>е</w:t>
      </w:r>
      <w:r>
        <w:rPr>
          <w:spacing w:val="2"/>
        </w:rPr>
        <w:t>н</w:t>
      </w:r>
      <w:r>
        <w:rPr>
          <w:spacing w:val="1"/>
        </w:rPr>
        <w:t>н</w:t>
      </w:r>
      <w:r>
        <w:t xml:space="preserve">ых </w:t>
      </w:r>
      <w:r>
        <w:rPr>
          <w:spacing w:val="1"/>
        </w:rPr>
        <w:t>ц</w:t>
      </w:r>
      <w:r>
        <w:t>е</w:t>
      </w:r>
      <w:r>
        <w:rPr>
          <w:spacing w:val="1"/>
        </w:rPr>
        <w:t>н</w:t>
      </w:r>
      <w:r>
        <w:t>т</w:t>
      </w:r>
      <w:r>
        <w:rPr>
          <w:spacing w:val="1"/>
        </w:rPr>
        <w:t>р</w:t>
      </w:r>
      <w:r>
        <w:t>а</w:t>
      </w:r>
      <w:r>
        <w:rPr>
          <w:spacing w:val="-1"/>
        </w:rPr>
        <w:t>ль</w:t>
      </w:r>
      <w:r>
        <w:rPr>
          <w:spacing w:val="2"/>
        </w:rPr>
        <w:t>н</w:t>
      </w:r>
      <w:r>
        <w:t>ыми</w:t>
      </w:r>
      <w:r>
        <w:rPr>
          <w:spacing w:val="1"/>
        </w:rPr>
        <w:t xml:space="preserve"> пр</w:t>
      </w:r>
      <w:r>
        <w:t>е</w:t>
      </w:r>
      <w:r>
        <w:rPr>
          <w:spacing w:val="1"/>
        </w:rPr>
        <w:t>д</w:t>
      </w:r>
      <w:r>
        <w:t>ме</w:t>
      </w:r>
      <w:r>
        <w:rPr>
          <w:spacing w:val="-1"/>
        </w:rPr>
        <w:t>т</w:t>
      </w:r>
      <w:r>
        <w:rPr>
          <w:spacing w:val="1"/>
        </w:rPr>
        <w:t>н</w:t>
      </w:r>
      <w:r>
        <w:rPr>
          <w:spacing w:val="2"/>
        </w:rPr>
        <w:t>о</w:t>
      </w:r>
      <w:r>
        <w:rPr>
          <w:spacing w:val="-1"/>
        </w:rPr>
        <w:t>-</w:t>
      </w:r>
      <w:r>
        <w:t>ме</w:t>
      </w:r>
      <w:r>
        <w:rPr>
          <w:spacing w:val="-1"/>
        </w:rPr>
        <w:t>т</w:t>
      </w:r>
      <w:r>
        <w:rPr>
          <w:spacing w:val="2"/>
        </w:rPr>
        <w:t>о</w:t>
      </w:r>
      <w:r>
        <w:rPr>
          <w:spacing w:val="1"/>
        </w:rPr>
        <w:t>дич</w:t>
      </w:r>
      <w:r>
        <w:rPr>
          <w:spacing w:val="-1"/>
        </w:rPr>
        <w:t>е</w:t>
      </w:r>
      <w:r>
        <w:t>ск</w:t>
      </w:r>
      <w:r>
        <w:rPr>
          <w:spacing w:val="1"/>
        </w:rPr>
        <w:t>и</w:t>
      </w:r>
      <w:r>
        <w:t>ми</w:t>
      </w:r>
      <w:r>
        <w:rPr>
          <w:spacing w:val="1"/>
        </w:rPr>
        <w:t xml:space="preserve"> </w:t>
      </w:r>
      <w:r>
        <w:rPr>
          <w:spacing w:val="-1"/>
        </w:rPr>
        <w:t>к</w:t>
      </w:r>
      <w:r>
        <w:rPr>
          <w:spacing w:val="2"/>
        </w:rPr>
        <w:t>о</w:t>
      </w:r>
      <w:r>
        <w:t>м</w:t>
      </w:r>
      <w:r>
        <w:rPr>
          <w:spacing w:val="1"/>
        </w:rPr>
        <w:t>и</w:t>
      </w:r>
      <w:r>
        <w:t>с</w:t>
      </w:r>
      <w:r>
        <w:rPr>
          <w:spacing w:val="-1"/>
        </w:rPr>
        <w:t>с</w:t>
      </w:r>
      <w:r>
        <w:rPr>
          <w:spacing w:val="2"/>
        </w:rPr>
        <w:t>и</w:t>
      </w:r>
      <w:r>
        <w:t>ями</w:t>
      </w:r>
      <w:r>
        <w:rPr>
          <w:spacing w:val="1"/>
        </w:rPr>
        <w:t xml:space="preserve"> </w:t>
      </w:r>
      <w:r>
        <w:rPr>
          <w:spacing w:val="-2"/>
        </w:rPr>
        <w:t>О</w:t>
      </w:r>
      <w:r>
        <w:rPr>
          <w:spacing w:val="-1"/>
        </w:rPr>
        <w:t>л</w:t>
      </w:r>
      <w:r>
        <w:rPr>
          <w:spacing w:val="2"/>
        </w:rPr>
        <w:t>и</w:t>
      </w:r>
      <w:r>
        <w:rPr>
          <w:spacing w:val="-1"/>
        </w:rPr>
        <w:t>м</w:t>
      </w:r>
      <w:r>
        <w:rPr>
          <w:spacing w:val="1"/>
        </w:rPr>
        <w:t>п</w:t>
      </w:r>
      <w:r>
        <w:rPr>
          <w:spacing w:val="2"/>
        </w:rPr>
        <w:t>и</w:t>
      </w:r>
      <w:r>
        <w:rPr>
          <w:spacing w:val="-1"/>
        </w:rPr>
        <w:t>а</w:t>
      </w:r>
      <w:r>
        <w:rPr>
          <w:spacing w:val="1"/>
        </w:rPr>
        <w:t>ды</w:t>
      </w:r>
      <w:r>
        <w:t>.</w:t>
      </w:r>
    </w:p>
    <w:p w:rsidR="00A974C9" w:rsidRPr="005507EB" w:rsidRDefault="00A974C9" w:rsidP="00A974C9">
      <w:pPr>
        <w:pStyle w:val="a3"/>
        <w:numPr>
          <w:ilvl w:val="2"/>
          <w:numId w:val="10"/>
        </w:numPr>
        <w:tabs>
          <w:tab w:val="left" w:pos="1418"/>
          <w:tab w:val="left" w:pos="1882"/>
        </w:tabs>
        <w:kinsoku w:val="0"/>
        <w:overflowPunct w:val="0"/>
        <w:spacing w:before="0" w:line="276" w:lineRule="auto"/>
        <w:ind w:left="0" w:firstLine="709"/>
        <w:jc w:val="both"/>
      </w:pPr>
      <w:r>
        <w:t>С</w:t>
      </w:r>
      <w:r w:rsidRPr="005507EB">
        <w:rPr>
          <w:spacing w:val="2"/>
        </w:rPr>
        <w:t>о</w:t>
      </w:r>
      <w:r>
        <w:t>с</w:t>
      </w:r>
      <w:r w:rsidRPr="005507EB">
        <w:rPr>
          <w:spacing w:val="-1"/>
        </w:rPr>
        <w:t>т</w:t>
      </w:r>
      <w:r>
        <w:t>а</w:t>
      </w:r>
      <w:r w:rsidRPr="005507EB">
        <w:rPr>
          <w:spacing w:val="-1"/>
        </w:rPr>
        <w:t>вл</w:t>
      </w:r>
      <w:r w:rsidRPr="005507EB">
        <w:rPr>
          <w:spacing w:val="1"/>
        </w:rPr>
        <w:t>я</w:t>
      </w:r>
      <w:r w:rsidRPr="005507EB">
        <w:rPr>
          <w:spacing w:val="-1"/>
        </w:rPr>
        <w:t>ю</w:t>
      </w:r>
      <w:r>
        <w:t>т</w:t>
      </w:r>
      <w:r w:rsidRPr="005507EB">
        <w:rPr>
          <w:spacing w:val="25"/>
        </w:rPr>
        <w:t xml:space="preserve"> </w:t>
      </w:r>
      <w:r w:rsidRPr="005507EB">
        <w:rPr>
          <w:spacing w:val="-2"/>
        </w:rPr>
        <w:t>о</w:t>
      </w:r>
      <w:r w:rsidRPr="005507EB">
        <w:rPr>
          <w:spacing w:val="-1"/>
        </w:rPr>
        <w:t>л</w:t>
      </w:r>
      <w:r w:rsidRPr="005507EB">
        <w:rPr>
          <w:spacing w:val="2"/>
        </w:rPr>
        <w:t>и</w:t>
      </w:r>
      <w:r w:rsidRPr="005507EB">
        <w:rPr>
          <w:spacing w:val="-1"/>
        </w:rPr>
        <w:t>м</w:t>
      </w:r>
      <w:r w:rsidRPr="005507EB">
        <w:rPr>
          <w:spacing w:val="1"/>
        </w:rPr>
        <w:t>п</w:t>
      </w:r>
      <w:r w:rsidRPr="005507EB">
        <w:rPr>
          <w:spacing w:val="2"/>
        </w:rPr>
        <w:t>и</w:t>
      </w:r>
      <w:r w:rsidRPr="005507EB">
        <w:rPr>
          <w:spacing w:val="-1"/>
        </w:rPr>
        <w:t>а</w:t>
      </w:r>
      <w:r w:rsidRPr="005507EB">
        <w:rPr>
          <w:spacing w:val="1"/>
        </w:rPr>
        <w:t>д</w:t>
      </w:r>
      <w:r w:rsidRPr="005507EB">
        <w:rPr>
          <w:spacing w:val="2"/>
        </w:rPr>
        <w:t>н</w:t>
      </w:r>
      <w:r>
        <w:t>ые</w:t>
      </w:r>
      <w:r w:rsidRPr="005507EB">
        <w:rPr>
          <w:spacing w:val="26"/>
        </w:rPr>
        <w:t xml:space="preserve"> </w:t>
      </w:r>
      <w:r w:rsidRPr="005507EB">
        <w:rPr>
          <w:spacing w:val="-1"/>
        </w:rPr>
        <w:t>з</w:t>
      </w:r>
      <w:r>
        <w:t>а</w:t>
      </w:r>
      <w:r w:rsidRPr="005507EB">
        <w:rPr>
          <w:spacing w:val="1"/>
        </w:rPr>
        <w:t>д</w:t>
      </w:r>
      <w:r>
        <w:t>а</w:t>
      </w:r>
      <w:r w:rsidRPr="005507EB">
        <w:rPr>
          <w:spacing w:val="1"/>
        </w:rPr>
        <w:t>ни</w:t>
      </w:r>
      <w:r>
        <w:t>я</w:t>
      </w:r>
      <w:r w:rsidRPr="005507EB">
        <w:rPr>
          <w:spacing w:val="26"/>
        </w:rPr>
        <w:t xml:space="preserve"> </w:t>
      </w:r>
      <w:r w:rsidRPr="005507EB">
        <w:rPr>
          <w:spacing w:val="1"/>
        </w:rPr>
        <w:t>н</w:t>
      </w:r>
      <w:r>
        <w:t>а</w:t>
      </w:r>
      <w:r w:rsidRPr="005507EB">
        <w:rPr>
          <w:spacing w:val="26"/>
        </w:rPr>
        <w:t xml:space="preserve"> </w:t>
      </w:r>
      <w:r w:rsidRPr="005507EB">
        <w:rPr>
          <w:spacing w:val="1"/>
        </w:rPr>
        <w:t>о</w:t>
      </w:r>
      <w:r>
        <w:t>с</w:t>
      </w:r>
      <w:r w:rsidRPr="005507EB">
        <w:rPr>
          <w:spacing w:val="1"/>
        </w:rPr>
        <w:t>н</w:t>
      </w:r>
      <w:r w:rsidRPr="005507EB">
        <w:rPr>
          <w:spacing w:val="2"/>
        </w:rPr>
        <w:t>о</w:t>
      </w:r>
      <w:r w:rsidRPr="005507EB">
        <w:rPr>
          <w:spacing w:val="-1"/>
        </w:rPr>
        <w:t>в</w:t>
      </w:r>
      <w:r>
        <w:t>е</w:t>
      </w:r>
      <w:r w:rsidRPr="005507EB">
        <w:rPr>
          <w:spacing w:val="25"/>
        </w:rPr>
        <w:t xml:space="preserve"> </w:t>
      </w:r>
      <w:r>
        <w:t>с</w:t>
      </w:r>
      <w:r w:rsidRPr="005507EB">
        <w:rPr>
          <w:spacing w:val="2"/>
        </w:rPr>
        <w:t>о</w:t>
      </w:r>
      <w:r w:rsidRPr="005507EB">
        <w:rPr>
          <w:spacing w:val="1"/>
        </w:rPr>
        <w:t>д</w:t>
      </w:r>
      <w:r>
        <w:t>е</w:t>
      </w:r>
      <w:r w:rsidRPr="005507EB">
        <w:rPr>
          <w:spacing w:val="1"/>
        </w:rPr>
        <w:t>рж</w:t>
      </w:r>
      <w:r w:rsidRPr="005507EB">
        <w:rPr>
          <w:spacing w:val="-1"/>
        </w:rPr>
        <w:t>а</w:t>
      </w:r>
      <w:r w:rsidRPr="005507EB">
        <w:rPr>
          <w:spacing w:val="2"/>
        </w:rPr>
        <w:t>н</w:t>
      </w:r>
      <w:r w:rsidRPr="005507EB">
        <w:rPr>
          <w:spacing w:val="1"/>
        </w:rPr>
        <w:t>и</w:t>
      </w:r>
      <w:r>
        <w:t xml:space="preserve">я </w:t>
      </w:r>
      <w:r w:rsidRPr="005507EB">
        <w:rPr>
          <w:spacing w:val="2"/>
        </w:rPr>
        <w:t>о</w:t>
      </w:r>
      <w:r w:rsidRPr="005507EB">
        <w:rPr>
          <w:spacing w:val="1"/>
        </w:rPr>
        <w:t>бр</w:t>
      </w:r>
      <w:r>
        <w:t>а</w:t>
      </w:r>
      <w:r w:rsidRPr="005507EB">
        <w:rPr>
          <w:spacing w:val="-1"/>
        </w:rPr>
        <w:t>з</w:t>
      </w:r>
      <w:r w:rsidRPr="005507EB">
        <w:rPr>
          <w:spacing w:val="2"/>
        </w:rPr>
        <w:t>о</w:t>
      </w:r>
      <w:r w:rsidRPr="005507EB">
        <w:rPr>
          <w:spacing w:val="-1"/>
        </w:rPr>
        <w:t>в</w:t>
      </w:r>
      <w:r>
        <w:t>а</w:t>
      </w:r>
      <w:r w:rsidRPr="005507EB">
        <w:rPr>
          <w:spacing w:val="-1"/>
        </w:rPr>
        <w:t>т</w:t>
      </w:r>
      <w:r>
        <w:t>е</w:t>
      </w:r>
      <w:r w:rsidRPr="005507EB">
        <w:rPr>
          <w:spacing w:val="-1"/>
        </w:rPr>
        <w:t>ль</w:t>
      </w:r>
      <w:r w:rsidRPr="005507EB">
        <w:rPr>
          <w:spacing w:val="2"/>
        </w:rPr>
        <w:t>н</w:t>
      </w:r>
      <w:r>
        <w:t>ых</w:t>
      </w:r>
      <w:r w:rsidRPr="005507EB">
        <w:rPr>
          <w:spacing w:val="48"/>
        </w:rPr>
        <w:t xml:space="preserve"> </w:t>
      </w:r>
      <w:r w:rsidRPr="005507EB">
        <w:rPr>
          <w:spacing w:val="2"/>
        </w:rPr>
        <w:t>п</w:t>
      </w:r>
      <w:r w:rsidRPr="005507EB">
        <w:rPr>
          <w:spacing w:val="1"/>
        </w:rPr>
        <w:t>р</w:t>
      </w:r>
      <w:r w:rsidRPr="005507EB">
        <w:rPr>
          <w:spacing w:val="2"/>
        </w:rPr>
        <w:t>о</w:t>
      </w:r>
      <w:r>
        <w:t>г</w:t>
      </w:r>
      <w:r w:rsidRPr="005507EB">
        <w:rPr>
          <w:spacing w:val="2"/>
        </w:rPr>
        <w:t>р</w:t>
      </w:r>
      <w:r w:rsidRPr="005507EB">
        <w:rPr>
          <w:spacing w:val="-1"/>
        </w:rPr>
        <w:t>а</w:t>
      </w:r>
      <w:r>
        <w:t>мм</w:t>
      </w:r>
      <w:r w:rsidRPr="005507EB">
        <w:rPr>
          <w:spacing w:val="46"/>
        </w:rPr>
        <w:t xml:space="preserve"> </w:t>
      </w:r>
      <w:r w:rsidRPr="005507EB">
        <w:rPr>
          <w:spacing w:val="1"/>
        </w:rPr>
        <w:t>н</w:t>
      </w:r>
      <w:r>
        <w:t>а</w:t>
      </w:r>
      <w:r w:rsidRPr="005507EB">
        <w:rPr>
          <w:spacing w:val="1"/>
        </w:rPr>
        <w:t>ч</w:t>
      </w:r>
      <w:r>
        <w:t>а</w:t>
      </w:r>
      <w:r w:rsidRPr="005507EB">
        <w:rPr>
          <w:spacing w:val="-1"/>
        </w:rPr>
        <w:t>ль</w:t>
      </w:r>
      <w:r w:rsidRPr="005507EB">
        <w:rPr>
          <w:spacing w:val="1"/>
        </w:rPr>
        <w:t>н</w:t>
      </w:r>
      <w:r w:rsidRPr="005507EB">
        <w:rPr>
          <w:spacing w:val="2"/>
        </w:rPr>
        <w:t>о</w:t>
      </w:r>
      <w:r>
        <w:t>го</w:t>
      </w:r>
      <w:r w:rsidRPr="005507EB">
        <w:rPr>
          <w:spacing w:val="48"/>
        </w:rPr>
        <w:t xml:space="preserve"> </w:t>
      </w:r>
      <w:r w:rsidRPr="005507EB">
        <w:rPr>
          <w:spacing w:val="2"/>
        </w:rPr>
        <w:t>о</w:t>
      </w:r>
      <w:r w:rsidRPr="005507EB">
        <w:rPr>
          <w:spacing w:val="1"/>
        </w:rPr>
        <w:t>б</w:t>
      </w:r>
      <w:r>
        <w:t>щег</w:t>
      </w:r>
      <w:r w:rsidRPr="005507EB">
        <w:rPr>
          <w:spacing w:val="1"/>
        </w:rPr>
        <w:t>о</w:t>
      </w:r>
      <w:r>
        <w:t>,</w:t>
      </w:r>
      <w:r w:rsidRPr="005507EB">
        <w:rPr>
          <w:spacing w:val="47"/>
        </w:rPr>
        <w:t xml:space="preserve"> </w:t>
      </w:r>
      <w:r w:rsidRPr="005507EB">
        <w:rPr>
          <w:spacing w:val="1"/>
        </w:rPr>
        <w:t>о</w:t>
      </w:r>
      <w:r>
        <w:t>с</w:t>
      </w:r>
      <w:r w:rsidRPr="005507EB">
        <w:rPr>
          <w:spacing w:val="1"/>
        </w:rPr>
        <w:t>н</w:t>
      </w:r>
      <w:r w:rsidRPr="005507EB">
        <w:rPr>
          <w:spacing w:val="2"/>
        </w:rPr>
        <w:t>о</w:t>
      </w:r>
      <w:r w:rsidRPr="005507EB">
        <w:rPr>
          <w:spacing w:val="-1"/>
        </w:rPr>
        <w:t>в</w:t>
      </w:r>
      <w:r w:rsidRPr="005507EB">
        <w:rPr>
          <w:spacing w:val="1"/>
        </w:rPr>
        <w:t>н</w:t>
      </w:r>
      <w:r w:rsidRPr="005507EB">
        <w:rPr>
          <w:spacing w:val="2"/>
        </w:rPr>
        <w:t>о</w:t>
      </w:r>
      <w:r>
        <w:t>го</w:t>
      </w:r>
      <w:r w:rsidRPr="005507EB">
        <w:rPr>
          <w:spacing w:val="48"/>
        </w:rPr>
        <w:t xml:space="preserve"> </w:t>
      </w:r>
      <w:r w:rsidRPr="005507EB">
        <w:rPr>
          <w:spacing w:val="2"/>
        </w:rPr>
        <w:t>о</w:t>
      </w:r>
      <w:r w:rsidRPr="005507EB">
        <w:rPr>
          <w:spacing w:val="1"/>
        </w:rPr>
        <w:t>б</w:t>
      </w:r>
      <w:r>
        <w:t>щ</w:t>
      </w:r>
      <w:r w:rsidRPr="005507EB">
        <w:rPr>
          <w:spacing w:val="-1"/>
        </w:rPr>
        <w:t>е</w:t>
      </w:r>
      <w:r w:rsidRPr="005507EB">
        <w:rPr>
          <w:spacing w:val="1"/>
        </w:rPr>
        <w:t>г</w:t>
      </w:r>
      <w:r>
        <w:t>о</w:t>
      </w:r>
      <w:r w:rsidRPr="005507EB">
        <w:rPr>
          <w:spacing w:val="48"/>
        </w:rPr>
        <w:t xml:space="preserve"> </w:t>
      </w:r>
      <w:r>
        <w:t>и с</w:t>
      </w:r>
      <w:r w:rsidRPr="005507EB">
        <w:rPr>
          <w:spacing w:val="1"/>
        </w:rPr>
        <w:t>р</w:t>
      </w:r>
      <w:r>
        <w:t>е</w:t>
      </w:r>
      <w:r w:rsidRPr="005507EB">
        <w:rPr>
          <w:spacing w:val="1"/>
        </w:rPr>
        <w:t>дн</w:t>
      </w:r>
      <w:r>
        <w:t>его</w:t>
      </w:r>
      <w:r w:rsidRPr="005507EB">
        <w:rPr>
          <w:spacing w:val="56"/>
        </w:rPr>
        <w:t xml:space="preserve"> </w:t>
      </w:r>
      <w:r w:rsidRPr="005507EB">
        <w:rPr>
          <w:spacing w:val="1"/>
        </w:rPr>
        <w:t>об</w:t>
      </w:r>
      <w:r>
        <w:t>щего</w:t>
      </w:r>
      <w:r w:rsidRPr="005507EB">
        <w:rPr>
          <w:spacing w:val="55"/>
        </w:rPr>
        <w:t xml:space="preserve"> </w:t>
      </w:r>
      <w:r w:rsidRPr="005507EB">
        <w:rPr>
          <w:spacing w:val="2"/>
        </w:rPr>
        <w:t>о</w:t>
      </w:r>
      <w:r w:rsidRPr="005507EB">
        <w:rPr>
          <w:spacing w:val="1"/>
        </w:rPr>
        <w:t>б</w:t>
      </w:r>
      <w:r w:rsidRPr="005507EB">
        <w:rPr>
          <w:spacing w:val="2"/>
        </w:rPr>
        <w:t>р</w:t>
      </w:r>
      <w:r w:rsidRPr="005507EB">
        <w:rPr>
          <w:spacing w:val="-1"/>
        </w:rPr>
        <w:t>а</w:t>
      </w:r>
      <w:r>
        <w:t>з</w:t>
      </w:r>
      <w:r w:rsidRPr="005507EB">
        <w:rPr>
          <w:spacing w:val="1"/>
        </w:rPr>
        <w:t>о</w:t>
      </w:r>
      <w:r w:rsidRPr="005507EB">
        <w:rPr>
          <w:spacing w:val="-1"/>
        </w:rPr>
        <w:t>в</w:t>
      </w:r>
      <w:r>
        <w:t>а</w:t>
      </w:r>
      <w:r w:rsidRPr="005507EB">
        <w:rPr>
          <w:spacing w:val="1"/>
        </w:rPr>
        <w:t>н</w:t>
      </w:r>
      <w:r w:rsidRPr="005507EB">
        <w:rPr>
          <w:spacing w:val="2"/>
        </w:rPr>
        <w:t>и</w:t>
      </w:r>
      <w:r>
        <w:t>я</w:t>
      </w:r>
      <w:r w:rsidRPr="005507EB">
        <w:rPr>
          <w:spacing w:val="54"/>
        </w:rPr>
        <w:t xml:space="preserve"> </w:t>
      </w:r>
      <w:r w:rsidRPr="005507EB">
        <w:rPr>
          <w:spacing w:val="-3"/>
        </w:rPr>
        <w:t>у</w:t>
      </w:r>
      <w:r>
        <w:t>г</w:t>
      </w:r>
      <w:r w:rsidRPr="005507EB">
        <w:rPr>
          <w:spacing w:val="-1"/>
        </w:rPr>
        <w:t>л</w:t>
      </w:r>
      <w:r w:rsidRPr="005507EB">
        <w:rPr>
          <w:spacing w:val="-3"/>
        </w:rPr>
        <w:t>у</w:t>
      </w:r>
      <w:r w:rsidRPr="005507EB">
        <w:rPr>
          <w:spacing w:val="1"/>
        </w:rPr>
        <w:t>б</w:t>
      </w:r>
      <w:r w:rsidRPr="005507EB">
        <w:rPr>
          <w:spacing w:val="-1"/>
        </w:rPr>
        <w:t>л</w:t>
      </w:r>
      <w:r>
        <w:t>е</w:t>
      </w:r>
      <w:r w:rsidRPr="005507EB">
        <w:rPr>
          <w:spacing w:val="1"/>
        </w:rPr>
        <w:t>нн</w:t>
      </w:r>
      <w:r w:rsidRPr="005507EB">
        <w:rPr>
          <w:spacing w:val="2"/>
        </w:rPr>
        <w:t>о</w:t>
      </w:r>
      <w:r>
        <w:t>го</w:t>
      </w:r>
      <w:r w:rsidRPr="005507EB">
        <w:rPr>
          <w:spacing w:val="55"/>
        </w:rPr>
        <w:t xml:space="preserve"> </w:t>
      </w:r>
      <w:r w:rsidRPr="005507EB">
        <w:rPr>
          <w:spacing w:val="-3"/>
        </w:rPr>
        <w:t>у</w:t>
      </w:r>
      <w:r w:rsidRPr="005507EB">
        <w:rPr>
          <w:spacing w:val="2"/>
        </w:rPr>
        <w:t>р</w:t>
      </w:r>
      <w:r w:rsidRPr="005507EB">
        <w:rPr>
          <w:spacing w:val="1"/>
        </w:rPr>
        <w:t>о</w:t>
      </w:r>
      <w:r w:rsidRPr="005507EB">
        <w:rPr>
          <w:spacing w:val="-1"/>
        </w:rPr>
        <w:t>в</w:t>
      </w:r>
      <w:r w:rsidRPr="005507EB">
        <w:rPr>
          <w:spacing w:val="1"/>
        </w:rPr>
        <w:t>н</w:t>
      </w:r>
      <w:r>
        <w:t>я,</w:t>
      </w:r>
      <w:r w:rsidRPr="005507EB">
        <w:rPr>
          <w:spacing w:val="49"/>
        </w:rPr>
        <w:t xml:space="preserve"> </w:t>
      </w:r>
      <w:r>
        <w:t>ф</w:t>
      </w:r>
      <w:r w:rsidRPr="005507EB">
        <w:rPr>
          <w:spacing w:val="2"/>
        </w:rPr>
        <w:t>о</w:t>
      </w:r>
      <w:r w:rsidRPr="005507EB">
        <w:rPr>
          <w:spacing w:val="1"/>
        </w:rPr>
        <w:t>р</w:t>
      </w:r>
      <w:r>
        <w:t>м</w:t>
      </w:r>
      <w:r w:rsidRPr="005507EB">
        <w:rPr>
          <w:spacing w:val="1"/>
        </w:rPr>
        <w:t>и</w:t>
      </w:r>
      <w:r w:rsidRPr="005507EB">
        <w:rPr>
          <w:spacing w:val="2"/>
        </w:rPr>
        <w:t>р</w:t>
      </w:r>
      <w:r w:rsidRPr="005507EB">
        <w:rPr>
          <w:spacing w:val="-3"/>
        </w:rPr>
        <w:t>у</w:t>
      </w:r>
      <w:r w:rsidRPr="005507EB">
        <w:rPr>
          <w:spacing w:val="-2"/>
        </w:rPr>
        <w:t>ю</w:t>
      </w:r>
      <w:r>
        <w:t>т</w:t>
      </w:r>
      <w:r w:rsidRPr="005507EB">
        <w:rPr>
          <w:spacing w:val="49"/>
        </w:rPr>
        <w:t xml:space="preserve"> </w:t>
      </w:r>
      <w:r w:rsidRPr="005507EB">
        <w:rPr>
          <w:spacing w:val="2"/>
        </w:rPr>
        <w:t>и</w:t>
      </w:r>
      <w:r>
        <w:t>з</w:t>
      </w:r>
      <w:r w:rsidRPr="005507EB">
        <w:rPr>
          <w:spacing w:val="49"/>
        </w:rPr>
        <w:t xml:space="preserve"> </w:t>
      </w:r>
      <w:r w:rsidRPr="005507EB">
        <w:rPr>
          <w:spacing w:val="1"/>
        </w:rPr>
        <w:t>ни</w:t>
      </w:r>
      <w:r>
        <w:t>х</w:t>
      </w:r>
      <w:r w:rsidRPr="005507EB">
        <w:rPr>
          <w:spacing w:val="51"/>
        </w:rPr>
        <w:t xml:space="preserve"> </w:t>
      </w:r>
      <w:r>
        <w:t>к</w:t>
      </w:r>
      <w:r w:rsidRPr="005507EB">
        <w:rPr>
          <w:spacing w:val="2"/>
        </w:rPr>
        <w:t>о</w:t>
      </w:r>
      <w:r w:rsidRPr="005507EB">
        <w:rPr>
          <w:spacing w:val="-1"/>
        </w:rPr>
        <w:t>м</w:t>
      </w:r>
      <w:r w:rsidRPr="005507EB">
        <w:rPr>
          <w:spacing w:val="1"/>
        </w:rPr>
        <w:t>п</w:t>
      </w:r>
      <w:r>
        <w:t>л</w:t>
      </w:r>
      <w:r w:rsidRPr="005507EB">
        <w:rPr>
          <w:spacing w:val="-1"/>
        </w:rPr>
        <w:t>е</w:t>
      </w:r>
      <w:r>
        <w:t>кты</w:t>
      </w:r>
      <w:r w:rsidRPr="005507EB">
        <w:rPr>
          <w:spacing w:val="50"/>
        </w:rPr>
        <w:t xml:space="preserve"> </w:t>
      </w:r>
      <w:r w:rsidRPr="005507EB">
        <w:rPr>
          <w:spacing w:val="-1"/>
        </w:rPr>
        <w:t>з</w:t>
      </w:r>
      <w:r>
        <w:t>а</w:t>
      </w:r>
      <w:r w:rsidRPr="005507EB">
        <w:rPr>
          <w:spacing w:val="1"/>
        </w:rPr>
        <w:t>д</w:t>
      </w:r>
      <w:r>
        <w:t>а</w:t>
      </w:r>
      <w:r w:rsidRPr="005507EB">
        <w:rPr>
          <w:spacing w:val="1"/>
        </w:rPr>
        <w:t>ни</w:t>
      </w:r>
      <w:r>
        <w:t>й</w:t>
      </w:r>
      <w:r w:rsidRPr="005507EB">
        <w:rPr>
          <w:spacing w:val="51"/>
        </w:rPr>
        <w:t xml:space="preserve"> </w:t>
      </w:r>
      <w:r w:rsidRPr="005507EB">
        <w:rPr>
          <w:spacing w:val="1"/>
        </w:rPr>
        <w:t>д</w:t>
      </w:r>
      <w:r w:rsidRPr="005507EB">
        <w:rPr>
          <w:spacing w:val="-1"/>
        </w:rPr>
        <w:t>л</w:t>
      </w:r>
      <w:r>
        <w:t xml:space="preserve">я </w:t>
      </w:r>
      <w:r w:rsidRPr="005507EB">
        <w:rPr>
          <w:spacing w:val="-1"/>
        </w:rPr>
        <w:t>Ол</w:t>
      </w:r>
      <w:r w:rsidRPr="005507EB">
        <w:rPr>
          <w:spacing w:val="1"/>
        </w:rPr>
        <w:t>и</w:t>
      </w:r>
      <w:r>
        <w:t>м</w:t>
      </w:r>
      <w:r w:rsidRPr="005507EB">
        <w:rPr>
          <w:spacing w:val="1"/>
        </w:rPr>
        <w:t>пи</w:t>
      </w:r>
      <w:r>
        <w:t>а</w:t>
      </w:r>
      <w:r w:rsidRPr="005507EB">
        <w:rPr>
          <w:spacing w:val="1"/>
        </w:rPr>
        <w:t>д</w:t>
      </w:r>
      <w:r>
        <w:t>ы</w:t>
      </w:r>
      <w:r w:rsidRPr="005507EB">
        <w:rPr>
          <w:spacing w:val="19"/>
        </w:rPr>
        <w:t xml:space="preserve"> </w:t>
      </w:r>
      <w:r>
        <w:t>с</w:t>
      </w:r>
      <w:r w:rsidRPr="005507EB">
        <w:rPr>
          <w:spacing w:val="18"/>
        </w:rPr>
        <w:t xml:space="preserve"> </w:t>
      </w:r>
      <w:r w:rsidRPr="005507EB">
        <w:rPr>
          <w:spacing w:val="-3"/>
        </w:rPr>
        <w:t>у</w:t>
      </w:r>
      <w:r w:rsidRPr="005507EB">
        <w:rPr>
          <w:spacing w:val="1"/>
        </w:rPr>
        <w:t>ч</w:t>
      </w:r>
      <w:r>
        <w:t>е</w:t>
      </w:r>
      <w:r w:rsidRPr="005507EB">
        <w:rPr>
          <w:spacing w:val="-1"/>
        </w:rPr>
        <w:t>т</w:t>
      </w:r>
      <w:r w:rsidRPr="005507EB">
        <w:rPr>
          <w:spacing w:val="2"/>
        </w:rPr>
        <w:t>о</w:t>
      </w:r>
      <w:r>
        <w:t>м</w:t>
      </w:r>
      <w:r w:rsidRPr="005507EB">
        <w:rPr>
          <w:spacing w:val="18"/>
        </w:rPr>
        <w:t xml:space="preserve"> </w:t>
      </w:r>
      <w:r w:rsidRPr="005507EB">
        <w:rPr>
          <w:spacing w:val="-1"/>
        </w:rPr>
        <w:t>м</w:t>
      </w:r>
      <w:r>
        <w:t>ет</w:t>
      </w:r>
      <w:r w:rsidRPr="005507EB">
        <w:rPr>
          <w:spacing w:val="1"/>
        </w:rPr>
        <w:t>одич</w:t>
      </w:r>
      <w:r>
        <w:t>ес</w:t>
      </w:r>
      <w:r w:rsidRPr="005507EB">
        <w:rPr>
          <w:spacing w:val="-1"/>
        </w:rPr>
        <w:t>к</w:t>
      </w:r>
      <w:r w:rsidRPr="005507EB">
        <w:rPr>
          <w:spacing w:val="2"/>
        </w:rPr>
        <w:t>и</w:t>
      </w:r>
      <w:r>
        <w:t>х</w:t>
      </w:r>
      <w:r w:rsidRPr="005507EB">
        <w:rPr>
          <w:spacing w:val="20"/>
        </w:rPr>
        <w:t xml:space="preserve"> </w:t>
      </w:r>
      <w:r w:rsidRPr="005507EB">
        <w:rPr>
          <w:spacing w:val="1"/>
        </w:rPr>
        <w:t>р</w:t>
      </w:r>
      <w:r>
        <w:t>ек</w:t>
      </w:r>
      <w:r w:rsidRPr="005507EB">
        <w:rPr>
          <w:spacing w:val="2"/>
        </w:rPr>
        <w:t>о</w:t>
      </w:r>
      <w:r w:rsidRPr="005507EB">
        <w:rPr>
          <w:spacing w:val="-1"/>
        </w:rPr>
        <w:t>м</w:t>
      </w:r>
      <w:r>
        <w:t>е</w:t>
      </w:r>
      <w:r w:rsidRPr="005507EB">
        <w:rPr>
          <w:spacing w:val="1"/>
        </w:rPr>
        <w:t>нд</w:t>
      </w:r>
      <w:r>
        <w:t>а</w:t>
      </w:r>
      <w:r w:rsidRPr="005507EB">
        <w:rPr>
          <w:spacing w:val="1"/>
        </w:rPr>
        <w:t>ци</w:t>
      </w:r>
      <w:r w:rsidRPr="005507EB">
        <w:rPr>
          <w:spacing w:val="2"/>
        </w:rPr>
        <w:t>й</w:t>
      </w:r>
      <w:r>
        <w:t>,</w:t>
      </w:r>
      <w:r w:rsidRPr="005507EB">
        <w:rPr>
          <w:spacing w:val="18"/>
        </w:rPr>
        <w:t xml:space="preserve"> </w:t>
      </w:r>
      <w:r w:rsidRPr="005507EB">
        <w:rPr>
          <w:spacing w:val="1"/>
        </w:rPr>
        <w:t>п</w:t>
      </w:r>
      <w:r w:rsidRPr="005507EB">
        <w:rPr>
          <w:spacing w:val="2"/>
        </w:rPr>
        <w:t>о</w:t>
      </w:r>
      <w:r w:rsidRPr="005507EB">
        <w:rPr>
          <w:spacing w:val="1"/>
        </w:rPr>
        <w:t>д</w:t>
      </w:r>
      <w:r>
        <w:t>г</w:t>
      </w:r>
      <w:r w:rsidRPr="005507EB">
        <w:rPr>
          <w:spacing w:val="1"/>
        </w:rPr>
        <w:t>о</w:t>
      </w:r>
      <w:r>
        <w:t>т</w:t>
      </w:r>
      <w:r w:rsidRPr="005507EB">
        <w:rPr>
          <w:spacing w:val="1"/>
        </w:rPr>
        <w:t>о</w:t>
      </w:r>
      <w:r w:rsidRPr="005507EB">
        <w:rPr>
          <w:spacing w:val="-1"/>
        </w:rPr>
        <w:t>в</w:t>
      </w:r>
      <w:r>
        <w:t>л</w:t>
      </w:r>
      <w:r w:rsidRPr="005507EB">
        <w:rPr>
          <w:spacing w:val="-1"/>
        </w:rPr>
        <w:t>е</w:t>
      </w:r>
      <w:r w:rsidRPr="005507EB">
        <w:rPr>
          <w:spacing w:val="2"/>
        </w:rPr>
        <w:t>н</w:t>
      </w:r>
      <w:r w:rsidRPr="005507EB">
        <w:rPr>
          <w:spacing w:val="1"/>
        </w:rPr>
        <w:t>н</w:t>
      </w:r>
      <w:r>
        <w:t xml:space="preserve">ых </w:t>
      </w:r>
      <w:r w:rsidRPr="005507EB">
        <w:rPr>
          <w:spacing w:val="1"/>
        </w:rPr>
        <w:t>ц</w:t>
      </w:r>
      <w:r>
        <w:t>е</w:t>
      </w:r>
      <w:r w:rsidRPr="005507EB">
        <w:rPr>
          <w:spacing w:val="1"/>
        </w:rPr>
        <w:t>н</w:t>
      </w:r>
      <w:r>
        <w:t>т</w:t>
      </w:r>
      <w:r w:rsidRPr="005507EB">
        <w:rPr>
          <w:spacing w:val="1"/>
        </w:rPr>
        <w:t>р</w:t>
      </w:r>
      <w:r>
        <w:t>а</w:t>
      </w:r>
      <w:r w:rsidRPr="005507EB">
        <w:rPr>
          <w:spacing w:val="-1"/>
        </w:rPr>
        <w:t>ль</w:t>
      </w:r>
      <w:r w:rsidRPr="005507EB">
        <w:rPr>
          <w:spacing w:val="2"/>
        </w:rPr>
        <w:t>н</w:t>
      </w:r>
      <w:r>
        <w:t>ыми</w:t>
      </w:r>
      <w:r w:rsidRPr="005507EB">
        <w:rPr>
          <w:spacing w:val="14"/>
        </w:rPr>
        <w:t xml:space="preserve"> </w:t>
      </w:r>
      <w:r w:rsidRPr="005507EB">
        <w:rPr>
          <w:spacing w:val="1"/>
        </w:rPr>
        <w:t>пр</w:t>
      </w:r>
      <w:r>
        <w:t>е</w:t>
      </w:r>
      <w:r w:rsidRPr="005507EB">
        <w:rPr>
          <w:spacing w:val="1"/>
        </w:rPr>
        <w:t>д</w:t>
      </w:r>
      <w:r>
        <w:t>ме</w:t>
      </w:r>
      <w:r w:rsidRPr="005507EB">
        <w:rPr>
          <w:spacing w:val="-1"/>
        </w:rPr>
        <w:t>т</w:t>
      </w:r>
      <w:r w:rsidRPr="005507EB">
        <w:rPr>
          <w:spacing w:val="1"/>
        </w:rPr>
        <w:t>н</w:t>
      </w:r>
      <w:r w:rsidRPr="005507EB">
        <w:rPr>
          <w:spacing w:val="2"/>
        </w:rPr>
        <w:t>о</w:t>
      </w:r>
      <w:r w:rsidRPr="005507EB">
        <w:rPr>
          <w:spacing w:val="-1"/>
        </w:rPr>
        <w:t>-</w:t>
      </w:r>
      <w:r>
        <w:t>ме</w:t>
      </w:r>
      <w:r w:rsidRPr="005507EB">
        <w:rPr>
          <w:spacing w:val="-1"/>
        </w:rPr>
        <w:t>т</w:t>
      </w:r>
      <w:r w:rsidRPr="005507EB">
        <w:rPr>
          <w:spacing w:val="2"/>
        </w:rPr>
        <w:t>о</w:t>
      </w:r>
      <w:r w:rsidRPr="005507EB">
        <w:rPr>
          <w:spacing w:val="1"/>
        </w:rPr>
        <w:t>дич</w:t>
      </w:r>
      <w:r w:rsidRPr="005507EB">
        <w:rPr>
          <w:spacing w:val="-1"/>
        </w:rPr>
        <w:t>е</w:t>
      </w:r>
      <w:r>
        <w:t>ск</w:t>
      </w:r>
      <w:r w:rsidRPr="005507EB">
        <w:rPr>
          <w:spacing w:val="1"/>
        </w:rPr>
        <w:t>и</w:t>
      </w:r>
      <w:r>
        <w:t>ми</w:t>
      </w:r>
      <w:r w:rsidRPr="005507EB">
        <w:rPr>
          <w:spacing w:val="14"/>
        </w:rPr>
        <w:t xml:space="preserve"> </w:t>
      </w:r>
      <w:r w:rsidRPr="005507EB">
        <w:rPr>
          <w:spacing w:val="-1"/>
        </w:rPr>
        <w:t>к</w:t>
      </w:r>
      <w:r w:rsidRPr="005507EB">
        <w:rPr>
          <w:spacing w:val="2"/>
        </w:rPr>
        <w:t>о</w:t>
      </w:r>
      <w:r>
        <w:t>м</w:t>
      </w:r>
      <w:r w:rsidRPr="005507EB">
        <w:rPr>
          <w:spacing w:val="1"/>
        </w:rPr>
        <w:t>и</w:t>
      </w:r>
      <w:r>
        <w:t>с</w:t>
      </w:r>
      <w:r w:rsidRPr="005507EB">
        <w:rPr>
          <w:spacing w:val="-1"/>
        </w:rPr>
        <w:t>с</w:t>
      </w:r>
      <w:r w:rsidRPr="005507EB">
        <w:rPr>
          <w:spacing w:val="2"/>
        </w:rPr>
        <w:t>и</w:t>
      </w:r>
      <w:r>
        <w:t>ями</w:t>
      </w:r>
      <w:r w:rsidRPr="005507EB">
        <w:rPr>
          <w:spacing w:val="14"/>
        </w:rPr>
        <w:t xml:space="preserve"> </w:t>
      </w:r>
      <w:r w:rsidRPr="005507EB">
        <w:rPr>
          <w:spacing w:val="-2"/>
        </w:rPr>
        <w:t>всероссийской олимпиады школьников</w:t>
      </w:r>
      <w:r w:rsidRPr="005507EB">
        <w:rPr>
          <w:spacing w:val="14"/>
        </w:rPr>
        <w:t xml:space="preserve"> </w:t>
      </w:r>
      <w:r w:rsidRPr="005507EB">
        <w:rPr>
          <w:spacing w:val="1"/>
        </w:rPr>
        <w:t>п</w:t>
      </w:r>
      <w:r>
        <w:t xml:space="preserve">о </w:t>
      </w:r>
      <w:r w:rsidRPr="005507EB">
        <w:rPr>
          <w:spacing w:val="1"/>
        </w:rPr>
        <w:t>об</w:t>
      </w:r>
      <w:r>
        <w:t>ще</w:t>
      </w:r>
      <w:r w:rsidRPr="005507EB">
        <w:rPr>
          <w:spacing w:val="2"/>
        </w:rPr>
        <w:t>о</w:t>
      </w:r>
      <w:r w:rsidRPr="005507EB">
        <w:rPr>
          <w:spacing w:val="1"/>
        </w:rPr>
        <w:t>бр</w:t>
      </w:r>
      <w:r>
        <w:t>аз</w:t>
      </w:r>
      <w:r w:rsidRPr="005507EB">
        <w:rPr>
          <w:spacing w:val="1"/>
        </w:rPr>
        <w:t>о</w:t>
      </w:r>
      <w:r w:rsidRPr="005507EB">
        <w:rPr>
          <w:spacing w:val="-1"/>
        </w:rPr>
        <w:t>в</w:t>
      </w:r>
      <w:r>
        <w:t>а</w:t>
      </w:r>
      <w:r w:rsidRPr="005507EB">
        <w:rPr>
          <w:spacing w:val="-1"/>
        </w:rPr>
        <w:t>т</w:t>
      </w:r>
      <w:r>
        <w:t>е</w:t>
      </w:r>
      <w:r w:rsidRPr="005507EB">
        <w:rPr>
          <w:spacing w:val="-1"/>
        </w:rPr>
        <w:t>л</w:t>
      </w:r>
      <w:r>
        <w:t>ь</w:t>
      </w:r>
      <w:r w:rsidRPr="005507EB">
        <w:rPr>
          <w:spacing w:val="1"/>
        </w:rPr>
        <w:t>н</w:t>
      </w:r>
      <w:r>
        <w:t>ым</w:t>
      </w:r>
      <w:r w:rsidRPr="005507EB">
        <w:rPr>
          <w:spacing w:val="1"/>
        </w:rPr>
        <w:t xml:space="preserve"> пр</w:t>
      </w:r>
      <w:r>
        <w:t>е</w:t>
      </w:r>
      <w:r w:rsidRPr="005507EB">
        <w:rPr>
          <w:spacing w:val="1"/>
        </w:rPr>
        <w:t>д</w:t>
      </w:r>
      <w:r>
        <w:t>ме</w:t>
      </w:r>
      <w:r w:rsidRPr="005507EB">
        <w:rPr>
          <w:spacing w:val="-1"/>
        </w:rPr>
        <w:t>т</w:t>
      </w:r>
      <w:r>
        <w:t>а</w:t>
      </w:r>
      <w:r w:rsidRPr="005507EB">
        <w:rPr>
          <w:spacing w:val="-1"/>
        </w:rPr>
        <w:t>м</w:t>
      </w:r>
      <w:r>
        <w:rPr>
          <w:spacing w:val="-1"/>
        </w:rPr>
        <w:t>,</w:t>
      </w:r>
      <w:r w:rsidRPr="005507EB">
        <w:rPr>
          <w:spacing w:val="2"/>
        </w:rPr>
        <w:t xml:space="preserve"> </w:t>
      </w:r>
      <w:r>
        <w:rPr>
          <w:spacing w:val="-3"/>
        </w:rPr>
        <w:t>проводимым в очной форме</w:t>
      </w:r>
      <w:r>
        <w:t>.</w:t>
      </w:r>
    </w:p>
    <w:p w:rsidR="00A974C9" w:rsidRDefault="00A974C9" w:rsidP="00A974C9">
      <w:pPr>
        <w:pStyle w:val="a3"/>
        <w:numPr>
          <w:ilvl w:val="2"/>
          <w:numId w:val="10"/>
        </w:numPr>
        <w:tabs>
          <w:tab w:val="left" w:pos="1418"/>
          <w:tab w:val="left" w:pos="1882"/>
        </w:tabs>
        <w:kinsoku w:val="0"/>
        <w:overflowPunct w:val="0"/>
        <w:spacing w:before="0" w:line="276" w:lineRule="auto"/>
        <w:ind w:left="0" w:firstLine="709"/>
        <w:jc w:val="both"/>
      </w:pPr>
      <w:r w:rsidRPr="005507EB">
        <w:rPr>
          <w:spacing w:val="-1"/>
        </w:rPr>
        <w:t>О</w:t>
      </w:r>
      <w:r w:rsidRPr="005507EB">
        <w:rPr>
          <w:spacing w:val="1"/>
        </w:rPr>
        <w:t>б</w:t>
      </w:r>
      <w:r>
        <w:t>е</w:t>
      </w:r>
      <w:r w:rsidRPr="005507EB">
        <w:rPr>
          <w:spacing w:val="-1"/>
        </w:rPr>
        <w:t>с</w:t>
      </w:r>
      <w:r w:rsidRPr="005507EB">
        <w:rPr>
          <w:spacing w:val="2"/>
        </w:rPr>
        <w:t>п</w:t>
      </w:r>
      <w:r w:rsidRPr="005507EB">
        <w:rPr>
          <w:spacing w:val="-1"/>
        </w:rPr>
        <w:t>е</w:t>
      </w:r>
      <w:r w:rsidRPr="005507EB">
        <w:rPr>
          <w:spacing w:val="1"/>
        </w:rPr>
        <w:t>чи</w:t>
      </w:r>
      <w:r w:rsidRPr="005507EB">
        <w:rPr>
          <w:spacing w:val="-1"/>
        </w:rPr>
        <w:t>в</w:t>
      </w:r>
      <w:r>
        <w:t>а</w:t>
      </w:r>
      <w:r w:rsidRPr="005507EB">
        <w:rPr>
          <w:spacing w:val="-1"/>
        </w:rPr>
        <w:t>ю</w:t>
      </w:r>
      <w:r>
        <w:t>т</w:t>
      </w:r>
      <w:r w:rsidRPr="005507EB">
        <w:rPr>
          <w:spacing w:val="41"/>
        </w:rPr>
        <w:t xml:space="preserve"> </w:t>
      </w:r>
      <w:r w:rsidRPr="005507EB">
        <w:rPr>
          <w:spacing w:val="1"/>
        </w:rPr>
        <w:t>х</w:t>
      </w:r>
      <w:r w:rsidRPr="005507EB">
        <w:rPr>
          <w:spacing w:val="2"/>
        </w:rPr>
        <w:t>р</w:t>
      </w:r>
      <w:r>
        <w:t>а</w:t>
      </w:r>
      <w:r w:rsidRPr="005507EB">
        <w:rPr>
          <w:spacing w:val="1"/>
        </w:rPr>
        <w:t>н</w:t>
      </w:r>
      <w:r>
        <w:t>е</w:t>
      </w:r>
      <w:r w:rsidRPr="005507EB">
        <w:rPr>
          <w:spacing w:val="1"/>
        </w:rPr>
        <w:t>ни</w:t>
      </w:r>
      <w:r>
        <w:t>е</w:t>
      </w:r>
      <w:r w:rsidRPr="005507EB">
        <w:rPr>
          <w:spacing w:val="42"/>
        </w:rPr>
        <w:t xml:space="preserve"> </w:t>
      </w:r>
      <w:r w:rsidRPr="005507EB">
        <w:rPr>
          <w:spacing w:val="-2"/>
        </w:rPr>
        <w:t>о</w:t>
      </w:r>
      <w:r w:rsidRPr="005507EB">
        <w:rPr>
          <w:spacing w:val="-1"/>
        </w:rPr>
        <w:t>л</w:t>
      </w:r>
      <w:r w:rsidRPr="005507EB">
        <w:rPr>
          <w:spacing w:val="2"/>
        </w:rPr>
        <w:t>и</w:t>
      </w:r>
      <w:r w:rsidRPr="005507EB">
        <w:rPr>
          <w:spacing w:val="-1"/>
        </w:rPr>
        <w:t>м</w:t>
      </w:r>
      <w:r w:rsidRPr="005507EB">
        <w:rPr>
          <w:spacing w:val="1"/>
        </w:rPr>
        <w:t>п</w:t>
      </w:r>
      <w:r w:rsidRPr="005507EB">
        <w:rPr>
          <w:spacing w:val="2"/>
        </w:rPr>
        <w:t>и</w:t>
      </w:r>
      <w:r w:rsidRPr="005507EB">
        <w:rPr>
          <w:spacing w:val="-1"/>
        </w:rPr>
        <w:t>а</w:t>
      </w:r>
      <w:r w:rsidRPr="005507EB">
        <w:rPr>
          <w:spacing w:val="1"/>
        </w:rPr>
        <w:t>д</w:t>
      </w:r>
      <w:r w:rsidRPr="005507EB">
        <w:rPr>
          <w:spacing w:val="2"/>
        </w:rPr>
        <w:t>н</w:t>
      </w:r>
      <w:r>
        <w:t>ых</w:t>
      </w:r>
      <w:r w:rsidRPr="005507EB">
        <w:rPr>
          <w:spacing w:val="42"/>
        </w:rPr>
        <w:t xml:space="preserve"> </w:t>
      </w:r>
      <w:r>
        <w:t>за</w:t>
      </w:r>
      <w:r w:rsidRPr="005507EB">
        <w:rPr>
          <w:spacing w:val="1"/>
        </w:rPr>
        <w:t>д</w:t>
      </w:r>
      <w:r w:rsidRPr="005507EB">
        <w:rPr>
          <w:spacing w:val="-1"/>
        </w:rPr>
        <w:t>а</w:t>
      </w:r>
      <w:r w:rsidRPr="005507EB">
        <w:rPr>
          <w:spacing w:val="2"/>
        </w:rPr>
        <w:t>н</w:t>
      </w:r>
      <w:r w:rsidRPr="005507EB">
        <w:rPr>
          <w:spacing w:val="1"/>
        </w:rPr>
        <w:t>и</w:t>
      </w:r>
      <w:r>
        <w:t>й</w:t>
      </w:r>
      <w:r w:rsidRPr="005507EB">
        <w:rPr>
          <w:spacing w:val="43"/>
        </w:rPr>
        <w:t xml:space="preserve"> </w:t>
      </w:r>
      <w:r w:rsidRPr="005507EB">
        <w:rPr>
          <w:spacing w:val="1"/>
        </w:rPr>
        <w:t>д</w:t>
      </w:r>
      <w:r>
        <w:t>о</w:t>
      </w:r>
      <w:r w:rsidRPr="005507EB">
        <w:rPr>
          <w:spacing w:val="43"/>
        </w:rPr>
        <w:t xml:space="preserve"> </w:t>
      </w:r>
      <w:r w:rsidRPr="005507EB">
        <w:rPr>
          <w:spacing w:val="1"/>
        </w:rPr>
        <w:t>и</w:t>
      </w:r>
      <w:r>
        <w:t>х</w:t>
      </w:r>
      <w:r w:rsidRPr="005507EB">
        <w:rPr>
          <w:spacing w:val="42"/>
        </w:rPr>
        <w:t xml:space="preserve"> </w:t>
      </w:r>
      <w:r w:rsidRPr="005507EB">
        <w:rPr>
          <w:spacing w:val="1"/>
        </w:rPr>
        <w:t>п</w:t>
      </w:r>
      <w:r>
        <w:t>е</w:t>
      </w:r>
      <w:r w:rsidRPr="005507EB">
        <w:rPr>
          <w:spacing w:val="2"/>
        </w:rPr>
        <w:t>р</w:t>
      </w:r>
      <w:r>
        <w:t>е</w:t>
      </w:r>
      <w:r w:rsidRPr="005507EB">
        <w:rPr>
          <w:spacing w:val="1"/>
        </w:rPr>
        <w:t>д</w:t>
      </w:r>
      <w:r w:rsidRPr="005507EB">
        <w:rPr>
          <w:spacing w:val="-1"/>
        </w:rPr>
        <w:t>а</w:t>
      </w:r>
      <w:r w:rsidRPr="005507EB">
        <w:rPr>
          <w:spacing w:val="1"/>
        </w:rPr>
        <w:t>ч</w:t>
      </w:r>
      <w:r>
        <w:t xml:space="preserve">и </w:t>
      </w:r>
      <w:r w:rsidRPr="005507EB">
        <w:rPr>
          <w:spacing w:val="2"/>
        </w:rPr>
        <w:t>о</w:t>
      </w:r>
      <w:r w:rsidRPr="005507EB">
        <w:rPr>
          <w:spacing w:val="1"/>
        </w:rPr>
        <w:t>р</w:t>
      </w:r>
      <w:r>
        <w:t>га</w:t>
      </w:r>
      <w:r w:rsidRPr="005507EB">
        <w:rPr>
          <w:spacing w:val="1"/>
        </w:rPr>
        <w:t>н</w:t>
      </w:r>
      <w:r w:rsidRPr="005507EB">
        <w:rPr>
          <w:spacing w:val="2"/>
        </w:rPr>
        <w:t>и</w:t>
      </w:r>
      <w:r w:rsidRPr="005507EB">
        <w:rPr>
          <w:spacing w:val="-1"/>
        </w:rPr>
        <w:t>з</w:t>
      </w:r>
      <w:r>
        <w:t>а</w:t>
      </w:r>
      <w:r w:rsidRPr="005507EB">
        <w:rPr>
          <w:spacing w:val="-1"/>
        </w:rPr>
        <w:t>т</w:t>
      </w:r>
      <w:r w:rsidRPr="005507EB">
        <w:rPr>
          <w:spacing w:val="2"/>
        </w:rPr>
        <w:t>о</w:t>
      </w:r>
      <w:r w:rsidRPr="005507EB">
        <w:rPr>
          <w:spacing w:val="1"/>
        </w:rPr>
        <w:t>р</w:t>
      </w:r>
      <w:r>
        <w:t>у</w:t>
      </w:r>
      <w:r w:rsidRPr="005507EB">
        <w:rPr>
          <w:spacing w:val="30"/>
        </w:rPr>
        <w:t xml:space="preserve"> </w:t>
      </w:r>
      <w:r w:rsidRPr="005507EB">
        <w:rPr>
          <w:spacing w:val="-2"/>
        </w:rPr>
        <w:t>О</w:t>
      </w:r>
      <w:r>
        <w:t>л</w:t>
      </w:r>
      <w:r w:rsidRPr="005507EB">
        <w:rPr>
          <w:spacing w:val="1"/>
        </w:rPr>
        <w:t>и</w:t>
      </w:r>
      <w:r w:rsidRPr="005507EB">
        <w:rPr>
          <w:spacing w:val="-1"/>
        </w:rPr>
        <w:t>м</w:t>
      </w:r>
      <w:r w:rsidRPr="005507EB">
        <w:rPr>
          <w:spacing w:val="2"/>
        </w:rPr>
        <w:t>п</w:t>
      </w:r>
      <w:r w:rsidRPr="005507EB">
        <w:rPr>
          <w:spacing w:val="1"/>
        </w:rPr>
        <w:t>и</w:t>
      </w:r>
      <w:r>
        <w:t>а</w:t>
      </w:r>
      <w:r w:rsidRPr="005507EB">
        <w:rPr>
          <w:spacing w:val="1"/>
        </w:rPr>
        <w:t>д</w:t>
      </w:r>
      <w:r>
        <w:t>ы</w:t>
      </w:r>
      <w:r w:rsidRPr="005507EB">
        <w:rPr>
          <w:spacing w:val="33"/>
        </w:rPr>
        <w:t xml:space="preserve"> </w:t>
      </w:r>
      <w:r w:rsidRPr="005507EB">
        <w:rPr>
          <w:spacing w:val="1"/>
        </w:rPr>
        <w:t>п</w:t>
      </w:r>
      <w:r>
        <w:t>о</w:t>
      </w:r>
      <w:r w:rsidRPr="005507EB">
        <w:rPr>
          <w:spacing w:val="34"/>
        </w:rPr>
        <w:t xml:space="preserve"> </w:t>
      </w:r>
      <w:r w:rsidRPr="005507EB">
        <w:rPr>
          <w:spacing w:val="2"/>
        </w:rPr>
        <w:t>о</w:t>
      </w:r>
      <w:r w:rsidRPr="005507EB">
        <w:rPr>
          <w:spacing w:val="1"/>
        </w:rPr>
        <w:t>б</w:t>
      </w:r>
      <w:r>
        <w:t>щ</w:t>
      </w:r>
      <w:r w:rsidRPr="005507EB">
        <w:rPr>
          <w:spacing w:val="-1"/>
        </w:rPr>
        <w:t>е</w:t>
      </w:r>
      <w:r w:rsidRPr="005507EB">
        <w:rPr>
          <w:spacing w:val="2"/>
        </w:rPr>
        <w:t>о</w:t>
      </w:r>
      <w:r w:rsidRPr="005507EB">
        <w:rPr>
          <w:spacing w:val="1"/>
        </w:rPr>
        <w:t>б</w:t>
      </w:r>
      <w:r w:rsidRPr="005507EB">
        <w:rPr>
          <w:spacing w:val="2"/>
        </w:rPr>
        <w:t>р</w:t>
      </w:r>
      <w:r w:rsidRPr="005507EB">
        <w:rPr>
          <w:spacing w:val="-1"/>
        </w:rPr>
        <w:t>а</w:t>
      </w:r>
      <w:r>
        <w:t>з</w:t>
      </w:r>
      <w:r w:rsidRPr="005507EB">
        <w:rPr>
          <w:spacing w:val="1"/>
        </w:rPr>
        <w:t>о</w:t>
      </w:r>
      <w:r w:rsidRPr="005507EB">
        <w:rPr>
          <w:spacing w:val="-1"/>
        </w:rPr>
        <w:t>в</w:t>
      </w:r>
      <w:r>
        <w:t>ат</w:t>
      </w:r>
      <w:r w:rsidRPr="005507EB">
        <w:rPr>
          <w:spacing w:val="-1"/>
        </w:rPr>
        <w:t>е</w:t>
      </w:r>
      <w:r>
        <w:t>л</w:t>
      </w:r>
      <w:r w:rsidRPr="005507EB">
        <w:rPr>
          <w:spacing w:val="-1"/>
        </w:rPr>
        <w:t>ь</w:t>
      </w:r>
      <w:r w:rsidRPr="005507EB">
        <w:rPr>
          <w:spacing w:val="1"/>
        </w:rPr>
        <w:t>ны</w:t>
      </w:r>
      <w:r>
        <w:t>м</w:t>
      </w:r>
      <w:r w:rsidRPr="005507EB">
        <w:rPr>
          <w:spacing w:val="32"/>
        </w:rPr>
        <w:t xml:space="preserve"> </w:t>
      </w:r>
      <w:r w:rsidRPr="005507EB">
        <w:rPr>
          <w:spacing w:val="1"/>
        </w:rPr>
        <w:t>п</w:t>
      </w:r>
      <w:r w:rsidRPr="005507EB">
        <w:rPr>
          <w:spacing w:val="2"/>
        </w:rPr>
        <w:t>р</w:t>
      </w:r>
      <w:r w:rsidRPr="005507EB">
        <w:rPr>
          <w:spacing w:val="-1"/>
        </w:rPr>
        <w:t>е</w:t>
      </w:r>
      <w:r w:rsidRPr="005507EB">
        <w:rPr>
          <w:spacing w:val="1"/>
        </w:rPr>
        <w:t>д</w:t>
      </w:r>
      <w:r>
        <w:t>ме</w:t>
      </w:r>
      <w:r w:rsidRPr="005507EB">
        <w:rPr>
          <w:spacing w:val="-1"/>
        </w:rPr>
        <w:t>т</w:t>
      </w:r>
      <w:r>
        <w:t xml:space="preserve">ам, </w:t>
      </w:r>
      <w:r>
        <w:rPr>
          <w:spacing w:val="-3"/>
        </w:rPr>
        <w:t>проводимым в очной форме</w:t>
      </w:r>
      <w:r>
        <w:t>,</w:t>
      </w:r>
      <w:r>
        <w:rPr>
          <w:spacing w:val="1"/>
        </w:rPr>
        <w:t xml:space="preserve"> </w:t>
      </w:r>
      <w:r>
        <w:t>и</w:t>
      </w:r>
      <w:r w:rsidRPr="005507EB">
        <w:rPr>
          <w:spacing w:val="37"/>
        </w:rPr>
        <w:t xml:space="preserve"> </w:t>
      </w:r>
      <w:r w:rsidRPr="005507EB">
        <w:rPr>
          <w:spacing w:val="1"/>
        </w:rPr>
        <w:t>н</w:t>
      </w:r>
      <w:r>
        <w:t>ес</w:t>
      </w:r>
      <w:r w:rsidRPr="005507EB">
        <w:rPr>
          <w:spacing w:val="-3"/>
        </w:rPr>
        <w:t>у</w:t>
      </w:r>
      <w:r>
        <w:t>т</w:t>
      </w:r>
      <w:r w:rsidRPr="005507EB">
        <w:rPr>
          <w:spacing w:val="35"/>
        </w:rPr>
        <w:t xml:space="preserve"> </w:t>
      </w:r>
      <w:r w:rsidRPr="005507EB">
        <w:rPr>
          <w:spacing w:val="-4"/>
        </w:rPr>
        <w:t>у</w:t>
      </w:r>
      <w:r>
        <w:t>ст</w:t>
      </w:r>
      <w:r w:rsidRPr="005507EB">
        <w:rPr>
          <w:spacing w:val="-1"/>
        </w:rPr>
        <w:t>а</w:t>
      </w:r>
      <w:r w:rsidRPr="005507EB">
        <w:rPr>
          <w:spacing w:val="2"/>
        </w:rPr>
        <w:t>н</w:t>
      </w:r>
      <w:r w:rsidRPr="005507EB">
        <w:rPr>
          <w:spacing w:val="1"/>
        </w:rPr>
        <w:t>о</w:t>
      </w:r>
      <w:r w:rsidRPr="005507EB">
        <w:rPr>
          <w:spacing w:val="-1"/>
        </w:rPr>
        <w:t>вл</w:t>
      </w:r>
      <w:r>
        <w:t>е</w:t>
      </w:r>
      <w:r w:rsidRPr="005507EB">
        <w:rPr>
          <w:spacing w:val="1"/>
        </w:rPr>
        <w:t>н</w:t>
      </w:r>
      <w:r w:rsidRPr="005507EB">
        <w:rPr>
          <w:spacing w:val="2"/>
        </w:rPr>
        <w:t>н</w:t>
      </w:r>
      <w:r w:rsidRPr="005507EB">
        <w:rPr>
          <w:spacing w:val="-4"/>
        </w:rPr>
        <w:t>у</w:t>
      </w:r>
      <w:r>
        <w:t xml:space="preserve">ю </w:t>
      </w:r>
      <w:r w:rsidRPr="005507EB">
        <w:rPr>
          <w:spacing w:val="-1"/>
        </w:rPr>
        <w:t>з</w:t>
      </w:r>
      <w:r>
        <w:t>ак</w:t>
      </w:r>
      <w:r w:rsidRPr="005507EB">
        <w:rPr>
          <w:spacing w:val="2"/>
        </w:rPr>
        <w:t>о</w:t>
      </w:r>
      <w:r w:rsidRPr="005507EB">
        <w:rPr>
          <w:spacing w:val="1"/>
        </w:rPr>
        <w:t>нод</w:t>
      </w:r>
      <w:r>
        <w:t>ат</w:t>
      </w:r>
      <w:r w:rsidRPr="005507EB">
        <w:rPr>
          <w:spacing w:val="-1"/>
        </w:rPr>
        <w:t>е</w:t>
      </w:r>
      <w:r>
        <w:t>л</w:t>
      </w:r>
      <w:r w:rsidRPr="005507EB">
        <w:rPr>
          <w:spacing w:val="-1"/>
        </w:rPr>
        <w:t>ь</w:t>
      </w:r>
      <w:r>
        <w:t>с</w:t>
      </w:r>
      <w:r w:rsidRPr="005507EB">
        <w:rPr>
          <w:spacing w:val="-1"/>
        </w:rPr>
        <w:t>тв</w:t>
      </w:r>
      <w:r w:rsidRPr="005507EB">
        <w:rPr>
          <w:spacing w:val="2"/>
        </w:rPr>
        <w:t>о</w:t>
      </w:r>
      <w:r>
        <w:t>м</w:t>
      </w:r>
      <w:r w:rsidRPr="005507EB">
        <w:rPr>
          <w:spacing w:val="16"/>
        </w:rPr>
        <w:t xml:space="preserve"> </w:t>
      </w:r>
      <w:r>
        <w:t>Р</w:t>
      </w:r>
      <w:r w:rsidRPr="005507EB">
        <w:rPr>
          <w:spacing w:val="1"/>
        </w:rPr>
        <w:t>о</w:t>
      </w:r>
      <w:r>
        <w:t>сс</w:t>
      </w:r>
      <w:r w:rsidRPr="005507EB">
        <w:rPr>
          <w:spacing w:val="1"/>
        </w:rPr>
        <w:t>ий</w:t>
      </w:r>
      <w:r>
        <w:t>ск</w:t>
      </w:r>
      <w:r w:rsidRPr="005507EB">
        <w:rPr>
          <w:spacing w:val="2"/>
        </w:rPr>
        <w:t>о</w:t>
      </w:r>
      <w:r>
        <w:t>й</w:t>
      </w:r>
      <w:r w:rsidRPr="005507EB">
        <w:rPr>
          <w:spacing w:val="17"/>
        </w:rPr>
        <w:t xml:space="preserve"> </w:t>
      </w:r>
      <w:r w:rsidRPr="005507EB">
        <w:rPr>
          <w:spacing w:val="-1"/>
        </w:rPr>
        <w:t>Ф</w:t>
      </w:r>
      <w:r>
        <w:t>е</w:t>
      </w:r>
      <w:r w:rsidRPr="005507EB">
        <w:rPr>
          <w:spacing w:val="1"/>
        </w:rPr>
        <w:t>д</w:t>
      </w:r>
      <w:r>
        <w:t>е</w:t>
      </w:r>
      <w:r w:rsidRPr="005507EB">
        <w:rPr>
          <w:spacing w:val="1"/>
        </w:rPr>
        <w:t>р</w:t>
      </w:r>
      <w:r>
        <w:t>а</w:t>
      </w:r>
      <w:r w:rsidRPr="005507EB">
        <w:rPr>
          <w:spacing w:val="1"/>
        </w:rPr>
        <w:t>ц</w:t>
      </w:r>
      <w:r w:rsidRPr="005507EB">
        <w:rPr>
          <w:spacing w:val="2"/>
        </w:rPr>
        <w:t>и</w:t>
      </w:r>
      <w:r>
        <w:t>и</w:t>
      </w:r>
      <w:r w:rsidRPr="005507EB">
        <w:rPr>
          <w:spacing w:val="17"/>
        </w:rPr>
        <w:t xml:space="preserve"> </w:t>
      </w:r>
      <w:r w:rsidRPr="005507EB">
        <w:rPr>
          <w:spacing w:val="2"/>
        </w:rPr>
        <w:t>о</w:t>
      </w:r>
      <w:r w:rsidRPr="005507EB">
        <w:rPr>
          <w:spacing w:val="-1"/>
        </w:rPr>
        <w:t>тв</w:t>
      </w:r>
      <w:r>
        <w:t>ет</w:t>
      </w:r>
      <w:r w:rsidRPr="005507EB">
        <w:rPr>
          <w:spacing w:val="-1"/>
        </w:rPr>
        <w:t>с</w:t>
      </w:r>
      <w:r>
        <w:t>т</w:t>
      </w:r>
      <w:r w:rsidRPr="005507EB">
        <w:rPr>
          <w:spacing w:val="-1"/>
        </w:rPr>
        <w:t>в</w:t>
      </w:r>
      <w:r>
        <w:t>е</w:t>
      </w:r>
      <w:r w:rsidRPr="005507EB">
        <w:rPr>
          <w:spacing w:val="1"/>
        </w:rPr>
        <w:t>нно</w:t>
      </w:r>
      <w:r w:rsidRPr="005507EB">
        <w:rPr>
          <w:spacing w:val="-1"/>
        </w:rPr>
        <w:t>с</w:t>
      </w:r>
      <w:r>
        <w:t>ть</w:t>
      </w:r>
      <w:r w:rsidRPr="005507EB">
        <w:rPr>
          <w:spacing w:val="16"/>
        </w:rPr>
        <w:t xml:space="preserve"> </w:t>
      </w:r>
      <w:r w:rsidRPr="005507EB">
        <w:rPr>
          <w:spacing w:val="-1"/>
        </w:rPr>
        <w:t>з</w:t>
      </w:r>
      <w:r>
        <w:t>а</w:t>
      </w:r>
      <w:r>
        <w:rPr>
          <w:spacing w:val="16"/>
        </w:rPr>
        <w:t> </w:t>
      </w:r>
      <w:r w:rsidRPr="005507EB">
        <w:rPr>
          <w:spacing w:val="2"/>
        </w:rPr>
        <w:t>и</w:t>
      </w:r>
      <w:r>
        <w:t>х к</w:t>
      </w:r>
      <w:r w:rsidRPr="005507EB">
        <w:rPr>
          <w:spacing w:val="1"/>
        </w:rPr>
        <w:t>о</w:t>
      </w:r>
      <w:r w:rsidRPr="005507EB">
        <w:rPr>
          <w:spacing w:val="2"/>
        </w:rPr>
        <w:t>н</w:t>
      </w:r>
      <w:r>
        <w:t>ф</w:t>
      </w:r>
      <w:r w:rsidRPr="005507EB">
        <w:rPr>
          <w:spacing w:val="1"/>
        </w:rPr>
        <w:t>ид</w:t>
      </w:r>
      <w:r>
        <w:t>е</w:t>
      </w:r>
      <w:r w:rsidRPr="005507EB">
        <w:rPr>
          <w:spacing w:val="1"/>
        </w:rPr>
        <w:t>нц</w:t>
      </w:r>
      <w:r w:rsidRPr="005507EB">
        <w:rPr>
          <w:spacing w:val="2"/>
        </w:rPr>
        <w:t>и</w:t>
      </w:r>
      <w:r w:rsidRPr="005507EB">
        <w:rPr>
          <w:spacing w:val="-1"/>
        </w:rPr>
        <w:t>а</w:t>
      </w:r>
      <w:r>
        <w:t>л</w:t>
      </w:r>
      <w:r w:rsidRPr="005507EB">
        <w:rPr>
          <w:spacing w:val="-1"/>
        </w:rPr>
        <w:t>ь</w:t>
      </w:r>
      <w:r w:rsidRPr="005507EB">
        <w:rPr>
          <w:spacing w:val="1"/>
        </w:rPr>
        <w:t>н</w:t>
      </w:r>
      <w:r w:rsidRPr="005507EB">
        <w:rPr>
          <w:spacing w:val="2"/>
        </w:rPr>
        <w:t>о</w:t>
      </w:r>
      <w:r w:rsidRPr="005507EB">
        <w:rPr>
          <w:spacing w:val="-1"/>
        </w:rPr>
        <w:t>с</w:t>
      </w:r>
      <w:r>
        <w:t>т</w:t>
      </w:r>
      <w:r w:rsidRPr="005507EB">
        <w:rPr>
          <w:spacing w:val="-1"/>
        </w:rPr>
        <w:t>ь</w:t>
      </w:r>
      <w:r>
        <w:t>.</w:t>
      </w:r>
    </w:p>
    <w:p w:rsidR="00A974C9" w:rsidRDefault="00A974C9" w:rsidP="00A974C9">
      <w:pPr>
        <w:pStyle w:val="1"/>
        <w:kinsoku w:val="0"/>
        <w:overflowPunct w:val="0"/>
        <w:spacing w:line="276" w:lineRule="auto"/>
        <w:ind w:left="0" w:firstLine="709"/>
        <w:rPr>
          <w:b w:val="0"/>
          <w:bCs w:val="0"/>
        </w:rPr>
      </w:pPr>
      <w:r>
        <w:rPr>
          <w:spacing w:val="2"/>
        </w:rPr>
        <w:t>2</w:t>
      </w:r>
      <w:r>
        <w:rPr>
          <w:spacing w:val="-1"/>
        </w:rPr>
        <w:t>.</w:t>
      </w:r>
      <w:r>
        <w:rPr>
          <w:spacing w:val="2"/>
        </w:rPr>
        <w:t>4</w:t>
      </w:r>
      <w:r>
        <w:t>.</w:t>
      </w:r>
      <w:r>
        <w:rPr>
          <w:spacing w:val="-1"/>
        </w:rPr>
        <w:t xml:space="preserve"> </w:t>
      </w:r>
      <w:r>
        <w:rPr>
          <w:spacing w:val="1"/>
        </w:rPr>
        <w:t>Ж</w:t>
      </w:r>
      <w:r>
        <w:t>юри</w:t>
      </w:r>
      <w:r>
        <w:rPr>
          <w:spacing w:val="-2"/>
        </w:rPr>
        <w:t xml:space="preserve"> </w:t>
      </w:r>
      <w:r>
        <w:rPr>
          <w:spacing w:val="1"/>
        </w:rPr>
        <w:t>О</w:t>
      </w:r>
      <w:r>
        <w:t>л</w:t>
      </w:r>
      <w:r>
        <w:rPr>
          <w:spacing w:val="-1"/>
        </w:rPr>
        <w:t>и</w:t>
      </w:r>
      <w:r>
        <w:rPr>
          <w:spacing w:val="1"/>
        </w:rPr>
        <w:t>м</w:t>
      </w:r>
      <w:r>
        <w:rPr>
          <w:spacing w:val="-1"/>
        </w:rPr>
        <w:t>пи</w:t>
      </w:r>
      <w:r>
        <w:rPr>
          <w:spacing w:val="1"/>
        </w:rPr>
        <w:t>а</w:t>
      </w:r>
      <w:r>
        <w:t>ды:</w:t>
      </w:r>
    </w:p>
    <w:p w:rsidR="00A974C9" w:rsidRDefault="00A974C9" w:rsidP="00A974C9">
      <w:pPr>
        <w:pStyle w:val="a3"/>
        <w:kinsoku w:val="0"/>
        <w:overflowPunct w:val="0"/>
        <w:spacing w:before="0" w:line="276" w:lineRule="auto"/>
        <w:ind w:left="0"/>
        <w:jc w:val="both"/>
      </w:pPr>
      <w:r>
        <w:rPr>
          <w:spacing w:val="1"/>
        </w:rPr>
        <w:t>2.4.1. Д</w:t>
      </w:r>
      <w:r>
        <w:rPr>
          <w:spacing w:val="-1"/>
        </w:rPr>
        <w:t>л</w:t>
      </w:r>
      <w:r>
        <w:t>я</w:t>
      </w:r>
      <w:r>
        <w:rPr>
          <w:spacing w:val="68"/>
        </w:rPr>
        <w:t xml:space="preserve"> </w:t>
      </w:r>
      <w:r>
        <w:rPr>
          <w:spacing w:val="2"/>
        </w:rPr>
        <w:t>о</w:t>
      </w:r>
      <w:r>
        <w:rPr>
          <w:spacing w:val="1"/>
        </w:rPr>
        <w:t>б</w:t>
      </w:r>
      <w:r>
        <w:rPr>
          <w:spacing w:val="-1"/>
        </w:rPr>
        <w:t>ъ</w:t>
      </w:r>
      <w:r>
        <w:t>ек</w:t>
      </w:r>
      <w:r>
        <w:rPr>
          <w:spacing w:val="-1"/>
        </w:rPr>
        <w:t>т</w:t>
      </w:r>
      <w:r>
        <w:rPr>
          <w:spacing w:val="1"/>
        </w:rPr>
        <w:t>и</w:t>
      </w:r>
      <w:r>
        <w:rPr>
          <w:spacing w:val="-1"/>
        </w:rPr>
        <w:t>в</w:t>
      </w:r>
      <w:r>
        <w:rPr>
          <w:spacing w:val="1"/>
        </w:rPr>
        <w:t>н</w:t>
      </w:r>
      <w:r>
        <w:rPr>
          <w:spacing w:val="2"/>
        </w:rPr>
        <w:t>о</w:t>
      </w:r>
      <w:r>
        <w:t>й</w:t>
      </w:r>
      <w:r>
        <w:rPr>
          <w:spacing w:val="69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1"/>
        </w:rPr>
        <w:t>о</w:t>
      </w:r>
      <w:r>
        <w:rPr>
          <w:spacing w:val="-1"/>
        </w:rPr>
        <w:t>в</w:t>
      </w:r>
      <w:r>
        <w:t>е</w:t>
      </w:r>
      <w:r>
        <w:rPr>
          <w:spacing w:val="2"/>
        </w:rPr>
        <w:t>р</w:t>
      </w:r>
      <w:r>
        <w:rPr>
          <w:spacing w:val="-1"/>
        </w:rPr>
        <w:t>к</w:t>
      </w:r>
      <w:r>
        <w:t>и</w:t>
      </w:r>
      <w:r>
        <w:rPr>
          <w:spacing w:val="69"/>
        </w:rPr>
        <w:t xml:space="preserve"> </w:t>
      </w:r>
      <w:r>
        <w:rPr>
          <w:spacing w:val="-1"/>
        </w:rPr>
        <w:t>ол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дны</w:t>
      </w:r>
      <w:r>
        <w:t>х</w:t>
      </w:r>
      <w:r>
        <w:rPr>
          <w:spacing w:val="69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</w:t>
      </w:r>
      <w:r>
        <w:rPr>
          <w:spacing w:val="1"/>
        </w:rPr>
        <w:t>б</w:t>
      </w:r>
      <w:r>
        <w:rPr>
          <w:spacing w:val="2"/>
        </w:rPr>
        <w:t>о</w:t>
      </w:r>
      <w:r>
        <w:rPr>
          <w:spacing w:val="-1"/>
        </w:rPr>
        <w:t>т</w:t>
      </w:r>
      <w:r>
        <w:t>,</w:t>
      </w:r>
      <w:r>
        <w:rPr>
          <w:spacing w:val="68"/>
        </w:rPr>
        <w:t xml:space="preserve"> </w:t>
      </w:r>
      <w:r>
        <w:rPr>
          <w:spacing w:val="-1"/>
        </w:rPr>
        <w:t>в</w:t>
      </w:r>
      <w:r>
        <w:t>ы</w:t>
      </w:r>
      <w:r>
        <w:rPr>
          <w:spacing w:val="1"/>
        </w:rPr>
        <w:t>п</w:t>
      </w:r>
      <w:r>
        <w:rPr>
          <w:spacing w:val="2"/>
        </w:rPr>
        <w:t>о</w:t>
      </w:r>
      <w:r>
        <w:rPr>
          <w:spacing w:val="-1"/>
        </w:rPr>
        <w:t>л</w:t>
      </w:r>
      <w:r>
        <w:rPr>
          <w:spacing w:val="1"/>
        </w:rPr>
        <w:t>н</w:t>
      </w:r>
      <w:r>
        <w:t>е</w:t>
      </w:r>
      <w:r>
        <w:rPr>
          <w:spacing w:val="1"/>
        </w:rPr>
        <w:t>н</w:t>
      </w:r>
      <w:r>
        <w:rPr>
          <w:spacing w:val="2"/>
        </w:rPr>
        <w:t>н</w:t>
      </w:r>
      <w:r>
        <w:t xml:space="preserve">ых </w:t>
      </w:r>
      <w:r>
        <w:rPr>
          <w:spacing w:val="-3"/>
        </w:rPr>
        <w:t>у</w:t>
      </w:r>
      <w:r>
        <w:t>час</w:t>
      </w:r>
      <w:r>
        <w:rPr>
          <w:spacing w:val="-1"/>
        </w:rPr>
        <w:t>т</w:t>
      </w:r>
      <w:r>
        <w:rPr>
          <w:spacing w:val="2"/>
        </w:rPr>
        <w:t>н</w:t>
      </w:r>
      <w:r>
        <w:rPr>
          <w:spacing w:val="1"/>
        </w:rPr>
        <w:t>и</w:t>
      </w:r>
      <w:r>
        <w:t>к</w:t>
      </w:r>
      <w:r>
        <w:rPr>
          <w:spacing w:val="-1"/>
        </w:rPr>
        <w:t>а</w:t>
      </w:r>
      <w:r>
        <w:t>ми</w:t>
      </w:r>
      <w:r>
        <w:rPr>
          <w:spacing w:val="31"/>
        </w:rPr>
        <w:t xml:space="preserve"> </w:t>
      </w:r>
      <w:r>
        <w:rPr>
          <w:spacing w:val="-2"/>
        </w:rPr>
        <w:t>О</w:t>
      </w:r>
      <w:r>
        <w:t>л</w:t>
      </w:r>
      <w:r>
        <w:rPr>
          <w:spacing w:val="1"/>
        </w:rPr>
        <w:t>и</w:t>
      </w:r>
      <w:r>
        <w:rPr>
          <w:spacing w:val="-1"/>
        </w:rPr>
        <w:t>м</w:t>
      </w:r>
      <w:r>
        <w:rPr>
          <w:spacing w:val="2"/>
        </w:rPr>
        <w:t>п</w:t>
      </w:r>
      <w:r>
        <w:rPr>
          <w:spacing w:val="1"/>
        </w:rPr>
        <w:t>и</w:t>
      </w:r>
      <w:r>
        <w:t>а</w:t>
      </w:r>
      <w:r>
        <w:rPr>
          <w:spacing w:val="1"/>
        </w:rPr>
        <w:t>д</w:t>
      </w:r>
      <w:r>
        <w:t>ы,</w:t>
      </w:r>
      <w:r>
        <w:rPr>
          <w:spacing w:val="29"/>
        </w:rPr>
        <w:t xml:space="preserve"> </w:t>
      </w:r>
      <w:r>
        <w:rPr>
          <w:spacing w:val="2"/>
        </w:rPr>
        <w:t>ор</w:t>
      </w:r>
      <w:r>
        <w:t>га</w:t>
      </w:r>
      <w:r>
        <w:rPr>
          <w:spacing w:val="1"/>
        </w:rPr>
        <w:t>ни</w:t>
      </w:r>
      <w:r>
        <w:rPr>
          <w:spacing w:val="-1"/>
        </w:rPr>
        <w:t>з</w:t>
      </w:r>
      <w:r>
        <w:t>ат</w:t>
      </w:r>
      <w:r>
        <w:rPr>
          <w:spacing w:val="1"/>
        </w:rPr>
        <w:t>о</w:t>
      </w:r>
      <w:r>
        <w:t>р</w:t>
      </w:r>
      <w:r>
        <w:rPr>
          <w:spacing w:val="31"/>
        </w:rPr>
        <w:t xml:space="preserve"> </w:t>
      </w:r>
      <w:r>
        <w:rPr>
          <w:spacing w:val="-1"/>
        </w:rPr>
        <w:t>Ол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</w:t>
      </w:r>
      <w:r>
        <w:t>ы</w:t>
      </w:r>
      <w:r>
        <w:rPr>
          <w:spacing w:val="30"/>
        </w:rPr>
        <w:t xml:space="preserve"> </w:t>
      </w:r>
      <w:r>
        <w:rPr>
          <w:spacing w:val="2"/>
        </w:rPr>
        <w:t>о</w:t>
      </w:r>
      <w:r>
        <w:rPr>
          <w:spacing w:val="1"/>
        </w:rPr>
        <w:t>п</w:t>
      </w:r>
      <w:r>
        <w:rPr>
          <w:spacing w:val="2"/>
        </w:rPr>
        <w:t>р</w:t>
      </w:r>
      <w:r>
        <w:t>е</w:t>
      </w:r>
      <w:r>
        <w:rPr>
          <w:spacing w:val="1"/>
        </w:rPr>
        <w:t>д</w:t>
      </w:r>
      <w:r>
        <w:rPr>
          <w:spacing w:val="-1"/>
        </w:rPr>
        <w:t>е</w:t>
      </w:r>
      <w:r>
        <w:t>ляет</w:t>
      </w:r>
      <w:r>
        <w:rPr>
          <w:spacing w:val="29"/>
        </w:rPr>
        <w:t xml:space="preserve"> </w:t>
      </w:r>
      <w:r>
        <w:t>с</w:t>
      </w:r>
      <w:r>
        <w:rPr>
          <w:spacing w:val="1"/>
        </w:rPr>
        <w:t>о</w:t>
      </w:r>
      <w:r>
        <w:t>ст</w:t>
      </w:r>
      <w:r>
        <w:rPr>
          <w:spacing w:val="-1"/>
        </w:rPr>
        <w:t>а</w:t>
      </w:r>
      <w:r>
        <w:t>в</w:t>
      </w:r>
      <w:r>
        <w:rPr>
          <w:spacing w:val="29"/>
        </w:rPr>
        <w:t xml:space="preserve"> </w:t>
      </w:r>
      <w:r>
        <w:t>ж</w:t>
      </w:r>
      <w:r>
        <w:rPr>
          <w:spacing w:val="-1"/>
        </w:rPr>
        <w:t>ю</w:t>
      </w:r>
      <w:r>
        <w:rPr>
          <w:spacing w:val="2"/>
        </w:rPr>
        <w:t>р</w:t>
      </w:r>
      <w:r>
        <w:t xml:space="preserve">и </w:t>
      </w:r>
      <w:r>
        <w:rPr>
          <w:spacing w:val="-1"/>
        </w:rPr>
        <w:t>Ол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</w:t>
      </w:r>
      <w:r>
        <w:t>ы.</w:t>
      </w:r>
    </w:p>
    <w:p w:rsidR="00A974C9" w:rsidRDefault="00A974C9" w:rsidP="00A974C9">
      <w:pPr>
        <w:pStyle w:val="a3"/>
        <w:kinsoku w:val="0"/>
        <w:overflowPunct w:val="0"/>
        <w:spacing w:before="0" w:line="276" w:lineRule="auto"/>
        <w:ind w:left="0"/>
        <w:jc w:val="both"/>
      </w:pPr>
      <w:r>
        <w:t>2.4.2. С</w:t>
      </w:r>
      <w:r>
        <w:rPr>
          <w:spacing w:val="2"/>
        </w:rPr>
        <w:t>о</w:t>
      </w:r>
      <w:r>
        <w:t>с</w:t>
      </w:r>
      <w:r>
        <w:rPr>
          <w:spacing w:val="-1"/>
        </w:rPr>
        <w:t>т</w:t>
      </w:r>
      <w:r>
        <w:t>ав</w:t>
      </w:r>
      <w:r>
        <w:rPr>
          <w:spacing w:val="60"/>
        </w:rPr>
        <w:t xml:space="preserve"> </w:t>
      </w:r>
      <w:r>
        <w:rPr>
          <w:spacing w:val="1"/>
        </w:rPr>
        <w:t>ж</w:t>
      </w:r>
      <w:r>
        <w:rPr>
          <w:spacing w:val="-1"/>
        </w:rPr>
        <w:t>ю</w:t>
      </w:r>
      <w:r>
        <w:rPr>
          <w:spacing w:val="1"/>
        </w:rPr>
        <w:t>р</w:t>
      </w:r>
      <w:r>
        <w:t>и</w:t>
      </w:r>
      <w:r>
        <w:rPr>
          <w:spacing w:val="63"/>
        </w:rPr>
        <w:t xml:space="preserve"> </w:t>
      </w:r>
      <w:r>
        <w:rPr>
          <w:spacing w:val="-1"/>
        </w:rPr>
        <w:t>Ол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</w:t>
      </w:r>
      <w:r>
        <w:t>ы</w:t>
      </w:r>
      <w:r>
        <w:rPr>
          <w:spacing w:val="62"/>
        </w:rPr>
        <w:t xml:space="preserve"> </w:t>
      </w:r>
      <w:r>
        <w:t>ф</w:t>
      </w:r>
      <w:r>
        <w:rPr>
          <w:spacing w:val="2"/>
        </w:rPr>
        <w:t>ор</w:t>
      </w:r>
      <w:r>
        <w:rPr>
          <w:spacing w:val="-1"/>
        </w:rPr>
        <w:t>м</w:t>
      </w:r>
      <w:r>
        <w:rPr>
          <w:spacing w:val="1"/>
        </w:rPr>
        <w:t>и</w:t>
      </w:r>
      <w:r>
        <w:rPr>
          <w:spacing w:val="2"/>
        </w:rPr>
        <w:t>р</w:t>
      </w:r>
      <w:r>
        <w:rPr>
          <w:spacing w:val="-3"/>
        </w:rPr>
        <w:t>у</w:t>
      </w:r>
      <w:r>
        <w:t>е</w:t>
      </w:r>
      <w:r>
        <w:rPr>
          <w:spacing w:val="-1"/>
        </w:rPr>
        <w:t>т</w:t>
      </w:r>
      <w:r>
        <w:t>ся</w:t>
      </w:r>
      <w:r>
        <w:rPr>
          <w:spacing w:val="62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61"/>
        </w:rPr>
        <w:t xml:space="preserve"> </w:t>
      </w:r>
      <w:r>
        <w:rPr>
          <w:spacing w:val="1"/>
        </w:rPr>
        <w:t>чи</w:t>
      </w:r>
      <w:r>
        <w:t>с</w:t>
      </w:r>
      <w:r>
        <w:rPr>
          <w:spacing w:val="-1"/>
        </w:rPr>
        <w:t>л</w:t>
      </w:r>
      <w:r>
        <w:t>а</w:t>
      </w:r>
      <w:r>
        <w:rPr>
          <w:spacing w:val="61"/>
        </w:rPr>
        <w:t xml:space="preserve"> </w:t>
      </w:r>
      <w:r>
        <w:rPr>
          <w:spacing w:val="2"/>
        </w:rPr>
        <w:t>п</w:t>
      </w:r>
      <w:r>
        <w:rPr>
          <w:spacing w:val="-1"/>
        </w:rPr>
        <w:t>е</w:t>
      </w:r>
      <w:r>
        <w:rPr>
          <w:spacing w:val="1"/>
        </w:rPr>
        <w:t>д</w:t>
      </w:r>
      <w:r>
        <w:t>аг</w:t>
      </w:r>
      <w:r>
        <w:rPr>
          <w:spacing w:val="2"/>
        </w:rPr>
        <w:t>о</w:t>
      </w:r>
      <w:r>
        <w:t>г</w:t>
      </w:r>
      <w:r>
        <w:rPr>
          <w:spacing w:val="1"/>
        </w:rPr>
        <w:t>ич</w:t>
      </w:r>
      <w:r>
        <w:t>ес</w:t>
      </w:r>
      <w:r>
        <w:rPr>
          <w:spacing w:val="-1"/>
        </w:rPr>
        <w:t>к</w:t>
      </w:r>
      <w:r>
        <w:rPr>
          <w:spacing w:val="2"/>
        </w:rPr>
        <w:t>и</w:t>
      </w:r>
      <w:r>
        <w:rPr>
          <w:spacing w:val="1"/>
        </w:rPr>
        <w:t>х</w:t>
      </w:r>
      <w:r>
        <w:t xml:space="preserve">, </w:t>
      </w:r>
      <w:r>
        <w:rPr>
          <w:spacing w:val="1"/>
        </w:rPr>
        <w:t>р</w:t>
      </w:r>
      <w:r>
        <w:rPr>
          <w:spacing w:val="-3"/>
        </w:rPr>
        <w:t>у</w:t>
      </w:r>
      <w:r>
        <w:t>к</w:t>
      </w:r>
      <w:r>
        <w:rPr>
          <w:spacing w:val="1"/>
        </w:rPr>
        <w:t>о</w:t>
      </w:r>
      <w:r>
        <w:rPr>
          <w:spacing w:val="-1"/>
        </w:rPr>
        <w:t>в</w:t>
      </w:r>
      <w:r>
        <w:rPr>
          <w:spacing w:val="2"/>
        </w:rPr>
        <w:t>о</w:t>
      </w:r>
      <w:r>
        <w:rPr>
          <w:spacing w:val="1"/>
        </w:rPr>
        <w:t>дя</w:t>
      </w:r>
      <w:r>
        <w:t>щ</w:t>
      </w:r>
      <w:r>
        <w:rPr>
          <w:spacing w:val="1"/>
        </w:rPr>
        <w:t>и</w:t>
      </w:r>
      <w:r>
        <w:t>х</w:t>
      </w:r>
      <w:r>
        <w:rPr>
          <w:spacing w:val="60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</w:t>
      </w:r>
      <w:r>
        <w:rPr>
          <w:spacing w:val="1"/>
        </w:rPr>
        <w:t>б</w:t>
      </w:r>
      <w:r>
        <w:rPr>
          <w:spacing w:val="2"/>
        </w:rPr>
        <w:t>о</w:t>
      </w:r>
      <w:r>
        <w:rPr>
          <w:spacing w:val="-1"/>
        </w:rPr>
        <w:t>т</w:t>
      </w:r>
      <w:r>
        <w:rPr>
          <w:spacing w:val="2"/>
        </w:rPr>
        <w:t>н</w:t>
      </w:r>
      <w:r>
        <w:rPr>
          <w:spacing w:val="1"/>
        </w:rPr>
        <w:t>и</w:t>
      </w:r>
      <w:r>
        <w:t>к</w:t>
      </w:r>
      <w:r>
        <w:rPr>
          <w:spacing w:val="1"/>
        </w:rPr>
        <w:t>о</w:t>
      </w:r>
      <w:r>
        <w:t xml:space="preserve">в </w:t>
      </w:r>
      <w:r>
        <w:rPr>
          <w:spacing w:val="2"/>
        </w:rPr>
        <w:t>о</w:t>
      </w:r>
      <w:r>
        <w:rPr>
          <w:spacing w:val="1"/>
        </w:rPr>
        <w:t>бр</w:t>
      </w:r>
      <w:r>
        <w:t>а</w:t>
      </w:r>
      <w:r>
        <w:rPr>
          <w:spacing w:val="-1"/>
        </w:rPr>
        <w:t>з</w:t>
      </w:r>
      <w:r>
        <w:rPr>
          <w:spacing w:val="2"/>
        </w:rPr>
        <w:t>о</w:t>
      </w:r>
      <w:r>
        <w:rPr>
          <w:spacing w:val="-1"/>
        </w:rPr>
        <w:t>в</w:t>
      </w:r>
      <w:r>
        <w:t>а</w:t>
      </w:r>
      <w:r>
        <w:rPr>
          <w:spacing w:val="-1"/>
        </w:rPr>
        <w:t>т</w:t>
      </w:r>
      <w:r>
        <w:t>е</w:t>
      </w:r>
      <w:r>
        <w:rPr>
          <w:spacing w:val="-1"/>
        </w:rPr>
        <w:t>ль</w:t>
      </w:r>
      <w:r>
        <w:rPr>
          <w:spacing w:val="2"/>
        </w:rPr>
        <w:t>н</w:t>
      </w:r>
      <w:r>
        <w:t>ых</w:t>
      </w:r>
      <w:r>
        <w:rPr>
          <w:spacing w:val="10"/>
        </w:rPr>
        <w:t xml:space="preserve"> </w:t>
      </w:r>
      <w:r>
        <w:rPr>
          <w:spacing w:val="2"/>
        </w:rPr>
        <w:t>ор</w:t>
      </w:r>
      <w:r>
        <w:t>га</w:t>
      </w:r>
      <w:r>
        <w:rPr>
          <w:spacing w:val="1"/>
        </w:rPr>
        <w:t>ни</w:t>
      </w:r>
      <w:r>
        <w:rPr>
          <w:spacing w:val="-1"/>
        </w:rPr>
        <w:t>з</w:t>
      </w:r>
      <w:r>
        <w:t>а</w:t>
      </w:r>
      <w:r>
        <w:rPr>
          <w:spacing w:val="1"/>
        </w:rPr>
        <w:t>ц</w:t>
      </w:r>
      <w:r>
        <w:rPr>
          <w:spacing w:val="2"/>
        </w:rPr>
        <w:t>и</w:t>
      </w:r>
      <w:r>
        <w:rPr>
          <w:spacing w:val="1"/>
        </w:rPr>
        <w:t>й</w:t>
      </w:r>
      <w:r>
        <w:t>,</w:t>
      </w:r>
      <w:r>
        <w:rPr>
          <w:spacing w:val="7"/>
        </w:rPr>
        <w:t xml:space="preserve"> </w:t>
      </w:r>
      <w:r>
        <w:rPr>
          <w:spacing w:val="1"/>
        </w:rPr>
        <w:t>поб</w:t>
      </w:r>
      <w:r>
        <w:t>е</w:t>
      </w:r>
      <w:r>
        <w:rPr>
          <w:spacing w:val="1"/>
        </w:rPr>
        <w:t>ди</w:t>
      </w:r>
      <w:r>
        <w:t>те</w:t>
      </w:r>
      <w:r>
        <w:rPr>
          <w:spacing w:val="-1"/>
        </w:rPr>
        <w:t>л</w:t>
      </w:r>
      <w:r>
        <w:t>ей м</w:t>
      </w:r>
      <w:r>
        <w:rPr>
          <w:spacing w:val="-1"/>
        </w:rPr>
        <w:t>е</w:t>
      </w:r>
      <w:r>
        <w:rPr>
          <w:spacing w:val="1"/>
        </w:rPr>
        <w:t>жд</w:t>
      </w:r>
      <w:r>
        <w:rPr>
          <w:spacing w:val="-3"/>
        </w:rPr>
        <w:t>у</w:t>
      </w:r>
      <w:r>
        <w:rPr>
          <w:spacing w:val="1"/>
        </w:rPr>
        <w:t>н</w:t>
      </w:r>
      <w:r>
        <w:t>а</w:t>
      </w:r>
      <w:r>
        <w:rPr>
          <w:spacing w:val="1"/>
        </w:rPr>
        <w:t>р</w:t>
      </w:r>
      <w:r>
        <w:rPr>
          <w:spacing w:val="2"/>
        </w:rPr>
        <w:t>о</w:t>
      </w:r>
      <w:r>
        <w:rPr>
          <w:spacing w:val="1"/>
        </w:rPr>
        <w:t>дны</w:t>
      </w:r>
      <w:r>
        <w:t>х</w:t>
      </w:r>
      <w:r>
        <w:rPr>
          <w:spacing w:val="24"/>
        </w:rPr>
        <w:t xml:space="preserve"> </w:t>
      </w:r>
      <w:r>
        <w:rPr>
          <w:spacing w:val="1"/>
        </w:rPr>
        <w:t>о</w:t>
      </w:r>
      <w:r>
        <w:t>л</w:t>
      </w:r>
      <w:r>
        <w:rPr>
          <w:spacing w:val="1"/>
        </w:rPr>
        <w:t>и</w:t>
      </w:r>
      <w:r>
        <w:rPr>
          <w:spacing w:val="-1"/>
        </w:rPr>
        <w:t>м</w:t>
      </w:r>
      <w:r>
        <w:rPr>
          <w:spacing w:val="2"/>
        </w:rPr>
        <w:t>п</w:t>
      </w:r>
      <w:r>
        <w:rPr>
          <w:spacing w:val="1"/>
        </w:rPr>
        <w:t>и</w:t>
      </w:r>
      <w:r>
        <w:t>ад</w:t>
      </w:r>
      <w:r>
        <w:rPr>
          <w:spacing w:val="23"/>
        </w:rPr>
        <w:t xml:space="preserve"> </w:t>
      </w:r>
      <w:r>
        <w:t>шк</w:t>
      </w:r>
      <w:r>
        <w:rPr>
          <w:spacing w:val="2"/>
        </w:rPr>
        <w:t>о</w:t>
      </w:r>
      <w:r>
        <w:rPr>
          <w:spacing w:val="-1"/>
        </w:rPr>
        <w:t>ль</w:t>
      </w:r>
      <w:r>
        <w:rPr>
          <w:spacing w:val="1"/>
        </w:rPr>
        <w:t>ни</w:t>
      </w:r>
      <w:r>
        <w:t>к</w:t>
      </w:r>
      <w:r>
        <w:rPr>
          <w:spacing w:val="2"/>
        </w:rPr>
        <w:t>о</w:t>
      </w:r>
      <w:r>
        <w:t>в</w:t>
      </w:r>
      <w:r>
        <w:rPr>
          <w:spacing w:val="21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о</w:t>
      </w:r>
      <w:r>
        <w:rPr>
          <w:spacing w:val="1"/>
        </w:rPr>
        <w:t>б</w:t>
      </w:r>
      <w:r>
        <w:t>е</w:t>
      </w:r>
      <w:r>
        <w:rPr>
          <w:spacing w:val="1"/>
        </w:rPr>
        <w:t>ди</w:t>
      </w:r>
      <w:r>
        <w:rPr>
          <w:spacing w:val="-1"/>
        </w:rPr>
        <w:t>т</w:t>
      </w:r>
      <w:r>
        <w:t>е</w:t>
      </w:r>
      <w:r>
        <w:rPr>
          <w:spacing w:val="-1"/>
        </w:rPr>
        <w:t>л</w:t>
      </w:r>
      <w:r>
        <w:t>ей</w:t>
      </w:r>
      <w:r>
        <w:rPr>
          <w:spacing w:val="24"/>
        </w:rPr>
        <w:t xml:space="preserve"> </w:t>
      </w:r>
      <w:r>
        <w:t>и</w:t>
      </w:r>
      <w:r>
        <w:rPr>
          <w:spacing w:val="24"/>
        </w:rPr>
        <w:t> 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1"/>
        </w:rPr>
        <w:t>и</w:t>
      </w:r>
      <w:r>
        <w:rPr>
          <w:spacing w:val="-1"/>
        </w:rPr>
        <w:t>з</w:t>
      </w:r>
      <w:r>
        <w:t>е</w:t>
      </w:r>
      <w:r>
        <w:rPr>
          <w:spacing w:val="2"/>
        </w:rPr>
        <w:t>р</w:t>
      </w:r>
      <w:r>
        <w:rPr>
          <w:spacing w:val="1"/>
        </w:rPr>
        <w:t>о</w:t>
      </w:r>
      <w:r>
        <w:t xml:space="preserve">в </w:t>
      </w:r>
      <w:r>
        <w:rPr>
          <w:spacing w:val="-1"/>
        </w:rPr>
        <w:t>з</w:t>
      </w:r>
      <w:r>
        <w:t>ак</w:t>
      </w:r>
      <w:r>
        <w:rPr>
          <w:spacing w:val="-1"/>
        </w:rPr>
        <w:t>лю</w:t>
      </w:r>
      <w:r>
        <w:rPr>
          <w:spacing w:val="1"/>
        </w:rPr>
        <w:t>чи</w:t>
      </w:r>
      <w:r>
        <w:rPr>
          <w:spacing w:val="-1"/>
        </w:rPr>
        <w:t>т</w:t>
      </w:r>
      <w:r>
        <w:t>е</w:t>
      </w:r>
      <w:r>
        <w:rPr>
          <w:spacing w:val="-1"/>
        </w:rPr>
        <w:t>ль</w:t>
      </w:r>
      <w:r>
        <w:rPr>
          <w:spacing w:val="2"/>
        </w:rPr>
        <w:t>н</w:t>
      </w:r>
      <w:r>
        <w:rPr>
          <w:spacing w:val="1"/>
        </w:rPr>
        <w:t>о</w:t>
      </w:r>
      <w:r>
        <w:t>го</w:t>
      </w:r>
      <w:r>
        <w:rPr>
          <w:spacing w:val="66"/>
        </w:rPr>
        <w:t xml:space="preserve"> </w:t>
      </w:r>
      <w:r>
        <w:rPr>
          <w:spacing w:val="-1"/>
        </w:rPr>
        <w:t>эт</w:t>
      </w:r>
      <w:r>
        <w:t>а</w:t>
      </w:r>
      <w:r>
        <w:rPr>
          <w:spacing w:val="1"/>
        </w:rPr>
        <w:t>п</w:t>
      </w:r>
      <w:r>
        <w:t>а</w:t>
      </w:r>
      <w:r>
        <w:rPr>
          <w:spacing w:val="64"/>
        </w:rPr>
        <w:t xml:space="preserve"> </w:t>
      </w:r>
      <w:r>
        <w:rPr>
          <w:spacing w:val="-1"/>
        </w:rPr>
        <w:t>в</w:t>
      </w:r>
      <w:r>
        <w:t>се</w:t>
      </w:r>
      <w:r>
        <w:rPr>
          <w:spacing w:val="2"/>
        </w:rPr>
        <w:t>р</w:t>
      </w:r>
      <w:r>
        <w:rPr>
          <w:spacing w:val="1"/>
        </w:rPr>
        <w:t>о</w:t>
      </w:r>
      <w:r>
        <w:t>сс</w:t>
      </w:r>
      <w:r>
        <w:rPr>
          <w:spacing w:val="1"/>
        </w:rPr>
        <w:t>ий</w:t>
      </w:r>
      <w:r>
        <w:t>ск</w:t>
      </w:r>
      <w:r>
        <w:rPr>
          <w:spacing w:val="1"/>
        </w:rPr>
        <w:t>о</w:t>
      </w:r>
      <w:r>
        <w:t>й</w:t>
      </w:r>
      <w:r>
        <w:rPr>
          <w:spacing w:val="66"/>
        </w:rPr>
        <w:t xml:space="preserve"> </w:t>
      </w:r>
      <w:r>
        <w:rPr>
          <w:spacing w:val="2"/>
        </w:rPr>
        <w:t>о</w:t>
      </w:r>
      <w:r>
        <w:rPr>
          <w:spacing w:val="-1"/>
        </w:rPr>
        <w:t>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</w:t>
      </w:r>
      <w:r>
        <w:t>ы</w:t>
      </w:r>
      <w:r>
        <w:rPr>
          <w:spacing w:val="65"/>
        </w:rPr>
        <w:t xml:space="preserve"> </w:t>
      </w:r>
      <w:r>
        <w:t>шк</w:t>
      </w:r>
      <w:r>
        <w:rPr>
          <w:spacing w:val="2"/>
        </w:rPr>
        <w:t>о</w:t>
      </w:r>
      <w:r>
        <w:rPr>
          <w:spacing w:val="-1"/>
        </w:rPr>
        <w:t>ль</w:t>
      </w:r>
      <w:r>
        <w:rPr>
          <w:spacing w:val="1"/>
        </w:rPr>
        <w:t>ни</w:t>
      </w:r>
      <w:r>
        <w:t>к</w:t>
      </w:r>
      <w:r>
        <w:rPr>
          <w:spacing w:val="2"/>
        </w:rPr>
        <w:t>о</w:t>
      </w:r>
      <w:r>
        <w:t>в</w:t>
      </w:r>
      <w:r>
        <w:rPr>
          <w:spacing w:val="63"/>
        </w:rPr>
        <w:t xml:space="preserve"> </w:t>
      </w:r>
      <w:r>
        <w:rPr>
          <w:spacing w:val="2"/>
        </w:rPr>
        <w:t>п</w:t>
      </w:r>
      <w:r>
        <w:t>о с</w:t>
      </w:r>
      <w:r>
        <w:rPr>
          <w:spacing w:val="1"/>
        </w:rPr>
        <w:t>о</w:t>
      </w:r>
      <w:r>
        <w:rPr>
          <w:spacing w:val="2"/>
        </w:rPr>
        <w:t>о</w:t>
      </w:r>
      <w:r>
        <w:rPr>
          <w:spacing w:val="-1"/>
        </w:rPr>
        <w:t>тв</w:t>
      </w:r>
      <w:r>
        <w:t>ет</w:t>
      </w:r>
      <w:r>
        <w:rPr>
          <w:spacing w:val="-1"/>
        </w:rPr>
        <w:t>с</w:t>
      </w:r>
      <w:r>
        <w:t>т</w:t>
      </w:r>
      <w:r>
        <w:rPr>
          <w:spacing w:val="-1"/>
        </w:rPr>
        <w:t>в</w:t>
      </w:r>
      <w:r>
        <w:rPr>
          <w:spacing w:val="-3"/>
        </w:rPr>
        <w:t>у</w:t>
      </w:r>
      <w:r>
        <w:rPr>
          <w:spacing w:val="-2"/>
        </w:rPr>
        <w:t>ю</w:t>
      </w:r>
      <w:r>
        <w:t>щ</w:t>
      </w:r>
      <w:r>
        <w:rPr>
          <w:spacing w:val="2"/>
        </w:rPr>
        <w:t>и</w:t>
      </w:r>
      <w:r>
        <w:t>м</w:t>
      </w:r>
      <w:r>
        <w:rPr>
          <w:spacing w:val="41"/>
        </w:rPr>
        <w:t xml:space="preserve"> </w:t>
      </w:r>
      <w:r>
        <w:rPr>
          <w:spacing w:val="1"/>
        </w:rPr>
        <w:t>об</w:t>
      </w:r>
      <w:r>
        <w:t>ще</w:t>
      </w:r>
      <w:r>
        <w:rPr>
          <w:spacing w:val="2"/>
        </w:rPr>
        <w:t>о</w:t>
      </w:r>
      <w:r>
        <w:rPr>
          <w:spacing w:val="1"/>
        </w:rPr>
        <w:t>бр</w:t>
      </w:r>
      <w:r>
        <w:t>аз</w:t>
      </w:r>
      <w:r>
        <w:rPr>
          <w:spacing w:val="1"/>
        </w:rPr>
        <w:t>о</w:t>
      </w:r>
      <w:r>
        <w:rPr>
          <w:spacing w:val="-1"/>
        </w:rPr>
        <w:t>в</w:t>
      </w:r>
      <w:r>
        <w:t>а</w:t>
      </w:r>
      <w:r>
        <w:rPr>
          <w:spacing w:val="-1"/>
        </w:rPr>
        <w:t>т</w:t>
      </w:r>
      <w:r>
        <w:t>е</w:t>
      </w:r>
      <w:r>
        <w:rPr>
          <w:spacing w:val="-1"/>
        </w:rPr>
        <w:t>л</w:t>
      </w:r>
      <w:r>
        <w:t>ь</w:t>
      </w:r>
      <w:r>
        <w:rPr>
          <w:spacing w:val="1"/>
        </w:rPr>
        <w:t>н</w:t>
      </w:r>
      <w:r>
        <w:t>ым</w:t>
      </w:r>
      <w:r>
        <w:rPr>
          <w:spacing w:val="42"/>
        </w:rPr>
        <w:t xml:space="preserve"> </w:t>
      </w:r>
      <w:r>
        <w:rPr>
          <w:spacing w:val="1"/>
        </w:rPr>
        <w:t>пр</w:t>
      </w:r>
      <w:r>
        <w:t>е</w:t>
      </w:r>
      <w:r>
        <w:rPr>
          <w:spacing w:val="1"/>
        </w:rPr>
        <w:t>д</w:t>
      </w:r>
      <w:r>
        <w:t>ме</w:t>
      </w:r>
      <w:r>
        <w:rPr>
          <w:spacing w:val="-1"/>
        </w:rPr>
        <w:t>т</w:t>
      </w:r>
      <w:r>
        <w:t>а</w:t>
      </w:r>
      <w:r>
        <w:rPr>
          <w:spacing w:val="-1"/>
        </w:rPr>
        <w:t>м</w:t>
      </w:r>
      <w:r>
        <w:t>,</w:t>
      </w:r>
      <w:r>
        <w:rPr>
          <w:spacing w:val="42"/>
        </w:rPr>
        <w:t xml:space="preserve"> </w:t>
      </w:r>
      <w:r>
        <w:t>а</w:t>
      </w:r>
      <w:r>
        <w:rPr>
          <w:spacing w:val="41"/>
        </w:rPr>
        <w:t xml:space="preserve"> </w:t>
      </w:r>
      <w:r>
        <w:rPr>
          <w:spacing w:val="-1"/>
        </w:rPr>
        <w:t>т</w:t>
      </w:r>
      <w:r>
        <w:t>акже</w:t>
      </w:r>
      <w:r>
        <w:rPr>
          <w:spacing w:val="42"/>
        </w:rPr>
        <w:t xml:space="preserve"> </w:t>
      </w:r>
      <w:r>
        <w:t>с</w:t>
      </w:r>
      <w:r>
        <w:rPr>
          <w:spacing w:val="1"/>
        </w:rPr>
        <w:t>п</w:t>
      </w:r>
      <w:r>
        <w:t>е</w:t>
      </w:r>
      <w:r>
        <w:rPr>
          <w:spacing w:val="1"/>
        </w:rPr>
        <w:t>ци</w:t>
      </w:r>
      <w:r>
        <w:t>а</w:t>
      </w:r>
      <w:r>
        <w:rPr>
          <w:spacing w:val="-1"/>
        </w:rPr>
        <w:t>л</w:t>
      </w:r>
      <w:r>
        <w:rPr>
          <w:spacing w:val="1"/>
        </w:rPr>
        <w:t>и</w:t>
      </w:r>
      <w:r>
        <w:t>с</w:t>
      </w:r>
      <w:r>
        <w:rPr>
          <w:spacing w:val="-1"/>
        </w:rPr>
        <w:t>т</w:t>
      </w:r>
      <w:r>
        <w:rPr>
          <w:spacing w:val="2"/>
        </w:rPr>
        <w:t>о</w:t>
      </w:r>
      <w:r>
        <w:rPr>
          <w:spacing w:val="-1"/>
        </w:rPr>
        <w:t>в</w:t>
      </w:r>
      <w:r>
        <w:t xml:space="preserve">, </w:t>
      </w:r>
      <w:r>
        <w:rPr>
          <w:spacing w:val="2"/>
        </w:rPr>
        <w:t>о</w:t>
      </w:r>
      <w:r>
        <w:rPr>
          <w:spacing w:val="1"/>
        </w:rPr>
        <w:t>б</w:t>
      </w:r>
      <w:r>
        <w:rPr>
          <w:spacing w:val="-1"/>
        </w:rPr>
        <w:t>л</w:t>
      </w:r>
      <w:r>
        <w:t>а</w:t>
      </w:r>
      <w:r>
        <w:rPr>
          <w:spacing w:val="1"/>
        </w:rPr>
        <w:t>д</w:t>
      </w:r>
      <w:r>
        <w:rPr>
          <w:spacing w:val="-1"/>
        </w:rPr>
        <w:t>аю</w:t>
      </w:r>
      <w:r>
        <w:t>щ</w:t>
      </w:r>
      <w:r>
        <w:rPr>
          <w:spacing w:val="1"/>
        </w:rPr>
        <w:t>и</w:t>
      </w:r>
      <w:r>
        <w:t>х</w:t>
      </w:r>
      <w:r>
        <w:rPr>
          <w:spacing w:val="66"/>
        </w:rPr>
        <w:t xml:space="preserve"> </w:t>
      </w:r>
      <w:r>
        <w:rPr>
          <w:spacing w:val="1"/>
        </w:rPr>
        <w:t>пр</w:t>
      </w:r>
      <w:r>
        <w:rPr>
          <w:spacing w:val="2"/>
        </w:rPr>
        <w:t>о</w:t>
      </w:r>
      <w:r>
        <w:t>фесс</w:t>
      </w:r>
      <w:r>
        <w:rPr>
          <w:spacing w:val="1"/>
        </w:rPr>
        <w:t>и</w:t>
      </w:r>
      <w:r>
        <w:rPr>
          <w:spacing w:val="2"/>
        </w:rPr>
        <w:t>о</w:t>
      </w:r>
      <w:r>
        <w:rPr>
          <w:spacing w:val="1"/>
        </w:rPr>
        <w:t>н</w:t>
      </w:r>
      <w:r>
        <w:t>а</w:t>
      </w:r>
      <w:r>
        <w:rPr>
          <w:spacing w:val="-1"/>
        </w:rPr>
        <w:t>ль</w:t>
      </w:r>
      <w:r>
        <w:rPr>
          <w:spacing w:val="1"/>
        </w:rPr>
        <w:t>ны</w:t>
      </w:r>
      <w:r>
        <w:rPr>
          <w:spacing w:val="-1"/>
        </w:rPr>
        <w:t>м</w:t>
      </w:r>
      <w:r>
        <w:t>и</w:t>
      </w:r>
      <w:r>
        <w:rPr>
          <w:spacing w:val="65"/>
        </w:rPr>
        <w:t xml:space="preserve"> </w:t>
      </w:r>
      <w:r>
        <w:t>з</w:t>
      </w:r>
      <w:r>
        <w:rPr>
          <w:spacing w:val="1"/>
        </w:rPr>
        <w:t>н</w:t>
      </w:r>
      <w:r>
        <w:t>а</w:t>
      </w:r>
      <w:r>
        <w:rPr>
          <w:spacing w:val="1"/>
        </w:rPr>
        <w:t>ния</w:t>
      </w:r>
      <w:r>
        <w:rPr>
          <w:spacing w:val="-1"/>
        </w:rPr>
        <w:t>м</w:t>
      </w:r>
      <w:r>
        <w:rPr>
          <w:spacing w:val="1"/>
        </w:rPr>
        <w:t>и</w:t>
      </w:r>
      <w:r>
        <w:t>,</w:t>
      </w:r>
      <w:r>
        <w:rPr>
          <w:spacing w:val="64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-1"/>
        </w:rPr>
        <w:t>в</w:t>
      </w:r>
      <w:r>
        <w:t>ыка</w:t>
      </w:r>
      <w:r>
        <w:rPr>
          <w:spacing w:val="-1"/>
        </w:rPr>
        <w:t>м</w:t>
      </w:r>
      <w:r>
        <w:t>и</w:t>
      </w:r>
      <w:r>
        <w:rPr>
          <w:spacing w:val="65"/>
        </w:rPr>
        <w:t xml:space="preserve"> </w:t>
      </w:r>
      <w:r>
        <w:t>и</w:t>
      </w:r>
      <w:r>
        <w:rPr>
          <w:spacing w:val="65"/>
        </w:rPr>
        <w:t> </w:t>
      </w:r>
      <w:r>
        <w:rPr>
          <w:spacing w:val="2"/>
        </w:rPr>
        <w:t>о</w:t>
      </w:r>
      <w:r>
        <w:rPr>
          <w:spacing w:val="1"/>
        </w:rPr>
        <w:t>п</w:t>
      </w:r>
      <w:r>
        <w:t>ыт</w:t>
      </w:r>
      <w:r>
        <w:rPr>
          <w:spacing w:val="1"/>
        </w:rPr>
        <w:t>о</w:t>
      </w:r>
      <w:r>
        <w:t>м</w:t>
      </w:r>
      <w:r>
        <w:rPr>
          <w:spacing w:val="64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t>сфе</w:t>
      </w:r>
      <w:r>
        <w:rPr>
          <w:spacing w:val="2"/>
        </w:rPr>
        <w:t>р</w:t>
      </w:r>
      <w:r>
        <w:t>е, с</w:t>
      </w:r>
      <w:r>
        <w:rPr>
          <w:spacing w:val="1"/>
        </w:rPr>
        <w:t>о</w:t>
      </w:r>
      <w:r>
        <w:rPr>
          <w:spacing w:val="2"/>
        </w:rPr>
        <w:t>о</w:t>
      </w:r>
      <w:r>
        <w:rPr>
          <w:spacing w:val="-1"/>
        </w:rPr>
        <w:t>тв</w:t>
      </w:r>
      <w:r>
        <w:t>ет</w:t>
      </w:r>
      <w:r>
        <w:rPr>
          <w:spacing w:val="-1"/>
        </w:rPr>
        <w:t>с</w:t>
      </w:r>
      <w:r>
        <w:t>т</w:t>
      </w:r>
      <w:r>
        <w:rPr>
          <w:spacing w:val="-1"/>
        </w:rPr>
        <w:t>в</w:t>
      </w:r>
      <w:r>
        <w:rPr>
          <w:spacing w:val="-3"/>
        </w:rPr>
        <w:t>у</w:t>
      </w:r>
      <w:r>
        <w:rPr>
          <w:spacing w:val="-2"/>
        </w:rPr>
        <w:t>ю</w:t>
      </w:r>
      <w:r>
        <w:t>щей</w:t>
      </w:r>
      <w:r>
        <w:rPr>
          <w:spacing w:val="1"/>
        </w:rPr>
        <w:t xml:space="preserve"> </w:t>
      </w:r>
      <w:r>
        <w:rPr>
          <w:spacing w:val="2"/>
        </w:rPr>
        <w:t>о</w:t>
      </w:r>
      <w:r>
        <w:rPr>
          <w:spacing w:val="1"/>
        </w:rPr>
        <w:t>б</w:t>
      </w:r>
      <w:r>
        <w:t>щ</w:t>
      </w:r>
      <w:r>
        <w:rPr>
          <w:spacing w:val="-1"/>
        </w:rPr>
        <w:t>е</w:t>
      </w:r>
      <w:r>
        <w:rPr>
          <w:spacing w:val="2"/>
        </w:rPr>
        <w:t>о</w:t>
      </w:r>
      <w:r>
        <w:rPr>
          <w:spacing w:val="1"/>
        </w:rPr>
        <w:t>б</w:t>
      </w:r>
      <w:r>
        <w:rPr>
          <w:spacing w:val="2"/>
        </w:rPr>
        <w:t>р</w:t>
      </w:r>
      <w:r>
        <w:rPr>
          <w:spacing w:val="-1"/>
        </w:rPr>
        <w:t>а</w:t>
      </w:r>
      <w:r>
        <w:t>з</w:t>
      </w:r>
      <w:r>
        <w:rPr>
          <w:spacing w:val="1"/>
        </w:rPr>
        <w:t>о</w:t>
      </w:r>
      <w:r>
        <w:rPr>
          <w:spacing w:val="-1"/>
        </w:rPr>
        <w:t>в</w:t>
      </w:r>
      <w:r>
        <w:t>ат</w:t>
      </w:r>
      <w:r>
        <w:rPr>
          <w:spacing w:val="-1"/>
        </w:rPr>
        <w:t>е</w:t>
      </w:r>
      <w:r>
        <w:t>л</w:t>
      </w:r>
      <w:r>
        <w:rPr>
          <w:spacing w:val="-1"/>
        </w:rPr>
        <w:t>ь</w:t>
      </w:r>
      <w:r>
        <w:rPr>
          <w:spacing w:val="1"/>
        </w:rPr>
        <w:t>н</w:t>
      </w:r>
      <w:r>
        <w:rPr>
          <w:spacing w:val="2"/>
        </w:rPr>
        <w:t>о</w:t>
      </w:r>
      <w:r>
        <w:rPr>
          <w:spacing w:val="-1"/>
        </w:rPr>
        <w:t>м</w:t>
      </w:r>
      <w:r>
        <w:t>у</w:t>
      </w:r>
      <w:r>
        <w:rPr>
          <w:spacing w:val="-3"/>
        </w:rPr>
        <w:t xml:space="preserve"> </w:t>
      </w:r>
      <w:r>
        <w:rPr>
          <w:spacing w:val="1"/>
        </w:rPr>
        <w:t>пр</w:t>
      </w:r>
      <w:r>
        <w:t>е</w:t>
      </w:r>
      <w:r>
        <w:rPr>
          <w:spacing w:val="1"/>
        </w:rPr>
        <w:t>д</w:t>
      </w:r>
      <w:r>
        <w:t>ме</w:t>
      </w:r>
      <w:r>
        <w:rPr>
          <w:spacing w:val="-1"/>
        </w:rPr>
        <w:t>т</w:t>
      </w:r>
      <w:r>
        <w:t>у</w:t>
      </w:r>
      <w:r>
        <w:rPr>
          <w:spacing w:val="-4"/>
        </w:rPr>
        <w:t xml:space="preserve"> </w:t>
      </w:r>
      <w:r>
        <w:rPr>
          <w:spacing w:val="-1"/>
        </w:rPr>
        <w:t>Ол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ды</w:t>
      </w:r>
      <w:r>
        <w:t>.</w:t>
      </w:r>
    </w:p>
    <w:p w:rsidR="00A974C9" w:rsidRDefault="00A974C9" w:rsidP="00A974C9">
      <w:pPr>
        <w:pStyle w:val="a3"/>
        <w:kinsoku w:val="0"/>
        <w:overflowPunct w:val="0"/>
        <w:spacing w:before="0" w:line="276" w:lineRule="auto"/>
        <w:ind w:left="0"/>
        <w:jc w:val="both"/>
      </w:pPr>
      <w:r>
        <w:t>Ч</w:t>
      </w:r>
      <w:r>
        <w:rPr>
          <w:spacing w:val="2"/>
        </w:rPr>
        <w:t>и</w:t>
      </w:r>
      <w:r>
        <w:rPr>
          <w:spacing w:val="-1"/>
        </w:rPr>
        <w:t>с</w:t>
      </w:r>
      <w:r>
        <w:t>ло</w:t>
      </w:r>
      <w:r>
        <w:rPr>
          <w:spacing w:val="63"/>
        </w:rPr>
        <w:t xml:space="preserve"> </w:t>
      </w:r>
      <w:r>
        <w:t>чл</w:t>
      </w:r>
      <w:r>
        <w:rPr>
          <w:spacing w:val="-1"/>
        </w:rPr>
        <w:t>е</w:t>
      </w:r>
      <w:r>
        <w:rPr>
          <w:spacing w:val="2"/>
        </w:rPr>
        <w:t>н</w:t>
      </w:r>
      <w:r>
        <w:rPr>
          <w:spacing w:val="1"/>
        </w:rPr>
        <w:t>о</w:t>
      </w:r>
      <w:r>
        <w:t>в</w:t>
      </w:r>
      <w:r>
        <w:rPr>
          <w:spacing w:val="61"/>
        </w:rPr>
        <w:t xml:space="preserve"> </w:t>
      </w:r>
      <w:r>
        <w:t>ж</w:t>
      </w:r>
      <w:r>
        <w:rPr>
          <w:spacing w:val="-1"/>
        </w:rPr>
        <w:t>ю</w:t>
      </w:r>
      <w:r>
        <w:rPr>
          <w:spacing w:val="2"/>
        </w:rPr>
        <w:t>р</w:t>
      </w:r>
      <w:r>
        <w:t>и</w:t>
      </w:r>
      <w:r>
        <w:rPr>
          <w:spacing w:val="62"/>
        </w:rPr>
        <w:t xml:space="preserve"> </w:t>
      </w:r>
      <w:r>
        <w:rPr>
          <w:spacing w:val="-1"/>
        </w:rPr>
        <w:t>Ол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</w:t>
      </w:r>
      <w:r>
        <w:t>ы</w:t>
      </w:r>
      <w:r>
        <w:rPr>
          <w:spacing w:val="62"/>
        </w:rPr>
        <w:t xml:space="preserve"> </w:t>
      </w:r>
      <w:r>
        <w:rPr>
          <w:spacing w:val="2"/>
        </w:rPr>
        <w:t>п</w:t>
      </w:r>
      <w:r>
        <w:t>о</w:t>
      </w:r>
      <w:r>
        <w:rPr>
          <w:spacing w:val="63"/>
        </w:rPr>
        <w:t xml:space="preserve"> </w:t>
      </w:r>
      <w:r>
        <w:t>к</w:t>
      </w:r>
      <w:r>
        <w:rPr>
          <w:spacing w:val="-1"/>
        </w:rPr>
        <w:t>а</w:t>
      </w:r>
      <w:r>
        <w:rPr>
          <w:spacing w:val="1"/>
        </w:rPr>
        <w:t>ждо</w:t>
      </w:r>
      <w:r>
        <w:t>му</w:t>
      </w:r>
      <w:r>
        <w:rPr>
          <w:spacing w:val="58"/>
        </w:rPr>
        <w:t xml:space="preserve"> </w:t>
      </w:r>
      <w:r>
        <w:rPr>
          <w:spacing w:val="2"/>
        </w:rPr>
        <w:t>о</w:t>
      </w:r>
      <w:r>
        <w:rPr>
          <w:spacing w:val="1"/>
        </w:rPr>
        <w:t>б</w:t>
      </w:r>
      <w:r>
        <w:t>ще</w:t>
      </w:r>
      <w:r>
        <w:rPr>
          <w:spacing w:val="1"/>
        </w:rPr>
        <w:t>об</w:t>
      </w:r>
      <w:r>
        <w:rPr>
          <w:spacing w:val="2"/>
        </w:rPr>
        <w:t>р</w:t>
      </w:r>
      <w:r>
        <w:t>а</w:t>
      </w:r>
      <w:r>
        <w:rPr>
          <w:spacing w:val="-1"/>
        </w:rPr>
        <w:t>з</w:t>
      </w:r>
      <w:r>
        <w:rPr>
          <w:spacing w:val="2"/>
        </w:rPr>
        <w:t>о</w:t>
      </w:r>
      <w:r>
        <w:rPr>
          <w:spacing w:val="-1"/>
        </w:rPr>
        <w:t>в</w:t>
      </w:r>
      <w:r>
        <w:t>а</w:t>
      </w:r>
      <w:r>
        <w:rPr>
          <w:spacing w:val="-1"/>
        </w:rPr>
        <w:t>т</w:t>
      </w:r>
      <w:r>
        <w:t>е</w:t>
      </w:r>
      <w:r>
        <w:rPr>
          <w:spacing w:val="-1"/>
        </w:rPr>
        <w:t>ль</w:t>
      </w:r>
      <w:r>
        <w:rPr>
          <w:spacing w:val="1"/>
        </w:rPr>
        <w:t>н</w:t>
      </w:r>
      <w:r>
        <w:rPr>
          <w:spacing w:val="2"/>
        </w:rPr>
        <w:t>о</w:t>
      </w:r>
      <w:r>
        <w:t xml:space="preserve">му </w:t>
      </w:r>
      <w:r>
        <w:rPr>
          <w:spacing w:val="1"/>
        </w:rPr>
        <w:lastRenderedPageBreak/>
        <w:t>п</w:t>
      </w:r>
      <w:r>
        <w:rPr>
          <w:spacing w:val="2"/>
        </w:rPr>
        <w:t>р</w:t>
      </w:r>
      <w:r>
        <w:t>е</w:t>
      </w:r>
      <w:r>
        <w:rPr>
          <w:spacing w:val="1"/>
        </w:rPr>
        <w:t>д</w:t>
      </w:r>
      <w:r>
        <w:rPr>
          <w:spacing w:val="-1"/>
        </w:rPr>
        <w:t>м</w:t>
      </w:r>
      <w:r>
        <w:t>е</w:t>
      </w:r>
      <w:r>
        <w:rPr>
          <w:spacing w:val="-1"/>
        </w:rPr>
        <w:t>т</w:t>
      </w:r>
      <w:r>
        <w:t>у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>о</w:t>
      </w:r>
      <w:r>
        <w:t>с</w:t>
      </w:r>
      <w:r>
        <w:rPr>
          <w:spacing w:val="-1"/>
        </w:rPr>
        <w:t>т</w:t>
      </w:r>
      <w:r>
        <w:t>а</w:t>
      </w:r>
      <w:r>
        <w:rPr>
          <w:spacing w:val="-1"/>
        </w:rPr>
        <w:t>вл</w:t>
      </w:r>
      <w:r>
        <w:rPr>
          <w:spacing w:val="1"/>
        </w:rPr>
        <w:t>я</w:t>
      </w:r>
      <w:r>
        <w:t>ет</w:t>
      </w:r>
      <w:r>
        <w:rPr>
          <w:spacing w:val="-1"/>
        </w:rPr>
        <w:t xml:space="preserve"> </w:t>
      </w:r>
      <w:r>
        <w:rPr>
          <w:spacing w:val="1"/>
        </w:rPr>
        <w:t>н</w:t>
      </w:r>
      <w:r>
        <w:t>е</w:t>
      </w:r>
      <w:r>
        <w:rPr>
          <w:spacing w:val="-1"/>
        </w:rPr>
        <w:t xml:space="preserve"> </w:t>
      </w:r>
      <w:r>
        <w:t>ме</w:t>
      </w:r>
      <w:r>
        <w:rPr>
          <w:spacing w:val="1"/>
        </w:rPr>
        <w:t>н</w:t>
      </w:r>
      <w:r>
        <w:t>ее</w:t>
      </w:r>
      <w:r>
        <w:rPr>
          <w:spacing w:val="-1"/>
        </w:rPr>
        <w:t xml:space="preserve"> </w:t>
      </w:r>
      <w:r>
        <w:t xml:space="preserve">5 </w:t>
      </w:r>
      <w:r>
        <w:rPr>
          <w:spacing w:val="1"/>
        </w:rPr>
        <w:t>ч</w:t>
      </w:r>
      <w:r>
        <w:t>е</w:t>
      </w:r>
      <w:r>
        <w:rPr>
          <w:spacing w:val="-1"/>
        </w:rPr>
        <w:t>л</w:t>
      </w:r>
      <w:r>
        <w:rPr>
          <w:spacing w:val="2"/>
        </w:rPr>
        <w:t>о</w:t>
      </w:r>
      <w:r>
        <w:rPr>
          <w:spacing w:val="-1"/>
        </w:rPr>
        <w:t>ве</w:t>
      </w:r>
      <w:r>
        <w:t>к.</w:t>
      </w:r>
    </w:p>
    <w:p w:rsidR="00A974C9" w:rsidRDefault="00A974C9" w:rsidP="00A974C9">
      <w:pPr>
        <w:pStyle w:val="a3"/>
        <w:numPr>
          <w:ilvl w:val="2"/>
          <w:numId w:val="23"/>
        </w:numPr>
        <w:tabs>
          <w:tab w:val="left" w:pos="1418"/>
          <w:tab w:val="left" w:pos="1845"/>
        </w:tabs>
        <w:kinsoku w:val="0"/>
        <w:overflowPunct w:val="0"/>
        <w:spacing w:before="0" w:line="276" w:lineRule="auto"/>
        <w:ind w:left="0" w:firstLine="709"/>
        <w:jc w:val="both"/>
      </w:pPr>
      <w:r>
        <w:rPr>
          <w:spacing w:val="-1"/>
        </w:rPr>
        <w:t>П</w:t>
      </w:r>
      <w:r>
        <w:rPr>
          <w:spacing w:val="1"/>
        </w:rPr>
        <w:t>р</w:t>
      </w:r>
      <w:r>
        <w:rPr>
          <w:spacing w:val="2"/>
        </w:rPr>
        <w:t>и</w:t>
      </w:r>
      <w:r>
        <w:rPr>
          <w:spacing w:val="1"/>
        </w:rPr>
        <w:t>ни</w:t>
      </w:r>
      <w:r>
        <w:t>м</w:t>
      </w:r>
      <w:r>
        <w:rPr>
          <w:spacing w:val="-1"/>
        </w:rPr>
        <w:t>а</w:t>
      </w:r>
      <w:r>
        <w:t>ет</w:t>
      </w:r>
      <w:r>
        <w:rPr>
          <w:spacing w:val="58"/>
        </w:rPr>
        <w:t xml:space="preserve"> </w:t>
      </w:r>
      <w:r>
        <w:rPr>
          <w:spacing w:val="1"/>
        </w:rPr>
        <w:t>д</w:t>
      </w:r>
      <w:r>
        <w:rPr>
          <w:spacing w:val="-1"/>
        </w:rPr>
        <w:t>л</w:t>
      </w:r>
      <w:r>
        <w:t>я</w:t>
      </w:r>
      <w:r>
        <w:rPr>
          <w:spacing w:val="60"/>
        </w:rPr>
        <w:t xml:space="preserve"> </w:t>
      </w:r>
      <w:r>
        <w:rPr>
          <w:spacing w:val="1"/>
        </w:rPr>
        <w:t>оц</w:t>
      </w:r>
      <w:r>
        <w:t>е</w:t>
      </w:r>
      <w:r>
        <w:rPr>
          <w:spacing w:val="1"/>
        </w:rPr>
        <w:t>н</w:t>
      </w:r>
      <w:r>
        <w:rPr>
          <w:spacing w:val="2"/>
        </w:rPr>
        <w:t>и</w:t>
      </w:r>
      <w:r>
        <w:rPr>
          <w:spacing w:val="-1"/>
        </w:rPr>
        <w:t>ва</w:t>
      </w:r>
      <w:r>
        <w:rPr>
          <w:spacing w:val="2"/>
        </w:rPr>
        <w:t>н</w:t>
      </w:r>
      <w:r>
        <w:rPr>
          <w:spacing w:val="1"/>
        </w:rPr>
        <w:t>и</w:t>
      </w:r>
      <w:r>
        <w:t>я</w:t>
      </w:r>
      <w:r>
        <w:rPr>
          <w:spacing w:val="59"/>
        </w:rPr>
        <w:t xml:space="preserve"> </w:t>
      </w:r>
      <w:r>
        <w:rPr>
          <w:spacing w:val="-1"/>
        </w:rPr>
        <w:t>з</w:t>
      </w:r>
      <w:r>
        <w:t>ак</w:t>
      </w:r>
      <w:r>
        <w:rPr>
          <w:spacing w:val="2"/>
        </w:rPr>
        <w:t>о</w:t>
      </w:r>
      <w:r>
        <w:rPr>
          <w:spacing w:val="1"/>
        </w:rPr>
        <w:t>дир</w:t>
      </w:r>
      <w:r>
        <w:rPr>
          <w:spacing w:val="2"/>
        </w:rPr>
        <w:t>о</w:t>
      </w:r>
      <w:r>
        <w:rPr>
          <w:spacing w:val="-1"/>
        </w:rPr>
        <w:t>в</w:t>
      </w:r>
      <w:r>
        <w:t>а</w:t>
      </w:r>
      <w:r>
        <w:rPr>
          <w:spacing w:val="1"/>
        </w:rPr>
        <w:t>нны</w:t>
      </w:r>
      <w:r>
        <w:t>е</w:t>
      </w:r>
      <w:r>
        <w:rPr>
          <w:spacing w:val="58"/>
        </w:rPr>
        <w:t xml:space="preserve"> </w:t>
      </w:r>
      <w:r>
        <w:t>(</w:t>
      </w:r>
      <w:r>
        <w:rPr>
          <w:spacing w:val="1"/>
        </w:rPr>
        <w:t>об</w:t>
      </w:r>
      <w:r>
        <w:t>ез</w:t>
      </w:r>
      <w:r>
        <w:rPr>
          <w:spacing w:val="-1"/>
        </w:rPr>
        <w:t>л</w:t>
      </w:r>
      <w:r>
        <w:rPr>
          <w:spacing w:val="1"/>
        </w:rPr>
        <w:t>ич</w:t>
      </w:r>
      <w:r>
        <w:rPr>
          <w:spacing w:val="-1"/>
        </w:rPr>
        <w:t>е</w:t>
      </w:r>
      <w:r>
        <w:rPr>
          <w:spacing w:val="2"/>
        </w:rPr>
        <w:t>н</w:t>
      </w:r>
      <w:r>
        <w:rPr>
          <w:spacing w:val="1"/>
        </w:rPr>
        <w:t>н</w:t>
      </w:r>
      <w:r>
        <w:t xml:space="preserve">ые) </w:t>
      </w:r>
      <w:r>
        <w:rPr>
          <w:spacing w:val="2"/>
        </w:rPr>
        <w:t>о</w:t>
      </w:r>
      <w:r>
        <w:rPr>
          <w:spacing w:val="-1"/>
        </w:rPr>
        <w:t>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дны</w:t>
      </w:r>
      <w:r>
        <w:t>е</w:t>
      </w:r>
      <w:r>
        <w:rPr>
          <w:spacing w:val="46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</w:t>
      </w:r>
      <w:r>
        <w:rPr>
          <w:spacing w:val="1"/>
        </w:rPr>
        <w:t>б</w:t>
      </w:r>
      <w:r>
        <w:rPr>
          <w:spacing w:val="2"/>
        </w:rPr>
        <w:t>о</w:t>
      </w:r>
      <w:r>
        <w:rPr>
          <w:spacing w:val="-1"/>
        </w:rPr>
        <w:t>т</w:t>
      </w:r>
      <w:r>
        <w:t>ы</w:t>
      </w:r>
      <w:r>
        <w:rPr>
          <w:spacing w:val="48"/>
        </w:rPr>
        <w:t xml:space="preserve"> </w:t>
      </w:r>
      <w:r>
        <w:rPr>
          <w:spacing w:val="-4"/>
        </w:rPr>
        <w:t>у</w:t>
      </w:r>
      <w:r>
        <w:rPr>
          <w:spacing w:val="1"/>
        </w:rPr>
        <w:t>ч</w:t>
      </w:r>
      <w:r>
        <w:t>ас</w:t>
      </w:r>
      <w:r>
        <w:rPr>
          <w:spacing w:val="-1"/>
        </w:rPr>
        <w:t>т</w:t>
      </w:r>
      <w:r>
        <w:rPr>
          <w:spacing w:val="1"/>
        </w:rPr>
        <w:t>ни</w:t>
      </w:r>
      <w:r>
        <w:t>к</w:t>
      </w:r>
      <w:r>
        <w:rPr>
          <w:spacing w:val="2"/>
        </w:rPr>
        <w:t>о</w:t>
      </w:r>
      <w:r>
        <w:t>в</w:t>
      </w:r>
      <w:r>
        <w:rPr>
          <w:spacing w:val="45"/>
        </w:rPr>
        <w:t xml:space="preserve"> </w:t>
      </w:r>
      <w:r>
        <w:rPr>
          <w:spacing w:val="-1"/>
        </w:rPr>
        <w:t>Ол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</w:t>
      </w:r>
      <w:r>
        <w:t>ы</w:t>
      </w:r>
      <w:r>
        <w:rPr>
          <w:spacing w:val="47"/>
        </w:rPr>
        <w:t xml:space="preserve"> </w:t>
      </w:r>
      <w:r>
        <w:rPr>
          <w:spacing w:val="2"/>
        </w:rPr>
        <w:t>п</w:t>
      </w:r>
      <w:r>
        <w:t>о</w:t>
      </w:r>
      <w:r>
        <w:rPr>
          <w:spacing w:val="48"/>
        </w:rPr>
        <w:t xml:space="preserve"> </w:t>
      </w:r>
      <w:r>
        <w:rPr>
          <w:spacing w:val="2"/>
        </w:rPr>
        <w:t>о</w:t>
      </w:r>
      <w:r>
        <w:rPr>
          <w:spacing w:val="1"/>
        </w:rPr>
        <w:t>б</w:t>
      </w:r>
      <w:r>
        <w:t>щ</w:t>
      </w:r>
      <w:r>
        <w:rPr>
          <w:spacing w:val="-1"/>
        </w:rPr>
        <w:t>е</w:t>
      </w:r>
      <w:r>
        <w:rPr>
          <w:spacing w:val="2"/>
        </w:rPr>
        <w:t>о</w:t>
      </w:r>
      <w:r>
        <w:rPr>
          <w:spacing w:val="1"/>
        </w:rPr>
        <w:t>б</w:t>
      </w:r>
      <w:r>
        <w:rPr>
          <w:spacing w:val="2"/>
        </w:rPr>
        <w:t>р</w:t>
      </w:r>
      <w:r>
        <w:rPr>
          <w:spacing w:val="-1"/>
        </w:rPr>
        <w:t>а</w:t>
      </w:r>
      <w:r>
        <w:t>з</w:t>
      </w:r>
      <w:r>
        <w:rPr>
          <w:spacing w:val="1"/>
        </w:rPr>
        <w:t>о</w:t>
      </w:r>
      <w:r>
        <w:rPr>
          <w:spacing w:val="-1"/>
        </w:rPr>
        <w:t>в</w:t>
      </w:r>
      <w:r>
        <w:t>ат</w:t>
      </w:r>
      <w:r>
        <w:rPr>
          <w:spacing w:val="-1"/>
        </w:rPr>
        <w:t>е</w:t>
      </w:r>
      <w:r>
        <w:t>л</w:t>
      </w:r>
      <w:r>
        <w:rPr>
          <w:spacing w:val="-1"/>
        </w:rPr>
        <w:t>ь</w:t>
      </w:r>
      <w:r>
        <w:rPr>
          <w:spacing w:val="1"/>
        </w:rPr>
        <w:t>ны</w:t>
      </w:r>
      <w:r>
        <w:t>м</w:t>
      </w:r>
      <w:r>
        <w:rPr>
          <w:spacing w:val="30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-1"/>
        </w:rPr>
        <w:t>е</w:t>
      </w:r>
      <w:r>
        <w:rPr>
          <w:spacing w:val="1"/>
        </w:rPr>
        <w:t>д</w:t>
      </w:r>
      <w:r>
        <w:t>ме</w:t>
      </w:r>
      <w:r>
        <w:rPr>
          <w:spacing w:val="-1"/>
        </w:rPr>
        <w:t>т</w:t>
      </w:r>
      <w:r>
        <w:t>ам,</w:t>
      </w:r>
      <w:r>
        <w:rPr>
          <w:spacing w:val="31"/>
        </w:rPr>
        <w:t xml:space="preserve"> </w:t>
      </w:r>
      <w:r>
        <w:rPr>
          <w:spacing w:val="-3"/>
        </w:rPr>
        <w:t>проводимым в очной форме</w:t>
      </w:r>
      <w:r>
        <w:t>.</w:t>
      </w:r>
    </w:p>
    <w:p w:rsidR="00A974C9" w:rsidRDefault="00A974C9" w:rsidP="00A974C9">
      <w:pPr>
        <w:pStyle w:val="a3"/>
        <w:numPr>
          <w:ilvl w:val="2"/>
          <w:numId w:val="23"/>
        </w:numPr>
        <w:tabs>
          <w:tab w:val="left" w:pos="1418"/>
          <w:tab w:val="left" w:pos="1789"/>
        </w:tabs>
        <w:kinsoku w:val="0"/>
        <w:overflowPunct w:val="0"/>
        <w:spacing w:before="8" w:line="276" w:lineRule="auto"/>
        <w:ind w:left="0" w:right="107" w:firstLine="709"/>
        <w:jc w:val="both"/>
      </w:pPr>
      <w:r>
        <w:rPr>
          <w:spacing w:val="-1"/>
        </w:rPr>
        <w:t>О</w:t>
      </w:r>
      <w:r>
        <w:rPr>
          <w:spacing w:val="1"/>
        </w:rPr>
        <w:t>ц</w:t>
      </w:r>
      <w:r>
        <w:t>е</w:t>
      </w:r>
      <w:r>
        <w:rPr>
          <w:spacing w:val="1"/>
        </w:rPr>
        <w:t>ни</w:t>
      </w:r>
      <w:r>
        <w:rPr>
          <w:spacing w:val="-1"/>
        </w:rPr>
        <w:t>в</w:t>
      </w:r>
      <w:r>
        <w:t>ает</w:t>
      </w:r>
      <w:r>
        <w:rPr>
          <w:spacing w:val="2"/>
        </w:rPr>
        <w:t xml:space="preserve"> </w:t>
      </w:r>
      <w:r>
        <w:rPr>
          <w:spacing w:val="1"/>
        </w:rPr>
        <w:t>о</w:t>
      </w:r>
      <w:r>
        <w:t>л</w:t>
      </w:r>
      <w:r>
        <w:rPr>
          <w:spacing w:val="1"/>
        </w:rPr>
        <w:t>и</w:t>
      </w:r>
      <w:r>
        <w:rPr>
          <w:spacing w:val="-1"/>
        </w:rPr>
        <w:t>м</w:t>
      </w:r>
      <w:r>
        <w:rPr>
          <w:spacing w:val="2"/>
        </w:rPr>
        <w:t>п</w:t>
      </w:r>
      <w:r>
        <w:rPr>
          <w:spacing w:val="1"/>
        </w:rPr>
        <w:t>и</w:t>
      </w:r>
      <w:r>
        <w:t>а</w:t>
      </w:r>
      <w:r>
        <w:rPr>
          <w:spacing w:val="1"/>
        </w:rPr>
        <w:t>дн</w:t>
      </w:r>
      <w:r>
        <w:t>ые</w:t>
      </w:r>
      <w:r>
        <w:rPr>
          <w:spacing w:val="3"/>
        </w:rPr>
        <w:t xml:space="preserve"> </w:t>
      </w:r>
      <w:r>
        <w:rPr>
          <w:spacing w:val="1"/>
        </w:rPr>
        <w:t>р</w:t>
      </w:r>
      <w:r>
        <w:t>а</w:t>
      </w:r>
      <w:r>
        <w:rPr>
          <w:spacing w:val="1"/>
        </w:rPr>
        <w:t>б</w:t>
      </w:r>
      <w:r>
        <w:rPr>
          <w:spacing w:val="2"/>
        </w:rPr>
        <w:t>о</w:t>
      </w:r>
      <w:r>
        <w:rPr>
          <w:spacing w:val="-1"/>
        </w:rPr>
        <w:t>т</w:t>
      </w:r>
      <w:r>
        <w:t>ы</w:t>
      </w:r>
      <w:r>
        <w:rPr>
          <w:spacing w:val="3"/>
        </w:rPr>
        <w:t xml:space="preserve"> </w:t>
      </w:r>
      <w:r>
        <w:rPr>
          <w:spacing w:val="-3"/>
        </w:rPr>
        <w:t>у</w:t>
      </w:r>
      <w:r>
        <w:rPr>
          <w:spacing w:val="1"/>
        </w:rPr>
        <w:t>ч</w:t>
      </w:r>
      <w:r>
        <w:t>а</w:t>
      </w:r>
      <w:r>
        <w:rPr>
          <w:spacing w:val="-1"/>
        </w:rPr>
        <w:t>с</w:t>
      </w:r>
      <w:r>
        <w:t>т</w:t>
      </w:r>
      <w:r>
        <w:rPr>
          <w:spacing w:val="1"/>
        </w:rPr>
        <w:t>ни</w:t>
      </w:r>
      <w:r>
        <w:t>к</w:t>
      </w:r>
      <w:r>
        <w:rPr>
          <w:spacing w:val="2"/>
        </w:rPr>
        <w:t>о</w:t>
      </w:r>
      <w:r>
        <w:t>в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>оо</w:t>
      </w:r>
      <w:r>
        <w:rPr>
          <w:spacing w:val="-1"/>
        </w:rPr>
        <w:t>тв</w:t>
      </w:r>
      <w:r>
        <w:t>е</w:t>
      </w:r>
      <w:r>
        <w:rPr>
          <w:spacing w:val="-1"/>
        </w:rPr>
        <w:t>т</w:t>
      </w:r>
      <w:r>
        <w:t>ст</w:t>
      </w:r>
      <w:r>
        <w:rPr>
          <w:spacing w:val="-1"/>
        </w:rPr>
        <w:t>в</w:t>
      </w:r>
      <w:r>
        <w:rPr>
          <w:spacing w:val="1"/>
        </w:rPr>
        <w:t>и</w:t>
      </w:r>
      <w:r>
        <w:t>и</w:t>
      </w:r>
      <w:r>
        <w:rPr>
          <w:spacing w:val="4"/>
        </w:rPr>
        <w:t xml:space="preserve"> </w:t>
      </w:r>
      <w:r>
        <w:t>с </w:t>
      </w:r>
      <w:r>
        <w:rPr>
          <w:spacing w:val="-3"/>
        </w:rPr>
        <w:t>у</w:t>
      </w:r>
      <w:r>
        <w:rPr>
          <w:spacing w:val="-1"/>
        </w:rPr>
        <w:t>тв</w:t>
      </w:r>
      <w:r>
        <w:t>е</w:t>
      </w:r>
      <w:r>
        <w:rPr>
          <w:spacing w:val="2"/>
        </w:rPr>
        <w:t>р</w:t>
      </w:r>
      <w:r>
        <w:t>ж</w:t>
      </w:r>
      <w:r>
        <w:rPr>
          <w:spacing w:val="1"/>
        </w:rPr>
        <w:t>д</w:t>
      </w:r>
      <w:r>
        <w:t>е</w:t>
      </w:r>
      <w:r>
        <w:rPr>
          <w:spacing w:val="1"/>
        </w:rPr>
        <w:t>нны</w:t>
      </w:r>
      <w:r>
        <w:rPr>
          <w:spacing w:val="-1"/>
        </w:rPr>
        <w:t>м</w:t>
      </w:r>
      <w:r>
        <w:t>и к</w:t>
      </w:r>
      <w:r>
        <w:rPr>
          <w:spacing w:val="2"/>
        </w:rPr>
        <w:t>р</w:t>
      </w:r>
      <w:r>
        <w:rPr>
          <w:spacing w:val="1"/>
        </w:rPr>
        <w:t>и</w:t>
      </w:r>
      <w:r>
        <w:rPr>
          <w:spacing w:val="-1"/>
        </w:rPr>
        <w:t>т</w:t>
      </w:r>
      <w:r>
        <w:t>е</w:t>
      </w:r>
      <w:r>
        <w:rPr>
          <w:spacing w:val="2"/>
        </w:rPr>
        <w:t>р</w:t>
      </w:r>
      <w:r>
        <w:rPr>
          <w:spacing w:val="1"/>
        </w:rPr>
        <w:t>и</w:t>
      </w:r>
      <w:r>
        <w:t xml:space="preserve">ями и </w:t>
      </w:r>
      <w:r>
        <w:rPr>
          <w:spacing w:val="-1"/>
        </w:rPr>
        <w:t>м</w:t>
      </w:r>
      <w:r>
        <w:t>е</w:t>
      </w:r>
      <w:r>
        <w:rPr>
          <w:spacing w:val="-1"/>
        </w:rPr>
        <w:t>т</w:t>
      </w:r>
      <w:r>
        <w:rPr>
          <w:spacing w:val="2"/>
        </w:rPr>
        <w:t>о</w:t>
      </w:r>
      <w:r>
        <w:rPr>
          <w:spacing w:val="1"/>
        </w:rPr>
        <w:t>ди</w:t>
      </w:r>
      <w:r>
        <w:t>ка</w:t>
      </w:r>
      <w:r>
        <w:rPr>
          <w:spacing w:val="-1"/>
        </w:rPr>
        <w:t>м</w:t>
      </w:r>
      <w:r>
        <w:t xml:space="preserve">и </w:t>
      </w:r>
      <w:r>
        <w:rPr>
          <w:spacing w:val="2"/>
        </w:rPr>
        <w:t>о</w:t>
      </w:r>
      <w:r>
        <w:rPr>
          <w:spacing w:val="1"/>
        </w:rPr>
        <w:t>ц</w:t>
      </w:r>
      <w:r>
        <w:t>е</w:t>
      </w:r>
      <w:r>
        <w:rPr>
          <w:spacing w:val="1"/>
        </w:rPr>
        <w:t>ни</w:t>
      </w:r>
      <w:r>
        <w:rPr>
          <w:spacing w:val="-1"/>
        </w:rPr>
        <w:t>в</w:t>
      </w:r>
      <w:r>
        <w:t>а</w:t>
      </w:r>
      <w:r>
        <w:rPr>
          <w:spacing w:val="1"/>
        </w:rPr>
        <w:t>ни</w:t>
      </w:r>
      <w:r>
        <w:t xml:space="preserve">я </w:t>
      </w:r>
      <w:r>
        <w:rPr>
          <w:spacing w:val="1"/>
        </w:rPr>
        <w:t>п</w:t>
      </w:r>
      <w:r>
        <w:t>о </w:t>
      </w:r>
      <w:r>
        <w:rPr>
          <w:spacing w:val="2"/>
        </w:rPr>
        <w:t>о</w:t>
      </w:r>
      <w:r>
        <w:rPr>
          <w:spacing w:val="1"/>
        </w:rPr>
        <w:t>б</w:t>
      </w:r>
      <w:r>
        <w:t>щ</w:t>
      </w:r>
      <w:r>
        <w:rPr>
          <w:spacing w:val="-1"/>
        </w:rPr>
        <w:t>е</w:t>
      </w:r>
      <w:r>
        <w:rPr>
          <w:spacing w:val="2"/>
        </w:rPr>
        <w:t>о</w:t>
      </w:r>
      <w:r>
        <w:rPr>
          <w:spacing w:val="1"/>
        </w:rPr>
        <w:t>б</w:t>
      </w:r>
      <w:r>
        <w:rPr>
          <w:spacing w:val="2"/>
        </w:rPr>
        <w:t>р</w:t>
      </w:r>
      <w:r>
        <w:rPr>
          <w:spacing w:val="-1"/>
        </w:rPr>
        <w:t>а</w:t>
      </w:r>
      <w:r>
        <w:t>з</w:t>
      </w:r>
      <w:r>
        <w:rPr>
          <w:spacing w:val="1"/>
        </w:rPr>
        <w:t>о</w:t>
      </w:r>
      <w:r>
        <w:rPr>
          <w:spacing w:val="-1"/>
        </w:rPr>
        <w:t>в</w:t>
      </w:r>
      <w:r>
        <w:t>ат</w:t>
      </w:r>
      <w:r>
        <w:rPr>
          <w:spacing w:val="-1"/>
        </w:rPr>
        <w:t>е</w:t>
      </w:r>
      <w:r>
        <w:t>л</w:t>
      </w:r>
      <w:r>
        <w:rPr>
          <w:spacing w:val="-1"/>
        </w:rPr>
        <w:t>ь</w:t>
      </w:r>
      <w:r>
        <w:rPr>
          <w:spacing w:val="1"/>
        </w:rPr>
        <w:t>ны</w:t>
      </w:r>
      <w:r>
        <w:t>м</w:t>
      </w:r>
      <w:r>
        <w:rPr>
          <w:spacing w:val="30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-1"/>
        </w:rPr>
        <w:t>е</w:t>
      </w:r>
      <w:r>
        <w:rPr>
          <w:spacing w:val="1"/>
        </w:rPr>
        <w:t>д</w:t>
      </w:r>
      <w:r>
        <w:t>ме</w:t>
      </w:r>
      <w:r>
        <w:rPr>
          <w:spacing w:val="-1"/>
        </w:rPr>
        <w:t>т</w:t>
      </w:r>
      <w:r>
        <w:t>ам,</w:t>
      </w:r>
      <w:r>
        <w:rPr>
          <w:spacing w:val="31"/>
        </w:rPr>
        <w:t xml:space="preserve"> </w:t>
      </w:r>
      <w:r>
        <w:rPr>
          <w:spacing w:val="-3"/>
        </w:rPr>
        <w:t>проводимым в очной форме</w:t>
      </w:r>
      <w:r>
        <w:t>.</w:t>
      </w:r>
    </w:p>
    <w:p w:rsidR="00A974C9" w:rsidRDefault="00A974C9" w:rsidP="00A974C9">
      <w:pPr>
        <w:pStyle w:val="a3"/>
        <w:numPr>
          <w:ilvl w:val="2"/>
          <w:numId w:val="23"/>
        </w:numPr>
        <w:tabs>
          <w:tab w:val="left" w:pos="1418"/>
          <w:tab w:val="left" w:pos="1858"/>
        </w:tabs>
        <w:kinsoku w:val="0"/>
        <w:overflowPunct w:val="0"/>
        <w:spacing w:before="8" w:line="276" w:lineRule="auto"/>
        <w:ind w:left="0" w:right="107" w:firstLine="709"/>
        <w:jc w:val="both"/>
      </w:pPr>
      <w:r w:rsidRPr="005507EB">
        <w:rPr>
          <w:spacing w:val="-1"/>
        </w:rPr>
        <w:t>П</w:t>
      </w:r>
      <w:r w:rsidRPr="005507EB">
        <w:rPr>
          <w:spacing w:val="1"/>
        </w:rPr>
        <w:t>р</w:t>
      </w:r>
      <w:r w:rsidRPr="005507EB">
        <w:rPr>
          <w:spacing w:val="2"/>
        </w:rPr>
        <w:t>о</w:t>
      </w:r>
      <w:r w:rsidRPr="005507EB">
        <w:rPr>
          <w:spacing w:val="-1"/>
        </w:rPr>
        <w:t>в</w:t>
      </w:r>
      <w:r w:rsidRPr="005507EB">
        <w:rPr>
          <w:spacing w:val="2"/>
        </w:rPr>
        <w:t>о</w:t>
      </w:r>
      <w:r w:rsidRPr="005507EB">
        <w:rPr>
          <w:spacing w:val="1"/>
        </w:rPr>
        <w:t>ди</w:t>
      </w:r>
      <w:r>
        <w:t>т</w:t>
      </w:r>
      <w:r w:rsidRPr="005507EB">
        <w:rPr>
          <w:spacing w:val="1"/>
        </w:rPr>
        <w:t xml:space="preserve"> </w:t>
      </w:r>
      <w:r>
        <w:t>с</w:t>
      </w:r>
      <w:r w:rsidRPr="005507EB">
        <w:rPr>
          <w:spacing w:val="1"/>
        </w:rPr>
        <w:t xml:space="preserve"> </w:t>
      </w:r>
      <w:r w:rsidRPr="005507EB">
        <w:rPr>
          <w:spacing w:val="-3"/>
        </w:rPr>
        <w:t>у</w:t>
      </w:r>
      <w:r w:rsidRPr="005507EB">
        <w:rPr>
          <w:spacing w:val="1"/>
        </w:rPr>
        <w:t>ч</w:t>
      </w:r>
      <w:r w:rsidRPr="005507EB">
        <w:rPr>
          <w:spacing w:val="-1"/>
        </w:rPr>
        <w:t>а</w:t>
      </w:r>
      <w:r>
        <w:t>ст</w:t>
      </w:r>
      <w:r w:rsidRPr="005507EB">
        <w:rPr>
          <w:spacing w:val="1"/>
        </w:rPr>
        <w:t>ни</w:t>
      </w:r>
      <w:r>
        <w:t>ка</w:t>
      </w:r>
      <w:r w:rsidRPr="005507EB">
        <w:rPr>
          <w:spacing w:val="-1"/>
        </w:rPr>
        <w:t>м</w:t>
      </w:r>
      <w:r>
        <w:t>и</w:t>
      </w:r>
      <w:r w:rsidRPr="005507EB">
        <w:rPr>
          <w:spacing w:val="3"/>
        </w:rPr>
        <w:t xml:space="preserve"> </w:t>
      </w:r>
      <w:r w:rsidRPr="005507EB">
        <w:rPr>
          <w:spacing w:val="-1"/>
        </w:rPr>
        <w:t>Ол</w:t>
      </w:r>
      <w:r w:rsidRPr="005507EB">
        <w:rPr>
          <w:spacing w:val="1"/>
        </w:rPr>
        <w:t>и</w:t>
      </w:r>
      <w:r>
        <w:t>м</w:t>
      </w:r>
      <w:r w:rsidRPr="005507EB">
        <w:rPr>
          <w:spacing w:val="1"/>
        </w:rPr>
        <w:t>пи</w:t>
      </w:r>
      <w:r>
        <w:t>а</w:t>
      </w:r>
      <w:r w:rsidRPr="005507EB">
        <w:rPr>
          <w:spacing w:val="1"/>
        </w:rPr>
        <w:t>д</w:t>
      </w:r>
      <w:r>
        <w:t>ы</w:t>
      </w:r>
      <w:r w:rsidRPr="005507EB">
        <w:rPr>
          <w:spacing w:val="2"/>
        </w:rPr>
        <w:t xml:space="preserve"> </w:t>
      </w:r>
      <w:r>
        <w:t>а</w:t>
      </w:r>
      <w:r w:rsidRPr="005507EB">
        <w:rPr>
          <w:spacing w:val="1"/>
        </w:rPr>
        <w:t>н</w:t>
      </w:r>
      <w:r>
        <w:t>а</w:t>
      </w:r>
      <w:r w:rsidRPr="005507EB">
        <w:rPr>
          <w:spacing w:val="-1"/>
        </w:rPr>
        <w:t>л</w:t>
      </w:r>
      <w:r w:rsidRPr="005507EB">
        <w:rPr>
          <w:spacing w:val="1"/>
        </w:rPr>
        <w:t>и</w:t>
      </w:r>
      <w:r>
        <w:t>з</w:t>
      </w:r>
      <w:r w:rsidRPr="005507EB">
        <w:rPr>
          <w:spacing w:val="1"/>
        </w:rPr>
        <w:t xml:space="preserve"> </w:t>
      </w:r>
      <w:r w:rsidRPr="005507EB">
        <w:rPr>
          <w:spacing w:val="2"/>
        </w:rPr>
        <w:t>о</w:t>
      </w:r>
      <w:r w:rsidRPr="005507EB">
        <w:rPr>
          <w:spacing w:val="-1"/>
        </w:rPr>
        <w:t>л</w:t>
      </w:r>
      <w:r w:rsidRPr="005507EB">
        <w:rPr>
          <w:spacing w:val="1"/>
        </w:rPr>
        <w:t>и</w:t>
      </w:r>
      <w:r>
        <w:t>м</w:t>
      </w:r>
      <w:r w:rsidRPr="005507EB">
        <w:rPr>
          <w:spacing w:val="1"/>
        </w:rPr>
        <w:t>пи</w:t>
      </w:r>
      <w:r>
        <w:t>а</w:t>
      </w:r>
      <w:r w:rsidRPr="005507EB">
        <w:rPr>
          <w:spacing w:val="1"/>
        </w:rPr>
        <w:t>дны</w:t>
      </w:r>
      <w:r>
        <w:t xml:space="preserve">х </w:t>
      </w:r>
      <w:r w:rsidRPr="005507EB">
        <w:rPr>
          <w:spacing w:val="-1"/>
        </w:rPr>
        <w:t>з</w:t>
      </w:r>
      <w:r>
        <w:t>а</w:t>
      </w:r>
      <w:r w:rsidRPr="005507EB">
        <w:rPr>
          <w:spacing w:val="1"/>
        </w:rPr>
        <w:t>д</w:t>
      </w:r>
      <w:r>
        <w:t>а</w:t>
      </w:r>
      <w:r w:rsidRPr="005507EB">
        <w:rPr>
          <w:spacing w:val="1"/>
        </w:rPr>
        <w:t>ни</w:t>
      </w:r>
      <w:r>
        <w:t>й</w:t>
      </w:r>
      <w:r w:rsidRPr="005507EB">
        <w:rPr>
          <w:spacing w:val="16"/>
        </w:rPr>
        <w:t xml:space="preserve"> </w:t>
      </w:r>
      <w:r>
        <w:t>и</w:t>
      </w:r>
      <w:r w:rsidRPr="005507EB">
        <w:rPr>
          <w:spacing w:val="16"/>
        </w:rPr>
        <w:t xml:space="preserve"> </w:t>
      </w:r>
      <w:r w:rsidRPr="005507EB">
        <w:rPr>
          <w:spacing w:val="1"/>
        </w:rPr>
        <w:t>и</w:t>
      </w:r>
      <w:r>
        <w:t>х</w:t>
      </w:r>
      <w:r w:rsidRPr="005507EB">
        <w:rPr>
          <w:spacing w:val="16"/>
        </w:rPr>
        <w:t xml:space="preserve"> </w:t>
      </w:r>
      <w:r w:rsidRPr="005507EB">
        <w:rPr>
          <w:spacing w:val="2"/>
        </w:rPr>
        <w:t>р</w:t>
      </w:r>
      <w:r>
        <w:t>еше</w:t>
      </w:r>
      <w:r w:rsidRPr="005507EB">
        <w:rPr>
          <w:spacing w:val="1"/>
        </w:rPr>
        <w:t>ни</w:t>
      </w:r>
      <w:r>
        <w:t>й</w:t>
      </w:r>
      <w:r w:rsidRPr="005507EB">
        <w:rPr>
          <w:spacing w:val="16"/>
        </w:rPr>
        <w:t xml:space="preserve"> </w:t>
      </w:r>
      <w:r w:rsidRPr="005507EB">
        <w:rPr>
          <w:spacing w:val="1"/>
        </w:rPr>
        <w:t>п</w:t>
      </w:r>
      <w:r>
        <w:t>о</w:t>
      </w:r>
      <w:r w:rsidRPr="005507EB">
        <w:rPr>
          <w:spacing w:val="16"/>
        </w:rPr>
        <w:t xml:space="preserve"> </w:t>
      </w:r>
      <w:r w:rsidRPr="005507EB">
        <w:rPr>
          <w:spacing w:val="2"/>
        </w:rPr>
        <w:t>о</w:t>
      </w:r>
      <w:r w:rsidRPr="005507EB">
        <w:rPr>
          <w:spacing w:val="1"/>
        </w:rPr>
        <w:t>б</w:t>
      </w:r>
      <w:r>
        <w:t>щ</w:t>
      </w:r>
      <w:r w:rsidRPr="005507EB">
        <w:rPr>
          <w:spacing w:val="-1"/>
        </w:rPr>
        <w:t>е</w:t>
      </w:r>
      <w:r w:rsidRPr="005507EB">
        <w:rPr>
          <w:spacing w:val="2"/>
        </w:rPr>
        <w:t>о</w:t>
      </w:r>
      <w:r w:rsidRPr="005507EB">
        <w:rPr>
          <w:spacing w:val="1"/>
        </w:rPr>
        <w:t>б</w:t>
      </w:r>
      <w:r w:rsidRPr="005507EB">
        <w:rPr>
          <w:spacing w:val="2"/>
        </w:rPr>
        <w:t>р</w:t>
      </w:r>
      <w:r w:rsidRPr="005507EB">
        <w:rPr>
          <w:spacing w:val="-1"/>
        </w:rPr>
        <w:t>а</w:t>
      </w:r>
      <w:r>
        <w:t>з</w:t>
      </w:r>
      <w:r w:rsidRPr="005507EB">
        <w:rPr>
          <w:spacing w:val="1"/>
        </w:rPr>
        <w:t>о</w:t>
      </w:r>
      <w:r w:rsidRPr="005507EB">
        <w:rPr>
          <w:spacing w:val="-1"/>
        </w:rPr>
        <w:t>в</w:t>
      </w:r>
      <w:r>
        <w:t>ат</w:t>
      </w:r>
      <w:r w:rsidRPr="005507EB">
        <w:rPr>
          <w:spacing w:val="-1"/>
        </w:rPr>
        <w:t>е</w:t>
      </w:r>
      <w:r>
        <w:t>л</w:t>
      </w:r>
      <w:r w:rsidRPr="005507EB">
        <w:rPr>
          <w:spacing w:val="-1"/>
        </w:rPr>
        <w:t>ь</w:t>
      </w:r>
      <w:r w:rsidRPr="005507EB">
        <w:rPr>
          <w:spacing w:val="1"/>
        </w:rPr>
        <w:t>ны</w:t>
      </w:r>
      <w:r>
        <w:t>м</w:t>
      </w:r>
      <w:r w:rsidRPr="005507EB">
        <w:rPr>
          <w:spacing w:val="14"/>
        </w:rPr>
        <w:t xml:space="preserve"> </w:t>
      </w:r>
      <w:r w:rsidRPr="005507EB">
        <w:rPr>
          <w:spacing w:val="1"/>
        </w:rPr>
        <w:t>п</w:t>
      </w:r>
      <w:r w:rsidRPr="005507EB">
        <w:rPr>
          <w:spacing w:val="2"/>
        </w:rPr>
        <w:t>р</w:t>
      </w:r>
      <w:r w:rsidRPr="005507EB">
        <w:rPr>
          <w:spacing w:val="-1"/>
        </w:rPr>
        <w:t>е</w:t>
      </w:r>
      <w:r w:rsidRPr="005507EB">
        <w:rPr>
          <w:spacing w:val="1"/>
        </w:rPr>
        <w:t>д</w:t>
      </w:r>
      <w:r>
        <w:t>ме</w:t>
      </w:r>
      <w:r w:rsidRPr="005507EB">
        <w:rPr>
          <w:spacing w:val="-1"/>
        </w:rPr>
        <w:t>т</w:t>
      </w:r>
      <w:r>
        <w:t xml:space="preserve">ам, </w:t>
      </w:r>
      <w:r>
        <w:rPr>
          <w:spacing w:val="-3"/>
        </w:rPr>
        <w:t>проводимым в очной форме</w:t>
      </w:r>
      <w:r>
        <w:t>.</w:t>
      </w:r>
    </w:p>
    <w:p w:rsidR="00A974C9" w:rsidRDefault="00A974C9" w:rsidP="00A974C9">
      <w:pPr>
        <w:pStyle w:val="a3"/>
        <w:numPr>
          <w:ilvl w:val="2"/>
          <w:numId w:val="23"/>
        </w:numPr>
        <w:tabs>
          <w:tab w:val="left" w:pos="1418"/>
          <w:tab w:val="left" w:pos="1858"/>
        </w:tabs>
        <w:kinsoku w:val="0"/>
        <w:overflowPunct w:val="0"/>
        <w:spacing w:before="8" w:line="276" w:lineRule="auto"/>
        <w:ind w:left="0" w:right="107" w:firstLine="709"/>
        <w:jc w:val="both"/>
      </w:pPr>
      <w:r w:rsidRPr="00560BE4">
        <w:rPr>
          <w:spacing w:val="1"/>
        </w:rPr>
        <w:t xml:space="preserve"> </w:t>
      </w:r>
      <w:r w:rsidRPr="005507EB">
        <w:rPr>
          <w:spacing w:val="-1"/>
        </w:rPr>
        <w:t>О</w:t>
      </w:r>
      <w:r>
        <w:t>с</w:t>
      </w:r>
      <w:r w:rsidRPr="005507EB">
        <w:rPr>
          <w:spacing w:val="-4"/>
        </w:rPr>
        <w:t>у</w:t>
      </w:r>
      <w:r>
        <w:t>щес</w:t>
      </w:r>
      <w:r w:rsidRPr="005507EB">
        <w:rPr>
          <w:spacing w:val="-1"/>
        </w:rPr>
        <w:t>тв</w:t>
      </w:r>
      <w:r>
        <w:t>ляет</w:t>
      </w:r>
      <w:r w:rsidRPr="005507EB">
        <w:rPr>
          <w:spacing w:val="15"/>
        </w:rPr>
        <w:t xml:space="preserve"> </w:t>
      </w:r>
      <w:r w:rsidRPr="005507EB">
        <w:rPr>
          <w:spacing w:val="1"/>
        </w:rPr>
        <w:t>п</w:t>
      </w:r>
      <w:r>
        <w:t>о</w:t>
      </w:r>
      <w:r w:rsidRPr="005507EB">
        <w:rPr>
          <w:spacing w:val="17"/>
        </w:rPr>
        <w:t xml:space="preserve"> </w:t>
      </w:r>
      <w:r>
        <w:t>за</w:t>
      </w:r>
      <w:r w:rsidRPr="005507EB">
        <w:rPr>
          <w:spacing w:val="1"/>
        </w:rPr>
        <w:t>пр</w:t>
      </w:r>
      <w:r w:rsidRPr="005507EB">
        <w:rPr>
          <w:spacing w:val="2"/>
        </w:rPr>
        <w:t>о</w:t>
      </w:r>
      <w:r>
        <w:t>су</w:t>
      </w:r>
      <w:r w:rsidRPr="005507EB">
        <w:rPr>
          <w:spacing w:val="12"/>
        </w:rPr>
        <w:t xml:space="preserve"> </w:t>
      </w:r>
      <w:r w:rsidRPr="005507EB">
        <w:rPr>
          <w:spacing w:val="-3"/>
        </w:rPr>
        <w:t>у</w:t>
      </w:r>
      <w:r w:rsidRPr="005507EB">
        <w:rPr>
          <w:spacing w:val="1"/>
        </w:rPr>
        <w:t>ч</w:t>
      </w:r>
      <w:r w:rsidRPr="005507EB">
        <w:rPr>
          <w:spacing w:val="-1"/>
        </w:rPr>
        <w:t>а</w:t>
      </w:r>
      <w:r>
        <w:t>ст</w:t>
      </w:r>
      <w:r w:rsidRPr="005507EB">
        <w:rPr>
          <w:spacing w:val="1"/>
        </w:rPr>
        <w:t>ни</w:t>
      </w:r>
      <w:r>
        <w:t>ка</w:t>
      </w:r>
      <w:r w:rsidRPr="005507EB">
        <w:rPr>
          <w:spacing w:val="15"/>
        </w:rPr>
        <w:t xml:space="preserve"> </w:t>
      </w:r>
      <w:r w:rsidRPr="005507EB">
        <w:rPr>
          <w:spacing w:val="-1"/>
        </w:rPr>
        <w:t>Ол</w:t>
      </w:r>
      <w:r w:rsidRPr="005507EB">
        <w:rPr>
          <w:spacing w:val="1"/>
        </w:rPr>
        <w:t>и</w:t>
      </w:r>
      <w:r>
        <w:t>м</w:t>
      </w:r>
      <w:r w:rsidRPr="005507EB">
        <w:rPr>
          <w:spacing w:val="1"/>
        </w:rPr>
        <w:t>пи</w:t>
      </w:r>
      <w:r>
        <w:t>а</w:t>
      </w:r>
      <w:r w:rsidRPr="005507EB">
        <w:rPr>
          <w:spacing w:val="1"/>
        </w:rPr>
        <w:t>д</w:t>
      </w:r>
      <w:r>
        <w:t>ы</w:t>
      </w:r>
      <w:r w:rsidRPr="005507EB">
        <w:rPr>
          <w:spacing w:val="16"/>
        </w:rPr>
        <w:t xml:space="preserve"> </w:t>
      </w:r>
      <w:r w:rsidRPr="005507EB">
        <w:rPr>
          <w:spacing w:val="1"/>
        </w:rPr>
        <w:t>п</w:t>
      </w:r>
      <w:r w:rsidRPr="005507EB">
        <w:rPr>
          <w:spacing w:val="2"/>
        </w:rPr>
        <w:t>о</w:t>
      </w:r>
      <w:r>
        <w:t xml:space="preserve">каз </w:t>
      </w:r>
      <w:r w:rsidRPr="005507EB">
        <w:rPr>
          <w:spacing w:val="-1"/>
        </w:rPr>
        <w:t>в</w:t>
      </w:r>
      <w:r w:rsidRPr="005507EB">
        <w:rPr>
          <w:spacing w:val="1"/>
        </w:rPr>
        <w:t>ыпо</w:t>
      </w:r>
      <w:r>
        <w:t>л</w:t>
      </w:r>
      <w:r w:rsidRPr="005507EB">
        <w:rPr>
          <w:spacing w:val="1"/>
        </w:rPr>
        <w:t>н</w:t>
      </w:r>
      <w:r>
        <w:t>е</w:t>
      </w:r>
      <w:r w:rsidRPr="005507EB">
        <w:rPr>
          <w:spacing w:val="1"/>
        </w:rPr>
        <w:t>нн</w:t>
      </w:r>
      <w:r w:rsidRPr="005507EB">
        <w:rPr>
          <w:spacing w:val="2"/>
        </w:rPr>
        <w:t>о</w:t>
      </w:r>
      <w:r>
        <w:t>й</w:t>
      </w:r>
      <w:r w:rsidRPr="005507EB">
        <w:rPr>
          <w:spacing w:val="9"/>
        </w:rPr>
        <w:t xml:space="preserve"> </w:t>
      </w:r>
      <w:r w:rsidRPr="005507EB">
        <w:rPr>
          <w:spacing w:val="2"/>
        </w:rPr>
        <w:t>и</w:t>
      </w:r>
      <w:r>
        <w:t>м</w:t>
      </w:r>
      <w:r w:rsidRPr="005507EB">
        <w:rPr>
          <w:spacing w:val="8"/>
        </w:rPr>
        <w:t xml:space="preserve"> </w:t>
      </w:r>
      <w:r w:rsidRPr="005507EB">
        <w:rPr>
          <w:spacing w:val="1"/>
        </w:rPr>
        <w:t>о</w:t>
      </w:r>
      <w:r>
        <w:t>л</w:t>
      </w:r>
      <w:r w:rsidRPr="005507EB">
        <w:rPr>
          <w:spacing w:val="1"/>
        </w:rPr>
        <w:t>и</w:t>
      </w:r>
      <w:r w:rsidRPr="005507EB">
        <w:rPr>
          <w:spacing w:val="-1"/>
        </w:rPr>
        <w:t>м</w:t>
      </w:r>
      <w:r w:rsidRPr="005507EB">
        <w:rPr>
          <w:spacing w:val="2"/>
        </w:rPr>
        <w:t>п</w:t>
      </w:r>
      <w:r w:rsidRPr="005507EB">
        <w:rPr>
          <w:spacing w:val="1"/>
        </w:rPr>
        <w:t>и</w:t>
      </w:r>
      <w:r>
        <w:t>а</w:t>
      </w:r>
      <w:r w:rsidRPr="005507EB">
        <w:rPr>
          <w:spacing w:val="1"/>
        </w:rPr>
        <w:t>дно</w:t>
      </w:r>
      <w:r>
        <w:t>й</w:t>
      </w:r>
      <w:r w:rsidRPr="005507EB">
        <w:rPr>
          <w:spacing w:val="10"/>
        </w:rPr>
        <w:t xml:space="preserve"> </w:t>
      </w:r>
      <w:r w:rsidRPr="005507EB">
        <w:rPr>
          <w:spacing w:val="2"/>
        </w:rPr>
        <w:t>р</w:t>
      </w:r>
      <w:r>
        <w:t>а</w:t>
      </w:r>
      <w:r w:rsidRPr="005507EB">
        <w:rPr>
          <w:spacing w:val="1"/>
        </w:rPr>
        <w:t>бо</w:t>
      </w:r>
      <w:r>
        <w:t>ты</w:t>
      </w:r>
      <w:r w:rsidRPr="005507EB">
        <w:rPr>
          <w:spacing w:val="9"/>
        </w:rPr>
        <w:t xml:space="preserve"> </w:t>
      </w:r>
      <w:r w:rsidRPr="005507EB">
        <w:rPr>
          <w:spacing w:val="1"/>
        </w:rPr>
        <w:t>п</w:t>
      </w:r>
      <w:r>
        <w:t>о</w:t>
      </w:r>
      <w:r w:rsidRPr="005507EB">
        <w:rPr>
          <w:spacing w:val="10"/>
        </w:rPr>
        <w:t xml:space="preserve"> </w:t>
      </w:r>
      <w:r w:rsidRPr="005507EB">
        <w:rPr>
          <w:spacing w:val="2"/>
        </w:rPr>
        <w:t>о</w:t>
      </w:r>
      <w:r w:rsidRPr="005507EB">
        <w:rPr>
          <w:spacing w:val="1"/>
        </w:rPr>
        <w:t>б</w:t>
      </w:r>
      <w:r>
        <w:t>щ</w:t>
      </w:r>
      <w:r w:rsidRPr="005507EB">
        <w:rPr>
          <w:spacing w:val="-1"/>
        </w:rPr>
        <w:t>е</w:t>
      </w:r>
      <w:r w:rsidRPr="005507EB">
        <w:rPr>
          <w:spacing w:val="2"/>
        </w:rPr>
        <w:t>о</w:t>
      </w:r>
      <w:r w:rsidRPr="005507EB">
        <w:rPr>
          <w:spacing w:val="1"/>
        </w:rPr>
        <w:t>б</w:t>
      </w:r>
      <w:r w:rsidRPr="005507EB">
        <w:rPr>
          <w:spacing w:val="2"/>
        </w:rPr>
        <w:t>р</w:t>
      </w:r>
      <w:r w:rsidRPr="005507EB">
        <w:rPr>
          <w:spacing w:val="-1"/>
        </w:rPr>
        <w:t>а</w:t>
      </w:r>
      <w:r>
        <w:t>з</w:t>
      </w:r>
      <w:r w:rsidRPr="005507EB">
        <w:rPr>
          <w:spacing w:val="1"/>
        </w:rPr>
        <w:t>о</w:t>
      </w:r>
      <w:r w:rsidRPr="005507EB">
        <w:rPr>
          <w:spacing w:val="-1"/>
        </w:rPr>
        <w:t>в</w:t>
      </w:r>
      <w:r>
        <w:t>ат</w:t>
      </w:r>
      <w:r w:rsidRPr="005507EB">
        <w:rPr>
          <w:spacing w:val="-1"/>
        </w:rPr>
        <w:t>е</w:t>
      </w:r>
      <w:r>
        <w:t>л</w:t>
      </w:r>
      <w:r w:rsidRPr="005507EB">
        <w:rPr>
          <w:spacing w:val="-1"/>
        </w:rPr>
        <w:t>ь</w:t>
      </w:r>
      <w:r w:rsidRPr="005507EB">
        <w:rPr>
          <w:spacing w:val="1"/>
        </w:rPr>
        <w:t>ны</w:t>
      </w:r>
      <w:r>
        <w:t xml:space="preserve">м </w:t>
      </w:r>
      <w:r w:rsidRPr="005507EB">
        <w:rPr>
          <w:spacing w:val="1"/>
        </w:rPr>
        <w:t>п</w:t>
      </w:r>
      <w:r w:rsidRPr="005507EB">
        <w:rPr>
          <w:spacing w:val="2"/>
        </w:rPr>
        <w:t>р</w:t>
      </w:r>
      <w:r>
        <w:t>е</w:t>
      </w:r>
      <w:r w:rsidRPr="005507EB">
        <w:rPr>
          <w:spacing w:val="1"/>
        </w:rPr>
        <w:t>д</w:t>
      </w:r>
      <w:r w:rsidRPr="005507EB">
        <w:rPr>
          <w:spacing w:val="-1"/>
        </w:rPr>
        <w:t>м</w:t>
      </w:r>
      <w:r>
        <w:t>е</w:t>
      </w:r>
      <w:r w:rsidRPr="005507EB">
        <w:rPr>
          <w:spacing w:val="-1"/>
        </w:rPr>
        <w:t>т</w:t>
      </w:r>
      <w:r>
        <w:t xml:space="preserve">ам, </w:t>
      </w:r>
      <w:r>
        <w:rPr>
          <w:spacing w:val="-3"/>
        </w:rPr>
        <w:t>проводимым в очной форме</w:t>
      </w:r>
      <w:r>
        <w:t>.</w:t>
      </w:r>
      <w:r w:rsidRPr="00560BE4">
        <w:rPr>
          <w:spacing w:val="1"/>
        </w:rPr>
        <w:t xml:space="preserve"> </w:t>
      </w:r>
    </w:p>
    <w:p w:rsidR="00A974C9" w:rsidRDefault="00A974C9" w:rsidP="00A974C9">
      <w:pPr>
        <w:pStyle w:val="a3"/>
        <w:numPr>
          <w:ilvl w:val="2"/>
          <w:numId w:val="23"/>
        </w:numPr>
        <w:tabs>
          <w:tab w:val="left" w:pos="1418"/>
          <w:tab w:val="left" w:pos="1770"/>
        </w:tabs>
        <w:kinsoku w:val="0"/>
        <w:overflowPunct w:val="0"/>
        <w:spacing w:line="276" w:lineRule="auto"/>
        <w:ind w:left="0" w:right="106" w:firstLine="709"/>
        <w:jc w:val="both"/>
      </w:pPr>
      <w:r>
        <w:rPr>
          <w:spacing w:val="-1"/>
        </w:rPr>
        <w:t>О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-1"/>
        </w:rPr>
        <w:t>е</w:t>
      </w:r>
      <w:r>
        <w:rPr>
          <w:spacing w:val="1"/>
        </w:rPr>
        <w:t>д</w:t>
      </w:r>
      <w:r>
        <w:t>е</w:t>
      </w:r>
      <w:r>
        <w:rPr>
          <w:spacing w:val="-1"/>
        </w:rPr>
        <w:t>л</w:t>
      </w:r>
      <w:r>
        <w:rPr>
          <w:spacing w:val="1"/>
        </w:rPr>
        <w:t>я</w:t>
      </w:r>
      <w:r>
        <w:t>ет</w:t>
      </w:r>
      <w:r>
        <w:rPr>
          <w:spacing w:val="53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о</w:t>
      </w:r>
      <w:r>
        <w:rPr>
          <w:spacing w:val="1"/>
        </w:rPr>
        <w:t>б</w:t>
      </w:r>
      <w:r>
        <w:rPr>
          <w:spacing w:val="-1"/>
        </w:rPr>
        <w:t>е</w:t>
      </w:r>
      <w:r>
        <w:rPr>
          <w:spacing w:val="1"/>
        </w:rPr>
        <w:t>д</w:t>
      </w:r>
      <w:r>
        <w:rPr>
          <w:spacing w:val="2"/>
        </w:rPr>
        <w:t>и</w:t>
      </w:r>
      <w:r>
        <w:rPr>
          <w:spacing w:val="-1"/>
        </w:rPr>
        <w:t>т</w:t>
      </w:r>
      <w:r>
        <w:t>е</w:t>
      </w:r>
      <w:r>
        <w:rPr>
          <w:spacing w:val="-1"/>
        </w:rPr>
        <w:t>л</w:t>
      </w:r>
      <w:r>
        <w:t>ей</w:t>
      </w:r>
      <w:r>
        <w:rPr>
          <w:spacing w:val="55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rPr>
          <w:spacing w:val="2"/>
        </w:rPr>
        <w:t>п</w:t>
      </w:r>
      <w:r>
        <w:rPr>
          <w:spacing w:val="1"/>
        </w:rPr>
        <w:t>ри</w:t>
      </w:r>
      <w:r>
        <w:t>зе</w:t>
      </w:r>
      <w:r>
        <w:rPr>
          <w:spacing w:val="1"/>
        </w:rPr>
        <w:t>р</w:t>
      </w:r>
      <w:r>
        <w:rPr>
          <w:spacing w:val="2"/>
        </w:rPr>
        <w:t>о</w:t>
      </w:r>
      <w:r>
        <w:t>в</w:t>
      </w:r>
      <w:r>
        <w:rPr>
          <w:spacing w:val="52"/>
        </w:rPr>
        <w:t xml:space="preserve"> </w:t>
      </w:r>
      <w:r>
        <w:rPr>
          <w:spacing w:val="-1"/>
        </w:rPr>
        <w:t>Ол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</w:t>
      </w:r>
      <w:r>
        <w:t>ы</w:t>
      </w:r>
      <w:r>
        <w:rPr>
          <w:spacing w:val="54"/>
        </w:rPr>
        <w:t xml:space="preserve"> </w:t>
      </w:r>
      <w:r>
        <w:rPr>
          <w:spacing w:val="2"/>
        </w:rPr>
        <w:t>н</w:t>
      </w:r>
      <w:r>
        <w:t>а</w:t>
      </w:r>
      <w:r>
        <w:rPr>
          <w:spacing w:val="53"/>
        </w:rPr>
        <w:t> </w:t>
      </w:r>
      <w:r>
        <w:rPr>
          <w:spacing w:val="2"/>
        </w:rPr>
        <w:t>о</w:t>
      </w:r>
      <w:r>
        <w:rPr>
          <w:spacing w:val="-1"/>
        </w:rPr>
        <w:t>с</w:t>
      </w:r>
      <w:r>
        <w:rPr>
          <w:spacing w:val="2"/>
        </w:rPr>
        <w:t>н</w:t>
      </w:r>
      <w:r>
        <w:rPr>
          <w:spacing w:val="1"/>
        </w:rPr>
        <w:t>о</w:t>
      </w:r>
      <w:r>
        <w:rPr>
          <w:spacing w:val="-1"/>
        </w:rPr>
        <w:t>в</w:t>
      </w:r>
      <w:r>
        <w:t>а</w:t>
      </w:r>
      <w:r>
        <w:rPr>
          <w:spacing w:val="1"/>
        </w:rPr>
        <w:t>ни</w:t>
      </w:r>
      <w:r>
        <w:t xml:space="preserve">и </w:t>
      </w:r>
      <w:r>
        <w:rPr>
          <w:spacing w:val="2"/>
        </w:rPr>
        <w:t>р</w:t>
      </w:r>
      <w:r>
        <w:rPr>
          <w:spacing w:val="-1"/>
        </w:rPr>
        <w:t>е</w:t>
      </w:r>
      <w:r>
        <w:rPr>
          <w:spacing w:val="2"/>
        </w:rPr>
        <w:t>й</w:t>
      </w:r>
      <w:r>
        <w:rPr>
          <w:spacing w:val="-1"/>
        </w:rPr>
        <w:t>т</w:t>
      </w:r>
      <w:r>
        <w:rPr>
          <w:spacing w:val="1"/>
        </w:rPr>
        <w:t>инг</w:t>
      </w:r>
      <w:r>
        <w:t>а</w:t>
      </w:r>
      <w:r>
        <w:rPr>
          <w:spacing w:val="15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17"/>
        </w:rPr>
        <w:t xml:space="preserve"> </w:t>
      </w:r>
      <w:r>
        <w:t>каж</w:t>
      </w:r>
      <w:r>
        <w:rPr>
          <w:spacing w:val="1"/>
        </w:rPr>
        <w:t>д</w:t>
      </w:r>
      <w:r>
        <w:rPr>
          <w:spacing w:val="2"/>
        </w:rPr>
        <w:t>о</w:t>
      </w:r>
      <w:r>
        <w:t>му</w:t>
      </w:r>
      <w:r>
        <w:rPr>
          <w:spacing w:val="11"/>
        </w:rPr>
        <w:t xml:space="preserve"> </w:t>
      </w:r>
      <w:r>
        <w:rPr>
          <w:spacing w:val="2"/>
        </w:rPr>
        <w:t>о</w:t>
      </w:r>
      <w:r>
        <w:rPr>
          <w:spacing w:val="1"/>
        </w:rPr>
        <w:t>б</w:t>
      </w:r>
      <w:r>
        <w:t>щ</w:t>
      </w:r>
      <w:r>
        <w:rPr>
          <w:spacing w:val="-1"/>
        </w:rPr>
        <w:t>е</w:t>
      </w:r>
      <w:r>
        <w:rPr>
          <w:spacing w:val="2"/>
        </w:rPr>
        <w:t>о</w:t>
      </w:r>
      <w:r>
        <w:rPr>
          <w:spacing w:val="1"/>
        </w:rPr>
        <w:t>б</w:t>
      </w:r>
      <w:r>
        <w:rPr>
          <w:spacing w:val="2"/>
        </w:rPr>
        <w:t>р</w:t>
      </w:r>
      <w:r>
        <w:rPr>
          <w:spacing w:val="-1"/>
        </w:rPr>
        <w:t>а</w:t>
      </w:r>
      <w:r>
        <w:t>з</w:t>
      </w:r>
      <w:r>
        <w:rPr>
          <w:spacing w:val="1"/>
        </w:rPr>
        <w:t>о</w:t>
      </w:r>
      <w:r>
        <w:rPr>
          <w:spacing w:val="-1"/>
        </w:rPr>
        <w:t>в</w:t>
      </w:r>
      <w:r>
        <w:t>ат</w:t>
      </w:r>
      <w:r>
        <w:rPr>
          <w:spacing w:val="-1"/>
        </w:rPr>
        <w:t>е</w:t>
      </w:r>
      <w:r>
        <w:t>л</w:t>
      </w:r>
      <w:r>
        <w:rPr>
          <w:spacing w:val="-1"/>
        </w:rPr>
        <w:t>ь</w:t>
      </w:r>
      <w:r>
        <w:rPr>
          <w:spacing w:val="1"/>
        </w:rPr>
        <w:t>н</w:t>
      </w:r>
      <w:r>
        <w:rPr>
          <w:spacing w:val="2"/>
        </w:rPr>
        <w:t>о</w:t>
      </w:r>
      <w:r>
        <w:rPr>
          <w:spacing w:val="-1"/>
        </w:rPr>
        <w:t>м</w:t>
      </w:r>
      <w:r>
        <w:t>у</w:t>
      </w:r>
      <w:r>
        <w:rPr>
          <w:spacing w:val="13"/>
        </w:rPr>
        <w:t xml:space="preserve"> </w:t>
      </w:r>
      <w:r>
        <w:rPr>
          <w:spacing w:val="1"/>
        </w:rPr>
        <w:t>пр</w:t>
      </w:r>
      <w:r>
        <w:t>е</w:t>
      </w:r>
      <w:r>
        <w:rPr>
          <w:spacing w:val="1"/>
        </w:rPr>
        <w:t>д</w:t>
      </w:r>
      <w:r>
        <w:t>ме</w:t>
      </w:r>
      <w:r>
        <w:rPr>
          <w:spacing w:val="-1"/>
        </w:rPr>
        <w:t>т</w:t>
      </w:r>
      <w:r>
        <w:t>у</w:t>
      </w:r>
      <w:r>
        <w:rPr>
          <w:spacing w:val="12"/>
        </w:rPr>
        <w:t xml:space="preserve"> </w:t>
      </w:r>
      <w:r>
        <w:t>с</w:t>
      </w:r>
      <w:r>
        <w:rPr>
          <w:spacing w:val="16"/>
        </w:rPr>
        <w:t> </w:t>
      </w:r>
      <w:r>
        <w:rPr>
          <w:spacing w:val="-3"/>
        </w:rPr>
        <w:t>у</w:t>
      </w:r>
      <w:r>
        <w:t>че</w:t>
      </w:r>
      <w:r>
        <w:rPr>
          <w:spacing w:val="-1"/>
        </w:rPr>
        <w:t>т</w:t>
      </w:r>
      <w:r>
        <w:rPr>
          <w:spacing w:val="2"/>
        </w:rPr>
        <w:t>о</w:t>
      </w:r>
      <w:r>
        <w:t>м</w:t>
      </w:r>
      <w:r>
        <w:rPr>
          <w:spacing w:val="15"/>
        </w:rPr>
        <w:t xml:space="preserve"> </w:t>
      </w:r>
      <w:r>
        <w:rPr>
          <w:spacing w:val="2"/>
        </w:rPr>
        <w:t>р</w:t>
      </w:r>
      <w:r>
        <w:t>е</w:t>
      </w:r>
      <w:r>
        <w:rPr>
          <w:spacing w:val="-1"/>
        </w:rPr>
        <w:t>з</w:t>
      </w:r>
      <w:r>
        <w:rPr>
          <w:spacing w:val="-3"/>
        </w:rPr>
        <w:t>у</w:t>
      </w:r>
      <w:r>
        <w:rPr>
          <w:spacing w:val="-1"/>
        </w:rPr>
        <w:t>ль</w:t>
      </w:r>
      <w:r>
        <w:t>т</w:t>
      </w:r>
      <w:r>
        <w:rPr>
          <w:spacing w:val="-1"/>
        </w:rPr>
        <w:t>а</w:t>
      </w:r>
      <w:r>
        <w:t>т</w:t>
      </w:r>
      <w:r>
        <w:rPr>
          <w:spacing w:val="1"/>
        </w:rPr>
        <w:t>о</w:t>
      </w:r>
      <w:r>
        <w:t xml:space="preserve">в </w:t>
      </w:r>
      <w:r>
        <w:rPr>
          <w:spacing w:val="2"/>
        </w:rPr>
        <w:t>р</w:t>
      </w:r>
      <w:r>
        <w:rPr>
          <w:spacing w:val="-1"/>
        </w:rPr>
        <w:t>а</w:t>
      </w:r>
      <w:r>
        <w:t>ссм</w:t>
      </w:r>
      <w:r>
        <w:rPr>
          <w:spacing w:val="1"/>
        </w:rPr>
        <w:t>о</w:t>
      </w:r>
      <w:r>
        <w:t>т</w:t>
      </w:r>
      <w:r>
        <w:rPr>
          <w:spacing w:val="1"/>
        </w:rPr>
        <w:t>р</w:t>
      </w:r>
      <w:r>
        <w:t>е</w:t>
      </w:r>
      <w:r>
        <w:rPr>
          <w:spacing w:val="1"/>
        </w:rPr>
        <w:t>ни</w:t>
      </w:r>
      <w:r>
        <w:t>я</w:t>
      </w:r>
      <w:r>
        <w:rPr>
          <w:spacing w:val="41"/>
        </w:rPr>
        <w:t xml:space="preserve"> </w:t>
      </w:r>
      <w:r>
        <w:rPr>
          <w:spacing w:val="-1"/>
        </w:rPr>
        <w:t>а</w:t>
      </w:r>
      <w:r>
        <w:rPr>
          <w:spacing w:val="2"/>
        </w:rPr>
        <w:t>п</w:t>
      </w:r>
      <w:r>
        <w:rPr>
          <w:spacing w:val="-1"/>
        </w:rPr>
        <w:t>е</w:t>
      </w:r>
      <w:r>
        <w:t>л</w:t>
      </w:r>
      <w:r>
        <w:rPr>
          <w:spacing w:val="-1"/>
        </w:rPr>
        <w:t>л</w:t>
      </w:r>
      <w:r>
        <w:t>я</w:t>
      </w:r>
      <w:r>
        <w:rPr>
          <w:spacing w:val="2"/>
        </w:rPr>
        <w:t>ц</w:t>
      </w:r>
      <w:r>
        <w:rPr>
          <w:spacing w:val="1"/>
        </w:rPr>
        <w:t>и</w:t>
      </w:r>
      <w:r>
        <w:t>й</w:t>
      </w:r>
      <w:r>
        <w:rPr>
          <w:spacing w:val="41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с</w:t>
      </w:r>
      <w:r>
        <w:rPr>
          <w:spacing w:val="1"/>
        </w:rPr>
        <w:t>о</w:t>
      </w:r>
      <w:r>
        <w:rPr>
          <w:spacing w:val="2"/>
        </w:rPr>
        <w:t>о</w:t>
      </w:r>
      <w:r>
        <w:rPr>
          <w:spacing w:val="-1"/>
        </w:rPr>
        <w:t>тв</w:t>
      </w:r>
      <w:r>
        <w:t>ет</w:t>
      </w:r>
      <w:r>
        <w:rPr>
          <w:spacing w:val="-1"/>
        </w:rPr>
        <w:t>с</w:t>
      </w:r>
      <w:r>
        <w:t>т</w:t>
      </w:r>
      <w:r>
        <w:rPr>
          <w:spacing w:val="-1"/>
        </w:rPr>
        <w:t>в</w:t>
      </w:r>
      <w:r>
        <w:rPr>
          <w:spacing w:val="1"/>
        </w:rPr>
        <w:t>и</w:t>
      </w:r>
      <w:r>
        <w:t>и</w:t>
      </w:r>
      <w:r>
        <w:rPr>
          <w:spacing w:val="41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t>к</w:t>
      </w:r>
      <w:r>
        <w:rPr>
          <w:spacing w:val="-1"/>
        </w:rPr>
        <w:t>в</w:t>
      </w:r>
      <w:r>
        <w:rPr>
          <w:spacing w:val="2"/>
        </w:rPr>
        <w:t>о</w:t>
      </w:r>
      <w:r>
        <w:rPr>
          <w:spacing w:val="-1"/>
        </w:rPr>
        <w:t>т</w:t>
      </w:r>
      <w:r>
        <w:rPr>
          <w:spacing w:val="2"/>
        </w:rPr>
        <w:t>о</w:t>
      </w:r>
      <w:r>
        <w:rPr>
          <w:spacing w:val="1"/>
        </w:rPr>
        <w:t>й</w:t>
      </w:r>
      <w:r>
        <w:t>,</w:t>
      </w:r>
      <w:r>
        <w:rPr>
          <w:spacing w:val="39"/>
        </w:rPr>
        <w:t xml:space="preserve"> </w:t>
      </w:r>
      <w:r>
        <w:rPr>
          <w:spacing w:val="-3"/>
        </w:rPr>
        <w:t>у</w:t>
      </w:r>
      <w:r>
        <w:t>с</w:t>
      </w:r>
      <w:r>
        <w:rPr>
          <w:spacing w:val="-1"/>
        </w:rPr>
        <w:t>т</w:t>
      </w:r>
      <w:r>
        <w:t>а</w:t>
      </w:r>
      <w:r>
        <w:rPr>
          <w:spacing w:val="1"/>
        </w:rPr>
        <w:t>н</w:t>
      </w:r>
      <w:r>
        <w:rPr>
          <w:spacing w:val="2"/>
        </w:rPr>
        <w:t>о</w:t>
      </w:r>
      <w:r>
        <w:rPr>
          <w:spacing w:val="-1"/>
        </w:rPr>
        <w:t>вл</w:t>
      </w:r>
      <w:r>
        <w:t>е</w:t>
      </w:r>
      <w:r>
        <w:rPr>
          <w:spacing w:val="1"/>
        </w:rPr>
        <w:t>нн</w:t>
      </w:r>
      <w:r>
        <w:rPr>
          <w:spacing w:val="2"/>
        </w:rPr>
        <w:t>о</w:t>
      </w:r>
      <w:r>
        <w:t xml:space="preserve">й </w:t>
      </w:r>
      <w:r>
        <w:rPr>
          <w:spacing w:val="2"/>
        </w:rPr>
        <w:t>о</w:t>
      </w:r>
      <w:r>
        <w:rPr>
          <w:spacing w:val="1"/>
        </w:rPr>
        <w:t>р</w:t>
      </w:r>
      <w:r>
        <w:t>га</w:t>
      </w:r>
      <w:r>
        <w:rPr>
          <w:spacing w:val="1"/>
        </w:rPr>
        <w:t>н</w:t>
      </w:r>
      <w:r>
        <w:rPr>
          <w:spacing w:val="2"/>
        </w:rPr>
        <w:t>и</w:t>
      </w:r>
      <w:r>
        <w:rPr>
          <w:spacing w:val="-1"/>
        </w:rPr>
        <w:t>з</w:t>
      </w:r>
      <w:r>
        <w:t>а</w:t>
      </w:r>
      <w:r>
        <w:rPr>
          <w:spacing w:val="-1"/>
        </w:rPr>
        <w:t>т</w:t>
      </w:r>
      <w:r>
        <w:rPr>
          <w:spacing w:val="2"/>
        </w:rPr>
        <w:t>о</w:t>
      </w:r>
      <w:r>
        <w:rPr>
          <w:spacing w:val="1"/>
        </w:rPr>
        <w:t>р</w:t>
      </w:r>
      <w:r>
        <w:rPr>
          <w:spacing w:val="2"/>
        </w:rPr>
        <w:t>о</w:t>
      </w:r>
      <w:r>
        <w:t>м</w:t>
      </w:r>
      <w:r>
        <w:rPr>
          <w:spacing w:val="67"/>
        </w:rPr>
        <w:t xml:space="preserve"> </w:t>
      </w:r>
      <w:r>
        <w:rPr>
          <w:spacing w:val="-1"/>
        </w:rPr>
        <w:t>Ол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</w:t>
      </w:r>
      <w:r>
        <w:t>ы</w:t>
      </w:r>
      <w:r>
        <w:rPr>
          <w:spacing w:val="63"/>
        </w:rPr>
        <w:t xml:space="preserve"> </w:t>
      </w:r>
      <w:r>
        <w:t>(в</w:t>
      </w:r>
      <w:r>
        <w:rPr>
          <w:spacing w:val="67"/>
        </w:rPr>
        <w:t xml:space="preserve"> </w:t>
      </w:r>
      <w:r>
        <w:rPr>
          <w:spacing w:val="-1"/>
        </w:rPr>
        <w:t>с</w:t>
      </w:r>
      <w:r>
        <w:t>л</w:t>
      </w:r>
      <w:r>
        <w:rPr>
          <w:spacing w:val="-4"/>
        </w:rPr>
        <w:t>у</w:t>
      </w:r>
      <w:r>
        <w:rPr>
          <w:spacing w:val="1"/>
        </w:rPr>
        <w:t>ч</w:t>
      </w:r>
      <w:r>
        <w:t>ае</w:t>
      </w:r>
      <w:r>
        <w:rPr>
          <w:spacing w:val="67"/>
        </w:rPr>
        <w:t xml:space="preserve"> </w:t>
      </w:r>
      <w:r>
        <w:rPr>
          <w:spacing w:val="2"/>
        </w:rPr>
        <w:t>р</w:t>
      </w:r>
      <w:r>
        <w:t>а</w:t>
      </w:r>
      <w:r>
        <w:rPr>
          <w:spacing w:val="-1"/>
        </w:rPr>
        <w:t>в</w:t>
      </w:r>
      <w:r>
        <w:rPr>
          <w:spacing w:val="1"/>
        </w:rPr>
        <w:t>ног</w:t>
      </w:r>
      <w:r>
        <w:t>о</w:t>
      </w:r>
      <w:r>
        <w:rPr>
          <w:spacing w:val="69"/>
        </w:rPr>
        <w:t xml:space="preserve"> </w:t>
      </w:r>
      <w:r>
        <w:t>к</w:t>
      </w:r>
      <w:r>
        <w:rPr>
          <w:spacing w:val="1"/>
        </w:rPr>
        <w:t>о</w:t>
      </w:r>
      <w:r>
        <w:rPr>
          <w:spacing w:val="-1"/>
        </w:rPr>
        <w:t>л</w:t>
      </w:r>
      <w:r>
        <w:rPr>
          <w:spacing w:val="2"/>
        </w:rPr>
        <w:t>и</w:t>
      </w:r>
      <w:r>
        <w:t>чес</w:t>
      </w:r>
      <w:r>
        <w:rPr>
          <w:spacing w:val="-1"/>
        </w:rPr>
        <w:t>тв</w:t>
      </w:r>
      <w:r>
        <w:t>а</w:t>
      </w:r>
      <w:r>
        <w:rPr>
          <w:spacing w:val="68"/>
        </w:rPr>
        <w:t xml:space="preserve"> </w:t>
      </w:r>
      <w:r>
        <w:rPr>
          <w:spacing w:val="1"/>
        </w:rPr>
        <w:t>б</w:t>
      </w:r>
      <w:r>
        <w:rPr>
          <w:spacing w:val="-1"/>
        </w:rPr>
        <w:t>а</w:t>
      </w:r>
      <w:r>
        <w:t>л</w:t>
      </w:r>
      <w:r>
        <w:rPr>
          <w:spacing w:val="-1"/>
        </w:rPr>
        <w:t>л</w:t>
      </w:r>
      <w:r>
        <w:rPr>
          <w:spacing w:val="1"/>
        </w:rPr>
        <w:t>о</w:t>
      </w:r>
      <w:r>
        <w:t>в</w:t>
      </w:r>
      <w:r>
        <w:rPr>
          <w:spacing w:val="67"/>
        </w:rPr>
        <w:t xml:space="preserve"> </w:t>
      </w:r>
      <w:r>
        <w:t xml:space="preserve">у </w:t>
      </w:r>
      <w:r>
        <w:rPr>
          <w:spacing w:val="-3"/>
        </w:rPr>
        <w:t>у</w:t>
      </w:r>
      <w:r>
        <w:t>час</w:t>
      </w:r>
      <w:r>
        <w:rPr>
          <w:spacing w:val="-1"/>
        </w:rPr>
        <w:t>т</w:t>
      </w:r>
      <w:r>
        <w:rPr>
          <w:spacing w:val="2"/>
        </w:rPr>
        <w:t>н</w:t>
      </w:r>
      <w:r>
        <w:rPr>
          <w:spacing w:val="1"/>
        </w:rPr>
        <w:t>и</w:t>
      </w:r>
      <w:r>
        <w:t>к</w:t>
      </w:r>
      <w:r>
        <w:rPr>
          <w:spacing w:val="1"/>
        </w:rPr>
        <w:t>о</w:t>
      </w:r>
      <w:r>
        <w:t>в</w:t>
      </w:r>
      <w:r>
        <w:rPr>
          <w:spacing w:val="67"/>
        </w:rPr>
        <w:t xml:space="preserve"> </w:t>
      </w:r>
      <w:r>
        <w:rPr>
          <w:spacing w:val="-2"/>
        </w:rPr>
        <w:t>О</w:t>
      </w:r>
      <w:r>
        <w:t>л</w:t>
      </w:r>
      <w:r>
        <w:rPr>
          <w:spacing w:val="1"/>
        </w:rPr>
        <w:t>и</w:t>
      </w:r>
      <w:r>
        <w:rPr>
          <w:spacing w:val="-1"/>
        </w:rPr>
        <w:t>м</w:t>
      </w:r>
      <w:r>
        <w:rPr>
          <w:spacing w:val="2"/>
        </w:rPr>
        <w:t>п</w:t>
      </w:r>
      <w:r>
        <w:rPr>
          <w:spacing w:val="1"/>
        </w:rPr>
        <w:t>и</w:t>
      </w:r>
      <w:r>
        <w:t>а</w:t>
      </w:r>
      <w:r>
        <w:rPr>
          <w:spacing w:val="1"/>
        </w:rPr>
        <w:t>д</w:t>
      </w:r>
      <w:r>
        <w:t>ы,</w:t>
      </w:r>
      <w:r>
        <w:rPr>
          <w:spacing w:val="67"/>
        </w:rPr>
        <w:t xml:space="preserve"> </w:t>
      </w:r>
      <w:r>
        <w:t>за</w:t>
      </w:r>
      <w:r>
        <w:rPr>
          <w:spacing w:val="1"/>
        </w:rPr>
        <w:t>н</w:t>
      </w:r>
      <w:r>
        <w:t>е</w:t>
      </w:r>
      <w:r>
        <w:rPr>
          <w:spacing w:val="-1"/>
        </w:rPr>
        <w:t>с</w:t>
      </w:r>
      <w:r>
        <w:t>е</w:t>
      </w:r>
      <w:r>
        <w:rPr>
          <w:spacing w:val="1"/>
        </w:rPr>
        <w:t>н</w:t>
      </w:r>
      <w:r>
        <w:rPr>
          <w:spacing w:val="2"/>
        </w:rPr>
        <w:t>н</w:t>
      </w:r>
      <w:r>
        <w:t>ых</w:t>
      </w:r>
      <w:r>
        <w:rPr>
          <w:spacing w:val="69"/>
        </w:rPr>
        <w:t xml:space="preserve"> </w:t>
      </w:r>
      <w:r>
        <w:t>в</w:t>
      </w:r>
      <w:r>
        <w:rPr>
          <w:spacing w:val="67"/>
        </w:rPr>
        <w:t xml:space="preserve"> </w:t>
      </w:r>
      <w:r>
        <w:rPr>
          <w:spacing w:val="1"/>
        </w:rPr>
        <w:t>и</w:t>
      </w:r>
      <w:r>
        <w:t>т</w:t>
      </w:r>
      <w:r>
        <w:rPr>
          <w:spacing w:val="1"/>
        </w:rPr>
        <w:t>о</w:t>
      </w:r>
      <w:r>
        <w:t>г</w:t>
      </w:r>
      <w:r>
        <w:rPr>
          <w:spacing w:val="2"/>
        </w:rPr>
        <w:t>о</w:t>
      </w:r>
      <w:r>
        <w:rPr>
          <w:spacing w:val="-1"/>
        </w:rPr>
        <w:t>в</w:t>
      </w:r>
      <w:r>
        <w:rPr>
          <w:spacing w:val="-3"/>
        </w:rPr>
        <w:t>у</w:t>
      </w:r>
      <w:r>
        <w:t>ю</w:t>
      </w:r>
      <w:r>
        <w:rPr>
          <w:spacing w:val="66"/>
        </w:rPr>
        <w:t xml:space="preserve"> </w:t>
      </w:r>
      <w:r>
        <w:t>т</w:t>
      </w:r>
      <w:r>
        <w:rPr>
          <w:spacing w:val="-1"/>
        </w:rPr>
        <w:t>а</w:t>
      </w:r>
      <w:r>
        <w:rPr>
          <w:spacing w:val="1"/>
        </w:rPr>
        <w:t>б</w:t>
      </w:r>
      <w:r>
        <w:t>л</w:t>
      </w:r>
      <w:r>
        <w:rPr>
          <w:spacing w:val="1"/>
        </w:rPr>
        <w:t>иц</w:t>
      </w:r>
      <w:r>
        <w:rPr>
          <w:spacing w:val="-3"/>
        </w:rPr>
        <w:t>у</w:t>
      </w:r>
      <w:r>
        <w:t>,</w:t>
      </w:r>
      <w:r>
        <w:rPr>
          <w:spacing w:val="67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е</w:t>
      </w:r>
      <w:r>
        <w:t>ше</w:t>
      </w:r>
      <w:r>
        <w:rPr>
          <w:spacing w:val="1"/>
        </w:rPr>
        <w:t>н</w:t>
      </w:r>
      <w:r>
        <w:rPr>
          <w:spacing w:val="2"/>
        </w:rPr>
        <w:t>и</w:t>
      </w:r>
      <w:r>
        <w:t>е</w:t>
      </w:r>
      <w:r>
        <w:rPr>
          <w:spacing w:val="67"/>
        </w:rPr>
        <w:t xml:space="preserve"> </w:t>
      </w:r>
      <w:r>
        <w:rPr>
          <w:spacing w:val="2"/>
        </w:rPr>
        <w:t>о</w:t>
      </w:r>
      <w:r>
        <w:t xml:space="preserve">б </w:t>
      </w:r>
      <w:r>
        <w:rPr>
          <w:spacing w:val="-3"/>
        </w:rPr>
        <w:t>у</w:t>
      </w:r>
      <w:r>
        <w:rPr>
          <w:spacing w:val="-1"/>
        </w:rPr>
        <w:t>в</w:t>
      </w:r>
      <w:r>
        <w:t>е</w:t>
      </w:r>
      <w:r>
        <w:rPr>
          <w:spacing w:val="-1"/>
        </w:rPr>
        <w:t>л</w:t>
      </w:r>
      <w:r>
        <w:rPr>
          <w:spacing w:val="1"/>
        </w:rPr>
        <w:t>ич</w:t>
      </w:r>
      <w:r>
        <w:rPr>
          <w:spacing w:val="-1"/>
        </w:rPr>
        <w:t>е</w:t>
      </w:r>
      <w:r>
        <w:rPr>
          <w:spacing w:val="2"/>
        </w:rPr>
        <w:t>н</w:t>
      </w:r>
      <w:r>
        <w:rPr>
          <w:spacing w:val="1"/>
        </w:rPr>
        <w:t>и</w:t>
      </w:r>
      <w:r>
        <w:t>и</w:t>
      </w:r>
      <w:r>
        <w:rPr>
          <w:spacing w:val="42"/>
        </w:rPr>
        <w:t xml:space="preserve"> </w:t>
      </w:r>
      <w:r>
        <w:rPr>
          <w:spacing w:val="-1"/>
        </w:rPr>
        <w:t>кв</w:t>
      </w:r>
      <w:r>
        <w:rPr>
          <w:spacing w:val="2"/>
        </w:rPr>
        <w:t>о</w:t>
      </w:r>
      <w:r>
        <w:rPr>
          <w:spacing w:val="-1"/>
        </w:rPr>
        <w:t>т</w:t>
      </w:r>
      <w:r>
        <w:t>ы</w:t>
      </w:r>
      <w:r>
        <w:rPr>
          <w:spacing w:val="42"/>
        </w:rPr>
        <w:t xml:space="preserve"> </w:t>
      </w:r>
      <w:r>
        <w:rPr>
          <w:spacing w:val="1"/>
        </w:rPr>
        <w:t>поб</w:t>
      </w:r>
      <w:r>
        <w:t>е</w:t>
      </w:r>
      <w:r>
        <w:rPr>
          <w:spacing w:val="1"/>
        </w:rPr>
        <w:t>ди</w:t>
      </w:r>
      <w:r>
        <w:t>те</w:t>
      </w:r>
      <w:r>
        <w:rPr>
          <w:spacing w:val="-1"/>
        </w:rPr>
        <w:t>л</w:t>
      </w:r>
      <w:r>
        <w:t>ей</w:t>
      </w:r>
      <w:r>
        <w:rPr>
          <w:spacing w:val="41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(</w:t>
      </w:r>
      <w:r>
        <w:rPr>
          <w:spacing w:val="1"/>
        </w:rPr>
        <w:t>и</w:t>
      </w:r>
      <w:r>
        <w:rPr>
          <w:spacing w:val="-1"/>
        </w:rPr>
        <w:t>л</w:t>
      </w:r>
      <w:r>
        <w:rPr>
          <w:spacing w:val="1"/>
        </w:rPr>
        <w:t>и</w:t>
      </w:r>
      <w:r>
        <w:t>)</w:t>
      </w:r>
      <w:r>
        <w:rPr>
          <w:spacing w:val="41"/>
        </w:rPr>
        <w:t xml:space="preserve"> </w:t>
      </w:r>
      <w:r>
        <w:rPr>
          <w:spacing w:val="1"/>
        </w:rPr>
        <w:t>пр</w:t>
      </w:r>
      <w:r>
        <w:rPr>
          <w:spacing w:val="2"/>
        </w:rPr>
        <w:t>и</w:t>
      </w:r>
      <w:r>
        <w:rPr>
          <w:spacing w:val="-1"/>
        </w:rPr>
        <w:t>з</w:t>
      </w:r>
      <w:r>
        <w:t>е</w:t>
      </w:r>
      <w:r>
        <w:rPr>
          <w:spacing w:val="1"/>
        </w:rPr>
        <w:t>р</w:t>
      </w:r>
      <w:r>
        <w:rPr>
          <w:spacing w:val="2"/>
        </w:rPr>
        <w:t>о</w:t>
      </w:r>
      <w:r>
        <w:t>в</w:t>
      </w:r>
      <w:r>
        <w:rPr>
          <w:spacing w:val="40"/>
        </w:rPr>
        <w:t xml:space="preserve"> </w:t>
      </w:r>
      <w:r>
        <w:rPr>
          <w:spacing w:val="-1"/>
        </w:rPr>
        <w:t>эт</w:t>
      </w:r>
      <w:r>
        <w:t>а</w:t>
      </w:r>
      <w:r>
        <w:rPr>
          <w:spacing w:val="1"/>
        </w:rPr>
        <w:t>п</w:t>
      </w:r>
      <w:r>
        <w:t>а</w:t>
      </w:r>
      <w:r>
        <w:rPr>
          <w:spacing w:val="40"/>
        </w:rPr>
        <w:t xml:space="preserve"> </w:t>
      </w:r>
      <w:r>
        <w:rPr>
          <w:spacing w:val="-1"/>
        </w:rPr>
        <w:t>Ол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</w:t>
      </w:r>
      <w:r>
        <w:t xml:space="preserve">ы 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1"/>
        </w:rPr>
        <w:t>ини</w:t>
      </w:r>
      <w:r>
        <w:t>мает</w:t>
      </w:r>
      <w:r>
        <w:rPr>
          <w:spacing w:val="-1"/>
        </w:rPr>
        <w:t xml:space="preserve"> </w:t>
      </w:r>
      <w:r>
        <w:rPr>
          <w:spacing w:val="1"/>
        </w:rPr>
        <w:t>о</w:t>
      </w:r>
      <w:r>
        <w:rPr>
          <w:spacing w:val="2"/>
        </w:rPr>
        <w:t>р</w:t>
      </w:r>
      <w:r>
        <w:t>га</w:t>
      </w:r>
      <w:r>
        <w:rPr>
          <w:spacing w:val="1"/>
        </w:rPr>
        <w:t>ни</w:t>
      </w:r>
      <w:r>
        <w:t>з</w:t>
      </w:r>
      <w:r>
        <w:rPr>
          <w:spacing w:val="-1"/>
        </w:rPr>
        <w:t>а</w:t>
      </w:r>
      <w:r>
        <w:t>т</w:t>
      </w:r>
      <w:r>
        <w:rPr>
          <w:spacing w:val="1"/>
        </w:rPr>
        <w:t>о</w:t>
      </w:r>
      <w:r>
        <w:t>р</w:t>
      </w:r>
      <w:r>
        <w:rPr>
          <w:spacing w:val="2"/>
        </w:rPr>
        <w:t xml:space="preserve"> </w:t>
      </w:r>
      <w:r>
        <w:rPr>
          <w:spacing w:val="-2"/>
        </w:rPr>
        <w:t>О</w:t>
      </w:r>
      <w:r>
        <w:rPr>
          <w:spacing w:val="-1"/>
        </w:rPr>
        <w:t>л</w:t>
      </w:r>
      <w:r>
        <w:rPr>
          <w:spacing w:val="2"/>
        </w:rPr>
        <w:t>и</w:t>
      </w:r>
      <w:r>
        <w:rPr>
          <w:spacing w:val="-1"/>
        </w:rPr>
        <w:t>м</w:t>
      </w:r>
      <w:r>
        <w:rPr>
          <w:spacing w:val="1"/>
        </w:rPr>
        <w:t>п</w:t>
      </w:r>
      <w:r>
        <w:rPr>
          <w:spacing w:val="2"/>
        </w:rPr>
        <w:t>и</w:t>
      </w:r>
      <w:r>
        <w:rPr>
          <w:spacing w:val="-1"/>
        </w:rPr>
        <w:t>а</w:t>
      </w:r>
      <w:r>
        <w:rPr>
          <w:spacing w:val="1"/>
        </w:rPr>
        <w:t>ды</w:t>
      </w:r>
      <w:r>
        <w:t>).</w:t>
      </w:r>
    </w:p>
    <w:p w:rsidR="00A974C9" w:rsidRDefault="00A974C9" w:rsidP="00A974C9">
      <w:pPr>
        <w:pStyle w:val="a3"/>
        <w:numPr>
          <w:ilvl w:val="2"/>
          <w:numId w:val="23"/>
        </w:numPr>
        <w:tabs>
          <w:tab w:val="left" w:pos="1418"/>
          <w:tab w:val="left" w:pos="1987"/>
        </w:tabs>
        <w:kinsoku w:val="0"/>
        <w:overflowPunct w:val="0"/>
        <w:spacing w:before="8" w:line="276" w:lineRule="auto"/>
        <w:ind w:left="0" w:right="104" w:firstLine="709"/>
        <w:jc w:val="both"/>
      </w:pPr>
      <w:r>
        <w:rPr>
          <w:spacing w:val="-1"/>
        </w:rPr>
        <w:t>Н</w:t>
      </w:r>
      <w:r>
        <w:t>а</w:t>
      </w:r>
      <w:r>
        <w:rPr>
          <w:spacing w:val="1"/>
        </w:rPr>
        <w:t>пр</w:t>
      </w:r>
      <w:r>
        <w:t>а</w:t>
      </w:r>
      <w:r>
        <w:rPr>
          <w:spacing w:val="-1"/>
        </w:rPr>
        <w:t>вл</w:t>
      </w:r>
      <w:r>
        <w:rPr>
          <w:spacing w:val="1"/>
        </w:rPr>
        <w:t>я</w:t>
      </w:r>
      <w:r>
        <w:t>ет</w:t>
      </w:r>
      <w:r>
        <w:rPr>
          <w:spacing w:val="60"/>
        </w:rPr>
        <w:t xml:space="preserve"> </w:t>
      </w:r>
      <w:r>
        <w:rPr>
          <w:spacing w:val="1"/>
        </w:rPr>
        <w:t>о</w:t>
      </w:r>
      <w:r>
        <w:rPr>
          <w:spacing w:val="2"/>
        </w:rPr>
        <w:t>р</w:t>
      </w:r>
      <w:r>
        <w:t>га</w:t>
      </w:r>
      <w:r>
        <w:rPr>
          <w:spacing w:val="1"/>
        </w:rPr>
        <w:t>ни</w:t>
      </w:r>
      <w:r>
        <w:t>за</w:t>
      </w:r>
      <w:r>
        <w:rPr>
          <w:spacing w:val="-1"/>
        </w:rPr>
        <w:t>т</w:t>
      </w:r>
      <w:r>
        <w:rPr>
          <w:spacing w:val="2"/>
        </w:rPr>
        <w:t>о</w:t>
      </w:r>
      <w:r>
        <w:rPr>
          <w:spacing w:val="1"/>
        </w:rPr>
        <w:t>р</w:t>
      </w:r>
      <w:r>
        <w:t>у</w:t>
      </w:r>
      <w:r>
        <w:rPr>
          <w:spacing w:val="58"/>
        </w:rPr>
        <w:t xml:space="preserve"> </w:t>
      </w:r>
      <w:r>
        <w:rPr>
          <w:spacing w:val="-2"/>
        </w:rPr>
        <w:t>О</w:t>
      </w:r>
      <w:r>
        <w:rPr>
          <w:spacing w:val="-1"/>
        </w:rPr>
        <w:t>л</w:t>
      </w:r>
      <w:r>
        <w:rPr>
          <w:spacing w:val="2"/>
        </w:rPr>
        <w:t>и</w:t>
      </w:r>
      <w:r>
        <w:rPr>
          <w:spacing w:val="-1"/>
        </w:rPr>
        <w:t>м</w:t>
      </w:r>
      <w:r>
        <w:rPr>
          <w:spacing w:val="1"/>
        </w:rPr>
        <w:t>п</w:t>
      </w:r>
      <w:r>
        <w:rPr>
          <w:spacing w:val="2"/>
        </w:rPr>
        <w:t>и</w:t>
      </w:r>
      <w:r>
        <w:rPr>
          <w:spacing w:val="-1"/>
        </w:rPr>
        <w:t>а</w:t>
      </w:r>
      <w:r>
        <w:rPr>
          <w:spacing w:val="1"/>
        </w:rPr>
        <w:t>д</w:t>
      </w:r>
      <w:r>
        <w:t>ы</w:t>
      </w:r>
      <w:r>
        <w:rPr>
          <w:spacing w:val="62"/>
        </w:rPr>
        <w:t xml:space="preserve"> </w:t>
      </w:r>
      <w:r>
        <w:rPr>
          <w:spacing w:val="1"/>
        </w:rPr>
        <w:t>пр</w:t>
      </w:r>
      <w:r>
        <w:rPr>
          <w:spacing w:val="2"/>
        </w:rPr>
        <w:t>о</w:t>
      </w:r>
      <w:r>
        <w:rPr>
          <w:spacing w:val="-1"/>
        </w:rPr>
        <w:t>т</w:t>
      </w:r>
      <w:r>
        <w:rPr>
          <w:spacing w:val="2"/>
        </w:rPr>
        <w:t>о</w:t>
      </w:r>
      <w:r>
        <w:t>к</w:t>
      </w:r>
      <w:r>
        <w:rPr>
          <w:spacing w:val="1"/>
        </w:rPr>
        <w:t>о</w:t>
      </w:r>
      <w:r>
        <w:t>л</w:t>
      </w:r>
      <w:r>
        <w:rPr>
          <w:spacing w:val="60"/>
        </w:rPr>
        <w:t xml:space="preserve"> </w:t>
      </w:r>
      <w:r>
        <w:rPr>
          <w:spacing w:val="1"/>
        </w:rPr>
        <w:t>ж</w:t>
      </w:r>
      <w:r>
        <w:rPr>
          <w:spacing w:val="-2"/>
        </w:rPr>
        <w:t>ю</w:t>
      </w:r>
      <w:r>
        <w:rPr>
          <w:spacing w:val="2"/>
        </w:rPr>
        <w:t>р</w:t>
      </w:r>
      <w:r>
        <w:rPr>
          <w:spacing w:val="1"/>
        </w:rPr>
        <w:t>и</w:t>
      </w:r>
      <w:r>
        <w:t xml:space="preserve">, </w:t>
      </w:r>
      <w:r>
        <w:rPr>
          <w:spacing w:val="1"/>
        </w:rPr>
        <w:t>п</w:t>
      </w:r>
      <w:r>
        <w:rPr>
          <w:spacing w:val="2"/>
        </w:rPr>
        <w:t>о</w:t>
      </w:r>
      <w:r>
        <w:rPr>
          <w:spacing w:val="1"/>
        </w:rPr>
        <w:t>дпи</w:t>
      </w:r>
      <w:r>
        <w:t>са</w:t>
      </w:r>
      <w:r>
        <w:rPr>
          <w:spacing w:val="1"/>
        </w:rPr>
        <w:t>нны</w:t>
      </w:r>
      <w:r>
        <w:t>й</w:t>
      </w:r>
      <w:r>
        <w:rPr>
          <w:spacing w:val="58"/>
        </w:rPr>
        <w:t xml:space="preserve"> </w:t>
      </w:r>
      <w:r>
        <w:rPr>
          <w:spacing w:val="1"/>
        </w:rPr>
        <w:t>пр</w:t>
      </w:r>
      <w:r>
        <w:t>е</w:t>
      </w:r>
      <w:r>
        <w:rPr>
          <w:spacing w:val="1"/>
        </w:rPr>
        <w:t>д</w:t>
      </w:r>
      <w:r>
        <w:t>се</w:t>
      </w:r>
      <w:r>
        <w:rPr>
          <w:spacing w:val="1"/>
        </w:rPr>
        <w:t>д</w:t>
      </w:r>
      <w:r>
        <w:t>а</w:t>
      </w:r>
      <w:r>
        <w:rPr>
          <w:spacing w:val="-1"/>
        </w:rPr>
        <w:t>т</w:t>
      </w:r>
      <w:r>
        <w:t>е</w:t>
      </w:r>
      <w:r>
        <w:rPr>
          <w:spacing w:val="-1"/>
        </w:rPr>
        <w:t>л</w:t>
      </w:r>
      <w:r>
        <w:t>ем</w:t>
      </w:r>
      <w:r>
        <w:rPr>
          <w:spacing w:val="56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с</w:t>
      </w:r>
      <w:r>
        <w:rPr>
          <w:spacing w:val="-1"/>
        </w:rPr>
        <w:t>е</w:t>
      </w:r>
      <w:r>
        <w:t>к</w:t>
      </w:r>
      <w:r>
        <w:rPr>
          <w:spacing w:val="2"/>
        </w:rPr>
        <w:t>р</w:t>
      </w:r>
      <w:r>
        <w:t>е</w:t>
      </w:r>
      <w:r>
        <w:rPr>
          <w:spacing w:val="-1"/>
        </w:rPr>
        <w:t>т</w:t>
      </w:r>
      <w:r>
        <w:t>а</w:t>
      </w:r>
      <w:r>
        <w:rPr>
          <w:spacing w:val="1"/>
        </w:rPr>
        <w:t>р</w:t>
      </w:r>
      <w:r>
        <w:t>ем</w:t>
      </w:r>
      <w:r>
        <w:rPr>
          <w:spacing w:val="56"/>
        </w:rPr>
        <w:t xml:space="preserve"> </w:t>
      </w:r>
      <w:r>
        <w:rPr>
          <w:spacing w:val="1"/>
        </w:rPr>
        <w:t>ж</w:t>
      </w:r>
      <w:r>
        <w:rPr>
          <w:spacing w:val="-1"/>
        </w:rPr>
        <w:t>ю</w:t>
      </w:r>
      <w:r>
        <w:rPr>
          <w:spacing w:val="1"/>
        </w:rPr>
        <w:t>р</w:t>
      </w:r>
      <w:r>
        <w:t>и</w:t>
      </w:r>
      <w:r>
        <w:rPr>
          <w:spacing w:val="58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58"/>
        </w:rPr>
        <w:t xml:space="preserve"> </w:t>
      </w:r>
      <w:r>
        <w:t>с</w:t>
      </w:r>
      <w:r>
        <w:rPr>
          <w:spacing w:val="2"/>
        </w:rPr>
        <w:t>о</w:t>
      </w:r>
      <w:r>
        <w:rPr>
          <w:spacing w:val="1"/>
        </w:rPr>
        <w:t>о</w:t>
      </w:r>
      <w:r>
        <w:t>т</w:t>
      </w:r>
      <w:r>
        <w:rPr>
          <w:spacing w:val="-1"/>
        </w:rPr>
        <w:t>в</w:t>
      </w:r>
      <w:r>
        <w:t>е</w:t>
      </w:r>
      <w:r>
        <w:rPr>
          <w:spacing w:val="-1"/>
        </w:rPr>
        <w:t>т</w:t>
      </w:r>
      <w:r>
        <w:t>с</w:t>
      </w:r>
      <w:r>
        <w:rPr>
          <w:spacing w:val="-1"/>
        </w:rPr>
        <w:t>тв</w:t>
      </w:r>
      <w:r>
        <w:rPr>
          <w:spacing w:val="-3"/>
        </w:rPr>
        <w:t>у</w:t>
      </w:r>
      <w:r>
        <w:rPr>
          <w:spacing w:val="-1"/>
        </w:rPr>
        <w:t>ю</w:t>
      </w:r>
      <w:r>
        <w:t>ще</w:t>
      </w:r>
      <w:r>
        <w:rPr>
          <w:spacing w:val="-1"/>
        </w:rPr>
        <w:t>м</w:t>
      </w:r>
      <w:r>
        <w:t xml:space="preserve">у </w:t>
      </w:r>
      <w:r>
        <w:rPr>
          <w:spacing w:val="2"/>
        </w:rPr>
        <w:t>о</w:t>
      </w:r>
      <w:r>
        <w:rPr>
          <w:spacing w:val="1"/>
        </w:rPr>
        <w:t>б</w:t>
      </w:r>
      <w:r>
        <w:t>щ</w:t>
      </w:r>
      <w:r>
        <w:rPr>
          <w:spacing w:val="-1"/>
        </w:rPr>
        <w:t>е</w:t>
      </w:r>
      <w:r>
        <w:rPr>
          <w:spacing w:val="2"/>
        </w:rPr>
        <w:t>о</w:t>
      </w:r>
      <w:r>
        <w:rPr>
          <w:spacing w:val="1"/>
        </w:rPr>
        <w:t>б</w:t>
      </w:r>
      <w:r>
        <w:rPr>
          <w:spacing w:val="2"/>
        </w:rPr>
        <w:t>р</w:t>
      </w:r>
      <w:r>
        <w:rPr>
          <w:spacing w:val="-1"/>
        </w:rPr>
        <w:t>а</w:t>
      </w:r>
      <w:r>
        <w:t>з</w:t>
      </w:r>
      <w:r>
        <w:rPr>
          <w:spacing w:val="1"/>
        </w:rPr>
        <w:t>о</w:t>
      </w:r>
      <w:r>
        <w:rPr>
          <w:spacing w:val="-1"/>
        </w:rPr>
        <w:t>в</w:t>
      </w:r>
      <w:r>
        <w:t>ат</w:t>
      </w:r>
      <w:r>
        <w:rPr>
          <w:spacing w:val="-1"/>
        </w:rPr>
        <w:t>е</w:t>
      </w:r>
      <w:r>
        <w:t>л</w:t>
      </w:r>
      <w:r>
        <w:rPr>
          <w:spacing w:val="-1"/>
        </w:rPr>
        <w:t>ь</w:t>
      </w:r>
      <w:r>
        <w:rPr>
          <w:spacing w:val="1"/>
        </w:rPr>
        <w:t>н</w:t>
      </w:r>
      <w:r>
        <w:rPr>
          <w:spacing w:val="2"/>
        </w:rPr>
        <w:t>о</w:t>
      </w:r>
      <w:r>
        <w:rPr>
          <w:spacing w:val="-1"/>
        </w:rPr>
        <w:t>м</w:t>
      </w:r>
      <w:r>
        <w:t>у</w:t>
      </w:r>
      <w:r>
        <w:rPr>
          <w:spacing w:val="38"/>
        </w:rPr>
        <w:t xml:space="preserve"> </w:t>
      </w:r>
      <w:r>
        <w:rPr>
          <w:spacing w:val="1"/>
        </w:rPr>
        <w:t>пр</w:t>
      </w:r>
      <w:r>
        <w:t>е</w:t>
      </w:r>
      <w:r>
        <w:rPr>
          <w:spacing w:val="1"/>
        </w:rPr>
        <w:t>д</w:t>
      </w:r>
      <w:r>
        <w:t>ме</w:t>
      </w:r>
      <w:r>
        <w:rPr>
          <w:spacing w:val="-1"/>
        </w:rPr>
        <w:t>т</w:t>
      </w:r>
      <w:r>
        <w:rPr>
          <w:spacing w:val="-3"/>
        </w:rPr>
        <w:t>у</w:t>
      </w:r>
      <w:r>
        <w:t>,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rPr>
          <w:spacing w:val="2"/>
        </w:rPr>
        <w:t>р</w:t>
      </w:r>
      <w:r>
        <w:t>е</w:t>
      </w:r>
      <w:r>
        <w:rPr>
          <w:spacing w:val="-1"/>
        </w:rPr>
        <w:t>з</w:t>
      </w:r>
      <w:r>
        <w:rPr>
          <w:spacing w:val="-3"/>
        </w:rPr>
        <w:t>у</w:t>
      </w:r>
      <w:r>
        <w:rPr>
          <w:spacing w:val="-1"/>
        </w:rPr>
        <w:t>ль</w:t>
      </w:r>
      <w:r>
        <w:t>та</w:t>
      </w:r>
      <w:r>
        <w:rPr>
          <w:spacing w:val="-1"/>
        </w:rPr>
        <w:t>т</w:t>
      </w:r>
      <w:r>
        <w:t>а</w:t>
      </w:r>
      <w:r>
        <w:rPr>
          <w:spacing w:val="-1"/>
        </w:rPr>
        <w:t>м</w:t>
      </w:r>
      <w:r>
        <w:t>и</w:t>
      </w:r>
      <w:r>
        <w:rPr>
          <w:spacing w:val="42"/>
        </w:rPr>
        <w:t xml:space="preserve"> </w:t>
      </w:r>
      <w:r>
        <w:rPr>
          <w:spacing w:val="-1"/>
        </w:rPr>
        <w:t>Ол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ды</w:t>
      </w:r>
      <w:r>
        <w:t xml:space="preserve">, </w:t>
      </w:r>
      <w:r>
        <w:rPr>
          <w:spacing w:val="2"/>
        </w:rPr>
        <w:t>о</w:t>
      </w:r>
      <w:r>
        <w:t>ф</w:t>
      </w:r>
      <w:r>
        <w:rPr>
          <w:spacing w:val="2"/>
        </w:rPr>
        <w:t>о</w:t>
      </w:r>
      <w:r>
        <w:rPr>
          <w:spacing w:val="1"/>
        </w:rPr>
        <w:t>р</w:t>
      </w:r>
      <w:r>
        <w:t>м</w:t>
      </w:r>
      <w:r>
        <w:rPr>
          <w:spacing w:val="-1"/>
        </w:rPr>
        <w:t>л</w:t>
      </w:r>
      <w:r>
        <w:t>е</w:t>
      </w:r>
      <w:r>
        <w:rPr>
          <w:spacing w:val="1"/>
        </w:rPr>
        <w:t>нны</w:t>
      </w:r>
      <w:r>
        <w:rPr>
          <w:spacing w:val="-1"/>
        </w:rPr>
        <w:t>м</w:t>
      </w:r>
      <w:r>
        <w:t>и</w:t>
      </w:r>
      <w:r>
        <w:rPr>
          <w:spacing w:val="64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rPr>
          <w:spacing w:val="-1"/>
        </w:rPr>
        <w:t>в</w:t>
      </w:r>
      <w:r>
        <w:rPr>
          <w:spacing w:val="1"/>
        </w:rPr>
        <w:t>ид</w:t>
      </w:r>
      <w:r>
        <w:t>е</w:t>
      </w:r>
      <w:r>
        <w:rPr>
          <w:spacing w:val="62"/>
        </w:rPr>
        <w:t xml:space="preserve"> </w:t>
      </w:r>
      <w:r>
        <w:rPr>
          <w:spacing w:val="2"/>
        </w:rPr>
        <w:t>р</w:t>
      </w:r>
      <w:r>
        <w:t>е</w:t>
      </w:r>
      <w:r>
        <w:rPr>
          <w:spacing w:val="1"/>
        </w:rPr>
        <w:t>й</w:t>
      </w:r>
      <w:r>
        <w:rPr>
          <w:spacing w:val="-1"/>
        </w:rPr>
        <w:t>т</w:t>
      </w:r>
      <w:r>
        <w:rPr>
          <w:spacing w:val="2"/>
        </w:rPr>
        <w:t>и</w:t>
      </w:r>
      <w:r>
        <w:rPr>
          <w:spacing w:val="1"/>
        </w:rPr>
        <w:t>н</w:t>
      </w:r>
      <w:r>
        <w:t>г</w:t>
      </w:r>
      <w:r>
        <w:rPr>
          <w:spacing w:val="2"/>
        </w:rPr>
        <w:t>о</w:t>
      </w:r>
      <w:r>
        <w:rPr>
          <w:spacing w:val="-1"/>
        </w:rPr>
        <w:t>в</w:t>
      </w:r>
      <w:r>
        <w:rPr>
          <w:spacing w:val="1"/>
        </w:rPr>
        <w:t>о</w:t>
      </w:r>
      <w:r>
        <w:t>й</w:t>
      </w:r>
      <w:r>
        <w:rPr>
          <w:spacing w:val="64"/>
        </w:rPr>
        <w:t xml:space="preserve"> </w:t>
      </w:r>
      <w:r>
        <w:rPr>
          <w:spacing w:val="-1"/>
        </w:rPr>
        <w:t>т</w:t>
      </w:r>
      <w:r>
        <w:t>а</w:t>
      </w:r>
      <w:r>
        <w:rPr>
          <w:spacing w:val="1"/>
        </w:rPr>
        <w:t>б</w:t>
      </w:r>
      <w:r>
        <w:rPr>
          <w:spacing w:val="-1"/>
        </w:rPr>
        <w:t>л</w:t>
      </w:r>
      <w:r>
        <w:rPr>
          <w:spacing w:val="2"/>
        </w:rPr>
        <w:t>и</w:t>
      </w:r>
      <w:r>
        <w:rPr>
          <w:spacing w:val="1"/>
        </w:rPr>
        <w:t>ц</w:t>
      </w:r>
      <w:r>
        <w:t>ы</w:t>
      </w:r>
      <w:r>
        <w:rPr>
          <w:spacing w:val="63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о</w:t>
      </w:r>
      <w:r>
        <w:rPr>
          <w:spacing w:val="1"/>
        </w:rPr>
        <w:t>б</w:t>
      </w:r>
      <w:r>
        <w:t>е</w:t>
      </w:r>
      <w:r>
        <w:rPr>
          <w:spacing w:val="1"/>
        </w:rPr>
        <w:t>ди</w:t>
      </w:r>
      <w:r>
        <w:rPr>
          <w:spacing w:val="-1"/>
        </w:rPr>
        <w:t>т</w:t>
      </w:r>
      <w:r>
        <w:t>е</w:t>
      </w:r>
      <w:r>
        <w:rPr>
          <w:spacing w:val="-1"/>
        </w:rPr>
        <w:t>л</w:t>
      </w:r>
      <w:r>
        <w:t>е</w:t>
      </w:r>
      <w:r>
        <w:rPr>
          <w:spacing w:val="1"/>
        </w:rPr>
        <w:t>й</w:t>
      </w:r>
      <w:r>
        <w:t>,</w:t>
      </w:r>
      <w:r>
        <w:rPr>
          <w:spacing w:val="62"/>
        </w:rPr>
        <w:t xml:space="preserve"> </w:t>
      </w:r>
      <w:r>
        <w:rPr>
          <w:spacing w:val="2"/>
        </w:rPr>
        <w:t>п</w:t>
      </w:r>
      <w:r>
        <w:rPr>
          <w:spacing w:val="1"/>
        </w:rPr>
        <w:t>ри</w:t>
      </w:r>
      <w:r>
        <w:t>зе</w:t>
      </w:r>
      <w:r>
        <w:rPr>
          <w:spacing w:val="1"/>
        </w:rPr>
        <w:t>р</w:t>
      </w:r>
      <w:r>
        <w:rPr>
          <w:spacing w:val="2"/>
        </w:rPr>
        <w:t>о</w:t>
      </w:r>
      <w:r>
        <w:t>в</w:t>
      </w:r>
      <w:r>
        <w:rPr>
          <w:spacing w:val="61"/>
        </w:rPr>
        <w:t xml:space="preserve"> </w:t>
      </w:r>
      <w:r>
        <w:t>и </w:t>
      </w:r>
      <w:r>
        <w:rPr>
          <w:spacing w:val="-3"/>
        </w:rPr>
        <w:t>у</w:t>
      </w:r>
      <w:r>
        <w:t>час</w:t>
      </w:r>
      <w:r>
        <w:rPr>
          <w:spacing w:val="-1"/>
        </w:rPr>
        <w:t>т</w:t>
      </w:r>
      <w:r>
        <w:rPr>
          <w:spacing w:val="2"/>
        </w:rPr>
        <w:t>н</w:t>
      </w:r>
      <w:r>
        <w:rPr>
          <w:spacing w:val="1"/>
        </w:rPr>
        <w:t>и</w:t>
      </w:r>
      <w:r>
        <w:t>к</w:t>
      </w:r>
      <w:r>
        <w:rPr>
          <w:spacing w:val="1"/>
        </w:rPr>
        <w:t>о</w:t>
      </w:r>
      <w:r>
        <w:t>в</w:t>
      </w:r>
      <w:r>
        <w:rPr>
          <w:spacing w:val="50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rPr>
          <w:spacing w:val="-3"/>
        </w:rPr>
        <w:t>у</w:t>
      </w:r>
      <w:r>
        <w:t>ка</w:t>
      </w:r>
      <w:r>
        <w:rPr>
          <w:spacing w:val="-1"/>
        </w:rPr>
        <w:t>з</w:t>
      </w:r>
      <w:r>
        <w:t>а</w:t>
      </w:r>
      <w:r>
        <w:rPr>
          <w:spacing w:val="1"/>
        </w:rPr>
        <w:t>ни</w:t>
      </w:r>
      <w:r>
        <w:t>ем</w:t>
      </w:r>
      <w:r>
        <w:rPr>
          <w:spacing w:val="50"/>
        </w:rPr>
        <w:t xml:space="preserve"> </w:t>
      </w:r>
      <w:r>
        <w:t>с</w:t>
      </w:r>
      <w:r>
        <w:rPr>
          <w:spacing w:val="-1"/>
        </w:rPr>
        <w:t>в</w:t>
      </w:r>
      <w:r>
        <w:t>е</w:t>
      </w:r>
      <w:r>
        <w:rPr>
          <w:spacing w:val="1"/>
        </w:rPr>
        <w:t>д</w:t>
      </w:r>
      <w:r>
        <w:t>е</w:t>
      </w:r>
      <w:r>
        <w:rPr>
          <w:spacing w:val="1"/>
        </w:rPr>
        <w:t>ни</w:t>
      </w:r>
      <w:r>
        <w:t>й</w:t>
      </w:r>
      <w:r>
        <w:rPr>
          <w:spacing w:val="52"/>
        </w:rPr>
        <w:t xml:space="preserve"> </w:t>
      </w:r>
      <w:r>
        <w:rPr>
          <w:spacing w:val="1"/>
        </w:rPr>
        <w:t>о</w:t>
      </w:r>
      <w:r>
        <w:t>б</w:t>
      </w:r>
      <w:r>
        <w:rPr>
          <w:spacing w:val="52"/>
        </w:rPr>
        <w:t xml:space="preserve"> </w:t>
      </w:r>
      <w:r>
        <w:rPr>
          <w:spacing w:val="-3"/>
        </w:rPr>
        <w:t>у</w:t>
      </w:r>
      <w:r>
        <w:t>час</w:t>
      </w:r>
      <w:r>
        <w:rPr>
          <w:spacing w:val="-1"/>
        </w:rPr>
        <w:t>т</w:t>
      </w:r>
      <w:r>
        <w:rPr>
          <w:spacing w:val="2"/>
        </w:rPr>
        <w:t>н</w:t>
      </w:r>
      <w:r>
        <w:rPr>
          <w:spacing w:val="1"/>
        </w:rPr>
        <w:t>и</w:t>
      </w:r>
      <w:r>
        <w:t>к</w:t>
      </w:r>
      <w:r>
        <w:rPr>
          <w:spacing w:val="-1"/>
        </w:rPr>
        <w:t>а</w:t>
      </w:r>
      <w:r>
        <w:rPr>
          <w:spacing w:val="2"/>
        </w:rPr>
        <w:t>х</w:t>
      </w:r>
      <w:r>
        <w:t>,</w:t>
      </w:r>
      <w:r>
        <w:rPr>
          <w:spacing w:val="50"/>
        </w:rPr>
        <w:t xml:space="preserve"> </w:t>
      </w:r>
      <w:r>
        <w:t>к</w:t>
      </w:r>
      <w:r>
        <w:rPr>
          <w:spacing w:val="-1"/>
        </w:rPr>
        <w:t>л</w:t>
      </w:r>
      <w:r>
        <w:t>ассе</w:t>
      </w:r>
      <w:r>
        <w:rPr>
          <w:spacing w:val="50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1"/>
        </w:rPr>
        <w:t>бр</w:t>
      </w:r>
      <w:r>
        <w:t>а</w:t>
      </w:r>
      <w:r>
        <w:rPr>
          <w:spacing w:val="1"/>
        </w:rPr>
        <w:t>н</w:t>
      </w:r>
      <w:r>
        <w:rPr>
          <w:spacing w:val="2"/>
        </w:rPr>
        <w:t>н</w:t>
      </w:r>
      <w:r>
        <w:t>ых</w:t>
      </w:r>
      <w:r>
        <w:rPr>
          <w:spacing w:val="52"/>
        </w:rPr>
        <w:t xml:space="preserve"> </w:t>
      </w:r>
      <w:r>
        <w:rPr>
          <w:spacing w:val="2"/>
        </w:rPr>
        <w:t>и</w:t>
      </w:r>
      <w:r>
        <w:rPr>
          <w:spacing w:val="-1"/>
        </w:rPr>
        <w:t>м</w:t>
      </w:r>
      <w:r>
        <w:t xml:space="preserve">и </w:t>
      </w:r>
      <w:r>
        <w:rPr>
          <w:spacing w:val="1"/>
        </w:rPr>
        <w:t>б</w:t>
      </w:r>
      <w:r>
        <w:t>а</w:t>
      </w:r>
      <w:r>
        <w:rPr>
          <w:spacing w:val="-1"/>
        </w:rPr>
        <w:t>лл</w:t>
      </w:r>
      <w:r>
        <w:t xml:space="preserve">ах </w:t>
      </w:r>
      <w:r>
        <w:rPr>
          <w:spacing w:val="1"/>
        </w:rPr>
        <w:t>п</w:t>
      </w:r>
      <w:r>
        <w:t>о</w:t>
      </w:r>
      <w:r>
        <w:rPr>
          <w:spacing w:val="2"/>
        </w:rPr>
        <w:t xml:space="preserve"> </w:t>
      </w:r>
      <w:r>
        <w:rPr>
          <w:spacing w:val="1"/>
        </w:rPr>
        <w:t>об</w:t>
      </w:r>
      <w:r>
        <w:t>ще</w:t>
      </w:r>
      <w:r>
        <w:rPr>
          <w:spacing w:val="2"/>
        </w:rPr>
        <w:t>о</w:t>
      </w:r>
      <w:r>
        <w:rPr>
          <w:spacing w:val="1"/>
        </w:rPr>
        <w:t>бр</w:t>
      </w:r>
      <w:r>
        <w:t>а</w:t>
      </w:r>
      <w:r>
        <w:rPr>
          <w:spacing w:val="-1"/>
        </w:rPr>
        <w:t>з</w:t>
      </w:r>
      <w:r>
        <w:rPr>
          <w:spacing w:val="2"/>
        </w:rPr>
        <w:t>о</w:t>
      </w:r>
      <w:r>
        <w:rPr>
          <w:spacing w:val="-1"/>
        </w:rPr>
        <w:t>в</w:t>
      </w:r>
      <w:r>
        <w:t>а</w:t>
      </w:r>
      <w:r>
        <w:rPr>
          <w:spacing w:val="-1"/>
        </w:rPr>
        <w:t>т</w:t>
      </w:r>
      <w:r>
        <w:t>е</w:t>
      </w:r>
      <w:r>
        <w:rPr>
          <w:spacing w:val="-1"/>
        </w:rPr>
        <w:t>ль</w:t>
      </w:r>
      <w:r>
        <w:rPr>
          <w:spacing w:val="2"/>
        </w:rPr>
        <w:t>н</w:t>
      </w:r>
      <w:r>
        <w:rPr>
          <w:spacing w:val="1"/>
        </w:rPr>
        <w:t>о</w:t>
      </w:r>
      <w:r>
        <w:t>му</w:t>
      </w:r>
      <w:r>
        <w:rPr>
          <w:spacing w:val="-4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р</w:t>
      </w:r>
      <w:r>
        <w:t>е</w:t>
      </w:r>
      <w:r>
        <w:rPr>
          <w:spacing w:val="1"/>
        </w:rPr>
        <w:t>д</w:t>
      </w:r>
      <w:r>
        <w:rPr>
          <w:spacing w:val="-1"/>
        </w:rPr>
        <w:t>м</w:t>
      </w:r>
      <w:r>
        <w:t>ету</w:t>
      </w:r>
      <w:r>
        <w:rPr>
          <w:spacing w:val="-4"/>
        </w:rPr>
        <w:t xml:space="preserve"> </w:t>
      </w:r>
      <w:r>
        <w:t>(</w:t>
      </w:r>
      <w:r>
        <w:rPr>
          <w:spacing w:val="1"/>
        </w:rPr>
        <w:t>д</w:t>
      </w:r>
      <w:r>
        <w:rPr>
          <w:spacing w:val="-1"/>
        </w:rPr>
        <w:t>а</w:t>
      </w:r>
      <w:r>
        <w:t>л</w:t>
      </w:r>
      <w:r>
        <w:rPr>
          <w:spacing w:val="-1"/>
        </w:rPr>
        <w:t>е</w:t>
      </w:r>
      <w:r>
        <w:t>е –</w:t>
      </w:r>
      <w:r>
        <w:rPr>
          <w:spacing w:val="-1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е</w:t>
      </w:r>
      <w:r>
        <w:rPr>
          <w:spacing w:val="2"/>
        </w:rPr>
        <w:t>й</w:t>
      </w:r>
      <w:r>
        <w:rPr>
          <w:spacing w:val="-1"/>
        </w:rPr>
        <w:t>т</w:t>
      </w:r>
      <w:r>
        <w:rPr>
          <w:spacing w:val="1"/>
        </w:rPr>
        <w:t>инго</w:t>
      </w:r>
      <w:r>
        <w:rPr>
          <w:spacing w:val="-1"/>
        </w:rPr>
        <w:t>в</w:t>
      </w:r>
      <w:r>
        <w:t>ая т</w:t>
      </w:r>
      <w:r>
        <w:rPr>
          <w:spacing w:val="-1"/>
        </w:rPr>
        <w:t>а</w:t>
      </w:r>
      <w:r>
        <w:rPr>
          <w:spacing w:val="1"/>
        </w:rPr>
        <w:t>б</w:t>
      </w:r>
      <w:r>
        <w:t>л</w:t>
      </w:r>
      <w:r>
        <w:rPr>
          <w:spacing w:val="1"/>
        </w:rPr>
        <w:t>иц</w:t>
      </w:r>
      <w:r>
        <w:t>а</w:t>
      </w:r>
      <w:r>
        <w:rPr>
          <w:spacing w:val="-1"/>
        </w:rPr>
        <w:t>)</w:t>
      </w:r>
      <w:r>
        <w:t>.</w:t>
      </w:r>
    </w:p>
    <w:p w:rsidR="00A974C9" w:rsidRDefault="00A974C9" w:rsidP="00A974C9">
      <w:pPr>
        <w:pStyle w:val="a3"/>
        <w:numPr>
          <w:ilvl w:val="2"/>
          <w:numId w:val="23"/>
        </w:numPr>
        <w:tabs>
          <w:tab w:val="left" w:pos="1418"/>
          <w:tab w:val="left" w:pos="2073"/>
        </w:tabs>
        <w:kinsoku w:val="0"/>
        <w:overflowPunct w:val="0"/>
        <w:spacing w:before="8" w:line="276" w:lineRule="auto"/>
        <w:ind w:left="0" w:right="109" w:firstLine="709"/>
        <w:jc w:val="both"/>
      </w:pPr>
      <w:r>
        <w:t>С</w:t>
      </w:r>
      <w:r>
        <w:rPr>
          <w:spacing w:val="2"/>
        </w:rPr>
        <w:t>о</w:t>
      </w:r>
      <w:r>
        <w:t>с</w:t>
      </w:r>
      <w:r>
        <w:rPr>
          <w:spacing w:val="-1"/>
        </w:rPr>
        <w:t>т</w:t>
      </w:r>
      <w:r>
        <w:t>а</w:t>
      </w:r>
      <w:r>
        <w:rPr>
          <w:spacing w:val="-1"/>
        </w:rPr>
        <w:t>вл</w:t>
      </w:r>
      <w:r>
        <w:rPr>
          <w:spacing w:val="1"/>
        </w:rPr>
        <w:t>я</w:t>
      </w:r>
      <w:r>
        <w:t>ет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rPr>
          <w:spacing w:val="2"/>
        </w:rPr>
        <w:t>н</w:t>
      </w:r>
      <w:r>
        <w:rPr>
          <w:spacing w:val="-1"/>
        </w:rPr>
        <w:t>а</w:t>
      </w:r>
      <w:r>
        <w:rPr>
          <w:spacing w:val="2"/>
        </w:rPr>
        <w:t>п</w:t>
      </w:r>
      <w:r>
        <w:rPr>
          <w:spacing w:val="1"/>
        </w:rPr>
        <w:t>р</w:t>
      </w:r>
      <w:r>
        <w:t>а</w:t>
      </w:r>
      <w:r>
        <w:rPr>
          <w:spacing w:val="-1"/>
        </w:rPr>
        <w:t>вл</w:t>
      </w:r>
      <w:r>
        <w:rPr>
          <w:spacing w:val="1"/>
        </w:rPr>
        <w:t>я</w:t>
      </w:r>
      <w:r>
        <w:t>ет</w:t>
      </w:r>
      <w:r>
        <w:rPr>
          <w:spacing w:val="6"/>
        </w:rPr>
        <w:t xml:space="preserve"> </w:t>
      </w:r>
      <w:r>
        <w:rPr>
          <w:spacing w:val="1"/>
        </w:rPr>
        <w:t>о</w:t>
      </w:r>
      <w:r>
        <w:rPr>
          <w:spacing w:val="2"/>
        </w:rPr>
        <w:t>р</w:t>
      </w:r>
      <w:r>
        <w:t>га</w:t>
      </w:r>
      <w:r>
        <w:rPr>
          <w:spacing w:val="1"/>
        </w:rPr>
        <w:t>ни</w:t>
      </w:r>
      <w:r>
        <w:t>з</w:t>
      </w:r>
      <w:r>
        <w:rPr>
          <w:spacing w:val="-1"/>
        </w:rPr>
        <w:t>а</w:t>
      </w:r>
      <w:r>
        <w:t>т</w:t>
      </w:r>
      <w:r>
        <w:rPr>
          <w:spacing w:val="1"/>
        </w:rPr>
        <w:t>о</w:t>
      </w:r>
      <w:r>
        <w:rPr>
          <w:spacing w:val="2"/>
        </w:rPr>
        <w:t>р</w:t>
      </w:r>
      <w:r>
        <w:t>у</w:t>
      </w:r>
      <w:r>
        <w:rPr>
          <w:spacing w:val="3"/>
        </w:rPr>
        <w:t xml:space="preserve"> </w:t>
      </w:r>
      <w:r>
        <w:rPr>
          <w:spacing w:val="-1"/>
        </w:rPr>
        <w:t>Ол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</w:t>
      </w:r>
      <w:r>
        <w:t>ы а</w:t>
      </w:r>
      <w:r>
        <w:rPr>
          <w:spacing w:val="1"/>
        </w:rPr>
        <w:t>н</w:t>
      </w:r>
      <w:r>
        <w:t>а</w:t>
      </w:r>
      <w:r>
        <w:rPr>
          <w:spacing w:val="-1"/>
        </w:rPr>
        <w:t>л</w:t>
      </w:r>
      <w:r>
        <w:rPr>
          <w:spacing w:val="1"/>
        </w:rPr>
        <w:t>и</w:t>
      </w:r>
      <w:r>
        <w:t>т</w:t>
      </w:r>
      <w:r>
        <w:rPr>
          <w:spacing w:val="1"/>
        </w:rPr>
        <w:t>и</w:t>
      </w:r>
      <w:r>
        <w:t>ческ</w:t>
      </w:r>
      <w:r>
        <w:rPr>
          <w:spacing w:val="1"/>
        </w:rPr>
        <w:t>и</w:t>
      </w:r>
      <w:r>
        <w:t xml:space="preserve">й </w:t>
      </w:r>
      <w:r>
        <w:rPr>
          <w:spacing w:val="1"/>
        </w:rPr>
        <w:t>о</w:t>
      </w:r>
      <w:r>
        <w:t>тчет</w:t>
      </w:r>
      <w:r>
        <w:rPr>
          <w:spacing w:val="68"/>
        </w:rPr>
        <w:t xml:space="preserve"> </w:t>
      </w:r>
      <w:r>
        <w:t xml:space="preserve">о </w:t>
      </w:r>
      <w:r>
        <w:rPr>
          <w:spacing w:val="2"/>
        </w:rPr>
        <w:t>р</w:t>
      </w:r>
      <w:r>
        <w:t>е</w:t>
      </w:r>
      <w:r>
        <w:rPr>
          <w:spacing w:val="-1"/>
        </w:rPr>
        <w:t>з</w:t>
      </w:r>
      <w:r>
        <w:rPr>
          <w:spacing w:val="-3"/>
        </w:rPr>
        <w:t>у</w:t>
      </w:r>
      <w:r>
        <w:rPr>
          <w:spacing w:val="-1"/>
        </w:rPr>
        <w:t>ль</w:t>
      </w:r>
      <w:r>
        <w:t>та</w:t>
      </w:r>
      <w:r>
        <w:rPr>
          <w:spacing w:val="-1"/>
        </w:rPr>
        <w:t>т</w:t>
      </w:r>
      <w:r>
        <w:t xml:space="preserve">ах </w:t>
      </w:r>
      <w:r>
        <w:rPr>
          <w:spacing w:val="-1"/>
        </w:rPr>
        <w:t>в</w:t>
      </w:r>
      <w:r>
        <w:rPr>
          <w:spacing w:val="1"/>
        </w:rPr>
        <w:t>ыпо</w:t>
      </w:r>
      <w:r>
        <w:t>л</w:t>
      </w:r>
      <w:r>
        <w:rPr>
          <w:spacing w:val="1"/>
        </w:rPr>
        <w:t>н</w:t>
      </w:r>
      <w:r>
        <w:t>е</w:t>
      </w:r>
      <w:r>
        <w:rPr>
          <w:spacing w:val="1"/>
        </w:rPr>
        <w:t>ни</w:t>
      </w:r>
      <w:r>
        <w:t>я</w:t>
      </w:r>
      <w:r>
        <w:rPr>
          <w:spacing w:val="69"/>
        </w:rPr>
        <w:t xml:space="preserve"> </w:t>
      </w:r>
      <w:r>
        <w:rPr>
          <w:spacing w:val="2"/>
        </w:rPr>
        <w:t>о</w:t>
      </w:r>
      <w:r>
        <w:rPr>
          <w:spacing w:val="-1"/>
        </w:rPr>
        <w:t>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дны</w:t>
      </w:r>
      <w:r>
        <w:t xml:space="preserve">х </w:t>
      </w:r>
      <w:r>
        <w:rPr>
          <w:spacing w:val="-1"/>
        </w:rPr>
        <w:t>з</w:t>
      </w:r>
      <w:r>
        <w:t>а</w:t>
      </w:r>
      <w:r>
        <w:rPr>
          <w:spacing w:val="1"/>
        </w:rPr>
        <w:t>д</w:t>
      </w:r>
      <w:r>
        <w:t>а</w:t>
      </w:r>
      <w:r>
        <w:rPr>
          <w:spacing w:val="1"/>
        </w:rPr>
        <w:t>ни</w:t>
      </w:r>
      <w:r>
        <w:t xml:space="preserve">й </w:t>
      </w:r>
      <w:r>
        <w:rPr>
          <w:spacing w:val="1"/>
        </w:rPr>
        <w:t>п</w:t>
      </w:r>
      <w:r>
        <w:t>о каж</w:t>
      </w:r>
      <w:r>
        <w:rPr>
          <w:spacing w:val="1"/>
        </w:rPr>
        <w:t>д</w:t>
      </w:r>
      <w:r>
        <w:rPr>
          <w:spacing w:val="2"/>
        </w:rPr>
        <w:t>о</w:t>
      </w:r>
      <w:r>
        <w:rPr>
          <w:spacing w:val="-1"/>
        </w:rPr>
        <w:t>м</w:t>
      </w:r>
      <w:r>
        <w:t>у</w:t>
      </w:r>
      <w:r>
        <w:rPr>
          <w:spacing w:val="11"/>
        </w:rPr>
        <w:t xml:space="preserve"> </w:t>
      </w:r>
      <w:r>
        <w:rPr>
          <w:spacing w:val="1"/>
        </w:rPr>
        <w:t>об</w:t>
      </w:r>
      <w:r>
        <w:t>ще</w:t>
      </w:r>
      <w:r>
        <w:rPr>
          <w:spacing w:val="2"/>
        </w:rPr>
        <w:t>о</w:t>
      </w:r>
      <w:r>
        <w:rPr>
          <w:spacing w:val="1"/>
        </w:rPr>
        <w:t>бр</w:t>
      </w:r>
      <w:r>
        <w:t>а</w:t>
      </w:r>
      <w:r>
        <w:rPr>
          <w:spacing w:val="-1"/>
        </w:rPr>
        <w:t>з</w:t>
      </w:r>
      <w:r>
        <w:rPr>
          <w:spacing w:val="2"/>
        </w:rPr>
        <w:t>о</w:t>
      </w:r>
      <w:r>
        <w:rPr>
          <w:spacing w:val="-1"/>
        </w:rPr>
        <w:t>в</w:t>
      </w:r>
      <w:r>
        <w:t>а</w:t>
      </w:r>
      <w:r>
        <w:rPr>
          <w:spacing w:val="-1"/>
        </w:rPr>
        <w:t>т</w:t>
      </w:r>
      <w:r>
        <w:t>е</w:t>
      </w:r>
      <w:r>
        <w:rPr>
          <w:spacing w:val="-1"/>
        </w:rPr>
        <w:t>ль</w:t>
      </w:r>
      <w:r>
        <w:rPr>
          <w:spacing w:val="2"/>
        </w:rPr>
        <w:t>н</w:t>
      </w:r>
      <w:r>
        <w:rPr>
          <w:spacing w:val="1"/>
        </w:rPr>
        <w:t>о</w:t>
      </w:r>
      <w:r>
        <w:t>му</w:t>
      </w:r>
      <w:r>
        <w:rPr>
          <w:spacing w:val="10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р</w:t>
      </w:r>
      <w:r>
        <w:t>е</w:t>
      </w:r>
      <w:r>
        <w:rPr>
          <w:spacing w:val="1"/>
        </w:rPr>
        <w:t>д</w:t>
      </w:r>
      <w:r>
        <w:rPr>
          <w:spacing w:val="-1"/>
        </w:rPr>
        <w:t>м</w:t>
      </w:r>
      <w:r>
        <w:t>ет</w:t>
      </w:r>
      <w:r>
        <w:rPr>
          <w:spacing w:val="-4"/>
        </w:rPr>
        <w:t>у</w:t>
      </w:r>
      <w:r>
        <w:t>,</w:t>
      </w:r>
      <w:r>
        <w:rPr>
          <w:spacing w:val="14"/>
        </w:rPr>
        <w:t xml:space="preserve"> </w:t>
      </w:r>
      <w:r>
        <w:rPr>
          <w:spacing w:val="1"/>
        </w:rPr>
        <w:t>под</w:t>
      </w:r>
      <w:r>
        <w:rPr>
          <w:spacing w:val="2"/>
        </w:rPr>
        <w:t>п</w:t>
      </w:r>
      <w:r>
        <w:rPr>
          <w:spacing w:val="1"/>
        </w:rPr>
        <w:t>и</w:t>
      </w:r>
      <w:r>
        <w:t>с</w:t>
      </w:r>
      <w:r>
        <w:rPr>
          <w:spacing w:val="-1"/>
        </w:rPr>
        <w:t>а</w:t>
      </w:r>
      <w:r>
        <w:rPr>
          <w:spacing w:val="2"/>
        </w:rPr>
        <w:t>н</w:t>
      </w:r>
      <w:r>
        <w:rPr>
          <w:spacing w:val="1"/>
        </w:rPr>
        <w:t>н</w:t>
      </w:r>
      <w:r>
        <w:t>ый</w:t>
      </w:r>
      <w:r>
        <w:rPr>
          <w:spacing w:val="15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р</w:t>
      </w:r>
      <w:r>
        <w:t>е</w:t>
      </w:r>
      <w:r>
        <w:rPr>
          <w:spacing w:val="1"/>
        </w:rPr>
        <w:t>д</w:t>
      </w:r>
      <w:r>
        <w:t>с</w:t>
      </w:r>
      <w:r>
        <w:rPr>
          <w:spacing w:val="-1"/>
        </w:rPr>
        <w:t>е</w:t>
      </w:r>
      <w:r>
        <w:rPr>
          <w:spacing w:val="1"/>
        </w:rPr>
        <w:t>д</w:t>
      </w:r>
      <w:r>
        <w:t>ат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t>м ж</w:t>
      </w:r>
      <w:r>
        <w:rPr>
          <w:spacing w:val="-1"/>
        </w:rPr>
        <w:t>ю</w:t>
      </w:r>
      <w:r>
        <w:rPr>
          <w:spacing w:val="2"/>
        </w:rPr>
        <w:t>р</w:t>
      </w:r>
      <w:r>
        <w:rPr>
          <w:spacing w:val="1"/>
        </w:rPr>
        <w:t>и</w:t>
      </w:r>
      <w:r>
        <w:t>.</w:t>
      </w:r>
    </w:p>
    <w:p w:rsidR="00A974C9" w:rsidRDefault="00A974C9" w:rsidP="00A974C9">
      <w:pPr>
        <w:pStyle w:val="a3"/>
        <w:numPr>
          <w:ilvl w:val="2"/>
          <w:numId w:val="23"/>
        </w:numPr>
        <w:tabs>
          <w:tab w:val="left" w:pos="1418"/>
          <w:tab w:val="left" w:pos="1764"/>
        </w:tabs>
        <w:kinsoku w:val="0"/>
        <w:overflowPunct w:val="0"/>
        <w:spacing w:before="55" w:line="276" w:lineRule="auto"/>
        <w:ind w:left="0" w:right="109" w:firstLine="720"/>
        <w:jc w:val="both"/>
      </w:pPr>
      <w:r w:rsidRPr="007611E2">
        <w:rPr>
          <w:spacing w:val="1"/>
        </w:rPr>
        <w:t>Ч</w:t>
      </w:r>
      <w:r w:rsidRPr="007611E2">
        <w:rPr>
          <w:spacing w:val="-1"/>
        </w:rPr>
        <w:t>л</w:t>
      </w:r>
      <w:r>
        <w:t>е</w:t>
      </w:r>
      <w:r w:rsidRPr="007611E2">
        <w:rPr>
          <w:spacing w:val="1"/>
        </w:rPr>
        <w:t>н</w:t>
      </w:r>
      <w:r>
        <w:t>ам</w:t>
      </w:r>
      <w:r w:rsidRPr="007611E2">
        <w:rPr>
          <w:spacing w:val="47"/>
        </w:rPr>
        <w:t xml:space="preserve"> </w:t>
      </w:r>
      <w:r>
        <w:t>ж</w:t>
      </w:r>
      <w:r w:rsidRPr="007611E2">
        <w:rPr>
          <w:spacing w:val="-1"/>
        </w:rPr>
        <w:t>ю</w:t>
      </w:r>
      <w:r w:rsidRPr="007611E2">
        <w:rPr>
          <w:spacing w:val="2"/>
        </w:rPr>
        <w:t>р</w:t>
      </w:r>
      <w:r>
        <w:t>и</w:t>
      </w:r>
      <w:r w:rsidRPr="007611E2">
        <w:rPr>
          <w:spacing w:val="48"/>
        </w:rPr>
        <w:t xml:space="preserve"> </w:t>
      </w:r>
      <w:r w:rsidRPr="007611E2">
        <w:rPr>
          <w:spacing w:val="-1"/>
        </w:rPr>
        <w:t>Ол</w:t>
      </w:r>
      <w:r w:rsidRPr="007611E2">
        <w:rPr>
          <w:spacing w:val="1"/>
        </w:rPr>
        <w:t>и</w:t>
      </w:r>
      <w:r>
        <w:t>м</w:t>
      </w:r>
      <w:r w:rsidRPr="007611E2">
        <w:rPr>
          <w:spacing w:val="1"/>
        </w:rPr>
        <w:t>пи</w:t>
      </w:r>
      <w:r>
        <w:t>а</w:t>
      </w:r>
      <w:r w:rsidRPr="007611E2">
        <w:rPr>
          <w:spacing w:val="1"/>
        </w:rPr>
        <w:t>д</w:t>
      </w:r>
      <w:r>
        <w:t>ы</w:t>
      </w:r>
      <w:r w:rsidRPr="007611E2">
        <w:rPr>
          <w:spacing w:val="48"/>
        </w:rPr>
        <w:t xml:space="preserve"> </w:t>
      </w:r>
      <w:r>
        <w:t>за</w:t>
      </w:r>
      <w:r w:rsidRPr="007611E2">
        <w:rPr>
          <w:spacing w:val="1"/>
        </w:rPr>
        <w:t>пр</w:t>
      </w:r>
      <w:r>
        <w:t>ещае</w:t>
      </w:r>
      <w:r w:rsidRPr="007611E2">
        <w:rPr>
          <w:spacing w:val="-1"/>
        </w:rPr>
        <w:t>т</w:t>
      </w:r>
      <w:r>
        <w:t>ся</w:t>
      </w:r>
      <w:r w:rsidRPr="007611E2">
        <w:rPr>
          <w:spacing w:val="48"/>
        </w:rPr>
        <w:t xml:space="preserve"> </w:t>
      </w:r>
      <w:r>
        <w:t>к</w:t>
      </w:r>
      <w:r w:rsidRPr="007611E2">
        <w:rPr>
          <w:spacing w:val="2"/>
        </w:rPr>
        <w:t>о</w:t>
      </w:r>
      <w:r w:rsidRPr="007611E2">
        <w:rPr>
          <w:spacing w:val="1"/>
        </w:rPr>
        <w:t>пи</w:t>
      </w:r>
      <w:r w:rsidRPr="007611E2">
        <w:rPr>
          <w:spacing w:val="2"/>
        </w:rPr>
        <w:t>р</w:t>
      </w:r>
      <w:r w:rsidRPr="007611E2">
        <w:rPr>
          <w:spacing w:val="1"/>
        </w:rPr>
        <w:t>о</w:t>
      </w:r>
      <w:r w:rsidRPr="007611E2">
        <w:rPr>
          <w:spacing w:val="-1"/>
        </w:rPr>
        <w:t>в</w:t>
      </w:r>
      <w:r>
        <w:t>а</w:t>
      </w:r>
      <w:r w:rsidRPr="007611E2">
        <w:rPr>
          <w:spacing w:val="-1"/>
        </w:rPr>
        <w:t>т</w:t>
      </w:r>
      <w:r>
        <w:t>ь</w:t>
      </w:r>
      <w:r w:rsidRPr="007611E2">
        <w:rPr>
          <w:spacing w:val="47"/>
        </w:rPr>
        <w:t xml:space="preserve"> </w:t>
      </w:r>
      <w:r>
        <w:t>и</w:t>
      </w:r>
      <w:r>
        <w:rPr>
          <w:spacing w:val="49"/>
        </w:rPr>
        <w:t> </w:t>
      </w:r>
      <w:r w:rsidRPr="007611E2">
        <w:rPr>
          <w:spacing w:val="-1"/>
        </w:rPr>
        <w:t>в</w:t>
      </w:r>
      <w:r w:rsidRPr="007611E2">
        <w:rPr>
          <w:spacing w:val="1"/>
        </w:rPr>
        <w:t>ыно</w:t>
      </w:r>
      <w:r>
        <w:t>с</w:t>
      </w:r>
      <w:r w:rsidRPr="007611E2">
        <w:rPr>
          <w:spacing w:val="1"/>
        </w:rPr>
        <w:t>и</w:t>
      </w:r>
      <w:r>
        <w:t xml:space="preserve">ть </w:t>
      </w:r>
      <w:r w:rsidRPr="007611E2">
        <w:rPr>
          <w:spacing w:val="-1"/>
        </w:rPr>
        <w:t>в</w:t>
      </w:r>
      <w:r w:rsidRPr="007611E2">
        <w:rPr>
          <w:spacing w:val="1"/>
        </w:rPr>
        <w:t>ыпо</w:t>
      </w:r>
      <w:r>
        <w:t>л</w:t>
      </w:r>
      <w:r w:rsidRPr="007611E2">
        <w:rPr>
          <w:spacing w:val="1"/>
        </w:rPr>
        <w:t>н</w:t>
      </w:r>
      <w:r>
        <w:t>е</w:t>
      </w:r>
      <w:r w:rsidRPr="007611E2">
        <w:rPr>
          <w:spacing w:val="1"/>
        </w:rPr>
        <w:t>нны</w:t>
      </w:r>
      <w:r>
        <w:t>е</w:t>
      </w:r>
      <w:r w:rsidRPr="007611E2">
        <w:rPr>
          <w:spacing w:val="6"/>
        </w:rPr>
        <w:t xml:space="preserve"> </w:t>
      </w:r>
      <w:r w:rsidRPr="007611E2">
        <w:rPr>
          <w:spacing w:val="2"/>
        </w:rPr>
        <w:t>о</w:t>
      </w:r>
      <w:r w:rsidRPr="007611E2">
        <w:rPr>
          <w:spacing w:val="-1"/>
        </w:rPr>
        <w:t>л</w:t>
      </w:r>
      <w:r w:rsidRPr="007611E2">
        <w:rPr>
          <w:spacing w:val="1"/>
        </w:rPr>
        <w:t>и</w:t>
      </w:r>
      <w:r>
        <w:t>м</w:t>
      </w:r>
      <w:r w:rsidRPr="007611E2">
        <w:rPr>
          <w:spacing w:val="1"/>
        </w:rPr>
        <w:t>пи</w:t>
      </w:r>
      <w:r>
        <w:t>а</w:t>
      </w:r>
      <w:r w:rsidRPr="007611E2">
        <w:rPr>
          <w:spacing w:val="1"/>
        </w:rPr>
        <w:t>дны</w:t>
      </w:r>
      <w:r>
        <w:t>е</w:t>
      </w:r>
      <w:r w:rsidRPr="007611E2">
        <w:rPr>
          <w:spacing w:val="6"/>
        </w:rPr>
        <w:t xml:space="preserve"> </w:t>
      </w:r>
      <w:r w:rsidRPr="007611E2">
        <w:rPr>
          <w:spacing w:val="2"/>
        </w:rPr>
        <w:t>р</w:t>
      </w:r>
      <w:r w:rsidRPr="007611E2">
        <w:rPr>
          <w:spacing w:val="-1"/>
        </w:rPr>
        <w:t>а</w:t>
      </w:r>
      <w:r w:rsidRPr="007611E2">
        <w:rPr>
          <w:spacing w:val="1"/>
        </w:rPr>
        <w:t>б</w:t>
      </w:r>
      <w:r w:rsidRPr="007611E2">
        <w:rPr>
          <w:spacing w:val="2"/>
        </w:rPr>
        <w:t>о</w:t>
      </w:r>
      <w:r w:rsidRPr="007611E2">
        <w:rPr>
          <w:spacing w:val="-1"/>
        </w:rPr>
        <w:t>т</w:t>
      </w:r>
      <w:r>
        <w:t>ы</w:t>
      </w:r>
      <w:r w:rsidRPr="007611E2">
        <w:rPr>
          <w:spacing w:val="8"/>
        </w:rPr>
        <w:t xml:space="preserve"> </w:t>
      </w:r>
      <w:r w:rsidRPr="007611E2">
        <w:rPr>
          <w:spacing w:val="1"/>
        </w:rPr>
        <w:t>и</w:t>
      </w:r>
      <w:r>
        <w:t>з</w:t>
      </w:r>
      <w:r w:rsidRPr="007611E2">
        <w:rPr>
          <w:spacing w:val="6"/>
        </w:rPr>
        <w:t xml:space="preserve"> </w:t>
      </w:r>
      <w:r>
        <w:t>а</w:t>
      </w:r>
      <w:r w:rsidRPr="007611E2">
        <w:rPr>
          <w:spacing w:val="-4"/>
        </w:rPr>
        <w:t>у</w:t>
      </w:r>
      <w:r w:rsidRPr="007611E2">
        <w:rPr>
          <w:spacing w:val="1"/>
        </w:rPr>
        <w:t>д</w:t>
      </w:r>
      <w:r w:rsidRPr="007611E2">
        <w:rPr>
          <w:spacing w:val="2"/>
        </w:rPr>
        <w:t>и</w:t>
      </w:r>
      <w:r w:rsidRPr="007611E2">
        <w:rPr>
          <w:spacing w:val="-1"/>
        </w:rPr>
        <w:t>т</w:t>
      </w:r>
      <w:r w:rsidRPr="007611E2">
        <w:rPr>
          <w:spacing w:val="2"/>
        </w:rPr>
        <w:t>о</w:t>
      </w:r>
      <w:r w:rsidRPr="007611E2">
        <w:rPr>
          <w:spacing w:val="1"/>
        </w:rPr>
        <w:t>ри</w:t>
      </w:r>
      <w:r w:rsidRPr="007611E2">
        <w:rPr>
          <w:spacing w:val="2"/>
        </w:rPr>
        <w:t>й</w:t>
      </w:r>
      <w:r>
        <w:t>,</w:t>
      </w:r>
      <w:r w:rsidRPr="007611E2">
        <w:rPr>
          <w:spacing w:val="6"/>
        </w:rPr>
        <w:t xml:space="preserve"> </w:t>
      </w:r>
      <w:r>
        <w:t>в</w:t>
      </w:r>
      <w:r w:rsidRPr="007611E2">
        <w:rPr>
          <w:spacing w:val="5"/>
        </w:rPr>
        <w:t xml:space="preserve"> </w:t>
      </w:r>
      <w:r>
        <w:t>к</w:t>
      </w:r>
      <w:r w:rsidRPr="007611E2">
        <w:rPr>
          <w:spacing w:val="2"/>
        </w:rPr>
        <w:t>о</w:t>
      </w:r>
      <w:r w:rsidRPr="007611E2">
        <w:rPr>
          <w:spacing w:val="-1"/>
        </w:rPr>
        <w:t>т</w:t>
      </w:r>
      <w:r w:rsidRPr="007611E2">
        <w:rPr>
          <w:spacing w:val="2"/>
        </w:rPr>
        <w:t>о</w:t>
      </w:r>
      <w:r w:rsidRPr="007611E2">
        <w:rPr>
          <w:spacing w:val="1"/>
        </w:rPr>
        <w:t>ры</w:t>
      </w:r>
      <w:r>
        <w:t>х</w:t>
      </w:r>
      <w:r w:rsidRPr="007611E2">
        <w:rPr>
          <w:spacing w:val="7"/>
        </w:rPr>
        <w:t xml:space="preserve"> </w:t>
      </w:r>
      <w:r w:rsidRPr="007611E2">
        <w:rPr>
          <w:spacing w:val="2"/>
        </w:rPr>
        <w:t>о</w:t>
      </w:r>
      <w:r w:rsidRPr="007611E2">
        <w:rPr>
          <w:spacing w:val="1"/>
        </w:rPr>
        <w:t>н</w:t>
      </w:r>
      <w:r>
        <w:t xml:space="preserve">и </w:t>
      </w:r>
      <w:r w:rsidRPr="007611E2">
        <w:rPr>
          <w:spacing w:val="1"/>
        </w:rPr>
        <w:t>п</w:t>
      </w:r>
      <w:r w:rsidRPr="007611E2">
        <w:rPr>
          <w:spacing w:val="2"/>
        </w:rPr>
        <w:t>р</w:t>
      </w:r>
      <w:r w:rsidRPr="007611E2">
        <w:rPr>
          <w:spacing w:val="1"/>
        </w:rPr>
        <w:t>о</w:t>
      </w:r>
      <w:r w:rsidRPr="007611E2">
        <w:rPr>
          <w:spacing w:val="-1"/>
        </w:rPr>
        <w:t>в</w:t>
      </w:r>
      <w:r>
        <w:t>е</w:t>
      </w:r>
      <w:r w:rsidRPr="007611E2">
        <w:rPr>
          <w:spacing w:val="2"/>
        </w:rPr>
        <w:t>р</w:t>
      </w:r>
      <w:r>
        <w:t>ял</w:t>
      </w:r>
      <w:r w:rsidRPr="007611E2">
        <w:rPr>
          <w:spacing w:val="1"/>
        </w:rPr>
        <w:t>и</w:t>
      </w:r>
      <w:r>
        <w:t>с</w:t>
      </w:r>
      <w:r w:rsidRPr="007611E2">
        <w:rPr>
          <w:spacing w:val="-1"/>
        </w:rPr>
        <w:t>ь</w:t>
      </w:r>
      <w:r>
        <w:t>,</w:t>
      </w:r>
      <w:r w:rsidRPr="007611E2">
        <w:rPr>
          <w:spacing w:val="9"/>
        </w:rPr>
        <w:t xml:space="preserve"> </w:t>
      </w:r>
      <w:r>
        <w:t>к</w:t>
      </w:r>
      <w:r w:rsidRPr="007611E2">
        <w:rPr>
          <w:spacing w:val="1"/>
        </w:rPr>
        <w:t>о</w:t>
      </w:r>
      <w:r>
        <w:t>мм</w:t>
      </w:r>
      <w:r w:rsidRPr="007611E2">
        <w:rPr>
          <w:spacing w:val="-1"/>
        </w:rPr>
        <w:t>е</w:t>
      </w:r>
      <w:r w:rsidRPr="007611E2">
        <w:rPr>
          <w:spacing w:val="2"/>
        </w:rPr>
        <w:t>н</w:t>
      </w:r>
      <w:r w:rsidRPr="007611E2">
        <w:rPr>
          <w:spacing w:val="-1"/>
        </w:rPr>
        <w:t>т</w:t>
      </w:r>
      <w:r w:rsidRPr="007611E2">
        <w:rPr>
          <w:spacing w:val="1"/>
        </w:rPr>
        <w:t>и</w:t>
      </w:r>
      <w:r w:rsidRPr="007611E2">
        <w:rPr>
          <w:spacing w:val="2"/>
        </w:rPr>
        <w:t>р</w:t>
      </w:r>
      <w:r w:rsidRPr="007611E2">
        <w:rPr>
          <w:spacing w:val="1"/>
        </w:rPr>
        <w:t>о</w:t>
      </w:r>
      <w:r w:rsidRPr="007611E2">
        <w:rPr>
          <w:spacing w:val="-1"/>
        </w:rPr>
        <w:t>в</w:t>
      </w:r>
      <w:r>
        <w:t>ать</w:t>
      </w:r>
      <w:r w:rsidRPr="007611E2">
        <w:rPr>
          <w:spacing w:val="8"/>
        </w:rPr>
        <w:t xml:space="preserve"> </w:t>
      </w:r>
      <w:r w:rsidRPr="007611E2">
        <w:rPr>
          <w:spacing w:val="2"/>
        </w:rPr>
        <w:t>п</w:t>
      </w:r>
      <w:r w:rsidRPr="007611E2">
        <w:rPr>
          <w:spacing w:val="1"/>
        </w:rPr>
        <w:t>р</w:t>
      </w:r>
      <w:r w:rsidRPr="007611E2">
        <w:rPr>
          <w:spacing w:val="2"/>
        </w:rPr>
        <w:t>о</w:t>
      </w:r>
      <w:r w:rsidRPr="007611E2">
        <w:rPr>
          <w:spacing w:val="1"/>
        </w:rPr>
        <w:t>ц</w:t>
      </w:r>
      <w:r>
        <w:t>есс</w:t>
      </w:r>
      <w:r w:rsidRPr="007611E2">
        <w:rPr>
          <w:spacing w:val="9"/>
        </w:rPr>
        <w:t xml:space="preserve"> </w:t>
      </w:r>
      <w:r w:rsidRPr="007611E2">
        <w:rPr>
          <w:spacing w:val="1"/>
        </w:rPr>
        <w:t>п</w:t>
      </w:r>
      <w:r w:rsidRPr="007611E2">
        <w:rPr>
          <w:spacing w:val="2"/>
        </w:rPr>
        <w:t>р</w:t>
      </w:r>
      <w:r w:rsidRPr="007611E2">
        <w:rPr>
          <w:spacing w:val="1"/>
        </w:rPr>
        <w:t>о</w:t>
      </w:r>
      <w:r w:rsidRPr="007611E2">
        <w:rPr>
          <w:spacing w:val="-1"/>
        </w:rPr>
        <w:t>в</w:t>
      </w:r>
      <w:r>
        <w:t>е</w:t>
      </w:r>
      <w:r w:rsidRPr="007611E2">
        <w:rPr>
          <w:spacing w:val="2"/>
        </w:rPr>
        <w:t>р</w:t>
      </w:r>
      <w:r>
        <w:t>ки</w:t>
      </w:r>
      <w:r w:rsidRPr="007611E2">
        <w:rPr>
          <w:spacing w:val="10"/>
        </w:rPr>
        <w:t xml:space="preserve"> </w:t>
      </w:r>
      <w:r w:rsidRPr="007611E2">
        <w:rPr>
          <w:spacing w:val="-1"/>
        </w:rPr>
        <w:t>в</w:t>
      </w:r>
      <w:r w:rsidRPr="007611E2">
        <w:rPr>
          <w:spacing w:val="1"/>
        </w:rPr>
        <w:t>ып</w:t>
      </w:r>
      <w:r w:rsidRPr="007611E2">
        <w:rPr>
          <w:spacing w:val="2"/>
        </w:rPr>
        <w:t>о</w:t>
      </w:r>
      <w:r w:rsidRPr="007611E2">
        <w:rPr>
          <w:spacing w:val="-1"/>
        </w:rPr>
        <w:t>л</w:t>
      </w:r>
      <w:r w:rsidRPr="007611E2">
        <w:rPr>
          <w:spacing w:val="1"/>
        </w:rPr>
        <w:t>н</w:t>
      </w:r>
      <w:r>
        <w:t>е</w:t>
      </w:r>
      <w:r w:rsidRPr="007611E2">
        <w:rPr>
          <w:spacing w:val="1"/>
        </w:rPr>
        <w:t>нны</w:t>
      </w:r>
      <w:r>
        <w:t>х</w:t>
      </w:r>
      <w:r w:rsidRPr="007611E2">
        <w:rPr>
          <w:spacing w:val="10"/>
        </w:rPr>
        <w:t xml:space="preserve"> </w:t>
      </w:r>
      <w:r w:rsidRPr="007611E2">
        <w:rPr>
          <w:spacing w:val="2"/>
        </w:rPr>
        <w:t>о</w:t>
      </w:r>
      <w:r w:rsidRPr="007611E2">
        <w:rPr>
          <w:spacing w:val="-1"/>
        </w:rPr>
        <w:t>л</w:t>
      </w:r>
      <w:r w:rsidRPr="007611E2">
        <w:rPr>
          <w:spacing w:val="1"/>
        </w:rPr>
        <w:t>и</w:t>
      </w:r>
      <w:r>
        <w:t>м</w:t>
      </w:r>
      <w:r w:rsidRPr="007611E2">
        <w:rPr>
          <w:spacing w:val="1"/>
        </w:rPr>
        <w:t>пи</w:t>
      </w:r>
      <w:r>
        <w:t>а</w:t>
      </w:r>
      <w:r w:rsidRPr="007611E2">
        <w:rPr>
          <w:spacing w:val="1"/>
        </w:rPr>
        <w:t>дны</w:t>
      </w:r>
      <w:r>
        <w:t xml:space="preserve">х </w:t>
      </w:r>
      <w:r w:rsidRPr="007611E2">
        <w:rPr>
          <w:spacing w:val="2"/>
        </w:rPr>
        <w:t>р</w:t>
      </w:r>
      <w:r w:rsidRPr="007611E2">
        <w:rPr>
          <w:spacing w:val="-1"/>
        </w:rPr>
        <w:t>а</w:t>
      </w:r>
      <w:r w:rsidRPr="007611E2">
        <w:rPr>
          <w:spacing w:val="1"/>
        </w:rPr>
        <w:t>б</w:t>
      </w:r>
      <w:r w:rsidRPr="007611E2">
        <w:rPr>
          <w:spacing w:val="2"/>
        </w:rPr>
        <w:t>о</w:t>
      </w:r>
      <w:r w:rsidRPr="007611E2">
        <w:rPr>
          <w:spacing w:val="-1"/>
        </w:rPr>
        <w:t>т</w:t>
      </w:r>
      <w:r>
        <w:t xml:space="preserve">, а </w:t>
      </w:r>
      <w:r w:rsidRPr="007611E2">
        <w:rPr>
          <w:spacing w:val="-1"/>
        </w:rPr>
        <w:t>т</w:t>
      </w:r>
      <w:r>
        <w:t xml:space="preserve">акже </w:t>
      </w:r>
      <w:r w:rsidRPr="007611E2">
        <w:rPr>
          <w:spacing w:val="1"/>
        </w:rPr>
        <w:t>р</w:t>
      </w:r>
      <w:r>
        <w:t>азг</w:t>
      </w:r>
      <w:r w:rsidRPr="007611E2">
        <w:rPr>
          <w:spacing w:val="-1"/>
        </w:rPr>
        <w:t>л</w:t>
      </w:r>
      <w:r>
        <w:t>аша</w:t>
      </w:r>
      <w:r w:rsidRPr="007611E2">
        <w:rPr>
          <w:spacing w:val="-1"/>
        </w:rPr>
        <w:t>т</w:t>
      </w:r>
      <w:r>
        <w:t xml:space="preserve">ь </w:t>
      </w:r>
      <w:r w:rsidRPr="007611E2">
        <w:rPr>
          <w:spacing w:val="1"/>
        </w:rPr>
        <w:t>р</w:t>
      </w:r>
      <w:r>
        <w:t>ез</w:t>
      </w:r>
      <w:r w:rsidRPr="007611E2">
        <w:rPr>
          <w:spacing w:val="-4"/>
        </w:rPr>
        <w:t>у</w:t>
      </w:r>
      <w:r>
        <w:t>л</w:t>
      </w:r>
      <w:r w:rsidRPr="007611E2">
        <w:rPr>
          <w:spacing w:val="-1"/>
        </w:rPr>
        <w:t>ьт</w:t>
      </w:r>
      <w:r>
        <w:t>а</w:t>
      </w:r>
      <w:r w:rsidRPr="007611E2">
        <w:rPr>
          <w:spacing w:val="-1"/>
        </w:rPr>
        <w:t>т</w:t>
      </w:r>
      <w:r>
        <w:t xml:space="preserve">ы </w:t>
      </w:r>
      <w:r w:rsidRPr="007611E2">
        <w:rPr>
          <w:spacing w:val="1"/>
        </w:rPr>
        <w:t>пр</w:t>
      </w:r>
      <w:r w:rsidRPr="007611E2">
        <w:rPr>
          <w:spacing w:val="2"/>
        </w:rPr>
        <w:t>о</w:t>
      </w:r>
      <w:r w:rsidRPr="007611E2">
        <w:rPr>
          <w:spacing w:val="-1"/>
        </w:rPr>
        <w:t>в</w:t>
      </w:r>
      <w:r>
        <w:t>е</w:t>
      </w:r>
      <w:r w:rsidRPr="007611E2">
        <w:rPr>
          <w:spacing w:val="1"/>
        </w:rPr>
        <w:t>р</w:t>
      </w:r>
      <w:r>
        <w:t xml:space="preserve">ки </w:t>
      </w:r>
      <w:r w:rsidRPr="007611E2">
        <w:rPr>
          <w:spacing w:val="1"/>
        </w:rPr>
        <w:t>д</w:t>
      </w:r>
      <w:r>
        <w:t>о </w:t>
      </w:r>
      <w:r w:rsidRPr="007611E2">
        <w:rPr>
          <w:spacing w:val="1"/>
        </w:rPr>
        <w:t>п</w:t>
      </w:r>
      <w:r w:rsidRPr="007611E2">
        <w:rPr>
          <w:spacing w:val="-3"/>
        </w:rPr>
        <w:t>у</w:t>
      </w:r>
      <w:r w:rsidRPr="007611E2">
        <w:rPr>
          <w:spacing w:val="1"/>
        </w:rPr>
        <w:t>б</w:t>
      </w:r>
      <w:r w:rsidRPr="007611E2">
        <w:rPr>
          <w:spacing w:val="-1"/>
        </w:rPr>
        <w:t>л</w:t>
      </w:r>
      <w:r w:rsidRPr="007611E2">
        <w:rPr>
          <w:spacing w:val="2"/>
        </w:rPr>
        <w:t>и</w:t>
      </w:r>
      <w:r w:rsidRPr="007611E2">
        <w:rPr>
          <w:spacing w:val="-1"/>
        </w:rPr>
        <w:t>к</w:t>
      </w:r>
      <w:r>
        <w:t>а</w:t>
      </w:r>
      <w:r w:rsidRPr="007611E2">
        <w:rPr>
          <w:spacing w:val="1"/>
        </w:rPr>
        <w:t>ц</w:t>
      </w:r>
      <w:r w:rsidRPr="007611E2">
        <w:rPr>
          <w:spacing w:val="2"/>
        </w:rPr>
        <w:t>и</w:t>
      </w:r>
      <w:r>
        <w:t xml:space="preserve">и </w:t>
      </w:r>
      <w:r w:rsidRPr="007611E2">
        <w:rPr>
          <w:spacing w:val="1"/>
        </w:rPr>
        <w:t>п</w:t>
      </w:r>
      <w:r w:rsidRPr="007611E2">
        <w:rPr>
          <w:spacing w:val="2"/>
        </w:rPr>
        <w:t>р</w:t>
      </w:r>
      <w:r>
        <w:t>е</w:t>
      </w:r>
      <w:r w:rsidRPr="007611E2">
        <w:rPr>
          <w:spacing w:val="1"/>
        </w:rPr>
        <w:t>д</w:t>
      </w:r>
      <w:r w:rsidRPr="007611E2">
        <w:rPr>
          <w:spacing w:val="-1"/>
        </w:rPr>
        <w:t>ва</w:t>
      </w:r>
      <w:r w:rsidRPr="007611E2">
        <w:rPr>
          <w:spacing w:val="2"/>
        </w:rPr>
        <w:t>р</w:t>
      </w:r>
      <w:r w:rsidRPr="007611E2">
        <w:rPr>
          <w:spacing w:val="1"/>
        </w:rPr>
        <w:t>и</w:t>
      </w:r>
      <w:r>
        <w:t>т</w:t>
      </w:r>
      <w:r w:rsidRPr="007611E2">
        <w:rPr>
          <w:spacing w:val="-1"/>
        </w:rPr>
        <w:t>е</w:t>
      </w:r>
      <w:r>
        <w:t>л</w:t>
      </w:r>
      <w:r w:rsidRPr="007611E2">
        <w:rPr>
          <w:spacing w:val="-1"/>
        </w:rPr>
        <w:t>ь</w:t>
      </w:r>
      <w:r w:rsidRPr="007611E2">
        <w:rPr>
          <w:spacing w:val="1"/>
        </w:rPr>
        <w:t>ны</w:t>
      </w:r>
      <w:r>
        <w:t>х</w:t>
      </w:r>
      <w:r w:rsidRPr="007611E2">
        <w:rPr>
          <w:spacing w:val="1"/>
        </w:rPr>
        <w:t xml:space="preserve"> р</w:t>
      </w:r>
      <w:r>
        <w:t>ез</w:t>
      </w:r>
      <w:r w:rsidRPr="007611E2">
        <w:rPr>
          <w:spacing w:val="-4"/>
        </w:rPr>
        <w:t>у</w:t>
      </w:r>
      <w:r>
        <w:t>л</w:t>
      </w:r>
      <w:r w:rsidRPr="007611E2">
        <w:rPr>
          <w:spacing w:val="-1"/>
        </w:rPr>
        <w:t>ьт</w:t>
      </w:r>
      <w:r>
        <w:t>а</w:t>
      </w:r>
      <w:r w:rsidRPr="007611E2">
        <w:rPr>
          <w:spacing w:val="-1"/>
        </w:rPr>
        <w:t>т</w:t>
      </w:r>
      <w:r w:rsidRPr="007611E2">
        <w:rPr>
          <w:spacing w:val="2"/>
        </w:rPr>
        <w:t>о</w:t>
      </w:r>
      <w:r>
        <w:t>в</w:t>
      </w:r>
      <w:r w:rsidRPr="007611E2">
        <w:rPr>
          <w:spacing w:val="-1"/>
        </w:rPr>
        <w:t xml:space="preserve"> </w:t>
      </w:r>
      <w:r w:rsidRPr="007611E2">
        <w:rPr>
          <w:spacing w:val="-2"/>
        </w:rPr>
        <w:t>О</w:t>
      </w:r>
      <w:r w:rsidRPr="007611E2">
        <w:rPr>
          <w:spacing w:val="-1"/>
        </w:rPr>
        <w:t>л</w:t>
      </w:r>
      <w:r w:rsidRPr="007611E2">
        <w:rPr>
          <w:spacing w:val="2"/>
        </w:rPr>
        <w:t>и</w:t>
      </w:r>
      <w:r w:rsidRPr="007611E2">
        <w:rPr>
          <w:spacing w:val="-1"/>
        </w:rPr>
        <w:t>м</w:t>
      </w:r>
      <w:r w:rsidRPr="007611E2">
        <w:rPr>
          <w:spacing w:val="1"/>
        </w:rPr>
        <w:t>п</w:t>
      </w:r>
      <w:r w:rsidRPr="007611E2">
        <w:rPr>
          <w:spacing w:val="2"/>
        </w:rPr>
        <w:t>и</w:t>
      </w:r>
      <w:r w:rsidRPr="007611E2">
        <w:rPr>
          <w:spacing w:val="-1"/>
        </w:rPr>
        <w:t>а</w:t>
      </w:r>
      <w:r w:rsidRPr="007611E2">
        <w:rPr>
          <w:spacing w:val="1"/>
        </w:rPr>
        <w:t>ды</w:t>
      </w:r>
      <w:r>
        <w:t>.</w:t>
      </w:r>
    </w:p>
    <w:p w:rsidR="00A974C9" w:rsidRDefault="00A974C9" w:rsidP="00A974C9">
      <w:pPr>
        <w:pStyle w:val="1"/>
        <w:kinsoku w:val="0"/>
        <w:overflowPunct w:val="0"/>
        <w:spacing w:before="15" w:line="276" w:lineRule="auto"/>
        <w:ind w:left="3431" w:hanging="2722"/>
        <w:rPr>
          <w:b w:val="0"/>
          <w:bCs w:val="0"/>
        </w:rPr>
      </w:pPr>
      <w:r>
        <w:rPr>
          <w:spacing w:val="2"/>
        </w:rPr>
        <w:t>2</w:t>
      </w:r>
      <w:r>
        <w:rPr>
          <w:spacing w:val="-1"/>
        </w:rPr>
        <w:t>.</w:t>
      </w:r>
      <w:r>
        <w:rPr>
          <w:spacing w:val="2"/>
        </w:rPr>
        <w:t>5</w:t>
      </w:r>
      <w:r>
        <w:t>.</w:t>
      </w:r>
      <w:r>
        <w:rPr>
          <w:spacing w:val="-1"/>
        </w:rPr>
        <w:t xml:space="preserve"> А</w:t>
      </w:r>
      <w:r>
        <w:rPr>
          <w:spacing w:val="-2"/>
        </w:rPr>
        <w:t>п</w:t>
      </w:r>
      <w:r>
        <w:t>е</w:t>
      </w:r>
      <w:r>
        <w:rPr>
          <w:spacing w:val="1"/>
        </w:rPr>
        <w:t>л</w:t>
      </w:r>
      <w:r>
        <w:t>л</w:t>
      </w:r>
      <w:r>
        <w:rPr>
          <w:spacing w:val="-1"/>
        </w:rPr>
        <w:t>яци</w:t>
      </w:r>
      <w:r>
        <w:rPr>
          <w:spacing w:val="1"/>
        </w:rPr>
        <w:t>о</w:t>
      </w:r>
      <w:r>
        <w:rPr>
          <w:spacing w:val="-1"/>
        </w:rPr>
        <w:t>нн</w:t>
      </w:r>
      <w:r>
        <w:rPr>
          <w:spacing w:val="2"/>
        </w:rPr>
        <w:t>а</w:t>
      </w:r>
      <w:r>
        <w:t>я</w:t>
      </w:r>
      <w:r>
        <w:rPr>
          <w:spacing w:val="-2"/>
        </w:rPr>
        <w:t xml:space="preserve"> </w:t>
      </w:r>
      <w:r>
        <w:rPr>
          <w:spacing w:val="-1"/>
        </w:rPr>
        <w:t>к</w:t>
      </w:r>
      <w:r>
        <w:rPr>
          <w:spacing w:val="2"/>
        </w:rPr>
        <w:t>о</w:t>
      </w:r>
      <w:r>
        <w:rPr>
          <w:spacing w:val="1"/>
        </w:rPr>
        <w:t>м</w:t>
      </w:r>
      <w:r>
        <w:rPr>
          <w:spacing w:val="-1"/>
        </w:rPr>
        <w:t>ис</w:t>
      </w:r>
      <w:r>
        <w:t>с</w:t>
      </w:r>
      <w:r>
        <w:rPr>
          <w:spacing w:val="-1"/>
        </w:rPr>
        <w:t>и</w:t>
      </w:r>
      <w:r>
        <w:t>я:</w:t>
      </w:r>
    </w:p>
    <w:p w:rsidR="00A974C9" w:rsidRDefault="00A974C9" w:rsidP="00A974C9">
      <w:pPr>
        <w:pStyle w:val="a3"/>
        <w:tabs>
          <w:tab w:val="left" w:pos="1418"/>
        </w:tabs>
        <w:kinsoku w:val="0"/>
        <w:overflowPunct w:val="0"/>
        <w:spacing w:before="0" w:line="276" w:lineRule="auto"/>
        <w:ind w:left="0" w:right="105"/>
        <w:jc w:val="both"/>
      </w:pPr>
      <w:r>
        <w:t>2.5.1. С</w:t>
      </w:r>
      <w:r>
        <w:rPr>
          <w:spacing w:val="2"/>
        </w:rPr>
        <w:t>о</w:t>
      </w:r>
      <w:r>
        <w:t>с</w:t>
      </w:r>
      <w:r>
        <w:rPr>
          <w:spacing w:val="-1"/>
        </w:rPr>
        <w:t>т</w:t>
      </w:r>
      <w:r>
        <w:t>авы</w:t>
      </w:r>
      <w:r>
        <w:rPr>
          <w:spacing w:val="68"/>
        </w:rPr>
        <w:t xml:space="preserve"> </w:t>
      </w:r>
      <w:r>
        <w:t>а</w:t>
      </w:r>
      <w:r>
        <w:rPr>
          <w:spacing w:val="1"/>
        </w:rPr>
        <w:t>п</w:t>
      </w:r>
      <w:r>
        <w:t>е</w:t>
      </w:r>
      <w:r>
        <w:rPr>
          <w:spacing w:val="-1"/>
        </w:rPr>
        <w:t>л</w:t>
      </w:r>
      <w:r>
        <w:t>ля</w:t>
      </w:r>
      <w:r>
        <w:rPr>
          <w:spacing w:val="1"/>
        </w:rPr>
        <w:t>ц</w:t>
      </w:r>
      <w:r>
        <w:rPr>
          <w:spacing w:val="2"/>
        </w:rPr>
        <w:t>и</w:t>
      </w:r>
      <w:r>
        <w:rPr>
          <w:spacing w:val="1"/>
        </w:rPr>
        <w:t>он</w:t>
      </w:r>
      <w:r>
        <w:rPr>
          <w:spacing w:val="2"/>
        </w:rPr>
        <w:t>н</w:t>
      </w:r>
      <w:r>
        <w:t>ых</w:t>
      </w:r>
      <w:r>
        <w:rPr>
          <w:spacing w:val="70"/>
        </w:rPr>
        <w:t xml:space="preserve"> </w:t>
      </w:r>
      <w:r>
        <w:t>к</w:t>
      </w:r>
      <w:r>
        <w:rPr>
          <w:spacing w:val="2"/>
        </w:rPr>
        <w:t>о</w:t>
      </w:r>
      <w:r>
        <w:rPr>
          <w:spacing w:val="-1"/>
        </w:rPr>
        <w:t>м</w:t>
      </w:r>
      <w:r>
        <w:rPr>
          <w:spacing w:val="2"/>
        </w:rPr>
        <w:t>и</w:t>
      </w:r>
      <w:r>
        <w:rPr>
          <w:spacing w:val="-1"/>
        </w:rPr>
        <w:t>с</w:t>
      </w:r>
      <w:r>
        <w:t>с</w:t>
      </w:r>
      <w:r>
        <w:rPr>
          <w:spacing w:val="1"/>
        </w:rPr>
        <w:t>и</w:t>
      </w:r>
      <w:r>
        <w:t>й</w:t>
      </w:r>
      <w:r>
        <w:rPr>
          <w:spacing w:val="1"/>
        </w:rPr>
        <w:t xml:space="preserve"> фо</w:t>
      </w:r>
      <w:r>
        <w:rPr>
          <w:spacing w:val="2"/>
        </w:rPr>
        <w:t>р</w:t>
      </w:r>
      <w:r>
        <w:rPr>
          <w:spacing w:val="-1"/>
        </w:rPr>
        <w:t>м</w:t>
      </w:r>
      <w:r>
        <w:rPr>
          <w:spacing w:val="2"/>
        </w:rPr>
        <w:t>и</w:t>
      </w:r>
      <w:r>
        <w:rPr>
          <w:spacing w:val="1"/>
        </w:rPr>
        <w:t>р</w:t>
      </w:r>
      <w:r>
        <w:rPr>
          <w:spacing w:val="-3"/>
        </w:rPr>
        <w:t>у</w:t>
      </w:r>
      <w:r>
        <w:t>ю</w:t>
      </w:r>
      <w:r>
        <w:rPr>
          <w:spacing w:val="-1"/>
        </w:rPr>
        <w:t>т</w:t>
      </w:r>
      <w:r>
        <w:t xml:space="preserve">ся </w:t>
      </w:r>
      <w:r>
        <w:rPr>
          <w:spacing w:val="1"/>
        </w:rPr>
        <w:lastRenderedPageBreak/>
        <w:t>и</w:t>
      </w:r>
      <w:r>
        <w:t>з</w:t>
      </w:r>
      <w:r>
        <w:rPr>
          <w:spacing w:val="69"/>
        </w:rPr>
        <w:t> </w:t>
      </w:r>
      <w:r>
        <w:rPr>
          <w:spacing w:val="2"/>
        </w:rPr>
        <w:t>п</w:t>
      </w:r>
      <w:r>
        <w:rPr>
          <w:spacing w:val="1"/>
        </w:rPr>
        <w:t>р</w:t>
      </w:r>
      <w:r>
        <w:t>е</w:t>
      </w:r>
      <w:r>
        <w:rPr>
          <w:spacing w:val="1"/>
        </w:rPr>
        <w:t>д</w:t>
      </w:r>
      <w:r>
        <w:t>с</w:t>
      </w:r>
      <w:r>
        <w:rPr>
          <w:spacing w:val="-1"/>
        </w:rPr>
        <w:t>т</w:t>
      </w:r>
      <w:r>
        <w:t>а</w:t>
      </w:r>
      <w:r>
        <w:rPr>
          <w:spacing w:val="-1"/>
        </w:rPr>
        <w:t>в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t xml:space="preserve">й организатора Олимпиады, </w:t>
      </w:r>
      <w:r>
        <w:rPr>
          <w:spacing w:val="2"/>
        </w:rPr>
        <w:t>о</w:t>
      </w:r>
      <w:r>
        <w:rPr>
          <w:spacing w:val="1"/>
        </w:rPr>
        <w:t>р</w:t>
      </w:r>
      <w:r>
        <w:t>га</w:t>
      </w:r>
      <w:r>
        <w:rPr>
          <w:spacing w:val="1"/>
        </w:rPr>
        <w:t>н</w:t>
      </w:r>
      <w:r>
        <w:rPr>
          <w:spacing w:val="2"/>
        </w:rPr>
        <w:t>и</w:t>
      </w:r>
      <w:r>
        <w:rPr>
          <w:spacing w:val="-1"/>
        </w:rPr>
        <w:t>з</w:t>
      </w:r>
      <w:r>
        <w:t>а</w:t>
      </w:r>
      <w:r>
        <w:rPr>
          <w:spacing w:val="1"/>
        </w:rPr>
        <w:t>ций</w:t>
      </w:r>
      <w:r>
        <w:t>,</w:t>
      </w:r>
      <w:r>
        <w:rPr>
          <w:spacing w:val="69"/>
        </w:rPr>
        <w:t xml:space="preserve"> </w:t>
      </w:r>
      <w:r>
        <w:rPr>
          <w:spacing w:val="1"/>
        </w:rPr>
        <w:t>о</w:t>
      </w:r>
      <w:r>
        <w:t>с</w:t>
      </w:r>
      <w:r>
        <w:rPr>
          <w:spacing w:val="-3"/>
        </w:rPr>
        <w:t>у</w:t>
      </w:r>
      <w:r>
        <w:t>ще</w:t>
      </w:r>
      <w:r>
        <w:rPr>
          <w:spacing w:val="-1"/>
        </w:rPr>
        <w:t>с</w:t>
      </w:r>
      <w:r>
        <w:t>т</w:t>
      </w:r>
      <w:r>
        <w:rPr>
          <w:spacing w:val="-1"/>
        </w:rPr>
        <w:t>вл</w:t>
      </w:r>
      <w:r>
        <w:rPr>
          <w:spacing w:val="1"/>
        </w:rPr>
        <w:t>я</w:t>
      </w:r>
      <w:r>
        <w:rPr>
          <w:spacing w:val="-2"/>
        </w:rPr>
        <w:t>ю</w:t>
      </w:r>
      <w:r>
        <w:t>щ</w:t>
      </w:r>
      <w:r>
        <w:rPr>
          <w:spacing w:val="2"/>
        </w:rPr>
        <w:t>и</w:t>
      </w:r>
      <w:r>
        <w:t xml:space="preserve">х </w:t>
      </w:r>
      <w:r>
        <w:rPr>
          <w:spacing w:val="1"/>
        </w:rPr>
        <w:t>об</w:t>
      </w:r>
      <w:r>
        <w:rPr>
          <w:spacing w:val="2"/>
        </w:rPr>
        <w:t>р</w:t>
      </w:r>
      <w:r>
        <w:t>а</w:t>
      </w:r>
      <w:r>
        <w:rPr>
          <w:spacing w:val="-1"/>
        </w:rPr>
        <w:t>з</w:t>
      </w:r>
      <w:r>
        <w:rPr>
          <w:spacing w:val="2"/>
        </w:rPr>
        <w:t>о</w:t>
      </w:r>
      <w:r>
        <w:rPr>
          <w:spacing w:val="-1"/>
        </w:rPr>
        <w:t>в</w:t>
      </w:r>
      <w:r>
        <w:t>а</w:t>
      </w:r>
      <w:r>
        <w:rPr>
          <w:spacing w:val="-1"/>
        </w:rPr>
        <w:t>т</w:t>
      </w:r>
      <w:r>
        <w:t>е</w:t>
      </w:r>
      <w:r>
        <w:rPr>
          <w:spacing w:val="-1"/>
        </w:rPr>
        <w:t>ль</w:t>
      </w:r>
      <w:r>
        <w:rPr>
          <w:spacing w:val="1"/>
        </w:rPr>
        <w:t>н</w:t>
      </w:r>
      <w:r>
        <w:rPr>
          <w:spacing w:val="-3"/>
        </w:rPr>
        <w:t>у</w:t>
      </w:r>
      <w:r>
        <w:t>ю</w:t>
      </w:r>
      <w:r>
        <w:rPr>
          <w:spacing w:val="68"/>
        </w:rPr>
        <w:t xml:space="preserve"> </w:t>
      </w:r>
      <w:r>
        <w:rPr>
          <w:spacing w:val="1"/>
        </w:rPr>
        <w:t>д</w:t>
      </w:r>
      <w:r>
        <w:rPr>
          <w:spacing w:val="-1"/>
        </w:rPr>
        <w:t>е</w:t>
      </w:r>
      <w:r>
        <w:rPr>
          <w:spacing w:val="1"/>
        </w:rPr>
        <w:t>я</w:t>
      </w:r>
      <w:r>
        <w:rPr>
          <w:spacing w:val="-1"/>
        </w:rPr>
        <w:t>т</w:t>
      </w:r>
      <w:r>
        <w:t>е</w:t>
      </w:r>
      <w:r>
        <w:rPr>
          <w:spacing w:val="-1"/>
        </w:rPr>
        <w:t>л</w:t>
      </w:r>
      <w:r>
        <w:t>ь</w:t>
      </w:r>
      <w:r>
        <w:rPr>
          <w:spacing w:val="1"/>
        </w:rPr>
        <w:t>но</w:t>
      </w:r>
      <w:r>
        <w:t>ст</w:t>
      </w:r>
      <w:r>
        <w:rPr>
          <w:spacing w:val="-1"/>
        </w:rPr>
        <w:t>ь</w:t>
      </w:r>
      <w:r>
        <w:t>,</w:t>
      </w:r>
      <w:r>
        <w:rPr>
          <w:spacing w:val="68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-3"/>
        </w:rPr>
        <w:t>у</w:t>
      </w:r>
      <w:r>
        <w:t>ч</w:t>
      </w:r>
      <w:r>
        <w:rPr>
          <w:spacing w:val="2"/>
        </w:rPr>
        <w:t>н</w:t>
      </w:r>
      <w:r>
        <w:t>ы</w:t>
      </w:r>
      <w:r>
        <w:rPr>
          <w:spacing w:val="2"/>
        </w:rPr>
        <w:t>х</w:t>
      </w:r>
      <w:r>
        <w:t xml:space="preserve">, </w:t>
      </w:r>
      <w:r>
        <w:rPr>
          <w:spacing w:val="2"/>
        </w:rPr>
        <w:t>о</w:t>
      </w:r>
      <w:r>
        <w:rPr>
          <w:spacing w:val="1"/>
        </w:rPr>
        <w:t>б</w:t>
      </w:r>
      <w:r>
        <w:t>щ</w:t>
      </w:r>
      <w:r>
        <w:rPr>
          <w:spacing w:val="-1"/>
        </w:rPr>
        <w:t>е</w:t>
      </w:r>
      <w:r>
        <w:t>ст</w:t>
      </w:r>
      <w:r>
        <w:rPr>
          <w:spacing w:val="-1"/>
        </w:rPr>
        <w:t>ве</w:t>
      </w:r>
      <w:r>
        <w:rPr>
          <w:spacing w:val="2"/>
        </w:rPr>
        <w:t>н</w:t>
      </w:r>
      <w:r>
        <w:rPr>
          <w:spacing w:val="1"/>
        </w:rPr>
        <w:t>н</w:t>
      </w:r>
      <w:r>
        <w:t>ых</w:t>
      </w:r>
      <w:r>
        <w:rPr>
          <w:spacing w:val="2"/>
        </w:rPr>
        <w:t xml:space="preserve"> </w:t>
      </w:r>
      <w:r>
        <w:t xml:space="preserve">и </w:t>
      </w:r>
      <w:r>
        <w:rPr>
          <w:spacing w:val="2"/>
        </w:rPr>
        <w:t>и</w:t>
      </w:r>
      <w:r>
        <w:rPr>
          <w:spacing w:val="1"/>
        </w:rPr>
        <w:t>н</w:t>
      </w:r>
      <w:r>
        <w:t>ых</w:t>
      </w:r>
      <w:r>
        <w:rPr>
          <w:spacing w:val="2"/>
        </w:rPr>
        <w:t xml:space="preserve"> </w:t>
      </w:r>
      <w:r>
        <w:rPr>
          <w:spacing w:val="1"/>
        </w:rPr>
        <w:t>о</w:t>
      </w:r>
      <w:r>
        <w:rPr>
          <w:spacing w:val="2"/>
        </w:rPr>
        <w:t>р</w:t>
      </w:r>
      <w:r>
        <w:t>га</w:t>
      </w:r>
      <w:r>
        <w:rPr>
          <w:spacing w:val="1"/>
        </w:rPr>
        <w:t>ни</w:t>
      </w:r>
      <w:r>
        <w:t>з</w:t>
      </w:r>
      <w:r>
        <w:rPr>
          <w:spacing w:val="-1"/>
        </w:rPr>
        <w:t>а</w:t>
      </w:r>
      <w:r>
        <w:rPr>
          <w:spacing w:val="2"/>
        </w:rPr>
        <w:t>ц</w:t>
      </w:r>
      <w:r>
        <w:rPr>
          <w:spacing w:val="1"/>
        </w:rPr>
        <w:t>и</w:t>
      </w:r>
      <w:r>
        <w:t>й</w:t>
      </w:r>
      <w:r>
        <w:rPr>
          <w:spacing w:val="1"/>
        </w:rPr>
        <w:t xml:space="preserve"> </w:t>
      </w:r>
      <w:r>
        <w:t xml:space="preserve">и </w:t>
      </w:r>
      <w:r>
        <w:rPr>
          <w:spacing w:val="2"/>
        </w:rPr>
        <w:t>о</w:t>
      </w:r>
      <w:r>
        <w:rPr>
          <w:spacing w:val="1"/>
        </w:rPr>
        <w:t>б</w:t>
      </w:r>
      <w:r>
        <w:rPr>
          <w:spacing w:val="-1"/>
        </w:rPr>
        <w:t>ъ</w:t>
      </w:r>
      <w:r>
        <w:t>е</w:t>
      </w:r>
      <w:r>
        <w:rPr>
          <w:spacing w:val="1"/>
        </w:rPr>
        <w:t>дин</w:t>
      </w:r>
      <w:r>
        <w:t>е</w:t>
      </w:r>
      <w:r>
        <w:rPr>
          <w:spacing w:val="1"/>
        </w:rPr>
        <w:t>ни</w:t>
      </w:r>
      <w:r>
        <w:rPr>
          <w:spacing w:val="2"/>
        </w:rPr>
        <w:t>й</w:t>
      </w:r>
      <w:r>
        <w:t>.</w:t>
      </w:r>
    </w:p>
    <w:p w:rsidR="00A974C9" w:rsidRDefault="00A974C9" w:rsidP="00A974C9">
      <w:pPr>
        <w:pStyle w:val="a3"/>
        <w:tabs>
          <w:tab w:val="left" w:pos="1418"/>
        </w:tabs>
        <w:kinsoku w:val="0"/>
        <w:overflowPunct w:val="0"/>
        <w:spacing w:before="8" w:line="276" w:lineRule="auto"/>
        <w:ind w:left="0" w:right="110"/>
        <w:jc w:val="both"/>
      </w:pPr>
      <w:r>
        <w:rPr>
          <w:spacing w:val="-1"/>
        </w:rPr>
        <w:t>2.5.2. О</w:t>
      </w:r>
      <w:r>
        <w:rPr>
          <w:spacing w:val="1"/>
        </w:rPr>
        <w:t>б</w:t>
      </w:r>
      <w:r>
        <w:t>щ</w:t>
      </w:r>
      <w:r>
        <w:rPr>
          <w:spacing w:val="-1"/>
        </w:rPr>
        <w:t>е</w:t>
      </w:r>
      <w:r>
        <w:t>е</w:t>
      </w:r>
      <w:r>
        <w:rPr>
          <w:spacing w:val="24"/>
        </w:rPr>
        <w:t xml:space="preserve"> </w:t>
      </w:r>
      <w:r>
        <w:rPr>
          <w:spacing w:val="1"/>
        </w:rPr>
        <w:t>р</w:t>
      </w:r>
      <w:r>
        <w:rPr>
          <w:spacing w:val="-3"/>
        </w:rPr>
        <w:t>у</w:t>
      </w:r>
      <w:r>
        <w:t>к</w:t>
      </w:r>
      <w:r>
        <w:rPr>
          <w:spacing w:val="2"/>
        </w:rPr>
        <w:t>о</w:t>
      </w:r>
      <w:r>
        <w:rPr>
          <w:spacing w:val="-1"/>
        </w:rPr>
        <w:t>в</w:t>
      </w:r>
      <w:r>
        <w:rPr>
          <w:spacing w:val="1"/>
        </w:rPr>
        <w:t>од</w:t>
      </w:r>
      <w:r>
        <w:t>с</w:t>
      </w:r>
      <w:r>
        <w:rPr>
          <w:spacing w:val="-1"/>
        </w:rPr>
        <w:t>тв</w:t>
      </w:r>
      <w:r>
        <w:t>о</w:t>
      </w:r>
      <w:r>
        <w:rPr>
          <w:spacing w:val="25"/>
        </w:rPr>
        <w:t xml:space="preserve"> </w:t>
      </w:r>
      <w:r>
        <w:rPr>
          <w:spacing w:val="1"/>
        </w:rPr>
        <w:t>р</w:t>
      </w:r>
      <w:r>
        <w:t>а</w:t>
      </w:r>
      <w:r>
        <w:rPr>
          <w:spacing w:val="1"/>
        </w:rPr>
        <w:t>б</w:t>
      </w:r>
      <w:r>
        <w:rPr>
          <w:spacing w:val="2"/>
        </w:rPr>
        <w:t>о</w:t>
      </w:r>
      <w:r>
        <w:rPr>
          <w:spacing w:val="-1"/>
        </w:rPr>
        <w:t>т</w:t>
      </w:r>
      <w:r>
        <w:rPr>
          <w:spacing w:val="2"/>
        </w:rPr>
        <w:t>о</w:t>
      </w:r>
      <w:r>
        <w:t>й</w:t>
      </w:r>
      <w:r>
        <w:rPr>
          <w:spacing w:val="24"/>
        </w:rPr>
        <w:t xml:space="preserve"> </w:t>
      </w:r>
      <w:r>
        <w:t>а</w:t>
      </w:r>
      <w:r>
        <w:rPr>
          <w:spacing w:val="1"/>
        </w:rPr>
        <w:t>п</w:t>
      </w:r>
      <w:r>
        <w:t>е</w:t>
      </w:r>
      <w:r>
        <w:rPr>
          <w:spacing w:val="-1"/>
        </w:rPr>
        <w:t>л</w:t>
      </w:r>
      <w:r>
        <w:t>ля</w:t>
      </w:r>
      <w:r>
        <w:rPr>
          <w:spacing w:val="1"/>
        </w:rPr>
        <w:t>ц</w:t>
      </w:r>
      <w:r>
        <w:rPr>
          <w:spacing w:val="2"/>
        </w:rPr>
        <w:t>и</w:t>
      </w:r>
      <w:r>
        <w:rPr>
          <w:spacing w:val="1"/>
        </w:rPr>
        <w:t>он</w:t>
      </w:r>
      <w:r>
        <w:rPr>
          <w:spacing w:val="2"/>
        </w:rPr>
        <w:t>н</w:t>
      </w:r>
      <w:r>
        <w:rPr>
          <w:spacing w:val="1"/>
        </w:rPr>
        <w:t>о</w:t>
      </w:r>
      <w:r>
        <w:t>й</w:t>
      </w:r>
      <w:r>
        <w:rPr>
          <w:spacing w:val="25"/>
        </w:rPr>
        <w:t xml:space="preserve"> </w:t>
      </w:r>
      <w:r>
        <w:t>к</w:t>
      </w:r>
      <w:r>
        <w:rPr>
          <w:spacing w:val="1"/>
        </w:rPr>
        <w:t>о</w:t>
      </w:r>
      <w:r>
        <w:t>м</w:t>
      </w:r>
      <w:r>
        <w:rPr>
          <w:spacing w:val="1"/>
        </w:rPr>
        <w:t>и</w:t>
      </w:r>
      <w:r>
        <w:t>сс</w:t>
      </w:r>
      <w:r>
        <w:rPr>
          <w:spacing w:val="1"/>
        </w:rPr>
        <w:t>и</w:t>
      </w:r>
      <w:r>
        <w:t>и</w:t>
      </w:r>
      <w:r>
        <w:rPr>
          <w:spacing w:val="25"/>
        </w:rPr>
        <w:t xml:space="preserve"> </w:t>
      </w:r>
      <w:r w:rsidRPr="00965E66">
        <w:t>по конкретному общеобразовательному предмету</w:t>
      </w:r>
      <w:r>
        <w:rPr>
          <w:spacing w:val="25"/>
        </w:rPr>
        <w:t xml:space="preserve"> </w:t>
      </w:r>
      <w:r>
        <w:rPr>
          <w:spacing w:val="1"/>
        </w:rPr>
        <w:t>о</w:t>
      </w:r>
      <w:r>
        <w:t>с</w:t>
      </w:r>
      <w:r>
        <w:rPr>
          <w:spacing w:val="-3"/>
        </w:rPr>
        <w:t>у</w:t>
      </w:r>
      <w:r>
        <w:t>щес</w:t>
      </w:r>
      <w:r>
        <w:rPr>
          <w:spacing w:val="-1"/>
        </w:rPr>
        <w:t>твл</w:t>
      </w:r>
      <w:r>
        <w:rPr>
          <w:spacing w:val="1"/>
        </w:rPr>
        <w:t>я</w:t>
      </w:r>
      <w:r>
        <w:t>е</w:t>
      </w:r>
      <w:r>
        <w:rPr>
          <w:spacing w:val="-1"/>
        </w:rPr>
        <w:t>т</w:t>
      </w:r>
      <w:r>
        <w:t>ся ее </w:t>
      </w:r>
      <w:r>
        <w:rPr>
          <w:spacing w:val="1"/>
        </w:rPr>
        <w:t>п</w:t>
      </w:r>
      <w:r>
        <w:rPr>
          <w:spacing w:val="2"/>
        </w:rPr>
        <w:t>р</w:t>
      </w:r>
      <w:r>
        <w:t>е</w:t>
      </w:r>
      <w:r>
        <w:rPr>
          <w:spacing w:val="1"/>
        </w:rPr>
        <w:t>д</w:t>
      </w:r>
      <w:r>
        <w:t>с</w:t>
      </w:r>
      <w:r>
        <w:rPr>
          <w:spacing w:val="-1"/>
        </w:rPr>
        <w:t>е</w:t>
      </w:r>
      <w:r>
        <w:rPr>
          <w:spacing w:val="1"/>
        </w:rPr>
        <w:t>д</w:t>
      </w:r>
      <w:r>
        <w:t>ат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t>м.</w:t>
      </w:r>
    </w:p>
    <w:p w:rsidR="00A974C9" w:rsidRDefault="00A974C9" w:rsidP="00A974C9">
      <w:pPr>
        <w:pStyle w:val="a3"/>
        <w:numPr>
          <w:ilvl w:val="2"/>
          <w:numId w:val="24"/>
        </w:numPr>
        <w:tabs>
          <w:tab w:val="left" w:pos="1418"/>
          <w:tab w:val="left" w:pos="1766"/>
        </w:tabs>
        <w:kinsoku w:val="0"/>
        <w:overflowPunct w:val="0"/>
        <w:spacing w:before="0" w:line="276" w:lineRule="auto"/>
        <w:ind w:left="0" w:right="109" w:firstLine="709"/>
        <w:jc w:val="both"/>
      </w:pPr>
      <w:r>
        <w:rPr>
          <w:spacing w:val="-1"/>
        </w:rPr>
        <w:t>П</w:t>
      </w:r>
      <w:r>
        <w:rPr>
          <w:spacing w:val="1"/>
        </w:rPr>
        <w:t>р</w:t>
      </w:r>
      <w:r>
        <w:rPr>
          <w:spacing w:val="2"/>
        </w:rPr>
        <w:t>и</w:t>
      </w:r>
      <w:r>
        <w:rPr>
          <w:spacing w:val="1"/>
        </w:rPr>
        <w:t>ни</w:t>
      </w:r>
      <w:r>
        <w:t>м</w:t>
      </w:r>
      <w:r>
        <w:rPr>
          <w:spacing w:val="-1"/>
        </w:rPr>
        <w:t>а</w:t>
      </w:r>
      <w:r>
        <w:t>ет</w:t>
      </w:r>
      <w:r>
        <w:rPr>
          <w:spacing w:val="49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</w:t>
      </w:r>
      <w:r>
        <w:t>ссм</w:t>
      </w:r>
      <w:r>
        <w:rPr>
          <w:spacing w:val="-1"/>
        </w:rPr>
        <w:t>а</w:t>
      </w:r>
      <w:r>
        <w:t>т</w:t>
      </w:r>
      <w:r>
        <w:rPr>
          <w:spacing w:val="1"/>
        </w:rPr>
        <w:t>р</w:t>
      </w:r>
      <w:r>
        <w:rPr>
          <w:spacing w:val="2"/>
        </w:rPr>
        <w:t>и</w:t>
      </w:r>
      <w:r>
        <w:rPr>
          <w:spacing w:val="-1"/>
        </w:rPr>
        <w:t>ва</w:t>
      </w:r>
      <w:r>
        <w:t>ет</w:t>
      </w:r>
      <w:r>
        <w:rPr>
          <w:spacing w:val="49"/>
        </w:rPr>
        <w:t xml:space="preserve"> </w:t>
      </w:r>
      <w:r>
        <w:t>а</w:t>
      </w:r>
      <w:r>
        <w:rPr>
          <w:spacing w:val="1"/>
        </w:rPr>
        <w:t>п</w:t>
      </w:r>
      <w:r>
        <w:t>е</w:t>
      </w:r>
      <w:r>
        <w:rPr>
          <w:spacing w:val="-1"/>
        </w:rPr>
        <w:t>лл</w:t>
      </w:r>
      <w:r>
        <w:rPr>
          <w:spacing w:val="1"/>
        </w:rPr>
        <w:t>яци</w:t>
      </w:r>
      <w:r>
        <w:t>и</w:t>
      </w:r>
      <w:r>
        <w:rPr>
          <w:spacing w:val="51"/>
        </w:rPr>
        <w:t xml:space="preserve"> </w:t>
      </w:r>
      <w:r>
        <w:rPr>
          <w:spacing w:val="-3"/>
        </w:rPr>
        <w:t>у</w:t>
      </w:r>
      <w:r>
        <w:rPr>
          <w:spacing w:val="1"/>
        </w:rPr>
        <w:t>ч</w:t>
      </w:r>
      <w:r>
        <w:rPr>
          <w:spacing w:val="-1"/>
        </w:rPr>
        <w:t>а</w:t>
      </w:r>
      <w:r>
        <w:t>ст</w:t>
      </w:r>
      <w:r>
        <w:rPr>
          <w:spacing w:val="1"/>
        </w:rPr>
        <w:t>ни</w:t>
      </w:r>
      <w:r>
        <w:t>к</w:t>
      </w:r>
      <w:r>
        <w:rPr>
          <w:spacing w:val="1"/>
        </w:rPr>
        <w:t>о</w:t>
      </w:r>
      <w:r>
        <w:t>в</w:t>
      </w:r>
      <w:r>
        <w:rPr>
          <w:spacing w:val="49"/>
        </w:rPr>
        <w:t xml:space="preserve"> </w:t>
      </w:r>
      <w:r>
        <w:rPr>
          <w:spacing w:val="-1"/>
        </w:rPr>
        <w:t>Ол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</w:t>
      </w:r>
      <w:r>
        <w:t xml:space="preserve">ы </w:t>
      </w:r>
      <w:r>
        <w:rPr>
          <w:spacing w:val="1"/>
        </w:rPr>
        <w:t>п</w:t>
      </w:r>
      <w:r>
        <w:t>о</w:t>
      </w:r>
      <w:r>
        <w:rPr>
          <w:spacing w:val="13"/>
        </w:rPr>
        <w:t xml:space="preserve"> </w:t>
      </w:r>
      <w:r>
        <w:rPr>
          <w:spacing w:val="2"/>
        </w:rPr>
        <w:t>о</w:t>
      </w:r>
      <w:r>
        <w:rPr>
          <w:spacing w:val="1"/>
        </w:rPr>
        <w:t>б</w:t>
      </w:r>
      <w:r>
        <w:t>ще</w:t>
      </w:r>
      <w:r>
        <w:rPr>
          <w:spacing w:val="1"/>
        </w:rPr>
        <w:t>об</w:t>
      </w:r>
      <w:r>
        <w:rPr>
          <w:spacing w:val="2"/>
        </w:rPr>
        <w:t>р</w:t>
      </w:r>
      <w:r>
        <w:t>а</w:t>
      </w:r>
      <w:r>
        <w:rPr>
          <w:spacing w:val="-1"/>
        </w:rPr>
        <w:t>з</w:t>
      </w:r>
      <w:r>
        <w:rPr>
          <w:spacing w:val="2"/>
        </w:rPr>
        <w:t>о</w:t>
      </w:r>
      <w:r>
        <w:rPr>
          <w:spacing w:val="-1"/>
        </w:rPr>
        <w:t>ва</w:t>
      </w:r>
      <w:r>
        <w:t>те</w:t>
      </w:r>
      <w:r>
        <w:rPr>
          <w:spacing w:val="-1"/>
        </w:rPr>
        <w:t>ль</w:t>
      </w:r>
      <w:r>
        <w:rPr>
          <w:spacing w:val="1"/>
        </w:rPr>
        <w:t>ны</w:t>
      </w:r>
      <w:r>
        <w:t>м</w:t>
      </w:r>
      <w:r>
        <w:rPr>
          <w:spacing w:val="11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р</w:t>
      </w:r>
      <w:r>
        <w:t>е</w:t>
      </w:r>
      <w:r>
        <w:rPr>
          <w:spacing w:val="1"/>
        </w:rPr>
        <w:t>д</w:t>
      </w:r>
      <w:r>
        <w:rPr>
          <w:spacing w:val="-1"/>
        </w:rPr>
        <w:t>м</w:t>
      </w:r>
      <w:r>
        <w:t>е</w:t>
      </w:r>
      <w:r>
        <w:rPr>
          <w:spacing w:val="-1"/>
        </w:rPr>
        <w:t>т</w:t>
      </w:r>
      <w:r>
        <w:t>ам,</w:t>
      </w:r>
      <w:r w:rsidRPr="00965E66">
        <w:rPr>
          <w:spacing w:val="-3"/>
        </w:rPr>
        <w:t xml:space="preserve"> </w:t>
      </w:r>
      <w:r>
        <w:rPr>
          <w:spacing w:val="-3"/>
        </w:rPr>
        <w:t>проводимым в очной форме</w:t>
      </w:r>
      <w:r>
        <w:t>.</w:t>
      </w:r>
    </w:p>
    <w:p w:rsidR="00A974C9" w:rsidRDefault="00A974C9" w:rsidP="00A974C9">
      <w:pPr>
        <w:pStyle w:val="a3"/>
        <w:numPr>
          <w:ilvl w:val="2"/>
          <w:numId w:val="24"/>
        </w:numPr>
        <w:tabs>
          <w:tab w:val="left" w:pos="1418"/>
          <w:tab w:val="left" w:pos="1743"/>
        </w:tabs>
        <w:kinsoku w:val="0"/>
        <w:overflowPunct w:val="0"/>
        <w:spacing w:line="276" w:lineRule="auto"/>
        <w:ind w:left="0" w:right="108" w:firstLine="709"/>
        <w:jc w:val="both"/>
      </w:pPr>
      <w:r>
        <w:rPr>
          <w:spacing w:val="-1"/>
        </w:rPr>
        <w:t>П</w:t>
      </w:r>
      <w:r>
        <w:rPr>
          <w:spacing w:val="1"/>
        </w:rPr>
        <w:t>р</w:t>
      </w:r>
      <w:r>
        <w:rPr>
          <w:spacing w:val="2"/>
        </w:rPr>
        <w:t>и</w:t>
      </w:r>
      <w:r>
        <w:rPr>
          <w:spacing w:val="1"/>
        </w:rPr>
        <w:t>ни</w:t>
      </w:r>
      <w:r>
        <w:t>м</w:t>
      </w:r>
      <w:r>
        <w:rPr>
          <w:spacing w:val="-1"/>
        </w:rPr>
        <w:t>а</w:t>
      </w:r>
      <w:r>
        <w:t>ет</w:t>
      </w:r>
      <w:r>
        <w:rPr>
          <w:spacing w:val="26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28"/>
        </w:rPr>
        <w:t xml:space="preserve"> </w:t>
      </w:r>
      <w:r>
        <w:rPr>
          <w:spacing w:val="1"/>
        </w:rPr>
        <w:t>р</w:t>
      </w:r>
      <w:r>
        <w:t>е</w:t>
      </w:r>
      <w:r>
        <w:rPr>
          <w:spacing w:val="-1"/>
        </w:rPr>
        <w:t>з</w:t>
      </w:r>
      <w:r>
        <w:rPr>
          <w:spacing w:val="-3"/>
        </w:rPr>
        <w:t>у</w:t>
      </w:r>
      <w:r>
        <w:rPr>
          <w:spacing w:val="-1"/>
        </w:rPr>
        <w:t>л</w:t>
      </w:r>
      <w:r>
        <w:t>ь</w:t>
      </w:r>
      <w:r>
        <w:rPr>
          <w:spacing w:val="-1"/>
        </w:rPr>
        <w:t>т</w:t>
      </w:r>
      <w:r>
        <w:t>а</w:t>
      </w:r>
      <w:r>
        <w:rPr>
          <w:spacing w:val="-1"/>
        </w:rPr>
        <w:t>т</w:t>
      </w:r>
      <w:r>
        <w:t>ам</w:t>
      </w:r>
      <w:r>
        <w:rPr>
          <w:spacing w:val="26"/>
        </w:rPr>
        <w:t xml:space="preserve"> </w:t>
      </w:r>
      <w:r>
        <w:rPr>
          <w:spacing w:val="2"/>
        </w:rPr>
        <w:t>р</w:t>
      </w:r>
      <w:r>
        <w:t>а</w:t>
      </w:r>
      <w:r>
        <w:rPr>
          <w:spacing w:val="-1"/>
        </w:rPr>
        <w:t>с</w:t>
      </w:r>
      <w:r>
        <w:t>см</w:t>
      </w:r>
      <w:r>
        <w:rPr>
          <w:spacing w:val="1"/>
        </w:rPr>
        <w:t>о</w:t>
      </w:r>
      <w:r>
        <w:t>т</w:t>
      </w:r>
      <w:r>
        <w:rPr>
          <w:spacing w:val="1"/>
        </w:rPr>
        <w:t>р</w:t>
      </w:r>
      <w:r>
        <w:t>е</w:t>
      </w:r>
      <w:r>
        <w:rPr>
          <w:spacing w:val="1"/>
        </w:rPr>
        <w:t>н</w:t>
      </w:r>
      <w:r>
        <w:rPr>
          <w:spacing w:val="2"/>
        </w:rPr>
        <w:t>и</w:t>
      </w:r>
      <w:r>
        <w:t>я</w:t>
      </w:r>
      <w:r>
        <w:rPr>
          <w:spacing w:val="27"/>
        </w:rPr>
        <w:t xml:space="preserve"> </w:t>
      </w:r>
      <w:r>
        <w:t>а</w:t>
      </w:r>
      <w:r>
        <w:rPr>
          <w:spacing w:val="1"/>
        </w:rPr>
        <w:t>п</w:t>
      </w:r>
      <w:r>
        <w:t>е</w:t>
      </w:r>
      <w:r>
        <w:rPr>
          <w:spacing w:val="-1"/>
        </w:rPr>
        <w:t>лл</w:t>
      </w:r>
      <w:r>
        <w:rPr>
          <w:spacing w:val="1"/>
        </w:rPr>
        <w:t>яци</w:t>
      </w:r>
      <w:r>
        <w:t>и</w:t>
      </w:r>
      <w:r>
        <w:rPr>
          <w:spacing w:val="28"/>
        </w:rPr>
        <w:t xml:space="preserve"> </w:t>
      </w:r>
      <w:r>
        <w:rPr>
          <w:spacing w:val="1"/>
        </w:rPr>
        <w:t>р</w:t>
      </w:r>
      <w:r>
        <w:t>еше</w:t>
      </w:r>
      <w:r>
        <w:rPr>
          <w:spacing w:val="1"/>
        </w:rPr>
        <w:t>ни</w:t>
      </w:r>
      <w:r>
        <w:t>е</w:t>
      </w:r>
      <w:r>
        <w:rPr>
          <w:spacing w:val="27"/>
        </w:rPr>
        <w:t xml:space="preserve"> </w:t>
      </w:r>
      <w:r>
        <w:rPr>
          <w:spacing w:val="1"/>
        </w:rPr>
        <w:t>о</w:t>
      </w:r>
      <w:r>
        <w:t xml:space="preserve">б </w:t>
      </w:r>
      <w:r>
        <w:rPr>
          <w:spacing w:val="2"/>
        </w:rPr>
        <w:t>о</w:t>
      </w:r>
      <w:r>
        <w:rPr>
          <w:spacing w:val="-1"/>
        </w:rPr>
        <w:t>т</w:t>
      </w:r>
      <w:r>
        <w:t>к</w:t>
      </w:r>
      <w:r>
        <w:rPr>
          <w:spacing w:val="-1"/>
        </w:rPr>
        <w:t>л</w:t>
      </w:r>
      <w:r>
        <w:rPr>
          <w:spacing w:val="2"/>
        </w:rPr>
        <w:t>о</w:t>
      </w:r>
      <w:r>
        <w:rPr>
          <w:spacing w:val="1"/>
        </w:rPr>
        <w:t>н</w:t>
      </w:r>
      <w:r>
        <w:t>е</w:t>
      </w:r>
      <w:r>
        <w:rPr>
          <w:spacing w:val="1"/>
        </w:rPr>
        <w:t>ни</w:t>
      </w:r>
      <w:r>
        <w:t>и</w:t>
      </w:r>
      <w:r>
        <w:rPr>
          <w:spacing w:val="55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л</w:t>
      </w:r>
      <w:r>
        <w:t>и</w:t>
      </w:r>
      <w:r>
        <w:rPr>
          <w:spacing w:val="55"/>
        </w:rPr>
        <w:t xml:space="preserve"> </w:t>
      </w:r>
      <w:r>
        <w:rPr>
          <w:spacing w:val="2"/>
        </w:rPr>
        <w:t>о</w:t>
      </w:r>
      <w:r>
        <w:t>б</w:t>
      </w:r>
      <w:r>
        <w:rPr>
          <w:spacing w:val="54"/>
        </w:rPr>
        <w:t xml:space="preserve"> </w:t>
      </w:r>
      <w:r>
        <w:rPr>
          <w:spacing w:val="-3"/>
        </w:rPr>
        <w:t>у</w:t>
      </w:r>
      <w:r>
        <w:rPr>
          <w:spacing w:val="1"/>
        </w:rPr>
        <w:t>д</w:t>
      </w:r>
      <w:r>
        <w:rPr>
          <w:spacing w:val="2"/>
        </w:rPr>
        <w:t>о</w:t>
      </w:r>
      <w:r>
        <w:rPr>
          <w:spacing w:val="-1"/>
        </w:rPr>
        <w:t>вл</w:t>
      </w:r>
      <w:r>
        <w:t>е</w:t>
      </w:r>
      <w:r>
        <w:rPr>
          <w:spacing w:val="-1"/>
        </w:rPr>
        <w:t>тв</w:t>
      </w:r>
      <w:r>
        <w:rPr>
          <w:spacing w:val="2"/>
        </w:rPr>
        <w:t>о</w:t>
      </w:r>
      <w:r>
        <w:rPr>
          <w:spacing w:val="1"/>
        </w:rPr>
        <w:t>р</w:t>
      </w:r>
      <w:r>
        <w:t>е</w:t>
      </w:r>
      <w:r>
        <w:rPr>
          <w:spacing w:val="1"/>
        </w:rPr>
        <w:t>ни</w:t>
      </w:r>
      <w:r>
        <w:t>и</w:t>
      </w:r>
      <w:r>
        <w:rPr>
          <w:spacing w:val="55"/>
        </w:rPr>
        <w:t xml:space="preserve"> </w:t>
      </w:r>
      <w:r>
        <w:t>а</w:t>
      </w:r>
      <w:r>
        <w:rPr>
          <w:spacing w:val="1"/>
        </w:rPr>
        <w:t>п</w:t>
      </w:r>
      <w:r>
        <w:t>е</w:t>
      </w:r>
      <w:r>
        <w:rPr>
          <w:spacing w:val="-1"/>
        </w:rPr>
        <w:t>лл</w:t>
      </w:r>
      <w:r>
        <w:rPr>
          <w:spacing w:val="1"/>
        </w:rPr>
        <w:t>яци</w:t>
      </w:r>
      <w:r>
        <w:t>и</w:t>
      </w:r>
      <w:r>
        <w:rPr>
          <w:spacing w:val="55"/>
        </w:rPr>
        <w:t xml:space="preserve"> </w:t>
      </w:r>
      <w:r>
        <w:t>(</w:t>
      </w:r>
      <w:r>
        <w:rPr>
          <w:spacing w:val="-1"/>
        </w:rPr>
        <w:t>«</w:t>
      </w:r>
      <w:r>
        <w:rPr>
          <w:spacing w:val="2"/>
        </w:rPr>
        <w:t>о</w:t>
      </w:r>
      <w:r>
        <w:rPr>
          <w:spacing w:val="-1"/>
        </w:rPr>
        <w:t>т</w:t>
      </w:r>
      <w:r>
        <w:t>к</w:t>
      </w:r>
      <w:r>
        <w:rPr>
          <w:spacing w:val="-1"/>
        </w:rPr>
        <w:t>л</w:t>
      </w:r>
      <w:r>
        <w:rPr>
          <w:spacing w:val="2"/>
        </w:rPr>
        <w:t>о</w:t>
      </w:r>
      <w:r>
        <w:rPr>
          <w:spacing w:val="1"/>
        </w:rPr>
        <w:t>ни</w:t>
      </w:r>
      <w:r>
        <w:rPr>
          <w:spacing w:val="-1"/>
        </w:rPr>
        <w:t>т</w:t>
      </w:r>
      <w:r>
        <w:t>ь</w:t>
      </w:r>
      <w:r>
        <w:rPr>
          <w:spacing w:val="53"/>
        </w:rPr>
        <w:t xml:space="preserve"> </w:t>
      </w:r>
      <w:r>
        <w:t>а</w:t>
      </w:r>
      <w:r>
        <w:rPr>
          <w:spacing w:val="1"/>
        </w:rPr>
        <w:t>п</w:t>
      </w:r>
      <w:r>
        <w:t>е</w:t>
      </w:r>
      <w:r>
        <w:rPr>
          <w:spacing w:val="-1"/>
        </w:rPr>
        <w:t>лл</w:t>
      </w:r>
      <w:r>
        <w:rPr>
          <w:spacing w:val="1"/>
        </w:rPr>
        <w:t>яци</w:t>
      </w:r>
      <w:r>
        <w:rPr>
          <w:spacing w:val="-1"/>
        </w:rPr>
        <w:t>ю</w:t>
      </w:r>
      <w:r>
        <w:t>, с</w:t>
      </w:r>
      <w:r>
        <w:rPr>
          <w:spacing w:val="1"/>
        </w:rPr>
        <w:t>о</w:t>
      </w:r>
      <w:r>
        <w:rPr>
          <w:spacing w:val="2"/>
        </w:rPr>
        <w:t>хр</w:t>
      </w:r>
      <w:r>
        <w:rPr>
          <w:spacing w:val="-1"/>
        </w:rPr>
        <w:t>а</w:t>
      </w:r>
      <w:r>
        <w:rPr>
          <w:spacing w:val="2"/>
        </w:rPr>
        <w:t>н</w:t>
      </w:r>
      <w:r>
        <w:rPr>
          <w:spacing w:val="1"/>
        </w:rPr>
        <w:t>и</w:t>
      </w:r>
      <w:r>
        <w:t>в</w:t>
      </w:r>
      <w:r>
        <w:rPr>
          <w:spacing w:val="24"/>
        </w:rPr>
        <w:t xml:space="preserve"> </w:t>
      </w:r>
      <w:r>
        <w:t>к</w:t>
      </w:r>
      <w:r>
        <w:rPr>
          <w:spacing w:val="2"/>
        </w:rPr>
        <w:t>о</w:t>
      </w:r>
      <w:r>
        <w:rPr>
          <w:spacing w:val="-1"/>
        </w:rPr>
        <w:t>л</w:t>
      </w:r>
      <w:r>
        <w:rPr>
          <w:spacing w:val="1"/>
        </w:rPr>
        <w:t>ич</w:t>
      </w:r>
      <w:r>
        <w:t>е</w:t>
      </w:r>
      <w:r>
        <w:rPr>
          <w:spacing w:val="-1"/>
        </w:rPr>
        <w:t>с</w:t>
      </w:r>
      <w:r>
        <w:t>т</w:t>
      </w:r>
      <w:r>
        <w:rPr>
          <w:spacing w:val="-1"/>
        </w:rPr>
        <w:t>в</w:t>
      </w:r>
      <w:r>
        <w:t>о</w:t>
      </w:r>
      <w:r>
        <w:rPr>
          <w:spacing w:val="27"/>
        </w:rPr>
        <w:t xml:space="preserve"> </w:t>
      </w:r>
      <w:r>
        <w:rPr>
          <w:spacing w:val="1"/>
        </w:rPr>
        <w:t>б</w:t>
      </w:r>
      <w:r>
        <w:t>а</w:t>
      </w:r>
      <w:r>
        <w:rPr>
          <w:spacing w:val="-1"/>
        </w:rPr>
        <w:t>лл</w:t>
      </w:r>
      <w:r>
        <w:rPr>
          <w:spacing w:val="2"/>
        </w:rPr>
        <w:t>о</w:t>
      </w:r>
      <w:r>
        <w:rPr>
          <w:spacing w:val="-1"/>
        </w:rPr>
        <w:t>в»</w:t>
      </w:r>
      <w:r>
        <w:t>,</w:t>
      </w:r>
      <w:r>
        <w:rPr>
          <w:spacing w:val="25"/>
        </w:rPr>
        <w:t xml:space="preserve"> </w:t>
      </w:r>
      <w:r>
        <w:rPr>
          <w:spacing w:val="-1"/>
        </w:rPr>
        <w:t>«</w:t>
      </w:r>
      <w:r>
        <w:rPr>
          <w:spacing w:val="-3"/>
        </w:rPr>
        <w:t>у</w:t>
      </w:r>
      <w:r>
        <w:rPr>
          <w:spacing w:val="1"/>
        </w:rPr>
        <w:t>д</w:t>
      </w:r>
      <w:r>
        <w:rPr>
          <w:spacing w:val="2"/>
        </w:rPr>
        <w:t>о</w:t>
      </w:r>
      <w:r>
        <w:rPr>
          <w:spacing w:val="-1"/>
        </w:rPr>
        <w:t>вл</w:t>
      </w:r>
      <w:r>
        <w:t>е</w:t>
      </w:r>
      <w:r>
        <w:rPr>
          <w:spacing w:val="-1"/>
        </w:rPr>
        <w:t>тв</w:t>
      </w:r>
      <w:r>
        <w:rPr>
          <w:spacing w:val="2"/>
        </w:rPr>
        <w:t>о</w:t>
      </w:r>
      <w:r>
        <w:rPr>
          <w:spacing w:val="1"/>
        </w:rPr>
        <w:t>р</w:t>
      </w:r>
      <w:r>
        <w:rPr>
          <w:spacing w:val="2"/>
        </w:rPr>
        <w:t>и</w:t>
      </w:r>
      <w:r>
        <w:rPr>
          <w:spacing w:val="-1"/>
        </w:rPr>
        <w:t>т</w:t>
      </w:r>
      <w:r>
        <w:t>ь</w:t>
      </w:r>
      <w:r>
        <w:rPr>
          <w:spacing w:val="25"/>
        </w:rPr>
        <w:t xml:space="preserve"> </w:t>
      </w:r>
      <w:r>
        <w:t>а</w:t>
      </w:r>
      <w:r>
        <w:rPr>
          <w:spacing w:val="1"/>
        </w:rPr>
        <w:t>п</w:t>
      </w:r>
      <w:r>
        <w:t>е</w:t>
      </w:r>
      <w:r>
        <w:rPr>
          <w:spacing w:val="-1"/>
        </w:rPr>
        <w:t>лл</w:t>
      </w:r>
      <w:r>
        <w:rPr>
          <w:spacing w:val="1"/>
        </w:rPr>
        <w:t>яци</w:t>
      </w:r>
      <w:r>
        <w:t>ю</w:t>
      </w:r>
      <w:r>
        <w:rPr>
          <w:spacing w:val="24"/>
        </w:rPr>
        <w:t xml:space="preserve"> </w:t>
      </w:r>
      <w:r>
        <w:t>с</w:t>
      </w:r>
      <w:r>
        <w:rPr>
          <w:spacing w:val="26"/>
        </w:rPr>
        <w:t> </w:t>
      </w:r>
      <w:r>
        <w:rPr>
          <w:spacing w:val="1"/>
        </w:rPr>
        <w:t>п</w:t>
      </w:r>
      <w:r>
        <w:rPr>
          <w:spacing w:val="2"/>
        </w:rPr>
        <w:t>о</w:t>
      </w:r>
      <w:r>
        <w:rPr>
          <w:spacing w:val="1"/>
        </w:rPr>
        <w:t>ни</w:t>
      </w:r>
      <w:r>
        <w:t>же</w:t>
      </w:r>
      <w:r>
        <w:rPr>
          <w:spacing w:val="1"/>
        </w:rPr>
        <w:t>н</w:t>
      </w:r>
      <w:r>
        <w:rPr>
          <w:spacing w:val="2"/>
        </w:rPr>
        <w:t>и</w:t>
      </w:r>
      <w:r>
        <w:rPr>
          <w:spacing w:val="-1"/>
        </w:rPr>
        <w:t>е</w:t>
      </w:r>
      <w:r>
        <w:t>м к</w:t>
      </w:r>
      <w:r>
        <w:rPr>
          <w:spacing w:val="1"/>
        </w:rPr>
        <w:t>о</w:t>
      </w:r>
      <w:r>
        <w:t>л</w:t>
      </w:r>
      <w:r>
        <w:rPr>
          <w:spacing w:val="1"/>
        </w:rPr>
        <w:t>и</w:t>
      </w:r>
      <w:r>
        <w:t>чес</w:t>
      </w:r>
      <w:r>
        <w:rPr>
          <w:spacing w:val="-1"/>
        </w:rPr>
        <w:t>тв</w:t>
      </w:r>
      <w:r>
        <w:t>а</w:t>
      </w:r>
      <w:r>
        <w:rPr>
          <w:spacing w:val="54"/>
        </w:rPr>
        <w:t xml:space="preserve"> </w:t>
      </w:r>
      <w:r>
        <w:rPr>
          <w:spacing w:val="1"/>
        </w:rPr>
        <w:t>б</w:t>
      </w:r>
      <w:r>
        <w:t>а</w:t>
      </w:r>
      <w:r>
        <w:rPr>
          <w:spacing w:val="-1"/>
        </w:rPr>
        <w:t>лл</w:t>
      </w:r>
      <w:r>
        <w:rPr>
          <w:spacing w:val="2"/>
        </w:rPr>
        <w:t>о</w:t>
      </w:r>
      <w:r>
        <w:rPr>
          <w:spacing w:val="-1"/>
        </w:rPr>
        <w:t>в»</w:t>
      </w:r>
      <w:r>
        <w:t>,</w:t>
      </w:r>
      <w:r>
        <w:rPr>
          <w:spacing w:val="53"/>
        </w:rPr>
        <w:t xml:space="preserve"> </w:t>
      </w:r>
      <w:r>
        <w:rPr>
          <w:spacing w:val="-1"/>
        </w:rPr>
        <w:t>«</w:t>
      </w:r>
      <w:r>
        <w:rPr>
          <w:spacing w:val="-3"/>
        </w:rPr>
        <w:t>у</w:t>
      </w:r>
      <w:r>
        <w:rPr>
          <w:spacing w:val="1"/>
        </w:rPr>
        <w:t>д</w:t>
      </w:r>
      <w:r>
        <w:rPr>
          <w:spacing w:val="2"/>
        </w:rPr>
        <w:t>о</w:t>
      </w:r>
      <w:r>
        <w:rPr>
          <w:spacing w:val="-1"/>
        </w:rPr>
        <w:t>вл</w:t>
      </w:r>
      <w:r>
        <w:t>е</w:t>
      </w:r>
      <w:r>
        <w:rPr>
          <w:spacing w:val="-1"/>
        </w:rPr>
        <w:t>тв</w:t>
      </w:r>
      <w:r>
        <w:rPr>
          <w:spacing w:val="2"/>
        </w:rPr>
        <w:t>о</w:t>
      </w:r>
      <w:r>
        <w:rPr>
          <w:spacing w:val="1"/>
        </w:rPr>
        <w:t>ри</w:t>
      </w:r>
      <w:r>
        <w:t>ть</w:t>
      </w:r>
      <w:r>
        <w:rPr>
          <w:spacing w:val="53"/>
        </w:rPr>
        <w:t xml:space="preserve"> </w:t>
      </w:r>
      <w:r>
        <w:rPr>
          <w:spacing w:val="-1"/>
        </w:rPr>
        <w:t>а</w:t>
      </w:r>
      <w:r>
        <w:rPr>
          <w:spacing w:val="2"/>
        </w:rPr>
        <w:t>п</w:t>
      </w:r>
      <w:r>
        <w:rPr>
          <w:spacing w:val="-1"/>
        </w:rPr>
        <w:t>е</w:t>
      </w:r>
      <w:r>
        <w:t>л</w:t>
      </w:r>
      <w:r>
        <w:rPr>
          <w:spacing w:val="-1"/>
        </w:rPr>
        <w:t>л</w:t>
      </w:r>
      <w:r>
        <w:t>я</w:t>
      </w:r>
      <w:r>
        <w:rPr>
          <w:spacing w:val="2"/>
        </w:rPr>
        <w:t>ц</w:t>
      </w:r>
      <w:r>
        <w:rPr>
          <w:spacing w:val="1"/>
        </w:rPr>
        <w:t>и</w:t>
      </w:r>
      <w:r>
        <w:t>ю</w:t>
      </w:r>
      <w:r>
        <w:rPr>
          <w:spacing w:val="52"/>
        </w:rPr>
        <w:t xml:space="preserve"> </w:t>
      </w:r>
      <w:r>
        <w:t>с</w:t>
      </w:r>
      <w:r>
        <w:rPr>
          <w:spacing w:val="54"/>
        </w:rPr>
        <w:t> </w:t>
      </w:r>
      <w:r>
        <w:rPr>
          <w:spacing w:val="1"/>
        </w:rPr>
        <w:t>по</w:t>
      </w:r>
      <w:r>
        <w:rPr>
          <w:spacing w:val="-1"/>
        </w:rPr>
        <w:t>в</w:t>
      </w:r>
      <w:r>
        <w:rPr>
          <w:spacing w:val="1"/>
        </w:rPr>
        <w:t>ы</w:t>
      </w:r>
      <w:r>
        <w:t>ше</w:t>
      </w:r>
      <w:r>
        <w:rPr>
          <w:spacing w:val="1"/>
        </w:rPr>
        <w:t>ни</w:t>
      </w:r>
      <w:r>
        <w:t>ем</w:t>
      </w:r>
      <w:r>
        <w:rPr>
          <w:spacing w:val="53"/>
        </w:rPr>
        <w:t xml:space="preserve"> </w:t>
      </w:r>
      <w:r>
        <w:t>к</w:t>
      </w:r>
      <w:r>
        <w:rPr>
          <w:spacing w:val="2"/>
        </w:rPr>
        <w:t>о</w:t>
      </w:r>
      <w:r>
        <w:rPr>
          <w:spacing w:val="-1"/>
        </w:rPr>
        <w:t>л</w:t>
      </w:r>
      <w:r>
        <w:rPr>
          <w:spacing w:val="1"/>
        </w:rPr>
        <w:t>ич</w:t>
      </w:r>
      <w:r>
        <w:rPr>
          <w:spacing w:val="-1"/>
        </w:rPr>
        <w:t>е</w:t>
      </w:r>
      <w:r>
        <w:t>ст</w:t>
      </w:r>
      <w:r>
        <w:rPr>
          <w:spacing w:val="-1"/>
        </w:rPr>
        <w:t>в</w:t>
      </w:r>
      <w:r>
        <w:t xml:space="preserve">а </w:t>
      </w:r>
      <w:r>
        <w:rPr>
          <w:spacing w:val="1"/>
        </w:rPr>
        <w:t>б</w:t>
      </w:r>
      <w:r>
        <w:t>а</w:t>
      </w:r>
      <w:r>
        <w:rPr>
          <w:spacing w:val="-1"/>
        </w:rPr>
        <w:t>лл</w:t>
      </w:r>
      <w:r>
        <w:rPr>
          <w:spacing w:val="2"/>
        </w:rPr>
        <w:t>о</w:t>
      </w:r>
      <w:r>
        <w:rPr>
          <w:spacing w:val="-1"/>
        </w:rPr>
        <w:t>в»</w:t>
      </w:r>
      <w:r>
        <w:t>).</w:t>
      </w:r>
    </w:p>
    <w:p w:rsidR="00A974C9" w:rsidRDefault="00A974C9" w:rsidP="00A974C9">
      <w:pPr>
        <w:pStyle w:val="a3"/>
        <w:numPr>
          <w:ilvl w:val="2"/>
          <w:numId w:val="24"/>
        </w:numPr>
        <w:tabs>
          <w:tab w:val="left" w:pos="1418"/>
          <w:tab w:val="left" w:pos="1716"/>
        </w:tabs>
        <w:kinsoku w:val="0"/>
        <w:overflowPunct w:val="0"/>
        <w:spacing w:before="8" w:line="276" w:lineRule="auto"/>
        <w:ind w:left="0" w:firstLine="709"/>
      </w:pPr>
      <w:r>
        <w:rPr>
          <w:spacing w:val="-1"/>
        </w:rPr>
        <w:t>И</w:t>
      </w:r>
      <w:r>
        <w:rPr>
          <w:spacing w:val="1"/>
        </w:rPr>
        <w:t>н</w:t>
      </w:r>
      <w:r>
        <w:t>ф</w:t>
      </w:r>
      <w:r>
        <w:rPr>
          <w:spacing w:val="2"/>
        </w:rPr>
        <w:t>ор</w:t>
      </w:r>
      <w:r>
        <w:rPr>
          <w:spacing w:val="-1"/>
        </w:rPr>
        <w:t>м</w:t>
      </w:r>
      <w:r>
        <w:rPr>
          <w:spacing w:val="1"/>
        </w:rPr>
        <w:t>и</w:t>
      </w:r>
      <w:r>
        <w:rPr>
          <w:spacing w:val="2"/>
        </w:rPr>
        <w:t>р</w:t>
      </w:r>
      <w:r>
        <w:rPr>
          <w:spacing w:val="-3"/>
        </w:rPr>
        <w:t>у</w:t>
      </w:r>
      <w:r>
        <w:t>ет</w:t>
      </w:r>
      <w:r>
        <w:rPr>
          <w:spacing w:val="-1"/>
        </w:rPr>
        <w:t xml:space="preserve"> </w:t>
      </w:r>
      <w:r>
        <w:rPr>
          <w:spacing w:val="-4"/>
        </w:rPr>
        <w:t>у</w:t>
      </w:r>
      <w:r>
        <w:rPr>
          <w:spacing w:val="1"/>
        </w:rPr>
        <w:t>ч</w:t>
      </w:r>
      <w:r>
        <w:t>ас</w:t>
      </w:r>
      <w:r>
        <w:rPr>
          <w:spacing w:val="-1"/>
        </w:rPr>
        <w:t>т</w:t>
      </w:r>
      <w:r>
        <w:rPr>
          <w:spacing w:val="1"/>
        </w:rPr>
        <w:t>ни</w:t>
      </w:r>
      <w:r>
        <w:t>к</w:t>
      </w:r>
      <w:r>
        <w:rPr>
          <w:spacing w:val="2"/>
        </w:rPr>
        <w:t>о</w:t>
      </w:r>
      <w:r>
        <w:t>в</w:t>
      </w:r>
      <w:r>
        <w:rPr>
          <w:spacing w:val="-2"/>
        </w:rPr>
        <w:t xml:space="preserve"> </w:t>
      </w:r>
      <w:r>
        <w:rPr>
          <w:spacing w:val="-1"/>
        </w:rPr>
        <w:t>Ол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</w:t>
      </w:r>
      <w:r>
        <w:t>ы о</w:t>
      </w:r>
      <w:r>
        <w:rPr>
          <w:spacing w:val="2"/>
        </w:rPr>
        <w:t xml:space="preserve"> </w:t>
      </w:r>
      <w:r>
        <w:rPr>
          <w:spacing w:val="1"/>
        </w:rPr>
        <w:t>пр</w:t>
      </w:r>
      <w:r>
        <w:rPr>
          <w:spacing w:val="2"/>
        </w:rPr>
        <w:t>и</w:t>
      </w:r>
      <w:r>
        <w:rPr>
          <w:spacing w:val="1"/>
        </w:rPr>
        <w:t>н</w:t>
      </w:r>
      <w:r>
        <w:t>ят</w:t>
      </w:r>
      <w:r>
        <w:rPr>
          <w:spacing w:val="1"/>
        </w:rPr>
        <w:t>о</w:t>
      </w:r>
      <w:r>
        <w:t xml:space="preserve">м </w:t>
      </w:r>
      <w:r>
        <w:rPr>
          <w:spacing w:val="1"/>
        </w:rPr>
        <w:t>р</w:t>
      </w:r>
      <w:r>
        <w:t>еше</w:t>
      </w:r>
      <w:r>
        <w:rPr>
          <w:spacing w:val="1"/>
        </w:rPr>
        <w:t>нии</w:t>
      </w:r>
      <w:r>
        <w:t>.</w:t>
      </w:r>
    </w:p>
    <w:p w:rsidR="00A974C9" w:rsidRDefault="00A974C9" w:rsidP="00A974C9">
      <w:pPr>
        <w:pStyle w:val="a3"/>
        <w:numPr>
          <w:ilvl w:val="2"/>
          <w:numId w:val="24"/>
        </w:numPr>
        <w:tabs>
          <w:tab w:val="left" w:pos="1418"/>
          <w:tab w:val="left" w:pos="1886"/>
        </w:tabs>
        <w:kinsoku w:val="0"/>
        <w:overflowPunct w:val="0"/>
        <w:spacing w:before="0" w:line="276" w:lineRule="auto"/>
        <w:ind w:left="0" w:right="109" w:firstLine="709"/>
        <w:jc w:val="both"/>
      </w:pPr>
      <w:r>
        <w:rPr>
          <w:spacing w:val="-1"/>
        </w:rPr>
        <w:t>Н</w:t>
      </w:r>
      <w:r>
        <w:t>е</w:t>
      </w:r>
      <w:r>
        <w:rPr>
          <w:spacing w:val="29"/>
        </w:rPr>
        <w:t xml:space="preserve"> </w:t>
      </w:r>
      <w:r>
        <w:rPr>
          <w:spacing w:val="2"/>
        </w:rPr>
        <w:t>р</w:t>
      </w:r>
      <w:r>
        <w:t>а</w:t>
      </w:r>
      <w:r>
        <w:rPr>
          <w:spacing w:val="-1"/>
        </w:rPr>
        <w:t>с</w:t>
      </w:r>
      <w:r>
        <w:t>сма</w:t>
      </w:r>
      <w:r>
        <w:rPr>
          <w:spacing w:val="-1"/>
        </w:rPr>
        <w:t>т</w:t>
      </w:r>
      <w:r>
        <w:rPr>
          <w:spacing w:val="2"/>
        </w:rPr>
        <w:t>р</w:t>
      </w:r>
      <w:r>
        <w:rPr>
          <w:spacing w:val="1"/>
        </w:rPr>
        <w:t>и</w:t>
      </w:r>
      <w:r>
        <w:rPr>
          <w:spacing w:val="-1"/>
        </w:rPr>
        <w:t>в</w:t>
      </w:r>
      <w:r>
        <w:t>а</w:t>
      </w:r>
      <w:r>
        <w:rPr>
          <w:spacing w:val="-1"/>
        </w:rPr>
        <w:t>е</w:t>
      </w:r>
      <w:r>
        <w:t>т</w:t>
      </w:r>
      <w:r>
        <w:rPr>
          <w:spacing w:val="29"/>
        </w:rPr>
        <w:t xml:space="preserve"> </w:t>
      </w:r>
      <w:r>
        <w:t>а</w:t>
      </w:r>
      <w:r>
        <w:rPr>
          <w:spacing w:val="1"/>
        </w:rPr>
        <w:t>п</w:t>
      </w:r>
      <w:r>
        <w:t>е</w:t>
      </w:r>
      <w:r>
        <w:rPr>
          <w:spacing w:val="-1"/>
        </w:rPr>
        <w:t>л</w:t>
      </w:r>
      <w:r>
        <w:t>ля</w:t>
      </w:r>
      <w:r>
        <w:rPr>
          <w:spacing w:val="1"/>
        </w:rPr>
        <w:t>ц</w:t>
      </w:r>
      <w:r>
        <w:rPr>
          <w:spacing w:val="2"/>
        </w:rPr>
        <w:t>и</w:t>
      </w:r>
      <w:r>
        <w:t>и</w:t>
      </w:r>
      <w:r>
        <w:rPr>
          <w:spacing w:val="30"/>
        </w:rPr>
        <w:t xml:space="preserve"> </w:t>
      </w:r>
      <w:r>
        <w:rPr>
          <w:spacing w:val="2"/>
        </w:rPr>
        <w:t>п</w:t>
      </w:r>
      <w:r>
        <w:t>о</w:t>
      </w:r>
      <w:r>
        <w:rPr>
          <w:spacing w:val="31"/>
        </w:rPr>
        <w:t xml:space="preserve"> </w:t>
      </w:r>
      <w:r>
        <w:rPr>
          <w:spacing w:val="-1"/>
        </w:rPr>
        <w:t>в</w:t>
      </w:r>
      <w:r>
        <w:rPr>
          <w:spacing w:val="1"/>
        </w:rPr>
        <w:t>о</w:t>
      </w:r>
      <w:r>
        <w:rPr>
          <w:spacing w:val="2"/>
        </w:rPr>
        <w:t>п</w:t>
      </w:r>
      <w:r>
        <w:rPr>
          <w:spacing w:val="1"/>
        </w:rPr>
        <w:t>р</w:t>
      </w:r>
      <w:r>
        <w:rPr>
          <w:spacing w:val="2"/>
        </w:rPr>
        <w:t>о</w:t>
      </w:r>
      <w:r>
        <w:t>с</w:t>
      </w:r>
      <w:r>
        <w:rPr>
          <w:spacing w:val="-1"/>
        </w:rPr>
        <w:t>а</w:t>
      </w:r>
      <w:r>
        <w:t>м</w:t>
      </w:r>
      <w:r>
        <w:rPr>
          <w:spacing w:val="30"/>
        </w:rPr>
        <w:t xml:space="preserve"> </w:t>
      </w:r>
      <w:r>
        <w:rPr>
          <w:spacing w:val="-1"/>
        </w:rPr>
        <w:t>с</w:t>
      </w:r>
      <w:r>
        <w:rPr>
          <w:spacing w:val="2"/>
        </w:rPr>
        <w:t>о</w:t>
      </w:r>
      <w:r>
        <w:rPr>
          <w:spacing w:val="1"/>
        </w:rPr>
        <w:t>д</w:t>
      </w:r>
      <w:r>
        <w:t>е</w:t>
      </w:r>
      <w:r>
        <w:rPr>
          <w:spacing w:val="1"/>
        </w:rPr>
        <w:t>рж</w:t>
      </w:r>
      <w:r>
        <w:t>а</w:t>
      </w:r>
      <w:r>
        <w:rPr>
          <w:spacing w:val="1"/>
        </w:rPr>
        <w:t>ни</w:t>
      </w:r>
      <w:r>
        <w:t>я</w:t>
      </w:r>
      <w:r>
        <w:rPr>
          <w:spacing w:val="30"/>
        </w:rPr>
        <w:t xml:space="preserve"> </w:t>
      </w:r>
      <w:r>
        <w:t>и с</w:t>
      </w:r>
      <w:r>
        <w:rPr>
          <w:spacing w:val="-1"/>
        </w:rPr>
        <w:t>т</w:t>
      </w:r>
      <w:r>
        <w:rPr>
          <w:spacing w:val="2"/>
        </w:rPr>
        <w:t>р</w:t>
      </w:r>
      <w:r>
        <w:rPr>
          <w:spacing w:val="-3"/>
        </w:rPr>
        <w:t>у</w:t>
      </w:r>
      <w:r>
        <w:rPr>
          <w:spacing w:val="-1"/>
        </w:rPr>
        <w:t>к</w:t>
      </w:r>
      <w:r>
        <w:t>т</w:t>
      </w:r>
      <w:r>
        <w:rPr>
          <w:spacing w:val="-3"/>
        </w:rPr>
        <w:t>у</w:t>
      </w:r>
      <w:r>
        <w:rPr>
          <w:spacing w:val="1"/>
        </w:rPr>
        <w:t>р</w:t>
      </w:r>
      <w:r>
        <w:t>ы</w:t>
      </w:r>
      <w:r>
        <w:rPr>
          <w:spacing w:val="29"/>
        </w:rPr>
        <w:t xml:space="preserve"> </w:t>
      </w:r>
      <w:r>
        <w:rPr>
          <w:spacing w:val="2"/>
        </w:rPr>
        <w:t>о</w:t>
      </w:r>
      <w:r>
        <w:rPr>
          <w:spacing w:val="-1"/>
        </w:rPr>
        <w:t>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дны</w:t>
      </w:r>
      <w:r>
        <w:t>х</w:t>
      </w:r>
      <w:r>
        <w:rPr>
          <w:spacing w:val="30"/>
        </w:rPr>
        <w:t xml:space="preserve"> </w:t>
      </w:r>
      <w:r>
        <w:t>з</w:t>
      </w:r>
      <w:r>
        <w:rPr>
          <w:spacing w:val="-1"/>
        </w:rPr>
        <w:t>а</w:t>
      </w:r>
      <w:r>
        <w:rPr>
          <w:spacing w:val="1"/>
        </w:rPr>
        <w:t>д</w:t>
      </w:r>
      <w:r>
        <w:t>а</w:t>
      </w:r>
      <w:r>
        <w:rPr>
          <w:spacing w:val="1"/>
        </w:rPr>
        <w:t>н</w:t>
      </w:r>
      <w:r>
        <w:rPr>
          <w:spacing w:val="2"/>
        </w:rPr>
        <w:t>и</w:t>
      </w:r>
      <w:r>
        <w:rPr>
          <w:spacing w:val="1"/>
        </w:rPr>
        <w:t>й</w:t>
      </w:r>
      <w:r>
        <w:t>,</w:t>
      </w:r>
      <w:r>
        <w:rPr>
          <w:spacing w:val="28"/>
        </w:rPr>
        <w:t xml:space="preserve"> </w:t>
      </w:r>
      <w:r>
        <w:t>к</w:t>
      </w:r>
      <w:r>
        <w:rPr>
          <w:spacing w:val="1"/>
        </w:rPr>
        <w:t>р</w:t>
      </w:r>
      <w:r>
        <w:rPr>
          <w:spacing w:val="2"/>
        </w:rPr>
        <w:t>и</w:t>
      </w:r>
      <w:r>
        <w:rPr>
          <w:spacing w:val="-1"/>
        </w:rPr>
        <w:t>т</w:t>
      </w:r>
      <w:r>
        <w:t>е</w:t>
      </w:r>
      <w:r>
        <w:rPr>
          <w:spacing w:val="1"/>
        </w:rPr>
        <w:t>р</w:t>
      </w:r>
      <w:r>
        <w:rPr>
          <w:spacing w:val="2"/>
        </w:rPr>
        <w:t>и</w:t>
      </w:r>
      <w:r>
        <w:rPr>
          <w:spacing w:val="-1"/>
        </w:rPr>
        <w:t>е</w:t>
      </w:r>
      <w:r>
        <w:t>в</w:t>
      </w:r>
      <w:r>
        <w:rPr>
          <w:spacing w:val="28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rPr>
          <w:spacing w:val="-1"/>
        </w:rPr>
        <w:t>м</w:t>
      </w:r>
      <w:r>
        <w:t>ет</w:t>
      </w:r>
      <w:r>
        <w:rPr>
          <w:spacing w:val="1"/>
        </w:rPr>
        <w:t>оди</w:t>
      </w:r>
      <w:r>
        <w:t>ки</w:t>
      </w:r>
      <w:r>
        <w:rPr>
          <w:spacing w:val="30"/>
        </w:rPr>
        <w:t xml:space="preserve"> </w:t>
      </w:r>
      <w:r>
        <w:rPr>
          <w:spacing w:val="2"/>
        </w:rPr>
        <w:t>о</w:t>
      </w:r>
      <w:r>
        <w:rPr>
          <w:spacing w:val="1"/>
        </w:rPr>
        <w:t>ц</w:t>
      </w:r>
      <w:r>
        <w:t>е</w:t>
      </w:r>
      <w:r>
        <w:rPr>
          <w:spacing w:val="1"/>
        </w:rPr>
        <w:t>ни</w:t>
      </w:r>
      <w:r>
        <w:rPr>
          <w:spacing w:val="-1"/>
        </w:rPr>
        <w:t>в</w:t>
      </w:r>
      <w:r>
        <w:t>а</w:t>
      </w:r>
      <w:r>
        <w:rPr>
          <w:spacing w:val="1"/>
        </w:rPr>
        <w:t>ни</w:t>
      </w:r>
      <w:r>
        <w:t>я</w:t>
      </w:r>
      <w:r>
        <w:rPr>
          <w:spacing w:val="29"/>
        </w:rPr>
        <w:t xml:space="preserve"> </w:t>
      </w:r>
      <w:r>
        <w:rPr>
          <w:spacing w:val="2"/>
        </w:rPr>
        <w:t>и</w:t>
      </w:r>
      <w:r>
        <w:t>х </w:t>
      </w:r>
      <w:r>
        <w:rPr>
          <w:spacing w:val="-1"/>
        </w:rPr>
        <w:t>в</w:t>
      </w:r>
      <w:r>
        <w:rPr>
          <w:spacing w:val="1"/>
        </w:rPr>
        <w:t>ыпо</w:t>
      </w:r>
      <w:r>
        <w:t>л</w:t>
      </w:r>
      <w:r>
        <w:rPr>
          <w:spacing w:val="1"/>
        </w:rPr>
        <w:t>н</w:t>
      </w:r>
      <w:r>
        <w:t>е</w:t>
      </w:r>
      <w:r>
        <w:rPr>
          <w:spacing w:val="1"/>
        </w:rPr>
        <w:t>ния</w:t>
      </w:r>
      <w:r>
        <w:t>.</w:t>
      </w:r>
      <w:r>
        <w:rPr>
          <w:spacing w:val="-1"/>
        </w:rPr>
        <w:t xml:space="preserve"> </w:t>
      </w:r>
      <w:r>
        <w:t>Че</w:t>
      </w:r>
      <w:r>
        <w:rPr>
          <w:spacing w:val="2"/>
        </w:rPr>
        <w:t>р</w:t>
      </w:r>
      <w:r>
        <w:rPr>
          <w:spacing w:val="1"/>
        </w:rPr>
        <w:t>но</w:t>
      </w:r>
      <w:r>
        <w:rPr>
          <w:spacing w:val="-1"/>
        </w:rPr>
        <w:t>в</w:t>
      </w:r>
      <w:r>
        <w:rPr>
          <w:spacing w:val="2"/>
        </w:rPr>
        <w:t>и</w:t>
      </w:r>
      <w:r>
        <w:rPr>
          <w:spacing w:val="-1"/>
        </w:rPr>
        <w:t>к</w:t>
      </w:r>
      <w:r>
        <w:t>и</w:t>
      </w:r>
      <w:r>
        <w:rPr>
          <w:spacing w:val="1"/>
        </w:rPr>
        <w:t xml:space="preserve"> п</w:t>
      </w:r>
      <w:r>
        <w:rPr>
          <w:spacing w:val="2"/>
        </w:rPr>
        <w:t>р</w:t>
      </w:r>
      <w:r>
        <w:t>и</w:t>
      </w:r>
      <w:r>
        <w:rPr>
          <w:spacing w:val="1"/>
        </w:rPr>
        <w:t xml:space="preserve"> п</w:t>
      </w:r>
      <w:r>
        <w:rPr>
          <w:spacing w:val="2"/>
        </w:rPr>
        <w:t>р</w:t>
      </w:r>
      <w:r>
        <w:rPr>
          <w:spacing w:val="1"/>
        </w:rPr>
        <w:t>о</w:t>
      </w:r>
      <w:r>
        <w:rPr>
          <w:spacing w:val="-1"/>
        </w:rPr>
        <w:t>в</w:t>
      </w:r>
      <w:r>
        <w:t>е</w:t>
      </w:r>
      <w:r>
        <w:rPr>
          <w:spacing w:val="1"/>
        </w:rPr>
        <w:t>д</w:t>
      </w:r>
      <w:r>
        <w:t>е</w:t>
      </w:r>
      <w:r>
        <w:rPr>
          <w:spacing w:val="1"/>
        </w:rPr>
        <w:t>ни</w:t>
      </w:r>
      <w:r>
        <w:t>и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>п</w:t>
      </w:r>
      <w:r>
        <w:t>е</w:t>
      </w:r>
      <w:r>
        <w:rPr>
          <w:spacing w:val="-1"/>
        </w:rPr>
        <w:t>лл</w:t>
      </w:r>
      <w:r>
        <w:rPr>
          <w:spacing w:val="1"/>
        </w:rPr>
        <w:t>яци</w:t>
      </w:r>
      <w:r>
        <w:t>и</w:t>
      </w:r>
      <w:r>
        <w:rPr>
          <w:spacing w:val="1"/>
        </w:rPr>
        <w:t xml:space="preserve"> н</w:t>
      </w:r>
      <w:r>
        <w:t xml:space="preserve">е </w:t>
      </w:r>
      <w:r>
        <w:rPr>
          <w:spacing w:val="1"/>
        </w:rPr>
        <w:t>р</w:t>
      </w:r>
      <w:r>
        <w:t>асс</w:t>
      </w:r>
      <w:r>
        <w:rPr>
          <w:spacing w:val="-1"/>
        </w:rPr>
        <w:t>м</w:t>
      </w:r>
      <w:r>
        <w:t>а</w:t>
      </w:r>
      <w:r>
        <w:rPr>
          <w:spacing w:val="-1"/>
        </w:rPr>
        <w:t>т</w:t>
      </w:r>
      <w:r>
        <w:rPr>
          <w:spacing w:val="2"/>
        </w:rPr>
        <w:t>р</w:t>
      </w:r>
      <w:r>
        <w:rPr>
          <w:spacing w:val="1"/>
        </w:rPr>
        <w:t>и</w:t>
      </w:r>
      <w:r>
        <w:rPr>
          <w:spacing w:val="-1"/>
        </w:rPr>
        <w:t>в</w:t>
      </w:r>
      <w:r>
        <w:t>а</w:t>
      </w:r>
      <w:r>
        <w:rPr>
          <w:spacing w:val="-1"/>
        </w:rPr>
        <w:t>ют</w:t>
      </w:r>
      <w:r>
        <w:t>с</w:t>
      </w:r>
      <w:r>
        <w:rPr>
          <w:spacing w:val="1"/>
        </w:rPr>
        <w:t>я</w:t>
      </w:r>
      <w:r>
        <w:t>.</w:t>
      </w:r>
    </w:p>
    <w:p w:rsidR="00A974C9" w:rsidRDefault="00A974C9" w:rsidP="00A974C9">
      <w:pPr>
        <w:pStyle w:val="a3"/>
        <w:numPr>
          <w:ilvl w:val="2"/>
          <w:numId w:val="24"/>
        </w:numPr>
        <w:tabs>
          <w:tab w:val="left" w:pos="1418"/>
          <w:tab w:val="left" w:pos="1941"/>
        </w:tabs>
        <w:kinsoku w:val="0"/>
        <w:overflowPunct w:val="0"/>
        <w:spacing w:before="55" w:line="276" w:lineRule="auto"/>
        <w:ind w:left="0" w:right="113" w:firstLine="709"/>
        <w:jc w:val="both"/>
      </w:pPr>
      <w:r>
        <w:rPr>
          <w:spacing w:val="-1"/>
        </w:rPr>
        <w:t>Н</w:t>
      </w:r>
      <w:r>
        <w:t>а</w:t>
      </w:r>
      <w:r>
        <w:rPr>
          <w:spacing w:val="14"/>
        </w:rPr>
        <w:t xml:space="preserve"> </w:t>
      </w:r>
      <w:r>
        <w:t>з</w:t>
      </w:r>
      <w:r>
        <w:rPr>
          <w:spacing w:val="-1"/>
        </w:rPr>
        <w:t>а</w:t>
      </w:r>
      <w:r>
        <w:t>се</w:t>
      </w:r>
      <w:r>
        <w:rPr>
          <w:spacing w:val="1"/>
        </w:rPr>
        <w:t>д</w:t>
      </w:r>
      <w:r>
        <w:t>а</w:t>
      </w:r>
      <w:r>
        <w:rPr>
          <w:spacing w:val="1"/>
        </w:rPr>
        <w:t>ни</w:t>
      </w:r>
      <w:r>
        <w:t>и</w:t>
      </w:r>
      <w:r>
        <w:rPr>
          <w:spacing w:val="16"/>
        </w:rPr>
        <w:t xml:space="preserve"> </w:t>
      </w:r>
      <w:r>
        <w:t>а</w:t>
      </w:r>
      <w:r>
        <w:rPr>
          <w:spacing w:val="1"/>
        </w:rPr>
        <w:t>п</w:t>
      </w:r>
      <w:r>
        <w:t>е</w:t>
      </w:r>
      <w:r>
        <w:rPr>
          <w:spacing w:val="-1"/>
        </w:rPr>
        <w:t>лл</w:t>
      </w:r>
      <w:r>
        <w:rPr>
          <w:spacing w:val="1"/>
        </w:rPr>
        <w:t>яци</w:t>
      </w:r>
      <w:r>
        <w:rPr>
          <w:spacing w:val="2"/>
        </w:rPr>
        <w:t>о</w:t>
      </w:r>
      <w:r>
        <w:rPr>
          <w:spacing w:val="1"/>
        </w:rPr>
        <w:t>нн</w:t>
      </w:r>
      <w:r>
        <w:rPr>
          <w:spacing w:val="2"/>
        </w:rPr>
        <w:t>о</w:t>
      </w:r>
      <w:r>
        <w:t>й</w:t>
      </w:r>
      <w:r>
        <w:rPr>
          <w:spacing w:val="16"/>
        </w:rPr>
        <w:t xml:space="preserve"> </w:t>
      </w:r>
      <w:r>
        <w:rPr>
          <w:spacing w:val="-1"/>
        </w:rPr>
        <w:t>к</w:t>
      </w:r>
      <w:r>
        <w:rPr>
          <w:spacing w:val="2"/>
        </w:rPr>
        <w:t>о</w:t>
      </w:r>
      <w:r>
        <w:t>м</w:t>
      </w:r>
      <w:r>
        <w:rPr>
          <w:spacing w:val="1"/>
        </w:rPr>
        <w:t>и</w:t>
      </w:r>
      <w:r>
        <w:t>с</w:t>
      </w:r>
      <w:r>
        <w:rPr>
          <w:spacing w:val="-1"/>
        </w:rPr>
        <w:t>с</w:t>
      </w:r>
      <w:r>
        <w:rPr>
          <w:spacing w:val="2"/>
        </w:rPr>
        <w:t>и</w:t>
      </w:r>
      <w:r>
        <w:t>и</w:t>
      </w:r>
      <w:r>
        <w:rPr>
          <w:spacing w:val="15"/>
        </w:rPr>
        <w:t xml:space="preserve"> </w:t>
      </w:r>
      <w:r>
        <w:rPr>
          <w:spacing w:val="2"/>
        </w:rPr>
        <w:t>р</w:t>
      </w:r>
      <w:r>
        <w:t>ас</w:t>
      </w:r>
      <w:r>
        <w:rPr>
          <w:spacing w:val="-1"/>
        </w:rPr>
        <w:t>с</w:t>
      </w:r>
      <w:r>
        <w:t>ма</w:t>
      </w:r>
      <w:r>
        <w:rPr>
          <w:spacing w:val="-1"/>
        </w:rPr>
        <w:t>т</w:t>
      </w:r>
      <w:r>
        <w:rPr>
          <w:spacing w:val="2"/>
        </w:rPr>
        <w:t>р</w:t>
      </w:r>
      <w:r>
        <w:rPr>
          <w:spacing w:val="1"/>
        </w:rPr>
        <w:t>и</w:t>
      </w:r>
      <w:r>
        <w:rPr>
          <w:spacing w:val="-1"/>
        </w:rPr>
        <w:t>в</w:t>
      </w:r>
      <w:r>
        <w:t>ае</w:t>
      </w:r>
      <w:r>
        <w:rPr>
          <w:spacing w:val="-1"/>
        </w:rPr>
        <w:t>т</w:t>
      </w:r>
      <w:r>
        <w:t xml:space="preserve">ся </w:t>
      </w:r>
      <w:r>
        <w:rPr>
          <w:spacing w:val="2"/>
        </w:rPr>
        <w:t>о</w:t>
      </w:r>
      <w:r>
        <w:rPr>
          <w:spacing w:val="1"/>
        </w:rPr>
        <w:t>ц</w:t>
      </w:r>
      <w:r>
        <w:t>е</w:t>
      </w:r>
      <w:r>
        <w:rPr>
          <w:spacing w:val="1"/>
        </w:rPr>
        <w:t>ни</w:t>
      </w:r>
      <w:r>
        <w:rPr>
          <w:spacing w:val="-1"/>
        </w:rPr>
        <w:t>в</w:t>
      </w:r>
      <w:r>
        <w:t>а</w:t>
      </w:r>
      <w:r>
        <w:rPr>
          <w:spacing w:val="1"/>
        </w:rPr>
        <w:t>ни</w:t>
      </w:r>
      <w:r>
        <w:t xml:space="preserve">е </w:t>
      </w:r>
      <w:r>
        <w:rPr>
          <w:spacing w:val="-1"/>
        </w:rPr>
        <w:t>т</w:t>
      </w:r>
      <w:r>
        <w:rPr>
          <w:spacing w:val="2"/>
        </w:rPr>
        <w:t>о</w:t>
      </w:r>
      <w:r>
        <w:rPr>
          <w:spacing w:val="-1"/>
        </w:rPr>
        <w:t>ль</w:t>
      </w:r>
      <w:r>
        <w:t>ко</w:t>
      </w:r>
      <w:r>
        <w:rPr>
          <w:spacing w:val="1"/>
        </w:rPr>
        <w:t xml:space="preserve"> </w:t>
      </w:r>
      <w:r>
        <w:rPr>
          <w:spacing w:val="-1"/>
        </w:rPr>
        <w:t>т</w:t>
      </w:r>
      <w:r>
        <w:t>ех за</w:t>
      </w:r>
      <w:r>
        <w:rPr>
          <w:spacing w:val="1"/>
        </w:rPr>
        <w:t>д</w:t>
      </w:r>
      <w:r>
        <w:rPr>
          <w:spacing w:val="-1"/>
        </w:rPr>
        <w:t>а</w:t>
      </w:r>
      <w:r>
        <w:rPr>
          <w:spacing w:val="2"/>
        </w:rPr>
        <w:t>н</w:t>
      </w:r>
      <w:r>
        <w:rPr>
          <w:spacing w:val="1"/>
        </w:rPr>
        <w:t>ий</w:t>
      </w:r>
      <w:r>
        <w:t>,</w:t>
      </w:r>
      <w:r>
        <w:rPr>
          <w:spacing w:val="-1"/>
        </w:rPr>
        <w:t xml:space="preserve"> </w:t>
      </w:r>
      <w:r>
        <w:t>к</w:t>
      </w:r>
      <w:r>
        <w:rPr>
          <w:spacing w:val="2"/>
        </w:rPr>
        <w:t>о</w:t>
      </w:r>
      <w:r>
        <w:rPr>
          <w:spacing w:val="-1"/>
        </w:rPr>
        <w:t>т</w:t>
      </w:r>
      <w:r>
        <w:rPr>
          <w:spacing w:val="2"/>
        </w:rPr>
        <w:t>о</w:t>
      </w:r>
      <w:r>
        <w:rPr>
          <w:spacing w:val="1"/>
        </w:rPr>
        <w:t>ры</w:t>
      </w:r>
      <w:r>
        <w:t>е</w:t>
      </w:r>
      <w:r>
        <w:rPr>
          <w:spacing w:val="-1"/>
        </w:rPr>
        <w:t xml:space="preserve"> </w:t>
      </w:r>
      <w:r>
        <w:rPr>
          <w:spacing w:val="-3"/>
        </w:rPr>
        <w:t>у</w:t>
      </w:r>
      <w:r>
        <w:t>ка</w:t>
      </w:r>
      <w:r>
        <w:rPr>
          <w:spacing w:val="-1"/>
        </w:rPr>
        <w:t>з</w:t>
      </w:r>
      <w:r>
        <w:t>а</w:t>
      </w:r>
      <w:r>
        <w:rPr>
          <w:spacing w:val="1"/>
        </w:rPr>
        <w:t>н</w:t>
      </w:r>
      <w:r>
        <w:t>ы в</w:t>
      </w:r>
      <w:r>
        <w:rPr>
          <w:spacing w:val="-1"/>
        </w:rPr>
        <w:t xml:space="preserve"> </w:t>
      </w:r>
      <w:r>
        <w:t>а</w:t>
      </w:r>
      <w:r>
        <w:rPr>
          <w:spacing w:val="1"/>
        </w:rPr>
        <w:t>п</w:t>
      </w:r>
      <w:r>
        <w:t>е</w:t>
      </w:r>
      <w:r>
        <w:rPr>
          <w:spacing w:val="-1"/>
        </w:rPr>
        <w:t>лл</w:t>
      </w:r>
      <w:r>
        <w:rPr>
          <w:spacing w:val="1"/>
        </w:rPr>
        <w:t>яции</w:t>
      </w:r>
      <w:r>
        <w:t>.</w:t>
      </w:r>
    </w:p>
    <w:p w:rsidR="00A974C9" w:rsidRDefault="00A974C9" w:rsidP="00A974C9">
      <w:pPr>
        <w:pStyle w:val="a3"/>
        <w:numPr>
          <w:ilvl w:val="2"/>
          <w:numId w:val="24"/>
        </w:numPr>
        <w:tabs>
          <w:tab w:val="left" w:pos="1418"/>
          <w:tab w:val="left" w:pos="1767"/>
        </w:tabs>
        <w:kinsoku w:val="0"/>
        <w:overflowPunct w:val="0"/>
        <w:spacing w:before="9" w:line="276" w:lineRule="auto"/>
        <w:ind w:left="0" w:right="108" w:firstLine="709"/>
        <w:jc w:val="both"/>
      </w:pPr>
      <w:r>
        <w:rPr>
          <w:spacing w:val="1"/>
        </w:rPr>
        <w:t>Д</w:t>
      </w:r>
      <w:r>
        <w:rPr>
          <w:spacing w:val="-1"/>
        </w:rPr>
        <w:t>л</w:t>
      </w:r>
      <w:r>
        <w:t>я</w:t>
      </w:r>
      <w:r>
        <w:rPr>
          <w:spacing w:val="59"/>
        </w:rPr>
        <w:t xml:space="preserve"> </w:t>
      </w:r>
      <w:r>
        <w:rPr>
          <w:spacing w:val="2"/>
        </w:rPr>
        <w:t>р</w:t>
      </w:r>
      <w:r>
        <w:t>ас</w:t>
      </w:r>
      <w:r>
        <w:rPr>
          <w:spacing w:val="-1"/>
        </w:rPr>
        <w:t>с</w:t>
      </w:r>
      <w:r>
        <w:t>м</w:t>
      </w:r>
      <w:r>
        <w:rPr>
          <w:spacing w:val="2"/>
        </w:rPr>
        <w:t>о</w:t>
      </w:r>
      <w:r>
        <w:rPr>
          <w:spacing w:val="-1"/>
        </w:rPr>
        <w:t>т</w:t>
      </w:r>
      <w:r>
        <w:rPr>
          <w:spacing w:val="2"/>
        </w:rPr>
        <w:t>р</w:t>
      </w:r>
      <w:r>
        <w:rPr>
          <w:spacing w:val="-1"/>
        </w:rPr>
        <w:t>е</w:t>
      </w:r>
      <w:r>
        <w:rPr>
          <w:spacing w:val="2"/>
        </w:rPr>
        <w:t>н</w:t>
      </w:r>
      <w:r>
        <w:rPr>
          <w:spacing w:val="1"/>
        </w:rPr>
        <w:t>и</w:t>
      </w:r>
      <w:r>
        <w:t>я</w:t>
      </w:r>
      <w:r>
        <w:rPr>
          <w:spacing w:val="59"/>
        </w:rPr>
        <w:t xml:space="preserve"> </w:t>
      </w:r>
      <w:r>
        <w:t>а</w:t>
      </w:r>
      <w:r>
        <w:rPr>
          <w:spacing w:val="1"/>
        </w:rPr>
        <w:t>п</w:t>
      </w:r>
      <w:r>
        <w:t>е</w:t>
      </w:r>
      <w:r>
        <w:rPr>
          <w:spacing w:val="-1"/>
        </w:rPr>
        <w:t>лл</w:t>
      </w:r>
      <w:r>
        <w:rPr>
          <w:spacing w:val="1"/>
        </w:rPr>
        <w:t>яци</w:t>
      </w:r>
      <w:r>
        <w:t>и</w:t>
      </w:r>
      <w:r>
        <w:rPr>
          <w:spacing w:val="60"/>
        </w:rPr>
        <w:t xml:space="preserve"> </w:t>
      </w:r>
      <w:r>
        <w:rPr>
          <w:spacing w:val="1"/>
        </w:rPr>
        <w:t>ч</w:t>
      </w:r>
      <w:r>
        <w:rPr>
          <w:spacing w:val="-1"/>
        </w:rPr>
        <w:t>л</w:t>
      </w:r>
      <w:r>
        <w:t>е</w:t>
      </w:r>
      <w:r>
        <w:rPr>
          <w:spacing w:val="1"/>
        </w:rPr>
        <w:t>н</w:t>
      </w:r>
      <w:r>
        <w:t>ам</w:t>
      </w:r>
      <w:r>
        <w:rPr>
          <w:spacing w:val="58"/>
        </w:rPr>
        <w:t xml:space="preserve"> </w:t>
      </w:r>
      <w:r>
        <w:t>а</w:t>
      </w:r>
      <w:r>
        <w:rPr>
          <w:spacing w:val="1"/>
        </w:rPr>
        <w:t>п</w:t>
      </w:r>
      <w:r>
        <w:t>е</w:t>
      </w:r>
      <w:r>
        <w:rPr>
          <w:spacing w:val="-1"/>
        </w:rPr>
        <w:t>лл</w:t>
      </w:r>
      <w:r>
        <w:rPr>
          <w:spacing w:val="1"/>
        </w:rPr>
        <w:t>яци</w:t>
      </w:r>
      <w:r>
        <w:rPr>
          <w:spacing w:val="2"/>
        </w:rPr>
        <w:t>о</w:t>
      </w:r>
      <w:r>
        <w:rPr>
          <w:spacing w:val="1"/>
        </w:rPr>
        <w:t>нн</w:t>
      </w:r>
      <w:r>
        <w:rPr>
          <w:spacing w:val="2"/>
        </w:rPr>
        <w:t>о</w:t>
      </w:r>
      <w:r>
        <w:t>й</w:t>
      </w:r>
      <w:r>
        <w:rPr>
          <w:spacing w:val="59"/>
        </w:rPr>
        <w:t xml:space="preserve"> </w:t>
      </w:r>
      <w:r>
        <w:t>к</w:t>
      </w:r>
      <w:r>
        <w:rPr>
          <w:spacing w:val="2"/>
        </w:rPr>
        <w:t>о</w:t>
      </w:r>
      <w:r>
        <w:rPr>
          <w:spacing w:val="-1"/>
        </w:rPr>
        <w:t>м</w:t>
      </w:r>
      <w:r>
        <w:rPr>
          <w:spacing w:val="2"/>
        </w:rPr>
        <w:t>и</w:t>
      </w:r>
      <w:r>
        <w:rPr>
          <w:spacing w:val="-1"/>
        </w:rPr>
        <w:t>с</w:t>
      </w:r>
      <w:r>
        <w:t>с</w:t>
      </w:r>
      <w:r>
        <w:rPr>
          <w:spacing w:val="1"/>
        </w:rPr>
        <w:t>и</w:t>
      </w:r>
      <w:r>
        <w:t xml:space="preserve">и </w:t>
      </w:r>
      <w:r>
        <w:rPr>
          <w:spacing w:val="1"/>
        </w:rPr>
        <w:t>п</w:t>
      </w:r>
      <w:r>
        <w:rPr>
          <w:spacing w:val="2"/>
        </w:rPr>
        <w:t>р</w:t>
      </w:r>
      <w:r>
        <w:t>е</w:t>
      </w:r>
      <w:r>
        <w:rPr>
          <w:spacing w:val="1"/>
        </w:rPr>
        <w:t>до</w:t>
      </w:r>
      <w:r>
        <w:t>с</w:t>
      </w:r>
      <w:r>
        <w:rPr>
          <w:spacing w:val="-1"/>
        </w:rPr>
        <w:t>т</w:t>
      </w:r>
      <w:r>
        <w:t>а</w:t>
      </w:r>
      <w:r>
        <w:rPr>
          <w:spacing w:val="-1"/>
        </w:rPr>
        <w:t>вл</w:t>
      </w:r>
      <w:r>
        <w:rPr>
          <w:spacing w:val="1"/>
        </w:rPr>
        <w:t>я</w:t>
      </w:r>
      <w:r>
        <w:rPr>
          <w:spacing w:val="-1"/>
        </w:rPr>
        <w:t>ют</w:t>
      </w:r>
      <w:r>
        <w:t>ся</w:t>
      </w:r>
      <w:r>
        <w:rPr>
          <w:spacing w:val="18"/>
        </w:rPr>
        <w:t xml:space="preserve"> </w:t>
      </w:r>
      <w:r w:rsidRPr="00FE0E18">
        <w:rPr>
          <w:spacing w:val="18"/>
        </w:rPr>
        <w:t xml:space="preserve">копии </w:t>
      </w:r>
      <w:r w:rsidRPr="00FE0E18">
        <w:rPr>
          <w:spacing w:val="1"/>
        </w:rPr>
        <w:t>п</w:t>
      </w:r>
      <w:r w:rsidRPr="00FE0E18">
        <w:rPr>
          <w:spacing w:val="2"/>
        </w:rPr>
        <w:t>р</w:t>
      </w:r>
      <w:r w:rsidRPr="00FE0E18">
        <w:rPr>
          <w:spacing w:val="1"/>
        </w:rPr>
        <w:t>о</w:t>
      </w:r>
      <w:r w:rsidRPr="00FE0E18">
        <w:rPr>
          <w:spacing w:val="-1"/>
        </w:rPr>
        <w:t>в</w:t>
      </w:r>
      <w:r w:rsidRPr="00FE0E18">
        <w:t>е</w:t>
      </w:r>
      <w:r w:rsidRPr="00FE0E18">
        <w:rPr>
          <w:spacing w:val="2"/>
        </w:rPr>
        <w:t>р</w:t>
      </w:r>
      <w:r w:rsidRPr="00FE0E18">
        <w:rPr>
          <w:spacing w:val="-1"/>
        </w:rPr>
        <w:t>е</w:t>
      </w:r>
      <w:r w:rsidRPr="00FE0E18">
        <w:rPr>
          <w:spacing w:val="2"/>
        </w:rPr>
        <w:t>н</w:t>
      </w:r>
      <w:r w:rsidRPr="00FE0E18">
        <w:rPr>
          <w:spacing w:val="1"/>
        </w:rPr>
        <w:t>н</w:t>
      </w:r>
      <w:r w:rsidRPr="00FE0E18">
        <w:t>ых</w:t>
      </w:r>
      <w:r w:rsidRPr="00FE0E18">
        <w:rPr>
          <w:spacing w:val="44"/>
        </w:rPr>
        <w:t xml:space="preserve"> </w:t>
      </w:r>
      <w:r w:rsidRPr="00FE0E18">
        <w:rPr>
          <w:spacing w:val="2"/>
        </w:rPr>
        <w:t>р</w:t>
      </w:r>
      <w:r w:rsidRPr="00FE0E18">
        <w:t>а</w:t>
      </w:r>
      <w:r w:rsidRPr="00FE0E18">
        <w:rPr>
          <w:spacing w:val="1"/>
        </w:rPr>
        <w:t>бо</w:t>
      </w:r>
      <w:r w:rsidRPr="00FE0E18">
        <w:t>т</w:t>
      </w:r>
      <w:r w:rsidRPr="00FE0E18">
        <w:rPr>
          <w:spacing w:val="44"/>
        </w:rPr>
        <w:t xml:space="preserve"> </w:t>
      </w:r>
      <w:r w:rsidRPr="00FE0E18">
        <w:rPr>
          <w:spacing w:val="-3"/>
        </w:rPr>
        <w:t>у</w:t>
      </w:r>
      <w:r w:rsidRPr="00FE0E18">
        <w:t>час</w:t>
      </w:r>
      <w:r w:rsidRPr="00FE0E18">
        <w:rPr>
          <w:spacing w:val="-1"/>
        </w:rPr>
        <w:t>т</w:t>
      </w:r>
      <w:r w:rsidRPr="00FE0E18">
        <w:rPr>
          <w:spacing w:val="2"/>
        </w:rPr>
        <w:t>н</w:t>
      </w:r>
      <w:r w:rsidRPr="00FE0E18">
        <w:rPr>
          <w:spacing w:val="1"/>
        </w:rPr>
        <w:t>и</w:t>
      </w:r>
      <w:r w:rsidRPr="00FE0E18">
        <w:t>ка</w:t>
      </w:r>
      <w:r w:rsidRPr="00FE0E18">
        <w:rPr>
          <w:spacing w:val="43"/>
        </w:rPr>
        <w:t xml:space="preserve"> </w:t>
      </w:r>
      <w:r w:rsidRPr="00FE0E18">
        <w:rPr>
          <w:spacing w:val="-1"/>
        </w:rPr>
        <w:t>Ол</w:t>
      </w:r>
      <w:r w:rsidRPr="00FE0E18">
        <w:rPr>
          <w:spacing w:val="1"/>
        </w:rPr>
        <w:t>и</w:t>
      </w:r>
      <w:r w:rsidRPr="00FE0E18">
        <w:t>м</w:t>
      </w:r>
      <w:r w:rsidRPr="00FE0E18">
        <w:rPr>
          <w:spacing w:val="1"/>
        </w:rPr>
        <w:t>пи</w:t>
      </w:r>
      <w:r w:rsidRPr="00FE0E18">
        <w:t>а</w:t>
      </w:r>
      <w:r w:rsidRPr="00FE0E18">
        <w:rPr>
          <w:spacing w:val="1"/>
        </w:rPr>
        <w:t>д</w:t>
      </w:r>
      <w:r w:rsidRPr="00FE0E18">
        <w:t>ы</w:t>
      </w:r>
      <w:r w:rsidRPr="00FE0E18">
        <w:rPr>
          <w:spacing w:val="44"/>
        </w:rPr>
        <w:t xml:space="preserve"> </w:t>
      </w:r>
      <w:r w:rsidRPr="00FE0E18">
        <w:t>(в с</w:t>
      </w:r>
      <w:r w:rsidRPr="00FE0E18">
        <w:rPr>
          <w:spacing w:val="-1"/>
        </w:rPr>
        <w:t>л</w:t>
      </w:r>
      <w:r w:rsidRPr="00FE0E18">
        <w:rPr>
          <w:spacing w:val="-3"/>
        </w:rPr>
        <w:t>у</w:t>
      </w:r>
      <w:r w:rsidRPr="00FE0E18">
        <w:t>чае</w:t>
      </w:r>
      <w:r w:rsidRPr="00FE0E18">
        <w:rPr>
          <w:spacing w:val="21"/>
        </w:rPr>
        <w:t xml:space="preserve"> </w:t>
      </w:r>
      <w:r w:rsidRPr="00FE0E18">
        <w:rPr>
          <w:spacing w:val="-1"/>
        </w:rPr>
        <w:t>в</w:t>
      </w:r>
      <w:r w:rsidRPr="00FE0E18">
        <w:t>ы</w:t>
      </w:r>
      <w:r w:rsidRPr="00FE0E18">
        <w:rPr>
          <w:spacing w:val="1"/>
        </w:rPr>
        <w:t>п</w:t>
      </w:r>
      <w:r w:rsidRPr="00FE0E18">
        <w:rPr>
          <w:spacing w:val="2"/>
        </w:rPr>
        <w:t>о</w:t>
      </w:r>
      <w:r w:rsidRPr="00FE0E18">
        <w:rPr>
          <w:spacing w:val="-1"/>
        </w:rPr>
        <w:t>л</w:t>
      </w:r>
      <w:r w:rsidRPr="00FE0E18">
        <w:rPr>
          <w:spacing w:val="1"/>
        </w:rPr>
        <w:t>н</w:t>
      </w:r>
      <w:r w:rsidRPr="00FE0E18">
        <w:t>е</w:t>
      </w:r>
      <w:r w:rsidRPr="00FE0E18">
        <w:rPr>
          <w:spacing w:val="1"/>
        </w:rPr>
        <w:t>н</w:t>
      </w:r>
      <w:r w:rsidRPr="00FE0E18">
        <w:rPr>
          <w:spacing w:val="2"/>
        </w:rPr>
        <w:t>и</w:t>
      </w:r>
      <w:r w:rsidRPr="00FE0E18">
        <w:t>я</w:t>
      </w:r>
      <w:r w:rsidRPr="00FE0E18">
        <w:rPr>
          <w:spacing w:val="21"/>
        </w:rPr>
        <w:t xml:space="preserve"> </w:t>
      </w:r>
      <w:r w:rsidRPr="00FE0E18">
        <w:rPr>
          <w:spacing w:val="-1"/>
        </w:rPr>
        <w:t>з</w:t>
      </w:r>
      <w:r w:rsidRPr="00FE0E18">
        <w:t>а</w:t>
      </w:r>
      <w:r w:rsidRPr="00FE0E18">
        <w:rPr>
          <w:spacing w:val="1"/>
        </w:rPr>
        <w:t>д</w:t>
      </w:r>
      <w:r w:rsidRPr="00FE0E18">
        <w:t>а</w:t>
      </w:r>
      <w:r w:rsidRPr="00FE0E18">
        <w:rPr>
          <w:spacing w:val="1"/>
        </w:rPr>
        <w:t>ния</w:t>
      </w:r>
      <w:r w:rsidRPr="00FE0E18">
        <w:t>,</w:t>
      </w:r>
      <w:r w:rsidRPr="00FE0E18">
        <w:rPr>
          <w:spacing w:val="20"/>
        </w:rPr>
        <w:t xml:space="preserve"> </w:t>
      </w:r>
      <w:r w:rsidRPr="00FE0E18">
        <w:rPr>
          <w:spacing w:val="1"/>
        </w:rPr>
        <w:t>п</w:t>
      </w:r>
      <w:r w:rsidRPr="00FE0E18">
        <w:rPr>
          <w:spacing w:val="2"/>
        </w:rPr>
        <w:t>р</w:t>
      </w:r>
      <w:r w:rsidRPr="00FE0E18">
        <w:t>е</w:t>
      </w:r>
      <w:r w:rsidRPr="00FE0E18">
        <w:rPr>
          <w:spacing w:val="1"/>
        </w:rPr>
        <w:t>д</w:t>
      </w:r>
      <w:r w:rsidRPr="00FE0E18">
        <w:rPr>
          <w:spacing w:val="-4"/>
        </w:rPr>
        <w:t>у</w:t>
      </w:r>
      <w:r w:rsidRPr="00FE0E18">
        <w:t>сма</w:t>
      </w:r>
      <w:r w:rsidRPr="00FE0E18">
        <w:rPr>
          <w:spacing w:val="-1"/>
        </w:rPr>
        <w:t>т</w:t>
      </w:r>
      <w:r w:rsidRPr="00FE0E18">
        <w:rPr>
          <w:spacing w:val="2"/>
        </w:rPr>
        <w:t>р</w:t>
      </w:r>
      <w:r w:rsidRPr="00FE0E18">
        <w:rPr>
          <w:spacing w:val="1"/>
        </w:rPr>
        <w:t>и</w:t>
      </w:r>
      <w:r w:rsidRPr="00FE0E18">
        <w:rPr>
          <w:spacing w:val="-1"/>
        </w:rPr>
        <w:t>в</w:t>
      </w:r>
      <w:r w:rsidRPr="00FE0E18">
        <w:t>а</w:t>
      </w:r>
      <w:r w:rsidRPr="00FE0E18">
        <w:rPr>
          <w:spacing w:val="-2"/>
        </w:rPr>
        <w:t>ю</w:t>
      </w:r>
      <w:r w:rsidRPr="00FE0E18">
        <w:t>щего</w:t>
      </w:r>
      <w:r w:rsidRPr="00FE0E18">
        <w:rPr>
          <w:spacing w:val="23"/>
        </w:rPr>
        <w:t xml:space="preserve"> </w:t>
      </w:r>
      <w:r w:rsidRPr="00FE0E18">
        <w:rPr>
          <w:spacing w:val="-4"/>
        </w:rPr>
        <w:t>у</w:t>
      </w:r>
      <w:r w:rsidRPr="00FE0E18">
        <w:t>ст</w:t>
      </w:r>
      <w:r w:rsidRPr="00FE0E18">
        <w:rPr>
          <w:spacing w:val="1"/>
        </w:rPr>
        <w:t>н</w:t>
      </w:r>
      <w:r w:rsidRPr="00FE0E18">
        <w:t>ый</w:t>
      </w:r>
      <w:r w:rsidRPr="00FE0E18">
        <w:rPr>
          <w:spacing w:val="22"/>
        </w:rPr>
        <w:t xml:space="preserve"> </w:t>
      </w:r>
      <w:r w:rsidRPr="00FE0E18">
        <w:rPr>
          <w:spacing w:val="2"/>
        </w:rPr>
        <w:t>о</w:t>
      </w:r>
      <w:r w:rsidRPr="00FE0E18">
        <w:rPr>
          <w:spacing w:val="-1"/>
        </w:rPr>
        <w:t>тв</w:t>
      </w:r>
      <w:r w:rsidRPr="00FE0E18">
        <w:t>е</w:t>
      </w:r>
      <w:r w:rsidRPr="00FE0E18">
        <w:rPr>
          <w:spacing w:val="-1"/>
        </w:rPr>
        <w:t>т</w:t>
      </w:r>
      <w:r w:rsidRPr="00FE0E18">
        <w:t>, – а</w:t>
      </w:r>
      <w:r w:rsidRPr="00FE0E18">
        <w:rPr>
          <w:spacing w:val="-3"/>
        </w:rPr>
        <w:t>у</w:t>
      </w:r>
      <w:r w:rsidRPr="00FE0E18">
        <w:rPr>
          <w:spacing w:val="1"/>
        </w:rPr>
        <w:t>дио</w:t>
      </w:r>
      <w:r w:rsidRPr="00FE0E18">
        <w:t>за</w:t>
      </w:r>
      <w:r w:rsidRPr="00FE0E18">
        <w:rPr>
          <w:spacing w:val="1"/>
        </w:rPr>
        <w:t>пи</w:t>
      </w:r>
      <w:r w:rsidRPr="00FE0E18">
        <w:t>си</w:t>
      </w:r>
      <w:r w:rsidRPr="00FE0E18">
        <w:rPr>
          <w:spacing w:val="28"/>
        </w:rPr>
        <w:t xml:space="preserve"> </w:t>
      </w:r>
      <w:r w:rsidRPr="00FE0E18">
        <w:rPr>
          <w:spacing w:val="-4"/>
        </w:rPr>
        <w:t>у</w:t>
      </w:r>
      <w:r w:rsidRPr="00FE0E18">
        <w:t>ст</w:t>
      </w:r>
      <w:r w:rsidRPr="00FE0E18">
        <w:rPr>
          <w:spacing w:val="1"/>
        </w:rPr>
        <w:t>н</w:t>
      </w:r>
      <w:r w:rsidRPr="00FE0E18">
        <w:t>ых</w:t>
      </w:r>
      <w:r>
        <w:rPr>
          <w:spacing w:val="28"/>
        </w:rPr>
        <w:t xml:space="preserve"> </w:t>
      </w:r>
      <w:r>
        <w:rPr>
          <w:spacing w:val="1"/>
        </w:rPr>
        <w:t>о</w:t>
      </w:r>
      <w:r>
        <w:t>т</w:t>
      </w:r>
      <w:r>
        <w:rPr>
          <w:spacing w:val="-1"/>
        </w:rPr>
        <w:t>ве</w:t>
      </w:r>
      <w:r>
        <w:t>т</w:t>
      </w:r>
      <w:r>
        <w:rPr>
          <w:spacing w:val="1"/>
        </w:rPr>
        <w:t>о</w:t>
      </w:r>
      <w:r>
        <w:t>в</w:t>
      </w:r>
      <w:r>
        <w:rPr>
          <w:spacing w:val="26"/>
        </w:rPr>
        <w:t xml:space="preserve"> </w:t>
      </w:r>
      <w:r>
        <w:rPr>
          <w:spacing w:val="-3"/>
        </w:rPr>
        <w:t>у</w:t>
      </w:r>
      <w:r>
        <w:t>час</w:t>
      </w:r>
      <w:r>
        <w:rPr>
          <w:spacing w:val="-1"/>
        </w:rPr>
        <w:t>т</w:t>
      </w:r>
      <w:r>
        <w:rPr>
          <w:spacing w:val="2"/>
        </w:rPr>
        <w:t>н</w:t>
      </w:r>
      <w:r>
        <w:rPr>
          <w:spacing w:val="1"/>
        </w:rPr>
        <w:t>и</w:t>
      </w:r>
      <w:r>
        <w:t>к</w:t>
      </w:r>
      <w:r>
        <w:rPr>
          <w:spacing w:val="1"/>
        </w:rPr>
        <w:t>о</w:t>
      </w:r>
      <w:r>
        <w:t>в</w:t>
      </w:r>
      <w:r>
        <w:rPr>
          <w:spacing w:val="26"/>
        </w:rPr>
        <w:t xml:space="preserve"> </w:t>
      </w:r>
      <w:r>
        <w:rPr>
          <w:spacing w:val="1"/>
        </w:rPr>
        <w:t>О</w:t>
      </w:r>
      <w:r>
        <w:t>л</w:t>
      </w:r>
      <w:r>
        <w:rPr>
          <w:spacing w:val="1"/>
        </w:rPr>
        <w:t>и</w:t>
      </w:r>
      <w:r>
        <w:rPr>
          <w:spacing w:val="-1"/>
        </w:rPr>
        <w:t>м</w:t>
      </w:r>
      <w:r>
        <w:rPr>
          <w:spacing w:val="2"/>
        </w:rPr>
        <w:t>п</w:t>
      </w:r>
      <w:r>
        <w:rPr>
          <w:spacing w:val="1"/>
        </w:rPr>
        <w:t>и</w:t>
      </w:r>
      <w:r>
        <w:t>а</w:t>
      </w:r>
      <w:r>
        <w:rPr>
          <w:spacing w:val="1"/>
        </w:rPr>
        <w:t>д</w:t>
      </w:r>
      <w:r>
        <w:t>ы),</w:t>
      </w:r>
      <w:r>
        <w:rPr>
          <w:spacing w:val="26"/>
        </w:rPr>
        <w:t xml:space="preserve"> </w:t>
      </w:r>
      <w:r>
        <w:rPr>
          <w:spacing w:val="2"/>
        </w:rPr>
        <w:t>о</w:t>
      </w:r>
      <w:r>
        <w:rPr>
          <w:spacing w:val="-1"/>
        </w:rPr>
        <w:t>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дны</w:t>
      </w:r>
      <w:r>
        <w:t>е</w:t>
      </w:r>
      <w:r>
        <w:rPr>
          <w:spacing w:val="26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1"/>
        </w:rPr>
        <w:t>д</w:t>
      </w:r>
      <w:r>
        <w:t>а</w:t>
      </w:r>
      <w:r>
        <w:rPr>
          <w:spacing w:val="1"/>
        </w:rPr>
        <w:t>ни</w:t>
      </w:r>
      <w:r>
        <w:t>я 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>ри</w:t>
      </w:r>
      <w:r>
        <w:t>те</w:t>
      </w:r>
      <w:r>
        <w:rPr>
          <w:spacing w:val="1"/>
        </w:rPr>
        <w:t>ри</w:t>
      </w:r>
      <w:r>
        <w:t>и</w:t>
      </w:r>
      <w:r>
        <w:rPr>
          <w:spacing w:val="1"/>
        </w:rPr>
        <w:t xml:space="preserve"> и</w:t>
      </w:r>
      <w:r>
        <w:t>х</w:t>
      </w:r>
      <w:r>
        <w:rPr>
          <w:spacing w:val="2"/>
        </w:rPr>
        <w:t xml:space="preserve"> </w:t>
      </w:r>
      <w:r>
        <w:rPr>
          <w:spacing w:val="1"/>
        </w:rPr>
        <w:t>оц</w:t>
      </w:r>
      <w:r>
        <w:t>е</w:t>
      </w:r>
      <w:r>
        <w:rPr>
          <w:spacing w:val="1"/>
        </w:rPr>
        <w:t>н</w:t>
      </w:r>
      <w:r>
        <w:rPr>
          <w:spacing w:val="2"/>
        </w:rPr>
        <w:t>и</w:t>
      </w:r>
      <w:r>
        <w:rPr>
          <w:spacing w:val="-1"/>
        </w:rPr>
        <w:t>ва</w:t>
      </w:r>
      <w:r>
        <w:rPr>
          <w:spacing w:val="2"/>
        </w:rPr>
        <w:t>н</w:t>
      </w:r>
      <w:r>
        <w:rPr>
          <w:spacing w:val="1"/>
        </w:rPr>
        <w:t>и</w:t>
      </w:r>
      <w:r>
        <w:t xml:space="preserve">я, </w:t>
      </w:r>
      <w:r>
        <w:rPr>
          <w:spacing w:val="1"/>
        </w:rPr>
        <w:t>пр</w:t>
      </w:r>
      <w:r>
        <w:rPr>
          <w:spacing w:val="2"/>
        </w:rPr>
        <w:t>о</w:t>
      </w:r>
      <w:r>
        <w:rPr>
          <w:spacing w:val="-1"/>
        </w:rPr>
        <w:t>т</w:t>
      </w:r>
      <w:r>
        <w:rPr>
          <w:spacing w:val="2"/>
        </w:rPr>
        <w:t>о</w:t>
      </w:r>
      <w:r>
        <w:t>к</w:t>
      </w:r>
      <w:r>
        <w:rPr>
          <w:spacing w:val="1"/>
        </w:rPr>
        <w:t>о</w:t>
      </w:r>
      <w:r>
        <w:t xml:space="preserve">лы </w:t>
      </w:r>
      <w:r>
        <w:rPr>
          <w:spacing w:val="1"/>
        </w:rPr>
        <w:t>о</w:t>
      </w:r>
      <w:r>
        <w:rPr>
          <w:spacing w:val="2"/>
        </w:rPr>
        <w:t>ц</w:t>
      </w:r>
      <w:r>
        <w:rPr>
          <w:spacing w:val="-1"/>
        </w:rPr>
        <w:t>е</w:t>
      </w:r>
      <w:r>
        <w:rPr>
          <w:spacing w:val="2"/>
        </w:rPr>
        <w:t>н</w:t>
      </w:r>
      <w:r>
        <w:rPr>
          <w:spacing w:val="-1"/>
        </w:rPr>
        <w:t>к</w:t>
      </w:r>
      <w:r>
        <w:rPr>
          <w:spacing w:val="2"/>
        </w:rPr>
        <w:t>и</w:t>
      </w:r>
      <w:r>
        <w:t>.</w:t>
      </w:r>
    </w:p>
    <w:p w:rsidR="00A974C9" w:rsidRDefault="00A974C9" w:rsidP="00A974C9">
      <w:pPr>
        <w:pStyle w:val="a3"/>
        <w:tabs>
          <w:tab w:val="left" w:pos="1418"/>
        </w:tabs>
        <w:kinsoku w:val="0"/>
        <w:overflowPunct w:val="0"/>
        <w:spacing w:line="276" w:lineRule="auto"/>
        <w:ind w:left="0" w:right="113"/>
        <w:jc w:val="both"/>
      </w:pPr>
      <w:r>
        <w:rPr>
          <w:spacing w:val="2"/>
        </w:rPr>
        <w:t>2</w:t>
      </w:r>
      <w:r>
        <w:rPr>
          <w:spacing w:val="-1"/>
        </w:rPr>
        <w:t>.</w:t>
      </w:r>
      <w:r>
        <w:rPr>
          <w:spacing w:val="2"/>
        </w:rPr>
        <w:t>5</w:t>
      </w:r>
      <w:r>
        <w:rPr>
          <w:spacing w:val="-1"/>
        </w:rPr>
        <w:t>.</w:t>
      </w:r>
      <w:r>
        <w:rPr>
          <w:spacing w:val="2"/>
        </w:rPr>
        <w:t>6</w:t>
      </w:r>
      <w:r>
        <w:t>.</w:t>
      </w:r>
      <w:r>
        <w:rPr>
          <w:spacing w:val="17"/>
        </w:rPr>
        <w:t xml:space="preserve"> </w:t>
      </w:r>
      <w:r>
        <w:t>Реше</w:t>
      </w:r>
      <w:r>
        <w:rPr>
          <w:spacing w:val="1"/>
        </w:rPr>
        <w:t>ни</w:t>
      </w:r>
      <w:r>
        <w:t>е</w:t>
      </w:r>
      <w:r>
        <w:rPr>
          <w:spacing w:val="18"/>
        </w:rPr>
        <w:t xml:space="preserve"> </w:t>
      </w:r>
      <w:r>
        <w:rPr>
          <w:spacing w:val="-1"/>
        </w:rPr>
        <w:t>а</w:t>
      </w:r>
      <w:r>
        <w:rPr>
          <w:spacing w:val="2"/>
        </w:rPr>
        <w:t>п</w:t>
      </w:r>
      <w:r>
        <w:rPr>
          <w:spacing w:val="-1"/>
        </w:rPr>
        <w:t>е</w:t>
      </w:r>
      <w:r>
        <w:t>л</w:t>
      </w:r>
      <w:r>
        <w:rPr>
          <w:spacing w:val="-1"/>
        </w:rPr>
        <w:t>л</w:t>
      </w:r>
      <w:r>
        <w:t>я</w:t>
      </w:r>
      <w:r>
        <w:rPr>
          <w:spacing w:val="2"/>
        </w:rPr>
        <w:t>ц</w:t>
      </w:r>
      <w:r>
        <w:rPr>
          <w:spacing w:val="1"/>
        </w:rPr>
        <w:t>ио</w:t>
      </w:r>
      <w:r>
        <w:rPr>
          <w:spacing w:val="2"/>
        </w:rPr>
        <w:t>н</w:t>
      </w:r>
      <w:r>
        <w:rPr>
          <w:spacing w:val="1"/>
        </w:rPr>
        <w:t>но</w:t>
      </w:r>
      <w:r>
        <w:t>й</w:t>
      </w:r>
      <w:r>
        <w:rPr>
          <w:spacing w:val="19"/>
        </w:rPr>
        <w:t xml:space="preserve"> </w:t>
      </w:r>
      <w:r>
        <w:t>к</w:t>
      </w:r>
      <w:r>
        <w:rPr>
          <w:spacing w:val="2"/>
        </w:rPr>
        <w:t>о</w:t>
      </w:r>
      <w:r>
        <w:rPr>
          <w:spacing w:val="-1"/>
        </w:rPr>
        <w:t>м</w:t>
      </w:r>
      <w:r>
        <w:rPr>
          <w:spacing w:val="1"/>
        </w:rPr>
        <w:t>и</w:t>
      </w:r>
      <w:r>
        <w:t>сс</w:t>
      </w:r>
      <w:r>
        <w:rPr>
          <w:spacing w:val="1"/>
        </w:rPr>
        <w:t>и</w:t>
      </w:r>
      <w:r>
        <w:t>и</w:t>
      </w:r>
      <w:r>
        <w:rPr>
          <w:spacing w:val="19"/>
        </w:rPr>
        <w:t xml:space="preserve"> </w:t>
      </w:r>
      <w:r>
        <w:rPr>
          <w:spacing w:val="-1"/>
        </w:rPr>
        <w:t>Ол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</w:t>
      </w:r>
      <w:r>
        <w:t>ы</w:t>
      </w:r>
      <w:r>
        <w:rPr>
          <w:spacing w:val="18"/>
        </w:rPr>
        <w:t xml:space="preserve"> </w:t>
      </w:r>
      <w:r>
        <w:rPr>
          <w:spacing w:val="1"/>
        </w:rPr>
        <w:t>я</w:t>
      </w:r>
      <w:r>
        <w:rPr>
          <w:spacing w:val="-1"/>
        </w:rPr>
        <w:t>вл</w:t>
      </w:r>
      <w:r>
        <w:t>яет</w:t>
      </w:r>
      <w:r>
        <w:rPr>
          <w:spacing w:val="-1"/>
        </w:rPr>
        <w:t>с</w:t>
      </w:r>
      <w:r>
        <w:t xml:space="preserve">я </w:t>
      </w:r>
      <w:r>
        <w:rPr>
          <w:spacing w:val="2"/>
        </w:rPr>
        <w:t>о</w:t>
      </w:r>
      <w:r>
        <w:rPr>
          <w:spacing w:val="-1"/>
        </w:rPr>
        <w:t>к</w:t>
      </w:r>
      <w:r>
        <w:rPr>
          <w:spacing w:val="2"/>
        </w:rPr>
        <w:t>о</w:t>
      </w:r>
      <w:r>
        <w:rPr>
          <w:spacing w:val="1"/>
        </w:rPr>
        <w:t>нч</w:t>
      </w:r>
      <w:r>
        <w:t>а</w:t>
      </w:r>
      <w:r>
        <w:rPr>
          <w:spacing w:val="-1"/>
        </w:rPr>
        <w:t>т</w:t>
      </w:r>
      <w:r>
        <w:t>е</w:t>
      </w:r>
      <w:r>
        <w:rPr>
          <w:spacing w:val="-1"/>
        </w:rPr>
        <w:t>ль</w:t>
      </w:r>
      <w:r>
        <w:rPr>
          <w:spacing w:val="1"/>
        </w:rPr>
        <w:t>ны</w:t>
      </w:r>
      <w:r>
        <w:t>м.</w:t>
      </w:r>
    </w:p>
    <w:p w:rsidR="00A974C9" w:rsidRDefault="00A974C9" w:rsidP="00A974C9">
      <w:pPr>
        <w:pStyle w:val="1"/>
        <w:kinsoku w:val="0"/>
        <w:overflowPunct w:val="0"/>
        <w:spacing w:line="276" w:lineRule="auto"/>
        <w:ind w:left="0" w:firstLine="709"/>
        <w:rPr>
          <w:b w:val="0"/>
          <w:bCs w:val="0"/>
        </w:rPr>
      </w:pPr>
      <w:r>
        <w:rPr>
          <w:spacing w:val="2"/>
        </w:rPr>
        <w:t>2</w:t>
      </w:r>
      <w:r>
        <w:rPr>
          <w:spacing w:val="-1"/>
        </w:rPr>
        <w:t>.</w:t>
      </w:r>
      <w:r>
        <w:rPr>
          <w:spacing w:val="2"/>
        </w:rPr>
        <w:t>6</w:t>
      </w:r>
      <w:r>
        <w:t>.</w:t>
      </w:r>
      <w:r>
        <w:rPr>
          <w:spacing w:val="-1"/>
        </w:rPr>
        <w:t xml:space="preserve"> </w:t>
      </w:r>
      <w:r>
        <w:t>У</w:t>
      </w:r>
      <w:r>
        <w:rPr>
          <w:spacing w:val="1"/>
        </w:rPr>
        <w:t>ча</w:t>
      </w:r>
      <w:r>
        <w:t>с</w:t>
      </w:r>
      <w:r>
        <w:rPr>
          <w:spacing w:val="1"/>
        </w:rPr>
        <w:t>т</w:t>
      </w:r>
      <w:r>
        <w:rPr>
          <w:spacing w:val="-1"/>
        </w:rPr>
        <w:t>ник</w:t>
      </w:r>
      <w:r>
        <w:t>и</w:t>
      </w:r>
      <w:r>
        <w:rPr>
          <w:spacing w:val="-2"/>
        </w:rPr>
        <w:t xml:space="preserve"> </w:t>
      </w:r>
      <w:r>
        <w:rPr>
          <w:spacing w:val="1"/>
        </w:rPr>
        <w:t>О</w:t>
      </w:r>
      <w:r>
        <w:t>л</w:t>
      </w:r>
      <w:r>
        <w:rPr>
          <w:spacing w:val="-1"/>
        </w:rPr>
        <w:t>и</w:t>
      </w:r>
      <w:r>
        <w:rPr>
          <w:spacing w:val="1"/>
        </w:rPr>
        <w:t>м</w:t>
      </w:r>
      <w:r>
        <w:rPr>
          <w:spacing w:val="-1"/>
        </w:rPr>
        <w:t>п</w:t>
      </w:r>
      <w:r>
        <w:rPr>
          <w:spacing w:val="-2"/>
        </w:rPr>
        <w:t>и</w:t>
      </w:r>
      <w:r>
        <w:rPr>
          <w:spacing w:val="2"/>
        </w:rPr>
        <w:t>а</w:t>
      </w:r>
      <w:r>
        <w:t>ды:</w:t>
      </w:r>
    </w:p>
    <w:p w:rsidR="00A974C9" w:rsidRDefault="00A974C9" w:rsidP="00A974C9">
      <w:pPr>
        <w:pStyle w:val="a3"/>
        <w:numPr>
          <w:ilvl w:val="2"/>
          <w:numId w:val="7"/>
        </w:numPr>
        <w:tabs>
          <w:tab w:val="left" w:pos="1418"/>
          <w:tab w:val="left" w:pos="1963"/>
        </w:tabs>
        <w:kinsoku w:val="0"/>
        <w:overflowPunct w:val="0"/>
        <w:spacing w:before="0" w:line="276" w:lineRule="auto"/>
        <w:ind w:left="0" w:firstLine="709"/>
        <w:jc w:val="both"/>
      </w:pPr>
      <w:r>
        <w:t>В</w:t>
      </w:r>
      <w:r w:rsidRPr="00B164E3">
        <w:rPr>
          <w:spacing w:val="37"/>
        </w:rPr>
        <w:t xml:space="preserve"> </w:t>
      </w:r>
      <w:r w:rsidRPr="00B164E3">
        <w:rPr>
          <w:spacing w:val="-1"/>
        </w:rPr>
        <w:t>Ол</w:t>
      </w:r>
      <w:r w:rsidRPr="00B164E3">
        <w:rPr>
          <w:spacing w:val="1"/>
        </w:rPr>
        <w:t>и</w:t>
      </w:r>
      <w:r>
        <w:t>м</w:t>
      </w:r>
      <w:r w:rsidRPr="00B164E3">
        <w:rPr>
          <w:spacing w:val="1"/>
        </w:rPr>
        <w:t>пи</w:t>
      </w:r>
      <w:r>
        <w:t>а</w:t>
      </w:r>
      <w:r w:rsidRPr="00B164E3">
        <w:rPr>
          <w:spacing w:val="1"/>
        </w:rPr>
        <w:t>д</w:t>
      </w:r>
      <w:r>
        <w:t>е</w:t>
      </w:r>
      <w:r w:rsidRPr="00B164E3">
        <w:rPr>
          <w:spacing w:val="36"/>
        </w:rPr>
        <w:t xml:space="preserve"> </w:t>
      </w:r>
      <w:r w:rsidRPr="00B164E3">
        <w:rPr>
          <w:spacing w:val="1"/>
        </w:rPr>
        <w:t>п</w:t>
      </w:r>
      <w:r w:rsidRPr="00B164E3">
        <w:rPr>
          <w:spacing w:val="2"/>
        </w:rPr>
        <w:t>р</w:t>
      </w:r>
      <w:r w:rsidRPr="00B164E3">
        <w:rPr>
          <w:spacing w:val="1"/>
        </w:rPr>
        <w:t>ин</w:t>
      </w:r>
      <w:r w:rsidRPr="00B164E3">
        <w:rPr>
          <w:spacing w:val="2"/>
        </w:rPr>
        <w:t>и</w:t>
      </w:r>
      <w:r w:rsidRPr="00B164E3">
        <w:rPr>
          <w:spacing w:val="-1"/>
        </w:rPr>
        <w:t>м</w:t>
      </w:r>
      <w:r>
        <w:t>а</w:t>
      </w:r>
      <w:r w:rsidRPr="00B164E3">
        <w:rPr>
          <w:spacing w:val="-1"/>
        </w:rPr>
        <w:t>ю</w:t>
      </w:r>
      <w:r>
        <w:t>т</w:t>
      </w:r>
      <w:r w:rsidRPr="00B164E3">
        <w:rPr>
          <w:spacing w:val="36"/>
        </w:rPr>
        <w:t xml:space="preserve"> </w:t>
      </w:r>
      <w:r w:rsidRPr="00B164E3">
        <w:rPr>
          <w:spacing w:val="1"/>
        </w:rPr>
        <w:t>инди</w:t>
      </w:r>
      <w:r w:rsidRPr="00B164E3">
        <w:rPr>
          <w:spacing w:val="-1"/>
        </w:rPr>
        <w:t>в</w:t>
      </w:r>
      <w:r w:rsidRPr="00B164E3">
        <w:rPr>
          <w:spacing w:val="2"/>
        </w:rPr>
        <w:t>и</w:t>
      </w:r>
      <w:r w:rsidRPr="00B164E3">
        <w:rPr>
          <w:spacing w:val="1"/>
        </w:rPr>
        <w:t>д</w:t>
      </w:r>
      <w:r w:rsidRPr="00B164E3">
        <w:rPr>
          <w:spacing w:val="-4"/>
        </w:rPr>
        <w:t>у</w:t>
      </w:r>
      <w:r>
        <w:t>а</w:t>
      </w:r>
      <w:r w:rsidRPr="00B164E3">
        <w:rPr>
          <w:spacing w:val="-1"/>
        </w:rPr>
        <w:t>л</w:t>
      </w:r>
      <w:r>
        <w:t>ь</w:t>
      </w:r>
      <w:r w:rsidRPr="00B164E3">
        <w:rPr>
          <w:spacing w:val="1"/>
        </w:rPr>
        <w:t>но</w:t>
      </w:r>
      <w:r>
        <w:t>е</w:t>
      </w:r>
      <w:r w:rsidRPr="00B164E3">
        <w:rPr>
          <w:spacing w:val="37"/>
        </w:rPr>
        <w:t xml:space="preserve"> </w:t>
      </w:r>
      <w:r w:rsidRPr="00B164E3">
        <w:rPr>
          <w:spacing w:val="-3"/>
        </w:rPr>
        <w:t>у</w:t>
      </w:r>
      <w:r>
        <w:t>час</w:t>
      </w:r>
      <w:r w:rsidRPr="00B164E3">
        <w:rPr>
          <w:spacing w:val="-1"/>
        </w:rPr>
        <w:t>т</w:t>
      </w:r>
      <w:r w:rsidRPr="00B164E3">
        <w:rPr>
          <w:spacing w:val="1"/>
        </w:rPr>
        <w:t>и</w:t>
      </w:r>
      <w:r>
        <w:t>е</w:t>
      </w:r>
      <w:r w:rsidRPr="00B164E3">
        <w:rPr>
          <w:spacing w:val="37"/>
        </w:rPr>
        <w:t xml:space="preserve"> </w:t>
      </w:r>
      <w:r w:rsidRPr="00B164E3">
        <w:rPr>
          <w:spacing w:val="1"/>
        </w:rPr>
        <w:t>н</w:t>
      </w:r>
      <w:r>
        <w:t>а </w:t>
      </w:r>
      <w:r w:rsidRPr="00B164E3">
        <w:rPr>
          <w:spacing w:val="1"/>
        </w:rPr>
        <w:t>д</w:t>
      </w:r>
      <w:r w:rsidRPr="00B164E3">
        <w:rPr>
          <w:spacing w:val="2"/>
        </w:rPr>
        <w:t>о</w:t>
      </w:r>
      <w:r w:rsidRPr="00B164E3">
        <w:rPr>
          <w:spacing w:val="1"/>
        </w:rPr>
        <w:t>бр</w:t>
      </w:r>
      <w:r w:rsidRPr="00B164E3">
        <w:rPr>
          <w:spacing w:val="2"/>
        </w:rPr>
        <w:t>о</w:t>
      </w:r>
      <w:r w:rsidRPr="00B164E3">
        <w:rPr>
          <w:spacing w:val="-1"/>
        </w:rPr>
        <w:t>в</w:t>
      </w:r>
      <w:r w:rsidRPr="00B164E3">
        <w:rPr>
          <w:spacing w:val="1"/>
        </w:rPr>
        <w:t>о</w:t>
      </w:r>
      <w:r>
        <w:t>л</w:t>
      </w:r>
      <w:r w:rsidRPr="00B164E3">
        <w:rPr>
          <w:spacing w:val="-1"/>
        </w:rPr>
        <w:t>ь</w:t>
      </w:r>
      <w:r w:rsidRPr="00B164E3">
        <w:rPr>
          <w:spacing w:val="1"/>
        </w:rPr>
        <w:t>н</w:t>
      </w:r>
      <w:r w:rsidRPr="00B164E3">
        <w:rPr>
          <w:spacing w:val="2"/>
        </w:rPr>
        <w:t>о</w:t>
      </w:r>
      <w:r>
        <w:t>й</w:t>
      </w:r>
      <w:r w:rsidRPr="00B164E3">
        <w:rPr>
          <w:spacing w:val="30"/>
        </w:rPr>
        <w:t xml:space="preserve"> </w:t>
      </w:r>
      <w:r w:rsidRPr="00B164E3">
        <w:rPr>
          <w:spacing w:val="2"/>
        </w:rPr>
        <w:t>о</w:t>
      </w:r>
      <w:r>
        <w:t>с</w:t>
      </w:r>
      <w:r w:rsidRPr="00B164E3">
        <w:rPr>
          <w:spacing w:val="1"/>
        </w:rPr>
        <w:t>н</w:t>
      </w:r>
      <w:r w:rsidRPr="00B164E3">
        <w:rPr>
          <w:spacing w:val="2"/>
        </w:rPr>
        <w:t>о</w:t>
      </w:r>
      <w:r w:rsidRPr="00B164E3">
        <w:rPr>
          <w:spacing w:val="-1"/>
        </w:rPr>
        <w:t>в</w:t>
      </w:r>
      <w:r>
        <w:t>е</w:t>
      </w:r>
      <w:r w:rsidRPr="00B164E3">
        <w:rPr>
          <w:spacing w:val="29"/>
        </w:rPr>
        <w:t xml:space="preserve"> </w:t>
      </w:r>
      <w:r w:rsidRPr="00B164E3">
        <w:rPr>
          <w:spacing w:val="2"/>
        </w:rPr>
        <w:t>о</w:t>
      </w:r>
      <w:r w:rsidRPr="00B164E3">
        <w:rPr>
          <w:spacing w:val="1"/>
        </w:rPr>
        <w:t>б</w:t>
      </w:r>
      <w:r w:rsidRPr="00B164E3">
        <w:rPr>
          <w:spacing w:val="-4"/>
        </w:rPr>
        <w:t>у</w:t>
      </w:r>
      <w:r w:rsidRPr="00B164E3">
        <w:rPr>
          <w:spacing w:val="1"/>
        </w:rPr>
        <w:t>ч</w:t>
      </w:r>
      <w:r>
        <w:t>а</w:t>
      </w:r>
      <w:r w:rsidRPr="00B164E3">
        <w:rPr>
          <w:spacing w:val="-1"/>
        </w:rPr>
        <w:t>ю</w:t>
      </w:r>
      <w:r>
        <w:t>щ</w:t>
      </w:r>
      <w:r w:rsidRPr="00B164E3">
        <w:rPr>
          <w:spacing w:val="1"/>
        </w:rPr>
        <w:t>и</w:t>
      </w:r>
      <w:r>
        <w:t>е</w:t>
      </w:r>
      <w:r w:rsidRPr="00B164E3">
        <w:rPr>
          <w:spacing w:val="-1"/>
        </w:rPr>
        <w:t>с</w:t>
      </w:r>
      <w:r>
        <w:t>я</w:t>
      </w:r>
      <w:r w:rsidRPr="00B164E3">
        <w:rPr>
          <w:spacing w:val="31"/>
        </w:rPr>
        <w:t xml:space="preserve"> </w:t>
      </w:r>
      <w:r>
        <w:t>4</w:t>
      </w:r>
      <w:r w:rsidRPr="00B164E3">
        <w:rPr>
          <w:spacing w:val="31"/>
        </w:rPr>
        <w:t>-</w:t>
      </w:r>
      <w:r w:rsidRPr="00B164E3">
        <w:rPr>
          <w:spacing w:val="2"/>
        </w:rPr>
        <w:t>1</w:t>
      </w:r>
      <w:r>
        <w:t>1</w:t>
      </w:r>
      <w:r w:rsidRPr="00B164E3">
        <w:rPr>
          <w:spacing w:val="31"/>
        </w:rPr>
        <w:t xml:space="preserve"> </w:t>
      </w:r>
      <w:r>
        <w:t>к</w:t>
      </w:r>
      <w:r w:rsidRPr="00B164E3">
        <w:rPr>
          <w:spacing w:val="-1"/>
        </w:rPr>
        <w:t>л</w:t>
      </w:r>
      <w:r>
        <w:t>а</w:t>
      </w:r>
      <w:r w:rsidRPr="00B164E3">
        <w:rPr>
          <w:spacing w:val="-1"/>
        </w:rPr>
        <w:t>с</w:t>
      </w:r>
      <w:r>
        <w:t>с</w:t>
      </w:r>
      <w:r w:rsidRPr="00B164E3">
        <w:rPr>
          <w:spacing w:val="2"/>
        </w:rPr>
        <w:t>о</w:t>
      </w:r>
      <w:r>
        <w:t>в</w:t>
      </w:r>
      <w:r w:rsidRPr="00B164E3">
        <w:rPr>
          <w:spacing w:val="28"/>
        </w:rPr>
        <w:t xml:space="preserve"> </w:t>
      </w:r>
      <w:r w:rsidRPr="00B164E3">
        <w:rPr>
          <w:spacing w:val="2"/>
        </w:rPr>
        <w:t>ор</w:t>
      </w:r>
      <w:r>
        <w:t>га</w:t>
      </w:r>
      <w:r w:rsidRPr="00B164E3">
        <w:rPr>
          <w:spacing w:val="1"/>
        </w:rPr>
        <w:t>ни</w:t>
      </w:r>
      <w:r w:rsidRPr="00B164E3">
        <w:rPr>
          <w:spacing w:val="-1"/>
        </w:rPr>
        <w:t>з</w:t>
      </w:r>
      <w:r>
        <w:t>а</w:t>
      </w:r>
      <w:r w:rsidRPr="00B164E3">
        <w:rPr>
          <w:spacing w:val="1"/>
        </w:rPr>
        <w:t>ц</w:t>
      </w:r>
      <w:r w:rsidRPr="00B164E3">
        <w:rPr>
          <w:spacing w:val="2"/>
        </w:rPr>
        <w:t>и</w:t>
      </w:r>
      <w:r w:rsidRPr="00B164E3">
        <w:rPr>
          <w:spacing w:val="1"/>
        </w:rPr>
        <w:t>й</w:t>
      </w:r>
      <w:r>
        <w:t xml:space="preserve">, </w:t>
      </w:r>
      <w:r w:rsidRPr="00B164E3">
        <w:rPr>
          <w:spacing w:val="2"/>
        </w:rPr>
        <w:t>о</w:t>
      </w:r>
      <w:r w:rsidRPr="00B164E3">
        <w:rPr>
          <w:spacing w:val="-1"/>
        </w:rPr>
        <w:t>с</w:t>
      </w:r>
      <w:r w:rsidRPr="00B164E3">
        <w:rPr>
          <w:spacing w:val="-3"/>
        </w:rPr>
        <w:t>у</w:t>
      </w:r>
      <w:r>
        <w:t>щес</w:t>
      </w:r>
      <w:r w:rsidRPr="00B164E3">
        <w:rPr>
          <w:spacing w:val="-1"/>
        </w:rPr>
        <w:t>твл</w:t>
      </w:r>
      <w:r w:rsidRPr="00B164E3">
        <w:rPr>
          <w:spacing w:val="1"/>
        </w:rPr>
        <w:t>я</w:t>
      </w:r>
      <w:r w:rsidRPr="00B164E3">
        <w:rPr>
          <w:spacing w:val="-1"/>
        </w:rPr>
        <w:t>ю</w:t>
      </w:r>
      <w:r>
        <w:t>щ</w:t>
      </w:r>
      <w:r w:rsidRPr="00B164E3">
        <w:rPr>
          <w:spacing w:val="1"/>
        </w:rPr>
        <w:t>и</w:t>
      </w:r>
      <w:r>
        <w:t>х</w:t>
      </w:r>
      <w:r w:rsidRPr="00B164E3">
        <w:rPr>
          <w:spacing w:val="23"/>
        </w:rPr>
        <w:t xml:space="preserve"> </w:t>
      </w:r>
      <w:r w:rsidRPr="00B164E3">
        <w:rPr>
          <w:spacing w:val="2"/>
        </w:rPr>
        <w:t>о</w:t>
      </w:r>
      <w:r w:rsidRPr="00B164E3">
        <w:rPr>
          <w:spacing w:val="1"/>
        </w:rPr>
        <w:t>бр</w:t>
      </w:r>
      <w:r>
        <w:t>аз</w:t>
      </w:r>
      <w:r w:rsidRPr="00B164E3">
        <w:rPr>
          <w:spacing w:val="1"/>
        </w:rPr>
        <w:t>о</w:t>
      </w:r>
      <w:r w:rsidRPr="00B164E3">
        <w:rPr>
          <w:spacing w:val="-1"/>
        </w:rPr>
        <w:t>в</w:t>
      </w:r>
      <w:r>
        <w:t>а</w:t>
      </w:r>
      <w:r w:rsidRPr="00B164E3">
        <w:rPr>
          <w:spacing w:val="-1"/>
        </w:rPr>
        <w:t>т</w:t>
      </w:r>
      <w:r>
        <w:t>е</w:t>
      </w:r>
      <w:r w:rsidRPr="00B164E3">
        <w:rPr>
          <w:spacing w:val="-1"/>
        </w:rPr>
        <w:t>л</w:t>
      </w:r>
      <w:r>
        <w:t>ь</w:t>
      </w:r>
      <w:r w:rsidRPr="00B164E3">
        <w:rPr>
          <w:spacing w:val="1"/>
        </w:rPr>
        <w:t>н</w:t>
      </w:r>
      <w:r w:rsidRPr="00B164E3">
        <w:rPr>
          <w:spacing w:val="-3"/>
        </w:rPr>
        <w:t>у</w:t>
      </w:r>
      <w:r>
        <w:t>ю</w:t>
      </w:r>
      <w:r w:rsidRPr="00B164E3">
        <w:rPr>
          <w:spacing w:val="20"/>
        </w:rPr>
        <w:t xml:space="preserve"> </w:t>
      </w:r>
      <w:r w:rsidRPr="00B164E3">
        <w:rPr>
          <w:spacing w:val="1"/>
        </w:rPr>
        <w:t>д</w:t>
      </w:r>
      <w:r>
        <w:t>еяте</w:t>
      </w:r>
      <w:r w:rsidRPr="00B164E3">
        <w:rPr>
          <w:spacing w:val="-1"/>
        </w:rPr>
        <w:t>ль</w:t>
      </w:r>
      <w:r w:rsidRPr="00B164E3">
        <w:rPr>
          <w:spacing w:val="1"/>
        </w:rPr>
        <w:t>н</w:t>
      </w:r>
      <w:r w:rsidRPr="00B164E3">
        <w:rPr>
          <w:spacing w:val="2"/>
        </w:rPr>
        <w:t>о</w:t>
      </w:r>
      <w:r>
        <w:t>с</w:t>
      </w:r>
      <w:r w:rsidRPr="00B164E3">
        <w:rPr>
          <w:spacing w:val="-1"/>
        </w:rPr>
        <w:t>т</w:t>
      </w:r>
      <w:r>
        <w:t>ь</w:t>
      </w:r>
      <w:r w:rsidRPr="00B164E3">
        <w:rPr>
          <w:spacing w:val="21"/>
        </w:rPr>
        <w:t xml:space="preserve"> </w:t>
      </w:r>
      <w:r w:rsidRPr="00B164E3">
        <w:rPr>
          <w:spacing w:val="1"/>
        </w:rPr>
        <w:t>п</w:t>
      </w:r>
      <w:r>
        <w:t>о</w:t>
      </w:r>
      <w:r w:rsidRPr="00B164E3">
        <w:rPr>
          <w:spacing w:val="23"/>
        </w:rPr>
        <w:t xml:space="preserve"> </w:t>
      </w:r>
      <w:r w:rsidRPr="00B164E3">
        <w:rPr>
          <w:spacing w:val="2"/>
        </w:rPr>
        <w:t>о</w:t>
      </w:r>
      <w:r w:rsidRPr="00B164E3">
        <w:rPr>
          <w:spacing w:val="1"/>
        </w:rPr>
        <w:t>бр</w:t>
      </w:r>
      <w:r>
        <w:t>аз</w:t>
      </w:r>
      <w:r w:rsidRPr="00B164E3">
        <w:rPr>
          <w:spacing w:val="1"/>
        </w:rPr>
        <w:t>о</w:t>
      </w:r>
      <w:r w:rsidRPr="00B164E3">
        <w:rPr>
          <w:spacing w:val="-1"/>
        </w:rPr>
        <w:t>в</w:t>
      </w:r>
      <w:r>
        <w:t>а</w:t>
      </w:r>
      <w:r w:rsidRPr="00B164E3">
        <w:rPr>
          <w:spacing w:val="-1"/>
        </w:rPr>
        <w:t>т</w:t>
      </w:r>
      <w:r>
        <w:t>е</w:t>
      </w:r>
      <w:r w:rsidRPr="00B164E3">
        <w:rPr>
          <w:spacing w:val="-1"/>
        </w:rPr>
        <w:t>л</w:t>
      </w:r>
      <w:r>
        <w:t>ь</w:t>
      </w:r>
      <w:r w:rsidRPr="00B164E3">
        <w:rPr>
          <w:spacing w:val="1"/>
        </w:rPr>
        <w:t>н</w:t>
      </w:r>
      <w:r>
        <w:t xml:space="preserve">ым </w:t>
      </w:r>
      <w:r w:rsidRPr="00B164E3">
        <w:rPr>
          <w:spacing w:val="1"/>
        </w:rPr>
        <w:t>п</w:t>
      </w:r>
      <w:r w:rsidRPr="00B164E3">
        <w:rPr>
          <w:spacing w:val="2"/>
        </w:rPr>
        <w:t>р</w:t>
      </w:r>
      <w:r w:rsidRPr="00B164E3">
        <w:rPr>
          <w:spacing w:val="1"/>
        </w:rPr>
        <w:t>огр</w:t>
      </w:r>
      <w:r>
        <w:t>ам</w:t>
      </w:r>
      <w:r w:rsidRPr="00B164E3">
        <w:rPr>
          <w:spacing w:val="-1"/>
        </w:rPr>
        <w:t>м</w:t>
      </w:r>
      <w:r>
        <w:t>ам</w:t>
      </w:r>
      <w:r w:rsidRPr="00B164E3">
        <w:rPr>
          <w:spacing w:val="51"/>
        </w:rPr>
        <w:t xml:space="preserve"> </w:t>
      </w:r>
      <w:r w:rsidRPr="00B164E3">
        <w:rPr>
          <w:spacing w:val="1"/>
        </w:rPr>
        <w:t>н</w:t>
      </w:r>
      <w:r>
        <w:t>а</w:t>
      </w:r>
      <w:r w:rsidRPr="00B164E3">
        <w:rPr>
          <w:spacing w:val="1"/>
        </w:rPr>
        <w:t>ч</w:t>
      </w:r>
      <w:r>
        <w:t>а</w:t>
      </w:r>
      <w:r w:rsidRPr="00B164E3">
        <w:rPr>
          <w:spacing w:val="-1"/>
        </w:rPr>
        <w:t>ль</w:t>
      </w:r>
      <w:r w:rsidRPr="00B164E3">
        <w:rPr>
          <w:spacing w:val="1"/>
        </w:rPr>
        <w:t>н</w:t>
      </w:r>
      <w:r w:rsidRPr="00B164E3">
        <w:rPr>
          <w:spacing w:val="2"/>
        </w:rPr>
        <w:t>о</w:t>
      </w:r>
      <w:r>
        <w:t>го</w:t>
      </w:r>
      <w:r w:rsidRPr="00B164E3">
        <w:rPr>
          <w:spacing w:val="52"/>
        </w:rPr>
        <w:t xml:space="preserve"> </w:t>
      </w:r>
      <w:r w:rsidRPr="00B164E3">
        <w:rPr>
          <w:spacing w:val="2"/>
        </w:rPr>
        <w:t>о</w:t>
      </w:r>
      <w:r w:rsidRPr="00B164E3">
        <w:rPr>
          <w:spacing w:val="1"/>
        </w:rPr>
        <w:t>б</w:t>
      </w:r>
      <w:r>
        <w:t>щег</w:t>
      </w:r>
      <w:r w:rsidRPr="00B164E3">
        <w:rPr>
          <w:spacing w:val="1"/>
        </w:rPr>
        <w:t>о</w:t>
      </w:r>
      <w:r>
        <w:t>,</w:t>
      </w:r>
      <w:r w:rsidRPr="00B164E3">
        <w:rPr>
          <w:spacing w:val="52"/>
        </w:rPr>
        <w:t xml:space="preserve"> </w:t>
      </w:r>
      <w:r w:rsidRPr="00B164E3">
        <w:rPr>
          <w:spacing w:val="1"/>
        </w:rPr>
        <w:t>о</w:t>
      </w:r>
      <w:r>
        <w:t>с</w:t>
      </w:r>
      <w:r w:rsidRPr="00B164E3">
        <w:rPr>
          <w:spacing w:val="1"/>
        </w:rPr>
        <w:t>н</w:t>
      </w:r>
      <w:r w:rsidRPr="00B164E3">
        <w:rPr>
          <w:spacing w:val="2"/>
        </w:rPr>
        <w:t>о</w:t>
      </w:r>
      <w:r w:rsidRPr="00B164E3">
        <w:rPr>
          <w:spacing w:val="-1"/>
        </w:rPr>
        <w:t>в</w:t>
      </w:r>
      <w:r w:rsidRPr="00B164E3">
        <w:rPr>
          <w:spacing w:val="1"/>
        </w:rPr>
        <w:t>н</w:t>
      </w:r>
      <w:r w:rsidRPr="00B164E3">
        <w:rPr>
          <w:spacing w:val="2"/>
        </w:rPr>
        <w:t>о</w:t>
      </w:r>
      <w:r>
        <w:t>го</w:t>
      </w:r>
      <w:r w:rsidRPr="00B164E3">
        <w:rPr>
          <w:spacing w:val="53"/>
        </w:rPr>
        <w:t xml:space="preserve"> </w:t>
      </w:r>
      <w:r w:rsidRPr="00B164E3">
        <w:rPr>
          <w:spacing w:val="2"/>
        </w:rPr>
        <w:t>о</w:t>
      </w:r>
      <w:r w:rsidRPr="00B164E3">
        <w:rPr>
          <w:spacing w:val="1"/>
        </w:rPr>
        <w:t>б</w:t>
      </w:r>
      <w:r>
        <w:t>щ</w:t>
      </w:r>
      <w:r w:rsidRPr="00B164E3">
        <w:rPr>
          <w:spacing w:val="-1"/>
        </w:rPr>
        <w:t>е</w:t>
      </w:r>
      <w:r w:rsidRPr="00B164E3">
        <w:rPr>
          <w:spacing w:val="1"/>
        </w:rPr>
        <w:t>г</w:t>
      </w:r>
      <w:r>
        <w:t>о</w:t>
      </w:r>
      <w:r w:rsidRPr="00B164E3">
        <w:rPr>
          <w:spacing w:val="53"/>
        </w:rPr>
        <w:t xml:space="preserve"> </w:t>
      </w:r>
      <w:r>
        <w:t>и</w:t>
      </w:r>
      <w:r w:rsidRPr="00B164E3">
        <w:rPr>
          <w:spacing w:val="53"/>
        </w:rPr>
        <w:t xml:space="preserve"> </w:t>
      </w:r>
      <w:r w:rsidRPr="00B164E3">
        <w:rPr>
          <w:spacing w:val="-1"/>
        </w:rPr>
        <w:t>с</w:t>
      </w:r>
      <w:r w:rsidRPr="00B164E3">
        <w:rPr>
          <w:spacing w:val="2"/>
        </w:rPr>
        <w:t>р</w:t>
      </w:r>
      <w:r>
        <w:t>е</w:t>
      </w:r>
      <w:r w:rsidRPr="00B164E3">
        <w:rPr>
          <w:spacing w:val="1"/>
        </w:rPr>
        <w:t>дн</w:t>
      </w:r>
      <w:r>
        <w:t>его</w:t>
      </w:r>
      <w:r w:rsidRPr="00B164E3">
        <w:rPr>
          <w:spacing w:val="52"/>
        </w:rPr>
        <w:t xml:space="preserve"> </w:t>
      </w:r>
      <w:r w:rsidRPr="00B164E3">
        <w:rPr>
          <w:spacing w:val="2"/>
        </w:rPr>
        <w:t>о</w:t>
      </w:r>
      <w:r w:rsidRPr="00B164E3">
        <w:rPr>
          <w:spacing w:val="1"/>
        </w:rPr>
        <w:t>б</w:t>
      </w:r>
      <w:r>
        <w:t xml:space="preserve">щего </w:t>
      </w:r>
      <w:r w:rsidRPr="00B164E3">
        <w:rPr>
          <w:spacing w:val="2"/>
        </w:rPr>
        <w:t>о</w:t>
      </w:r>
      <w:r w:rsidRPr="00B164E3">
        <w:rPr>
          <w:spacing w:val="1"/>
        </w:rPr>
        <w:t>бр</w:t>
      </w:r>
      <w:r>
        <w:t>а</w:t>
      </w:r>
      <w:r w:rsidRPr="00B164E3">
        <w:rPr>
          <w:spacing w:val="-1"/>
        </w:rPr>
        <w:t>з</w:t>
      </w:r>
      <w:r w:rsidRPr="00B164E3">
        <w:rPr>
          <w:spacing w:val="2"/>
        </w:rPr>
        <w:t>о</w:t>
      </w:r>
      <w:r w:rsidRPr="00B164E3">
        <w:rPr>
          <w:spacing w:val="-1"/>
        </w:rPr>
        <w:t>в</w:t>
      </w:r>
      <w:r>
        <w:t>а</w:t>
      </w:r>
      <w:r w:rsidRPr="00B164E3">
        <w:rPr>
          <w:spacing w:val="1"/>
        </w:rPr>
        <w:t>ния</w:t>
      </w:r>
      <w:r>
        <w:t>,</w:t>
      </w:r>
      <w:r w:rsidRPr="00B164E3">
        <w:rPr>
          <w:spacing w:val="58"/>
        </w:rPr>
        <w:t xml:space="preserve"> </w:t>
      </w:r>
      <w:r>
        <w:t>в</w:t>
      </w:r>
      <w:r w:rsidRPr="00B164E3">
        <w:rPr>
          <w:spacing w:val="58"/>
        </w:rPr>
        <w:t xml:space="preserve"> </w:t>
      </w:r>
      <w:r w:rsidRPr="00B164E3">
        <w:rPr>
          <w:spacing w:val="-1"/>
        </w:rPr>
        <w:t>т</w:t>
      </w:r>
      <w:r w:rsidRPr="00B164E3">
        <w:rPr>
          <w:spacing w:val="2"/>
        </w:rPr>
        <w:t>о</w:t>
      </w:r>
      <w:r>
        <w:t>м</w:t>
      </w:r>
      <w:r w:rsidRPr="00B164E3">
        <w:rPr>
          <w:spacing w:val="58"/>
        </w:rPr>
        <w:t xml:space="preserve"> </w:t>
      </w:r>
      <w:r>
        <w:t>ч</w:t>
      </w:r>
      <w:r w:rsidRPr="00B164E3">
        <w:rPr>
          <w:spacing w:val="2"/>
        </w:rPr>
        <w:t>и</w:t>
      </w:r>
      <w:r w:rsidRPr="00B164E3">
        <w:rPr>
          <w:spacing w:val="-1"/>
        </w:rPr>
        <w:t>с</w:t>
      </w:r>
      <w:r>
        <w:t>ле</w:t>
      </w:r>
      <w:r w:rsidRPr="00B164E3">
        <w:rPr>
          <w:spacing w:val="58"/>
        </w:rPr>
        <w:t xml:space="preserve"> </w:t>
      </w:r>
      <w:r w:rsidRPr="00B164E3">
        <w:rPr>
          <w:spacing w:val="2"/>
        </w:rPr>
        <w:t>о</w:t>
      </w:r>
      <w:r w:rsidRPr="00B164E3">
        <w:rPr>
          <w:spacing w:val="1"/>
        </w:rPr>
        <w:t>б</w:t>
      </w:r>
      <w:r w:rsidRPr="00B164E3">
        <w:rPr>
          <w:spacing w:val="-4"/>
        </w:rPr>
        <w:t>у</w:t>
      </w:r>
      <w:r w:rsidRPr="00B164E3">
        <w:rPr>
          <w:spacing w:val="1"/>
        </w:rPr>
        <w:t>ч</w:t>
      </w:r>
      <w:r>
        <w:t>а</w:t>
      </w:r>
      <w:r w:rsidRPr="00B164E3">
        <w:rPr>
          <w:spacing w:val="-1"/>
        </w:rPr>
        <w:t>ю</w:t>
      </w:r>
      <w:r>
        <w:t>щ</w:t>
      </w:r>
      <w:r w:rsidRPr="00B164E3">
        <w:rPr>
          <w:spacing w:val="1"/>
        </w:rPr>
        <w:t>и</w:t>
      </w:r>
      <w:r>
        <w:t>е</w:t>
      </w:r>
      <w:r w:rsidRPr="00B164E3">
        <w:rPr>
          <w:spacing w:val="-1"/>
        </w:rPr>
        <w:t>с</w:t>
      </w:r>
      <w:r>
        <w:t>я</w:t>
      </w:r>
      <w:r w:rsidRPr="00B164E3">
        <w:rPr>
          <w:spacing w:val="60"/>
        </w:rPr>
        <w:t xml:space="preserve"> </w:t>
      </w:r>
      <w:r w:rsidRPr="00B164E3">
        <w:rPr>
          <w:spacing w:val="1"/>
        </w:rPr>
        <w:t>4</w:t>
      </w:r>
      <w:r>
        <w:t>-х</w:t>
      </w:r>
      <w:r w:rsidRPr="00B164E3">
        <w:rPr>
          <w:spacing w:val="60"/>
        </w:rPr>
        <w:t xml:space="preserve"> </w:t>
      </w:r>
      <w:r>
        <w:t>к</w:t>
      </w:r>
      <w:r w:rsidRPr="00B164E3">
        <w:rPr>
          <w:spacing w:val="-1"/>
        </w:rPr>
        <w:t>л</w:t>
      </w:r>
      <w:r>
        <w:t>ас</w:t>
      </w:r>
      <w:r w:rsidRPr="00B164E3">
        <w:rPr>
          <w:spacing w:val="-1"/>
        </w:rPr>
        <w:t>с</w:t>
      </w:r>
      <w:r w:rsidRPr="00B164E3">
        <w:rPr>
          <w:spacing w:val="2"/>
        </w:rPr>
        <w:t>о</w:t>
      </w:r>
      <w:r>
        <w:t>в</w:t>
      </w:r>
      <w:r w:rsidRPr="00B164E3">
        <w:rPr>
          <w:spacing w:val="58"/>
        </w:rPr>
        <w:t xml:space="preserve"> </w:t>
      </w:r>
      <w:r w:rsidRPr="00B164E3">
        <w:rPr>
          <w:spacing w:val="1"/>
        </w:rPr>
        <w:t>п</w:t>
      </w:r>
      <w:r>
        <w:t>о</w:t>
      </w:r>
      <w:r w:rsidRPr="00B164E3">
        <w:rPr>
          <w:spacing w:val="60"/>
        </w:rPr>
        <w:t xml:space="preserve"> </w:t>
      </w:r>
      <w:r w:rsidRPr="00B164E3">
        <w:rPr>
          <w:spacing w:val="1"/>
        </w:rPr>
        <w:t>д</w:t>
      </w:r>
      <w:r w:rsidRPr="00B164E3">
        <w:rPr>
          <w:spacing w:val="-1"/>
        </w:rPr>
        <w:t>в</w:t>
      </w:r>
      <w:r w:rsidRPr="00B164E3">
        <w:rPr>
          <w:spacing w:val="-3"/>
        </w:rPr>
        <w:t>у</w:t>
      </w:r>
      <w:r>
        <w:t xml:space="preserve">м </w:t>
      </w:r>
      <w:r w:rsidRPr="00B164E3">
        <w:rPr>
          <w:spacing w:val="2"/>
        </w:rPr>
        <w:t>о</w:t>
      </w:r>
      <w:r w:rsidRPr="00B164E3">
        <w:rPr>
          <w:spacing w:val="1"/>
        </w:rPr>
        <w:t>б</w:t>
      </w:r>
      <w:r>
        <w:t>щ</w:t>
      </w:r>
      <w:r w:rsidRPr="00B164E3">
        <w:rPr>
          <w:spacing w:val="-1"/>
        </w:rPr>
        <w:t>е</w:t>
      </w:r>
      <w:r w:rsidRPr="00B164E3">
        <w:rPr>
          <w:spacing w:val="2"/>
        </w:rPr>
        <w:t>о</w:t>
      </w:r>
      <w:r w:rsidRPr="00B164E3">
        <w:rPr>
          <w:spacing w:val="1"/>
        </w:rPr>
        <w:t>б</w:t>
      </w:r>
      <w:r w:rsidRPr="00B164E3">
        <w:rPr>
          <w:spacing w:val="2"/>
        </w:rPr>
        <w:t>р</w:t>
      </w:r>
      <w:r w:rsidRPr="00B164E3">
        <w:rPr>
          <w:spacing w:val="-1"/>
        </w:rPr>
        <w:t>а</w:t>
      </w:r>
      <w:r>
        <w:t>з</w:t>
      </w:r>
      <w:r w:rsidRPr="00B164E3">
        <w:rPr>
          <w:spacing w:val="1"/>
        </w:rPr>
        <w:t>о</w:t>
      </w:r>
      <w:r w:rsidRPr="00B164E3">
        <w:rPr>
          <w:spacing w:val="-1"/>
        </w:rPr>
        <w:t>в</w:t>
      </w:r>
      <w:r>
        <w:t>ат</w:t>
      </w:r>
      <w:r w:rsidRPr="00B164E3">
        <w:rPr>
          <w:spacing w:val="-1"/>
        </w:rPr>
        <w:t>е</w:t>
      </w:r>
      <w:r>
        <w:t>л</w:t>
      </w:r>
      <w:r w:rsidRPr="00B164E3">
        <w:rPr>
          <w:spacing w:val="-1"/>
        </w:rPr>
        <w:t>ь</w:t>
      </w:r>
      <w:r w:rsidRPr="00B164E3">
        <w:rPr>
          <w:spacing w:val="1"/>
        </w:rPr>
        <w:t>ны</w:t>
      </w:r>
      <w:r>
        <w:t>м</w:t>
      </w:r>
      <w:r w:rsidRPr="00B164E3">
        <w:rPr>
          <w:spacing w:val="37"/>
        </w:rPr>
        <w:t xml:space="preserve"> </w:t>
      </w:r>
      <w:r w:rsidRPr="00B164E3">
        <w:rPr>
          <w:spacing w:val="1"/>
        </w:rPr>
        <w:t>п</w:t>
      </w:r>
      <w:r w:rsidRPr="00B164E3">
        <w:rPr>
          <w:spacing w:val="2"/>
        </w:rPr>
        <w:t>р</w:t>
      </w:r>
      <w:r w:rsidRPr="00B164E3">
        <w:rPr>
          <w:spacing w:val="-1"/>
        </w:rPr>
        <w:t>е</w:t>
      </w:r>
      <w:r w:rsidRPr="00B164E3">
        <w:rPr>
          <w:spacing w:val="1"/>
        </w:rPr>
        <w:t>д</w:t>
      </w:r>
      <w:r>
        <w:t>ме</w:t>
      </w:r>
      <w:r w:rsidRPr="00B164E3">
        <w:rPr>
          <w:spacing w:val="-1"/>
        </w:rPr>
        <w:t>т</w:t>
      </w:r>
      <w:r>
        <w:t>ам</w:t>
      </w:r>
      <w:r w:rsidRPr="00B164E3">
        <w:rPr>
          <w:spacing w:val="37"/>
        </w:rPr>
        <w:t xml:space="preserve"> </w:t>
      </w:r>
      <w:r>
        <w:t>–</w:t>
      </w:r>
      <w:r w:rsidRPr="00B164E3">
        <w:rPr>
          <w:spacing w:val="37"/>
        </w:rPr>
        <w:t xml:space="preserve"> </w:t>
      </w:r>
      <w:r w:rsidRPr="00B164E3">
        <w:rPr>
          <w:spacing w:val="2"/>
        </w:rPr>
        <w:t>р</w:t>
      </w:r>
      <w:r w:rsidRPr="00B164E3">
        <w:rPr>
          <w:spacing w:val="-3"/>
        </w:rPr>
        <w:t>у</w:t>
      </w:r>
      <w:r>
        <w:t>с</w:t>
      </w:r>
      <w:r w:rsidRPr="00B164E3">
        <w:rPr>
          <w:spacing w:val="-1"/>
        </w:rPr>
        <w:t>с</w:t>
      </w:r>
      <w:r>
        <w:t>к</w:t>
      </w:r>
      <w:r w:rsidRPr="00B164E3">
        <w:rPr>
          <w:spacing w:val="2"/>
        </w:rPr>
        <w:t>о</w:t>
      </w:r>
      <w:r w:rsidRPr="00B164E3">
        <w:rPr>
          <w:spacing w:val="-1"/>
        </w:rPr>
        <w:t>м</w:t>
      </w:r>
      <w:r>
        <w:t>у</w:t>
      </w:r>
      <w:r w:rsidRPr="00B164E3">
        <w:rPr>
          <w:spacing w:val="35"/>
        </w:rPr>
        <w:t xml:space="preserve"> </w:t>
      </w:r>
      <w:r>
        <w:t>языку</w:t>
      </w:r>
      <w:r w:rsidRPr="00B164E3">
        <w:rPr>
          <w:spacing w:val="35"/>
        </w:rPr>
        <w:t xml:space="preserve"> </w:t>
      </w:r>
      <w:r>
        <w:t>и</w:t>
      </w:r>
      <w:r w:rsidRPr="00B164E3">
        <w:rPr>
          <w:spacing w:val="38"/>
        </w:rPr>
        <w:t xml:space="preserve"> </w:t>
      </w:r>
      <w:r>
        <w:t>ма</w:t>
      </w:r>
      <w:r w:rsidRPr="00B164E3">
        <w:rPr>
          <w:spacing w:val="-1"/>
        </w:rPr>
        <w:t>т</w:t>
      </w:r>
      <w:r>
        <w:t>ем</w:t>
      </w:r>
      <w:r w:rsidRPr="00B164E3">
        <w:rPr>
          <w:spacing w:val="-1"/>
        </w:rPr>
        <w:t>а</w:t>
      </w:r>
      <w:r>
        <w:t>т</w:t>
      </w:r>
      <w:r w:rsidRPr="00B164E3">
        <w:rPr>
          <w:spacing w:val="1"/>
        </w:rPr>
        <w:t>и</w:t>
      </w:r>
      <w:r>
        <w:t>ке.</w:t>
      </w:r>
    </w:p>
    <w:p w:rsidR="00A974C9" w:rsidRDefault="00A974C9" w:rsidP="00A974C9">
      <w:pPr>
        <w:pStyle w:val="a3"/>
        <w:numPr>
          <w:ilvl w:val="2"/>
          <w:numId w:val="7"/>
        </w:numPr>
        <w:tabs>
          <w:tab w:val="left" w:pos="1418"/>
          <w:tab w:val="left" w:pos="1963"/>
        </w:tabs>
        <w:kinsoku w:val="0"/>
        <w:overflowPunct w:val="0"/>
        <w:spacing w:before="0" w:line="276" w:lineRule="auto"/>
        <w:ind w:left="0" w:firstLine="567"/>
        <w:jc w:val="both"/>
      </w:pPr>
      <w:r>
        <w:t>У</w:t>
      </w:r>
      <w:r w:rsidRPr="00B164E3">
        <w:rPr>
          <w:spacing w:val="1"/>
        </w:rPr>
        <w:t>ч</w:t>
      </w:r>
      <w:r>
        <w:t>а</w:t>
      </w:r>
      <w:r w:rsidRPr="00B164E3">
        <w:rPr>
          <w:spacing w:val="-1"/>
        </w:rPr>
        <w:t>с</w:t>
      </w:r>
      <w:r>
        <w:t>т</w:t>
      </w:r>
      <w:r w:rsidRPr="00B164E3">
        <w:rPr>
          <w:spacing w:val="1"/>
        </w:rPr>
        <w:t>ни</w:t>
      </w:r>
      <w:r>
        <w:t>к</w:t>
      </w:r>
      <w:r w:rsidRPr="00B164E3">
        <w:rPr>
          <w:spacing w:val="37"/>
        </w:rPr>
        <w:t xml:space="preserve"> </w:t>
      </w:r>
      <w:r w:rsidRPr="00B164E3">
        <w:rPr>
          <w:spacing w:val="-2"/>
        </w:rPr>
        <w:t>О</w:t>
      </w:r>
      <w:r w:rsidRPr="00B164E3">
        <w:rPr>
          <w:spacing w:val="-1"/>
        </w:rPr>
        <w:t>л</w:t>
      </w:r>
      <w:r w:rsidRPr="00B164E3">
        <w:rPr>
          <w:spacing w:val="2"/>
        </w:rPr>
        <w:t>и</w:t>
      </w:r>
      <w:r w:rsidRPr="00B164E3">
        <w:rPr>
          <w:spacing w:val="-1"/>
        </w:rPr>
        <w:t>м</w:t>
      </w:r>
      <w:r w:rsidRPr="00B164E3">
        <w:rPr>
          <w:spacing w:val="1"/>
        </w:rPr>
        <w:t>п</w:t>
      </w:r>
      <w:r w:rsidRPr="00B164E3">
        <w:rPr>
          <w:spacing w:val="2"/>
        </w:rPr>
        <w:t>и</w:t>
      </w:r>
      <w:r w:rsidRPr="00B164E3">
        <w:rPr>
          <w:spacing w:val="-1"/>
        </w:rPr>
        <w:t>а</w:t>
      </w:r>
      <w:r w:rsidRPr="00B164E3">
        <w:rPr>
          <w:spacing w:val="1"/>
        </w:rPr>
        <w:t>д</w:t>
      </w:r>
      <w:r>
        <w:t>ы</w:t>
      </w:r>
      <w:r w:rsidRPr="00B164E3">
        <w:rPr>
          <w:spacing w:val="38"/>
        </w:rPr>
        <w:t xml:space="preserve"> </w:t>
      </w:r>
      <w:r w:rsidRPr="00B164E3">
        <w:rPr>
          <w:spacing w:val="-1"/>
        </w:rPr>
        <w:t>в</w:t>
      </w:r>
      <w:r>
        <w:t>ы</w:t>
      </w:r>
      <w:r w:rsidRPr="00B164E3">
        <w:rPr>
          <w:spacing w:val="1"/>
        </w:rPr>
        <w:t>п</w:t>
      </w:r>
      <w:r w:rsidRPr="00B164E3">
        <w:rPr>
          <w:spacing w:val="2"/>
        </w:rPr>
        <w:t>о</w:t>
      </w:r>
      <w:r w:rsidRPr="00B164E3">
        <w:rPr>
          <w:spacing w:val="-1"/>
        </w:rPr>
        <w:t>л</w:t>
      </w:r>
      <w:r w:rsidRPr="00B164E3">
        <w:rPr>
          <w:spacing w:val="1"/>
        </w:rPr>
        <w:t>ня</w:t>
      </w:r>
      <w:r>
        <w:t>ет</w:t>
      </w:r>
      <w:r w:rsidRPr="00B164E3">
        <w:rPr>
          <w:spacing w:val="36"/>
        </w:rPr>
        <w:t xml:space="preserve"> </w:t>
      </w:r>
      <w:r w:rsidRPr="00B164E3">
        <w:rPr>
          <w:spacing w:val="1"/>
        </w:rPr>
        <w:t>п</w:t>
      </w:r>
      <w:r>
        <w:t>о</w:t>
      </w:r>
      <w:r w:rsidRPr="00B164E3">
        <w:rPr>
          <w:spacing w:val="38"/>
        </w:rPr>
        <w:t xml:space="preserve"> </w:t>
      </w:r>
      <w:r>
        <w:t>с</w:t>
      </w:r>
      <w:r w:rsidRPr="00B164E3">
        <w:rPr>
          <w:spacing w:val="-1"/>
        </w:rPr>
        <w:t>в</w:t>
      </w:r>
      <w:r w:rsidRPr="00B164E3">
        <w:rPr>
          <w:spacing w:val="2"/>
        </w:rPr>
        <w:t>о</w:t>
      </w:r>
      <w:r w:rsidRPr="00B164E3">
        <w:rPr>
          <w:spacing w:val="-1"/>
        </w:rPr>
        <w:t>е</w:t>
      </w:r>
      <w:r>
        <w:t>му</w:t>
      </w:r>
      <w:r w:rsidRPr="00B164E3">
        <w:rPr>
          <w:spacing w:val="33"/>
        </w:rPr>
        <w:t xml:space="preserve"> </w:t>
      </w:r>
      <w:r w:rsidRPr="00B164E3">
        <w:rPr>
          <w:spacing w:val="-1"/>
        </w:rPr>
        <w:t>в</w:t>
      </w:r>
      <w:r w:rsidRPr="00B164E3">
        <w:rPr>
          <w:spacing w:val="1"/>
        </w:rPr>
        <w:t>ыб</w:t>
      </w:r>
      <w:r w:rsidRPr="00B164E3">
        <w:rPr>
          <w:spacing w:val="2"/>
        </w:rPr>
        <w:t>о</w:t>
      </w:r>
      <w:r w:rsidRPr="00B164E3">
        <w:rPr>
          <w:spacing w:val="1"/>
        </w:rPr>
        <w:t>р</w:t>
      </w:r>
      <w:r>
        <w:t>у</w:t>
      </w:r>
      <w:r w:rsidRPr="00B164E3">
        <w:rPr>
          <w:spacing w:val="34"/>
        </w:rPr>
        <w:t xml:space="preserve"> </w:t>
      </w:r>
      <w:r w:rsidRPr="00B164E3">
        <w:rPr>
          <w:spacing w:val="-2"/>
        </w:rPr>
        <w:t>о</w:t>
      </w:r>
      <w:r w:rsidRPr="00B164E3">
        <w:rPr>
          <w:spacing w:val="-1"/>
        </w:rPr>
        <w:t>л</w:t>
      </w:r>
      <w:r w:rsidRPr="00B164E3">
        <w:rPr>
          <w:spacing w:val="2"/>
        </w:rPr>
        <w:t>и</w:t>
      </w:r>
      <w:r w:rsidRPr="00B164E3">
        <w:rPr>
          <w:spacing w:val="-1"/>
        </w:rPr>
        <w:t>м</w:t>
      </w:r>
      <w:r w:rsidRPr="00B164E3">
        <w:rPr>
          <w:spacing w:val="1"/>
        </w:rPr>
        <w:t>п</w:t>
      </w:r>
      <w:r w:rsidRPr="00B164E3">
        <w:rPr>
          <w:spacing w:val="2"/>
        </w:rPr>
        <w:t>и</w:t>
      </w:r>
      <w:r w:rsidRPr="00B164E3">
        <w:rPr>
          <w:spacing w:val="-1"/>
        </w:rPr>
        <w:t>а</w:t>
      </w:r>
      <w:r w:rsidRPr="00B164E3">
        <w:rPr>
          <w:spacing w:val="1"/>
        </w:rPr>
        <w:t>д</w:t>
      </w:r>
      <w:r w:rsidRPr="00B164E3">
        <w:rPr>
          <w:spacing w:val="2"/>
        </w:rPr>
        <w:t>н</w:t>
      </w:r>
      <w:r>
        <w:t xml:space="preserve">ые </w:t>
      </w:r>
      <w:r w:rsidRPr="00B164E3">
        <w:rPr>
          <w:spacing w:val="-1"/>
        </w:rPr>
        <w:t>з</w:t>
      </w:r>
      <w:r>
        <w:t>а</w:t>
      </w:r>
      <w:r w:rsidRPr="00B164E3">
        <w:rPr>
          <w:spacing w:val="1"/>
        </w:rPr>
        <w:t>д</w:t>
      </w:r>
      <w:r>
        <w:t>а</w:t>
      </w:r>
      <w:r w:rsidRPr="00B164E3">
        <w:rPr>
          <w:spacing w:val="1"/>
        </w:rPr>
        <w:t>ния</w:t>
      </w:r>
      <w:r>
        <w:t>,</w:t>
      </w:r>
      <w:r w:rsidRPr="00B164E3">
        <w:rPr>
          <w:spacing w:val="45"/>
        </w:rPr>
        <w:t xml:space="preserve"> </w:t>
      </w:r>
      <w:r w:rsidRPr="00B164E3">
        <w:rPr>
          <w:spacing w:val="2"/>
        </w:rPr>
        <w:t>р</w:t>
      </w:r>
      <w:r>
        <w:t>а</w:t>
      </w:r>
      <w:r w:rsidRPr="00B164E3">
        <w:rPr>
          <w:spacing w:val="-1"/>
        </w:rPr>
        <w:t>з</w:t>
      </w:r>
      <w:r w:rsidRPr="00B164E3">
        <w:rPr>
          <w:spacing w:val="2"/>
        </w:rPr>
        <w:t>р</w:t>
      </w:r>
      <w:r w:rsidRPr="00B164E3">
        <w:rPr>
          <w:spacing w:val="-1"/>
        </w:rPr>
        <w:t>а</w:t>
      </w:r>
      <w:r w:rsidRPr="00B164E3">
        <w:rPr>
          <w:spacing w:val="1"/>
        </w:rPr>
        <w:t>б</w:t>
      </w:r>
      <w:r w:rsidRPr="00B164E3">
        <w:rPr>
          <w:spacing w:val="2"/>
        </w:rPr>
        <w:t>о</w:t>
      </w:r>
      <w:r w:rsidRPr="00B164E3">
        <w:rPr>
          <w:spacing w:val="-1"/>
        </w:rPr>
        <w:t>т</w:t>
      </w:r>
      <w:r>
        <w:t>а</w:t>
      </w:r>
      <w:r w:rsidRPr="00B164E3">
        <w:rPr>
          <w:spacing w:val="1"/>
        </w:rPr>
        <w:t>н</w:t>
      </w:r>
      <w:r w:rsidRPr="00B164E3">
        <w:rPr>
          <w:spacing w:val="2"/>
        </w:rPr>
        <w:t>н</w:t>
      </w:r>
      <w:r>
        <w:t>ые</w:t>
      </w:r>
      <w:r w:rsidRPr="00B164E3">
        <w:rPr>
          <w:spacing w:val="46"/>
        </w:rPr>
        <w:t xml:space="preserve"> </w:t>
      </w:r>
      <w:r w:rsidRPr="00B164E3">
        <w:rPr>
          <w:spacing w:val="1"/>
        </w:rPr>
        <w:t>д</w:t>
      </w:r>
      <w:r w:rsidRPr="00B164E3">
        <w:rPr>
          <w:spacing w:val="-1"/>
        </w:rPr>
        <w:t>л</w:t>
      </w:r>
      <w:r>
        <w:t>я</w:t>
      </w:r>
      <w:r w:rsidRPr="00B164E3">
        <w:rPr>
          <w:spacing w:val="46"/>
        </w:rPr>
        <w:t xml:space="preserve"> </w:t>
      </w:r>
      <w:r>
        <w:t>к</w:t>
      </w:r>
      <w:r w:rsidRPr="00B164E3">
        <w:rPr>
          <w:spacing w:val="-1"/>
        </w:rPr>
        <w:t>л</w:t>
      </w:r>
      <w:r>
        <w:t>ас</w:t>
      </w:r>
      <w:r w:rsidRPr="00B164E3">
        <w:rPr>
          <w:spacing w:val="-1"/>
        </w:rPr>
        <w:t>с</w:t>
      </w:r>
      <w:r>
        <w:t>а,</w:t>
      </w:r>
      <w:r w:rsidRPr="00B164E3">
        <w:rPr>
          <w:spacing w:val="45"/>
        </w:rPr>
        <w:t xml:space="preserve"> </w:t>
      </w:r>
      <w:r w:rsidRPr="00B164E3">
        <w:rPr>
          <w:spacing w:val="2"/>
        </w:rPr>
        <w:t>п</w:t>
      </w:r>
      <w:r w:rsidRPr="00B164E3">
        <w:rPr>
          <w:spacing w:val="1"/>
        </w:rPr>
        <w:t>р</w:t>
      </w:r>
      <w:r w:rsidRPr="00B164E3">
        <w:rPr>
          <w:spacing w:val="2"/>
        </w:rPr>
        <w:t>о</w:t>
      </w:r>
      <w:r>
        <w:t>г</w:t>
      </w:r>
      <w:r w:rsidRPr="00B164E3">
        <w:rPr>
          <w:spacing w:val="2"/>
        </w:rPr>
        <w:t>р</w:t>
      </w:r>
      <w:r w:rsidRPr="00B164E3">
        <w:rPr>
          <w:spacing w:val="-1"/>
        </w:rPr>
        <w:t>а</w:t>
      </w:r>
      <w:r>
        <w:t>мму</w:t>
      </w:r>
      <w:r w:rsidRPr="00B164E3">
        <w:rPr>
          <w:spacing w:val="42"/>
        </w:rPr>
        <w:t xml:space="preserve"> </w:t>
      </w:r>
      <w:r>
        <w:t>к</w:t>
      </w:r>
      <w:r w:rsidRPr="00B164E3">
        <w:rPr>
          <w:spacing w:val="1"/>
        </w:rPr>
        <w:t>о</w:t>
      </w:r>
      <w:r>
        <w:t>т</w:t>
      </w:r>
      <w:r w:rsidRPr="00B164E3">
        <w:rPr>
          <w:spacing w:val="1"/>
        </w:rPr>
        <w:t>о</w:t>
      </w:r>
      <w:r w:rsidRPr="00B164E3">
        <w:rPr>
          <w:spacing w:val="2"/>
        </w:rPr>
        <w:t>ро</w:t>
      </w:r>
      <w:r>
        <w:t>го</w:t>
      </w:r>
      <w:r w:rsidRPr="00B164E3">
        <w:rPr>
          <w:spacing w:val="47"/>
        </w:rPr>
        <w:t xml:space="preserve"> </w:t>
      </w:r>
      <w:r w:rsidRPr="00B164E3">
        <w:rPr>
          <w:spacing w:val="2"/>
        </w:rPr>
        <w:t>о</w:t>
      </w:r>
      <w:r>
        <w:t>н </w:t>
      </w:r>
      <w:r w:rsidRPr="00B164E3">
        <w:rPr>
          <w:spacing w:val="2"/>
        </w:rPr>
        <w:t>о</w:t>
      </w:r>
      <w:r>
        <w:t>с</w:t>
      </w:r>
      <w:r w:rsidRPr="00B164E3">
        <w:rPr>
          <w:spacing w:val="-1"/>
        </w:rPr>
        <w:t>в</w:t>
      </w:r>
      <w:r>
        <w:t>а</w:t>
      </w:r>
      <w:r w:rsidRPr="00B164E3">
        <w:rPr>
          <w:spacing w:val="1"/>
        </w:rPr>
        <w:t>и</w:t>
      </w:r>
      <w:r w:rsidRPr="00B164E3">
        <w:rPr>
          <w:spacing w:val="-1"/>
        </w:rPr>
        <w:t>в</w:t>
      </w:r>
      <w:r>
        <w:t>а</w:t>
      </w:r>
      <w:r w:rsidRPr="00B164E3">
        <w:rPr>
          <w:spacing w:val="-1"/>
        </w:rPr>
        <w:t>е</w:t>
      </w:r>
      <w:r>
        <w:t>т,</w:t>
      </w:r>
      <w:r w:rsidRPr="00B164E3">
        <w:rPr>
          <w:spacing w:val="45"/>
        </w:rPr>
        <w:t xml:space="preserve"> </w:t>
      </w:r>
      <w:r w:rsidRPr="00B164E3">
        <w:rPr>
          <w:spacing w:val="1"/>
        </w:rPr>
        <w:t>и</w:t>
      </w:r>
      <w:r w:rsidRPr="00B164E3">
        <w:rPr>
          <w:spacing w:val="-1"/>
        </w:rPr>
        <w:t>л</w:t>
      </w:r>
      <w:r>
        <w:t xml:space="preserve">и </w:t>
      </w:r>
      <w:r w:rsidRPr="00B164E3">
        <w:rPr>
          <w:spacing w:val="1"/>
        </w:rPr>
        <w:t>д</w:t>
      </w:r>
      <w:r w:rsidRPr="00B164E3">
        <w:rPr>
          <w:spacing w:val="-1"/>
        </w:rPr>
        <w:t>л</w:t>
      </w:r>
      <w:r>
        <w:t>я</w:t>
      </w:r>
      <w:r w:rsidRPr="00B164E3">
        <w:rPr>
          <w:spacing w:val="24"/>
        </w:rPr>
        <w:t xml:space="preserve"> </w:t>
      </w:r>
      <w:r w:rsidRPr="00B164E3">
        <w:rPr>
          <w:spacing w:val="1"/>
        </w:rPr>
        <w:t>б</w:t>
      </w:r>
      <w:r w:rsidRPr="00B164E3">
        <w:rPr>
          <w:spacing w:val="2"/>
        </w:rPr>
        <w:t>о</w:t>
      </w:r>
      <w:r w:rsidRPr="00B164E3">
        <w:rPr>
          <w:spacing w:val="-1"/>
        </w:rPr>
        <w:t>л</w:t>
      </w:r>
      <w:r>
        <w:t>ее</w:t>
      </w:r>
      <w:r w:rsidRPr="00B164E3">
        <w:rPr>
          <w:spacing w:val="23"/>
        </w:rPr>
        <w:t xml:space="preserve"> </w:t>
      </w:r>
      <w:r>
        <w:t>ст</w:t>
      </w:r>
      <w:r w:rsidRPr="00B164E3">
        <w:rPr>
          <w:spacing w:val="-1"/>
        </w:rPr>
        <w:t>а</w:t>
      </w:r>
      <w:r w:rsidRPr="00B164E3">
        <w:rPr>
          <w:spacing w:val="2"/>
        </w:rPr>
        <w:t>р</w:t>
      </w:r>
      <w:r>
        <w:t>ш</w:t>
      </w:r>
      <w:r w:rsidRPr="00B164E3">
        <w:rPr>
          <w:spacing w:val="1"/>
        </w:rPr>
        <w:t>и</w:t>
      </w:r>
      <w:r>
        <w:t>х</w:t>
      </w:r>
      <w:r w:rsidRPr="00B164E3">
        <w:rPr>
          <w:spacing w:val="24"/>
        </w:rPr>
        <w:t xml:space="preserve"> </w:t>
      </w:r>
      <w:r>
        <w:t>к</w:t>
      </w:r>
      <w:r w:rsidRPr="00B164E3">
        <w:rPr>
          <w:spacing w:val="-1"/>
        </w:rPr>
        <w:t>л</w:t>
      </w:r>
      <w:r>
        <w:t>асс</w:t>
      </w:r>
      <w:r w:rsidRPr="00B164E3">
        <w:rPr>
          <w:spacing w:val="1"/>
        </w:rPr>
        <w:t>о</w:t>
      </w:r>
      <w:r w:rsidRPr="00B164E3">
        <w:rPr>
          <w:spacing w:val="-1"/>
        </w:rPr>
        <w:t>в</w:t>
      </w:r>
      <w:r>
        <w:t>.</w:t>
      </w:r>
      <w:r w:rsidRPr="00B164E3">
        <w:rPr>
          <w:spacing w:val="24"/>
        </w:rPr>
        <w:t xml:space="preserve"> </w:t>
      </w:r>
      <w:r>
        <w:t>В</w:t>
      </w:r>
      <w:r w:rsidRPr="00B164E3">
        <w:rPr>
          <w:spacing w:val="23"/>
        </w:rPr>
        <w:t xml:space="preserve"> </w:t>
      </w:r>
      <w:r>
        <w:t>с</w:t>
      </w:r>
      <w:r w:rsidRPr="00B164E3">
        <w:rPr>
          <w:spacing w:val="-1"/>
        </w:rPr>
        <w:t>л</w:t>
      </w:r>
      <w:r w:rsidRPr="00B164E3">
        <w:rPr>
          <w:spacing w:val="-3"/>
        </w:rPr>
        <w:t>у</w:t>
      </w:r>
      <w:r w:rsidRPr="00B164E3">
        <w:rPr>
          <w:spacing w:val="1"/>
        </w:rPr>
        <w:t>ч</w:t>
      </w:r>
      <w:r>
        <w:t>ае</w:t>
      </w:r>
      <w:r w:rsidRPr="00B164E3">
        <w:rPr>
          <w:spacing w:val="23"/>
        </w:rPr>
        <w:t xml:space="preserve"> </w:t>
      </w:r>
      <w:r w:rsidRPr="00B164E3">
        <w:rPr>
          <w:spacing w:val="1"/>
        </w:rPr>
        <w:t>п</w:t>
      </w:r>
      <w:r w:rsidRPr="00B164E3">
        <w:rPr>
          <w:spacing w:val="2"/>
        </w:rPr>
        <w:t>р</w:t>
      </w:r>
      <w:r w:rsidRPr="00B164E3">
        <w:rPr>
          <w:spacing w:val="1"/>
        </w:rPr>
        <w:t>о</w:t>
      </w:r>
      <w:r w:rsidRPr="00B164E3">
        <w:rPr>
          <w:spacing w:val="2"/>
        </w:rPr>
        <w:t>хо</w:t>
      </w:r>
      <w:r>
        <w:t>ж</w:t>
      </w:r>
      <w:r w:rsidRPr="00B164E3">
        <w:rPr>
          <w:spacing w:val="1"/>
        </w:rPr>
        <w:t>д</w:t>
      </w:r>
      <w:r>
        <w:t>е</w:t>
      </w:r>
      <w:r w:rsidRPr="00B164E3">
        <w:rPr>
          <w:spacing w:val="1"/>
        </w:rPr>
        <w:t>ни</w:t>
      </w:r>
      <w:r>
        <w:t>я</w:t>
      </w:r>
      <w:r w:rsidRPr="00B164E3">
        <w:rPr>
          <w:spacing w:val="24"/>
        </w:rPr>
        <w:t xml:space="preserve"> </w:t>
      </w:r>
      <w:r w:rsidRPr="00B164E3">
        <w:rPr>
          <w:spacing w:val="-3"/>
        </w:rPr>
        <w:t>у</w:t>
      </w:r>
      <w:r w:rsidRPr="00B164E3">
        <w:rPr>
          <w:spacing w:val="1"/>
        </w:rPr>
        <w:t>ч</w:t>
      </w:r>
      <w:r>
        <w:t>а</w:t>
      </w:r>
      <w:r w:rsidRPr="00B164E3">
        <w:rPr>
          <w:spacing w:val="-1"/>
        </w:rPr>
        <w:t>с</w:t>
      </w:r>
      <w:r>
        <w:t>т</w:t>
      </w:r>
      <w:r w:rsidRPr="00B164E3">
        <w:rPr>
          <w:spacing w:val="1"/>
        </w:rPr>
        <w:t>ни</w:t>
      </w:r>
      <w:r>
        <w:t>к</w:t>
      </w:r>
      <w:r w:rsidRPr="00B164E3">
        <w:rPr>
          <w:spacing w:val="2"/>
        </w:rPr>
        <w:t>о</w:t>
      </w:r>
      <w:r>
        <w:t>м</w:t>
      </w:r>
      <w:r w:rsidRPr="00B164E3">
        <w:rPr>
          <w:spacing w:val="23"/>
        </w:rPr>
        <w:t xml:space="preserve"> </w:t>
      </w:r>
      <w:r w:rsidRPr="00B164E3">
        <w:rPr>
          <w:spacing w:val="-2"/>
        </w:rPr>
        <w:t>О</w:t>
      </w:r>
      <w:r>
        <w:t>л</w:t>
      </w:r>
      <w:r w:rsidRPr="00B164E3">
        <w:rPr>
          <w:spacing w:val="1"/>
        </w:rPr>
        <w:t>и</w:t>
      </w:r>
      <w:r w:rsidRPr="00B164E3">
        <w:rPr>
          <w:spacing w:val="-1"/>
        </w:rPr>
        <w:t>м</w:t>
      </w:r>
      <w:r w:rsidRPr="00B164E3">
        <w:rPr>
          <w:spacing w:val="2"/>
        </w:rPr>
        <w:t>п</w:t>
      </w:r>
      <w:r w:rsidRPr="00B164E3">
        <w:rPr>
          <w:spacing w:val="1"/>
        </w:rPr>
        <w:t>и</w:t>
      </w:r>
      <w:r>
        <w:t>а</w:t>
      </w:r>
      <w:r w:rsidRPr="00B164E3">
        <w:rPr>
          <w:spacing w:val="1"/>
        </w:rPr>
        <w:t>д</w:t>
      </w:r>
      <w:r>
        <w:t xml:space="preserve">ы, </w:t>
      </w:r>
      <w:r w:rsidRPr="00B164E3">
        <w:rPr>
          <w:spacing w:val="-1"/>
        </w:rPr>
        <w:t>в</w:t>
      </w:r>
      <w:r w:rsidRPr="00B164E3">
        <w:rPr>
          <w:spacing w:val="1"/>
        </w:rPr>
        <w:t>ыпо</w:t>
      </w:r>
      <w:r>
        <w:t>л</w:t>
      </w:r>
      <w:r w:rsidRPr="00B164E3">
        <w:rPr>
          <w:spacing w:val="1"/>
        </w:rPr>
        <w:t>н</w:t>
      </w:r>
      <w:r>
        <w:t>я</w:t>
      </w:r>
      <w:r w:rsidRPr="00B164E3">
        <w:rPr>
          <w:spacing w:val="-1"/>
        </w:rPr>
        <w:t>в</w:t>
      </w:r>
      <w:r>
        <w:t>ш</w:t>
      </w:r>
      <w:r w:rsidRPr="00B164E3">
        <w:rPr>
          <w:spacing w:val="2"/>
        </w:rPr>
        <w:t>и</w:t>
      </w:r>
      <w:r>
        <w:t>м</w:t>
      </w:r>
      <w:r w:rsidRPr="00B164E3">
        <w:rPr>
          <w:spacing w:val="68"/>
        </w:rPr>
        <w:t xml:space="preserve"> </w:t>
      </w:r>
      <w:r w:rsidRPr="00B164E3">
        <w:rPr>
          <w:spacing w:val="-1"/>
        </w:rPr>
        <w:t>з</w:t>
      </w:r>
      <w:r>
        <w:t>а</w:t>
      </w:r>
      <w:r w:rsidRPr="00B164E3">
        <w:rPr>
          <w:spacing w:val="1"/>
        </w:rPr>
        <w:t>д</w:t>
      </w:r>
      <w:r>
        <w:t>а</w:t>
      </w:r>
      <w:r w:rsidRPr="00B164E3">
        <w:rPr>
          <w:spacing w:val="1"/>
        </w:rPr>
        <w:t>ния</w:t>
      </w:r>
      <w:r>
        <w:t>,</w:t>
      </w:r>
      <w:r w:rsidRPr="00B164E3">
        <w:rPr>
          <w:spacing w:val="68"/>
        </w:rPr>
        <w:t xml:space="preserve"> </w:t>
      </w:r>
      <w:r w:rsidRPr="00B164E3">
        <w:rPr>
          <w:spacing w:val="2"/>
        </w:rPr>
        <w:t>р</w:t>
      </w:r>
      <w:r w:rsidRPr="00B164E3">
        <w:rPr>
          <w:spacing w:val="-1"/>
        </w:rPr>
        <w:t>а</w:t>
      </w:r>
      <w:r>
        <w:t>з</w:t>
      </w:r>
      <w:r w:rsidRPr="00B164E3">
        <w:rPr>
          <w:spacing w:val="1"/>
        </w:rPr>
        <w:t>р</w:t>
      </w:r>
      <w:r>
        <w:t>а</w:t>
      </w:r>
      <w:r w:rsidRPr="00B164E3">
        <w:rPr>
          <w:spacing w:val="1"/>
        </w:rPr>
        <w:t>б</w:t>
      </w:r>
      <w:r w:rsidRPr="00B164E3">
        <w:rPr>
          <w:spacing w:val="2"/>
        </w:rPr>
        <w:t>о</w:t>
      </w:r>
      <w:r w:rsidRPr="00B164E3">
        <w:rPr>
          <w:spacing w:val="-1"/>
        </w:rPr>
        <w:t>т</w:t>
      </w:r>
      <w:r>
        <w:t>а</w:t>
      </w:r>
      <w:r w:rsidRPr="00B164E3">
        <w:rPr>
          <w:spacing w:val="1"/>
        </w:rPr>
        <w:t>нны</w:t>
      </w:r>
      <w:r>
        <w:t>е</w:t>
      </w:r>
      <w:r w:rsidRPr="00B164E3">
        <w:rPr>
          <w:spacing w:val="68"/>
        </w:rPr>
        <w:t xml:space="preserve"> </w:t>
      </w:r>
      <w:r w:rsidRPr="00B164E3">
        <w:rPr>
          <w:spacing w:val="1"/>
        </w:rPr>
        <w:t>д</w:t>
      </w:r>
      <w:r>
        <w:t>ля</w:t>
      </w:r>
      <w:r w:rsidRPr="00B164E3">
        <w:rPr>
          <w:spacing w:val="69"/>
        </w:rPr>
        <w:t xml:space="preserve"> </w:t>
      </w:r>
      <w:r w:rsidRPr="00B164E3">
        <w:rPr>
          <w:spacing w:val="1"/>
        </w:rPr>
        <w:t>бо</w:t>
      </w:r>
      <w:r>
        <w:t>л</w:t>
      </w:r>
      <w:r w:rsidRPr="00B164E3">
        <w:rPr>
          <w:spacing w:val="-1"/>
        </w:rPr>
        <w:t>е</w:t>
      </w:r>
      <w:r>
        <w:t>е</w:t>
      </w:r>
      <w:r w:rsidRPr="00B164E3">
        <w:rPr>
          <w:spacing w:val="69"/>
        </w:rPr>
        <w:t xml:space="preserve"> </w:t>
      </w:r>
      <w:r>
        <w:lastRenderedPageBreak/>
        <w:t>с</w:t>
      </w:r>
      <w:r w:rsidRPr="00B164E3">
        <w:rPr>
          <w:spacing w:val="-1"/>
        </w:rPr>
        <w:t>т</w:t>
      </w:r>
      <w:r>
        <w:t>а</w:t>
      </w:r>
      <w:r w:rsidRPr="00B164E3">
        <w:rPr>
          <w:spacing w:val="1"/>
        </w:rPr>
        <w:t>р</w:t>
      </w:r>
      <w:r>
        <w:t>ш</w:t>
      </w:r>
      <w:r w:rsidRPr="00B164E3">
        <w:rPr>
          <w:spacing w:val="2"/>
        </w:rPr>
        <w:t>и</w:t>
      </w:r>
      <w:r>
        <w:t>х к</w:t>
      </w:r>
      <w:r w:rsidRPr="00B164E3">
        <w:rPr>
          <w:spacing w:val="-1"/>
        </w:rPr>
        <w:t>л</w:t>
      </w:r>
      <w:r>
        <w:t>а</w:t>
      </w:r>
      <w:r w:rsidRPr="00B164E3">
        <w:rPr>
          <w:spacing w:val="-1"/>
        </w:rPr>
        <w:t>с</w:t>
      </w:r>
      <w:r>
        <w:t>с</w:t>
      </w:r>
      <w:r w:rsidRPr="00B164E3">
        <w:rPr>
          <w:spacing w:val="2"/>
        </w:rPr>
        <w:t>о</w:t>
      </w:r>
      <w:r w:rsidRPr="00B164E3">
        <w:rPr>
          <w:spacing w:val="-1"/>
        </w:rPr>
        <w:t>в</w:t>
      </w:r>
      <w:r>
        <w:t>,</w:t>
      </w:r>
      <w:r w:rsidRPr="00B164E3">
        <w:rPr>
          <w:spacing w:val="68"/>
        </w:rPr>
        <w:t xml:space="preserve"> </w:t>
      </w:r>
      <w:r w:rsidRPr="00B164E3">
        <w:rPr>
          <w:spacing w:val="2"/>
        </w:rPr>
        <w:t>о</w:t>
      </w:r>
      <w:r>
        <w:t>н</w:t>
      </w:r>
      <w:r w:rsidRPr="00B164E3">
        <w:rPr>
          <w:spacing w:val="56"/>
        </w:rPr>
        <w:t xml:space="preserve"> </w:t>
      </w:r>
      <w:r w:rsidRPr="00B164E3">
        <w:rPr>
          <w:spacing w:val="2"/>
        </w:rPr>
        <w:t>н</w:t>
      </w:r>
      <w:r>
        <w:t>а</w:t>
      </w:r>
      <w:r w:rsidRPr="00B164E3">
        <w:rPr>
          <w:spacing w:val="55"/>
        </w:rPr>
        <w:t xml:space="preserve"> </w:t>
      </w:r>
      <w:r w:rsidRPr="00B164E3">
        <w:rPr>
          <w:spacing w:val="-1"/>
        </w:rPr>
        <w:t>в</w:t>
      </w:r>
      <w:r>
        <w:t>сех</w:t>
      </w:r>
      <w:r w:rsidRPr="00B164E3">
        <w:rPr>
          <w:spacing w:val="57"/>
        </w:rPr>
        <w:t xml:space="preserve"> </w:t>
      </w:r>
      <w:r w:rsidRPr="00B164E3">
        <w:rPr>
          <w:spacing w:val="1"/>
        </w:rPr>
        <w:t>п</w:t>
      </w:r>
      <w:r w:rsidRPr="00B164E3">
        <w:rPr>
          <w:spacing w:val="2"/>
        </w:rPr>
        <w:t>о</w:t>
      </w:r>
      <w:r w:rsidRPr="00B164E3">
        <w:rPr>
          <w:spacing w:val="-1"/>
        </w:rPr>
        <w:t>с</w:t>
      </w:r>
      <w:r>
        <w:t>л</w:t>
      </w:r>
      <w:r w:rsidRPr="00B164E3">
        <w:rPr>
          <w:spacing w:val="-1"/>
        </w:rPr>
        <w:t>е</w:t>
      </w:r>
      <w:r w:rsidRPr="00B164E3">
        <w:rPr>
          <w:spacing w:val="1"/>
        </w:rPr>
        <w:t>д</w:t>
      </w:r>
      <w:r w:rsidRPr="00B164E3">
        <w:rPr>
          <w:spacing w:val="-3"/>
        </w:rPr>
        <w:t>у</w:t>
      </w:r>
      <w:r w:rsidRPr="00B164E3">
        <w:rPr>
          <w:spacing w:val="-1"/>
        </w:rPr>
        <w:t>ю</w:t>
      </w:r>
      <w:r>
        <w:t>щ</w:t>
      </w:r>
      <w:r w:rsidRPr="00B164E3">
        <w:rPr>
          <w:spacing w:val="1"/>
        </w:rPr>
        <w:t>и</w:t>
      </w:r>
      <w:r>
        <w:t>х</w:t>
      </w:r>
      <w:r w:rsidRPr="00B164E3">
        <w:rPr>
          <w:spacing w:val="56"/>
        </w:rPr>
        <w:t xml:space="preserve"> </w:t>
      </w:r>
      <w:r w:rsidRPr="00B164E3">
        <w:rPr>
          <w:spacing w:val="-1"/>
        </w:rPr>
        <w:t>э</w:t>
      </w:r>
      <w:r>
        <w:t>та</w:t>
      </w:r>
      <w:r w:rsidRPr="00B164E3">
        <w:rPr>
          <w:spacing w:val="1"/>
        </w:rPr>
        <w:t>п</w:t>
      </w:r>
      <w:r>
        <w:t>ах</w:t>
      </w:r>
      <w:r w:rsidRPr="00B164E3">
        <w:rPr>
          <w:spacing w:val="57"/>
        </w:rPr>
        <w:t xml:space="preserve"> </w:t>
      </w:r>
      <w:r w:rsidRPr="00965E66">
        <w:t>всероссийской</w:t>
      </w:r>
      <w:r>
        <w:rPr>
          <w:spacing w:val="57"/>
        </w:rPr>
        <w:t xml:space="preserve"> </w:t>
      </w:r>
      <w:r w:rsidRPr="00B164E3">
        <w:rPr>
          <w:spacing w:val="1"/>
        </w:rPr>
        <w:t>о</w:t>
      </w:r>
      <w:r>
        <w:t>л</w:t>
      </w:r>
      <w:r w:rsidRPr="00B164E3">
        <w:rPr>
          <w:spacing w:val="1"/>
        </w:rPr>
        <w:t>и</w:t>
      </w:r>
      <w:r w:rsidRPr="00B164E3">
        <w:rPr>
          <w:spacing w:val="-1"/>
        </w:rPr>
        <w:t>м</w:t>
      </w:r>
      <w:r w:rsidRPr="00B164E3">
        <w:rPr>
          <w:spacing w:val="2"/>
        </w:rPr>
        <w:t>п</w:t>
      </w:r>
      <w:r w:rsidRPr="00B164E3">
        <w:rPr>
          <w:spacing w:val="1"/>
        </w:rPr>
        <w:t>и</w:t>
      </w:r>
      <w:r>
        <w:t>а</w:t>
      </w:r>
      <w:r w:rsidRPr="00B164E3">
        <w:rPr>
          <w:spacing w:val="1"/>
        </w:rPr>
        <w:t>д</w:t>
      </w:r>
      <w:r>
        <w:t xml:space="preserve">ы школьников </w:t>
      </w:r>
      <w:r w:rsidRPr="00B164E3">
        <w:rPr>
          <w:spacing w:val="-1"/>
        </w:rPr>
        <w:t>в</w:t>
      </w:r>
      <w:r w:rsidRPr="00B164E3">
        <w:rPr>
          <w:spacing w:val="1"/>
        </w:rPr>
        <w:t>ыпо</w:t>
      </w:r>
      <w:r>
        <w:t>л</w:t>
      </w:r>
      <w:r w:rsidRPr="00B164E3">
        <w:rPr>
          <w:spacing w:val="1"/>
        </w:rPr>
        <w:t>н</w:t>
      </w:r>
      <w:r>
        <w:t>яет</w:t>
      </w:r>
      <w:r w:rsidRPr="00B164E3">
        <w:rPr>
          <w:spacing w:val="54"/>
        </w:rPr>
        <w:t xml:space="preserve"> </w:t>
      </w:r>
      <w:r w:rsidRPr="00B164E3">
        <w:rPr>
          <w:spacing w:val="2"/>
        </w:rPr>
        <w:t>о</w:t>
      </w:r>
      <w:r w:rsidRPr="00B164E3">
        <w:rPr>
          <w:spacing w:val="-1"/>
        </w:rPr>
        <w:t>л</w:t>
      </w:r>
      <w:r w:rsidRPr="00B164E3">
        <w:rPr>
          <w:spacing w:val="1"/>
        </w:rPr>
        <w:t>и</w:t>
      </w:r>
      <w:r>
        <w:t>м</w:t>
      </w:r>
      <w:r w:rsidRPr="00B164E3">
        <w:rPr>
          <w:spacing w:val="1"/>
        </w:rPr>
        <w:t>пи</w:t>
      </w:r>
      <w:r>
        <w:t>а</w:t>
      </w:r>
      <w:r w:rsidRPr="00B164E3">
        <w:rPr>
          <w:spacing w:val="1"/>
        </w:rPr>
        <w:t>дны</w:t>
      </w:r>
      <w:r>
        <w:t>е</w:t>
      </w:r>
      <w:r w:rsidRPr="00B164E3">
        <w:rPr>
          <w:spacing w:val="54"/>
        </w:rPr>
        <w:t xml:space="preserve"> </w:t>
      </w:r>
      <w:r>
        <w:t>з</w:t>
      </w:r>
      <w:r w:rsidRPr="00B164E3">
        <w:rPr>
          <w:spacing w:val="-1"/>
        </w:rPr>
        <w:t>а</w:t>
      </w:r>
      <w:r w:rsidRPr="00B164E3">
        <w:rPr>
          <w:spacing w:val="1"/>
        </w:rPr>
        <w:t>д</w:t>
      </w:r>
      <w:r>
        <w:t>а</w:t>
      </w:r>
      <w:r w:rsidRPr="00B164E3">
        <w:rPr>
          <w:spacing w:val="1"/>
        </w:rPr>
        <w:t>н</w:t>
      </w:r>
      <w:r w:rsidRPr="00B164E3">
        <w:rPr>
          <w:spacing w:val="2"/>
        </w:rPr>
        <w:t>и</w:t>
      </w:r>
      <w:r>
        <w:t>я,</w:t>
      </w:r>
      <w:r w:rsidRPr="00B164E3">
        <w:rPr>
          <w:spacing w:val="54"/>
        </w:rPr>
        <w:t xml:space="preserve"> </w:t>
      </w:r>
      <w:r w:rsidRPr="00B164E3">
        <w:rPr>
          <w:spacing w:val="2"/>
        </w:rPr>
        <w:t>р</w:t>
      </w:r>
      <w:r>
        <w:t>а</w:t>
      </w:r>
      <w:r w:rsidRPr="00B164E3">
        <w:rPr>
          <w:spacing w:val="-1"/>
        </w:rPr>
        <w:t>з</w:t>
      </w:r>
      <w:r w:rsidRPr="00B164E3">
        <w:rPr>
          <w:spacing w:val="2"/>
        </w:rPr>
        <w:t>р</w:t>
      </w:r>
      <w:r>
        <w:t>а</w:t>
      </w:r>
      <w:r w:rsidRPr="00B164E3">
        <w:rPr>
          <w:spacing w:val="1"/>
        </w:rPr>
        <w:t>бо</w:t>
      </w:r>
      <w:r>
        <w:t>т</w:t>
      </w:r>
      <w:r w:rsidRPr="00B164E3">
        <w:rPr>
          <w:spacing w:val="-1"/>
        </w:rPr>
        <w:t>а</w:t>
      </w:r>
      <w:r w:rsidRPr="00B164E3">
        <w:rPr>
          <w:spacing w:val="2"/>
        </w:rPr>
        <w:t>н</w:t>
      </w:r>
      <w:r w:rsidRPr="00B164E3">
        <w:rPr>
          <w:spacing w:val="1"/>
        </w:rPr>
        <w:t>н</w:t>
      </w:r>
      <w:r>
        <w:t>ые</w:t>
      </w:r>
      <w:r w:rsidRPr="00B164E3">
        <w:rPr>
          <w:spacing w:val="55"/>
        </w:rPr>
        <w:t xml:space="preserve"> </w:t>
      </w:r>
      <w:r w:rsidRPr="00B164E3">
        <w:rPr>
          <w:spacing w:val="1"/>
        </w:rPr>
        <w:t>д</w:t>
      </w:r>
      <w:r w:rsidRPr="00B164E3">
        <w:rPr>
          <w:spacing w:val="-1"/>
        </w:rPr>
        <w:t>л</w:t>
      </w:r>
      <w:r>
        <w:t>я</w:t>
      </w:r>
      <w:r w:rsidRPr="00B164E3">
        <w:rPr>
          <w:spacing w:val="55"/>
        </w:rPr>
        <w:t xml:space="preserve"> </w:t>
      </w:r>
      <w:r>
        <w:t>к</w:t>
      </w:r>
      <w:r w:rsidRPr="00B164E3">
        <w:rPr>
          <w:spacing w:val="-1"/>
        </w:rPr>
        <w:t>л</w:t>
      </w:r>
      <w:r>
        <w:t>асс</w:t>
      </w:r>
      <w:r w:rsidRPr="00B164E3">
        <w:rPr>
          <w:spacing w:val="-1"/>
        </w:rPr>
        <w:t>а</w:t>
      </w:r>
      <w:r>
        <w:t>,</w:t>
      </w:r>
      <w:r w:rsidRPr="00B164E3">
        <w:rPr>
          <w:spacing w:val="55"/>
        </w:rPr>
        <w:t xml:space="preserve"> </w:t>
      </w:r>
      <w:r w:rsidRPr="00B164E3">
        <w:rPr>
          <w:spacing w:val="-1"/>
        </w:rPr>
        <w:t>к</w:t>
      </w:r>
      <w:r w:rsidRPr="00B164E3">
        <w:rPr>
          <w:spacing w:val="2"/>
        </w:rPr>
        <w:t>о</w:t>
      </w:r>
      <w:r w:rsidRPr="00B164E3">
        <w:rPr>
          <w:spacing w:val="-1"/>
        </w:rPr>
        <w:t>т</w:t>
      </w:r>
      <w:r w:rsidRPr="00B164E3">
        <w:rPr>
          <w:spacing w:val="2"/>
        </w:rPr>
        <w:t>ор</w:t>
      </w:r>
      <w:r>
        <w:t>ый</w:t>
      </w:r>
      <w:r w:rsidRPr="00B164E3">
        <w:rPr>
          <w:spacing w:val="56"/>
        </w:rPr>
        <w:t xml:space="preserve"> </w:t>
      </w:r>
      <w:r w:rsidRPr="00B164E3">
        <w:rPr>
          <w:spacing w:val="1"/>
        </w:rPr>
        <w:t>бы</w:t>
      </w:r>
      <w:r>
        <w:t xml:space="preserve">л </w:t>
      </w:r>
      <w:r w:rsidRPr="00B164E3">
        <w:rPr>
          <w:spacing w:val="-1"/>
        </w:rPr>
        <w:t>в</w:t>
      </w:r>
      <w:r w:rsidRPr="00B164E3">
        <w:rPr>
          <w:spacing w:val="1"/>
        </w:rPr>
        <w:t>ыбр</w:t>
      </w:r>
      <w:r>
        <w:t>ан</w:t>
      </w:r>
      <w:r w:rsidRPr="00B164E3">
        <w:rPr>
          <w:spacing w:val="1"/>
        </w:rPr>
        <w:t xml:space="preserve"> и</w:t>
      </w:r>
      <w:r w:rsidRPr="00B164E3">
        <w:rPr>
          <w:spacing w:val="-1"/>
        </w:rPr>
        <w:t>з</w:t>
      </w:r>
      <w:r w:rsidRPr="00B164E3">
        <w:rPr>
          <w:spacing w:val="2"/>
        </w:rPr>
        <w:t>н</w:t>
      </w:r>
      <w:r w:rsidRPr="00B164E3">
        <w:rPr>
          <w:spacing w:val="-1"/>
        </w:rPr>
        <w:t>а</w:t>
      </w:r>
      <w:r w:rsidRPr="00B164E3">
        <w:rPr>
          <w:spacing w:val="1"/>
        </w:rPr>
        <w:t>ч</w:t>
      </w:r>
      <w:r>
        <w:t>а</w:t>
      </w:r>
      <w:r w:rsidRPr="00B164E3">
        <w:rPr>
          <w:spacing w:val="-1"/>
        </w:rPr>
        <w:t>ль</w:t>
      </w:r>
      <w:r w:rsidRPr="00B164E3">
        <w:rPr>
          <w:spacing w:val="1"/>
        </w:rPr>
        <w:t>н</w:t>
      </w:r>
      <w:r w:rsidRPr="00B164E3">
        <w:rPr>
          <w:spacing w:val="2"/>
        </w:rPr>
        <w:t>о</w:t>
      </w:r>
      <w:r>
        <w:t>.</w:t>
      </w:r>
    </w:p>
    <w:p w:rsidR="00A974C9" w:rsidRDefault="00A974C9" w:rsidP="00A974C9">
      <w:pPr>
        <w:pStyle w:val="a3"/>
        <w:numPr>
          <w:ilvl w:val="2"/>
          <w:numId w:val="7"/>
        </w:numPr>
        <w:tabs>
          <w:tab w:val="left" w:pos="1722"/>
        </w:tabs>
        <w:kinsoku w:val="0"/>
        <w:overflowPunct w:val="0"/>
        <w:spacing w:before="0" w:line="276" w:lineRule="auto"/>
        <w:ind w:left="0" w:firstLine="709"/>
        <w:jc w:val="both"/>
      </w:pPr>
      <w:r>
        <w:t>У</w:t>
      </w:r>
      <w:r>
        <w:rPr>
          <w:spacing w:val="1"/>
        </w:rPr>
        <w:t>ч</w:t>
      </w:r>
      <w:r>
        <w:t>ас</w:t>
      </w:r>
      <w:r>
        <w:rPr>
          <w:spacing w:val="-1"/>
        </w:rPr>
        <w:t>т</w:t>
      </w:r>
      <w:r>
        <w:rPr>
          <w:spacing w:val="1"/>
        </w:rPr>
        <w:t>ни</w:t>
      </w:r>
      <w:r>
        <w:t>ки</w:t>
      </w:r>
      <w:r>
        <w:rPr>
          <w:spacing w:val="7"/>
        </w:rPr>
        <w:t xml:space="preserve"> </w:t>
      </w:r>
      <w:r>
        <w:rPr>
          <w:spacing w:val="-1"/>
        </w:rPr>
        <w:t>Ол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</w:t>
      </w:r>
      <w:r>
        <w:t>ы,</w:t>
      </w:r>
      <w:r>
        <w:rPr>
          <w:spacing w:val="6"/>
        </w:rPr>
        <w:t xml:space="preserve"> </w:t>
      </w:r>
      <w:r>
        <w:rPr>
          <w:spacing w:val="1"/>
        </w:rPr>
        <w:t>о</w:t>
      </w:r>
      <w:r>
        <w:t>с</w:t>
      </w:r>
      <w:r>
        <w:rPr>
          <w:spacing w:val="-1"/>
        </w:rPr>
        <w:t>в</w:t>
      </w:r>
      <w:r>
        <w:t>а</w:t>
      </w:r>
      <w:r>
        <w:rPr>
          <w:spacing w:val="1"/>
        </w:rPr>
        <w:t>и</w:t>
      </w:r>
      <w:r>
        <w:rPr>
          <w:spacing w:val="-1"/>
        </w:rPr>
        <w:t>в</w:t>
      </w:r>
      <w:r>
        <w:t>а</w:t>
      </w:r>
      <w:r>
        <w:rPr>
          <w:spacing w:val="-1"/>
        </w:rPr>
        <w:t>ю</w:t>
      </w:r>
      <w:r>
        <w:t>щ</w:t>
      </w:r>
      <w:r>
        <w:rPr>
          <w:spacing w:val="1"/>
        </w:rPr>
        <w:t>и</w:t>
      </w:r>
      <w:r>
        <w:t>е</w:t>
      </w:r>
      <w:r>
        <w:rPr>
          <w:spacing w:val="5"/>
        </w:rPr>
        <w:t xml:space="preserve"> </w:t>
      </w:r>
      <w:r>
        <w:rPr>
          <w:spacing w:val="2"/>
        </w:rPr>
        <w:t>о</w:t>
      </w:r>
      <w:r>
        <w:t>с</w:t>
      </w:r>
      <w:r>
        <w:rPr>
          <w:spacing w:val="1"/>
        </w:rPr>
        <w:t>но</w:t>
      </w:r>
      <w:r>
        <w:rPr>
          <w:spacing w:val="-1"/>
        </w:rPr>
        <w:t>в</w:t>
      </w:r>
      <w:r>
        <w:rPr>
          <w:spacing w:val="2"/>
        </w:rPr>
        <w:t>н</w:t>
      </w:r>
      <w:r>
        <w:t>ые</w:t>
      </w:r>
      <w:r>
        <w:rPr>
          <w:spacing w:val="6"/>
        </w:rPr>
        <w:t xml:space="preserve"> </w:t>
      </w:r>
      <w:r>
        <w:rPr>
          <w:spacing w:val="1"/>
        </w:rPr>
        <w:t>об</w:t>
      </w:r>
      <w:r>
        <w:rPr>
          <w:spacing w:val="2"/>
        </w:rPr>
        <w:t>р</w:t>
      </w:r>
      <w:r>
        <w:t>а</w:t>
      </w:r>
      <w:r>
        <w:rPr>
          <w:spacing w:val="-1"/>
        </w:rPr>
        <w:t>з</w:t>
      </w:r>
      <w:r>
        <w:rPr>
          <w:spacing w:val="2"/>
        </w:rPr>
        <w:t>о</w:t>
      </w:r>
      <w:r>
        <w:rPr>
          <w:spacing w:val="-1"/>
        </w:rPr>
        <w:t>ва</w:t>
      </w:r>
      <w:r>
        <w:t>те</w:t>
      </w:r>
      <w:r>
        <w:rPr>
          <w:spacing w:val="-1"/>
        </w:rPr>
        <w:t>ль</w:t>
      </w:r>
      <w:r>
        <w:rPr>
          <w:spacing w:val="1"/>
        </w:rPr>
        <w:t>ны</w:t>
      </w:r>
      <w:r>
        <w:t xml:space="preserve">е 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1"/>
        </w:rPr>
        <w:t>огр</w:t>
      </w:r>
      <w:r>
        <w:t>ам</w:t>
      </w:r>
      <w:r>
        <w:rPr>
          <w:spacing w:val="-1"/>
        </w:rPr>
        <w:t>м</w:t>
      </w:r>
      <w:r>
        <w:t>ы</w:t>
      </w:r>
      <w:r>
        <w:rPr>
          <w:spacing w:val="1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ф</w:t>
      </w:r>
      <w:r>
        <w:rPr>
          <w:spacing w:val="2"/>
        </w:rPr>
        <w:t>ор</w:t>
      </w:r>
      <w:r>
        <w:rPr>
          <w:spacing w:val="-1"/>
        </w:rPr>
        <w:t>м</w:t>
      </w:r>
      <w:r>
        <w:t>е</w:t>
      </w:r>
      <w:r>
        <w:rPr>
          <w:spacing w:val="16"/>
        </w:rPr>
        <w:t xml:space="preserve"> </w:t>
      </w:r>
      <w:r>
        <w:rPr>
          <w:spacing w:val="-1"/>
        </w:rPr>
        <w:t>с</w:t>
      </w:r>
      <w:r>
        <w:t>ам</w:t>
      </w:r>
      <w:r>
        <w:rPr>
          <w:spacing w:val="1"/>
        </w:rPr>
        <w:t>о</w:t>
      </w:r>
      <w:r>
        <w:rPr>
          <w:spacing w:val="2"/>
        </w:rPr>
        <w:t>о</w:t>
      </w:r>
      <w:r>
        <w:rPr>
          <w:spacing w:val="1"/>
        </w:rPr>
        <w:t>б</w:t>
      </w:r>
      <w:r>
        <w:rPr>
          <w:spacing w:val="2"/>
        </w:rPr>
        <w:t>р</w:t>
      </w:r>
      <w:r>
        <w:rPr>
          <w:spacing w:val="-1"/>
        </w:rPr>
        <w:t>а</w:t>
      </w:r>
      <w:r>
        <w:t>з</w:t>
      </w:r>
      <w:r>
        <w:rPr>
          <w:spacing w:val="1"/>
        </w:rPr>
        <w:t>о</w:t>
      </w:r>
      <w:r>
        <w:rPr>
          <w:spacing w:val="-1"/>
        </w:rPr>
        <w:t>в</w:t>
      </w:r>
      <w:r>
        <w:t>а</w:t>
      </w:r>
      <w:r>
        <w:rPr>
          <w:spacing w:val="1"/>
        </w:rPr>
        <w:t>н</w:t>
      </w:r>
      <w:r>
        <w:rPr>
          <w:spacing w:val="2"/>
        </w:rPr>
        <w:t>и</w:t>
      </w:r>
      <w:r>
        <w:t>я</w:t>
      </w:r>
      <w:r>
        <w:rPr>
          <w:spacing w:val="16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л</w:t>
      </w:r>
      <w:r>
        <w:t>и</w:t>
      </w:r>
      <w:r>
        <w:rPr>
          <w:spacing w:val="17"/>
        </w:rPr>
        <w:t xml:space="preserve"> </w:t>
      </w:r>
      <w:r>
        <w:t>се</w:t>
      </w:r>
      <w:r>
        <w:rPr>
          <w:spacing w:val="-1"/>
        </w:rPr>
        <w:t>м</w:t>
      </w:r>
      <w:r>
        <w:t>е</w:t>
      </w:r>
      <w:r>
        <w:rPr>
          <w:spacing w:val="1"/>
        </w:rPr>
        <w:t>йн</w:t>
      </w:r>
      <w:r>
        <w:rPr>
          <w:spacing w:val="2"/>
        </w:rPr>
        <w:t>о</w:t>
      </w:r>
      <w:r>
        <w:t>го</w:t>
      </w:r>
      <w:r>
        <w:rPr>
          <w:spacing w:val="17"/>
        </w:rPr>
        <w:t xml:space="preserve"> </w:t>
      </w:r>
      <w:r>
        <w:rPr>
          <w:spacing w:val="2"/>
        </w:rPr>
        <w:t>о</w:t>
      </w:r>
      <w:r>
        <w:rPr>
          <w:spacing w:val="1"/>
        </w:rPr>
        <w:t>бр</w:t>
      </w:r>
      <w:r>
        <w:rPr>
          <w:spacing w:val="-1"/>
        </w:rPr>
        <w:t>а</w:t>
      </w:r>
      <w:r>
        <w:t>з</w:t>
      </w:r>
      <w:r>
        <w:rPr>
          <w:spacing w:val="1"/>
        </w:rPr>
        <w:t>о</w:t>
      </w:r>
      <w:r>
        <w:rPr>
          <w:spacing w:val="-1"/>
        </w:rPr>
        <w:t>в</w:t>
      </w:r>
      <w:r>
        <w:t>а</w:t>
      </w:r>
      <w:r>
        <w:rPr>
          <w:spacing w:val="1"/>
        </w:rPr>
        <w:t>н</w:t>
      </w:r>
      <w:r>
        <w:rPr>
          <w:spacing w:val="2"/>
        </w:rPr>
        <w:t>и</w:t>
      </w:r>
      <w:r>
        <w:t xml:space="preserve">я, 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1"/>
        </w:rPr>
        <w:t>ини</w:t>
      </w:r>
      <w:r>
        <w:t>ма</w:t>
      </w:r>
      <w:r>
        <w:rPr>
          <w:spacing w:val="-1"/>
        </w:rPr>
        <w:t>ю</w:t>
      </w:r>
      <w:r>
        <w:t>т</w:t>
      </w:r>
      <w:r>
        <w:rPr>
          <w:spacing w:val="30"/>
        </w:rPr>
        <w:t xml:space="preserve"> </w:t>
      </w:r>
      <w:r>
        <w:rPr>
          <w:spacing w:val="-4"/>
        </w:rPr>
        <w:t>у</w:t>
      </w:r>
      <w:r>
        <w:rPr>
          <w:spacing w:val="1"/>
        </w:rPr>
        <w:t>ч</w:t>
      </w:r>
      <w:r>
        <w:t>ас</w:t>
      </w:r>
      <w:r>
        <w:rPr>
          <w:spacing w:val="-1"/>
        </w:rPr>
        <w:t>т</w:t>
      </w:r>
      <w:r>
        <w:rPr>
          <w:spacing w:val="1"/>
        </w:rPr>
        <w:t>и</w:t>
      </w:r>
      <w:r>
        <w:t>е</w:t>
      </w:r>
      <w:r>
        <w:rPr>
          <w:spacing w:val="31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rPr>
          <w:spacing w:val="-1"/>
        </w:rPr>
        <w:t>Ол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</w:t>
      </w:r>
      <w:r>
        <w:t>е</w:t>
      </w:r>
      <w:r>
        <w:rPr>
          <w:spacing w:val="30"/>
        </w:rPr>
        <w:t xml:space="preserve"> </w:t>
      </w:r>
      <w:r>
        <w:rPr>
          <w:spacing w:val="2"/>
        </w:rPr>
        <w:t>п</w:t>
      </w:r>
      <w:r>
        <w:t>о</w:t>
      </w:r>
      <w:r>
        <w:rPr>
          <w:spacing w:val="32"/>
        </w:rPr>
        <w:t xml:space="preserve"> </w:t>
      </w:r>
      <w:r>
        <w:rPr>
          <w:spacing w:val="1"/>
        </w:rPr>
        <w:t>и</w:t>
      </w:r>
      <w:r>
        <w:t>х</w:t>
      </w:r>
      <w:r>
        <w:rPr>
          <w:spacing w:val="31"/>
        </w:rPr>
        <w:t xml:space="preserve"> </w:t>
      </w:r>
      <w:r>
        <w:rPr>
          <w:spacing w:val="-1"/>
        </w:rPr>
        <w:t>в</w:t>
      </w:r>
      <w:r>
        <w:rPr>
          <w:spacing w:val="1"/>
        </w:rPr>
        <w:t>ыбо</w:t>
      </w:r>
      <w:r>
        <w:rPr>
          <w:spacing w:val="2"/>
        </w:rPr>
        <w:t>р</w:t>
      </w:r>
      <w:r>
        <w:t>у</w:t>
      </w:r>
      <w:r>
        <w:rPr>
          <w:spacing w:val="27"/>
        </w:rPr>
        <w:t xml:space="preserve"> </w:t>
      </w:r>
      <w:r>
        <w:t>в</w:t>
      </w:r>
      <w:r>
        <w:rPr>
          <w:spacing w:val="30"/>
        </w:rPr>
        <w:t> </w:t>
      </w:r>
      <w:r>
        <w:rPr>
          <w:spacing w:val="2"/>
        </w:rPr>
        <w:t>о</w:t>
      </w:r>
      <w:r>
        <w:rPr>
          <w:spacing w:val="1"/>
        </w:rPr>
        <w:t>бр</w:t>
      </w:r>
      <w:r>
        <w:t>а</w:t>
      </w:r>
      <w:r>
        <w:rPr>
          <w:spacing w:val="-1"/>
        </w:rPr>
        <w:t>з</w:t>
      </w:r>
      <w:r>
        <w:rPr>
          <w:spacing w:val="2"/>
        </w:rPr>
        <w:t>о</w:t>
      </w:r>
      <w:r>
        <w:rPr>
          <w:spacing w:val="-1"/>
        </w:rPr>
        <w:t>в</w:t>
      </w:r>
      <w:r>
        <w:t>а</w:t>
      </w:r>
      <w:r>
        <w:rPr>
          <w:spacing w:val="-1"/>
        </w:rPr>
        <w:t>т</w:t>
      </w:r>
      <w:r>
        <w:t>е</w:t>
      </w:r>
      <w:r>
        <w:rPr>
          <w:spacing w:val="-1"/>
        </w:rPr>
        <w:t>ль</w:t>
      </w:r>
      <w:r>
        <w:rPr>
          <w:spacing w:val="2"/>
        </w:rPr>
        <w:t>н</w:t>
      </w:r>
      <w:r>
        <w:rPr>
          <w:spacing w:val="1"/>
        </w:rPr>
        <w:t>о</w:t>
      </w:r>
      <w:r>
        <w:t xml:space="preserve">й </w:t>
      </w:r>
      <w:r>
        <w:rPr>
          <w:spacing w:val="2"/>
        </w:rPr>
        <w:t>о</w:t>
      </w:r>
      <w:r>
        <w:rPr>
          <w:spacing w:val="1"/>
        </w:rPr>
        <w:t>р</w:t>
      </w:r>
      <w:r>
        <w:t>га</w:t>
      </w:r>
      <w:r>
        <w:rPr>
          <w:spacing w:val="1"/>
        </w:rPr>
        <w:t>н</w:t>
      </w:r>
      <w:r>
        <w:rPr>
          <w:spacing w:val="2"/>
        </w:rPr>
        <w:t>и</w:t>
      </w:r>
      <w:r>
        <w:rPr>
          <w:spacing w:val="-1"/>
        </w:rPr>
        <w:t>з</w:t>
      </w:r>
      <w:r>
        <w:t>а</w:t>
      </w:r>
      <w:r>
        <w:rPr>
          <w:spacing w:val="1"/>
        </w:rPr>
        <w:t>ции</w:t>
      </w:r>
      <w:r>
        <w:t>,</w:t>
      </w:r>
      <w:r>
        <w:rPr>
          <w:spacing w:val="32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к</w:t>
      </w:r>
      <w:r>
        <w:rPr>
          <w:spacing w:val="2"/>
        </w:rPr>
        <w:t>о</w:t>
      </w:r>
      <w:r>
        <w:rPr>
          <w:spacing w:val="-1"/>
        </w:rPr>
        <w:t>т</w:t>
      </w:r>
      <w:r>
        <w:rPr>
          <w:spacing w:val="2"/>
        </w:rPr>
        <w:t>о</w:t>
      </w:r>
      <w:r>
        <w:rPr>
          <w:spacing w:val="1"/>
        </w:rPr>
        <w:t>р</w:t>
      </w:r>
      <w:r>
        <w:rPr>
          <w:spacing w:val="-3"/>
        </w:rPr>
        <w:t>у</w:t>
      </w:r>
      <w:r>
        <w:t>ю</w:t>
      </w:r>
      <w:r>
        <w:rPr>
          <w:spacing w:val="30"/>
        </w:rPr>
        <w:t xml:space="preserve"> </w:t>
      </w:r>
      <w:r>
        <w:rPr>
          <w:spacing w:val="2"/>
        </w:rPr>
        <w:t>о</w:t>
      </w:r>
      <w:r>
        <w:rPr>
          <w:spacing w:val="1"/>
        </w:rPr>
        <w:t>н</w:t>
      </w:r>
      <w:r>
        <w:t>и</w:t>
      </w:r>
      <w:r>
        <w:rPr>
          <w:spacing w:val="33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1"/>
        </w:rPr>
        <w:t>чи</w:t>
      </w:r>
      <w:r>
        <w:t>с</w:t>
      </w:r>
      <w:r>
        <w:rPr>
          <w:spacing w:val="-1"/>
        </w:rPr>
        <w:t>л</w:t>
      </w:r>
      <w:r>
        <w:t>е</w:t>
      </w:r>
      <w:r>
        <w:rPr>
          <w:spacing w:val="1"/>
        </w:rPr>
        <w:t>н</w:t>
      </w:r>
      <w:r>
        <w:t>ы</w:t>
      </w:r>
      <w:r>
        <w:rPr>
          <w:spacing w:val="32"/>
        </w:rPr>
        <w:t xml:space="preserve"> </w:t>
      </w:r>
      <w:r>
        <w:rPr>
          <w:spacing w:val="1"/>
        </w:rPr>
        <w:t>д</w:t>
      </w:r>
      <w:r>
        <w:rPr>
          <w:spacing w:val="-1"/>
        </w:rPr>
        <w:t>л</w:t>
      </w:r>
      <w:r>
        <w:t>я</w:t>
      </w:r>
      <w:r>
        <w:rPr>
          <w:spacing w:val="33"/>
        </w:rPr>
        <w:t> </w:t>
      </w:r>
      <w:r>
        <w:rPr>
          <w:spacing w:val="1"/>
        </w:rPr>
        <w:t>пр</w:t>
      </w:r>
      <w:r>
        <w:rPr>
          <w:spacing w:val="2"/>
        </w:rPr>
        <w:t>ох</w:t>
      </w:r>
      <w:r>
        <w:rPr>
          <w:spacing w:val="1"/>
        </w:rPr>
        <w:t>ожд</w:t>
      </w:r>
      <w:r>
        <w:rPr>
          <w:spacing w:val="-1"/>
        </w:rPr>
        <w:t>е</w:t>
      </w:r>
      <w:r>
        <w:rPr>
          <w:spacing w:val="2"/>
        </w:rPr>
        <w:t>н</w:t>
      </w:r>
      <w:r>
        <w:rPr>
          <w:spacing w:val="1"/>
        </w:rPr>
        <w:t>и</w:t>
      </w:r>
      <w:r>
        <w:t>я</w:t>
      </w:r>
      <w:r>
        <w:rPr>
          <w:spacing w:val="32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1"/>
        </w:rPr>
        <w:t>о</w:t>
      </w:r>
      <w:r>
        <w:t>меж</w:t>
      </w:r>
      <w:r>
        <w:rPr>
          <w:spacing w:val="-3"/>
        </w:rPr>
        <w:t>у</w:t>
      </w:r>
      <w:r>
        <w:rPr>
          <w:spacing w:val="-1"/>
        </w:rPr>
        <w:t>т</w:t>
      </w:r>
      <w:r>
        <w:rPr>
          <w:spacing w:val="2"/>
        </w:rPr>
        <w:t>о</w:t>
      </w:r>
      <w:r>
        <w:rPr>
          <w:spacing w:val="1"/>
        </w:rPr>
        <w:t>чно</w:t>
      </w:r>
      <w:r>
        <w:t>й</w:t>
      </w:r>
      <w:r>
        <w:rPr>
          <w:spacing w:val="33"/>
        </w:rPr>
        <w:t xml:space="preserve"> </w:t>
      </w:r>
      <w:r>
        <w:t>и (</w:t>
      </w:r>
      <w:r>
        <w:rPr>
          <w:spacing w:val="1"/>
        </w:rPr>
        <w:t>и</w:t>
      </w:r>
      <w:r>
        <w:rPr>
          <w:spacing w:val="-1"/>
        </w:rPr>
        <w:t>л</w:t>
      </w:r>
      <w:r>
        <w:rPr>
          <w:spacing w:val="1"/>
        </w:rPr>
        <w:t>и</w:t>
      </w:r>
      <w:r>
        <w:t>)</w:t>
      </w:r>
      <w:r>
        <w:rPr>
          <w:spacing w:val="11"/>
        </w:rPr>
        <w:t xml:space="preserve"> </w:t>
      </w:r>
      <w:r>
        <w:rPr>
          <w:spacing w:val="1"/>
        </w:rPr>
        <w:t>го</w:t>
      </w:r>
      <w:r>
        <w:t>с</w:t>
      </w:r>
      <w:r>
        <w:rPr>
          <w:spacing w:val="-3"/>
        </w:rPr>
        <w:t>у</w:t>
      </w:r>
      <w:r>
        <w:rPr>
          <w:spacing w:val="1"/>
        </w:rPr>
        <w:t>д</w:t>
      </w:r>
      <w:r>
        <w:t>а</w:t>
      </w:r>
      <w:r>
        <w:rPr>
          <w:spacing w:val="1"/>
        </w:rPr>
        <w:t>р</w:t>
      </w:r>
      <w:r>
        <w:t>с</w:t>
      </w:r>
      <w:r>
        <w:rPr>
          <w:spacing w:val="-1"/>
        </w:rPr>
        <w:t>тв</w:t>
      </w:r>
      <w:r>
        <w:t>е</w:t>
      </w:r>
      <w:r>
        <w:rPr>
          <w:spacing w:val="1"/>
        </w:rPr>
        <w:t>н</w:t>
      </w:r>
      <w:r>
        <w:rPr>
          <w:spacing w:val="2"/>
        </w:rPr>
        <w:t>н</w:t>
      </w:r>
      <w:r>
        <w:rPr>
          <w:spacing w:val="1"/>
        </w:rPr>
        <w:t>о</w:t>
      </w:r>
      <w:r>
        <w:t>й</w:t>
      </w:r>
      <w:r>
        <w:rPr>
          <w:spacing w:val="13"/>
        </w:rPr>
        <w:t xml:space="preserve"> </w:t>
      </w:r>
      <w:r>
        <w:rPr>
          <w:spacing w:val="1"/>
        </w:rPr>
        <w:t>и</w:t>
      </w:r>
      <w:r>
        <w:t>т</w:t>
      </w:r>
      <w:r>
        <w:rPr>
          <w:spacing w:val="1"/>
        </w:rPr>
        <w:t>о</w:t>
      </w:r>
      <w:r>
        <w:t>г</w:t>
      </w:r>
      <w:r>
        <w:rPr>
          <w:spacing w:val="2"/>
        </w:rPr>
        <w:t>о</w:t>
      </w:r>
      <w:r>
        <w:rPr>
          <w:spacing w:val="-1"/>
        </w:rPr>
        <w:t>в</w:t>
      </w:r>
      <w:r>
        <w:rPr>
          <w:spacing w:val="2"/>
        </w:rPr>
        <w:t>о</w:t>
      </w:r>
      <w:r>
        <w:t>й</w:t>
      </w:r>
      <w:r>
        <w:rPr>
          <w:spacing w:val="12"/>
        </w:rPr>
        <w:t xml:space="preserve"> </w:t>
      </w:r>
      <w:r>
        <w:t>ат</w:t>
      </w:r>
      <w:r>
        <w:rPr>
          <w:spacing w:val="-1"/>
        </w:rPr>
        <w:t>т</w:t>
      </w:r>
      <w:r>
        <w:t>ес</w:t>
      </w:r>
      <w:r>
        <w:rPr>
          <w:spacing w:val="-1"/>
        </w:rPr>
        <w:t>т</w:t>
      </w:r>
      <w:r>
        <w:t>а</w:t>
      </w:r>
      <w:r>
        <w:rPr>
          <w:spacing w:val="1"/>
        </w:rPr>
        <w:t>ци</w:t>
      </w:r>
      <w:r>
        <w:t>и</w:t>
      </w:r>
      <w:r>
        <w:rPr>
          <w:spacing w:val="13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13"/>
        </w:rPr>
        <w:t xml:space="preserve"> </w:t>
      </w:r>
      <w:r>
        <w:t>с</w:t>
      </w:r>
      <w:r>
        <w:rPr>
          <w:spacing w:val="2"/>
        </w:rPr>
        <w:t>о</w:t>
      </w:r>
      <w:r>
        <w:rPr>
          <w:spacing w:val="1"/>
        </w:rPr>
        <w:t>о</w:t>
      </w:r>
      <w:r>
        <w:t>т</w:t>
      </w:r>
      <w:r>
        <w:rPr>
          <w:spacing w:val="-1"/>
        </w:rPr>
        <w:t>в</w:t>
      </w:r>
      <w:r>
        <w:t>е</w:t>
      </w:r>
      <w:r>
        <w:rPr>
          <w:spacing w:val="-1"/>
        </w:rPr>
        <w:t>т</w:t>
      </w:r>
      <w:r>
        <w:t>с</w:t>
      </w:r>
      <w:r>
        <w:rPr>
          <w:spacing w:val="-1"/>
        </w:rPr>
        <w:t>тв</w:t>
      </w:r>
      <w:r>
        <w:rPr>
          <w:spacing w:val="-3"/>
        </w:rPr>
        <w:t>у</w:t>
      </w:r>
      <w:r>
        <w:rPr>
          <w:spacing w:val="-1"/>
        </w:rPr>
        <w:t>ю</w:t>
      </w:r>
      <w:r>
        <w:t>щ</w:t>
      </w:r>
      <w:r>
        <w:rPr>
          <w:spacing w:val="1"/>
        </w:rPr>
        <w:t>и</w:t>
      </w:r>
      <w:r>
        <w:t xml:space="preserve">м </w:t>
      </w:r>
      <w:r>
        <w:rPr>
          <w:spacing w:val="2"/>
        </w:rPr>
        <w:t>о</w:t>
      </w:r>
      <w:r>
        <w:rPr>
          <w:spacing w:val="1"/>
        </w:rPr>
        <w:t>бр</w:t>
      </w:r>
      <w:r>
        <w:t>а</w:t>
      </w:r>
      <w:r>
        <w:rPr>
          <w:spacing w:val="-1"/>
        </w:rPr>
        <w:t>з</w:t>
      </w:r>
      <w:r>
        <w:rPr>
          <w:spacing w:val="2"/>
        </w:rPr>
        <w:t>о</w:t>
      </w:r>
      <w:r>
        <w:rPr>
          <w:spacing w:val="-1"/>
        </w:rPr>
        <w:t>в</w:t>
      </w:r>
      <w:r>
        <w:t>а</w:t>
      </w:r>
      <w:r>
        <w:rPr>
          <w:spacing w:val="-1"/>
        </w:rPr>
        <w:t>т</w:t>
      </w:r>
      <w:r>
        <w:t>е</w:t>
      </w:r>
      <w:r>
        <w:rPr>
          <w:spacing w:val="-1"/>
        </w:rPr>
        <w:t>ль</w:t>
      </w:r>
      <w:r>
        <w:rPr>
          <w:spacing w:val="2"/>
        </w:rPr>
        <w:t>н</w:t>
      </w:r>
      <w:r>
        <w:t>ым</w:t>
      </w:r>
      <w:r>
        <w:rPr>
          <w:spacing w:val="47"/>
        </w:rPr>
        <w:t xml:space="preserve"> </w:t>
      </w:r>
      <w:r>
        <w:rPr>
          <w:spacing w:val="2"/>
        </w:rPr>
        <w:t>п</w:t>
      </w:r>
      <w:r>
        <w:rPr>
          <w:spacing w:val="1"/>
        </w:rPr>
        <w:t>р</w:t>
      </w:r>
      <w:r>
        <w:rPr>
          <w:spacing w:val="2"/>
        </w:rPr>
        <w:t>о</w:t>
      </w:r>
      <w:r>
        <w:t>г</w:t>
      </w:r>
      <w:r>
        <w:rPr>
          <w:spacing w:val="2"/>
        </w:rPr>
        <w:t>р</w:t>
      </w:r>
      <w:r>
        <w:rPr>
          <w:spacing w:val="-1"/>
        </w:rPr>
        <w:t>а</w:t>
      </w:r>
      <w:r>
        <w:t>мм</w:t>
      </w:r>
      <w:r>
        <w:rPr>
          <w:spacing w:val="-1"/>
        </w:rPr>
        <w:t>а</w:t>
      </w:r>
      <w:r>
        <w:t>м,</w:t>
      </w:r>
      <w:r>
        <w:rPr>
          <w:spacing w:val="47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rPr>
          <w:spacing w:val="-1"/>
        </w:rPr>
        <w:t>т</w:t>
      </w:r>
      <w:r>
        <w:rPr>
          <w:spacing w:val="2"/>
        </w:rPr>
        <w:t>о</w:t>
      </w:r>
      <w:r>
        <w:t>м </w:t>
      </w:r>
      <w:r>
        <w:rPr>
          <w:spacing w:val="1"/>
        </w:rPr>
        <w:t>чи</w:t>
      </w:r>
      <w:r>
        <w:t>с</w:t>
      </w:r>
      <w:r>
        <w:rPr>
          <w:spacing w:val="-1"/>
        </w:rPr>
        <w:t>л</w:t>
      </w:r>
      <w:r>
        <w:t>е</w:t>
      </w:r>
      <w:r>
        <w:rPr>
          <w:spacing w:val="47"/>
        </w:rPr>
        <w:t xml:space="preserve"> </w:t>
      </w:r>
      <w:r>
        <w:t>с</w:t>
      </w:r>
      <w:r>
        <w:rPr>
          <w:spacing w:val="48"/>
        </w:rPr>
        <w:t xml:space="preserve"> </w:t>
      </w:r>
      <w:r>
        <w:rPr>
          <w:spacing w:val="1"/>
        </w:rPr>
        <w:t>и</w:t>
      </w:r>
      <w:r>
        <w:t>с</w:t>
      </w:r>
      <w:r>
        <w:rPr>
          <w:spacing w:val="1"/>
        </w:rPr>
        <w:t>по</w:t>
      </w:r>
      <w:r>
        <w:t>л</w:t>
      </w:r>
      <w:r>
        <w:rPr>
          <w:spacing w:val="-1"/>
        </w:rPr>
        <w:t>ьз</w:t>
      </w:r>
      <w:r>
        <w:rPr>
          <w:spacing w:val="2"/>
        </w:rPr>
        <w:t>о</w:t>
      </w:r>
      <w:r>
        <w:rPr>
          <w:spacing w:val="-1"/>
        </w:rPr>
        <w:t>в</w:t>
      </w:r>
      <w:r>
        <w:t>а</w:t>
      </w:r>
      <w:r>
        <w:rPr>
          <w:spacing w:val="1"/>
        </w:rPr>
        <w:t>ни</w:t>
      </w:r>
      <w:r>
        <w:t xml:space="preserve">ем </w:t>
      </w:r>
      <w:r>
        <w:rPr>
          <w:spacing w:val="1"/>
        </w:rPr>
        <w:t>инфо</w:t>
      </w:r>
      <w:r>
        <w:rPr>
          <w:spacing w:val="2"/>
        </w:rPr>
        <w:t>р</w:t>
      </w:r>
      <w:r>
        <w:t>м</w:t>
      </w:r>
      <w:r>
        <w:rPr>
          <w:spacing w:val="-1"/>
        </w:rPr>
        <w:t>а</w:t>
      </w:r>
      <w:r>
        <w:rPr>
          <w:spacing w:val="2"/>
        </w:rPr>
        <w:t>ц</w:t>
      </w:r>
      <w:r>
        <w:rPr>
          <w:spacing w:val="1"/>
        </w:rPr>
        <w:t>ио</w:t>
      </w:r>
      <w:r>
        <w:rPr>
          <w:spacing w:val="2"/>
        </w:rPr>
        <w:t>н</w:t>
      </w:r>
      <w:r>
        <w:rPr>
          <w:spacing w:val="1"/>
        </w:rPr>
        <w:t>но</w:t>
      </w:r>
      <w:r>
        <w:t>-к</w:t>
      </w:r>
      <w:r>
        <w:rPr>
          <w:spacing w:val="1"/>
        </w:rPr>
        <w:t>о</w:t>
      </w:r>
      <w:r>
        <w:t>мм</w:t>
      </w:r>
      <w:r>
        <w:rPr>
          <w:spacing w:val="-4"/>
        </w:rPr>
        <w:t>у</w:t>
      </w:r>
      <w:r>
        <w:rPr>
          <w:spacing w:val="2"/>
        </w:rPr>
        <w:t>н</w:t>
      </w:r>
      <w:r>
        <w:rPr>
          <w:spacing w:val="1"/>
        </w:rPr>
        <w:t>и</w:t>
      </w:r>
      <w:r>
        <w:t>к</w:t>
      </w:r>
      <w:r>
        <w:rPr>
          <w:spacing w:val="-1"/>
        </w:rPr>
        <w:t>а</w:t>
      </w:r>
      <w:r>
        <w:rPr>
          <w:spacing w:val="2"/>
        </w:rPr>
        <w:t>ц</w:t>
      </w:r>
      <w:r>
        <w:rPr>
          <w:spacing w:val="1"/>
        </w:rPr>
        <w:t>ио</w:t>
      </w:r>
      <w:r>
        <w:rPr>
          <w:spacing w:val="2"/>
        </w:rPr>
        <w:t>н</w:t>
      </w:r>
      <w:r>
        <w:rPr>
          <w:spacing w:val="1"/>
        </w:rPr>
        <w:t>н</w:t>
      </w:r>
      <w:r>
        <w:t>ых</w:t>
      </w:r>
      <w:r>
        <w:rPr>
          <w:spacing w:val="3"/>
        </w:rPr>
        <w:t xml:space="preserve"> </w:t>
      </w:r>
      <w:r>
        <w:rPr>
          <w:spacing w:val="-1"/>
        </w:rPr>
        <w:t>т</w:t>
      </w:r>
      <w:r>
        <w:t>е</w:t>
      </w:r>
      <w:r>
        <w:rPr>
          <w:spacing w:val="1"/>
        </w:rPr>
        <w:t>х</w:t>
      </w:r>
      <w:r>
        <w:rPr>
          <w:spacing w:val="2"/>
        </w:rPr>
        <w:t>н</w:t>
      </w:r>
      <w:r>
        <w:rPr>
          <w:spacing w:val="1"/>
        </w:rPr>
        <w:t>о</w:t>
      </w:r>
      <w:r>
        <w:rPr>
          <w:spacing w:val="-1"/>
        </w:rPr>
        <w:t>л</w:t>
      </w:r>
      <w:r>
        <w:rPr>
          <w:spacing w:val="2"/>
        </w:rPr>
        <w:t>о</w:t>
      </w:r>
      <w:r>
        <w:t>г</w:t>
      </w:r>
      <w:r>
        <w:rPr>
          <w:spacing w:val="1"/>
        </w:rPr>
        <w:t>и</w:t>
      </w:r>
      <w:r>
        <w:rPr>
          <w:spacing w:val="2"/>
        </w:rPr>
        <w:t>й</w:t>
      </w:r>
      <w:r>
        <w:t xml:space="preserve">, </w:t>
      </w:r>
      <w:r>
        <w:rPr>
          <w:spacing w:val="1"/>
        </w:rPr>
        <w:t>и</w:t>
      </w:r>
      <w:r>
        <w:rPr>
          <w:spacing w:val="-1"/>
        </w:rPr>
        <w:t>л</w:t>
      </w:r>
      <w:r>
        <w:t>и в </w:t>
      </w:r>
      <w:r>
        <w:rPr>
          <w:spacing w:val="1"/>
        </w:rPr>
        <w:t>об</w:t>
      </w:r>
      <w:r>
        <w:rPr>
          <w:spacing w:val="2"/>
        </w:rPr>
        <w:t>р</w:t>
      </w:r>
      <w:r>
        <w:t>а</w:t>
      </w:r>
      <w:r>
        <w:rPr>
          <w:spacing w:val="-1"/>
        </w:rPr>
        <w:t>з</w:t>
      </w:r>
      <w:r>
        <w:rPr>
          <w:spacing w:val="2"/>
        </w:rPr>
        <w:t>о</w:t>
      </w:r>
      <w:r>
        <w:rPr>
          <w:spacing w:val="-1"/>
        </w:rPr>
        <w:t>ва</w:t>
      </w:r>
      <w:r>
        <w:t>те</w:t>
      </w:r>
      <w:r>
        <w:rPr>
          <w:spacing w:val="-1"/>
        </w:rPr>
        <w:t>ль</w:t>
      </w:r>
      <w:r>
        <w:rPr>
          <w:spacing w:val="1"/>
        </w:rPr>
        <w:t>н</w:t>
      </w:r>
      <w:r>
        <w:rPr>
          <w:spacing w:val="2"/>
        </w:rPr>
        <w:t>о</w:t>
      </w:r>
      <w:r>
        <w:t xml:space="preserve">й </w:t>
      </w:r>
      <w:r>
        <w:rPr>
          <w:spacing w:val="2"/>
        </w:rPr>
        <w:t>о</w:t>
      </w:r>
      <w:r>
        <w:rPr>
          <w:spacing w:val="1"/>
        </w:rPr>
        <w:t>р</w:t>
      </w:r>
      <w:r>
        <w:t>га</w:t>
      </w:r>
      <w:r>
        <w:rPr>
          <w:spacing w:val="1"/>
        </w:rPr>
        <w:t>н</w:t>
      </w:r>
      <w:r>
        <w:rPr>
          <w:spacing w:val="2"/>
        </w:rPr>
        <w:t>и</w:t>
      </w:r>
      <w:r>
        <w:rPr>
          <w:spacing w:val="-1"/>
        </w:rPr>
        <w:t>з</w:t>
      </w:r>
      <w:r>
        <w:t>а</w:t>
      </w:r>
      <w:r>
        <w:rPr>
          <w:spacing w:val="1"/>
        </w:rPr>
        <w:t>ци</w:t>
      </w:r>
      <w:r>
        <w:t>и</w:t>
      </w:r>
      <w:r>
        <w:rPr>
          <w:spacing w:val="1"/>
        </w:rPr>
        <w:t xml:space="preserve"> п</w:t>
      </w:r>
      <w:r>
        <w:t>о мес</w:t>
      </w:r>
      <w:r>
        <w:rPr>
          <w:spacing w:val="-1"/>
        </w:rPr>
        <w:t>т</w:t>
      </w:r>
      <w:r>
        <w:t>у</w:t>
      </w:r>
      <w:r>
        <w:rPr>
          <w:spacing w:val="-4"/>
        </w:rPr>
        <w:t xml:space="preserve"> </w:t>
      </w:r>
      <w:r>
        <w:rPr>
          <w:spacing w:val="2"/>
        </w:rPr>
        <w:t>п</w:t>
      </w:r>
      <w:r>
        <w:rPr>
          <w:spacing w:val="1"/>
        </w:rPr>
        <w:t>р</w:t>
      </w:r>
      <w:r>
        <w:rPr>
          <w:spacing w:val="2"/>
        </w:rPr>
        <w:t>о</w:t>
      </w:r>
      <w:r>
        <w:t>ж</w:t>
      </w:r>
      <w:r>
        <w:rPr>
          <w:spacing w:val="1"/>
        </w:rPr>
        <w:t>и</w:t>
      </w:r>
      <w:r>
        <w:rPr>
          <w:spacing w:val="-1"/>
        </w:rPr>
        <w:t>в</w:t>
      </w:r>
      <w:r>
        <w:t>а</w:t>
      </w:r>
      <w:r>
        <w:rPr>
          <w:spacing w:val="1"/>
        </w:rPr>
        <w:t>н</w:t>
      </w:r>
      <w:r>
        <w:rPr>
          <w:spacing w:val="2"/>
        </w:rPr>
        <w:t>и</w:t>
      </w:r>
      <w:r>
        <w:t xml:space="preserve">я </w:t>
      </w:r>
      <w:r>
        <w:rPr>
          <w:spacing w:val="-3"/>
        </w:rPr>
        <w:t>у</w:t>
      </w:r>
      <w:r>
        <w:t>час</w:t>
      </w:r>
      <w:r>
        <w:rPr>
          <w:spacing w:val="-1"/>
        </w:rPr>
        <w:t>т</w:t>
      </w:r>
      <w:r>
        <w:rPr>
          <w:spacing w:val="1"/>
        </w:rPr>
        <w:t>н</w:t>
      </w:r>
      <w:r>
        <w:rPr>
          <w:spacing w:val="2"/>
        </w:rPr>
        <w:t>и</w:t>
      </w:r>
      <w:r>
        <w:rPr>
          <w:spacing w:val="-1"/>
        </w:rPr>
        <w:t>к</w:t>
      </w:r>
      <w:r>
        <w:t xml:space="preserve">а </w:t>
      </w:r>
      <w:r>
        <w:rPr>
          <w:spacing w:val="-2"/>
        </w:rPr>
        <w:t>О</w:t>
      </w:r>
      <w:r>
        <w:t>л</w:t>
      </w:r>
      <w:r>
        <w:rPr>
          <w:spacing w:val="1"/>
        </w:rPr>
        <w:t>и</w:t>
      </w:r>
      <w:r>
        <w:rPr>
          <w:spacing w:val="-1"/>
        </w:rPr>
        <w:t>м</w:t>
      </w:r>
      <w:r>
        <w:rPr>
          <w:spacing w:val="2"/>
        </w:rPr>
        <w:t>п</w:t>
      </w:r>
      <w:r>
        <w:rPr>
          <w:spacing w:val="1"/>
        </w:rPr>
        <w:t>и</w:t>
      </w:r>
      <w:r>
        <w:t>а</w:t>
      </w:r>
      <w:r>
        <w:rPr>
          <w:spacing w:val="1"/>
        </w:rPr>
        <w:t>д</w:t>
      </w:r>
      <w:r>
        <w:t>ы.</w:t>
      </w:r>
    </w:p>
    <w:p w:rsidR="00A974C9" w:rsidRDefault="00A974C9" w:rsidP="00A974C9">
      <w:pPr>
        <w:pStyle w:val="a3"/>
        <w:numPr>
          <w:ilvl w:val="2"/>
          <w:numId w:val="6"/>
        </w:numPr>
        <w:tabs>
          <w:tab w:val="left" w:pos="1418"/>
        </w:tabs>
        <w:kinsoku w:val="0"/>
        <w:overflowPunct w:val="0"/>
        <w:spacing w:before="0" w:line="276" w:lineRule="auto"/>
        <w:ind w:left="0" w:firstLine="709"/>
        <w:jc w:val="both"/>
      </w:pPr>
      <w:r>
        <w:rPr>
          <w:spacing w:val="4"/>
        </w:rPr>
        <w:t xml:space="preserve"> </w:t>
      </w:r>
      <w:r>
        <w:t>Учас</w:t>
      </w:r>
      <w:r>
        <w:rPr>
          <w:spacing w:val="-1"/>
        </w:rPr>
        <w:t>т</w:t>
      </w:r>
      <w:r>
        <w:rPr>
          <w:spacing w:val="2"/>
        </w:rPr>
        <w:t>н</w:t>
      </w:r>
      <w:r>
        <w:rPr>
          <w:spacing w:val="1"/>
        </w:rPr>
        <w:t>и</w:t>
      </w:r>
      <w:r>
        <w:t>ки</w:t>
      </w:r>
      <w:r>
        <w:rPr>
          <w:spacing w:val="3"/>
        </w:rPr>
        <w:t xml:space="preserve"> </w:t>
      </w:r>
      <w:r>
        <w:rPr>
          <w:spacing w:val="-1"/>
        </w:rPr>
        <w:t>Ол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</w:t>
      </w:r>
      <w:r>
        <w:t>ы</w:t>
      </w:r>
      <w:r>
        <w:rPr>
          <w:spacing w:val="3"/>
        </w:rPr>
        <w:t xml:space="preserve"> </w:t>
      </w:r>
      <w:r>
        <w:t>с</w:t>
      </w:r>
      <w:r>
        <w:rPr>
          <w:spacing w:val="3"/>
        </w:rPr>
        <w:t xml:space="preserve"> </w:t>
      </w:r>
      <w:r>
        <w:rPr>
          <w:spacing w:val="1"/>
        </w:rPr>
        <w:t>ОВЗ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rPr>
          <w:spacing w:val="1"/>
        </w:rPr>
        <w:t>д</w:t>
      </w:r>
      <w:r>
        <w:t>е</w:t>
      </w:r>
      <w:r>
        <w:rPr>
          <w:spacing w:val="-1"/>
        </w:rPr>
        <w:t>т</w:t>
      </w:r>
      <w:r>
        <w:rPr>
          <w:spacing w:val="1"/>
        </w:rPr>
        <w:t>и</w:t>
      </w:r>
      <w:r>
        <w:t>-</w:t>
      </w:r>
      <w:r>
        <w:rPr>
          <w:spacing w:val="1"/>
        </w:rPr>
        <w:t>ин</w:t>
      </w:r>
      <w:r>
        <w:rPr>
          <w:spacing w:val="-1"/>
        </w:rPr>
        <w:t>в</w:t>
      </w:r>
      <w:r>
        <w:t>а</w:t>
      </w:r>
      <w:r>
        <w:rPr>
          <w:spacing w:val="-1"/>
        </w:rPr>
        <w:t>л</w:t>
      </w:r>
      <w:r>
        <w:rPr>
          <w:spacing w:val="2"/>
        </w:rPr>
        <w:t>и</w:t>
      </w:r>
      <w:r>
        <w:rPr>
          <w:spacing w:val="1"/>
        </w:rPr>
        <w:t>д</w:t>
      </w:r>
      <w:r>
        <w:t>ы</w:t>
      </w:r>
      <w:r>
        <w:rPr>
          <w:spacing w:val="6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1"/>
        </w:rPr>
        <w:t>ини</w:t>
      </w:r>
      <w:r>
        <w:t>ма</w:t>
      </w:r>
      <w:r>
        <w:rPr>
          <w:spacing w:val="-2"/>
        </w:rPr>
        <w:t>ю</w:t>
      </w:r>
      <w:r>
        <w:t>т</w:t>
      </w:r>
      <w:r>
        <w:rPr>
          <w:spacing w:val="5"/>
        </w:rPr>
        <w:t xml:space="preserve"> </w:t>
      </w:r>
      <w:r>
        <w:rPr>
          <w:spacing w:val="-3"/>
        </w:rPr>
        <w:t>у</w:t>
      </w:r>
      <w:r>
        <w:rPr>
          <w:spacing w:val="1"/>
        </w:rPr>
        <w:t>ч</w:t>
      </w:r>
      <w:r>
        <w:t>а</w:t>
      </w:r>
      <w:r>
        <w:rPr>
          <w:spacing w:val="-1"/>
        </w:rPr>
        <w:t>с</w:t>
      </w:r>
      <w:r>
        <w:t>т</w:t>
      </w:r>
      <w:r>
        <w:rPr>
          <w:spacing w:val="1"/>
        </w:rPr>
        <w:t>и</w:t>
      </w:r>
      <w:r>
        <w:t>е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rPr>
          <w:spacing w:val="-1"/>
        </w:rPr>
        <w:t>Ол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</w:t>
      </w:r>
      <w:r>
        <w:t>е</w:t>
      </w:r>
      <w:r>
        <w:rPr>
          <w:spacing w:val="5"/>
        </w:rPr>
        <w:t xml:space="preserve"> </w:t>
      </w:r>
      <w:r>
        <w:rPr>
          <w:spacing w:val="1"/>
        </w:rPr>
        <w:t>н</w:t>
      </w:r>
      <w:r>
        <w:t xml:space="preserve">а </w:t>
      </w:r>
      <w:r>
        <w:rPr>
          <w:spacing w:val="2"/>
        </w:rPr>
        <w:t>о</w:t>
      </w:r>
      <w:r>
        <w:rPr>
          <w:spacing w:val="1"/>
        </w:rPr>
        <w:t>б</w:t>
      </w:r>
      <w:r>
        <w:t>щ</w:t>
      </w:r>
      <w:r>
        <w:rPr>
          <w:spacing w:val="1"/>
        </w:rPr>
        <w:t>и</w:t>
      </w:r>
      <w:r>
        <w:t>х</w:t>
      </w:r>
      <w:r>
        <w:rPr>
          <w:spacing w:val="1"/>
        </w:rPr>
        <w:t xml:space="preserve"> </w:t>
      </w:r>
      <w:r>
        <w:rPr>
          <w:spacing w:val="2"/>
        </w:rPr>
        <w:t>о</w:t>
      </w:r>
      <w:r>
        <w:rPr>
          <w:spacing w:val="-1"/>
        </w:rPr>
        <w:t>с</w:t>
      </w:r>
      <w:r>
        <w:rPr>
          <w:spacing w:val="2"/>
        </w:rPr>
        <w:t>н</w:t>
      </w:r>
      <w:r>
        <w:rPr>
          <w:spacing w:val="1"/>
        </w:rPr>
        <w:t>о</w:t>
      </w:r>
      <w:r>
        <w:rPr>
          <w:spacing w:val="-1"/>
        </w:rPr>
        <w:t>в</w:t>
      </w:r>
      <w:r>
        <w:t>а</w:t>
      </w:r>
      <w:r>
        <w:rPr>
          <w:spacing w:val="1"/>
        </w:rPr>
        <w:t>ния</w:t>
      </w:r>
      <w:r>
        <w:rPr>
          <w:spacing w:val="2"/>
        </w:rPr>
        <w:t>х</w:t>
      </w:r>
      <w:r>
        <w:t>.</w:t>
      </w:r>
    </w:p>
    <w:p w:rsidR="00A974C9" w:rsidRDefault="00A974C9" w:rsidP="00A974C9">
      <w:pPr>
        <w:pStyle w:val="a3"/>
        <w:numPr>
          <w:ilvl w:val="2"/>
          <w:numId w:val="6"/>
        </w:numPr>
        <w:tabs>
          <w:tab w:val="left" w:pos="1418"/>
          <w:tab w:val="left" w:pos="1843"/>
        </w:tabs>
        <w:kinsoku w:val="0"/>
        <w:overflowPunct w:val="0"/>
        <w:spacing w:before="0" w:line="276" w:lineRule="auto"/>
        <w:ind w:left="0" w:firstLine="709"/>
        <w:jc w:val="both"/>
      </w:pPr>
      <w:r>
        <w:t>С</w:t>
      </w:r>
      <w:r>
        <w:rPr>
          <w:spacing w:val="2"/>
        </w:rPr>
        <w:t>п</w:t>
      </w:r>
      <w:r>
        <w:rPr>
          <w:spacing w:val="1"/>
        </w:rPr>
        <w:t>и</w:t>
      </w:r>
      <w:r>
        <w:t>с</w:t>
      </w:r>
      <w:r>
        <w:rPr>
          <w:spacing w:val="1"/>
        </w:rPr>
        <w:t>о</w:t>
      </w:r>
      <w:r>
        <w:t>к</w:t>
      </w:r>
      <w:r>
        <w:rPr>
          <w:spacing w:val="57"/>
        </w:rPr>
        <w:t xml:space="preserve"> </w:t>
      </w:r>
      <w:r>
        <w:rPr>
          <w:spacing w:val="-4"/>
        </w:rPr>
        <w:t>у</w:t>
      </w:r>
      <w:r>
        <w:rPr>
          <w:spacing w:val="1"/>
        </w:rPr>
        <w:t>ч</w:t>
      </w:r>
      <w:r>
        <w:t>ас</w:t>
      </w:r>
      <w:r>
        <w:rPr>
          <w:spacing w:val="-1"/>
        </w:rPr>
        <w:t>т</w:t>
      </w:r>
      <w:r>
        <w:rPr>
          <w:spacing w:val="1"/>
        </w:rPr>
        <w:t>ни</w:t>
      </w:r>
      <w:r>
        <w:t>к</w:t>
      </w:r>
      <w:r>
        <w:rPr>
          <w:spacing w:val="2"/>
        </w:rPr>
        <w:t>о</w:t>
      </w:r>
      <w:r>
        <w:t>в</w:t>
      </w:r>
      <w:r>
        <w:rPr>
          <w:spacing w:val="55"/>
        </w:rPr>
        <w:t xml:space="preserve"> </w:t>
      </w:r>
      <w:r>
        <w:rPr>
          <w:spacing w:val="-1"/>
        </w:rPr>
        <w:t>Ол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</w:t>
      </w:r>
      <w:r>
        <w:t>ы</w:t>
      </w:r>
      <w:r>
        <w:rPr>
          <w:spacing w:val="57"/>
        </w:rPr>
        <w:t xml:space="preserve"> </w:t>
      </w:r>
      <w:r>
        <w:rPr>
          <w:spacing w:val="2"/>
        </w:rPr>
        <w:t>о</w:t>
      </w:r>
      <w:r>
        <w:rPr>
          <w:spacing w:val="1"/>
        </w:rPr>
        <w:t>п</w:t>
      </w:r>
      <w:r>
        <w:rPr>
          <w:spacing w:val="2"/>
        </w:rPr>
        <w:t>р</w:t>
      </w:r>
      <w:r>
        <w:t>е</w:t>
      </w:r>
      <w:r>
        <w:rPr>
          <w:spacing w:val="1"/>
        </w:rPr>
        <w:t>д</w:t>
      </w:r>
      <w:r>
        <w:rPr>
          <w:spacing w:val="-1"/>
        </w:rPr>
        <w:t>е</w:t>
      </w:r>
      <w:r>
        <w:t>ляе</w:t>
      </w:r>
      <w:r>
        <w:rPr>
          <w:spacing w:val="-1"/>
        </w:rPr>
        <w:t>т</w:t>
      </w:r>
      <w:r>
        <w:t>ся</w:t>
      </w:r>
      <w:r>
        <w:rPr>
          <w:spacing w:val="57"/>
        </w:rPr>
        <w:t xml:space="preserve"> </w:t>
      </w:r>
      <w:r>
        <w:rPr>
          <w:spacing w:val="2"/>
        </w:rPr>
        <w:t>н</w:t>
      </w:r>
      <w:r>
        <w:t>а</w:t>
      </w:r>
      <w:r>
        <w:rPr>
          <w:spacing w:val="56"/>
        </w:rPr>
        <w:t xml:space="preserve"> </w:t>
      </w:r>
      <w:r>
        <w:rPr>
          <w:spacing w:val="1"/>
        </w:rPr>
        <w:t>о</w:t>
      </w:r>
      <w:r>
        <w:rPr>
          <w:spacing w:val="-1"/>
        </w:rPr>
        <w:t>с</w:t>
      </w:r>
      <w:r>
        <w:rPr>
          <w:spacing w:val="2"/>
        </w:rPr>
        <w:t>н</w:t>
      </w:r>
      <w:r>
        <w:rPr>
          <w:spacing w:val="1"/>
        </w:rPr>
        <w:t>о</w:t>
      </w:r>
      <w:r>
        <w:rPr>
          <w:spacing w:val="-1"/>
        </w:rPr>
        <w:t>в</w:t>
      </w:r>
      <w:r>
        <w:t>а</w:t>
      </w:r>
      <w:r>
        <w:rPr>
          <w:spacing w:val="1"/>
        </w:rPr>
        <w:t>ни</w:t>
      </w:r>
      <w:r>
        <w:t xml:space="preserve">и </w:t>
      </w:r>
      <w:r>
        <w:rPr>
          <w:spacing w:val="-1"/>
        </w:rPr>
        <w:t>з</w:t>
      </w:r>
      <w:r>
        <w:t>а</w:t>
      </w:r>
      <w:r>
        <w:rPr>
          <w:spacing w:val="1"/>
        </w:rPr>
        <w:t>я</w:t>
      </w:r>
      <w:r>
        <w:rPr>
          <w:spacing w:val="-1"/>
        </w:rPr>
        <w:t>вл</w:t>
      </w:r>
      <w:r>
        <w:t>е</w:t>
      </w:r>
      <w:r>
        <w:rPr>
          <w:spacing w:val="1"/>
        </w:rPr>
        <w:t>ни</w:t>
      </w:r>
      <w:r>
        <w:t>й</w:t>
      </w:r>
      <w:r>
        <w:rPr>
          <w:spacing w:val="19"/>
        </w:rPr>
        <w:t xml:space="preserve"> </w:t>
      </w:r>
      <w:r>
        <w:rPr>
          <w:spacing w:val="2"/>
        </w:rPr>
        <w:t>р</w:t>
      </w:r>
      <w:r>
        <w:rPr>
          <w:spacing w:val="1"/>
        </w:rPr>
        <w:t>оди</w:t>
      </w:r>
      <w:r>
        <w:t>те</w:t>
      </w:r>
      <w:r>
        <w:rPr>
          <w:spacing w:val="-1"/>
        </w:rPr>
        <w:t>л</w:t>
      </w:r>
      <w:r>
        <w:t>ей</w:t>
      </w:r>
      <w:r>
        <w:rPr>
          <w:spacing w:val="18"/>
        </w:rPr>
        <w:t xml:space="preserve"> </w:t>
      </w:r>
      <w:r>
        <w:t>(</w:t>
      </w:r>
      <w:r>
        <w:rPr>
          <w:spacing w:val="-1"/>
        </w:rPr>
        <w:t>з</w:t>
      </w:r>
      <w:r>
        <w:t>ак</w:t>
      </w:r>
      <w:r>
        <w:rPr>
          <w:spacing w:val="2"/>
        </w:rPr>
        <w:t>о</w:t>
      </w:r>
      <w:r>
        <w:rPr>
          <w:spacing w:val="1"/>
        </w:rPr>
        <w:t>нны</w:t>
      </w:r>
      <w:r>
        <w:t>х</w:t>
      </w:r>
      <w:r>
        <w:rPr>
          <w:spacing w:val="19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-1"/>
        </w:rPr>
        <w:t>е</w:t>
      </w:r>
      <w:r>
        <w:rPr>
          <w:spacing w:val="1"/>
        </w:rPr>
        <w:t>д</w:t>
      </w:r>
      <w:r>
        <w:t>ст</w:t>
      </w:r>
      <w:r>
        <w:rPr>
          <w:spacing w:val="-1"/>
        </w:rPr>
        <w:t>ав</w:t>
      </w:r>
      <w:r>
        <w:rPr>
          <w:spacing w:val="2"/>
        </w:rPr>
        <w:t>и</w:t>
      </w:r>
      <w:r>
        <w:rPr>
          <w:spacing w:val="-1"/>
        </w:rPr>
        <w:t>т</w:t>
      </w:r>
      <w:r>
        <w:t>е</w:t>
      </w:r>
      <w:r>
        <w:rPr>
          <w:spacing w:val="-1"/>
        </w:rPr>
        <w:t>л</w:t>
      </w:r>
      <w:r>
        <w:t>е</w:t>
      </w:r>
      <w:r>
        <w:rPr>
          <w:spacing w:val="1"/>
        </w:rPr>
        <w:t>й</w:t>
      </w:r>
      <w:r>
        <w:t>)</w:t>
      </w:r>
      <w:r>
        <w:rPr>
          <w:spacing w:val="17"/>
        </w:rPr>
        <w:t xml:space="preserve"> </w:t>
      </w:r>
      <w:r>
        <w:rPr>
          <w:spacing w:val="2"/>
        </w:rPr>
        <w:t>о</w:t>
      </w:r>
      <w:r>
        <w:rPr>
          <w:spacing w:val="1"/>
        </w:rPr>
        <w:t>б</w:t>
      </w:r>
      <w:r>
        <w:rPr>
          <w:spacing w:val="-3"/>
        </w:rPr>
        <w:t>у</w:t>
      </w:r>
      <w:r>
        <w:t>ча</w:t>
      </w:r>
      <w:r>
        <w:rPr>
          <w:spacing w:val="-1"/>
        </w:rPr>
        <w:t>ю</w:t>
      </w:r>
      <w:r>
        <w:t>щ</w:t>
      </w:r>
      <w:r>
        <w:rPr>
          <w:spacing w:val="1"/>
        </w:rPr>
        <w:t>и</w:t>
      </w:r>
      <w:r>
        <w:rPr>
          <w:spacing w:val="2"/>
        </w:rPr>
        <w:t>х</w:t>
      </w:r>
      <w:r>
        <w:rPr>
          <w:spacing w:val="-1"/>
        </w:rPr>
        <w:t>с</w:t>
      </w:r>
      <w:r>
        <w:rPr>
          <w:spacing w:val="1"/>
        </w:rPr>
        <w:t>я</w:t>
      </w:r>
      <w:r>
        <w:t>,</w:t>
      </w:r>
      <w:r>
        <w:rPr>
          <w:spacing w:val="17"/>
        </w:rPr>
        <w:t xml:space="preserve"> </w:t>
      </w:r>
      <w:r>
        <w:t>з</w:t>
      </w:r>
      <w:r>
        <w:rPr>
          <w:spacing w:val="-1"/>
        </w:rPr>
        <w:t>а</w:t>
      </w:r>
      <w:r>
        <w:rPr>
          <w:spacing w:val="1"/>
        </w:rPr>
        <w:t>я</w:t>
      </w:r>
      <w:r>
        <w:rPr>
          <w:spacing w:val="-1"/>
        </w:rPr>
        <w:t>в</w:t>
      </w:r>
      <w:r>
        <w:rPr>
          <w:spacing w:val="1"/>
        </w:rPr>
        <w:t>и</w:t>
      </w:r>
      <w:r>
        <w:rPr>
          <w:spacing w:val="-1"/>
        </w:rPr>
        <w:t>в</w:t>
      </w:r>
      <w:r>
        <w:t>ш</w:t>
      </w:r>
      <w:r>
        <w:rPr>
          <w:spacing w:val="1"/>
        </w:rPr>
        <w:t>и</w:t>
      </w:r>
      <w:r>
        <w:t>х</w:t>
      </w:r>
      <w:r>
        <w:rPr>
          <w:spacing w:val="20"/>
        </w:rPr>
        <w:t xml:space="preserve"> </w:t>
      </w:r>
      <w:r>
        <w:t>о с</w:t>
      </w:r>
      <w:r>
        <w:rPr>
          <w:spacing w:val="-1"/>
        </w:rPr>
        <w:t>в</w:t>
      </w:r>
      <w:r>
        <w:rPr>
          <w:spacing w:val="1"/>
        </w:rPr>
        <w:t>о</w:t>
      </w:r>
      <w:r>
        <w:t>ем</w:t>
      </w:r>
      <w:r>
        <w:rPr>
          <w:spacing w:val="-1"/>
        </w:rPr>
        <w:t xml:space="preserve"> </w:t>
      </w:r>
      <w:r>
        <w:rPr>
          <w:spacing w:val="1"/>
        </w:rPr>
        <w:t>ж</w:t>
      </w:r>
      <w:r>
        <w:t>е</w:t>
      </w:r>
      <w:r>
        <w:rPr>
          <w:spacing w:val="-1"/>
        </w:rPr>
        <w:t>л</w:t>
      </w:r>
      <w:r>
        <w:t>а</w:t>
      </w:r>
      <w:r>
        <w:rPr>
          <w:spacing w:val="1"/>
        </w:rPr>
        <w:t>ни</w:t>
      </w:r>
      <w:r>
        <w:t>и</w:t>
      </w:r>
      <w:r>
        <w:rPr>
          <w:spacing w:val="1"/>
        </w:rPr>
        <w:t xml:space="preserve"> </w:t>
      </w:r>
      <w:r>
        <w:rPr>
          <w:spacing w:val="-3"/>
        </w:rPr>
        <w:t>у</w:t>
      </w:r>
      <w:r>
        <w:t>час</w:t>
      </w:r>
      <w:r>
        <w:rPr>
          <w:spacing w:val="-1"/>
        </w:rPr>
        <w:t>тв</w:t>
      </w:r>
      <w:r>
        <w:rPr>
          <w:spacing w:val="2"/>
        </w:rPr>
        <w:t>о</w:t>
      </w:r>
      <w:r>
        <w:rPr>
          <w:spacing w:val="-1"/>
        </w:rPr>
        <w:t>в</w:t>
      </w:r>
      <w:r>
        <w:t>а</w:t>
      </w:r>
      <w:r>
        <w:rPr>
          <w:spacing w:val="-1"/>
        </w:rPr>
        <w:t>т</w:t>
      </w:r>
      <w:r>
        <w:t>ь</w:t>
      </w:r>
      <w:r>
        <w:rPr>
          <w:spacing w:val="68"/>
        </w:rPr>
        <w:t xml:space="preserve"> </w:t>
      </w:r>
      <w:r>
        <w:t>в</w:t>
      </w:r>
      <w:r>
        <w:rPr>
          <w:spacing w:val="-1"/>
        </w:rPr>
        <w:t xml:space="preserve"> Ол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</w:t>
      </w:r>
      <w:r>
        <w:t>е.</w:t>
      </w:r>
    </w:p>
    <w:p w:rsidR="00A974C9" w:rsidRDefault="00A974C9" w:rsidP="00A974C9">
      <w:pPr>
        <w:pStyle w:val="a3"/>
        <w:numPr>
          <w:ilvl w:val="2"/>
          <w:numId w:val="6"/>
        </w:numPr>
        <w:tabs>
          <w:tab w:val="left" w:pos="1418"/>
          <w:tab w:val="left" w:pos="1728"/>
        </w:tabs>
        <w:kinsoku w:val="0"/>
        <w:overflowPunct w:val="0"/>
        <w:spacing w:before="0" w:line="276" w:lineRule="auto"/>
        <w:ind w:left="0" w:firstLine="709"/>
        <w:jc w:val="both"/>
      </w:pPr>
      <w:r>
        <w:t>Р</w:t>
      </w:r>
      <w:r>
        <w:rPr>
          <w:spacing w:val="2"/>
        </w:rPr>
        <w:t>о</w:t>
      </w:r>
      <w:r>
        <w:rPr>
          <w:spacing w:val="1"/>
        </w:rPr>
        <w:t>ди</w:t>
      </w:r>
      <w:r>
        <w:rPr>
          <w:spacing w:val="-1"/>
        </w:rPr>
        <w:t>т</w:t>
      </w:r>
      <w:r>
        <w:t>е</w:t>
      </w:r>
      <w:r>
        <w:rPr>
          <w:spacing w:val="-1"/>
        </w:rPr>
        <w:t>л</w:t>
      </w:r>
      <w:r>
        <w:t>ь</w:t>
      </w:r>
      <w:r>
        <w:rPr>
          <w:spacing w:val="11"/>
        </w:rPr>
        <w:t xml:space="preserve"> </w:t>
      </w:r>
      <w:r>
        <w:t>(</w:t>
      </w:r>
      <w:r>
        <w:rPr>
          <w:spacing w:val="-1"/>
        </w:rPr>
        <w:t>з</w:t>
      </w:r>
      <w:r>
        <w:t>ак</w:t>
      </w:r>
      <w:r>
        <w:rPr>
          <w:spacing w:val="1"/>
        </w:rPr>
        <w:t>о</w:t>
      </w:r>
      <w:r>
        <w:rPr>
          <w:spacing w:val="2"/>
        </w:rPr>
        <w:t>н</w:t>
      </w:r>
      <w:r>
        <w:rPr>
          <w:spacing w:val="1"/>
        </w:rPr>
        <w:t>н</w:t>
      </w:r>
      <w:r>
        <w:t>ый</w:t>
      </w:r>
      <w:r>
        <w:rPr>
          <w:spacing w:val="13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р</w:t>
      </w:r>
      <w:r>
        <w:t>е</w:t>
      </w:r>
      <w:r>
        <w:rPr>
          <w:spacing w:val="1"/>
        </w:rPr>
        <w:t>д</w:t>
      </w:r>
      <w:r>
        <w:t>с</w:t>
      </w:r>
      <w:r>
        <w:rPr>
          <w:spacing w:val="-1"/>
        </w:rPr>
        <w:t>т</w:t>
      </w:r>
      <w:r>
        <w:t>а</w:t>
      </w:r>
      <w:r>
        <w:rPr>
          <w:spacing w:val="-1"/>
        </w:rPr>
        <w:t>в</w:t>
      </w:r>
      <w:r>
        <w:rPr>
          <w:spacing w:val="1"/>
        </w:rPr>
        <w:t>и</w:t>
      </w:r>
      <w:r>
        <w:rPr>
          <w:spacing w:val="-1"/>
        </w:rPr>
        <w:t>т</w:t>
      </w:r>
      <w:r>
        <w:t>е</w:t>
      </w:r>
      <w:r>
        <w:rPr>
          <w:spacing w:val="-1"/>
        </w:rPr>
        <w:t>л</w:t>
      </w:r>
      <w:r>
        <w:t>ь)</w:t>
      </w:r>
      <w:r>
        <w:rPr>
          <w:spacing w:val="11"/>
        </w:rPr>
        <w:t xml:space="preserve"> </w:t>
      </w:r>
      <w:r>
        <w:rPr>
          <w:spacing w:val="1"/>
        </w:rPr>
        <w:t>об</w:t>
      </w:r>
      <w:r>
        <w:rPr>
          <w:spacing w:val="-3"/>
        </w:rPr>
        <w:t>у</w:t>
      </w:r>
      <w:r>
        <w:rPr>
          <w:spacing w:val="1"/>
        </w:rPr>
        <w:t>ч</w:t>
      </w:r>
      <w:r>
        <w:t>а</w:t>
      </w:r>
      <w:r>
        <w:rPr>
          <w:spacing w:val="-2"/>
        </w:rPr>
        <w:t>ю</w:t>
      </w:r>
      <w:r>
        <w:t>щег</w:t>
      </w:r>
      <w:r>
        <w:rPr>
          <w:spacing w:val="2"/>
        </w:rPr>
        <w:t>о</w:t>
      </w:r>
      <w:r>
        <w:t>ся,</w:t>
      </w:r>
      <w:r>
        <w:rPr>
          <w:spacing w:val="12"/>
        </w:rPr>
        <w:t xml:space="preserve"> </w:t>
      </w:r>
      <w:r>
        <w:rPr>
          <w:spacing w:val="-1"/>
        </w:rPr>
        <w:t>з</w:t>
      </w:r>
      <w:r>
        <w:t>ая</w:t>
      </w:r>
      <w:r>
        <w:rPr>
          <w:spacing w:val="-1"/>
        </w:rPr>
        <w:t>в</w:t>
      </w:r>
      <w:r>
        <w:rPr>
          <w:spacing w:val="2"/>
        </w:rPr>
        <w:t>и</w:t>
      </w:r>
      <w:r>
        <w:rPr>
          <w:spacing w:val="-1"/>
        </w:rPr>
        <w:t>в</w:t>
      </w:r>
      <w:r>
        <w:t>ш</w:t>
      </w:r>
      <w:r>
        <w:rPr>
          <w:spacing w:val="-1"/>
        </w:rPr>
        <w:t>е</w:t>
      </w:r>
      <w:r>
        <w:rPr>
          <w:spacing w:val="1"/>
        </w:rPr>
        <w:t>г</w:t>
      </w:r>
      <w:r>
        <w:t>о</w:t>
      </w:r>
      <w:r>
        <w:rPr>
          <w:spacing w:val="13"/>
        </w:rPr>
        <w:t xml:space="preserve"> </w:t>
      </w:r>
      <w:r>
        <w:t>о с</w:t>
      </w:r>
      <w:r>
        <w:rPr>
          <w:spacing w:val="-1"/>
        </w:rPr>
        <w:t>в</w:t>
      </w:r>
      <w:r>
        <w:rPr>
          <w:spacing w:val="1"/>
        </w:rPr>
        <w:t>о</w:t>
      </w:r>
      <w:r>
        <w:t>ем</w:t>
      </w:r>
      <w:r>
        <w:rPr>
          <w:spacing w:val="35"/>
        </w:rPr>
        <w:t xml:space="preserve"> </w:t>
      </w:r>
      <w:r>
        <w:rPr>
          <w:spacing w:val="-3"/>
        </w:rPr>
        <w:t>у</w:t>
      </w:r>
      <w:r>
        <w:rPr>
          <w:spacing w:val="1"/>
        </w:rPr>
        <w:t>ч</w:t>
      </w:r>
      <w:r>
        <w:t>а</w:t>
      </w:r>
      <w:r>
        <w:rPr>
          <w:spacing w:val="-1"/>
        </w:rPr>
        <w:t>с</w:t>
      </w:r>
      <w:r>
        <w:t>т</w:t>
      </w:r>
      <w:r>
        <w:rPr>
          <w:spacing w:val="1"/>
        </w:rPr>
        <w:t>и</w:t>
      </w:r>
      <w:r>
        <w:t>и</w:t>
      </w:r>
      <w:r>
        <w:rPr>
          <w:spacing w:val="37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rPr>
          <w:spacing w:val="-1"/>
        </w:rPr>
        <w:t>Ол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</w:t>
      </w:r>
      <w:r>
        <w:t>е,</w:t>
      </w:r>
      <w:r>
        <w:rPr>
          <w:spacing w:val="35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с</w:t>
      </w:r>
      <w:r>
        <w:rPr>
          <w:spacing w:val="1"/>
        </w:rPr>
        <w:t>р</w:t>
      </w:r>
      <w:r>
        <w:rPr>
          <w:spacing w:val="2"/>
        </w:rPr>
        <w:t>о</w:t>
      </w:r>
      <w:r>
        <w:t>к</w:t>
      </w:r>
      <w:r>
        <w:rPr>
          <w:spacing w:val="35"/>
        </w:rPr>
        <w:t xml:space="preserve"> </w:t>
      </w:r>
      <w:r>
        <w:rPr>
          <w:spacing w:val="1"/>
        </w:rPr>
        <w:t>н</w:t>
      </w:r>
      <w:r>
        <w:t>е</w:t>
      </w:r>
      <w:r>
        <w:rPr>
          <w:spacing w:val="36"/>
        </w:rPr>
        <w:t xml:space="preserve"> </w:t>
      </w:r>
      <w:r>
        <w:rPr>
          <w:spacing w:val="-1"/>
        </w:rPr>
        <w:t>м</w:t>
      </w:r>
      <w:r>
        <w:t>е</w:t>
      </w:r>
      <w:r>
        <w:rPr>
          <w:spacing w:val="1"/>
        </w:rPr>
        <w:t>н</w:t>
      </w:r>
      <w:r>
        <w:t>ее,</w:t>
      </w:r>
      <w:r>
        <w:rPr>
          <w:spacing w:val="36"/>
        </w:rPr>
        <w:t xml:space="preserve"> </w:t>
      </w:r>
      <w:r>
        <w:t>чем</w:t>
      </w:r>
      <w:r>
        <w:rPr>
          <w:spacing w:val="35"/>
        </w:rPr>
        <w:t xml:space="preserve"> </w:t>
      </w:r>
      <w:r>
        <w:t>за</w:t>
      </w:r>
      <w:r>
        <w:rPr>
          <w:spacing w:val="35"/>
        </w:rPr>
        <w:t xml:space="preserve"> </w:t>
      </w:r>
      <w:r>
        <w:t>3</w:t>
      </w:r>
      <w:r>
        <w:rPr>
          <w:spacing w:val="37"/>
        </w:rPr>
        <w:t xml:space="preserve"> </w:t>
      </w:r>
      <w:r>
        <w:t>ка</w:t>
      </w:r>
      <w:r>
        <w:rPr>
          <w:spacing w:val="-1"/>
        </w:rPr>
        <w:t>л</w:t>
      </w:r>
      <w:r>
        <w:t>е</w:t>
      </w:r>
      <w:r>
        <w:rPr>
          <w:spacing w:val="1"/>
        </w:rPr>
        <w:t>нд</w:t>
      </w:r>
      <w:r>
        <w:t>а</w:t>
      </w:r>
      <w:r>
        <w:rPr>
          <w:spacing w:val="1"/>
        </w:rPr>
        <w:t>р</w:t>
      </w:r>
      <w:r>
        <w:rPr>
          <w:spacing w:val="2"/>
        </w:rPr>
        <w:t>н</w:t>
      </w:r>
      <w:r>
        <w:t>ых</w:t>
      </w:r>
      <w:r>
        <w:rPr>
          <w:spacing w:val="37"/>
        </w:rPr>
        <w:t xml:space="preserve"> </w:t>
      </w:r>
      <w:r>
        <w:rPr>
          <w:spacing w:val="1"/>
        </w:rPr>
        <w:t>д</w:t>
      </w:r>
      <w:r>
        <w:rPr>
          <w:spacing w:val="2"/>
        </w:rPr>
        <w:t>н</w:t>
      </w:r>
      <w:r>
        <w:t>я</w:t>
      </w:r>
      <w:r>
        <w:rPr>
          <w:spacing w:val="36"/>
        </w:rPr>
        <w:t xml:space="preserve"> </w:t>
      </w:r>
      <w:r>
        <w:rPr>
          <w:spacing w:val="1"/>
        </w:rPr>
        <w:t>д</w:t>
      </w:r>
      <w:r>
        <w:t xml:space="preserve">о </w:t>
      </w:r>
      <w:r>
        <w:rPr>
          <w:spacing w:val="1"/>
        </w:rPr>
        <w:t>н</w:t>
      </w:r>
      <w:r>
        <w:t>а</w:t>
      </w:r>
      <w:r>
        <w:rPr>
          <w:spacing w:val="1"/>
        </w:rPr>
        <w:t>ч</w:t>
      </w:r>
      <w:r>
        <w:rPr>
          <w:spacing w:val="-1"/>
        </w:rPr>
        <w:t>а</w:t>
      </w:r>
      <w:r>
        <w:t>ла</w:t>
      </w:r>
      <w:r>
        <w:rPr>
          <w:spacing w:val="44"/>
        </w:rPr>
        <w:t xml:space="preserve"> </w:t>
      </w:r>
      <w:r>
        <w:rPr>
          <w:spacing w:val="-1"/>
        </w:rPr>
        <w:t>Ол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</w:t>
      </w:r>
      <w:r>
        <w:t>ы</w:t>
      </w:r>
      <w:r>
        <w:rPr>
          <w:spacing w:val="45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rPr>
          <w:spacing w:val="1"/>
        </w:rPr>
        <w:t>пи</w:t>
      </w:r>
      <w:r>
        <w:t>с</w:t>
      </w:r>
      <w:r>
        <w:rPr>
          <w:spacing w:val="-1"/>
        </w:rPr>
        <w:t>ь</w:t>
      </w:r>
      <w:r>
        <w:t>м</w:t>
      </w:r>
      <w:r>
        <w:rPr>
          <w:spacing w:val="-1"/>
        </w:rPr>
        <w:t>е</w:t>
      </w:r>
      <w:r>
        <w:rPr>
          <w:spacing w:val="2"/>
        </w:rPr>
        <w:t>н</w:t>
      </w:r>
      <w:r>
        <w:rPr>
          <w:spacing w:val="1"/>
        </w:rPr>
        <w:t>но</w:t>
      </w:r>
      <w:r>
        <w:t>й</w:t>
      </w:r>
      <w:r>
        <w:rPr>
          <w:spacing w:val="46"/>
        </w:rPr>
        <w:t xml:space="preserve"> </w:t>
      </w:r>
      <w:r>
        <w:rPr>
          <w:spacing w:val="1"/>
        </w:rPr>
        <w:t>фо</w:t>
      </w:r>
      <w:r>
        <w:rPr>
          <w:spacing w:val="2"/>
        </w:rPr>
        <w:t>р</w:t>
      </w:r>
      <w:r>
        <w:rPr>
          <w:spacing w:val="-1"/>
        </w:rPr>
        <w:t>м</w:t>
      </w:r>
      <w:r>
        <w:t>е</w:t>
      </w:r>
      <w:r>
        <w:rPr>
          <w:spacing w:val="45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о</w:t>
      </w:r>
      <w:r>
        <w:rPr>
          <w:spacing w:val="1"/>
        </w:rPr>
        <w:t>д</w:t>
      </w:r>
      <w:r>
        <w:rPr>
          <w:spacing w:val="-1"/>
        </w:rPr>
        <w:t>тв</w:t>
      </w:r>
      <w:r>
        <w:t>е</w:t>
      </w:r>
      <w:r>
        <w:rPr>
          <w:spacing w:val="1"/>
        </w:rPr>
        <w:t>ржд</w:t>
      </w:r>
      <w:r>
        <w:t>а</w:t>
      </w:r>
      <w:r>
        <w:rPr>
          <w:spacing w:val="-1"/>
        </w:rPr>
        <w:t>е</w:t>
      </w:r>
      <w:r>
        <w:t>т</w:t>
      </w:r>
      <w:r>
        <w:rPr>
          <w:spacing w:val="44"/>
        </w:rPr>
        <w:t xml:space="preserve"> </w:t>
      </w:r>
      <w:r>
        <w:rPr>
          <w:spacing w:val="2"/>
        </w:rPr>
        <w:t>о</w:t>
      </w:r>
      <w:r>
        <w:rPr>
          <w:spacing w:val="-1"/>
        </w:rPr>
        <w:t>з</w:t>
      </w:r>
      <w:r>
        <w:rPr>
          <w:spacing w:val="2"/>
        </w:rPr>
        <w:t>н</w:t>
      </w:r>
      <w:r>
        <w:rPr>
          <w:spacing w:val="-1"/>
        </w:rPr>
        <w:t>а</w:t>
      </w:r>
      <w:r>
        <w:t>к</w:t>
      </w:r>
      <w:r>
        <w:rPr>
          <w:spacing w:val="2"/>
        </w:rPr>
        <w:t>о</w:t>
      </w:r>
      <w:r>
        <w:rPr>
          <w:spacing w:val="-1"/>
        </w:rPr>
        <w:t>м</w:t>
      </w:r>
      <w:r>
        <w:t>л</w:t>
      </w:r>
      <w:r>
        <w:rPr>
          <w:spacing w:val="-1"/>
        </w:rPr>
        <w:t>е</w:t>
      </w:r>
      <w:r>
        <w:rPr>
          <w:spacing w:val="2"/>
        </w:rPr>
        <w:t>н</w:t>
      </w:r>
      <w:r>
        <w:rPr>
          <w:spacing w:val="1"/>
        </w:rPr>
        <w:t>и</w:t>
      </w:r>
      <w:r>
        <w:t>е</w:t>
      </w:r>
      <w:r>
        <w:rPr>
          <w:spacing w:val="44"/>
        </w:rPr>
        <w:t xml:space="preserve"> </w:t>
      </w:r>
      <w:r>
        <w:t>с </w:t>
      </w:r>
      <w:r>
        <w:rPr>
          <w:spacing w:val="-1"/>
        </w:rPr>
        <w:t>П</w:t>
      </w:r>
      <w:r>
        <w:rPr>
          <w:spacing w:val="1"/>
        </w:rPr>
        <w:t>о</w:t>
      </w:r>
      <w:r>
        <w:rPr>
          <w:spacing w:val="2"/>
        </w:rPr>
        <w:t>р</w:t>
      </w:r>
      <w:r>
        <w:t>я</w:t>
      </w:r>
      <w:r>
        <w:rPr>
          <w:spacing w:val="1"/>
        </w:rPr>
        <w:t>д</w:t>
      </w:r>
      <w:r>
        <w:t>к</w:t>
      </w:r>
      <w:r>
        <w:rPr>
          <w:spacing w:val="2"/>
        </w:rPr>
        <w:t>о</w:t>
      </w:r>
      <w:r>
        <w:t>м</w:t>
      </w:r>
      <w:r>
        <w:rPr>
          <w:spacing w:val="37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-1"/>
        </w:rPr>
        <w:t>е</w:t>
      </w:r>
      <w:r>
        <w:rPr>
          <w:spacing w:val="1"/>
        </w:rPr>
        <w:t>д</w:t>
      </w:r>
      <w:r>
        <w:rPr>
          <w:spacing w:val="2"/>
        </w:rPr>
        <w:t>о</w:t>
      </w:r>
      <w:r>
        <w:t>с</w:t>
      </w:r>
      <w:r>
        <w:rPr>
          <w:spacing w:val="-1"/>
        </w:rPr>
        <w:t>т</w:t>
      </w:r>
      <w:r>
        <w:t>а</w:t>
      </w:r>
      <w:r>
        <w:rPr>
          <w:spacing w:val="-1"/>
        </w:rPr>
        <w:t>вл</w:t>
      </w:r>
      <w:r>
        <w:rPr>
          <w:spacing w:val="1"/>
        </w:rPr>
        <w:t>я</w:t>
      </w:r>
      <w:r>
        <w:t>ет</w:t>
      </w:r>
      <w:r>
        <w:rPr>
          <w:spacing w:val="37"/>
        </w:rPr>
        <w:t xml:space="preserve"> </w:t>
      </w:r>
      <w:r>
        <w:rPr>
          <w:spacing w:val="1"/>
        </w:rPr>
        <w:t>о</w:t>
      </w:r>
      <w:r>
        <w:rPr>
          <w:spacing w:val="2"/>
        </w:rPr>
        <w:t>р</w:t>
      </w:r>
      <w:r>
        <w:t>га</w:t>
      </w:r>
      <w:r>
        <w:rPr>
          <w:spacing w:val="1"/>
        </w:rPr>
        <w:t>ни</w:t>
      </w:r>
      <w:r>
        <w:t>з</w:t>
      </w:r>
      <w:r>
        <w:rPr>
          <w:spacing w:val="-1"/>
        </w:rPr>
        <w:t>а</w:t>
      </w:r>
      <w:r>
        <w:t>т</w:t>
      </w:r>
      <w:r>
        <w:rPr>
          <w:spacing w:val="1"/>
        </w:rPr>
        <w:t>о</w:t>
      </w:r>
      <w:r>
        <w:rPr>
          <w:spacing w:val="2"/>
        </w:rPr>
        <w:t>р</w:t>
      </w:r>
      <w:r>
        <w:t>у</w:t>
      </w:r>
      <w:r>
        <w:rPr>
          <w:spacing w:val="34"/>
        </w:rPr>
        <w:t xml:space="preserve"> </w:t>
      </w:r>
      <w:r>
        <w:rPr>
          <w:spacing w:val="-1"/>
        </w:rPr>
        <w:t>Ол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</w:t>
      </w:r>
      <w:r>
        <w:t>ы</w:t>
      </w:r>
      <w:r>
        <w:rPr>
          <w:spacing w:val="38"/>
        </w:rPr>
        <w:t xml:space="preserve"> </w:t>
      </w:r>
      <w:r>
        <w:t>с</w:t>
      </w:r>
      <w:r>
        <w:rPr>
          <w:spacing w:val="2"/>
        </w:rPr>
        <w:t>о</w:t>
      </w:r>
      <w:r>
        <w:t>г</w:t>
      </w:r>
      <w:r>
        <w:rPr>
          <w:spacing w:val="-1"/>
        </w:rPr>
        <w:t>л</w:t>
      </w:r>
      <w:r>
        <w:t>ас</w:t>
      </w:r>
      <w:r>
        <w:rPr>
          <w:spacing w:val="1"/>
        </w:rPr>
        <w:t>и</w:t>
      </w:r>
      <w:r>
        <w:t>е</w:t>
      </w:r>
      <w:r>
        <w:rPr>
          <w:spacing w:val="37"/>
        </w:rPr>
        <w:t xml:space="preserve"> </w:t>
      </w:r>
      <w:r>
        <w:rPr>
          <w:spacing w:val="2"/>
        </w:rPr>
        <w:t>н</w:t>
      </w:r>
      <w:r>
        <w:t>а </w:t>
      </w:r>
      <w:r>
        <w:rPr>
          <w:spacing w:val="1"/>
        </w:rPr>
        <w:t>п</w:t>
      </w:r>
      <w:r>
        <w:rPr>
          <w:spacing w:val="-3"/>
        </w:rPr>
        <w:t>у</w:t>
      </w:r>
      <w:r>
        <w:rPr>
          <w:spacing w:val="1"/>
        </w:rPr>
        <w:t>б</w:t>
      </w:r>
      <w:r>
        <w:rPr>
          <w:spacing w:val="-1"/>
        </w:rPr>
        <w:t>л</w:t>
      </w:r>
      <w:r>
        <w:rPr>
          <w:spacing w:val="1"/>
        </w:rPr>
        <w:t>и</w:t>
      </w:r>
      <w:r>
        <w:t>ка</w:t>
      </w:r>
      <w:r>
        <w:rPr>
          <w:spacing w:val="1"/>
        </w:rPr>
        <w:t>ци</w:t>
      </w:r>
      <w:r>
        <w:t>ю</w:t>
      </w:r>
      <w:r>
        <w:rPr>
          <w:spacing w:val="29"/>
        </w:rPr>
        <w:t xml:space="preserve"> </w:t>
      </w:r>
      <w:r>
        <w:rPr>
          <w:spacing w:val="1"/>
        </w:rPr>
        <w:t>р</w:t>
      </w:r>
      <w:r>
        <w:t>ез</w:t>
      </w:r>
      <w:r>
        <w:rPr>
          <w:spacing w:val="-4"/>
        </w:rPr>
        <w:t>у</w:t>
      </w:r>
      <w:r>
        <w:t>л</w:t>
      </w:r>
      <w:r>
        <w:rPr>
          <w:spacing w:val="-1"/>
        </w:rPr>
        <w:t>ьт</w:t>
      </w:r>
      <w:r>
        <w:t>а</w:t>
      </w:r>
      <w:r>
        <w:rPr>
          <w:spacing w:val="-1"/>
        </w:rPr>
        <w:t>т</w:t>
      </w:r>
      <w:r>
        <w:rPr>
          <w:spacing w:val="2"/>
        </w:rPr>
        <w:t>о</w:t>
      </w:r>
      <w:r>
        <w:t>в</w:t>
      </w:r>
      <w:r>
        <w:rPr>
          <w:spacing w:val="29"/>
        </w:rPr>
        <w:t xml:space="preserve"> </w:t>
      </w:r>
      <w:r>
        <w:rPr>
          <w:spacing w:val="-2"/>
        </w:rPr>
        <w:t>О</w:t>
      </w:r>
      <w:r>
        <w:rPr>
          <w:spacing w:val="-1"/>
        </w:rPr>
        <w:t>л</w:t>
      </w:r>
      <w:r>
        <w:rPr>
          <w:spacing w:val="2"/>
        </w:rPr>
        <w:t>и</w:t>
      </w:r>
      <w:r>
        <w:rPr>
          <w:spacing w:val="-1"/>
        </w:rPr>
        <w:t>м</w:t>
      </w:r>
      <w:r>
        <w:rPr>
          <w:spacing w:val="1"/>
        </w:rPr>
        <w:t>п</w:t>
      </w:r>
      <w:r>
        <w:rPr>
          <w:spacing w:val="2"/>
        </w:rPr>
        <w:t>и</w:t>
      </w:r>
      <w:r>
        <w:rPr>
          <w:spacing w:val="-1"/>
        </w:rPr>
        <w:t>а</w:t>
      </w:r>
      <w:r>
        <w:rPr>
          <w:spacing w:val="1"/>
        </w:rPr>
        <w:t>д</w:t>
      </w:r>
      <w:r>
        <w:t>ы</w:t>
      </w:r>
      <w:r>
        <w:rPr>
          <w:spacing w:val="31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31"/>
        </w:rPr>
        <w:t xml:space="preserve"> </w:t>
      </w:r>
      <w:r>
        <w:t>каж</w:t>
      </w:r>
      <w:r>
        <w:rPr>
          <w:spacing w:val="1"/>
        </w:rPr>
        <w:t>д</w:t>
      </w:r>
      <w:r>
        <w:rPr>
          <w:spacing w:val="2"/>
        </w:rPr>
        <w:t>о</w:t>
      </w:r>
      <w:r>
        <w:rPr>
          <w:spacing w:val="-1"/>
        </w:rPr>
        <w:t>м</w:t>
      </w:r>
      <w:r>
        <w:t>у</w:t>
      </w:r>
      <w:r>
        <w:rPr>
          <w:spacing w:val="27"/>
        </w:rPr>
        <w:t xml:space="preserve"> </w:t>
      </w:r>
      <w:r>
        <w:rPr>
          <w:spacing w:val="1"/>
        </w:rPr>
        <w:t>об</w:t>
      </w:r>
      <w:r>
        <w:t>ще</w:t>
      </w:r>
      <w:r>
        <w:rPr>
          <w:spacing w:val="2"/>
        </w:rPr>
        <w:t>о</w:t>
      </w:r>
      <w:r>
        <w:rPr>
          <w:spacing w:val="1"/>
        </w:rPr>
        <w:t>бр</w:t>
      </w:r>
      <w:r>
        <w:t>а</w:t>
      </w:r>
      <w:r>
        <w:rPr>
          <w:spacing w:val="-1"/>
        </w:rPr>
        <w:t>з</w:t>
      </w:r>
      <w:r>
        <w:rPr>
          <w:spacing w:val="2"/>
        </w:rPr>
        <w:t>о</w:t>
      </w:r>
      <w:r>
        <w:rPr>
          <w:spacing w:val="-1"/>
        </w:rPr>
        <w:t>в</w:t>
      </w:r>
      <w:r>
        <w:t>а</w:t>
      </w:r>
      <w:r>
        <w:rPr>
          <w:spacing w:val="-1"/>
        </w:rPr>
        <w:t>т</w:t>
      </w:r>
      <w:r>
        <w:t>е</w:t>
      </w:r>
      <w:r>
        <w:rPr>
          <w:spacing w:val="-1"/>
        </w:rPr>
        <w:t>ль</w:t>
      </w:r>
      <w:r>
        <w:rPr>
          <w:spacing w:val="2"/>
        </w:rPr>
        <w:t>н</w:t>
      </w:r>
      <w:r>
        <w:rPr>
          <w:spacing w:val="1"/>
        </w:rPr>
        <w:t>о</w:t>
      </w:r>
      <w:r>
        <w:t xml:space="preserve">му </w:t>
      </w:r>
      <w:r>
        <w:rPr>
          <w:spacing w:val="1"/>
        </w:rPr>
        <w:t>п</w:t>
      </w:r>
      <w:r>
        <w:rPr>
          <w:spacing w:val="2"/>
        </w:rPr>
        <w:t>р</w:t>
      </w:r>
      <w:r>
        <w:t>е</w:t>
      </w:r>
      <w:r>
        <w:rPr>
          <w:spacing w:val="1"/>
        </w:rPr>
        <w:t>д</w:t>
      </w:r>
      <w:r>
        <w:rPr>
          <w:spacing w:val="-1"/>
        </w:rPr>
        <w:t>м</w:t>
      </w:r>
      <w:r>
        <w:t>е</w:t>
      </w:r>
      <w:r>
        <w:rPr>
          <w:spacing w:val="-1"/>
        </w:rPr>
        <w:t>т</w:t>
      </w:r>
      <w:r>
        <w:t>у</w:t>
      </w:r>
      <w:r>
        <w:rPr>
          <w:spacing w:val="-3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>в</w:t>
      </w:r>
      <w:r>
        <w:rPr>
          <w:spacing w:val="2"/>
        </w:rPr>
        <w:t>о</w:t>
      </w:r>
      <w:r>
        <w:t>ем</w:t>
      </w:r>
      <w:r>
        <w:rPr>
          <w:spacing w:val="-1"/>
        </w:rPr>
        <w:t xml:space="preserve"> </w:t>
      </w:r>
      <w:r>
        <w:rPr>
          <w:spacing w:val="1"/>
        </w:rPr>
        <w:t>офици</w:t>
      </w:r>
      <w:r>
        <w:t>а</w:t>
      </w:r>
      <w:r>
        <w:rPr>
          <w:spacing w:val="-1"/>
        </w:rPr>
        <w:t>л</w:t>
      </w:r>
      <w:r>
        <w:t>ь</w:t>
      </w:r>
      <w:r>
        <w:rPr>
          <w:spacing w:val="1"/>
        </w:rPr>
        <w:t>но</w:t>
      </w:r>
      <w:r>
        <w:t xml:space="preserve">м </w:t>
      </w:r>
      <w:r>
        <w:rPr>
          <w:spacing w:val="-1"/>
        </w:rPr>
        <w:t>с</w:t>
      </w:r>
      <w:r>
        <w:t>а</w:t>
      </w:r>
      <w:r>
        <w:rPr>
          <w:spacing w:val="1"/>
        </w:rPr>
        <w:t>й</w:t>
      </w:r>
      <w:r>
        <w:t>те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>е</w:t>
      </w:r>
      <w:r>
        <w:t>ти</w:t>
      </w:r>
      <w:r>
        <w:rPr>
          <w:spacing w:val="1"/>
        </w:rPr>
        <w:t xml:space="preserve"> </w:t>
      </w:r>
      <w:r>
        <w:rPr>
          <w:spacing w:val="-2"/>
        </w:rPr>
        <w:t>И</w:t>
      </w:r>
      <w:r>
        <w:rPr>
          <w:spacing w:val="1"/>
        </w:rPr>
        <w:t>н</w:t>
      </w:r>
      <w:r>
        <w:t>те</w:t>
      </w:r>
      <w:r>
        <w:rPr>
          <w:spacing w:val="1"/>
        </w:rPr>
        <w:t>рн</w:t>
      </w:r>
      <w:r>
        <w:t>ет.</w:t>
      </w:r>
    </w:p>
    <w:p w:rsidR="00A974C9" w:rsidRDefault="00A974C9" w:rsidP="00A974C9">
      <w:pPr>
        <w:pStyle w:val="a3"/>
        <w:numPr>
          <w:ilvl w:val="2"/>
          <w:numId w:val="6"/>
        </w:numPr>
        <w:tabs>
          <w:tab w:val="left" w:pos="1418"/>
          <w:tab w:val="left" w:pos="1860"/>
        </w:tabs>
        <w:kinsoku w:val="0"/>
        <w:overflowPunct w:val="0"/>
        <w:spacing w:before="0" w:line="276" w:lineRule="auto"/>
        <w:ind w:left="0" w:firstLine="709"/>
        <w:jc w:val="both"/>
      </w:pPr>
      <w:r>
        <w:rPr>
          <w:spacing w:val="1"/>
        </w:rPr>
        <w:t>Д</w:t>
      </w:r>
      <w:r>
        <w:t>о</w:t>
      </w:r>
      <w:r>
        <w:rPr>
          <w:spacing w:val="4"/>
        </w:rPr>
        <w:t xml:space="preserve"> </w:t>
      </w:r>
      <w:r>
        <w:rPr>
          <w:spacing w:val="2"/>
        </w:rPr>
        <w:t>н</w:t>
      </w:r>
      <w:r>
        <w:rPr>
          <w:spacing w:val="-1"/>
        </w:rPr>
        <w:t>а</w:t>
      </w:r>
      <w:r>
        <w:rPr>
          <w:spacing w:val="1"/>
        </w:rPr>
        <w:t>ч</w:t>
      </w:r>
      <w:r>
        <w:t>а</w:t>
      </w:r>
      <w:r>
        <w:rPr>
          <w:spacing w:val="-1"/>
        </w:rPr>
        <w:t>л</w:t>
      </w:r>
      <w:r>
        <w:t>а</w:t>
      </w:r>
      <w:r>
        <w:rPr>
          <w:spacing w:val="3"/>
        </w:rPr>
        <w:t xml:space="preserve"> </w:t>
      </w:r>
      <w:r>
        <w:rPr>
          <w:spacing w:val="-1"/>
        </w:rPr>
        <w:t>Ол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</w:t>
      </w:r>
      <w:r>
        <w:t>ы</w:t>
      </w:r>
      <w:r>
        <w:rPr>
          <w:spacing w:val="4"/>
        </w:rPr>
        <w:t xml:space="preserve"> </w:t>
      </w:r>
      <w:r>
        <w:rPr>
          <w:spacing w:val="2"/>
        </w:rPr>
        <w:t>п</w:t>
      </w:r>
      <w:r>
        <w:t>о</w:t>
      </w:r>
      <w:r>
        <w:rPr>
          <w:spacing w:val="5"/>
        </w:rPr>
        <w:t xml:space="preserve"> </w:t>
      </w:r>
      <w:r>
        <w:t>к</w:t>
      </w:r>
      <w:r>
        <w:rPr>
          <w:spacing w:val="-1"/>
        </w:rPr>
        <w:t>а</w:t>
      </w:r>
      <w:r>
        <w:rPr>
          <w:spacing w:val="1"/>
        </w:rPr>
        <w:t>ждо</w:t>
      </w:r>
      <w:r>
        <w:t xml:space="preserve">му </w:t>
      </w:r>
      <w:r>
        <w:rPr>
          <w:spacing w:val="2"/>
        </w:rPr>
        <w:t>о</w:t>
      </w:r>
      <w:r>
        <w:rPr>
          <w:spacing w:val="1"/>
        </w:rPr>
        <w:t>б</w:t>
      </w:r>
      <w:r>
        <w:t>ще</w:t>
      </w:r>
      <w:r>
        <w:rPr>
          <w:spacing w:val="1"/>
        </w:rPr>
        <w:t>об</w:t>
      </w:r>
      <w:r>
        <w:rPr>
          <w:spacing w:val="2"/>
        </w:rPr>
        <w:t>р</w:t>
      </w:r>
      <w:r>
        <w:t>а</w:t>
      </w:r>
      <w:r>
        <w:rPr>
          <w:spacing w:val="-1"/>
        </w:rPr>
        <w:t>з</w:t>
      </w:r>
      <w:r>
        <w:rPr>
          <w:spacing w:val="2"/>
        </w:rPr>
        <w:t>о</w:t>
      </w:r>
      <w:r>
        <w:rPr>
          <w:spacing w:val="-1"/>
        </w:rPr>
        <w:t>в</w:t>
      </w:r>
      <w:r>
        <w:t>а</w:t>
      </w:r>
      <w:r>
        <w:rPr>
          <w:spacing w:val="-1"/>
        </w:rPr>
        <w:t>т</w:t>
      </w:r>
      <w:r>
        <w:t>е</w:t>
      </w:r>
      <w:r>
        <w:rPr>
          <w:spacing w:val="-1"/>
        </w:rPr>
        <w:t>ль</w:t>
      </w:r>
      <w:r>
        <w:rPr>
          <w:spacing w:val="1"/>
        </w:rPr>
        <w:t>н</w:t>
      </w:r>
      <w:r>
        <w:rPr>
          <w:spacing w:val="2"/>
        </w:rPr>
        <w:t>о</w:t>
      </w:r>
      <w:r>
        <w:t xml:space="preserve">му </w:t>
      </w:r>
      <w:r>
        <w:rPr>
          <w:spacing w:val="1"/>
        </w:rPr>
        <w:t>п</w:t>
      </w:r>
      <w:r>
        <w:rPr>
          <w:spacing w:val="2"/>
        </w:rPr>
        <w:t>р</w:t>
      </w:r>
      <w:r>
        <w:t>е</w:t>
      </w:r>
      <w:r>
        <w:rPr>
          <w:spacing w:val="1"/>
        </w:rPr>
        <w:t>д</w:t>
      </w:r>
      <w:r>
        <w:rPr>
          <w:spacing w:val="-1"/>
        </w:rPr>
        <w:t>м</w:t>
      </w:r>
      <w:r>
        <w:t>е</w:t>
      </w:r>
      <w:r>
        <w:rPr>
          <w:spacing w:val="-1"/>
        </w:rPr>
        <w:t>т</w:t>
      </w:r>
      <w:r>
        <w:t>у</w:t>
      </w:r>
      <w:r>
        <w:rPr>
          <w:spacing w:val="1"/>
        </w:rPr>
        <w:t xml:space="preserve"> п</w:t>
      </w:r>
      <w:r>
        <w:rPr>
          <w:spacing w:val="2"/>
        </w:rPr>
        <w:t>р</w:t>
      </w:r>
      <w:r>
        <w:rPr>
          <w:spacing w:val="-1"/>
        </w:rPr>
        <w:t>е</w:t>
      </w:r>
      <w:r>
        <w:rPr>
          <w:spacing w:val="1"/>
        </w:rPr>
        <w:t>д</w:t>
      </w:r>
      <w:r>
        <w:t>ст</w:t>
      </w:r>
      <w:r>
        <w:rPr>
          <w:spacing w:val="-1"/>
        </w:rPr>
        <w:t>ав</w:t>
      </w:r>
      <w:r>
        <w:rPr>
          <w:spacing w:val="2"/>
        </w:rPr>
        <w:t>и</w:t>
      </w:r>
      <w:r>
        <w:rPr>
          <w:spacing w:val="-1"/>
        </w:rPr>
        <w:t>т</w:t>
      </w:r>
      <w:r>
        <w:t>е</w:t>
      </w:r>
      <w:r>
        <w:rPr>
          <w:spacing w:val="-1"/>
        </w:rPr>
        <w:t>л</w:t>
      </w:r>
      <w:r>
        <w:t>и</w:t>
      </w:r>
      <w:r>
        <w:rPr>
          <w:spacing w:val="5"/>
        </w:rPr>
        <w:t xml:space="preserve"> </w:t>
      </w:r>
      <w:r>
        <w:rPr>
          <w:spacing w:val="1"/>
        </w:rPr>
        <w:t>о</w:t>
      </w:r>
      <w:r>
        <w:rPr>
          <w:spacing w:val="2"/>
        </w:rPr>
        <w:t>р</w:t>
      </w:r>
      <w:r>
        <w:t>га</w:t>
      </w:r>
      <w:r>
        <w:rPr>
          <w:spacing w:val="1"/>
        </w:rPr>
        <w:t>ни</w:t>
      </w:r>
      <w:r>
        <w:t>за</w:t>
      </w:r>
      <w:r>
        <w:rPr>
          <w:spacing w:val="-1"/>
        </w:rPr>
        <w:t>т</w:t>
      </w:r>
      <w:r>
        <w:rPr>
          <w:spacing w:val="2"/>
        </w:rPr>
        <w:t>о</w:t>
      </w:r>
      <w:r>
        <w:rPr>
          <w:spacing w:val="1"/>
        </w:rPr>
        <w:t>р</w:t>
      </w:r>
      <w:r>
        <w:t>а</w:t>
      </w:r>
      <w:r>
        <w:rPr>
          <w:spacing w:val="11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1"/>
        </w:rPr>
        <w:t>о</w:t>
      </w:r>
      <w:r>
        <w:rPr>
          <w:spacing w:val="-1"/>
        </w:rPr>
        <w:t>в</w:t>
      </w:r>
      <w:r>
        <w:rPr>
          <w:spacing w:val="2"/>
        </w:rPr>
        <w:t>о</w:t>
      </w:r>
      <w:r>
        <w:rPr>
          <w:spacing w:val="1"/>
        </w:rPr>
        <w:t>д</w:t>
      </w:r>
      <w:r>
        <w:t>ят</w:t>
      </w:r>
      <w:r>
        <w:rPr>
          <w:spacing w:val="3"/>
        </w:rPr>
        <w:t xml:space="preserve"> </w:t>
      </w:r>
      <w:r>
        <w:rPr>
          <w:spacing w:val="2"/>
        </w:rPr>
        <w:t>и</w:t>
      </w:r>
      <w:r>
        <w:rPr>
          <w:spacing w:val="1"/>
        </w:rPr>
        <w:t>н</w:t>
      </w:r>
      <w:r>
        <w:t>с</w:t>
      </w:r>
      <w:r>
        <w:rPr>
          <w:spacing w:val="-1"/>
        </w:rPr>
        <w:t>т</w:t>
      </w:r>
      <w:r>
        <w:rPr>
          <w:spacing w:val="2"/>
        </w:rPr>
        <w:t>р</w:t>
      </w:r>
      <w:r>
        <w:rPr>
          <w:spacing w:val="-4"/>
        </w:rPr>
        <w:t>у</w:t>
      </w:r>
      <w:r>
        <w:t>кт</w:t>
      </w:r>
      <w:r>
        <w:rPr>
          <w:spacing w:val="-1"/>
        </w:rPr>
        <w:t>а</w:t>
      </w:r>
      <w:r>
        <w:t>ж</w:t>
      </w:r>
      <w:r>
        <w:rPr>
          <w:spacing w:val="4"/>
        </w:rPr>
        <w:t xml:space="preserve"> </w:t>
      </w:r>
      <w:r>
        <w:rPr>
          <w:spacing w:val="-3"/>
        </w:rPr>
        <w:t>у</w:t>
      </w:r>
      <w:r>
        <w:rPr>
          <w:spacing w:val="1"/>
        </w:rPr>
        <w:t>ч</w:t>
      </w:r>
      <w:r>
        <w:t>а</w:t>
      </w:r>
      <w:r>
        <w:rPr>
          <w:spacing w:val="-1"/>
        </w:rPr>
        <w:t>с</w:t>
      </w:r>
      <w:r>
        <w:t>т</w:t>
      </w:r>
      <w:r>
        <w:rPr>
          <w:spacing w:val="1"/>
        </w:rPr>
        <w:t>ни</w:t>
      </w:r>
      <w:r>
        <w:t>к</w:t>
      </w:r>
      <w:r>
        <w:rPr>
          <w:spacing w:val="2"/>
        </w:rPr>
        <w:t>о</w:t>
      </w:r>
      <w:r>
        <w:t xml:space="preserve">в </w:t>
      </w:r>
      <w:r>
        <w:rPr>
          <w:spacing w:val="-1"/>
        </w:rPr>
        <w:t>Ол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</w:t>
      </w:r>
      <w:r>
        <w:t>ы,</w:t>
      </w:r>
      <w:r>
        <w:rPr>
          <w:spacing w:val="15"/>
        </w:rPr>
        <w:t xml:space="preserve"> </w:t>
      </w:r>
      <w:r>
        <w:rPr>
          <w:spacing w:val="1"/>
        </w:rPr>
        <w:t>ин</w:t>
      </w:r>
      <w:r>
        <w:t>ф</w:t>
      </w:r>
      <w:r>
        <w:rPr>
          <w:spacing w:val="2"/>
        </w:rPr>
        <w:t>ор</w:t>
      </w:r>
      <w:r>
        <w:rPr>
          <w:spacing w:val="-1"/>
        </w:rPr>
        <w:t>м</w:t>
      </w:r>
      <w:r>
        <w:rPr>
          <w:spacing w:val="1"/>
        </w:rPr>
        <w:t>и</w:t>
      </w:r>
      <w:r>
        <w:rPr>
          <w:spacing w:val="2"/>
        </w:rPr>
        <w:t>р</w:t>
      </w:r>
      <w:r>
        <w:rPr>
          <w:spacing w:val="-3"/>
        </w:rPr>
        <w:t>у</w:t>
      </w:r>
      <w:r>
        <w:rPr>
          <w:spacing w:val="-1"/>
        </w:rPr>
        <w:t>ю</w:t>
      </w:r>
      <w:r>
        <w:t>т</w:t>
      </w:r>
      <w:r>
        <w:rPr>
          <w:spacing w:val="14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1"/>
        </w:rPr>
        <w:t>од</w:t>
      </w:r>
      <w:r>
        <w:rPr>
          <w:spacing w:val="2"/>
        </w:rPr>
        <w:t>о</w:t>
      </w:r>
      <w:r>
        <w:rPr>
          <w:spacing w:val="-1"/>
        </w:rPr>
        <w:t>л</w:t>
      </w:r>
      <w:r>
        <w:t>ж</w:t>
      </w:r>
      <w:r>
        <w:rPr>
          <w:spacing w:val="2"/>
        </w:rPr>
        <w:t>и</w:t>
      </w:r>
      <w:r>
        <w:rPr>
          <w:spacing w:val="-1"/>
        </w:rPr>
        <w:t>т</w:t>
      </w:r>
      <w:r>
        <w:t>е</w:t>
      </w:r>
      <w:r>
        <w:rPr>
          <w:spacing w:val="-1"/>
        </w:rPr>
        <w:t>ль</w:t>
      </w:r>
      <w:r>
        <w:rPr>
          <w:spacing w:val="1"/>
        </w:rPr>
        <w:t>н</w:t>
      </w:r>
      <w:r>
        <w:rPr>
          <w:spacing w:val="2"/>
        </w:rPr>
        <w:t>о</w:t>
      </w:r>
      <w:r>
        <w:t>с</w:t>
      </w:r>
      <w:r>
        <w:rPr>
          <w:spacing w:val="-1"/>
        </w:rPr>
        <w:t>т</w:t>
      </w:r>
      <w:r>
        <w:t>и</w:t>
      </w:r>
      <w:r>
        <w:rPr>
          <w:spacing w:val="16"/>
        </w:rPr>
        <w:t xml:space="preserve"> </w:t>
      </w:r>
      <w:r>
        <w:rPr>
          <w:spacing w:val="-1"/>
        </w:rPr>
        <w:t>Ол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</w:t>
      </w:r>
      <w:r>
        <w:t>ы,</w:t>
      </w:r>
      <w:r>
        <w:rPr>
          <w:spacing w:val="15"/>
        </w:rPr>
        <w:t xml:space="preserve"> </w:t>
      </w:r>
      <w:r>
        <w:rPr>
          <w:spacing w:val="1"/>
        </w:rPr>
        <w:t>по</w:t>
      </w:r>
      <w:r>
        <w:rPr>
          <w:spacing w:val="2"/>
        </w:rPr>
        <w:t>р</w:t>
      </w:r>
      <w:r>
        <w:rPr>
          <w:spacing w:val="1"/>
        </w:rPr>
        <w:t>яд</w:t>
      </w:r>
      <w:r>
        <w:rPr>
          <w:spacing w:val="-1"/>
        </w:rPr>
        <w:t>к</w:t>
      </w:r>
      <w:r>
        <w:t xml:space="preserve">е </w:t>
      </w:r>
      <w:r>
        <w:rPr>
          <w:spacing w:val="1"/>
        </w:rPr>
        <w:t>п</w:t>
      </w:r>
      <w:r>
        <w:rPr>
          <w:spacing w:val="2"/>
        </w:rPr>
        <w:t>о</w:t>
      </w:r>
      <w:r>
        <w:rPr>
          <w:spacing w:val="1"/>
        </w:rPr>
        <w:t>д</w:t>
      </w:r>
      <w:r>
        <w:t>ачи</w:t>
      </w:r>
      <w:r>
        <w:rPr>
          <w:spacing w:val="56"/>
        </w:rPr>
        <w:t xml:space="preserve"> </w:t>
      </w:r>
      <w:r>
        <w:t>а</w:t>
      </w:r>
      <w:r>
        <w:rPr>
          <w:spacing w:val="1"/>
        </w:rPr>
        <w:t>п</w:t>
      </w:r>
      <w:r>
        <w:t>е</w:t>
      </w:r>
      <w:r>
        <w:rPr>
          <w:spacing w:val="-1"/>
        </w:rPr>
        <w:t>лл</w:t>
      </w:r>
      <w:r>
        <w:rPr>
          <w:spacing w:val="1"/>
        </w:rPr>
        <w:t>яци</w:t>
      </w:r>
      <w:r>
        <w:t>й</w:t>
      </w:r>
      <w:r>
        <w:rPr>
          <w:spacing w:val="56"/>
        </w:rPr>
        <w:t xml:space="preserve"> </w:t>
      </w:r>
      <w:r>
        <w:t>о</w:t>
      </w:r>
      <w:r>
        <w:rPr>
          <w:spacing w:val="56"/>
        </w:rPr>
        <w:t xml:space="preserve"> </w:t>
      </w:r>
      <w:r>
        <w:rPr>
          <w:spacing w:val="1"/>
        </w:rPr>
        <w:t>н</w:t>
      </w:r>
      <w:r>
        <w:t>ес</w:t>
      </w:r>
      <w:r>
        <w:rPr>
          <w:spacing w:val="2"/>
        </w:rPr>
        <w:t>о</w:t>
      </w:r>
      <w:r>
        <w:t>г</w:t>
      </w:r>
      <w:r>
        <w:rPr>
          <w:spacing w:val="-1"/>
        </w:rPr>
        <w:t>л</w:t>
      </w:r>
      <w:r>
        <w:t>ас</w:t>
      </w:r>
      <w:r>
        <w:rPr>
          <w:spacing w:val="1"/>
        </w:rPr>
        <w:t>и</w:t>
      </w:r>
      <w:r>
        <w:t>и</w:t>
      </w:r>
      <w:r>
        <w:rPr>
          <w:spacing w:val="56"/>
        </w:rPr>
        <w:t xml:space="preserve"> </w:t>
      </w:r>
      <w:r>
        <w:t>с</w:t>
      </w:r>
      <w:r>
        <w:rPr>
          <w:spacing w:val="54"/>
        </w:rPr>
        <w:t xml:space="preserve"> </w:t>
      </w:r>
      <w:r>
        <w:rPr>
          <w:spacing w:val="-1"/>
        </w:rPr>
        <w:t>в</w:t>
      </w:r>
      <w:r>
        <w:rPr>
          <w:spacing w:val="1"/>
        </w:rPr>
        <w:t>ы</w:t>
      </w:r>
      <w:r>
        <w:rPr>
          <w:spacing w:val="-1"/>
        </w:rPr>
        <w:t>с</w:t>
      </w:r>
      <w:r>
        <w:t>та</w:t>
      </w:r>
      <w:r>
        <w:rPr>
          <w:spacing w:val="-1"/>
        </w:rPr>
        <w:t>вл</w:t>
      </w:r>
      <w:r>
        <w:t>е</w:t>
      </w:r>
      <w:r>
        <w:rPr>
          <w:spacing w:val="1"/>
        </w:rPr>
        <w:t>нны</w:t>
      </w:r>
      <w:r>
        <w:rPr>
          <w:spacing w:val="-1"/>
        </w:rPr>
        <w:t>м</w:t>
      </w:r>
      <w:r>
        <w:t>и</w:t>
      </w:r>
      <w:r>
        <w:rPr>
          <w:spacing w:val="56"/>
        </w:rPr>
        <w:t xml:space="preserve"> </w:t>
      </w:r>
      <w:r>
        <w:rPr>
          <w:spacing w:val="1"/>
        </w:rPr>
        <w:t>б</w:t>
      </w:r>
      <w:r>
        <w:t>а</w:t>
      </w:r>
      <w:r>
        <w:rPr>
          <w:spacing w:val="-1"/>
        </w:rPr>
        <w:t>лл</w:t>
      </w:r>
      <w:r>
        <w:t>ам</w:t>
      </w:r>
      <w:r>
        <w:rPr>
          <w:spacing w:val="1"/>
        </w:rPr>
        <w:t>и</w:t>
      </w:r>
      <w:r>
        <w:t>,</w:t>
      </w:r>
      <w:r>
        <w:rPr>
          <w:spacing w:val="54"/>
        </w:rPr>
        <w:t xml:space="preserve"> </w:t>
      </w:r>
      <w:r>
        <w:t>о</w:t>
      </w:r>
      <w:r>
        <w:rPr>
          <w:spacing w:val="56"/>
        </w:rPr>
        <w:t xml:space="preserve"> </w:t>
      </w:r>
      <w:r>
        <w:t>с</w:t>
      </w:r>
      <w:r>
        <w:rPr>
          <w:spacing w:val="-1"/>
        </w:rPr>
        <w:t>л</w:t>
      </w:r>
      <w:r>
        <w:rPr>
          <w:spacing w:val="-3"/>
        </w:rPr>
        <w:t>у</w:t>
      </w:r>
      <w:r>
        <w:rPr>
          <w:spacing w:val="1"/>
        </w:rPr>
        <w:t>ч</w:t>
      </w:r>
      <w:r>
        <w:rPr>
          <w:spacing w:val="-1"/>
        </w:rPr>
        <w:t>а</w:t>
      </w:r>
      <w:r>
        <w:rPr>
          <w:spacing w:val="1"/>
        </w:rPr>
        <w:t>я</w:t>
      </w:r>
      <w:r>
        <w:t xml:space="preserve">х </w:t>
      </w:r>
      <w:r>
        <w:rPr>
          <w:spacing w:val="-3"/>
        </w:rPr>
        <w:t>у</w:t>
      </w:r>
      <w:r>
        <w:rPr>
          <w:spacing w:val="1"/>
        </w:rPr>
        <w:t>д</w:t>
      </w:r>
      <w:r>
        <w:t>а</w:t>
      </w:r>
      <w:r>
        <w:rPr>
          <w:spacing w:val="-1"/>
        </w:rPr>
        <w:t>л</w:t>
      </w:r>
      <w:r>
        <w:t>е</w:t>
      </w:r>
      <w:r>
        <w:rPr>
          <w:spacing w:val="1"/>
        </w:rPr>
        <w:t>ни</w:t>
      </w:r>
      <w:r>
        <w:t>я</w:t>
      </w:r>
      <w:r>
        <w:rPr>
          <w:spacing w:val="62"/>
        </w:rPr>
        <w:t xml:space="preserve"> </w:t>
      </w:r>
      <w:r>
        <w:t>с</w:t>
      </w:r>
      <w:r>
        <w:rPr>
          <w:spacing w:val="62"/>
        </w:rPr>
        <w:t xml:space="preserve"> </w:t>
      </w:r>
      <w:r>
        <w:rPr>
          <w:spacing w:val="-2"/>
        </w:rPr>
        <w:t>О</w:t>
      </w:r>
      <w:r>
        <w:rPr>
          <w:spacing w:val="-1"/>
        </w:rPr>
        <w:t>л</w:t>
      </w:r>
      <w:r>
        <w:rPr>
          <w:spacing w:val="2"/>
        </w:rPr>
        <w:t>и</w:t>
      </w:r>
      <w:r>
        <w:rPr>
          <w:spacing w:val="-1"/>
        </w:rPr>
        <w:t>м</w:t>
      </w:r>
      <w:r>
        <w:rPr>
          <w:spacing w:val="1"/>
        </w:rPr>
        <w:t>п</w:t>
      </w:r>
      <w:r>
        <w:rPr>
          <w:spacing w:val="2"/>
        </w:rPr>
        <w:t>и</w:t>
      </w:r>
      <w:r>
        <w:rPr>
          <w:spacing w:val="-1"/>
        </w:rPr>
        <w:t>а</w:t>
      </w:r>
      <w:r>
        <w:rPr>
          <w:spacing w:val="1"/>
        </w:rPr>
        <w:t>ды</w:t>
      </w:r>
      <w:r>
        <w:t>,</w:t>
      </w:r>
      <w:r>
        <w:rPr>
          <w:spacing w:val="61"/>
        </w:rPr>
        <w:t xml:space="preserve"> </w:t>
      </w:r>
      <w:r>
        <w:t>а</w:t>
      </w:r>
      <w:r>
        <w:rPr>
          <w:spacing w:val="62"/>
        </w:rPr>
        <w:t xml:space="preserve"> </w:t>
      </w:r>
      <w:r>
        <w:rPr>
          <w:spacing w:val="-1"/>
        </w:rPr>
        <w:t>т</w:t>
      </w:r>
      <w:r>
        <w:t>акже</w:t>
      </w:r>
      <w:r>
        <w:rPr>
          <w:spacing w:val="61"/>
        </w:rPr>
        <w:t xml:space="preserve"> </w:t>
      </w:r>
      <w:r>
        <w:t>о</w:t>
      </w:r>
      <w:r>
        <w:rPr>
          <w:spacing w:val="63"/>
        </w:rPr>
        <w:t xml:space="preserve"> </w:t>
      </w:r>
      <w:r>
        <w:rPr>
          <w:spacing w:val="-1"/>
        </w:rPr>
        <w:t>в</w:t>
      </w:r>
      <w:r>
        <w:rPr>
          <w:spacing w:val="1"/>
        </w:rPr>
        <w:t>р</w:t>
      </w:r>
      <w:r>
        <w:t>ем</w:t>
      </w:r>
      <w:r>
        <w:rPr>
          <w:spacing w:val="-1"/>
        </w:rPr>
        <w:t>е</w:t>
      </w:r>
      <w:r>
        <w:rPr>
          <w:spacing w:val="2"/>
        </w:rPr>
        <w:t>н</w:t>
      </w:r>
      <w:r>
        <w:t>и</w:t>
      </w:r>
      <w:r>
        <w:rPr>
          <w:spacing w:val="62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ме</w:t>
      </w:r>
      <w:r>
        <w:rPr>
          <w:spacing w:val="-1"/>
        </w:rPr>
        <w:t>с</w:t>
      </w:r>
      <w:r>
        <w:t>те</w:t>
      </w:r>
      <w:r>
        <w:rPr>
          <w:spacing w:val="61"/>
        </w:rPr>
        <w:t xml:space="preserve"> </w:t>
      </w:r>
      <w:r>
        <w:rPr>
          <w:spacing w:val="2"/>
        </w:rPr>
        <w:t>о</w:t>
      </w:r>
      <w:r>
        <w:rPr>
          <w:spacing w:val="-1"/>
        </w:rPr>
        <w:t>з</w:t>
      </w:r>
      <w:r>
        <w:rPr>
          <w:spacing w:val="1"/>
        </w:rPr>
        <w:t>н</w:t>
      </w:r>
      <w:r>
        <w:t>ак</w:t>
      </w:r>
      <w:r>
        <w:rPr>
          <w:spacing w:val="2"/>
        </w:rPr>
        <w:t>о</w:t>
      </w:r>
      <w:r>
        <w:rPr>
          <w:spacing w:val="-1"/>
        </w:rPr>
        <w:t>мл</w:t>
      </w:r>
      <w:r>
        <w:t>е</w:t>
      </w:r>
      <w:r>
        <w:rPr>
          <w:spacing w:val="1"/>
        </w:rPr>
        <w:t>н</w:t>
      </w:r>
      <w:r>
        <w:rPr>
          <w:spacing w:val="2"/>
        </w:rPr>
        <w:t>и</w:t>
      </w:r>
      <w:r>
        <w:t>я</w:t>
      </w:r>
      <w:r>
        <w:rPr>
          <w:spacing w:val="62"/>
        </w:rPr>
        <w:t xml:space="preserve"> </w:t>
      </w:r>
      <w:r>
        <w:t>с </w:t>
      </w:r>
      <w:r>
        <w:rPr>
          <w:spacing w:val="2"/>
        </w:rPr>
        <w:t>р</w:t>
      </w:r>
      <w:r>
        <w:rPr>
          <w:spacing w:val="-1"/>
        </w:rPr>
        <w:t>е</w:t>
      </w:r>
      <w:r>
        <w:t>з</w:t>
      </w:r>
      <w:r>
        <w:rPr>
          <w:spacing w:val="-3"/>
        </w:rPr>
        <w:t>у</w:t>
      </w:r>
      <w:r>
        <w:rPr>
          <w:spacing w:val="-1"/>
        </w:rPr>
        <w:t>льт</w:t>
      </w:r>
      <w:r>
        <w:t>ат</w:t>
      </w:r>
      <w:r>
        <w:rPr>
          <w:spacing w:val="-1"/>
        </w:rPr>
        <w:t>а</w:t>
      </w:r>
      <w:r>
        <w:t>ми</w:t>
      </w:r>
      <w:r>
        <w:rPr>
          <w:spacing w:val="1"/>
        </w:rPr>
        <w:t xml:space="preserve"> </w:t>
      </w:r>
      <w:r>
        <w:rPr>
          <w:spacing w:val="-2"/>
        </w:rPr>
        <w:t>О</w:t>
      </w:r>
      <w:r>
        <w:t>л</w:t>
      </w:r>
      <w:r>
        <w:rPr>
          <w:spacing w:val="1"/>
        </w:rPr>
        <w:t>и</w:t>
      </w:r>
      <w:r>
        <w:rPr>
          <w:spacing w:val="-1"/>
        </w:rPr>
        <w:t>м</w:t>
      </w:r>
      <w:r>
        <w:rPr>
          <w:spacing w:val="2"/>
        </w:rPr>
        <w:t>п</w:t>
      </w:r>
      <w:r>
        <w:rPr>
          <w:spacing w:val="1"/>
        </w:rPr>
        <w:t>и</w:t>
      </w:r>
      <w:r>
        <w:t>а</w:t>
      </w:r>
      <w:r>
        <w:rPr>
          <w:spacing w:val="1"/>
        </w:rPr>
        <w:t>д</w:t>
      </w:r>
      <w:r>
        <w:t>ы.</w:t>
      </w:r>
    </w:p>
    <w:p w:rsidR="00A974C9" w:rsidRDefault="00A974C9" w:rsidP="00A974C9">
      <w:pPr>
        <w:pStyle w:val="a3"/>
        <w:numPr>
          <w:ilvl w:val="2"/>
          <w:numId w:val="6"/>
        </w:numPr>
        <w:tabs>
          <w:tab w:val="left" w:pos="851"/>
          <w:tab w:val="left" w:pos="1418"/>
          <w:tab w:val="left" w:pos="2014"/>
        </w:tabs>
        <w:kinsoku w:val="0"/>
        <w:overflowPunct w:val="0"/>
        <w:spacing w:before="0" w:line="276" w:lineRule="auto"/>
        <w:ind w:left="0" w:firstLine="709"/>
        <w:jc w:val="both"/>
      </w:pPr>
      <w:r>
        <w:t>У</w:t>
      </w:r>
      <w:r>
        <w:rPr>
          <w:spacing w:val="1"/>
        </w:rPr>
        <w:t>ч</w:t>
      </w:r>
      <w:r>
        <w:rPr>
          <w:spacing w:val="-1"/>
        </w:rPr>
        <w:t>а</w:t>
      </w:r>
      <w:r>
        <w:t>ст</w:t>
      </w:r>
      <w:r>
        <w:rPr>
          <w:spacing w:val="1"/>
        </w:rPr>
        <w:t>ни</w:t>
      </w:r>
      <w:r>
        <w:t>ки</w:t>
      </w:r>
      <w:r>
        <w:rPr>
          <w:spacing w:val="18"/>
        </w:rPr>
        <w:t xml:space="preserve"> </w:t>
      </w:r>
      <w:r>
        <w:rPr>
          <w:spacing w:val="-2"/>
        </w:rPr>
        <w:t>О</w:t>
      </w:r>
      <w:r>
        <w:rPr>
          <w:spacing w:val="-1"/>
        </w:rPr>
        <w:t>л</w:t>
      </w:r>
      <w:r>
        <w:rPr>
          <w:spacing w:val="2"/>
        </w:rPr>
        <w:t>и</w:t>
      </w:r>
      <w:r>
        <w:rPr>
          <w:spacing w:val="-1"/>
        </w:rPr>
        <w:t>м</w:t>
      </w:r>
      <w:r>
        <w:rPr>
          <w:spacing w:val="1"/>
        </w:rPr>
        <w:t>п</w:t>
      </w:r>
      <w:r>
        <w:rPr>
          <w:spacing w:val="2"/>
        </w:rPr>
        <w:t>и</w:t>
      </w:r>
      <w:r>
        <w:rPr>
          <w:spacing w:val="-1"/>
        </w:rPr>
        <w:t>а</w:t>
      </w:r>
      <w:r>
        <w:rPr>
          <w:spacing w:val="1"/>
        </w:rPr>
        <w:t>д</w:t>
      </w:r>
      <w:r>
        <w:t>ы</w:t>
      </w:r>
      <w:r>
        <w:rPr>
          <w:spacing w:val="18"/>
        </w:rPr>
        <w:t xml:space="preserve"> </w:t>
      </w:r>
      <w:r>
        <w:rPr>
          <w:spacing w:val="1"/>
        </w:rPr>
        <w:t>до</w:t>
      </w:r>
      <w:r>
        <w:rPr>
          <w:spacing w:val="-1"/>
        </w:rPr>
        <w:t>л</w:t>
      </w:r>
      <w:r>
        <w:rPr>
          <w:spacing w:val="1"/>
        </w:rPr>
        <w:t>жн</w:t>
      </w:r>
      <w:r>
        <w:t>ы</w:t>
      </w:r>
      <w:r>
        <w:rPr>
          <w:spacing w:val="17"/>
        </w:rPr>
        <w:t xml:space="preserve"> </w:t>
      </w:r>
      <w:r>
        <w:t>с</w:t>
      </w:r>
      <w:r>
        <w:rPr>
          <w:spacing w:val="2"/>
        </w:rPr>
        <w:t>о</w:t>
      </w:r>
      <w:r>
        <w:rPr>
          <w:spacing w:val="1"/>
        </w:rPr>
        <w:t>б</w:t>
      </w:r>
      <w:r>
        <w:rPr>
          <w:spacing w:val="-1"/>
        </w:rPr>
        <w:t>лю</w:t>
      </w:r>
      <w:r>
        <w:rPr>
          <w:spacing w:val="1"/>
        </w:rPr>
        <w:t>д</w:t>
      </w:r>
      <w:r>
        <w:rPr>
          <w:spacing w:val="-1"/>
        </w:rPr>
        <w:t>а</w:t>
      </w:r>
      <w:r>
        <w:t>ть</w:t>
      </w:r>
      <w:r>
        <w:rPr>
          <w:spacing w:val="16"/>
        </w:rPr>
        <w:t xml:space="preserve"> </w:t>
      </w:r>
      <w:r>
        <w:rPr>
          <w:spacing w:val="-2"/>
        </w:rPr>
        <w:t>П</w:t>
      </w:r>
      <w:r>
        <w:rPr>
          <w:spacing w:val="2"/>
        </w:rPr>
        <w:t>о</w:t>
      </w:r>
      <w:r>
        <w:rPr>
          <w:spacing w:val="1"/>
        </w:rPr>
        <w:t>ряд</w:t>
      </w:r>
      <w:r>
        <w:rPr>
          <w:spacing w:val="2"/>
        </w:rPr>
        <w:t>о</w:t>
      </w:r>
      <w:r>
        <w:t>к</w:t>
      </w:r>
      <w:r>
        <w:rPr>
          <w:spacing w:val="16"/>
        </w:rPr>
        <w:t xml:space="preserve"> </w:t>
      </w:r>
      <w:r>
        <w:t>и </w:t>
      </w:r>
      <w:r>
        <w:rPr>
          <w:spacing w:val="-1"/>
        </w:rPr>
        <w:t>т</w:t>
      </w:r>
      <w:r>
        <w:rPr>
          <w:spacing w:val="2"/>
        </w:rPr>
        <w:t>р</w:t>
      </w:r>
      <w:r>
        <w:t>е</w:t>
      </w:r>
      <w:r>
        <w:rPr>
          <w:spacing w:val="1"/>
        </w:rPr>
        <w:t>бо</w:t>
      </w:r>
      <w:r>
        <w:rPr>
          <w:spacing w:val="-1"/>
        </w:rPr>
        <w:t>в</w:t>
      </w:r>
      <w:r>
        <w:t>а</w:t>
      </w:r>
      <w:r>
        <w:rPr>
          <w:spacing w:val="1"/>
        </w:rPr>
        <w:t>н</w:t>
      </w:r>
      <w:r>
        <w:rPr>
          <w:spacing w:val="2"/>
        </w:rPr>
        <w:t>и</w:t>
      </w:r>
      <w:r>
        <w:t>я</w:t>
      </w:r>
      <w:r>
        <w:rPr>
          <w:spacing w:val="63"/>
        </w:rPr>
        <w:t xml:space="preserve"> </w:t>
      </w:r>
      <w:r>
        <w:t>к</w:t>
      </w:r>
      <w:r>
        <w:rPr>
          <w:spacing w:val="62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ро</w:t>
      </w:r>
      <w:r>
        <w:rPr>
          <w:spacing w:val="-1"/>
        </w:rPr>
        <w:t>ве</w:t>
      </w:r>
      <w:r>
        <w:rPr>
          <w:spacing w:val="1"/>
        </w:rPr>
        <w:t>д</w:t>
      </w:r>
      <w:r>
        <w:t>е</w:t>
      </w:r>
      <w:r>
        <w:rPr>
          <w:spacing w:val="1"/>
        </w:rPr>
        <w:t>н</w:t>
      </w:r>
      <w:r>
        <w:rPr>
          <w:spacing w:val="2"/>
        </w:rPr>
        <w:t>и</w:t>
      </w:r>
      <w:r>
        <w:t>ю</w:t>
      </w:r>
      <w:r>
        <w:rPr>
          <w:spacing w:val="61"/>
        </w:rPr>
        <w:t xml:space="preserve"> </w:t>
      </w:r>
      <w:r>
        <w:rPr>
          <w:spacing w:val="-1"/>
        </w:rPr>
        <w:t>Ол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</w:t>
      </w:r>
      <w:r>
        <w:t>ы</w:t>
      </w:r>
      <w:r>
        <w:rPr>
          <w:spacing w:val="63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63"/>
        </w:rPr>
        <w:t xml:space="preserve"> </w:t>
      </w:r>
      <w:r>
        <w:t>каж</w:t>
      </w:r>
      <w:r>
        <w:rPr>
          <w:spacing w:val="1"/>
        </w:rPr>
        <w:t>д</w:t>
      </w:r>
      <w:r>
        <w:rPr>
          <w:spacing w:val="2"/>
        </w:rPr>
        <w:t>о</w:t>
      </w:r>
      <w:r>
        <w:t>му</w:t>
      </w:r>
      <w:r>
        <w:rPr>
          <w:spacing w:val="59"/>
        </w:rPr>
        <w:t xml:space="preserve"> </w:t>
      </w:r>
      <w:r>
        <w:rPr>
          <w:spacing w:val="2"/>
        </w:rPr>
        <w:t>о</w:t>
      </w:r>
      <w:r>
        <w:rPr>
          <w:spacing w:val="1"/>
        </w:rPr>
        <w:t>б</w:t>
      </w:r>
      <w:r>
        <w:t>щ</w:t>
      </w:r>
      <w:r>
        <w:rPr>
          <w:spacing w:val="-1"/>
        </w:rPr>
        <w:t>е</w:t>
      </w:r>
      <w:r>
        <w:rPr>
          <w:spacing w:val="2"/>
        </w:rPr>
        <w:t>о</w:t>
      </w:r>
      <w:r>
        <w:rPr>
          <w:spacing w:val="1"/>
        </w:rPr>
        <w:t>б</w:t>
      </w:r>
      <w:r>
        <w:rPr>
          <w:spacing w:val="2"/>
        </w:rPr>
        <w:t>р</w:t>
      </w:r>
      <w:r>
        <w:rPr>
          <w:spacing w:val="-1"/>
        </w:rPr>
        <w:t>а</w:t>
      </w:r>
      <w:r>
        <w:t>з</w:t>
      </w:r>
      <w:r>
        <w:rPr>
          <w:spacing w:val="1"/>
        </w:rPr>
        <w:t>о</w:t>
      </w:r>
      <w:r>
        <w:rPr>
          <w:spacing w:val="-1"/>
        </w:rPr>
        <w:t>в</w:t>
      </w:r>
      <w:r>
        <w:t>ат</w:t>
      </w:r>
      <w:r>
        <w:rPr>
          <w:spacing w:val="-1"/>
        </w:rPr>
        <w:t>е</w:t>
      </w:r>
      <w:r>
        <w:t>л</w:t>
      </w:r>
      <w:r>
        <w:rPr>
          <w:spacing w:val="-1"/>
        </w:rPr>
        <w:t>ь</w:t>
      </w:r>
      <w:r>
        <w:rPr>
          <w:spacing w:val="1"/>
        </w:rPr>
        <w:t>н</w:t>
      </w:r>
      <w:r>
        <w:rPr>
          <w:spacing w:val="2"/>
        </w:rPr>
        <w:t>о</w:t>
      </w:r>
      <w:r>
        <w:rPr>
          <w:spacing w:val="-1"/>
        </w:rPr>
        <w:t>м</w:t>
      </w:r>
      <w:r>
        <w:t xml:space="preserve">у </w:t>
      </w:r>
      <w:r>
        <w:rPr>
          <w:spacing w:val="1"/>
        </w:rPr>
        <w:t>п</w:t>
      </w:r>
      <w:r>
        <w:rPr>
          <w:spacing w:val="2"/>
        </w:rPr>
        <w:t>р</w:t>
      </w:r>
      <w:r>
        <w:t>е</w:t>
      </w:r>
      <w:r>
        <w:rPr>
          <w:spacing w:val="1"/>
        </w:rPr>
        <w:t>д</w:t>
      </w:r>
      <w:r>
        <w:rPr>
          <w:spacing w:val="-1"/>
        </w:rPr>
        <w:t>м</w:t>
      </w:r>
      <w:r>
        <w:t>е</w:t>
      </w:r>
      <w:r>
        <w:rPr>
          <w:spacing w:val="-1"/>
        </w:rPr>
        <w:t>т</w:t>
      </w:r>
      <w:r>
        <w:rPr>
          <w:spacing w:val="-3"/>
        </w:rPr>
        <w:t>у</w:t>
      </w:r>
      <w:r>
        <w:t>.</w:t>
      </w:r>
    </w:p>
    <w:p w:rsidR="00A974C9" w:rsidRDefault="00A974C9" w:rsidP="00A974C9">
      <w:pPr>
        <w:pStyle w:val="a3"/>
        <w:numPr>
          <w:ilvl w:val="2"/>
          <w:numId w:val="6"/>
        </w:numPr>
        <w:tabs>
          <w:tab w:val="left" w:pos="1418"/>
          <w:tab w:val="left" w:pos="1774"/>
        </w:tabs>
        <w:kinsoku w:val="0"/>
        <w:overflowPunct w:val="0"/>
        <w:spacing w:before="0" w:line="276" w:lineRule="auto"/>
        <w:ind w:left="0" w:firstLine="709"/>
        <w:jc w:val="both"/>
      </w:pPr>
      <w:r>
        <w:rPr>
          <w:spacing w:val="-1"/>
        </w:rPr>
        <w:t>П</w:t>
      </w:r>
      <w:r>
        <w:rPr>
          <w:spacing w:val="1"/>
        </w:rPr>
        <w:t>р</w:t>
      </w:r>
      <w:r>
        <w:t>и</w:t>
      </w:r>
      <w:r>
        <w:rPr>
          <w:spacing w:val="59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ро</w:t>
      </w:r>
      <w:r>
        <w:rPr>
          <w:spacing w:val="-1"/>
        </w:rPr>
        <w:t>ве</w:t>
      </w:r>
      <w:r>
        <w:rPr>
          <w:spacing w:val="1"/>
        </w:rPr>
        <w:t>д</w:t>
      </w:r>
      <w:r>
        <w:t>е</w:t>
      </w:r>
      <w:r>
        <w:rPr>
          <w:spacing w:val="1"/>
        </w:rPr>
        <w:t>н</w:t>
      </w:r>
      <w:r>
        <w:rPr>
          <w:spacing w:val="2"/>
        </w:rPr>
        <w:t>и</w:t>
      </w:r>
      <w:r>
        <w:t>и</w:t>
      </w:r>
      <w:r>
        <w:rPr>
          <w:spacing w:val="58"/>
        </w:rPr>
        <w:t xml:space="preserve"> </w:t>
      </w:r>
      <w:r>
        <w:rPr>
          <w:spacing w:val="-1"/>
        </w:rPr>
        <w:t>Ол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</w:t>
      </w:r>
      <w:r>
        <w:t>ы</w:t>
      </w:r>
      <w:r>
        <w:rPr>
          <w:spacing w:val="58"/>
        </w:rPr>
        <w:t xml:space="preserve"> </w:t>
      </w:r>
      <w:r>
        <w:t>каж</w:t>
      </w:r>
      <w:r>
        <w:rPr>
          <w:spacing w:val="1"/>
        </w:rPr>
        <w:t>д</w:t>
      </w:r>
      <w:r>
        <w:rPr>
          <w:spacing w:val="2"/>
        </w:rPr>
        <w:t>о</w:t>
      </w:r>
      <w:r>
        <w:t>му</w:t>
      </w:r>
      <w:r>
        <w:rPr>
          <w:spacing w:val="53"/>
        </w:rPr>
        <w:t xml:space="preserve"> </w:t>
      </w:r>
      <w:r>
        <w:rPr>
          <w:spacing w:val="-3"/>
        </w:rPr>
        <w:t>у</w:t>
      </w:r>
      <w:r>
        <w:t>час</w:t>
      </w:r>
      <w:r>
        <w:rPr>
          <w:spacing w:val="-1"/>
        </w:rPr>
        <w:t>т</w:t>
      </w:r>
      <w:r>
        <w:rPr>
          <w:spacing w:val="2"/>
        </w:rPr>
        <w:t>н</w:t>
      </w:r>
      <w:r>
        <w:rPr>
          <w:spacing w:val="1"/>
        </w:rPr>
        <w:t>и</w:t>
      </w:r>
      <w:r>
        <w:t>ку</w:t>
      </w:r>
      <w:r>
        <w:rPr>
          <w:spacing w:val="53"/>
        </w:rPr>
        <w:t xml:space="preserve"> </w:t>
      </w:r>
      <w:r>
        <w:rPr>
          <w:spacing w:val="1"/>
        </w:rPr>
        <w:t>д</w:t>
      </w:r>
      <w:r>
        <w:rPr>
          <w:spacing w:val="2"/>
        </w:rPr>
        <w:t>о</w:t>
      </w:r>
      <w:r>
        <w:rPr>
          <w:spacing w:val="-1"/>
        </w:rPr>
        <w:t>л</w:t>
      </w:r>
      <w:r>
        <w:t>ж</w:t>
      </w:r>
      <w:r>
        <w:rPr>
          <w:spacing w:val="1"/>
        </w:rPr>
        <w:t>н</w:t>
      </w:r>
      <w:r>
        <w:t>о</w:t>
      </w:r>
      <w:r>
        <w:rPr>
          <w:spacing w:val="59"/>
        </w:rPr>
        <w:t xml:space="preserve"> </w:t>
      </w:r>
      <w:r>
        <w:rPr>
          <w:spacing w:val="1"/>
        </w:rPr>
        <w:t>б</w:t>
      </w:r>
      <w:r>
        <w:t xml:space="preserve">ыть </w:t>
      </w:r>
      <w:r>
        <w:rPr>
          <w:spacing w:val="1"/>
        </w:rPr>
        <w:t>п</w:t>
      </w:r>
      <w:r>
        <w:rPr>
          <w:spacing w:val="2"/>
        </w:rPr>
        <w:t>р</w:t>
      </w:r>
      <w:r>
        <w:t>е</w:t>
      </w:r>
      <w:r>
        <w:rPr>
          <w:spacing w:val="1"/>
        </w:rPr>
        <w:t>до</w:t>
      </w:r>
      <w:r>
        <w:t>с</w:t>
      </w:r>
      <w:r>
        <w:rPr>
          <w:spacing w:val="-1"/>
        </w:rPr>
        <w:t>т</w:t>
      </w:r>
      <w:r>
        <w:t>а</w:t>
      </w:r>
      <w:r>
        <w:rPr>
          <w:spacing w:val="-1"/>
        </w:rPr>
        <w:t>вл</w:t>
      </w:r>
      <w:r>
        <w:t>е</w:t>
      </w:r>
      <w:r>
        <w:rPr>
          <w:spacing w:val="1"/>
        </w:rPr>
        <w:t>н</w:t>
      </w:r>
      <w:r>
        <w:t>о</w:t>
      </w:r>
      <w:r>
        <w:rPr>
          <w:spacing w:val="6"/>
        </w:rPr>
        <w:t xml:space="preserve"> </w:t>
      </w:r>
      <w:r>
        <w:rPr>
          <w:spacing w:val="1"/>
        </w:rPr>
        <w:t>о</w:t>
      </w:r>
      <w:r>
        <w:t>т</w:t>
      </w:r>
      <w:r>
        <w:rPr>
          <w:spacing w:val="1"/>
        </w:rPr>
        <w:t>д</w:t>
      </w:r>
      <w:r>
        <w:rPr>
          <w:spacing w:val="-1"/>
        </w:rPr>
        <w:t>е</w:t>
      </w:r>
      <w:r>
        <w:t>л</w:t>
      </w:r>
      <w:r>
        <w:rPr>
          <w:spacing w:val="-1"/>
        </w:rPr>
        <w:t>ь</w:t>
      </w:r>
      <w:r>
        <w:rPr>
          <w:spacing w:val="1"/>
        </w:rPr>
        <w:t>н</w:t>
      </w:r>
      <w:r>
        <w:rPr>
          <w:spacing w:val="2"/>
        </w:rPr>
        <w:t>о</w:t>
      </w:r>
      <w:r>
        <w:t>е</w:t>
      </w:r>
      <w:r>
        <w:rPr>
          <w:spacing w:val="3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</w:t>
      </w:r>
      <w:r>
        <w:rPr>
          <w:spacing w:val="1"/>
        </w:rPr>
        <w:t>б</w:t>
      </w:r>
      <w:r>
        <w:rPr>
          <w:spacing w:val="2"/>
        </w:rPr>
        <w:t>о</w:t>
      </w:r>
      <w:r>
        <w:rPr>
          <w:spacing w:val="1"/>
        </w:rPr>
        <w:t>ч</w:t>
      </w:r>
      <w:r>
        <w:rPr>
          <w:spacing w:val="-1"/>
        </w:rPr>
        <w:t>е</w:t>
      </w:r>
      <w:r>
        <w:t>е</w:t>
      </w:r>
      <w:r>
        <w:rPr>
          <w:spacing w:val="4"/>
        </w:rPr>
        <w:t xml:space="preserve"> </w:t>
      </w:r>
      <w:r>
        <w:rPr>
          <w:spacing w:val="-1"/>
        </w:rPr>
        <w:t>м</w:t>
      </w:r>
      <w:r>
        <w:t>ес</w:t>
      </w:r>
      <w:r>
        <w:rPr>
          <w:spacing w:val="-1"/>
        </w:rPr>
        <w:t>т</w:t>
      </w:r>
      <w:r>
        <w:rPr>
          <w:spacing w:val="2"/>
        </w:rPr>
        <w:t>о</w:t>
      </w:r>
      <w:r>
        <w:t>,</w:t>
      </w:r>
      <w:r>
        <w:rPr>
          <w:spacing w:val="3"/>
        </w:rPr>
        <w:t xml:space="preserve"> </w:t>
      </w:r>
      <w:r>
        <w:rPr>
          <w:spacing w:val="2"/>
        </w:rPr>
        <w:t>о</w:t>
      </w:r>
      <w:r>
        <w:rPr>
          <w:spacing w:val="1"/>
        </w:rPr>
        <w:t>бо</w:t>
      </w:r>
      <w:r>
        <w:rPr>
          <w:spacing w:val="2"/>
        </w:rPr>
        <w:t>р</w:t>
      </w:r>
      <w:r>
        <w:rPr>
          <w:spacing w:val="-3"/>
        </w:rPr>
        <w:t>у</w:t>
      </w:r>
      <w:r>
        <w:rPr>
          <w:spacing w:val="1"/>
        </w:rPr>
        <w:t>до</w:t>
      </w:r>
      <w:r>
        <w:rPr>
          <w:spacing w:val="-1"/>
        </w:rPr>
        <w:t>в</w:t>
      </w:r>
      <w:r>
        <w:t>а</w:t>
      </w:r>
      <w:r>
        <w:rPr>
          <w:spacing w:val="1"/>
        </w:rPr>
        <w:t>н</w:t>
      </w:r>
      <w:r>
        <w:rPr>
          <w:spacing w:val="2"/>
        </w:rPr>
        <w:t>н</w:t>
      </w:r>
      <w:r>
        <w:rPr>
          <w:spacing w:val="1"/>
        </w:rPr>
        <w:t>о</w:t>
      </w:r>
      <w:r>
        <w:t>е</w:t>
      </w:r>
      <w:r>
        <w:rPr>
          <w:spacing w:val="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</w:t>
      </w:r>
      <w:r>
        <w:rPr>
          <w:spacing w:val="2"/>
        </w:rPr>
        <w:t>о</w:t>
      </w:r>
      <w:r>
        <w:rPr>
          <w:spacing w:val="1"/>
        </w:rPr>
        <w:t>о</w:t>
      </w:r>
      <w:r>
        <w:t>т</w:t>
      </w:r>
      <w:r>
        <w:rPr>
          <w:spacing w:val="-1"/>
        </w:rPr>
        <w:t>ве</w:t>
      </w:r>
      <w:r>
        <w:t>тс</w:t>
      </w:r>
      <w:r>
        <w:rPr>
          <w:spacing w:val="-1"/>
        </w:rPr>
        <w:t>тв</w:t>
      </w:r>
      <w:r>
        <w:rPr>
          <w:spacing w:val="1"/>
        </w:rPr>
        <w:t>и</w:t>
      </w:r>
      <w:r>
        <w:t>и</w:t>
      </w:r>
      <w:r>
        <w:rPr>
          <w:spacing w:val="5"/>
        </w:rPr>
        <w:t xml:space="preserve"> </w:t>
      </w:r>
      <w:r>
        <w:t>с </w:t>
      </w:r>
      <w:r>
        <w:rPr>
          <w:spacing w:val="-1"/>
        </w:rPr>
        <w:t>т</w:t>
      </w:r>
      <w:r>
        <w:rPr>
          <w:spacing w:val="2"/>
        </w:rPr>
        <w:t>р</w:t>
      </w:r>
      <w:r>
        <w:t>е</w:t>
      </w:r>
      <w:r>
        <w:rPr>
          <w:spacing w:val="1"/>
        </w:rPr>
        <w:t>бо</w:t>
      </w:r>
      <w:r>
        <w:rPr>
          <w:spacing w:val="-1"/>
        </w:rPr>
        <w:t>в</w:t>
      </w:r>
      <w:r>
        <w:t>а</w:t>
      </w:r>
      <w:r>
        <w:rPr>
          <w:spacing w:val="1"/>
        </w:rPr>
        <w:t>н</w:t>
      </w:r>
      <w:r>
        <w:rPr>
          <w:spacing w:val="2"/>
        </w:rPr>
        <w:t>и</w:t>
      </w:r>
      <w:r>
        <w:t>ями</w:t>
      </w:r>
      <w:r>
        <w:rPr>
          <w:spacing w:val="9"/>
        </w:rPr>
        <w:t xml:space="preserve"> </w:t>
      </w:r>
      <w:r>
        <w:t>к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1"/>
        </w:rPr>
        <w:t>о</w:t>
      </w:r>
      <w:r>
        <w:rPr>
          <w:spacing w:val="-1"/>
        </w:rPr>
        <w:t>в</w:t>
      </w:r>
      <w:r>
        <w:t>е</w:t>
      </w:r>
      <w:r>
        <w:rPr>
          <w:spacing w:val="1"/>
        </w:rPr>
        <w:t>д</w:t>
      </w:r>
      <w:r>
        <w:t>е</w:t>
      </w:r>
      <w:r>
        <w:rPr>
          <w:spacing w:val="1"/>
        </w:rPr>
        <w:t>ни</w:t>
      </w:r>
      <w:r>
        <w:t>ю</w:t>
      </w:r>
      <w:r>
        <w:rPr>
          <w:spacing w:val="7"/>
        </w:rPr>
        <w:t xml:space="preserve"> </w:t>
      </w:r>
      <w:r>
        <w:rPr>
          <w:spacing w:val="-2"/>
        </w:rPr>
        <w:t>О</w:t>
      </w:r>
      <w:r>
        <w:t>л</w:t>
      </w:r>
      <w:r>
        <w:rPr>
          <w:spacing w:val="1"/>
        </w:rPr>
        <w:t>и</w:t>
      </w:r>
      <w:r>
        <w:rPr>
          <w:spacing w:val="-1"/>
        </w:rPr>
        <w:t>м</w:t>
      </w:r>
      <w:r>
        <w:rPr>
          <w:spacing w:val="2"/>
        </w:rPr>
        <w:t>п</w:t>
      </w:r>
      <w:r>
        <w:rPr>
          <w:spacing w:val="1"/>
        </w:rPr>
        <w:t>и</w:t>
      </w:r>
      <w:r>
        <w:t>а</w:t>
      </w:r>
      <w:r>
        <w:rPr>
          <w:spacing w:val="1"/>
        </w:rPr>
        <w:t>д</w:t>
      </w:r>
      <w:r>
        <w:t>ы</w:t>
      </w:r>
      <w:r>
        <w:rPr>
          <w:spacing w:val="8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9"/>
        </w:rPr>
        <w:t xml:space="preserve"> </w:t>
      </w:r>
      <w:r>
        <w:t>каж</w:t>
      </w:r>
      <w:r>
        <w:rPr>
          <w:spacing w:val="1"/>
        </w:rPr>
        <w:t>д</w:t>
      </w:r>
      <w:r>
        <w:rPr>
          <w:spacing w:val="2"/>
        </w:rPr>
        <w:t>о</w:t>
      </w:r>
      <w:r>
        <w:rPr>
          <w:spacing w:val="-1"/>
        </w:rPr>
        <w:t>м</w:t>
      </w:r>
      <w:r>
        <w:t>у</w:t>
      </w:r>
      <w:r>
        <w:rPr>
          <w:spacing w:val="5"/>
        </w:rPr>
        <w:t xml:space="preserve"> </w:t>
      </w:r>
      <w:r>
        <w:rPr>
          <w:spacing w:val="1"/>
        </w:rPr>
        <w:t>об</w:t>
      </w:r>
      <w:r>
        <w:t>ще</w:t>
      </w:r>
      <w:r>
        <w:rPr>
          <w:spacing w:val="2"/>
        </w:rPr>
        <w:t>о</w:t>
      </w:r>
      <w:r>
        <w:rPr>
          <w:spacing w:val="1"/>
        </w:rPr>
        <w:t>бр</w:t>
      </w:r>
      <w:r>
        <w:t>аз</w:t>
      </w:r>
      <w:r>
        <w:rPr>
          <w:spacing w:val="1"/>
        </w:rPr>
        <w:t>о</w:t>
      </w:r>
      <w:r>
        <w:rPr>
          <w:spacing w:val="-1"/>
        </w:rPr>
        <w:t>в</w:t>
      </w:r>
      <w:r>
        <w:t>а</w:t>
      </w:r>
      <w:r>
        <w:rPr>
          <w:spacing w:val="-1"/>
        </w:rPr>
        <w:t>т</w:t>
      </w:r>
      <w:r>
        <w:t>е</w:t>
      </w:r>
      <w:r>
        <w:rPr>
          <w:spacing w:val="-1"/>
        </w:rPr>
        <w:t>л</w:t>
      </w:r>
      <w:r>
        <w:t>ь</w:t>
      </w:r>
      <w:r>
        <w:rPr>
          <w:spacing w:val="1"/>
        </w:rPr>
        <w:t>но</w:t>
      </w:r>
      <w:r>
        <w:t xml:space="preserve">му </w:t>
      </w:r>
      <w:r>
        <w:rPr>
          <w:spacing w:val="1"/>
        </w:rPr>
        <w:t>п</w:t>
      </w:r>
      <w:r>
        <w:rPr>
          <w:spacing w:val="2"/>
        </w:rPr>
        <w:t>р</w:t>
      </w:r>
      <w:r>
        <w:t>е</w:t>
      </w:r>
      <w:r>
        <w:rPr>
          <w:spacing w:val="1"/>
        </w:rPr>
        <w:t>д</w:t>
      </w:r>
      <w:r>
        <w:rPr>
          <w:spacing w:val="-1"/>
        </w:rPr>
        <w:t>м</w:t>
      </w:r>
      <w:r>
        <w:t>е</w:t>
      </w:r>
      <w:r>
        <w:rPr>
          <w:spacing w:val="-1"/>
        </w:rPr>
        <w:t>т</w:t>
      </w:r>
      <w:r>
        <w:rPr>
          <w:spacing w:val="-3"/>
        </w:rPr>
        <w:t>у</w:t>
      </w:r>
      <w:r>
        <w:t>.</w:t>
      </w:r>
      <w:r>
        <w:rPr>
          <w:spacing w:val="31"/>
        </w:rPr>
        <w:t xml:space="preserve"> </w:t>
      </w:r>
      <w:r>
        <w:rPr>
          <w:spacing w:val="1"/>
        </w:rPr>
        <w:t>В</w:t>
      </w:r>
      <w:r>
        <w:rPr>
          <w:spacing w:val="-1"/>
        </w:rPr>
        <w:t>с</w:t>
      </w:r>
      <w:r>
        <w:t>е</w:t>
      </w:r>
      <w:r>
        <w:rPr>
          <w:spacing w:val="32"/>
        </w:rPr>
        <w:t xml:space="preserve"> </w:t>
      </w:r>
      <w:r>
        <w:rPr>
          <w:spacing w:val="1"/>
        </w:rPr>
        <w:t>р</w:t>
      </w:r>
      <w:r>
        <w:t>а</w:t>
      </w:r>
      <w:r>
        <w:rPr>
          <w:spacing w:val="1"/>
        </w:rPr>
        <w:t>б</w:t>
      </w:r>
      <w:r>
        <w:rPr>
          <w:spacing w:val="2"/>
        </w:rPr>
        <w:t>о</w:t>
      </w:r>
      <w:r>
        <w:t>ч</w:t>
      </w:r>
      <w:r>
        <w:rPr>
          <w:spacing w:val="2"/>
        </w:rPr>
        <w:t>и</w:t>
      </w:r>
      <w:r>
        <w:t>е</w:t>
      </w:r>
      <w:r>
        <w:rPr>
          <w:spacing w:val="31"/>
        </w:rPr>
        <w:t xml:space="preserve"> </w:t>
      </w:r>
      <w:r>
        <w:t>м</w:t>
      </w:r>
      <w:r>
        <w:rPr>
          <w:spacing w:val="-1"/>
        </w:rPr>
        <w:t>е</w:t>
      </w:r>
      <w:r>
        <w:t>ста</w:t>
      </w:r>
      <w:r>
        <w:rPr>
          <w:spacing w:val="31"/>
        </w:rPr>
        <w:t xml:space="preserve"> </w:t>
      </w:r>
      <w:r>
        <w:rPr>
          <w:spacing w:val="-3"/>
        </w:rPr>
        <w:t>у</w:t>
      </w:r>
      <w:r>
        <w:t>час</w:t>
      </w:r>
      <w:r>
        <w:rPr>
          <w:spacing w:val="-1"/>
        </w:rPr>
        <w:t>т</w:t>
      </w:r>
      <w:r>
        <w:rPr>
          <w:spacing w:val="2"/>
        </w:rPr>
        <w:t>н</w:t>
      </w:r>
      <w:r>
        <w:rPr>
          <w:spacing w:val="1"/>
        </w:rPr>
        <w:t>и</w:t>
      </w:r>
      <w:r>
        <w:t>к</w:t>
      </w:r>
      <w:r>
        <w:rPr>
          <w:spacing w:val="1"/>
        </w:rPr>
        <w:t>о</w:t>
      </w:r>
      <w:r>
        <w:t>в</w:t>
      </w:r>
      <w:r>
        <w:rPr>
          <w:spacing w:val="31"/>
        </w:rPr>
        <w:t xml:space="preserve"> </w:t>
      </w:r>
      <w:r>
        <w:rPr>
          <w:spacing w:val="-2"/>
        </w:rPr>
        <w:t>О</w:t>
      </w:r>
      <w:r>
        <w:t>л</w:t>
      </w:r>
      <w:r>
        <w:rPr>
          <w:spacing w:val="1"/>
        </w:rPr>
        <w:t>и</w:t>
      </w:r>
      <w:r>
        <w:rPr>
          <w:spacing w:val="-1"/>
        </w:rPr>
        <w:t>м</w:t>
      </w:r>
      <w:r>
        <w:rPr>
          <w:spacing w:val="2"/>
        </w:rPr>
        <w:t>п</w:t>
      </w:r>
      <w:r>
        <w:rPr>
          <w:spacing w:val="1"/>
        </w:rPr>
        <w:t>и</w:t>
      </w:r>
      <w:r>
        <w:t>а</w:t>
      </w:r>
      <w:r>
        <w:rPr>
          <w:spacing w:val="1"/>
        </w:rPr>
        <w:t>д</w:t>
      </w:r>
      <w:r>
        <w:t>ы</w:t>
      </w:r>
      <w:r>
        <w:rPr>
          <w:spacing w:val="32"/>
        </w:rPr>
        <w:t xml:space="preserve"> </w:t>
      </w:r>
      <w:r>
        <w:rPr>
          <w:spacing w:val="1"/>
        </w:rPr>
        <w:t>до</w:t>
      </w:r>
      <w:r>
        <w:t>лж</w:t>
      </w:r>
      <w:r>
        <w:rPr>
          <w:spacing w:val="1"/>
        </w:rPr>
        <w:t>н</w:t>
      </w:r>
      <w:r>
        <w:t>ы</w:t>
      </w:r>
      <w:r>
        <w:rPr>
          <w:spacing w:val="32"/>
        </w:rPr>
        <w:t xml:space="preserve"> </w:t>
      </w:r>
      <w:r>
        <w:rPr>
          <w:spacing w:val="2"/>
        </w:rPr>
        <w:t>о</w:t>
      </w:r>
      <w:r>
        <w:rPr>
          <w:spacing w:val="1"/>
        </w:rPr>
        <w:t>б</w:t>
      </w:r>
      <w:r>
        <w:t>ес</w:t>
      </w:r>
      <w:r>
        <w:rPr>
          <w:spacing w:val="1"/>
        </w:rPr>
        <w:t>п</w:t>
      </w:r>
      <w:r>
        <w:t>еч</w:t>
      </w:r>
      <w:r>
        <w:rPr>
          <w:spacing w:val="1"/>
        </w:rPr>
        <w:t>и</w:t>
      </w:r>
      <w:r>
        <w:rPr>
          <w:spacing w:val="-1"/>
        </w:rPr>
        <w:t>в</w:t>
      </w:r>
      <w:r>
        <w:t xml:space="preserve">ать </w:t>
      </w:r>
      <w:r>
        <w:rPr>
          <w:spacing w:val="-3"/>
        </w:rPr>
        <w:t>у</w:t>
      </w:r>
      <w:r>
        <w:t>час</w:t>
      </w:r>
      <w:r>
        <w:rPr>
          <w:spacing w:val="-1"/>
        </w:rPr>
        <w:t>т</w:t>
      </w:r>
      <w:r>
        <w:rPr>
          <w:spacing w:val="2"/>
        </w:rPr>
        <w:t>н</w:t>
      </w:r>
      <w:r>
        <w:rPr>
          <w:spacing w:val="1"/>
        </w:rPr>
        <w:t>и</w:t>
      </w:r>
      <w:r>
        <w:t>к</w:t>
      </w:r>
      <w:r>
        <w:rPr>
          <w:spacing w:val="-1"/>
        </w:rPr>
        <w:t>а</w:t>
      </w:r>
      <w:r>
        <w:t>м</w:t>
      </w:r>
      <w:r>
        <w:rPr>
          <w:spacing w:val="53"/>
        </w:rPr>
        <w:t xml:space="preserve"> </w:t>
      </w:r>
      <w:r>
        <w:rPr>
          <w:spacing w:val="-2"/>
        </w:rPr>
        <w:t>О</w:t>
      </w:r>
      <w:r>
        <w:rPr>
          <w:spacing w:val="-1"/>
        </w:rPr>
        <w:t>л</w:t>
      </w:r>
      <w:r>
        <w:rPr>
          <w:spacing w:val="2"/>
        </w:rPr>
        <w:t>и</w:t>
      </w:r>
      <w:r>
        <w:rPr>
          <w:spacing w:val="-1"/>
        </w:rPr>
        <w:t>м</w:t>
      </w:r>
      <w:r>
        <w:rPr>
          <w:spacing w:val="1"/>
        </w:rPr>
        <w:t>п</w:t>
      </w:r>
      <w:r>
        <w:rPr>
          <w:spacing w:val="2"/>
        </w:rPr>
        <w:t>и</w:t>
      </w:r>
      <w:r>
        <w:rPr>
          <w:spacing w:val="-1"/>
        </w:rPr>
        <w:t>а</w:t>
      </w:r>
      <w:r>
        <w:rPr>
          <w:spacing w:val="1"/>
        </w:rPr>
        <w:t>д</w:t>
      </w:r>
      <w:r>
        <w:t>ы</w:t>
      </w:r>
      <w:r>
        <w:rPr>
          <w:spacing w:val="54"/>
        </w:rPr>
        <w:t xml:space="preserve"> </w:t>
      </w:r>
      <w:r>
        <w:rPr>
          <w:spacing w:val="1"/>
        </w:rPr>
        <w:t>р</w:t>
      </w:r>
      <w:r>
        <w:t>а</w:t>
      </w:r>
      <w:r>
        <w:rPr>
          <w:spacing w:val="-1"/>
        </w:rPr>
        <w:t>в</w:t>
      </w:r>
      <w:r>
        <w:rPr>
          <w:spacing w:val="1"/>
        </w:rPr>
        <w:t>ны</w:t>
      </w:r>
      <w:r>
        <w:t>е</w:t>
      </w:r>
      <w:r>
        <w:rPr>
          <w:spacing w:val="52"/>
        </w:rPr>
        <w:t xml:space="preserve"> </w:t>
      </w:r>
      <w:r>
        <w:rPr>
          <w:spacing w:val="-3"/>
        </w:rPr>
        <w:t>у</w:t>
      </w:r>
      <w:r>
        <w:t>с</w:t>
      </w:r>
      <w:r>
        <w:rPr>
          <w:spacing w:val="-1"/>
        </w:rPr>
        <w:t>л</w:t>
      </w:r>
      <w:r>
        <w:rPr>
          <w:spacing w:val="2"/>
        </w:rPr>
        <w:t>о</w:t>
      </w:r>
      <w:r>
        <w:rPr>
          <w:spacing w:val="-1"/>
        </w:rPr>
        <w:t>в</w:t>
      </w:r>
      <w:r>
        <w:rPr>
          <w:spacing w:val="1"/>
        </w:rPr>
        <w:t>и</w:t>
      </w:r>
      <w:r>
        <w:t>я,</w:t>
      </w:r>
      <w:r>
        <w:rPr>
          <w:spacing w:val="53"/>
        </w:rPr>
        <w:t xml:space="preserve"> </w:t>
      </w:r>
      <w:r>
        <w:rPr>
          <w:spacing w:val="-1"/>
        </w:rPr>
        <w:t>с</w:t>
      </w:r>
      <w:r>
        <w:rPr>
          <w:spacing w:val="2"/>
        </w:rPr>
        <w:t>оо</w:t>
      </w:r>
      <w:r>
        <w:rPr>
          <w:spacing w:val="-1"/>
        </w:rPr>
        <w:t>тв</w:t>
      </w:r>
      <w:r>
        <w:t>е</w:t>
      </w:r>
      <w:r>
        <w:rPr>
          <w:spacing w:val="-1"/>
        </w:rPr>
        <w:t>т</w:t>
      </w:r>
      <w:r>
        <w:t>с</w:t>
      </w:r>
      <w:r>
        <w:rPr>
          <w:spacing w:val="-1"/>
        </w:rPr>
        <w:t>тв</w:t>
      </w:r>
      <w:r>
        <w:rPr>
          <w:spacing w:val="2"/>
        </w:rPr>
        <w:t>о</w:t>
      </w:r>
      <w:r>
        <w:rPr>
          <w:spacing w:val="-1"/>
        </w:rPr>
        <w:t>в</w:t>
      </w:r>
      <w:r>
        <w:t>а</w:t>
      </w:r>
      <w:r>
        <w:rPr>
          <w:spacing w:val="-1"/>
        </w:rPr>
        <w:t>т</w:t>
      </w:r>
      <w:r>
        <w:t>ь</w:t>
      </w:r>
      <w:r>
        <w:rPr>
          <w:spacing w:val="52"/>
        </w:rPr>
        <w:t xml:space="preserve"> </w:t>
      </w:r>
      <w:r>
        <w:rPr>
          <w:spacing w:val="1"/>
        </w:rPr>
        <w:t>д</w:t>
      </w:r>
      <w:r>
        <w:t>е</w:t>
      </w:r>
      <w:r>
        <w:rPr>
          <w:spacing w:val="1"/>
        </w:rPr>
        <w:t>й</w:t>
      </w:r>
      <w:r>
        <w:t>с</w:t>
      </w:r>
      <w:r>
        <w:rPr>
          <w:spacing w:val="-1"/>
        </w:rPr>
        <w:t>тв</w:t>
      </w:r>
      <w:r>
        <w:rPr>
          <w:spacing w:val="-3"/>
        </w:rPr>
        <w:t>у</w:t>
      </w:r>
      <w:r>
        <w:rPr>
          <w:spacing w:val="-1"/>
        </w:rPr>
        <w:t>ю</w:t>
      </w:r>
      <w:r>
        <w:t>щ</w:t>
      </w:r>
      <w:r>
        <w:rPr>
          <w:spacing w:val="1"/>
        </w:rPr>
        <w:t>и</w:t>
      </w:r>
      <w:r>
        <w:t>м</w:t>
      </w:r>
      <w:r>
        <w:rPr>
          <w:spacing w:val="52"/>
        </w:rPr>
        <w:t xml:space="preserve"> </w:t>
      </w:r>
      <w:r>
        <w:rPr>
          <w:spacing w:val="1"/>
        </w:rPr>
        <w:t>н</w:t>
      </w:r>
      <w:r>
        <w:t>а м</w:t>
      </w:r>
      <w:r>
        <w:rPr>
          <w:spacing w:val="1"/>
        </w:rPr>
        <w:t>о</w:t>
      </w:r>
      <w:r>
        <w:t>ме</w:t>
      </w:r>
      <w:r>
        <w:rPr>
          <w:spacing w:val="1"/>
        </w:rPr>
        <w:t>н</w:t>
      </w:r>
      <w:r>
        <w:t>т</w:t>
      </w:r>
      <w:r>
        <w:rPr>
          <w:spacing w:val="19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1"/>
        </w:rPr>
        <w:t>о</w:t>
      </w:r>
      <w:r>
        <w:rPr>
          <w:spacing w:val="-1"/>
        </w:rPr>
        <w:t>в</w:t>
      </w:r>
      <w:r>
        <w:t>е</w:t>
      </w:r>
      <w:r>
        <w:rPr>
          <w:spacing w:val="1"/>
        </w:rPr>
        <w:t>д</w:t>
      </w:r>
      <w:r>
        <w:t>е</w:t>
      </w:r>
      <w:r>
        <w:rPr>
          <w:spacing w:val="1"/>
        </w:rPr>
        <w:t>ни</w:t>
      </w:r>
      <w:r>
        <w:t>я</w:t>
      </w:r>
      <w:r>
        <w:rPr>
          <w:spacing w:val="20"/>
        </w:rPr>
        <w:t xml:space="preserve"> </w:t>
      </w:r>
      <w:r>
        <w:rPr>
          <w:spacing w:val="-1"/>
        </w:rPr>
        <w:t>Ол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</w:t>
      </w:r>
      <w:r>
        <w:t>ы</w:t>
      </w:r>
      <w:r>
        <w:rPr>
          <w:spacing w:val="20"/>
        </w:rPr>
        <w:t xml:space="preserve"> </w:t>
      </w:r>
      <w:r>
        <w:t>са</w:t>
      </w:r>
      <w:r>
        <w:rPr>
          <w:spacing w:val="1"/>
        </w:rPr>
        <w:t>ни</w:t>
      </w:r>
      <w:r>
        <w:t>та</w:t>
      </w:r>
      <w:r>
        <w:rPr>
          <w:spacing w:val="1"/>
        </w:rPr>
        <w:t>рн</w:t>
      </w:r>
      <w:r>
        <w:rPr>
          <w:spacing w:val="2"/>
        </w:rPr>
        <w:t>о</w:t>
      </w:r>
      <w:r>
        <w:t>-</w:t>
      </w:r>
      <w:r>
        <w:rPr>
          <w:spacing w:val="-1"/>
        </w:rPr>
        <w:t>э</w:t>
      </w:r>
      <w:r>
        <w:rPr>
          <w:spacing w:val="1"/>
        </w:rPr>
        <w:t>пид</w:t>
      </w:r>
      <w:r>
        <w:t>е</w:t>
      </w:r>
      <w:r>
        <w:rPr>
          <w:spacing w:val="-1"/>
        </w:rPr>
        <w:t>м</w:t>
      </w:r>
      <w:r>
        <w:rPr>
          <w:spacing w:val="2"/>
        </w:rPr>
        <w:t>и</w:t>
      </w:r>
      <w:r>
        <w:rPr>
          <w:spacing w:val="1"/>
        </w:rPr>
        <w:t>о</w:t>
      </w:r>
      <w:r>
        <w:rPr>
          <w:spacing w:val="-1"/>
        </w:rPr>
        <w:t>л</w:t>
      </w:r>
      <w:r>
        <w:rPr>
          <w:spacing w:val="2"/>
        </w:rPr>
        <w:t>о</w:t>
      </w:r>
      <w:r>
        <w:t>г</w:t>
      </w:r>
      <w:r>
        <w:rPr>
          <w:spacing w:val="1"/>
        </w:rPr>
        <w:t>ич</w:t>
      </w:r>
      <w:r>
        <w:t>ес</w:t>
      </w:r>
      <w:r>
        <w:rPr>
          <w:spacing w:val="-1"/>
        </w:rPr>
        <w:t>к</w:t>
      </w:r>
      <w:r>
        <w:rPr>
          <w:spacing w:val="2"/>
        </w:rPr>
        <w:t>и</w:t>
      </w:r>
      <w:r>
        <w:t>м</w:t>
      </w:r>
      <w:r>
        <w:rPr>
          <w:spacing w:val="19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-1"/>
        </w:rPr>
        <w:t>ав</w:t>
      </w:r>
      <w:r>
        <w:rPr>
          <w:spacing w:val="2"/>
        </w:rPr>
        <w:t>и</w:t>
      </w:r>
      <w:r>
        <w:rPr>
          <w:spacing w:val="-1"/>
        </w:rPr>
        <w:t>л</w:t>
      </w:r>
      <w:r>
        <w:t>ам</w:t>
      </w:r>
      <w:r>
        <w:rPr>
          <w:spacing w:val="19"/>
        </w:rPr>
        <w:t xml:space="preserve"> </w:t>
      </w:r>
      <w:r>
        <w:t xml:space="preserve">и </w:t>
      </w:r>
      <w:r>
        <w:rPr>
          <w:spacing w:val="1"/>
        </w:rPr>
        <w:t>н</w:t>
      </w:r>
      <w:r>
        <w:rPr>
          <w:spacing w:val="2"/>
        </w:rPr>
        <w:t>о</w:t>
      </w:r>
      <w:r>
        <w:rPr>
          <w:spacing w:val="1"/>
        </w:rPr>
        <w:t>р</w:t>
      </w:r>
      <w:r>
        <w:t>ма</w:t>
      </w:r>
      <w:r>
        <w:rPr>
          <w:spacing w:val="-1"/>
        </w:rPr>
        <w:t>м</w:t>
      </w:r>
      <w:r>
        <w:t>.</w:t>
      </w:r>
    </w:p>
    <w:p w:rsidR="00A974C9" w:rsidRDefault="00A974C9" w:rsidP="00A974C9">
      <w:pPr>
        <w:pStyle w:val="a3"/>
        <w:tabs>
          <w:tab w:val="left" w:pos="1418"/>
          <w:tab w:val="left" w:pos="2268"/>
        </w:tabs>
        <w:kinsoku w:val="0"/>
        <w:overflowPunct w:val="0"/>
        <w:spacing w:before="0" w:line="276" w:lineRule="auto"/>
        <w:ind w:left="0" w:firstLine="0"/>
        <w:rPr>
          <w:b/>
        </w:rPr>
      </w:pPr>
    </w:p>
    <w:p w:rsidR="00A974C9" w:rsidRPr="000B4376" w:rsidRDefault="00A974C9" w:rsidP="00A974C9">
      <w:pPr>
        <w:pStyle w:val="a3"/>
        <w:numPr>
          <w:ilvl w:val="0"/>
          <w:numId w:val="25"/>
        </w:numPr>
        <w:tabs>
          <w:tab w:val="left" w:pos="426"/>
        </w:tabs>
        <w:kinsoku w:val="0"/>
        <w:overflowPunct w:val="0"/>
        <w:spacing w:before="0" w:line="276" w:lineRule="auto"/>
        <w:ind w:left="0" w:firstLine="0"/>
        <w:jc w:val="center"/>
        <w:rPr>
          <w:b/>
          <w:color w:val="FF0000"/>
        </w:rPr>
      </w:pPr>
      <w:r w:rsidRPr="000B4376">
        <w:rPr>
          <w:b/>
          <w:color w:val="FF0000"/>
        </w:rPr>
        <w:t>П</w:t>
      </w:r>
      <w:r w:rsidRPr="000B4376">
        <w:rPr>
          <w:b/>
          <w:color w:val="FF0000"/>
          <w:spacing w:val="2"/>
        </w:rPr>
        <w:t>о</w:t>
      </w:r>
      <w:r w:rsidRPr="000B4376">
        <w:rPr>
          <w:b/>
          <w:color w:val="FF0000"/>
        </w:rPr>
        <w:t>р</w:t>
      </w:r>
      <w:r w:rsidRPr="000B4376">
        <w:rPr>
          <w:b/>
          <w:color w:val="FF0000"/>
          <w:spacing w:val="-1"/>
        </w:rPr>
        <w:t>я</w:t>
      </w:r>
      <w:r w:rsidRPr="000B4376">
        <w:rPr>
          <w:b/>
          <w:color w:val="FF0000"/>
        </w:rPr>
        <w:t>д</w:t>
      </w:r>
      <w:r w:rsidRPr="000B4376">
        <w:rPr>
          <w:b/>
          <w:color w:val="FF0000"/>
          <w:spacing w:val="1"/>
        </w:rPr>
        <w:t>о</w:t>
      </w:r>
      <w:r w:rsidRPr="000B4376">
        <w:rPr>
          <w:b/>
          <w:color w:val="FF0000"/>
        </w:rPr>
        <w:t>к</w:t>
      </w:r>
      <w:r w:rsidRPr="000B4376">
        <w:rPr>
          <w:b/>
          <w:color w:val="FF0000"/>
          <w:spacing w:val="-1"/>
        </w:rPr>
        <w:t xml:space="preserve"> </w:t>
      </w:r>
      <w:r w:rsidRPr="000B4376">
        <w:rPr>
          <w:b/>
          <w:color w:val="FF0000"/>
          <w:spacing w:val="-2"/>
        </w:rPr>
        <w:t>п</w:t>
      </w:r>
      <w:r w:rsidRPr="000B4376">
        <w:rPr>
          <w:b/>
          <w:color w:val="FF0000"/>
        </w:rPr>
        <w:t>р</w:t>
      </w:r>
      <w:r w:rsidRPr="000B4376">
        <w:rPr>
          <w:b/>
          <w:color w:val="FF0000"/>
          <w:spacing w:val="2"/>
        </w:rPr>
        <w:t>о</w:t>
      </w:r>
      <w:r w:rsidRPr="000B4376">
        <w:rPr>
          <w:b/>
          <w:color w:val="FF0000"/>
          <w:spacing w:val="-1"/>
        </w:rPr>
        <w:t>в</w:t>
      </w:r>
      <w:r w:rsidRPr="000B4376">
        <w:rPr>
          <w:b/>
          <w:color w:val="FF0000"/>
        </w:rPr>
        <w:t>ед</w:t>
      </w:r>
      <w:r w:rsidRPr="000B4376">
        <w:rPr>
          <w:b/>
          <w:color w:val="FF0000"/>
          <w:spacing w:val="-1"/>
        </w:rPr>
        <w:t>ени</w:t>
      </w:r>
      <w:r w:rsidRPr="000B4376">
        <w:rPr>
          <w:b/>
          <w:color w:val="FF0000"/>
        </w:rPr>
        <w:t>я</w:t>
      </w:r>
      <w:r w:rsidRPr="000B4376">
        <w:rPr>
          <w:b/>
          <w:color w:val="FF0000"/>
          <w:spacing w:val="-1"/>
        </w:rPr>
        <w:t xml:space="preserve"> </w:t>
      </w:r>
      <w:r w:rsidRPr="000B4376">
        <w:rPr>
          <w:b/>
          <w:color w:val="FF0000"/>
        </w:rPr>
        <w:t>О</w:t>
      </w:r>
      <w:r w:rsidRPr="000B4376">
        <w:rPr>
          <w:b/>
          <w:color w:val="FF0000"/>
          <w:spacing w:val="1"/>
        </w:rPr>
        <w:t>л</w:t>
      </w:r>
      <w:r w:rsidRPr="000B4376">
        <w:rPr>
          <w:b/>
          <w:color w:val="FF0000"/>
          <w:spacing w:val="-2"/>
        </w:rPr>
        <w:t>и</w:t>
      </w:r>
      <w:r w:rsidRPr="000B4376">
        <w:rPr>
          <w:b/>
          <w:color w:val="FF0000"/>
          <w:spacing w:val="1"/>
        </w:rPr>
        <w:t>м</w:t>
      </w:r>
      <w:r w:rsidRPr="000B4376">
        <w:rPr>
          <w:b/>
          <w:color w:val="FF0000"/>
          <w:spacing w:val="-1"/>
        </w:rPr>
        <w:t>пи</w:t>
      </w:r>
      <w:r w:rsidRPr="000B4376">
        <w:rPr>
          <w:b/>
          <w:color w:val="FF0000"/>
          <w:spacing w:val="2"/>
        </w:rPr>
        <w:t>а</w:t>
      </w:r>
      <w:r w:rsidRPr="000B4376">
        <w:rPr>
          <w:b/>
          <w:color w:val="FF0000"/>
          <w:spacing w:val="-1"/>
        </w:rPr>
        <w:t>д</w:t>
      </w:r>
      <w:r w:rsidRPr="000B4376">
        <w:rPr>
          <w:b/>
          <w:color w:val="FF0000"/>
        </w:rPr>
        <w:t>ы</w:t>
      </w:r>
    </w:p>
    <w:p w:rsidR="00A974C9" w:rsidRPr="000B4376" w:rsidRDefault="00A974C9" w:rsidP="00A974C9">
      <w:pPr>
        <w:kinsoku w:val="0"/>
        <w:overflowPunct w:val="0"/>
        <w:spacing w:before="3" w:line="276" w:lineRule="auto"/>
        <w:rPr>
          <w:color w:val="FF0000"/>
          <w:sz w:val="28"/>
          <w:szCs w:val="28"/>
        </w:rPr>
      </w:pPr>
    </w:p>
    <w:p w:rsidR="00A974C9" w:rsidRPr="00B10A33" w:rsidRDefault="00A974C9" w:rsidP="00A974C9">
      <w:pPr>
        <w:numPr>
          <w:ilvl w:val="1"/>
          <w:numId w:val="25"/>
        </w:numPr>
        <w:tabs>
          <w:tab w:val="left" w:pos="1418"/>
          <w:tab w:val="left" w:pos="3329"/>
        </w:tabs>
        <w:kinsoku w:val="0"/>
        <w:overflowPunct w:val="0"/>
        <w:spacing w:line="276" w:lineRule="auto"/>
        <w:ind w:hanging="11"/>
        <w:jc w:val="both"/>
        <w:rPr>
          <w:sz w:val="28"/>
          <w:szCs w:val="28"/>
        </w:rPr>
      </w:pPr>
      <w:r w:rsidRPr="00B10A33">
        <w:rPr>
          <w:b/>
          <w:bCs/>
          <w:sz w:val="28"/>
          <w:szCs w:val="28"/>
        </w:rPr>
        <w:t>П</w:t>
      </w:r>
      <w:r w:rsidRPr="00B10A33">
        <w:rPr>
          <w:b/>
          <w:bCs/>
          <w:spacing w:val="1"/>
          <w:sz w:val="28"/>
          <w:szCs w:val="28"/>
        </w:rPr>
        <w:t>ло</w:t>
      </w:r>
      <w:r w:rsidRPr="00B10A33">
        <w:rPr>
          <w:b/>
          <w:bCs/>
          <w:spacing w:val="-1"/>
          <w:sz w:val="28"/>
          <w:szCs w:val="28"/>
        </w:rPr>
        <w:t>щ</w:t>
      </w:r>
      <w:r w:rsidRPr="00B10A33">
        <w:rPr>
          <w:b/>
          <w:bCs/>
          <w:spacing w:val="1"/>
          <w:sz w:val="28"/>
          <w:szCs w:val="28"/>
        </w:rPr>
        <w:t>а</w:t>
      </w:r>
      <w:r w:rsidRPr="00B10A33">
        <w:rPr>
          <w:b/>
          <w:bCs/>
          <w:sz w:val="28"/>
          <w:szCs w:val="28"/>
        </w:rPr>
        <w:t>д</w:t>
      </w:r>
      <w:r w:rsidRPr="00B10A33">
        <w:rPr>
          <w:b/>
          <w:bCs/>
          <w:spacing w:val="-1"/>
          <w:sz w:val="28"/>
          <w:szCs w:val="28"/>
        </w:rPr>
        <w:t>к</w:t>
      </w:r>
      <w:r w:rsidRPr="00B10A33">
        <w:rPr>
          <w:b/>
          <w:bCs/>
          <w:sz w:val="28"/>
          <w:szCs w:val="28"/>
        </w:rPr>
        <w:t>а</w:t>
      </w:r>
      <w:r w:rsidRPr="00B10A33">
        <w:rPr>
          <w:b/>
          <w:bCs/>
          <w:spacing w:val="1"/>
          <w:sz w:val="28"/>
          <w:szCs w:val="28"/>
        </w:rPr>
        <w:t xml:space="preserve"> </w:t>
      </w:r>
      <w:r w:rsidRPr="00B10A33">
        <w:rPr>
          <w:b/>
          <w:bCs/>
          <w:spacing w:val="-1"/>
          <w:sz w:val="28"/>
          <w:szCs w:val="28"/>
        </w:rPr>
        <w:t>п</w:t>
      </w:r>
      <w:r w:rsidRPr="00B10A33">
        <w:rPr>
          <w:b/>
          <w:bCs/>
          <w:sz w:val="28"/>
          <w:szCs w:val="28"/>
        </w:rPr>
        <w:t>р</w:t>
      </w:r>
      <w:r w:rsidRPr="00B10A33">
        <w:rPr>
          <w:b/>
          <w:bCs/>
          <w:spacing w:val="1"/>
          <w:sz w:val="28"/>
          <w:szCs w:val="28"/>
        </w:rPr>
        <w:t>о</w:t>
      </w:r>
      <w:r w:rsidRPr="00B10A33">
        <w:rPr>
          <w:b/>
          <w:bCs/>
          <w:spacing w:val="-1"/>
          <w:sz w:val="28"/>
          <w:szCs w:val="28"/>
        </w:rPr>
        <w:t>в</w:t>
      </w:r>
      <w:r w:rsidRPr="00B10A33">
        <w:rPr>
          <w:b/>
          <w:bCs/>
          <w:sz w:val="28"/>
          <w:szCs w:val="28"/>
        </w:rPr>
        <w:t>еде</w:t>
      </w:r>
      <w:r w:rsidRPr="00B10A33">
        <w:rPr>
          <w:b/>
          <w:bCs/>
          <w:spacing w:val="-2"/>
          <w:sz w:val="28"/>
          <w:szCs w:val="28"/>
        </w:rPr>
        <w:t>н</w:t>
      </w:r>
      <w:r w:rsidRPr="00B10A33">
        <w:rPr>
          <w:b/>
          <w:bCs/>
          <w:spacing w:val="-1"/>
          <w:sz w:val="28"/>
          <w:szCs w:val="28"/>
        </w:rPr>
        <w:t>и</w:t>
      </w:r>
      <w:r w:rsidRPr="00B10A33">
        <w:rPr>
          <w:b/>
          <w:bCs/>
          <w:sz w:val="28"/>
          <w:szCs w:val="28"/>
        </w:rPr>
        <w:t>я</w:t>
      </w:r>
      <w:r w:rsidRPr="00B10A33">
        <w:rPr>
          <w:b/>
          <w:bCs/>
          <w:spacing w:val="-1"/>
          <w:sz w:val="28"/>
          <w:szCs w:val="28"/>
        </w:rPr>
        <w:t xml:space="preserve"> </w:t>
      </w:r>
      <w:r w:rsidRPr="00B10A33">
        <w:rPr>
          <w:b/>
          <w:bCs/>
          <w:sz w:val="28"/>
          <w:szCs w:val="28"/>
        </w:rPr>
        <w:t>О</w:t>
      </w:r>
      <w:r w:rsidRPr="00B10A33">
        <w:rPr>
          <w:b/>
          <w:bCs/>
          <w:spacing w:val="1"/>
          <w:sz w:val="28"/>
          <w:szCs w:val="28"/>
        </w:rPr>
        <w:t>л</w:t>
      </w:r>
      <w:r w:rsidRPr="00B10A33">
        <w:rPr>
          <w:b/>
          <w:bCs/>
          <w:spacing w:val="-1"/>
          <w:sz w:val="28"/>
          <w:szCs w:val="28"/>
        </w:rPr>
        <w:t>и</w:t>
      </w:r>
      <w:r w:rsidRPr="00B10A33">
        <w:rPr>
          <w:b/>
          <w:bCs/>
          <w:spacing w:val="1"/>
          <w:sz w:val="28"/>
          <w:szCs w:val="28"/>
        </w:rPr>
        <w:t>м</w:t>
      </w:r>
      <w:r w:rsidRPr="00B10A33">
        <w:rPr>
          <w:b/>
          <w:bCs/>
          <w:spacing w:val="-2"/>
          <w:sz w:val="28"/>
          <w:szCs w:val="28"/>
        </w:rPr>
        <w:t>п</w:t>
      </w:r>
      <w:r w:rsidRPr="00B10A33">
        <w:rPr>
          <w:b/>
          <w:bCs/>
          <w:spacing w:val="-1"/>
          <w:sz w:val="28"/>
          <w:szCs w:val="28"/>
        </w:rPr>
        <w:t>и</w:t>
      </w:r>
      <w:r w:rsidRPr="00B10A33">
        <w:rPr>
          <w:b/>
          <w:bCs/>
          <w:spacing w:val="2"/>
          <w:sz w:val="28"/>
          <w:szCs w:val="28"/>
        </w:rPr>
        <w:t>а</w:t>
      </w:r>
      <w:r w:rsidRPr="00B10A33">
        <w:rPr>
          <w:b/>
          <w:bCs/>
          <w:spacing w:val="-1"/>
          <w:sz w:val="28"/>
          <w:szCs w:val="28"/>
        </w:rPr>
        <w:t>д</w:t>
      </w:r>
      <w:r w:rsidRPr="00B10A33">
        <w:rPr>
          <w:b/>
          <w:bCs/>
          <w:sz w:val="28"/>
          <w:szCs w:val="28"/>
        </w:rPr>
        <w:t>ы</w:t>
      </w:r>
      <w:r>
        <w:rPr>
          <w:b/>
          <w:bCs/>
          <w:sz w:val="28"/>
          <w:szCs w:val="28"/>
        </w:rPr>
        <w:t>:</w:t>
      </w:r>
    </w:p>
    <w:p w:rsidR="00A974C9" w:rsidRDefault="00A974C9" w:rsidP="00A974C9">
      <w:pPr>
        <w:pStyle w:val="a3"/>
        <w:numPr>
          <w:ilvl w:val="2"/>
          <w:numId w:val="5"/>
        </w:numPr>
        <w:tabs>
          <w:tab w:val="left" w:pos="1418"/>
        </w:tabs>
        <w:kinsoku w:val="0"/>
        <w:overflowPunct w:val="0"/>
        <w:spacing w:before="0" w:line="276" w:lineRule="auto"/>
        <w:ind w:left="0" w:right="108" w:firstLine="709"/>
        <w:jc w:val="both"/>
      </w:pPr>
      <w:r w:rsidRPr="00B10A33">
        <w:rPr>
          <w:spacing w:val="-1"/>
        </w:rPr>
        <w:t>Пл</w:t>
      </w:r>
      <w:r w:rsidRPr="00B10A33">
        <w:rPr>
          <w:spacing w:val="1"/>
        </w:rPr>
        <w:t>о</w:t>
      </w:r>
      <w:r w:rsidRPr="00B10A33">
        <w:t>ща</w:t>
      </w:r>
      <w:r w:rsidRPr="00B10A33">
        <w:rPr>
          <w:spacing w:val="1"/>
        </w:rPr>
        <w:t>д</w:t>
      </w:r>
      <w:r w:rsidRPr="00B10A33">
        <w:t>ка</w:t>
      </w:r>
      <w:r w:rsidRPr="00B10A33">
        <w:rPr>
          <w:spacing w:val="55"/>
        </w:rPr>
        <w:t xml:space="preserve"> </w:t>
      </w:r>
      <w:r w:rsidRPr="00B10A33">
        <w:rPr>
          <w:spacing w:val="2"/>
        </w:rPr>
        <w:t>п</w:t>
      </w:r>
      <w:r w:rsidRPr="00B10A33">
        <w:rPr>
          <w:spacing w:val="1"/>
        </w:rPr>
        <w:t>р</w:t>
      </w:r>
      <w:r w:rsidRPr="00B10A33">
        <w:rPr>
          <w:spacing w:val="2"/>
        </w:rPr>
        <w:t>о</w:t>
      </w:r>
      <w:r w:rsidRPr="00B10A33">
        <w:rPr>
          <w:spacing w:val="-1"/>
        </w:rPr>
        <w:t>в</w:t>
      </w:r>
      <w:r w:rsidRPr="00B10A33">
        <w:t>е</w:t>
      </w:r>
      <w:r w:rsidRPr="00B10A33">
        <w:rPr>
          <w:spacing w:val="1"/>
        </w:rPr>
        <w:t>д</w:t>
      </w:r>
      <w:r w:rsidRPr="00B10A33">
        <w:rPr>
          <w:spacing w:val="-1"/>
        </w:rPr>
        <w:t>е</w:t>
      </w:r>
      <w:r w:rsidRPr="00B10A33">
        <w:rPr>
          <w:spacing w:val="2"/>
        </w:rPr>
        <w:t>н</w:t>
      </w:r>
      <w:r w:rsidRPr="00B10A33">
        <w:rPr>
          <w:spacing w:val="1"/>
        </w:rPr>
        <w:t>и</w:t>
      </w:r>
      <w:r w:rsidRPr="00B10A33">
        <w:t>я</w:t>
      </w:r>
      <w:r w:rsidRPr="00B10A33">
        <w:rPr>
          <w:spacing w:val="56"/>
        </w:rPr>
        <w:t xml:space="preserve"> </w:t>
      </w:r>
      <w:r w:rsidRPr="00B10A33">
        <w:rPr>
          <w:spacing w:val="-1"/>
        </w:rPr>
        <w:t>Ол</w:t>
      </w:r>
      <w:r w:rsidRPr="00B10A33">
        <w:rPr>
          <w:spacing w:val="1"/>
        </w:rPr>
        <w:t>и</w:t>
      </w:r>
      <w:r w:rsidRPr="00B10A33">
        <w:t>м</w:t>
      </w:r>
      <w:r w:rsidRPr="00B10A33">
        <w:rPr>
          <w:spacing w:val="1"/>
        </w:rPr>
        <w:t>пи</w:t>
      </w:r>
      <w:r w:rsidRPr="00B10A33">
        <w:t>а</w:t>
      </w:r>
      <w:r w:rsidRPr="00B10A33">
        <w:rPr>
          <w:spacing w:val="1"/>
        </w:rPr>
        <w:t>д</w:t>
      </w:r>
      <w:r w:rsidRPr="00B10A33">
        <w:t>ы</w:t>
      </w:r>
      <w:r w:rsidRPr="00B10A33">
        <w:rPr>
          <w:spacing w:val="56"/>
        </w:rPr>
        <w:t xml:space="preserve"> </w:t>
      </w:r>
      <w:r w:rsidRPr="00B10A33">
        <w:t>(</w:t>
      </w:r>
      <w:r w:rsidRPr="00B10A33">
        <w:rPr>
          <w:spacing w:val="1"/>
        </w:rPr>
        <w:t>д</w:t>
      </w:r>
      <w:r w:rsidRPr="00B10A33">
        <w:rPr>
          <w:spacing w:val="-1"/>
        </w:rPr>
        <w:t>а</w:t>
      </w:r>
      <w:r w:rsidRPr="00B10A33">
        <w:t>л</w:t>
      </w:r>
      <w:r w:rsidRPr="00B10A33">
        <w:rPr>
          <w:spacing w:val="-1"/>
        </w:rPr>
        <w:t>е</w:t>
      </w:r>
      <w:r w:rsidRPr="00B10A33">
        <w:t>е</w:t>
      </w:r>
      <w:r w:rsidRPr="00B10A33">
        <w:rPr>
          <w:spacing w:val="56"/>
        </w:rPr>
        <w:t xml:space="preserve"> – </w:t>
      </w:r>
      <w:r w:rsidRPr="00805638">
        <w:rPr>
          <w:color w:val="FF0000"/>
          <w:spacing w:val="-2"/>
        </w:rPr>
        <w:t>П</w:t>
      </w:r>
      <w:r w:rsidRPr="00805638">
        <w:rPr>
          <w:color w:val="FF0000"/>
        </w:rPr>
        <w:t>л</w:t>
      </w:r>
      <w:r w:rsidRPr="00805638">
        <w:rPr>
          <w:color w:val="FF0000"/>
          <w:spacing w:val="1"/>
        </w:rPr>
        <w:t>о</w:t>
      </w:r>
      <w:r w:rsidRPr="00805638">
        <w:rPr>
          <w:color w:val="FF0000"/>
        </w:rPr>
        <w:t>ща</w:t>
      </w:r>
      <w:r w:rsidRPr="00805638">
        <w:rPr>
          <w:color w:val="FF0000"/>
          <w:spacing w:val="1"/>
        </w:rPr>
        <w:t>д</w:t>
      </w:r>
      <w:r w:rsidRPr="00805638">
        <w:rPr>
          <w:color w:val="FF0000"/>
        </w:rPr>
        <w:t>ка</w:t>
      </w:r>
      <w:r w:rsidRPr="00B10A33">
        <w:t>)</w:t>
      </w:r>
      <w:r w:rsidRPr="00B10A33">
        <w:rPr>
          <w:spacing w:val="55"/>
        </w:rPr>
        <w:t xml:space="preserve"> </w:t>
      </w:r>
      <w:r w:rsidRPr="00B10A33">
        <w:t xml:space="preserve">– </w:t>
      </w:r>
      <w:r w:rsidRPr="00B10A33">
        <w:rPr>
          <w:spacing w:val="2"/>
        </w:rPr>
        <w:t>о</w:t>
      </w:r>
      <w:r w:rsidRPr="00B10A33">
        <w:rPr>
          <w:spacing w:val="1"/>
        </w:rPr>
        <w:t>бр</w:t>
      </w:r>
      <w:r w:rsidRPr="00B10A33">
        <w:t>а</w:t>
      </w:r>
      <w:r w:rsidRPr="00B10A33">
        <w:rPr>
          <w:spacing w:val="-1"/>
        </w:rPr>
        <w:t>з</w:t>
      </w:r>
      <w:r w:rsidRPr="00B10A33">
        <w:rPr>
          <w:spacing w:val="2"/>
        </w:rPr>
        <w:t>о</w:t>
      </w:r>
      <w:r w:rsidRPr="00B10A33">
        <w:rPr>
          <w:spacing w:val="-1"/>
        </w:rPr>
        <w:t>в</w:t>
      </w:r>
      <w:r w:rsidRPr="00B10A33">
        <w:t>а</w:t>
      </w:r>
      <w:r w:rsidRPr="00B10A33">
        <w:rPr>
          <w:spacing w:val="-1"/>
        </w:rPr>
        <w:t>т</w:t>
      </w:r>
      <w:r w:rsidRPr="00B10A33">
        <w:t>е</w:t>
      </w:r>
      <w:r w:rsidRPr="00B10A33">
        <w:rPr>
          <w:spacing w:val="-1"/>
        </w:rPr>
        <w:t>ль</w:t>
      </w:r>
      <w:r w:rsidRPr="00B10A33">
        <w:rPr>
          <w:spacing w:val="2"/>
        </w:rPr>
        <w:t>н</w:t>
      </w:r>
      <w:r w:rsidRPr="00B10A33">
        <w:rPr>
          <w:spacing w:val="-1"/>
        </w:rPr>
        <w:t>а</w:t>
      </w:r>
      <w:r w:rsidRPr="00B10A33">
        <w:t>я</w:t>
      </w:r>
      <w:r w:rsidRPr="00B10A33">
        <w:rPr>
          <w:spacing w:val="1"/>
        </w:rPr>
        <w:t xml:space="preserve"> о</w:t>
      </w:r>
      <w:r w:rsidRPr="00B10A33">
        <w:rPr>
          <w:spacing w:val="2"/>
        </w:rPr>
        <w:t>р</w:t>
      </w:r>
      <w:r w:rsidRPr="00B10A33">
        <w:t>га</w:t>
      </w:r>
      <w:r w:rsidRPr="00B10A33">
        <w:rPr>
          <w:spacing w:val="1"/>
        </w:rPr>
        <w:t>ни</w:t>
      </w:r>
      <w:r w:rsidRPr="00B10A33">
        <w:t>з</w:t>
      </w:r>
      <w:r w:rsidRPr="00B10A33">
        <w:rPr>
          <w:spacing w:val="-1"/>
        </w:rPr>
        <w:t>а</w:t>
      </w:r>
      <w:r w:rsidRPr="00B10A33">
        <w:rPr>
          <w:spacing w:val="2"/>
        </w:rPr>
        <w:t>ц</w:t>
      </w:r>
      <w:r w:rsidRPr="00B10A33">
        <w:rPr>
          <w:spacing w:val="1"/>
        </w:rPr>
        <w:t>и</w:t>
      </w:r>
      <w:r w:rsidRPr="00B10A33">
        <w:t xml:space="preserve">я, </w:t>
      </w:r>
      <w:r w:rsidRPr="00B10A33">
        <w:rPr>
          <w:spacing w:val="1"/>
        </w:rPr>
        <w:t>н</w:t>
      </w:r>
      <w:r w:rsidRPr="00B10A33">
        <w:t>а</w:t>
      </w:r>
      <w:r w:rsidRPr="00B10A33">
        <w:rPr>
          <w:spacing w:val="-1"/>
        </w:rPr>
        <w:t xml:space="preserve"> </w:t>
      </w:r>
      <w:r w:rsidRPr="00B10A33">
        <w:rPr>
          <w:spacing w:val="1"/>
        </w:rPr>
        <w:t>б</w:t>
      </w:r>
      <w:r w:rsidRPr="00B10A33">
        <w:t>а</w:t>
      </w:r>
      <w:r w:rsidRPr="00B10A33">
        <w:rPr>
          <w:spacing w:val="-1"/>
        </w:rPr>
        <w:t>з</w:t>
      </w:r>
      <w:r w:rsidRPr="00B10A33">
        <w:t>е к</w:t>
      </w:r>
      <w:r w:rsidRPr="00B10A33">
        <w:rPr>
          <w:spacing w:val="1"/>
        </w:rPr>
        <w:t>о</w:t>
      </w:r>
      <w:r w:rsidRPr="00B10A33">
        <w:t>т</w:t>
      </w:r>
      <w:r w:rsidRPr="00B10A33">
        <w:rPr>
          <w:spacing w:val="1"/>
        </w:rPr>
        <w:t>о</w:t>
      </w:r>
      <w:r w:rsidRPr="00B10A33">
        <w:rPr>
          <w:spacing w:val="2"/>
        </w:rPr>
        <w:t>р</w:t>
      </w:r>
      <w:r w:rsidRPr="00B10A33">
        <w:rPr>
          <w:spacing w:val="1"/>
        </w:rPr>
        <w:t>о</w:t>
      </w:r>
      <w:r w:rsidRPr="00B10A33">
        <w:t>й</w:t>
      </w:r>
      <w:r w:rsidRPr="00B10A33">
        <w:rPr>
          <w:spacing w:val="1"/>
        </w:rPr>
        <w:t xml:space="preserve"> п</w:t>
      </w:r>
      <w:r w:rsidRPr="00B10A33">
        <w:rPr>
          <w:spacing w:val="2"/>
        </w:rPr>
        <w:t>ро</w:t>
      </w:r>
      <w:r w:rsidRPr="00B10A33">
        <w:rPr>
          <w:spacing w:val="-1"/>
        </w:rPr>
        <w:t>в</w:t>
      </w:r>
      <w:r w:rsidRPr="00B10A33">
        <w:rPr>
          <w:spacing w:val="1"/>
        </w:rPr>
        <w:t>оди</w:t>
      </w:r>
      <w:r w:rsidRPr="00B10A33">
        <w:t xml:space="preserve">тся </w:t>
      </w:r>
      <w:r w:rsidRPr="00B10A33">
        <w:rPr>
          <w:spacing w:val="-2"/>
        </w:rPr>
        <w:t>О</w:t>
      </w:r>
      <w:r w:rsidRPr="00B10A33">
        <w:t>л</w:t>
      </w:r>
      <w:r w:rsidRPr="00B10A33">
        <w:rPr>
          <w:spacing w:val="1"/>
        </w:rPr>
        <w:t>и</w:t>
      </w:r>
      <w:r w:rsidRPr="00B10A33">
        <w:rPr>
          <w:spacing w:val="-1"/>
        </w:rPr>
        <w:t>м</w:t>
      </w:r>
      <w:r w:rsidRPr="00B10A33">
        <w:rPr>
          <w:spacing w:val="2"/>
        </w:rPr>
        <w:t>п</w:t>
      </w:r>
      <w:r w:rsidRPr="00B10A33">
        <w:rPr>
          <w:spacing w:val="1"/>
        </w:rPr>
        <w:t>и</w:t>
      </w:r>
      <w:r w:rsidRPr="00B10A33">
        <w:t>а</w:t>
      </w:r>
      <w:r w:rsidRPr="00B10A33">
        <w:rPr>
          <w:spacing w:val="1"/>
        </w:rPr>
        <w:t>д</w:t>
      </w:r>
      <w:r w:rsidRPr="00B10A33">
        <w:rPr>
          <w:spacing w:val="-1"/>
        </w:rPr>
        <w:t>а</w:t>
      </w:r>
      <w:r>
        <w:t>:</w:t>
      </w:r>
    </w:p>
    <w:p w:rsidR="00A974C9" w:rsidRDefault="00A974C9" w:rsidP="00A974C9">
      <w:pPr>
        <w:pStyle w:val="a3"/>
        <w:numPr>
          <w:ilvl w:val="0"/>
          <w:numId w:val="34"/>
        </w:numPr>
        <w:tabs>
          <w:tab w:val="left" w:pos="1418"/>
        </w:tabs>
        <w:kinsoku w:val="0"/>
        <w:overflowPunct w:val="0"/>
        <w:spacing w:before="0" w:line="276" w:lineRule="auto"/>
        <w:ind w:right="108"/>
        <w:jc w:val="both"/>
      </w:pPr>
      <w:r>
        <w:t>МОУ гимназия им. А.Л. Кекина;</w:t>
      </w:r>
    </w:p>
    <w:p w:rsidR="00A974C9" w:rsidRDefault="00A974C9" w:rsidP="00A974C9">
      <w:pPr>
        <w:pStyle w:val="a3"/>
        <w:numPr>
          <w:ilvl w:val="0"/>
          <w:numId w:val="34"/>
        </w:numPr>
        <w:tabs>
          <w:tab w:val="left" w:pos="1418"/>
        </w:tabs>
        <w:kinsoku w:val="0"/>
        <w:overflowPunct w:val="0"/>
        <w:spacing w:before="0" w:line="276" w:lineRule="auto"/>
        <w:ind w:right="108"/>
        <w:jc w:val="both"/>
      </w:pPr>
      <w:r>
        <w:t>МОУ СОШ №2 г.Ростова;</w:t>
      </w:r>
    </w:p>
    <w:p w:rsidR="00A974C9" w:rsidRDefault="00A974C9" w:rsidP="00A974C9">
      <w:pPr>
        <w:pStyle w:val="a3"/>
        <w:numPr>
          <w:ilvl w:val="0"/>
          <w:numId w:val="34"/>
        </w:numPr>
        <w:tabs>
          <w:tab w:val="left" w:pos="1418"/>
        </w:tabs>
        <w:kinsoku w:val="0"/>
        <w:overflowPunct w:val="0"/>
        <w:spacing w:before="0" w:line="276" w:lineRule="auto"/>
        <w:ind w:right="108"/>
        <w:jc w:val="both"/>
      </w:pPr>
      <w:r>
        <w:t>МОУ СОШ №3 г.Ростова;</w:t>
      </w:r>
    </w:p>
    <w:p w:rsidR="00A974C9" w:rsidRDefault="00A974C9" w:rsidP="00A974C9">
      <w:pPr>
        <w:pStyle w:val="a3"/>
        <w:numPr>
          <w:ilvl w:val="0"/>
          <w:numId w:val="34"/>
        </w:numPr>
        <w:tabs>
          <w:tab w:val="left" w:pos="1418"/>
        </w:tabs>
        <w:kinsoku w:val="0"/>
        <w:overflowPunct w:val="0"/>
        <w:spacing w:before="0" w:line="276" w:lineRule="auto"/>
        <w:ind w:right="108"/>
        <w:jc w:val="both"/>
      </w:pPr>
      <w:r>
        <w:t>МОУ СОШ №4 г.Ростова;</w:t>
      </w:r>
    </w:p>
    <w:p w:rsidR="00A974C9" w:rsidRDefault="00A974C9" w:rsidP="00A974C9">
      <w:pPr>
        <w:pStyle w:val="a3"/>
        <w:numPr>
          <w:ilvl w:val="0"/>
          <w:numId w:val="34"/>
        </w:numPr>
        <w:tabs>
          <w:tab w:val="left" w:pos="1418"/>
        </w:tabs>
        <w:kinsoku w:val="0"/>
        <w:overflowPunct w:val="0"/>
        <w:spacing w:before="0" w:line="276" w:lineRule="auto"/>
        <w:ind w:right="108"/>
        <w:jc w:val="both"/>
      </w:pPr>
      <w:r>
        <w:t>МОУ Семибратовская СОШ;</w:t>
      </w:r>
    </w:p>
    <w:p w:rsidR="00A974C9" w:rsidRDefault="00A974C9" w:rsidP="00A974C9">
      <w:pPr>
        <w:pStyle w:val="a3"/>
        <w:numPr>
          <w:ilvl w:val="0"/>
          <w:numId w:val="34"/>
        </w:numPr>
        <w:tabs>
          <w:tab w:val="left" w:pos="1418"/>
        </w:tabs>
        <w:kinsoku w:val="0"/>
        <w:overflowPunct w:val="0"/>
        <w:spacing w:before="0" w:line="276" w:lineRule="auto"/>
        <w:ind w:right="108"/>
        <w:jc w:val="both"/>
      </w:pPr>
      <w:r>
        <w:t>МОУ Петровская СОШ;</w:t>
      </w:r>
    </w:p>
    <w:p w:rsidR="00A974C9" w:rsidRDefault="00A974C9" w:rsidP="00A974C9">
      <w:pPr>
        <w:pStyle w:val="a3"/>
        <w:numPr>
          <w:ilvl w:val="0"/>
          <w:numId w:val="34"/>
        </w:numPr>
        <w:tabs>
          <w:tab w:val="left" w:pos="1418"/>
        </w:tabs>
        <w:kinsoku w:val="0"/>
        <w:overflowPunct w:val="0"/>
        <w:spacing w:before="0" w:line="276" w:lineRule="auto"/>
        <w:ind w:right="108"/>
        <w:jc w:val="both"/>
      </w:pPr>
      <w:r>
        <w:t>МОУ Ишненская СОШ;</w:t>
      </w:r>
    </w:p>
    <w:p w:rsidR="00A974C9" w:rsidRDefault="00A974C9" w:rsidP="00A974C9">
      <w:pPr>
        <w:pStyle w:val="a3"/>
        <w:numPr>
          <w:ilvl w:val="0"/>
          <w:numId w:val="34"/>
        </w:numPr>
        <w:tabs>
          <w:tab w:val="left" w:pos="1418"/>
        </w:tabs>
        <w:kinsoku w:val="0"/>
        <w:overflowPunct w:val="0"/>
        <w:spacing w:before="0" w:line="276" w:lineRule="auto"/>
        <w:ind w:right="108"/>
        <w:jc w:val="both"/>
      </w:pPr>
      <w:r>
        <w:t>МОУ Поречская СОШ;</w:t>
      </w:r>
    </w:p>
    <w:p w:rsidR="00A974C9" w:rsidRDefault="00A974C9" w:rsidP="00A974C9">
      <w:pPr>
        <w:pStyle w:val="a3"/>
        <w:numPr>
          <w:ilvl w:val="0"/>
          <w:numId w:val="34"/>
        </w:numPr>
        <w:tabs>
          <w:tab w:val="left" w:pos="1418"/>
        </w:tabs>
        <w:kinsoku w:val="0"/>
        <w:overflowPunct w:val="0"/>
        <w:spacing w:before="0" w:line="276" w:lineRule="auto"/>
        <w:ind w:right="108"/>
        <w:jc w:val="both"/>
      </w:pPr>
      <w:r>
        <w:t>МОУ Белогостицкая СОШ;</w:t>
      </w:r>
    </w:p>
    <w:p w:rsidR="00A974C9" w:rsidRDefault="00A974C9" w:rsidP="00A974C9">
      <w:pPr>
        <w:pStyle w:val="a3"/>
        <w:numPr>
          <w:ilvl w:val="0"/>
          <w:numId w:val="34"/>
        </w:numPr>
        <w:tabs>
          <w:tab w:val="left" w:pos="1418"/>
        </w:tabs>
        <w:kinsoku w:val="0"/>
        <w:overflowPunct w:val="0"/>
        <w:spacing w:before="0" w:line="276" w:lineRule="auto"/>
        <w:ind w:right="108"/>
        <w:jc w:val="both"/>
      </w:pPr>
      <w:r>
        <w:t>МОУ Угодичская ООШ;</w:t>
      </w:r>
    </w:p>
    <w:p w:rsidR="00A974C9" w:rsidRDefault="00A974C9" w:rsidP="00A974C9">
      <w:pPr>
        <w:pStyle w:val="a3"/>
        <w:numPr>
          <w:ilvl w:val="0"/>
          <w:numId w:val="34"/>
        </w:numPr>
        <w:tabs>
          <w:tab w:val="left" w:pos="1418"/>
        </w:tabs>
        <w:kinsoku w:val="0"/>
        <w:overflowPunct w:val="0"/>
        <w:spacing w:before="0" w:line="276" w:lineRule="auto"/>
        <w:ind w:right="108"/>
        <w:jc w:val="both"/>
      </w:pPr>
      <w:r>
        <w:t>МОУ Хмельниковская СОШ;</w:t>
      </w:r>
    </w:p>
    <w:p w:rsidR="00A974C9" w:rsidRDefault="00A974C9" w:rsidP="00A974C9">
      <w:pPr>
        <w:pStyle w:val="a3"/>
        <w:numPr>
          <w:ilvl w:val="0"/>
          <w:numId w:val="34"/>
        </w:numPr>
        <w:tabs>
          <w:tab w:val="left" w:pos="1418"/>
        </w:tabs>
        <w:kinsoku w:val="0"/>
        <w:overflowPunct w:val="0"/>
        <w:spacing w:before="0" w:line="276" w:lineRule="auto"/>
        <w:ind w:right="108"/>
        <w:jc w:val="both"/>
      </w:pPr>
      <w:r>
        <w:t>МОУ Дмитриановская СОШ;</w:t>
      </w:r>
    </w:p>
    <w:p w:rsidR="00A974C9" w:rsidRDefault="00A974C9" w:rsidP="00A974C9">
      <w:pPr>
        <w:pStyle w:val="a3"/>
        <w:numPr>
          <w:ilvl w:val="0"/>
          <w:numId w:val="34"/>
        </w:numPr>
        <w:tabs>
          <w:tab w:val="left" w:pos="1418"/>
        </w:tabs>
        <w:kinsoku w:val="0"/>
        <w:overflowPunct w:val="0"/>
        <w:spacing w:before="0" w:line="276" w:lineRule="auto"/>
        <w:ind w:right="108"/>
        <w:jc w:val="both"/>
      </w:pPr>
      <w:r>
        <w:t>МОУ Шурскольская СОШ;</w:t>
      </w:r>
    </w:p>
    <w:p w:rsidR="00A974C9" w:rsidRDefault="00A974C9" w:rsidP="00A974C9">
      <w:pPr>
        <w:pStyle w:val="a3"/>
        <w:numPr>
          <w:ilvl w:val="0"/>
          <w:numId w:val="34"/>
        </w:numPr>
        <w:tabs>
          <w:tab w:val="left" w:pos="1418"/>
        </w:tabs>
        <w:kinsoku w:val="0"/>
        <w:overflowPunct w:val="0"/>
        <w:spacing w:before="0" w:line="276" w:lineRule="auto"/>
        <w:ind w:right="108"/>
        <w:jc w:val="both"/>
      </w:pPr>
      <w:r>
        <w:t>МОУ Коленовская СОШ;</w:t>
      </w:r>
    </w:p>
    <w:p w:rsidR="00A974C9" w:rsidRDefault="00A974C9" w:rsidP="00A974C9">
      <w:pPr>
        <w:pStyle w:val="a3"/>
        <w:numPr>
          <w:ilvl w:val="0"/>
          <w:numId w:val="34"/>
        </w:numPr>
        <w:tabs>
          <w:tab w:val="left" w:pos="1418"/>
        </w:tabs>
        <w:kinsoku w:val="0"/>
        <w:overflowPunct w:val="0"/>
        <w:spacing w:before="0" w:line="276" w:lineRule="auto"/>
        <w:ind w:right="108"/>
        <w:jc w:val="both"/>
      </w:pPr>
      <w:r>
        <w:t>МОУ Чепоровская ООШ;</w:t>
      </w:r>
    </w:p>
    <w:p w:rsidR="00A974C9" w:rsidRDefault="00A974C9" w:rsidP="00A974C9">
      <w:pPr>
        <w:pStyle w:val="a3"/>
        <w:numPr>
          <w:ilvl w:val="0"/>
          <w:numId w:val="34"/>
        </w:numPr>
        <w:tabs>
          <w:tab w:val="left" w:pos="1418"/>
        </w:tabs>
        <w:kinsoku w:val="0"/>
        <w:overflowPunct w:val="0"/>
        <w:spacing w:before="0" w:line="276" w:lineRule="auto"/>
        <w:ind w:right="108"/>
        <w:jc w:val="both"/>
      </w:pPr>
      <w:r>
        <w:t>МОУ Вахрушевская ООШ;</w:t>
      </w:r>
    </w:p>
    <w:p w:rsidR="00A974C9" w:rsidRDefault="00A974C9" w:rsidP="00A974C9">
      <w:pPr>
        <w:pStyle w:val="a3"/>
        <w:numPr>
          <w:ilvl w:val="0"/>
          <w:numId w:val="34"/>
        </w:numPr>
        <w:tabs>
          <w:tab w:val="left" w:pos="1418"/>
        </w:tabs>
        <w:kinsoku w:val="0"/>
        <w:overflowPunct w:val="0"/>
        <w:spacing w:before="0" w:line="276" w:lineRule="auto"/>
        <w:ind w:right="108"/>
        <w:jc w:val="both"/>
      </w:pPr>
      <w:r>
        <w:t>МОУ «Школа имени Евгения Родионова»;</w:t>
      </w:r>
    </w:p>
    <w:p w:rsidR="00A974C9" w:rsidRDefault="00A974C9" w:rsidP="00A974C9">
      <w:pPr>
        <w:pStyle w:val="a3"/>
        <w:numPr>
          <w:ilvl w:val="0"/>
          <w:numId w:val="34"/>
        </w:numPr>
        <w:tabs>
          <w:tab w:val="left" w:pos="1418"/>
        </w:tabs>
        <w:kinsoku w:val="0"/>
        <w:overflowPunct w:val="0"/>
        <w:spacing w:before="0" w:line="276" w:lineRule="auto"/>
        <w:ind w:right="108"/>
        <w:jc w:val="both"/>
      </w:pPr>
      <w:r>
        <w:t>МОУ Васильковская ООШ;</w:t>
      </w:r>
    </w:p>
    <w:p w:rsidR="00A974C9" w:rsidRDefault="00A974C9" w:rsidP="00A974C9">
      <w:pPr>
        <w:pStyle w:val="a3"/>
        <w:numPr>
          <w:ilvl w:val="0"/>
          <w:numId w:val="34"/>
        </w:numPr>
        <w:tabs>
          <w:tab w:val="left" w:pos="1418"/>
        </w:tabs>
        <w:kinsoku w:val="0"/>
        <w:overflowPunct w:val="0"/>
        <w:spacing w:before="0" w:line="276" w:lineRule="auto"/>
        <w:ind w:right="108"/>
        <w:jc w:val="both"/>
      </w:pPr>
      <w:r>
        <w:t>МОУ Татищевская ООШ;</w:t>
      </w:r>
    </w:p>
    <w:p w:rsidR="00A974C9" w:rsidRDefault="00A974C9" w:rsidP="00A974C9">
      <w:pPr>
        <w:pStyle w:val="a3"/>
        <w:numPr>
          <w:ilvl w:val="0"/>
          <w:numId w:val="34"/>
        </w:numPr>
        <w:tabs>
          <w:tab w:val="left" w:pos="1418"/>
        </w:tabs>
        <w:kinsoku w:val="0"/>
        <w:overflowPunct w:val="0"/>
        <w:spacing w:before="0" w:line="276" w:lineRule="auto"/>
        <w:ind w:right="108"/>
        <w:jc w:val="both"/>
      </w:pPr>
      <w:r>
        <w:t>МОУ Марковская ООШ;</w:t>
      </w:r>
    </w:p>
    <w:p w:rsidR="00A974C9" w:rsidRDefault="00A974C9" w:rsidP="00A974C9">
      <w:pPr>
        <w:pStyle w:val="a3"/>
        <w:numPr>
          <w:ilvl w:val="0"/>
          <w:numId w:val="34"/>
        </w:numPr>
        <w:tabs>
          <w:tab w:val="left" w:pos="1418"/>
        </w:tabs>
        <w:kinsoku w:val="0"/>
        <w:overflowPunct w:val="0"/>
        <w:spacing w:before="0" w:line="276" w:lineRule="auto"/>
        <w:ind w:right="108"/>
        <w:jc w:val="both"/>
      </w:pPr>
      <w:r>
        <w:t>МОУ Карьерская ООШ;</w:t>
      </w:r>
    </w:p>
    <w:p w:rsidR="00A974C9" w:rsidRDefault="00A974C9" w:rsidP="00A974C9">
      <w:pPr>
        <w:pStyle w:val="a3"/>
        <w:numPr>
          <w:ilvl w:val="0"/>
          <w:numId w:val="34"/>
        </w:numPr>
        <w:tabs>
          <w:tab w:val="left" w:pos="1418"/>
        </w:tabs>
        <w:kinsoku w:val="0"/>
        <w:overflowPunct w:val="0"/>
        <w:spacing w:before="0" w:line="276" w:lineRule="auto"/>
        <w:ind w:right="108"/>
        <w:jc w:val="both"/>
      </w:pPr>
      <w:r>
        <w:t>МОУ Скнятиновская ООШ;</w:t>
      </w:r>
    </w:p>
    <w:p w:rsidR="00A974C9" w:rsidRDefault="00A974C9" w:rsidP="00A974C9">
      <w:pPr>
        <w:pStyle w:val="a3"/>
        <w:numPr>
          <w:ilvl w:val="0"/>
          <w:numId w:val="34"/>
        </w:numPr>
        <w:tabs>
          <w:tab w:val="left" w:pos="1418"/>
        </w:tabs>
        <w:kinsoku w:val="0"/>
        <w:overflowPunct w:val="0"/>
        <w:spacing w:before="0" w:line="276" w:lineRule="auto"/>
        <w:ind w:right="108"/>
        <w:jc w:val="both"/>
      </w:pPr>
      <w:r>
        <w:t>МОУ Кладовицкая ООШ;</w:t>
      </w:r>
    </w:p>
    <w:p w:rsidR="00A974C9" w:rsidRPr="00B10A33" w:rsidRDefault="00A974C9" w:rsidP="00A974C9">
      <w:pPr>
        <w:pStyle w:val="a3"/>
        <w:numPr>
          <w:ilvl w:val="0"/>
          <w:numId w:val="34"/>
        </w:numPr>
        <w:tabs>
          <w:tab w:val="left" w:pos="1418"/>
        </w:tabs>
        <w:kinsoku w:val="0"/>
        <w:overflowPunct w:val="0"/>
        <w:spacing w:before="0" w:line="276" w:lineRule="auto"/>
        <w:ind w:right="108"/>
        <w:jc w:val="both"/>
      </w:pPr>
      <w:r>
        <w:t>МОУ Лазарцевская НОШ.</w:t>
      </w:r>
    </w:p>
    <w:p w:rsidR="00A974C9" w:rsidRPr="00B10A33" w:rsidRDefault="00A974C9" w:rsidP="00A974C9">
      <w:pPr>
        <w:pStyle w:val="a3"/>
        <w:numPr>
          <w:ilvl w:val="2"/>
          <w:numId w:val="5"/>
        </w:numPr>
        <w:tabs>
          <w:tab w:val="left" w:pos="1418"/>
          <w:tab w:val="left" w:pos="1779"/>
        </w:tabs>
        <w:kinsoku w:val="0"/>
        <w:overflowPunct w:val="0"/>
        <w:spacing w:before="9" w:line="276" w:lineRule="auto"/>
        <w:ind w:left="0" w:right="111" w:firstLine="709"/>
        <w:jc w:val="both"/>
      </w:pPr>
      <w:r w:rsidRPr="00B10A33">
        <w:rPr>
          <w:spacing w:val="-1"/>
        </w:rPr>
        <w:t>Н</w:t>
      </w:r>
      <w:r w:rsidRPr="00B10A33">
        <w:t>а</w:t>
      </w:r>
      <w:r w:rsidRPr="00B10A33">
        <w:rPr>
          <w:spacing w:val="62"/>
        </w:rPr>
        <w:t xml:space="preserve"> </w:t>
      </w:r>
      <w:r w:rsidRPr="00B10A33">
        <w:rPr>
          <w:spacing w:val="-1"/>
        </w:rPr>
        <w:t>Пл</w:t>
      </w:r>
      <w:r w:rsidRPr="00B10A33">
        <w:rPr>
          <w:spacing w:val="2"/>
        </w:rPr>
        <w:t>о</w:t>
      </w:r>
      <w:r w:rsidRPr="00B10A33">
        <w:t>щ</w:t>
      </w:r>
      <w:r w:rsidRPr="00B10A33">
        <w:rPr>
          <w:spacing w:val="-1"/>
        </w:rPr>
        <w:t>а</w:t>
      </w:r>
      <w:r w:rsidRPr="00B10A33">
        <w:rPr>
          <w:spacing w:val="1"/>
        </w:rPr>
        <w:t>д</w:t>
      </w:r>
      <w:r w:rsidRPr="00B10A33">
        <w:t>ке</w:t>
      </w:r>
      <w:r w:rsidRPr="00B10A33">
        <w:rPr>
          <w:spacing w:val="63"/>
        </w:rPr>
        <w:t xml:space="preserve"> </w:t>
      </w:r>
      <w:r w:rsidRPr="00805638">
        <w:rPr>
          <w:color w:val="FF0000"/>
          <w:spacing w:val="1"/>
        </w:rPr>
        <w:t>до</w:t>
      </w:r>
      <w:r w:rsidRPr="00805638">
        <w:rPr>
          <w:color w:val="FF0000"/>
          <w:spacing w:val="-1"/>
        </w:rPr>
        <w:t>л</w:t>
      </w:r>
      <w:r w:rsidRPr="00805638">
        <w:rPr>
          <w:color w:val="FF0000"/>
          <w:spacing w:val="1"/>
        </w:rPr>
        <w:t>ж</w:t>
      </w:r>
      <w:r w:rsidRPr="00805638">
        <w:rPr>
          <w:color w:val="FF0000"/>
        </w:rPr>
        <w:t>ен</w:t>
      </w:r>
      <w:r w:rsidRPr="00805638">
        <w:rPr>
          <w:color w:val="FF0000"/>
          <w:spacing w:val="63"/>
        </w:rPr>
        <w:t xml:space="preserve"> </w:t>
      </w:r>
      <w:r w:rsidRPr="00805638">
        <w:rPr>
          <w:color w:val="FF0000"/>
          <w:spacing w:val="1"/>
        </w:rPr>
        <w:t>бы</w:t>
      </w:r>
      <w:r w:rsidRPr="00805638">
        <w:rPr>
          <w:color w:val="FF0000"/>
          <w:spacing w:val="-1"/>
        </w:rPr>
        <w:t>т</w:t>
      </w:r>
      <w:r w:rsidRPr="00805638">
        <w:rPr>
          <w:color w:val="FF0000"/>
        </w:rPr>
        <w:t>ь</w:t>
      </w:r>
      <w:r w:rsidRPr="00805638">
        <w:rPr>
          <w:color w:val="FF0000"/>
          <w:spacing w:val="62"/>
        </w:rPr>
        <w:t xml:space="preserve"> </w:t>
      </w:r>
      <w:r w:rsidRPr="00805638">
        <w:rPr>
          <w:color w:val="FF0000"/>
          <w:spacing w:val="2"/>
        </w:rPr>
        <w:t>о</w:t>
      </w:r>
      <w:r w:rsidRPr="00805638">
        <w:rPr>
          <w:color w:val="FF0000"/>
        </w:rPr>
        <w:t>ф</w:t>
      </w:r>
      <w:r w:rsidRPr="00805638">
        <w:rPr>
          <w:color w:val="FF0000"/>
          <w:spacing w:val="2"/>
        </w:rPr>
        <w:t>о</w:t>
      </w:r>
      <w:r w:rsidRPr="00805638">
        <w:rPr>
          <w:color w:val="FF0000"/>
          <w:spacing w:val="1"/>
        </w:rPr>
        <w:t>р</w:t>
      </w:r>
      <w:r w:rsidRPr="00805638">
        <w:rPr>
          <w:color w:val="FF0000"/>
        </w:rPr>
        <w:t>м</w:t>
      </w:r>
      <w:r w:rsidRPr="00805638">
        <w:rPr>
          <w:color w:val="FF0000"/>
          <w:spacing w:val="-1"/>
        </w:rPr>
        <w:t>л</w:t>
      </w:r>
      <w:r w:rsidRPr="00805638">
        <w:rPr>
          <w:color w:val="FF0000"/>
        </w:rPr>
        <w:t>ен</w:t>
      </w:r>
      <w:r w:rsidRPr="00805638">
        <w:rPr>
          <w:color w:val="FF0000"/>
          <w:spacing w:val="64"/>
        </w:rPr>
        <w:t xml:space="preserve"> </w:t>
      </w:r>
      <w:r w:rsidRPr="00805638">
        <w:rPr>
          <w:color w:val="FF0000"/>
        </w:rPr>
        <w:t>с</w:t>
      </w:r>
      <w:r w:rsidRPr="00805638">
        <w:rPr>
          <w:color w:val="FF0000"/>
          <w:spacing w:val="-1"/>
        </w:rPr>
        <w:t>т</w:t>
      </w:r>
      <w:r w:rsidRPr="00805638">
        <w:rPr>
          <w:color w:val="FF0000"/>
        </w:rPr>
        <w:t>е</w:t>
      </w:r>
      <w:r w:rsidRPr="00805638">
        <w:rPr>
          <w:color w:val="FF0000"/>
          <w:spacing w:val="1"/>
        </w:rPr>
        <w:t>н</w:t>
      </w:r>
      <w:r w:rsidRPr="00805638">
        <w:rPr>
          <w:color w:val="FF0000"/>
        </w:rPr>
        <w:t>д</w:t>
      </w:r>
      <w:r w:rsidRPr="00805638">
        <w:rPr>
          <w:color w:val="FF0000"/>
          <w:spacing w:val="64"/>
        </w:rPr>
        <w:t xml:space="preserve"> </w:t>
      </w:r>
      <w:r w:rsidRPr="00805638">
        <w:rPr>
          <w:color w:val="FF0000"/>
        </w:rPr>
        <w:t>с</w:t>
      </w:r>
      <w:r w:rsidRPr="00805638">
        <w:rPr>
          <w:color w:val="FF0000"/>
          <w:spacing w:val="62"/>
        </w:rPr>
        <w:t xml:space="preserve"> </w:t>
      </w:r>
      <w:r w:rsidRPr="00805638">
        <w:rPr>
          <w:color w:val="FF0000"/>
          <w:spacing w:val="1"/>
        </w:rPr>
        <w:t>инфо</w:t>
      </w:r>
      <w:r w:rsidRPr="00805638">
        <w:rPr>
          <w:color w:val="FF0000"/>
          <w:spacing w:val="2"/>
        </w:rPr>
        <w:t>р</w:t>
      </w:r>
      <w:r w:rsidRPr="00805638">
        <w:rPr>
          <w:color w:val="FF0000"/>
        </w:rPr>
        <w:t>м</w:t>
      </w:r>
      <w:r w:rsidRPr="00805638">
        <w:rPr>
          <w:color w:val="FF0000"/>
          <w:spacing w:val="-1"/>
        </w:rPr>
        <w:t>а</w:t>
      </w:r>
      <w:r w:rsidRPr="00805638">
        <w:rPr>
          <w:color w:val="FF0000"/>
          <w:spacing w:val="2"/>
        </w:rPr>
        <w:t>ц</w:t>
      </w:r>
      <w:r w:rsidRPr="00805638">
        <w:rPr>
          <w:color w:val="FF0000"/>
          <w:spacing w:val="1"/>
        </w:rPr>
        <w:t>и</w:t>
      </w:r>
      <w:r w:rsidRPr="00805638">
        <w:rPr>
          <w:color w:val="FF0000"/>
        </w:rPr>
        <w:t>ей</w:t>
      </w:r>
      <w:r w:rsidRPr="00805638">
        <w:rPr>
          <w:color w:val="FF0000"/>
          <w:spacing w:val="63"/>
        </w:rPr>
        <w:t xml:space="preserve"> </w:t>
      </w:r>
      <w:r w:rsidRPr="00805638">
        <w:rPr>
          <w:color w:val="FF0000"/>
        </w:rPr>
        <w:t xml:space="preserve">о </w:t>
      </w:r>
      <w:r w:rsidRPr="00805638">
        <w:rPr>
          <w:color w:val="FF0000"/>
          <w:spacing w:val="-1"/>
        </w:rPr>
        <w:t>П</w:t>
      </w:r>
      <w:r w:rsidRPr="00805638">
        <w:rPr>
          <w:color w:val="FF0000"/>
          <w:spacing w:val="1"/>
        </w:rPr>
        <w:t>о</w:t>
      </w:r>
      <w:r w:rsidRPr="00805638">
        <w:rPr>
          <w:color w:val="FF0000"/>
          <w:spacing w:val="2"/>
        </w:rPr>
        <w:t>р</w:t>
      </w:r>
      <w:r w:rsidRPr="00805638">
        <w:rPr>
          <w:color w:val="FF0000"/>
        </w:rPr>
        <w:t>я</w:t>
      </w:r>
      <w:r w:rsidRPr="00805638">
        <w:rPr>
          <w:color w:val="FF0000"/>
          <w:spacing w:val="1"/>
        </w:rPr>
        <w:t>д</w:t>
      </w:r>
      <w:r w:rsidRPr="00805638">
        <w:rPr>
          <w:color w:val="FF0000"/>
        </w:rPr>
        <w:t xml:space="preserve">ке </w:t>
      </w:r>
      <w:r w:rsidRPr="00805638">
        <w:rPr>
          <w:color w:val="FF0000"/>
          <w:spacing w:val="1"/>
        </w:rPr>
        <w:t>пр</w:t>
      </w:r>
      <w:r w:rsidRPr="00805638">
        <w:rPr>
          <w:color w:val="FF0000"/>
          <w:spacing w:val="2"/>
        </w:rPr>
        <w:t>о</w:t>
      </w:r>
      <w:r w:rsidRPr="00805638">
        <w:rPr>
          <w:color w:val="FF0000"/>
          <w:spacing w:val="-1"/>
        </w:rPr>
        <w:t>в</w:t>
      </w:r>
      <w:r w:rsidRPr="00805638">
        <w:rPr>
          <w:color w:val="FF0000"/>
        </w:rPr>
        <w:t>е</w:t>
      </w:r>
      <w:r w:rsidRPr="00805638">
        <w:rPr>
          <w:color w:val="FF0000"/>
          <w:spacing w:val="1"/>
        </w:rPr>
        <w:t>д</w:t>
      </w:r>
      <w:r w:rsidRPr="00805638">
        <w:rPr>
          <w:color w:val="FF0000"/>
        </w:rPr>
        <w:t>е</w:t>
      </w:r>
      <w:r w:rsidRPr="00805638">
        <w:rPr>
          <w:color w:val="FF0000"/>
          <w:spacing w:val="1"/>
        </w:rPr>
        <w:t>ни</w:t>
      </w:r>
      <w:r w:rsidRPr="00805638">
        <w:rPr>
          <w:color w:val="FF0000"/>
        </w:rPr>
        <w:t xml:space="preserve">я </w:t>
      </w:r>
      <w:r w:rsidRPr="00805638">
        <w:rPr>
          <w:color w:val="FF0000"/>
          <w:spacing w:val="-1"/>
        </w:rPr>
        <w:t>Ол</w:t>
      </w:r>
      <w:r w:rsidRPr="00805638">
        <w:rPr>
          <w:color w:val="FF0000"/>
          <w:spacing w:val="1"/>
        </w:rPr>
        <w:t>и</w:t>
      </w:r>
      <w:r w:rsidRPr="00805638">
        <w:rPr>
          <w:color w:val="FF0000"/>
        </w:rPr>
        <w:t>м</w:t>
      </w:r>
      <w:r w:rsidRPr="00805638">
        <w:rPr>
          <w:color w:val="FF0000"/>
          <w:spacing w:val="1"/>
        </w:rPr>
        <w:t>пи</w:t>
      </w:r>
      <w:r w:rsidRPr="00805638">
        <w:rPr>
          <w:color w:val="FF0000"/>
        </w:rPr>
        <w:t>а</w:t>
      </w:r>
      <w:r w:rsidRPr="00805638">
        <w:rPr>
          <w:color w:val="FF0000"/>
          <w:spacing w:val="1"/>
        </w:rPr>
        <w:t>ды</w:t>
      </w:r>
      <w:r w:rsidRPr="00B10A33">
        <w:t>.</w:t>
      </w:r>
    </w:p>
    <w:p w:rsidR="00A974C9" w:rsidRPr="00B10A33" w:rsidRDefault="00A974C9" w:rsidP="00A974C9">
      <w:pPr>
        <w:pStyle w:val="a3"/>
        <w:numPr>
          <w:ilvl w:val="2"/>
          <w:numId w:val="5"/>
        </w:numPr>
        <w:tabs>
          <w:tab w:val="left" w:pos="1418"/>
          <w:tab w:val="left" w:pos="1884"/>
        </w:tabs>
        <w:kinsoku w:val="0"/>
        <w:overflowPunct w:val="0"/>
        <w:spacing w:before="6" w:line="276" w:lineRule="auto"/>
        <w:ind w:left="0" w:right="108" w:firstLine="709"/>
        <w:jc w:val="both"/>
      </w:pPr>
      <w:r w:rsidRPr="00B10A33">
        <w:rPr>
          <w:spacing w:val="-1"/>
        </w:rPr>
        <w:t>Пл</w:t>
      </w:r>
      <w:r w:rsidRPr="00B10A33">
        <w:rPr>
          <w:spacing w:val="2"/>
        </w:rPr>
        <w:t>о</w:t>
      </w:r>
      <w:r w:rsidRPr="00B10A33">
        <w:t>щ</w:t>
      </w:r>
      <w:r w:rsidRPr="00B10A33">
        <w:rPr>
          <w:spacing w:val="-1"/>
        </w:rPr>
        <w:t>а</w:t>
      </w:r>
      <w:r w:rsidRPr="00B10A33">
        <w:rPr>
          <w:spacing w:val="1"/>
        </w:rPr>
        <w:t>д</w:t>
      </w:r>
      <w:r w:rsidRPr="00B10A33">
        <w:t>ка</w:t>
      </w:r>
      <w:r w:rsidRPr="00B10A33">
        <w:rPr>
          <w:spacing w:val="28"/>
        </w:rPr>
        <w:t xml:space="preserve"> </w:t>
      </w:r>
      <w:r w:rsidRPr="00805638">
        <w:rPr>
          <w:color w:val="FF0000"/>
          <w:spacing w:val="1"/>
        </w:rPr>
        <w:t>до</w:t>
      </w:r>
      <w:r w:rsidRPr="00805638">
        <w:rPr>
          <w:color w:val="FF0000"/>
          <w:spacing w:val="-1"/>
        </w:rPr>
        <w:t>л</w:t>
      </w:r>
      <w:r w:rsidRPr="00805638">
        <w:rPr>
          <w:color w:val="FF0000"/>
          <w:spacing w:val="1"/>
        </w:rPr>
        <w:t>жн</w:t>
      </w:r>
      <w:r w:rsidRPr="00805638">
        <w:rPr>
          <w:color w:val="FF0000"/>
        </w:rPr>
        <w:t>а</w:t>
      </w:r>
      <w:r w:rsidRPr="00805638">
        <w:rPr>
          <w:color w:val="FF0000"/>
          <w:spacing w:val="27"/>
        </w:rPr>
        <w:t xml:space="preserve"> </w:t>
      </w:r>
      <w:r w:rsidRPr="00805638">
        <w:rPr>
          <w:color w:val="FF0000"/>
        </w:rPr>
        <w:t>с</w:t>
      </w:r>
      <w:r w:rsidRPr="00805638">
        <w:rPr>
          <w:color w:val="FF0000"/>
          <w:spacing w:val="2"/>
        </w:rPr>
        <w:t>о</w:t>
      </w:r>
      <w:r w:rsidRPr="00805638">
        <w:rPr>
          <w:color w:val="FF0000"/>
          <w:spacing w:val="1"/>
        </w:rPr>
        <w:t>о</w:t>
      </w:r>
      <w:r w:rsidRPr="00805638">
        <w:rPr>
          <w:color w:val="FF0000"/>
        </w:rPr>
        <w:t>т</w:t>
      </w:r>
      <w:r w:rsidRPr="00805638">
        <w:rPr>
          <w:color w:val="FF0000"/>
          <w:spacing w:val="-1"/>
        </w:rPr>
        <w:t>в</w:t>
      </w:r>
      <w:r w:rsidRPr="00805638">
        <w:rPr>
          <w:color w:val="FF0000"/>
        </w:rPr>
        <w:t>е</w:t>
      </w:r>
      <w:r w:rsidRPr="00805638">
        <w:rPr>
          <w:color w:val="FF0000"/>
          <w:spacing w:val="-1"/>
        </w:rPr>
        <w:t>т</w:t>
      </w:r>
      <w:r w:rsidRPr="00805638">
        <w:rPr>
          <w:color w:val="FF0000"/>
        </w:rPr>
        <w:t>с</w:t>
      </w:r>
      <w:r w:rsidRPr="00805638">
        <w:rPr>
          <w:color w:val="FF0000"/>
          <w:spacing w:val="-1"/>
        </w:rPr>
        <w:t>тв</w:t>
      </w:r>
      <w:r w:rsidRPr="00805638">
        <w:rPr>
          <w:color w:val="FF0000"/>
          <w:spacing w:val="2"/>
        </w:rPr>
        <w:t>о</w:t>
      </w:r>
      <w:r w:rsidRPr="00805638">
        <w:rPr>
          <w:color w:val="FF0000"/>
          <w:spacing w:val="-1"/>
        </w:rPr>
        <w:t>в</w:t>
      </w:r>
      <w:r w:rsidRPr="00805638">
        <w:rPr>
          <w:color w:val="FF0000"/>
        </w:rPr>
        <w:t>а</w:t>
      </w:r>
      <w:r w:rsidRPr="00805638">
        <w:rPr>
          <w:color w:val="FF0000"/>
          <w:spacing w:val="-1"/>
        </w:rPr>
        <w:t>т</w:t>
      </w:r>
      <w:r w:rsidRPr="00805638">
        <w:rPr>
          <w:color w:val="FF0000"/>
        </w:rPr>
        <w:t>ь</w:t>
      </w:r>
      <w:r w:rsidRPr="00805638">
        <w:rPr>
          <w:color w:val="FF0000"/>
          <w:spacing w:val="27"/>
        </w:rPr>
        <w:t xml:space="preserve"> </w:t>
      </w:r>
      <w:r w:rsidRPr="00805638">
        <w:rPr>
          <w:color w:val="FF0000"/>
        </w:rPr>
        <w:t>с</w:t>
      </w:r>
      <w:r w:rsidRPr="00805638">
        <w:rPr>
          <w:color w:val="FF0000"/>
          <w:spacing w:val="-1"/>
        </w:rPr>
        <w:t>а</w:t>
      </w:r>
      <w:r w:rsidRPr="00805638">
        <w:rPr>
          <w:color w:val="FF0000"/>
          <w:spacing w:val="2"/>
        </w:rPr>
        <w:t>н</w:t>
      </w:r>
      <w:r w:rsidRPr="00805638">
        <w:rPr>
          <w:color w:val="FF0000"/>
          <w:spacing w:val="1"/>
        </w:rPr>
        <w:t>и</w:t>
      </w:r>
      <w:r w:rsidRPr="00805638">
        <w:rPr>
          <w:color w:val="FF0000"/>
          <w:spacing w:val="-1"/>
        </w:rPr>
        <w:t>т</w:t>
      </w:r>
      <w:r w:rsidRPr="00805638">
        <w:rPr>
          <w:color w:val="FF0000"/>
        </w:rPr>
        <w:t>а</w:t>
      </w:r>
      <w:r w:rsidRPr="00805638">
        <w:rPr>
          <w:color w:val="FF0000"/>
          <w:spacing w:val="2"/>
        </w:rPr>
        <w:t>р</w:t>
      </w:r>
      <w:r w:rsidRPr="00805638">
        <w:rPr>
          <w:color w:val="FF0000"/>
          <w:spacing w:val="1"/>
        </w:rPr>
        <w:t>н</w:t>
      </w:r>
      <w:r w:rsidRPr="00805638">
        <w:rPr>
          <w:color w:val="FF0000"/>
        </w:rPr>
        <w:t>ым</w:t>
      </w:r>
      <w:r w:rsidRPr="00805638">
        <w:rPr>
          <w:color w:val="FF0000"/>
          <w:spacing w:val="28"/>
        </w:rPr>
        <w:t xml:space="preserve"> </w:t>
      </w:r>
      <w:r w:rsidRPr="00805638">
        <w:rPr>
          <w:color w:val="FF0000"/>
          <w:spacing w:val="1"/>
        </w:rPr>
        <w:t>но</w:t>
      </w:r>
      <w:r w:rsidRPr="00805638">
        <w:rPr>
          <w:color w:val="FF0000"/>
          <w:spacing w:val="2"/>
        </w:rPr>
        <w:t>р</w:t>
      </w:r>
      <w:r w:rsidRPr="00805638">
        <w:rPr>
          <w:color w:val="FF0000"/>
        </w:rPr>
        <w:t>м</w:t>
      </w:r>
      <w:r w:rsidRPr="00805638">
        <w:rPr>
          <w:color w:val="FF0000"/>
          <w:spacing w:val="-1"/>
        </w:rPr>
        <w:t>а</w:t>
      </w:r>
      <w:r w:rsidRPr="00805638">
        <w:rPr>
          <w:color w:val="FF0000"/>
        </w:rPr>
        <w:t>м</w:t>
      </w:r>
      <w:r w:rsidRPr="00B10A33">
        <w:rPr>
          <w:spacing w:val="28"/>
        </w:rPr>
        <w:t xml:space="preserve"> </w:t>
      </w:r>
      <w:r>
        <w:t>и </w:t>
      </w:r>
      <w:r w:rsidRPr="00B10A33">
        <w:rPr>
          <w:spacing w:val="-1"/>
        </w:rPr>
        <w:t>т</w:t>
      </w:r>
      <w:r w:rsidRPr="00B10A33">
        <w:rPr>
          <w:spacing w:val="2"/>
        </w:rPr>
        <w:t>р</w:t>
      </w:r>
      <w:r w:rsidRPr="00B10A33">
        <w:t>е</w:t>
      </w:r>
      <w:r w:rsidRPr="00B10A33">
        <w:rPr>
          <w:spacing w:val="1"/>
        </w:rPr>
        <w:t>бо</w:t>
      </w:r>
      <w:r w:rsidRPr="00B10A33">
        <w:rPr>
          <w:spacing w:val="-1"/>
        </w:rPr>
        <w:t>в</w:t>
      </w:r>
      <w:r w:rsidRPr="00B10A33">
        <w:t>а</w:t>
      </w:r>
      <w:r w:rsidRPr="00B10A33">
        <w:rPr>
          <w:spacing w:val="1"/>
        </w:rPr>
        <w:t>н</w:t>
      </w:r>
      <w:r w:rsidRPr="00B10A33">
        <w:rPr>
          <w:spacing w:val="2"/>
        </w:rPr>
        <w:t>и</w:t>
      </w:r>
      <w:r w:rsidRPr="00B10A33">
        <w:t>ям</w:t>
      </w:r>
      <w:r w:rsidRPr="00B10A33">
        <w:rPr>
          <w:spacing w:val="14"/>
        </w:rPr>
        <w:t xml:space="preserve"> </w:t>
      </w:r>
      <w:r w:rsidRPr="00B10A33">
        <w:t>Р</w:t>
      </w:r>
      <w:r w:rsidRPr="00B10A33">
        <w:rPr>
          <w:spacing w:val="2"/>
        </w:rPr>
        <w:t>о</w:t>
      </w:r>
      <w:r w:rsidRPr="00B10A33">
        <w:t>с</w:t>
      </w:r>
      <w:r w:rsidRPr="00B10A33">
        <w:rPr>
          <w:spacing w:val="1"/>
        </w:rPr>
        <w:t>п</w:t>
      </w:r>
      <w:r w:rsidRPr="00B10A33">
        <w:rPr>
          <w:spacing w:val="2"/>
        </w:rPr>
        <w:t>о</w:t>
      </w:r>
      <w:r w:rsidRPr="00B10A33">
        <w:rPr>
          <w:spacing w:val="-1"/>
        </w:rPr>
        <w:t>т</w:t>
      </w:r>
      <w:r w:rsidRPr="00B10A33">
        <w:rPr>
          <w:spacing w:val="2"/>
        </w:rPr>
        <w:t>р</w:t>
      </w:r>
      <w:r w:rsidRPr="00B10A33">
        <w:rPr>
          <w:spacing w:val="-1"/>
        </w:rPr>
        <w:t>е</w:t>
      </w:r>
      <w:r w:rsidRPr="00B10A33">
        <w:rPr>
          <w:spacing w:val="1"/>
        </w:rPr>
        <w:t>б</w:t>
      </w:r>
      <w:r w:rsidRPr="00B10A33">
        <w:rPr>
          <w:spacing w:val="2"/>
        </w:rPr>
        <w:t>н</w:t>
      </w:r>
      <w:r w:rsidRPr="00B10A33">
        <w:rPr>
          <w:spacing w:val="-1"/>
        </w:rPr>
        <w:t>а</w:t>
      </w:r>
      <w:r w:rsidRPr="00B10A33">
        <w:rPr>
          <w:spacing w:val="1"/>
        </w:rPr>
        <w:t>д</w:t>
      </w:r>
      <w:r w:rsidRPr="00B10A33">
        <w:t>з</w:t>
      </w:r>
      <w:r w:rsidRPr="00B10A33">
        <w:rPr>
          <w:spacing w:val="1"/>
        </w:rPr>
        <w:t>о</w:t>
      </w:r>
      <w:r w:rsidRPr="00B10A33">
        <w:rPr>
          <w:spacing w:val="2"/>
        </w:rPr>
        <w:t>р</w:t>
      </w:r>
      <w:r w:rsidRPr="00B10A33">
        <w:t>а,</w:t>
      </w:r>
      <w:r w:rsidRPr="00B10A33">
        <w:rPr>
          <w:spacing w:val="14"/>
        </w:rPr>
        <w:t xml:space="preserve"> </w:t>
      </w:r>
      <w:r w:rsidRPr="00B10A33">
        <w:rPr>
          <w:spacing w:val="-3"/>
        </w:rPr>
        <w:t>у</w:t>
      </w:r>
      <w:r w:rsidRPr="00B10A33">
        <w:t>с</w:t>
      </w:r>
      <w:r w:rsidRPr="00B10A33">
        <w:rPr>
          <w:spacing w:val="-1"/>
        </w:rPr>
        <w:t>т</w:t>
      </w:r>
      <w:r w:rsidRPr="00B10A33">
        <w:t>а</w:t>
      </w:r>
      <w:r w:rsidRPr="00B10A33">
        <w:rPr>
          <w:spacing w:val="1"/>
        </w:rPr>
        <w:t>н</w:t>
      </w:r>
      <w:r w:rsidRPr="00B10A33">
        <w:rPr>
          <w:spacing w:val="2"/>
        </w:rPr>
        <w:t>о</w:t>
      </w:r>
      <w:r w:rsidRPr="00B10A33">
        <w:rPr>
          <w:spacing w:val="-1"/>
        </w:rPr>
        <w:t>вл</w:t>
      </w:r>
      <w:r w:rsidRPr="00B10A33">
        <w:t>е</w:t>
      </w:r>
      <w:r w:rsidRPr="00B10A33">
        <w:rPr>
          <w:spacing w:val="1"/>
        </w:rPr>
        <w:t>нны</w:t>
      </w:r>
      <w:r w:rsidRPr="00B10A33">
        <w:t>м</w:t>
      </w:r>
      <w:r w:rsidRPr="00B10A33">
        <w:rPr>
          <w:spacing w:val="14"/>
        </w:rPr>
        <w:t xml:space="preserve"> </w:t>
      </w:r>
      <w:r w:rsidRPr="00B10A33">
        <w:rPr>
          <w:spacing w:val="1"/>
        </w:rPr>
        <w:t>н</w:t>
      </w:r>
      <w:r w:rsidRPr="00B10A33">
        <w:t>а</w:t>
      </w:r>
      <w:r w:rsidRPr="00B10A33">
        <w:rPr>
          <w:spacing w:val="14"/>
        </w:rPr>
        <w:t xml:space="preserve"> </w:t>
      </w:r>
      <w:r w:rsidRPr="00B10A33">
        <w:t>м</w:t>
      </w:r>
      <w:r w:rsidRPr="00B10A33">
        <w:rPr>
          <w:spacing w:val="2"/>
        </w:rPr>
        <w:t>о</w:t>
      </w:r>
      <w:r w:rsidRPr="00B10A33">
        <w:rPr>
          <w:spacing w:val="-1"/>
        </w:rPr>
        <w:t>м</w:t>
      </w:r>
      <w:r w:rsidRPr="00B10A33">
        <w:t>е</w:t>
      </w:r>
      <w:r w:rsidRPr="00B10A33">
        <w:rPr>
          <w:spacing w:val="1"/>
        </w:rPr>
        <w:t>н</w:t>
      </w:r>
      <w:r w:rsidRPr="00B10A33">
        <w:t>т</w:t>
      </w:r>
      <w:r w:rsidRPr="00B10A33">
        <w:rPr>
          <w:spacing w:val="14"/>
        </w:rPr>
        <w:t xml:space="preserve"> </w:t>
      </w:r>
      <w:r w:rsidRPr="00B10A33">
        <w:rPr>
          <w:spacing w:val="1"/>
        </w:rPr>
        <w:t>п</w:t>
      </w:r>
      <w:r w:rsidRPr="00B10A33">
        <w:rPr>
          <w:spacing w:val="2"/>
        </w:rPr>
        <w:t>ро</w:t>
      </w:r>
      <w:r w:rsidRPr="00B10A33">
        <w:rPr>
          <w:spacing w:val="-1"/>
        </w:rPr>
        <w:t>ве</w:t>
      </w:r>
      <w:r w:rsidRPr="00B10A33">
        <w:rPr>
          <w:spacing w:val="1"/>
        </w:rPr>
        <w:t>д</w:t>
      </w:r>
      <w:r w:rsidRPr="00B10A33">
        <w:t>е</w:t>
      </w:r>
      <w:r w:rsidRPr="00B10A33">
        <w:rPr>
          <w:spacing w:val="1"/>
        </w:rPr>
        <w:t>н</w:t>
      </w:r>
      <w:r w:rsidRPr="00B10A33">
        <w:rPr>
          <w:spacing w:val="2"/>
        </w:rPr>
        <w:t>и</w:t>
      </w:r>
      <w:r w:rsidRPr="00B10A33">
        <w:t xml:space="preserve">я </w:t>
      </w:r>
      <w:r w:rsidRPr="00B10A33">
        <w:rPr>
          <w:spacing w:val="-1"/>
        </w:rPr>
        <w:t>Ол</w:t>
      </w:r>
      <w:r w:rsidRPr="00B10A33">
        <w:rPr>
          <w:spacing w:val="1"/>
        </w:rPr>
        <w:t>и</w:t>
      </w:r>
      <w:r w:rsidRPr="00B10A33">
        <w:t>м</w:t>
      </w:r>
      <w:r w:rsidRPr="00B10A33">
        <w:rPr>
          <w:spacing w:val="1"/>
        </w:rPr>
        <w:t>пи</w:t>
      </w:r>
      <w:r w:rsidRPr="00B10A33">
        <w:t>а</w:t>
      </w:r>
      <w:r w:rsidRPr="00B10A33">
        <w:rPr>
          <w:spacing w:val="1"/>
        </w:rPr>
        <w:t>д</w:t>
      </w:r>
      <w:r w:rsidRPr="00B10A33">
        <w:t>ы.</w:t>
      </w:r>
    </w:p>
    <w:p w:rsidR="00A974C9" w:rsidRPr="00B10A33" w:rsidRDefault="00A974C9" w:rsidP="00A974C9">
      <w:pPr>
        <w:pStyle w:val="a3"/>
        <w:numPr>
          <w:ilvl w:val="2"/>
          <w:numId w:val="5"/>
        </w:numPr>
        <w:tabs>
          <w:tab w:val="left" w:pos="1418"/>
          <w:tab w:val="left" w:pos="1793"/>
        </w:tabs>
        <w:kinsoku w:val="0"/>
        <w:overflowPunct w:val="0"/>
        <w:spacing w:before="4" w:line="276" w:lineRule="auto"/>
        <w:ind w:left="0" w:right="108" w:firstLine="709"/>
        <w:jc w:val="both"/>
      </w:pPr>
      <w:r w:rsidRPr="00B10A33">
        <w:rPr>
          <w:spacing w:val="-1"/>
        </w:rPr>
        <w:t>Н</w:t>
      </w:r>
      <w:r w:rsidRPr="00B10A33">
        <w:t>а</w:t>
      </w:r>
      <w:r w:rsidRPr="00B10A33">
        <w:rPr>
          <w:spacing w:val="6"/>
        </w:rPr>
        <w:t xml:space="preserve"> </w:t>
      </w:r>
      <w:r>
        <w:rPr>
          <w:spacing w:val="1"/>
        </w:rPr>
        <w:t>П</w:t>
      </w:r>
      <w:r w:rsidRPr="00B10A33">
        <w:t>л</w:t>
      </w:r>
      <w:r w:rsidRPr="00B10A33">
        <w:rPr>
          <w:spacing w:val="1"/>
        </w:rPr>
        <w:t>о</w:t>
      </w:r>
      <w:r w:rsidRPr="00B10A33">
        <w:t>ща</w:t>
      </w:r>
      <w:r w:rsidRPr="00B10A33">
        <w:rPr>
          <w:spacing w:val="1"/>
        </w:rPr>
        <w:t>д</w:t>
      </w:r>
      <w:r w:rsidRPr="00B10A33">
        <w:t>ках</w:t>
      </w:r>
      <w:r w:rsidRPr="00B10A33">
        <w:rPr>
          <w:spacing w:val="8"/>
        </w:rPr>
        <w:t xml:space="preserve"> </w:t>
      </w:r>
      <w:r w:rsidRPr="00B10A33">
        <w:rPr>
          <w:spacing w:val="1"/>
        </w:rPr>
        <w:t>п</w:t>
      </w:r>
      <w:r w:rsidRPr="00B10A33">
        <w:rPr>
          <w:spacing w:val="2"/>
        </w:rPr>
        <w:t>р</w:t>
      </w:r>
      <w:r w:rsidRPr="00B10A33">
        <w:rPr>
          <w:spacing w:val="1"/>
        </w:rPr>
        <w:t>о</w:t>
      </w:r>
      <w:r w:rsidRPr="00B10A33">
        <w:rPr>
          <w:spacing w:val="-1"/>
        </w:rPr>
        <w:t>в</w:t>
      </w:r>
      <w:r w:rsidRPr="00B10A33">
        <w:t>е</w:t>
      </w:r>
      <w:r w:rsidRPr="00B10A33">
        <w:rPr>
          <w:spacing w:val="1"/>
        </w:rPr>
        <w:t>д</w:t>
      </w:r>
      <w:r w:rsidRPr="00B10A33">
        <w:t>е</w:t>
      </w:r>
      <w:r w:rsidRPr="00B10A33">
        <w:rPr>
          <w:spacing w:val="1"/>
        </w:rPr>
        <w:t>ни</w:t>
      </w:r>
      <w:r w:rsidRPr="00B10A33">
        <w:t>я</w:t>
      </w:r>
      <w:r w:rsidRPr="00B10A33">
        <w:rPr>
          <w:spacing w:val="7"/>
        </w:rPr>
        <w:t xml:space="preserve"> </w:t>
      </w:r>
      <w:r w:rsidRPr="00B10A33">
        <w:rPr>
          <w:spacing w:val="-1"/>
        </w:rPr>
        <w:t>Ол</w:t>
      </w:r>
      <w:r w:rsidRPr="00B10A33">
        <w:rPr>
          <w:spacing w:val="1"/>
        </w:rPr>
        <w:t>и</w:t>
      </w:r>
      <w:r w:rsidRPr="00B10A33">
        <w:t>м</w:t>
      </w:r>
      <w:r w:rsidRPr="00B10A33">
        <w:rPr>
          <w:spacing w:val="1"/>
        </w:rPr>
        <w:t>пи</w:t>
      </w:r>
      <w:r w:rsidRPr="00B10A33">
        <w:t>а</w:t>
      </w:r>
      <w:r w:rsidRPr="00B10A33">
        <w:rPr>
          <w:spacing w:val="1"/>
        </w:rPr>
        <w:t>д</w:t>
      </w:r>
      <w:r w:rsidRPr="00B10A33">
        <w:t>ы</w:t>
      </w:r>
      <w:r w:rsidRPr="00B10A33">
        <w:rPr>
          <w:spacing w:val="7"/>
        </w:rPr>
        <w:t xml:space="preserve"> </w:t>
      </w:r>
      <w:r w:rsidRPr="00B10A33">
        <w:rPr>
          <w:spacing w:val="-1"/>
        </w:rPr>
        <w:t>в</w:t>
      </w:r>
      <w:r w:rsidRPr="00B10A33">
        <w:rPr>
          <w:spacing w:val="2"/>
        </w:rPr>
        <w:t>п</w:t>
      </w:r>
      <w:r w:rsidRPr="00B10A33">
        <w:rPr>
          <w:spacing w:val="1"/>
        </w:rPr>
        <w:t>р</w:t>
      </w:r>
      <w:r w:rsidRPr="00B10A33">
        <w:t>а</w:t>
      </w:r>
      <w:r w:rsidRPr="00B10A33">
        <w:rPr>
          <w:spacing w:val="-1"/>
        </w:rPr>
        <w:t>в</w:t>
      </w:r>
      <w:r w:rsidRPr="00B10A33">
        <w:t>е</w:t>
      </w:r>
      <w:r w:rsidRPr="00B10A33">
        <w:rPr>
          <w:spacing w:val="6"/>
        </w:rPr>
        <w:t xml:space="preserve"> </w:t>
      </w:r>
      <w:r w:rsidRPr="00B10A33">
        <w:rPr>
          <w:spacing w:val="2"/>
        </w:rPr>
        <w:t>п</w:t>
      </w:r>
      <w:r w:rsidRPr="00B10A33">
        <w:rPr>
          <w:spacing w:val="1"/>
        </w:rPr>
        <w:t>ри</w:t>
      </w:r>
      <w:r w:rsidRPr="00B10A33">
        <w:t>с</w:t>
      </w:r>
      <w:r w:rsidRPr="00B10A33">
        <w:rPr>
          <w:spacing w:val="-3"/>
        </w:rPr>
        <w:t>у</w:t>
      </w:r>
      <w:r w:rsidRPr="00B10A33">
        <w:rPr>
          <w:spacing w:val="-1"/>
        </w:rPr>
        <w:t>т</w:t>
      </w:r>
      <w:r w:rsidRPr="00B10A33">
        <w:t>ст</w:t>
      </w:r>
      <w:r w:rsidRPr="00B10A33">
        <w:rPr>
          <w:spacing w:val="-1"/>
        </w:rPr>
        <w:t>в</w:t>
      </w:r>
      <w:r w:rsidRPr="00B10A33">
        <w:rPr>
          <w:spacing w:val="1"/>
        </w:rPr>
        <w:t>о</w:t>
      </w:r>
      <w:r w:rsidRPr="00B10A33">
        <w:rPr>
          <w:spacing w:val="-1"/>
        </w:rPr>
        <w:t>в</w:t>
      </w:r>
      <w:r w:rsidRPr="00B10A33">
        <w:t>а</w:t>
      </w:r>
      <w:r w:rsidRPr="00B10A33">
        <w:rPr>
          <w:spacing w:val="-1"/>
        </w:rPr>
        <w:t>т</w:t>
      </w:r>
      <w:r w:rsidRPr="00B10A33">
        <w:t xml:space="preserve">ь </w:t>
      </w:r>
      <w:r w:rsidRPr="00B10A33">
        <w:rPr>
          <w:spacing w:val="1"/>
        </w:rPr>
        <w:t>п</w:t>
      </w:r>
      <w:r w:rsidRPr="00B10A33">
        <w:rPr>
          <w:spacing w:val="2"/>
        </w:rPr>
        <w:t>р</w:t>
      </w:r>
      <w:r w:rsidRPr="00B10A33">
        <w:t>е</w:t>
      </w:r>
      <w:r w:rsidRPr="00B10A33">
        <w:rPr>
          <w:spacing w:val="1"/>
        </w:rPr>
        <w:t>д</w:t>
      </w:r>
      <w:r w:rsidRPr="00B10A33">
        <w:rPr>
          <w:spacing w:val="-1"/>
        </w:rPr>
        <w:t>с</w:t>
      </w:r>
      <w:r w:rsidRPr="00B10A33">
        <w:t>та</w:t>
      </w:r>
      <w:r w:rsidRPr="00B10A33">
        <w:rPr>
          <w:spacing w:val="-1"/>
        </w:rPr>
        <w:t>в</w:t>
      </w:r>
      <w:r w:rsidRPr="00B10A33">
        <w:rPr>
          <w:spacing w:val="1"/>
        </w:rPr>
        <w:t>и</w:t>
      </w:r>
      <w:r w:rsidRPr="00B10A33">
        <w:rPr>
          <w:spacing w:val="-1"/>
        </w:rPr>
        <w:t>т</w:t>
      </w:r>
      <w:r w:rsidRPr="00B10A33">
        <w:t>е</w:t>
      </w:r>
      <w:r w:rsidRPr="00B10A33">
        <w:rPr>
          <w:spacing w:val="-1"/>
        </w:rPr>
        <w:t>л</w:t>
      </w:r>
      <w:r w:rsidRPr="00B10A33">
        <w:t>и</w:t>
      </w:r>
      <w:r w:rsidRPr="00B10A33">
        <w:rPr>
          <w:spacing w:val="51"/>
        </w:rPr>
        <w:t xml:space="preserve"> </w:t>
      </w:r>
      <w:r w:rsidRPr="00B10A33">
        <w:rPr>
          <w:spacing w:val="2"/>
        </w:rPr>
        <w:t>о</w:t>
      </w:r>
      <w:r w:rsidRPr="00B10A33">
        <w:rPr>
          <w:spacing w:val="1"/>
        </w:rPr>
        <w:t>р</w:t>
      </w:r>
      <w:r w:rsidRPr="00B10A33">
        <w:t>га</w:t>
      </w:r>
      <w:r w:rsidRPr="00B10A33">
        <w:rPr>
          <w:spacing w:val="1"/>
        </w:rPr>
        <w:t>н</w:t>
      </w:r>
      <w:r w:rsidRPr="00B10A33">
        <w:rPr>
          <w:spacing w:val="2"/>
        </w:rPr>
        <w:t>и</w:t>
      </w:r>
      <w:r w:rsidRPr="00B10A33">
        <w:rPr>
          <w:spacing w:val="-1"/>
        </w:rPr>
        <w:t>з</w:t>
      </w:r>
      <w:r w:rsidRPr="00B10A33">
        <w:t>а</w:t>
      </w:r>
      <w:r w:rsidRPr="00B10A33">
        <w:rPr>
          <w:spacing w:val="-1"/>
        </w:rPr>
        <w:t>т</w:t>
      </w:r>
      <w:r w:rsidRPr="00B10A33">
        <w:rPr>
          <w:spacing w:val="2"/>
        </w:rPr>
        <w:t>о</w:t>
      </w:r>
      <w:r w:rsidRPr="00B10A33">
        <w:rPr>
          <w:spacing w:val="1"/>
        </w:rPr>
        <w:t>р</w:t>
      </w:r>
      <w:r w:rsidRPr="00B10A33">
        <w:t>а</w:t>
      </w:r>
      <w:r w:rsidRPr="00B10A33">
        <w:rPr>
          <w:spacing w:val="50"/>
        </w:rPr>
        <w:t xml:space="preserve"> </w:t>
      </w:r>
      <w:r w:rsidRPr="00B10A33">
        <w:rPr>
          <w:spacing w:val="-2"/>
        </w:rPr>
        <w:t>О</w:t>
      </w:r>
      <w:r w:rsidRPr="00B10A33">
        <w:t>л</w:t>
      </w:r>
      <w:r w:rsidRPr="00B10A33">
        <w:rPr>
          <w:spacing w:val="1"/>
        </w:rPr>
        <w:t>и</w:t>
      </w:r>
      <w:r w:rsidRPr="00B10A33">
        <w:rPr>
          <w:spacing w:val="-1"/>
        </w:rPr>
        <w:t>м</w:t>
      </w:r>
      <w:r w:rsidRPr="00B10A33">
        <w:rPr>
          <w:spacing w:val="2"/>
        </w:rPr>
        <w:t>п</w:t>
      </w:r>
      <w:r w:rsidRPr="00B10A33">
        <w:rPr>
          <w:spacing w:val="1"/>
        </w:rPr>
        <w:t>и</w:t>
      </w:r>
      <w:r w:rsidRPr="00B10A33">
        <w:t>а</w:t>
      </w:r>
      <w:r w:rsidRPr="00B10A33">
        <w:rPr>
          <w:spacing w:val="1"/>
        </w:rPr>
        <w:t>д</w:t>
      </w:r>
      <w:r w:rsidRPr="00B10A33">
        <w:t>ы,</w:t>
      </w:r>
      <w:r w:rsidRPr="00B10A33">
        <w:rPr>
          <w:spacing w:val="49"/>
        </w:rPr>
        <w:t xml:space="preserve"> </w:t>
      </w:r>
      <w:r w:rsidRPr="00B10A33">
        <w:rPr>
          <w:spacing w:val="2"/>
        </w:rPr>
        <w:t>ор</w:t>
      </w:r>
      <w:r w:rsidRPr="00B10A33">
        <w:t>гк</w:t>
      </w:r>
      <w:r w:rsidRPr="00B10A33">
        <w:rPr>
          <w:spacing w:val="1"/>
        </w:rPr>
        <w:t>о</w:t>
      </w:r>
      <w:r w:rsidRPr="00B10A33">
        <w:t>м</w:t>
      </w:r>
      <w:r w:rsidRPr="00B10A33">
        <w:rPr>
          <w:spacing w:val="1"/>
        </w:rPr>
        <w:t>и</w:t>
      </w:r>
      <w:r w:rsidRPr="00B10A33">
        <w:rPr>
          <w:spacing w:val="-1"/>
        </w:rPr>
        <w:t>т</w:t>
      </w:r>
      <w:r w:rsidRPr="00B10A33">
        <w:t>ета</w:t>
      </w:r>
      <w:r w:rsidRPr="00B10A33">
        <w:rPr>
          <w:spacing w:val="49"/>
        </w:rPr>
        <w:t xml:space="preserve"> </w:t>
      </w:r>
      <w:r w:rsidRPr="00B10A33">
        <w:t>и</w:t>
      </w:r>
      <w:r w:rsidRPr="00B10A33">
        <w:rPr>
          <w:spacing w:val="51"/>
        </w:rPr>
        <w:t xml:space="preserve"> </w:t>
      </w:r>
      <w:r w:rsidRPr="00B10A33">
        <w:t>ж</w:t>
      </w:r>
      <w:r w:rsidRPr="00B10A33">
        <w:rPr>
          <w:spacing w:val="-1"/>
        </w:rPr>
        <w:t>ю</w:t>
      </w:r>
      <w:r w:rsidRPr="00B10A33">
        <w:rPr>
          <w:spacing w:val="2"/>
        </w:rPr>
        <w:t>р</w:t>
      </w:r>
      <w:r w:rsidRPr="00B10A33">
        <w:t>и</w:t>
      </w:r>
      <w:r w:rsidRPr="00B10A33">
        <w:rPr>
          <w:spacing w:val="50"/>
        </w:rPr>
        <w:t xml:space="preserve"> </w:t>
      </w:r>
      <w:r w:rsidRPr="00303103">
        <w:lastRenderedPageBreak/>
        <w:t>всероссийской</w:t>
      </w:r>
      <w:r>
        <w:rPr>
          <w:spacing w:val="50"/>
        </w:rPr>
        <w:t xml:space="preserve"> </w:t>
      </w:r>
      <w:r w:rsidRPr="00B10A33">
        <w:rPr>
          <w:spacing w:val="2"/>
        </w:rPr>
        <w:t>о</w:t>
      </w:r>
      <w:r w:rsidRPr="00B10A33">
        <w:rPr>
          <w:spacing w:val="-1"/>
        </w:rPr>
        <w:t>л</w:t>
      </w:r>
      <w:r w:rsidRPr="00B10A33">
        <w:rPr>
          <w:spacing w:val="1"/>
        </w:rPr>
        <w:t>и</w:t>
      </w:r>
      <w:r w:rsidRPr="00B10A33">
        <w:t>м</w:t>
      </w:r>
      <w:r w:rsidRPr="00B10A33">
        <w:rPr>
          <w:spacing w:val="1"/>
        </w:rPr>
        <w:t>пи</w:t>
      </w:r>
      <w:r w:rsidRPr="00B10A33">
        <w:t>а</w:t>
      </w:r>
      <w:r w:rsidRPr="00B10A33">
        <w:rPr>
          <w:spacing w:val="1"/>
        </w:rPr>
        <w:t>ды</w:t>
      </w:r>
      <w:r>
        <w:rPr>
          <w:spacing w:val="1"/>
        </w:rPr>
        <w:t xml:space="preserve"> школьников</w:t>
      </w:r>
      <w:r w:rsidRPr="00B10A33">
        <w:t xml:space="preserve">, </w:t>
      </w:r>
      <w:r w:rsidRPr="00B10A33">
        <w:rPr>
          <w:spacing w:val="-1"/>
        </w:rPr>
        <w:t>т</w:t>
      </w:r>
      <w:r w:rsidRPr="00B10A33">
        <w:t>е</w:t>
      </w:r>
      <w:r w:rsidRPr="00B10A33">
        <w:rPr>
          <w:spacing w:val="2"/>
        </w:rPr>
        <w:t>х</w:t>
      </w:r>
      <w:r w:rsidRPr="00B10A33">
        <w:rPr>
          <w:spacing w:val="1"/>
        </w:rPr>
        <w:t>нич</w:t>
      </w:r>
      <w:r w:rsidRPr="00B10A33">
        <w:t>е</w:t>
      </w:r>
      <w:r w:rsidRPr="00B10A33">
        <w:rPr>
          <w:spacing w:val="-1"/>
        </w:rPr>
        <w:t>с</w:t>
      </w:r>
      <w:r w:rsidRPr="00B10A33">
        <w:t>к</w:t>
      </w:r>
      <w:r w:rsidRPr="00B10A33">
        <w:rPr>
          <w:spacing w:val="1"/>
        </w:rPr>
        <w:t>и</w:t>
      </w:r>
      <w:r w:rsidRPr="00B10A33">
        <w:t>е</w:t>
      </w:r>
      <w:r w:rsidRPr="00B10A33">
        <w:rPr>
          <w:spacing w:val="38"/>
        </w:rPr>
        <w:t xml:space="preserve"> </w:t>
      </w:r>
      <w:r w:rsidRPr="00B10A33">
        <w:t>с</w:t>
      </w:r>
      <w:r w:rsidRPr="00B10A33">
        <w:rPr>
          <w:spacing w:val="1"/>
        </w:rPr>
        <w:t>п</w:t>
      </w:r>
      <w:r w:rsidRPr="00B10A33">
        <w:t>е</w:t>
      </w:r>
      <w:r w:rsidRPr="00B10A33">
        <w:rPr>
          <w:spacing w:val="1"/>
        </w:rPr>
        <w:t>ци</w:t>
      </w:r>
      <w:r w:rsidRPr="00B10A33">
        <w:t>а</w:t>
      </w:r>
      <w:r w:rsidRPr="00B10A33">
        <w:rPr>
          <w:spacing w:val="-1"/>
        </w:rPr>
        <w:t>л</w:t>
      </w:r>
      <w:r w:rsidRPr="00B10A33">
        <w:rPr>
          <w:spacing w:val="1"/>
        </w:rPr>
        <w:t>и</w:t>
      </w:r>
      <w:r w:rsidRPr="00B10A33">
        <w:t>с</w:t>
      </w:r>
      <w:r w:rsidRPr="00B10A33">
        <w:rPr>
          <w:spacing w:val="-1"/>
        </w:rPr>
        <w:t>т</w:t>
      </w:r>
      <w:r w:rsidRPr="00B10A33">
        <w:t>ы</w:t>
      </w:r>
      <w:r w:rsidRPr="00B10A33">
        <w:rPr>
          <w:spacing w:val="39"/>
        </w:rPr>
        <w:t xml:space="preserve"> </w:t>
      </w:r>
      <w:r w:rsidRPr="00B10A33">
        <w:rPr>
          <w:spacing w:val="-1"/>
        </w:rPr>
        <w:t>(</w:t>
      </w:r>
      <w:r w:rsidRPr="00B10A33">
        <w:t>в</w:t>
      </w:r>
      <w:r>
        <w:rPr>
          <w:spacing w:val="37"/>
        </w:rPr>
        <w:t> </w:t>
      </w:r>
      <w:r w:rsidRPr="00B10A33">
        <w:t>с</w:t>
      </w:r>
      <w:r w:rsidRPr="00B10A33">
        <w:rPr>
          <w:spacing w:val="-1"/>
        </w:rPr>
        <w:t>л</w:t>
      </w:r>
      <w:r w:rsidRPr="00B10A33">
        <w:rPr>
          <w:spacing w:val="-3"/>
        </w:rPr>
        <w:t>у</w:t>
      </w:r>
      <w:r w:rsidRPr="00B10A33">
        <w:t>чае</w:t>
      </w:r>
      <w:r w:rsidRPr="00B10A33">
        <w:rPr>
          <w:spacing w:val="37"/>
        </w:rPr>
        <w:t xml:space="preserve"> </w:t>
      </w:r>
      <w:r w:rsidRPr="00B10A33">
        <w:rPr>
          <w:spacing w:val="2"/>
        </w:rPr>
        <w:t>н</w:t>
      </w:r>
      <w:r w:rsidRPr="00B10A33">
        <w:rPr>
          <w:spacing w:val="-1"/>
        </w:rPr>
        <w:t>е</w:t>
      </w:r>
      <w:r w:rsidRPr="00B10A33">
        <w:rPr>
          <w:spacing w:val="2"/>
        </w:rPr>
        <w:t>о</w:t>
      </w:r>
      <w:r w:rsidRPr="00B10A33">
        <w:rPr>
          <w:spacing w:val="1"/>
        </w:rPr>
        <w:t>б</w:t>
      </w:r>
      <w:r w:rsidRPr="00B10A33">
        <w:rPr>
          <w:spacing w:val="2"/>
        </w:rPr>
        <w:t>х</w:t>
      </w:r>
      <w:r w:rsidRPr="00B10A33">
        <w:rPr>
          <w:spacing w:val="1"/>
        </w:rPr>
        <w:t>оди</w:t>
      </w:r>
      <w:r w:rsidRPr="00B10A33">
        <w:t>м</w:t>
      </w:r>
      <w:r w:rsidRPr="00B10A33">
        <w:rPr>
          <w:spacing w:val="2"/>
        </w:rPr>
        <w:t>о</w:t>
      </w:r>
      <w:r w:rsidRPr="00B10A33">
        <w:rPr>
          <w:spacing w:val="-1"/>
        </w:rPr>
        <w:t>с</w:t>
      </w:r>
      <w:r w:rsidRPr="00B10A33">
        <w:t>т</w:t>
      </w:r>
      <w:r w:rsidRPr="00B10A33">
        <w:rPr>
          <w:spacing w:val="1"/>
        </w:rPr>
        <w:t>и</w:t>
      </w:r>
      <w:r w:rsidRPr="00B10A33">
        <w:t>),</w:t>
      </w:r>
      <w:r w:rsidRPr="00B10A33">
        <w:rPr>
          <w:spacing w:val="37"/>
        </w:rPr>
        <w:t xml:space="preserve"> </w:t>
      </w:r>
      <w:r w:rsidRPr="00B10A33">
        <w:t>а</w:t>
      </w:r>
      <w:r w:rsidRPr="00B10A33">
        <w:rPr>
          <w:spacing w:val="37"/>
        </w:rPr>
        <w:t xml:space="preserve"> </w:t>
      </w:r>
      <w:r w:rsidRPr="00B10A33">
        <w:t>т</w:t>
      </w:r>
      <w:r w:rsidRPr="00B10A33">
        <w:rPr>
          <w:spacing w:val="-1"/>
        </w:rPr>
        <w:t>а</w:t>
      </w:r>
      <w:r w:rsidRPr="00B10A33">
        <w:t>к</w:t>
      </w:r>
      <w:r w:rsidRPr="00B10A33">
        <w:rPr>
          <w:spacing w:val="1"/>
        </w:rPr>
        <w:t>ж</w:t>
      </w:r>
      <w:r w:rsidRPr="00B10A33">
        <w:t>е</w:t>
      </w:r>
      <w:r w:rsidRPr="00B10A33">
        <w:rPr>
          <w:spacing w:val="37"/>
        </w:rPr>
        <w:t xml:space="preserve"> </w:t>
      </w:r>
      <w:r w:rsidRPr="00B10A33">
        <w:t>г</w:t>
      </w:r>
      <w:r w:rsidRPr="00B10A33">
        <w:rPr>
          <w:spacing w:val="2"/>
        </w:rPr>
        <w:t>р</w:t>
      </w:r>
      <w:r w:rsidRPr="00B10A33">
        <w:t>аж</w:t>
      </w:r>
      <w:r w:rsidRPr="00B10A33">
        <w:rPr>
          <w:spacing w:val="1"/>
        </w:rPr>
        <w:t>д</w:t>
      </w:r>
      <w:r w:rsidRPr="00B10A33">
        <w:t>а</w:t>
      </w:r>
      <w:r w:rsidRPr="00B10A33">
        <w:rPr>
          <w:spacing w:val="1"/>
        </w:rPr>
        <w:t>н</w:t>
      </w:r>
      <w:r w:rsidRPr="00B10A33">
        <w:t>е, ак</w:t>
      </w:r>
      <w:r w:rsidRPr="00B10A33">
        <w:rPr>
          <w:spacing w:val="-1"/>
        </w:rPr>
        <w:t>к</w:t>
      </w:r>
      <w:r w:rsidRPr="00B10A33">
        <w:rPr>
          <w:spacing w:val="2"/>
        </w:rPr>
        <w:t>р</w:t>
      </w:r>
      <w:r w:rsidRPr="00B10A33">
        <w:t>е</w:t>
      </w:r>
      <w:r w:rsidRPr="00B10A33">
        <w:rPr>
          <w:spacing w:val="1"/>
        </w:rPr>
        <w:t>ди</w:t>
      </w:r>
      <w:r w:rsidRPr="00B10A33">
        <w:rPr>
          <w:spacing w:val="-1"/>
        </w:rPr>
        <w:t>т</w:t>
      </w:r>
      <w:r w:rsidRPr="00B10A33">
        <w:rPr>
          <w:spacing w:val="2"/>
        </w:rPr>
        <w:t>о</w:t>
      </w:r>
      <w:r w:rsidRPr="00B10A33">
        <w:rPr>
          <w:spacing w:val="-1"/>
        </w:rPr>
        <w:t>в</w:t>
      </w:r>
      <w:r w:rsidRPr="00B10A33">
        <w:t>а</w:t>
      </w:r>
      <w:r w:rsidRPr="00B10A33">
        <w:rPr>
          <w:spacing w:val="1"/>
        </w:rPr>
        <w:t>нны</w:t>
      </w:r>
      <w:r w:rsidRPr="00B10A33">
        <w:t>е</w:t>
      </w:r>
      <w:r w:rsidRPr="00B10A33">
        <w:rPr>
          <w:spacing w:val="-1"/>
        </w:rPr>
        <w:t xml:space="preserve"> </w:t>
      </w:r>
      <w:r w:rsidRPr="00B10A33">
        <w:t>в</w:t>
      </w:r>
      <w:r w:rsidRPr="00B10A33">
        <w:rPr>
          <w:spacing w:val="-1"/>
        </w:rPr>
        <w:t xml:space="preserve"> </w:t>
      </w:r>
      <w:r w:rsidRPr="00B10A33">
        <w:t>к</w:t>
      </w:r>
      <w:r w:rsidRPr="00B10A33">
        <w:rPr>
          <w:spacing w:val="-1"/>
        </w:rPr>
        <w:t>а</w:t>
      </w:r>
      <w:r w:rsidRPr="00B10A33">
        <w:rPr>
          <w:spacing w:val="1"/>
        </w:rPr>
        <w:t>ч</w:t>
      </w:r>
      <w:r w:rsidRPr="00B10A33">
        <w:t>ес</w:t>
      </w:r>
      <w:r w:rsidRPr="00B10A33">
        <w:rPr>
          <w:spacing w:val="-1"/>
        </w:rPr>
        <w:t>тв</w:t>
      </w:r>
      <w:r w:rsidRPr="00B10A33">
        <w:t>е</w:t>
      </w:r>
      <w:r w:rsidRPr="00B10A33">
        <w:rPr>
          <w:spacing w:val="-1"/>
        </w:rPr>
        <w:t xml:space="preserve"> </w:t>
      </w:r>
      <w:r w:rsidRPr="00B10A33">
        <w:rPr>
          <w:spacing w:val="2"/>
        </w:rPr>
        <w:t>о</w:t>
      </w:r>
      <w:r w:rsidRPr="00B10A33">
        <w:rPr>
          <w:spacing w:val="1"/>
        </w:rPr>
        <w:t>б</w:t>
      </w:r>
      <w:r w:rsidRPr="00B10A33">
        <w:t>щес</w:t>
      </w:r>
      <w:r w:rsidRPr="00B10A33">
        <w:rPr>
          <w:spacing w:val="-1"/>
        </w:rPr>
        <w:t>тв</w:t>
      </w:r>
      <w:r w:rsidRPr="00B10A33">
        <w:t>е</w:t>
      </w:r>
      <w:r w:rsidRPr="00B10A33">
        <w:rPr>
          <w:spacing w:val="1"/>
        </w:rPr>
        <w:t>нны</w:t>
      </w:r>
      <w:r w:rsidRPr="00B10A33">
        <w:t>х</w:t>
      </w:r>
      <w:r w:rsidRPr="00B10A33">
        <w:rPr>
          <w:spacing w:val="1"/>
        </w:rPr>
        <w:t xml:space="preserve"> н</w:t>
      </w:r>
      <w:r w:rsidRPr="00B10A33">
        <w:t>а</w:t>
      </w:r>
      <w:r w:rsidRPr="00B10A33">
        <w:rPr>
          <w:spacing w:val="1"/>
        </w:rPr>
        <w:t>б</w:t>
      </w:r>
      <w:r w:rsidRPr="00B10A33">
        <w:rPr>
          <w:spacing w:val="-1"/>
        </w:rPr>
        <w:t>лю</w:t>
      </w:r>
      <w:r w:rsidRPr="00B10A33">
        <w:rPr>
          <w:spacing w:val="1"/>
        </w:rPr>
        <w:t>д</w:t>
      </w:r>
      <w:r w:rsidRPr="00B10A33">
        <w:t>а</w:t>
      </w:r>
      <w:r w:rsidRPr="00B10A33">
        <w:rPr>
          <w:spacing w:val="-1"/>
        </w:rPr>
        <w:t>т</w:t>
      </w:r>
      <w:r w:rsidRPr="00B10A33">
        <w:t>е</w:t>
      </w:r>
      <w:r w:rsidRPr="00B10A33">
        <w:rPr>
          <w:spacing w:val="-1"/>
        </w:rPr>
        <w:t>л</w:t>
      </w:r>
      <w:r w:rsidRPr="00B10A33">
        <w:t>е</w:t>
      </w:r>
      <w:r w:rsidRPr="00B10A33">
        <w:rPr>
          <w:spacing w:val="1"/>
        </w:rPr>
        <w:t>й</w:t>
      </w:r>
      <w:r w:rsidRPr="00B10A33">
        <w:t>.</w:t>
      </w:r>
    </w:p>
    <w:p w:rsidR="00A974C9" w:rsidRPr="00B10A33" w:rsidRDefault="00A974C9" w:rsidP="00A974C9">
      <w:pPr>
        <w:pStyle w:val="a3"/>
        <w:numPr>
          <w:ilvl w:val="2"/>
          <w:numId w:val="5"/>
        </w:numPr>
        <w:tabs>
          <w:tab w:val="left" w:pos="1418"/>
          <w:tab w:val="left" w:pos="1728"/>
        </w:tabs>
        <w:kinsoku w:val="0"/>
        <w:overflowPunct w:val="0"/>
        <w:spacing w:before="8" w:line="276" w:lineRule="auto"/>
        <w:ind w:left="0" w:right="106" w:firstLine="709"/>
        <w:jc w:val="both"/>
      </w:pPr>
      <w:r w:rsidRPr="00B10A33">
        <w:rPr>
          <w:spacing w:val="-1"/>
        </w:rPr>
        <w:t>П</w:t>
      </w:r>
      <w:r w:rsidRPr="00B10A33">
        <w:rPr>
          <w:spacing w:val="1"/>
        </w:rPr>
        <w:t>р</w:t>
      </w:r>
      <w:r w:rsidRPr="00B10A33">
        <w:t>и</w:t>
      </w:r>
      <w:r w:rsidRPr="00B10A33">
        <w:rPr>
          <w:spacing w:val="13"/>
        </w:rPr>
        <w:t xml:space="preserve"> </w:t>
      </w:r>
      <w:r w:rsidRPr="00B10A33">
        <w:rPr>
          <w:spacing w:val="-1"/>
        </w:rPr>
        <w:t>в</w:t>
      </w:r>
      <w:r w:rsidRPr="00B10A33">
        <w:rPr>
          <w:spacing w:val="2"/>
        </w:rPr>
        <w:t>х</w:t>
      </w:r>
      <w:r w:rsidRPr="00B10A33">
        <w:rPr>
          <w:spacing w:val="1"/>
        </w:rPr>
        <w:t>од</w:t>
      </w:r>
      <w:r w:rsidRPr="00B10A33">
        <w:t>е</w:t>
      </w:r>
      <w:r w:rsidRPr="00B10A33">
        <w:rPr>
          <w:spacing w:val="12"/>
        </w:rPr>
        <w:t xml:space="preserve"> </w:t>
      </w:r>
      <w:r w:rsidRPr="00B10A33">
        <w:rPr>
          <w:spacing w:val="1"/>
        </w:rPr>
        <w:t>н</w:t>
      </w:r>
      <w:r w:rsidRPr="00B10A33">
        <w:t>а</w:t>
      </w:r>
      <w:r w:rsidRPr="00B10A33">
        <w:rPr>
          <w:spacing w:val="11"/>
        </w:rPr>
        <w:t xml:space="preserve"> </w:t>
      </w:r>
      <w:r w:rsidRPr="00B10A33">
        <w:rPr>
          <w:spacing w:val="-1"/>
        </w:rPr>
        <w:t>Пл</w:t>
      </w:r>
      <w:r w:rsidRPr="00B10A33">
        <w:rPr>
          <w:spacing w:val="2"/>
        </w:rPr>
        <w:t>о</w:t>
      </w:r>
      <w:r w:rsidRPr="00B10A33">
        <w:t>ща</w:t>
      </w:r>
      <w:r w:rsidRPr="00B10A33">
        <w:rPr>
          <w:spacing w:val="1"/>
        </w:rPr>
        <w:t>д</w:t>
      </w:r>
      <w:r w:rsidRPr="00B10A33">
        <w:rPr>
          <w:spacing w:val="-1"/>
        </w:rPr>
        <w:t>к</w:t>
      </w:r>
      <w:r w:rsidRPr="00B10A33">
        <w:t>у</w:t>
      </w:r>
      <w:r w:rsidRPr="00B10A33">
        <w:rPr>
          <w:spacing w:val="9"/>
        </w:rPr>
        <w:t xml:space="preserve"> </w:t>
      </w:r>
      <w:r w:rsidRPr="00B10A33">
        <w:rPr>
          <w:spacing w:val="1"/>
        </w:rPr>
        <w:t>до</w:t>
      </w:r>
      <w:r w:rsidRPr="00B10A33">
        <w:t>лж</w:t>
      </w:r>
      <w:r w:rsidRPr="00B10A33">
        <w:rPr>
          <w:spacing w:val="1"/>
        </w:rPr>
        <w:t>н</w:t>
      </w:r>
      <w:r w:rsidRPr="00B10A33">
        <w:t>а</w:t>
      </w:r>
      <w:r w:rsidRPr="00B10A33">
        <w:rPr>
          <w:spacing w:val="12"/>
        </w:rPr>
        <w:t xml:space="preserve"> </w:t>
      </w:r>
      <w:r w:rsidRPr="00B10A33">
        <w:rPr>
          <w:spacing w:val="1"/>
        </w:rPr>
        <w:t>б</w:t>
      </w:r>
      <w:r w:rsidRPr="00B10A33">
        <w:t>ыть</w:t>
      </w:r>
      <w:r w:rsidRPr="00B10A33">
        <w:rPr>
          <w:spacing w:val="10"/>
        </w:rPr>
        <w:t xml:space="preserve"> </w:t>
      </w:r>
      <w:r w:rsidRPr="00B10A33">
        <w:rPr>
          <w:spacing w:val="2"/>
        </w:rPr>
        <w:t>ор</w:t>
      </w:r>
      <w:r w:rsidRPr="00B10A33">
        <w:t>га</w:t>
      </w:r>
      <w:r w:rsidRPr="00B10A33">
        <w:rPr>
          <w:spacing w:val="1"/>
        </w:rPr>
        <w:t>ни</w:t>
      </w:r>
      <w:r w:rsidRPr="00B10A33">
        <w:rPr>
          <w:spacing w:val="-1"/>
        </w:rPr>
        <w:t>з</w:t>
      </w:r>
      <w:r w:rsidRPr="00B10A33">
        <w:rPr>
          <w:spacing w:val="2"/>
        </w:rPr>
        <w:t>о</w:t>
      </w:r>
      <w:r w:rsidRPr="00B10A33">
        <w:rPr>
          <w:spacing w:val="-1"/>
        </w:rPr>
        <w:t>в</w:t>
      </w:r>
      <w:r w:rsidRPr="00B10A33">
        <w:t>а</w:t>
      </w:r>
      <w:r w:rsidRPr="00B10A33">
        <w:rPr>
          <w:spacing w:val="1"/>
        </w:rPr>
        <w:t>н</w:t>
      </w:r>
      <w:r w:rsidRPr="00B10A33">
        <w:t>а</w:t>
      </w:r>
      <w:r w:rsidRPr="00B10A33">
        <w:rPr>
          <w:spacing w:val="11"/>
        </w:rPr>
        <w:t xml:space="preserve"> </w:t>
      </w:r>
      <w:r w:rsidRPr="00805638">
        <w:rPr>
          <w:color w:val="FF0000"/>
          <w:spacing w:val="2"/>
        </w:rPr>
        <w:t>о</w:t>
      </w:r>
      <w:r w:rsidRPr="00805638">
        <w:rPr>
          <w:color w:val="FF0000"/>
          <w:spacing w:val="1"/>
        </w:rPr>
        <w:t>бя</w:t>
      </w:r>
      <w:r w:rsidRPr="00805638">
        <w:rPr>
          <w:color w:val="FF0000"/>
          <w:spacing w:val="-1"/>
        </w:rPr>
        <w:t>з</w:t>
      </w:r>
      <w:r w:rsidRPr="00805638">
        <w:rPr>
          <w:color w:val="FF0000"/>
        </w:rPr>
        <w:t>а</w:t>
      </w:r>
      <w:r w:rsidRPr="00805638">
        <w:rPr>
          <w:color w:val="FF0000"/>
          <w:spacing w:val="-1"/>
        </w:rPr>
        <w:t>т</w:t>
      </w:r>
      <w:r w:rsidRPr="00805638">
        <w:rPr>
          <w:color w:val="FF0000"/>
        </w:rPr>
        <w:t>е</w:t>
      </w:r>
      <w:r w:rsidRPr="00805638">
        <w:rPr>
          <w:color w:val="FF0000"/>
          <w:spacing w:val="-1"/>
        </w:rPr>
        <w:t>ль</w:t>
      </w:r>
      <w:r w:rsidRPr="00805638">
        <w:rPr>
          <w:color w:val="FF0000"/>
          <w:spacing w:val="2"/>
        </w:rPr>
        <w:t>н</w:t>
      </w:r>
      <w:r w:rsidRPr="00805638">
        <w:rPr>
          <w:color w:val="FF0000"/>
          <w:spacing w:val="-1"/>
        </w:rPr>
        <w:t>а</w:t>
      </w:r>
      <w:r w:rsidRPr="00805638">
        <w:rPr>
          <w:color w:val="FF0000"/>
        </w:rPr>
        <w:t xml:space="preserve">я </w:t>
      </w:r>
      <w:r w:rsidRPr="00805638">
        <w:rPr>
          <w:color w:val="FF0000"/>
          <w:spacing w:val="-1"/>
        </w:rPr>
        <w:t>т</w:t>
      </w:r>
      <w:r w:rsidRPr="00805638">
        <w:rPr>
          <w:color w:val="FF0000"/>
        </w:rPr>
        <w:t>е</w:t>
      </w:r>
      <w:r w:rsidRPr="00805638">
        <w:rPr>
          <w:color w:val="FF0000"/>
          <w:spacing w:val="2"/>
        </w:rPr>
        <w:t>р</w:t>
      </w:r>
      <w:r w:rsidRPr="00805638">
        <w:rPr>
          <w:color w:val="FF0000"/>
          <w:spacing w:val="-1"/>
        </w:rPr>
        <w:t>м</w:t>
      </w:r>
      <w:r w:rsidRPr="00805638">
        <w:rPr>
          <w:color w:val="FF0000"/>
          <w:spacing w:val="2"/>
        </w:rPr>
        <w:t>о</w:t>
      </w:r>
      <w:r w:rsidRPr="00805638">
        <w:rPr>
          <w:color w:val="FF0000"/>
        </w:rPr>
        <w:t>м</w:t>
      </w:r>
      <w:r w:rsidRPr="00805638">
        <w:rPr>
          <w:color w:val="FF0000"/>
          <w:spacing w:val="-1"/>
        </w:rPr>
        <w:t>е</w:t>
      </w:r>
      <w:r w:rsidRPr="00805638">
        <w:rPr>
          <w:color w:val="FF0000"/>
        </w:rPr>
        <w:t>т</w:t>
      </w:r>
      <w:r w:rsidRPr="00805638">
        <w:rPr>
          <w:color w:val="FF0000"/>
          <w:spacing w:val="1"/>
        </w:rPr>
        <w:t>р</w:t>
      </w:r>
      <w:r w:rsidRPr="00805638">
        <w:rPr>
          <w:color w:val="FF0000"/>
          <w:spacing w:val="2"/>
        </w:rPr>
        <w:t>и</w:t>
      </w:r>
      <w:r w:rsidRPr="00805638">
        <w:rPr>
          <w:color w:val="FF0000"/>
        </w:rPr>
        <w:t>я</w:t>
      </w:r>
      <w:r w:rsidRPr="00B10A33">
        <w:t>.</w:t>
      </w:r>
      <w:r w:rsidRPr="00B10A33">
        <w:rPr>
          <w:spacing w:val="27"/>
        </w:rPr>
        <w:t xml:space="preserve"> </w:t>
      </w:r>
      <w:r w:rsidRPr="00B10A33">
        <w:rPr>
          <w:spacing w:val="-1"/>
        </w:rPr>
        <w:t>П</w:t>
      </w:r>
      <w:r w:rsidRPr="00B10A33">
        <w:rPr>
          <w:spacing w:val="2"/>
        </w:rPr>
        <w:t>р</w:t>
      </w:r>
      <w:r w:rsidRPr="00B10A33">
        <w:t>и</w:t>
      </w:r>
      <w:r w:rsidRPr="00B10A33">
        <w:rPr>
          <w:spacing w:val="28"/>
        </w:rPr>
        <w:t xml:space="preserve"> </w:t>
      </w:r>
      <w:r w:rsidRPr="00B10A33">
        <w:rPr>
          <w:spacing w:val="2"/>
        </w:rPr>
        <w:t>н</w:t>
      </w:r>
      <w:r w:rsidRPr="00B10A33">
        <w:rPr>
          <w:spacing w:val="-1"/>
        </w:rPr>
        <w:t>а</w:t>
      </w:r>
      <w:r w:rsidRPr="00B10A33">
        <w:t>л</w:t>
      </w:r>
      <w:r w:rsidRPr="00B10A33">
        <w:rPr>
          <w:spacing w:val="1"/>
        </w:rPr>
        <w:t>и</w:t>
      </w:r>
      <w:r w:rsidRPr="00B10A33">
        <w:t>ч</w:t>
      </w:r>
      <w:r w:rsidRPr="00B10A33">
        <w:rPr>
          <w:spacing w:val="2"/>
        </w:rPr>
        <w:t>и</w:t>
      </w:r>
      <w:r w:rsidRPr="00B10A33">
        <w:t>и</w:t>
      </w:r>
      <w:r w:rsidRPr="00B10A33">
        <w:rPr>
          <w:spacing w:val="28"/>
        </w:rPr>
        <w:t xml:space="preserve"> </w:t>
      </w:r>
      <w:r w:rsidRPr="00B10A33">
        <w:rPr>
          <w:spacing w:val="2"/>
        </w:rPr>
        <w:t>п</w:t>
      </w:r>
      <w:r w:rsidRPr="00B10A33">
        <w:rPr>
          <w:spacing w:val="1"/>
        </w:rPr>
        <w:t>о</w:t>
      </w:r>
      <w:r w:rsidRPr="00B10A33">
        <w:rPr>
          <w:spacing w:val="-1"/>
        </w:rPr>
        <w:t>в</w:t>
      </w:r>
      <w:r w:rsidRPr="00B10A33">
        <w:rPr>
          <w:spacing w:val="1"/>
        </w:rPr>
        <w:t>ы</w:t>
      </w:r>
      <w:r w:rsidRPr="00B10A33">
        <w:t>ше</w:t>
      </w:r>
      <w:r w:rsidRPr="00B10A33">
        <w:rPr>
          <w:spacing w:val="1"/>
        </w:rPr>
        <w:t>нн</w:t>
      </w:r>
      <w:r w:rsidRPr="00B10A33">
        <w:rPr>
          <w:spacing w:val="2"/>
        </w:rPr>
        <w:t>о</w:t>
      </w:r>
      <w:r w:rsidRPr="00B10A33">
        <w:t>й</w:t>
      </w:r>
      <w:r w:rsidRPr="00B10A33">
        <w:rPr>
          <w:spacing w:val="28"/>
        </w:rPr>
        <w:t xml:space="preserve"> </w:t>
      </w:r>
      <w:r w:rsidRPr="00B10A33">
        <w:t>те</w:t>
      </w:r>
      <w:r w:rsidRPr="00B10A33">
        <w:rPr>
          <w:spacing w:val="-1"/>
        </w:rPr>
        <w:t>м</w:t>
      </w:r>
      <w:r w:rsidRPr="00B10A33">
        <w:rPr>
          <w:spacing w:val="1"/>
        </w:rPr>
        <w:t>п</w:t>
      </w:r>
      <w:r w:rsidRPr="00B10A33">
        <w:t>е</w:t>
      </w:r>
      <w:r w:rsidRPr="00B10A33">
        <w:rPr>
          <w:spacing w:val="2"/>
        </w:rPr>
        <w:t>р</w:t>
      </w:r>
      <w:r w:rsidRPr="00B10A33">
        <w:t>а</w:t>
      </w:r>
      <w:r w:rsidRPr="00B10A33">
        <w:rPr>
          <w:spacing w:val="-1"/>
        </w:rPr>
        <w:t>т</w:t>
      </w:r>
      <w:r w:rsidRPr="00B10A33">
        <w:rPr>
          <w:spacing w:val="-3"/>
        </w:rPr>
        <w:t>у</w:t>
      </w:r>
      <w:r w:rsidRPr="00B10A33">
        <w:rPr>
          <w:spacing w:val="1"/>
        </w:rPr>
        <w:t>р</w:t>
      </w:r>
      <w:r w:rsidRPr="00B10A33">
        <w:t>ы</w:t>
      </w:r>
      <w:r w:rsidRPr="00B10A33">
        <w:rPr>
          <w:spacing w:val="29"/>
        </w:rPr>
        <w:t xml:space="preserve"> </w:t>
      </w:r>
      <w:r w:rsidRPr="00B10A33">
        <w:rPr>
          <w:spacing w:val="1"/>
        </w:rPr>
        <w:t>и</w:t>
      </w:r>
      <w:r w:rsidRPr="00B10A33">
        <w:rPr>
          <w:spacing w:val="-1"/>
        </w:rPr>
        <w:t>л</w:t>
      </w:r>
      <w:r w:rsidRPr="00B10A33">
        <w:t>и</w:t>
      </w:r>
      <w:r w:rsidRPr="00B10A33">
        <w:rPr>
          <w:spacing w:val="29"/>
        </w:rPr>
        <w:t xml:space="preserve"> </w:t>
      </w:r>
      <w:r w:rsidRPr="00B10A33">
        <w:rPr>
          <w:spacing w:val="1"/>
        </w:rPr>
        <w:t>п</w:t>
      </w:r>
      <w:r w:rsidRPr="00B10A33">
        <w:rPr>
          <w:spacing w:val="2"/>
        </w:rPr>
        <w:t>р</w:t>
      </w:r>
      <w:r w:rsidRPr="00B10A33">
        <w:rPr>
          <w:spacing w:val="1"/>
        </w:rPr>
        <w:t>и</w:t>
      </w:r>
      <w:r w:rsidRPr="00B10A33">
        <w:rPr>
          <w:spacing w:val="-1"/>
        </w:rPr>
        <w:t>з</w:t>
      </w:r>
      <w:r w:rsidRPr="00B10A33">
        <w:rPr>
          <w:spacing w:val="1"/>
        </w:rPr>
        <w:t>н</w:t>
      </w:r>
      <w:r w:rsidRPr="00B10A33">
        <w:t>ак</w:t>
      </w:r>
      <w:r w:rsidRPr="00B10A33">
        <w:rPr>
          <w:spacing w:val="2"/>
        </w:rPr>
        <w:t>о</w:t>
      </w:r>
      <w:r w:rsidRPr="00B10A33">
        <w:t>в</w:t>
      </w:r>
      <w:r w:rsidRPr="00B10A33">
        <w:rPr>
          <w:spacing w:val="26"/>
        </w:rPr>
        <w:t xml:space="preserve"> </w:t>
      </w:r>
      <w:r w:rsidRPr="00B10A33">
        <w:rPr>
          <w:spacing w:val="-1"/>
        </w:rPr>
        <w:t>О</w:t>
      </w:r>
      <w:r w:rsidRPr="00B10A33">
        <w:t xml:space="preserve">РВИ </w:t>
      </w:r>
      <w:r w:rsidRPr="00B10A33">
        <w:rPr>
          <w:spacing w:val="-3"/>
        </w:rPr>
        <w:t>у</w:t>
      </w:r>
      <w:r w:rsidRPr="00B10A33">
        <w:t>час</w:t>
      </w:r>
      <w:r w:rsidRPr="00B10A33">
        <w:rPr>
          <w:spacing w:val="-1"/>
        </w:rPr>
        <w:t>т</w:t>
      </w:r>
      <w:r w:rsidRPr="00B10A33">
        <w:rPr>
          <w:spacing w:val="2"/>
        </w:rPr>
        <w:t>н</w:t>
      </w:r>
      <w:r w:rsidRPr="00B10A33">
        <w:rPr>
          <w:spacing w:val="1"/>
        </w:rPr>
        <w:t>и</w:t>
      </w:r>
      <w:r w:rsidRPr="00B10A33">
        <w:t>к</w:t>
      </w:r>
      <w:r w:rsidRPr="00B10A33">
        <w:rPr>
          <w:spacing w:val="1"/>
        </w:rPr>
        <w:t>и</w:t>
      </w:r>
      <w:r w:rsidRPr="00B10A33">
        <w:t>,</w:t>
      </w:r>
      <w:r w:rsidRPr="00B10A33">
        <w:rPr>
          <w:spacing w:val="21"/>
        </w:rPr>
        <w:t xml:space="preserve"> </w:t>
      </w:r>
      <w:r w:rsidRPr="00B10A33">
        <w:rPr>
          <w:spacing w:val="2"/>
        </w:rPr>
        <w:t>о</w:t>
      </w:r>
      <w:r w:rsidRPr="00B10A33">
        <w:rPr>
          <w:spacing w:val="1"/>
        </w:rPr>
        <w:t>р</w:t>
      </w:r>
      <w:r w:rsidRPr="00B10A33">
        <w:t>га</w:t>
      </w:r>
      <w:r w:rsidRPr="00B10A33">
        <w:rPr>
          <w:spacing w:val="1"/>
        </w:rPr>
        <w:t>н</w:t>
      </w:r>
      <w:r w:rsidRPr="00B10A33">
        <w:rPr>
          <w:spacing w:val="2"/>
        </w:rPr>
        <w:t>и</w:t>
      </w:r>
      <w:r w:rsidRPr="00B10A33">
        <w:rPr>
          <w:spacing w:val="-1"/>
        </w:rPr>
        <w:t>з</w:t>
      </w:r>
      <w:r w:rsidRPr="00B10A33">
        <w:t>а</w:t>
      </w:r>
      <w:r w:rsidRPr="00B10A33">
        <w:rPr>
          <w:spacing w:val="-1"/>
        </w:rPr>
        <w:t>т</w:t>
      </w:r>
      <w:r w:rsidRPr="00B10A33">
        <w:rPr>
          <w:spacing w:val="2"/>
        </w:rPr>
        <w:t>о</w:t>
      </w:r>
      <w:r w:rsidRPr="00B10A33">
        <w:rPr>
          <w:spacing w:val="1"/>
        </w:rPr>
        <w:t>ры</w:t>
      </w:r>
      <w:r w:rsidRPr="00B10A33">
        <w:t>,</w:t>
      </w:r>
      <w:r w:rsidRPr="00B10A33">
        <w:rPr>
          <w:spacing w:val="22"/>
        </w:rPr>
        <w:t xml:space="preserve"> </w:t>
      </w:r>
      <w:r w:rsidRPr="00B10A33">
        <w:rPr>
          <w:spacing w:val="2"/>
        </w:rPr>
        <w:t>о</w:t>
      </w:r>
      <w:r w:rsidRPr="00B10A33">
        <w:rPr>
          <w:spacing w:val="1"/>
        </w:rPr>
        <w:t>б</w:t>
      </w:r>
      <w:r w:rsidRPr="00B10A33">
        <w:t>ще</w:t>
      </w:r>
      <w:r w:rsidRPr="00B10A33">
        <w:rPr>
          <w:spacing w:val="-1"/>
        </w:rPr>
        <w:t>с</w:t>
      </w:r>
      <w:r w:rsidRPr="00B10A33">
        <w:t>т</w:t>
      </w:r>
      <w:r w:rsidRPr="00B10A33">
        <w:rPr>
          <w:spacing w:val="-1"/>
        </w:rPr>
        <w:t>в</w:t>
      </w:r>
      <w:r w:rsidRPr="00B10A33">
        <w:t>е</w:t>
      </w:r>
      <w:r w:rsidRPr="00B10A33">
        <w:rPr>
          <w:spacing w:val="1"/>
        </w:rPr>
        <w:t>нны</w:t>
      </w:r>
      <w:r w:rsidRPr="00B10A33">
        <w:t>е</w:t>
      </w:r>
      <w:r w:rsidRPr="00B10A33">
        <w:rPr>
          <w:spacing w:val="22"/>
        </w:rPr>
        <w:t xml:space="preserve"> </w:t>
      </w:r>
      <w:r w:rsidRPr="00B10A33">
        <w:rPr>
          <w:spacing w:val="1"/>
        </w:rPr>
        <w:t>н</w:t>
      </w:r>
      <w:r w:rsidRPr="00B10A33">
        <w:t>а</w:t>
      </w:r>
      <w:r w:rsidRPr="00B10A33">
        <w:rPr>
          <w:spacing w:val="1"/>
        </w:rPr>
        <w:t>б</w:t>
      </w:r>
      <w:r w:rsidRPr="00B10A33">
        <w:rPr>
          <w:spacing w:val="-1"/>
        </w:rPr>
        <w:t>лю</w:t>
      </w:r>
      <w:r w:rsidRPr="00B10A33">
        <w:rPr>
          <w:spacing w:val="1"/>
        </w:rPr>
        <w:t>д</w:t>
      </w:r>
      <w:r w:rsidRPr="00B10A33">
        <w:t>а</w:t>
      </w:r>
      <w:r w:rsidRPr="00B10A33">
        <w:rPr>
          <w:spacing w:val="-1"/>
        </w:rPr>
        <w:t>т</w:t>
      </w:r>
      <w:r w:rsidRPr="00B10A33">
        <w:t>е</w:t>
      </w:r>
      <w:r w:rsidRPr="00B10A33">
        <w:rPr>
          <w:spacing w:val="-1"/>
        </w:rPr>
        <w:t>л</w:t>
      </w:r>
      <w:r w:rsidRPr="00B10A33">
        <w:t>и</w:t>
      </w:r>
      <w:r w:rsidRPr="00B10A33">
        <w:rPr>
          <w:spacing w:val="24"/>
        </w:rPr>
        <w:t xml:space="preserve"> </w:t>
      </w:r>
      <w:r w:rsidRPr="00B10A33">
        <w:t>и</w:t>
      </w:r>
      <w:r>
        <w:rPr>
          <w:spacing w:val="24"/>
        </w:rPr>
        <w:t> </w:t>
      </w:r>
      <w:r w:rsidRPr="00B10A33">
        <w:rPr>
          <w:spacing w:val="1"/>
        </w:rPr>
        <w:t>др</w:t>
      </w:r>
      <w:r w:rsidRPr="00B10A33">
        <w:rPr>
          <w:spacing w:val="-3"/>
        </w:rPr>
        <w:t>у</w:t>
      </w:r>
      <w:r w:rsidRPr="00B10A33">
        <w:t>г</w:t>
      </w:r>
      <w:r w:rsidRPr="00B10A33">
        <w:rPr>
          <w:spacing w:val="2"/>
        </w:rPr>
        <w:t>и</w:t>
      </w:r>
      <w:r w:rsidRPr="00B10A33">
        <w:t>е</w:t>
      </w:r>
      <w:r w:rsidRPr="00B10A33">
        <w:rPr>
          <w:spacing w:val="22"/>
        </w:rPr>
        <w:t xml:space="preserve"> </w:t>
      </w:r>
      <w:r w:rsidRPr="00B10A33">
        <w:rPr>
          <w:spacing w:val="-1"/>
        </w:rPr>
        <w:t>л</w:t>
      </w:r>
      <w:r w:rsidRPr="00B10A33">
        <w:rPr>
          <w:spacing w:val="1"/>
        </w:rPr>
        <w:t>и</w:t>
      </w:r>
      <w:r w:rsidRPr="00B10A33">
        <w:rPr>
          <w:spacing w:val="2"/>
        </w:rPr>
        <w:t>ц</w:t>
      </w:r>
      <w:r w:rsidRPr="00B10A33">
        <w:rPr>
          <w:spacing w:val="-1"/>
        </w:rPr>
        <w:t>а</w:t>
      </w:r>
      <w:r w:rsidRPr="00B10A33">
        <w:t xml:space="preserve">, </w:t>
      </w:r>
      <w:r w:rsidRPr="00B10A33">
        <w:rPr>
          <w:spacing w:val="1"/>
        </w:rPr>
        <w:t>и</w:t>
      </w:r>
      <w:r w:rsidRPr="00B10A33">
        <w:t>ме</w:t>
      </w:r>
      <w:r w:rsidRPr="00B10A33">
        <w:rPr>
          <w:spacing w:val="-2"/>
        </w:rPr>
        <w:t>ю</w:t>
      </w:r>
      <w:r w:rsidRPr="00B10A33">
        <w:t>щ</w:t>
      </w:r>
      <w:r w:rsidRPr="00B10A33">
        <w:rPr>
          <w:spacing w:val="2"/>
        </w:rPr>
        <w:t>и</w:t>
      </w:r>
      <w:r w:rsidRPr="00B10A33">
        <w:t>е</w:t>
      </w:r>
      <w:r w:rsidRPr="00B10A33">
        <w:rPr>
          <w:spacing w:val="16"/>
        </w:rPr>
        <w:t xml:space="preserve"> </w:t>
      </w:r>
      <w:r w:rsidRPr="00B10A33">
        <w:rPr>
          <w:spacing w:val="1"/>
        </w:rPr>
        <w:t>п</w:t>
      </w:r>
      <w:r w:rsidRPr="00B10A33">
        <w:rPr>
          <w:spacing w:val="2"/>
        </w:rPr>
        <w:t>р</w:t>
      </w:r>
      <w:r w:rsidRPr="00B10A33">
        <w:t>а</w:t>
      </w:r>
      <w:r w:rsidRPr="00B10A33">
        <w:rPr>
          <w:spacing w:val="-1"/>
        </w:rPr>
        <w:t>в</w:t>
      </w:r>
      <w:r w:rsidRPr="00B10A33">
        <w:t>о</w:t>
      </w:r>
      <w:r w:rsidRPr="00B10A33">
        <w:rPr>
          <w:spacing w:val="18"/>
        </w:rPr>
        <w:t xml:space="preserve"> </w:t>
      </w:r>
      <w:r w:rsidRPr="00B10A33">
        <w:rPr>
          <w:spacing w:val="1"/>
        </w:rPr>
        <w:t>н</w:t>
      </w:r>
      <w:r w:rsidRPr="00B10A33">
        <w:t>а</w:t>
      </w:r>
      <w:r w:rsidRPr="00B10A33">
        <w:rPr>
          <w:spacing w:val="1"/>
        </w:rPr>
        <w:t>х</w:t>
      </w:r>
      <w:r w:rsidRPr="00B10A33">
        <w:rPr>
          <w:spacing w:val="2"/>
        </w:rPr>
        <w:t>о</w:t>
      </w:r>
      <w:r w:rsidRPr="00B10A33">
        <w:rPr>
          <w:spacing w:val="1"/>
        </w:rPr>
        <w:t>ди</w:t>
      </w:r>
      <w:r w:rsidRPr="00B10A33">
        <w:t>т</w:t>
      </w:r>
      <w:r w:rsidRPr="00B10A33">
        <w:rPr>
          <w:spacing w:val="-1"/>
        </w:rPr>
        <w:t>ь</w:t>
      </w:r>
      <w:r w:rsidRPr="00B10A33">
        <w:t>ся</w:t>
      </w:r>
      <w:r w:rsidRPr="00B10A33">
        <w:rPr>
          <w:spacing w:val="17"/>
        </w:rPr>
        <w:t xml:space="preserve"> </w:t>
      </w:r>
      <w:r w:rsidRPr="00B10A33">
        <w:rPr>
          <w:spacing w:val="1"/>
        </w:rPr>
        <w:t>н</w:t>
      </w:r>
      <w:r w:rsidRPr="00B10A33">
        <w:t>а</w:t>
      </w:r>
      <w:r w:rsidRPr="00B10A33">
        <w:rPr>
          <w:spacing w:val="16"/>
        </w:rPr>
        <w:t xml:space="preserve"> </w:t>
      </w:r>
      <w:r>
        <w:rPr>
          <w:spacing w:val="2"/>
        </w:rPr>
        <w:t>П</w:t>
      </w:r>
      <w:r w:rsidRPr="00B10A33">
        <w:rPr>
          <w:spacing w:val="-1"/>
        </w:rPr>
        <w:t>л</w:t>
      </w:r>
      <w:r w:rsidRPr="00B10A33">
        <w:rPr>
          <w:spacing w:val="1"/>
        </w:rPr>
        <w:t>о</w:t>
      </w:r>
      <w:r w:rsidRPr="00B10A33">
        <w:t>ща</w:t>
      </w:r>
      <w:r w:rsidRPr="00B10A33">
        <w:rPr>
          <w:spacing w:val="1"/>
        </w:rPr>
        <w:t>д</w:t>
      </w:r>
      <w:r w:rsidRPr="00B10A33">
        <w:t>ке</w:t>
      </w:r>
      <w:r w:rsidRPr="00B10A33">
        <w:rPr>
          <w:spacing w:val="16"/>
        </w:rPr>
        <w:t xml:space="preserve"> </w:t>
      </w:r>
      <w:r w:rsidRPr="00B10A33">
        <w:rPr>
          <w:spacing w:val="2"/>
        </w:rPr>
        <w:t>п</w:t>
      </w:r>
      <w:r w:rsidRPr="00B10A33">
        <w:rPr>
          <w:spacing w:val="1"/>
        </w:rPr>
        <w:t>р</w:t>
      </w:r>
      <w:r w:rsidRPr="00B10A33">
        <w:rPr>
          <w:spacing w:val="2"/>
        </w:rPr>
        <w:t>о</w:t>
      </w:r>
      <w:r w:rsidRPr="00B10A33">
        <w:rPr>
          <w:spacing w:val="-1"/>
        </w:rPr>
        <w:t>в</w:t>
      </w:r>
      <w:r w:rsidRPr="00B10A33">
        <w:t>е</w:t>
      </w:r>
      <w:r w:rsidRPr="00B10A33">
        <w:rPr>
          <w:spacing w:val="1"/>
        </w:rPr>
        <w:t>д</w:t>
      </w:r>
      <w:r w:rsidRPr="00B10A33">
        <w:rPr>
          <w:spacing w:val="-1"/>
        </w:rPr>
        <w:t>е</w:t>
      </w:r>
      <w:r w:rsidRPr="00B10A33">
        <w:rPr>
          <w:spacing w:val="2"/>
        </w:rPr>
        <w:t>н</w:t>
      </w:r>
      <w:r w:rsidRPr="00B10A33">
        <w:rPr>
          <w:spacing w:val="1"/>
        </w:rPr>
        <w:t>и</w:t>
      </w:r>
      <w:r w:rsidRPr="00B10A33">
        <w:t>я</w:t>
      </w:r>
      <w:r w:rsidRPr="00B10A33">
        <w:rPr>
          <w:spacing w:val="17"/>
        </w:rPr>
        <w:t xml:space="preserve"> </w:t>
      </w:r>
      <w:r>
        <w:rPr>
          <w:spacing w:val="2"/>
        </w:rPr>
        <w:t>О</w:t>
      </w:r>
      <w:r w:rsidRPr="00B10A33">
        <w:rPr>
          <w:spacing w:val="-1"/>
        </w:rPr>
        <w:t>л</w:t>
      </w:r>
      <w:r w:rsidRPr="00B10A33">
        <w:rPr>
          <w:spacing w:val="1"/>
        </w:rPr>
        <w:t>и</w:t>
      </w:r>
      <w:r w:rsidRPr="00B10A33">
        <w:t>м</w:t>
      </w:r>
      <w:r w:rsidRPr="00B10A33">
        <w:rPr>
          <w:spacing w:val="1"/>
        </w:rPr>
        <w:t>пи</w:t>
      </w:r>
      <w:r w:rsidRPr="00B10A33">
        <w:t>а</w:t>
      </w:r>
      <w:r w:rsidRPr="00B10A33">
        <w:rPr>
          <w:spacing w:val="1"/>
        </w:rPr>
        <w:t>д</w:t>
      </w:r>
      <w:r w:rsidRPr="00B10A33">
        <w:t>ы,</w:t>
      </w:r>
      <w:r w:rsidRPr="00B10A33">
        <w:rPr>
          <w:spacing w:val="17"/>
        </w:rPr>
        <w:t xml:space="preserve"> </w:t>
      </w:r>
      <w:r w:rsidRPr="00B10A33">
        <w:rPr>
          <w:spacing w:val="1"/>
        </w:rPr>
        <w:t>н</w:t>
      </w:r>
      <w:r w:rsidRPr="00B10A33">
        <w:t xml:space="preserve">е </w:t>
      </w:r>
      <w:r w:rsidRPr="00B10A33">
        <w:rPr>
          <w:spacing w:val="1"/>
        </w:rPr>
        <w:t>д</w:t>
      </w:r>
      <w:r w:rsidRPr="00B10A33">
        <w:rPr>
          <w:spacing w:val="2"/>
        </w:rPr>
        <w:t>о</w:t>
      </w:r>
      <w:r w:rsidRPr="00B10A33">
        <w:rPr>
          <w:spacing w:val="1"/>
        </w:rPr>
        <w:t>п</w:t>
      </w:r>
      <w:r w:rsidRPr="00B10A33">
        <w:rPr>
          <w:spacing w:val="-3"/>
        </w:rPr>
        <w:t>у</w:t>
      </w:r>
      <w:r w:rsidRPr="00B10A33">
        <w:rPr>
          <w:spacing w:val="-1"/>
        </w:rPr>
        <w:t>с</w:t>
      </w:r>
      <w:r w:rsidRPr="00B10A33">
        <w:t>ка</w:t>
      </w:r>
      <w:r w:rsidRPr="00B10A33">
        <w:rPr>
          <w:spacing w:val="-1"/>
        </w:rPr>
        <w:t>ют</w:t>
      </w:r>
      <w:r w:rsidRPr="00B10A33">
        <w:t xml:space="preserve">ся </w:t>
      </w:r>
      <w:r w:rsidRPr="00B10A33">
        <w:rPr>
          <w:spacing w:val="1"/>
        </w:rPr>
        <w:t>н</w:t>
      </w:r>
      <w:r w:rsidRPr="00B10A33">
        <w:t xml:space="preserve">а </w:t>
      </w:r>
      <w:r w:rsidRPr="00B10A33">
        <w:rPr>
          <w:spacing w:val="-2"/>
        </w:rPr>
        <w:t>П</w:t>
      </w:r>
      <w:r w:rsidRPr="00B10A33">
        <w:t>л</w:t>
      </w:r>
      <w:r w:rsidRPr="00B10A33">
        <w:rPr>
          <w:spacing w:val="1"/>
        </w:rPr>
        <w:t>о</w:t>
      </w:r>
      <w:r w:rsidRPr="00B10A33">
        <w:t>ща</w:t>
      </w:r>
      <w:r w:rsidRPr="00B10A33">
        <w:rPr>
          <w:spacing w:val="1"/>
        </w:rPr>
        <w:t>д</w:t>
      </w:r>
      <w:r w:rsidRPr="00B10A33">
        <w:t>к</w:t>
      </w:r>
      <w:r w:rsidRPr="00B10A33">
        <w:rPr>
          <w:spacing w:val="-3"/>
        </w:rPr>
        <w:t>у</w:t>
      </w:r>
      <w:r w:rsidRPr="00B10A33">
        <w:t>.</w:t>
      </w:r>
    </w:p>
    <w:p w:rsidR="00A974C9" w:rsidRPr="00B10A33" w:rsidRDefault="00A974C9" w:rsidP="00A974C9">
      <w:pPr>
        <w:pStyle w:val="a3"/>
        <w:numPr>
          <w:ilvl w:val="2"/>
          <w:numId w:val="5"/>
        </w:numPr>
        <w:tabs>
          <w:tab w:val="left" w:pos="1418"/>
          <w:tab w:val="left" w:pos="1939"/>
        </w:tabs>
        <w:kinsoku w:val="0"/>
        <w:overflowPunct w:val="0"/>
        <w:spacing w:before="0" w:line="276" w:lineRule="auto"/>
        <w:ind w:left="0" w:firstLine="709"/>
        <w:jc w:val="both"/>
      </w:pPr>
      <w:r w:rsidRPr="00B10A33">
        <w:rPr>
          <w:spacing w:val="-1"/>
        </w:rPr>
        <w:t>П</w:t>
      </w:r>
      <w:r w:rsidRPr="00B10A33">
        <w:t>о</w:t>
      </w:r>
      <w:r w:rsidRPr="00B10A33">
        <w:rPr>
          <w:spacing w:val="14"/>
        </w:rPr>
        <w:t xml:space="preserve"> </w:t>
      </w:r>
      <w:r w:rsidRPr="00B10A33">
        <w:rPr>
          <w:spacing w:val="1"/>
        </w:rPr>
        <w:t>п</w:t>
      </w:r>
      <w:r w:rsidRPr="00B10A33">
        <w:rPr>
          <w:spacing w:val="2"/>
        </w:rPr>
        <w:t>р</w:t>
      </w:r>
      <w:r w:rsidRPr="00B10A33">
        <w:rPr>
          <w:spacing w:val="1"/>
        </w:rPr>
        <w:t>ибы</w:t>
      </w:r>
      <w:r w:rsidRPr="00B10A33">
        <w:rPr>
          <w:spacing w:val="-1"/>
        </w:rPr>
        <w:t>т</w:t>
      </w:r>
      <w:r w:rsidRPr="00B10A33">
        <w:rPr>
          <w:spacing w:val="1"/>
        </w:rPr>
        <w:t>и</w:t>
      </w:r>
      <w:r w:rsidRPr="00B10A33">
        <w:t>и</w:t>
      </w:r>
      <w:r w:rsidRPr="00B10A33">
        <w:rPr>
          <w:spacing w:val="14"/>
        </w:rPr>
        <w:t xml:space="preserve"> </w:t>
      </w:r>
      <w:r w:rsidRPr="00B10A33">
        <w:rPr>
          <w:spacing w:val="1"/>
        </w:rPr>
        <w:t>н</w:t>
      </w:r>
      <w:r w:rsidRPr="00B10A33">
        <w:t>а</w:t>
      </w:r>
      <w:r w:rsidRPr="00B10A33">
        <w:rPr>
          <w:spacing w:val="13"/>
        </w:rPr>
        <w:t xml:space="preserve"> </w:t>
      </w:r>
      <w:r w:rsidRPr="00B10A33">
        <w:rPr>
          <w:spacing w:val="-2"/>
        </w:rPr>
        <w:t>П</w:t>
      </w:r>
      <w:r w:rsidRPr="00B10A33">
        <w:rPr>
          <w:spacing w:val="-1"/>
        </w:rPr>
        <w:t>л</w:t>
      </w:r>
      <w:r w:rsidRPr="00B10A33">
        <w:rPr>
          <w:spacing w:val="2"/>
        </w:rPr>
        <w:t>о</w:t>
      </w:r>
      <w:r w:rsidRPr="00B10A33">
        <w:t>ща</w:t>
      </w:r>
      <w:r w:rsidRPr="00B10A33">
        <w:rPr>
          <w:spacing w:val="1"/>
        </w:rPr>
        <w:t>д</w:t>
      </w:r>
      <w:r w:rsidRPr="00B10A33">
        <w:t>ку</w:t>
      </w:r>
      <w:r w:rsidRPr="00B10A33">
        <w:rPr>
          <w:spacing w:val="9"/>
        </w:rPr>
        <w:t xml:space="preserve"> </w:t>
      </w:r>
      <w:r w:rsidRPr="00B10A33">
        <w:rPr>
          <w:spacing w:val="1"/>
        </w:rPr>
        <w:t>п</w:t>
      </w:r>
      <w:r w:rsidRPr="00B10A33">
        <w:rPr>
          <w:spacing w:val="2"/>
        </w:rPr>
        <w:t>р</w:t>
      </w:r>
      <w:r w:rsidRPr="00B10A33">
        <w:rPr>
          <w:spacing w:val="1"/>
        </w:rPr>
        <w:t>о</w:t>
      </w:r>
      <w:r w:rsidRPr="00B10A33">
        <w:rPr>
          <w:spacing w:val="-1"/>
        </w:rPr>
        <w:t>в</w:t>
      </w:r>
      <w:r w:rsidRPr="00B10A33">
        <w:t>е</w:t>
      </w:r>
      <w:r w:rsidRPr="00B10A33">
        <w:rPr>
          <w:spacing w:val="1"/>
        </w:rPr>
        <w:t>д</w:t>
      </w:r>
      <w:r w:rsidRPr="00B10A33">
        <w:t>е</w:t>
      </w:r>
      <w:r w:rsidRPr="00B10A33">
        <w:rPr>
          <w:spacing w:val="1"/>
        </w:rPr>
        <w:t>ни</w:t>
      </w:r>
      <w:r w:rsidRPr="00B10A33">
        <w:t>я</w:t>
      </w:r>
      <w:r w:rsidRPr="00B10A33">
        <w:rPr>
          <w:spacing w:val="14"/>
        </w:rPr>
        <w:t xml:space="preserve"> </w:t>
      </w:r>
      <w:r w:rsidRPr="00805638">
        <w:rPr>
          <w:color w:val="FF0000"/>
          <w:spacing w:val="1"/>
        </w:rPr>
        <w:t>об</w:t>
      </w:r>
      <w:r w:rsidRPr="00805638">
        <w:rPr>
          <w:color w:val="FF0000"/>
        </w:rPr>
        <w:t>щес</w:t>
      </w:r>
      <w:r w:rsidRPr="00805638">
        <w:rPr>
          <w:color w:val="FF0000"/>
          <w:spacing w:val="-1"/>
        </w:rPr>
        <w:t>тв</w:t>
      </w:r>
      <w:r w:rsidRPr="00805638">
        <w:rPr>
          <w:color w:val="FF0000"/>
        </w:rPr>
        <w:t>е</w:t>
      </w:r>
      <w:r w:rsidRPr="00805638">
        <w:rPr>
          <w:color w:val="FF0000"/>
          <w:spacing w:val="1"/>
        </w:rPr>
        <w:t>нны</w:t>
      </w:r>
      <w:r w:rsidRPr="00805638">
        <w:rPr>
          <w:color w:val="FF0000"/>
        </w:rPr>
        <w:t xml:space="preserve">м </w:t>
      </w:r>
      <w:r w:rsidRPr="00805638">
        <w:rPr>
          <w:color w:val="FF0000"/>
          <w:spacing w:val="1"/>
        </w:rPr>
        <w:t>н</w:t>
      </w:r>
      <w:r w:rsidRPr="00805638">
        <w:rPr>
          <w:color w:val="FF0000"/>
        </w:rPr>
        <w:t>а</w:t>
      </w:r>
      <w:r w:rsidRPr="00805638">
        <w:rPr>
          <w:color w:val="FF0000"/>
          <w:spacing w:val="1"/>
        </w:rPr>
        <w:t>б</w:t>
      </w:r>
      <w:r w:rsidRPr="00805638">
        <w:rPr>
          <w:color w:val="FF0000"/>
          <w:spacing w:val="-1"/>
        </w:rPr>
        <w:t>лю</w:t>
      </w:r>
      <w:r w:rsidRPr="00805638">
        <w:rPr>
          <w:color w:val="FF0000"/>
          <w:spacing w:val="1"/>
        </w:rPr>
        <w:t>д</w:t>
      </w:r>
      <w:r w:rsidRPr="00805638">
        <w:rPr>
          <w:color w:val="FF0000"/>
        </w:rPr>
        <w:t>а</w:t>
      </w:r>
      <w:r w:rsidRPr="00805638">
        <w:rPr>
          <w:color w:val="FF0000"/>
          <w:spacing w:val="-1"/>
        </w:rPr>
        <w:t>т</w:t>
      </w:r>
      <w:r w:rsidRPr="00805638">
        <w:rPr>
          <w:color w:val="FF0000"/>
        </w:rPr>
        <w:t>е</w:t>
      </w:r>
      <w:r w:rsidRPr="00805638">
        <w:rPr>
          <w:color w:val="FF0000"/>
          <w:spacing w:val="-1"/>
        </w:rPr>
        <w:t>л</w:t>
      </w:r>
      <w:r w:rsidRPr="00805638">
        <w:rPr>
          <w:color w:val="FF0000"/>
          <w:spacing w:val="1"/>
        </w:rPr>
        <w:t>я</w:t>
      </w:r>
      <w:r w:rsidRPr="00805638">
        <w:rPr>
          <w:color w:val="FF0000"/>
        </w:rPr>
        <w:t>м</w:t>
      </w:r>
      <w:r w:rsidRPr="00805638">
        <w:rPr>
          <w:color w:val="FF0000"/>
          <w:spacing w:val="67"/>
        </w:rPr>
        <w:t xml:space="preserve"> </w:t>
      </w:r>
      <w:r w:rsidRPr="00805638">
        <w:rPr>
          <w:color w:val="FF0000"/>
          <w:spacing w:val="1"/>
        </w:rPr>
        <w:t>н</w:t>
      </w:r>
      <w:r w:rsidRPr="00805638">
        <w:rPr>
          <w:color w:val="FF0000"/>
        </w:rPr>
        <w:t>е</w:t>
      </w:r>
      <w:r w:rsidRPr="00805638">
        <w:rPr>
          <w:color w:val="FF0000"/>
          <w:spacing w:val="2"/>
        </w:rPr>
        <w:t>о</w:t>
      </w:r>
      <w:r w:rsidRPr="00805638">
        <w:rPr>
          <w:color w:val="FF0000"/>
          <w:spacing w:val="1"/>
        </w:rPr>
        <w:t>бх</w:t>
      </w:r>
      <w:r w:rsidRPr="00805638">
        <w:rPr>
          <w:color w:val="FF0000"/>
          <w:spacing w:val="2"/>
        </w:rPr>
        <w:t>о</w:t>
      </w:r>
      <w:r w:rsidRPr="00805638">
        <w:rPr>
          <w:color w:val="FF0000"/>
          <w:spacing w:val="1"/>
        </w:rPr>
        <w:t>ди</w:t>
      </w:r>
      <w:r w:rsidRPr="00805638">
        <w:rPr>
          <w:color w:val="FF0000"/>
        </w:rPr>
        <w:t>мо</w:t>
      </w:r>
      <w:r w:rsidRPr="00805638">
        <w:rPr>
          <w:color w:val="FF0000"/>
          <w:spacing w:val="69"/>
        </w:rPr>
        <w:t xml:space="preserve"> </w:t>
      </w:r>
      <w:r w:rsidRPr="00805638">
        <w:rPr>
          <w:color w:val="FF0000"/>
          <w:spacing w:val="1"/>
        </w:rPr>
        <w:t>п</w:t>
      </w:r>
      <w:r w:rsidRPr="00805638">
        <w:rPr>
          <w:color w:val="FF0000"/>
          <w:spacing w:val="2"/>
        </w:rPr>
        <w:t>р</w:t>
      </w:r>
      <w:r w:rsidRPr="00805638">
        <w:rPr>
          <w:color w:val="FF0000"/>
          <w:spacing w:val="-1"/>
        </w:rPr>
        <w:t>е</w:t>
      </w:r>
      <w:r w:rsidRPr="00805638">
        <w:rPr>
          <w:color w:val="FF0000"/>
          <w:spacing w:val="1"/>
        </w:rPr>
        <w:t>д</w:t>
      </w:r>
      <w:r w:rsidRPr="00805638">
        <w:rPr>
          <w:color w:val="FF0000"/>
          <w:spacing w:val="-1"/>
        </w:rPr>
        <w:t>ъ</w:t>
      </w:r>
      <w:r w:rsidRPr="00805638">
        <w:rPr>
          <w:color w:val="FF0000"/>
          <w:spacing w:val="1"/>
        </w:rPr>
        <w:t>я</w:t>
      </w:r>
      <w:r w:rsidRPr="00805638">
        <w:rPr>
          <w:color w:val="FF0000"/>
          <w:spacing w:val="-1"/>
        </w:rPr>
        <w:t>в</w:t>
      </w:r>
      <w:r w:rsidRPr="00805638">
        <w:rPr>
          <w:color w:val="FF0000"/>
          <w:spacing w:val="1"/>
        </w:rPr>
        <w:t>и</w:t>
      </w:r>
      <w:r w:rsidRPr="00805638">
        <w:rPr>
          <w:color w:val="FF0000"/>
        </w:rPr>
        <w:t>ть</w:t>
      </w:r>
      <w:r w:rsidRPr="00805638">
        <w:rPr>
          <w:color w:val="FF0000"/>
          <w:spacing w:val="66"/>
        </w:rPr>
        <w:t xml:space="preserve"> </w:t>
      </w:r>
      <w:r w:rsidRPr="00805638">
        <w:rPr>
          <w:color w:val="FF0000"/>
          <w:spacing w:val="1"/>
        </w:rPr>
        <w:t>ч</w:t>
      </w:r>
      <w:r w:rsidRPr="00805638">
        <w:rPr>
          <w:color w:val="FF0000"/>
          <w:spacing w:val="-1"/>
        </w:rPr>
        <w:t>л</w:t>
      </w:r>
      <w:r w:rsidRPr="00805638">
        <w:rPr>
          <w:color w:val="FF0000"/>
        </w:rPr>
        <w:t>е</w:t>
      </w:r>
      <w:r w:rsidRPr="00805638">
        <w:rPr>
          <w:color w:val="FF0000"/>
          <w:spacing w:val="1"/>
        </w:rPr>
        <w:t>н</w:t>
      </w:r>
      <w:r w:rsidRPr="00805638">
        <w:rPr>
          <w:color w:val="FF0000"/>
        </w:rPr>
        <w:t>ам</w:t>
      </w:r>
      <w:r w:rsidRPr="00805638">
        <w:rPr>
          <w:color w:val="FF0000"/>
          <w:spacing w:val="67"/>
        </w:rPr>
        <w:t xml:space="preserve"> </w:t>
      </w:r>
      <w:r w:rsidRPr="00805638">
        <w:rPr>
          <w:color w:val="FF0000"/>
          <w:spacing w:val="2"/>
        </w:rPr>
        <w:t>о</w:t>
      </w:r>
      <w:r w:rsidRPr="00805638">
        <w:rPr>
          <w:color w:val="FF0000"/>
          <w:spacing w:val="1"/>
        </w:rPr>
        <w:t>рг</w:t>
      </w:r>
      <w:r w:rsidRPr="00805638">
        <w:rPr>
          <w:color w:val="FF0000"/>
          <w:spacing w:val="-1"/>
        </w:rPr>
        <w:t>к</w:t>
      </w:r>
      <w:r w:rsidRPr="00805638">
        <w:rPr>
          <w:color w:val="FF0000"/>
          <w:spacing w:val="2"/>
        </w:rPr>
        <w:t>о</w:t>
      </w:r>
      <w:r w:rsidRPr="00805638">
        <w:rPr>
          <w:color w:val="FF0000"/>
        </w:rPr>
        <w:t>м</w:t>
      </w:r>
      <w:r w:rsidRPr="00805638">
        <w:rPr>
          <w:color w:val="FF0000"/>
          <w:spacing w:val="1"/>
        </w:rPr>
        <w:t>и</w:t>
      </w:r>
      <w:r w:rsidRPr="00805638">
        <w:rPr>
          <w:color w:val="FF0000"/>
          <w:spacing w:val="-1"/>
        </w:rPr>
        <w:t>т</w:t>
      </w:r>
      <w:r w:rsidRPr="00805638">
        <w:rPr>
          <w:color w:val="FF0000"/>
        </w:rPr>
        <w:t>е</w:t>
      </w:r>
      <w:r w:rsidRPr="00805638">
        <w:rPr>
          <w:color w:val="FF0000"/>
          <w:spacing w:val="-1"/>
        </w:rPr>
        <w:t>т</w:t>
      </w:r>
      <w:r w:rsidRPr="00805638">
        <w:rPr>
          <w:color w:val="FF0000"/>
        </w:rPr>
        <w:t>а</w:t>
      </w:r>
      <w:r w:rsidRPr="00805638">
        <w:rPr>
          <w:color w:val="FF0000"/>
          <w:spacing w:val="68"/>
        </w:rPr>
        <w:t xml:space="preserve"> </w:t>
      </w:r>
      <w:r w:rsidRPr="00805638">
        <w:rPr>
          <w:color w:val="FF0000"/>
          <w:spacing w:val="1"/>
        </w:rPr>
        <w:t>до</w:t>
      </w:r>
      <w:r w:rsidRPr="00805638">
        <w:rPr>
          <w:color w:val="FF0000"/>
        </w:rPr>
        <w:t>к</w:t>
      </w:r>
      <w:r w:rsidRPr="00805638">
        <w:rPr>
          <w:color w:val="FF0000"/>
          <w:spacing w:val="-3"/>
        </w:rPr>
        <w:t>у</w:t>
      </w:r>
      <w:r w:rsidRPr="00805638">
        <w:rPr>
          <w:color w:val="FF0000"/>
        </w:rPr>
        <w:t>м</w:t>
      </w:r>
      <w:r w:rsidRPr="00805638">
        <w:rPr>
          <w:color w:val="FF0000"/>
          <w:spacing w:val="-1"/>
        </w:rPr>
        <w:t>е</w:t>
      </w:r>
      <w:r w:rsidRPr="00805638">
        <w:rPr>
          <w:color w:val="FF0000"/>
          <w:spacing w:val="2"/>
        </w:rPr>
        <w:t>н</w:t>
      </w:r>
      <w:r w:rsidRPr="00805638">
        <w:rPr>
          <w:color w:val="FF0000"/>
          <w:spacing w:val="-1"/>
        </w:rPr>
        <w:t>т</w:t>
      </w:r>
      <w:r w:rsidRPr="00805638">
        <w:rPr>
          <w:color w:val="FF0000"/>
          <w:spacing w:val="1"/>
        </w:rPr>
        <w:t>ы</w:t>
      </w:r>
      <w:r w:rsidRPr="00B10A33">
        <w:t xml:space="preserve">, </w:t>
      </w:r>
      <w:r w:rsidRPr="00B10A33">
        <w:rPr>
          <w:spacing w:val="1"/>
        </w:rPr>
        <w:t>п</w:t>
      </w:r>
      <w:r w:rsidRPr="00B10A33">
        <w:rPr>
          <w:spacing w:val="2"/>
        </w:rPr>
        <w:t>о</w:t>
      </w:r>
      <w:r w:rsidRPr="00B10A33">
        <w:rPr>
          <w:spacing w:val="1"/>
        </w:rPr>
        <w:t>д</w:t>
      </w:r>
      <w:r w:rsidRPr="00B10A33">
        <w:rPr>
          <w:spacing w:val="-1"/>
        </w:rPr>
        <w:t>тв</w:t>
      </w:r>
      <w:r w:rsidRPr="00B10A33">
        <w:t>е</w:t>
      </w:r>
      <w:r w:rsidRPr="00B10A33">
        <w:rPr>
          <w:spacing w:val="2"/>
        </w:rPr>
        <w:t>р</w:t>
      </w:r>
      <w:r w:rsidRPr="00B10A33">
        <w:t>ж</w:t>
      </w:r>
      <w:r w:rsidRPr="00B10A33">
        <w:rPr>
          <w:spacing w:val="1"/>
        </w:rPr>
        <w:t>д</w:t>
      </w:r>
      <w:r w:rsidRPr="00B10A33">
        <w:t>а</w:t>
      </w:r>
      <w:r w:rsidRPr="00B10A33">
        <w:rPr>
          <w:spacing w:val="-1"/>
        </w:rPr>
        <w:t>ю</w:t>
      </w:r>
      <w:r w:rsidRPr="00B10A33">
        <w:t>щ</w:t>
      </w:r>
      <w:r w:rsidRPr="00B10A33">
        <w:rPr>
          <w:spacing w:val="1"/>
        </w:rPr>
        <w:t>и</w:t>
      </w:r>
      <w:r w:rsidRPr="00B10A33">
        <w:t>е</w:t>
      </w:r>
      <w:r w:rsidRPr="00B10A33">
        <w:rPr>
          <w:spacing w:val="26"/>
        </w:rPr>
        <w:t xml:space="preserve"> </w:t>
      </w:r>
      <w:r w:rsidRPr="00B10A33">
        <w:rPr>
          <w:spacing w:val="1"/>
        </w:rPr>
        <w:t>и</w:t>
      </w:r>
      <w:r w:rsidRPr="00B10A33">
        <w:t>х</w:t>
      </w:r>
      <w:r w:rsidRPr="00B10A33">
        <w:rPr>
          <w:spacing w:val="28"/>
        </w:rPr>
        <w:t xml:space="preserve"> </w:t>
      </w:r>
      <w:r w:rsidRPr="00B10A33">
        <w:rPr>
          <w:spacing w:val="1"/>
        </w:rPr>
        <w:t>по</w:t>
      </w:r>
      <w:r w:rsidRPr="00B10A33">
        <w:t>л</w:t>
      </w:r>
      <w:r w:rsidRPr="00B10A33">
        <w:rPr>
          <w:spacing w:val="1"/>
        </w:rPr>
        <w:t>но</w:t>
      </w:r>
      <w:r w:rsidRPr="00B10A33">
        <w:t>м</w:t>
      </w:r>
      <w:r w:rsidRPr="00B10A33">
        <w:rPr>
          <w:spacing w:val="2"/>
        </w:rPr>
        <w:t>о</w:t>
      </w:r>
      <w:r w:rsidRPr="00B10A33">
        <w:t>ч</w:t>
      </w:r>
      <w:r w:rsidRPr="00B10A33">
        <w:rPr>
          <w:spacing w:val="1"/>
        </w:rPr>
        <w:t>и</w:t>
      </w:r>
      <w:r w:rsidRPr="00B10A33">
        <w:t>я</w:t>
      </w:r>
      <w:r w:rsidRPr="00B10A33">
        <w:rPr>
          <w:spacing w:val="28"/>
        </w:rPr>
        <w:t xml:space="preserve"> </w:t>
      </w:r>
      <w:r w:rsidRPr="00B10A33">
        <w:rPr>
          <w:spacing w:val="-1"/>
        </w:rPr>
        <w:t>(</w:t>
      </w:r>
      <w:r w:rsidRPr="00B10A33">
        <w:rPr>
          <w:spacing w:val="-3"/>
        </w:rPr>
        <w:t>у</w:t>
      </w:r>
      <w:r w:rsidRPr="00B10A33">
        <w:rPr>
          <w:spacing w:val="1"/>
        </w:rPr>
        <w:t>д</w:t>
      </w:r>
      <w:r w:rsidRPr="00B10A33">
        <w:rPr>
          <w:spacing w:val="2"/>
        </w:rPr>
        <w:t>о</w:t>
      </w:r>
      <w:r w:rsidRPr="00B10A33">
        <w:rPr>
          <w:spacing w:val="-1"/>
        </w:rPr>
        <w:t>с</w:t>
      </w:r>
      <w:r w:rsidRPr="00B10A33">
        <w:t>т</w:t>
      </w:r>
      <w:r w:rsidRPr="00B10A33">
        <w:rPr>
          <w:spacing w:val="1"/>
        </w:rPr>
        <w:t>о</w:t>
      </w:r>
      <w:r w:rsidRPr="00B10A33">
        <w:rPr>
          <w:spacing w:val="-1"/>
        </w:rPr>
        <w:t>в</w:t>
      </w:r>
      <w:r w:rsidRPr="00B10A33">
        <w:t>е</w:t>
      </w:r>
      <w:r w:rsidRPr="00B10A33">
        <w:rPr>
          <w:spacing w:val="2"/>
        </w:rPr>
        <w:t>р</w:t>
      </w:r>
      <w:r w:rsidRPr="00B10A33">
        <w:t>е</w:t>
      </w:r>
      <w:r w:rsidRPr="00B10A33">
        <w:rPr>
          <w:spacing w:val="1"/>
        </w:rPr>
        <w:t>ни</w:t>
      </w:r>
      <w:r w:rsidRPr="00B10A33">
        <w:t>е</w:t>
      </w:r>
      <w:r w:rsidRPr="00B10A33">
        <w:rPr>
          <w:spacing w:val="26"/>
        </w:rPr>
        <w:t xml:space="preserve"> </w:t>
      </w:r>
      <w:r w:rsidRPr="00B10A33">
        <w:rPr>
          <w:spacing w:val="2"/>
        </w:rPr>
        <w:t>о</w:t>
      </w:r>
      <w:r w:rsidRPr="00B10A33">
        <w:rPr>
          <w:spacing w:val="1"/>
        </w:rPr>
        <w:t>б</w:t>
      </w:r>
      <w:r w:rsidRPr="00B10A33">
        <w:t>щес</w:t>
      </w:r>
      <w:r w:rsidRPr="00B10A33">
        <w:rPr>
          <w:spacing w:val="-1"/>
        </w:rPr>
        <w:t>тв</w:t>
      </w:r>
      <w:r w:rsidRPr="00B10A33">
        <w:t>е</w:t>
      </w:r>
      <w:r w:rsidRPr="00B10A33">
        <w:rPr>
          <w:spacing w:val="1"/>
        </w:rPr>
        <w:t>нн</w:t>
      </w:r>
      <w:r w:rsidRPr="00B10A33">
        <w:rPr>
          <w:spacing w:val="2"/>
        </w:rPr>
        <w:t>о</w:t>
      </w:r>
      <w:r w:rsidRPr="00B10A33">
        <w:t xml:space="preserve">го </w:t>
      </w:r>
      <w:r w:rsidRPr="00B10A33">
        <w:rPr>
          <w:spacing w:val="1"/>
        </w:rPr>
        <w:t>н</w:t>
      </w:r>
      <w:r w:rsidRPr="00B10A33">
        <w:t>а</w:t>
      </w:r>
      <w:r w:rsidRPr="00B10A33">
        <w:rPr>
          <w:spacing w:val="1"/>
        </w:rPr>
        <w:t>б</w:t>
      </w:r>
      <w:r w:rsidRPr="00B10A33">
        <w:rPr>
          <w:spacing w:val="-1"/>
        </w:rPr>
        <w:t>лю</w:t>
      </w:r>
      <w:r w:rsidRPr="00B10A33">
        <w:rPr>
          <w:spacing w:val="1"/>
        </w:rPr>
        <w:t>д</w:t>
      </w:r>
      <w:r w:rsidRPr="00B10A33">
        <w:t>а</w:t>
      </w:r>
      <w:r w:rsidRPr="00B10A33">
        <w:rPr>
          <w:spacing w:val="-1"/>
        </w:rPr>
        <w:t>т</w:t>
      </w:r>
      <w:r w:rsidRPr="00B10A33">
        <w:t>е</w:t>
      </w:r>
      <w:r w:rsidRPr="00B10A33">
        <w:rPr>
          <w:spacing w:val="-1"/>
        </w:rPr>
        <w:t>л</w:t>
      </w:r>
      <w:r w:rsidRPr="00B10A33">
        <w:rPr>
          <w:spacing w:val="1"/>
        </w:rPr>
        <w:t>я</w:t>
      </w:r>
      <w:r w:rsidRPr="00B10A33">
        <w:t>,</w:t>
      </w:r>
      <w:r w:rsidRPr="00B10A33">
        <w:rPr>
          <w:spacing w:val="-1"/>
        </w:rPr>
        <w:t xml:space="preserve"> </w:t>
      </w:r>
      <w:r w:rsidRPr="00B10A33">
        <w:rPr>
          <w:spacing w:val="1"/>
        </w:rPr>
        <w:t>д</w:t>
      </w:r>
      <w:r w:rsidRPr="00B10A33">
        <w:rPr>
          <w:spacing w:val="2"/>
        </w:rPr>
        <w:t>о</w:t>
      </w:r>
      <w:r w:rsidRPr="00B10A33">
        <w:rPr>
          <w:spacing w:val="-1"/>
        </w:rPr>
        <w:t>к</w:t>
      </w:r>
      <w:r w:rsidRPr="00B10A33">
        <w:rPr>
          <w:spacing w:val="-3"/>
        </w:rPr>
        <w:t>у</w:t>
      </w:r>
      <w:r w:rsidRPr="00B10A33">
        <w:t>ме</w:t>
      </w:r>
      <w:r w:rsidRPr="00B10A33">
        <w:rPr>
          <w:spacing w:val="1"/>
        </w:rPr>
        <w:t>н</w:t>
      </w:r>
      <w:r w:rsidRPr="00B10A33">
        <w:t>т</w:t>
      </w:r>
      <w:r>
        <w:t>,</w:t>
      </w:r>
      <w:r w:rsidRPr="00B10A33">
        <w:rPr>
          <w:spacing w:val="-1"/>
        </w:rPr>
        <w:t xml:space="preserve"> </w:t>
      </w:r>
      <w:r w:rsidRPr="00B10A33">
        <w:rPr>
          <w:spacing w:val="-3"/>
        </w:rPr>
        <w:t>у</w:t>
      </w:r>
      <w:r w:rsidRPr="00B10A33">
        <w:rPr>
          <w:spacing w:val="1"/>
        </w:rPr>
        <w:t>до</w:t>
      </w:r>
      <w:r w:rsidRPr="00B10A33">
        <w:t>с</w:t>
      </w:r>
      <w:r w:rsidRPr="00B10A33">
        <w:rPr>
          <w:spacing w:val="-1"/>
        </w:rPr>
        <w:t>т</w:t>
      </w:r>
      <w:r w:rsidRPr="00B10A33">
        <w:rPr>
          <w:spacing w:val="2"/>
        </w:rPr>
        <w:t>о</w:t>
      </w:r>
      <w:r w:rsidRPr="00B10A33">
        <w:rPr>
          <w:spacing w:val="-1"/>
        </w:rPr>
        <w:t>в</w:t>
      </w:r>
      <w:r w:rsidRPr="00B10A33">
        <w:t>е</w:t>
      </w:r>
      <w:r w:rsidRPr="00B10A33">
        <w:rPr>
          <w:spacing w:val="1"/>
        </w:rPr>
        <w:t>ря</w:t>
      </w:r>
      <w:r w:rsidRPr="00B10A33">
        <w:rPr>
          <w:spacing w:val="-1"/>
        </w:rPr>
        <w:t>ю</w:t>
      </w:r>
      <w:r w:rsidRPr="00B10A33">
        <w:t>щ</w:t>
      </w:r>
      <w:r w:rsidRPr="00B10A33">
        <w:rPr>
          <w:spacing w:val="1"/>
        </w:rPr>
        <w:t>и</w:t>
      </w:r>
      <w:r w:rsidRPr="00B10A33">
        <w:t>й</w:t>
      </w:r>
      <w:r w:rsidRPr="00B10A33">
        <w:rPr>
          <w:spacing w:val="1"/>
        </w:rPr>
        <w:t xml:space="preserve"> </w:t>
      </w:r>
      <w:r w:rsidRPr="00B10A33">
        <w:rPr>
          <w:spacing w:val="-1"/>
        </w:rPr>
        <w:t>л</w:t>
      </w:r>
      <w:r w:rsidRPr="00B10A33">
        <w:rPr>
          <w:spacing w:val="1"/>
        </w:rPr>
        <w:t>ичн</w:t>
      </w:r>
      <w:r w:rsidRPr="00B10A33">
        <w:rPr>
          <w:spacing w:val="2"/>
        </w:rPr>
        <w:t>о</w:t>
      </w:r>
      <w:r w:rsidRPr="00B10A33">
        <w:rPr>
          <w:spacing w:val="-1"/>
        </w:rPr>
        <w:t>с</w:t>
      </w:r>
      <w:r w:rsidRPr="00B10A33">
        <w:t>т</w:t>
      </w:r>
      <w:r w:rsidRPr="00B10A33">
        <w:rPr>
          <w:spacing w:val="-1"/>
        </w:rPr>
        <w:t>ь</w:t>
      </w:r>
      <w:r w:rsidRPr="00B10A33">
        <w:t>).</w:t>
      </w:r>
    </w:p>
    <w:p w:rsidR="00A974C9" w:rsidRPr="00B10A33" w:rsidRDefault="00A974C9" w:rsidP="00A974C9">
      <w:pPr>
        <w:pStyle w:val="a3"/>
        <w:numPr>
          <w:ilvl w:val="2"/>
          <w:numId w:val="5"/>
        </w:numPr>
        <w:tabs>
          <w:tab w:val="left" w:pos="1418"/>
          <w:tab w:val="left" w:pos="1717"/>
        </w:tabs>
        <w:kinsoku w:val="0"/>
        <w:overflowPunct w:val="0"/>
        <w:spacing w:before="0" w:line="276" w:lineRule="auto"/>
        <w:ind w:left="0" w:firstLine="709"/>
        <w:jc w:val="both"/>
      </w:pPr>
      <w:r w:rsidRPr="00805638">
        <w:rPr>
          <w:color w:val="FF0000"/>
          <w:spacing w:val="1"/>
        </w:rPr>
        <w:t>Д</w:t>
      </w:r>
      <w:r w:rsidRPr="00805638">
        <w:rPr>
          <w:color w:val="FF0000"/>
        </w:rPr>
        <w:t>о</w:t>
      </w:r>
      <w:r w:rsidRPr="00805638">
        <w:rPr>
          <w:color w:val="FF0000"/>
          <w:spacing w:val="2"/>
        </w:rPr>
        <w:t xml:space="preserve"> </w:t>
      </w:r>
      <w:r w:rsidRPr="00805638">
        <w:rPr>
          <w:color w:val="FF0000"/>
          <w:spacing w:val="-1"/>
        </w:rPr>
        <w:t>в</w:t>
      </w:r>
      <w:r w:rsidRPr="00805638">
        <w:rPr>
          <w:color w:val="FF0000"/>
          <w:spacing w:val="2"/>
        </w:rPr>
        <w:t>хо</w:t>
      </w:r>
      <w:r w:rsidRPr="00805638">
        <w:rPr>
          <w:color w:val="FF0000"/>
          <w:spacing w:val="1"/>
        </w:rPr>
        <w:t>д</w:t>
      </w:r>
      <w:r w:rsidRPr="00805638">
        <w:rPr>
          <w:color w:val="FF0000"/>
        </w:rPr>
        <w:t xml:space="preserve">а в </w:t>
      </w:r>
      <w:r w:rsidRPr="00805638">
        <w:rPr>
          <w:color w:val="FF0000"/>
          <w:spacing w:val="-1"/>
        </w:rPr>
        <w:t>м</w:t>
      </w:r>
      <w:r w:rsidRPr="00805638">
        <w:rPr>
          <w:color w:val="FF0000"/>
        </w:rPr>
        <w:t>ес</w:t>
      </w:r>
      <w:r w:rsidRPr="00805638">
        <w:rPr>
          <w:color w:val="FF0000"/>
          <w:spacing w:val="-1"/>
        </w:rPr>
        <w:t>т</w:t>
      </w:r>
      <w:r w:rsidRPr="00805638">
        <w:rPr>
          <w:color w:val="FF0000"/>
        </w:rPr>
        <w:t>о</w:t>
      </w:r>
      <w:r w:rsidRPr="00805638">
        <w:rPr>
          <w:color w:val="FF0000"/>
          <w:spacing w:val="2"/>
        </w:rPr>
        <w:t xml:space="preserve"> п</w:t>
      </w:r>
      <w:r w:rsidRPr="00805638">
        <w:rPr>
          <w:color w:val="FF0000"/>
          <w:spacing w:val="1"/>
        </w:rPr>
        <w:t>р</w:t>
      </w:r>
      <w:r w:rsidRPr="00805638">
        <w:rPr>
          <w:color w:val="FF0000"/>
          <w:spacing w:val="2"/>
        </w:rPr>
        <w:t>о</w:t>
      </w:r>
      <w:r w:rsidRPr="00805638">
        <w:rPr>
          <w:color w:val="FF0000"/>
          <w:spacing w:val="-1"/>
        </w:rPr>
        <w:t>в</w:t>
      </w:r>
      <w:r w:rsidRPr="00805638">
        <w:rPr>
          <w:color w:val="FF0000"/>
        </w:rPr>
        <w:t>е</w:t>
      </w:r>
      <w:r w:rsidRPr="00805638">
        <w:rPr>
          <w:color w:val="FF0000"/>
          <w:spacing w:val="1"/>
        </w:rPr>
        <w:t>д</w:t>
      </w:r>
      <w:r w:rsidRPr="00805638">
        <w:rPr>
          <w:color w:val="FF0000"/>
          <w:spacing w:val="-1"/>
        </w:rPr>
        <w:t>е</w:t>
      </w:r>
      <w:r w:rsidRPr="00805638">
        <w:rPr>
          <w:color w:val="FF0000"/>
          <w:spacing w:val="2"/>
        </w:rPr>
        <w:t>н</w:t>
      </w:r>
      <w:r w:rsidRPr="00805638">
        <w:rPr>
          <w:color w:val="FF0000"/>
          <w:spacing w:val="1"/>
        </w:rPr>
        <w:t>и</w:t>
      </w:r>
      <w:r w:rsidRPr="00805638">
        <w:rPr>
          <w:color w:val="FF0000"/>
        </w:rPr>
        <w:t>я</w:t>
      </w:r>
      <w:r w:rsidRPr="00B10A33">
        <w:rPr>
          <w:spacing w:val="1"/>
        </w:rPr>
        <w:t xml:space="preserve"> </w:t>
      </w:r>
      <w:r w:rsidRPr="00B10A33">
        <w:rPr>
          <w:spacing w:val="-1"/>
        </w:rPr>
        <w:t>Ол</w:t>
      </w:r>
      <w:r w:rsidRPr="00B10A33">
        <w:rPr>
          <w:spacing w:val="1"/>
        </w:rPr>
        <w:t>и</w:t>
      </w:r>
      <w:r w:rsidRPr="00B10A33">
        <w:t>м</w:t>
      </w:r>
      <w:r w:rsidRPr="00B10A33">
        <w:rPr>
          <w:spacing w:val="1"/>
        </w:rPr>
        <w:t>пи</w:t>
      </w:r>
      <w:r w:rsidRPr="00B10A33">
        <w:t>а</w:t>
      </w:r>
      <w:r w:rsidRPr="00B10A33">
        <w:rPr>
          <w:spacing w:val="1"/>
        </w:rPr>
        <w:t>д</w:t>
      </w:r>
      <w:r w:rsidRPr="00B10A33">
        <w:t>ы</w:t>
      </w:r>
      <w:r w:rsidRPr="00B10A33">
        <w:rPr>
          <w:spacing w:val="1"/>
        </w:rPr>
        <w:t xml:space="preserve"> </w:t>
      </w:r>
      <w:r w:rsidRPr="00B10A33">
        <w:t xml:space="preserve">в </w:t>
      </w:r>
      <w:r w:rsidRPr="00B10A33">
        <w:rPr>
          <w:spacing w:val="1"/>
        </w:rPr>
        <w:t>о</w:t>
      </w:r>
      <w:r w:rsidRPr="00B10A33">
        <w:t>т</w:t>
      </w:r>
      <w:r w:rsidRPr="00B10A33">
        <w:rPr>
          <w:spacing w:val="1"/>
        </w:rPr>
        <w:t>д</w:t>
      </w:r>
      <w:r w:rsidRPr="00B10A33">
        <w:rPr>
          <w:spacing w:val="-1"/>
        </w:rPr>
        <w:t>е</w:t>
      </w:r>
      <w:r w:rsidRPr="00B10A33">
        <w:t>л</w:t>
      </w:r>
      <w:r w:rsidRPr="00B10A33">
        <w:rPr>
          <w:spacing w:val="-1"/>
        </w:rPr>
        <w:t>ь</w:t>
      </w:r>
      <w:r w:rsidRPr="00B10A33">
        <w:rPr>
          <w:spacing w:val="1"/>
        </w:rPr>
        <w:t>н</w:t>
      </w:r>
      <w:r w:rsidRPr="00B10A33">
        <w:rPr>
          <w:spacing w:val="2"/>
        </w:rPr>
        <w:t>о</w:t>
      </w:r>
      <w:r w:rsidRPr="00B10A33">
        <w:t>й</w:t>
      </w:r>
      <w:r w:rsidRPr="00B10A33">
        <w:rPr>
          <w:spacing w:val="1"/>
        </w:rPr>
        <w:t xml:space="preserve"> </w:t>
      </w:r>
      <w:r w:rsidRPr="00B10A33">
        <w:t>а</w:t>
      </w:r>
      <w:r w:rsidRPr="00B10A33">
        <w:rPr>
          <w:spacing w:val="-3"/>
        </w:rPr>
        <w:t>у</w:t>
      </w:r>
      <w:r w:rsidRPr="00B10A33">
        <w:rPr>
          <w:spacing w:val="1"/>
        </w:rPr>
        <w:t>ди</w:t>
      </w:r>
      <w:r w:rsidRPr="00B10A33">
        <w:t>т</w:t>
      </w:r>
      <w:r w:rsidRPr="00B10A33">
        <w:rPr>
          <w:spacing w:val="1"/>
        </w:rPr>
        <w:t>о</w:t>
      </w:r>
      <w:r w:rsidRPr="00B10A33">
        <w:rPr>
          <w:spacing w:val="2"/>
        </w:rPr>
        <w:t>р</w:t>
      </w:r>
      <w:r w:rsidRPr="00B10A33">
        <w:rPr>
          <w:spacing w:val="1"/>
        </w:rPr>
        <w:t>и</w:t>
      </w:r>
      <w:r w:rsidRPr="00B10A33">
        <w:t>и (</w:t>
      </w:r>
      <w:r w:rsidRPr="00B10A33">
        <w:rPr>
          <w:spacing w:val="-1"/>
        </w:rPr>
        <w:t>к</w:t>
      </w:r>
      <w:r w:rsidRPr="00B10A33">
        <w:rPr>
          <w:spacing w:val="2"/>
        </w:rPr>
        <w:t>ор</w:t>
      </w:r>
      <w:r w:rsidRPr="00B10A33">
        <w:rPr>
          <w:spacing w:val="1"/>
        </w:rPr>
        <w:t>идо</w:t>
      </w:r>
      <w:r w:rsidRPr="00B10A33">
        <w:rPr>
          <w:spacing w:val="2"/>
        </w:rPr>
        <w:t>р</w:t>
      </w:r>
      <w:r w:rsidRPr="00B10A33">
        <w:t>е,</w:t>
      </w:r>
      <w:r w:rsidRPr="00B10A33">
        <w:rPr>
          <w:spacing w:val="37"/>
        </w:rPr>
        <w:t xml:space="preserve"> </w:t>
      </w:r>
      <w:r w:rsidRPr="00B10A33">
        <w:rPr>
          <w:spacing w:val="2"/>
        </w:rPr>
        <w:t>р</w:t>
      </w:r>
      <w:r w:rsidRPr="00B10A33">
        <w:rPr>
          <w:spacing w:val="-1"/>
        </w:rPr>
        <w:t>е</w:t>
      </w:r>
      <w:r w:rsidRPr="00B10A33">
        <w:t>к</w:t>
      </w:r>
      <w:r w:rsidRPr="00B10A33">
        <w:rPr>
          <w:spacing w:val="2"/>
        </w:rPr>
        <w:t>р</w:t>
      </w:r>
      <w:r w:rsidRPr="00B10A33">
        <w:t>е</w:t>
      </w:r>
      <w:r w:rsidRPr="00B10A33">
        <w:rPr>
          <w:spacing w:val="-1"/>
        </w:rPr>
        <w:t>а</w:t>
      </w:r>
      <w:r w:rsidRPr="00B10A33">
        <w:rPr>
          <w:spacing w:val="2"/>
        </w:rPr>
        <w:t>ц</w:t>
      </w:r>
      <w:r w:rsidRPr="00B10A33">
        <w:rPr>
          <w:spacing w:val="1"/>
        </w:rPr>
        <w:t>ии</w:t>
      </w:r>
      <w:r w:rsidRPr="00B10A33">
        <w:t>)</w:t>
      </w:r>
      <w:r w:rsidRPr="00B10A33">
        <w:rPr>
          <w:spacing w:val="37"/>
        </w:rPr>
        <w:t xml:space="preserve"> </w:t>
      </w:r>
      <w:r w:rsidRPr="00B10A33">
        <w:rPr>
          <w:spacing w:val="2"/>
        </w:rPr>
        <w:t>о</w:t>
      </w:r>
      <w:r w:rsidRPr="00B10A33">
        <w:rPr>
          <w:spacing w:val="1"/>
        </w:rPr>
        <w:t>рг</w:t>
      </w:r>
      <w:r w:rsidRPr="00B10A33">
        <w:rPr>
          <w:spacing w:val="-1"/>
        </w:rPr>
        <w:t>а</w:t>
      </w:r>
      <w:r w:rsidRPr="00B10A33">
        <w:rPr>
          <w:spacing w:val="2"/>
        </w:rPr>
        <w:t>н</w:t>
      </w:r>
      <w:r w:rsidRPr="00B10A33">
        <w:rPr>
          <w:spacing w:val="1"/>
        </w:rPr>
        <w:t>и</w:t>
      </w:r>
      <w:r w:rsidRPr="00B10A33">
        <w:rPr>
          <w:spacing w:val="-1"/>
        </w:rPr>
        <w:t>з</w:t>
      </w:r>
      <w:r w:rsidRPr="00B10A33">
        <w:rPr>
          <w:spacing w:val="-3"/>
        </w:rPr>
        <w:t>у</w:t>
      </w:r>
      <w:r w:rsidRPr="00B10A33">
        <w:t>е</w:t>
      </w:r>
      <w:r w:rsidRPr="00B10A33">
        <w:rPr>
          <w:spacing w:val="-1"/>
        </w:rPr>
        <w:t>т</w:t>
      </w:r>
      <w:r w:rsidRPr="00B10A33">
        <w:t>ся</w:t>
      </w:r>
      <w:r w:rsidRPr="00B10A33">
        <w:rPr>
          <w:spacing w:val="38"/>
        </w:rPr>
        <w:t xml:space="preserve"> </w:t>
      </w:r>
      <w:r w:rsidRPr="00805638">
        <w:rPr>
          <w:color w:val="FF0000"/>
          <w:spacing w:val="2"/>
        </w:rPr>
        <w:t>р</w:t>
      </w:r>
      <w:r w:rsidRPr="00805638">
        <w:rPr>
          <w:color w:val="FF0000"/>
        </w:rPr>
        <w:t>ег</w:t>
      </w:r>
      <w:r w:rsidRPr="00805638">
        <w:rPr>
          <w:color w:val="FF0000"/>
          <w:spacing w:val="1"/>
        </w:rPr>
        <w:t>и</w:t>
      </w:r>
      <w:r w:rsidRPr="00805638">
        <w:rPr>
          <w:color w:val="FF0000"/>
        </w:rPr>
        <w:t>с</w:t>
      </w:r>
      <w:r w:rsidRPr="00805638">
        <w:rPr>
          <w:color w:val="FF0000"/>
          <w:spacing w:val="-1"/>
        </w:rPr>
        <w:t>т</w:t>
      </w:r>
      <w:r w:rsidRPr="00805638">
        <w:rPr>
          <w:color w:val="FF0000"/>
          <w:spacing w:val="2"/>
        </w:rPr>
        <w:t>р</w:t>
      </w:r>
      <w:r w:rsidRPr="00805638">
        <w:rPr>
          <w:color w:val="FF0000"/>
        </w:rPr>
        <w:t>а</w:t>
      </w:r>
      <w:r w:rsidRPr="00805638">
        <w:rPr>
          <w:color w:val="FF0000"/>
          <w:spacing w:val="1"/>
        </w:rPr>
        <w:t>ци</w:t>
      </w:r>
      <w:r w:rsidRPr="00805638">
        <w:rPr>
          <w:color w:val="FF0000"/>
        </w:rPr>
        <w:t>я</w:t>
      </w:r>
      <w:r w:rsidRPr="00805638">
        <w:rPr>
          <w:color w:val="FF0000"/>
          <w:spacing w:val="38"/>
        </w:rPr>
        <w:t xml:space="preserve"> </w:t>
      </w:r>
      <w:r w:rsidRPr="00805638">
        <w:rPr>
          <w:color w:val="FF0000"/>
          <w:spacing w:val="-3"/>
        </w:rPr>
        <w:t>у</w:t>
      </w:r>
      <w:r w:rsidRPr="00805638">
        <w:rPr>
          <w:color w:val="FF0000"/>
          <w:spacing w:val="1"/>
        </w:rPr>
        <w:t>ч</w:t>
      </w:r>
      <w:r w:rsidRPr="00805638">
        <w:rPr>
          <w:color w:val="FF0000"/>
          <w:spacing w:val="-1"/>
        </w:rPr>
        <w:t>а</w:t>
      </w:r>
      <w:r w:rsidRPr="00805638">
        <w:rPr>
          <w:color w:val="FF0000"/>
        </w:rPr>
        <w:t>ст</w:t>
      </w:r>
      <w:r w:rsidRPr="00805638">
        <w:rPr>
          <w:color w:val="FF0000"/>
          <w:spacing w:val="1"/>
        </w:rPr>
        <w:t>ни</w:t>
      </w:r>
      <w:r w:rsidRPr="00805638">
        <w:rPr>
          <w:color w:val="FF0000"/>
        </w:rPr>
        <w:t>к</w:t>
      </w:r>
      <w:r w:rsidRPr="00805638">
        <w:rPr>
          <w:color w:val="FF0000"/>
          <w:spacing w:val="1"/>
        </w:rPr>
        <w:t>о</w:t>
      </w:r>
      <w:r w:rsidRPr="00805638">
        <w:rPr>
          <w:color w:val="FF0000"/>
        </w:rPr>
        <w:t>в</w:t>
      </w:r>
      <w:r w:rsidRPr="00B10A33">
        <w:rPr>
          <w:spacing w:val="37"/>
        </w:rPr>
        <w:t xml:space="preserve"> </w:t>
      </w:r>
      <w:r w:rsidRPr="00B10A33">
        <w:rPr>
          <w:spacing w:val="-1"/>
        </w:rPr>
        <w:t>Ол</w:t>
      </w:r>
      <w:r w:rsidRPr="00B10A33">
        <w:rPr>
          <w:spacing w:val="1"/>
        </w:rPr>
        <w:t>и</w:t>
      </w:r>
      <w:r w:rsidRPr="00B10A33">
        <w:t>м</w:t>
      </w:r>
      <w:r w:rsidRPr="00B10A33">
        <w:rPr>
          <w:spacing w:val="1"/>
        </w:rPr>
        <w:t>пи</w:t>
      </w:r>
      <w:r w:rsidRPr="00B10A33">
        <w:t>а</w:t>
      </w:r>
      <w:r w:rsidRPr="00B10A33">
        <w:rPr>
          <w:spacing w:val="1"/>
        </w:rPr>
        <w:t>д</w:t>
      </w:r>
      <w:r w:rsidRPr="00B10A33">
        <w:t>ы</w:t>
      </w:r>
      <w:r w:rsidRPr="00B10A33">
        <w:rPr>
          <w:spacing w:val="6"/>
        </w:rPr>
        <w:t xml:space="preserve"> </w:t>
      </w:r>
      <w:r w:rsidRPr="00805638">
        <w:rPr>
          <w:color w:val="FF0000"/>
        </w:rPr>
        <w:t>с с</w:t>
      </w:r>
      <w:r w:rsidRPr="00805638">
        <w:rPr>
          <w:color w:val="FF0000"/>
          <w:spacing w:val="1"/>
        </w:rPr>
        <w:t>об</w:t>
      </w:r>
      <w:r w:rsidRPr="00805638">
        <w:rPr>
          <w:color w:val="FF0000"/>
        </w:rPr>
        <w:t>л</w:t>
      </w:r>
      <w:r w:rsidRPr="00805638">
        <w:rPr>
          <w:color w:val="FF0000"/>
          <w:spacing w:val="-2"/>
        </w:rPr>
        <w:t>ю</w:t>
      </w:r>
      <w:r w:rsidRPr="00805638">
        <w:rPr>
          <w:color w:val="FF0000"/>
          <w:spacing w:val="1"/>
        </w:rPr>
        <w:t>д</w:t>
      </w:r>
      <w:r w:rsidRPr="00805638">
        <w:rPr>
          <w:color w:val="FF0000"/>
        </w:rPr>
        <w:t>е</w:t>
      </w:r>
      <w:r w:rsidRPr="00805638">
        <w:rPr>
          <w:color w:val="FF0000"/>
          <w:spacing w:val="1"/>
        </w:rPr>
        <w:t>н</w:t>
      </w:r>
      <w:r w:rsidRPr="00805638">
        <w:rPr>
          <w:color w:val="FF0000"/>
          <w:spacing w:val="2"/>
        </w:rPr>
        <w:t>и</w:t>
      </w:r>
      <w:r w:rsidRPr="00805638">
        <w:rPr>
          <w:color w:val="FF0000"/>
          <w:spacing w:val="-1"/>
        </w:rPr>
        <w:t>е</w:t>
      </w:r>
      <w:r w:rsidRPr="00805638">
        <w:rPr>
          <w:color w:val="FF0000"/>
        </w:rPr>
        <w:t xml:space="preserve">м </w:t>
      </w:r>
      <w:r w:rsidRPr="00805638">
        <w:rPr>
          <w:color w:val="FF0000"/>
          <w:spacing w:val="1"/>
        </w:rPr>
        <w:t>н</w:t>
      </w:r>
      <w:r w:rsidRPr="00805638">
        <w:rPr>
          <w:color w:val="FF0000"/>
        </w:rPr>
        <w:t>е</w:t>
      </w:r>
      <w:r w:rsidRPr="00805638">
        <w:rPr>
          <w:color w:val="FF0000"/>
          <w:spacing w:val="1"/>
        </w:rPr>
        <w:t>об</w:t>
      </w:r>
      <w:r w:rsidRPr="00805638">
        <w:rPr>
          <w:color w:val="FF0000"/>
          <w:spacing w:val="2"/>
        </w:rPr>
        <w:t>х</w:t>
      </w:r>
      <w:r w:rsidRPr="00805638">
        <w:rPr>
          <w:color w:val="FF0000"/>
          <w:spacing w:val="1"/>
        </w:rPr>
        <w:t>од</w:t>
      </w:r>
      <w:r w:rsidRPr="00805638">
        <w:rPr>
          <w:color w:val="FF0000"/>
          <w:spacing w:val="2"/>
        </w:rPr>
        <w:t>и</w:t>
      </w:r>
      <w:r w:rsidRPr="00805638">
        <w:rPr>
          <w:color w:val="FF0000"/>
          <w:spacing w:val="-1"/>
        </w:rPr>
        <w:t>м</w:t>
      </w:r>
      <w:r w:rsidRPr="00805638">
        <w:rPr>
          <w:color w:val="FF0000"/>
          <w:spacing w:val="1"/>
        </w:rPr>
        <w:t>ы</w:t>
      </w:r>
      <w:r w:rsidRPr="00805638">
        <w:rPr>
          <w:color w:val="FF0000"/>
        </w:rPr>
        <w:t>х</w:t>
      </w:r>
      <w:r w:rsidRPr="00805638">
        <w:rPr>
          <w:color w:val="FF0000"/>
          <w:spacing w:val="1"/>
        </w:rPr>
        <w:t xml:space="preserve"> </w:t>
      </w:r>
      <w:r w:rsidRPr="00805638">
        <w:rPr>
          <w:color w:val="FF0000"/>
        </w:rPr>
        <w:t>са</w:t>
      </w:r>
      <w:r w:rsidRPr="00805638">
        <w:rPr>
          <w:color w:val="FF0000"/>
          <w:spacing w:val="1"/>
        </w:rPr>
        <w:t>ни</w:t>
      </w:r>
      <w:r w:rsidRPr="00805638">
        <w:rPr>
          <w:color w:val="FF0000"/>
          <w:spacing w:val="-1"/>
        </w:rPr>
        <w:t>т</w:t>
      </w:r>
      <w:r w:rsidRPr="00805638">
        <w:rPr>
          <w:color w:val="FF0000"/>
        </w:rPr>
        <w:t>а</w:t>
      </w:r>
      <w:r w:rsidRPr="00805638">
        <w:rPr>
          <w:color w:val="FF0000"/>
          <w:spacing w:val="2"/>
        </w:rPr>
        <w:t>р</w:t>
      </w:r>
      <w:r w:rsidRPr="00805638">
        <w:rPr>
          <w:color w:val="FF0000"/>
          <w:spacing w:val="1"/>
        </w:rPr>
        <w:t>н</w:t>
      </w:r>
      <w:r w:rsidRPr="00805638">
        <w:rPr>
          <w:color w:val="FF0000"/>
          <w:spacing w:val="2"/>
        </w:rPr>
        <w:t>о</w:t>
      </w:r>
      <w:r w:rsidRPr="00805638">
        <w:rPr>
          <w:color w:val="FF0000"/>
          <w:spacing w:val="-1"/>
        </w:rPr>
        <w:t>-э</w:t>
      </w:r>
      <w:r w:rsidRPr="00805638">
        <w:rPr>
          <w:color w:val="FF0000"/>
          <w:spacing w:val="1"/>
        </w:rPr>
        <w:t>п</w:t>
      </w:r>
      <w:r w:rsidRPr="00805638">
        <w:rPr>
          <w:color w:val="FF0000"/>
          <w:spacing w:val="2"/>
        </w:rPr>
        <w:t>и</w:t>
      </w:r>
      <w:r w:rsidRPr="00805638">
        <w:rPr>
          <w:color w:val="FF0000"/>
          <w:spacing w:val="1"/>
        </w:rPr>
        <w:t>д</w:t>
      </w:r>
      <w:r w:rsidRPr="00805638">
        <w:rPr>
          <w:color w:val="FF0000"/>
          <w:spacing w:val="-1"/>
        </w:rPr>
        <w:t>е</w:t>
      </w:r>
      <w:r w:rsidRPr="00805638">
        <w:rPr>
          <w:color w:val="FF0000"/>
        </w:rPr>
        <w:t>м</w:t>
      </w:r>
      <w:r w:rsidRPr="00805638">
        <w:rPr>
          <w:color w:val="FF0000"/>
          <w:spacing w:val="1"/>
        </w:rPr>
        <w:t>и</w:t>
      </w:r>
      <w:r w:rsidRPr="00805638">
        <w:rPr>
          <w:color w:val="FF0000"/>
          <w:spacing w:val="2"/>
        </w:rPr>
        <w:t>о</w:t>
      </w:r>
      <w:r w:rsidRPr="00805638">
        <w:rPr>
          <w:color w:val="FF0000"/>
          <w:spacing w:val="-1"/>
        </w:rPr>
        <w:t>л</w:t>
      </w:r>
      <w:r w:rsidRPr="00805638">
        <w:rPr>
          <w:color w:val="FF0000"/>
          <w:spacing w:val="2"/>
        </w:rPr>
        <w:t>о</w:t>
      </w:r>
      <w:r w:rsidRPr="00805638">
        <w:rPr>
          <w:color w:val="FF0000"/>
        </w:rPr>
        <w:t>г</w:t>
      </w:r>
      <w:r w:rsidRPr="00805638">
        <w:rPr>
          <w:color w:val="FF0000"/>
          <w:spacing w:val="1"/>
        </w:rPr>
        <w:t>ич</w:t>
      </w:r>
      <w:r w:rsidRPr="00805638">
        <w:rPr>
          <w:color w:val="FF0000"/>
          <w:spacing w:val="-1"/>
        </w:rPr>
        <w:t>е</w:t>
      </w:r>
      <w:r w:rsidRPr="00805638">
        <w:rPr>
          <w:color w:val="FF0000"/>
        </w:rPr>
        <w:t>ск</w:t>
      </w:r>
      <w:r w:rsidRPr="00805638">
        <w:rPr>
          <w:color w:val="FF0000"/>
          <w:spacing w:val="1"/>
        </w:rPr>
        <w:t>и</w:t>
      </w:r>
      <w:r w:rsidRPr="00805638">
        <w:rPr>
          <w:color w:val="FF0000"/>
        </w:rPr>
        <w:t>х</w:t>
      </w:r>
      <w:r w:rsidRPr="00805638">
        <w:rPr>
          <w:color w:val="FF0000"/>
          <w:spacing w:val="1"/>
        </w:rPr>
        <w:t xml:space="preserve"> </w:t>
      </w:r>
      <w:r w:rsidRPr="00805638">
        <w:rPr>
          <w:color w:val="FF0000"/>
          <w:spacing w:val="2"/>
        </w:rPr>
        <w:t>н</w:t>
      </w:r>
      <w:r w:rsidRPr="00805638">
        <w:rPr>
          <w:color w:val="FF0000"/>
          <w:spacing w:val="1"/>
        </w:rPr>
        <w:t>о</w:t>
      </w:r>
      <w:r w:rsidRPr="00805638">
        <w:rPr>
          <w:color w:val="FF0000"/>
          <w:spacing w:val="2"/>
        </w:rPr>
        <w:t>р</w:t>
      </w:r>
      <w:r w:rsidRPr="00805638">
        <w:rPr>
          <w:color w:val="FF0000"/>
          <w:spacing w:val="-1"/>
        </w:rPr>
        <w:t>м</w:t>
      </w:r>
      <w:r w:rsidRPr="00B10A33">
        <w:t>.</w:t>
      </w:r>
    </w:p>
    <w:p w:rsidR="00A974C9" w:rsidRPr="00805638" w:rsidRDefault="00A974C9" w:rsidP="00A974C9">
      <w:pPr>
        <w:pStyle w:val="a3"/>
        <w:numPr>
          <w:ilvl w:val="2"/>
          <w:numId w:val="5"/>
        </w:numPr>
        <w:tabs>
          <w:tab w:val="left" w:pos="1418"/>
          <w:tab w:val="left" w:pos="1824"/>
        </w:tabs>
        <w:kinsoku w:val="0"/>
        <w:overflowPunct w:val="0"/>
        <w:spacing w:before="0" w:line="276" w:lineRule="auto"/>
        <w:ind w:left="0" w:firstLine="709"/>
        <w:jc w:val="both"/>
        <w:rPr>
          <w:color w:val="FF0000"/>
        </w:rPr>
      </w:pPr>
      <w:r w:rsidRPr="00B10A33">
        <w:t>Во</w:t>
      </w:r>
      <w:r w:rsidRPr="00B10A33">
        <w:rPr>
          <w:spacing w:val="39"/>
        </w:rPr>
        <w:t xml:space="preserve"> </w:t>
      </w:r>
      <w:r w:rsidRPr="00B10A33">
        <w:rPr>
          <w:spacing w:val="-1"/>
        </w:rPr>
        <w:t>в</w:t>
      </w:r>
      <w:r w:rsidRPr="00B10A33">
        <w:rPr>
          <w:spacing w:val="1"/>
        </w:rPr>
        <w:t>р</w:t>
      </w:r>
      <w:r w:rsidRPr="00B10A33">
        <w:t>емя</w:t>
      </w:r>
      <w:r w:rsidRPr="00B10A33">
        <w:rPr>
          <w:spacing w:val="38"/>
        </w:rPr>
        <w:t xml:space="preserve"> </w:t>
      </w:r>
      <w:r w:rsidRPr="00B10A33">
        <w:rPr>
          <w:spacing w:val="1"/>
        </w:rPr>
        <w:t>н</w:t>
      </w:r>
      <w:r w:rsidRPr="00B10A33">
        <w:t>а</w:t>
      </w:r>
      <w:r w:rsidRPr="00B10A33">
        <w:rPr>
          <w:spacing w:val="1"/>
        </w:rPr>
        <w:t>х</w:t>
      </w:r>
      <w:r w:rsidRPr="00B10A33">
        <w:rPr>
          <w:spacing w:val="2"/>
        </w:rPr>
        <w:t>о</w:t>
      </w:r>
      <w:r w:rsidRPr="00B10A33">
        <w:t>ж</w:t>
      </w:r>
      <w:r w:rsidRPr="00B10A33">
        <w:rPr>
          <w:spacing w:val="1"/>
        </w:rPr>
        <w:t>д</w:t>
      </w:r>
      <w:r w:rsidRPr="00B10A33">
        <w:t>е</w:t>
      </w:r>
      <w:r w:rsidRPr="00B10A33">
        <w:rPr>
          <w:spacing w:val="1"/>
        </w:rPr>
        <w:t>н</w:t>
      </w:r>
      <w:r w:rsidRPr="00B10A33">
        <w:rPr>
          <w:spacing w:val="2"/>
        </w:rPr>
        <w:t>и</w:t>
      </w:r>
      <w:r w:rsidRPr="00B10A33">
        <w:t>я</w:t>
      </w:r>
      <w:r w:rsidRPr="00B10A33">
        <w:rPr>
          <w:spacing w:val="38"/>
        </w:rPr>
        <w:t xml:space="preserve"> </w:t>
      </w:r>
      <w:r w:rsidRPr="00B10A33">
        <w:rPr>
          <w:spacing w:val="1"/>
        </w:rPr>
        <w:t>н</w:t>
      </w:r>
      <w:r w:rsidRPr="00B10A33">
        <w:t>а</w:t>
      </w:r>
      <w:r w:rsidRPr="00B10A33">
        <w:rPr>
          <w:spacing w:val="37"/>
        </w:rPr>
        <w:t xml:space="preserve"> </w:t>
      </w:r>
      <w:r w:rsidRPr="00B10A33">
        <w:rPr>
          <w:spacing w:val="-1"/>
        </w:rPr>
        <w:t>Пл</w:t>
      </w:r>
      <w:r w:rsidRPr="00B10A33">
        <w:rPr>
          <w:spacing w:val="2"/>
        </w:rPr>
        <w:t>о</w:t>
      </w:r>
      <w:r w:rsidRPr="00B10A33">
        <w:t>ща</w:t>
      </w:r>
      <w:r w:rsidRPr="00B10A33">
        <w:rPr>
          <w:spacing w:val="1"/>
        </w:rPr>
        <w:t>д</w:t>
      </w:r>
      <w:r w:rsidRPr="00B10A33">
        <w:rPr>
          <w:spacing w:val="-1"/>
        </w:rPr>
        <w:t>к</w:t>
      </w:r>
      <w:r w:rsidRPr="00B10A33">
        <w:t>е</w:t>
      </w:r>
      <w:r w:rsidRPr="00B10A33">
        <w:rPr>
          <w:spacing w:val="38"/>
        </w:rPr>
        <w:t xml:space="preserve"> </w:t>
      </w:r>
      <w:r w:rsidRPr="00805638">
        <w:rPr>
          <w:color w:val="FF0000"/>
          <w:spacing w:val="1"/>
        </w:rPr>
        <w:t>обя</w:t>
      </w:r>
      <w:r w:rsidRPr="00805638">
        <w:rPr>
          <w:color w:val="FF0000"/>
          <w:spacing w:val="-1"/>
        </w:rPr>
        <w:t>з</w:t>
      </w:r>
      <w:r w:rsidRPr="00805638">
        <w:rPr>
          <w:color w:val="FF0000"/>
        </w:rPr>
        <w:t>ат</w:t>
      </w:r>
      <w:r w:rsidRPr="00805638">
        <w:rPr>
          <w:color w:val="FF0000"/>
          <w:spacing w:val="-1"/>
        </w:rPr>
        <w:t>е</w:t>
      </w:r>
      <w:r w:rsidRPr="00805638">
        <w:rPr>
          <w:color w:val="FF0000"/>
        </w:rPr>
        <w:t>л</w:t>
      </w:r>
      <w:r w:rsidRPr="00805638">
        <w:rPr>
          <w:color w:val="FF0000"/>
          <w:spacing w:val="-1"/>
        </w:rPr>
        <w:t>ь</w:t>
      </w:r>
      <w:r w:rsidRPr="00805638">
        <w:rPr>
          <w:color w:val="FF0000"/>
          <w:spacing w:val="1"/>
        </w:rPr>
        <w:t>н</w:t>
      </w:r>
      <w:r w:rsidRPr="00805638">
        <w:rPr>
          <w:color w:val="FF0000"/>
        </w:rPr>
        <w:t>о</w:t>
      </w:r>
      <w:r w:rsidRPr="00805638">
        <w:rPr>
          <w:color w:val="FF0000"/>
          <w:spacing w:val="38"/>
        </w:rPr>
        <w:t xml:space="preserve"> </w:t>
      </w:r>
      <w:r w:rsidRPr="00805638">
        <w:rPr>
          <w:color w:val="FF0000"/>
          <w:spacing w:val="1"/>
        </w:rPr>
        <w:t>н</w:t>
      </w:r>
      <w:r w:rsidRPr="00805638">
        <w:rPr>
          <w:color w:val="FF0000"/>
        </w:rPr>
        <w:t>а</w:t>
      </w:r>
      <w:r w:rsidRPr="00805638">
        <w:rPr>
          <w:color w:val="FF0000"/>
          <w:spacing w:val="-1"/>
        </w:rPr>
        <w:t>л</w:t>
      </w:r>
      <w:r w:rsidRPr="00805638">
        <w:rPr>
          <w:color w:val="FF0000"/>
          <w:spacing w:val="2"/>
        </w:rPr>
        <w:t>и</w:t>
      </w:r>
      <w:r w:rsidRPr="00805638">
        <w:rPr>
          <w:color w:val="FF0000"/>
        </w:rPr>
        <w:t>ч</w:t>
      </w:r>
      <w:r w:rsidRPr="00805638">
        <w:rPr>
          <w:color w:val="FF0000"/>
          <w:spacing w:val="1"/>
        </w:rPr>
        <w:t>и</w:t>
      </w:r>
      <w:r w:rsidRPr="00805638">
        <w:rPr>
          <w:color w:val="FF0000"/>
        </w:rPr>
        <w:t>е</w:t>
      </w:r>
      <w:r w:rsidRPr="00805638">
        <w:rPr>
          <w:color w:val="FF0000"/>
          <w:spacing w:val="38"/>
        </w:rPr>
        <w:t xml:space="preserve"> </w:t>
      </w:r>
      <w:r w:rsidRPr="00805638">
        <w:rPr>
          <w:color w:val="FF0000"/>
        </w:rPr>
        <w:t>и </w:t>
      </w:r>
      <w:r w:rsidRPr="00805638">
        <w:rPr>
          <w:color w:val="FF0000"/>
          <w:spacing w:val="1"/>
        </w:rPr>
        <w:t>и</w:t>
      </w:r>
      <w:r w:rsidRPr="00805638">
        <w:rPr>
          <w:color w:val="FF0000"/>
        </w:rPr>
        <w:t>с</w:t>
      </w:r>
      <w:r w:rsidRPr="00805638">
        <w:rPr>
          <w:color w:val="FF0000"/>
          <w:spacing w:val="1"/>
        </w:rPr>
        <w:t>п</w:t>
      </w:r>
      <w:r w:rsidRPr="00805638">
        <w:rPr>
          <w:color w:val="FF0000"/>
          <w:spacing w:val="2"/>
        </w:rPr>
        <w:t>о</w:t>
      </w:r>
      <w:r w:rsidRPr="00805638">
        <w:rPr>
          <w:color w:val="FF0000"/>
          <w:spacing w:val="-1"/>
        </w:rPr>
        <w:t>ль</w:t>
      </w:r>
      <w:r w:rsidRPr="00805638">
        <w:rPr>
          <w:color w:val="FF0000"/>
        </w:rPr>
        <w:t>з</w:t>
      </w:r>
      <w:r w:rsidRPr="00805638">
        <w:rPr>
          <w:color w:val="FF0000"/>
          <w:spacing w:val="1"/>
        </w:rPr>
        <w:t>о</w:t>
      </w:r>
      <w:r w:rsidRPr="00805638">
        <w:rPr>
          <w:color w:val="FF0000"/>
          <w:spacing w:val="-1"/>
        </w:rPr>
        <w:t>в</w:t>
      </w:r>
      <w:r w:rsidRPr="00805638">
        <w:rPr>
          <w:color w:val="FF0000"/>
        </w:rPr>
        <w:t>а</w:t>
      </w:r>
      <w:r w:rsidRPr="00805638">
        <w:rPr>
          <w:color w:val="FF0000"/>
          <w:spacing w:val="1"/>
        </w:rPr>
        <w:t>ни</w:t>
      </w:r>
      <w:r w:rsidRPr="00805638">
        <w:rPr>
          <w:color w:val="FF0000"/>
        </w:rPr>
        <w:t>е</w:t>
      </w:r>
      <w:r w:rsidRPr="00805638">
        <w:rPr>
          <w:color w:val="FF0000"/>
          <w:spacing w:val="48"/>
        </w:rPr>
        <w:t xml:space="preserve"> </w:t>
      </w:r>
      <w:r w:rsidRPr="00805638">
        <w:rPr>
          <w:color w:val="FF0000"/>
        </w:rPr>
        <w:t>с</w:t>
      </w:r>
      <w:r w:rsidRPr="00805638">
        <w:rPr>
          <w:color w:val="FF0000"/>
          <w:spacing w:val="1"/>
        </w:rPr>
        <w:t>р</w:t>
      </w:r>
      <w:r w:rsidRPr="00805638">
        <w:rPr>
          <w:color w:val="FF0000"/>
        </w:rPr>
        <w:t>е</w:t>
      </w:r>
      <w:r w:rsidRPr="00805638">
        <w:rPr>
          <w:color w:val="FF0000"/>
          <w:spacing w:val="1"/>
        </w:rPr>
        <w:t>д</w:t>
      </w:r>
      <w:r w:rsidRPr="00805638">
        <w:rPr>
          <w:color w:val="FF0000"/>
        </w:rPr>
        <w:t>с</w:t>
      </w:r>
      <w:r w:rsidRPr="00805638">
        <w:rPr>
          <w:color w:val="FF0000"/>
          <w:spacing w:val="-1"/>
        </w:rPr>
        <w:t>т</w:t>
      </w:r>
      <w:r w:rsidRPr="00805638">
        <w:rPr>
          <w:color w:val="FF0000"/>
        </w:rPr>
        <w:t>в</w:t>
      </w:r>
      <w:r w:rsidRPr="00805638">
        <w:rPr>
          <w:color w:val="FF0000"/>
          <w:spacing w:val="47"/>
        </w:rPr>
        <w:t xml:space="preserve"> </w:t>
      </w:r>
      <w:r w:rsidRPr="00805638">
        <w:rPr>
          <w:color w:val="FF0000"/>
          <w:spacing w:val="1"/>
        </w:rPr>
        <w:t>инди</w:t>
      </w:r>
      <w:r w:rsidRPr="00805638">
        <w:rPr>
          <w:color w:val="FF0000"/>
          <w:spacing w:val="-1"/>
        </w:rPr>
        <w:t>в</w:t>
      </w:r>
      <w:r w:rsidRPr="00805638">
        <w:rPr>
          <w:color w:val="FF0000"/>
          <w:spacing w:val="2"/>
        </w:rPr>
        <w:t>и</w:t>
      </w:r>
      <w:r w:rsidRPr="00805638">
        <w:rPr>
          <w:color w:val="FF0000"/>
          <w:spacing w:val="1"/>
        </w:rPr>
        <w:t>д</w:t>
      </w:r>
      <w:r w:rsidRPr="00805638">
        <w:rPr>
          <w:color w:val="FF0000"/>
          <w:spacing w:val="-4"/>
        </w:rPr>
        <w:t>у</w:t>
      </w:r>
      <w:r w:rsidRPr="00805638">
        <w:rPr>
          <w:color w:val="FF0000"/>
        </w:rPr>
        <w:t>а</w:t>
      </w:r>
      <w:r w:rsidRPr="00805638">
        <w:rPr>
          <w:color w:val="FF0000"/>
          <w:spacing w:val="-1"/>
        </w:rPr>
        <w:t>л</w:t>
      </w:r>
      <w:r w:rsidRPr="00805638">
        <w:rPr>
          <w:color w:val="FF0000"/>
        </w:rPr>
        <w:t>ь</w:t>
      </w:r>
      <w:r w:rsidRPr="00805638">
        <w:rPr>
          <w:color w:val="FF0000"/>
          <w:spacing w:val="1"/>
        </w:rPr>
        <w:t>но</w:t>
      </w:r>
      <w:r w:rsidRPr="00805638">
        <w:rPr>
          <w:color w:val="FF0000"/>
        </w:rPr>
        <w:t>й</w:t>
      </w:r>
      <w:r w:rsidRPr="00805638">
        <w:rPr>
          <w:color w:val="FF0000"/>
          <w:spacing w:val="49"/>
        </w:rPr>
        <w:t xml:space="preserve"> </w:t>
      </w:r>
      <w:r w:rsidRPr="00805638">
        <w:rPr>
          <w:color w:val="FF0000"/>
        </w:rPr>
        <w:t>з</w:t>
      </w:r>
      <w:r w:rsidRPr="00805638">
        <w:rPr>
          <w:color w:val="FF0000"/>
          <w:spacing w:val="-1"/>
        </w:rPr>
        <w:t>а</w:t>
      </w:r>
      <w:r w:rsidRPr="00805638">
        <w:rPr>
          <w:color w:val="FF0000"/>
        </w:rPr>
        <w:t>щ</w:t>
      </w:r>
      <w:r w:rsidRPr="00805638">
        <w:rPr>
          <w:color w:val="FF0000"/>
          <w:spacing w:val="2"/>
        </w:rPr>
        <w:t>и</w:t>
      </w:r>
      <w:r w:rsidRPr="00805638">
        <w:rPr>
          <w:color w:val="FF0000"/>
          <w:spacing w:val="-1"/>
        </w:rPr>
        <w:t>т</w:t>
      </w:r>
      <w:r w:rsidRPr="00805638">
        <w:rPr>
          <w:color w:val="FF0000"/>
        </w:rPr>
        <w:t>ы</w:t>
      </w:r>
      <w:r w:rsidRPr="00805638">
        <w:rPr>
          <w:color w:val="FF0000"/>
          <w:spacing w:val="48"/>
        </w:rPr>
        <w:t xml:space="preserve"> </w:t>
      </w:r>
      <w:r w:rsidRPr="00805638">
        <w:rPr>
          <w:color w:val="FF0000"/>
          <w:spacing w:val="1"/>
        </w:rPr>
        <w:t>д</w:t>
      </w:r>
      <w:r w:rsidRPr="00805638">
        <w:rPr>
          <w:color w:val="FF0000"/>
          <w:spacing w:val="-1"/>
        </w:rPr>
        <w:t>л</w:t>
      </w:r>
      <w:r w:rsidRPr="00805638">
        <w:rPr>
          <w:color w:val="FF0000"/>
        </w:rPr>
        <w:t>я</w:t>
      </w:r>
      <w:r w:rsidRPr="00805638">
        <w:rPr>
          <w:color w:val="FF0000"/>
          <w:spacing w:val="49"/>
        </w:rPr>
        <w:t xml:space="preserve"> </w:t>
      </w:r>
      <w:r w:rsidRPr="00805638">
        <w:rPr>
          <w:color w:val="FF0000"/>
          <w:spacing w:val="1"/>
        </w:rPr>
        <w:t>о</w:t>
      </w:r>
      <w:r w:rsidRPr="00805638">
        <w:rPr>
          <w:color w:val="FF0000"/>
          <w:spacing w:val="2"/>
        </w:rPr>
        <w:t>р</w:t>
      </w:r>
      <w:r w:rsidRPr="00805638">
        <w:rPr>
          <w:color w:val="FF0000"/>
        </w:rPr>
        <w:t>га</w:t>
      </w:r>
      <w:r w:rsidRPr="00805638">
        <w:rPr>
          <w:color w:val="FF0000"/>
          <w:spacing w:val="1"/>
        </w:rPr>
        <w:t>ни</w:t>
      </w:r>
      <w:r w:rsidRPr="00805638">
        <w:rPr>
          <w:color w:val="FF0000"/>
        </w:rPr>
        <w:t>з</w:t>
      </w:r>
      <w:r w:rsidRPr="00805638">
        <w:rPr>
          <w:color w:val="FF0000"/>
          <w:spacing w:val="-1"/>
        </w:rPr>
        <w:t>а</w:t>
      </w:r>
      <w:r w:rsidRPr="00805638">
        <w:rPr>
          <w:color w:val="FF0000"/>
        </w:rPr>
        <w:t>т</w:t>
      </w:r>
      <w:r w:rsidRPr="00805638">
        <w:rPr>
          <w:color w:val="FF0000"/>
          <w:spacing w:val="1"/>
        </w:rPr>
        <w:t>о</w:t>
      </w:r>
      <w:r w:rsidRPr="00805638">
        <w:rPr>
          <w:color w:val="FF0000"/>
          <w:spacing w:val="2"/>
        </w:rPr>
        <w:t>ро</w:t>
      </w:r>
      <w:r w:rsidRPr="00805638">
        <w:rPr>
          <w:color w:val="FF0000"/>
          <w:spacing w:val="-1"/>
        </w:rPr>
        <w:t>в</w:t>
      </w:r>
      <w:r w:rsidRPr="00805638">
        <w:rPr>
          <w:color w:val="FF0000"/>
        </w:rPr>
        <w:t>,</w:t>
      </w:r>
      <w:r w:rsidRPr="00805638">
        <w:rPr>
          <w:color w:val="FF0000"/>
          <w:spacing w:val="47"/>
        </w:rPr>
        <w:t xml:space="preserve"> </w:t>
      </w:r>
      <w:r w:rsidRPr="00805638">
        <w:rPr>
          <w:color w:val="FF0000"/>
        </w:rPr>
        <w:t>чл</w:t>
      </w:r>
      <w:r w:rsidRPr="00805638">
        <w:rPr>
          <w:color w:val="FF0000"/>
          <w:spacing w:val="-1"/>
        </w:rPr>
        <w:t>е</w:t>
      </w:r>
      <w:r w:rsidRPr="00805638">
        <w:rPr>
          <w:color w:val="FF0000"/>
          <w:spacing w:val="2"/>
        </w:rPr>
        <w:t>н</w:t>
      </w:r>
      <w:r w:rsidRPr="00805638">
        <w:rPr>
          <w:color w:val="FF0000"/>
          <w:spacing w:val="1"/>
        </w:rPr>
        <w:t>о</w:t>
      </w:r>
      <w:r w:rsidRPr="00805638">
        <w:rPr>
          <w:color w:val="FF0000"/>
        </w:rPr>
        <w:t>в ж</w:t>
      </w:r>
      <w:r w:rsidRPr="00805638">
        <w:rPr>
          <w:color w:val="FF0000"/>
          <w:spacing w:val="-1"/>
        </w:rPr>
        <w:t>ю</w:t>
      </w:r>
      <w:r w:rsidRPr="00805638">
        <w:rPr>
          <w:color w:val="FF0000"/>
          <w:spacing w:val="2"/>
        </w:rPr>
        <w:t>р</w:t>
      </w:r>
      <w:r w:rsidRPr="00805638">
        <w:rPr>
          <w:color w:val="FF0000"/>
          <w:spacing w:val="1"/>
        </w:rPr>
        <w:t>и</w:t>
      </w:r>
      <w:r w:rsidRPr="00805638">
        <w:rPr>
          <w:color w:val="FF0000"/>
        </w:rPr>
        <w:t>,</w:t>
      </w:r>
      <w:r w:rsidRPr="00805638">
        <w:rPr>
          <w:color w:val="FF0000"/>
          <w:spacing w:val="-1"/>
        </w:rPr>
        <w:t xml:space="preserve"> </w:t>
      </w:r>
      <w:r w:rsidRPr="00805638">
        <w:rPr>
          <w:color w:val="FF0000"/>
          <w:spacing w:val="2"/>
        </w:rPr>
        <w:t>о</w:t>
      </w:r>
      <w:r w:rsidRPr="00805638">
        <w:rPr>
          <w:color w:val="FF0000"/>
          <w:spacing w:val="1"/>
        </w:rPr>
        <w:t>б</w:t>
      </w:r>
      <w:r w:rsidRPr="00805638">
        <w:rPr>
          <w:color w:val="FF0000"/>
        </w:rPr>
        <w:t>ще</w:t>
      </w:r>
      <w:r w:rsidRPr="00805638">
        <w:rPr>
          <w:color w:val="FF0000"/>
          <w:spacing w:val="-1"/>
        </w:rPr>
        <w:t>с</w:t>
      </w:r>
      <w:r w:rsidRPr="00805638">
        <w:rPr>
          <w:color w:val="FF0000"/>
        </w:rPr>
        <w:t>т</w:t>
      </w:r>
      <w:r w:rsidRPr="00805638">
        <w:rPr>
          <w:color w:val="FF0000"/>
          <w:spacing w:val="-1"/>
        </w:rPr>
        <w:t>в</w:t>
      </w:r>
      <w:r w:rsidRPr="00805638">
        <w:rPr>
          <w:color w:val="FF0000"/>
        </w:rPr>
        <w:t>е</w:t>
      </w:r>
      <w:r w:rsidRPr="00805638">
        <w:rPr>
          <w:color w:val="FF0000"/>
          <w:spacing w:val="1"/>
        </w:rPr>
        <w:t>нны</w:t>
      </w:r>
      <w:r w:rsidRPr="00805638">
        <w:rPr>
          <w:color w:val="FF0000"/>
        </w:rPr>
        <w:t>х</w:t>
      </w:r>
      <w:r w:rsidRPr="00805638">
        <w:rPr>
          <w:color w:val="FF0000"/>
          <w:spacing w:val="1"/>
        </w:rPr>
        <w:t xml:space="preserve"> н</w:t>
      </w:r>
      <w:r w:rsidRPr="00805638">
        <w:rPr>
          <w:color w:val="FF0000"/>
        </w:rPr>
        <w:t>а</w:t>
      </w:r>
      <w:r w:rsidRPr="00805638">
        <w:rPr>
          <w:color w:val="FF0000"/>
          <w:spacing w:val="1"/>
        </w:rPr>
        <w:t>б</w:t>
      </w:r>
      <w:r w:rsidRPr="00805638">
        <w:rPr>
          <w:color w:val="FF0000"/>
          <w:spacing w:val="-1"/>
        </w:rPr>
        <w:t>лю</w:t>
      </w:r>
      <w:r w:rsidRPr="00805638">
        <w:rPr>
          <w:color w:val="FF0000"/>
          <w:spacing w:val="1"/>
        </w:rPr>
        <w:t>д</w:t>
      </w:r>
      <w:r w:rsidRPr="00805638">
        <w:rPr>
          <w:color w:val="FF0000"/>
        </w:rPr>
        <w:t>а</w:t>
      </w:r>
      <w:r w:rsidRPr="00805638">
        <w:rPr>
          <w:color w:val="FF0000"/>
          <w:spacing w:val="-1"/>
        </w:rPr>
        <w:t>т</w:t>
      </w:r>
      <w:r w:rsidRPr="00805638">
        <w:rPr>
          <w:color w:val="FF0000"/>
        </w:rPr>
        <w:t>е</w:t>
      </w:r>
      <w:r w:rsidRPr="00805638">
        <w:rPr>
          <w:color w:val="FF0000"/>
          <w:spacing w:val="-1"/>
        </w:rPr>
        <w:t>л</w:t>
      </w:r>
      <w:r w:rsidRPr="00805638">
        <w:rPr>
          <w:color w:val="FF0000"/>
        </w:rPr>
        <w:t>е</w:t>
      </w:r>
      <w:r w:rsidRPr="00805638">
        <w:rPr>
          <w:color w:val="FF0000"/>
          <w:spacing w:val="1"/>
        </w:rPr>
        <w:t>й</w:t>
      </w:r>
      <w:r w:rsidRPr="00805638">
        <w:rPr>
          <w:color w:val="FF0000"/>
        </w:rPr>
        <w:t>.</w:t>
      </w:r>
    </w:p>
    <w:p w:rsidR="00A974C9" w:rsidRPr="00805638" w:rsidRDefault="00A974C9" w:rsidP="00A974C9">
      <w:pPr>
        <w:pStyle w:val="a3"/>
        <w:numPr>
          <w:ilvl w:val="2"/>
          <w:numId w:val="5"/>
        </w:numPr>
        <w:tabs>
          <w:tab w:val="left" w:pos="1418"/>
          <w:tab w:val="left" w:pos="1769"/>
        </w:tabs>
        <w:kinsoku w:val="0"/>
        <w:overflowPunct w:val="0"/>
        <w:spacing w:before="0" w:line="276" w:lineRule="auto"/>
        <w:ind w:left="0" w:firstLine="709"/>
        <w:jc w:val="both"/>
        <w:rPr>
          <w:color w:val="FF0000"/>
        </w:rPr>
      </w:pPr>
      <w:r w:rsidRPr="00B10A33">
        <w:rPr>
          <w:spacing w:val="1"/>
        </w:rPr>
        <w:t>Д</w:t>
      </w:r>
      <w:r w:rsidRPr="00B10A33">
        <w:t>о</w:t>
      </w:r>
      <w:r w:rsidRPr="00B10A33">
        <w:rPr>
          <w:spacing w:val="53"/>
        </w:rPr>
        <w:t xml:space="preserve"> </w:t>
      </w:r>
      <w:r w:rsidRPr="00B10A33">
        <w:rPr>
          <w:spacing w:val="2"/>
        </w:rPr>
        <w:t>н</w:t>
      </w:r>
      <w:r w:rsidRPr="00B10A33">
        <w:rPr>
          <w:spacing w:val="-1"/>
        </w:rPr>
        <w:t>а</w:t>
      </w:r>
      <w:r w:rsidRPr="00B10A33">
        <w:rPr>
          <w:spacing w:val="1"/>
        </w:rPr>
        <w:t>ч</w:t>
      </w:r>
      <w:r w:rsidRPr="00B10A33">
        <w:t>а</w:t>
      </w:r>
      <w:r w:rsidRPr="00B10A33">
        <w:rPr>
          <w:spacing w:val="-1"/>
        </w:rPr>
        <w:t>л</w:t>
      </w:r>
      <w:r w:rsidRPr="00B10A33">
        <w:t>а</w:t>
      </w:r>
      <w:r w:rsidRPr="00B10A33">
        <w:rPr>
          <w:spacing w:val="52"/>
        </w:rPr>
        <w:t xml:space="preserve"> </w:t>
      </w:r>
      <w:r w:rsidRPr="00B10A33">
        <w:rPr>
          <w:spacing w:val="2"/>
        </w:rPr>
        <w:t>п</w:t>
      </w:r>
      <w:r w:rsidRPr="00B10A33">
        <w:rPr>
          <w:spacing w:val="1"/>
        </w:rPr>
        <w:t>р</w:t>
      </w:r>
      <w:r w:rsidRPr="00B10A33">
        <w:rPr>
          <w:spacing w:val="2"/>
        </w:rPr>
        <w:t>о</w:t>
      </w:r>
      <w:r w:rsidRPr="00B10A33">
        <w:rPr>
          <w:spacing w:val="-1"/>
        </w:rPr>
        <w:t>в</w:t>
      </w:r>
      <w:r w:rsidRPr="00B10A33">
        <w:t>е</w:t>
      </w:r>
      <w:r w:rsidRPr="00B10A33">
        <w:rPr>
          <w:spacing w:val="1"/>
        </w:rPr>
        <w:t>д</w:t>
      </w:r>
      <w:r w:rsidRPr="00B10A33">
        <w:rPr>
          <w:spacing w:val="-1"/>
        </w:rPr>
        <w:t>е</w:t>
      </w:r>
      <w:r w:rsidRPr="00B10A33">
        <w:rPr>
          <w:spacing w:val="2"/>
        </w:rPr>
        <w:t>н</w:t>
      </w:r>
      <w:r w:rsidRPr="00B10A33">
        <w:rPr>
          <w:spacing w:val="1"/>
        </w:rPr>
        <w:t>и</w:t>
      </w:r>
      <w:r w:rsidRPr="00B10A33">
        <w:t>я</w:t>
      </w:r>
      <w:r w:rsidRPr="00B10A33">
        <w:rPr>
          <w:spacing w:val="53"/>
        </w:rPr>
        <w:t xml:space="preserve"> </w:t>
      </w:r>
      <w:r w:rsidRPr="00B10A33">
        <w:rPr>
          <w:spacing w:val="-1"/>
        </w:rPr>
        <w:t>Ол</w:t>
      </w:r>
      <w:r w:rsidRPr="00B10A33">
        <w:rPr>
          <w:spacing w:val="1"/>
        </w:rPr>
        <w:t>и</w:t>
      </w:r>
      <w:r w:rsidRPr="00B10A33">
        <w:t>м</w:t>
      </w:r>
      <w:r w:rsidRPr="00B10A33">
        <w:rPr>
          <w:spacing w:val="1"/>
        </w:rPr>
        <w:t>пи</w:t>
      </w:r>
      <w:r w:rsidRPr="00B10A33">
        <w:t>а</w:t>
      </w:r>
      <w:r w:rsidRPr="00B10A33">
        <w:rPr>
          <w:spacing w:val="1"/>
        </w:rPr>
        <w:t>д</w:t>
      </w:r>
      <w:r w:rsidRPr="00B10A33">
        <w:t>ы</w:t>
      </w:r>
      <w:r w:rsidRPr="00B10A33">
        <w:rPr>
          <w:spacing w:val="53"/>
        </w:rPr>
        <w:t xml:space="preserve"> </w:t>
      </w:r>
      <w:r w:rsidRPr="00805638">
        <w:rPr>
          <w:color w:val="FF0000"/>
        </w:rPr>
        <w:t>в</w:t>
      </w:r>
      <w:r w:rsidRPr="00805638">
        <w:rPr>
          <w:color w:val="FF0000"/>
          <w:spacing w:val="52"/>
        </w:rPr>
        <w:t xml:space="preserve"> </w:t>
      </w:r>
      <w:r w:rsidRPr="00805638">
        <w:rPr>
          <w:color w:val="FF0000"/>
          <w:spacing w:val="-1"/>
        </w:rPr>
        <w:t>а</w:t>
      </w:r>
      <w:r w:rsidRPr="00805638">
        <w:rPr>
          <w:color w:val="FF0000"/>
          <w:spacing w:val="-3"/>
        </w:rPr>
        <w:t>у</w:t>
      </w:r>
      <w:r w:rsidRPr="00805638">
        <w:rPr>
          <w:color w:val="FF0000"/>
          <w:spacing w:val="1"/>
        </w:rPr>
        <w:t>ди</w:t>
      </w:r>
      <w:r w:rsidRPr="00805638">
        <w:rPr>
          <w:color w:val="FF0000"/>
        </w:rPr>
        <w:t>т</w:t>
      </w:r>
      <w:r w:rsidRPr="00805638">
        <w:rPr>
          <w:color w:val="FF0000"/>
          <w:spacing w:val="1"/>
        </w:rPr>
        <w:t>о</w:t>
      </w:r>
      <w:r w:rsidRPr="00805638">
        <w:rPr>
          <w:color w:val="FF0000"/>
          <w:spacing w:val="2"/>
        </w:rPr>
        <w:t>р</w:t>
      </w:r>
      <w:r w:rsidRPr="00805638">
        <w:rPr>
          <w:color w:val="FF0000"/>
          <w:spacing w:val="1"/>
        </w:rPr>
        <w:t>ия</w:t>
      </w:r>
      <w:r w:rsidRPr="00805638">
        <w:rPr>
          <w:color w:val="FF0000"/>
        </w:rPr>
        <w:t>х</w:t>
      </w:r>
      <w:r w:rsidRPr="00805638">
        <w:rPr>
          <w:color w:val="FF0000"/>
          <w:spacing w:val="54"/>
        </w:rPr>
        <w:t xml:space="preserve"> </w:t>
      </w:r>
      <w:r w:rsidRPr="00805638">
        <w:rPr>
          <w:color w:val="FF0000"/>
          <w:spacing w:val="1"/>
        </w:rPr>
        <w:t>д</w:t>
      </w:r>
      <w:r w:rsidRPr="00805638">
        <w:rPr>
          <w:color w:val="FF0000"/>
          <w:spacing w:val="2"/>
        </w:rPr>
        <w:t>о</w:t>
      </w:r>
      <w:r w:rsidRPr="00805638">
        <w:rPr>
          <w:color w:val="FF0000"/>
          <w:spacing w:val="-1"/>
        </w:rPr>
        <w:t>л</w:t>
      </w:r>
      <w:r w:rsidRPr="00805638">
        <w:rPr>
          <w:color w:val="FF0000"/>
        </w:rPr>
        <w:t>ж</w:t>
      </w:r>
      <w:r w:rsidRPr="00805638">
        <w:rPr>
          <w:color w:val="FF0000"/>
          <w:spacing w:val="1"/>
        </w:rPr>
        <w:t>н</w:t>
      </w:r>
      <w:r w:rsidRPr="00805638">
        <w:rPr>
          <w:color w:val="FF0000"/>
        </w:rPr>
        <w:t>ы</w:t>
      </w:r>
      <w:r w:rsidRPr="00805638">
        <w:rPr>
          <w:color w:val="FF0000"/>
          <w:spacing w:val="54"/>
        </w:rPr>
        <w:t xml:space="preserve"> </w:t>
      </w:r>
      <w:r w:rsidRPr="00805638">
        <w:rPr>
          <w:color w:val="FF0000"/>
          <w:spacing w:val="1"/>
        </w:rPr>
        <w:t>б</w:t>
      </w:r>
      <w:r w:rsidRPr="00805638">
        <w:rPr>
          <w:color w:val="FF0000"/>
        </w:rPr>
        <w:t xml:space="preserve">ыть </w:t>
      </w:r>
      <w:r w:rsidRPr="00805638">
        <w:rPr>
          <w:color w:val="FF0000"/>
          <w:spacing w:val="-3"/>
        </w:rPr>
        <w:t>у</w:t>
      </w:r>
      <w:r w:rsidRPr="00805638">
        <w:rPr>
          <w:color w:val="FF0000"/>
          <w:spacing w:val="1"/>
        </w:rPr>
        <w:t>бр</w:t>
      </w:r>
      <w:r w:rsidRPr="00805638">
        <w:rPr>
          <w:color w:val="FF0000"/>
        </w:rPr>
        <w:t>а</w:t>
      </w:r>
      <w:r w:rsidRPr="00805638">
        <w:rPr>
          <w:color w:val="FF0000"/>
          <w:spacing w:val="1"/>
        </w:rPr>
        <w:t>н</w:t>
      </w:r>
      <w:r w:rsidRPr="00805638">
        <w:rPr>
          <w:color w:val="FF0000"/>
        </w:rPr>
        <w:t>ы</w:t>
      </w:r>
      <w:r w:rsidRPr="00805638">
        <w:rPr>
          <w:color w:val="FF0000"/>
          <w:spacing w:val="48"/>
        </w:rPr>
        <w:t xml:space="preserve"> </w:t>
      </w:r>
      <w:r w:rsidRPr="00805638">
        <w:rPr>
          <w:color w:val="FF0000"/>
          <w:spacing w:val="-1"/>
        </w:rPr>
        <w:t>(</w:t>
      </w:r>
      <w:r w:rsidRPr="00805638">
        <w:rPr>
          <w:color w:val="FF0000"/>
        </w:rPr>
        <w:t>з</w:t>
      </w:r>
      <w:r w:rsidRPr="00805638">
        <w:rPr>
          <w:color w:val="FF0000"/>
          <w:spacing w:val="-1"/>
        </w:rPr>
        <w:t>а</w:t>
      </w:r>
      <w:r w:rsidRPr="00805638">
        <w:rPr>
          <w:color w:val="FF0000"/>
        </w:rPr>
        <w:t>к</w:t>
      </w:r>
      <w:r w:rsidRPr="00805638">
        <w:rPr>
          <w:color w:val="FF0000"/>
          <w:spacing w:val="2"/>
        </w:rPr>
        <w:t>р</w:t>
      </w:r>
      <w:r w:rsidRPr="00805638">
        <w:rPr>
          <w:color w:val="FF0000"/>
        </w:rPr>
        <w:t>ыты)</w:t>
      </w:r>
      <w:r w:rsidRPr="00805638">
        <w:rPr>
          <w:color w:val="FF0000"/>
          <w:spacing w:val="47"/>
        </w:rPr>
        <w:t xml:space="preserve"> </w:t>
      </w:r>
      <w:r w:rsidRPr="00805638">
        <w:rPr>
          <w:color w:val="FF0000"/>
          <w:spacing w:val="-1"/>
        </w:rPr>
        <w:t>с</w:t>
      </w:r>
      <w:r w:rsidRPr="00805638">
        <w:rPr>
          <w:color w:val="FF0000"/>
        </w:rPr>
        <w:t>те</w:t>
      </w:r>
      <w:r w:rsidRPr="00805638">
        <w:rPr>
          <w:color w:val="FF0000"/>
          <w:spacing w:val="1"/>
        </w:rPr>
        <w:t>нд</w:t>
      </w:r>
      <w:r w:rsidRPr="00805638">
        <w:rPr>
          <w:color w:val="FF0000"/>
        </w:rPr>
        <w:t>ы,</w:t>
      </w:r>
      <w:r w:rsidRPr="00805638">
        <w:rPr>
          <w:color w:val="FF0000"/>
          <w:spacing w:val="47"/>
        </w:rPr>
        <w:t xml:space="preserve"> </w:t>
      </w:r>
      <w:r w:rsidRPr="00805638">
        <w:rPr>
          <w:color w:val="FF0000"/>
          <w:spacing w:val="1"/>
        </w:rPr>
        <w:t>п</w:t>
      </w:r>
      <w:r w:rsidRPr="00805638">
        <w:rPr>
          <w:color w:val="FF0000"/>
          <w:spacing w:val="-1"/>
        </w:rPr>
        <w:t>л</w:t>
      </w:r>
      <w:r w:rsidRPr="00805638">
        <w:rPr>
          <w:color w:val="FF0000"/>
        </w:rPr>
        <w:t>ак</w:t>
      </w:r>
      <w:r w:rsidRPr="00805638">
        <w:rPr>
          <w:color w:val="FF0000"/>
          <w:spacing w:val="-1"/>
        </w:rPr>
        <w:t>а</w:t>
      </w:r>
      <w:r w:rsidRPr="00805638">
        <w:rPr>
          <w:color w:val="FF0000"/>
        </w:rPr>
        <w:t>ты</w:t>
      </w:r>
      <w:r w:rsidRPr="00805638">
        <w:rPr>
          <w:color w:val="FF0000"/>
          <w:spacing w:val="47"/>
        </w:rPr>
        <w:t xml:space="preserve"> </w:t>
      </w:r>
      <w:r w:rsidRPr="00805638">
        <w:rPr>
          <w:color w:val="FF0000"/>
        </w:rPr>
        <w:t>и</w:t>
      </w:r>
      <w:r w:rsidRPr="00805638">
        <w:rPr>
          <w:color w:val="FF0000"/>
          <w:spacing w:val="48"/>
        </w:rPr>
        <w:t xml:space="preserve"> </w:t>
      </w:r>
      <w:r w:rsidRPr="00805638">
        <w:rPr>
          <w:color w:val="FF0000"/>
          <w:spacing w:val="1"/>
        </w:rPr>
        <w:t>п</w:t>
      </w:r>
      <w:r w:rsidRPr="00805638">
        <w:rPr>
          <w:color w:val="FF0000"/>
          <w:spacing w:val="2"/>
        </w:rPr>
        <w:t>р</w:t>
      </w:r>
      <w:r w:rsidRPr="00805638">
        <w:rPr>
          <w:color w:val="FF0000"/>
          <w:spacing w:val="1"/>
        </w:rPr>
        <w:t>очи</w:t>
      </w:r>
      <w:r w:rsidRPr="00805638">
        <w:rPr>
          <w:color w:val="FF0000"/>
        </w:rPr>
        <w:t>е</w:t>
      </w:r>
      <w:r w:rsidRPr="00805638">
        <w:rPr>
          <w:color w:val="FF0000"/>
          <w:spacing w:val="46"/>
        </w:rPr>
        <w:t xml:space="preserve"> </w:t>
      </w:r>
      <w:r w:rsidRPr="00805638">
        <w:rPr>
          <w:color w:val="FF0000"/>
        </w:rPr>
        <w:t>ма</w:t>
      </w:r>
      <w:r w:rsidRPr="00805638">
        <w:rPr>
          <w:color w:val="FF0000"/>
          <w:spacing w:val="-1"/>
        </w:rPr>
        <w:t>т</w:t>
      </w:r>
      <w:r w:rsidRPr="00805638">
        <w:rPr>
          <w:color w:val="FF0000"/>
        </w:rPr>
        <w:t>е</w:t>
      </w:r>
      <w:r w:rsidRPr="00805638">
        <w:rPr>
          <w:color w:val="FF0000"/>
          <w:spacing w:val="2"/>
        </w:rPr>
        <w:t>р</w:t>
      </w:r>
      <w:r w:rsidRPr="00805638">
        <w:rPr>
          <w:color w:val="FF0000"/>
          <w:spacing w:val="1"/>
        </w:rPr>
        <w:t>и</w:t>
      </w:r>
      <w:r w:rsidRPr="00805638">
        <w:rPr>
          <w:color w:val="FF0000"/>
        </w:rPr>
        <w:t>а</w:t>
      </w:r>
      <w:r w:rsidRPr="00805638">
        <w:rPr>
          <w:color w:val="FF0000"/>
          <w:spacing w:val="-1"/>
        </w:rPr>
        <w:t>л</w:t>
      </w:r>
      <w:r w:rsidRPr="00805638">
        <w:rPr>
          <w:color w:val="FF0000"/>
        </w:rPr>
        <w:t>ы</w:t>
      </w:r>
      <w:r w:rsidRPr="00805638">
        <w:rPr>
          <w:color w:val="FF0000"/>
          <w:spacing w:val="47"/>
        </w:rPr>
        <w:t xml:space="preserve"> </w:t>
      </w:r>
      <w:r w:rsidRPr="00805638">
        <w:rPr>
          <w:color w:val="FF0000"/>
        </w:rPr>
        <w:t>со с</w:t>
      </w:r>
      <w:r w:rsidRPr="00805638">
        <w:rPr>
          <w:color w:val="FF0000"/>
          <w:spacing w:val="1"/>
        </w:rPr>
        <w:t>п</w:t>
      </w:r>
      <w:r w:rsidRPr="00805638">
        <w:rPr>
          <w:color w:val="FF0000"/>
          <w:spacing w:val="2"/>
        </w:rPr>
        <w:t>р</w:t>
      </w:r>
      <w:r w:rsidRPr="00805638">
        <w:rPr>
          <w:color w:val="FF0000"/>
          <w:spacing w:val="-1"/>
        </w:rPr>
        <w:t>ав</w:t>
      </w:r>
      <w:r w:rsidRPr="00805638">
        <w:rPr>
          <w:color w:val="FF0000"/>
          <w:spacing w:val="2"/>
        </w:rPr>
        <w:t>о</w:t>
      </w:r>
      <w:r w:rsidRPr="00805638">
        <w:rPr>
          <w:color w:val="FF0000"/>
          <w:spacing w:val="1"/>
        </w:rPr>
        <w:t>чно</w:t>
      </w:r>
      <w:r w:rsidRPr="00805638">
        <w:rPr>
          <w:color w:val="FF0000"/>
        </w:rPr>
        <w:t>-</w:t>
      </w:r>
      <w:r w:rsidRPr="00805638">
        <w:rPr>
          <w:color w:val="FF0000"/>
          <w:spacing w:val="1"/>
        </w:rPr>
        <w:t>п</w:t>
      </w:r>
      <w:r w:rsidRPr="00805638">
        <w:rPr>
          <w:color w:val="FF0000"/>
          <w:spacing w:val="2"/>
        </w:rPr>
        <w:t>о</w:t>
      </w:r>
      <w:r w:rsidRPr="00805638">
        <w:rPr>
          <w:color w:val="FF0000"/>
          <w:spacing w:val="-1"/>
        </w:rPr>
        <w:t>з</w:t>
      </w:r>
      <w:r w:rsidRPr="00805638">
        <w:rPr>
          <w:color w:val="FF0000"/>
          <w:spacing w:val="1"/>
        </w:rPr>
        <w:t>н</w:t>
      </w:r>
      <w:r w:rsidRPr="00805638">
        <w:rPr>
          <w:color w:val="FF0000"/>
        </w:rPr>
        <w:t>а</w:t>
      </w:r>
      <w:r w:rsidRPr="00805638">
        <w:rPr>
          <w:color w:val="FF0000"/>
          <w:spacing w:val="-1"/>
        </w:rPr>
        <w:t>в</w:t>
      </w:r>
      <w:r w:rsidRPr="00805638">
        <w:rPr>
          <w:color w:val="FF0000"/>
        </w:rPr>
        <w:t>а</w:t>
      </w:r>
      <w:r w:rsidRPr="00805638">
        <w:rPr>
          <w:color w:val="FF0000"/>
          <w:spacing w:val="-1"/>
        </w:rPr>
        <w:t>т</w:t>
      </w:r>
      <w:r w:rsidRPr="00805638">
        <w:rPr>
          <w:color w:val="FF0000"/>
        </w:rPr>
        <w:t>е</w:t>
      </w:r>
      <w:r w:rsidRPr="00805638">
        <w:rPr>
          <w:color w:val="FF0000"/>
          <w:spacing w:val="-1"/>
        </w:rPr>
        <w:t>л</w:t>
      </w:r>
      <w:r w:rsidRPr="00805638">
        <w:rPr>
          <w:color w:val="FF0000"/>
        </w:rPr>
        <w:t>ь</w:t>
      </w:r>
      <w:r w:rsidRPr="00805638">
        <w:rPr>
          <w:color w:val="FF0000"/>
          <w:spacing w:val="1"/>
        </w:rPr>
        <w:t>но</w:t>
      </w:r>
      <w:r w:rsidRPr="00805638">
        <w:rPr>
          <w:color w:val="FF0000"/>
        </w:rPr>
        <w:t>й</w:t>
      </w:r>
      <w:r w:rsidRPr="00805638">
        <w:rPr>
          <w:color w:val="FF0000"/>
          <w:spacing w:val="36"/>
        </w:rPr>
        <w:t xml:space="preserve"> </w:t>
      </w:r>
      <w:r w:rsidRPr="00805638">
        <w:rPr>
          <w:color w:val="FF0000"/>
          <w:spacing w:val="1"/>
        </w:rPr>
        <w:t>и</w:t>
      </w:r>
      <w:r w:rsidRPr="00805638">
        <w:rPr>
          <w:color w:val="FF0000"/>
          <w:spacing w:val="2"/>
        </w:rPr>
        <w:t>н</w:t>
      </w:r>
      <w:r w:rsidRPr="00805638">
        <w:rPr>
          <w:color w:val="FF0000"/>
        </w:rPr>
        <w:t>ф</w:t>
      </w:r>
      <w:r w:rsidRPr="00805638">
        <w:rPr>
          <w:color w:val="FF0000"/>
          <w:spacing w:val="2"/>
        </w:rPr>
        <w:t>о</w:t>
      </w:r>
      <w:r w:rsidRPr="00805638">
        <w:rPr>
          <w:color w:val="FF0000"/>
          <w:spacing w:val="1"/>
        </w:rPr>
        <w:t>р</w:t>
      </w:r>
      <w:r w:rsidRPr="00805638">
        <w:rPr>
          <w:color w:val="FF0000"/>
        </w:rPr>
        <w:t>ма</w:t>
      </w:r>
      <w:r w:rsidRPr="00805638">
        <w:rPr>
          <w:color w:val="FF0000"/>
          <w:spacing w:val="1"/>
        </w:rPr>
        <w:t>ци</w:t>
      </w:r>
      <w:r w:rsidRPr="00805638">
        <w:rPr>
          <w:color w:val="FF0000"/>
        </w:rPr>
        <w:t>ей</w:t>
      </w:r>
      <w:r w:rsidRPr="00805638">
        <w:rPr>
          <w:color w:val="FF0000"/>
          <w:spacing w:val="36"/>
        </w:rPr>
        <w:t xml:space="preserve"> </w:t>
      </w:r>
      <w:r w:rsidRPr="00805638">
        <w:rPr>
          <w:color w:val="FF0000"/>
          <w:spacing w:val="1"/>
        </w:rPr>
        <w:t>п</w:t>
      </w:r>
      <w:r w:rsidRPr="00805638">
        <w:rPr>
          <w:color w:val="FF0000"/>
        </w:rPr>
        <w:t>о</w:t>
      </w:r>
      <w:r w:rsidRPr="00805638">
        <w:rPr>
          <w:color w:val="FF0000"/>
          <w:spacing w:val="36"/>
        </w:rPr>
        <w:t xml:space="preserve"> </w:t>
      </w:r>
      <w:r w:rsidRPr="00805638">
        <w:rPr>
          <w:color w:val="FF0000"/>
        </w:rPr>
        <w:t>с</w:t>
      </w:r>
      <w:r w:rsidRPr="00805638">
        <w:rPr>
          <w:color w:val="FF0000"/>
          <w:spacing w:val="1"/>
        </w:rPr>
        <w:t>о</w:t>
      </w:r>
      <w:r w:rsidRPr="00805638">
        <w:rPr>
          <w:color w:val="FF0000"/>
          <w:spacing w:val="2"/>
        </w:rPr>
        <w:t>о</w:t>
      </w:r>
      <w:r w:rsidRPr="00805638">
        <w:rPr>
          <w:color w:val="FF0000"/>
          <w:spacing w:val="-1"/>
        </w:rPr>
        <w:t>тв</w:t>
      </w:r>
      <w:r w:rsidRPr="00805638">
        <w:rPr>
          <w:color w:val="FF0000"/>
        </w:rPr>
        <w:t>ет</w:t>
      </w:r>
      <w:r w:rsidRPr="00805638">
        <w:rPr>
          <w:color w:val="FF0000"/>
          <w:spacing w:val="-1"/>
        </w:rPr>
        <w:t>с</w:t>
      </w:r>
      <w:r w:rsidRPr="00805638">
        <w:rPr>
          <w:color w:val="FF0000"/>
        </w:rPr>
        <w:t>т</w:t>
      </w:r>
      <w:r w:rsidRPr="00805638">
        <w:rPr>
          <w:color w:val="FF0000"/>
          <w:spacing w:val="-1"/>
        </w:rPr>
        <w:t>в</w:t>
      </w:r>
      <w:r w:rsidRPr="00805638">
        <w:rPr>
          <w:color w:val="FF0000"/>
          <w:spacing w:val="-3"/>
        </w:rPr>
        <w:t>у</w:t>
      </w:r>
      <w:r w:rsidRPr="00805638">
        <w:rPr>
          <w:color w:val="FF0000"/>
          <w:spacing w:val="-2"/>
        </w:rPr>
        <w:t>ю</w:t>
      </w:r>
      <w:r w:rsidRPr="00805638">
        <w:rPr>
          <w:color w:val="FF0000"/>
        </w:rPr>
        <w:t>щ</w:t>
      </w:r>
      <w:r w:rsidRPr="00805638">
        <w:rPr>
          <w:color w:val="FF0000"/>
          <w:spacing w:val="2"/>
        </w:rPr>
        <w:t>и</w:t>
      </w:r>
      <w:r w:rsidRPr="00805638">
        <w:rPr>
          <w:color w:val="FF0000"/>
        </w:rPr>
        <w:t xml:space="preserve">м </w:t>
      </w:r>
      <w:r w:rsidRPr="00805638">
        <w:rPr>
          <w:color w:val="FF0000"/>
          <w:spacing w:val="2"/>
        </w:rPr>
        <w:t>о</w:t>
      </w:r>
      <w:r w:rsidRPr="00805638">
        <w:rPr>
          <w:color w:val="FF0000"/>
          <w:spacing w:val="1"/>
        </w:rPr>
        <w:t>б</w:t>
      </w:r>
      <w:r w:rsidRPr="00805638">
        <w:rPr>
          <w:color w:val="FF0000"/>
        </w:rPr>
        <w:t>щ</w:t>
      </w:r>
      <w:r w:rsidRPr="00805638">
        <w:rPr>
          <w:color w:val="FF0000"/>
          <w:spacing w:val="-1"/>
        </w:rPr>
        <w:t>е</w:t>
      </w:r>
      <w:r w:rsidRPr="00805638">
        <w:rPr>
          <w:color w:val="FF0000"/>
          <w:spacing w:val="2"/>
        </w:rPr>
        <w:t>о</w:t>
      </w:r>
      <w:r w:rsidRPr="00805638">
        <w:rPr>
          <w:color w:val="FF0000"/>
          <w:spacing w:val="1"/>
        </w:rPr>
        <w:t>б</w:t>
      </w:r>
      <w:r w:rsidRPr="00805638">
        <w:rPr>
          <w:color w:val="FF0000"/>
          <w:spacing w:val="2"/>
        </w:rPr>
        <w:t>р</w:t>
      </w:r>
      <w:r w:rsidRPr="00805638">
        <w:rPr>
          <w:color w:val="FF0000"/>
          <w:spacing w:val="-1"/>
        </w:rPr>
        <w:t>а</w:t>
      </w:r>
      <w:r w:rsidRPr="00805638">
        <w:rPr>
          <w:color w:val="FF0000"/>
        </w:rPr>
        <w:t>з</w:t>
      </w:r>
      <w:r w:rsidRPr="00805638">
        <w:rPr>
          <w:color w:val="FF0000"/>
          <w:spacing w:val="1"/>
        </w:rPr>
        <w:t>о</w:t>
      </w:r>
      <w:r w:rsidRPr="00805638">
        <w:rPr>
          <w:color w:val="FF0000"/>
          <w:spacing w:val="-1"/>
        </w:rPr>
        <w:t>в</w:t>
      </w:r>
      <w:r w:rsidRPr="00805638">
        <w:rPr>
          <w:color w:val="FF0000"/>
        </w:rPr>
        <w:t>ат</w:t>
      </w:r>
      <w:r w:rsidRPr="00805638">
        <w:rPr>
          <w:color w:val="FF0000"/>
          <w:spacing w:val="-1"/>
        </w:rPr>
        <w:t>е</w:t>
      </w:r>
      <w:r w:rsidRPr="00805638">
        <w:rPr>
          <w:color w:val="FF0000"/>
        </w:rPr>
        <w:t>л</w:t>
      </w:r>
      <w:r w:rsidRPr="00805638">
        <w:rPr>
          <w:color w:val="FF0000"/>
          <w:spacing w:val="-1"/>
        </w:rPr>
        <w:t>ь</w:t>
      </w:r>
      <w:r w:rsidRPr="00805638">
        <w:rPr>
          <w:color w:val="FF0000"/>
          <w:spacing w:val="1"/>
        </w:rPr>
        <w:t>ны</w:t>
      </w:r>
      <w:r w:rsidRPr="00805638">
        <w:rPr>
          <w:color w:val="FF0000"/>
        </w:rPr>
        <w:t>м</w:t>
      </w:r>
      <w:r w:rsidRPr="00805638">
        <w:rPr>
          <w:color w:val="FF0000"/>
          <w:spacing w:val="-1"/>
        </w:rPr>
        <w:t xml:space="preserve"> </w:t>
      </w:r>
      <w:r w:rsidRPr="00805638">
        <w:rPr>
          <w:color w:val="FF0000"/>
          <w:spacing w:val="1"/>
        </w:rPr>
        <w:t>п</w:t>
      </w:r>
      <w:r w:rsidRPr="00805638">
        <w:rPr>
          <w:color w:val="FF0000"/>
          <w:spacing w:val="2"/>
        </w:rPr>
        <w:t>р</w:t>
      </w:r>
      <w:r w:rsidRPr="00805638">
        <w:rPr>
          <w:color w:val="FF0000"/>
          <w:spacing w:val="-1"/>
        </w:rPr>
        <w:t>е</w:t>
      </w:r>
      <w:r w:rsidRPr="00805638">
        <w:rPr>
          <w:color w:val="FF0000"/>
          <w:spacing w:val="1"/>
        </w:rPr>
        <w:t>д</w:t>
      </w:r>
      <w:r w:rsidRPr="00805638">
        <w:rPr>
          <w:color w:val="FF0000"/>
        </w:rPr>
        <w:t>ме</w:t>
      </w:r>
      <w:r w:rsidRPr="00805638">
        <w:rPr>
          <w:color w:val="FF0000"/>
          <w:spacing w:val="-1"/>
        </w:rPr>
        <w:t>т</w:t>
      </w:r>
      <w:r w:rsidRPr="00805638">
        <w:rPr>
          <w:color w:val="FF0000"/>
        </w:rPr>
        <w:t>ам.</w:t>
      </w:r>
    </w:p>
    <w:p w:rsidR="00A974C9" w:rsidRPr="00B10A33" w:rsidRDefault="00A974C9" w:rsidP="00A974C9">
      <w:pPr>
        <w:pStyle w:val="a3"/>
        <w:numPr>
          <w:ilvl w:val="2"/>
          <w:numId w:val="5"/>
        </w:numPr>
        <w:tabs>
          <w:tab w:val="left" w:pos="1418"/>
          <w:tab w:val="left" w:pos="1560"/>
        </w:tabs>
        <w:kinsoku w:val="0"/>
        <w:overflowPunct w:val="0"/>
        <w:spacing w:before="0" w:line="276" w:lineRule="auto"/>
        <w:ind w:left="0" w:firstLine="709"/>
        <w:jc w:val="both"/>
      </w:pPr>
      <w:r w:rsidRPr="00805638">
        <w:rPr>
          <w:color w:val="FF0000"/>
        </w:rPr>
        <w:t>Расс</w:t>
      </w:r>
      <w:r w:rsidRPr="00805638">
        <w:rPr>
          <w:color w:val="FF0000"/>
          <w:spacing w:val="-1"/>
        </w:rPr>
        <w:t>а</w:t>
      </w:r>
      <w:r w:rsidRPr="00805638">
        <w:rPr>
          <w:color w:val="FF0000"/>
          <w:spacing w:val="1"/>
        </w:rPr>
        <w:t>д</w:t>
      </w:r>
      <w:r w:rsidRPr="00805638">
        <w:rPr>
          <w:color w:val="FF0000"/>
        </w:rPr>
        <w:t>ка</w:t>
      </w:r>
      <w:r w:rsidRPr="00805638">
        <w:rPr>
          <w:color w:val="FF0000"/>
          <w:spacing w:val="36"/>
        </w:rPr>
        <w:t xml:space="preserve"> </w:t>
      </w:r>
      <w:r w:rsidRPr="00805638">
        <w:rPr>
          <w:color w:val="FF0000"/>
          <w:spacing w:val="-4"/>
        </w:rPr>
        <w:t>у</w:t>
      </w:r>
      <w:r w:rsidRPr="00805638">
        <w:rPr>
          <w:color w:val="FF0000"/>
          <w:spacing w:val="1"/>
        </w:rPr>
        <w:t>ч</w:t>
      </w:r>
      <w:r w:rsidRPr="00805638">
        <w:rPr>
          <w:color w:val="FF0000"/>
        </w:rPr>
        <w:t>ас</w:t>
      </w:r>
      <w:r w:rsidRPr="00805638">
        <w:rPr>
          <w:color w:val="FF0000"/>
          <w:spacing w:val="-1"/>
        </w:rPr>
        <w:t>т</w:t>
      </w:r>
      <w:r w:rsidRPr="00805638">
        <w:rPr>
          <w:color w:val="FF0000"/>
          <w:spacing w:val="1"/>
        </w:rPr>
        <w:t>ни</w:t>
      </w:r>
      <w:r w:rsidRPr="00805638">
        <w:rPr>
          <w:color w:val="FF0000"/>
        </w:rPr>
        <w:t>к</w:t>
      </w:r>
      <w:r w:rsidRPr="00805638">
        <w:rPr>
          <w:color w:val="FF0000"/>
          <w:spacing w:val="2"/>
        </w:rPr>
        <w:t>о</w:t>
      </w:r>
      <w:r w:rsidRPr="00805638">
        <w:rPr>
          <w:color w:val="FF0000"/>
        </w:rPr>
        <w:t>в</w:t>
      </w:r>
      <w:r w:rsidRPr="00805638">
        <w:rPr>
          <w:color w:val="FF0000"/>
          <w:spacing w:val="34"/>
        </w:rPr>
        <w:t xml:space="preserve"> </w:t>
      </w:r>
      <w:r w:rsidRPr="00805638">
        <w:rPr>
          <w:color w:val="FF0000"/>
        </w:rPr>
        <w:t>в</w:t>
      </w:r>
      <w:r w:rsidRPr="00805638">
        <w:rPr>
          <w:color w:val="FF0000"/>
          <w:spacing w:val="35"/>
        </w:rPr>
        <w:t xml:space="preserve"> </w:t>
      </w:r>
      <w:r w:rsidRPr="00805638">
        <w:rPr>
          <w:color w:val="FF0000"/>
        </w:rPr>
        <w:t>а</w:t>
      </w:r>
      <w:r w:rsidRPr="00805638">
        <w:rPr>
          <w:color w:val="FF0000"/>
          <w:spacing w:val="-3"/>
        </w:rPr>
        <w:t>у</w:t>
      </w:r>
      <w:r w:rsidRPr="00805638">
        <w:rPr>
          <w:color w:val="FF0000"/>
          <w:spacing w:val="1"/>
        </w:rPr>
        <w:t>ди</w:t>
      </w:r>
      <w:r w:rsidRPr="00805638">
        <w:rPr>
          <w:color w:val="FF0000"/>
          <w:spacing w:val="-1"/>
        </w:rPr>
        <w:t>т</w:t>
      </w:r>
      <w:r w:rsidRPr="00805638">
        <w:rPr>
          <w:color w:val="FF0000"/>
          <w:spacing w:val="2"/>
        </w:rPr>
        <w:t>о</w:t>
      </w:r>
      <w:r w:rsidRPr="00805638">
        <w:rPr>
          <w:color w:val="FF0000"/>
          <w:spacing w:val="1"/>
        </w:rPr>
        <w:t>р</w:t>
      </w:r>
      <w:r w:rsidRPr="00805638">
        <w:rPr>
          <w:color w:val="FF0000"/>
          <w:spacing w:val="2"/>
        </w:rPr>
        <w:t>и</w:t>
      </w:r>
      <w:r w:rsidRPr="00805638">
        <w:rPr>
          <w:color w:val="FF0000"/>
        </w:rPr>
        <w:t>ях</w:t>
      </w:r>
      <w:r w:rsidRPr="00805638">
        <w:rPr>
          <w:color w:val="FF0000"/>
          <w:spacing w:val="37"/>
        </w:rPr>
        <w:t xml:space="preserve"> </w:t>
      </w:r>
      <w:r w:rsidRPr="00805638">
        <w:rPr>
          <w:color w:val="FF0000"/>
          <w:spacing w:val="2"/>
        </w:rPr>
        <w:t>ор</w:t>
      </w:r>
      <w:r w:rsidRPr="00805638">
        <w:rPr>
          <w:color w:val="FF0000"/>
        </w:rPr>
        <w:t>га</w:t>
      </w:r>
      <w:r w:rsidRPr="00805638">
        <w:rPr>
          <w:color w:val="FF0000"/>
          <w:spacing w:val="1"/>
        </w:rPr>
        <w:t>ни</w:t>
      </w:r>
      <w:r w:rsidRPr="00805638">
        <w:rPr>
          <w:color w:val="FF0000"/>
          <w:spacing w:val="-1"/>
        </w:rPr>
        <w:t>з</w:t>
      </w:r>
      <w:r w:rsidRPr="00805638">
        <w:rPr>
          <w:color w:val="FF0000"/>
          <w:spacing w:val="-3"/>
        </w:rPr>
        <w:t>у</w:t>
      </w:r>
      <w:r w:rsidRPr="00805638">
        <w:rPr>
          <w:color w:val="FF0000"/>
        </w:rPr>
        <w:t>е</w:t>
      </w:r>
      <w:r w:rsidRPr="00805638">
        <w:rPr>
          <w:color w:val="FF0000"/>
          <w:spacing w:val="-1"/>
        </w:rPr>
        <w:t>т</w:t>
      </w:r>
      <w:r w:rsidRPr="00805638">
        <w:rPr>
          <w:color w:val="FF0000"/>
        </w:rPr>
        <w:t>ся</w:t>
      </w:r>
      <w:r w:rsidRPr="00805638">
        <w:rPr>
          <w:color w:val="FF0000"/>
          <w:spacing w:val="36"/>
        </w:rPr>
        <w:t xml:space="preserve"> </w:t>
      </w:r>
      <w:r w:rsidRPr="00805638">
        <w:rPr>
          <w:color w:val="FF0000"/>
        </w:rPr>
        <w:t>с</w:t>
      </w:r>
      <w:r w:rsidRPr="00805638">
        <w:rPr>
          <w:color w:val="FF0000"/>
          <w:spacing w:val="36"/>
        </w:rPr>
        <w:t> </w:t>
      </w:r>
      <w:r w:rsidRPr="00805638">
        <w:rPr>
          <w:color w:val="FF0000"/>
        </w:rPr>
        <w:t>с</w:t>
      </w:r>
      <w:r w:rsidRPr="00805638">
        <w:rPr>
          <w:color w:val="FF0000"/>
          <w:spacing w:val="1"/>
        </w:rPr>
        <w:t>об</w:t>
      </w:r>
      <w:r w:rsidRPr="00805638">
        <w:rPr>
          <w:color w:val="FF0000"/>
          <w:spacing w:val="-1"/>
        </w:rPr>
        <w:t>лю</w:t>
      </w:r>
      <w:r w:rsidRPr="00805638">
        <w:rPr>
          <w:color w:val="FF0000"/>
          <w:spacing w:val="1"/>
        </w:rPr>
        <w:t>д</w:t>
      </w:r>
      <w:r w:rsidRPr="00805638">
        <w:rPr>
          <w:color w:val="FF0000"/>
        </w:rPr>
        <w:t>е</w:t>
      </w:r>
      <w:r w:rsidRPr="00805638">
        <w:rPr>
          <w:color w:val="FF0000"/>
          <w:spacing w:val="1"/>
        </w:rPr>
        <w:t>ни</w:t>
      </w:r>
      <w:r w:rsidRPr="00805638">
        <w:rPr>
          <w:color w:val="FF0000"/>
        </w:rPr>
        <w:t xml:space="preserve">ем </w:t>
      </w:r>
      <w:r w:rsidRPr="00805638">
        <w:rPr>
          <w:color w:val="FF0000"/>
          <w:spacing w:val="1"/>
        </w:rPr>
        <w:t>ди</w:t>
      </w:r>
      <w:r w:rsidRPr="00805638">
        <w:rPr>
          <w:color w:val="FF0000"/>
        </w:rPr>
        <w:t>с</w:t>
      </w:r>
      <w:r w:rsidRPr="00805638">
        <w:rPr>
          <w:color w:val="FF0000"/>
          <w:spacing w:val="-1"/>
        </w:rPr>
        <w:t>т</w:t>
      </w:r>
      <w:r w:rsidRPr="00805638">
        <w:rPr>
          <w:color w:val="FF0000"/>
        </w:rPr>
        <w:t>а</w:t>
      </w:r>
      <w:r w:rsidRPr="00805638">
        <w:rPr>
          <w:color w:val="FF0000"/>
          <w:spacing w:val="1"/>
        </w:rPr>
        <w:t>н</w:t>
      </w:r>
      <w:r w:rsidRPr="00805638">
        <w:rPr>
          <w:color w:val="FF0000"/>
          <w:spacing w:val="2"/>
        </w:rPr>
        <w:t>ц</w:t>
      </w:r>
      <w:r w:rsidRPr="00805638">
        <w:rPr>
          <w:color w:val="FF0000"/>
          <w:spacing w:val="1"/>
        </w:rPr>
        <w:t>и</w:t>
      </w:r>
      <w:r w:rsidRPr="00805638">
        <w:rPr>
          <w:color w:val="FF0000"/>
        </w:rPr>
        <w:t>и</w:t>
      </w:r>
      <w:r w:rsidRPr="00805638">
        <w:rPr>
          <w:color w:val="FF0000"/>
          <w:spacing w:val="1"/>
        </w:rPr>
        <w:t xml:space="preserve"> н</w:t>
      </w:r>
      <w:r w:rsidRPr="00805638">
        <w:rPr>
          <w:color w:val="FF0000"/>
        </w:rPr>
        <w:t>е</w:t>
      </w:r>
      <w:r w:rsidRPr="00805638">
        <w:rPr>
          <w:color w:val="FF0000"/>
          <w:spacing w:val="-1"/>
        </w:rPr>
        <w:t xml:space="preserve"> </w:t>
      </w:r>
      <w:r w:rsidRPr="00805638">
        <w:rPr>
          <w:color w:val="FF0000"/>
        </w:rPr>
        <w:t>ме</w:t>
      </w:r>
      <w:r w:rsidRPr="00805638">
        <w:rPr>
          <w:color w:val="FF0000"/>
          <w:spacing w:val="1"/>
        </w:rPr>
        <w:t>н</w:t>
      </w:r>
      <w:r w:rsidRPr="00805638">
        <w:rPr>
          <w:color w:val="FF0000"/>
        </w:rPr>
        <w:t>ее</w:t>
      </w:r>
      <w:r w:rsidRPr="00805638">
        <w:rPr>
          <w:color w:val="FF0000"/>
          <w:spacing w:val="-1"/>
        </w:rPr>
        <w:t xml:space="preserve"> </w:t>
      </w:r>
      <w:r w:rsidRPr="00805638">
        <w:rPr>
          <w:color w:val="FF0000"/>
          <w:spacing w:val="2"/>
        </w:rPr>
        <w:t>1</w:t>
      </w:r>
      <w:r w:rsidRPr="00805638">
        <w:rPr>
          <w:color w:val="FF0000"/>
          <w:spacing w:val="-1"/>
        </w:rPr>
        <w:t>,</w:t>
      </w:r>
      <w:r w:rsidRPr="00805638">
        <w:rPr>
          <w:color w:val="FF0000"/>
        </w:rPr>
        <w:t>5 ме</w:t>
      </w:r>
      <w:r w:rsidRPr="00805638">
        <w:rPr>
          <w:color w:val="FF0000"/>
          <w:spacing w:val="-1"/>
        </w:rPr>
        <w:t>т</w:t>
      </w:r>
      <w:r w:rsidRPr="00805638">
        <w:rPr>
          <w:color w:val="FF0000"/>
          <w:spacing w:val="2"/>
        </w:rPr>
        <w:t>р</w:t>
      </w:r>
      <w:r w:rsidRPr="00805638">
        <w:rPr>
          <w:color w:val="FF0000"/>
        </w:rPr>
        <w:t>а</w:t>
      </w:r>
      <w:r w:rsidRPr="00B10A33">
        <w:t>.</w:t>
      </w:r>
    </w:p>
    <w:p w:rsidR="00A974C9" w:rsidRPr="00B10A33" w:rsidRDefault="00A974C9" w:rsidP="00A974C9">
      <w:pPr>
        <w:pStyle w:val="a3"/>
        <w:numPr>
          <w:ilvl w:val="2"/>
          <w:numId w:val="5"/>
        </w:numPr>
        <w:tabs>
          <w:tab w:val="left" w:pos="1418"/>
          <w:tab w:val="left" w:pos="1560"/>
          <w:tab w:val="left" w:pos="1858"/>
        </w:tabs>
        <w:kinsoku w:val="0"/>
        <w:overflowPunct w:val="0"/>
        <w:spacing w:before="0" w:line="276" w:lineRule="auto"/>
        <w:ind w:left="0" w:firstLine="709"/>
      </w:pPr>
      <w:r w:rsidRPr="00B10A33">
        <w:t>Все</w:t>
      </w:r>
      <w:r w:rsidRPr="00B10A33">
        <w:rPr>
          <w:spacing w:val="-1"/>
        </w:rPr>
        <w:t xml:space="preserve"> </w:t>
      </w:r>
      <w:r w:rsidRPr="00B10A33">
        <w:rPr>
          <w:spacing w:val="-3"/>
        </w:rPr>
        <w:t>у</w:t>
      </w:r>
      <w:r w:rsidRPr="00B10A33">
        <w:rPr>
          <w:spacing w:val="1"/>
        </w:rPr>
        <w:t>ч</w:t>
      </w:r>
      <w:r w:rsidRPr="00B10A33">
        <w:rPr>
          <w:spacing w:val="-1"/>
        </w:rPr>
        <w:t>а</w:t>
      </w:r>
      <w:r w:rsidRPr="00B10A33">
        <w:t>ст</w:t>
      </w:r>
      <w:r w:rsidRPr="00B10A33">
        <w:rPr>
          <w:spacing w:val="1"/>
        </w:rPr>
        <w:t>ни</w:t>
      </w:r>
      <w:r w:rsidRPr="00B10A33">
        <w:t>ки</w:t>
      </w:r>
      <w:r w:rsidRPr="00B10A33">
        <w:rPr>
          <w:spacing w:val="1"/>
        </w:rPr>
        <w:t xml:space="preserve"> </w:t>
      </w:r>
      <w:r w:rsidRPr="00B10A33">
        <w:rPr>
          <w:spacing w:val="-2"/>
        </w:rPr>
        <w:t>О</w:t>
      </w:r>
      <w:r w:rsidRPr="00B10A33">
        <w:rPr>
          <w:spacing w:val="-1"/>
        </w:rPr>
        <w:t>л</w:t>
      </w:r>
      <w:r w:rsidRPr="00B10A33">
        <w:rPr>
          <w:spacing w:val="2"/>
        </w:rPr>
        <w:t>и</w:t>
      </w:r>
      <w:r w:rsidRPr="00B10A33">
        <w:rPr>
          <w:spacing w:val="-1"/>
        </w:rPr>
        <w:t>м</w:t>
      </w:r>
      <w:r w:rsidRPr="00B10A33">
        <w:rPr>
          <w:spacing w:val="1"/>
        </w:rPr>
        <w:t>п</w:t>
      </w:r>
      <w:r w:rsidRPr="00B10A33">
        <w:rPr>
          <w:spacing w:val="2"/>
        </w:rPr>
        <w:t>и</w:t>
      </w:r>
      <w:r w:rsidRPr="00B10A33">
        <w:rPr>
          <w:spacing w:val="-1"/>
        </w:rPr>
        <w:t>а</w:t>
      </w:r>
      <w:r w:rsidRPr="00B10A33">
        <w:rPr>
          <w:spacing w:val="1"/>
        </w:rPr>
        <w:t>д</w:t>
      </w:r>
      <w:r w:rsidRPr="00B10A33">
        <w:t>ы</w:t>
      </w:r>
      <w:r w:rsidRPr="00B10A33">
        <w:rPr>
          <w:spacing w:val="1"/>
        </w:rPr>
        <w:t xml:space="preserve"> об</w:t>
      </w:r>
      <w:r w:rsidRPr="00B10A33">
        <w:t>ес</w:t>
      </w:r>
      <w:r w:rsidRPr="00B10A33">
        <w:rPr>
          <w:spacing w:val="1"/>
        </w:rPr>
        <w:t>п</w:t>
      </w:r>
      <w:r w:rsidRPr="00B10A33">
        <w:t>еч</w:t>
      </w:r>
      <w:r w:rsidRPr="00B10A33">
        <w:rPr>
          <w:spacing w:val="2"/>
        </w:rPr>
        <w:t>и</w:t>
      </w:r>
      <w:r w:rsidRPr="00B10A33">
        <w:rPr>
          <w:spacing w:val="-1"/>
        </w:rPr>
        <w:t>ваю</w:t>
      </w:r>
      <w:r w:rsidRPr="00B10A33">
        <w:t>т</w:t>
      </w:r>
      <w:r w:rsidRPr="00B10A33">
        <w:rPr>
          <w:spacing w:val="-1"/>
        </w:rPr>
        <w:t>с</w:t>
      </w:r>
      <w:r w:rsidRPr="00B10A33">
        <w:rPr>
          <w:spacing w:val="1"/>
        </w:rPr>
        <w:t>я</w:t>
      </w:r>
      <w:r w:rsidRPr="00B10A33">
        <w:t>:</w:t>
      </w:r>
    </w:p>
    <w:p w:rsidR="00A974C9" w:rsidRPr="00805638" w:rsidRDefault="00A974C9" w:rsidP="00A974C9">
      <w:pPr>
        <w:pStyle w:val="a3"/>
        <w:numPr>
          <w:ilvl w:val="0"/>
          <w:numId w:val="26"/>
        </w:numPr>
        <w:tabs>
          <w:tab w:val="left" w:pos="1134"/>
          <w:tab w:val="left" w:pos="1308"/>
        </w:tabs>
        <w:kinsoku w:val="0"/>
        <w:overflowPunct w:val="0"/>
        <w:spacing w:before="0" w:line="276" w:lineRule="auto"/>
        <w:ind w:hanging="1025"/>
        <w:rPr>
          <w:color w:val="FF0000"/>
        </w:rPr>
      </w:pPr>
      <w:r w:rsidRPr="00805638">
        <w:rPr>
          <w:color w:val="FF0000"/>
          <w:spacing w:val="-1"/>
        </w:rPr>
        <w:t>з</w:t>
      </w:r>
      <w:r w:rsidRPr="00805638">
        <w:rPr>
          <w:color w:val="FF0000"/>
        </w:rPr>
        <w:t>а</w:t>
      </w:r>
      <w:r w:rsidRPr="00805638">
        <w:rPr>
          <w:color w:val="FF0000"/>
          <w:spacing w:val="1"/>
        </w:rPr>
        <w:t>д</w:t>
      </w:r>
      <w:r w:rsidRPr="00805638">
        <w:rPr>
          <w:color w:val="FF0000"/>
        </w:rPr>
        <w:t>а</w:t>
      </w:r>
      <w:r w:rsidRPr="00805638">
        <w:rPr>
          <w:color w:val="FF0000"/>
          <w:spacing w:val="1"/>
        </w:rPr>
        <w:t>ния</w:t>
      </w:r>
      <w:r w:rsidRPr="00805638">
        <w:rPr>
          <w:color w:val="FF0000"/>
          <w:spacing w:val="-1"/>
        </w:rPr>
        <w:t>м</w:t>
      </w:r>
      <w:r w:rsidRPr="00805638">
        <w:rPr>
          <w:color w:val="FF0000"/>
          <w:spacing w:val="1"/>
        </w:rPr>
        <w:t>и</w:t>
      </w:r>
      <w:r w:rsidRPr="00805638">
        <w:rPr>
          <w:color w:val="FF0000"/>
        </w:rPr>
        <w:t xml:space="preserve">, </w:t>
      </w:r>
      <w:r w:rsidRPr="00805638">
        <w:rPr>
          <w:color w:val="FF0000"/>
          <w:spacing w:val="1"/>
        </w:rPr>
        <w:t>б</w:t>
      </w:r>
      <w:r w:rsidRPr="00805638">
        <w:rPr>
          <w:color w:val="FF0000"/>
          <w:spacing w:val="-1"/>
        </w:rPr>
        <w:t>л</w:t>
      </w:r>
      <w:r w:rsidRPr="00805638">
        <w:rPr>
          <w:color w:val="FF0000"/>
        </w:rPr>
        <w:t>а</w:t>
      </w:r>
      <w:r w:rsidRPr="00805638">
        <w:rPr>
          <w:color w:val="FF0000"/>
          <w:spacing w:val="1"/>
        </w:rPr>
        <w:t>н</w:t>
      </w:r>
      <w:r w:rsidRPr="00805638">
        <w:rPr>
          <w:color w:val="FF0000"/>
        </w:rPr>
        <w:t>к</w:t>
      </w:r>
      <w:r w:rsidRPr="00805638">
        <w:rPr>
          <w:color w:val="FF0000"/>
          <w:spacing w:val="-1"/>
        </w:rPr>
        <w:t>а</w:t>
      </w:r>
      <w:r w:rsidRPr="00805638">
        <w:rPr>
          <w:color w:val="FF0000"/>
        </w:rPr>
        <w:t>ми</w:t>
      </w:r>
      <w:r w:rsidRPr="00805638">
        <w:rPr>
          <w:color w:val="FF0000"/>
          <w:spacing w:val="1"/>
        </w:rPr>
        <w:t xml:space="preserve"> о</w:t>
      </w:r>
      <w:r w:rsidRPr="00805638">
        <w:rPr>
          <w:color w:val="FF0000"/>
        </w:rPr>
        <w:t>т</w:t>
      </w:r>
      <w:r w:rsidRPr="00805638">
        <w:rPr>
          <w:color w:val="FF0000"/>
          <w:spacing w:val="-1"/>
        </w:rPr>
        <w:t>в</w:t>
      </w:r>
      <w:r w:rsidRPr="00805638">
        <w:rPr>
          <w:color w:val="FF0000"/>
        </w:rPr>
        <w:t>е</w:t>
      </w:r>
      <w:r w:rsidRPr="00805638">
        <w:rPr>
          <w:color w:val="FF0000"/>
          <w:spacing w:val="-1"/>
        </w:rPr>
        <w:t>т</w:t>
      </w:r>
      <w:r w:rsidRPr="00805638">
        <w:rPr>
          <w:color w:val="FF0000"/>
          <w:spacing w:val="2"/>
        </w:rPr>
        <w:t>о</w:t>
      </w:r>
      <w:r w:rsidRPr="00805638">
        <w:rPr>
          <w:color w:val="FF0000"/>
          <w:spacing w:val="-1"/>
        </w:rPr>
        <w:t>в</w:t>
      </w:r>
      <w:r w:rsidRPr="00805638">
        <w:rPr>
          <w:color w:val="FF0000"/>
        </w:rPr>
        <w:t>;</w:t>
      </w:r>
    </w:p>
    <w:p w:rsidR="00A974C9" w:rsidRPr="00805638" w:rsidRDefault="00A974C9" w:rsidP="00A974C9">
      <w:pPr>
        <w:pStyle w:val="a3"/>
        <w:numPr>
          <w:ilvl w:val="0"/>
          <w:numId w:val="26"/>
        </w:numPr>
        <w:tabs>
          <w:tab w:val="left" w:pos="1134"/>
          <w:tab w:val="left" w:pos="1308"/>
        </w:tabs>
        <w:kinsoku w:val="0"/>
        <w:overflowPunct w:val="0"/>
        <w:spacing w:before="0" w:line="276" w:lineRule="auto"/>
        <w:ind w:hanging="1025"/>
        <w:rPr>
          <w:color w:val="FF0000"/>
        </w:rPr>
      </w:pPr>
      <w:r w:rsidRPr="00805638">
        <w:rPr>
          <w:color w:val="FF0000"/>
        </w:rPr>
        <w:t>че</w:t>
      </w:r>
      <w:r w:rsidRPr="00805638">
        <w:rPr>
          <w:color w:val="FF0000"/>
          <w:spacing w:val="2"/>
        </w:rPr>
        <w:t>р</w:t>
      </w:r>
      <w:r w:rsidRPr="00805638">
        <w:rPr>
          <w:color w:val="FF0000"/>
          <w:spacing w:val="1"/>
        </w:rPr>
        <w:t>но</w:t>
      </w:r>
      <w:r w:rsidRPr="00805638">
        <w:rPr>
          <w:color w:val="FF0000"/>
          <w:spacing w:val="-1"/>
        </w:rPr>
        <w:t>в</w:t>
      </w:r>
      <w:r w:rsidRPr="00805638">
        <w:rPr>
          <w:color w:val="FF0000"/>
          <w:spacing w:val="2"/>
        </w:rPr>
        <w:t>и</w:t>
      </w:r>
      <w:r w:rsidRPr="00805638">
        <w:rPr>
          <w:color w:val="FF0000"/>
          <w:spacing w:val="-1"/>
        </w:rPr>
        <w:t>к</w:t>
      </w:r>
      <w:r w:rsidRPr="00805638">
        <w:rPr>
          <w:color w:val="FF0000"/>
        </w:rPr>
        <w:t>ам</w:t>
      </w:r>
      <w:r w:rsidRPr="00805638">
        <w:rPr>
          <w:color w:val="FF0000"/>
          <w:spacing w:val="1"/>
        </w:rPr>
        <w:t>и</w:t>
      </w:r>
      <w:r w:rsidRPr="00805638">
        <w:rPr>
          <w:color w:val="FF0000"/>
        </w:rPr>
        <w:t>;</w:t>
      </w:r>
    </w:p>
    <w:p w:rsidR="00A974C9" w:rsidRPr="00B10A33" w:rsidRDefault="00A974C9" w:rsidP="00A974C9">
      <w:pPr>
        <w:pStyle w:val="a3"/>
        <w:numPr>
          <w:ilvl w:val="0"/>
          <w:numId w:val="26"/>
        </w:numPr>
        <w:tabs>
          <w:tab w:val="left" w:pos="1134"/>
          <w:tab w:val="left" w:pos="1308"/>
        </w:tabs>
        <w:kinsoku w:val="0"/>
        <w:overflowPunct w:val="0"/>
        <w:spacing w:before="0" w:line="276" w:lineRule="auto"/>
        <w:ind w:left="0" w:right="112" w:firstLine="709"/>
        <w:jc w:val="both"/>
      </w:pPr>
      <w:r w:rsidRPr="00805638">
        <w:rPr>
          <w:color w:val="FF0000"/>
          <w:spacing w:val="1"/>
        </w:rPr>
        <w:t>н</w:t>
      </w:r>
      <w:r w:rsidRPr="00805638">
        <w:rPr>
          <w:color w:val="FF0000"/>
        </w:rPr>
        <w:t>е</w:t>
      </w:r>
      <w:r w:rsidRPr="00805638">
        <w:rPr>
          <w:color w:val="FF0000"/>
          <w:spacing w:val="1"/>
        </w:rPr>
        <w:t>об</w:t>
      </w:r>
      <w:r w:rsidRPr="00805638">
        <w:rPr>
          <w:color w:val="FF0000"/>
          <w:spacing w:val="2"/>
        </w:rPr>
        <w:t>х</w:t>
      </w:r>
      <w:r w:rsidRPr="00805638">
        <w:rPr>
          <w:color w:val="FF0000"/>
          <w:spacing w:val="1"/>
        </w:rPr>
        <w:t>од</w:t>
      </w:r>
      <w:r w:rsidRPr="00805638">
        <w:rPr>
          <w:color w:val="FF0000"/>
          <w:spacing w:val="2"/>
        </w:rPr>
        <w:t>и</w:t>
      </w:r>
      <w:r w:rsidRPr="00805638">
        <w:rPr>
          <w:color w:val="FF0000"/>
          <w:spacing w:val="-1"/>
        </w:rPr>
        <w:t>м</w:t>
      </w:r>
      <w:r w:rsidRPr="00805638">
        <w:rPr>
          <w:color w:val="FF0000"/>
          <w:spacing w:val="1"/>
        </w:rPr>
        <w:t>ы</w:t>
      </w:r>
      <w:r w:rsidRPr="00805638">
        <w:rPr>
          <w:color w:val="FF0000"/>
        </w:rPr>
        <w:t>м</w:t>
      </w:r>
      <w:r w:rsidRPr="00805638">
        <w:rPr>
          <w:color w:val="FF0000"/>
          <w:spacing w:val="17"/>
        </w:rPr>
        <w:t xml:space="preserve"> </w:t>
      </w:r>
      <w:r w:rsidRPr="00805638">
        <w:rPr>
          <w:color w:val="FF0000"/>
          <w:spacing w:val="2"/>
        </w:rPr>
        <w:t>о</w:t>
      </w:r>
      <w:r w:rsidRPr="00805638">
        <w:rPr>
          <w:color w:val="FF0000"/>
          <w:spacing w:val="1"/>
        </w:rPr>
        <w:t>бо</w:t>
      </w:r>
      <w:r w:rsidRPr="00805638">
        <w:rPr>
          <w:color w:val="FF0000"/>
          <w:spacing w:val="2"/>
        </w:rPr>
        <w:t>р</w:t>
      </w:r>
      <w:r w:rsidRPr="00805638">
        <w:rPr>
          <w:color w:val="FF0000"/>
          <w:spacing w:val="-3"/>
        </w:rPr>
        <w:t>у</w:t>
      </w:r>
      <w:r w:rsidRPr="00805638">
        <w:rPr>
          <w:color w:val="FF0000"/>
          <w:spacing w:val="1"/>
        </w:rPr>
        <w:t>до</w:t>
      </w:r>
      <w:r w:rsidRPr="00805638">
        <w:rPr>
          <w:color w:val="FF0000"/>
          <w:spacing w:val="-1"/>
        </w:rPr>
        <w:t>в</w:t>
      </w:r>
      <w:r w:rsidRPr="00805638">
        <w:rPr>
          <w:color w:val="FF0000"/>
        </w:rPr>
        <w:t>а</w:t>
      </w:r>
      <w:r w:rsidRPr="00805638">
        <w:rPr>
          <w:color w:val="FF0000"/>
          <w:spacing w:val="1"/>
        </w:rPr>
        <w:t>ни</w:t>
      </w:r>
      <w:r w:rsidRPr="00805638">
        <w:rPr>
          <w:color w:val="FF0000"/>
        </w:rPr>
        <w:t>ем</w:t>
      </w:r>
      <w:r w:rsidRPr="00B10A33">
        <w:rPr>
          <w:spacing w:val="17"/>
        </w:rPr>
        <w:t xml:space="preserve"> </w:t>
      </w:r>
      <w:r w:rsidRPr="00B10A33">
        <w:t>в</w:t>
      </w:r>
      <w:r w:rsidRPr="00B10A33">
        <w:rPr>
          <w:spacing w:val="17"/>
        </w:rPr>
        <w:t xml:space="preserve"> </w:t>
      </w:r>
      <w:r w:rsidRPr="00B10A33">
        <w:t>с</w:t>
      </w:r>
      <w:r w:rsidRPr="00B10A33">
        <w:rPr>
          <w:spacing w:val="1"/>
        </w:rPr>
        <w:t>о</w:t>
      </w:r>
      <w:r w:rsidRPr="00B10A33">
        <w:rPr>
          <w:spacing w:val="2"/>
        </w:rPr>
        <w:t>о</w:t>
      </w:r>
      <w:r w:rsidRPr="00B10A33">
        <w:rPr>
          <w:spacing w:val="-1"/>
        </w:rPr>
        <w:t>тв</w:t>
      </w:r>
      <w:r w:rsidRPr="00B10A33">
        <w:t>ет</w:t>
      </w:r>
      <w:r w:rsidRPr="00B10A33">
        <w:rPr>
          <w:spacing w:val="-1"/>
        </w:rPr>
        <w:t>с</w:t>
      </w:r>
      <w:r w:rsidRPr="00B10A33">
        <w:t>т</w:t>
      </w:r>
      <w:r w:rsidRPr="00B10A33">
        <w:rPr>
          <w:spacing w:val="-1"/>
        </w:rPr>
        <w:t>в</w:t>
      </w:r>
      <w:r w:rsidRPr="00B10A33">
        <w:rPr>
          <w:spacing w:val="1"/>
        </w:rPr>
        <w:t>и</w:t>
      </w:r>
      <w:r w:rsidRPr="00B10A33">
        <w:t>и</w:t>
      </w:r>
      <w:r w:rsidRPr="00B10A33">
        <w:rPr>
          <w:spacing w:val="19"/>
        </w:rPr>
        <w:t xml:space="preserve"> </w:t>
      </w:r>
      <w:r w:rsidRPr="00B10A33">
        <w:t>с</w:t>
      </w:r>
      <w:r w:rsidRPr="00B10A33">
        <w:rPr>
          <w:spacing w:val="17"/>
        </w:rPr>
        <w:t xml:space="preserve"> </w:t>
      </w:r>
      <w:r w:rsidRPr="00B10A33">
        <w:t>т</w:t>
      </w:r>
      <w:r w:rsidRPr="00B10A33">
        <w:rPr>
          <w:spacing w:val="1"/>
        </w:rPr>
        <w:t>р</w:t>
      </w:r>
      <w:r w:rsidRPr="00B10A33">
        <w:t>е</w:t>
      </w:r>
      <w:r w:rsidRPr="00B10A33">
        <w:rPr>
          <w:spacing w:val="1"/>
        </w:rPr>
        <w:t>б</w:t>
      </w:r>
      <w:r w:rsidRPr="00B10A33">
        <w:rPr>
          <w:spacing w:val="2"/>
        </w:rPr>
        <w:t>о</w:t>
      </w:r>
      <w:r w:rsidRPr="00B10A33">
        <w:rPr>
          <w:spacing w:val="-1"/>
        </w:rPr>
        <w:t>ва</w:t>
      </w:r>
      <w:r w:rsidRPr="00B10A33">
        <w:rPr>
          <w:spacing w:val="2"/>
        </w:rPr>
        <w:t>н</w:t>
      </w:r>
      <w:r w:rsidRPr="00B10A33">
        <w:rPr>
          <w:spacing w:val="1"/>
        </w:rPr>
        <w:t>и</w:t>
      </w:r>
      <w:r w:rsidRPr="00B10A33">
        <w:t>ями</w:t>
      </w:r>
      <w:r w:rsidRPr="00B10A33">
        <w:rPr>
          <w:spacing w:val="19"/>
        </w:rPr>
        <w:t xml:space="preserve"> </w:t>
      </w:r>
      <w:r w:rsidRPr="00B10A33">
        <w:rPr>
          <w:spacing w:val="1"/>
        </w:rPr>
        <w:t>п</w:t>
      </w:r>
      <w:r>
        <w:t>о </w:t>
      </w:r>
      <w:r w:rsidRPr="00B10A33">
        <w:t>каж</w:t>
      </w:r>
      <w:r w:rsidRPr="00B10A33">
        <w:rPr>
          <w:spacing w:val="1"/>
        </w:rPr>
        <w:t>д</w:t>
      </w:r>
      <w:r w:rsidRPr="00B10A33">
        <w:rPr>
          <w:spacing w:val="2"/>
        </w:rPr>
        <w:t>о</w:t>
      </w:r>
      <w:r w:rsidRPr="00B10A33">
        <w:rPr>
          <w:spacing w:val="-1"/>
        </w:rPr>
        <w:t>м</w:t>
      </w:r>
      <w:r w:rsidRPr="00B10A33">
        <w:t>у</w:t>
      </w:r>
      <w:r w:rsidRPr="00B10A33">
        <w:rPr>
          <w:spacing w:val="-3"/>
        </w:rPr>
        <w:t xml:space="preserve"> </w:t>
      </w:r>
      <w:r w:rsidRPr="00B10A33">
        <w:rPr>
          <w:spacing w:val="1"/>
        </w:rPr>
        <w:t>об</w:t>
      </w:r>
      <w:r w:rsidRPr="00B10A33">
        <w:t>ще</w:t>
      </w:r>
      <w:r w:rsidRPr="00B10A33">
        <w:rPr>
          <w:spacing w:val="2"/>
        </w:rPr>
        <w:t>о</w:t>
      </w:r>
      <w:r w:rsidRPr="00B10A33">
        <w:rPr>
          <w:spacing w:val="1"/>
        </w:rPr>
        <w:t>бр</w:t>
      </w:r>
      <w:r w:rsidRPr="00B10A33">
        <w:t>а</w:t>
      </w:r>
      <w:r w:rsidRPr="00B10A33">
        <w:rPr>
          <w:spacing w:val="-1"/>
        </w:rPr>
        <w:t>з</w:t>
      </w:r>
      <w:r w:rsidRPr="00B10A33">
        <w:rPr>
          <w:spacing w:val="2"/>
        </w:rPr>
        <w:t>о</w:t>
      </w:r>
      <w:r w:rsidRPr="00B10A33">
        <w:rPr>
          <w:spacing w:val="-1"/>
        </w:rPr>
        <w:t>в</w:t>
      </w:r>
      <w:r w:rsidRPr="00B10A33">
        <w:t>а</w:t>
      </w:r>
      <w:r w:rsidRPr="00B10A33">
        <w:rPr>
          <w:spacing w:val="-1"/>
        </w:rPr>
        <w:t>т</w:t>
      </w:r>
      <w:r w:rsidRPr="00B10A33">
        <w:t>е</w:t>
      </w:r>
      <w:r w:rsidRPr="00B10A33">
        <w:rPr>
          <w:spacing w:val="-1"/>
        </w:rPr>
        <w:t>ль</w:t>
      </w:r>
      <w:r w:rsidRPr="00B10A33">
        <w:rPr>
          <w:spacing w:val="2"/>
        </w:rPr>
        <w:t>н</w:t>
      </w:r>
      <w:r w:rsidRPr="00B10A33">
        <w:rPr>
          <w:spacing w:val="1"/>
        </w:rPr>
        <w:t>о</w:t>
      </w:r>
      <w:r w:rsidRPr="00B10A33">
        <w:t>му</w:t>
      </w:r>
      <w:r w:rsidRPr="00B10A33">
        <w:rPr>
          <w:spacing w:val="-4"/>
        </w:rPr>
        <w:t xml:space="preserve"> </w:t>
      </w:r>
      <w:r w:rsidRPr="00B10A33">
        <w:rPr>
          <w:spacing w:val="1"/>
        </w:rPr>
        <w:t>п</w:t>
      </w:r>
      <w:r w:rsidRPr="00B10A33">
        <w:rPr>
          <w:spacing w:val="2"/>
        </w:rPr>
        <w:t>р</w:t>
      </w:r>
      <w:r w:rsidRPr="00B10A33">
        <w:t>е</w:t>
      </w:r>
      <w:r w:rsidRPr="00B10A33">
        <w:rPr>
          <w:spacing w:val="1"/>
        </w:rPr>
        <w:t>д</w:t>
      </w:r>
      <w:r w:rsidRPr="00B10A33">
        <w:rPr>
          <w:spacing w:val="-1"/>
        </w:rPr>
        <w:t>м</w:t>
      </w:r>
      <w:r w:rsidRPr="00B10A33">
        <w:t>ету</w:t>
      </w:r>
      <w:r w:rsidRPr="00B10A33">
        <w:rPr>
          <w:spacing w:val="-4"/>
        </w:rPr>
        <w:t xml:space="preserve"> </w:t>
      </w:r>
      <w:r w:rsidRPr="00B10A33">
        <w:rPr>
          <w:spacing w:val="-1"/>
        </w:rPr>
        <w:t>Ол</w:t>
      </w:r>
      <w:r w:rsidRPr="00B10A33">
        <w:rPr>
          <w:spacing w:val="1"/>
        </w:rPr>
        <w:t>и</w:t>
      </w:r>
      <w:r w:rsidRPr="00B10A33">
        <w:t>м</w:t>
      </w:r>
      <w:r w:rsidRPr="00B10A33">
        <w:rPr>
          <w:spacing w:val="1"/>
        </w:rPr>
        <w:t>пи</w:t>
      </w:r>
      <w:r w:rsidRPr="00B10A33">
        <w:t>а</w:t>
      </w:r>
      <w:r w:rsidRPr="00B10A33">
        <w:rPr>
          <w:spacing w:val="1"/>
        </w:rPr>
        <w:t>д</w:t>
      </w:r>
      <w:r w:rsidRPr="00B10A33">
        <w:t>ы.</w:t>
      </w:r>
    </w:p>
    <w:p w:rsidR="00A974C9" w:rsidRPr="00B10A33" w:rsidRDefault="00A974C9" w:rsidP="00A974C9">
      <w:pPr>
        <w:pStyle w:val="a3"/>
        <w:numPr>
          <w:ilvl w:val="2"/>
          <w:numId w:val="5"/>
        </w:numPr>
        <w:tabs>
          <w:tab w:val="left" w:pos="1560"/>
          <w:tab w:val="left" w:pos="2179"/>
        </w:tabs>
        <w:kinsoku w:val="0"/>
        <w:overflowPunct w:val="0"/>
        <w:spacing w:before="1" w:line="276" w:lineRule="auto"/>
        <w:ind w:left="0" w:right="110" w:firstLine="709"/>
        <w:jc w:val="both"/>
      </w:pPr>
      <w:r w:rsidRPr="00B10A33">
        <w:t>В</w:t>
      </w:r>
      <w:r w:rsidRPr="00B10A33">
        <w:rPr>
          <w:spacing w:val="41"/>
        </w:rPr>
        <w:t xml:space="preserve"> </w:t>
      </w:r>
      <w:r w:rsidRPr="00B10A33">
        <w:rPr>
          <w:spacing w:val="-1"/>
        </w:rPr>
        <w:t>к</w:t>
      </w:r>
      <w:r w:rsidRPr="00B10A33">
        <w:t>а</w:t>
      </w:r>
      <w:r w:rsidRPr="00B10A33">
        <w:rPr>
          <w:spacing w:val="1"/>
        </w:rPr>
        <w:t>ждо</w:t>
      </w:r>
      <w:r w:rsidRPr="00B10A33">
        <w:t>й</w:t>
      </w:r>
      <w:r w:rsidRPr="00B10A33">
        <w:rPr>
          <w:spacing w:val="42"/>
        </w:rPr>
        <w:t xml:space="preserve"> </w:t>
      </w:r>
      <w:r w:rsidRPr="00B10A33">
        <w:t>а</w:t>
      </w:r>
      <w:r w:rsidRPr="00B10A33">
        <w:rPr>
          <w:spacing w:val="-3"/>
        </w:rPr>
        <w:t>у</w:t>
      </w:r>
      <w:r w:rsidRPr="00B10A33">
        <w:rPr>
          <w:spacing w:val="1"/>
        </w:rPr>
        <w:t>ди</w:t>
      </w:r>
      <w:r w:rsidRPr="00B10A33">
        <w:rPr>
          <w:spacing w:val="-1"/>
        </w:rPr>
        <w:t>т</w:t>
      </w:r>
      <w:r w:rsidRPr="00B10A33">
        <w:rPr>
          <w:spacing w:val="2"/>
        </w:rPr>
        <w:t>о</w:t>
      </w:r>
      <w:r w:rsidRPr="00B10A33">
        <w:rPr>
          <w:spacing w:val="1"/>
        </w:rPr>
        <w:t>р</w:t>
      </w:r>
      <w:r w:rsidRPr="00B10A33">
        <w:rPr>
          <w:spacing w:val="2"/>
        </w:rPr>
        <w:t>и</w:t>
      </w:r>
      <w:r w:rsidRPr="00B10A33">
        <w:rPr>
          <w:spacing w:val="1"/>
        </w:rPr>
        <w:t>и</w:t>
      </w:r>
      <w:r w:rsidRPr="00B10A33">
        <w:t>,</w:t>
      </w:r>
      <w:r w:rsidRPr="00B10A33">
        <w:rPr>
          <w:spacing w:val="40"/>
        </w:rPr>
        <w:t xml:space="preserve"> </w:t>
      </w:r>
      <w:r w:rsidRPr="00B10A33">
        <w:t>г</w:t>
      </w:r>
      <w:r w:rsidRPr="00B10A33">
        <w:rPr>
          <w:spacing w:val="1"/>
        </w:rPr>
        <w:t>д</w:t>
      </w:r>
      <w:r w:rsidRPr="00B10A33">
        <w:t>е</w:t>
      </w:r>
      <w:r w:rsidRPr="00B10A33">
        <w:rPr>
          <w:spacing w:val="41"/>
        </w:rPr>
        <w:t xml:space="preserve"> </w:t>
      </w:r>
      <w:r w:rsidRPr="00B10A33">
        <w:rPr>
          <w:spacing w:val="1"/>
        </w:rPr>
        <w:t>пр</w:t>
      </w:r>
      <w:r w:rsidRPr="00B10A33">
        <w:rPr>
          <w:spacing w:val="2"/>
        </w:rPr>
        <w:t>о</w:t>
      </w:r>
      <w:r w:rsidRPr="00B10A33">
        <w:rPr>
          <w:spacing w:val="-1"/>
        </w:rPr>
        <w:t>в</w:t>
      </w:r>
      <w:r w:rsidRPr="00B10A33">
        <w:rPr>
          <w:spacing w:val="2"/>
        </w:rPr>
        <w:t>о</w:t>
      </w:r>
      <w:r w:rsidRPr="00B10A33">
        <w:rPr>
          <w:spacing w:val="1"/>
        </w:rPr>
        <w:t>д</w:t>
      </w:r>
      <w:r w:rsidRPr="00B10A33">
        <w:t>ят</w:t>
      </w:r>
      <w:r w:rsidRPr="00B10A33">
        <w:rPr>
          <w:spacing w:val="-1"/>
        </w:rPr>
        <w:t>с</w:t>
      </w:r>
      <w:r w:rsidRPr="00B10A33">
        <w:t>я</w:t>
      </w:r>
      <w:r w:rsidRPr="00B10A33">
        <w:rPr>
          <w:spacing w:val="42"/>
        </w:rPr>
        <w:t xml:space="preserve"> </w:t>
      </w:r>
      <w:r w:rsidRPr="00B10A33">
        <w:rPr>
          <w:spacing w:val="1"/>
        </w:rPr>
        <w:t>и</w:t>
      </w:r>
      <w:r w:rsidRPr="00B10A33">
        <w:t>с</w:t>
      </w:r>
      <w:r w:rsidRPr="00B10A33">
        <w:rPr>
          <w:spacing w:val="1"/>
        </w:rPr>
        <w:t>п</w:t>
      </w:r>
      <w:r w:rsidRPr="00B10A33">
        <w:t>ыта</w:t>
      </w:r>
      <w:r w:rsidRPr="00B10A33">
        <w:rPr>
          <w:spacing w:val="1"/>
        </w:rPr>
        <w:t>ния</w:t>
      </w:r>
      <w:r w:rsidRPr="00B10A33">
        <w:t xml:space="preserve">, </w:t>
      </w:r>
      <w:r w:rsidRPr="00B10A33">
        <w:rPr>
          <w:spacing w:val="2"/>
        </w:rPr>
        <w:t>о</w:t>
      </w:r>
      <w:r w:rsidRPr="00B10A33">
        <w:rPr>
          <w:spacing w:val="1"/>
        </w:rPr>
        <w:t>б</w:t>
      </w:r>
      <w:r w:rsidRPr="00B10A33">
        <w:rPr>
          <w:spacing w:val="-1"/>
        </w:rPr>
        <w:t>е</w:t>
      </w:r>
      <w:r w:rsidRPr="00B10A33">
        <w:t>с</w:t>
      </w:r>
      <w:r w:rsidRPr="00B10A33">
        <w:rPr>
          <w:spacing w:val="1"/>
        </w:rPr>
        <w:t>п</w:t>
      </w:r>
      <w:r w:rsidRPr="00B10A33">
        <w:t>е</w:t>
      </w:r>
      <w:r w:rsidRPr="00B10A33">
        <w:rPr>
          <w:spacing w:val="1"/>
        </w:rPr>
        <w:t>чи</w:t>
      </w:r>
      <w:r w:rsidRPr="00B10A33">
        <w:rPr>
          <w:spacing w:val="-1"/>
        </w:rPr>
        <w:t>в</w:t>
      </w:r>
      <w:r w:rsidRPr="00B10A33">
        <w:t>ае</w:t>
      </w:r>
      <w:r w:rsidRPr="00B10A33">
        <w:rPr>
          <w:spacing w:val="-1"/>
        </w:rPr>
        <w:t>т</w:t>
      </w:r>
      <w:r w:rsidRPr="00B10A33">
        <w:t xml:space="preserve">ся </w:t>
      </w:r>
      <w:r w:rsidRPr="00B10A33">
        <w:rPr>
          <w:spacing w:val="1"/>
        </w:rPr>
        <w:t>н</w:t>
      </w:r>
      <w:r w:rsidRPr="00B10A33">
        <w:t>а</w:t>
      </w:r>
      <w:r w:rsidRPr="00B10A33">
        <w:rPr>
          <w:spacing w:val="-1"/>
        </w:rPr>
        <w:t>л</w:t>
      </w:r>
      <w:r w:rsidRPr="00B10A33">
        <w:rPr>
          <w:spacing w:val="1"/>
        </w:rPr>
        <w:t>ичи</w:t>
      </w:r>
      <w:r w:rsidRPr="00B10A33">
        <w:t xml:space="preserve">е </w:t>
      </w:r>
      <w:r w:rsidRPr="00805638">
        <w:rPr>
          <w:color w:val="FF0000"/>
        </w:rPr>
        <w:t>час</w:t>
      </w:r>
      <w:r w:rsidRPr="00805638">
        <w:rPr>
          <w:color w:val="FF0000"/>
          <w:spacing w:val="1"/>
        </w:rPr>
        <w:t>о</w:t>
      </w:r>
      <w:r w:rsidRPr="00805638">
        <w:rPr>
          <w:color w:val="FF0000"/>
          <w:spacing w:val="-1"/>
        </w:rPr>
        <w:t>в</w:t>
      </w:r>
      <w:r w:rsidRPr="00B10A33">
        <w:t>.</w:t>
      </w:r>
    </w:p>
    <w:p w:rsidR="00A974C9" w:rsidRPr="00805638" w:rsidRDefault="00A974C9" w:rsidP="00A974C9">
      <w:pPr>
        <w:pStyle w:val="a3"/>
        <w:numPr>
          <w:ilvl w:val="2"/>
          <w:numId w:val="5"/>
        </w:numPr>
        <w:tabs>
          <w:tab w:val="left" w:pos="1418"/>
          <w:tab w:val="left" w:pos="1560"/>
        </w:tabs>
        <w:kinsoku w:val="0"/>
        <w:overflowPunct w:val="0"/>
        <w:spacing w:before="9" w:line="276" w:lineRule="auto"/>
        <w:ind w:left="0" w:right="106" w:firstLine="709"/>
        <w:jc w:val="both"/>
        <w:rPr>
          <w:color w:val="FF0000"/>
        </w:rPr>
      </w:pPr>
      <w:r w:rsidRPr="00B10A33">
        <w:rPr>
          <w:spacing w:val="-2"/>
        </w:rPr>
        <w:t>Н</w:t>
      </w:r>
      <w:r w:rsidRPr="00B10A33">
        <w:t>а</w:t>
      </w:r>
      <w:r w:rsidRPr="00B10A33">
        <w:rPr>
          <w:spacing w:val="56"/>
        </w:rPr>
        <w:t xml:space="preserve"> </w:t>
      </w:r>
      <w:r w:rsidRPr="00B10A33">
        <w:rPr>
          <w:spacing w:val="-1"/>
        </w:rPr>
        <w:t>т</w:t>
      </w:r>
      <w:r w:rsidRPr="00B10A33">
        <w:t>е</w:t>
      </w:r>
      <w:r w:rsidRPr="00B10A33">
        <w:rPr>
          <w:spacing w:val="2"/>
        </w:rPr>
        <w:t>р</w:t>
      </w:r>
      <w:r w:rsidRPr="00B10A33">
        <w:rPr>
          <w:spacing w:val="1"/>
        </w:rPr>
        <w:t>ри</w:t>
      </w:r>
      <w:r w:rsidRPr="00B10A33">
        <w:t>т</w:t>
      </w:r>
      <w:r w:rsidRPr="00B10A33">
        <w:rPr>
          <w:spacing w:val="1"/>
        </w:rPr>
        <w:t>о</w:t>
      </w:r>
      <w:r w:rsidRPr="00B10A33">
        <w:rPr>
          <w:spacing w:val="2"/>
        </w:rPr>
        <w:t>р</w:t>
      </w:r>
      <w:r w:rsidRPr="00B10A33">
        <w:rPr>
          <w:spacing w:val="1"/>
        </w:rPr>
        <w:t>и</w:t>
      </w:r>
      <w:r w:rsidRPr="00B10A33">
        <w:t>и</w:t>
      </w:r>
      <w:r w:rsidRPr="00B10A33">
        <w:rPr>
          <w:spacing w:val="57"/>
        </w:rPr>
        <w:t xml:space="preserve"> </w:t>
      </w:r>
      <w:r w:rsidRPr="00B10A33">
        <w:rPr>
          <w:spacing w:val="-1"/>
        </w:rPr>
        <w:t>Пл</w:t>
      </w:r>
      <w:r w:rsidRPr="00B10A33">
        <w:rPr>
          <w:spacing w:val="1"/>
        </w:rPr>
        <w:t>о</w:t>
      </w:r>
      <w:r w:rsidRPr="00B10A33">
        <w:t>ща</w:t>
      </w:r>
      <w:r w:rsidRPr="00B10A33">
        <w:rPr>
          <w:spacing w:val="1"/>
        </w:rPr>
        <w:t>д</w:t>
      </w:r>
      <w:r w:rsidRPr="00B10A33">
        <w:t>ки</w:t>
      </w:r>
      <w:r w:rsidRPr="00B10A33">
        <w:rPr>
          <w:spacing w:val="57"/>
        </w:rPr>
        <w:t xml:space="preserve"> </w:t>
      </w:r>
      <w:r w:rsidRPr="00805638">
        <w:rPr>
          <w:color w:val="FF0000"/>
          <w:spacing w:val="-1"/>
        </w:rPr>
        <w:t>в</w:t>
      </w:r>
      <w:r w:rsidRPr="00805638">
        <w:rPr>
          <w:color w:val="FF0000"/>
        </w:rPr>
        <w:t>ы</w:t>
      </w:r>
      <w:r w:rsidRPr="00805638">
        <w:rPr>
          <w:color w:val="FF0000"/>
          <w:spacing w:val="1"/>
        </w:rPr>
        <w:t>д</w:t>
      </w:r>
      <w:r w:rsidRPr="00805638">
        <w:rPr>
          <w:color w:val="FF0000"/>
        </w:rPr>
        <w:t>е</w:t>
      </w:r>
      <w:r w:rsidRPr="00805638">
        <w:rPr>
          <w:color w:val="FF0000"/>
          <w:spacing w:val="-1"/>
        </w:rPr>
        <w:t>л</w:t>
      </w:r>
      <w:r w:rsidRPr="00805638">
        <w:rPr>
          <w:color w:val="FF0000"/>
          <w:spacing w:val="1"/>
        </w:rPr>
        <w:t>я</w:t>
      </w:r>
      <w:r w:rsidRPr="00805638">
        <w:rPr>
          <w:color w:val="FF0000"/>
        </w:rPr>
        <w:t>е</w:t>
      </w:r>
      <w:r w:rsidRPr="00805638">
        <w:rPr>
          <w:color w:val="FF0000"/>
          <w:spacing w:val="-1"/>
        </w:rPr>
        <w:t>т</w:t>
      </w:r>
      <w:r w:rsidRPr="00805638">
        <w:rPr>
          <w:color w:val="FF0000"/>
        </w:rPr>
        <w:t>ся</w:t>
      </w:r>
      <w:r w:rsidRPr="00805638">
        <w:rPr>
          <w:color w:val="FF0000"/>
          <w:spacing w:val="56"/>
        </w:rPr>
        <w:t xml:space="preserve"> </w:t>
      </w:r>
      <w:r w:rsidRPr="00805638">
        <w:rPr>
          <w:color w:val="FF0000"/>
          <w:spacing w:val="2"/>
        </w:rPr>
        <w:t>о</w:t>
      </w:r>
      <w:r w:rsidRPr="00805638">
        <w:rPr>
          <w:color w:val="FF0000"/>
          <w:spacing w:val="-1"/>
        </w:rPr>
        <w:t>т</w:t>
      </w:r>
      <w:r w:rsidRPr="00805638">
        <w:rPr>
          <w:color w:val="FF0000"/>
          <w:spacing w:val="1"/>
        </w:rPr>
        <w:t>д</w:t>
      </w:r>
      <w:r w:rsidRPr="00805638">
        <w:rPr>
          <w:color w:val="FF0000"/>
        </w:rPr>
        <w:t>е</w:t>
      </w:r>
      <w:r w:rsidRPr="00805638">
        <w:rPr>
          <w:color w:val="FF0000"/>
          <w:spacing w:val="-1"/>
        </w:rPr>
        <w:t>ль</w:t>
      </w:r>
      <w:r w:rsidRPr="00805638">
        <w:rPr>
          <w:color w:val="FF0000"/>
          <w:spacing w:val="2"/>
        </w:rPr>
        <w:t>н</w:t>
      </w:r>
      <w:r w:rsidRPr="00805638">
        <w:rPr>
          <w:color w:val="FF0000"/>
        </w:rPr>
        <w:t>ый</w:t>
      </w:r>
      <w:r w:rsidRPr="00805638">
        <w:rPr>
          <w:color w:val="FF0000"/>
          <w:spacing w:val="57"/>
        </w:rPr>
        <w:t xml:space="preserve"> </w:t>
      </w:r>
      <w:r w:rsidRPr="00805638">
        <w:rPr>
          <w:color w:val="FF0000"/>
        </w:rPr>
        <w:t>ка</w:t>
      </w:r>
      <w:r w:rsidRPr="00805638">
        <w:rPr>
          <w:color w:val="FF0000"/>
          <w:spacing w:val="1"/>
        </w:rPr>
        <w:t>бин</w:t>
      </w:r>
      <w:r w:rsidRPr="00805638">
        <w:rPr>
          <w:color w:val="FF0000"/>
        </w:rPr>
        <w:t>ет</w:t>
      </w:r>
      <w:r w:rsidRPr="00805638">
        <w:rPr>
          <w:color w:val="FF0000"/>
          <w:spacing w:val="55"/>
        </w:rPr>
        <w:t xml:space="preserve"> </w:t>
      </w:r>
      <w:r w:rsidRPr="00805638">
        <w:rPr>
          <w:color w:val="FF0000"/>
          <w:spacing w:val="1"/>
        </w:rPr>
        <w:t>д</w:t>
      </w:r>
      <w:r w:rsidRPr="00805638">
        <w:rPr>
          <w:color w:val="FF0000"/>
          <w:spacing w:val="-1"/>
        </w:rPr>
        <w:t>л</w:t>
      </w:r>
      <w:r w:rsidRPr="00805638">
        <w:rPr>
          <w:color w:val="FF0000"/>
        </w:rPr>
        <w:t xml:space="preserve">я </w:t>
      </w:r>
      <w:r w:rsidRPr="00805638">
        <w:rPr>
          <w:color w:val="FF0000"/>
          <w:spacing w:val="1"/>
        </w:rPr>
        <w:t>п</w:t>
      </w:r>
      <w:r w:rsidRPr="00805638">
        <w:rPr>
          <w:color w:val="FF0000"/>
          <w:spacing w:val="2"/>
        </w:rPr>
        <w:t>р</w:t>
      </w:r>
      <w:r w:rsidRPr="00805638">
        <w:rPr>
          <w:color w:val="FF0000"/>
        </w:rPr>
        <w:t>е</w:t>
      </w:r>
      <w:r w:rsidRPr="00805638">
        <w:rPr>
          <w:color w:val="FF0000"/>
          <w:spacing w:val="1"/>
        </w:rPr>
        <w:t>д</w:t>
      </w:r>
      <w:r w:rsidRPr="00805638">
        <w:rPr>
          <w:color w:val="FF0000"/>
          <w:spacing w:val="-1"/>
        </w:rPr>
        <w:t>с</w:t>
      </w:r>
      <w:r w:rsidRPr="00805638">
        <w:rPr>
          <w:color w:val="FF0000"/>
        </w:rPr>
        <w:t>та</w:t>
      </w:r>
      <w:r w:rsidRPr="00805638">
        <w:rPr>
          <w:color w:val="FF0000"/>
          <w:spacing w:val="-1"/>
        </w:rPr>
        <w:t>в</w:t>
      </w:r>
      <w:r w:rsidRPr="00805638">
        <w:rPr>
          <w:color w:val="FF0000"/>
          <w:spacing w:val="1"/>
        </w:rPr>
        <w:t>и</w:t>
      </w:r>
      <w:r w:rsidRPr="00805638">
        <w:rPr>
          <w:color w:val="FF0000"/>
          <w:spacing w:val="-1"/>
        </w:rPr>
        <w:t>т</w:t>
      </w:r>
      <w:r w:rsidRPr="00805638">
        <w:rPr>
          <w:color w:val="FF0000"/>
        </w:rPr>
        <w:t>е</w:t>
      </w:r>
      <w:r w:rsidRPr="00805638">
        <w:rPr>
          <w:color w:val="FF0000"/>
          <w:spacing w:val="-1"/>
        </w:rPr>
        <w:t>л</w:t>
      </w:r>
      <w:r w:rsidRPr="00805638">
        <w:rPr>
          <w:color w:val="FF0000"/>
        </w:rPr>
        <w:t>ей</w:t>
      </w:r>
      <w:r w:rsidRPr="00805638">
        <w:rPr>
          <w:color w:val="FF0000"/>
          <w:spacing w:val="15"/>
        </w:rPr>
        <w:t xml:space="preserve"> </w:t>
      </w:r>
      <w:r w:rsidRPr="00805638">
        <w:rPr>
          <w:color w:val="FF0000"/>
          <w:spacing w:val="1"/>
        </w:rPr>
        <w:t>о</w:t>
      </w:r>
      <w:r w:rsidRPr="00805638">
        <w:rPr>
          <w:color w:val="FF0000"/>
          <w:spacing w:val="2"/>
        </w:rPr>
        <w:t>р</w:t>
      </w:r>
      <w:r w:rsidRPr="00805638">
        <w:rPr>
          <w:color w:val="FF0000"/>
        </w:rPr>
        <w:t>га</w:t>
      </w:r>
      <w:r w:rsidRPr="00805638">
        <w:rPr>
          <w:color w:val="FF0000"/>
          <w:spacing w:val="1"/>
        </w:rPr>
        <w:t>ни</w:t>
      </w:r>
      <w:r w:rsidRPr="00805638">
        <w:rPr>
          <w:color w:val="FF0000"/>
        </w:rPr>
        <w:t>за</w:t>
      </w:r>
      <w:r w:rsidRPr="00805638">
        <w:rPr>
          <w:color w:val="FF0000"/>
          <w:spacing w:val="-1"/>
        </w:rPr>
        <w:t>т</w:t>
      </w:r>
      <w:r w:rsidRPr="00805638">
        <w:rPr>
          <w:color w:val="FF0000"/>
          <w:spacing w:val="2"/>
        </w:rPr>
        <w:t>о</w:t>
      </w:r>
      <w:r w:rsidRPr="00805638">
        <w:rPr>
          <w:color w:val="FF0000"/>
          <w:spacing w:val="1"/>
        </w:rPr>
        <w:t>р</w:t>
      </w:r>
      <w:r w:rsidRPr="00805638">
        <w:rPr>
          <w:color w:val="FF0000"/>
        </w:rPr>
        <w:t>а</w:t>
      </w:r>
      <w:r w:rsidRPr="00805638">
        <w:rPr>
          <w:color w:val="FF0000"/>
          <w:spacing w:val="14"/>
        </w:rPr>
        <w:t xml:space="preserve"> </w:t>
      </w:r>
      <w:r w:rsidRPr="00805638">
        <w:rPr>
          <w:color w:val="FF0000"/>
          <w:spacing w:val="-2"/>
        </w:rPr>
        <w:t>О</w:t>
      </w:r>
      <w:r w:rsidRPr="00805638">
        <w:rPr>
          <w:color w:val="FF0000"/>
          <w:spacing w:val="-1"/>
        </w:rPr>
        <w:t>л</w:t>
      </w:r>
      <w:r w:rsidRPr="00805638">
        <w:rPr>
          <w:color w:val="FF0000"/>
          <w:spacing w:val="2"/>
        </w:rPr>
        <w:t>и</w:t>
      </w:r>
      <w:r w:rsidRPr="00805638">
        <w:rPr>
          <w:color w:val="FF0000"/>
          <w:spacing w:val="-1"/>
        </w:rPr>
        <w:t>м</w:t>
      </w:r>
      <w:r w:rsidRPr="00805638">
        <w:rPr>
          <w:color w:val="FF0000"/>
          <w:spacing w:val="1"/>
        </w:rPr>
        <w:t>п</w:t>
      </w:r>
      <w:r w:rsidRPr="00805638">
        <w:rPr>
          <w:color w:val="FF0000"/>
          <w:spacing w:val="2"/>
        </w:rPr>
        <w:t>и</w:t>
      </w:r>
      <w:r w:rsidRPr="00805638">
        <w:rPr>
          <w:color w:val="FF0000"/>
          <w:spacing w:val="-1"/>
        </w:rPr>
        <w:t>а</w:t>
      </w:r>
      <w:r w:rsidRPr="00805638">
        <w:rPr>
          <w:color w:val="FF0000"/>
          <w:spacing w:val="1"/>
        </w:rPr>
        <w:t>ды</w:t>
      </w:r>
      <w:r w:rsidRPr="00B10A33">
        <w:t>.</w:t>
      </w:r>
      <w:r w:rsidRPr="00B10A33">
        <w:rPr>
          <w:spacing w:val="13"/>
        </w:rPr>
        <w:t xml:space="preserve"> </w:t>
      </w:r>
      <w:r w:rsidRPr="00B10A33">
        <w:t>Ка</w:t>
      </w:r>
      <w:r w:rsidRPr="00B10A33">
        <w:rPr>
          <w:spacing w:val="1"/>
        </w:rPr>
        <w:t>би</w:t>
      </w:r>
      <w:r w:rsidRPr="00B10A33">
        <w:rPr>
          <w:spacing w:val="2"/>
        </w:rPr>
        <w:t>н</w:t>
      </w:r>
      <w:r w:rsidRPr="00B10A33">
        <w:rPr>
          <w:spacing w:val="-1"/>
        </w:rPr>
        <w:t>е</w:t>
      </w:r>
      <w:r w:rsidRPr="00B10A33">
        <w:t>т</w:t>
      </w:r>
      <w:r w:rsidRPr="00B10A33">
        <w:rPr>
          <w:spacing w:val="27"/>
        </w:rPr>
        <w:t xml:space="preserve"> </w:t>
      </w:r>
      <w:r w:rsidRPr="00B10A33">
        <w:rPr>
          <w:spacing w:val="2"/>
        </w:rPr>
        <w:t>о</w:t>
      </w:r>
      <w:r w:rsidRPr="00B10A33">
        <w:rPr>
          <w:spacing w:val="1"/>
        </w:rPr>
        <w:t>бо</w:t>
      </w:r>
      <w:r w:rsidRPr="00B10A33">
        <w:rPr>
          <w:spacing w:val="2"/>
        </w:rPr>
        <w:t>р</w:t>
      </w:r>
      <w:r w:rsidRPr="00B10A33">
        <w:rPr>
          <w:spacing w:val="-3"/>
        </w:rPr>
        <w:t>у</w:t>
      </w:r>
      <w:r w:rsidRPr="00B10A33">
        <w:rPr>
          <w:spacing w:val="1"/>
        </w:rPr>
        <w:t>д</w:t>
      </w:r>
      <w:r w:rsidRPr="00B10A33">
        <w:rPr>
          <w:spacing w:val="-4"/>
        </w:rPr>
        <w:t>у</w:t>
      </w:r>
      <w:r w:rsidRPr="00B10A33">
        <w:t>ет</w:t>
      </w:r>
      <w:r w:rsidRPr="00B10A33">
        <w:rPr>
          <w:spacing w:val="-1"/>
        </w:rPr>
        <w:t>с</w:t>
      </w:r>
      <w:r w:rsidRPr="00B10A33">
        <w:t>я к</w:t>
      </w:r>
      <w:r w:rsidRPr="00B10A33">
        <w:rPr>
          <w:spacing w:val="1"/>
        </w:rPr>
        <w:t>о</w:t>
      </w:r>
      <w:r w:rsidRPr="00B10A33">
        <w:t>м</w:t>
      </w:r>
      <w:r w:rsidRPr="00B10A33">
        <w:rPr>
          <w:spacing w:val="1"/>
        </w:rPr>
        <w:t>п</w:t>
      </w:r>
      <w:r w:rsidRPr="00B10A33">
        <w:rPr>
          <w:spacing w:val="-1"/>
        </w:rPr>
        <w:t>ью</w:t>
      </w:r>
      <w:r w:rsidRPr="00B10A33">
        <w:t>т</w:t>
      </w:r>
      <w:r w:rsidRPr="00B10A33">
        <w:rPr>
          <w:spacing w:val="-1"/>
        </w:rPr>
        <w:t>е</w:t>
      </w:r>
      <w:r w:rsidRPr="00B10A33">
        <w:rPr>
          <w:spacing w:val="2"/>
        </w:rPr>
        <w:t>ро</w:t>
      </w:r>
      <w:r w:rsidRPr="00B10A33">
        <w:t>м</w:t>
      </w:r>
      <w:r w:rsidRPr="00B10A33">
        <w:rPr>
          <w:spacing w:val="57"/>
        </w:rPr>
        <w:t xml:space="preserve"> </w:t>
      </w:r>
      <w:r w:rsidRPr="00B10A33">
        <w:t>с</w:t>
      </w:r>
      <w:r w:rsidRPr="00B10A33">
        <w:rPr>
          <w:spacing w:val="57"/>
        </w:rPr>
        <w:t xml:space="preserve"> </w:t>
      </w:r>
      <w:r w:rsidRPr="00B10A33">
        <w:rPr>
          <w:spacing w:val="-1"/>
        </w:rPr>
        <w:t>в</w:t>
      </w:r>
      <w:r w:rsidRPr="00B10A33">
        <w:rPr>
          <w:spacing w:val="1"/>
        </w:rPr>
        <w:t>ых</w:t>
      </w:r>
      <w:r w:rsidRPr="00B10A33">
        <w:rPr>
          <w:spacing w:val="2"/>
        </w:rPr>
        <w:t>о</w:t>
      </w:r>
      <w:r w:rsidRPr="00B10A33">
        <w:rPr>
          <w:spacing w:val="1"/>
        </w:rPr>
        <w:t>д</w:t>
      </w:r>
      <w:r w:rsidRPr="00B10A33">
        <w:rPr>
          <w:spacing w:val="2"/>
        </w:rPr>
        <w:t>о</w:t>
      </w:r>
      <w:r w:rsidRPr="00B10A33">
        <w:t>м</w:t>
      </w:r>
      <w:r w:rsidRPr="00B10A33">
        <w:rPr>
          <w:spacing w:val="57"/>
        </w:rPr>
        <w:t xml:space="preserve"> </w:t>
      </w:r>
      <w:r w:rsidRPr="00B10A33">
        <w:t>в</w:t>
      </w:r>
      <w:r w:rsidRPr="00B10A33">
        <w:rPr>
          <w:spacing w:val="56"/>
        </w:rPr>
        <w:t xml:space="preserve"> </w:t>
      </w:r>
      <w:r w:rsidRPr="00B10A33">
        <w:t>се</w:t>
      </w:r>
      <w:r w:rsidRPr="00B10A33">
        <w:rPr>
          <w:spacing w:val="-1"/>
        </w:rPr>
        <w:t>т</w:t>
      </w:r>
      <w:r w:rsidRPr="00B10A33">
        <w:t>ь</w:t>
      </w:r>
      <w:r w:rsidRPr="00B10A33">
        <w:rPr>
          <w:spacing w:val="57"/>
        </w:rPr>
        <w:t xml:space="preserve"> </w:t>
      </w:r>
      <w:r w:rsidRPr="00B10A33">
        <w:rPr>
          <w:spacing w:val="-1"/>
        </w:rPr>
        <w:t>И</w:t>
      </w:r>
      <w:r w:rsidRPr="00B10A33">
        <w:rPr>
          <w:spacing w:val="1"/>
        </w:rPr>
        <w:t>н</w:t>
      </w:r>
      <w:r w:rsidRPr="00B10A33">
        <w:rPr>
          <w:spacing w:val="-1"/>
        </w:rPr>
        <w:t>т</w:t>
      </w:r>
      <w:r w:rsidRPr="00B10A33">
        <w:t>е</w:t>
      </w:r>
      <w:r w:rsidRPr="00B10A33">
        <w:rPr>
          <w:spacing w:val="2"/>
        </w:rPr>
        <w:t>р</w:t>
      </w:r>
      <w:r w:rsidRPr="00B10A33">
        <w:rPr>
          <w:spacing w:val="1"/>
        </w:rPr>
        <w:t>н</w:t>
      </w:r>
      <w:r w:rsidRPr="00B10A33">
        <w:t>е</w:t>
      </w:r>
      <w:r w:rsidRPr="00B10A33">
        <w:rPr>
          <w:spacing w:val="-1"/>
        </w:rPr>
        <w:t>т</w:t>
      </w:r>
      <w:r w:rsidRPr="00B10A33">
        <w:t>,</w:t>
      </w:r>
      <w:r w:rsidRPr="00B10A33">
        <w:rPr>
          <w:spacing w:val="57"/>
        </w:rPr>
        <w:t xml:space="preserve"> </w:t>
      </w:r>
      <w:r w:rsidRPr="00B10A33">
        <w:rPr>
          <w:spacing w:val="2"/>
        </w:rPr>
        <w:t>п</w:t>
      </w:r>
      <w:r w:rsidRPr="00B10A33">
        <w:rPr>
          <w:spacing w:val="1"/>
        </w:rPr>
        <w:t>ри</w:t>
      </w:r>
      <w:r w:rsidRPr="00B10A33">
        <w:rPr>
          <w:spacing w:val="2"/>
        </w:rPr>
        <w:t>н</w:t>
      </w:r>
      <w:r w:rsidRPr="00B10A33">
        <w:rPr>
          <w:spacing w:val="-1"/>
        </w:rPr>
        <w:t>т</w:t>
      </w:r>
      <w:r w:rsidRPr="00B10A33">
        <w:t>е</w:t>
      </w:r>
      <w:r w:rsidRPr="00B10A33">
        <w:rPr>
          <w:spacing w:val="1"/>
        </w:rPr>
        <w:t>р</w:t>
      </w:r>
      <w:r w:rsidRPr="00B10A33">
        <w:rPr>
          <w:spacing w:val="2"/>
        </w:rPr>
        <w:t>о</w:t>
      </w:r>
      <w:r w:rsidRPr="00B10A33">
        <w:t>м,</w:t>
      </w:r>
      <w:r w:rsidRPr="00B10A33">
        <w:rPr>
          <w:spacing w:val="56"/>
        </w:rPr>
        <w:t xml:space="preserve"> </w:t>
      </w:r>
      <w:r w:rsidRPr="00B10A33">
        <w:t>к</w:t>
      </w:r>
      <w:r w:rsidRPr="00B10A33">
        <w:rPr>
          <w:spacing w:val="-1"/>
        </w:rPr>
        <w:t>с</w:t>
      </w:r>
      <w:r w:rsidRPr="00B10A33">
        <w:t>е</w:t>
      </w:r>
      <w:r w:rsidRPr="00B10A33">
        <w:rPr>
          <w:spacing w:val="2"/>
        </w:rPr>
        <w:t>р</w:t>
      </w:r>
      <w:r w:rsidRPr="00B10A33">
        <w:rPr>
          <w:spacing w:val="1"/>
        </w:rPr>
        <w:t>о</w:t>
      </w:r>
      <w:r w:rsidRPr="00B10A33">
        <w:t>кс</w:t>
      </w:r>
      <w:r w:rsidRPr="00B10A33">
        <w:rPr>
          <w:spacing w:val="2"/>
        </w:rPr>
        <w:t>о</w:t>
      </w:r>
      <w:r w:rsidRPr="00B10A33">
        <w:rPr>
          <w:spacing w:val="-1"/>
        </w:rPr>
        <w:t>м</w:t>
      </w:r>
      <w:r w:rsidRPr="00B10A33">
        <w:t>,</w:t>
      </w:r>
      <w:r w:rsidRPr="00B10A33">
        <w:rPr>
          <w:spacing w:val="57"/>
        </w:rPr>
        <w:t xml:space="preserve"> </w:t>
      </w:r>
      <w:r w:rsidRPr="00B10A33">
        <w:t>а</w:t>
      </w:r>
      <w:r>
        <w:rPr>
          <w:spacing w:val="58"/>
        </w:rPr>
        <w:t> </w:t>
      </w:r>
      <w:r w:rsidRPr="00B10A33">
        <w:rPr>
          <w:spacing w:val="-1"/>
        </w:rPr>
        <w:t>т</w:t>
      </w:r>
      <w:r w:rsidRPr="00B10A33">
        <w:t xml:space="preserve">акже </w:t>
      </w:r>
      <w:r w:rsidRPr="00B10A33">
        <w:rPr>
          <w:spacing w:val="1"/>
        </w:rPr>
        <w:t>д</w:t>
      </w:r>
      <w:r w:rsidRPr="00B10A33">
        <w:rPr>
          <w:spacing w:val="2"/>
        </w:rPr>
        <w:t>р</w:t>
      </w:r>
      <w:r w:rsidRPr="00B10A33">
        <w:rPr>
          <w:spacing w:val="-4"/>
        </w:rPr>
        <w:t>у</w:t>
      </w:r>
      <w:r w:rsidRPr="00B10A33">
        <w:rPr>
          <w:spacing w:val="1"/>
        </w:rPr>
        <w:t>ги</w:t>
      </w:r>
      <w:r w:rsidRPr="00B10A33">
        <w:t>м</w:t>
      </w:r>
      <w:r w:rsidRPr="00B10A33">
        <w:rPr>
          <w:spacing w:val="3"/>
        </w:rPr>
        <w:t xml:space="preserve"> </w:t>
      </w:r>
      <w:r w:rsidRPr="00B10A33">
        <w:rPr>
          <w:spacing w:val="1"/>
        </w:rPr>
        <w:t>н</w:t>
      </w:r>
      <w:r w:rsidRPr="00B10A33">
        <w:t>е</w:t>
      </w:r>
      <w:r w:rsidRPr="00B10A33">
        <w:rPr>
          <w:spacing w:val="2"/>
        </w:rPr>
        <w:t>о</w:t>
      </w:r>
      <w:r w:rsidRPr="00B10A33">
        <w:rPr>
          <w:spacing w:val="1"/>
        </w:rPr>
        <w:t>бх</w:t>
      </w:r>
      <w:r w:rsidRPr="00B10A33">
        <w:rPr>
          <w:spacing w:val="2"/>
        </w:rPr>
        <w:t>о</w:t>
      </w:r>
      <w:r w:rsidRPr="00B10A33">
        <w:rPr>
          <w:spacing w:val="1"/>
        </w:rPr>
        <w:t>ди</w:t>
      </w:r>
      <w:r w:rsidRPr="00B10A33">
        <w:t>мым</w:t>
      </w:r>
      <w:r w:rsidRPr="00B10A33">
        <w:rPr>
          <w:spacing w:val="3"/>
        </w:rPr>
        <w:t xml:space="preserve"> </w:t>
      </w:r>
      <w:r w:rsidRPr="00B10A33">
        <w:rPr>
          <w:spacing w:val="2"/>
        </w:rPr>
        <w:t>о</w:t>
      </w:r>
      <w:r w:rsidRPr="00B10A33">
        <w:rPr>
          <w:spacing w:val="1"/>
        </w:rPr>
        <w:t>б</w:t>
      </w:r>
      <w:r w:rsidRPr="00B10A33">
        <w:rPr>
          <w:spacing w:val="2"/>
        </w:rPr>
        <w:t>о</w:t>
      </w:r>
      <w:r w:rsidRPr="00B10A33">
        <w:rPr>
          <w:spacing w:val="1"/>
        </w:rPr>
        <w:t>р</w:t>
      </w:r>
      <w:r w:rsidRPr="00B10A33">
        <w:rPr>
          <w:spacing w:val="-3"/>
        </w:rPr>
        <w:t>у</w:t>
      </w:r>
      <w:r w:rsidRPr="00B10A33">
        <w:rPr>
          <w:spacing w:val="1"/>
        </w:rPr>
        <w:t>д</w:t>
      </w:r>
      <w:r w:rsidRPr="00B10A33">
        <w:rPr>
          <w:spacing w:val="2"/>
        </w:rPr>
        <w:t>о</w:t>
      </w:r>
      <w:r w:rsidRPr="00B10A33">
        <w:rPr>
          <w:spacing w:val="-1"/>
        </w:rPr>
        <w:t>ва</w:t>
      </w:r>
      <w:r w:rsidRPr="00B10A33">
        <w:rPr>
          <w:spacing w:val="2"/>
        </w:rPr>
        <w:t>н</w:t>
      </w:r>
      <w:r w:rsidRPr="00B10A33">
        <w:rPr>
          <w:spacing w:val="1"/>
        </w:rPr>
        <w:t>и</w:t>
      </w:r>
      <w:r w:rsidRPr="00B10A33">
        <w:t>ем</w:t>
      </w:r>
      <w:r w:rsidRPr="00B10A33">
        <w:rPr>
          <w:spacing w:val="3"/>
        </w:rPr>
        <w:t xml:space="preserve"> </w:t>
      </w:r>
      <w:r w:rsidRPr="00805638">
        <w:rPr>
          <w:color w:val="FF0000"/>
          <w:spacing w:val="1"/>
        </w:rPr>
        <w:t>д</w:t>
      </w:r>
      <w:r w:rsidRPr="00805638">
        <w:rPr>
          <w:color w:val="FF0000"/>
          <w:spacing w:val="-1"/>
        </w:rPr>
        <w:t>л</w:t>
      </w:r>
      <w:r w:rsidRPr="00805638">
        <w:rPr>
          <w:color w:val="FF0000"/>
        </w:rPr>
        <w:t>я</w:t>
      </w:r>
      <w:r w:rsidRPr="00805638">
        <w:rPr>
          <w:color w:val="FF0000"/>
          <w:spacing w:val="4"/>
        </w:rPr>
        <w:t xml:space="preserve"> </w:t>
      </w:r>
      <w:r w:rsidRPr="00805638">
        <w:rPr>
          <w:color w:val="FF0000"/>
          <w:spacing w:val="2"/>
        </w:rPr>
        <w:t>о</w:t>
      </w:r>
      <w:r w:rsidRPr="00805638">
        <w:rPr>
          <w:color w:val="FF0000"/>
        </w:rPr>
        <w:t>с</w:t>
      </w:r>
      <w:r w:rsidRPr="00805638">
        <w:rPr>
          <w:color w:val="FF0000"/>
          <w:spacing w:val="-4"/>
        </w:rPr>
        <w:t>у</w:t>
      </w:r>
      <w:r w:rsidRPr="00805638">
        <w:rPr>
          <w:color w:val="FF0000"/>
        </w:rPr>
        <w:t>щес</w:t>
      </w:r>
      <w:r w:rsidRPr="00805638">
        <w:rPr>
          <w:color w:val="FF0000"/>
          <w:spacing w:val="-1"/>
        </w:rPr>
        <w:t>тв</w:t>
      </w:r>
      <w:r w:rsidRPr="00805638">
        <w:rPr>
          <w:color w:val="FF0000"/>
        </w:rPr>
        <w:t>л</w:t>
      </w:r>
      <w:r w:rsidRPr="00805638">
        <w:rPr>
          <w:color w:val="FF0000"/>
          <w:spacing w:val="-1"/>
        </w:rPr>
        <w:t>е</w:t>
      </w:r>
      <w:r w:rsidRPr="00805638">
        <w:rPr>
          <w:color w:val="FF0000"/>
          <w:spacing w:val="2"/>
        </w:rPr>
        <w:t>н</w:t>
      </w:r>
      <w:r w:rsidRPr="00805638">
        <w:rPr>
          <w:color w:val="FF0000"/>
          <w:spacing w:val="1"/>
        </w:rPr>
        <w:t>и</w:t>
      </w:r>
      <w:r w:rsidRPr="00805638">
        <w:rPr>
          <w:color w:val="FF0000"/>
        </w:rPr>
        <w:t>я</w:t>
      </w:r>
      <w:r w:rsidRPr="00805638">
        <w:rPr>
          <w:color w:val="FF0000"/>
          <w:spacing w:val="8"/>
        </w:rPr>
        <w:t xml:space="preserve"> </w:t>
      </w:r>
      <w:r w:rsidRPr="00805638">
        <w:rPr>
          <w:color w:val="FF0000"/>
          <w:spacing w:val="-1"/>
        </w:rPr>
        <w:t>т</w:t>
      </w:r>
      <w:r w:rsidRPr="00805638">
        <w:rPr>
          <w:color w:val="FF0000"/>
          <w:spacing w:val="1"/>
        </w:rPr>
        <w:t>и</w:t>
      </w:r>
      <w:r w:rsidRPr="00805638">
        <w:rPr>
          <w:color w:val="FF0000"/>
          <w:spacing w:val="2"/>
        </w:rPr>
        <w:t>р</w:t>
      </w:r>
      <w:r w:rsidRPr="00805638">
        <w:rPr>
          <w:color w:val="FF0000"/>
        </w:rPr>
        <w:t>аж</w:t>
      </w:r>
      <w:r w:rsidRPr="00805638">
        <w:rPr>
          <w:color w:val="FF0000"/>
          <w:spacing w:val="1"/>
        </w:rPr>
        <w:t>и</w:t>
      </w:r>
      <w:r w:rsidRPr="00805638">
        <w:rPr>
          <w:color w:val="FF0000"/>
          <w:spacing w:val="2"/>
        </w:rPr>
        <w:t>р</w:t>
      </w:r>
      <w:r w:rsidRPr="00805638">
        <w:rPr>
          <w:color w:val="FF0000"/>
          <w:spacing w:val="1"/>
        </w:rPr>
        <w:t>о</w:t>
      </w:r>
      <w:r w:rsidRPr="00805638">
        <w:rPr>
          <w:color w:val="FF0000"/>
          <w:spacing w:val="-1"/>
        </w:rPr>
        <w:t>в</w:t>
      </w:r>
      <w:r w:rsidRPr="00805638">
        <w:rPr>
          <w:color w:val="FF0000"/>
        </w:rPr>
        <w:t>а</w:t>
      </w:r>
      <w:r w:rsidRPr="00805638">
        <w:rPr>
          <w:color w:val="FF0000"/>
          <w:spacing w:val="1"/>
        </w:rPr>
        <w:t>н</w:t>
      </w:r>
      <w:r w:rsidRPr="00805638">
        <w:rPr>
          <w:color w:val="FF0000"/>
          <w:spacing w:val="2"/>
        </w:rPr>
        <w:t>и</w:t>
      </w:r>
      <w:r w:rsidRPr="00805638">
        <w:rPr>
          <w:color w:val="FF0000"/>
        </w:rPr>
        <w:t xml:space="preserve">я </w:t>
      </w:r>
      <w:r w:rsidRPr="00805638">
        <w:rPr>
          <w:color w:val="FF0000"/>
          <w:spacing w:val="2"/>
        </w:rPr>
        <w:t>о</w:t>
      </w:r>
      <w:r w:rsidRPr="00805638">
        <w:rPr>
          <w:color w:val="FF0000"/>
          <w:spacing w:val="-1"/>
        </w:rPr>
        <w:t>л</w:t>
      </w:r>
      <w:r w:rsidRPr="00805638">
        <w:rPr>
          <w:color w:val="FF0000"/>
          <w:spacing w:val="1"/>
        </w:rPr>
        <w:t>и</w:t>
      </w:r>
      <w:r w:rsidRPr="00805638">
        <w:rPr>
          <w:color w:val="FF0000"/>
        </w:rPr>
        <w:t>м</w:t>
      </w:r>
      <w:r w:rsidRPr="00805638">
        <w:rPr>
          <w:color w:val="FF0000"/>
          <w:spacing w:val="1"/>
        </w:rPr>
        <w:t>пи</w:t>
      </w:r>
      <w:r w:rsidRPr="00805638">
        <w:rPr>
          <w:color w:val="FF0000"/>
        </w:rPr>
        <w:t>а</w:t>
      </w:r>
      <w:r w:rsidRPr="00805638">
        <w:rPr>
          <w:color w:val="FF0000"/>
          <w:spacing w:val="1"/>
        </w:rPr>
        <w:t>дны</w:t>
      </w:r>
      <w:r w:rsidRPr="00805638">
        <w:rPr>
          <w:color w:val="FF0000"/>
        </w:rPr>
        <w:t>х</w:t>
      </w:r>
      <w:r w:rsidRPr="00805638">
        <w:rPr>
          <w:color w:val="FF0000"/>
          <w:spacing w:val="1"/>
        </w:rPr>
        <w:t xml:space="preserve"> </w:t>
      </w:r>
      <w:r w:rsidRPr="00805638">
        <w:rPr>
          <w:color w:val="FF0000"/>
          <w:spacing w:val="-1"/>
        </w:rPr>
        <w:t>з</w:t>
      </w:r>
      <w:r w:rsidRPr="00805638">
        <w:rPr>
          <w:color w:val="FF0000"/>
        </w:rPr>
        <w:t>а</w:t>
      </w:r>
      <w:r w:rsidRPr="00805638">
        <w:rPr>
          <w:color w:val="FF0000"/>
          <w:spacing w:val="1"/>
        </w:rPr>
        <w:t>д</w:t>
      </w:r>
      <w:r w:rsidRPr="00805638">
        <w:rPr>
          <w:color w:val="FF0000"/>
        </w:rPr>
        <w:t>а</w:t>
      </w:r>
      <w:r w:rsidRPr="00805638">
        <w:rPr>
          <w:color w:val="FF0000"/>
          <w:spacing w:val="1"/>
        </w:rPr>
        <w:t>ни</w:t>
      </w:r>
      <w:r w:rsidRPr="00805638">
        <w:rPr>
          <w:color w:val="FF0000"/>
        </w:rPr>
        <w:t>й</w:t>
      </w:r>
      <w:r w:rsidRPr="00805638">
        <w:rPr>
          <w:color w:val="FF0000"/>
          <w:spacing w:val="1"/>
        </w:rPr>
        <w:t xml:space="preserve"> </w:t>
      </w:r>
      <w:r w:rsidRPr="00805638">
        <w:rPr>
          <w:color w:val="FF0000"/>
        </w:rPr>
        <w:t>с</w:t>
      </w:r>
      <w:r w:rsidRPr="00805638">
        <w:rPr>
          <w:color w:val="FF0000"/>
          <w:spacing w:val="-1"/>
        </w:rPr>
        <w:t xml:space="preserve"> </w:t>
      </w:r>
      <w:r w:rsidRPr="00805638">
        <w:rPr>
          <w:color w:val="FF0000"/>
        </w:rPr>
        <w:t>с</w:t>
      </w:r>
      <w:r w:rsidRPr="00805638">
        <w:rPr>
          <w:color w:val="FF0000"/>
          <w:spacing w:val="2"/>
        </w:rPr>
        <w:t>о</w:t>
      </w:r>
      <w:r w:rsidRPr="00805638">
        <w:rPr>
          <w:color w:val="FF0000"/>
          <w:spacing w:val="1"/>
        </w:rPr>
        <w:t>б</w:t>
      </w:r>
      <w:r w:rsidRPr="00805638">
        <w:rPr>
          <w:color w:val="FF0000"/>
          <w:spacing w:val="-1"/>
        </w:rPr>
        <w:t>лю</w:t>
      </w:r>
      <w:r w:rsidRPr="00805638">
        <w:rPr>
          <w:color w:val="FF0000"/>
          <w:spacing w:val="1"/>
        </w:rPr>
        <w:t>д</w:t>
      </w:r>
      <w:r w:rsidRPr="00805638">
        <w:rPr>
          <w:color w:val="FF0000"/>
        </w:rPr>
        <w:t>е</w:t>
      </w:r>
      <w:r w:rsidRPr="00805638">
        <w:rPr>
          <w:color w:val="FF0000"/>
          <w:spacing w:val="1"/>
        </w:rPr>
        <w:t>ни</w:t>
      </w:r>
      <w:r w:rsidRPr="00805638">
        <w:rPr>
          <w:color w:val="FF0000"/>
        </w:rPr>
        <w:t>ем</w:t>
      </w:r>
      <w:r w:rsidRPr="00805638">
        <w:rPr>
          <w:color w:val="FF0000"/>
          <w:spacing w:val="-1"/>
        </w:rPr>
        <w:t xml:space="preserve"> </w:t>
      </w:r>
      <w:r w:rsidRPr="00805638">
        <w:rPr>
          <w:color w:val="FF0000"/>
        </w:rPr>
        <w:t>м</w:t>
      </w:r>
      <w:r w:rsidRPr="00805638">
        <w:rPr>
          <w:color w:val="FF0000"/>
          <w:spacing w:val="-1"/>
        </w:rPr>
        <w:t>е</w:t>
      </w:r>
      <w:r w:rsidRPr="00805638">
        <w:rPr>
          <w:color w:val="FF0000"/>
        </w:rPr>
        <w:t>р</w:t>
      </w:r>
      <w:r w:rsidRPr="00805638">
        <w:rPr>
          <w:color w:val="FF0000"/>
          <w:spacing w:val="2"/>
        </w:rPr>
        <w:t xml:space="preserve"> </w:t>
      </w:r>
      <w:r w:rsidRPr="00805638">
        <w:rPr>
          <w:color w:val="FF0000"/>
          <w:spacing w:val="-1"/>
        </w:rPr>
        <w:t>к</w:t>
      </w:r>
      <w:r w:rsidRPr="00805638">
        <w:rPr>
          <w:color w:val="FF0000"/>
          <w:spacing w:val="2"/>
        </w:rPr>
        <w:t>о</w:t>
      </w:r>
      <w:r w:rsidRPr="00805638">
        <w:rPr>
          <w:color w:val="FF0000"/>
          <w:spacing w:val="1"/>
        </w:rPr>
        <w:t>нфид</w:t>
      </w:r>
      <w:r w:rsidRPr="00805638">
        <w:rPr>
          <w:color w:val="FF0000"/>
        </w:rPr>
        <w:t>е</w:t>
      </w:r>
      <w:r w:rsidRPr="00805638">
        <w:rPr>
          <w:color w:val="FF0000"/>
          <w:spacing w:val="1"/>
        </w:rPr>
        <w:t>нци</w:t>
      </w:r>
      <w:r w:rsidRPr="00805638">
        <w:rPr>
          <w:color w:val="FF0000"/>
        </w:rPr>
        <w:t>а</w:t>
      </w:r>
      <w:r w:rsidRPr="00805638">
        <w:rPr>
          <w:color w:val="FF0000"/>
          <w:spacing w:val="-1"/>
        </w:rPr>
        <w:t>ль</w:t>
      </w:r>
      <w:r w:rsidRPr="00805638">
        <w:rPr>
          <w:color w:val="FF0000"/>
          <w:spacing w:val="2"/>
        </w:rPr>
        <w:t>н</w:t>
      </w:r>
      <w:r w:rsidRPr="00805638">
        <w:rPr>
          <w:color w:val="FF0000"/>
          <w:spacing w:val="1"/>
        </w:rPr>
        <w:t>о</w:t>
      </w:r>
      <w:r w:rsidRPr="00805638">
        <w:rPr>
          <w:color w:val="FF0000"/>
        </w:rPr>
        <w:t>с</w:t>
      </w:r>
      <w:r w:rsidRPr="00805638">
        <w:rPr>
          <w:color w:val="FF0000"/>
          <w:spacing w:val="-1"/>
        </w:rPr>
        <w:t>т</w:t>
      </w:r>
      <w:r w:rsidRPr="00805638">
        <w:rPr>
          <w:color w:val="FF0000"/>
          <w:spacing w:val="2"/>
        </w:rPr>
        <w:t>и</w:t>
      </w:r>
      <w:r w:rsidRPr="00805638">
        <w:rPr>
          <w:color w:val="FF0000"/>
        </w:rPr>
        <w:t>.</w:t>
      </w:r>
    </w:p>
    <w:p w:rsidR="00A974C9" w:rsidRPr="00B10A33" w:rsidRDefault="00A974C9" w:rsidP="00A974C9">
      <w:pPr>
        <w:pStyle w:val="1"/>
        <w:kinsoku w:val="0"/>
        <w:overflowPunct w:val="0"/>
        <w:spacing w:before="14" w:line="276" w:lineRule="auto"/>
        <w:ind w:firstLine="511"/>
        <w:rPr>
          <w:b w:val="0"/>
          <w:bCs w:val="0"/>
        </w:rPr>
      </w:pPr>
      <w:r w:rsidRPr="00B10A33">
        <w:rPr>
          <w:spacing w:val="2"/>
        </w:rPr>
        <w:t>3</w:t>
      </w:r>
      <w:r w:rsidRPr="00B10A33">
        <w:rPr>
          <w:spacing w:val="-1"/>
        </w:rPr>
        <w:t>.</w:t>
      </w:r>
      <w:r>
        <w:rPr>
          <w:spacing w:val="2"/>
        </w:rPr>
        <w:t>2</w:t>
      </w:r>
      <w:r w:rsidRPr="00B10A33">
        <w:t>.</w:t>
      </w:r>
      <w:r w:rsidRPr="00B10A33">
        <w:rPr>
          <w:spacing w:val="-1"/>
        </w:rPr>
        <w:t xml:space="preserve"> </w:t>
      </w:r>
      <w:r w:rsidRPr="00B10A33">
        <w:t>Пр</w:t>
      </w:r>
      <w:r w:rsidRPr="00B10A33">
        <w:rPr>
          <w:spacing w:val="2"/>
        </w:rPr>
        <w:t>о</w:t>
      </w:r>
      <w:r w:rsidRPr="00B10A33">
        <w:rPr>
          <w:spacing w:val="-1"/>
        </w:rPr>
        <w:t>в</w:t>
      </w:r>
      <w:r w:rsidRPr="00B10A33">
        <w:t>ед</w:t>
      </w:r>
      <w:r w:rsidRPr="00B10A33">
        <w:rPr>
          <w:spacing w:val="-1"/>
        </w:rPr>
        <w:t>ени</w:t>
      </w:r>
      <w:r w:rsidRPr="00B10A33">
        <w:t>е</w:t>
      </w:r>
      <w:r w:rsidRPr="00B10A33">
        <w:rPr>
          <w:spacing w:val="-1"/>
        </w:rPr>
        <w:t xml:space="preserve"> </w:t>
      </w:r>
      <w:r w:rsidRPr="00B10A33">
        <w:rPr>
          <w:spacing w:val="1"/>
        </w:rPr>
        <w:t>О</w:t>
      </w:r>
      <w:r w:rsidRPr="00B10A33">
        <w:t>л</w:t>
      </w:r>
      <w:r w:rsidRPr="00B10A33">
        <w:rPr>
          <w:spacing w:val="-1"/>
        </w:rPr>
        <w:t>и</w:t>
      </w:r>
      <w:r w:rsidRPr="00B10A33">
        <w:rPr>
          <w:spacing w:val="1"/>
        </w:rPr>
        <w:t>м</w:t>
      </w:r>
      <w:r w:rsidRPr="00B10A33">
        <w:rPr>
          <w:spacing w:val="-1"/>
        </w:rPr>
        <w:t>пи</w:t>
      </w:r>
      <w:r w:rsidRPr="00B10A33">
        <w:rPr>
          <w:spacing w:val="1"/>
        </w:rPr>
        <w:t>а</w:t>
      </w:r>
      <w:r w:rsidRPr="00B10A33">
        <w:t>ды</w:t>
      </w:r>
      <w:r>
        <w:t xml:space="preserve"> в очной форме:</w:t>
      </w:r>
    </w:p>
    <w:p w:rsidR="00A974C9" w:rsidRPr="00B10A33" w:rsidRDefault="00A974C9" w:rsidP="00A974C9">
      <w:pPr>
        <w:pStyle w:val="a3"/>
        <w:numPr>
          <w:ilvl w:val="2"/>
          <w:numId w:val="27"/>
        </w:numPr>
        <w:tabs>
          <w:tab w:val="left" w:pos="1418"/>
          <w:tab w:val="left" w:pos="1728"/>
        </w:tabs>
        <w:kinsoku w:val="0"/>
        <w:overflowPunct w:val="0"/>
        <w:spacing w:line="276" w:lineRule="auto"/>
        <w:ind w:left="0" w:right="109" w:firstLine="709"/>
        <w:jc w:val="both"/>
      </w:pPr>
      <w:r w:rsidRPr="00B10A33">
        <w:rPr>
          <w:spacing w:val="1"/>
        </w:rPr>
        <w:lastRenderedPageBreak/>
        <w:t>З</w:t>
      </w:r>
      <w:r w:rsidRPr="00B10A33">
        <w:t>а</w:t>
      </w:r>
      <w:r w:rsidRPr="00B10A33">
        <w:rPr>
          <w:spacing w:val="11"/>
        </w:rPr>
        <w:t xml:space="preserve"> </w:t>
      </w:r>
      <w:r w:rsidRPr="00B10A33">
        <w:rPr>
          <w:spacing w:val="2"/>
        </w:rPr>
        <w:t>3</w:t>
      </w:r>
      <w:r w:rsidRPr="00B10A33">
        <w:t>0</w:t>
      </w:r>
      <w:r w:rsidRPr="00B10A33">
        <w:rPr>
          <w:spacing w:val="13"/>
        </w:rPr>
        <w:t xml:space="preserve"> </w:t>
      </w:r>
      <w:r w:rsidRPr="00B10A33">
        <w:t>м</w:t>
      </w:r>
      <w:r w:rsidRPr="00B10A33">
        <w:rPr>
          <w:spacing w:val="1"/>
        </w:rPr>
        <w:t>ин</w:t>
      </w:r>
      <w:r w:rsidRPr="00B10A33">
        <w:rPr>
          <w:spacing w:val="-3"/>
        </w:rPr>
        <w:t>у</w:t>
      </w:r>
      <w:r w:rsidRPr="00B10A33">
        <w:t>т</w:t>
      </w:r>
      <w:r w:rsidRPr="00B10A33">
        <w:rPr>
          <w:spacing w:val="11"/>
        </w:rPr>
        <w:t xml:space="preserve"> </w:t>
      </w:r>
      <w:r w:rsidRPr="00B10A33">
        <w:rPr>
          <w:spacing w:val="1"/>
        </w:rPr>
        <w:t>д</w:t>
      </w:r>
      <w:r w:rsidRPr="00B10A33">
        <w:t>о</w:t>
      </w:r>
      <w:r w:rsidRPr="00B10A33">
        <w:rPr>
          <w:spacing w:val="13"/>
        </w:rPr>
        <w:t xml:space="preserve"> </w:t>
      </w:r>
      <w:r w:rsidRPr="00B10A33">
        <w:rPr>
          <w:spacing w:val="1"/>
        </w:rPr>
        <w:t>н</w:t>
      </w:r>
      <w:r w:rsidRPr="00B10A33">
        <w:t>а</w:t>
      </w:r>
      <w:r w:rsidRPr="00B10A33">
        <w:rPr>
          <w:spacing w:val="1"/>
        </w:rPr>
        <w:t>ч</w:t>
      </w:r>
      <w:r w:rsidRPr="00B10A33">
        <w:rPr>
          <w:spacing w:val="-1"/>
        </w:rPr>
        <w:t>а</w:t>
      </w:r>
      <w:r w:rsidRPr="00B10A33">
        <w:t>ла</w:t>
      </w:r>
      <w:r w:rsidRPr="00B10A33">
        <w:rPr>
          <w:spacing w:val="11"/>
        </w:rPr>
        <w:t xml:space="preserve"> </w:t>
      </w:r>
      <w:r w:rsidRPr="00B10A33">
        <w:rPr>
          <w:spacing w:val="1"/>
        </w:rPr>
        <w:t>и</w:t>
      </w:r>
      <w:r w:rsidRPr="00B10A33">
        <w:t>с</w:t>
      </w:r>
      <w:r w:rsidRPr="00B10A33">
        <w:rPr>
          <w:spacing w:val="1"/>
        </w:rPr>
        <w:t>пы</w:t>
      </w:r>
      <w:r w:rsidRPr="00B10A33">
        <w:rPr>
          <w:spacing w:val="-1"/>
        </w:rPr>
        <w:t>т</w:t>
      </w:r>
      <w:r w:rsidRPr="00B10A33">
        <w:t>а</w:t>
      </w:r>
      <w:r w:rsidRPr="00B10A33">
        <w:rPr>
          <w:spacing w:val="1"/>
        </w:rPr>
        <w:t>ни</w:t>
      </w:r>
      <w:r w:rsidRPr="00B10A33">
        <w:t>й</w:t>
      </w:r>
      <w:r w:rsidRPr="00B10A33">
        <w:rPr>
          <w:spacing w:val="13"/>
        </w:rPr>
        <w:t xml:space="preserve"> </w:t>
      </w:r>
      <w:r w:rsidRPr="00B10A33">
        <w:rPr>
          <w:spacing w:val="1"/>
        </w:rPr>
        <w:t>п</w:t>
      </w:r>
      <w:r w:rsidRPr="00B10A33">
        <w:rPr>
          <w:spacing w:val="2"/>
        </w:rPr>
        <w:t>р</w:t>
      </w:r>
      <w:r w:rsidRPr="00B10A33">
        <w:t>е</w:t>
      </w:r>
      <w:r w:rsidRPr="00B10A33">
        <w:rPr>
          <w:spacing w:val="1"/>
        </w:rPr>
        <w:t>д</w:t>
      </w:r>
      <w:r w:rsidRPr="00B10A33">
        <w:t>с</w:t>
      </w:r>
      <w:r w:rsidRPr="00B10A33">
        <w:rPr>
          <w:spacing w:val="-1"/>
        </w:rPr>
        <w:t>т</w:t>
      </w:r>
      <w:r w:rsidRPr="00B10A33">
        <w:t>а</w:t>
      </w:r>
      <w:r w:rsidRPr="00B10A33">
        <w:rPr>
          <w:spacing w:val="-1"/>
        </w:rPr>
        <w:t>в</w:t>
      </w:r>
      <w:r w:rsidRPr="00B10A33">
        <w:rPr>
          <w:spacing w:val="1"/>
        </w:rPr>
        <w:t>и</w:t>
      </w:r>
      <w:r w:rsidRPr="00B10A33">
        <w:rPr>
          <w:spacing w:val="-1"/>
        </w:rPr>
        <w:t>т</w:t>
      </w:r>
      <w:r w:rsidRPr="00B10A33">
        <w:t>е</w:t>
      </w:r>
      <w:r w:rsidRPr="00B10A33">
        <w:rPr>
          <w:spacing w:val="-1"/>
        </w:rPr>
        <w:t>л</w:t>
      </w:r>
      <w:r w:rsidRPr="00B10A33">
        <w:rPr>
          <w:spacing w:val="1"/>
        </w:rPr>
        <w:t>я</w:t>
      </w:r>
      <w:r w:rsidRPr="00B10A33">
        <w:t>ми</w:t>
      </w:r>
      <w:r w:rsidRPr="00B10A33">
        <w:rPr>
          <w:spacing w:val="12"/>
        </w:rPr>
        <w:t xml:space="preserve"> </w:t>
      </w:r>
      <w:r w:rsidRPr="00B10A33">
        <w:rPr>
          <w:spacing w:val="2"/>
        </w:rPr>
        <w:t>ор</w:t>
      </w:r>
      <w:r w:rsidRPr="00B10A33">
        <w:t>га</w:t>
      </w:r>
      <w:r w:rsidRPr="00B10A33">
        <w:rPr>
          <w:spacing w:val="1"/>
        </w:rPr>
        <w:t>ни</w:t>
      </w:r>
      <w:r w:rsidRPr="00B10A33">
        <w:rPr>
          <w:spacing w:val="-1"/>
        </w:rPr>
        <w:t>з</w:t>
      </w:r>
      <w:r w:rsidRPr="00B10A33">
        <w:t>ат</w:t>
      </w:r>
      <w:r w:rsidRPr="00B10A33">
        <w:rPr>
          <w:spacing w:val="1"/>
        </w:rPr>
        <w:t>о</w:t>
      </w:r>
      <w:r w:rsidRPr="00B10A33">
        <w:rPr>
          <w:spacing w:val="2"/>
        </w:rPr>
        <w:t>р</w:t>
      </w:r>
      <w:r w:rsidRPr="00B10A33">
        <w:t xml:space="preserve">а </w:t>
      </w:r>
      <w:r w:rsidRPr="00B10A33">
        <w:rPr>
          <w:spacing w:val="-1"/>
        </w:rPr>
        <w:t>Ол</w:t>
      </w:r>
      <w:r w:rsidRPr="00B10A33">
        <w:rPr>
          <w:spacing w:val="1"/>
        </w:rPr>
        <w:t>и</w:t>
      </w:r>
      <w:r w:rsidRPr="00B10A33">
        <w:t>м</w:t>
      </w:r>
      <w:r w:rsidRPr="00B10A33">
        <w:rPr>
          <w:spacing w:val="1"/>
        </w:rPr>
        <w:t>пи</w:t>
      </w:r>
      <w:r w:rsidRPr="00B10A33">
        <w:t>а</w:t>
      </w:r>
      <w:r w:rsidRPr="00B10A33">
        <w:rPr>
          <w:spacing w:val="1"/>
        </w:rPr>
        <w:t>д</w:t>
      </w:r>
      <w:r w:rsidRPr="00B10A33">
        <w:t>ы</w:t>
      </w:r>
      <w:r w:rsidRPr="00B10A33">
        <w:rPr>
          <w:spacing w:val="24"/>
        </w:rPr>
        <w:t xml:space="preserve"> </w:t>
      </w:r>
      <w:r w:rsidRPr="00B10A33">
        <w:rPr>
          <w:spacing w:val="1"/>
        </w:rPr>
        <w:t>д</w:t>
      </w:r>
      <w:r w:rsidRPr="00B10A33">
        <w:rPr>
          <w:spacing w:val="-1"/>
        </w:rPr>
        <w:t>л</w:t>
      </w:r>
      <w:r w:rsidRPr="00B10A33">
        <w:t>я</w:t>
      </w:r>
      <w:r w:rsidRPr="00B10A33">
        <w:rPr>
          <w:spacing w:val="24"/>
        </w:rPr>
        <w:t xml:space="preserve"> </w:t>
      </w:r>
      <w:r w:rsidRPr="00B10A33">
        <w:rPr>
          <w:spacing w:val="-3"/>
        </w:rPr>
        <w:t>у</w:t>
      </w:r>
      <w:r w:rsidRPr="00B10A33">
        <w:rPr>
          <w:spacing w:val="1"/>
        </w:rPr>
        <w:t>ч</w:t>
      </w:r>
      <w:r w:rsidRPr="00B10A33">
        <w:t>а</w:t>
      </w:r>
      <w:r w:rsidRPr="00B10A33">
        <w:rPr>
          <w:spacing w:val="-1"/>
        </w:rPr>
        <w:t>с</w:t>
      </w:r>
      <w:r w:rsidRPr="00B10A33">
        <w:t>т</w:t>
      </w:r>
      <w:r w:rsidRPr="00B10A33">
        <w:rPr>
          <w:spacing w:val="1"/>
        </w:rPr>
        <w:t>ни</w:t>
      </w:r>
      <w:r w:rsidRPr="00B10A33">
        <w:t>к</w:t>
      </w:r>
      <w:r w:rsidRPr="00B10A33">
        <w:rPr>
          <w:spacing w:val="2"/>
        </w:rPr>
        <w:t>о</w:t>
      </w:r>
      <w:r w:rsidRPr="00B10A33">
        <w:t>в</w:t>
      </w:r>
      <w:r w:rsidRPr="00B10A33">
        <w:rPr>
          <w:spacing w:val="22"/>
        </w:rPr>
        <w:t xml:space="preserve"> </w:t>
      </w:r>
      <w:r w:rsidRPr="00B10A33">
        <w:rPr>
          <w:spacing w:val="1"/>
        </w:rPr>
        <w:t>п</w:t>
      </w:r>
      <w:r w:rsidRPr="00B10A33">
        <w:rPr>
          <w:spacing w:val="2"/>
        </w:rPr>
        <w:t>ро</w:t>
      </w:r>
      <w:r w:rsidRPr="00B10A33">
        <w:rPr>
          <w:spacing w:val="-1"/>
        </w:rPr>
        <w:t>в</w:t>
      </w:r>
      <w:r w:rsidRPr="00B10A33">
        <w:rPr>
          <w:spacing w:val="1"/>
        </w:rPr>
        <w:t>оди</w:t>
      </w:r>
      <w:r w:rsidRPr="00B10A33">
        <w:t>тся</w:t>
      </w:r>
      <w:r w:rsidRPr="00B10A33">
        <w:rPr>
          <w:spacing w:val="24"/>
        </w:rPr>
        <w:t xml:space="preserve"> </w:t>
      </w:r>
      <w:r w:rsidRPr="00B10A33">
        <w:t>к</w:t>
      </w:r>
      <w:r w:rsidRPr="00B10A33">
        <w:rPr>
          <w:spacing w:val="1"/>
        </w:rPr>
        <w:t>р</w:t>
      </w:r>
      <w:r w:rsidRPr="00B10A33">
        <w:t>ат</w:t>
      </w:r>
      <w:r w:rsidRPr="00B10A33">
        <w:rPr>
          <w:spacing w:val="-1"/>
        </w:rPr>
        <w:t>к</w:t>
      </w:r>
      <w:r w:rsidRPr="00B10A33">
        <w:rPr>
          <w:spacing w:val="2"/>
        </w:rPr>
        <w:t>и</w:t>
      </w:r>
      <w:r w:rsidRPr="00B10A33">
        <w:t>й</w:t>
      </w:r>
      <w:r w:rsidRPr="00B10A33">
        <w:rPr>
          <w:spacing w:val="24"/>
        </w:rPr>
        <w:t xml:space="preserve"> </w:t>
      </w:r>
      <w:r w:rsidRPr="00B10A33">
        <w:rPr>
          <w:spacing w:val="2"/>
        </w:rPr>
        <w:t>и</w:t>
      </w:r>
      <w:r w:rsidRPr="00B10A33">
        <w:rPr>
          <w:spacing w:val="1"/>
        </w:rPr>
        <w:t>н</w:t>
      </w:r>
      <w:r w:rsidRPr="00B10A33">
        <w:t>с</w:t>
      </w:r>
      <w:r w:rsidRPr="00B10A33">
        <w:rPr>
          <w:spacing w:val="-1"/>
        </w:rPr>
        <w:t>т</w:t>
      </w:r>
      <w:r w:rsidRPr="00B10A33">
        <w:rPr>
          <w:spacing w:val="2"/>
        </w:rPr>
        <w:t>р</w:t>
      </w:r>
      <w:r w:rsidRPr="00B10A33">
        <w:rPr>
          <w:spacing w:val="-4"/>
        </w:rPr>
        <w:t>у</w:t>
      </w:r>
      <w:r w:rsidRPr="00B10A33">
        <w:t>кт</w:t>
      </w:r>
      <w:r w:rsidRPr="00B10A33">
        <w:rPr>
          <w:spacing w:val="-1"/>
        </w:rPr>
        <w:t>а</w:t>
      </w:r>
      <w:r w:rsidRPr="00B10A33">
        <w:t>ж</w:t>
      </w:r>
      <w:r w:rsidRPr="00B10A33">
        <w:rPr>
          <w:spacing w:val="48"/>
        </w:rPr>
        <w:t xml:space="preserve"> </w:t>
      </w:r>
      <w:r w:rsidRPr="00B10A33">
        <w:t xml:space="preserve">о </w:t>
      </w:r>
      <w:r w:rsidRPr="00B10A33">
        <w:rPr>
          <w:spacing w:val="1"/>
        </w:rPr>
        <w:t>п</w:t>
      </w:r>
      <w:r w:rsidRPr="00B10A33">
        <w:rPr>
          <w:spacing w:val="2"/>
        </w:rPr>
        <w:t>р</w:t>
      </w:r>
      <w:r w:rsidRPr="00B10A33">
        <w:rPr>
          <w:spacing w:val="1"/>
        </w:rPr>
        <w:t>од</w:t>
      </w:r>
      <w:r w:rsidRPr="00B10A33">
        <w:rPr>
          <w:spacing w:val="2"/>
        </w:rPr>
        <w:t>о</w:t>
      </w:r>
      <w:r w:rsidRPr="00B10A33">
        <w:rPr>
          <w:spacing w:val="-1"/>
        </w:rPr>
        <w:t>л</w:t>
      </w:r>
      <w:r w:rsidRPr="00B10A33">
        <w:rPr>
          <w:spacing w:val="1"/>
        </w:rPr>
        <w:t>жи</w:t>
      </w:r>
      <w:r w:rsidRPr="00B10A33">
        <w:rPr>
          <w:spacing w:val="-1"/>
        </w:rPr>
        <w:t>т</w:t>
      </w:r>
      <w:r w:rsidRPr="00B10A33">
        <w:t>е</w:t>
      </w:r>
      <w:r w:rsidRPr="00B10A33">
        <w:rPr>
          <w:spacing w:val="-1"/>
        </w:rPr>
        <w:t>ль</w:t>
      </w:r>
      <w:r w:rsidRPr="00B10A33">
        <w:rPr>
          <w:spacing w:val="2"/>
        </w:rPr>
        <w:t>н</w:t>
      </w:r>
      <w:r w:rsidRPr="00B10A33">
        <w:rPr>
          <w:spacing w:val="1"/>
        </w:rPr>
        <w:t>о</w:t>
      </w:r>
      <w:r w:rsidRPr="00B10A33">
        <w:t>с</w:t>
      </w:r>
      <w:r w:rsidRPr="00B10A33">
        <w:rPr>
          <w:spacing w:val="-1"/>
        </w:rPr>
        <w:t>т</w:t>
      </w:r>
      <w:r w:rsidRPr="00B10A33">
        <w:t>и</w:t>
      </w:r>
      <w:r w:rsidRPr="00B10A33">
        <w:rPr>
          <w:spacing w:val="28"/>
        </w:rPr>
        <w:t xml:space="preserve"> </w:t>
      </w:r>
      <w:r w:rsidRPr="00B10A33">
        <w:rPr>
          <w:spacing w:val="-1"/>
        </w:rPr>
        <w:t>Ол</w:t>
      </w:r>
      <w:r w:rsidRPr="00B10A33">
        <w:rPr>
          <w:spacing w:val="1"/>
        </w:rPr>
        <w:t>и</w:t>
      </w:r>
      <w:r w:rsidRPr="00B10A33">
        <w:t>м</w:t>
      </w:r>
      <w:r w:rsidRPr="00B10A33">
        <w:rPr>
          <w:spacing w:val="1"/>
        </w:rPr>
        <w:t>пи</w:t>
      </w:r>
      <w:r w:rsidRPr="00B10A33">
        <w:t>а</w:t>
      </w:r>
      <w:r w:rsidRPr="00B10A33">
        <w:rPr>
          <w:spacing w:val="1"/>
        </w:rPr>
        <w:t>ды</w:t>
      </w:r>
      <w:r w:rsidRPr="00B10A33">
        <w:t>,</w:t>
      </w:r>
      <w:r w:rsidRPr="00B10A33">
        <w:rPr>
          <w:spacing w:val="26"/>
        </w:rPr>
        <w:t xml:space="preserve"> </w:t>
      </w:r>
      <w:r w:rsidRPr="00B10A33">
        <w:t>с</w:t>
      </w:r>
      <w:r w:rsidRPr="00B10A33">
        <w:rPr>
          <w:spacing w:val="1"/>
        </w:rPr>
        <w:t>пр</w:t>
      </w:r>
      <w:r w:rsidRPr="00B10A33">
        <w:t>а</w:t>
      </w:r>
      <w:r w:rsidRPr="00B10A33">
        <w:rPr>
          <w:spacing w:val="-1"/>
        </w:rPr>
        <w:t>в</w:t>
      </w:r>
      <w:r w:rsidRPr="00B10A33">
        <w:rPr>
          <w:spacing w:val="2"/>
        </w:rPr>
        <w:t>о</w:t>
      </w:r>
      <w:r w:rsidRPr="00B10A33">
        <w:t>ч</w:t>
      </w:r>
      <w:r w:rsidRPr="00B10A33">
        <w:rPr>
          <w:spacing w:val="2"/>
        </w:rPr>
        <w:t>н</w:t>
      </w:r>
      <w:r w:rsidRPr="00B10A33">
        <w:t>ых</w:t>
      </w:r>
      <w:r w:rsidRPr="00B10A33">
        <w:rPr>
          <w:spacing w:val="28"/>
        </w:rPr>
        <w:t xml:space="preserve"> </w:t>
      </w:r>
      <w:r w:rsidRPr="00B10A33">
        <w:t>ма</w:t>
      </w:r>
      <w:r w:rsidRPr="00B10A33">
        <w:rPr>
          <w:spacing w:val="-1"/>
        </w:rPr>
        <w:t>т</w:t>
      </w:r>
      <w:r w:rsidRPr="00B10A33">
        <w:t>е</w:t>
      </w:r>
      <w:r w:rsidRPr="00B10A33">
        <w:rPr>
          <w:spacing w:val="2"/>
        </w:rPr>
        <w:t>р</w:t>
      </w:r>
      <w:r w:rsidRPr="00B10A33">
        <w:rPr>
          <w:spacing w:val="1"/>
        </w:rPr>
        <w:t>и</w:t>
      </w:r>
      <w:r w:rsidRPr="00B10A33">
        <w:t>а</w:t>
      </w:r>
      <w:r w:rsidRPr="00B10A33">
        <w:rPr>
          <w:spacing w:val="-1"/>
        </w:rPr>
        <w:t>л</w:t>
      </w:r>
      <w:r w:rsidRPr="00B10A33">
        <w:t>а</w:t>
      </w:r>
      <w:r w:rsidRPr="00B10A33">
        <w:rPr>
          <w:spacing w:val="1"/>
        </w:rPr>
        <w:t>х</w:t>
      </w:r>
      <w:r w:rsidRPr="00B10A33">
        <w:t>,</w:t>
      </w:r>
      <w:r w:rsidRPr="00B10A33">
        <w:rPr>
          <w:spacing w:val="26"/>
        </w:rPr>
        <w:t xml:space="preserve"> </w:t>
      </w:r>
      <w:r w:rsidRPr="00B10A33">
        <w:t>с</w:t>
      </w:r>
      <w:r w:rsidRPr="00B10A33">
        <w:rPr>
          <w:spacing w:val="2"/>
        </w:rPr>
        <w:t>р</w:t>
      </w:r>
      <w:r w:rsidRPr="00B10A33">
        <w:t>е</w:t>
      </w:r>
      <w:r w:rsidRPr="00B10A33">
        <w:rPr>
          <w:spacing w:val="1"/>
        </w:rPr>
        <w:t>д</w:t>
      </w:r>
      <w:r w:rsidRPr="00B10A33">
        <w:rPr>
          <w:spacing w:val="-1"/>
        </w:rPr>
        <w:t>с</w:t>
      </w:r>
      <w:r w:rsidRPr="00B10A33">
        <w:t>т</w:t>
      </w:r>
      <w:r w:rsidRPr="00B10A33">
        <w:rPr>
          <w:spacing w:val="-1"/>
        </w:rPr>
        <w:t>в</w:t>
      </w:r>
      <w:r w:rsidRPr="00B10A33">
        <w:t>ах</w:t>
      </w:r>
      <w:r w:rsidRPr="00B10A33">
        <w:rPr>
          <w:spacing w:val="28"/>
        </w:rPr>
        <w:t xml:space="preserve"> </w:t>
      </w:r>
      <w:r w:rsidRPr="00B10A33">
        <w:t>с</w:t>
      </w:r>
      <w:r w:rsidRPr="00B10A33">
        <w:rPr>
          <w:spacing w:val="-1"/>
        </w:rPr>
        <w:t>в</w:t>
      </w:r>
      <w:r w:rsidRPr="00B10A33">
        <w:t>язи</w:t>
      </w:r>
      <w:r w:rsidRPr="00B10A33">
        <w:rPr>
          <w:spacing w:val="27"/>
        </w:rPr>
        <w:t xml:space="preserve"> </w:t>
      </w:r>
      <w:r w:rsidRPr="00B10A33">
        <w:t xml:space="preserve">и </w:t>
      </w:r>
      <w:r w:rsidRPr="00B10A33">
        <w:rPr>
          <w:spacing w:val="-1"/>
        </w:rPr>
        <w:t>эл</w:t>
      </w:r>
      <w:r w:rsidRPr="00B10A33">
        <w:t>ек</w:t>
      </w:r>
      <w:r w:rsidRPr="00B10A33">
        <w:rPr>
          <w:spacing w:val="-1"/>
        </w:rPr>
        <w:t>т</w:t>
      </w:r>
      <w:r w:rsidRPr="00B10A33">
        <w:rPr>
          <w:spacing w:val="2"/>
        </w:rPr>
        <w:t>р</w:t>
      </w:r>
      <w:r w:rsidRPr="00B10A33">
        <w:rPr>
          <w:spacing w:val="1"/>
        </w:rPr>
        <w:t>о</w:t>
      </w:r>
      <w:r w:rsidRPr="00B10A33">
        <w:rPr>
          <w:spacing w:val="2"/>
        </w:rPr>
        <w:t>н</w:t>
      </w:r>
      <w:r w:rsidRPr="00B10A33">
        <w:rPr>
          <w:spacing w:val="1"/>
        </w:rPr>
        <w:t>но</w:t>
      </w:r>
      <w:r w:rsidRPr="00B10A33">
        <w:t>-</w:t>
      </w:r>
      <w:r w:rsidRPr="00B10A33">
        <w:rPr>
          <w:spacing w:val="-1"/>
        </w:rPr>
        <w:t>в</w:t>
      </w:r>
      <w:r w:rsidRPr="00B10A33">
        <w:rPr>
          <w:spacing w:val="1"/>
        </w:rPr>
        <w:t>ы</w:t>
      </w:r>
      <w:r w:rsidRPr="00B10A33">
        <w:t>ч</w:t>
      </w:r>
      <w:r w:rsidRPr="00B10A33">
        <w:rPr>
          <w:spacing w:val="1"/>
        </w:rPr>
        <w:t>и</w:t>
      </w:r>
      <w:r w:rsidRPr="00B10A33">
        <w:t>с</w:t>
      </w:r>
      <w:r w:rsidRPr="00B10A33">
        <w:rPr>
          <w:spacing w:val="-1"/>
        </w:rPr>
        <w:t>л</w:t>
      </w:r>
      <w:r w:rsidRPr="00B10A33">
        <w:rPr>
          <w:spacing w:val="2"/>
        </w:rPr>
        <w:t>и</w:t>
      </w:r>
      <w:r w:rsidRPr="00B10A33">
        <w:rPr>
          <w:spacing w:val="-1"/>
        </w:rPr>
        <w:t>т</w:t>
      </w:r>
      <w:r w:rsidRPr="00B10A33">
        <w:t>е</w:t>
      </w:r>
      <w:r w:rsidRPr="00B10A33">
        <w:rPr>
          <w:spacing w:val="-1"/>
        </w:rPr>
        <w:t>ль</w:t>
      </w:r>
      <w:r w:rsidRPr="00B10A33">
        <w:rPr>
          <w:spacing w:val="1"/>
        </w:rPr>
        <w:t>н</w:t>
      </w:r>
      <w:r w:rsidRPr="00B10A33">
        <w:rPr>
          <w:spacing w:val="2"/>
        </w:rPr>
        <w:t>о</w:t>
      </w:r>
      <w:r w:rsidRPr="00B10A33">
        <w:t>й</w:t>
      </w:r>
      <w:r w:rsidRPr="00B10A33">
        <w:rPr>
          <w:spacing w:val="55"/>
        </w:rPr>
        <w:t xml:space="preserve"> </w:t>
      </w:r>
      <w:r w:rsidRPr="00D9348E">
        <w:rPr>
          <w:spacing w:val="-1"/>
        </w:rPr>
        <w:t>т</w:t>
      </w:r>
      <w:r w:rsidRPr="00D9348E">
        <w:t>е</w:t>
      </w:r>
      <w:r w:rsidRPr="00D9348E">
        <w:rPr>
          <w:spacing w:val="2"/>
        </w:rPr>
        <w:t>х</w:t>
      </w:r>
      <w:r w:rsidRPr="00D9348E">
        <w:rPr>
          <w:spacing w:val="1"/>
        </w:rPr>
        <w:t>ни</w:t>
      </w:r>
      <w:r w:rsidRPr="00D9348E">
        <w:t>к</w:t>
      </w:r>
      <w:r w:rsidRPr="00D9348E">
        <w:rPr>
          <w:spacing w:val="1"/>
        </w:rPr>
        <w:t>и</w:t>
      </w:r>
      <w:r w:rsidRPr="00D9348E">
        <w:t>,</w:t>
      </w:r>
      <w:r w:rsidRPr="00D9348E">
        <w:rPr>
          <w:spacing w:val="53"/>
        </w:rPr>
        <w:t xml:space="preserve"> </w:t>
      </w:r>
      <w:r w:rsidRPr="00D9348E">
        <w:rPr>
          <w:spacing w:val="2"/>
        </w:rPr>
        <w:t>р</w:t>
      </w:r>
      <w:r w:rsidRPr="00D9348E">
        <w:t>а</w:t>
      </w:r>
      <w:r w:rsidRPr="00D9348E">
        <w:rPr>
          <w:spacing w:val="-1"/>
        </w:rPr>
        <w:t>з</w:t>
      </w:r>
      <w:r w:rsidRPr="00D9348E">
        <w:rPr>
          <w:spacing w:val="2"/>
        </w:rPr>
        <w:t>р</w:t>
      </w:r>
      <w:r w:rsidRPr="00D9348E">
        <w:rPr>
          <w:spacing w:val="-1"/>
        </w:rPr>
        <w:t>е</w:t>
      </w:r>
      <w:r w:rsidRPr="00D9348E">
        <w:t>ше</w:t>
      </w:r>
      <w:r w:rsidRPr="00D9348E">
        <w:rPr>
          <w:spacing w:val="1"/>
        </w:rPr>
        <w:t>н</w:t>
      </w:r>
      <w:r w:rsidRPr="00D9348E">
        <w:rPr>
          <w:spacing w:val="2"/>
        </w:rPr>
        <w:t>н</w:t>
      </w:r>
      <w:r w:rsidRPr="00D9348E">
        <w:t>ых</w:t>
      </w:r>
      <w:r w:rsidRPr="00D9348E">
        <w:rPr>
          <w:spacing w:val="55"/>
        </w:rPr>
        <w:t xml:space="preserve"> </w:t>
      </w:r>
      <w:r w:rsidRPr="00D9348E">
        <w:t>к</w:t>
      </w:r>
      <w:r w:rsidRPr="00D9348E">
        <w:rPr>
          <w:spacing w:val="54"/>
        </w:rPr>
        <w:t> </w:t>
      </w:r>
      <w:r w:rsidRPr="00D9348E">
        <w:rPr>
          <w:spacing w:val="1"/>
        </w:rPr>
        <w:t>и</w:t>
      </w:r>
      <w:r w:rsidRPr="00D9348E">
        <w:t>с</w:t>
      </w:r>
      <w:r w:rsidRPr="00D9348E">
        <w:rPr>
          <w:spacing w:val="1"/>
        </w:rPr>
        <w:t>п</w:t>
      </w:r>
      <w:r w:rsidRPr="00D9348E">
        <w:rPr>
          <w:spacing w:val="2"/>
        </w:rPr>
        <w:t>о</w:t>
      </w:r>
      <w:r w:rsidRPr="00D9348E">
        <w:rPr>
          <w:spacing w:val="-1"/>
        </w:rPr>
        <w:t>льз</w:t>
      </w:r>
      <w:r w:rsidRPr="00D9348E">
        <w:rPr>
          <w:spacing w:val="2"/>
        </w:rPr>
        <w:t>о</w:t>
      </w:r>
      <w:r w:rsidRPr="00D9348E">
        <w:rPr>
          <w:spacing w:val="-1"/>
        </w:rPr>
        <w:t>в</w:t>
      </w:r>
      <w:r w:rsidRPr="00D9348E">
        <w:t>а</w:t>
      </w:r>
      <w:r w:rsidRPr="00D9348E">
        <w:rPr>
          <w:spacing w:val="1"/>
        </w:rPr>
        <w:t>ни</w:t>
      </w:r>
      <w:r w:rsidRPr="00D9348E">
        <w:t>ю</w:t>
      </w:r>
      <w:r w:rsidRPr="00D9348E">
        <w:rPr>
          <w:spacing w:val="53"/>
        </w:rPr>
        <w:t xml:space="preserve"> </w:t>
      </w:r>
      <w:r w:rsidRPr="00D9348E">
        <w:rPr>
          <w:spacing w:val="-1"/>
        </w:rPr>
        <w:t>в</w:t>
      </w:r>
      <w:r w:rsidRPr="00D9348E">
        <w:t xml:space="preserve">о </w:t>
      </w:r>
      <w:r w:rsidRPr="00D9348E">
        <w:rPr>
          <w:spacing w:val="-1"/>
        </w:rPr>
        <w:t>в</w:t>
      </w:r>
      <w:r w:rsidRPr="00D9348E">
        <w:rPr>
          <w:spacing w:val="2"/>
        </w:rPr>
        <w:t>р</w:t>
      </w:r>
      <w:r w:rsidRPr="00D9348E">
        <w:rPr>
          <w:spacing w:val="-1"/>
        </w:rPr>
        <w:t>е</w:t>
      </w:r>
      <w:r w:rsidRPr="00D9348E">
        <w:t>мя</w:t>
      </w:r>
      <w:r w:rsidRPr="00D9348E">
        <w:rPr>
          <w:spacing w:val="60"/>
        </w:rPr>
        <w:t xml:space="preserve"> </w:t>
      </w:r>
      <w:r w:rsidRPr="00D9348E">
        <w:rPr>
          <w:spacing w:val="1"/>
        </w:rPr>
        <w:t>п</w:t>
      </w:r>
      <w:r w:rsidRPr="00D9348E">
        <w:rPr>
          <w:spacing w:val="2"/>
        </w:rPr>
        <w:t>ро</w:t>
      </w:r>
      <w:r w:rsidRPr="00D9348E">
        <w:rPr>
          <w:spacing w:val="-1"/>
        </w:rPr>
        <w:t>ве</w:t>
      </w:r>
      <w:r w:rsidRPr="00D9348E">
        <w:rPr>
          <w:spacing w:val="1"/>
        </w:rPr>
        <w:t>д</w:t>
      </w:r>
      <w:r w:rsidRPr="00D9348E">
        <w:t>е</w:t>
      </w:r>
      <w:r w:rsidRPr="00D9348E">
        <w:rPr>
          <w:spacing w:val="1"/>
        </w:rPr>
        <w:t>н</w:t>
      </w:r>
      <w:r w:rsidRPr="00D9348E">
        <w:rPr>
          <w:spacing w:val="2"/>
        </w:rPr>
        <w:t>и</w:t>
      </w:r>
      <w:r w:rsidRPr="00D9348E">
        <w:t>я</w:t>
      </w:r>
      <w:r w:rsidRPr="00D9348E">
        <w:rPr>
          <w:spacing w:val="60"/>
        </w:rPr>
        <w:t xml:space="preserve"> </w:t>
      </w:r>
      <w:r w:rsidRPr="00D9348E">
        <w:rPr>
          <w:spacing w:val="-2"/>
        </w:rPr>
        <w:t>О</w:t>
      </w:r>
      <w:r w:rsidRPr="00D9348E">
        <w:t>л</w:t>
      </w:r>
      <w:r w:rsidRPr="00D9348E">
        <w:rPr>
          <w:spacing w:val="1"/>
        </w:rPr>
        <w:t>и</w:t>
      </w:r>
      <w:r w:rsidRPr="00D9348E">
        <w:rPr>
          <w:spacing w:val="-1"/>
        </w:rPr>
        <w:t>м</w:t>
      </w:r>
      <w:r w:rsidRPr="00D9348E">
        <w:rPr>
          <w:spacing w:val="2"/>
        </w:rPr>
        <w:t>п</w:t>
      </w:r>
      <w:r w:rsidRPr="00D9348E">
        <w:rPr>
          <w:spacing w:val="1"/>
        </w:rPr>
        <w:t>и</w:t>
      </w:r>
      <w:r w:rsidRPr="00D9348E">
        <w:t>а</w:t>
      </w:r>
      <w:r w:rsidRPr="00D9348E">
        <w:rPr>
          <w:spacing w:val="1"/>
        </w:rPr>
        <w:t>д</w:t>
      </w:r>
      <w:r w:rsidRPr="00D9348E">
        <w:t>ы,</w:t>
      </w:r>
      <w:r w:rsidRPr="00D9348E">
        <w:rPr>
          <w:spacing w:val="59"/>
        </w:rPr>
        <w:t xml:space="preserve"> </w:t>
      </w:r>
      <w:r w:rsidRPr="00D9348E">
        <w:rPr>
          <w:spacing w:val="2"/>
        </w:rPr>
        <w:t>п</w:t>
      </w:r>
      <w:r w:rsidRPr="00D9348E">
        <w:rPr>
          <w:spacing w:val="1"/>
        </w:rPr>
        <w:t>р</w:t>
      </w:r>
      <w:r w:rsidRPr="00D9348E">
        <w:t>а</w:t>
      </w:r>
      <w:r w:rsidRPr="00D9348E">
        <w:rPr>
          <w:spacing w:val="-1"/>
        </w:rPr>
        <w:t>в</w:t>
      </w:r>
      <w:r w:rsidRPr="00D9348E">
        <w:rPr>
          <w:spacing w:val="1"/>
        </w:rPr>
        <w:t>и</w:t>
      </w:r>
      <w:r w:rsidRPr="00D9348E">
        <w:rPr>
          <w:spacing w:val="-1"/>
        </w:rPr>
        <w:t>л</w:t>
      </w:r>
      <w:r w:rsidRPr="00D9348E">
        <w:t>ах</w:t>
      </w:r>
      <w:r w:rsidRPr="00D9348E">
        <w:rPr>
          <w:spacing w:val="60"/>
        </w:rPr>
        <w:t xml:space="preserve"> </w:t>
      </w:r>
      <w:r w:rsidRPr="00D9348E">
        <w:rPr>
          <w:spacing w:val="2"/>
        </w:rPr>
        <w:t>п</w:t>
      </w:r>
      <w:r w:rsidRPr="00D9348E">
        <w:rPr>
          <w:spacing w:val="1"/>
        </w:rPr>
        <w:t>о</w:t>
      </w:r>
      <w:r w:rsidRPr="00D9348E">
        <w:rPr>
          <w:spacing w:val="-1"/>
        </w:rPr>
        <w:t>в</w:t>
      </w:r>
      <w:r w:rsidRPr="00D9348E">
        <w:t>е</w:t>
      </w:r>
      <w:r w:rsidRPr="00D9348E">
        <w:rPr>
          <w:spacing w:val="1"/>
        </w:rPr>
        <w:t>д</w:t>
      </w:r>
      <w:r w:rsidRPr="00D9348E">
        <w:t>е</w:t>
      </w:r>
      <w:r w:rsidRPr="00D9348E">
        <w:rPr>
          <w:spacing w:val="1"/>
        </w:rPr>
        <w:t>ния</w:t>
      </w:r>
      <w:r w:rsidRPr="00D9348E">
        <w:t>,</w:t>
      </w:r>
      <w:r w:rsidRPr="00D9348E">
        <w:rPr>
          <w:spacing w:val="59"/>
        </w:rPr>
        <w:t xml:space="preserve"> </w:t>
      </w:r>
      <w:r w:rsidRPr="00D9348E">
        <w:rPr>
          <w:spacing w:val="-1"/>
        </w:rPr>
        <w:t>з</w:t>
      </w:r>
      <w:r w:rsidRPr="00D9348E">
        <w:t>а</w:t>
      </w:r>
      <w:r w:rsidRPr="00D9348E">
        <w:rPr>
          <w:spacing w:val="1"/>
        </w:rPr>
        <w:t>пр</w:t>
      </w:r>
      <w:r w:rsidRPr="00D9348E">
        <w:t>еще</w:t>
      </w:r>
      <w:r w:rsidRPr="00D9348E">
        <w:rPr>
          <w:spacing w:val="1"/>
        </w:rPr>
        <w:t>нны</w:t>
      </w:r>
      <w:r w:rsidRPr="00D9348E">
        <w:t xml:space="preserve">х </w:t>
      </w:r>
      <w:r w:rsidRPr="00D9348E">
        <w:rPr>
          <w:spacing w:val="1"/>
        </w:rPr>
        <w:t>д</w:t>
      </w:r>
      <w:r w:rsidRPr="00D9348E">
        <w:t>е</w:t>
      </w:r>
      <w:r w:rsidRPr="00D9348E">
        <w:rPr>
          <w:spacing w:val="1"/>
        </w:rPr>
        <w:t>й</w:t>
      </w:r>
      <w:r w:rsidRPr="00D9348E">
        <w:t>с</w:t>
      </w:r>
      <w:r w:rsidRPr="00D9348E">
        <w:rPr>
          <w:spacing w:val="-1"/>
        </w:rPr>
        <w:t>тв</w:t>
      </w:r>
      <w:r w:rsidRPr="00D9348E">
        <w:rPr>
          <w:spacing w:val="1"/>
        </w:rPr>
        <w:t>ия</w:t>
      </w:r>
      <w:r w:rsidRPr="00D9348E">
        <w:rPr>
          <w:spacing w:val="2"/>
        </w:rPr>
        <w:t>х</w:t>
      </w:r>
      <w:r w:rsidRPr="00D9348E">
        <w:t xml:space="preserve">, </w:t>
      </w:r>
      <w:r w:rsidRPr="00D9348E">
        <w:rPr>
          <w:spacing w:val="1"/>
        </w:rPr>
        <w:t>д</w:t>
      </w:r>
      <w:r w:rsidRPr="00D9348E">
        <w:t>а</w:t>
      </w:r>
      <w:r w:rsidRPr="00D9348E">
        <w:rPr>
          <w:spacing w:val="-1"/>
        </w:rPr>
        <w:t>т</w:t>
      </w:r>
      <w:r w:rsidRPr="00D9348E">
        <w:t>ах</w:t>
      </w:r>
      <w:r w:rsidRPr="00D9348E">
        <w:rPr>
          <w:spacing w:val="2"/>
        </w:rPr>
        <w:t xml:space="preserve"> о</w:t>
      </w:r>
      <w:r w:rsidRPr="00D9348E">
        <w:rPr>
          <w:spacing w:val="1"/>
        </w:rPr>
        <w:t>п</w:t>
      </w:r>
      <w:r w:rsidRPr="00D9348E">
        <w:rPr>
          <w:spacing w:val="-3"/>
        </w:rPr>
        <w:t>у</w:t>
      </w:r>
      <w:r w:rsidRPr="00D9348E">
        <w:rPr>
          <w:spacing w:val="1"/>
        </w:rPr>
        <w:t>б</w:t>
      </w:r>
      <w:r w:rsidRPr="00D9348E">
        <w:rPr>
          <w:spacing w:val="-1"/>
        </w:rPr>
        <w:t>л</w:t>
      </w:r>
      <w:r w:rsidRPr="00D9348E">
        <w:rPr>
          <w:spacing w:val="1"/>
        </w:rPr>
        <w:t>и</w:t>
      </w:r>
      <w:r w:rsidRPr="00D9348E">
        <w:t>к</w:t>
      </w:r>
      <w:r w:rsidRPr="00D9348E">
        <w:rPr>
          <w:spacing w:val="1"/>
        </w:rPr>
        <w:t>о</w:t>
      </w:r>
      <w:r w:rsidRPr="00D9348E">
        <w:rPr>
          <w:spacing w:val="-1"/>
        </w:rPr>
        <w:t>в</w:t>
      </w:r>
      <w:r w:rsidRPr="00D9348E">
        <w:t>а</w:t>
      </w:r>
      <w:r w:rsidRPr="00D9348E">
        <w:rPr>
          <w:spacing w:val="1"/>
        </w:rPr>
        <w:t>н</w:t>
      </w:r>
      <w:r w:rsidRPr="00D9348E">
        <w:rPr>
          <w:spacing w:val="2"/>
        </w:rPr>
        <w:t>и</w:t>
      </w:r>
      <w:r w:rsidRPr="00D9348E">
        <w:t>я</w:t>
      </w:r>
      <w:r w:rsidRPr="00D9348E">
        <w:rPr>
          <w:spacing w:val="1"/>
        </w:rPr>
        <w:t xml:space="preserve"> р</w:t>
      </w:r>
      <w:r w:rsidRPr="00D9348E">
        <w:t>ез</w:t>
      </w:r>
      <w:r w:rsidRPr="00D9348E">
        <w:rPr>
          <w:spacing w:val="-4"/>
        </w:rPr>
        <w:t>у</w:t>
      </w:r>
      <w:r w:rsidRPr="00D9348E">
        <w:t>л</w:t>
      </w:r>
      <w:r w:rsidRPr="00D9348E">
        <w:rPr>
          <w:spacing w:val="-1"/>
        </w:rPr>
        <w:t>ьт</w:t>
      </w:r>
      <w:r w:rsidRPr="00D9348E">
        <w:t>а</w:t>
      </w:r>
      <w:r w:rsidRPr="00D9348E">
        <w:rPr>
          <w:spacing w:val="-1"/>
        </w:rPr>
        <w:t>т</w:t>
      </w:r>
      <w:r w:rsidRPr="00D9348E">
        <w:rPr>
          <w:spacing w:val="2"/>
        </w:rPr>
        <w:t>о</w:t>
      </w:r>
      <w:r w:rsidRPr="00D9348E">
        <w:rPr>
          <w:spacing w:val="-1"/>
        </w:rPr>
        <w:t>в</w:t>
      </w:r>
      <w:r w:rsidRPr="00D9348E">
        <w:t xml:space="preserve">, </w:t>
      </w:r>
      <w:r w:rsidRPr="00D9348E">
        <w:rPr>
          <w:spacing w:val="1"/>
        </w:rPr>
        <w:t>п</w:t>
      </w:r>
      <w:r w:rsidRPr="00D9348E">
        <w:rPr>
          <w:spacing w:val="2"/>
        </w:rPr>
        <w:t>ро</w:t>
      </w:r>
      <w:r w:rsidRPr="00D9348E">
        <w:rPr>
          <w:spacing w:val="1"/>
        </w:rPr>
        <w:t>ц</w:t>
      </w:r>
      <w:r w:rsidRPr="00D9348E">
        <w:t>е</w:t>
      </w:r>
      <w:r w:rsidRPr="00D9348E">
        <w:rPr>
          <w:spacing w:val="1"/>
        </w:rPr>
        <w:t>д</w:t>
      </w:r>
      <w:r w:rsidRPr="00D9348E">
        <w:rPr>
          <w:spacing w:val="-4"/>
        </w:rPr>
        <w:t>у</w:t>
      </w:r>
      <w:r w:rsidRPr="00D9348E">
        <w:rPr>
          <w:spacing w:val="2"/>
        </w:rPr>
        <w:t>р</w:t>
      </w:r>
      <w:r w:rsidRPr="00D9348E">
        <w:t>ах</w:t>
      </w:r>
      <w:r w:rsidRPr="00D9348E">
        <w:rPr>
          <w:spacing w:val="2"/>
        </w:rPr>
        <w:t xml:space="preserve"> </w:t>
      </w:r>
      <w:r w:rsidRPr="00D9348E">
        <w:t>а</w:t>
      </w:r>
      <w:r w:rsidRPr="00D9348E">
        <w:rPr>
          <w:spacing w:val="1"/>
        </w:rPr>
        <w:t>н</w:t>
      </w:r>
      <w:r w:rsidRPr="00D9348E">
        <w:t>а</w:t>
      </w:r>
      <w:r w:rsidRPr="00D9348E">
        <w:rPr>
          <w:spacing w:val="-1"/>
        </w:rPr>
        <w:t>л</w:t>
      </w:r>
      <w:r w:rsidRPr="00D9348E">
        <w:rPr>
          <w:spacing w:val="1"/>
        </w:rPr>
        <w:t>и</w:t>
      </w:r>
      <w:r w:rsidRPr="00D9348E">
        <w:t xml:space="preserve">за </w:t>
      </w:r>
      <w:r w:rsidRPr="00D9348E">
        <w:rPr>
          <w:spacing w:val="2"/>
        </w:rPr>
        <w:t>о</w:t>
      </w:r>
      <w:r w:rsidRPr="00D9348E">
        <w:rPr>
          <w:spacing w:val="-1"/>
        </w:rPr>
        <w:t>л</w:t>
      </w:r>
      <w:r w:rsidRPr="00D9348E">
        <w:rPr>
          <w:spacing w:val="1"/>
        </w:rPr>
        <w:t>и</w:t>
      </w:r>
      <w:r w:rsidRPr="00D9348E">
        <w:t>м</w:t>
      </w:r>
      <w:r w:rsidRPr="00D9348E">
        <w:rPr>
          <w:spacing w:val="1"/>
        </w:rPr>
        <w:t>пи</w:t>
      </w:r>
      <w:r w:rsidRPr="00D9348E">
        <w:t>а</w:t>
      </w:r>
      <w:r w:rsidRPr="00D9348E">
        <w:rPr>
          <w:spacing w:val="1"/>
        </w:rPr>
        <w:t>дны</w:t>
      </w:r>
      <w:r w:rsidRPr="00D9348E">
        <w:t>х</w:t>
      </w:r>
      <w:r w:rsidRPr="00D9348E">
        <w:rPr>
          <w:spacing w:val="59"/>
        </w:rPr>
        <w:t xml:space="preserve"> </w:t>
      </w:r>
      <w:r w:rsidRPr="00D9348E">
        <w:rPr>
          <w:spacing w:val="-1"/>
        </w:rPr>
        <w:t>з</w:t>
      </w:r>
      <w:r w:rsidRPr="00D9348E">
        <w:t>а</w:t>
      </w:r>
      <w:r w:rsidRPr="00D9348E">
        <w:rPr>
          <w:spacing w:val="1"/>
        </w:rPr>
        <w:t>д</w:t>
      </w:r>
      <w:r w:rsidRPr="00D9348E">
        <w:t>а</w:t>
      </w:r>
      <w:r w:rsidRPr="00D9348E">
        <w:rPr>
          <w:spacing w:val="1"/>
        </w:rPr>
        <w:t>ний</w:t>
      </w:r>
      <w:r w:rsidRPr="00D9348E">
        <w:t>,</w:t>
      </w:r>
      <w:r w:rsidRPr="00D9348E">
        <w:rPr>
          <w:spacing w:val="58"/>
        </w:rPr>
        <w:t xml:space="preserve"> </w:t>
      </w:r>
      <w:r w:rsidRPr="00D9348E">
        <w:rPr>
          <w:spacing w:val="1"/>
        </w:rPr>
        <w:t>показа</w:t>
      </w:r>
      <w:r w:rsidRPr="00D9348E">
        <w:rPr>
          <w:spacing w:val="57"/>
        </w:rPr>
        <w:t xml:space="preserve"> </w:t>
      </w:r>
      <w:r w:rsidRPr="00D9348E">
        <w:rPr>
          <w:spacing w:val="2"/>
        </w:rPr>
        <w:t>р</w:t>
      </w:r>
      <w:r w:rsidRPr="00D9348E">
        <w:t>а</w:t>
      </w:r>
      <w:r w:rsidRPr="00D9348E">
        <w:rPr>
          <w:spacing w:val="1"/>
        </w:rPr>
        <w:t>бо</w:t>
      </w:r>
      <w:r w:rsidRPr="00D9348E">
        <w:t>т</w:t>
      </w:r>
      <w:r w:rsidRPr="00D9348E">
        <w:rPr>
          <w:spacing w:val="57"/>
        </w:rPr>
        <w:t xml:space="preserve"> </w:t>
      </w:r>
      <w:r w:rsidRPr="00D9348E">
        <w:rPr>
          <w:spacing w:val="-3"/>
        </w:rPr>
        <w:t>у</w:t>
      </w:r>
      <w:r w:rsidRPr="00D9348E">
        <w:rPr>
          <w:spacing w:val="1"/>
        </w:rPr>
        <w:t>ч</w:t>
      </w:r>
      <w:r w:rsidRPr="00D9348E">
        <w:t>а</w:t>
      </w:r>
      <w:r w:rsidRPr="00D9348E">
        <w:rPr>
          <w:spacing w:val="-1"/>
        </w:rPr>
        <w:t>с</w:t>
      </w:r>
      <w:r w:rsidRPr="00D9348E">
        <w:t>т</w:t>
      </w:r>
      <w:r w:rsidRPr="00D9348E">
        <w:rPr>
          <w:spacing w:val="1"/>
        </w:rPr>
        <w:t>ни</w:t>
      </w:r>
      <w:r w:rsidRPr="00D9348E">
        <w:t>к</w:t>
      </w:r>
      <w:r w:rsidRPr="00D9348E">
        <w:rPr>
          <w:spacing w:val="2"/>
        </w:rPr>
        <w:t xml:space="preserve">ов </w:t>
      </w:r>
      <w:r w:rsidRPr="00D9348E">
        <w:t>и</w:t>
      </w:r>
      <w:r w:rsidRPr="00B10A33">
        <w:rPr>
          <w:spacing w:val="59"/>
        </w:rPr>
        <w:t xml:space="preserve"> </w:t>
      </w:r>
      <w:r w:rsidRPr="00B10A33">
        <w:rPr>
          <w:spacing w:val="1"/>
        </w:rPr>
        <w:t>п</w:t>
      </w:r>
      <w:r w:rsidRPr="00B10A33">
        <w:rPr>
          <w:spacing w:val="2"/>
        </w:rPr>
        <w:t>о</w:t>
      </w:r>
      <w:r w:rsidRPr="00B10A33">
        <w:rPr>
          <w:spacing w:val="1"/>
        </w:rPr>
        <w:t>ряд</w:t>
      </w:r>
      <w:r w:rsidRPr="00B10A33">
        <w:t>ке</w:t>
      </w:r>
      <w:r w:rsidRPr="00B10A33">
        <w:rPr>
          <w:spacing w:val="57"/>
        </w:rPr>
        <w:t xml:space="preserve"> </w:t>
      </w:r>
      <w:r w:rsidRPr="00B10A33">
        <w:rPr>
          <w:spacing w:val="1"/>
        </w:rPr>
        <w:t>п</w:t>
      </w:r>
      <w:r w:rsidRPr="00B10A33">
        <w:rPr>
          <w:spacing w:val="2"/>
        </w:rPr>
        <w:t>о</w:t>
      </w:r>
      <w:r w:rsidRPr="00B10A33">
        <w:rPr>
          <w:spacing w:val="1"/>
        </w:rPr>
        <w:t>д</w:t>
      </w:r>
      <w:r w:rsidRPr="00B10A33">
        <w:t>ачи а</w:t>
      </w:r>
      <w:r w:rsidRPr="00B10A33">
        <w:rPr>
          <w:spacing w:val="1"/>
        </w:rPr>
        <w:t>п</w:t>
      </w:r>
      <w:r w:rsidRPr="00B10A33">
        <w:t>е</w:t>
      </w:r>
      <w:r w:rsidRPr="00B10A33">
        <w:rPr>
          <w:spacing w:val="-1"/>
        </w:rPr>
        <w:t>лл</w:t>
      </w:r>
      <w:r w:rsidRPr="00B10A33">
        <w:rPr>
          <w:spacing w:val="1"/>
        </w:rPr>
        <w:t>яци</w:t>
      </w:r>
      <w:r w:rsidRPr="00B10A33">
        <w:t>и</w:t>
      </w:r>
      <w:r w:rsidRPr="00B10A33">
        <w:rPr>
          <w:spacing w:val="1"/>
        </w:rPr>
        <w:t xml:space="preserve"> </w:t>
      </w:r>
      <w:r w:rsidRPr="00B10A33">
        <w:t>в</w:t>
      </w:r>
      <w:r w:rsidRPr="00B10A33">
        <w:rPr>
          <w:spacing w:val="-1"/>
        </w:rPr>
        <w:t xml:space="preserve"> с</w:t>
      </w:r>
      <w:r w:rsidRPr="00B10A33">
        <w:t>л</w:t>
      </w:r>
      <w:r w:rsidRPr="00B10A33">
        <w:rPr>
          <w:spacing w:val="-4"/>
        </w:rPr>
        <w:t>у</w:t>
      </w:r>
      <w:r w:rsidRPr="00B10A33">
        <w:rPr>
          <w:spacing w:val="1"/>
        </w:rPr>
        <w:t>ч</w:t>
      </w:r>
      <w:r w:rsidRPr="00B10A33">
        <w:t>аях</w:t>
      </w:r>
      <w:r w:rsidRPr="00B10A33">
        <w:rPr>
          <w:spacing w:val="2"/>
        </w:rPr>
        <w:t xml:space="preserve"> </w:t>
      </w:r>
      <w:r w:rsidRPr="00B10A33">
        <w:rPr>
          <w:spacing w:val="1"/>
        </w:rPr>
        <w:t>н</w:t>
      </w:r>
      <w:r w:rsidRPr="00B10A33">
        <w:t>е</w:t>
      </w:r>
      <w:r w:rsidRPr="00B10A33">
        <w:rPr>
          <w:spacing w:val="-1"/>
        </w:rPr>
        <w:t>с</w:t>
      </w:r>
      <w:r w:rsidRPr="00B10A33">
        <w:rPr>
          <w:spacing w:val="2"/>
        </w:rPr>
        <w:t>о</w:t>
      </w:r>
      <w:r w:rsidRPr="00B10A33">
        <w:t>г</w:t>
      </w:r>
      <w:r w:rsidRPr="00B10A33">
        <w:rPr>
          <w:spacing w:val="-1"/>
        </w:rPr>
        <w:t>л</w:t>
      </w:r>
      <w:r w:rsidRPr="00B10A33">
        <w:t>ас</w:t>
      </w:r>
      <w:r w:rsidRPr="00B10A33">
        <w:rPr>
          <w:spacing w:val="1"/>
        </w:rPr>
        <w:t>и</w:t>
      </w:r>
      <w:r w:rsidRPr="00B10A33">
        <w:t xml:space="preserve">я с </w:t>
      </w:r>
      <w:r w:rsidRPr="00B10A33">
        <w:rPr>
          <w:spacing w:val="-1"/>
        </w:rPr>
        <w:t>в</w:t>
      </w:r>
      <w:r w:rsidRPr="00B10A33">
        <w:t>ыст</w:t>
      </w:r>
      <w:r w:rsidRPr="00B10A33">
        <w:rPr>
          <w:spacing w:val="-1"/>
        </w:rPr>
        <w:t>ав</w:t>
      </w:r>
      <w:r w:rsidRPr="00B10A33">
        <w:t>л</w:t>
      </w:r>
      <w:r w:rsidRPr="00B10A33">
        <w:rPr>
          <w:spacing w:val="-1"/>
        </w:rPr>
        <w:t>е</w:t>
      </w:r>
      <w:r w:rsidRPr="00B10A33">
        <w:rPr>
          <w:spacing w:val="2"/>
        </w:rPr>
        <w:t>н</w:t>
      </w:r>
      <w:r w:rsidRPr="00B10A33">
        <w:rPr>
          <w:spacing w:val="1"/>
        </w:rPr>
        <w:t>н</w:t>
      </w:r>
      <w:r w:rsidRPr="00B10A33">
        <w:t>ыми</w:t>
      </w:r>
      <w:r w:rsidRPr="00B10A33">
        <w:rPr>
          <w:spacing w:val="1"/>
        </w:rPr>
        <w:t xml:space="preserve"> б</w:t>
      </w:r>
      <w:r w:rsidRPr="00B10A33">
        <w:t>а</w:t>
      </w:r>
      <w:r w:rsidRPr="00B10A33">
        <w:rPr>
          <w:spacing w:val="-1"/>
        </w:rPr>
        <w:t>лл</w:t>
      </w:r>
      <w:r w:rsidRPr="00B10A33">
        <w:t>а</w:t>
      </w:r>
      <w:r w:rsidRPr="00B10A33">
        <w:rPr>
          <w:spacing w:val="-1"/>
        </w:rPr>
        <w:t>м</w:t>
      </w:r>
      <w:r w:rsidRPr="00B10A33">
        <w:rPr>
          <w:spacing w:val="2"/>
        </w:rPr>
        <w:t>и</w:t>
      </w:r>
      <w:r w:rsidRPr="00B10A33">
        <w:t>.</w:t>
      </w:r>
    </w:p>
    <w:p w:rsidR="00A974C9" w:rsidRPr="00B10A33" w:rsidRDefault="00A974C9" w:rsidP="00A974C9">
      <w:pPr>
        <w:pStyle w:val="a3"/>
        <w:numPr>
          <w:ilvl w:val="2"/>
          <w:numId w:val="27"/>
        </w:numPr>
        <w:tabs>
          <w:tab w:val="left" w:pos="1418"/>
          <w:tab w:val="left" w:pos="2156"/>
        </w:tabs>
        <w:kinsoku w:val="0"/>
        <w:overflowPunct w:val="0"/>
        <w:spacing w:line="276" w:lineRule="auto"/>
        <w:ind w:left="0" w:right="111" w:firstLine="709"/>
        <w:jc w:val="both"/>
      </w:pPr>
      <w:r w:rsidRPr="00B10A33">
        <w:t>Ра</w:t>
      </w:r>
      <w:r w:rsidRPr="00B10A33">
        <w:rPr>
          <w:spacing w:val="-1"/>
        </w:rPr>
        <w:t>с</w:t>
      </w:r>
      <w:r w:rsidRPr="00B10A33">
        <w:t>са</w:t>
      </w:r>
      <w:r w:rsidRPr="00B10A33">
        <w:rPr>
          <w:spacing w:val="1"/>
        </w:rPr>
        <w:t>д</w:t>
      </w:r>
      <w:r w:rsidRPr="00B10A33">
        <w:t>ка</w:t>
      </w:r>
      <w:r w:rsidRPr="00B10A33">
        <w:rPr>
          <w:spacing w:val="44"/>
        </w:rPr>
        <w:t xml:space="preserve"> </w:t>
      </w:r>
      <w:r w:rsidRPr="00B10A33">
        <w:rPr>
          <w:spacing w:val="-3"/>
        </w:rPr>
        <w:t>у</w:t>
      </w:r>
      <w:r w:rsidRPr="00B10A33">
        <w:rPr>
          <w:spacing w:val="1"/>
        </w:rPr>
        <w:t>ч</w:t>
      </w:r>
      <w:r w:rsidRPr="00B10A33">
        <w:rPr>
          <w:spacing w:val="-1"/>
        </w:rPr>
        <w:t>а</w:t>
      </w:r>
      <w:r w:rsidRPr="00B10A33">
        <w:t>ст</w:t>
      </w:r>
      <w:r w:rsidRPr="00B10A33">
        <w:rPr>
          <w:spacing w:val="1"/>
        </w:rPr>
        <w:t>ни</w:t>
      </w:r>
      <w:r w:rsidRPr="00B10A33">
        <w:t>к</w:t>
      </w:r>
      <w:r w:rsidRPr="00B10A33">
        <w:rPr>
          <w:spacing w:val="1"/>
        </w:rPr>
        <w:t>о</w:t>
      </w:r>
      <w:r w:rsidRPr="00B10A33">
        <w:t>в</w:t>
      </w:r>
      <w:r w:rsidRPr="00B10A33">
        <w:rPr>
          <w:spacing w:val="44"/>
        </w:rPr>
        <w:t xml:space="preserve"> </w:t>
      </w:r>
      <w:r w:rsidRPr="00B10A33">
        <w:rPr>
          <w:spacing w:val="-1"/>
        </w:rPr>
        <w:t>в</w:t>
      </w:r>
      <w:r w:rsidRPr="00B10A33">
        <w:t>о</w:t>
      </w:r>
      <w:r w:rsidRPr="00B10A33">
        <w:rPr>
          <w:spacing w:val="45"/>
        </w:rPr>
        <w:t xml:space="preserve"> </w:t>
      </w:r>
      <w:r w:rsidRPr="00B10A33">
        <w:rPr>
          <w:spacing w:val="-1"/>
        </w:rPr>
        <w:t>в</w:t>
      </w:r>
      <w:r w:rsidRPr="00B10A33">
        <w:rPr>
          <w:spacing w:val="2"/>
        </w:rPr>
        <w:t>р</w:t>
      </w:r>
      <w:r w:rsidRPr="00B10A33">
        <w:t>е</w:t>
      </w:r>
      <w:r w:rsidRPr="00B10A33">
        <w:rPr>
          <w:spacing w:val="-1"/>
        </w:rPr>
        <w:t>м</w:t>
      </w:r>
      <w:r w:rsidRPr="00B10A33">
        <w:t>я</w:t>
      </w:r>
      <w:r w:rsidRPr="00B10A33">
        <w:rPr>
          <w:spacing w:val="45"/>
        </w:rPr>
        <w:t xml:space="preserve"> </w:t>
      </w:r>
      <w:r w:rsidRPr="00B10A33">
        <w:rPr>
          <w:spacing w:val="2"/>
        </w:rPr>
        <w:t>п</w:t>
      </w:r>
      <w:r w:rsidRPr="00B10A33">
        <w:rPr>
          <w:spacing w:val="1"/>
        </w:rPr>
        <w:t>р</w:t>
      </w:r>
      <w:r w:rsidRPr="00B10A33">
        <w:rPr>
          <w:spacing w:val="2"/>
        </w:rPr>
        <w:t>о</w:t>
      </w:r>
      <w:r w:rsidRPr="00B10A33">
        <w:rPr>
          <w:spacing w:val="-1"/>
        </w:rPr>
        <w:t>в</w:t>
      </w:r>
      <w:r w:rsidRPr="00B10A33">
        <w:t>е</w:t>
      </w:r>
      <w:r w:rsidRPr="00B10A33">
        <w:rPr>
          <w:spacing w:val="1"/>
        </w:rPr>
        <w:t>д</w:t>
      </w:r>
      <w:r w:rsidRPr="00B10A33">
        <w:rPr>
          <w:spacing w:val="-1"/>
        </w:rPr>
        <w:t>е</w:t>
      </w:r>
      <w:r w:rsidRPr="00B10A33">
        <w:rPr>
          <w:spacing w:val="2"/>
        </w:rPr>
        <w:t>н</w:t>
      </w:r>
      <w:r w:rsidRPr="00B10A33">
        <w:rPr>
          <w:spacing w:val="1"/>
        </w:rPr>
        <w:t>и</w:t>
      </w:r>
      <w:r w:rsidRPr="00B10A33">
        <w:t>я</w:t>
      </w:r>
      <w:r w:rsidRPr="00B10A33">
        <w:rPr>
          <w:spacing w:val="45"/>
        </w:rPr>
        <w:t xml:space="preserve"> </w:t>
      </w:r>
      <w:r w:rsidRPr="00B10A33">
        <w:rPr>
          <w:spacing w:val="-1"/>
        </w:rPr>
        <w:t>Ол</w:t>
      </w:r>
      <w:r w:rsidRPr="00B10A33">
        <w:rPr>
          <w:spacing w:val="1"/>
        </w:rPr>
        <w:t>и</w:t>
      </w:r>
      <w:r w:rsidRPr="00B10A33">
        <w:t>м</w:t>
      </w:r>
      <w:r w:rsidRPr="00B10A33">
        <w:rPr>
          <w:spacing w:val="1"/>
        </w:rPr>
        <w:t>пи</w:t>
      </w:r>
      <w:r w:rsidRPr="00B10A33">
        <w:t>а</w:t>
      </w:r>
      <w:r w:rsidRPr="00B10A33">
        <w:rPr>
          <w:spacing w:val="1"/>
        </w:rPr>
        <w:t>д</w:t>
      </w:r>
      <w:r w:rsidRPr="00B10A33">
        <w:t xml:space="preserve">ы </w:t>
      </w:r>
      <w:r w:rsidRPr="00B10A33">
        <w:rPr>
          <w:spacing w:val="2"/>
        </w:rPr>
        <w:t>о</w:t>
      </w:r>
      <w:r w:rsidRPr="00B10A33">
        <w:rPr>
          <w:spacing w:val="-1"/>
        </w:rPr>
        <w:t>с</w:t>
      </w:r>
      <w:r w:rsidRPr="00B10A33">
        <w:rPr>
          <w:spacing w:val="-3"/>
        </w:rPr>
        <w:t>у</w:t>
      </w:r>
      <w:r w:rsidRPr="00B10A33">
        <w:t>щес</w:t>
      </w:r>
      <w:r w:rsidRPr="00B10A33">
        <w:rPr>
          <w:spacing w:val="-1"/>
        </w:rPr>
        <w:t>твл</w:t>
      </w:r>
      <w:r w:rsidRPr="00B10A33">
        <w:rPr>
          <w:spacing w:val="1"/>
        </w:rPr>
        <w:t>я</w:t>
      </w:r>
      <w:r w:rsidRPr="00B10A33">
        <w:t>е</w:t>
      </w:r>
      <w:r w:rsidRPr="00B10A33">
        <w:rPr>
          <w:spacing w:val="-1"/>
        </w:rPr>
        <w:t>т</w:t>
      </w:r>
      <w:r w:rsidRPr="00B10A33">
        <w:t>ся</w:t>
      </w:r>
      <w:r w:rsidRPr="00B10A33">
        <w:rPr>
          <w:spacing w:val="4"/>
        </w:rPr>
        <w:t xml:space="preserve"> </w:t>
      </w:r>
      <w:r w:rsidRPr="00B10A33">
        <w:rPr>
          <w:spacing w:val="1"/>
        </w:rPr>
        <w:t>н</w:t>
      </w:r>
      <w:r w:rsidRPr="00B10A33">
        <w:t>а</w:t>
      </w:r>
      <w:r w:rsidRPr="00B10A33">
        <w:rPr>
          <w:spacing w:val="4"/>
        </w:rPr>
        <w:t xml:space="preserve"> </w:t>
      </w:r>
      <w:r w:rsidRPr="00B10A33">
        <w:rPr>
          <w:spacing w:val="1"/>
        </w:rPr>
        <w:t>р</w:t>
      </w:r>
      <w:r w:rsidRPr="00B10A33">
        <w:t>асс</w:t>
      </w:r>
      <w:r w:rsidRPr="00B10A33">
        <w:rPr>
          <w:spacing w:val="-1"/>
        </w:rPr>
        <w:t>т</w:t>
      </w:r>
      <w:r w:rsidRPr="00B10A33">
        <w:rPr>
          <w:spacing w:val="2"/>
        </w:rPr>
        <w:t>о</w:t>
      </w:r>
      <w:r w:rsidRPr="00B10A33">
        <w:t>я</w:t>
      </w:r>
      <w:r w:rsidRPr="00B10A33">
        <w:rPr>
          <w:spacing w:val="2"/>
        </w:rPr>
        <w:t>н</w:t>
      </w:r>
      <w:r w:rsidRPr="00B10A33">
        <w:rPr>
          <w:spacing w:val="1"/>
        </w:rPr>
        <w:t>и</w:t>
      </w:r>
      <w:r w:rsidRPr="00B10A33">
        <w:t>и</w:t>
      </w:r>
      <w:r w:rsidRPr="00B10A33">
        <w:rPr>
          <w:spacing w:val="5"/>
        </w:rPr>
        <w:t xml:space="preserve"> </w:t>
      </w:r>
      <w:r w:rsidRPr="00B10A33">
        <w:rPr>
          <w:spacing w:val="1"/>
        </w:rPr>
        <w:t>н</w:t>
      </w:r>
      <w:r w:rsidRPr="00B10A33">
        <w:t>е</w:t>
      </w:r>
      <w:r w:rsidRPr="00B10A33">
        <w:rPr>
          <w:spacing w:val="3"/>
        </w:rPr>
        <w:t xml:space="preserve"> </w:t>
      </w:r>
      <w:r w:rsidRPr="00B10A33">
        <w:t>ме</w:t>
      </w:r>
      <w:r w:rsidRPr="00B10A33">
        <w:rPr>
          <w:spacing w:val="1"/>
        </w:rPr>
        <w:t>н</w:t>
      </w:r>
      <w:r w:rsidRPr="00B10A33">
        <w:t>ее</w:t>
      </w:r>
      <w:r w:rsidRPr="00B10A33">
        <w:rPr>
          <w:spacing w:val="3"/>
        </w:rPr>
        <w:t xml:space="preserve"> </w:t>
      </w:r>
      <w:r w:rsidRPr="00B10A33">
        <w:rPr>
          <w:spacing w:val="2"/>
        </w:rPr>
        <w:t>1</w:t>
      </w:r>
      <w:r w:rsidRPr="00B10A33">
        <w:rPr>
          <w:spacing w:val="-1"/>
        </w:rPr>
        <w:t>,</w:t>
      </w:r>
      <w:r w:rsidRPr="00B10A33">
        <w:t>5</w:t>
      </w:r>
      <w:r w:rsidRPr="00B10A33">
        <w:rPr>
          <w:spacing w:val="4"/>
        </w:rPr>
        <w:t xml:space="preserve"> </w:t>
      </w:r>
      <w:r w:rsidRPr="00B10A33">
        <w:t>ме</w:t>
      </w:r>
      <w:r w:rsidRPr="00B10A33">
        <w:rPr>
          <w:spacing w:val="-1"/>
        </w:rPr>
        <w:t>т</w:t>
      </w:r>
      <w:r w:rsidRPr="00B10A33">
        <w:rPr>
          <w:spacing w:val="2"/>
        </w:rPr>
        <w:t>р</w:t>
      </w:r>
      <w:r w:rsidRPr="00B10A33">
        <w:t>а</w:t>
      </w:r>
      <w:r w:rsidRPr="00B10A33">
        <w:rPr>
          <w:spacing w:val="3"/>
        </w:rPr>
        <w:t xml:space="preserve"> </w:t>
      </w:r>
      <w:r w:rsidRPr="00B10A33">
        <w:t>т</w:t>
      </w:r>
      <w:r w:rsidRPr="00B10A33">
        <w:rPr>
          <w:spacing w:val="-1"/>
        </w:rPr>
        <w:t>а</w:t>
      </w:r>
      <w:r w:rsidRPr="00B10A33">
        <w:t>к</w:t>
      </w:r>
      <w:r w:rsidRPr="00B10A33">
        <w:rPr>
          <w:spacing w:val="1"/>
        </w:rPr>
        <w:t>и</w:t>
      </w:r>
      <w:r w:rsidRPr="00B10A33">
        <w:t>м</w:t>
      </w:r>
      <w:r w:rsidRPr="00B10A33">
        <w:rPr>
          <w:spacing w:val="4"/>
        </w:rPr>
        <w:t xml:space="preserve"> </w:t>
      </w:r>
      <w:r w:rsidRPr="00B10A33">
        <w:rPr>
          <w:spacing w:val="1"/>
        </w:rPr>
        <w:t>об</w:t>
      </w:r>
      <w:r w:rsidRPr="00B10A33">
        <w:rPr>
          <w:spacing w:val="2"/>
        </w:rPr>
        <w:t>р</w:t>
      </w:r>
      <w:r w:rsidRPr="00B10A33">
        <w:t>а</w:t>
      </w:r>
      <w:r w:rsidRPr="00B10A33">
        <w:rPr>
          <w:spacing w:val="-1"/>
        </w:rPr>
        <w:t>з</w:t>
      </w:r>
      <w:r w:rsidRPr="00B10A33">
        <w:rPr>
          <w:spacing w:val="2"/>
        </w:rPr>
        <w:t>о</w:t>
      </w:r>
      <w:r w:rsidRPr="00B10A33">
        <w:rPr>
          <w:spacing w:val="-1"/>
        </w:rPr>
        <w:t>м</w:t>
      </w:r>
      <w:r w:rsidRPr="00B10A33">
        <w:t>,</w:t>
      </w:r>
      <w:r w:rsidRPr="00B10A33">
        <w:rPr>
          <w:spacing w:val="3"/>
        </w:rPr>
        <w:t xml:space="preserve"> </w:t>
      </w:r>
      <w:r w:rsidRPr="00B10A33">
        <w:rPr>
          <w:spacing w:val="1"/>
        </w:rPr>
        <w:t>ч</w:t>
      </w:r>
      <w:r w:rsidRPr="00B10A33">
        <w:rPr>
          <w:spacing w:val="-1"/>
        </w:rPr>
        <w:t>т</w:t>
      </w:r>
      <w:r w:rsidRPr="00B10A33">
        <w:rPr>
          <w:spacing w:val="2"/>
        </w:rPr>
        <w:t>о</w:t>
      </w:r>
      <w:r w:rsidRPr="00B10A33">
        <w:rPr>
          <w:spacing w:val="1"/>
        </w:rPr>
        <w:t>б</w:t>
      </w:r>
      <w:r w:rsidRPr="00B10A33">
        <w:t xml:space="preserve">ы </w:t>
      </w:r>
      <w:r w:rsidRPr="00B10A33">
        <w:rPr>
          <w:spacing w:val="-3"/>
        </w:rPr>
        <w:t>у</w:t>
      </w:r>
      <w:r w:rsidRPr="00B10A33">
        <w:t>час</w:t>
      </w:r>
      <w:r w:rsidRPr="00B10A33">
        <w:rPr>
          <w:spacing w:val="-1"/>
        </w:rPr>
        <w:t>т</w:t>
      </w:r>
      <w:r w:rsidRPr="00B10A33">
        <w:rPr>
          <w:spacing w:val="2"/>
        </w:rPr>
        <w:t>н</w:t>
      </w:r>
      <w:r w:rsidRPr="00B10A33">
        <w:rPr>
          <w:spacing w:val="1"/>
        </w:rPr>
        <w:t>и</w:t>
      </w:r>
      <w:r w:rsidRPr="00B10A33">
        <w:t>ки</w:t>
      </w:r>
      <w:r w:rsidRPr="00B10A33">
        <w:rPr>
          <w:spacing w:val="48"/>
        </w:rPr>
        <w:t xml:space="preserve"> </w:t>
      </w:r>
      <w:r w:rsidRPr="00B10A33">
        <w:rPr>
          <w:spacing w:val="-1"/>
        </w:rPr>
        <w:t>Ол</w:t>
      </w:r>
      <w:r w:rsidRPr="00B10A33">
        <w:rPr>
          <w:spacing w:val="1"/>
        </w:rPr>
        <w:t>и</w:t>
      </w:r>
      <w:r w:rsidRPr="00B10A33">
        <w:t>м</w:t>
      </w:r>
      <w:r w:rsidRPr="00B10A33">
        <w:rPr>
          <w:spacing w:val="1"/>
        </w:rPr>
        <w:t>пи</w:t>
      </w:r>
      <w:r w:rsidRPr="00B10A33">
        <w:t>а</w:t>
      </w:r>
      <w:r w:rsidRPr="00B10A33">
        <w:rPr>
          <w:spacing w:val="1"/>
        </w:rPr>
        <w:t>д</w:t>
      </w:r>
      <w:r w:rsidRPr="00B10A33">
        <w:t>ы</w:t>
      </w:r>
      <w:r w:rsidRPr="00B10A33">
        <w:rPr>
          <w:spacing w:val="48"/>
        </w:rPr>
        <w:t xml:space="preserve"> </w:t>
      </w:r>
      <w:r w:rsidRPr="00B10A33">
        <w:rPr>
          <w:spacing w:val="2"/>
        </w:rPr>
        <w:t>н</w:t>
      </w:r>
      <w:r w:rsidRPr="00B10A33">
        <w:t>е</w:t>
      </w:r>
      <w:r w:rsidRPr="00B10A33">
        <w:rPr>
          <w:spacing w:val="47"/>
        </w:rPr>
        <w:t xml:space="preserve"> </w:t>
      </w:r>
      <w:r w:rsidRPr="00B10A33">
        <w:t>м</w:t>
      </w:r>
      <w:r w:rsidRPr="00B10A33">
        <w:rPr>
          <w:spacing w:val="1"/>
        </w:rPr>
        <w:t>о</w:t>
      </w:r>
      <w:r w:rsidRPr="00B10A33">
        <w:t>гли</w:t>
      </w:r>
      <w:r w:rsidRPr="00B10A33">
        <w:rPr>
          <w:spacing w:val="48"/>
        </w:rPr>
        <w:t xml:space="preserve"> </w:t>
      </w:r>
      <w:r w:rsidRPr="00B10A33">
        <w:rPr>
          <w:spacing w:val="-1"/>
        </w:rPr>
        <w:t>в</w:t>
      </w:r>
      <w:r w:rsidRPr="00B10A33">
        <w:rPr>
          <w:spacing w:val="2"/>
        </w:rPr>
        <w:t>и</w:t>
      </w:r>
      <w:r w:rsidRPr="00B10A33">
        <w:rPr>
          <w:spacing w:val="1"/>
        </w:rPr>
        <w:t>д</w:t>
      </w:r>
      <w:r w:rsidRPr="00B10A33">
        <w:rPr>
          <w:spacing w:val="-1"/>
        </w:rPr>
        <w:t>е</w:t>
      </w:r>
      <w:r w:rsidRPr="00B10A33">
        <w:t>ть</w:t>
      </w:r>
      <w:r w:rsidRPr="00B10A33">
        <w:rPr>
          <w:spacing w:val="47"/>
        </w:rPr>
        <w:t xml:space="preserve"> </w:t>
      </w:r>
      <w:r w:rsidRPr="00B10A33">
        <w:rPr>
          <w:spacing w:val="-1"/>
        </w:rPr>
        <w:t>з</w:t>
      </w:r>
      <w:r w:rsidRPr="00B10A33">
        <w:t>а</w:t>
      </w:r>
      <w:r w:rsidRPr="00B10A33">
        <w:rPr>
          <w:spacing w:val="1"/>
        </w:rPr>
        <w:t>пи</w:t>
      </w:r>
      <w:r w:rsidRPr="00B10A33">
        <w:t>си</w:t>
      </w:r>
      <w:r w:rsidRPr="00B10A33">
        <w:rPr>
          <w:spacing w:val="49"/>
        </w:rPr>
        <w:t xml:space="preserve"> </w:t>
      </w:r>
      <w:r w:rsidRPr="00B10A33">
        <w:t>в</w:t>
      </w:r>
      <w:r w:rsidRPr="00B10A33">
        <w:rPr>
          <w:spacing w:val="46"/>
        </w:rPr>
        <w:t xml:space="preserve"> </w:t>
      </w:r>
      <w:r w:rsidRPr="00B10A33">
        <w:rPr>
          <w:spacing w:val="1"/>
        </w:rPr>
        <w:t>б</w:t>
      </w:r>
      <w:r w:rsidRPr="00B10A33">
        <w:t>л</w:t>
      </w:r>
      <w:r w:rsidRPr="00B10A33">
        <w:rPr>
          <w:spacing w:val="-1"/>
        </w:rPr>
        <w:t>а</w:t>
      </w:r>
      <w:r w:rsidRPr="00B10A33">
        <w:rPr>
          <w:spacing w:val="2"/>
        </w:rPr>
        <w:t>н</w:t>
      </w:r>
      <w:r w:rsidRPr="00B10A33">
        <w:rPr>
          <w:spacing w:val="-1"/>
        </w:rPr>
        <w:t>к</w:t>
      </w:r>
      <w:r w:rsidRPr="00B10A33">
        <w:t>ах</w:t>
      </w:r>
      <w:r w:rsidRPr="00B10A33">
        <w:rPr>
          <w:spacing w:val="49"/>
        </w:rPr>
        <w:t xml:space="preserve"> </w:t>
      </w:r>
      <w:r w:rsidRPr="00B10A33">
        <w:t>(</w:t>
      </w:r>
      <w:r w:rsidRPr="00B10A33">
        <w:rPr>
          <w:spacing w:val="-1"/>
        </w:rPr>
        <w:t>л</w:t>
      </w:r>
      <w:r w:rsidRPr="00B10A33">
        <w:rPr>
          <w:spacing w:val="1"/>
        </w:rPr>
        <w:t>и</w:t>
      </w:r>
      <w:r w:rsidRPr="00B10A33">
        <w:t>ст</w:t>
      </w:r>
      <w:r w:rsidRPr="00B10A33">
        <w:rPr>
          <w:spacing w:val="-1"/>
        </w:rPr>
        <w:t>а</w:t>
      </w:r>
      <w:r w:rsidRPr="00B10A33">
        <w:rPr>
          <w:spacing w:val="2"/>
        </w:rPr>
        <w:t>х</w:t>
      </w:r>
      <w:r w:rsidRPr="00B10A33">
        <w:t>)</w:t>
      </w:r>
      <w:r w:rsidRPr="00B10A33">
        <w:rPr>
          <w:spacing w:val="47"/>
        </w:rPr>
        <w:t xml:space="preserve"> </w:t>
      </w:r>
      <w:r w:rsidRPr="00B10A33">
        <w:rPr>
          <w:spacing w:val="2"/>
        </w:rPr>
        <w:t>о</w:t>
      </w:r>
      <w:r w:rsidRPr="00B10A33">
        <w:rPr>
          <w:spacing w:val="-1"/>
        </w:rPr>
        <w:t>тв</w:t>
      </w:r>
      <w:r w:rsidRPr="00B10A33">
        <w:t>е</w:t>
      </w:r>
      <w:r w:rsidRPr="00B10A33">
        <w:rPr>
          <w:spacing w:val="-1"/>
        </w:rPr>
        <w:t>т</w:t>
      </w:r>
      <w:r w:rsidRPr="00B10A33">
        <w:rPr>
          <w:spacing w:val="2"/>
        </w:rPr>
        <w:t>о</w:t>
      </w:r>
      <w:r w:rsidRPr="00B10A33">
        <w:t xml:space="preserve">в </w:t>
      </w:r>
      <w:r w:rsidRPr="00B10A33">
        <w:rPr>
          <w:spacing w:val="1"/>
        </w:rPr>
        <w:t>д</w:t>
      </w:r>
      <w:r w:rsidRPr="00B10A33">
        <w:rPr>
          <w:spacing w:val="2"/>
        </w:rPr>
        <w:t>р</w:t>
      </w:r>
      <w:r w:rsidRPr="00B10A33">
        <w:rPr>
          <w:spacing w:val="-4"/>
        </w:rPr>
        <w:t>у</w:t>
      </w:r>
      <w:r w:rsidRPr="00B10A33">
        <w:rPr>
          <w:spacing w:val="1"/>
        </w:rPr>
        <w:t>ги</w:t>
      </w:r>
      <w:r w:rsidRPr="00B10A33">
        <w:t>х</w:t>
      </w:r>
      <w:r w:rsidRPr="00B10A33">
        <w:rPr>
          <w:spacing w:val="1"/>
        </w:rPr>
        <w:t xml:space="preserve"> </w:t>
      </w:r>
      <w:r w:rsidRPr="00B10A33">
        <w:rPr>
          <w:spacing w:val="-3"/>
        </w:rPr>
        <w:t>у</w:t>
      </w:r>
      <w:r w:rsidRPr="00B10A33">
        <w:t>час</w:t>
      </w:r>
      <w:r w:rsidRPr="00B10A33">
        <w:rPr>
          <w:spacing w:val="-1"/>
        </w:rPr>
        <w:t>т</w:t>
      </w:r>
      <w:r w:rsidRPr="00B10A33">
        <w:rPr>
          <w:spacing w:val="2"/>
        </w:rPr>
        <w:t>н</w:t>
      </w:r>
      <w:r w:rsidRPr="00B10A33">
        <w:rPr>
          <w:spacing w:val="1"/>
        </w:rPr>
        <w:t>и</w:t>
      </w:r>
      <w:r w:rsidRPr="00B10A33">
        <w:t>к</w:t>
      </w:r>
      <w:r w:rsidRPr="00B10A33">
        <w:rPr>
          <w:spacing w:val="1"/>
        </w:rPr>
        <w:t>о</w:t>
      </w:r>
      <w:r w:rsidRPr="00B10A33">
        <w:rPr>
          <w:spacing w:val="-1"/>
        </w:rPr>
        <w:t>в</w:t>
      </w:r>
      <w:r w:rsidRPr="00B10A33">
        <w:t>.</w:t>
      </w:r>
    </w:p>
    <w:p w:rsidR="00A974C9" w:rsidRPr="00B10A33" w:rsidRDefault="00A974C9" w:rsidP="00A974C9">
      <w:pPr>
        <w:pStyle w:val="a3"/>
        <w:numPr>
          <w:ilvl w:val="2"/>
          <w:numId w:val="27"/>
        </w:numPr>
        <w:tabs>
          <w:tab w:val="left" w:pos="1418"/>
          <w:tab w:val="left" w:pos="1825"/>
        </w:tabs>
        <w:kinsoku w:val="0"/>
        <w:overflowPunct w:val="0"/>
        <w:spacing w:line="276" w:lineRule="auto"/>
        <w:ind w:left="0" w:right="107" w:firstLine="709"/>
        <w:jc w:val="both"/>
      </w:pPr>
      <w:r w:rsidRPr="00B10A33">
        <w:rPr>
          <w:spacing w:val="-1"/>
        </w:rPr>
        <w:t>О</w:t>
      </w:r>
      <w:r w:rsidRPr="00B10A33">
        <w:rPr>
          <w:spacing w:val="1"/>
        </w:rPr>
        <w:t>п</w:t>
      </w:r>
      <w:r w:rsidRPr="00B10A33">
        <w:rPr>
          <w:spacing w:val="2"/>
        </w:rPr>
        <w:t>о</w:t>
      </w:r>
      <w:r w:rsidRPr="00B10A33">
        <w:rPr>
          <w:spacing w:val="-1"/>
        </w:rPr>
        <w:t>з</w:t>
      </w:r>
      <w:r w:rsidRPr="00B10A33">
        <w:rPr>
          <w:spacing w:val="1"/>
        </w:rPr>
        <w:t>д</w:t>
      </w:r>
      <w:r w:rsidRPr="00B10A33">
        <w:t>а</w:t>
      </w:r>
      <w:r w:rsidRPr="00B10A33">
        <w:rPr>
          <w:spacing w:val="1"/>
        </w:rPr>
        <w:t>ни</w:t>
      </w:r>
      <w:r w:rsidRPr="00B10A33">
        <w:t>е</w:t>
      </w:r>
      <w:r w:rsidRPr="00B10A33">
        <w:rPr>
          <w:spacing w:val="39"/>
        </w:rPr>
        <w:t xml:space="preserve"> </w:t>
      </w:r>
      <w:r w:rsidRPr="00B10A33">
        <w:rPr>
          <w:spacing w:val="-4"/>
        </w:rPr>
        <w:t>у</w:t>
      </w:r>
      <w:r w:rsidRPr="00B10A33">
        <w:rPr>
          <w:spacing w:val="1"/>
        </w:rPr>
        <w:t>ч</w:t>
      </w:r>
      <w:r w:rsidRPr="00B10A33">
        <w:t>ас</w:t>
      </w:r>
      <w:r w:rsidRPr="00B10A33">
        <w:rPr>
          <w:spacing w:val="-1"/>
        </w:rPr>
        <w:t>т</w:t>
      </w:r>
      <w:r w:rsidRPr="00B10A33">
        <w:rPr>
          <w:spacing w:val="1"/>
        </w:rPr>
        <w:t>ни</w:t>
      </w:r>
      <w:r w:rsidRPr="00B10A33">
        <w:t>к</w:t>
      </w:r>
      <w:r w:rsidRPr="00B10A33">
        <w:rPr>
          <w:spacing w:val="2"/>
        </w:rPr>
        <w:t>о</w:t>
      </w:r>
      <w:r w:rsidRPr="00B10A33">
        <w:t>в</w:t>
      </w:r>
      <w:r w:rsidRPr="00B10A33">
        <w:rPr>
          <w:spacing w:val="37"/>
        </w:rPr>
        <w:t xml:space="preserve"> </w:t>
      </w:r>
      <w:r w:rsidRPr="00B10A33">
        <w:rPr>
          <w:spacing w:val="-1"/>
        </w:rPr>
        <w:t>Ол</w:t>
      </w:r>
      <w:r w:rsidRPr="00B10A33">
        <w:rPr>
          <w:spacing w:val="1"/>
        </w:rPr>
        <w:t>и</w:t>
      </w:r>
      <w:r w:rsidRPr="00B10A33">
        <w:t>м</w:t>
      </w:r>
      <w:r w:rsidRPr="00B10A33">
        <w:rPr>
          <w:spacing w:val="1"/>
        </w:rPr>
        <w:t>пи</w:t>
      </w:r>
      <w:r w:rsidRPr="00B10A33">
        <w:t>а</w:t>
      </w:r>
      <w:r w:rsidRPr="00B10A33">
        <w:rPr>
          <w:spacing w:val="1"/>
        </w:rPr>
        <w:t>д</w:t>
      </w:r>
      <w:r w:rsidRPr="00B10A33">
        <w:t>ы</w:t>
      </w:r>
      <w:r w:rsidRPr="00B10A33">
        <w:rPr>
          <w:spacing w:val="39"/>
        </w:rPr>
        <w:t xml:space="preserve"> </w:t>
      </w:r>
      <w:r w:rsidRPr="00B10A33">
        <w:t>к</w:t>
      </w:r>
      <w:r w:rsidRPr="00B10A33">
        <w:rPr>
          <w:spacing w:val="39"/>
        </w:rPr>
        <w:t xml:space="preserve"> </w:t>
      </w:r>
      <w:r w:rsidRPr="00B10A33">
        <w:rPr>
          <w:spacing w:val="1"/>
        </w:rPr>
        <w:t>н</w:t>
      </w:r>
      <w:r w:rsidRPr="00B10A33">
        <w:t>ача</w:t>
      </w:r>
      <w:r w:rsidRPr="00B10A33">
        <w:rPr>
          <w:spacing w:val="-1"/>
        </w:rPr>
        <w:t>л</w:t>
      </w:r>
      <w:r w:rsidRPr="00B10A33">
        <w:t>у</w:t>
      </w:r>
      <w:r w:rsidRPr="00B10A33">
        <w:rPr>
          <w:spacing w:val="36"/>
        </w:rPr>
        <w:t xml:space="preserve"> </w:t>
      </w:r>
      <w:r w:rsidRPr="00B10A33">
        <w:t>ее</w:t>
      </w:r>
      <w:r w:rsidRPr="00B10A33">
        <w:rPr>
          <w:spacing w:val="38"/>
        </w:rPr>
        <w:t xml:space="preserve"> </w:t>
      </w:r>
      <w:r w:rsidRPr="00B10A33">
        <w:rPr>
          <w:spacing w:val="1"/>
        </w:rPr>
        <w:t>п</w:t>
      </w:r>
      <w:r w:rsidRPr="00B10A33">
        <w:rPr>
          <w:spacing w:val="2"/>
        </w:rPr>
        <w:t>р</w:t>
      </w:r>
      <w:r w:rsidRPr="00B10A33">
        <w:rPr>
          <w:spacing w:val="1"/>
        </w:rPr>
        <w:t>о</w:t>
      </w:r>
      <w:r w:rsidRPr="00B10A33">
        <w:rPr>
          <w:spacing w:val="-1"/>
        </w:rPr>
        <w:t>в</w:t>
      </w:r>
      <w:r w:rsidRPr="00B10A33">
        <w:t>е</w:t>
      </w:r>
      <w:r w:rsidRPr="00B10A33">
        <w:rPr>
          <w:spacing w:val="1"/>
        </w:rPr>
        <w:t>д</w:t>
      </w:r>
      <w:r w:rsidRPr="00B10A33">
        <w:t>е</w:t>
      </w:r>
      <w:r w:rsidRPr="00B10A33">
        <w:rPr>
          <w:spacing w:val="1"/>
        </w:rPr>
        <w:t>ния</w:t>
      </w:r>
      <w:r w:rsidRPr="00B10A33">
        <w:t xml:space="preserve">, </w:t>
      </w:r>
      <w:r w:rsidRPr="00B10A33">
        <w:rPr>
          <w:spacing w:val="-1"/>
        </w:rPr>
        <w:t>в</w:t>
      </w:r>
      <w:r w:rsidRPr="00B10A33">
        <w:rPr>
          <w:spacing w:val="1"/>
        </w:rPr>
        <w:t>ых</w:t>
      </w:r>
      <w:r w:rsidRPr="00B10A33">
        <w:rPr>
          <w:spacing w:val="2"/>
        </w:rPr>
        <w:t>о</w:t>
      </w:r>
      <w:r w:rsidRPr="00B10A33">
        <w:t>д</w:t>
      </w:r>
      <w:r w:rsidRPr="00B10A33">
        <w:rPr>
          <w:spacing w:val="13"/>
        </w:rPr>
        <w:t xml:space="preserve"> </w:t>
      </w:r>
      <w:r w:rsidRPr="00B10A33">
        <w:rPr>
          <w:spacing w:val="2"/>
        </w:rPr>
        <w:t>и</w:t>
      </w:r>
      <w:r w:rsidRPr="00B10A33">
        <w:t>з</w:t>
      </w:r>
      <w:r w:rsidRPr="00B10A33">
        <w:rPr>
          <w:spacing w:val="12"/>
        </w:rPr>
        <w:t xml:space="preserve"> </w:t>
      </w:r>
      <w:r w:rsidRPr="00B10A33">
        <w:rPr>
          <w:spacing w:val="-1"/>
        </w:rPr>
        <w:t>а</w:t>
      </w:r>
      <w:r w:rsidRPr="00B10A33">
        <w:rPr>
          <w:spacing w:val="-3"/>
        </w:rPr>
        <w:t>у</w:t>
      </w:r>
      <w:r w:rsidRPr="00B10A33">
        <w:rPr>
          <w:spacing w:val="1"/>
        </w:rPr>
        <w:t>ди</w:t>
      </w:r>
      <w:r w:rsidRPr="00B10A33">
        <w:t>т</w:t>
      </w:r>
      <w:r w:rsidRPr="00B10A33">
        <w:rPr>
          <w:spacing w:val="1"/>
        </w:rPr>
        <w:t>о</w:t>
      </w:r>
      <w:r w:rsidRPr="00B10A33">
        <w:rPr>
          <w:spacing w:val="2"/>
        </w:rPr>
        <w:t>р</w:t>
      </w:r>
      <w:r w:rsidRPr="00B10A33">
        <w:rPr>
          <w:spacing w:val="1"/>
        </w:rPr>
        <w:t>и</w:t>
      </w:r>
      <w:r w:rsidRPr="00B10A33">
        <w:t>и</w:t>
      </w:r>
      <w:r w:rsidRPr="00B10A33">
        <w:rPr>
          <w:spacing w:val="14"/>
        </w:rPr>
        <w:t xml:space="preserve"> </w:t>
      </w:r>
      <w:r w:rsidRPr="00B10A33">
        <w:rPr>
          <w:spacing w:val="-3"/>
        </w:rPr>
        <w:t>у</w:t>
      </w:r>
      <w:r w:rsidRPr="00B10A33">
        <w:t>час</w:t>
      </w:r>
      <w:r w:rsidRPr="00B10A33">
        <w:rPr>
          <w:spacing w:val="-1"/>
        </w:rPr>
        <w:t>т</w:t>
      </w:r>
      <w:r w:rsidRPr="00B10A33">
        <w:rPr>
          <w:spacing w:val="2"/>
        </w:rPr>
        <w:t>н</w:t>
      </w:r>
      <w:r w:rsidRPr="00B10A33">
        <w:rPr>
          <w:spacing w:val="1"/>
        </w:rPr>
        <w:t>и</w:t>
      </w:r>
      <w:r w:rsidRPr="00B10A33">
        <w:t>к</w:t>
      </w:r>
      <w:r w:rsidRPr="00B10A33">
        <w:rPr>
          <w:spacing w:val="1"/>
        </w:rPr>
        <w:t>о</w:t>
      </w:r>
      <w:r w:rsidRPr="00B10A33">
        <w:t>в</w:t>
      </w:r>
      <w:r w:rsidRPr="00B10A33">
        <w:rPr>
          <w:spacing w:val="12"/>
        </w:rPr>
        <w:t xml:space="preserve"> </w:t>
      </w:r>
      <w:r w:rsidRPr="00B10A33">
        <w:rPr>
          <w:spacing w:val="1"/>
        </w:rPr>
        <w:t>п</w:t>
      </w:r>
      <w:r w:rsidRPr="00B10A33">
        <w:t>о</w:t>
      </w:r>
      <w:r w:rsidRPr="00B10A33">
        <w:rPr>
          <w:spacing w:val="14"/>
        </w:rPr>
        <w:t xml:space="preserve"> </w:t>
      </w:r>
      <w:r w:rsidRPr="00B10A33">
        <w:rPr>
          <w:spacing w:val="-3"/>
        </w:rPr>
        <w:t>у</w:t>
      </w:r>
      <w:r w:rsidRPr="00B10A33">
        <w:rPr>
          <w:spacing w:val="-1"/>
        </w:rPr>
        <w:t>в</w:t>
      </w:r>
      <w:r w:rsidRPr="00B10A33">
        <w:t>аж</w:t>
      </w:r>
      <w:r w:rsidRPr="00B10A33">
        <w:rPr>
          <w:spacing w:val="1"/>
        </w:rPr>
        <w:t>и</w:t>
      </w:r>
      <w:r w:rsidRPr="00B10A33">
        <w:t>те</w:t>
      </w:r>
      <w:r w:rsidRPr="00B10A33">
        <w:rPr>
          <w:spacing w:val="-1"/>
        </w:rPr>
        <w:t>ль</w:t>
      </w:r>
      <w:r w:rsidRPr="00B10A33">
        <w:rPr>
          <w:spacing w:val="1"/>
        </w:rPr>
        <w:t>н</w:t>
      </w:r>
      <w:r w:rsidRPr="00B10A33">
        <w:rPr>
          <w:spacing w:val="2"/>
        </w:rPr>
        <w:t>о</w:t>
      </w:r>
      <w:r w:rsidRPr="00B10A33">
        <w:t>й</w:t>
      </w:r>
      <w:r w:rsidRPr="00B10A33">
        <w:rPr>
          <w:spacing w:val="14"/>
        </w:rPr>
        <w:t xml:space="preserve"> </w:t>
      </w:r>
      <w:r w:rsidRPr="00B10A33">
        <w:rPr>
          <w:spacing w:val="1"/>
        </w:rPr>
        <w:t>пр</w:t>
      </w:r>
      <w:r w:rsidRPr="00B10A33">
        <w:rPr>
          <w:spacing w:val="2"/>
        </w:rPr>
        <w:t>и</w:t>
      </w:r>
      <w:r w:rsidRPr="00B10A33">
        <w:t>ч</w:t>
      </w:r>
      <w:r w:rsidRPr="00B10A33">
        <w:rPr>
          <w:spacing w:val="1"/>
        </w:rPr>
        <w:t>и</w:t>
      </w:r>
      <w:r w:rsidRPr="00B10A33">
        <w:rPr>
          <w:spacing w:val="2"/>
        </w:rPr>
        <w:t>н</w:t>
      </w:r>
      <w:r w:rsidRPr="00B10A33">
        <w:t>е</w:t>
      </w:r>
      <w:r w:rsidRPr="00B10A33">
        <w:rPr>
          <w:spacing w:val="12"/>
        </w:rPr>
        <w:t xml:space="preserve"> </w:t>
      </w:r>
      <w:r w:rsidRPr="00B10A33">
        <w:rPr>
          <w:spacing w:val="1"/>
        </w:rPr>
        <w:t>н</w:t>
      </w:r>
      <w:r w:rsidRPr="00B10A33">
        <w:t>е</w:t>
      </w:r>
      <w:r w:rsidRPr="00B10A33">
        <w:rPr>
          <w:spacing w:val="13"/>
        </w:rPr>
        <w:t xml:space="preserve"> </w:t>
      </w:r>
      <w:r w:rsidRPr="00B10A33">
        <w:rPr>
          <w:spacing w:val="1"/>
        </w:rPr>
        <w:t>д</w:t>
      </w:r>
      <w:r w:rsidRPr="00B10A33">
        <w:rPr>
          <w:spacing w:val="-1"/>
        </w:rPr>
        <w:t>аю</w:t>
      </w:r>
      <w:r w:rsidRPr="00B10A33">
        <w:t>т</w:t>
      </w:r>
      <w:r w:rsidRPr="00B10A33">
        <w:rPr>
          <w:spacing w:val="12"/>
        </w:rPr>
        <w:t xml:space="preserve"> </w:t>
      </w:r>
      <w:r w:rsidRPr="00B10A33">
        <w:rPr>
          <w:spacing w:val="1"/>
        </w:rPr>
        <w:t>и</w:t>
      </w:r>
      <w:r w:rsidRPr="00B10A33">
        <w:t>м</w:t>
      </w:r>
      <w:r>
        <w:rPr>
          <w:spacing w:val="13"/>
        </w:rPr>
        <w:t> </w:t>
      </w:r>
      <w:r w:rsidRPr="00B10A33">
        <w:rPr>
          <w:spacing w:val="1"/>
        </w:rPr>
        <w:t>пр</w:t>
      </w:r>
      <w:r w:rsidRPr="00B10A33">
        <w:t>а</w:t>
      </w:r>
      <w:r w:rsidRPr="00B10A33">
        <w:rPr>
          <w:spacing w:val="-1"/>
        </w:rPr>
        <w:t>в</w:t>
      </w:r>
      <w:r w:rsidRPr="00B10A33">
        <w:t xml:space="preserve">а </w:t>
      </w:r>
      <w:r w:rsidRPr="00B10A33">
        <w:rPr>
          <w:spacing w:val="1"/>
        </w:rPr>
        <w:t>н</w:t>
      </w:r>
      <w:r w:rsidRPr="00B10A33">
        <w:t xml:space="preserve">а </w:t>
      </w:r>
      <w:r w:rsidRPr="00B10A33">
        <w:rPr>
          <w:spacing w:val="1"/>
        </w:rPr>
        <w:t>пр</w:t>
      </w:r>
      <w:r w:rsidRPr="00B10A33">
        <w:rPr>
          <w:spacing w:val="2"/>
        </w:rPr>
        <w:t>о</w:t>
      </w:r>
      <w:r w:rsidRPr="00B10A33">
        <w:rPr>
          <w:spacing w:val="1"/>
        </w:rPr>
        <w:t>д</w:t>
      </w:r>
      <w:r w:rsidRPr="00B10A33">
        <w:rPr>
          <w:spacing w:val="-1"/>
        </w:rPr>
        <w:t>л</w:t>
      </w:r>
      <w:r w:rsidRPr="00B10A33">
        <w:t>е</w:t>
      </w:r>
      <w:r w:rsidRPr="00B10A33">
        <w:rPr>
          <w:spacing w:val="1"/>
        </w:rPr>
        <w:t>ни</w:t>
      </w:r>
      <w:r w:rsidRPr="00B10A33">
        <w:t xml:space="preserve">е </w:t>
      </w:r>
      <w:r w:rsidRPr="00B10A33">
        <w:rPr>
          <w:spacing w:val="-1"/>
        </w:rPr>
        <w:t>в</w:t>
      </w:r>
      <w:r w:rsidRPr="00B10A33">
        <w:rPr>
          <w:spacing w:val="1"/>
        </w:rPr>
        <w:t>р</w:t>
      </w:r>
      <w:r w:rsidRPr="00B10A33">
        <w:t>еме</w:t>
      </w:r>
      <w:r w:rsidRPr="00B10A33">
        <w:rPr>
          <w:spacing w:val="1"/>
        </w:rPr>
        <w:t>н</w:t>
      </w:r>
      <w:r w:rsidRPr="00B10A33">
        <w:t>и</w:t>
      </w:r>
      <w:r w:rsidRPr="00B10A33">
        <w:rPr>
          <w:spacing w:val="1"/>
        </w:rPr>
        <w:t xml:space="preserve"> о</w:t>
      </w:r>
      <w:r w:rsidRPr="00B10A33">
        <w:rPr>
          <w:spacing w:val="-1"/>
        </w:rPr>
        <w:t>л</w:t>
      </w:r>
      <w:r w:rsidRPr="00B10A33">
        <w:rPr>
          <w:spacing w:val="2"/>
        </w:rPr>
        <w:t>и</w:t>
      </w:r>
      <w:r w:rsidRPr="00B10A33">
        <w:rPr>
          <w:spacing w:val="-1"/>
        </w:rPr>
        <w:t>м</w:t>
      </w:r>
      <w:r w:rsidRPr="00B10A33">
        <w:rPr>
          <w:spacing w:val="1"/>
        </w:rPr>
        <w:t>п</w:t>
      </w:r>
      <w:r w:rsidRPr="00B10A33">
        <w:rPr>
          <w:spacing w:val="2"/>
        </w:rPr>
        <w:t>и</w:t>
      </w:r>
      <w:r w:rsidRPr="00B10A33">
        <w:rPr>
          <w:spacing w:val="-1"/>
        </w:rPr>
        <w:t>а</w:t>
      </w:r>
      <w:r w:rsidRPr="00B10A33">
        <w:rPr>
          <w:spacing w:val="1"/>
        </w:rPr>
        <w:t>д</w:t>
      </w:r>
      <w:r w:rsidRPr="00B10A33">
        <w:rPr>
          <w:spacing w:val="2"/>
        </w:rPr>
        <w:t>н</w:t>
      </w:r>
      <w:r w:rsidRPr="00B10A33">
        <w:rPr>
          <w:spacing w:val="1"/>
        </w:rPr>
        <w:t>о</w:t>
      </w:r>
      <w:r w:rsidRPr="00B10A33">
        <w:t>го</w:t>
      </w:r>
      <w:r w:rsidRPr="00B10A33">
        <w:rPr>
          <w:spacing w:val="2"/>
        </w:rPr>
        <w:t xml:space="preserve"> </w:t>
      </w:r>
      <w:r w:rsidRPr="00B10A33">
        <w:rPr>
          <w:spacing w:val="-1"/>
        </w:rPr>
        <w:t>т</w:t>
      </w:r>
      <w:r w:rsidRPr="00B10A33">
        <w:rPr>
          <w:spacing w:val="-3"/>
        </w:rPr>
        <w:t>у</w:t>
      </w:r>
      <w:r w:rsidRPr="00B10A33">
        <w:rPr>
          <w:spacing w:val="1"/>
        </w:rPr>
        <w:t>р</w:t>
      </w:r>
      <w:r w:rsidRPr="00B10A33">
        <w:t>а.</w:t>
      </w:r>
    </w:p>
    <w:p w:rsidR="00A974C9" w:rsidRPr="00B10A33" w:rsidRDefault="00A974C9" w:rsidP="00A974C9">
      <w:pPr>
        <w:pStyle w:val="a3"/>
        <w:numPr>
          <w:ilvl w:val="2"/>
          <w:numId w:val="27"/>
        </w:numPr>
        <w:tabs>
          <w:tab w:val="left" w:pos="1418"/>
          <w:tab w:val="left" w:pos="1774"/>
        </w:tabs>
        <w:kinsoku w:val="0"/>
        <w:overflowPunct w:val="0"/>
        <w:spacing w:before="55" w:line="276" w:lineRule="auto"/>
        <w:ind w:left="0" w:right="108" w:firstLine="709"/>
        <w:jc w:val="both"/>
      </w:pPr>
      <w:r w:rsidRPr="00B10A33">
        <w:t>Все</w:t>
      </w:r>
      <w:r w:rsidRPr="00B10A33">
        <w:rPr>
          <w:spacing w:val="58"/>
        </w:rPr>
        <w:t xml:space="preserve"> </w:t>
      </w:r>
      <w:r w:rsidRPr="00B10A33">
        <w:rPr>
          <w:spacing w:val="-4"/>
        </w:rPr>
        <w:t>у</w:t>
      </w:r>
      <w:r w:rsidRPr="00B10A33">
        <w:rPr>
          <w:spacing w:val="1"/>
        </w:rPr>
        <w:t>ч</w:t>
      </w:r>
      <w:r w:rsidRPr="00B10A33">
        <w:t>ас</w:t>
      </w:r>
      <w:r w:rsidRPr="00B10A33">
        <w:rPr>
          <w:spacing w:val="-1"/>
        </w:rPr>
        <w:t>т</w:t>
      </w:r>
      <w:r w:rsidRPr="00B10A33">
        <w:rPr>
          <w:spacing w:val="1"/>
        </w:rPr>
        <w:t>ни</w:t>
      </w:r>
      <w:r w:rsidRPr="00B10A33">
        <w:t>ки</w:t>
      </w:r>
      <w:r w:rsidRPr="00B10A33">
        <w:rPr>
          <w:spacing w:val="59"/>
        </w:rPr>
        <w:t xml:space="preserve"> </w:t>
      </w:r>
      <w:r w:rsidRPr="00B10A33">
        <w:rPr>
          <w:spacing w:val="-1"/>
        </w:rPr>
        <w:t>Ол</w:t>
      </w:r>
      <w:r w:rsidRPr="00B10A33">
        <w:rPr>
          <w:spacing w:val="1"/>
        </w:rPr>
        <w:t>и</w:t>
      </w:r>
      <w:r w:rsidRPr="00B10A33">
        <w:t>м</w:t>
      </w:r>
      <w:r w:rsidRPr="00B10A33">
        <w:rPr>
          <w:spacing w:val="1"/>
        </w:rPr>
        <w:t>пи</w:t>
      </w:r>
      <w:r w:rsidRPr="00B10A33">
        <w:t>а</w:t>
      </w:r>
      <w:r w:rsidRPr="00B10A33">
        <w:rPr>
          <w:spacing w:val="1"/>
        </w:rPr>
        <w:t>д</w:t>
      </w:r>
      <w:r w:rsidRPr="00B10A33">
        <w:t>ы</w:t>
      </w:r>
      <w:r w:rsidRPr="00B10A33">
        <w:rPr>
          <w:spacing w:val="58"/>
        </w:rPr>
        <w:t xml:space="preserve"> </w:t>
      </w:r>
      <w:r w:rsidRPr="00B10A33">
        <w:rPr>
          <w:spacing w:val="2"/>
        </w:rPr>
        <w:t>о</w:t>
      </w:r>
      <w:r w:rsidRPr="00B10A33">
        <w:rPr>
          <w:spacing w:val="1"/>
        </w:rPr>
        <w:t>б</w:t>
      </w:r>
      <w:r w:rsidRPr="00B10A33">
        <w:rPr>
          <w:spacing w:val="-1"/>
        </w:rPr>
        <w:t>е</w:t>
      </w:r>
      <w:r w:rsidRPr="00B10A33">
        <w:t>с</w:t>
      </w:r>
      <w:r w:rsidRPr="00B10A33">
        <w:rPr>
          <w:spacing w:val="1"/>
        </w:rPr>
        <w:t>п</w:t>
      </w:r>
      <w:r w:rsidRPr="00B10A33">
        <w:t>е</w:t>
      </w:r>
      <w:r w:rsidRPr="00B10A33">
        <w:rPr>
          <w:spacing w:val="1"/>
        </w:rPr>
        <w:t>чи</w:t>
      </w:r>
      <w:r w:rsidRPr="00B10A33">
        <w:rPr>
          <w:spacing w:val="-1"/>
        </w:rPr>
        <w:t>в</w:t>
      </w:r>
      <w:r w:rsidRPr="00B10A33">
        <w:t>а</w:t>
      </w:r>
      <w:r w:rsidRPr="00B10A33">
        <w:rPr>
          <w:spacing w:val="-1"/>
        </w:rPr>
        <w:t>ют</w:t>
      </w:r>
      <w:r w:rsidRPr="00B10A33">
        <w:t>ся:</w:t>
      </w:r>
      <w:r>
        <w:rPr>
          <w:spacing w:val="59"/>
        </w:rPr>
        <w:t xml:space="preserve"> </w:t>
      </w:r>
      <w:r w:rsidRPr="00B10A33">
        <w:t>за</w:t>
      </w:r>
      <w:r w:rsidRPr="00B10A33">
        <w:rPr>
          <w:spacing w:val="1"/>
        </w:rPr>
        <w:t>д</w:t>
      </w:r>
      <w:r w:rsidRPr="00B10A33">
        <w:rPr>
          <w:spacing w:val="-1"/>
        </w:rPr>
        <w:t>а</w:t>
      </w:r>
      <w:r w:rsidRPr="00B10A33">
        <w:rPr>
          <w:spacing w:val="2"/>
        </w:rPr>
        <w:t>н</w:t>
      </w:r>
      <w:r w:rsidRPr="00B10A33">
        <w:rPr>
          <w:spacing w:val="1"/>
        </w:rPr>
        <w:t>и</w:t>
      </w:r>
      <w:r w:rsidRPr="00B10A33">
        <w:t>ям</w:t>
      </w:r>
      <w:r w:rsidRPr="00B10A33">
        <w:rPr>
          <w:spacing w:val="1"/>
        </w:rPr>
        <w:t>и</w:t>
      </w:r>
      <w:r w:rsidRPr="00B10A33">
        <w:t>,</w:t>
      </w:r>
      <w:r w:rsidRPr="00B10A33">
        <w:rPr>
          <w:spacing w:val="24"/>
        </w:rPr>
        <w:t xml:space="preserve"> </w:t>
      </w:r>
      <w:r w:rsidRPr="00B10A33">
        <w:rPr>
          <w:spacing w:val="1"/>
        </w:rPr>
        <w:t>б</w:t>
      </w:r>
      <w:r w:rsidRPr="00B10A33">
        <w:t>л</w:t>
      </w:r>
      <w:r w:rsidRPr="00B10A33">
        <w:rPr>
          <w:spacing w:val="-1"/>
        </w:rPr>
        <w:t>а</w:t>
      </w:r>
      <w:r w:rsidRPr="00B10A33">
        <w:rPr>
          <w:spacing w:val="2"/>
        </w:rPr>
        <w:t>н</w:t>
      </w:r>
      <w:r w:rsidRPr="00B10A33">
        <w:rPr>
          <w:spacing w:val="-1"/>
        </w:rPr>
        <w:t>к</w:t>
      </w:r>
      <w:r w:rsidRPr="00B10A33">
        <w:t>ами</w:t>
      </w:r>
      <w:r w:rsidRPr="00B10A33">
        <w:rPr>
          <w:spacing w:val="26"/>
        </w:rPr>
        <w:t xml:space="preserve"> </w:t>
      </w:r>
      <w:r w:rsidRPr="00B10A33">
        <w:rPr>
          <w:spacing w:val="1"/>
        </w:rPr>
        <w:t>о</w:t>
      </w:r>
      <w:r w:rsidRPr="00B10A33">
        <w:t>т</w:t>
      </w:r>
      <w:r w:rsidRPr="00B10A33">
        <w:rPr>
          <w:spacing w:val="-1"/>
        </w:rPr>
        <w:t>ве</w:t>
      </w:r>
      <w:r w:rsidRPr="00B10A33">
        <w:t>т</w:t>
      </w:r>
      <w:r w:rsidRPr="00B10A33">
        <w:rPr>
          <w:spacing w:val="1"/>
        </w:rPr>
        <w:t>о</w:t>
      </w:r>
      <w:r w:rsidRPr="00B10A33">
        <w:t>в</w:t>
      </w:r>
      <w:r w:rsidRPr="00B10A33">
        <w:rPr>
          <w:spacing w:val="24"/>
        </w:rPr>
        <w:t xml:space="preserve"> </w:t>
      </w:r>
      <w:r w:rsidRPr="00B10A33">
        <w:t>(</w:t>
      </w:r>
      <w:r w:rsidRPr="00B10A33">
        <w:rPr>
          <w:spacing w:val="1"/>
        </w:rPr>
        <w:t>п</w:t>
      </w:r>
      <w:r w:rsidRPr="00B10A33">
        <w:t>о</w:t>
      </w:r>
      <w:r w:rsidRPr="00B10A33">
        <w:rPr>
          <w:spacing w:val="26"/>
        </w:rPr>
        <w:t xml:space="preserve"> </w:t>
      </w:r>
      <w:r w:rsidRPr="00B10A33">
        <w:rPr>
          <w:spacing w:val="1"/>
        </w:rPr>
        <w:t>н</w:t>
      </w:r>
      <w:r w:rsidRPr="00B10A33">
        <w:t>е</w:t>
      </w:r>
      <w:r w:rsidRPr="00B10A33">
        <w:rPr>
          <w:spacing w:val="2"/>
        </w:rPr>
        <w:t>о</w:t>
      </w:r>
      <w:r w:rsidRPr="00B10A33">
        <w:rPr>
          <w:spacing w:val="1"/>
        </w:rPr>
        <w:t>бх</w:t>
      </w:r>
      <w:r w:rsidRPr="00B10A33">
        <w:rPr>
          <w:spacing w:val="2"/>
        </w:rPr>
        <w:t>о</w:t>
      </w:r>
      <w:r w:rsidRPr="00B10A33">
        <w:rPr>
          <w:spacing w:val="1"/>
        </w:rPr>
        <w:t>ди</w:t>
      </w:r>
      <w:r w:rsidRPr="00B10A33">
        <w:t>м</w:t>
      </w:r>
      <w:r w:rsidRPr="00B10A33">
        <w:rPr>
          <w:spacing w:val="1"/>
        </w:rPr>
        <w:t>о</w:t>
      </w:r>
      <w:r w:rsidRPr="00B10A33">
        <w:t>с</w:t>
      </w:r>
      <w:r w:rsidRPr="00B10A33">
        <w:rPr>
          <w:spacing w:val="-1"/>
        </w:rPr>
        <w:t>т</w:t>
      </w:r>
      <w:r w:rsidRPr="00B10A33">
        <w:rPr>
          <w:spacing w:val="2"/>
        </w:rPr>
        <w:t>и</w:t>
      </w:r>
      <w:r w:rsidRPr="00B10A33">
        <w:rPr>
          <w:spacing w:val="-1"/>
        </w:rPr>
        <w:t>)</w:t>
      </w:r>
      <w:r w:rsidRPr="00B10A33">
        <w:t xml:space="preserve">, </w:t>
      </w:r>
      <w:r w:rsidRPr="00B10A33">
        <w:rPr>
          <w:spacing w:val="1"/>
        </w:rPr>
        <w:t>ч</w:t>
      </w:r>
      <w:r w:rsidRPr="00B10A33">
        <w:t>е</w:t>
      </w:r>
      <w:r w:rsidRPr="00B10A33">
        <w:rPr>
          <w:spacing w:val="1"/>
        </w:rPr>
        <w:t>рно</w:t>
      </w:r>
      <w:r w:rsidRPr="00B10A33">
        <w:rPr>
          <w:spacing w:val="-1"/>
        </w:rPr>
        <w:t>в</w:t>
      </w:r>
      <w:r w:rsidRPr="00B10A33">
        <w:rPr>
          <w:spacing w:val="1"/>
        </w:rPr>
        <w:t>и</w:t>
      </w:r>
      <w:r w:rsidRPr="00B10A33">
        <w:t>ка</w:t>
      </w:r>
      <w:r w:rsidRPr="00B10A33">
        <w:rPr>
          <w:spacing w:val="-1"/>
        </w:rPr>
        <w:t>м</w:t>
      </w:r>
      <w:r w:rsidRPr="00B10A33">
        <w:t>и</w:t>
      </w:r>
      <w:r w:rsidRPr="00B10A33">
        <w:rPr>
          <w:spacing w:val="59"/>
        </w:rPr>
        <w:t xml:space="preserve"> </w:t>
      </w:r>
      <w:r w:rsidRPr="00B10A33">
        <w:t>(</w:t>
      </w:r>
      <w:r w:rsidRPr="00B10A33">
        <w:rPr>
          <w:spacing w:val="1"/>
        </w:rPr>
        <w:t>п</w:t>
      </w:r>
      <w:r w:rsidRPr="00B10A33">
        <w:rPr>
          <w:spacing w:val="2"/>
        </w:rPr>
        <w:t>р</w:t>
      </w:r>
      <w:r w:rsidRPr="00B10A33">
        <w:t xml:space="preserve">и </w:t>
      </w:r>
      <w:r w:rsidRPr="00B10A33">
        <w:rPr>
          <w:spacing w:val="1"/>
        </w:rPr>
        <w:t>н</w:t>
      </w:r>
      <w:r w:rsidRPr="00B10A33">
        <w:t>е</w:t>
      </w:r>
      <w:r w:rsidRPr="00B10A33">
        <w:rPr>
          <w:spacing w:val="2"/>
        </w:rPr>
        <w:t>о</w:t>
      </w:r>
      <w:r w:rsidRPr="00B10A33">
        <w:rPr>
          <w:spacing w:val="1"/>
        </w:rPr>
        <w:t>бх</w:t>
      </w:r>
      <w:r w:rsidRPr="00B10A33">
        <w:rPr>
          <w:spacing w:val="2"/>
        </w:rPr>
        <w:t>о</w:t>
      </w:r>
      <w:r w:rsidRPr="00B10A33">
        <w:rPr>
          <w:spacing w:val="1"/>
        </w:rPr>
        <w:t>ди</w:t>
      </w:r>
      <w:r w:rsidRPr="00B10A33">
        <w:t>м</w:t>
      </w:r>
      <w:r w:rsidRPr="00B10A33">
        <w:rPr>
          <w:spacing w:val="1"/>
        </w:rPr>
        <w:t>о</w:t>
      </w:r>
      <w:r w:rsidRPr="00B10A33">
        <w:t>с</w:t>
      </w:r>
      <w:r w:rsidRPr="00B10A33">
        <w:rPr>
          <w:spacing w:val="-1"/>
        </w:rPr>
        <w:t>т</w:t>
      </w:r>
      <w:r w:rsidRPr="00B10A33">
        <w:rPr>
          <w:spacing w:val="2"/>
        </w:rPr>
        <w:t>и</w:t>
      </w:r>
      <w:r w:rsidRPr="00B10A33">
        <w:rPr>
          <w:spacing w:val="-1"/>
        </w:rPr>
        <w:t>)</w:t>
      </w:r>
      <w:r w:rsidRPr="00B10A33">
        <w:t>,</w:t>
      </w:r>
      <w:r w:rsidRPr="00B10A33">
        <w:rPr>
          <w:spacing w:val="24"/>
        </w:rPr>
        <w:t xml:space="preserve"> </w:t>
      </w:r>
      <w:r w:rsidRPr="00B10A33">
        <w:rPr>
          <w:spacing w:val="1"/>
        </w:rPr>
        <w:t>н</w:t>
      </w:r>
      <w:r w:rsidRPr="00B10A33">
        <w:t>е</w:t>
      </w:r>
      <w:r w:rsidRPr="00B10A33">
        <w:rPr>
          <w:spacing w:val="2"/>
        </w:rPr>
        <w:t>о</w:t>
      </w:r>
      <w:r w:rsidRPr="00B10A33">
        <w:rPr>
          <w:spacing w:val="1"/>
        </w:rPr>
        <w:t>бх</w:t>
      </w:r>
      <w:r w:rsidRPr="00B10A33">
        <w:rPr>
          <w:spacing w:val="2"/>
        </w:rPr>
        <w:t>о</w:t>
      </w:r>
      <w:r w:rsidRPr="00B10A33">
        <w:rPr>
          <w:spacing w:val="1"/>
        </w:rPr>
        <w:t>ди</w:t>
      </w:r>
      <w:r w:rsidRPr="00B10A33">
        <w:t>мым</w:t>
      </w:r>
      <w:r w:rsidRPr="00B10A33">
        <w:rPr>
          <w:spacing w:val="61"/>
        </w:rPr>
        <w:t xml:space="preserve"> </w:t>
      </w:r>
      <w:r w:rsidRPr="00B10A33">
        <w:rPr>
          <w:spacing w:val="2"/>
        </w:rPr>
        <w:t>о</w:t>
      </w:r>
      <w:r w:rsidRPr="00B10A33">
        <w:rPr>
          <w:spacing w:val="1"/>
        </w:rPr>
        <w:t>б</w:t>
      </w:r>
      <w:r w:rsidRPr="00B10A33">
        <w:rPr>
          <w:spacing w:val="2"/>
        </w:rPr>
        <w:t>о</w:t>
      </w:r>
      <w:r w:rsidRPr="00B10A33">
        <w:rPr>
          <w:spacing w:val="1"/>
        </w:rPr>
        <w:t>р</w:t>
      </w:r>
      <w:r w:rsidRPr="00B10A33">
        <w:rPr>
          <w:spacing w:val="-3"/>
        </w:rPr>
        <w:t>у</w:t>
      </w:r>
      <w:r w:rsidRPr="00B10A33">
        <w:rPr>
          <w:spacing w:val="1"/>
        </w:rPr>
        <w:t>д</w:t>
      </w:r>
      <w:r w:rsidRPr="00B10A33">
        <w:rPr>
          <w:spacing w:val="2"/>
        </w:rPr>
        <w:t>о</w:t>
      </w:r>
      <w:r w:rsidRPr="00B10A33">
        <w:rPr>
          <w:spacing w:val="-1"/>
        </w:rPr>
        <w:t>ва</w:t>
      </w:r>
      <w:r w:rsidRPr="00B10A33">
        <w:rPr>
          <w:spacing w:val="2"/>
        </w:rPr>
        <w:t>н</w:t>
      </w:r>
      <w:r w:rsidRPr="00B10A33">
        <w:rPr>
          <w:spacing w:val="1"/>
        </w:rPr>
        <w:t>и</w:t>
      </w:r>
      <w:r w:rsidRPr="00B10A33">
        <w:t>ем</w:t>
      </w:r>
      <w:r w:rsidRPr="00B10A33">
        <w:rPr>
          <w:spacing w:val="61"/>
        </w:rPr>
        <w:t xml:space="preserve"> </w:t>
      </w:r>
      <w:r w:rsidRPr="00B10A33">
        <w:t>в</w:t>
      </w:r>
      <w:r w:rsidRPr="00B10A33">
        <w:rPr>
          <w:spacing w:val="60"/>
        </w:rPr>
        <w:t xml:space="preserve"> </w:t>
      </w:r>
      <w:r w:rsidRPr="00B10A33">
        <w:t>с</w:t>
      </w:r>
      <w:r w:rsidRPr="00B10A33">
        <w:rPr>
          <w:spacing w:val="2"/>
        </w:rPr>
        <w:t>о</w:t>
      </w:r>
      <w:r w:rsidRPr="00B10A33">
        <w:rPr>
          <w:spacing w:val="1"/>
        </w:rPr>
        <w:t>о</w:t>
      </w:r>
      <w:r w:rsidRPr="00B10A33">
        <w:t>т</w:t>
      </w:r>
      <w:r w:rsidRPr="00B10A33">
        <w:rPr>
          <w:spacing w:val="-1"/>
        </w:rPr>
        <w:t>в</w:t>
      </w:r>
      <w:r w:rsidRPr="00B10A33">
        <w:t>е</w:t>
      </w:r>
      <w:r w:rsidRPr="00B10A33">
        <w:rPr>
          <w:spacing w:val="-1"/>
        </w:rPr>
        <w:t>т</w:t>
      </w:r>
      <w:r w:rsidRPr="00B10A33">
        <w:t>с</w:t>
      </w:r>
      <w:r w:rsidRPr="00B10A33">
        <w:rPr>
          <w:spacing w:val="-1"/>
        </w:rPr>
        <w:t>тв</w:t>
      </w:r>
      <w:r w:rsidRPr="00B10A33">
        <w:rPr>
          <w:spacing w:val="1"/>
        </w:rPr>
        <w:t>и</w:t>
      </w:r>
      <w:r w:rsidRPr="00B10A33">
        <w:t>и</w:t>
      </w:r>
      <w:r w:rsidRPr="00B10A33">
        <w:rPr>
          <w:spacing w:val="63"/>
        </w:rPr>
        <w:t xml:space="preserve"> </w:t>
      </w:r>
      <w:r w:rsidRPr="00B10A33">
        <w:t>с</w:t>
      </w:r>
      <w:r w:rsidRPr="00B10A33">
        <w:rPr>
          <w:spacing w:val="62"/>
        </w:rPr>
        <w:t xml:space="preserve"> </w:t>
      </w:r>
      <w:r w:rsidRPr="00B10A33">
        <w:rPr>
          <w:spacing w:val="-1"/>
        </w:rPr>
        <w:t>т</w:t>
      </w:r>
      <w:r w:rsidRPr="00B10A33">
        <w:rPr>
          <w:spacing w:val="2"/>
        </w:rPr>
        <w:t>р</w:t>
      </w:r>
      <w:r w:rsidRPr="00B10A33">
        <w:rPr>
          <w:spacing w:val="-1"/>
        </w:rPr>
        <w:t>е</w:t>
      </w:r>
      <w:r w:rsidRPr="00B10A33">
        <w:rPr>
          <w:spacing w:val="1"/>
        </w:rPr>
        <w:t>б</w:t>
      </w:r>
      <w:r w:rsidRPr="00B10A33">
        <w:rPr>
          <w:spacing w:val="2"/>
        </w:rPr>
        <w:t>о</w:t>
      </w:r>
      <w:r w:rsidRPr="00B10A33">
        <w:rPr>
          <w:spacing w:val="-1"/>
        </w:rPr>
        <w:t>в</w:t>
      </w:r>
      <w:r w:rsidRPr="00B10A33">
        <w:t>а</w:t>
      </w:r>
      <w:r w:rsidRPr="00B10A33">
        <w:rPr>
          <w:spacing w:val="1"/>
        </w:rPr>
        <w:t>ния</w:t>
      </w:r>
      <w:r w:rsidRPr="00B10A33">
        <w:rPr>
          <w:spacing w:val="-1"/>
        </w:rPr>
        <w:t>м</w:t>
      </w:r>
      <w:r w:rsidRPr="00B10A33">
        <w:t>и</w:t>
      </w:r>
      <w:r w:rsidRPr="00B10A33">
        <w:rPr>
          <w:spacing w:val="63"/>
        </w:rPr>
        <w:t xml:space="preserve"> </w:t>
      </w:r>
      <w:r w:rsidRPr="00B10A33">
        <w:rPr>
          <w:spacing w:val="1"/>
        </w:rPr>
        <w:t>п</w:t>
      </w:r>
      <w:r w:rsidRPr="00B10A33">
        <w:t>о</w:t>
      </w:r>
      <w:r>
        <w:rPr>
          <w:spacing w:val="63"/>
        </w:rPr>
        <w:t> </w:t>
      </w:r>
      <w:r w:rsidRPr="00B10A33">
        <w:rPr>
          <w:spacing w:val="-1"/>
        </w:rPr>
        <w:t>к</w:t>
      </w:r>
      <w:r w:rsidRPr="00B10A33">
        <w:t>а</w:t>
      </w:r>
      <w:r w:rsidRPr="00B10A33">
        <w:rPr>
          <w:spacing w:val="1"/>
        </w:rPr>
        <w:t>ждо</w:t>
      </w:r>
      <w:r w:rsidRPr="00B10A33">
        <w:t xml:space="preserve">му </w:t>
      </w:r>
      <w:r w:rsidRPr="00B10A33">
        <w:rPr>
          <w:spacing w:val="2"/>
        </w:rPr>
        <w:t>о</w:t>
      </w:r>
      <w:r w:rsidRPr="00B10A33">
        <w:rPr>
          <w:spacing w:val="1"/>
        </w:rPr>
        <w:t>б</w:t>
      </w:r>
      <w:r w:rsidRPr="00B10A33">
        <w:t>щ</w:t>
      </w:r>
      <w:r w:rsidRPr="00B10A33">
        <w:rPr>
          <w:spacing w:val="-1"/>
        </w:rPr>
        <w:t>е</w:t>
      </w:r>
      <w:r w:rsidRPr="00B10A33">
        <w:rPr>
          <w:spacing w:val="2"/>
        </w:rPr>
        <w:t>о</w:t>
      </w:r>
      <w:r w:rsidRPr="00B10A33">
        <w:rPr>
          <w:spacing w:val="1"/>
        </w:rPr>
        <w:t>б</w:t>
      </w:r>
      <w:r w:rsidRPr="00B10A33">
        <w:rPr>
          <w:spacing w:val="2"/>
        </w:rPr>
        <w:t>р</w:t>
      </w:r>
      <w:r w:rsidRPr="00B10A33">
        <w:rPr>
          <w:spacing w:val="-1"/>
        </w:rPr>
        <w:t>а</w:t>
      </w:r>
      <w:r w:rsidRPr="00B10A33">
        <w:t>з</w:t>
      </w:r>
      <w:r w:rsidRPr="00B10A33">
        <w:rPr>
          <w:spacing w:val="1"/>
        </w:rPr>
        <w:t>о</w:t>
      </w:r>
      <w:r w:rsidRPr="00B10A33">
        <w:rPr>
          <w:spacing w:val="-1"/>
        </w:rPr>
        <w:t>в</w:t>
      </w:r>
      <w:r w:rsidRPr="00B10A33">
        <w:t>ат</w:t>
      </w:r>
      <w:r w:rsidRPr="00B10A33">
        <w:rPr>
          <w:spacing w:val="-1"/>
        </w:rPr>
        <w:t>е</w:t>
      </w:r>
      <w:r w:rsidRPr="00B10A33">
        <w:t>л</w:t>
      </w:r>
      <w:r w:rsidRPr="00B10A33">
        <w:rPr>
          <w:spacing w:val="-1"/>
        </w:rPr>
        <w:t>ь</w:t>
      </w:r>
      <w:r w:rsidRPr="00B10A33">
        <w:rPr>
          <w:spacing w:val="1"/>
        </w:rPr>
        <w:t>н</w:t>
      </w:r>
      <w:r w:rsidRPr="00B10A33">
        <w:rPr>
          <w:spacing w:val="2"/>
        </w:rPr>
        <w:t>о</w:t>
      </w:r>
      <w:r w:rsidRPr="00B10A33">
        <w:rPr>
          <w:spacing w:val="-1"/>
        </w:rPr>
        <w:t>м</w:t>
      </w:r>
      <w:r w:rsidRPr="00B10A33">
        <w:t>у</w:t>
      </w:r>
      <w:r w:rsidRPr="00B10A33">
        <w:rPr>
          <w:spacing w:val="-3"/>
        </w:rPr>
        <w:t xml:space="preserve"> </w:t>
      </w:r>
      <w:r w:rsidRPr="00B10A33">
        <w:rPr>
          <w:spacing w:val="1"/>
        </w:rPr>
        <w:t>пр</w:t>
      </w:r>
      <w:r w:rsidRPr="00B10A33">
        <w:t>е</w:t>
      </w:r>
      <w:r w:rsidRPr="00B10A33">
        <w:rPr>
          <w:spacing w:val="1"/>
        </w:rPr>
        <w:t>д</w:t>
      </w:r>
      <w:r w:rsidRPr="00B10A33">
        <w:t>ме</w:t>
      </w:r>
      <w:r w:rsidRPr="00B10A33">
        <w:rPr>
          <w:spacing w:val="-1"/>
        </w:rPr>
        <w:t>т</w:t>
      </w:r>
      <w:r w:rsidRPr="00B10A33">
        <w:t>у</w:t>
      </w:r>
      <w:r w:rsidRPr="00B10A33">
        <w:rPr>
          <w:spacing w:val="-4"/>
        </w:rPr>
        <w:t xml:space="preserve"> </w:t>
      </w:r>
      <w:r w:rsidRPr="00B10A33">
        <w:rPr>
          <w:spacing w:val="-1"/>
        </w:rPr>
        <w:t>Ол</w:t>
      </w:r>
      <w:r w:rsidRPr="00B10A33">
        <w:rPr>
          <w:spacing w:val="1"/>
        </w:rPr>
        <w:t>и</w:t>
      </w:r>
      <w:r w:rsidRPr="00B10A33">
        <w:t>м</w:t>
      </w:r>
      <w:r w:rsidRPr="00B10A33">
        <w:rPr>
          <w:spacing w:val="1"/>
        </w:rPr>
        <w:t>пи</w:t>
      </w:r>
      <w:r w:rsidRPr="00B10A33">
        <w:t>а</w:t>
      </w:r>
      <w:r w:rsidRPr="00B10A33">
        <w:rPr>
          <w:spacing w:val="1"/>
        </w:rPr>
        <w:t>ды</w:t>
      </w:r>
      <w:r w:rsidRPr="00B10A33">
        <w:t>.</w:t>
      </w:r>
    </w:p>
    <w:p w:rsidR="00A974C9" w:rsidRPr="00B10A33" w:rsidRDefault="00A974C9" w:rsidP="00A974C9">
      <w:pPr>
        <w:pStyle w:val="a3"/>
        <w:numPr>
          <w:ilvl w:val="2"/>
          <w:numId w:val="27"/>
        </w:numPr>
        <w:tabs>
          <w:tab w:val="left" w:pos="1418"/>
          <w:tab w:val="left" w:pos="1560"/>
          <w:tab w:val="left" w:pos="1821"/>
        </w:tabs>
        <w:kinsoku w:val="0"/>
        <w:overflowPunct w:val="0"/>
        <w:spacing w:line="276" w:lineRule="auto"/>
        <w:ind w:left="0" w:right="108" w:firstLine="709"/>
        <w:jc w:val="both"/>
      </w:pPr>
      <w:r w:rsidRPr="00B10A33">
        <w:rPr>
          <w:spacing w:val="1"/>
        </w:rPr>
        <w:t>Д</w:t>
      </w:r>
      <w:r w:rsidRPr="00B10A33">
        <w:t>о</w:t>
      </w:r>
      <w:r w:rsidRPr="00B10A33">
        <w:rPr>
          <w:spacing w:val="35"/>
        </w:rPr>
        <w:t xml:space="preserve"> </w:t>
      </w:r>
      <w:r w:rsidRPr="00B10A33">
        <w:rPr>
          <w:spacing w:val="2"/>
        </w:rPr>
        <w:t>н</w:t>
      </w:r>
      <w:r w:rsidRPr="00B10A33">
        <w:rPr>
          <w:spacing w:val="-1"/>
        </w:rPr>
        <w:t>а</w:t>
      </w:r>
      <w:r w:rsidRPr="00B10A33">
        <w:rPr>
          <w:spacing w:val="1"/>
        </w:rPr>
        <w:t>ч</w:t>
      </w:r>
      <w:r w:rsidRPr="00B10A33">
        <w:t>а</w:t>
      </w:r>
      <w:r w:rsidRPr="00B10A33">
        <w:rPr>
          <w:spacing w:val="-1"/>
        </w:rPr>
        <w:t>л</w:t>
      </w:r>
      <w:r w:rsidRPr="00B10A33">
        <w:t>а</w:t>
      </w:r>
      <w:r w:rsidRPr="00B10A33">
        <w:rPr>
          <w:spacing w:val="34"/>
        </w:rPr>
        <w:t xml:space="preserve"> </w:t>
      </w:r>
      <w:r w:rsidRPr="00B10A33">
        <w:rPr>
          <w:spacing w:val="2"/>
        </w:rPr>
        <w:t>р</w:t>
      </w:r>
      <w:r w:rsidRPr="00B10A33">
        <w:t>а</w:t>
      </w:r>
      <w:r w:rsidRPr="00B10A33">
        <w:rPr>
          <w:spacing w:val="1"/>
        </w:rPr>
        <w:t>бо</w:t>
      </w:r>
      <w:r w:rsidRPr="00B10A33">
        <w:t>ты</w:t>
      </w:r>
      <w:r w:rsidRPr="00B10A33">
        <w:rPr>
          <w:spacing w:val="35"/>
        </w:rPr>
        <w:t xml:space="preserve"> </w:t>
      </w:r>
      <w:r w:rsidRPr="00B10A33">
        <w:rPr>
          <w:spacing w:val="-3"/>
        </w:rPr>
        <w:t>у</w:t>
      </w:r>
      <w:r w:rsidRPr="00B10A33">
        <w:t>час</w:t>
      </w:r>
      <w:r w:rsidRPr="00B10A33">
        <w:rPr>
          <w:spacing w:val="-1"/>
        </w:rPr>
        <w:t>т</w:t>
      </w:r>
      <w:r w:rsidRPr="00B10A33">
        <w:rPr>
          <w:spacing w:val="2"/>
        </w:rPr>
        <w:t>н</w:t>
      </w:r>
      <w:r w:rsidRPr="00B10A33">
        <w:rPr>
          <w:spacing w:val="1"/>
        </w:rPr>
        <w:t>и</w:t>
      </w:r>
      <w:r w:rsidRPr="00B10A33">
        <w:t>ки</w:t>
      </w:r>
      <w:r w:rsidRPr="00B10A33">
        <w:rPr>
          <w:spacing w:val="35"/>
        </w:rPr>
        <w:t xml:space="preserve"> </w:t>
      </w:r>
      <w:r w:rsidRPr="00B10A33">
        <w:rPr>
          <w:spacing w:val="-1"/>
        </w:rPr>
        <w:t>Ол</w:t>
      </w:r>
      <w:r w:rsidRPr="00B10A33">
        <w:rPr>
          <w:spacing w:val="1"/>
        </w:rPr>
        <w:t>и</w:t>
      </w:r>
      <w:r w:rsidRPr="00B10A33">
        <w:t>м</w:t>
      </w:r>
      <w:r w:rsidRPr="00B10A33">
        <w:rPr>
          <w:spacing w:val="1"/>
        </w:rPr>
        <w:t>пи</w:t>
      </w:r>
      <w:r w:rsidRPr="00B10A33">
        <w:t>а</w:t>
      </w:r>
      <w:r w:rsidRPr="00B10A33">
        <w:rPr>
          <w:spacing w:val="1"/>
        </w:rPr>
        <w:t>д</w:t>
      </w:r>
      <w:r w:rsidRPr="00B10A33">
        <w:t>ы</w:t>
      </w:r>
      <w:r w:rsidRPr="00B10A33">
        <w:rPr>
          <w:spacing w:val="35"/>
        </w:rPr>
        <w:t xml:space="preserve"> </w:t>
      </w:r>
      <w:r w:rsidRPr="00B10A33">
        <w:rPr>
          <w:spacing w:val="2"/>
        </w:rPr>
        <w:t>п</w:t>
      </w:r>
      <w:r w:rsidRPr="00B10A33">
        <w:rPr>
          <w:spacing w:val="1"/>
        </w:rPr>
        <w:t>о</w:t>
      </w:r>
      <w:r w:rsidRPr="00B10A33">
        <w:t>д</w:t>
      </w:r>
      <w:r w:rsidRPr="00B10A33">
        <w:rPr>
          <w:spacing w:val="36"/>
        </w:rPr>
        <w:t xml:space="preserve"> </w:t>
      </w:r>
      <w:r w:rsidRPr="00B10A33">
        <w:rPr>
          <w:spacing w:val="1"/>
        </w:rPr>
        <w:t>р</w:t>
      </w:r>
      <w:r w:rsidRPr="00B10A33">
        <w:rPr>
          <w:spacing w:val="-3"/>
        </w:rPr>
        <w:t>у</w:t>
      </w:r>
      <w:r w:rsidRPr="00B10A33">
        <w:t>к</w:t>
      </w:r>
      <w:r w:rsidRPr="00B10A33">
        <w:rPr>
          <w:spacing w:val="1"/>
        </w:rPr>
        <w:t>о</w:t>
      </w:r>
      <w:r w:rsidRPr="00B10A33">
        <w:rPr>
          <w:spacing w:val="-1"/>
        </w:rPr>
        <w:t>в</w:t>
      </w:r>
      <w:r w:rsidRPr="00B10A33">
        <w:rPr>
          <w:spacing w:val="1"/>
        </w:rPr>
        <w:t>од</w:t>
      </w:r>
      <w:r w:rsidRPr="00B10A33">
        <w:t>с</w:t>
      </w:r>
      <w:r w:rsidRPr="00B10A33">
        <w:rPr>
          <w:spacing w:val="-1"/>
        </w:rPr>
        <w:t>тв</w:t>
      </w:r>
      <w:r w:rsidRPr="00B10A33">
        <w:rPr>
          <w:spacing w:val="2"/>
        </w:rPr>
        <w:t>о</w:t>
      </w:r>
      <w:r w:rsidRPr="00B10A33">
        <w:t xml:space="preserve">м </w:t>
      </w:r>
      <w:r w:rsidRPr="00B10A33">
        <w:rPr>
          <w:spacing w:val="2"/>
        </w:rPr>
        <w:t>о</w:t>
      </w:r>
      <w:r w:rsidRPr="00B10A33">
        <w:rPr>
          <w:spacing w:val="1"/>
        </w:rPr>
        <w:t>р</w:t>
      </w:r>
      <w:r w:rsidRPr="00B10A33">
        <w:t>га</w:t>
      </w:r>
      <w:r w:rsidRPr="00B10A33">
        <w:rPr>
          <w:spacing w:val="1"/>
        </w:rPr>
        <w:t>н</w:t>
      </w:r>
      <w:r w:rsidRPr="00B10A33">
        <w:rPr>
          <w:spacing w:val="2"/>
        </w:rPr>
        <w:t>и</w:t>
      </w:r>
      <w:r w:rsidRPr="00B10A33">
        <w:rPr>
          <w:spacing w:val="-1"/>
        </w:rPr>
        <w:t>з</w:t>
      </w:r>
      <w:r w:rsidRPr="00B10A33">
        <w:t>а</w:t>
      </w:r>
      <w:r w:rsidRPr="00B10A33">
        <w:rPr>
          <w:spacing w:val="-1"/>
        </w:rPr>
        <w:t>т</w:t>
      </w:r>
      <w:r w:rsidRPr="00B10A33">
        <w:rPr>
          <w:spacing w:val="2"/>
        </w:rPr>
        <w:t>о</w:t>
      </w:r>
      <w:r w:rsidRPr="00B10A33">
        <w:rPr>
          <w:spacing w:val="1"/>
        </w:rPr>
        <w:t>р</w:t>
      </w:r>
      <w:r w:rsidRPr="00B10A33">
        <w:rPr>
          <w:spacing w:val="2"/>
        </w:rPr>
        <w:t>о</w:t>
      </w:r>
      <w:r w:rsidRPr="00B10A33">
        <w:t>в</w:t>
      </w:r>
      <w:r w:rsidRPr="00B10A33">
        <w:rPr>
          <w:spacing w:val="10"/>
        </w:rPr>
        <w:t xml:space="preserve"> </w:t>
      </w:r>
      <w:r w:rsidRPr="00B10A33">
        <w:t>в</w:t>
      </w:r>
      <w:r w:rsidRPr="00B10A33">
        <w:rPr>
          <w:spacing w:val="9"/>
        </w:rPr>
        <w:t xml:space="preserve"> </w:t>
      </w:r>
      <w:r w:rsidRPr="00B10A33">
        <w:t>а</w:t>
      </w:r>
      <w:r w:rsidRPr="00B10A33">
        <w:rPr>
          <w:spacing w:val="-3"/>
        </w:rPr>
        <w:t>у</w:t>
      </w:r>
      <w:r w:rsidRPr="00B10A33">
        <w:rPr>
          <w:spacing w:val="1"/>
        </w:rPr>
        <w:t>ди</w:t>
      </w:r>
      <w:r w:rsidRPr="00B10A33">
        <w:rPr>
          <w:spacing w:val="-1"/>
        </w:rPr>
        <w:t>т</w:t>
      </w:r>
      <w:r w:rsidRPr="00B10A33">
        <w:rPr>
          <w:spacing w:val="2"/>
        </w:rPr>
        <w:t>ор</w:t>
      </w:r>
      <w:r w:rsidRPr="00B10A33">
        <w:rPr>
          <w:spacing w:val="1"/>
        </w:rPr>
        <w:t>и</w:t>
      </w:r>
      <w:r w:rsidRPr="00B10A33">
        <w:t>и</w:t>
      </w:r>
      <w:r w:rsidRPr="00B10A33">
        <w:rPr>
          <w:spacing w:val="12"/>
        </w:rPr>
        <w:t xml:space="preserve"> </w:t>
      </w:r>
      <w:r w:rsidRPr="00B10A33">
        <w:rPr>
          <w:spacing w:val="-1"/>
        </w:rPr>
        <w:t>з</w:t>
      </w:r>
      <w:r w:rsidRPr="00B10A33">
        <w:t>а</w:t>
      </w:r>
      <w:r w:rsidRPr="00B10A33">
        <w:rPr>
          <w:spacing w:val="1"/>
        </w:rPr>
        <w:t>п</w:t>
      </w:r>
      <w:r w:rsidRPr="00B10A33">
        <w:rPr>
          <w:spacing w:val="2"/>
        </w:rPr>
        <w:t>о</w:t>
      </w:r>
      <w:r w:rsidRPr="00B10A33">
        <w:rPr>
          <w:spacing w:val="-1"/>
        </w:rPr>
        <w:t>л</w:t>
      </w:r>
      <w:r w:rsidRPr="00B10A33">
        <w:rPr>
          <w:spacing w:val="1"/>
        </w:rPr>
        <w:t>ня</w:t>
      </w:r>
      <w:r w:rsidRPr="00B10A33">
        <w:rPr>
          <w:spacing w:val="-2"/>
        </w:rPr>
        <w:t>ю</w:t>
      </w:r>
      <w:r w:rsidRPr="00B10A33">
        <w:t>т</w:t>
      </w:r>
      <w:r w:rsidRPr="00B10A33">
        <w:rPr>
          <w:spacing w:val="10"/>
        </w:rPr>
        <w:t xml:space="preserve"> </w:t>
      </w:r>
      <w:r w:rsidRPr="00B10A33">
        <w:t>т</w:t>
      </w:r>
      <w:r w:rsidRPr="00B10A33">
        <w:rPr>
          <w:spacing w:val="1"/>
        </w:rPr>
        <w:t>и</w:t>
      </w:r>
      <w:r w:rsidRPr="00B10A33">
        <w:rPr>
          <w:spacing w:val="-1"/>
        </w:rPr>
        <w:t>т</w:t>
      </w:r>
      <w:r w:rsidRPr="00B10A33">
        <w:rPr>
          <w:spacing w:val="-3"/>
        </w:rPr>
        <w:t>у</w:t>
      </w:r>
      <w:r w:rsidRPr="00B10A33">
        <w:rPr>
          <w:spacing w:val="-1"/>
        </w:rPr>
        <w:t>л</w:t>
      </w:r>
      <w:r w:rsidRPr="00B10A33">
        <w:t>ь</w:t>
      </w:r>
      <w:r w:rsidRPr="00B10A33">
        <w:rPr>
          <w:spacing w:val="1"/>
        </w:rPr>
        <w:t>н</w:t>
      </w:r>
      <w:r w:rsidRPr="00B10A33">
        <w:t>ый</w:t>
      </w:r>
      <w:r w:rsidRPr="00B10A33">
        <w:rPr>
          <w:spacing w:val="12"/>
        </w:rPr>
        <w:t xml:space="preserve"> </w:t>
      </w:r>
      <w:r w:rsidRPr="00B10A33">
        <w:rPr>
          <w:spacing w:val="-1"/>
        </w:rPr>
        <w:t>л</w:t>
      </w:r>
      <w:r w:rsidRPr="00B10A33">
        <w:rPr>
          <w:spacing w:val="2"/>
        </w:rPr>
        <w:t>и</w:t>
      </w:r>
      <w:r w:rsidRPr="00B10A33">
        <w:rPr>
          <w:spacing w:val="-1"/>
        </w:rPr>
        <w:t>с</w:t>
      </w:r>
      <w:r>
        <w:t xml:space="preserve">т </w:t>
      </w:r>
      <w:r w:rsidRPr="00B10A33">
        <w:rPr>
          <w:spacing w:val="2"/>
        </w:rPr>
        <w:t>о</w:t>
      </w:r>
      <w:r w:rsidRPr="00B10A33">
        <w:t>т</w:t>
      </w:r>
      <w:r w:rsidRPr="00B10A33">
        <w:rPr>
          <w:spacing w:val="42"/>
        </w:rPr>
        <w:t xml:space="preserve"> </w:t>
      </w:r>
      <w:r w:rsidRPr="00B10A33">
        <w:rPr>
          <w:spacing w:val="1"/>
        </w:rPr>
        <w:t>р</w:t>
      </w:r>
      <w:r w:rsidRPr="00B10A33">
        <w:rPr>
          <w:spacing w:val="-3"/>
        </w:rPr>
        <w:t>у</w:t>
      </w:r>
      <w:r w:rsidRPr="00B10A33">
        <w:t>ки</w:t>
      </w:r>
      <w:r w:rsidRPr="00B10A33">
        <w:rPr>
          <w:spacing w:val="44"/>
        </w:rPr>
        <w:t xml:space="preserve"> </w:t>
      </w:r>
      <w:r w:rsidRPr="00B10A33">
        <w:rPr>
          <w:spacing w:val="1"/>
        </w:rPr>
        <w:t>р</w:t>
      </w:r>
      <w:r w:rsidRPr="00B10A33">
        <w:t>а</w:t>
      </w:r>
      <w:r w:rsidRPr="00B10A33">
        <w:rPr>
          <w:spacing w:val="-1"/>
        </w:rPr>
        <w:t>з</w:t>
      </w:r>
      <w:r w:rsidRPr="00B10A33">
        <w:rPr>
          <w:spacing w:val="1"/>
        </w:rPr>
        <w:t>б</w:t>
      </w:r>
      <w:r w:rsidRPr="00B10A33">
        <w:rPr>
          <w:spacing w:val="2"/>
        </w:rPr>
        <w:t>ор</w:t>
      </w:r>
      <w:r w:rsidRPr="00B10A33">
        <w:t>ч</w:t>
      </w:r>
      <w:r w:rsidRPr="00B10A33">
        <w:rPr>
          <w:spacing w:val="1"/>
        </w:rPr>
        <w:t>и</w:t>
      </w:r>
      <w:r w:rsidRPr="00B10A33">
        <w:rPr>
          <w:spacing w:val="-1"/>
        </w:rPr>
        <w:t>в</w:t>
      </w:r>
      <w:r w:rsidRPr="00B10A33">
        <w:rPr>
          <w:spacing w:val="1"/>
        </w:rPr>
        <w:t>ы</w:t>
      </w:r>
      <w:r w:rsidRPr="00B10A33">
        <w:t>м</w:t>
      </w:r>
      <w:r w:rsidRPr="00B10A33">
        <w:rPr>
          <w:spacing w:val="42"/>
        </w:rPr>
        <w:t xml:space="preserve"> </w:t>
      </w:r>
      <w:r w:rsidRPr="00B10A33">
        <w:rPr>
          <w:spacing w:val="1"/>
        </w:rPr>
        <w:t>п</w:t>
      </w:r>
      <w:r w:rsidRPr="00B10A33">
        <w:rPr>
          <w:spacing w:val="2"/>
        </w:rPr>
        <w:t>о</w:t>
      </w:r>
      <w:r w:rsidRPr="00B10A33">
        <w:rPr>
          <w:spacing w:val="1"/>
        </w:rPr>
        <w:t>ч</w:t>
      </w:r>
      <w:r w:rsidRPr="00B10A33">
        <w:rPr>
          <w:spacing w:val="-1"/>
        </w:rPr>
        <w:t>е</w:t>
      </w:r>
      <w:r w:rsidRPr="00B10A33">
        <w:rPr>
          <w:spacing w:val="2"/>
        </w:rPr>
        <w:t>р</w:t>
      </w:r>
      <w:r w:rsidRPr="00B10A33">
        <w:t>к</w:t>
      </w:r>
      <w:r w:rsidRPr="00B10A33">
        <w:rPr>
          <w:spacing w:val="1"/>
        </w:rPr>
        <w:t>о</w:t>
      </w:r>
      <w:r w:rsidRPr="00B10A33">
        <w:t>м</w:t>
      </w:r>
      <w:r w:rsidRPr="00B10A33">
        <w:rPr>
          <w:spacing w:val="43"/>
        </w:rPr>
        <w:t xml:space="preserve"> </w:t>
      </w:r>
      <w:r w:rsidRPr="00B10A33">
        <w:rPr>
          <w:spacing w:val="1"/>
        </w:rPr>
        <w:t>б</w:t>
      </w:r>
      <w:r w:rsidRPr="00B10A33">
        <w:rPr>
          <w:spacing w:val="-4"/>
        </w:rPr>
        <w:t>у</w:t>
      </w:r>
      <w:r w:rsidRPr="00B10A33">
        <w:t>к</w:t>
      </w:r>
      <w:r w:rsidRPr="00B10A33">
        <w:rPr>
          <w:spacing w:val="-1"/>
        </w:rPr>
        <w:t>в</w:t>
      </w:r>
      <w:r w:rsidRPr="00B10A33">
        <w:t>ами</w:t>
      </w:r>
      <w:r w:rsidRPr="00B10A33">
        <w:rPr>
          <w:spacing w:val="43"/>
        </w:rPr>
        <w:t xml:space="preserve"> </w:t>
      </w:r>
      <w:r w:rsidRPr="00B10A33">
        <w:rPr>
          <w:spacing w:val="2"/>
        </w:rPr>
        <w:t>р</w:t>
      </w:r>
      <w:r w:rsidRPr="00B10A33">
        <w:rPr>
          <w:spacing w:val="-3"/>
        </w:rPr>
        <w:t>у</w:t>
      </w:r>
      <w:r w:rsidRPr="00B10A33">
        <w:t>с</w:t>
      </w:r>
      <w:r w:rsidRPr="00B10A33">
        <w:rPr>
          <w:spacing w:val="-1"/>
        </w:rPr>
        <w:t>с</w:t>
      </w:r>
      <w:r w:rsidRPr="00B10A33">
        <w:t>к</w:t>
      </w:r>
      <w:r w:rsidRPr="00B10A33">
        <w:rPr>
          <w:spacing w:val="2"/>
        </w:rPr>
        <w:t>о</w:t>
      </w:r>
      <w:r w:rsidRPr="00B10A33">
        <w:t>го</w:t>
      </w:r>
      <w:r w:rsidRPr="00B10A33">
        <w:rPr>
          <w:spacing w:val="44"/>
        </w:rPr>
        <w:t xml:space="preserve"> </w:t>
      </w:r>
      <w:r w:rsidRPr="00B10A33">
        <w:t>а</w:t>
      </w:r>
      <w:r w:rsidRPr="00B10A33">
        <w:rPr>
          <w:spacing w:val="-1"/>
        </w:rPr>
        <w:t>л</w:t>
      </w:r>
      <w:r w:rsidRPr="00B10A33">
        <w:rPr>
          <w:spacing w:val="1"/>
        </w:rPr>
        <w:t>ф</w:t>
      </w:r>
      <w:r w:rsidRPr="00B10A33">
        <w:rPr>
          <w:spacing w:val="-1"/>
        </w:rPr>
        <w:t>ав</w:t>
      </w:r>
      <w:r w:rsidRPr="00B10A33">
        <w:rPr>
          <w:spacing w:val="2"/>
        </w:rPr>
        <w:t>и</w:t>
      </w:r>
      <w:r w:rsidRPr="00B10A33">
        <w:rPr>
          <w:spacing w:val="-1"/>
        </w:rPr>
        <w:t>т</w:t>
      </w:r>
      <w:r w:rsidRPr="00B10A33">
        <w:t>а.</w:t>
      </w:r>
      <w:r w:rsidRPr="00B10A33">
        <w:rPr>
          <w:spacing w:val="42"/>
        </w:rPr>
        <w:t xml:space="preserve"> </w:t>
      </w:r>
      <w:r w:rsidRPr="00B10A33">
        <w:t>В</w:t>
      </w:r>
      <w:r w:rsidRPr="00B10A33">
        <w:rPr>
          <w:spacing w:val="2"/>
        </w:rPr>
        <w:t>р</w:t>
      </w:r>
      <w:r w:rsidRPr="00B10A33">
        <w:t>е</w:t>
      </w:r>
      <w:r w:rsidRPr="00B10A33">
        <w:rPr>
          <w:spacing w:val="-1"/>
        </w:rPr>
        <w:t>м</w:t>
      </w:r>
      <w:r w:rsidRPr="00B10A33">
        <w:t xml:space="preserve">я </w:t>
      </w:r>
      <w:r w:rsidRPr="00B10A33">
        <w:rPr>
          <w:spacing w:val="1"/>
        </w:rPr>
        <w:t>ин</w:t>
      </w:r>
      <w:r w:rsidRPr="00B10A33">
        <w:t>ст</w:t>
      </w:r>
      <w:r w:rsidRPr="00B10A33">
        <w:rPr>
          <w:spacing w:val="1"/>
        </w:rPr>
        <w:t>р</w:t>
      </w:r>
      <w:r w:rsidRPr="00B10A33">
        <w:rPr>
          <w:spacing w:val="-3"/>
        </w:rPr>
        <w:t>у</w:t>
      </w:r>
      <w:r w:rsidRPr="00B10A33">
        <w:t>к</w:t>
      </w:r>
      <w:r w:rsidRPr="00B10A33">
        <w:rPr>
          <w:spacing w:val="-1"/>
        </w:rPr>
        <w:t>т</w:t>
      </w:r>
      <w:r w:rsidRPr="00B10A33">
        <w:t>ажа</w:t>
      </w:r>
      <w:r w:rsidRPr="00B10A33">
        <w:rPr>
          <w:spacing w:val="66"/>
        </w:rPr>
        <w:t xml:space="preserve"> </w:t>
      </w:r>
      <w:r w:rsidRPr="00B10A33">
        <w:t>и</w:t>
      </w:r>
      <w:r>
        <w:rPr>
          <w:spacing w:val="67"/>
        </w:rPr>
        <w:t> </w:t>
      </w:r>
      <w:r w:rsidRPr="00B10A33">
        <w:rPr>
          <w:spacing w:val="-1"/>
        </w:rPr>
        <w:t>з</w:t>
      </w:r>
      <w:r w:rsidRPr="00B10A33">
        <w:t>а</w:t>
      </w:r>
      <w:r w:rsidRPr="00B10A33">
        <w:rPr>
          <w:spacing w:val="1"/>
        </w:rPr>
        <w:t>п</w:t>
      </w:r>
      <w:r w:rsidRPr="00B10A33">
        <w:rPr>
          <w:spacing w:val="2"/>
        </w:rPr>
        <w:t>о</w:t>
      </w:r>
      <w:r w:rsidRPr="00B10A33">
        <w:rPr>
          <w:spacing w:val="-1"/>
        </w:rPr>
        <w:t>л</w:t>
      </w:r>
      <w:r w:rsidRPr="00B10A33">
        <w:rPr>
          <w:spacing w:val="1"/>
        </w:rPr>
        <w:t>н</w:t>
      </w:r>
      <w:r w:rsidRPr="00B10A33">
        <w:t>е</w:t>
      </w:r>
      <w:r w:rsidRPr="00B10A33">
        <w:rPr>
          <w:spacing w:val="1"/>
        </w:rPr>
        <w:t>ни</w:t>
      </w:r>
      <w:r w:rsidRPr="00B10A33">
        <w:t>я</w:t>
      </w:r>
      <w:r w:rsidRPr="00B10A33">
        <w:rPr>
          <w:spacing w:val="66"/>
        </w:rPr>
        <w:t xml:space="preserve"> </w:t>
      </w:r>
      <w:r w:rsidRPr="00B10A33">
        <w:t>т</w:t>
      </w:r>
      <w:r w:rsidRPr="00B10A33">
        <w:rPr>
          <w:spacing w:val="1"/>
        </w:rPr>
        <w:t>и</w:t>
      </w:r>
      <w:r w:rsidRPr="00B10A33">
        <w:rPr>
          <w:spacing w:val="-1"/>
        </w:rPr>
        <w:t>т</w:t>
      </w:r>
      <w:r w:rsidRPr="00B10A33">
        <w:rPr>
          <w:spacing w:val="-3"/>
        </w:rPr>
        <w:t>у</w:t>
      </w:r>
      <w:r w:rsidRPr="00B10A33">
        <w:rPr>
          <w:spacing w:val="-1"/>
        </w:rPr>
        <w:t>л</w:t>
      </w:r>
      <w:r w:rsidRPr="00B10A33">
        <w:t>ь</w:t>
      </w:r>
      <w:r w:rsidRPr="00B10A33">
        <w:rPr>
          <w:spacing w:val="1"/>
        </w:rPr>
        <w:t>ног</w:t>
      </w:r>
      <w:r w:rsidRPr="00B10A33">
        <w:t>о</w:t>
      </w:r>
      <w:r w:rsidRPr="00B10A33">
        <w:rPr>
          <w:spacing w:val="67"/>
        </w:rPr>
        <w:t xml:space="preserve"> </w:t>
      </w:r>
      <w:r w:rsidRPr="00B10A33">
        <w:rPr>
          <w:spacing w:val="-1"/>
        </w:rPr>
        <w:t>л</w:t>
      </w:r>
      <w:r w:rsidRPr="00B10A33">
        <w:rPr>
          <w:spacing w:val="1"/>
        </w:rPr>
        <w:t>и</w:t>
      </w:r>
      <w:r w:rsidRPr="00B10A33">
        <w:t>с</w:t>
      </w:r>
      <w:r w:rsidRPr="00B10A33">
        <w:rPr>
          <w:spacing w:val="-1"/>
        </w:rPr>
        <w:t>т</w:t>
      </w:r>
      <w:r w:rsidRPr="00B10A33">
        <w:t>а</w:t>
      </w:r>
      <w:r w:rsidRPr="00B10A33">
        <w:rPr>
          <w:spacing w:val="66"/>
        </w:rPr>
        <w:t xml:space="preserve"> </w:t>
      </w:r>
      <w:r w:rsidRPr="00B10A33">
        <w:rPr>
          <w:spacing w:val="1"/>
        </w:rPr>
        <w:t>н</w:t>
      </w:r>
      <w:r w:rsidRPr="00B10A33">
        <w:t>е</w:t>
      </w:r>
      <w:r w:rsidRPr="00B10A33">
        <w:rPr>
          <w:spacing w:val="65"/>
        </w:rPr>
        <w:t xml:space="preserve"> </w:t>
      </w:r>
      <w:r w:rsidRPr="00B10A33">
        <w:rPr>
          <w:spacing w:val="-1"/>
        </w:rPr>
        <w:t>в</w:t>
      </w:r>
      <w:r w:rsidRPr="00B10A33">
        <w:t>к</w:t>
      </w:r>
      <w:r w:rsidRPr="00B10A33">
        <w:rPr>
          <w:spacing w:val="-1"/>
        </w:rPr>
        <w:t>лю</w:t>
      </w:r>
      <w:r w:rsidRPr="00B10A33">
        <w:rPr>
          <w:spacing w:val="1"/>
        </w:rPr>
        <w:t>ч</w:t>
      </w:r>
      <w:r w:rsidRPr="00B10A33">
        <w:t>а</w:t>
      </w:r>
      <w:r w:rsidRPr="00B10A33">
        <w:rPr>
          <w:spacing w:val="-1"/>
        </w:rPr>
        <w:t>е</w:t>
      </w:r>
      <w:r w:rsidRPr="00B10A33">
        <w:t>тся</w:t>
      </w:r>
      <w:r w:rsidRPr="00B10A33">
        <w:rPr>
          <w:spacing w:val="66"/>
        </w:rPr>
        <w:t xml:space="preserve"> </w:t>
      </w:r>
      <w:r w:rsidRPr="00B10A33">
        <w:rPr>
          <w:spacing w:val="-1"/>
        </w:rPr>
        <w:t>в</w:t>
      </w:r>
      <w:r w:rsidRPr="00B10A33">
        <w:t>о</w:t>
      </w:r>
      <w:r w:rsidRPr="00B10A33">
        <w:rPr>
          <w:spacing w:val="67"/>
        </w:rPr>
        <w:t xml:space="preserve"> </w:t>
      </w:r>
      <w:r w:rsidRPr="00B10A33">
        <w:rPr>
          <w:spacing w:val="-1"/>
        </w:rPr>
        <w:t>в</w:t>
      </w:r>
      <w:r w:rsidRPr="00B10A33">
        <w:rPr>
          <w:spacing w:val="2"/>
        </w:rPr>
        <w:t>р</w:t>
      </w:r>
      <w:r w:rsidRPr="00B10A33">
        <w:rPr>
          <w:spacing w:val="-1"/>
        </w:rPr>
        <w:t>е</w:t>
      </w:r>
      <w:r w:rsidRPr="00B10A33">
        <w:t xml:space="preserve">мя </w:t>
      </w:r>
      <w:r w:rsidRPr="00B10A33">
        <w:rPr>
          <w:spacing w:val="-1"/>
        </w:rPr>
        <w:t>в</w:t>
      </w:r>
      <w:r w:rsidRPr="00B10A33">
        <w:rPr>
          <w:spacing w:val="1"/>
        </w:rPr>
        <w:t>ыпо</w:t>
      </w:r>
      <w:r w:rsidRPr="00B10A33">
        <w:t>л</w:t>
      </w:r>
      <w:r w:rsidRPr="00B10A33">
        <w:rPr>
          <w:spacing w:val="1"/>
        </w:rPr>
        <w:t>н</w:t>
      </w:r>
      <w:r w:rsidRPr="00B10A33">
        <w:t>е</w:t>
      </w:r>
      <w:r w:rsidRPr="00B10A33">
        <w:rPr>
          <w:spacing w:val="1"/>
        </w:rPr>
        <w:t>ни</w:t>
      </w:r>
      <w:r w:rsidRPr="00B10A33">
        <w:t xml:space="preserve">я </w:t>
      </w:r>
      <w:r w:rsidRPr="00B10A33">
        <w:rPr>
          <w:spacing w:val="2"/>
        </w:rPr>
        <w:t>р</w:t>
      </w:r>
      <w:r w:rsidRPr="00B10A33">
        <w:t>а</w:t>
      </w:r>
      <w:r w:rsidRPr="00B10A33">
        <w:rPr>
          <w:spacing w:val="1"/>
        </w:rPr>
        <w:t>бо</w:t>
      </w:r>
      <w:r w:rsidRPr="00B10A33">
        <w:t>ты.</w:t>
      </w:r>
    </w:p>
    <w:p w:rsidR="00A974C9" w:rsidRPr="00B10A33" w:rsidRDefault="00A974C9" w:rsidP="00A974C9">
      <w:pPr>
        <w:pStyle w:val="a3"/>
        <w:numPr>
          <w:ilvl w:val="2"/>
          <w:numId w:val="27"/>
        </w:numPr>
        <w:tabs>
          <w:tab w:val="left" w:pos="1418"/>
          <w:tab w:val="left" w:pos="1560"/>
          <w:tab w:val="left" w:pos="1754"/>
        </w:tabs>
        <w:kinsoku w:val="0"/>
        <w:overflowPunct w:val="0"/>
        <w:spacing w:before="4" w:line="276" w:lineRule="auto"/>
        <w:ind w:left="0" w:right="109" w:firstLine="709"/>
        <w:jc w:val="both"/>
      </w:pPr>
      <w:r w:rsidRPr="00B10A33">
        <w:rPr>
          <w:spacing w:val="-1"/>
        </w:rPr>
        <w:t>П</w:t>
      </w:r>
      <w:r w:rsidRPr="00B10A33">
        <w:rPr>
          <w:spacing w:val="1"/>
        </w:rPr>
        <w:t>о</w:t>
      </w:r>
      <w:r w:rsidRPr="00B10A33">
        <w:t>с</w:t>
      </w:r>
      <w:r w:rsidRPr="00B10A33">
        <w:rPr>
          <w:spacing w:val="-1"/>
        </w:rPr>
        <w:t>л</w:t>
      </w:r>
      <w:r w:rsidRPr="00B10A33">
        <w:t>е</w:t>
      </w:r>
      <w:r w:rsidRPr="00B10A33">
        <w:rPr>
          <w:spacing w:val="38"/>
        </w:rPr>
        <w:t xml:space="preserve"> </w:t>
      </w:r>
      <w:r w:rsidRPr="00B10A33">
        <w:rPr>
          <w:spacing w:val="-1"/>
        </w:rPr>
        <w:t>з</w:t>
      </w:r>
      <w:r w:rsidRPr="00B10A33">
        <w:t>а</w:t>
      </w:r>
      <w:r w:rsidRPr="00B10A33">
        <w:rPr>
          <w:spacing w:val="1"/>
        </w:rPr>
        <w:t>п</w:t>
      </w:r>
      <w:r w:rsidRPr="00B10A33">
        <w:rPr>
          <w:spacing w:val="2"/>
        </w:rPr>
        <w:t>о</w:t>
      </w:r>
      <w:r w:rsidRPr="00B10A33">
        <w:rPr>
          <w:spacing w:val="-1"/>
        </w:rPr>
        <w:t>л</w:t>
      </w:r>
      <w:r w:rsidRPr="00B10A33">
        <w:rPr>
          <w:spacing w:val="1"/>
        </w:rPr>
        <w:t>н</w:t>
      </w:r>
      <w:r w:rsidRPr="00B10A33">
        <w:t>е</w:t>
      </w:r>
      <w:r w:rsidRPr="00B10A33">
        <w:rPr>
          <w:spacing w:val="1"/>
        </w:rPr>
        <w:t>ни</w:t>
      </w:r>
      <w:r w:rsidRPr="00B10A33">
        <w:t>я</w:t>
      </w:r>
      <w:r w:rsidRPr="00B10A33">
        <w:rPr>
          <w:spacing w:val="39"/>
        </w:rPr>
        <w:t xml:space="preserve"> </w:t>
      </w:r>
      <w:r w:rsidRPr="00B10A33">
        <w:rPr>
          <w:spacing w:val="-1"/>
        </w:rPr>
        <w:t>т</w:t>
      </w:r>
      <w:r w:rsidRPr="00B10A33">
        <w:rPr>
          <w:spacing w:val="1"/>
        </w:rPr>
        <w:t>и</w:t>
      </w:r>
      <w:r w:rsidRPr="00B10A33">
        <w:t>т</w:t>
      </w:r>
      <w:r w:rsidRPr="00B10A33">
        <w:rPr>
          <w:spacing w:val="-4"/>
        </w:rPr>
        <w:t>у</w:t>
      </w:r>
      <w:r w:rsidRPr="00B10A33">
        <w:t>л</w:t>
      </w:r>
      <w:r w:rsidRPr="00B10A33">
        <w:rPr>
          <w:spacing w:val="-1"/>
        </w:rPr>
        <w:t>ь</w:t>
      </w:r>
      <w:r w:rsidRPr="00B10A33">
        <w:rPr>
          <w:spacing w:val="1"/>
        </w:rPr>
        <w:t>ны</w:t>
      </w:r>
      <w:r w:rsidRPr="00B10A33">
        <w:t>х</w:t>
      </w:r>
      <w:r w:rsidRPr="00B10A33">
        <w:rPr>
          <w:spacing w:val="39"/>
        </w:rPr>
        <w:t xml:space="preserve"> </w:t>
      </w:r>
      <w:r w:rsidRPr="00B10A33">
        <w:rPr>
          <w:spacing w:val="-1"/>
        </w:rPr>
        <w:t>л</w:t>
      </w:r>
      <w:r w:rsidRPr="00B10A33">
        <w:rPr>
          <w:spacing w:val="1"/>
        </w:rPr>
        <w:t>и</w:t>
      </w:r>
      <w:r w:rsidRPr="00B10A33">
        <w:t>с</w:t>
      </w:r>
      <w:r w:rsidRPr="00B10A33">
        <w:rPr>
          <w:spacing w:val="-1"/>
        </w:rPr>
        <w:t>т</w:t>
      </w:r>
      <w:r w:rsidRPr="00B10A33">
        <w:rPr>
          <w:spacing w:val="2"/>
        </w:rPr>
        <w:t>о</w:t>
      </w:r>
      <w:r w:rsidRPr="00B10A33">
        <w:t>в</w:t>
      </w:r>
      <w:r w:rsidRPr="00B10A33">
        <w:rPr>
          <w:spacing w:val="37"/>
        </w:rPr>
        <w:t xml:space="preserve"> </w:t>
      </w:r>
      <w:r w:rsidRPr="00B10A33">
        <w:rPr>
          <w:spacing w:val="1"/>
        </w:rPr>
        <w:t>о</w:t>
      </w:r>
      <w:r w:rsidRPr="00B10A33">
        <w:rPr>
          <w:spacing w:val="2"/>
        </w:rPr>
        <w:t>р</w:t>
      </w:r>
      <w:r w:rsidRPr="00B10A33">
        <w:t>га</w:t>
      </w:r>
      <w:r w:rsidRPr="00B10A33">
        <w:rPr>
          <w:spacing w:val="1"/>
        </w:rPr>
        <w:t>ни</w:t>
      </w:r>
      <w:r w:rsidRPr="00B10A33">
        <w:t>з</w:t>
      </w:r>
      <w:r w:rsidRPr="00B10A33">
        <w:rPr>
          <w:spacing w:val="-1"/>
        </w:rPr>
        <w:t>а</w:t>
      </w:r>
      <w:r w:rsidRPr="00B10A33">
        <w:t>т</w:t>
      </w:r>
      <w:r w:rsidRPr="00B10A33">
        <w:rPr>
          <w:spacing w:val="1"/>
        </w:rPr>
        <w:t>о</w:t>
      </w:r>
      <w:r w:rsidRPr="00B10A33">
        <w:rPr>
          <w:spacing w:val="2"/>
        </w:rPr>
        <w:t>р</w:t>
      </w:r>
      <w:r w:rsidRPr="00B10A33">
        <w:t>ы</w:t>
      </w:r>
      <w:r w:rsidRPr="00B10A33">
        <w:rPr>
          <w:spacing w:val="38"/>
        </w:rPr>
        <w:t xml:space="preserve"> </w:t>
      </w:r>
      <w:r w:rsidRPr="00B10A33">
        <w:t>в</w:t>
      </w:r>
      <w:r>
        <w:rPr>
          <w:spacing w:val="37"/>
        </w:rPr>
        <w:t> </w:t>
      </w:r>
      <w:r w:rsidRPr="00B10A33">
        <w:t>а</w:t>
      </w:r>
      <w:r w:rsidRPr="00B10A33">
        <w:rPr>
          <w:spacing w:val="-4"/>
        </w:rPr>
        <w:t>у</w:t>
      </w:r>
      <w:r w:rsidRPr="00B10A33">
        <w:rPr>
          <w:spacing w:val="1"/>
        </w:rPr>
        <w:t>д</w:t>
      </w:r>
      <w:r w:rsidRPr="00B10A33">
        <w:rPr>
          <w:spacing w:val="2"/>
        </w:rPr>
        <w:t>и</w:t>
      </w:r>
      <w:r w:rsidRPr="00B10A33">
        <w:rPr>
          <w:spacing w:val="-1"/>
        </w:rPr>
        <w:t>т</w:t>
      </w:r>
      <w:r w:rsidRPr="00B10A33">
        <w:rPr>
          <w:spacing w:val="2"/>
        </w:rPr>
        <w:t>о</w:t>
      </w:r>
      <w:r w:rsidRPr="00B10A33">
        <w:rPr>
          <w:spacing w:val="1"/>
        </w:rPr>
        <w:t>ри</w:t>
      </w:r>
      <w:r w:rsidRPr="00B10A33">
        <w:t xml:space="preserve">и </w:t>
      </w:r>
      <w:r w:rsidRPr="00B10A33">
        <w:rPr>
          <w:spacing w:val="-1"/>
        </w:rPr>
        <w:t>в</w:t>
      </w:r>
      <w:r w:rsidRPr="00B10A33">
        <w:rPr>
          <w:spacing w:val="1"/>
        </w:rPr>
        <w:t>ыд</w:t>
      </w:r>
      <w:r w:rsidRPr="00B10A33">
        <w:rPr>
          <w:spacing w:val="-1"/>
        </w:rPr>
        <w:t>аю</w:t>
      </w:r>
      <w:r w:rsidRPr="00B10A33">
        <w:t>т</w:t>
      </w:r>
      <w:r w:rsidRPr="00B10A33">
        <w:rPr>
          <w:spacing w:val="30"/>
        </w:rPr>
        <w:t xml:space="preserve"> </w:t>
      </w:r>
      <w:r w:rsidRPr="00B10A33">
        <w:rPr>
          <w:spacing w:val="-3"/>
        </w:rPr>
        <w:t>у</w:t>
      </w:r>
      <w:r w:rsidRPr="00B10A33">
        <w:rPr>
          <w:spacing w:val="1"/>
        </w:rPr>
        <w:t>ч</w:t>
      </w:r>
      <w:r w:rsidRPr="00B10A33">
        <w:rPr>
          <w:spacing w:val="-1"/>
        </w:rPr>
        <w:t>а</w:t>
      </w:r>
      <w:r w:rsidRPr="00B10A33">
        <w:t>ст</w:t>
      </w:r>
      <w:r w:rsidRPr="00B10A33">
        <w:rPr>
          <w:spacing w:val="1"/>
        </w:rPr>
        <w:t>ни</w:t>
      </w:r>
      <w:r w:rsidRPr="00B10A33">
        <w:t>кам</w:t>
      </w:r>
      <w:r w:rsidRPr="00B10A33">
        <w:rPr>
          <w:spacing w:val="30"/>
        </w:rPr>
        <w:t xml:space="preserve"> </w:t>
      </w:r>
      <w:r w:rsidRPr="00B10A33">
        <w:rPr>
          <w:spacing w:val="-1"/>
        </w:rPr>
        <w:t>з</w:t>
      </w:r>
      <w:r w:rsidRPr="00B10A33">
        <w:t>а</w:t>
      </w:r>
      <w:r w:rsidRPr="00B10A33">
        <w:rPr>
          <w:spacing w:val="1"/>
        </w:rPr>
        <w:t>д</w:t>
      </w:r>
      <w:r w:rsidRPr="00B10A33">
        <w:t>а</w:t>
      </w:r>
      <w:r w:rsidRPr="00B10A33">
        <w:rPr>
          <w:spacing w:val="1"/>
        </w:rPr>
        <w:t>ни</w:t>
      </w:r>
      <w:r w:rsidRPr="00B10A33">
        <w:t>я</w:t>
      </w:r>
      <w:r w:rsidRPr="00B10A33">
        <w:rPr>
          <w:spacing w:val="31"/>
        </w:rPr>
        <w:t xml:space="preserve"> </w:t>
      </w:r>
      <w:r w:rsidRPr="00B10A33">
        <w:t>и</w:t>
      </w:r>
      <w:r w:rsidRPr="00B10A33">
        <w:rPr>
          <w:spacing w:val="32"/>
        </w:rPr>
        <w:t xml:space="preserve"> </w:t>
      </w:r>
      <w:r w:rsidRPr="00B10A33">
        <w:rPr>
          <w:spacing w:val="1"/>
        </w:rPr>
        <w:t>б</w:t>
      </w:r>
      <w:r w:rsidRPr="00B10A33">
        <w:rPr>
          <w:spacing w:val="-1"/>
        </w:rPr>
        <w:t>л</w:t>
      </w:r>
      <w:r w:rsidRPr="00B10A33">
        <w:t>а</w:t>
      </w:r>
      <w:r w:rsidRPr="00B10A33">
        <w:rPr>
          <w:spacing w:val="1"/>
        </w:rPr>
        <w:t>н</w:t>
      </w:r>
      <w:r w:rsidRPr="00B10A33">
        <w:t>ки</w:t>
      </w:r>
      <w:r w:rsidRPr="00B10A33">
        <w:rPr>
          <w:spacing w:val="32"/>
        </w:rPr>
        <w:t xml:space="preserve"> </w:t>
      </w:r>
      <w:r w:rsidRPr="00B10A33">
        <w:t>(</w:t>
      </w:r>
      <w:r w:rsidRPr="00B10A33">
        <w:rPr>
          <w:spacing w:val="-1"/>
        </w:rPr>
        <w:t>л</w:t>
      </w:r>
      <w:r w:rsidRPr="00B10A33">
        <w:rPr>
          <w:spacing w:val="1"/>
        </w:rPr>
        <w:t>и</w:t>
      </w:r>
      <w:r w:rsidRPr="00B10A33">
        <w:t>с</w:t>
      </w:r>
      <w:r w:rsidRPr="00B10A33">
        <w:rPr>
          <w:spacing w:val="-1"/>
        </w:rPr>
        <w:t>т</w:t>
      </w:r>
      <w:r w:rsidRPr="00B10A33">
        <w:rPr>
          <w:spacing w:val="1"/>
        </w:rPr>
        <w:t>ы</w:t>
      </w:r>
      <w:r w:rsidRPr="00B10A33">
        <w:t>)</w:t>
      </w:r>
      <w:r w:rsidRPr="00B10A33">
        <w:rPr>
          <w:spacing w:val="30"/>
        </w:rPr>
        <w:t xml:space="preserve"> </w:t>
      </w:r>
      <w:r w:rsidRPr="00B10A33">
        <w:rPr>
          <w:spacing w:val="2"/>
        </w:rPr>
        <w:t>о</w:t>
      </w:r>
      <w:r w:rsidRPr="00B10A33">
        <w:rPr>
          <w:spacing w:val="-1"/>
        </w:rPr>
        <w:t>тв</w:t>
      </w:r>
      <w:r w:rsidRPr="00B10A33">
        <w:t>е</w:t>
      </w:r>
      <w:r w:rsidRPr="00B10A33">
        <w:rPr>
          <w:spacing w:val="-1"/>
        </w:rPr>
        <w:t>т</w:t>
      </w:r>
      <w:r w:rsidRPr="00B10A33">
        <w:rPr>
          <w:spacing w:val="2"/>
        </w:rPr>
        <w:t>о</w:t>
      </w:r>
      <w:r w:rsidRPr="00B10A33">
        <w:rPr>
          <w:spacing w:val="-1"/>
        </w:rPr>
        <w:t>в</w:t>
      </w:r>
      <w:r w:rsidRPr="00B10A33">
        <w:t>.</w:t>
      </w:r>
      <w:r w:rsidRPr="00B10A33">
        <w:rPr>
          <w:spacing w:val="61"/>
        </w:rPr>
        <w:t xml:space="preserve"> </w:t>
      </w:r>
      <w:r w:rsidRPr="00B10A33">
        <w:t>За</w:t>
      </w:r>
      <w:r w:rsidRPr="00B10A33">
        <w:rPr>
          <w:spacing w:val="1"/>
        </w:rPr>
        <w:t>д</w:t>
      </w:r>
      <w:r w:rsidRPr="00B10A33">
        <w:t>а</w:t>
      </w:r>
      <w:r w:rsidRPr="00B10A33">
        <w:rPr>
          <w:spacing w:val="1"/>
        </w:rPr>
        <w:t>ни</w:t>
      </w:r>
      <w:r w:rsidRPr="00B10A33">
        <w:t>я</w:t>
      </w:r>
      <w:r w:rsidRPr="00B10A33">
        <w:rPr>
          <w:spacing w:val="31"/>
        </w:rPr>
        <w:t xml:space="preserve"> </w:t>
      </w:r>
      <w:r w:rsidRPr="00B10A33">
        <w:t>м</w:t>
      </w:r>
      <w:r w:rsidRPr="00B10A33">
        <w:rPr>
          <w:spacing w:val="2"/>
        </w:rPr>
        <w:t>о</w:t>
      </w:r>
      <w:r w:rsidRPr="00B10A33">
        <w:t>г</w:t>
      </w:r>
      <w:r w:rsidRPr="00B10A33">
        <w:rPr>
          <w:spacing w:val="-3"/>
        </w:rPr>
        <w:t>у</w:t>
      </w:r>
      <w:r w:rsidRPr="00B10A33">
        <w:t xml:space="preserve">т </w:t>
      </w:r>
      <w:r w:rsidRPr="00B10A33">
        <w:rPr>
          <w:spacing w:val="-1"/>
        </w:rPr>
        <w:t>в</w:t>
      </w:r>
      <w:r w:rsidRPr="00B10A33">
        <w:rPr>
          <w:spacing w:val="1"/>
        </w:rPr>
        <w:t>ыпо</w:t>
      </w:r>
      <w:r w:rsidRPr="00B10A33">
        <w:t>л</w:t>
      </w:r>
      <w:r w:rsidRPr="00B10A33">
        <w:rPr>
          <w:spacing w:val="1"/>
        </w:rPr>
        <w:t>н</w:t>
      </w:r>
      <w:r w:rsidRPr="00B10A33">
        <w:t>ят</w:t>
      </w:r>
      <w:r w:rsidRPr="00B10A33">
        <w:rPr>
          <w:spacing w:val="-1"/>
        </w:rPr>
        <w:t>ь</w:t>
      </w:r>
      <w:r w:rsidRPr="00B10A33">
        <w:t>ся</w:t>
      </w:r>
      <w:r w:rsidRPr="00B10A33">
        <w:rPr>
          <w:spacing w:val="30"/>
        </w:rPr>
        <w:t xml:space="preserve"> </w:t>
      </w:r>
      <w:r w:rsidRPr="00B10A33">
        <w:rPr>
          <w:spacing w:val="-3"/>
        </w:rPr>
        <w:t>у</w:t>
      </w:r>
      <w:r w:rsidRPr="00B10A33">
        <w:t>час</w:t>
      </w:r>
      <w:r w:rsidRPr="00B10A33">
        <w:rPr>
          <w:spacing w:val="-1"/>
        </w:rPr>
        <w:t>т</w:t>
      </w:r>
      <w:r w:rsidRPr="00B10A33">
        <w:rPr>
          <w:spacing w:val="2"/>
        </w:rPr>
        <w:t>н</w:t>
      </w:r>
      <w:r w:rsidRPr="00B10A33">
        <w:rPr>
          <w:spacing w:val="1"/>
        </w:rPr>
        <w:t>и</w:t>
      </w:r>
      <w:r w:rsidRPr="00B10A33">
        <w:t>к</w:t>
      </w:r>
      <w:r w:rsidRPr="00B10A33">
        <w:rPr>
          <w:spacing w:val="-1"/>
        </w:rPr>
        <w:t>а</w:t>
      </w:r>
      <w:r w:rsidRPr="00B10A33">
        <w:t>ми</w:t>
      </w:r>
      <w:r w:rsidRPr="00B10A33">
        <w:rPr>
          <w:spacing w:val="31"/>
        </w:rPr>
        <w:t xml:space="preserve"> </w:t>
      </w:r>
      <w:r w:rsidRPr="00B10A33">
        <w:rPr>
          <w:spacing w:val="1"/>
        </w:rPr>
        <w:t>н</w:t>
      </w:r>
      <w:r w:rsidRPr="00B10A33">
        <w:t>а</w:t>
      </w:r>
      <w:r w:rsidRPr="00B10A33">
        <w:rPr>
          <w:spacing w:val="29"/>
        </w:rPr>
        <w:t xml:space="preserve"> </w:t>
      </w:r>
      <w:r w:rsidRPr="00B10A33">
        <w:rPr>
          <w:spacing w:val="1"/>
        </w:rPr>
        <w:t>б</w:t>
      </w:r>
      <w:r w:rsidRPr="00B10A33">
        <w:t>л</w:t>
      </w:r>
      <w:r w:rsidRPr="00B10A33">
        <w:rPr>
          <w:spacing w:val="-1"/>
        </w:rPr>
        <w:t>а</w:t>
      </w:r>
      <w:r w:rsidRPr="00B10A33">
        <w:rPr>
          <w:spacing w:val="2"/>
        </w:rPr>
        <w:t>н</w:t>
      </w:r>
      <w:r w:rsidRPr="00B10A33">
        <w:rPr>
          <w:spacing w:val="-1"/>
        </w:rPr>
        <w:t>к</w:t>
      </w:r>
      <w:r w:rsidRPr="00B10A33">
        <w:t>ах</w:t>
      </w:r>
      <w:r w:rsidRPr="00B10A33">
        <w:rPr>
          <w:spacing w:val="31"/>
        </w:rPr>
        <w:t xml:space="preserve"> </w:t>
      </w:r>
      <w:r w:rsidRPr="00B10A33">
        <w:rPr>
          <w:spacing w:val="2"/>
        </w:rPr>
        <w:t>о</w:t>
      </w:r>
      <w:r w:rsidRPr="00B10A33">
        <w:rPr>
          <w:spacing w:val="-1"/>
        </w:rPr>
        <w:t>тв</w:t>
      </w:r>
      <w:r w:rsidRPr="00B10A33">
        <w:t>ет</w:t>
      </w:r>
      <w:r w:rsidRPr="00B10A33">
        <w:rPr>
          <w:spacing w:val="1"/>
        </w:rPr>
        <w:t>о</w:t>
      </w:r>
      <w:r w:rsidRPr="00B10A33">
        <w:t>в</w:t>
      </w:r>
      <w:r w:rsidRPr="00B10A33">
        <w:rPr>
          <w:spacing w:val="29"/>
        </w:rPr>
        <w:t xml:space="preserve"> </w:t>
      </w:r>
      <w:r w:rsidRPr="00B10A33">
        <w:rPr>
          <w:spacing w:val="1"/>
        </w:rPr>
        <w:t>и</w:t>
      </w:r>
      <w:r w:rsidRPr="00B10A33">
        <w:rPr>
          <w:spacing w:val="-1"/>
        </w:rPr>
        <w:t>л</w:t>
      </w:r>
      <w:r w:rsidRPr="00B10A33">
        <w:t>и</w:t>
      </w:r>
      <w:r w:rsidRPr="00B10A33">
        <w:rPr>
          <w:spacing w:val="31"/>
        </w:rPr>
        <w:t xml:space="preserve"> </w:t>
      </w:r>
      <w:r w:rsidRPr="00B10A33">
        <w:rPr>
          <w:spacing w:val="-1"/>
        </w:rPr>
        <w:t>л</w:t>
      </w:r>
      <w:r w:rsidRPr="00B10A33">
        <w:rPr>
          <w:spacing w:val="1"/>
        </w:rPr>
        <w:t>и</w:t>
      </w:r>
      <w:r w:rsidRPr="00B10A33">
        <w:t>ст</w:t>
      </w:r>
      <w:r w:rsidRPr="00B10A33">
        <w:rPr>
          <w:spacing w:val="-1"/>
        </w:rPr>
        <w:t>а</w:t>
      </w:r>
      <w:r w:rsidRPr="00B10A33">
        <w:t>х</w:t>
      </w:r>
      <w:r w:rsidRPr="00B10A33">
        <w:rPr>
          <w:spacing w:val="31"/>
        </w:rPr>
        <w:t xml:space="preserve"> </w:t>
      </w:r>
      <w:r w:rsidRPr="00B10A33">
        <w:rPr>
          <w:spacing w:val="-1"/>
        </w:rPr>
        <w:t>(</w:t>
      </w:r>
      <w:r w:rsidRPr="00B10A33">
        <w:t>т</w:t>
      </w:r>
      <w:r w:rsidRPr="00B10A33">
        <w:rPr>
          <w:spacing w:val="-1"/>
        </w:rPr>
        <w:t>е</w:t>
      </w:r>
      <w:r w:rsidRPr="00B10A33">
        <w:t>т</w:t>
      </w:r>
      <w:r w:rsidRPr="00B10A33">
        <w:rPr>
          <w:spacing w:val="1"/>
        </w:rPr>
        <w:t>р</w:t>
      </w:r>
      <w:r w:rsidRPr="00B10A33">
        <w:t>а</w:t>
      </w:r>
      <w:r w:rsidRPr="00B10A33">
        <w:rPr>
          <w:spacing w:val="1"/>
        </w:rPr>
        <w:t>д</w:t>
      </w:r>
      <w:r w:rsidRPr="00B10A33">
        <w:t>и</w:t>
      </w:r>
      <w:r w:rsidRPr="00B10A33">
        <w:rPr>
          <w:spacing w:val="31"/>
        </w:rPr>
        <w:t xml:space="preserve"> </w:t>
      </w:r>
      <w:r w:rsidRPr="00B10A33">
        <w:rPr>
          <w:spacing w:val="1"/>
        </w:rPr>
        <w:t>и</w:t>
      </w:r>
      <w:r w:rsidRPr="00B10A33">
        <w:rPr>
          <w:spacing w:val="-1"/>
        </w:rPr>
        <w:t>л</w:t>
      </w:r>
      <w:r w:rsidRPr="00B10A33">
        <w:t>и</w:t>
      </w:r>
      <w:r w:rsidRPr="00B10A33">
        <w:rPr>
          <w:spacing w:val="31"/>
        </w:rPr>
        <w:t xml:space="preserve"> </w:t>
      </w:r>
      <w:r w:rsidRPr="00B10A33">
        <w:rPr>
          <w:spacing w:val="-1"/>
        </w:rPr>
        <w:t>А</w:t>
      </w:r>
      <w:r w:rsidRPr="00B10A33">
        <w:rPr>
          <w:spacing w:val="1"/>
        </w:rPr>
        <w:t>4</w:t>
      </w:r>
      <w:r w:rsidRPr="00B10A33">
        <w:t xml:space="preserve">), </w:t>
      </w:r>
      <w:r w:rsidRPr="00B10A33">
        <w:rPr>
          <w:spacing w:val="-1"/>
        </w:rPr>
        <w:t>в</w:t>
      </w:r>
      <w:r w:rsidRPr="00B10A33">
        <w:rPr>
          <w:spacing w:val="1"/>
        </w:rPr>
        <w:t>ыд</w:t>
      </w:r>
      <w:r w:rsidRPr="00B10A33">
        <w:rPr>
          <w:spacing w:val="-1"/>
        </w:rPr>
        <w:t>а</w:t>
      </w:r>
      <w:r w:rsidRPr="00B10A33">
        <w:rPr>
          <w:spacing w:val="2"/>
        </w:rPr>
        <w:t>н</w:t>
      </w:r>
      <w:r w:rsidRPr="00B10A33">
        <w:rPr>
          <w:spacing w:val="1"/>
        </w:rPr>
        <w:t>н</w:t>
      </w:r>
      <w:r w:rsidRPr="00B10A33">
        <w:t>ых</w:t>
      </w:r>
      <w:r w:rsidRPr="00B10A33">
        <w:rPr>
          <w:spacing w:val="2"/>
        </w:rPr>
        <w:t xml:space="preserve"> </w:t>
      </w:r>
      <w:r w:rsidRPr="00B10A33">
        <w:rPr>
          <w:spacing w:val="1"/>
        </w:rPr>
        <w:t>о</w:t>
      </w:r>
      <w:r w:rsidRPr="00B10A33">
        <w:rPr>
          <w:spacing w:val="2"/>
        </w:rPr>
        <w:t>р</w:t>
      </w:r>
      <w:r w:rsidRPr="00B10A33">
        <w:t>га</w:t>
      </w:r>
      <w:r w:rsidRPr="00B10A33">
        <w:rPr>
          <w:spacing w:val="1"/>
        </w:rPr>
        <w:t>ни</w:t>
      </w:r>
      <w:r w:rsidRPr="00B10A33">
        <w:t>з</w:t>
      </w:r>
      <w:r w:rsidRPr="00B10A33">
        <w:rPr>
          <w:spacing w:val="-1"/>
        </w:rPr>
        <w:t>а</w:t>
      </w:r>
      <w:r w:rsidRPr="00B10A33">
        <w:t>т</w:t>
      </w:r>
      <w:r w:rsidRPr="00B10A33">
        <w:rPr>
          <w:spacing w:val="1"/>
        </w:rPr>
        <w:t>о</w:t>
      </w:r>
      <w:r w:rsidRPr="00B10A33">
        <w:rPr>
          <w:spacing w:val="2"/>
        </w:rPr>
        <w:t>р</w:t>
      </w:r>
      <w:r w:rsidRPr="00B10A33">
        <w:t>а</w:t>
      </w:r>
      <w:r w:rsidRPr="00B10A33">
        <w:rPr>
          <w:spacing w:val="-1"/>
        </w:rPr>
        <w:t>м</w:t>
      </w:r>
      <w:r w:rsidRPr="00B10A33">
        <w:rPr>
          <w:spacing w:val="2"/>
        </w:rPr>
        <w:t>и</w:t>
      </w:r>
      <w:r w:rsidRPr="00B10A33">
        <w:t>.</w:t>
      </w:r>
    </w:p>
    <w:p w:rsidR="00A974C9" w:rsidRPr="00B10A33" w:rsidRDefault="00A974C9" w:rsidP="00A974C9">
      <w:pPr>
        <w:pStyle w:val="a3"/>
        <w:numPr>
          <w:ilvl w:val="2"/>
          <w:numId w:val="27"/>
        </w:numPr>
        <w:tabs>
          <w:tab w:val="left" w:pos="1418"/>
          <w:tab w:val="left" w:pos="1560"/>
          <w:tab w:val="left" w:pos="1866"/>
        </w:tabs>
        <w:kinsoku w:val="0"/>
        <w:overflowPunct w:val="0"/>
        <w:spacing w:line="276" w:lineRule="auto"/>
        <w:ind w:left="0" w:right="111" w:firstLine="709"/>
        <w:jc w:val="both"/>
      </w:pPr>
      <w:r w:rsidRPr="00B10A33">
        <w:t>В</w:t>
      </w:r>
      <w:r w:rsidRPr="00B10A33">
        <w:rPr>
          <w:spacing w:val="2"/>
        </w:rPr>
        <w:t>р</w:t>
      </w:r>
      <w:r w:rsidRPr="00B10A33">
        <w:t>е</w:t>
      </w:r>
      <w:r w:rsidRPr="00B10A33">
        <w:rPr>
          <w:spacing w:val="-1"/>
        </w:rPr>
        <w:t>м</w:t>
      </w:r>
      <w:r w:rsidRPr="00B10A33">
        <w:t>я</w:t>
      </w:r>
      <w:r w:rsidRPr="00B10A33">
        <w:rPr>
          <w:spacing w:val="11"/>
        </w:rPr>
        <w:t xml:space="preserve"> </w:t>
      </w:r>
      <w:r w:rsidRPr="00B10A33">
        <w:rPr>
          <w:spacing w:val="1"/>
        </w:rPr>
        <w:t>н</w:t>
      </w:r>
      <w:r w:rsidRPr="00B10A33">
        <w:t>ача</w:t>
      </w:r>
      <w:r w:rsidRPr="00B10A33">
        <w:rPr>
          <w:spacing w:val="-1"/>
        </w:rPr>
        <w:t>л</w:t>
      </w:r>
      <w:r w:rsidRPr="00B10A33">
        <w:t>а</w:t>
      </w:r>
      <w:r w:rsidRPr="00B10A33">
        <w:rPr>
          <w:spacing w:val="10"/>
        </w:rPr>
        <w:t xml:space="preserve"> </w:t>
      </w:r>
      <w:r w:rsidRPr="00B10A33">
        <w:t>и</w:t>
      </w:r>
      <w:r w:rsidRPr="00B10A33">
        <w:rPr>
          <w:spacing w:val="10"/>
        </w:rPr>
        <w:t xml:space="preserve"> </w:t>
      </w:r>
      <w:r w:rsidRPr="00B10A33">
        <w:rPr>
          <w:spacing w:val="2"/>
        </w:rPr>
        <w:t>о</w:t>
      </w:r>
      <w:r w:rsidRPr="00B10A33">
        <w:t>к</w:t>
      </w:r>
      <w:r w:rsidRPr="00B10A33">
        <w:rPr>
          <w:spacing w:val="1"/>
        </w:rPr>
        <w:t>о</w:t>
      </w:r>
      <w:r w:rsidRPr="00B10A33">
        <w:rPr>
          <w:spacing w:val="2"/>
        </w:rPr>
        <w:t>н</w:t>
      </w:r>
      <w:r w:rsidRPr="00B10A33">
        <w:t>ча</w:t>
      </w:r>
      <w:r w:rsidRPr="00B10A33">
        <w:rPr>
          <w:spacing w:val="1"/>
        </w:rPr>
        <w:t>ни</w:t>
      </w:r>
      <w:r w:rsidRPr="00B10A33">
        <w:t>я</w:t>
      </w:r>
      <w:r w:rsidRPr="00B10A33">
        <w:rPr>
          <w:spacing w:val="11"/>
        </w:rPr>
        <w:t xml:space="preserve"> </w:t>
      </w:r>
      <w:r w:rsidRPr="00B10A33">
        <w:rPr>
          <w:spacing w:val="-1"/>
        </w:rPr>
        <w:t>т</w:t>
      </w:r>
      <w:r w:rsidRPr="00B10A33">
        <w:rPr>
          <w:spacing w:val="-3"/>
        </w:rPr>
        <w:t>у</w:t>
      </w:r>
      <w:r w:rsidRPr="00B10A33">
        <w:rPr>
          <w:spacing w:val="1"/>
        </w:rPr>
        <w:t>р</w:t>
      </w:r>
      <w:r w:rsidRPr="00B10A33">
        <w:t>а</w:t>
      </w:r>
      <w:r w:rsidRPr="00B10A33">
        <w:rPr>
          <w:spacing w:val="10"/>
        </w:rPr>
        <w:t xml:space="preserve"> </w:t>
      </w:r>
      <w:r w:rsidRPr="00B10A33">
        <w:rPr>
          <w:spacing w:val="-2"/>
        </w:rPr>
        <w:t>О</w:t>
      </w:r>
      <w:r w:rsidRPr="00B10A33">
        <w:t>л</w:t>
      </w:r>
      <w:r w:rsidRPr="00B10A33">
        <w:rPr>
          <w:spacing w:val="1"/>
        </w:rPr>
        <w:t>и</w:t>
      </w:r>
      <w:r w:rsidRPr="00B10A33">
        <w:rPr>
          <w:spacing w:val="-1"/>
        </w:rPr>
        <w:t>м</w:t>
      </w:r>
      <w:r w:rsidRPr="00B10A33">
        <w:rPr>
          <w:spacing w:val="2"/>
        </w:rPr>
        <w:t>п</w:t>
      </w:r>
      <w:r w:rsidRPr="00B10A33">
        <w:rPr>
          <w:spacing w:val="1"/>
        </w:rPr>
        <w:t>и</w:t>
      </w:r>
      <w:r w:rsidRPr="00B10A33">
        <w:t>а</w:t>
      </w:r>
      <w:r w:rsidRPr="00B10A33">
        <w:rPr>
          <w:spacing w:val="1"/>
        </w:rPr>
        <w:t>д</w:t>
      </w:r>
      <w:r w:rsidRPr="00B10A33">
        <w:t>ы</w:t>
      </w:r>
      <w:r w:rsidRPr="00B10A33">
        <w:rPr>
          <w:spacing w:val="10"/>
        </w:rPr>
        <w:t xml:space="preserve"> </w:t>
      </w:r>
      <w:r w:rsidRPr="00B10A33">
        <w:t>ф</w:t>
      </w:r>
      <w:r w:rsidRPr="00B10A33">
        <w:rPr>
          <w:spacing w:val="1"/>
        </w:rPr>
        <w:t>и</w:t>
      </w:r>
      <w:r w:rsidRPr="00B10A33">
        <w:t>кс</w:t>
      </w:r>
      <w:r w:rsidRPr="00B10A33">
        <w:rPr>
          <w:spacing w:val="1"/>
        </w:rPr>
        <w:t>и</w:t>
      </w:r>
      <w:r w:rsidRPr="00B10A33">
        <w:rPr>
          <w:spacing w:val="2"/>
        </w:rPr>
        <w:t>р</w:t>
      </w:r>
      <w:r w:rsidRPr="00B10A33">
        <w:rPr>
          <w:spacing w:val="-3"/>
        </w:rPr>
        <w:t>у</w:t>
      </w:r>
      <w:r w:rsidRPr="00B10A33">
        <w:rPr>
          <w:spacing w:val="-1"/>
        </w:rPr>
        <w:t>е</w:t>
      </w:r>
      <w:r w:rsidRPr="00B10A33">
        <w:t xml:space="preserve">тся </w:t>
      </w:r>
      <w:r w:rsidRPr="00B10A33">
        <w:rPr>
          <w:spacing w:val="2"/>
        </w:rPr>
        <w:t>о</w:t>
      </w:r>
      <w:r w:rsidRPr="00B10A33">
        <w:rPr>
          <w:spacing w:val="1"/>
        </w:rPr>
        <w:t>р</w:t>
      </w:r>
      <w:r w:rsidRPr="00B10A33">
        <w:t>га</w:t>
      </w:r>
      <w:r w:rsidRPr="00B10A33">
        <w:rPr>
          <w:spacing w:val="1"/>
        </w:rPr>
        <w:t>н</w:t>
      </w:r>
      <w:r w:rsidRPr="00B10A33">
        <w:rPr>
          <w:spacing w:val="2"/>
        </w:rPr>
        <w:t>и</w:t>
      </w:r>
      <w:r w:rsidRPr="00B10A33">
        <w:rPr>
          <w:spacing w:val="-1"/>
        </w:rPr>
        <w:t>з</w:t>
      </w:r>
      <w:r w:rsidRPr="00B10A33">
        <w:t>а</w:t>
      </w:r>
      <w:r w:rsidRPr="00B10A33">
        <w:rPr>
          <w:spacing w:val="-1"/>
        </w:rPr>
        <w:t>т</w:t>
      </w:r>
      <w:r w:rsidRPr="00B10A33">
        <w:rPr>
          <w:spacing w:val="2"/>
        </w:rPr>
        <w:t>о</w:t>
      </w:r>
      <w:r w:rsidRPr="00B10A33">
        <w:rPr>
          <w:spacing w:val="1"/>
        </w:rPr>
        <w:t>р</w:t>
      </w:r>
      <w:r w:rsidRPr="00B10A33">
        <w:rPr>
          <w:spacing w:val="2"/>
        </w:rPr>
        <w:t>о</w:t>
      </w:r>
      <w:r w:rsidRPr="00B10A33">
        <w:t>м</w:t>
      </w:r>
      <w:r w:rsidRPr="00B10A33">
        <w:rPr>
          <w:spacing w:val="11"/>
        </w:rPr>
        <w:t xml:space="preserve"> </w:t>
      </w:r>
      <w:r w:rsidRPr="00B10A33">
        <w:rPr>
          <w:spacing w:val="1"/>
        </w:rPr>
        <w:t>н</w:t>
      </w:r>
      <w:r w:rsidRPr="00B10A33">
        <w:t>е</w:t>
      </w:r>
      <w:r w:rsidRPr="00B10A33">
        <w:rPr>
          <w:spacing w:val="1"/>
        </w:rPr>
        <w:t>п</w:t>
      </w:r>
      <w:r w:rsidRPr="00B10A33">
        <w:rPr>
          <w:spacing w:val="2"/>
        </w:rPr>
        <w:t>о</w:t>
      </w:r>
      <w:r w:rsidRPr="00B10A33">
        <w:t>с</w:t>
      </w:r>
      <w:r w:rsidRPr="00B10A33">
        <w:rPr>
          <w:spacing w:val="1"/>
        </w:rPr>
        <w:t>р</w:t>
      </w:r>
      <w:r w:rsidRPr="00B10A33">
        <w:t>е</w:t>
      </w:r>
      <w:r w:rsidRPr="00B10A33">
        <w:rPr>
          <w:spacing w:val="1"/>
        </w:rPr>
        <w:t>д</w:t>
      </w:r>
      <w:r w:rsidRPr="00B10A33">
        <w:t>с</w:t>
      </w:r>
      <w:r w:rsidRPr="00B10A33">
        <w:rPr>
          <w:spacing w:val="-1"/>
        </w:rPr>
        <w:t>тв</w:t>
      </w:r>
      <w:r w:rsidRPr="00B10A33">
        <w:t>е</w:t>
      </w:r>
      <w:r w:rsidRPr="00B10A33">
        <w:rPr>
          <w:spacing w:val="1"/>
        </w:rPr>
        <w:t>н</w:t>
      </w:r>
      <w:r w:rsidRPr="00B10A33">
        <w:rPr>
          <w:spacing w:val="2"/>
        </w:rPr>
        <w:t>н</w:t>
      </w:r>
      <w:r w:rsidRPr="00B10A33">
        <w:t>о</w:t>
      </w:r>
      <w:r w:rsidRPr="00B10A33">
        <w:rPr>
          <w:spacing w:val="13"/>
        </w:rPr>
        <w:t xml:space="preserve"> </w:t>
      </w:r>
      <w:r w:rsidRPr="00B10A33">
        <w:t>в</w:t>
      </w:r>
      <w:r w:rsidRPr="00B10A33">
        <w:rPr>
          <w:spacing w:val="10"/>
        </w:rPr>
        <w:t xml:space="preserve"> </w:t>
      </w:r>
      <w:r w:rsidRPr="00B10A33">
        <w:t>а</w:t>
      </w:r>
      <w:r w:rsidRPr="00B10A33">
        <w:rPr>
          <w:spacing w:val="-3"/>
        </w:rPr>
        <w:t>у</w:t>
      </w:r>
      <w:r w:rsidRPr="00B10A33">
        <w:rPr>
          <w:spacing w:val="1"/>
        </w:rPr>
        <w:t>ди</w:t>
      </w:r>
      <w:r w:rsidRPr="00B10A33">
        <w:t>т</w:t>
      </w:r>
      <w:r w:rsidRPr="00B10A33">
        <w:rPr>
          <w:spacing w:val="1"/>
        </w:rPr>
        <w:t>о</w:t>
      </w:r>
      <w:r w:rsidRPr="00B10A33">
        <w:rPr>
          <w:spacing w:val="2"/>
        </w:rPr>
        <w:t>р</w:t>
      </w:r>
      <w:r w:rsidRPr="00B10A33">
        <w:rPr>
          <w:spacing w:val="1"/>
        </w:rPr>
        <w:t>и</w:t>
      </w:r>
      <w:r w:rsidRPr="00B10A33">
        <w:t>и</w:t>
      </w:r>
      <w:r w:rsidRPr="00B10A33">
        <w:rPr>
          <w:spacing w:val="13"/>
        </w:rPr>
        <w:t xml:space="preserve"> </w:t>
      </w:r>
      <w:r w:rsidRPr="00B10A33">
        <w:rPr>
          <w:spacing w:val="1"/>
        </w:rPr>
        <w:t>н</w:t>
      </w:r>
      <w:r w:rsidRPr="00B10A33">
        <w:t>а</w:t>
      </w:r>
      <w:r w:rsidRPr="00B10A33">
        <w:rPr>
          <w:spacing w:val="11"/>
        </w:rPr>
        <w:t xml:space="preserve"> </w:t>
      </w:r>
      <w:r w:rsidRPr="00B10A33">
        <w:rPr>
          <w:spacing w:val="2"/>
        </w:rPr>
        <w:t>и</w:t>
      </w:r>
      <w:r w:rsidRPr="00B10A33">
        <w:rPr>
          <w:spacing w:val="1"/>
        </w:rPr>
        <w:t>н</w:t>
      </w:r>
      <w:r w:rsidRPr="00B10A33">
        <w:t>ф</w:t>
      </w:r>
      <w:r w:rsidRPr="00B10A33">
        <w:rPr>
          <w:spacing w:val="2"/>
        </w:rPr>
        <w:t>о</w:t>
      </w:r>
      <w:r w:rsidRPr="00B10A33">
        <w:rPr>
          <w:spacing w:val="1"/>
        </w:rPr>
        <w:t>р</w:t>
      </w:r>
      <w:r w:rsidRPr="00B10A33">
        <w:t>ма</w:t>
      </w:r>
      <w:r w:rsidRPr="00B10A33">
        <w:rPr>
          <w:spacing w:val="1"/>
        </w:rPr>
        <w:t>ци</w:t>
      </w:r>
      <w:r w:rsidRPr="00B10A33">
        <w:rPr>
          <w:spacing w:val="2"/>
        </w:rPr>
        <w:t>о</w:t>
      </w:r>
      <w:r w:rsidRPr="00B10A33">
        <w:rPr>
          <w:spacing w:val="1"/>
        </w:rPr>
        <w:t>нн</w:t>
      </w:r>
      <w:r w:rsidRPr="00B10A33">
        <w:rPr>
          <w:spacing w:val="2"/>
        </w:rPr>
        <w:t>о</w:t>
      </w:r>
      <w:r w:rsidRPr="00B10A33">
        <w:t>м</w:t>
      </w:r>
      <w:r w:rsidRPr="00B10A33">
        <w:rPr>
          <w:spacing w:val="11"/>
        </w:rPr>
        <w:t xml:space="preserve"> </w:t>
      </w:r>
      <w:r w:rsidRPr="00B10A33">
        <w:t>с</w:t>
      </w:r>
      <w:r w:rsidRPr="00B10A33">
        <w:rPr>
          <w:spacing w:val="-1"/>
        </w:rPr>
        <w:t>т</w:t>
      </w:r>
      <w:r w:rsidRPr="00B10A33">
        <w:t>е</w:t>
      </w:r>
      <w:r w:rsidRPr="00B10A33">
        <w:rPr>
          <w:spacing w:val="1"/>
        </w:rPr>
        <w:t>нд</w:t>
      </w:r>
      <w:r w:rsidRPr="00B10A33">
        <w:t>е (ш</w:t>
      </w:r>
      <w:r w:rsidRPr="00B10A33">
        <w:rPr>
          <w:spacing w:val="-1"/>
        </w:rPr>
        <w:t>к</w:t>
      </w:r>
      <w:r w:rsidRPr="00B10A33">
        <w:rPr>
          <w:spacing w:val="2"/>
        </w:rPr>
        <w:t>о</w:t>
      </w:r>
      <w:r w:rsidRPr="00B10A33">
        <w:rPr>
          <w:spacing w:val="-1"/>
        </w:rPr>
        <w:t>ль</w:t>
      </w:r>
      <w:r w:rsidRPr="00B10A33">
        <w:rPr>
          <w:spacing w:val="2"/>
        </w:rPr>
        <w:t>н</w:t>
      </w:r>
      <w:r w:rsidRPr="00B10A33">
        <w:rPr>
          <w:spacing w:val="1"/>
        </w:rPr>
        <w:t>о</w:t>
      </w:r>
      <w:r w:rsidRPr="00B10A33">
        <w:t>й</w:t>
      </w:r>
      <w:r w:rsidRPr="00B10A33">
        <w:rPr>
          <w:spacing w:val="1"/>
        </w:rPr>
        <w:t xml:space="preserve"> д</w:t>
      </w:r>
      <w:r w:rsidRPr="00B10A33">
        <w:rPr>
          <w:spacing w:val="2"/>
        </w:rPr>
        <w:t>о</w:t>
      </w:r>
      <w:r w:rsidRPr="00B10A33">
        <w:rPr>
          <w:spacing w:val="-1"/>
        </w:rPr>
        <w:t>с</w:t>
      </w:r>
      <w:r w:rsidRPr="00B10A33">
        <w:t>ке).</w:t>
      </w:r>
    </w:p>
    <w:p w:rsidR="00A974C9" w:rsidRPr="00B10A33" w:rsidRDefault="00A974C9" w:rsidP="00A974C9">
      <w:pPr>
        <w:pStyle w:val="a3"/>
        <w:numPr>
          <w:ilvl w:val="2"/>
          <w:numId w:val="27"/>
        </w:numPr>
        <w:tabs>
          <w:tab w:val="left" w:pos="1418"/>
          <w:tab w:val="left" w:pos="1560"/>
          <w:tab w:val="left" w:pos="1841"/>
        </w:tabs>
        <w:kinsoku w:val="0"/>
        <w:overflowPunct w:val="0"/>
        <w:spacing w:before="4" w:line="276" w:lineRule="auto"/>
        <w:ind w:left="0" w:right="112" w:firstLine="709"/>
        <w:jc w:val="both"/>
      </w:pPr>
      <w:r w:rsidRPr="00B10A33">
        <w:t>За</w:t>
      </w:r>
      <w:r w:rsidRPr="00B10A33">
        <w:rPr>
          <w:spacing w:val="54"/>
        </w:rPr>
        <w:t xml:space="preserve"> </w:t>
      </w:r>
      <w:r w:rsidRPr="00B10A33">
        <w:rPr>
          <w:spacing w:val="1"/>
        </w:rPr>
        <w:t>3</w:t>
      </w:r>
      <w:r w:rsidRPr="00B10A33">
        <w:t>0</w:t>
      </w:r>
      <w:r w:rsidRPr="00B10A33">
        <w:rPr>
          <w:spacing w:val="56"/>
        </w:rPr>
        <w:t xml:space="preserve"> </w:t>
      </w:r>
      <w:r w:rsidRPr="00B10A33">
        <w:rPr>
          <w:spacing w:val="-1"/>
        </w:rPr>
        <w:t>м</w:t>
      </w:r>
      <w:r w:rsidRPr="00B10A33">
        <w:rPr>
          <w:spacing w:val="1"/>
        </w:rPr>
        <w:t>и</w:t>
      </w:r>
      <w:r w:rsidRPr="00B10A33">
        <w:rPr>
          <w:spacing w:val="2"/>
        </w:rPr>
        <w:t>н</w:t>
      </w:r>
      <w:r w:rsidRPr="00B10A33">
        <w:rPr>
          <w:spacing w:val="-4"/>
        </w:rPr>
        <w:t>у</w:t>
      </w:r>
      <w:r w:rsidRPr="00B10A33">
        <w:t>т</w:t>
      </w:r>
      <w:r w:rsidRPr="00B10A33">
        <w:rPr>
          <w:spacing w:val="53"/>
        </w:rPr>
        <w:t xml:space="preserve"> </w:t>
      </w:r>
      <w:r w:rsidRPr="00B10A33">
        <w:t>и</w:t>
      </w:r>
      <w:r w:rsidRPr="00B10A33">
        <w:rPr>
          <w:spacing w:val="55"/>
        </w:rPr>
        <w:t xml:space="preserve"> </w:t>
      </w:r>
      <w:r w:rsidRPr="00B10A33">
        <w:t>за</w:t>
      </w:r>
      <w:r w:rsidRPr="00B10A33">
        <w:rPr>
          <w:spacing w:val="53"/>
        </w:rPr>
        <w:t xml:space="preserve"> </w:t>
      </w:r>
      <w:r w:rsidRPr="00B10A33">
        <w:t>5</w:t>
      </w:r>
      <w:r w:rsidRPr="00B10A33">
        <w:rPr>
          <w:spacing w:val="55"/>
        </w:rPr>
        <w:t xml:space="preserve"> </w:t>
      </w:r>
      <w:r w:rsidRPr="00B10A33">
        <w:t>м</w:t>
      </w:r>
      <w:r w:rsidRPr="00B10A33">
        <w:rPr>
          <w:spacing w:val="1"/>
        </w:rPr>
        <w:t>ин</w:t>
      </w:r>
      <w:r w:rsidRPr="00B10A33">
        <w:rPr>
          <w:spacing w:val="-3"/>
        </w:rPr>
        <w:t>у</w:t>
      </w:r>
      <w:r w:rsidRPr="00B10A33">
        <w:t>т</w:t>
      </w:r>
      <w:r w:rsidRPr="00B10A33">
        <w:rPr>
          <w:spacing w:val="53"/>
        </w:rPr>
        <w:t xml:space="preserve"> </w:t>
      </w:r>
      <w:r w:rsidRPr="00B10A33">
        <w:rPr>
          <w:spacing w:val="1"/>
        </w:rPr>
        <w:t>д</w:t>
      </w:r>
      <w:r w:rsidRPr="00B10A33">
        <w:t>о</w:t>
      </w:r>
      <w:r w:rsidRPr="00B10A33">
        <w:rPr>
          <w:spacing w:val="55"/>
        </w:rPr>
        <w:t xml:space="preserve"> </w:t>
      </w:r>
      <w:r w:rsidRPr="00B10A33">
        <w:rPr>
          <w:spacing w:val="-1"/>
        </w:rPr>
        <w:t>в</w:t>
      </w:r>
      <w:r w:rsidRPr="00B10A33">
        <w:rPr>
          <w:spacing w:val="2"/>
        </w:rPr>
        <w:t>р</w:t>
      </w:r>
      <w:r w:rsidRPr="00B10A33">
        <w:t>е</w:t>
      </w:r>
      <w:r w:rsidRPr="00B10A33">
        <w:rPr>
          <w:spacing w:val="-1"/>
        </w:rPr>
        <w:t>м</w:t>
      </w:r>
      <w:r w:rsidRPr="00B10A33">
        <w:t>е</w:t>
      </w:r>
      <w:r w:rsidRPr="00B10A33">
        <w:rPr>
          <w:spacing w:val="1"/>
        </w:rPr>
        <w:t>н</w:t>
      </w:r>
      <w:r w:rsidRPr="00B10A33">
        <w:t>и</w:t>
      </w:r>
      <w:r w:rsidRPr="00B10A33">
        <w:rPr>
          <w:spacing w:val="55"/>
        </w:rPr>
        <w:t xml:space="preserve"> </w:t>
      </w:r>
      <w:r w:rsidRPr="00B10A33">
        <w:rPr>
          <w:spacing w:val="2"/>
        </w:rPr>
        <w:t>о</w:t>
      </w:r>
      <w:r w:rsidRPr="00B10A33">
        <w:rPr>
          <w:spacing w:val="-1"/>
        </w:rPr>
        <w:t>к</w:t>
      </w:r>
      <w:r w:rsidRPr="00B10A33">
        <w:rPr>
          <w:spacing w:val="2"/>
        </w:rPr>
        <w:t>о</w:t>
      </w:r>
      <w:r w:rsidRPr="00B10A33">
        <w:rPr>
          <w:spacing w:val="1"/>
        </w:rPr>
        <w:t>нч</w:t>
      </w:r>
      <w:r w:rsidRPr="00B10A33">
        <w:t>а</w:t>
      </w:r>
      <w:r w:rsidRPr="00B10A33">
        <w:rPr>
          <w:spacing w:val="1"/>
        </w:rPr>
        <w:t>ни</w:t>
      </w:r>
      <w:r w:rsidRPr="00B10A33">
        <w:t>я</w:t>
      </w:r>
      <w:r w:rsidRPr="00B10A33">
        <w:rPr>
          <w:spacing w:val="54"/>
        </w:rPr>
        <w:t xml:space="preserve"> </w:t>
      </w:r>
      <w:r w:rsidRPr="00B10A33">
        <w:rPr>
          <w:spacing w:val="-1"/>
        </w:rPr>
        <w:t>в</w:t>
      </w:r>
      <w:r w:rsidRPr="00B10A33">
        <w:rPr>
          <w:spacing w:val="1"/>
        </w:rPr>
        <w:t>ып</w:t>
      </w:r>
      <w:r w:rsidRPr="00B10A33">
        <w:rPr>
          <w:spacing w:val="2"/>
        </w:rPr>
        <w:t>о</w:t>
      </w:r>
      <w:r w:rsidRPr="00B10A33">
        <w:rPr>
          <w:spacing w:val="-1"/>
        </w:rPr>
        <w:t>л</w:t>
      </w:r>
      <w:r w:rsidRPr="00B10A33">
        <w:rPr>
          <w:spacing w:val="1"/>
        </w:rPr>
        <w:t>н</w:t>
      </w:r>
      <w:r w:rsidRPr="00B10A33">
        <w:t>е</w:t>
      </w:r>
      <w:r w:rsidRPr="00B10A33">
        <w:rPr>
          <w:spacing w:val="1"/>
        </w:rPr>
        <w:t>ни</w:t>
      </w:r>
      <w:r w:rsidRPr="00B10A33">
        <w:t xml:space="preserve">я </w:t>
      </w:r>
      <w:r w:rsidRPr="00B10A33">
        <w:rPr>
          <w:spacing w:val="-1"/>
        </w:rPr>
        <w:t>з</w:t>
      </w:r>
      <w:r w:rsidRPr="00B10A33">
        <w:t>а</w:t>
      </w:r>
      <w:r w:rsidRPr="00B10A33">
        <w:rPr>
          <w:spacing w:val="1"/>
        </w:rPr>
        <w:t>д</w:t>
      </w:r>
      <w:r w:rsidRPr="00B10A33">
        <w:t>а</w:t>
      </w:r>
      <w:r w:rsidRPr="00B10A33">
        <w:rPr>
          <w:spacing w:val="1"/>
        </w:rPr>
        <w:t>ни</w:t>
      </w:r>
      <w:r w:rsidRPr="00B10A33">
        <w:t>й</w:t>
      </w:r>
      <w:r w:rsidRPr="00B10A33">
        <w:rPr>
          <w:spacing w:val="14"/>
        </w:rPr>
        <w:t xml:space="preserve"> </w:t>
      </w:r>
      <w:r w:rsidRPr="00B10A33">
        <w:rPr>
          <w:spacing w:val="2"/>
        </w:rPr>
        <w:t>о</w:t>
      </w:r>
      <w:r w:rsidRPr="00B10A33">
        <w:rPr>
          <w:spacing w:val="1"/>
        </w:rPr>
        <w:t>рг</w:t>
      </w:r>
      <w:r w:rsidRPr="00B10A33">
        <w:rPr>
          <w:spacing w:val="-1"/>
        </w:rPr>
        <w:t>а</w:t>
      </w:r>
      <w:r w:rsidRPr="00B10A33">
        <w:rPr>
          <w:spacing w:val="2"/>
        </w:rPr>
        <w:t>н</w:t>
      </w:r>
      <w:r w:rsidRPr="00B10A33">
        <w:rPr>
          <w:spacing w:val="1"/>
        </w:rPr>
        <w:t>и</w:t>
      </w:r>
      <w:r w:rsidRPr="00B10A33">
        <w:rPr>
          <w:spacing w:val="-1"/>
        </w:rPr>
        <w:t>з</w:t>
      </w:r>
      <w:r w:rsidRPr="00B10A33">
        <w:t>а</w:t>
      </w:r>
      <w:r w:rsidRPr="00B10A33">
        <w:rPr>
          <w:spacing w:val="-1"/>
        </w:rPr>
        <w:t>т</w:t>
      </w:r>
      <w:r w:rsidRPr="00B10A33">
        <w:rPr>
          <w:spacing w:val="2"/>
        </w:rPr>
        <w:t>о</w:t>
      </w:r>
      <w:r w:rsidRPr="00B10A33">
        <w:t>р</w:t>
      </w:r>
      <w:r w:rsidRPr="00B10A33">
        <w:rPr>
          <w:spacing w:val="14"/>
        </w:rPr>
        <w:t xml:space="preserve"> </w:t>
      </w:r>
      <w:r w:rsidRPr="00B10A33">
        <w:t>в</w:t>
      </w:r>
      <w:r w:rsidRPr="00B10A33">
        <w:rPr>
          <w:spacing w:val="12"/>
        </w:rPr>
        <w:t xml:space="preserve"> </w:t>
      </w:r>
      <w:r w:rsidRPr="00B10A33">
        <w:t>а</w:t>
      </w:r>
      <w:r w:rsidRPr="00B10A33">
        <w:rPr>
          <w:spacing w:val="-4"/>
        </w:rPr>
        <w:t>у</w:t>
      </w:r>
      <w:r w:rsidRPr="00B10A33">
        <w:rPr>
          <w:spacing w:val="1"/>
        </w:rPr>
        <w:t>д</w:t>
      </w:r>
      <w:r w:rsidRPr="00B10A33">
        <w:rPr>
          <w:spacing w:val="2"/>
        </w:rPr>
        <w:t>и</w:t>
      </w:r>
      <w:r w:rsidRPr="00B10A33">
        <w:rPr>
          <w:spacing w:val="-1"/>
        </w:rPr>
        <w:t>т</w:t>
      </w:r>
      <w:r w:rsidRPr="00B10A33">
        <w:rPr>
          <w:spacing w:val="2"/>
        </w:rPr>
        <w:t>о</w:t>
      </w:r>
      <w:r w:rsidRPr="00B10A33">
        <w:rPr>
          <w:spacing w:val="1"/>
        </w:rPr>
        <w:t>ри</w:t>
      </w:r>
      <w:r w:rsidRPr="00B10A33">
        <w:t>и</w:t>
      </w:r>
      <w:r w:rsidRPr="00B10A33">
        <w:rPr>
          <w:spacing w:val="27"/>
        </w:rPr>
        <w:t xml:space="preserve"> </w:t>
      </w:r>
      <w:r w:rsidRPr="00B10A33">
        <w:t>с</w:t>
      </w:r>
      <w:r w:rsidRPr="00B10A33">
        <w:rPr>
          <w:spacing w:val="1"/>
        </w:rPr>
        <w:t>о</w:t>
      </w:r>
      <w:r w:rsidRPr="00B10A33">
        <w:rPr>
          <w:spacing w:val="2"/>
        </w:rPr>
        <w:t>о</w:t>
      </w:r>
      <w:r w:rsidRPr="00B10A33">
        <w:rPr>
          <w:spacing w:val="1"/>
        </w:rPr>
        <w:t>б</w:t>
      </w:r>
      <w:r w:rsidRPr="00B10A33">
        <w:t>ща</w:t>
      </w:r>
      <w:r w:rsidRPr="00B10A33">
        <w:rPr>
          <w:spacing w:val="-1"/>
        </w:rPr>
        <w:t>е</w:t>
      </w:r>
      <w:r w:rsidRPr="00B10A33">
        <w:t>т</w:t>
      </w:r>
      <w:r w:rsidRPr="00B10A33">
        <w:rPr>
          <w:spacing w:val="12"/>
        </w:rPr>
        <w:t xml:space="preserve"> </w:t>
      </w:r>
      <w:r w:rsidRPr="00B10A33">
        <w:rPr>
          <w:spacing w:val="-3"/>
        </w:rPr>
        <w:t>у</w:t>
      </w:r>
      <w:r w:rsidRPr="00B10A33">
        <w:rPr>
          <w:spacing w:val="1"/>
        </w:rPr>
        <w:t>ч</w:t>
      </w:r>
      <w:r w:rsidRPr="00B10A33">
        <w:t>а</w:t>
      </w:r>
      <w:r w:rsidRPr="00B10A33">
        <w:rPr>
          <w:spacing w:val="-1"/>
        </w:rPr>
        <w:t>с</w:t>
      </w:r>
      <w:r w:rsidRPr="00B10A33">
        <w:t>т</w:t>
      </w:r>
      <w:r w:rsidRPr="00B10A33">
        <w:rPr>
          <w:spacing w:val="1"/>
        </w:rPr>
        <w:t>ни</w:t>
      </w:r>
      <w:r w:rsidRPr="00B10A33">
        <w:t>кам</w:t>
      </w:r>
      <w:r w:rsidRPr="00B10A33">
        <w:rPr>
          <w:spacing w:val="12"/>
        </w:rPr>
        <w:t xml:space="preserve"> </w:t>
      </w:r>
      <w:r w:rsidRPr="00B10A33">
        <w:t>о</w:t>
      </w:r>
      <w:r w:rsidRPr="00B10A33">
        <w:rPr>
          <w:spacing w:val="14"/>
        </w:rPr>
        <w:t xml:space="preserve"> </w:t>
      </w:r>
      <w:r w:rsidRPr="00B10A33">
        <w:rPr>
          <w:spacing w:val="-1"/>
        </w:rPr>
        <w:t>в</w:t>
      </w:r>
      <w:r w:rsidRPr="00B10A33">
        <w:rPr>
          <w:spacing w:val="2"/>
        </w:rPr>
        <w:t>р</w:t>
      </w:r>
      <w:r w:rsidRPr="00B10A33">
        <w:t>е</w:t>
      </w:r>
      <w:r w:rsidRPr="00B10A33">
        <w:rPr>
          <w:spacing w:val="-1"/>
        </w:rPr>
        <w:t>м</w:t>
      </w:r>
      <w:r w:rsidRPr="00B10A33">
        <w:t>е</w:t>
      </w:r>
      <w:r w:rsidRPr="00B10A33">
        <w:rPr>
          <w:spacing w:val="1"/>
        </w:rPr>
        <w:t>ни</w:t>
      </w:r>
      <w:r w:rsidRPr="00B10A33">
        <w:t xml:space="preserve">, </w:t>
      </w:r>
      <w:r w:rsidRPr="00B10A33">
        <w:rPr>
          <w:spacing w:val="2"/>
        </w:rPr>
        <w:t>о</w:t>
      </w:r>
      <w:r w:rsidRPr="00B10A33">
        <w:rPr>
          <w:spacing w:val="-1"/>
        </w:rPr>
        <w:t>с</w:t>
      </w:r>
      <w:r w:rsidRPr="00B10A33">
        <w:t>та</w:t>
      </w:r>
      <w:r w:rsidRPr="00B10A33">
        <w:rPr>
          <w:spacing w:val="-1"/>
        </w:rPr>
        <w:t>в</w:t>
      </w:r>
      <w:r w:rsidRPr="00B10A33">
        <w:t>ш</w:t>
      </w:r>
      <w:r w:rsidRPr="00B10A33">
        <w:rPr>
          <w:spacing w:val="-1"/>
        </w:rPr>
        <w:t>е</w:t>
      </w:r>
      <w:r w:rsidRPr="00B10A33">
        <w:t xml:space="preserve">мся </w:t>
      </w:r>
      <w:r w:rsidRPr="00B10A33">
        <w:rPr>
          <w:spacing w:val="1"/>
        </w:rPr>
        <w:t>д</w:t>
      </w:r>
      <w:r w:rsidRPr="00B10A33">
        <w:t>о з</w:t>
      </w:r>
      <w:r w:rsidRPr="00B10A33">
        <w:rPr>
          <w:spacing w:val="-1"/>
        </w:rPr>
        <w:t>ав</w:t>
      </w:r>
      <w:r w:rsidRPr="00B10A33">
        <w:t>е</w:t>
      </w:r>
      <w:r w:rsidRPr="00B10A33">
        <w:rPr>
          <w:spacing w:val="2"/>
        </w:rPr>
        <w:t>р</w:t>
      </w:r>
      <w:r w:rsidRPr="00B10A33">
        <w:t>ше</w:t>
      </w:r>
      <w:r w:rsidRPr="00B10A33">
        <w:rPr>
          <w:spacing w:val="1"/>
        </w:rPr>
        <w:t>ни</w:t>
      </w:r>
      <w:r w:rsidRPr="00B10A33">
        <w:t xml:space="preserve">я </w:t>
      </w:r>
      <w:r w:rsidRPr="00B10A33">
        <w:rPr>
          <w:spacing w:val="-1"/>
        </w:rPr>
        <w:t>в</w:t>
      </w:r>
      <w:r w:rsidRPr="00B10A33">
        <w:rPr>
          <w:spacing w:val="1"/>
        </w:rPr>
        <w:t>ып</w:t>
      </w:r>
      <w:r w:rsidRPr="00B10A33">
        <w:rPr>
          <w:spacing w:val="2"/>
        </w:rPr>
        <w:t>о</w:t>
      </w:r>
      <w:r w:rsidRPr="00B10A33">
        <w:rPr>
          <w:spacing w:val="-1"/>
        </w:rPr>
        <w:t>л</w:t>
      </w:r>
      <w:r w:rsidRPr="00B10A33">
        <w:rPr>
          <w:spacing w:val="1"/>
        </w:rPr>
        <w:t>н</w:t>
      </w:r>
      <w:r w:rsidRPr="00B10A33">
        <w:t>е</w:t>
      </w:r>
      <w:r w:rsidRPr="00B10A33">
        <w:rPr>
          <w:spacing w:val="1"/>
        </w:rPr>
        <w:t>ни</w:t>
      </w:r>
      <w:r w:rsidRPr="00B10A33">
        <w:t>я за</w:t>
      </w:r>
      <w:r w:rsidRPr="00B10A33">
        <w:rPr>
          <w:spacing w:val="1"/>
        </w:rPr>
        <w:t>д</w:t>
      </w:r>
      <w:r w:rsidRPr="00B10A33">
        <w:rPr>
          <w:spacing w:val="-1"/>
        </w:rPr>
        <w:t>а</w:t>
      </w:r>
      <w:r w:rsidRPr="00B10A33">
        <w:rPr>
          <w:spacing w:val="2"/>
        </w:rPr>
        <w:t>н</w:t>
      </w:r>
      <w:r w:rsidRPr="00B10A33">
        <w:rPr>
          <w:spacing w:val="1"/>
        </w:rPr>
        <w:t>ий</w:t>
      </w:r>
      <w:r w:rsidRPr="00B10A33">
        <w:t>.</w:t>
      </w:r>
    </w:p>
    <w:p w:rsidR="00A974C9" w:rsidRPr="00B10A33" w:rsidRDefault="00A974C9" w:rsidP="00A974C9">
      <w:pPr>
        <w:pStyle w:val="a3"/>
        <w:numPr>
          <w:ilvl w:val="2"/>
          <w:numId w:val="27"/>
        </w:numPr>
        <w:tabs>
          <w:tab w:val="left" w:pos="1418"/>
          <w:tab w:val="left" w:pos="1560"/>
          <w:tab w:val="left" w:pos="1842"/>
        </w:tabs>
        <w:kinsoku w:val="0"/>
        <w:overflowPunct w:val="0"/>
        <w:spacing w:before="4" w:line="276" w:lineRule="auto"/>
        <w:ind w:left="0" w:right="106" w:firstLine="709"/>
        <w:jc w:val="both"/>
      </w:pPr>
      <w:r w:rsidRPr="00B10A33">
        <w:t>Во</w:t>
      </w:r>
      <w:r w:rsidRPr="00B10A33">
        <w:rPr>
          <w:spacing w:val="58"/>
        </w:rPr>
        <w:t xml:space="preserve"> </w:t>
      </w:r>
      <w:r w:rsidRPr="00B10A33">
        <w:rPr>
          <w:spacing w:val="-1"/>
        </w:rPr>
        <w:t>в</w:t>
      </w:r>
      <w:r w:rsidRPr="00B10A33">
        <w:rPr>
          <w:spacing w:val="1"/>
        </w:rPr>
        <w:t>р</w:t>
      </w:r>
      <w:r w:rsidRPr="00B10A33">
        <w:t>емя</w:t>
      </w:r>
      <w:r w:rsidRPr="00B10A33">
        <w:rPr>
          <w:spacing w:val="56"/>
        </w:rPr>
        <w:t xml:space="preserve"> </w:t>
      </w:r>
      <w:r w:rsidRPr="00B10A33">
        <w:rPr>
          <w:spacing w:val="1"/>
        </w:rPr>
        <w:t>п</w:t>
      </w:r>
      <w:r w:rsidRPr="00B10A33">
        <w:rPr>
          <w:spacing w:val="2"/>
        </w:rPr>
        <w:t>р</w:t>
      </w:r>
      <w:r w:rsidRPr="00B10A33">
        <w:rPr>
          <w:spacing w:val="1"/>
        </w:rPr>
        <w:t>о</w:t>
      </w:r>
      <w:r w:rsidRPr="00B10A33">
        <w:rPr>
          <w:spacing w:val="-1"/>
        </w:rPr>
        <w:t>в</w:t>
      </w:r>
      <w:r w:rsidRPr="00B10A33">
        <w:t>е</w:t>
      </w:r>
      <w:r w:rsidRPr="00B10A33">
        <w:rPr>
          <w:spacing w:val="1"/>
        </w:rPr>
        <w:t>д</w:t>
      </w:r>
      <w:r w:rsidRPr="00B10A33">
        <w:t>е</w:t>
      </w:r>
      <w:r w:rsidRPr="00B10A33">
        <w:rPr>
          <w:spacing w:val="1"/>
        </w:rPr>
        <w:t>ни</w:t>
      </w:r>
      <w:r w:rsidRPr="00B10A33">
        <w:t>я</w:t>
      </w:r>
      <w:r w:rsidRPr="00B10A33">
        <w:rPr>
          <w:spacing w:val="56"/>
        </w:rPr>
        <w:t xml:space="preserve"> </w:t>
      </w:r>
      <w:r>
        <w:rPr>
          <w:spacing w:val="2"/>
        </w:rPr>
        <w:t>О</w:t>
      </w:r>
      <w:r w:rsidRPr="00B10A33">
        <w:rPr>
          <w:spacing w:val="-1"/>
        </w:rPr>
        <w:t>л</w:t>
      </w:r>
      <w:r w:rsidRPr="00B10A33">
        <w:rPr>
          <w:spacing w:val="1"/>
        </w:rPr>
        <w:t>и</w:t>
      </w:r>
      <w:r w:rsidRPr="00B10A33">
        <w:t>м</w:t>
      </w:r>
      <w:r w:rsidRPr="00B10A33">
        <w:rPr>
          <w:spacing w:val="1"/>
        </w:rPr>
        <w:t>пи</w:t>
      </w:r>
      <w:r w:rsidRPr="00B10A33">
        <w:t>а</w:t>
      </w:r>
      <w:r w:rsidRPr="00B10A33">
        <w:rPr>
          <w:spacing w:val="1"/>
        </w:rPr>
        <w:t>д</w:t>
      </w:r>
      <w:r w:rsidRPr="00B10A33">
        <w:t>ы</w:t>
      </w:r>
      <w:r w:rsidRPr="00B10A33">
        <w:rPr>
          <w:spacing w:val="56"/>
        </w:rPr>
        <w:t xml:space="preserve"> </w:t>
      </w:r>
      <w:r w:rsidRPr="00B10A33">
        <w:rPr>
          <w:spacing w:val="-3"/>
        </w:rPr>
        <w:t>у</w:t>
      </w:r>
      <w:r w:rsidRPr="00B10A33">
        <w:rPr>
          <w:spacing w:val="1"/>
        </w:rPr>
        <w:t>ч</w:t>
      </w:r>
      <w:r w:rsidRPr="00B10A33">
        <w:t>а</w:t>
      </w:r>
      <w:r w:rsidRPr="00B10A33">
        <w:rPr>
          <w:spacing w:val="-1"/>
        </w:rPr>
        <w:t>с</w:t>
      </w:r>
      <w:r w:rsidRPr="00B10A33">
        <w:t>т</w:t>
      </w:r>
      <w:r w:rsidRPr="00B10A33">
        <w:rPr>
          <w:spacing w:val="1"/>
        </w:rPr>
        <w:t>ни</w:t>
      </w:r>
      <w:r w:rsidRPr="00B10A33">
        <w:t>кам</w:t>
      </w:r>
      <w:r w:rsidRPr="00B10A33">
        <w:rPr>
          <w:spacing w:val="55"/>
        </w:rPr>
        <w:t xml:space="preserve"> </w:t>
      </w:r>
      <w:r w:rsidRPr="00B10A33">
        <w:rPr>
          <w:spacing w:val="-1"/>
        </w:rPr>
        <w:t>з</w:t>
      </w:r>
      <w:r w:rsidRPr="00B10A33">
        <w:t>а</w:t>
      </w:r>
      <w:r w:rsidRPr="00B10A33">
        <w:rPr>
          <w:spacing w:val="1"/>
        </w:rPr>
        <w:t>пр</w:t>
      </w:r>
      <w:r w:rsidRPr="00B10A33">
        <w:t>еща</w:t>
      </w:r>
      <w:r w:rsidRPr="00B10A33">
        <w:rPr>
          <w:spacing w:val="-1"/>
        </w:rPr>
        <w:t>е</w:t>
      </w:r>
      <w:r w:rsidRPr="00B10A33">
        <w:t xml:space="preserve">тся: </w:t>
      </w:r>
      <w:r w:rsidRPr="00B10A33">
        <w:rPr>
          <w:spacing w:val="2"/>
        </w:rPr>
        <w:t>о</w:t>
      </w:r>
      <w:r w:rsidRPr="00B10A33">
        <w:rPr>
          <w:spacing w:val="1"/>
        </w:rPr>
        <w:t>б</w:t>
      </w:r>
      <w:r w:rsidRPr="00B10A33">
        <w:t>щ</w:t>
      </w:r>
      <w:r w:rsidRPr="00B10A33">
        <w:rPr>
          <w:spacing w:val="-1"/>
        </w:rPr>
        <w:t>а</w:t>
      </w:r>
      <w:r w:rsidRPr="00B10A33">
        <w:t>т</w:t>
      </w:r>
      <w:r w:rsidRPr="00B10A33">
        <w:rPr>
          <w:spacing w:val="-1"/>
        </w:rPr>
        <w:t>ь</w:t>
      </w:r>
      <w:r w:rsidRPr="00B10A33">
        <w:t>ся</w:t>
      </w:r>
      <w:r w:rsidRPr="00B10A33">
        <w:rPr>
          <w:spacing w:val="69"/>
        </w:rPr>
        <w:t xml:space="preserve"> </w:t>
      </w:r>
      <w:r w:rsidRPr="00B10A33">
        <w:rPr>
          <w:spacing w:val="1"/>
        </w:rPr>
        <w:t>д</w:t>
      </w:r>
      <w:r w:rsidRPr="00B10A33">
        <w:rPr>
          <w:spacing w:val="2"/>
        </w:rPr>
        <w:t>р</w:t>
      </w:r>
      <w:r w:rsidRPr="00B10A33">
        <w:rPr>
          <w:spacing w:val="-4"/>
        </w:rPr>
        <w:t>у</w:t>
      </w:r>
      <w:r w:rsidRPr="00B10A33">
        <w:t>г</w:t>
      </w:r>
      <w:r w:rsidRPr="00B10A33">
        <w:rPr>
          <w:spacing w:val="69"/>
        </w:rPr>
        <w:t xml:space="preserve"> </w:t>
      </w:r>
      <w:r w:rsidRPr="00B10A33">
        <w:t>с</w:t>
      </w:r>
      <w:r w:rsidRPr="00B10A33">
        <w:rPr>
          <w:spacing w:val="69"/>
        </w:rPr>
        <w:t xml:space="preserve"> </w:t>
      </w:r>
      <w:r w:rsidRPr="00B10A33">
        <w:rPr>
          <w:spacing w:val="1"/>
        </w:rPr>
        <w:t>др</w:t>
      </w:r>
      <w:r w:rsidRPr="00B10A33">
        <w:rPr>
          <w:spacing w:val="-3"/>
        </w:rPr>
        <w:t>у</w:t>
      </w:r>
      <w:r w:rsidRPr="00B10A33">
        <w:t>г</w:t>
      </w:r>
      <w:r w:rsidRPr="00B10A33">
        <w:rPr>
          <w:spacing w:val="2"/>
        </w:rPr>
        <w:t>о</w:t>
      </w:r>
      <w:r w:rsidRPr="00B10A33">
        <w:rPr>
          <w:spacing w:val="-1"/>
        </w:rPr>
        <w:t>м</w:t>
      </w:r>
      <w:r w:rsidRPr="00B10A33">
        <w:t>,</w:t>
      </w:r>
      <w:r w:rsidRPr="00B10A33">
        <w:rPr>
          <w:spacing w:val="69"/>
        </w:rPr>
        <w:t xml:space="preserve"> </w:t>
      </w:r>
      <w:r w:rsidRPr="00B10A33">
        <w:rPr>
          <w:spacing w:val="-1"/>
        </w:rPr>
        <w:t>св</w:t>
      </w:r>
      <w:r w:rsidRPr="00B10A33">
        <w:rPr>
          <w:spacing w:val="2"/>
        </w:rPr>
        <w:t>о</w:t>
      </w:r>
      <w:r w:rsidRPr="00B10A33">
        <w:rPr>
          <w:spacing w:val="1"/>
        </w:rPr>
        <w:t>б</w:t>
      </w:r>
      <w:r w:rsidRPr="00B10A33">
        <w:rPr>
          <w:spacing w:val="2"/>
        </w:rPr>
        <w:t>о</w:t>
      </w:r>
      <w:r w:rsidRPr="00B10A33">
        <w:rPr>
          <w:spacing w:val="1"/>
        </w:rPr>
        <w:t>дн</w:t>
      </w:r>
      <w:r w:rsidRPr="00B10A33">
        <w:t xml:space="preserve">о </w:t>
      </w:r>
      <w:r w:rsidRPr="00B10A33">
        <w:rPr>
          <w:spacing w:val="1"/>
        </w:rPr>
        <w:t>п</w:t>
      </w:r>
      <w:r w:rsidRPr="00B10A33">
        <w:t>е</w:t>
      </w:r>
      <w:r w:rsidRPr="00B10A33">
        <w:rPr>
          <w:spacing w:val="2"/>
        </w:rPr>
        <w:t>р</w:t>
      </w:r>
      <w:r w:rsidRPr="00B10A33">
        <w:rPr>
          <w:spacing w:val="-1"/>
        </w:rPr>
        <w:t>е</w:t>
      </w:r>
      <w:r w:rsidRPr="00B10A33">
        <w:t>меща</w:t>
      </w:r>
      <w:r w:rsidRPr="00B10A33">
        <w:rPr>
          <w:spacing w:val="-1"/>
        </w:rPr>
        <w:t>ть</w:t>
      </w:r>
      <w:r w:rsidRPr="00B10A33">
        <w:t>ся</w:t>
      </w:r>
      <w:r w:rsidRPr="00B10A33">
        <w:rPr>
          <w:spacing w:val="69"/>
        </w:rPr>
        <w:t xml:space="preserve"> </w:t>
      </w:r>
      <w:r w:rsidRPr="00B10A33">
        <w:rPr>
          <w:spacing w:val="1"/>
        </w:rPr>
        <w:t>п</w:t>
      </w:r>
      <w:r w:rsidRPr="00B10A33">
        <w:t xml:space="preserve">о </w:t>
      </w:r>
      <w:r w:rsidRPr="00B10A33">
        <w:rPr>
          <w:spacing w:val="-1"/>
        </w:rPr>
        <w:t>а</w:t>
      </w:r>
      <w:r w:rsidRPr="00B10A33">
        <w:rPr>
          <w:spacing w:val="-3"/>
        </w:rPr>
        <w:t>у</w:t>
      </w:r>
      <w:r w:rsidRPr="00B10A33">
        <w:rPr>
          <w:spacing w:val="1"/>
        </w:rPr>
        <w:t>ди</w:t>
      </w:r>
      <w:r w:rsidRPr="00B10A33">
        <w:t>т</w:t>
      </w:r>
      <w:r w:rsidRPr="00B10A33">
        <w:rPr>
          <w:spacing w:val="1"/>
        </w:rPr>
        <w:t>о</w:t>
      </w:r>
      <w:r w:rsidRPr="00B10A33">
        <w:rPr>
          <w:spacing w:val="2"/>
        </w:rPr>
        <w:t>р</w:t>
      </w:r>
      <w:r w:rsidRPr="00B10A33">
        <w:rPr>
          <w:spacing w:val="1"/>
        </w:rPr>
        <w:t>ии</w:t>
      </w:r>
      <w:r w:rsidRPr="00B10A33">
        <w:t>,</w:t>
      </w:r>
      <w:r w:rsidRPr="00B10A33">
        <w:rPr>
          <w:spacing w:val="69"/>
        </w:rPr>
        <w:t xml:space="preserve"> </w:t>
      </w:r>
      <w:r w:rsidRPr="00B10A33">
        <w:rPr>
          <w:spacing w:val="-1"/>
        </w:rPr>
        <w:t>м</w:t>
      </w:r>
      <w:r w:rsidRPr="00B10A33">
        <w:t>е</w:t>
      </w:r>
      <w:r w:rsidRPr="00B10A33">
        <w:rPr>
          <w:spacing w:val="1"/>
        </w:rPr>
        <w:t>ня</w:t>
      </w:r>
      <w:r w:rsidRPr="00B10A33">
        <w:rPr>
          <w:spacing w:val="-1"/>
        </w:rPr>
        <w:t>ть</w:t>
      </w:r>
      <w:r w:rsidRPr="00B10A33">
        <w:t>ся м</w:t>
      </w:r>
      <w:r w:rsidRPr="00B10A33">
        <w:rPr>
          <w:spacing w:val="-1"/>
        </w:rPr>
        <w:t>е</w:t>
      </w:r>
      <w:r w:rsidRPr="00B10A33">
        <w:t>ст</w:t>
      </w:r>
      <w:r w:rsidRPr="00B10A33">
        <w:rPr>
          <w:spacing w:val="-1"/>
        </w:rPr>
        <w:t>а</w:t>
      </w:r>
      <w:r w:rsidRPr="00B10A33">
        <w:t>м</w:t>
      </w:r>
      <w:r w:rsidRPr="00B10A33">
        <w:rPr>
          <w:spacing w:val="1"/>
        </w:rPr>
        <w:t>и</w:t>
      </w:r>
      <w:r w:rsidRPr="00B10A33">
        <w:t>;</w:t>
      </w:r>
      <w:r w:rsidRPr="00B10A33">
        <w:rPr>
          <w:spacing w:val="64"/>
        </w:rPr>
        <w:t xml:space="preserve"> </w:t>
      </w:r>
      <w:r w:rsidRPr="00B10A33">
        <w:rPr>
          <w:spacing w:val="2"/>
        </w:rPr>
        <w:t>о</w:t>
      </w:r>
      <w:r w:rsidRPr="00B10A33">
        <w:rPr>
          <w:spacing w:val="1"/>
        </w:rPr>
        <w:t>б</w:t>
      </w:r>
      <w:r w:rsidRPr="00B10A33">
        <w:rPr>
          <w:spacing w:val="-1"/>
        </w:rPr>
        <w:t>м</w:t>
      </w:r>
      <w:r w:rsidRPr="00B10A33">
        <w:t>е</w:t>
      </w:r>
      <w:r w:rsidRPr="00B10A33">
        <w:rPr>
          <w:spacing w:val="1"/>
        </w:rPr>
        <w:t>ни</w:t>
      </w:r>
      <w:r w:rsidRPr="00B10A33">
        <w:rPr>
          <w:spacing w:val="-1"/>
        </w:rPr>
        <w:t>в</w:t>
      </w:r>
      <w:r w:rsidRPr="00B10A33">
        <w:t>ат</w:t>
      </w:r>
      <w:r w:rsidRPr="00B10A33">
        <w:rPr>
          <w:spacing w:val="-1"/>
        </w:rPr>
        <w:t>ь</w:t>
      </w:r>
      <w:r w:rsidRPr="00B10A33">
        <w:t>ся</w:t>
      </w:r>
      <w:r w:rsidRPr="00B10A33">
        <w:rPr>
          <w:spacing w:val="63"/>
        </w:rPr>
        <w:t xml:space="preserve"> </w:t>
      </w:r>
      <w:r w:rsidRPr="00B10A33">
        <w:rPr>
          <w:spacing w:val="-1"/>
        </w:rPr>
        <w:t>лю</w:t>
      </w:r>
      <w:r w:rsidRPr="00B10A33">
        <w:rPr>
          <w:spacing w:val="1"/>
        </w:rPr>
        <w:t>б</w:t>
      </w:r>
      <w:r w:rsidRPr="00B10A33">
        <w:t>ыми</w:t>
      </w:r>
      <w:r w:rsidRPr="00B10A33">
        <w:rPr>
          <w:spacing w:val="64"/>
        </w:rPr>
        <w:t xml:space="preserve"> </w:t>
      </w:r>
      <w:r w:rsidRPr="00B10A33">
        <w:rPr>
          <w:spacing w:val="-1"/>
        </w:rPr>
        <w:t>м</w:t>
      </w:r>
      <w:r w:rsidRPr="00B10A33">
        <w:t>ат</w:t>
      </w:r>
      <w:r w:rsidRPr="00B10A33">
        <w:rPr>
          <w:spacing w:val="-1"/>
        </w:rPr>
        <w:t>е</w:t>
      </w:r>
      <w:r w:rsidRPr="00B10A33">
        <w:rPr>
          <w:spacing w:val="2"/>
        </w:rPr>
        <w:t>р</w:t>
      </w:r>
      <w:r w:rsidRPr="00B10A33">
        <w:rPr>
          <w:spacing w:val="1"/>
        </w:rPr>
        <w:t>и</w:t>
      </w:r>
      <w:r w:rsidRPr="00B10A33">
        <w:t>а</w:t>
      </w:r>
      <w:r w:rsidRPr="00B10A33">
        <w:rPr>
          <w:spacing w:val="-1"/>
        </w:rPr>
        <w:t>л</w:t>
      </w:r>
      <w:r w:rsidRPr="00B10A33">
        <w:t>ами</w:t>
      </w:r>
      <w:r w:rsidRPr="00B10A33">
        <w:rPr>
          <w:spacing w:val="63"/>
        </w:rPr>
        <w:t xml:space="preserve"> </w:t>
      </w:r>
      <w:r w:rsidRPr="00B10A33">
        <w:t>и</w:t>
      </w:r>
      <w:r w:rsidRPr="00B10A33">
        <w:rPr>
          <w:spacing w:val="64"/>
        </w:rPr>
        <w:t xml:space="preserve"> </w:t>
      </w:r>
      <w:r w:rsidRPr="00B10A33">
        <w:rPr>
          <w:spacing w:val="1"/>
        </w:rPr>
        <w:t>п</w:t>
      </w:r>
      <w:r w:rsidRPr="00B10A33">
        <w:rPr>
          <w:spacing w:val="2"/>
        </w:rPr>
        <w:t>р</w:t>
      </w:r>
      <w:r w:rsidRPr="00B10A33">
        <w:t>е</w:t>
      </w:r>
      <w:r w:rsidRPr="00B10A33">
        <w:rPr>
          <w:spacing w:val="1"/>
        </w:rPr>
        <w:t>д</w:t>
      </w:r>
      <w:r w:rsidRPr="00B10A33">
        <w:rPr>
          <w:spacing w:val="-1"/>
        </w:rPr>
        <w:t>м</w:t>
      </w:r>
      <w:r w:rsidRPr="00B10A33">
        <w:t>ет</w:t>
      </w:r>
      <w:r w:rsidRPr="00B10A33">
        <w:rPr>
          <w:spacing w:val="-1"/>
        </w:rPr>
        <w:t>а</w:t>
      </w:r>
      <w:r w:rsidRPr="00B10A33">
        <w:t>м</w:t>
      </w:r>
      <w:r w:rsidRPr="00B10A33">
        <w:rPr>
          <w:spacing w:val="1"/>
        </w:rPr>
        <w:t>и</w:t>
      </w:r>
      <w:r w:rsidRPr="00B10A33">
        <w:t>,</w:t>
      </w:r>
      <w:r w:rsidRPr="00B10A33">
        <w:rPr>
          <w:spacing w:val="62"/>
        </w:rPr>
        <w:t xml:space="preserve"> </w:t>
      </w:r>
      <w:r w:rsidRPr="00B10A33">
        <w:rPr>
          <w:spacing w:val="2"/>
        </w:rPr>
        <w:t>и</w:t>
      </w:r>
      <w:r w:rsidRPr="00B10A33">
        <w:rPr>
          <w:spacing w:val="-1"/>
        </w:rPr>
        <w:t>с</w:t>
      </w:r>
      <w:r w:rsidRPr="00B10A33">
        <w:rPr>
          <w:spacing w:val="2"/>
        </w:rPr>
        <w:t>п</w:t>
      </w:r>
      <w:r w:rsidRPr="00B10A33">
        <w:rPr>
          <w:spacing w:val="1"/>
        </w:rPr>
        <w:t>о</w:t>
      </w:r>
      <w:r w:rsidRPr="00B10A33">
        <w:rPr>
          <w:spacing w:val="-1"/>
        </w:rPr>
        <w:t>л</w:t>
      </w:r>
      <w:r w:rsidRPr="00B10A33">
        <w:t>ь</w:t>
      </w:r>
      <w:r w:rsidRPr="00B10A33">
        <w:rPr>
          <w:spacing w:val="-1"/>
        </w:rPr>
        <w:t>з</w:t>
      </w:r>
      <w:r w:rsidRPr="00B10A33">
        <w:rPr>
          <w:spacing w:val="2"/>
        </w:rPr>
        <w:t>о</w:t>
      </w:r>
      <w:r w:rsidRPr="00B10A33">
        <w:rPr>
          <w:spacing w:val="-1"/>
        </w:rPr>
        <w:t>ва</w:t>
      </w:r>
      <w:r w:rsidRPr="00B10A33">
        <w:t>ть с</w:t>
      </w:r>
      <w:r w:rsidRPr="00B10A33">
        <w:rPr>
          <w:spacing w:val="1"/>
        </w:rPr>
        <w:t>п</w:t>
      </w:r>
      <w:r w:rsidRPr="00B10A33">
        <w:rPr>
          <w:spacing w:val="2"/>
        </w:rPr>
        <w:t>р</w:t>
      </w:r>
      <w:r w:rsidRPr="00B10A33">
        <w:rPr>
          <w:spacing w:val="-1"/>
        </w:rPr>
        <w:t>ав</w:t>
      </w:r>
      <w:r w:rsidRPr="00B10A33">
        <w:rPr>
          <w:spacing w:val="2"/>
        </w:rPr>
        <w:t>о</w:t>
      </w:r>
      <w:r w:rsidRPr="00B10A33">
        <w:rPr>
          <w:spacing w:val="1"/>
        </w:rPr>
        <w:t>чн</w:t>
      </w:r>
      <w:r w:rsidRPr="00B10A33">
        <w:t>ые</w:t>
      </w:r>
      <w:r w:rsidRPr="00B10A33">
        <w:rPr>
          <w:spacing w:val="34"/>
        </w:rPr>
        <w:t xml:space="preserve"> </w:t>
      </w:r>
      <w:r w:rsidRPr="00B10A33">
        <w:rPr>
          <w:spacing w:val="-1"/>
        </w:rPr>
        <w:t>м</w:t>
      </w:r>
      <w:r w:rsidRPr="00B10A33">
        <w:t>ат</w:t>
      </w:r>
      <w:r w:rsidRPr="00B10A33">
        <w:rPr>
          <w:spacing w:val="-1"/>
        </w:rPr>
        <w:t>е</w:t>
      </w:r>
      <w:r w:rsidRPr="00B10A33">
        <w:rPr>
          <w:spacing w:val="2"/>
        </w:rPr>
        <w:t>р</w:t>
      </w:r>
      <w:r w:rsidRPr="00B10A33">
        <w:rPr>
          <w:spacing w:val="1"/>
        </w:rPr>
        <w:t>и</w:t>
      </w:r>
      <w:r w:rsidRPr="00B10A33">
        <w:t>а</w:t>
      </w:r>
      <w:r w:rsidRPr="00B10A33">
        <w:rPr>
          <w:spacing w:val="-1"/>
        </w:rPr>
        <w:t>л</w:t>
      </w:r>
      <w:r w:rsidRPr="00B10A33">
        <w:rPr>
          <w:spacing w:val="1"/>
        </w:rPr>
        <w:t>ы</w:t>
      </w:r>
      <w:r w:rsidRPr="00B10A33">
        <w:t>,</w:t>
      </w:r>
      <w:r w:rsidRPr="00B10A33">
        <w:rPr>
          <w:spacing w:val="33"/>
        </w:rPr>
        <w:t xml:space="preserve"> </w:t>
      </w:r>
      <w:r w:rsidRPr="00B10A33">
        <w:t>с</w:t>
      </w:r>
      <w:r w:rsidRPr="00B10A33">
        <w:rPr>
          <w:spacing w:val="1"/>
        </w:rPr>
        <w:t>р</w:t>
      </w:r>
      <w:r w:rsidRPr="00B10A33">
        <w:t>е</w:t>
      </w:r>
      <w:r w:rsidRPr="00B10A33">
        <w:rPr>
          <w:spacing w:val="1"/>
        </w:rPr>
        <w:t>д</w:t>
      </w:r>
      <w:r w:rsidRPr="00B10A33">
        <w:t>с</w:t>
      </w:r>
      <w:r w:rsidRPr="00B10A33">
        <w:rPr>
          <w:spacing w:val="-1"/>
        </w:rPr>
        <w:t>тв</w:t>
      </w:r>
      <w:r w:rsidRPr="00B10A33">
        <w:t>а</w:t>
      </w:r>
      <w:r w:rsidRPr="00B10A33">
        <w:rPr>
          <w:spacing w:val="34"/>
        </w:rPr>
        <w:t xml:space="preserve"> </w:t>
      </w:r>
      <w:r w:rsidRPr="00B10A33">
        <w:t>с</w:t>
      </w:r>
      <w:r w:rsidRPr="00B10A33">
        <w:rPr>
          <w:spacing w:val="-1"/>
        </w:rPr>
        <w:t>в</w:t>
      </w:r>
      <w:r w:rsidRPr="00B10A33">
        <w:t>язи</w:t>
      </w:r>
      <w:r w:rsidRPr="00B10A33">
        <w:rPr>
          <w:spacing w:val="34"/>
        </w:rPr>
        <w:t xml:space="preserve"> </w:t>
      </w:r>
      <w:r w:rsidRPr="00B10A33">
        <w:t>и</w:t>
      </w:r>
      <w:r w:rsidRPr="00B10A33">
        <w:rPr>
          <w:spacing w:val="35"/>
        </w:rPr>
        <w:t xml:space="preserve"> </w:t>
      </w:r>
      <w:r w:rsidRPr="00B10A33">
        <w:rPr>
          <w:spacing w:val="-1"/>
        </w:rPr>
        <w:t>эл</w:t>
      </w:r>
      <w:r w:rsidRPr="00B10A33">
        <w:t>ек</w:t>
      </w:r>
      <w:r w:rsidRPr="00B10A33">
        <w:rPr>
          <w:spacing w:val="-1"/>
        </w:rPr>
        <w:t>т</w:t>
      </w:r>
      <w:r w:rsidRPr="00B10A33">
        <w:rPr>
          <w:spacing w:val="2"/>
        </w:rPr>
        <w:t>ро</w:t>
      </w:r>
      <w:r w:rsidRPr="00B10A33">
        <w:rPr>
          <w:spacing w:val="1"/>
        </w:rPr>
        <w:t>нн</w:t>
      </w:r>
      <w:r w:rsidRPr="00B10A33">
        <w:rPr>
          <w:spacing w:val="2"/>
        </w:rPr>
        <w:t>о</w:t>
      </w:r>
      <w:r w:rsidRPr="00B10A33">
        <w:rPr>
          <w:spacing w:val="-1"/>
        </w:rPr>
        <w:t>-</w:t>
      </w:r>
      <w:r w:rsidRPr="00B10A33">
        <w:rPr>
          <w:spacing w:val="-1"/>
        </w:rPr>
        <w:lastRenderedPageBreak/>
        <w:t>в</w:t>
      </w:r>
      <w:r w:rsidRPr="00B10A33">
        <w:rPr>
          <w:spacing w:val="1"/>
        </w:rPr>
        <w:t>ы</w:t>
      </w:r>
      <w:r w:rsidRPr="00B10A33">
        <w:t>ч</w:t>
      </w:r>
      <w:r w:rsidRPr="00B10A33">
        <w:rPr>
          <w:spacing w:val="2"/>
        </w:rPr>
        <w:t>и</w:t>
      </w:r>
      <w:r w:rsidRPr="00B10A33">
        <w:rPr>
          <w:spacing w:val="-1"/>
        </w:rPr>
        <w:t>с</w:t>
      </w:r>
      <w:r w:rsidRPr="00B10A33">
        <w:t>л</w:t>
      </w:r>
      <w:r w:rsidRPr="00B10A33">
        <w:rPr>
          <w:spacing w:val="1"/>
        </w:rPr>
        <w:t>и</w:t>
      </w:r>
      <w:r w:rsidRPr="00B10A33">
        <w:rPr>
          <w:spacing w:val="-1"/>
        </w:rPr>
        <w:t>т</w:t>
      </w:r>
      <w:r w:rsidRPr="00B10A33">
        <w:t>е</w:t>
      </w:r>
      <w:r w:rsidRPr="00B10A33">
        <w:rPr>
          <w:spacing w:val="-1"/>
        </w:rPr>
        <w:t>ль</w:t>
      </w:r>
      <w:r w:rsidRPr="00B10A33">
        <w:rPr>
          <w:spacing w:val="2"/>
        </w:rPr>
        <w:t>н</w:t>
      </w:r>
      <w:r w:rsidRPr="00B10A33">
        <w:rPr>
          <w:spacing w:val="-4"/>
        </w:rPr>
        <w:t>у</w:t>
      </w:r>
      <w:r w:rsidRPr="00B10A33">
        <w:t xml:space="preserve">ю </w:t>
      </w:r>
      <w:r w:rsidRPr="00B10A33">
        <w:rPr>
          <w:spacing w:val="-1"/>
        </w:rPr>
        <w:t>т</w:t>
      </w:r>
      <w:r w:rsidRPr="00B10A33">
        <w:t>е</w:t>
      </w:r>
      <w:r w:rsidRPr="00B10A33">
        <w:rPr>
          <w:spacing w:val="2"/>
        </w:rPr>
        <w:t>х</w:t>
      </w:r>
      <w:r w:rsidRPr="00B10A33">
        <w:rPr>
          <w:spacing w:val="1"/>
        </w:rPr>
        <w:t>ни</w:t>
      </w:r>
      <w:r w:rsidRPr="00B10A33">
        <w:t>к</w:t>
      </w:r>
      <w:r w:rsidRPr="00B10A33">
        <w:rPr>
          <w:spacing w:val="-3"/>
        </w:rPr>
        <w:t>у</w:t>
      </w:r>
      <w:r w:rsidRPr="00B10A33">
        <w:t>,</w:t>
      </w:r>
      <w:r w:rsidRPr="00B10A33">
        <w:rPr>
          <w:spacing w:val="21"/>
        </w:rPr>
        <w:t xml:space="preserve"> </w:t>
      </w:r>
      <w:r w:rsidRPr="00B10A33">
        <w:t>ес</w:t>
      </w:r>
      <w:r w:rsidRPr="00B10A33">
        <w:rPr>
          <w:spacing w:val="-1"/>
        </w:rPr>
        <w:t>л</w:t>
      </w:r>
      <w:r w:rsidRPr="00B10A33">
        <w:t>и</w:t>
      </w:r>
      <w:r w:rsidRPr="00B10A33">
        <w:rPr>
          <w:spacing w:val="24"/>
        </w:rPr>
        <w:t xml:space="preserve"> </w:t>
      </w:r>
      <w:r w:rsidRPr="00B10A33">
        <w:rPr>
          <w:spacing w:val="1"/>
        </w:rPr>
        <w:t>ин</w:t>
      </w:r>
      <w:r w:rsidRPr="00B10A33">
        <w:rPr>
          <w:spacing w:val="2"/>
        </w:rPr>
        <w:t>о</w:t>
      </w:r>
      <w:r w:rsidRPr="00B10A33">
        <w:t>е</w:t>
      </w:r>
      <w:r w:rsidRPr="00B10A33">
        <w:rPr>
          <w:spacing w:val="22"/>
        </w:rPr>
        <w:t xml:space="preserve"> </w:t>
      </w:r>
      <w:r w:rsidRPr="00B10A33">
        <w:rPr>
          <w:spacing w:val="1"/>
        </w:rPr>
        <w:t>н</w:t>
      </w:r>
      <w:r w:rsidRPr="00B10A33">
        <w:t>е</w:t>
      </w:r>
      <w:r w:rsidRPr="00B10A33">
        <w:rPr>
          <w:spacing w:val="23"/>
        </w:rPr>
        <w:t xml:space="preserve"> </w:t>
      </w:r>
      <w:r w:rsidRPr="00B10A33">
        <w:rPr>
          <w:spacing w:val="1"/>
        </w:rPr>
        <w:t>пр</w:t>
      </w:r>
      <w:r w:rsidRPr="00B10A33">
        <w:t>е</w:t>
      </w:r>
      <w:r w:rsidRPr="00B10A33">
        <w:rPr>
          <w:spacing w:val="1"/>
        </w:rPr>
        <w:t>д</w:t>
      </w:r>
      <w:r w:rsidRPr="00B10A33">
        <w:rPr>
          <w:spacing w:val="-3"/>
        </w:rPr>
        <w:t>у</w:t>
      </w:r>
      <w:r w:rsidRPr="00B10A33">
        <w:t>с</w:t>
      </w:r>
      <w:r w:rsidRPr="00B10A33">
        <w:rPr>
          <w:spacing w:val="-1"/>
        </w:rPr>
        <w:t>м</w:t>
      </w:r>
      <w:r w:rsidRPr="00B10A33">
        <w:rPr>
          <w:spacing w:val="2"/>
        </w:rPr>
        <w:t>о</w:t>
      </w:r>
      <w:r w:rsidRPr="00B10A33">
        <w:rPr>
          <w:spacing w:val="-1"/>
        </w:rPr>
        <w:t>т</w:t>
      </w:r>
      <w:r w:rsidRPr="00B10A33">
        <w:rPr>
          <w:spacing w:val="2"/>
        </w:rPr>
        <w:t>р</w:t>
      </w:r>
      <w:r w:rsidRPr="00B10A33">
        <w:t>е</w:t>
      </w:r>
      <w:r w:rsidRPr="00B10A33">
        <w:rPr>
          <w:spacing w:val="1"/>
        </w:rPr>
        <w:t>н</w:t>
      </w:r>
      <w:r w:rsidRPr="00B10A33">
        <w:t>о</w:t>
      </w:r>
      <w:r w:rsidRPr="00B10A33">
        <w:rPr>
          <w:spacing w:val="24"/>
        </w:rPr>
        <w:t xml:space="preserve"> </w:t>
      </w:r>
      <w:r w:rsidRPr="00B10A33">
        <w:t>в</w:t>
      </w:r>
      <w:r w:rsidRPr="00B10A33">
        <w:rPr>
          <w:spacing w:val="22"/>
        </w:rPr>
        <w:t xml:space="preserve"> </w:t>
      </w:r>
      <w:r w:rsidRPr="00B10A33">
        <w:rPr>
          <w:spacing w:val="-1"/>
        </w:rPr>
        <w:t>т</w:t>
      </w:r>
      <w:r w:rsidRPr="00B10A33">
        <w:rPr>
          <w:spacing w:val="2"/>
        </w:rPr>
        <w:t>р</w:t>
      </w:r>
      <w:r w:rsidRPr="00B10A33">
        <w:t>е</w:t>
      </w:r>
      <w:r w:rsidRPr="00B10A33">
        <w:rPr>
          <w:spacing w:val="1"/>
        </w:rPr>
        <w:t>бо</w:t>
      </w:r>
      <w:r w:rsidRPr="00B10A33">
        <w:rPr>
          <w:spacing w:val="-1"/>
        </w:rPr>
        <w:t>в</w:t>
      </w:r>
      <w:r w:rsidRPr="00B10A33">
        <w:t>а</w:t>
      </w:r>
      <w:r w:rsidRPr="00B10A33">
        <w:rPr>
          <w:spacing w:val="1"/>
        </w:rPr>
        <w:t>ния</w:t>
      </w:r>
      <w:r w:rsidRPr="00B10A33">
        <w:t>х</w:t>
      </w:r>
      <w:r w:rsidRPr="00B10A33">
        <w:rPr>
          <w:spacing w:val="24"/>
        </w:rPr>
        <w:t xml:space="preserve"> </w:t>
      </w:r>
      <w:r w:rsidRPr="00B10A33">
        <w:t>к</w:t>
      </w:r>
      <w:r>
        <w:rPr>
          <w:spacing w:val="23"/>
        </w:rPr>
        <w:t> </w:t>
      </w:r>
      <w:r w:rsidRPr="00B10A33">
        <w:rPr>
          <w:spacing w:val="1"/>
        </w:rPr>
        <w:t>пр</w:t>
      </w:r>
      <w:r w:rsidRPr="00B10A33">
        <w:rPr>
          <w:spacing w:val="2"/>
        </w:rPr>
        <w:t>о</w:t>
      </w:r>
      <w:r w:rsidRPr="00B10A33">
        <w:rPr>
          <w:spacing w:val="-1"/>
        </w:rPr>
        <w:t>в</w:t>
      </w:r>
      <w:r w:rsidRPr="00B10A33">
        <w:t>е</w:t>
      </w:r>
      <w:r w:rsidRPr="00B10A33">
        <w:rPr>
          <w:spacing w:val="1"/>
        </w:rPr>
        <w:t>д</w:t>
      </w:r>
      <w:r w:rsidRPr="00B10A33">
        <w:t>е</w:t>
      </w:r>
      <w:r w:rsidRPr="00B10A33">
        <w:rPr>
          <w:spacing w:val="1"/>
        </w:rPr>
        <w:t>ни</w:t>
      </w:r>
      <w:r w:rsidRPr="00B10A33">
        <w:t xml:space="preserve">ю </w:t>
      </w:r>
      <w:r>
        <w:rPr>
          <w:spacing w:val="2"/>
        </w:rPr>
        <w:t>О</w:t>
      </w:r>
      <w:r w:rsidRPr="00B10A33">
        <w:rPr>
          <w:spacing w:val="-1"/>
        </w:rPr>
        <w:t>л</w:t>
      </w:r>
      <w:r w:rsidRPr="00B10A33">
        <w:rPr>
          <w:spacing w:val="1"/>
        </w:rPr>
        <w:t>и</w:t>
      </w:r>
      <w:r w:rsidRPr="00B10A33">
        <w:t>м</w:t>
      </w:r>
      <w:r w:rsidRPr="00B10A33">
        <w:rPr>
          <w:spacing w:val="1"/>
        </w:rPr>
        <w:t>пи</w:t>
      </w:r>
      <w:r w:rsidRPr="00B10A33">
        <w:t>а</w:t>
      </w:r>
      <w:r w:rsidRPr="00B10A33">
        <w:rPr>
          <w:spacing w:val="1"/>
        </w:rPr>
        <w:t>д</w:t>
      </w:r>
      <w:r w:rsidRPr="00B10A33">
        <w:t>ы</w:t>
      </w:r>
      <w:r w:rsidRPr="00B10A33">
        <w:rPr>
          <w:spacing w:val="49"/>
        </w:rPr>
        <w:t xml:space="preserve"> </w:t>
      </w:r>
      <w:r w:rsidRPr="00B10A33">
        <w:rPr>
          <w:spacing w:val="1"/>
        </w:rPr>
        <w:t>п</w:t>
      </w:r>
      <w:r w:rsidRPr="00B10A33">
        <w:t>о</w:t>
      </w:r>
      <w:r w:rsidRPr="00B10A33">
        <w:rPr>
          <w:spacing w:val="49"/>
        </w:rPr>
        <w:t xml:space="preserve"> </w:t>
      </w:r>
      <w:r w:rsidRPr="00B10A33">
        <w:rPr>
          <w:spacing w:val="1"/>
        </w:rPr>
        <w:t>д</w:t>
      </w:r>
      <w:r w:rsidRPr="00B10A33">
        <w:t>а</w:t>
      </w:r>
      <w:r w:rsidRPr="00B10A33">
        <w:rPr>
          <w:spacing w:val="1"/>
        </w:rPr>
        <w:t>н</w:t>
      </w:r>
      <w:r w:rsidRPr="00B10A33">
        <w:rPr>
          <w:spacing w:val="2"/>
        </w:rPr>
        <w:t>н</w:t>
      </w:r>
      <w:r w:rsidRPr="00B10A33">
        <w:rPr>
          <w:spacing w:val="1"/>
        </w:rPr>
        <w:t>о</w:t>
      </w:r>
      <w:r w:rsidRPr="00B10A33">
        <w:t>му</w:t>
      </w:r>
      <w:r w:rsidRPr="00B10A33">
        <w:rPr>
          <w:spacing w:val="45"/>
        </w:rPr>
        <w:t xml:space="preserve"> </w:t>
      </w:r>
      <w:r w:rsidRPr="00B10A33">
        <w:rPr>
          <w:spacing w:val="2"/>
        </w:rPr>
        <w:t>о</w:t>
      </w:r>
      <w:r w:rsidRPr="00B10A33">
        <w:rPr>
          <w:spacing w:val="1"/>
        </w:rPr>
        <w:t>б</w:t>
      </w:r>
      <w:r w:rsidRPr="00B10A33">
        <w:t>ще</w:t>
      </w:r>
      <w:r w:rsidRPr="00B10A33">
        <w:rPr>
          <w:spacing w:val="1"/>
        </w:rPr>
        <w:t>об</w:t>
      </w:r>
      <w:r w:rsidRPr="00B10A33">
        <w:rPr>
          <w:spacing w:val="2"/>
        </w:rPr>
        <w:t>р</w:t>
      </w:r>
      <w:r w:rsidRPr="00B10A33">
        <w:t>а</w:t>
      </w:r>
      <w:r w:rsidRPr="00B10A33">
        <w:rPr>
          <w:spacing w:val="-1"/>
        </w:rPr>
        <w:t>з</w:t>
      </w:r>
      <w:r w:rsidRPr="00B10A33">
        <w:rPr>
          <w:spacing w:val="2"/>
        </w:rPr>
        <w:t>о</w:t>
      </w:r>
      <w:r w:rsidRPr="00B10A33">
        <w:rPr>
          <w:spacing w:val="-1"/>
        </w:rPr>
        <w:t>ва</w:t>
      </w:r>
      <w:r w:rsidRPr="00B10A33">
        <w:t>те</w:t>
      </w:r>
      <w:r w:rsidRPr="00B10A33">
        <w:rPr>
          <w:spacing w:val="-1"/>
        </w:rPr>
        <w:t>ль</w:t>
      </w:r>
      <w:r w:rsidRPr="00B10A33">
        <w:rPr>
          <w:spacing w:val="1"/>
        </w:rPr>
        <w:t>н</w:t>
      </w:r>
      <w:r w:rsidRPr="00B10A33">
        <w:rPr>
          <w:spacing w:val="2"/>
        </w:rPr>
        <w:t>о</w:t>
      </w:r>
      <w:r w:rsidRPr="00B10A33">
        <w:rPr>
          <w:spacing w:val="-1"/>
        </w:rPr>
        <w:t>м</w:t>
      </w:r>
      <w:r w:rsidRPr="00B10A33">
        <w:t>у</w:t>
      </w:r>
      <w:r w:rsidRPr="00B10A33">
        <w:rPr>
          <w:spacing w:val="46"/>
        </w:rPr>
        <w:t xml:space="preserve"> </w:t>
      </w:r>
      <w:r w:rsidRPr="00B10A33">
        <w:rPr>
          <w:spacing w:val="1"/>
        </w:rPr>
        <w:t>п</w:t>
      </w:r>
      <w:r w:rsidRPr="00B10A33">
        <w:rPr>
          <w:spacing w:val="2"/>
        </w:rPr>
        <w:t>р</w:t>
      </w:r>
      <w:r w:rsidRPr="00B10A33">
        <w:rPr>
          <w:spacing w:val="-1"/>
        </w:rPr>
        <w:t>е</w:t>
      </w:r>
      <w:r w:rsidRPr="00B10A33">
        <w:rPr>
          <w:spacing w:val="1"/>
        </w:rPr>
        <w:t>д</w:t>
      </w:r>
      <w:r w:rsidRPr="00B10A33">
        <w:t>ме</w:t>
      </w:r>
      <w:r w:rsidRPr="00B10A33">
        <w:rPr>
          <w:spacing w:val="-1"/>
        </w:rPr>
        <w:t>т</w:t>
      </w:r>
      <w:r w:rsidRPr="00B10A33">
        <w:rPr>
          <w:spacing w:val="-3"/>
        </w:rPr>
        <w:t>у</w:t>
      </w:r>
      <w:r w:rsidRPr="00B10A33">
        <w:t>;</w:t>
      </w:r>
      <w:r w:rsidRPr="00B10A33">
        <w:rPr>
          <w:spacing w:val="28"/>
        </w:rPr>
        <w:t xml:space="preserve"> </w:t>
      </w:r>
      <w:r w:rsidRPr="00B10A33">
        <w:rPr>
          <w:spacing w:val="2"/>
        </w:rPr>
        <w:t>п</w:t>
      </w:r>
      <w:r w:rsidRPr="00B10A33">
        <w:rPr>
          <w:spacing w:val="1"/>
        </w:rPr>
        <w:t>о</w:t>
      </w:r>
      <w:r w:rsidRPr="00B10A33">
        <w:t>к</w:t>
      </w:r>
      <w:r w:rsidRPr="00B10A33">
        <w:rPr>
          <w:spacing w:val="1"/>
        </w:rPr>
        <w:t>ид</w:t>
      </w:r>
      <w:r w:rsidRPr="00B10A33">
        <w:t>а</w:t>
      </w:r>
      <w:r w:rsidRPr="00B10A33">
        <w:rPr>
          <w:spacing w:val="-1"/>
        </w:rPr>
        <w:t>т</w:t>
      </w:r>
      <w:r w:rsidRPr="00B10A33">
        <w:t>ь а</w:t>
      </w:r>
      <w:r w:rsidRPr="00B10A33">
        <w:rPr>
          <w:spacing w:val="-3"/>
        </w:rPr>
        <w:t>у</w:t>
      </w:r>
      <w:r w:rsidRPr="00B10A33">
        <w:rPr>
          <w:spacing w:val="1"/>
        </w:rPr>
        <w:t>ди</w:t>
      </w:r>
      <w:r w:rsidRPr="00B10A33">
        <w:rPr>
          <w:spacing w:val="-1"/>
        </w:rPr>
        <w:t>т</w:t>
      </w:r>
      <w:r w:rsidRPr="00B10A33">
        <w:rPr>
          <w:spacing w:val="2"/>
        </w:rPr>
        <w:t>о</w:t>
      </w:r>
      <w:r w:rsidRPr="00B10A33">
        <w:rPr>
          <w:spacing w:val="1"/>
        </w:rPr>
        <w:t>р</w:t>
      </w:r>
      <w:r w:rsidRPr="00B10A33">
        <w:rPr>
          <w:spacing w:val="2"/>
        </w:rPr>
        <w:t>и</w:t>
      </w:r>
      <w:r w:rsidRPr="00B10A33">
        <w:t>ю</w:t>
      </w:r>
      <w:r w:rsidRPr="00B10A33">
        <w:rPr>
          <w:spacing w:val="2"/>
        </w:rPr>
        <w:t xml:space="preserve"> </w:t>
      </w:r>
      <w:r w:rsidRPr="00B10A33">
        <w:rPr>
          <w:spacing w:val="1"/>
        </w:rPr>
        <w:t>б</w:t>
      </w:r>
      <w:r w:rsidRPr="00B10A33">
        <w:t>ез</w:t>
      </w:r>
      <w:r w:rsidRPr="00B10A33">
        <w:rPr>
          <w:spacing w:val="3"/>
        </w:rPr>
        <w:t xml:space="preserve"> </w:t>
      </w:r>
      <w:r w:rsidRPr="00B10A33">
        <w:rPr>
          <w:spacing w:val="1"/>
        </w:rPr>
        <w:t>р</w:t>
      </w:r>
      <w:r w:rsidRPr="00B10A33">
        <w:t>аз</w:t>
      </w:r>
      <w:r w:rsidRPr="00B10A33">
        <w:rPr>
          <w:spacing w:val="1"/>
        </w:rPr>
        <w:t>р</w:t>
      </w:r>
      <w:r w:rsidRPr="00B10A33">
        <w:t>еше</w:t>
      </w:r>
      <w:r w:rsidRPr="00B10A33">
        <w:rPr>
          <w:spacing w:val="1"/>
        </w:rPr>
        <w:t>ни</w:t>
      </w:r>
      <w:r w:rsidRPr="00B10A33">
        <w:t>я</w:t>
      </w:r>
      <w:r w:rsidRPr="00B10A33">
        <w:rPr>
          <w:spacing w:val="4"/>
        </w:rPr>
        <w:t xml:space="preserve"> </w:t>
      </w:r>
      <w:r w:rsidRPr="00B10A33">
        <w:rPr>
          <w:spacing w:val="2"/>
        </w:rPr>
        <w:t>ор</w:t>
      </w:r>
      <w:r w:rsidRPr="00B10A33">
        <w:t>га</w:t>
      </w:r>
      <w:r w:rsidRPr="00B10A33">
        <w:rPr>
          <w:spacing w:val="1"/>
        </w:rPr>
        <w:t>ни</w:t>
      </w:r>
      <w:r w:rsidRPr="00B10A33">
        <w:rPr>
          <w:spacing w:val="-1"/>
        </w:rPr>
        <w:t>з</w:t>
      </w:r>
      <w:r w:rsidRPr="00B10A33">
        <w:t>ат</w:t>
      </w:r>
      <w:r w:rsidRPr="00B10A33">
        <w:rPr>
          <w:spacing w:val="1"/>
        </w:rPr>
        <w:t>о</w:t>
      </w:r>
      <w:r w:rsidRPr="00B10A33">
        <w:rPr>
          <w:spacing w:val="2"/>
        </w:rPr>
        <w:t>р</w:t>
      </w:r>
      <w:r w:rsidRPr="00B10A33">
        <w:rPr>
          <w:spacing w:val="1"/>
        </w:rPr>
        <w:t>о</w:t>
      </w:r>
      <w:r w:rsidRPr="00B10A33">
        <w:t>в</w:t>
      </w:r>
      <w:r w:rsidRPr="00B10A33">
        <w:rPr>
          <w:spacing w:val="3"/>
        </w:rPr>
        <w:t xml:space="preserve"> </w:t>
      </w:r>
      <w:r w:rsidRPr="00B10A33">
        <w:rPr>
          <w:spacing w:val="1"/>
        </w:rPr>
        <w:t>и</w:t>
      </w:r>
      <w:r w:rsidRPr="00B10A33">
        <w:rPr>
          <w:spacing w:val="-1"/>
        </w:rPr>
        <w:t>л</w:t>
      </w:r>
      <w:r w:rsidRPr="00B10A33">
        <w:t>и</w:t>
      </w:r>
      <w:r w:rsidRPr="00B10A33">
        <w:rPr>
          <w:spacing w:val="5"/>
        </w:rPr>
        <w:t xml:space="preserve"> </w:t>
      </w:r>
      <w:r w:rsidRPr="00B10A33">
        <w:rPr>
          <w:spacing w:val="1"/>
        </w:rPr>
        <w:t>ч</w:t>
      </w:r>
      <w:r w:rsidRPr="00B10A33">
        <w:rPr>
          <w:spacing w:val="-1"/>
        </w:rPr>
        <w:t>л</w:t>
      </w:r>
      <w:r w:rsidRPr="00B10A33">
        <w:t>е</w:t>
      </w:r>
      <w:r w:rsidRPr="00B10A33">
        <w:rPr>
          <w:spacing w:val="1"/>
        </w:rPr>
        <w:t>н</w:t>
      </w:r>
      <w:r w:rsidRPr="00B10A33">
        <w:rPr>
          <w:spacing w:val="2"/>
        </w:rPr>
        <w:t>о</w:t>
      </w:r>
      <w:r w:rsidRPr="00B10A33">
        <w:t>в</w:t>
      </w:r>
      <w:r w:rsidRPr="00B10A33">
        <w:rPr>
          <w:spacing w:val="2"/>
        </w:rPr>
        <w:t xml:space="preserve"> о</w:t>
      </w:r>
      <w:r w:rsidRPr="00B10A33">
        <w:rPr>
          <w:spacing w:val="1"/>
        </w:rPr>
        <w:t>рг</w:t>
      </w:r>
      <w:r w:rsidRPr="00B10A33">
        <w:rPr>
          <w:spacing w:val="-1"/>
        </w:rPr>
        <w:t>к</w:t>
      </w:r>
      <w:r w:rsidRPr="00B10A33">
        <w:rPr>
          <w:spacing w:val="2"/>
        </w:rPr>
        <w:t>о</w:t>
      </w:r>
      <w:r w:rsidRPr="00B10A33">
        <w:t>м</w:t>
      </w:r>
      <w:r w:rsidRPr="00B10A33">
        <w:rPr>
          <w:spacing w:val="1"/>
        </w:rPr>
        <w:t>и</w:t>
      </w:r>
      <w:r w:rsidRPr="00B10A33">
        <w:rPr>
          <w:spacing w:val="-1"/>
        </w:rPr>
        <w:t>т</w:t>
      </w:r>
      <w:r w:rsidRPr="00B10A33">
        <w:t>е</w:t>
      </w:r>
      <w:r w:rsidRPr="00B10A33">
        <w:rPr>
          <w:spacing w:val="-1"/>
        </w:rPr>
        <w:t>т</w:t>
      </w:r>
      <w:r w:rsidRPr="00B10A33">
        <w:t>а</w:t>
      </w:r>
      <w:r w:rsidRPr="00B10A33">
        <w:rPr>
          <w:spacing w:val="4"/>
        </w:rPr>
        <w:t xml:space="preserve"> </w:t>
      </w:r>
      <w:r>
        <w:rPr>
          <w:spacing w:val="4"/>
        </w:rPr>
        <w:t>П</w:t>
      </w:r>
      <w:r w:rsidRPr="00B10A33">
        <w:rPr>
          <w:spacing w:val="-1"/>
        </w:rPr>
        <w:t>л</w:t>
      </w:r>
      <w:r w:rsidRPr="00B10A33">
        <w:rPr>
          <w:spacing w:val="2"/>
        </w:rPr>
        <w:t>о</w:t>
      </w:r>
      <w:r w:rsidRPr="00B10A33">
        <w:t>ща</w:t>
      </w:r>
      <w:r w:rsidRPr="00B10A33">
        <w:rPr>
          <w:spacing w:val="1"/>
        </w:rPr>
        <w:t>д</w:t>
      </w:r>
      <w:r w:rsidRPr="00B10A33">
        <w:rPr>
          <w:spacing w:val="-1"/>
        </w:rPr>
        <w:t>к</w:t>
      </w:r>
      <w:r w:rsidRPr="00B10A33">
        <w:t xml:space="preserve">и </w:t>
      </w:r>
      <w:r w:rsidRPr="00B10A33">
        <w:rPr>
          <w:spacing w:val="1"/>
        </w:rPr>
        <w:t>п</w:t>
      </w:r>
      <w:r w:rsidRPr="00B10A33">
        <w:rPr>
          <w:spacing w:val="2"/>
        </w:rPr>
        <w:t>р</w:t>
      </w:r>
      <w:r w:rsidRPr="00B10A33">
        <w:rPr>
          <w:spacing w:val="1"/>
        </w:rPr>
        <w:t>о</w:t>
      </w:r>
      <w:r w:rsidRPr="00B10A33">
        <w:rPr>
          <w:spacing w:val="-1"/>
        </w:rPr>
        <w:t>в</w:t>
      </w:r>
      <w:r w:rsidRPr="00B10A33">
        <w:t>е</w:t>
      </w:r>
      <w:r w:rsidRPr="00B10A33">
        <w:rPr>
          <w:spacing w:val="1"/>
        </w:rPr>
        <w:t>д</w:t>
      </w:r>
      <w:r w:rsidRPr="00B10A33">
        <w:t>е</w:t>
      </w:r>
      <w:r w:rsidRPr="00B10A33">
        <w:rPr>
          <w:spacing w:val="1"/>
        </w:rPr>
        <w:t>ни</w:t>
      </w:r>
      <w:r w:rsidRPr="00B10A33">
        <w:t>я</w:t>
      </w:r>
      <w:r w:rsidRPr="00B10A33">
        <w:rPr>
          <w:spacing w:val="1"/>
        </w:rPr>
        <w:t xml:space="preserve"> </w:t>
      </w:r>
      <w:r w:rsidRPr="00B10A33">
        <w:rPr>
          <w:spacing w:val="-2"/>
        </w:rPr>
        <w:t>О</w:t>
      </w:r>
      <w:r w:rsidRPr="00B10A33">
        <w:rPr>
          <w:spacing w:val="-1"/>
        </w:rPr>
        <w:t>л</w:t>
      </w:r>
      <w:r w:rsidRPr="00B10A33">
        <w:rPr>
          <w:spacing w:val="2"/>
        </w:rPr>
        <w:t>и</w:t>
      </w:r>
      <w:r w:rsidRPr="00B10A33">
        <w:rPr>
          <w:spacing w:val="-1"/>
        </w:rPr>
        <w:t>м</w:t>
      </w:r>
      <w:r w:rsidRPr="00B10A33">
        <w:rPr>
          <w:spacing w:val="1"/>
        </w:rPr>
        <w:t>п</w:t>
      </w:r>
      <w:r w:rsidRPr="00B10A33">
        <w:rPr>
          <w:spacing w:val="2"/>
        </w:rPr>
        <w:t>и</w:t>
      </w:r>
      <w:r w:rsidRPr="00B10A33">
        <w:rPr>
          <w:spacing w:val="-1"/>
        </w:rPr>
        <w:t>а</w:t>
      </w:r>
      <w:r w:rsidRPr="00B10A33">
        <w:rPr>
          <w:spacing w:val="1"/>
        </w:rPr>
        <w:t>ды</w:t>
      </w:r>
      <w:r w:rsidRPr="00B10A33">
        <w:t>.</w:t>
      </w:r>
    </w:p>
    <w:p w:rsidR="00A974C9" w:rsidRPr="00B10A33" w:rsidRDefault="00A974C9" w:rsidP="00A974C9">
      <w:pPr>
        <w:pStyle w:val="a3"/>
        <w:numPr>
          <w:ilvl w:val="2"/>
          <w:numId w:val="27"/>
        </w:numPr>
        <w:tabs>
          <w:tab w:val="left" w:pos="1418"/>
          <w:tab w:val="left" w:pos="1560"/>
          <w:tab w:val="left" w:pos="2018"/>
        </w:tabs>
        <w:kinsoku w:val="0"/>
        <w:overflowPunct w:val="0"/>
        <w:spacing w:before="55" w:line="276" w:lineRule="auto"/>
        <w:ind w:left="0" w:right="108" w:firstLine="709"/>
        <w:jc w:val="both"/>
      </w:pPr>
      <w:r w:rsidRPr="00B10A33">
        <w:t>В</w:t>
      </w:r>
      <w:r w:rsidRPr="00B10A33">
        <w:rPr>
          <w:spacing w:val="20"/>
        </w:rPr>
        <w:t xml:space="preserve"> </w:t>
      </w:r>
      <w:r w:rsidRPr="00B10A33">
        <w:rPr>
          <w:spacing w:val="-1"/>
        </w:rPr>
        <w:t>м</w:t>
      </w:r>
      <w:r w:rsidRPr="00B10A33">
        <w:t>ес</w:t>
      </w:r>
      <w:r w:rsidRPr="00B10A33">
        <w:rPr>
          <w:spacing w:val="-1"/>
        </w:rPr>
        <w:t>т</w:t>
      </w:r>
      <w:r w:rsidRPr="00B10A33">
        <w:t>е</w:t>
      </w:r>
      <w:r w:rsidRPr="00B10A33">
        <w:rPr>
          <w:spacing w:val="20"/>
        </w:rPr>
        <w:t xml:space="preserve"> </w:t>
      </w:r>
      <w:r w:rsidRPr="00B10A33">
        <w:rPr>
          <w:spacing w:val="1"/>
        </w:rPr>
        <w:t>пр</w:t>
      </w:r>
      <w:r w:rsidRPr="00B10A33">
        <w:rPr>
          <w:spacing w:val="2"/>
        </w:rPr>
        <w:t>о</w:t>
      </w:r>
      <w:r w:rsidRPr="00B10A33">
        <w:rPr>
          <w:spacing w:val="-1"/>
        </w:rPr>
        <w:t>в</w:t>
      </w:r>
      <w:r w:rsidRPr="00B10A33">
        <w:t>е</w:t>
      </w:r>
      <w:r w:rsidRPr="00B10A33">
        <w:rPr>
          <w:spacing w:val="1"/>
        </w:rPr>
        <w:t>д</w:t>
      </w:r>
      <w:r w:rsidRPr="00B10A33">
        <w:t>е</w:t>
      </w:r>
      <w:r w:rsidRPr="00B10A33">
        <w:rPr>
          <w:spacing w:val="1"/>
        </w:rPr>
        <w:t>ни</w:t>
      </w:r>
      <w:r w:rsidRPr="00B10A33">
        <w:t>я</w:t>
      </w:r>
      <w:r w:rsidRPr="00B10A33">
        <w:rPr>
          <w:spacing w:val="20"/>
        </w:rPr>
        <w:t xml:space="preserve"> </w:t>
      </w:r>
      <w:r w:rsidRPr="00B10A33">
        <w:rPr>
          <w:spacing w:val="-1"/>
        </w:rPr>
        <w:t>Ол</w:t>
      </w:r>
      <w:r w:rsidRPr="00B10A33">
        <w:rPr>
          <w:spacing w:val="1"/>
        </w:rPr>
        <w:t>и</w:t>
      </w:r>
      <w:r w:rsidRPr="00B10A33">
        <w:t>м</w:t>
      </w:r>
      <w:r w:rsidRPr="00B10A33">
        <w:rPr>
          <w:spacing w:val="1"/>
        </w:rPr>
        <w:t>пи</w:t>
      </w:r>
      <w:r w:rsidRPr="00B10A33">
        <w:t>а</w:t>
      </w:r>
      <w:r w:rsidRPr="00B10A33">
        <w:rPr>
          <w:spacing w:val="1"/>
        </w:rPr>
        <w:t>д</w:t>
      </w:r>
      <w:r w:rsidRPr="00B10A33">
        <w:t>ы</w:t>
      </w:r>
      <w:r w:rsidRPr="00B10A33">
        <w:rPr>
          <w:spacing w:val="20"/>
        </w:rPr>
        <w:t xml:space="preserve"> </w:t>
      </w:r>
      <w:r w:rsidRPr="00B10A33">
        <w:rPr>
          <w:spacing w:val="1"/>
        </w:rPr>
        <w:t>д</w:t>
      </w:r>
      <w:r w:rsidRPr="00B10A33">
        <w:t>о</w:t>
      </w:r>
      <w:r w:rsidRPr="00B10A33">
        <w:rPr>
          <w:spacing w:val="21"/>
        </w:rPr>
        <w:t xml:space="preserve"> </w:t>
      </w:r>
      <w:r w:rsidRPr="00B10A33">
        <w:t>м</w:t>
      </w:r>
      <w:r w:rsidRPr="00B10A33">
        <w:rPr>
          <w:spacing w:val="2"/>
        </w:rPr>
        <w:t>о</w:t>
      </w:r>
      <w:r w:rsidRPr="00B10A33">
        <w:rPr>
          <w:spacing w:val="-1"/>
        </w:rPr>
        <w:t>м</w:t>
      </w:r>
      <w:r w:rsidRPr="00B10A33">
        <w:t>е</w:t>
      </w:r>
      <w:r w:rsidRPr="00B10A33">
        <w:rPr>
          <w:spacing w:val="1"/>
        </w:rPr>
        <w:t>н</w:t>
      </w:r>
      <w:r w:rsidRPr="00B10A33">
        <w:t>та</w:t>
      </w:r>
      <w:r w:rsidRPr="00B10A33">
        <w:rPr>
          <w:spacing w:val="19"/>
        </w:rPr>
        <w:t xml:space="preserve"> </w:t>
      </w:r>
      <w:r w:rsidRPr="00B10A33">
        <w:rPr>
          <w:spacing w:val="2"/>
        </w:rPr>
        <w:t>о</w:t>
      </w:r>
      <w:r w:rsidRPr="00B10A33">
        <w:rPr>
          <w:spacing w:val="-1"/>
        </w:rPr>
        <w:t>к</w:t>
      </w:r>
      <w:r w:rsidRPr="00B10A33">
        <w:rPr>
          <w:spacing w:val="1"/>
        </w:rPr>
        <w:t>онч</w:t>
      </w:r>
      <w:r w:rsidRPr="00B10A33">
        <w:t>а</w:t>
      </w:r>
      <w:r w:rsidRPr="00B10A33">
        <w:rPr>
          <w:spacing w:val="1"/>
        </w:rPr>
        <w:t>ни</w:t>
      </w:r>
      <w:r w:rsidRPr="00B10A33">
        <w:t xml:space="preserve">я </w:t>
      </w:r>
      <w:r w:rsidRPr="00B10A33">
        <w:rPr>
          <w:spacing w:val="-1"/>
        </w:rPr>
        <w:t>в</w:t>
      </w:r>
      <w:r w:rsidRPr="00B10A33">
        <w:rPr>
          <w:spacing w:val="2"/>
        </w:rPr>
        <w:t>р</w:t>
      </w:r>
      <w:r w:rsidRPr="00B10A33">
        <w:rPr>
          <w:spacing w:val="-1"/>
        </w:rPr>
        <w:t>е</w:t>
      </w:r>
      <w:r w:rsidRPr="00B10A33">
        <w:t>ме</w:t>
      </w:r>
      <w:r w:rsidRPr="00B10A33">
        <w:rPr>
          <w:spacing w:val="1"/>
        </w:rPr>
        <w:t>ни</w:t>
      </w:r>
      <w:r w:rsidRPr="00B10A33">
        <w:t>,</w:t>
      </w:r>
      <w:r w:rsidRPr="00B10A33">
        <w:rPr>
          <w:spacing w:val="21"/>
        </w:rPr>
        <w:t xml:space="preserve"> </w:t>
      </w:r>
      <w:r w:rsidRPr="00B10A33">
        <w:rPr>
          <w:spacing w:val="2"/>
        </w:rPr>
        <w:t>о</w:t>
      </w:r>
      <w:r w:rsidRPr="00B10A33">
        <w:rPr>
          <w:spacing w:val="-1"/>
        </w:rPr>
        <w:t>тв</w:t>
      </w:r>
      <w:r w:rsidRPr="00B10A33">
        <w:t>е</w:t>
      </w:r>
      <w:r w:rsidRPr="00B10A33">
        <w:rPr>
          <w:spacing w:val="1"/>
        </w:rPr>
        <w:t>д</w:t>
      </w:r>
      <w:r w:rsidRPr="00B10A33">
        <w:t>е</w:t>
      </w:r>
      <w:r w:rsidRPr="00B10A33">
        <w:rPr>
          <w:spacing w:val="1"/>
        </w:rPr>
        <w:t>нн</w:t>
      </w:r>
      <w:r w:rsidRPr="00B10A33">
        <w:rPr>
          <w:spacing w:val="2"/>
        </w:rPr>
        <w:t>о</w:t>
      </w:r>
      <w:r w:rsidRPr="00B10A33">
        <w:t>го</w:t>
      </w:r>
      <w:r w:rsidRPr="00B10A33">
        <w:rPr>
          <w:spacing w:val="23"/>
        </w:rPr>
        <w:t xml:space="preserve"> </w:t>
      </w:r>
      <w:r w:rsidRPr="00B10A33">
        <w:rPr>
          <w:spacing w:val="2"/>
        </w:rPr>
        <w:t>н</w:t>
      </w:r>
      <w:r w:rsidRPr="00B10A33">
        <w:t>а</w:t>
      </w:r>
      <w:r w:rsidRPr="00B10A33">
        <w:rPr>
          <w:spacing w:val="21"/>
        </w:rPr>
        <w:t xml:space="preserve"> </w:t>
      </w:r>
      <w:r w:rsidRPr="00B10A33">
        <w:rPr>
          <w:spacing w:val="-1"/>
        </w:rPr>
        <w:t>в</w:t>
      </w:r>
      <w:r w:rsidRPr="00B10A33">
        <w:rPr>
          <w:spacing w:val="1"/>
        </w:rPr>
        <w:t>ыпо</w:t>
      </w:r>
      <w:r w:rsidRPr="00B10A33">
        <w:t>л</w:t>
      </w:r>
      <w:r w:rsidRPr="00B10A33">
        <w:rPr>
          <w:spacing w:val="1"/>
        </w:rPr>
        <w:t>н</w:t>
      </w:r>
      <w:r w:rsidRPr="00B10A33">
        <w:t>е</w:t>
      </w:r>
      <w:r w:rsidRPr="00B10A33">
        <w:rPr>
          <w:spacing w:val="1"/>
        </w:rPr>
        <w:t>ни</w:t>
      </w:r>
      <w:r w:rsidRPr="00B10A33">
        <w:t>е</w:t>
      </w:r>
      <w:r w:rsidRPr="00B10A33">
        <w:rPr>
          <w:spacing w:val="21"/>
        </w:rPr>
        <w:t xml:space="preserve"> </w:t>
      </w:r>
      <w:r w:rsidRPr="00B10A33">
        <w:rPr>
          <w:spacing w:val="2"/>
        </w:rPr>
        <w:t>о</w:t>
      </w:r>
      <w:r w:rsidRPr="00B10A33">
        <w:rPr>
          <w:spacing w:val="-1"/>
        </w:rPr>
        <w:t>л</w:t>
      </w:r>
      <w:r w:rsidRPr="00B10A33">
        <w:rPr>
          <w:spacing w:val="1"/>
        </w:rPr>
        <w:t>и</w:t>
      </w:r>
      <w:r w:rsidRPr="00B10A33">
        <w:t>м</w:t>
      </w:r>
      <w:r w:rsidRPr="00B10A33">
        <w:rPr>
          <w:spacing w:val="1"/>
        </w:rPr>
        <w:t>пи</w:t>
      </w:r>
      <w:r w:rsidRPr="00B10A33">
        <w:t>а</w:t>
      </w:r>
      <w:r w:rsidRPr="00B10A33">
        <w:rPr>
          <w:spacing w:val="1"/>
        </w:rPr>
        <w:t>дны</w:t>
      </w:r>
      <w:r w:rsidRPr="00B10A33">
        <w:t>х</w:t>
      </w:r>
      <w:r w:rsidRPr="00B10A33">
        <w:rPr>
          <w:spacing w:val="23"/>
        </w:rPr>
        <w:t xml:space="preserve"> </w:t>
      </w:r>
      <w:r w:rsidRPr="00B10A33">
        <w:t>з</w:t>
      </w:r>
      <w:r w:rsidRPr="00B10A33">
        <w:rPr>
          <w:spacing w:val="-1"/>
        </w:rPr>
        <w:t>а</w:t>
      </w:r>
      <w:r w:rsidRPr="00B10A33">
        <w:rPr>
          <w:spacing w:val="1"/>
        </w:rPr>
        <w:t>д</w:t>
      </w:r>
      <w:r w:rsidRPr="00B10A33">
        <w:t>а</w:t>
      </w:r>
      <w:r w:rsidRPr="00B10A33">
        <w:rPr>
          <w:spacing w:val="1"/>
        </w:rPr>
        <w:t>н</w:t>
      </w:r>
      <w:r w:rsidRPr="00B10A33">
        <w:rPr>
          <w:spacing w:val="2"/>
        </w:rPr>
        <w:t>и</w:t>
      </w:r>
      <w:r w:rsidRPr="00B10A33">
        <w:rPr>
          <w:spacing w:val="1"/>
        </w:rPr>
        <w:t>й</w:t>
      </w:r>
      <w:r w:rsidRPr="00B10A33">
        <w:t>,</w:t>
      </w:r>
      <w:r w:rsidRPr="00B10A33">
        <w:rPr>
          <w:spacing w:val="21"/>
        </w:rPr>
        <w:t xml:space="preserve"> </w:t>
      </w:r>
      <w:r w:rsidRPr="00B10A33">
        <w:rPr>
          <w:spacing w:val="-3"/>
        </w:rPr>
        <w:t>у</w:t>
      </w:r>
      <w:r w:rsidRPr="00B10A33">
        <w:t>час</w:t>
      </w:r>
      <w:r w:rsidRPr="00B10A33">
        <w:rPr>
          <w:spacing w:val="-1"/>
        </w:rPr>
        <w:t>т</w:t>
      </w:r>
      <w:r w:rsidRPr="00B10A33">
        <w:rPr>
          <w:spacing w:val="2"/>
        </w:rPr>
        <w:t>н</w:t>
      </w:r>
      <w:r w:rsidRPr="00B10A33">
        <w:rPr>
          <w:spacing w:val="1"/>
        </w:rPr>
        <w:t>и</w:t>
      </w:r>
      <w:r w:rsidRPr="00B10A33">
        <w:t>к</w:t>
      </w:r>
      <w:r w:rsidRPr="00B10A33">
        <w:rPr>
          <w:spacing w:val="-1"/>
        </w:rPr>
        <w:t>а</w:t>
      </w:r>
      <w:r w:rsidRPr="00B10A33">
        <w:t xml:space="preserve">м </w:t>
      </w:r>
      <w:r w:rsidRPr="00B10A33">
        <w:rPr>
          <w:spacing w:val="-1"/>
        </w:rPr>
        <w:t>Ол</w:t>
      </w:r>
      <w:r w:rsidRPr="00B10A33">
        <w:rPr>
          <w:spacing w:val="1"/>
        </w:rPr>
        <w:t>и</w:t>
      </w:r>
      <w:r w:rsidRPr="00B10A33">
        <w:t>м</w:t>
      </w:r>
      <w:r w:rsidRPr="00B10A33">
        <w:rPr>
          <w:spacing w:val="1"/>
        </w:rPr>
        <w:t>пи</w:t>
      </w:r>
      <w:r w:rsidRPr="00B10A33">
        <w:t>а</w:t>
      </w:r>
      <w:r w:rsidRPr="00B10A33">
        <w:rPr>
          <w:spacing w:val="1"/>
        </w:rPr>
        <w:t>д</w:t>
      </w:r>
      <w:r w:rsidRPr="00B10A33">
        <w:t>ы</w:t>
      </w:r>
      <w:r w:rsidRPr="00B10A33">
        <w:rPr>
          <w:spacing w:val="28"/>
        </w:rPr>
        <w:t xml:space="preserve"> </w:t>
      </w:r>
      <w:r w:rsidRPr="00B10A33">
        <w:rPr>
          <w:spacing w:val="-1"/>
        </w:rPr>
        <w:t>з</w:t>
      </w:r>
      <w:r w:rsidRPr="00B10A33">
        <w:t>а</w:t>
      </w:r>
      <w:r w:rsidRPr="00B10A33">
        <w:rPr>
          <w:spacing w:val="1"/>
        </w:rPr>
        <w:t>п</w:t>
      </w:r>
      <w:r w:rsidRPr="00B10A33">
        <w:rPr>
          <w:spacing w:val="2"/>
        </w:rPr>
        <w:t>р</w:t>
      </w:r>
      <w:r w:rsidRPr="00B10A33">
        <w:t>еща</w:t>
      </w:r>
      <w:r w:rsidRPr="00B10A33">
        <w:rPr>
          <w:spacing w:val="-1"/>
        </w:rPr>
        <w:t>е</w:t>
      </w:r>
      <w:r w:rsidRPr="00B10A33">
        <w:t>тся</w:t>
      </w:r>
      <w:r w:rsidRPr="00B10A33">
        <w:rPr>
          <w:spacing w:val="28"/>
        </w:rPr>
        <w:t xml:space="preserve"> </w:t>
      </w:r>
      <w:r w:rsidRPr="00B10A33">
        <w:rPr>
          <w:spacing w:val="-1"/>
        </w:rPr>
        <w:t>в</w:t>
      </w:r>
      <w:r w:rsidRPr="00B10A33">
        <w:t>ы</w:t>
      </w:r>
      <w:r w:rsidRPr="00B10A33">
        <w:rPr>
          <w:spacing w:val="2"/>
        </w:rPr>
        <w:t>н</w:t>
      </w:r>
      <w:r w:rsidRPr="00B10A33">
        <w:rPr>
          <w:spacing w:val="1"/>
        </w:rPr>
        <w:t>о</w:t>
      </w:r>
      <w:r w:rsidRPr="00B10A33">
        <w:t>с</w:t>
      </w:r>
      <w:r w:rsidRPr="00B10A33">
        <w:rPr>
          <w:spacing w:val="1"/>
        </w:rPr>
        <w:t>и</w:t>
      </w:r>
      <w:r w:rsidRPr="00B10A33">
        <w:t>ть</w:t>
      </w:r>
      <w:r w:rsidRPr="00B10A33">
        <w:rPr>
          <w:spacing w:val="26"/>
        </w:rPr>
        <w:t xml:space="preserve"> </w:t>
      </w:r>
      <w:r w:rsidRPr="00B10A33">
        <w:rPr>
          <w:spacing w:val="2"/>
        </w:rPr>
        <w:t>и</w:t>
      </w:r>
      <w:r w:rsidRPr="00B10A33">
        <w:t>з</w:t>
      </w:r>
      <w:r w:rsidRPr="00B10A33">
        <w:rPr>
          <w:spacing w:val="27"/>
        </w:rPr>
        <w:t xml:space="preserve"> </w:t>
      </w:r>
      <w:r w:rsidRPr="00B10A33">
        <w:rPr>
          <w:spacing w:val="-1"/>
        </w:rPr>
        <w:t>а</w:t>
      </w:r>
      <w:r w:rsidRPr="00B10A33">
        <w:rPr>
          <w:spacing w:val="-3"/>
        </w:rPr>
        <w:t>у</w:t>
      </w:r>
      <w:r w:rsidRPr="00B10A33">
        <w:rPr>
          <w:spacing w:val="1"/>
        </w:rPr>
        <w:t>ди</w:t>
      </w:r>
      <w:r w:rsidRPr="00B10A33">
        <w:t>т</w:t>
      </w:r>
      <w:r w:rsidRPr="00B10A33">
        <w:rPr>
          <w:spacing w:val="1"/>
        </w:rPr>
        <w:t>о</w:t>
      </w:r>
      <w:r w:rsidRPr="00B10A33">
        <w:rPr>
          <w:spacing w:val="2"/>
        </w:rPr>
        <w:t>р</w:t>
      </w:r>
      <w:r w:rsidRPr="00B10A33">
        <w:rPr>
          <w:spacing w:val="1"/>
        </w:rPr>
        <w:t>и</w:t>
      </w:r>
      <w:r w:rsidRPr="00B10A33">
        <w:t>й</w:t>
      </w:r>
      <w:r w:rsidRPr="00B10A33">
        <w:rPr>
          <w:spacing w:val="29"/>
        </w:rPr>
        <w:t xml:space="preserve"> </w:t>
      </w:r>
      <w:r w:rsidRPr="00B10A33">
        <w:t>и</w:t>
      </w:r>
      <w:r w:rsidRPr="00B10A33">
        <w:rPr>
          <w:spacing w:val="29"/>
        </w:rPr>
        <w:t xml:space="preserve"> </w:t>
      </w:r>
      <w:r w:rsidRPr="00B10A33">
        <w:rPr>
          <w:spacing w:val="-1"/>
        </w:rPr>
        <w:t>м</w:t>
      </w:r>
      <w:r w:rsidRPr="00B10A33">
        <w:t>ест</w:t>
      </w:r>
      <w:r w:rsidRPr="00B10A33">
        <w:rPr>
          <w:spacing w:val="27"/>
        </w:rPr>
        <w:t xml:space="preserve"> </w:t>
      </w:r>
      <w:r w:rsidRPr="00B10A33">
        <w:rPr>
          <w:spacing w:val="1"/>
        </w:rPr>
        <w:t>п</w:t>
      </w:r>
      <w:r w:rsidRPr="00B10A33">
        <w:rPr>
          <w:spacing w:val="2"/>
        </w:rPr>
        <w:t>р</w:t>
      </w:r>
      <w:r w:rsidRPr="00B10A33">
        <w:rPr>
          <w:spacing w:val="1"/>
        </w:rPr>
        <w:t>о</w:t>
      </w:r>
      <w:r w:rsidRPr="00B10A33">
        <w:rPr>
          <w:spacing w:val="-1"/>
        </w:rPr>
        <w:t>в</w:t>
      </w:r>
      <w:r w:rsidRPr="00B10A33">
        <w:t>е</w:t>
      </w:r>
      <w:r w:rsidRPr="00B10A33">
        <w:rPr>
          <w:spacing w:val="1"/>
        </w:rPr>
        <w:t>д</w:t>
      </w:r>
      <w:r w:rsidRPr="00B10A33">
        <w:t>е</w:t>
      </w:r>
      <w:r w:rsidRPr="00B10A33">
        <w:rPr>
          <w:spacing w:val="1"/>
        </w:rPr>
        <w:t>ни</w:t>
      </w:r>
      <w:r w:rsidRPr="00B10A33">
        <w:t xml:space="preserve">я </w:t>
      </w:r>
      <w:r w:rsidRPr="00B10A33">
        <w:rPr>
          <w:spacing w:val="-1"/>
        </w:rPr>
        <w:t>Ол</w:t>
      </w:r>
      <w:r w:rsidRPr="00B10A33">
        <w:rPr>
          <w:spacing w:val="1"/>
        </w:rPr>
        <w:t>и</w:t>
      </w:r>
      <w:r w:rsidRPr="00B10A33">
        <w:t>м</w:t>
      </w:r>
      <w:r w:rsidRPr="00B10A33">
        <w:rPr>
          <w:spacing w:val="1"/>
        </w:rPr>
        <w:t>пи</w:t>
      </w:r>
      <w:r w:rsidRPr="00B10A33">
        <w:t>а</w:t>
      </w:r>
      <w:r w:rsidRPr="00B10A33">
        <w:rPr>
          <w:spacing w:val="1"/>
        </w:rPr>
        <w:t>д</w:t>
      </w:r>
      <w:r w:rsidRPr="00B10A33">
        <w:t>ы</w:t>
      </w:r>
      <w:r w:rsidRPr="00B10A33">
        <w:rPr>
          <w:spacing w:val="3"/>
        </w:rPr>
        <w:t xml:space="preserve"> </w:t>
      </w:r>
      <w:r w:rsidRPr="00B10A33">
        <w:rPr>
          <w:spacing w:val="2"/>
        </w:rPr>
        <w:t>о</w:t>
      </w:r>
      <w:r w:rsidRPr="00B10A33">
        <w:rPr>
          <w:spacing w:val="-1"/>
        </w:rPr>
        <w:t>л</w:t>
      </w:r>
      <w:r w:rsidRPr="00B10A33">
        <w:rPr>
          <w:spacing w:val="1"/>
        </w:rPr>
        <w:t>и</w:t>
      </w:r>
      <w:r w:rsidRPr="00B10A33">
        <w:t>м</w:t>
      </w:r>
      <w:r w:rsidRPr="00B10A33">
        <w:rPr>
          <w:spacing w:val="1"/>
        </w:rPr>
        <w:t>пи</w:t>
      </w:r>
      <w:r w:rsidRPr="00B10A33">
        <w:t>а</w:t>
      </w:r>
      <w:r w:rsidRPr="00B10A33">
        <w:rPr>
          <w:spacing w:val="1"/>
        </w:rPr>
        <w:t>дны</w:t>
      </w:r>
      <w:r w:rsidRPr="00B10A33">
        <w:t>е</w:t>
      </w:r>
      <w:r w:rsidRPr="00B10A33">
        <w:rPr>
          <w:spacing w:val="2"/>
        </w:rPr>
        <w:t xml:space="preserve"> </w:t>
      </w:r>
      <w:r w:rsidRPr="00B10A33">
        <w:rPr>
          <w:spacing w:val="-1"/>
        </w:rPr>
        <w:t>з</w:t>
      </w:r>
      <w:r w:rsidRPr="00B10A33">
        <w:t>а</w:t>
      </w:r>
      <w:r w:rsidRPr="00B10A33">
        <w:rPr>
          <w:spacing w:val="1"/>
        </w:rPr>
        <w:t>д</w:t>
      </w:r>
      <w:r w:rsidRPr="00B10A33">
        <w:t>а</w:t>
      </w:r>
      <w:r w:rsidRPr="00B10A33">
        <w:rPr>
          <w:spacing w:val="1"/>
        </w:rPr>
        <w:t>ни</w:t>
      </w:r>
      <w:r w:rsidRPr="00B10A33">
        <w:t>я</w:t>
      </w:r>
      <w:r w:rsidRPr="00B10A33">
        <w:rPr>
          <w:spacing w:val="4"/>
        </w:rPr>
        <w:t xml:space="preserve"> </w:t>
      </w:r>
      <w:r w:rsidRPr="00B10A33">
        <w:rPr>
          <w:spacing w:val="1"/>
        </w:rPr>
        <w:t>н</w:t>
      </w:r>
      <w:r w:rsidRPr="00B10A33">
        <w:t>а</w:t>
      </w:r>
      <w:r w:rsidRPr="00B10A33">
        <w:rPr>
          <w:spacing w:val="2"/>
        </w:rPr>
        <w:t xml:space="preserve"> </w:t>
      </w:r>
      <w:r w:rsidRPr="00B10A33">
        <w:rPr>
          <w:spacing w:val="1"/>
        </w:rPr>
        <w:t>б</w:t>
      </w:r>
      <w:r w:rsidRPr="00B10A33">
        <w:rPr>
          <w:spacing w:val="-3"/>
        </w:rPr>
        <w:t>у</w:t>
      </w:r>
      <w:r w:rsidRPr="00B10A33">
        <w:t>м</w:t>
      </w:r>
      <w:r w:rsidRPr="00B10A33">
        <w:rPr>
          <w:spacing w:val="-1"/>
        </w:rPr>
        <w:t>а</w:t>
      </w:r>
      <w:r w:rsidRPr="00B10A33">
        <w:rPr>
          <w:spacing w:val="1"/>
        </w:rPr>
        <w:t>жн</w:t>
      </w:r>
      <w:r w:rsidRPr="00B10A33">
        <w:rPr>
          <w:spacing w:val="2"/>
        </w:rPr>
        <w:t>о</w:t>
      </w:r>
      <w:r w:rsidRPr="00B10A33">
        <w:t>м</w:t>
      </w:r>
      <w:r w:rsidRPr="00B10A33">
        <w:rPr>
          <w:spacing w:val="2"/>
        </w:rPr>
        <w:t xml:space="preserve"> </w:t>
      </w:r>
      <w:r w:rsidRPr="00B10A33">
        <w:t>и</w:t>
      </w:r>
      <w:r w:rsidRPr="00B10A33">
        <w:rPr>
          <w:spacing w:val="4"/>
        </w:rPr>
        <w:t xml:space="preserve"> </w:t>
      </w:r>
      <w:r w:rsidRPr="00B10A33">
        <w:rPr>
          <w:spacing w:val="-1"/>
        </w:rPr>
        <w:t>(</w:t>
      </w:r>
      <w:r w:rsidRPr="00B10A33">
        <w:rPr>
          <w:spacing w:val="1"/>
        </w:rPr>
        <w:t>и</w:t>
      </w:r>
      <w:r w:rsidRPr="00B10A33">
        <w:t>л</w:t>
      </w:r>
      <w:r w:rsidRPr="00B10A33">
        <w:rPr>
          <w:spacing w:val="1"/>
        </w:rPr>
        <w:t>и</w:t>
      </w:r>
      <w:r w:rsidRPr="00B10A33">
        <w:t>)</w:t>
      </w:r>
      <w:r w:rsidRPr="00B10A33">
        <w:rPr>
          <w:spacing w:val="2"/>
        </w:rPr>
        <w:t xml:space="preserve"> </w:t>
      </w:r>
      <w:r w:rsidRPr="00B10A33">
        <w:rPr>
          <w:spacing w:val="-1"/>
        </w:rPr>
        <w:t>эл</w:t>
      </w:r>
      <w:r w:rsidRPr="00B10A33">
        <w:t>ек</w:t>
      </w:r>
      <w:r w:rsidRPr="00B10A33">
        <w:rPr>
          <w:spacing w:val="-1"/>
        </w:rPr>
        <w:t>т</w:t>
      </w:r>
      <w:r w:rsidRPr="00B10A33">
        <w:rPr>
          <w:spacing w:val="2"/>
        </w:rPr>
        <w:t>р</w:t>
      </w:r>
      <w:r w:rsidRPr="00B10A33">
        <w:rPr>
          <w:spacing w:val="1"/>
        </w:rPr>
        <w:t>о</w:t>
      </w:r>
      <w:r w:rsidRPr="00B10A33">
        <w:rPr>
          <w:spacing w:val="2"/>
        </w:rPr>
        <w:t>н</w:t>
      </w:r>
      <w:r w:rsidRPr="00B10A33">
        <w:rPr>
          <w:spacing w:val="1"/>
        </w:rPr>
        <w:t>но</w:t>
      </w:r>
      <w:r w:rsidRPr="00B10A33">
        <w:t xml:space="preserve">м </w:t>
      </w:r>
      <w:r w:rsidRPr="00B10A33">
        <w:rPr>
          <w:spacing w:val="1"/>
        </w:rPr>
        <w:t>н</w:t>
      </w:r>
      <w:r w:rsidRPr="00B10A33">
        <w:rPr>
          <w:spacing w:val="2"/>
        </w:rPr>
        <w:t>о</w:t>
      </w:r>
      <w:r w:rsidRPr="00B10A33">
        <w:t>с</w:t>
      </w:r>
      <w:r w:rsidRPr="00B10A33">
        <w:rPr>
          <w:spacing w:val="1"/>
        </w:rPr>
        <w:t>и</w:t>
      </w:r>
      <w:r w:rsidRPr="00B10A33">
        <w:rPr>
          <w:spacing w:val="-1"/>
        </w:rPr>
        <w:t>т</w:t>
      </w:r>
      <w:r w:rsidRPr="00B10A33">
        <w:t>е</w:t>
      </w:r>
      <w:r w:rsidRPr="00B10A33">
        <w:rPr>
          <w:spacing w:val="-1"/>
        </w:rPr>
        <w:t>л</w:t>
      </w:r>
      <w:r w:rsidRPr="00B10A33">
        <w:rPr>
          <w:spacing w:val="1"/>
        </w:rPr>
        <w:t>ях</w:t>
      </w:r>
      <w:r w:rsidRPr="00B10A33">
        <w:t xml:space="preserve">, </w:t>
      </w:r>
      <w:r w:rsidRPr="00B10A33">
        <w:rPr>
          <w:spacing w:val="-1"/>
        </w:rPr>
        <w:t>л</w:t>
      </w:r>
      <w:r w:rsidRPr="00B10A33">
        <w:rPr>
          <w:spacing w:val="1"/>
        </w:rPr>
        <w:t>и</w:t>
      </w:r>
      <w:r w:rsidRPr="00B10A33">
        <w:t>с</w:t>
      </w:r>
      <w:r w:rsidRPr="00B10A33">
        <w:rPr>
          <w:spacing w:val="-1"/>
        </w:rPr>
        <w:t>т</w:t>
      </w:r>
      <w:r w:rsidRPr="00B10A33">
        <w:t xml:space="preserve">ы </w:t>
      </w:r>
      <w:r w:rsidRPr="00B10A33">
        <w:rPr>
          <w:spacing w:val="2"/>
        </w:rPr>
        <w:t>о</w:t>
      </w:r>
      <w:r w:rsidRPr="00B10A33">
        <w:rPr>
          <w:spacing w:val="-1"/>
        </w:rPr>
        <w:t>тв</w:t>
      </w:r>
      <w:r w:rsidRPr="00B10A33">
        <w:t>ет</w:t>
      </w:r>
      <w:r w:rsidRPr="00B10A33">
        <w:rPr>
          <w:spacing w:val="1"/>
        </w:rPr>
        <w:t>о</w:t>
      </w:r>
      <w:r w:rsidRPr="00B10A33">
        <w:t>в</w:t>
      </w:r>
      <w:r w:rsidRPr="00B10A33">
        <w:rPr>
          <w:spacing w:val="-1"/>
        </w:rPr>
        <w:t xml:space="preserve"> </w:t>
      </w:r>
      <w:r w:rsidRPr="00B10A33">
        <w:t>и</w:t>
      </w:r>
      <w:r w:rsidRPr="00B10A33">
        <w:rPr>
          <w:spacing w:val="1"/>
        </w:rPr>
        <w:t xml:space="preserve"> </w:t>
      </w:r>
      <w:r w:rsidRPr="00B10A33">
        <w:t>че</w:t>
      </w:r>
      <w:r w:rsidRPr="00B10A33">
        <w:rPr>
          <w:spacing w:val="2"/>
        </w:rPr>
        <w:t>р</w:t>
      </w:r>
      <w:r w:rsidRPr="00B10A33">
        <w:rPr>
          <w:spacing w:val="1"/>
        </w:rPr>
        <w:t>но</w:t>
      </w:r>
      <w:r w:rsidRPr="00B10A33">
        <w:rPr>
          <w:spacing w:val="-1"/>
        </w:rPr>
        <w:t>в</w:t>
      </w:r>
      <w:r w:rsidRPr="00B10A33">
        <w:rPr>
          <w:spacing w:val="2"/>
        </w:rPr>
        <w:t>и</w:t>
      </w:r>
      <w:r w:rsidRPr="00B10A33">
        <w:rPr>
          <w:spacing w:val="-1"/>
        </w:rPr>
        <w:t>к</w:t>
      </w:r>
      <w:r w:rsidRPr="00B10A33">
        <w:rPr>
          <w:spacing w:val="2"/>
        </w:rPr>
        <w:t>и</w:t>
      </w:r>
      <w:r w:rsidRPr="00B10A33">
        <w:t>,</w:t>
      </w:r>
      <w:r w:rsidRPr="00B10A33">
        <w:rPr>
          <w:spacing w:val="-1"/>
        </w:rPr>
        <w:t xml:space="preserve"> </w:t>
      </w:r>
      <w:r w:rsidRPr="00B10A33">
        <w:t>к</w:t>
      </w:r>
      <w:r w:rsidRPr="00B10A33">
        <w:rPr>
          <w:spacing w:val="1"/>
        </w:rPr>
        <w:t>оп</w:t>
      </w:r>
      <w:r w:rsidRPr="00B10A33">
        <w:rPr>
          <w:spacing w:val="2"/>
        </w:rPr>
        <w:t>и</w:t>
      </w:r>
      <w:r w:rsidRPr="00B10A33">
        <w:rPr>
          <w:spacing w:val="1"/>
        </w:rPr>
        <w:t>р</w:t>
      </w:r>
      <w:r w:rsidRPr="00B10A33">
        <w:rPr>
          <w:spacing w:val="2"/>
        </w:rPr>
        <w:t>о</w:t>
      </w:r>
      <w:r w:rsidRPr="00B10A33">
        <w:rPr>
          <w:spacing w:val="-1"/>
        </w:rPr>
        <w:t>в</w:t>
      </w:r>
      <w:r w:rsidRPr="00B10A33">
        <w:t>а</w:t>
      </w:r>
      <w:r w:rsidRPr="00B10A33">
        <w:rPr>
          <w:spacing w:val="-1"/>
        </w:rPr>
        <w:t>т</w:t>
      </w:r>
      <w:r w:rsidRPr="00B10A33">
        <w:t>ь</w:t>
      </w:r>
      <w:r w:rsidRPr="00B10A33">
        <w:rPr>
          <w:spacing w:val="-1"/>
        </w:rPr>
        <w:t xml:space="preserve"> </w:t>
      </w:r>
      <w:r w:rsidRPr="00B10A33">
        <w:rPr>
          <w:spacing w:val="1"/>
        </w:rPr>
        <w:t>о</w:t>
      </w:r>
      <w:r w:rsidRPr="00B10A33">
        <w:t>л</w:t>
      </w:r>
      <w:r w:rsidRPr="00B10A33">
        <w:rPr>
          <w:spacing w:val="1"/>
        </w:rPr>
        <w:t>и</w:t>
      </w:r>
      <w:r w:rsidRPr="00B10A33">
        <w:rPr>
          <w:spacing w:val="-1"/>
        </w:rPr>
        <w:t>м</w:t>
      </w:r>
      <w:r w:rsidRPr="00B10A33">
        <w:rPr>
          <w:spacing w:val="2"/>
        </w:rPr>
        <w:t>п</w:t>
      </w:r>
      <w:r w:rsidRPr="00B10A33">
        <w:rPr>
          <w:spacing w:val="1"/>
        </w:rPr>
        <w:t>и</w:t>
      </w:r>
      <w:r w:rsidRPr="00B10A33">
        <w:t>а</w:t>
      </w:r>
      <w:r w:rsidRPr="00B10A33">
        <w:rPr>
          <w:spacing w:val="1"/>
        </w:rPr>
        <w:t>дн</w:t>
      </w:r>
      <w:r w:rsidRPr="00B10A33">
        <w:t xml:space="preserve">ые </w:t>
      </w:r>
      <w:r w:rsidRPr="00B10A33">
        <w:rPr>
          <w:spacing w:val="-1"/>
        </w:rPr>
        <w:t>з</w:t>
      </w:r>
      <w:r w:rsidRPr="00B10A33">
        <w:t>а</w:t>
      </w:r>
      <w:r w:rsidRPr="00B10A33">
        <w:rPr>
          <w:spacing w:val="1"/>
        </w:rPr>
        <w:t>д</w:t>
      </w:r>
      <w:r w:rsidRPr="00B10A33">
        <w:t>а</w:t>
      </w:r>
      <w:r w:rsidRPr="00B10A33">
        <w:rPr>
          <w:spacing w:val="1"/>
        </w:rPr>
        <w:t>ния</w:t>
      </w:r>
      <w:r w:rsidRPr="00B10A33">
        <w:t>.</w:t>
      </w:r>
    </w:p>
    <w:p w:rsidR="00A974C9" w:rsidRPr="00B10A33" w:rsidRDefault="00A974C9" w:rsidP="00A974C9">
      <w:pPr>
        <w:pStyle w:val="a3"/>
        <w:numPr>
          <w:ilvl w:val="2"/>
          <w:numId w:val="27"/>
        </w:numPr>
        <w:tabs>
          <w:tab w:val="left" w:pos="1418"/>
          <w:tab w:val="left" w:pos="1560"/>
          <w:tab w:val="left" w:pos="2063"/>
        </w:tabs>
        <w:kinsoku w:val="0"/>
        <w:overflowPunct w:val="0"/>
        <w:spacing w:before="8" w:line="276" w:lineRule="auto"/>
        <w:ind w:left="0" w:right="109" w:firstLine="709"/>
        <w:jc w:val="both"/>
      </w:pPr>
      <w:r w:rsidRPr="00B10A33">
        <w:t>В</w:t>
      </w:r>
      <w:r w:rsidRPr="00B10A33">
        <w:rPr>
          <w:spacing w:val="65"/>
        </w:rPr>
        <w:t xml:space="preserve"> </w:t>
      </w:r>
      <w:r w:rsidRPr="00B10A33">
        <w:rPr>
          <w:spacing w:val="-1"/>
        </w:rPr>
        <w:t>с</w:t>
      </w:r>
      <w:r w:rsidRPr="00B10A33">
        <w:t>л</w:t>
      </w:r>
      <w:r w:rsidRPr="00B10A33">
        <w:rPr>
          <w:spacing w:val="-4"/>
        </w:rPr>
        <w:t>у</w:t>
      </w:r>
      <w:r w:rsidRPr="00B10A33">
        <w:rPr>
          <w:spacing w:val="1"/>
        </w:rPr>
        <w:t>ч</w:t>
      </w:r>
      <w:r w:rsidRPr="00B10A33">
        <w:t>ае</w:t>
      </w:r>
      <w:r w:rsidRPr="00B10A33">
        <w:rPr>
          <w:spacing w:val="64"/>
        </w:rPr>
        <w:t xml:space="preserve"> </w:t>
      </w:r>
      <w:r w:rsidRPr="00B10A33">
        <w:rPr>
          <w:spacing w:val="1"/>
        </w:rPr>
        <w:t>н</w:t>
      </w:r>
      <w:r w:rsidRPr="00B10A33">
        <w:t>а</w:t>
      </w:r>
      <w:r w:rsidRPr="00B10A33">
        <w:rPr>
          <w:spacing w:val="2"/>
        </w:rPr>
        <w:t>р</w:t>
      </w:r>
      <w:r w:rsidRPr="00B10A33">
        <w:rPr>
          <w:spacing w:val="-3"/>
        </w:rPr>
        <w:t>у</w:t>
      </w:r>
      <w:r w:rsidRPr="00B10A33">
        <w:t>ш</w:t>
      </w:r>
      <w:r w:rsidRPr="00B10A33">
        <w:rPr>
          <w:spacing w:val="-1"/>
        </w:rPr>
        <w:t>е</w:t>
      </w:r>
      <w:r w:rsidRPr="00B10A33">
        <w:rPr>
          <w:spacing w:val="2"/>
        </w:rPr>
        <w:t>н</w:t>
      </w:r>
      <w:r w:rsidRPr="00B10A33">
        <w:rPr>
          <w:spacing w:val="1"/>
        </w:rPr>
        <w:t>и</w:t>
      </w:r>
      <w:r w:rsidRPr="00B10A33">
        <w:t>я</w:t>
      </w:r>
      <w:r w:rsidRPr="00B10A33">
        <w:rPr>
          <w:spacing w:val="65"/>
        </w:rPr>
        <w:t xml:space="preserve"> </w:t>
      </w:r>
      <w:r w:rsidRPr="00B10A33">
        <w:rPr>
          <w:spacing w:val="-3"/>
        </w:rPr>
        <w:t>у</w:t>
      </w:r>
      <w:r w:rsidRPr="00B10A33">
        <w:t>с</w:t>
      </w:r>
      <w:r w:rsidRPr="00B10A33">
        <w:rPr>
          <w:spacing w:val="-1"/>
        </w:rPr>
        <w:t>т</w:t>
      </w:r>
      <w:r w:rsidRPr="00B10A33">
        <w:t>а</w:t>
      </w:r>
      <w:r w:rsidRPr="00B10A33">
        <w:rPr>
          <w:spacing w:val="1"/>
        </w:rPr>
        <w:t>н</w:t>
      </w:r>
      <w:r w:rsidRPr="00B10A33">
        <w:rPr>
          <w:spacing w:val="2"/>
        </w:rPr>
        <w:t>о</w:t>
      </w:r>
      <w:r w:rsidRPr="00B10A33">
        <w:rPr>
          <w:spacing w:val="-1"/>
        </w:rPr>
        <w:t>вл</w:t>
      </w:r>
      <w:r w:rsidRPr="00B10A33">
        <w:t>е</w:t>
      </w:r>
      <w:r w:rsidRPr="00B10A33">
        <w:rPr>
          <w:spacing w:val="1"/>
        </w:rPr>
        <w:t>нны</w:t>
      </w:r>
      <w:r w:rsidRPr="00B10A33">
        <w:t>х</w:t>
      </w:r>
      <w:r w:rsidRPr="00B10A33">
        <w:rPr>
          <w:spacing w:val="66"/>
        </w:rPr>
        <w:t xml:space="preserve"> </w:t>
      </w:r>
      <w:r w:rsidRPr="00B10A33">
        <w:rPr>
          <w:spacing w:val="1"/>
        </w:rPr>
        <w:t>п</w:t>
      </w:r>
      <w:r w:rsidRPr="00B10A33">
        <w:rPr>
          <w:spacing w:val="2"/>
        </w:rPr>
        <w:t>р</w:t>
      </w:r>
      <w:r w:rsidRPr="00B10A33">
        <w:rPr>
          <w:spacing w:val="-1"/>
        </w:rPr>
        <w:t>ав</w:t>
      </w:r>
      <w:r w:rsidRPr="00B10A33">
        <w:rPr>
          <w:spacing w:val="2"/>
        </w:rPr>
        <w:t>и</w:t>
      </w:r>
      <w:r w:rsidRPr="00B10A33">
        <w:t>л</w:t>
      </w:r>
      <w:r w:rsidRPr="00B10A33">
        <w:rPr>
          <w:spacing w:val="63"/>
        </w:rPr>
        <w:t xml:space="preserve"> </w:t>
      </w:r>
      <w:r w:rsidRPr="00B10A33">
        <w:rPr>
          <w:spacing w:val="-3"/>
        </w:rPr>
        <w:t>у</w:t>
      </w:r>
      <w:r w:rsidRPr="00B10A33">
        <w:rPr>
          <w:spacing w:val="1"/>
        </w:rPr>
        <w:t>ч</w:t>
      </w:r>
      <w:r w:rsidRPr="00B10A33">
        <w:t>а</w:t>
      </w:r>
      <w:r w:rsidRPr="00B10A33">
        <w:rPr>
          <w:spacing w:val="-1"/>
        </w:rPr>
        <w:t>с</w:t>
      </w:r>
      <w:r w:rsidRPr="00B10A33">
        <w:t>т</w:t>
      </w:r>
      <w:r w:rsidRPr="00B10A33">
        <w:rPr>
          <w:spacing w:val="1"/>
        </w:rPr>
        <w:t>ни</w:t>
      </w:r>
      <w:r w:rsidRPr="00B10A33">
        <w:t xml:space="preserve">ки </w:t>
      </w:r>
      <w:r w:rsidRPr="00B10A33">
        <w:rPr>
          <w:spacing w:val="-1"/>
        </w:rPr>
        <w:t>Ол</w:t>
      </w:r>
      <w:r w:rsidRPr="00B10A33">
        <w:rPr>
          <w:spacing w:val="1"/>
        </w:rPr>
        <w:t>и</w:t>
      </w:r>
      <w:r w:rsidRPr="00B10A33">
        <w:t>м</w:t>
      </w:r>
      <w:r w:rsidRPr="00B10A33">
        <w:rPr>
          <w:spacing w:val="1"/>
        </w:rPr>
        <w:t>пи</w:t>
      </w:r>
      <w:r w:rsidRPr="00B10A33">
        <w:t>а</w:t>
      </w:r>
      <w:r w:rsidRPr="00B10A33">
        <w:rPr>
          <w:spacing w:val="1"/>
        </w:rPr>
        <w:t>д</w:t>
      </w:r>
      <w:r w:rsidRPr="00B10A33">
        <w:t>ы</w:t>
      </w:r>
      <w:r w:rsidRPr="00B10A33">
        <w:rPr>
          <w:spacing w:val="22"/>
        </w:rPr>
        <w:t xml:space="preserve"> </w:t>
      </w:r>
      <w:r w:rsidRPr="00B10A33">
        <w:rPr>
          <w:spacing w:val="-3"/>
        </w:rPr>
        <w:t>у</w:t>
      </w:r>
      <w:r w:rsidRPr="00B10A33">
        <w:rPr>
          <w:spacing w:val="1"/>
        </w:rPr>
        <w:t>д</w:t>
      </w:r>
      <w:r w:rsidRPr="00B10A33">
        <w:t>а</w:t>
      </w:r>
      <w:r w:rsidRPr="00B10A33">
        <w:rPr>
          <w:spacing w:val="-1"/>
        </w:rPr>
        <w:t>л</w:t>
      </w:r>
      <w:r w:rsidRPr="00B10A33">
        <w:t>я</w:t>
      </w:r>
      <w:r w:rsidRPr="00B10A33">
        <w:rPr>
          <w:spacing w:val="-1"/>
        </w:rPr>
        <w:t>ю</w:t>
      </w:r>
      <w:r w:rsidRPr="00B10A33">
        <w:t>т</w:t>
      </w:r>
      <w:r w:rsidRPr="00B10A33">
        <w:rPr>
          <w:spacing w:val="-1"/>
        </w:rPr>
        <w:t>с</w:t>
      </w:r>
      <w:r w:rsidRPr="00B10A33">
        <w:t>я</w:t>
      </w:r>
      <w:r w:rsidRPr="00B10A33">
        <w:rPr>
          <w:spacing w:val="23"/>
        </w:rPr>
        <w:t xml:space="preserve"> </w:t>
      </w:r>
      <w:r w:rsidRPr="00B10A33">
        <w:rPr>
          <w:spacing w:val="1"/>
        </w:rPr>
        <w:t>и</w:t>
      </w:r>
      <w:r w:rsidRPr="00B10A33">
        <w:t>з</w:t>
      </w:r>
      <w:r w:rsidRPr="00B10A33">
        <w:rPr>
          <w:spacing w:val="21"/>
        </w:rPr>
        <w:t xml:space="preserve"> </w:t>
      </w:r>
      <w:r w:rsidRPr="00B10A33">
        <w:t>а</w:t>
      </w:r>
      <w:r w:rsidRPr="00B10A33">
        <w:rPr>
          <w:spacing w:val="-4"/>
        </w:rPr>
        <w:t>у</w:t>
      </w:r>
      <w:r w:rsidRPr="00B10A33">
        <w:rPr>
          <w:spacing w:val="1"/>
        </w:rPr>
        <w:t>д</w:t>
      </w:r>
      <w:r w:rsidRPr="00B10A33">
        <w:rPr>
          <w:spacing w:val="2"/>
        </w:rPr>
        <w:t>и</w:t>
      </w:r>
      <w:r w:rsidRPr="00B10A33">
        <w:rPr>
          <w:spacing w:val="-1"/>
        </w:rPr>
        <w:t>т</w:t>
      </w:r>
      <w:r w:rsidRPr="00B10A33">
        <w:rPr>
          <w:spacing w:val="2"/>
        </w:rPr>
        <w:t>о</w:t>
      </w:r>
      <w:r w:rsidRPr="00B10A33">
        <w:rPr>
          <w:spacing w:val="1"/>
        </w:rPr>
        <w:t>ри</w:t>
      </w:r>
      <w:r w:rsidRPr="00B10A33">
        <w:rPr>
          <w:spacing w:val="2"/>
        </w:rPr>
        <w:t>и</w:t>
      </w:r>
      <w:r w:rsidRPr="00B10A33">
        <w:t>,</w:t>
      </w:r>
      <w:r w:rsidRPr="00B10A33">
        <w:rPr>
          <w:spacing w:val="21"/>
        </w:rPr>
        <w:t xml:space="preserve"> </w:t>
      </w:r>
      <w:r w:rsidRPr="00B10A33">
        <w:rPr>
          <w:spacing w:val="1"/>
        </w:rPr>
        <w:t>и</w:t>
      </w:r>
      <w:r w:rsidRPr="00B10A33">
        <w:t>х</w:t>
      </w:r>
      <w:r w:rsidRPr="00B10A33">
        <w:rPr>
          <w:spacing w:val="23"/>
        </w:rPr>
        <w:t xml:space="preserve"> </w:t>
      </w:r>
      <w:r w:rsidRPr="00B10A33">
        <w:rPr>
          <w:spacing w:val="2"/>
        </w:rPr>
        <w:t>р</w:t>
      </w:r>
      <w:r w:rsidRPr="00B10A33">
        <w:t>а</w:t>
      </w:r>
      <w:r w:rsidRPr="00B10A33">
        <w:rPr>
          <w:spacing w:val="1"/>
        </w:rPr>
        <w:t>бо</w:t>
      </w:r>
      <w:r w:rsidRPr="00B10A33">
        <w:t>та</w:t>
      </w:r>
      <w:r>
        <w:t xml:space="preserve"> не проверяется и </w:t>
      </w:r>
      <w:r w:rsidRPr="00B10A33">
        <w:t>а</w:t>
      </w:r>
      <w:r w:rsidRPr="00B10A33">
        <w:rPr>
          <w:spacing w:val="1"/>
        </w:rPr>
        <w:t>нн</w:t>
      </w:r>
      <w:r w:rsidRPr="00B10A33">
        <w:rPr>
          <w:spacing w:val="-3"/>
        </w:rPr>
        <w:t>у</w:t>
      </w:r>
      <w:r w:rsidRPr="00B10A33">
        <w:rPr>
          <w:spacing w:val="-1"/>
        </w:rPr>
        <w:t>л</w:t>
      </w:r>
      <w:r w:rsidRPr="00B10A33">
        <w:rPr>
          <w:spacing w:val="1"/>
        </w:rPr>
        <w:t>и</w:t>
      </w:r>
      <w:r w:rsidRPr="00B10A33">
        <w:rPr>
          <w:spacing w:val="2"/>
        </w:rPr>
        <w:t>р</w:t>
      </w:r>
      <w:r w:rsidRPr="00B10A33">
        <w:rPr>
          <w:spacing w:val="-3"/>
        </w:rPr>
        <w:t>у</w:t>
      </w:r>
      <w:r w:rsidRPr="00B10A33">
        <w:t>е</w:t>
      </w:r>
      <w:r w:rsidRPr="00B10A33">
        <w:rPr>
          <w:spacing w:val="-1"/>
        </w:rPr>
        <w:t>т</w:t>
      </w:r>
      <w:r w:rsidRPr="00B10A33">
        <w:t>ся.</w:t>
      </w:r>
      <w:r w:rsidRPr="00B10A33">
        <w:rPr>
          <w:spacing w:val="22"/>
        </w:rPr>
        <w:t xml:space="preserve"> </w:t>
      </w:r>
      <w:r w:rsidRPr="00B10A33">
        <w:t>В</w:t>
      </w:r>
      <w:r w:rsidRPr="00B10A33">
        <w:rPr>
          <w:spacing w:val="21"/>
        </w:rPr>
        <w:t xml:space="preserve"> </w:t>
      </w:r>
      <w:r w:rsidRPr="00B10A33">
        <w:rPr>
          <w:spacing w:val="2"/>
        </w:rPr>
        <w:t>о</w:t>
      </w:r>
      <w:r w:rsidRPr="00B10A33">
        <w:rPr>
          <w:spacing w:val="-1"/>
        </w:rPr>
        <w:t>т</w:t>
      </w:r>
      <w:r w:rsidRPr="00B10A33">
        <w:rPr>
          <w:spacing w:val="2"/>
        </w:rPr>
        <w:t>н</w:t>
      </w:r>
      <w:r w:rsidRPr="00B10A33">
        <w:rPr>
          <w:spacing w:val="1"/>
        </w:rPr>
        <w:t>о</w:t>
      </w:r>
      <w:r w:rsidRPr="00B10A33">
        <w:t>ше</w:t>
      </w:r>
      <w:r w:rsidRPr="00B10A33">
        <w:rPr>
          <w:spacing w:val="1"/>
        </w:rPr>
        <w:t>ни</w:t>
      </w:r>
      <w:r w:rsidRPr="00B10A33">
        <w:t xml:space="preserve">и </w:t>
      </w:r>
      <w:r w:rsidRPr="00B10A33">
        <w:rPr>
          <w:spacing w:val="-3"/>
        </w:rPr>
        <w:t>у</w:t>
      </w:r>
      <w:r w:rsidRPr="00B10A33">
        <w:rPr>
          <w:spacing w:val="1"/>
        </w:rPr>
        <w:t>д</w:t>
      </w:r>
      <w:r w:rsidRPr="00B10A33">
        <w:t>а</w:t>
      </w:r>
      <w:r w:rsidRPr="00B10A33">
        <w:rPr>
          <w:spacing w:val="-1"/>
        </w:rPr>
        <w:t>л</w:t>
      </w:r>
      <w:r w:rsidRPr="00B10A33">
        <w:t>е</w:t>
      </w:r>
      <w:r w:rsidRPr="00B10A33">
        <w:rPr>
          <w:spacing w:val="1"/>
        </w:rPr>
        <w:t>нны</w:t>
      </w:r>
      <w:r w:rsidRPr="00B10A33">
        <w:t>х</w:t>
      </w:r>
      <w:r w:rsidRPr="00B10A33">
        <w:rPr>
          <w:spacing w:val="22"/>
        </w:rPr>
        <w:t xml:space="preserve"> </w:t>
      </w:r>
      <w:r w:rsidRPr="00B10A33">
        <w:rPr>
          <w:spacing w:val="-3"/>
        </w:rPr>
        <w:t>у</w:t>
      </w:r>
      <w:r w:rsidRPr="00B10A33">
        <w:t>час</w:t>
      </w:r>
      <w:r w:rsidRPr="00B10A33">
        <w:rPr>
          <w:spacing w:val="-1"/>
        </w:rPr>
        <w:t>т</w:t>
      </w:r>
      <w:r w:rsidRPr="00B10A33">
        <w:rPr>
          <w:spacing w:val="1"/>
        </w:rPr>
        <w:t>н</w:t>
      </w:r>
      <w:r w:rsidRPr="00B10A33">
        <w:rPr>
          <w:spacing w:val="2"/>
        </w:rPr>
        <w:t>и</w:t>
      </w:r>
      <w:r w:rsidRPr="00B10A33">
        <w:rPr>
          <w:spacing w:val="-1"/>
        </w:rPr>
        <w:t>к</w:t>
      </w:r>
      <w:r w:rsidRPr="00B10A33">
        <w:rPr>
          <w:spacing w:val="2"/>
        </w:rPr>
        <w:t>о</w:t>
      </w:r>
      <w:r w:rsidRPr="00B10A33">
        <w:t>в</w:t>
      </w:r>
      <w:r w:rsidRPr="00B10A33">
        <w:rPr>
          <w:spacing w:val="20"/>
        </w:rPr>
        <w:t xml:space="preserve"> </w:t>
      </w:r>
      <w:r w:rsidRPr="00B10A33">
        <w:rPr>
          <w:spacing w:val="-1"/>
        </w:rPr>
        <w:t>с</w:t>
      </w:r>
      <w:r w:rsidRPr="00B10A33">
        <w:rPr>
          <w:spacing w:val="2"/>
        </w:rPr>
        <w:t>о</w:t>
      </w:r>
      <w:r w:rsidRPr="00B10A33">
        <w:t>с</w:t>
      </w:r>
      <w:r w:rsidRPr="00B10A33">
        <w:rPr>
          <w:spacing w:val="-1"/>
        </w:rPr>
        <w:t>т</w:t>
      </w:r>
      <w:r w:rsidRPr="00B10A33">
        <w:t>а</w:t>
      </w:r>
      <w:r w:rsidRPr="00B10A33">
        <w:rPr>
          <w:spacing w:val="-1"/>
        </w:rPr>
        <w:t>вл</w:t>
      </w:r>
      <w:r w:rsidRPr="00B10A33">
        <w:rPr>
          <w:spacing w:val="1"/>
        </w:rPr>
        <w:t>я</w:t>
      </w:r>
      <w:r w:rsidRPr="00B10A33">
        <w:t>е</w:t>
      </w:r>
      <w:r w:rsidRPr="00B10A33">
        <w:rPr>
          <w:spacing w:val="-1"/>
        </w:rPr>
        <w:t>т</w:t>
      </w:r>
      <w:r w:rsidRPr="00B10A33">
        <w:t>ся</w:t>
      </w:r>
      <w:r w:rsidRPr="00B10A33">
        <w:rPr>
          <w:spacing w:val="21"/>
        </w:rPr>
        <w:t xml:space="preserve"> </w:t>
      </w:r>
      <w:r w:rsidRPr="00B10A33">
        <w:t>ак</w:t>
      </w:r>
      <w:r w:rsidRPr="00B10A33">
        <w:rPr>
          <w:spacing w:val="-1"/>
        </w:rPr>
        <w:t>т</w:t>
      </w:r>
      <w:r w:rsidRPr="00B10A33">
        <w:t>,</w:t>
      </w:r>
      <w:r w:rsidRPr="00B10A33">
        <w:rPr>
          <w:spacing w:val="20"/>
        </w:rPr>
        <w:t xml:space="preserve"> </w:t>
      </w:r>
      <w:r w:rsidRPr="00B10A33">
        <w:t>к</w:t>
      </w:r>
      <w:r w:rsidRPr="00B10A33">
        <w:rPr>
          <w:spacing w:val="2"/>
        </w:rPr>
        <w:t>о</w:t>
      </w:r>
      <w:r w:rsidRPr="00B10A33">
        <w:rPr>
          <w:spacing w:val="-1"/>
        </w:rPr>
        <w:t>т</w:t>
      </w:r>
      <w:r w:rsidRPr="00B10A33">
        <w:rPr>
          <w:spacing w:val="2"/>
        </w:rPr>
        <w:t>о</w:t>
      </w:r>
      <w:r w:rsidRPr="00B10A33">
        <w:rPr>
          <w:spacing w:val="1"/>
        </w:rPr>
        <w:t>ры</w:t>
      </w:r>
      <w:r w:rsidRPr="00B10A33">
        <w:t>й</w:t>
      </w:r>
      <w:r w:rsidRPr="00B10A33">
        <w:rPr>
          <w:spacing w:val="22"/>
        </w:rPr>
        <w:t xml:space="preserve"> </w:t>
      </w:r>
      <w:r w:rsidRPr="00B10A33">
        <w:rPr>
          <w:spacing w:val="1"/>
        </w:rPr>
        <w:t>под</w:t>
      </w:r>
      <w:r w:rsidRPr="00B10A33">
        <w:rPr>
          <w:spacing w:val="2"/>
        </w:rPr>
        <w:t>п</w:t>
      </w:r>
      <w:r w:rsidRPr="00B10A33">
        <w:rPr>
          <w:spacing w:val="1"/>
        </w:rPr>
        <w:t>и</w:t>
      </w:r>
      <w:r w:rsidRPr="00B10A33">
        <w:t>сы</w:t>
      </w:r>
      <w:r w:rsidRPr="00B10A33">
        <w:rPr>
          <w:spacing w:val="-1"/>
        </w:rPr>
        <w:t>в</w:t>
      </w:r>
      <w:r w:rsidRPr="00B10A33">
        <w:t>ае</w:t>
      </w:r>
      <w:r w:rsidRPr="00B10A33">
        <w:rPr>
          <w:spacing w:val="-1"/>
        </w:rPr>
        <w:t>т</w:t>
      </w:r>
      <w:r w:rsidRPr="00B10A33">
        <w:t xml:space="preserve">ся </w:t>
      </w:r>
      <w:r w:rsidRPr="00B10A33">
        <w:rPr>
          <w:spacing w:val="2"/>
        </w:rPr>
        <w:t>о</w:t>
      </w:r>
      <w:r w:rsidRPr="00B10A33">
        <w:rPr>
          <w:spacing w:val="1"/>
        </w:rPr>
        <w:t>р</w:t>
      </w:r>
      <w:r w:rsidRPr="00B10A33">
        <w:t>га</w:t>
      </w:r>
      <w:r w:rsidRPr="00B10A33">
        <w:rPr>
          <w:spacing w:val="1"/>
        </w:rPr>
        <w:t>н</w:t>
      </w:r>
      <w:r w:rsidRPr="00B10A33">
        <w:rPr>
          <w:spacing w:val="2"/>
        </w:rPr>
        <w:t>и</w:t>
      </w:r>
      <w:r w:rsidRPr="00B10A33">
        <w:rPr>
          <w:spacing w:val="-1"/>
        </w:rPr>
        <w:t>з</w:t>
      </w:r>
      <w:r w:rsidRPr="00B10A33">
        <w:t>а</w:t>
      </w:r>
      <w:r w:rsidRPr="00B10A33">
        <w:rPr>
          <w:spacing w:val="-1"/>
        </w:rPr>
        <w:t>т</w:t>
      </w:r>
      <w:r w:rsidRPr="00B10A33">
        <w:rPr>
          <w:spacing w:val="2"/>
        </w:rPr>
        <w:t>о</w:t>
      </w:r>
      <w:r w:rsidRPr="00B10A33">
        <w:rPr>
          <w:spacing w:val="1"/>
        </w:rPr>
        <w:t>р</w:t>
      </w:r>
      <w:r w:rsidRPr="00B10A33">
        <w:t>ами</w:t>
      </w:r>
      <w:r w:rsidRPr="00B10A33">
        <w:rPr>
          <w:spacing w:val="1"/>
        </w:rPr>
        <w:t xml:space="preserve"> </w:t>
      </w:r>
      <w:r w:rsidRPr="00B10A33">
        <w:t>в</w:t>
      </w:r>
      <w:r w:rsidRPr="00B10A33">
        <w:rPr>
          <w:spacing w:val="-2"/>
        </w:rPr>
        <w:t xml:space="preserve"> </w:t>
      </w:r>
      <w:r w:rsidRPr="00B10A33">
        <w:t>а</w:t>
      </w:r>
      <w:r w:rsidRPr="00B10A33">
        <w:rPr>
          <w:spacing w:val="-3"/>
        </w:rPr>
        <w:t>у</w:t>
      </w:r>
      <w:r w:rsidRPr="00B10A33">
        <w:rPr>
          <w:spacing w:val="1"/>
        </w:rPr>
        <w:t>ди</w:t>
      </w:r>
      <w:r w:rsidRPr="00B10A33">
        <w:rPr>
          <w:spacing w:val="-1"/>
        </w:rPr>
        <w:t>т</w:t>
      </w:r>
      <w:r w:rsidRPr="00B10A33">
        <w:rPr>
          <w:spacing w:val="2"/>
        </w:rPr>
        <w:t>ор</w:t>
      </w:r>
      <w:r w:rsidRPr="00B10A33">
        <w:rPr>
          <w:spacing w:val="1"/>
        </w:rPr>
        <w:t>и</w:t>
      </w:r>
      <w:r w:rsidRPr="00B10A33">
        <w:t>и</w:t>
      </w:r>
      <w:r w:rsidRPr="00B10A33">
        <w:rPr>
          <w:spacing w:val="1"/>
        </w:rPr>
        <w:t xml:space="preserve"> </w:t>
      </w:r>
      <w:r w:rsidRPr="00B10A33">
        <w:t xml:space="preserve">и </w:t>
      </w:r>
      <w:r w:rsidRPr="00B10A33">
        <w:rPr>
          <w:spacing w:val="2"/>
        </w:rPr>
        <w:t>п</w:t>
      </w:r>
      <w:r w:rsidRPr="00B10A33">
        <w:rPr>
          <w:spacing w:val="1"/>
        </w:rPr>
        <w:t>р</w:t>
      </w:r>
      <w:r w:rsidRPr="00B10A33">
        <w:t>е</w:t>
      </w:r>
      <w:r w:rsidRPr="00B10A33">
        <w:rPr>
          <w:spacing w:val="1"/>
        </w:rPr>
        <w:t>д</w:t>
      </w:r>
      <w:r w:rsidRPr="00B10A33">
        <w:t>с</w:t>
      </w:r>
      <w:r w:rsidRPr="00B10A33">
        <w:rPr>
          <w:spacing w:val="-1"/>
        </w:rPr>
        <w:t>т</w:t>
      </w:r>
      <w:r w:rsidRPr="00B10A33">
        <w:t>а</w:t>
      </w:r>
      <w:r w:rsidRPr="00B10A33">
        <w:rPr>
          <w:spacing w:val="-1"/>
        </w:rPr>
        <w:t>в</w:t>
      </w:r>
      <w:r w:rsidRPr="00B10A33">
        <w:rPr>
          <w:spacing w:val="1"/>
        </w:rPr>
        <w:t>и</w:t>
      </w:r>
      <w:r w:rsidRPr="00B10A33">
        <w:t>т</w:t>
      </w:r>
      <w:r w:rsidRPr="00B10A33">
        <w:rPr>
          <w:spacing w:val="-1"/>
        </w:rPr>
        <w:t>е</w:t>
      </w:r>
      <w:r w:rsidRPr="00B10A33">
        <w:t>лями</w:t>
      </w:r>
      <w:r w:rsidRPr="00B10A33">
        <w:rPr>
          <w:spacing w:val="1"/>
        </w:rPr>
        <w:t xml:space="preserve"> о</w:t>
      </w:r>
      <w:r w:rsidRPr="00B10A33">
        <w:rPr>
          <w:spacing w:val="2"/>
        </w:rPr>
        <w:t>р</w:t>
      </w:r>
      <w:r w:rsidRPr="00B10A33">
        <w:t>гк</w:t>
      </w:r>
      <w:r w:rsidRPr="00B10A33">
        <w:rPr>
          <w:spacing w:val="1"/>
        </w:rPr>
        <w:t>о</w:t>
      </w:r>
      <w:r w:rsidRPr="00B10A33">
        <w:t>м</w:t>
      </w:r>
      <w:r w:rsidRPr="00B10A33">
        <w:rPr>
          <w:spacing w:val="1"/>
        </w:rPr>
        <w:t>и</w:t>
      </w:r>
      <w:r w:rsidRPr="00B10A33">
        <w:t>т</w:t>
      </w:r>
      <w:r w:rsidRPr="00B10A33">
        <w:rPr>
          <w:spacing w:val="-1"/>
        </w:rPr>
        <w:t>е</w:t>
      </w:r>
      <w:r w:rsidRPr="00B10A33">
        <w:t>та.</w:t>
      </w:r>
    </w:p>
    <w:p w:rsidR="00A974C9" w:rsidRPr="00B10A33" w:rsidRDefault="00A974C9" w:rsidP="00A974C9">
      <w:pPr>
        <w:pStyle w:val="a3"/>
        <w:numPr>
          <w:ilvl w:val="2"/>
          <w:numId w:val="27"/>
        </w:numPr>
        <w:tabs>
          <w:tab w:val="left" w:pos="1418"/>
          <w:tab w:val="left" w:pos="1560"/>
          <w:tab w:val="left" w:pos="1998"/>
        </w:tabs>
        <w:kinsoku w:val="0"/>
        <w:overflowPunct w:val="0"/>
        <w:spacing w:line="276" w:lineRule="auto"/>
        <w:ind w:left="0" w:right="105" w:firstLine="709"/>
        <w:jc w:val="both"/>
      </w:pPr>
      <w:r w:rsidRPr="00B10A33">
        <w:t>У</w:t>
      </w:r>
      <w:r w:rsidRPr="00B10A33">
        <w:rPr>
          <w:spacing w:val="1"/>
        </w:rPr>
        <w:t>ч</w:t>
      </w:r>
      <w:r w:rsidRPr="00B10A33">
        <w:rPr>
          <w:spacing w:val="-1"/>
        </w:rPr>
        <w:t>а</w:t>
      </w:r>
      <w:r w:rsidRPr="00B10A33">
        <w:t>ст</w:t>
      </w:r>
      <w:r w:rsidRPr="00B10A33">
        <w:rPr>
          <w:spacing w:val="1"/>
        </w:rPr>
        <w:t>ни</w:t>
      </w:r>
      <w:r w:rsidRPr="00B10A33">
        <w:t>к</w:t>
      </w:r>
      <w:r w:rsidRPr="00B10A33">
        <w:rPr>
          <w:spacing w:val="69"/>
        </w:rPr>
        <w:t xml:space="preserve"> </w:t>
      </w:r>
      <w:r w:rsidRPr="00B10A33">
        <w:rPr>
          <w:spacing w:val="-1"/>
        </w:rPr>
        <w:t>Ол</w:t>
      </w:r>
      <w:r w:rsidRPr="00B10A33">
        <w:rPr>
          <w:spacing w:val="1"/>
        </w:rPr>
        <w:t>и</w:t>
      </w:r>
      <w:r w:rsidRPr="00B10A33">
        <w:t>м</w:t>
      </w:r>
      <w:r w:rsidRPr="00B10A33">
        <w:rPr>
          <w:spacing w:val="1"/>
        </w:rPr>
        <w:t>пи</w:t>
      </w:r>
      <w:r w:rsidRPr="00B10A33">
        <w:t>а</w:t>
      </w:r>
      <w:r w:rsidRPr="00B10A33">
        <w:rPr>
          <w:spacing w:val="1"/>
        </w:rPr>
        <w:t>ды</w:t>
      </w:r>
      <w:r w:rsidRPr="00B10A33">
        <w:t>,</w:t>
      </w:r>
      <w:r w:rsidRPr="00B10A33">
        <w:rPr>
          <w:spacing w:val="69"/>
        </w:rPr>
        <w:t xml:space="preserve"> </w:t>
      </w:r>
      <w:r w:rsidRPr="00B10A33">
        <w:rPr>
          <w:spacing w:val="-3"/>
        </w:rPr>
        <w:t>у</w:t>
      </w:r>
      <w:r w:rsidRPr="00B10A33">
        <w:rPr>
          <w:spacing w:val="1"/>
        </w:rPr>
        <w:t>д</w:t>
      </w:r>
      <w:r w:rsidRPr="00B10A33">
        <w:t>а</w:t>
      </w:r>
      <w:r w:rsidRPr="00B10A33">
        <w:rPr>
          <w:spacing w:val="-1"/>
        </w:rPr>
        <w:t>л</w:t>
      </w:r>
      <w:r w:rsidRPr="00B10A33">
        <w:t>е</w:t>
      </w:r>
      <w:r w:rsidRPr="00B10A33">
        <w:rPr>
          <w:spacing w:val="1"/>
        </w:rPr>
        <w:t>нны</w:t>
      </w:r>
      <w:r w:rsidRPr="00B10A33">
        <w:t>й за</w:t>
      </w:r>
      <w:r w:rsidRPr="00B10A33">
        <w:rPr>
          <w:spacing w:val="69"/>
        </w:rPr>
        <w:t xml:space="preserve"> </w:t>
      </w:r>
      <w:r w:rsidRPr="00B10A33">
        <w:rPr>
          <w:spacing w:val="1"/>
        </w:rPr>
        <w:t>н</w:t>
      </w:r>
      <w:r w:rsidRPr="00B10A33">
        <w:t>а</w:t>
      </w:r>
      <w:r w:rsidRPr="00B10A33">
        <w:rPr>
          <w:spacing w:val="2"/>
        </w:rPr>
        <w:t>р</w:t>
      </w:r>
      <w:r w:rsidRPr="00B10A33">
        <w:rPr>
          <w:spacing w:val="-3"/>
        </w:rPr>
        <w:t>у</w:t>
      </w:r>
      <w:r w:rsidRPr="00B10A33">
        <w:t>ш</w:t>
      </w:r>
      <w:r w:rsidRPr="00B10A33">
        <w:rPr>
          <w:spacing w:val="-1"/>
        </w:rPr>
        <w:t>е</w:t>
      </w:r>
      <w:r w:rsidRPr="00B10A33">
        <w:rPr>
          <w:spacing w:val="2"/>
        </w:rPr>
        <w:t>н</w:t>
      </w:r>
      <w:r w:rsidRPr="00B10A33">
        <w:rPr>
          <w:spacing w:val="1"/>
        </w:rPr>
        <w:t>и</w:t>
      </w:r>
      <w:r w:rsidRPr="00B10A33">
        <w:t>е</w:t>
      </w:r>
      <w:r w:rsidRPr="00B10A33">
        <w:rPr>
          <w:spacing w:val="69"/>
        </w:rPr>
        <w:t xml:space="preserve"> </w:t>
      </w:r>
      <w:r w:rsidRPr="00B10A33">
        <w:rPr>
          <w:spacing w:val="-1"/>
        </w:rPr>
        <w:t>П</w:t>
      </w:r>
      <w:r w:rsidRPr="00B10A33">
        <w:rPr>
          <w:spacing w:val="1"/>
        </w:rPr>
        <w:t>о</w:t>
      </w:r>
      <w:r w:rsidRPr="00B10A33">
        <w:rPr>
          <w:spacing w:val="2"/>
        </w:rPr>
        <w:t>р</w:t>
      </w:r>
      <w:r w:rsidRPr="00B10A33">
        <w:rPr>
          <w:spacing w:val="1"/>
        </w:rPr>
        <w:t>яд</w:t>
      </w:r>
      <w:r w:rsidRPr="00B10A33">
        <w:rPr>
          <w:spacing w:val="-1"/>
        </w:rPr>
        <w:t>к</w:t>
      </w:r>
      <w:r w:rsidRPr="00B10A33">
        <w:t xml:space="preserve">а, </w:t>
      </w:r>
      <w:r w:rsidRPr="00B10A33">
        <w:rPr>
          <w:spacing w:val="-1"/>
        </w:rPr>
        <w:t>л</w:t>
      </w:r>
      <w:r w:rsidRPr="00B10A33">
        <w:rPr>
          <w:spacing w:val="1"/>
        </w:rPr>
        <w:t>и</w:t>
      </w:r>
      <w:r w:rsidRPr="00B10A33">
        <w:t>шае</w:t>
      </w:r>
      <w:r w:rsidRPr="00B10A33">
        <w:rPr>
          <w:spacing w:val="-1"/>
        </w:rPr>
        <w:t>т</w:t>
      </w:r>
      <w:r w:rsidRPr="00B10A33">
        <w:t>ся</w:t>
      </w:r>
      <w:r w:rsidRPr="00B10A33">
        <w:rPr>
          <w:spacing w:val="40"/>
        </w:rPr>
        <w:t xml:space="preserve"> </w:t>
      </w:r>
      <w:r w:rsidRPr="00B10A33">
        <w:rPr>
          <w:spacing w:val="2"/>
        </w:rPr>
        <w:t>п</w:t>
      </w:r>
      <w:r w:rsidRPr="00B10A33">
        <w:rPr>
          <w:spacing w:val="1"/>
        </w:rPr>
        <w:t>р</w:t>
      </w:r>
      <w:r w:rsidRPr="00B10A33">
        <w:t>а</w:t>
      </w:r>
      <w:r w:rsidRPr="00B10A33">
        <w:rPr>
          <w:spacing w:val="-1"/>
        </w:rPr>
        <w:t>в</w:t>
      </w:r>
      <w:r w:rsidRPr="00B10A33">
        <w:t>а</w:t>
      </w:r>
      <w:r w:rsidRPr="00B10A33">
        <w:rPr>
          <w:spacing w:val="39"/>
        </w:rPr>
        <w:t xml:space="preserve"> </w:t>
      </w:r>
      <w:r w:rsidRPr="00B10A33">
        <w:rPr>
          <w:spacing w:val="1"/>
        </w:rPr>
        <w:t>д</w:t>
      </w:r>
      <w:r w:rsidRPr="00B10A33">
        <w:t>а</w:t>
      </w:r>
      <w:r w:rsidRPr="00B10A33">
        <w:rPr>
          <w:spacing w:val="-1"/>
        </w:rPr>
        <w:t>л</w:t>
      </w:r>
      <w:r w:rsidRPr="00B10A33">
        <w:t>ь</w:t>
      </w:r>
      <w:r w:rsidRPr="00B10A33">
        <w:rPr>
          <w:spacing w:val="1"/>
        </w:rPr>
        <w:t>н</w:t>
      </w:r>
      <w:r w:rsidRPr="00B10A33">
        <w:t>е</w:t>
      </w:r>
      <w:r w:rsidRPr="00B10A33">
        <w:rPr>
          <w:spacing w:val="1"/>
        </w:rPr>
        <w:t>й</w:t>
      </w:r>
      <w:r w:rsidRPr="00B10A33">
        <w:t>шего</w:t>
      </w:r>
      <w:r w:rsidRPr="00B10A33">
        <w:rPr>
          <w:spacing w:val="41"/>
        </w:rPr>
        <w:t xml:space="preserve"> </w:t>
      </w:r>
      <w:r w:rsidRPr="00B10A33">
        <w:rPr>
          <w:spacing w:val="-3"/>
        </w:rPr>
        <w:t>у</w:t>
      </w:r>
      <w:r w:rsidRPr="00B10A33">
        <w:t>час</w:t>
      </w:r>
      <w:r w:rsidRPr="00B10A33">
        <w:rPr>
          <w:spacing w:val="-1"/>
        </w:rPr>
        <w:t>т</w:t>
      </w:r>
      <w:r w:rsidRPr="00B10A33">
        <w:rPr>
          <w:spacing w:val="2"/>
        </w:rPr>
        <w:t>и</w:t>
      </w:r>
      <w:r w:rsidRPr="00B10A33">
        <w:t>я</w:t>
      </w:r>
      <w:r w:rsidRPr="00B10A33">
        <w:rPr>
          <w:spacing w:val="40"/>
        </w:rPr>
        <w:t xml:space="preserve"> </w:t>
      </w:r>
      <w:r w:rsidRPr="00B10A33">
        <w:t>в</w:t>
      </w:r>
      <w:r w:rsidRPr="00B10A33">
        <w:rPr>
          <w:spacing w:val="38"/>
        </w:rPr>
        <w:t xml:space="preserve"> </w:t>
      </w:r>
      <w:r w:rsidRPr="00B10A33">
        <w:rPr>
          <w:spacing w:val="-1"/>
        </w:rPr>
        <w:t>Ол</w:t>
      </w:r>
      <w:r w:rsidRPr="00B10A33">
        <w:rPr>
          <w:spacing w:val="1"/>
        </w:rPr>
        <w:t>и</w:t>
      </w:r>
      <w:r w:rsidRPr="00B10A33">
        <w:t>м</w:t>
      </w:r>
      <w:r w:rsidRPr="00B10A33">
        <w:rPr>
          <w:spacing w:val="1"/>
        </w:rPr>
        <w:t>пи</w:t>
      </w:r>
      <w:r w:rsidRPr="00B10A33">
        <w:t>а</w:t>
      </w:r>
      <w:r w:rsidRPr="00B10A33">
        <w:rPr>
          <w:spacing w:val="1"/>
        </w:rPr>
        <w:t>д</w:t>
      </w:r>
      <w:r w:rsidRPr="00B10A33">
        <w:t>е</w:t>
      </w:r>
      <w:r w:rsidRPr="00B10A33">
        <w:rPr>
          <w:spacing w:val="40"/>
        </w:rPr>
        <w:t xml:space="preserve"> </w:t>
      </w:r>
      <w:r w:rsidRPr="00B10A33">
        <w:rPr>
          <w:spacing w:val="1"/>
        </w:rPr>
        <w:t>п</w:t>
      </w:r>
      <w:r w:rsidRPr="00B10A33">
        <w:t>о</w:t>
      </w:r>
      <w:r w:rsidRPr="00B10A33">
        <w:rPr>
          <w:spacing w:val="41"/>
        </w:rPr>
        <w:t xml:space="preserve"> </w:t>
      </w:r>
      <w:r w:rsidRPr="00B10A33">
        <w:rPr>
          <w:spacing w:val="1"/>
        </w:rPr>
        <w:t>д</w:t>
      </w:r>
      <w:r w:rsidRPr="00B10A33">
        <w:t>а</w:t>
      </w:r>
      <w:r w:rsidRPr="00B10A33">
        <w:rPr>
          <w:spacing w:val="1"/>
        </w:rPr>
        <w:t>нн</w:t>
      </w:r>
      <w:r w:rsidRPr="00B10A33">
        <w:rPr>
          <w:spacing w:val="2"/>
        </w:rPr>
        <w:t>о</w:t>
      </w:r>
      <w:r w:rsidRPr="00B10A33">
        <w:rPr>
          <w:spacing w:val="-1"/>
        </w:rPr>
        <w:t>м</w:t>
      </w:r>
      <w:r w:rsidRPr="00B10A33">
        <w:t xml:space="preserve">у </w:t>
      </w:r>
      <w:r w:rsidRPr="00B10A33">
        <w:rPr>
          <w:spacing w:val="2"/>
        </w:rPr>
        <w:t>о</w:t>
      </w:r>
      <w:r w:rsidRPr="00B10A33">
        <w:rPr>
          <w:spacing w:val="1"/>
        </w:rPr>
        <w:t>б</w:t>
      </w:r>
      <w:r w:rsidRPr="00B10A33">
        <w:t>щ</w:t>
      </w:r>
      <w:r w:rsidRPr="00B10A33">
        <w:rPr>
          <w:spacing w:val="-1"/>
        </w:rPr>
        <w:t>е</w:t>
      </w:r>
      <w:r w:rsidRPr="00B10A33">
        <w:rPr>
          <w:spacing w:val="2"/>
        </w:rPr>
        <w:t>о</w:t>
      </w:r>
      <w:r w:rsidRPr="00B10A33">
        <w:rPr>
          <w:spacing w:val="1"/>
        </w:rPr>
        <w:t>б</w:t>
      </w:r>
      <w:r w:rsidRPr="00B10A33">
        <w:rPr>
          <w:spacing w:val="2"/>
        </w:rPr>
        <w:t>р</w:t>
      </w:r>
      <w:r w:rsidRPr="00B10A33">
        <w:rPr>
          <w:spacing w:val="-1"/>
        </w:rPr>
        <w:t>а</w:t>
      </w:r>
      <w:r w:rsidRPr="00B10A33">
        <w:t>з</w:t>
      </w:r>
      <w:r w:rsidRPr="00B10A33">
        <w:rPr>
          <w:spacing w:val="1"/>
        </w:rPr>
        <w:t>о</w:t>
      </w:r>
      <w:r w:rsidRPr="00B10A33">
        <w:rPr>
          <w:spacing w:val="-1"/>
        </w:rPr>
        <w:t>в</w:t>
      </w:r>
      <w:r w:rsidRPr="00B10A33">
        <w:t>ат</w:t>
      </w:r>
      <w:r w:rsidRPr="00B10A33">
        <w:rPr>
          <w:spacing w:val="-1"/>
        </w:rPr>
        <w:t>е</w:t>
      </w:r>
      <w:r w:rsidRPr="00B10A33">
        <w:t>л</w:t>
      </w:r>
      <w:r w:rsidRPr="00B10A33">
        <w:rPr>
          <w:spacing w:val="-1"/>
        </w:rPr>
        <w:t>ь</w:t>
      </w:r>
      <w:r w:rsidRPr="00B10A33">
        <w:rPr>
          <w:spacing w:val="1"/>
        </w:rPr>
        <w:t>н</w:t>
      </w:r>
      <w:r w:rsidRPr="00B10A33">
        <w:rPr>
          <w:spacing w:val="2"/>
        </w:rPr>
        <w:t>о</w:t>
      </w:r>
      <w:r w:rsidRPr="00B10A33">
        <w:rPr>
          <w:spacing w:val="-1"/>
        </w:rPr>
        <w:t>м</w:t>
      </w:r>
      <w:r w:rsidRPr="00B10A33">
        <w:t>у</w:t>
      </w:r>
      <w:r w:rsidRPr="00B10A33">
        <w:rPr>
          <w:spacing w:val="2"/>
        </w:rPr>
        <w:t xml:space="preserve"> </w:t>
      </w:r>
      <w:r w:rsidRPr="00B10A33">
        <w:rPr>
          <w:spacing w:val="1"/>
        </w:rPr>
        <w:t>пр</w:t>
      </w:r>
      <w:r w:rsidRPr="00B10A33">
        <w:t>е</w:t>
      </w:r>
      <w:r w:rsidRPr="00B10A33">
        <w:rPr>
          <w:spacing w:val="1"/>
        </w:rPr>
        <w:t>д</w:t>
      </w:r>
      <w:r w:rsidRPr="00B10A33">
        <w:t>ме</w:t>
      </w:r>
      <w:r w:rsidRPr="00B10A33">
        <w:rPr>
          <w:spacing w:val="-1"/>
        </w:rPr>
        <w:t>т</w:t>
      </w:r>
      <w:r w:rsidRPr="00B10A33">
        <w:t>у</w:t>
      </w:r>
      <w:r w:rsidRPr="00B10A33">
        <w:rPr>
          <w:spacing w:val="1"/>
        </w:rPr>
        <w:t xml:space="preserve"> </w:t>
      </w:r>
      <w:r w:rsidRPr="00B10A33">
        <w:t>в</w:t>
      </w:r>
      <w:r w:rsidRPr="00B10A33">
        <w:rPr>
          <w:spacing w:val="4"/>
        </w:rPr>
        <w:t xml:space="preserve"> </w:t>
      </w:r>
      <w:r w:rsidRPr="00B10A33">
        <w:rPr>
          <w:spacing w:val="-1"/>
        </w:rPr>
        <w:t>т</w:t>
      </w:r>
      <w:r w:rsidRPr="00B10A33">
        <w:t>ек</w:t>
      </w:r>
      <w:r w:rsidRPr="00B10A33">
        <w:rPr>
          <w:spacing w:val="-3"/>
        </w:rPr>
        <w:t>у</w:t>
      </w:r>
      <w:r w:rsidRPr="00B10A33">
        <w:t>щем</w:t>
      </w:r>
      <w:r w:rsidRPr="00B10A33">
        <w:rPr>
          <w:spacing w:val="4"/>
        </w:rPr>
        <w:t xml:space="preserve"> </w:t>
      </w:r>
      <w:r w:rsidRPr="00B10A33">
        <w:t>г</w:t>
      </w:r>
      <w:r w:rsidRPr="00B10A33">
        <w:rPr>
          <w:spacing w:val="2"/>
        </w:rPr>
        <w:t>о</w:t>
      </w:r>
      <w:r w:rsidRPr="00B10A33">
        <w:rPr>
          <w:spacing w:val="1"/>
        </w:rPr>
        <w:t>д</w:t>
      </w:r>
      <w:r w:rsidRPr="00B10A33">
        <w:rPr>
          <w:spacing w:val="-4"/>
        </w:rPr>
        <w:t>у</w:t>
      </w:r>
      <w:r w:rsidRPr="00B10A33">
        <w:t>.</w:t>
      </w:r>
      <w:r w:rsidRPr="00B10A33">
        <w:rPr>
          <w:spacing w:val="5"/>
        </w:rPr>
        <w:t xml:space="preserve"> </w:t>
      </w:r>
    </w:p>
    <w:p w:rsidR="00A974C9" w:rsidRPr="00B10A33" w:rsidRDefault="00A974C9" w:rsidP="00A974C9">
      <w:pPr>
        <w:pStyle w:val="a3"/>
        <w:numPr>
          <w:ilvl w:val="2"/>
          <w:numId w:val="27"/>
        </w:numPr>
        <w:tabs>
          <w:tab w:val="left" w:pos="1418"/>
          <w:tab w:val="left" w:pos="1560"/>
          <w:tab w:val="left" w:pos="2087"/>
        </w:tabs>
        <w:kinsoku w:val="0"/>
        <w:overflowPunct w:val="0"/>
        <w:spacing w:line="276" w:lineRule="auto"/>
        <w:ind w:left="0" w:right="107" w:firstLine="709"/>
        <w:jc w:val="both"/>
      </w:pPr>
      <w:r w:rsidRPr="00B10A33">
        <w:t>В</w:t>
      </w:r>
      <w:r w:rsidRPr="00B10A33">
        <w:rPr>
          <w:spacing w:val="19"/>
        </w:rPr>
        <w:t xml:space="preserve"> </w:t>
      </w:r>
      <w:r w:rsidRPr="00B10A33">
        <w:rPr>
          <w:spacing w:val="-1"/>
        </w:rPr>
        <w:t>с</w:t>
      </w:r>
      <w:r w:rsidRPr="00B10A33">
        <w:t>л</w:t>
      </w:r>
      <w:r w:rsidRPr="00B10A33">
        <w:rPr>
          <w:spacing w:val="-4"/>
        </w:rPr>
        <w:t>у</w:t>
      </w:r>
      <w:r w:rsidRPr="00B10A33">
        <w:rPr>
          <w:spacing w:val="1"/>
        </w:rPr>
        <w:t>ч</w:t>
      </w:r>
      <w:r w:rsidRPr="00B10A33">
        <w:t>ае</w:t>
      </w:r>
      <w:r>
        <w:t>,</w:t>
      </w:r>
      <w:r w:rsidRPr="00B10A33">
        <w:rPr>
          <w:spacing w:val="18"/>
        </w:rPr>
        <w:t xml:space="preserve"> </w:t>
      </w:r>
      <w:r w:rsidRPr="00B10A33">
        <w:t>ес</w:t>
      </w:r>
      <w:r w:rsidRPr="00B10A33">
        <w:rPr>
          <w:spacing w:val="-1"/>
        </w:rPr>
        <w:t>л</w:t>
      </w:r>
      <w:r w:rsidRPr="00B10A33">
        <w:t>и</w:t>
      </w:r>
      <w:r w:rsidRPr="00B10A33">
        <w:rPr>
          <w:spacing w:val="20"/>
        </w:rPr>
        <w:t xml:space="preserve"> </w:t>
      </w:r>
      <w:r w:rsidRPr="00B10A33">
        <w:t>факт</w:t>
      </w:r>
      <w:r w:rsidRPr="00B10A33">
        <w:rPr>
          <w:spacing w:val="18"/>
        </w:rPr>
        <w:t xml:space="preserve"> </w:t>
      </w:r>
      <w:r w:rsidRPr="00B10A33">
        <w:rPr>
          <w:spacing w:val="1"/>
        </w:rPr>
        <w:t>н</w:t>
      </w:r>
      <w:r w:rsidRPr="00B10A33">
        <w:t>а</w:t>
      </w:r>
      <w:r w:rsidRPr="00B10A33">
        <w:rPr>
          <w:spacing w:val="1"/>
        </w:rPr>
        <w:t>р</w:t>
      </w:r>
      <w:r w:rsidRPr="00B10A33">
        <w:rPr>
          <w:spacing w:val="-3"/>
        </w:rPr>
        <w:t>у</w:t>
      </w:r>
      <w:r w:rsidRPr="00B10A33">
        <w:t>ше</w:t>
      </w:r>
      <w:r w:rsidRPr="00B10A33">
        <w:rPr>
          <w:spacing w:val="1"/>
        </w:rPr>
        <w:t>ни</w:t>
      </w:r>
      <w:r w:rsidRPr="00B10A33">
        <w:t>я</w:t>
      </w:r>
      <w:r w:rsidRPr="00B10A33">
        <w:rPr>
          <w:spacing w:val="20"/>
        </w:rPr>
        <w:t xml:space="preserve"> </w:t>
      </w:r>
      <w:r w:rsidRPr="00B10A33">
        <w:rPr>
          <w:spacing w:val="-1"/>
        </w:rPr>
        <w:t>с</w:t>
      </w:r>
      <w:r w:rsidRPr="00B10A33">
        <w:t>та</w:t>
      </w:r>
      <w:r w:rsidRPr="00B10A33">
        <w:rPr>
          <w:spacing w:val="1"/>
        </w:rPr>
        <w:t>но</w:t>
      </w:r>
      <w:r w:rsidRPr="00B10A33">
        <w:rPr>
          <w:spacing w:val="-1"/>
        </w:rPr>
        <w:t>в</w:t>
      </w:r>
      <w:r w:rsidRPr="00B10A33">
        <w:rPr>
          <w:spacing w:val="2"/>
        </w:rPr>
        <w:t>и</w:t>
      </w:r>
      <w:r w:rsidRPr="00B10A33">
        <w:rPr>
          <w:spacing w:val="-1"/>
        </w:rPr>
        <w:t>т</w:t>
      </w:r>
      <w:r w:rsidRPr="00B10A33">
        <w:t>ся</w:t>
      </w:r>
      <w:r w:rsidRPr="00B10A33">
        <w:rPr>
          <w:spacing w:val="19"/>
        </w:rPr>
        <w:t xml:space="preserve"> </w:t>
      </w:r>
      <w:r w:rsidRPr="00B10A33">
        <w:rPr>
          <w:spacing w:val="1"/>
        </w:rPr>
        <w:t>и</w:t>
      </w:r>
      <w:r w:rsidRPr="00B10A33">
        <w:t>з</w:t>
      </w:r>
      <w:r w:rsidRPr="00B10A33">
        <w:rPr>
          <w:spacing w:val="-1"/>
        </w:rPr>
        <w:t>ве</w:t>
      </w:r>
      <w:r w:rsidRPr="00B10A33">
        <w:t>ст</w:t>
      </w:r>
      <w:r w:rsidRPr="00B10A33">
        <w:rPr>
          <w:spacing w:val="-1"/>
        </w:rPr>
        <w:t>е</w:t>
      </w:r>
      <w:r w:rsidRPr="00B10A33">
        <w:t xml:space="preserve">н </w:t>
      </w:r>
      <w:r w:rsidRPr="00B10A33">
        <w:rPr>
          <w:spacing w:val="1"/>
        </w:rPr>
        <w:t>п</w:t>
      </w:r>
      <w:r w:rsidRPr="00B10A33">
        <w:rPr>
          <w:spacing w:val="2"/>
        </w:rPr>
        <w:t>р</w:t>
      </w:r>
      <w:r w:rsidRPr="00B10A33">
        <w:t>е</w:t>
      </w:r>
      <w:r w:rsidRPr="00B10A33">
        <w:rPr>
          <w:spacing w:val="1"/>
        </w:rPr>
        <w:t>д</w:t>
      </w:r>
      <w:r w:rsidRPr="00B10A33">
        <w:rPr>
          <w:spacing w:val="-1"/>
        </w:rPr>
        <w:t>с</w:t>
      </w:r>
      <w:r w:rsidRPr="00B10A33">
        <w:t>та</w:t>
      </w:r>
      <w:r w:rsidRPr="00B10A33">
        <w:rPr>
          <w:spacing w:val="-1"/>
        </w:rPr>
        <w:t>в</w:t>
      </w:r>
      <w:r w:rsidRPr="00B10A33">
        <w:rPr>
          <w:spacing w:val="1"/>
        </w:rPr>
        <w:t>и</w:t>
      </w:r>
      <w:r w:rsidRPr="00B10A33">
        <w:rPr>
          <w:spacing w:val="-1"/>
        </w:rPr>
        <w:t>т</w:t>
      </w:r>
      <w:r w:rsidRPr="00B10A33">
        <w:t>е</w:t>
      </w:r>
      <w:r w:rsidRPr="00B10A33">
        <w:rPr>
          <w:spacing w:val="-1"/>
        </w:rPr>
        <w:t>л</w:t>
      </w:r>
      <w:r w:rsidRPr="00B10A33">
        <w:rPr>
          <w:spacing w:val="1"/>
        </w:rPr>
        <w:t>я</w:t>
      </w:r>
      <w:r w:rsidRPr="00B10A33">
        <w:t>м</w:t>
      </w:r>
      <w:r w:rsidRPr="00B10A33">
        <w:rPr>
          <w:spacing w:val="23"/>
        </w:rPr>
        <w:t xml:space="preserve"> </w:t>
      </w:r>
      <w:r w:rsidRPr="00B10A33">
        <w:rPr>
          <w:spacing w:val="2"/>
        </w:rPr>
        <w:t>о</w:t>
      </w:r>
      <w:r w:rsidRPr="00B10A33">
        <w:rPr>
          <w:spacing w:val="1"/>
        </w:rPr>
        <w:t>р</w:t>
      </w:r>
      <w:r w:rsidRPr="00B10A33">
        <w:t>га</w:t>
      </w:r>
      <w:r w:rsidRPr="00B10A33">
        <w:rPr>
          <w:spacing w:val="1"/>
        </w:rPr>
        <w:t>н</w:t>
      </w:r>
      <w:r w:rsidRPr="00B10A33">
        <w:rPr>
          <w:spacing w:val="2"/>
        </w:rPr>
        <w:t>и</w:t>
      </w:r>
      <w:r w:rsidRPr="00B10A33">
        <w:rPr>
          <w:spacing w:val="-1"/>
        </w:rPr>
        <w:t>з</w:t>
      </w:r>
      <w:r w:rsidRPr="00B10A33">
        <w:t>а</w:t>
      </w:r>
      <w:r w:rsidRPr="00B10A33">
        <w:rPr>
          <w:spacing w:val="-1"/>
        </w:rPr>
        <w:t>т</w:t>
      </w:r>
      <w:r w:rsidRPr="00B10A33">
        <w:rPr>
          <w:spacing w:val="2"/>
        </w:rPr>
        <w:t>о</w:t>
      </w:r>
      <w:r w:rsidRPr="00B10A33">
        <w:rPr>
          <w:spacing w:val="1"/>
        </w:rPr>
        <w:t>р</w:t>
      </w:r>
      <w:r w:rsidRPr="00B10A33">
        <w:t>а</w:t>
      </w:r>
      <w:r w:rsidRPr="00B10A33">
        <w:rPr>
          <w:spacing w:val="24"/>
        </w:rPr>
        <w:t xml:space="preserve"> </w:t>
      </w:r>
      <w:r w:rsidRPr="00B10A33">
        <w:rPr>
          <w:spacing w:val="1"/>
        </w:rPr>
        <w:t>п</w:t>
      </w:r>
      <w:r w:rsidRPr="00B10A33">
        <w:rPr>
          <w:spacing w:val="2"/>
        </w:rPr>
        <w:t>о</w:t>
      </w:r>
      <w:r w:rsidRPr="00B10A33">
        <w:rPr>
          <w:spacing w:val="-1"/>
        </w:rPr>
        <w:t>с</w:t>
      </w:r>
      <w:r w:rsidRPr="00B10A33">
        <w:t>ле</w:t>
      </w:r>
      <w:r w:rsidRPr="00B10A33">
        <w:rPr>
          <w:spacing w:val="23"/>
        </w:rPr>
        <w:t xml:space="preserve"> </w:t>
      </w:r>
      <w:r w:rsidRPr="00B10A33">
        <w:rPr>
          <w:spacing w:val="2"/>
        </w:rPr>
        <w:t>о</w:t>
      </w:r>
      <w:r w:rsidRPr="00B10A33">
        <w:rPr>
          <w:spacing w:val="-1"/>
        </w:rPr>
        <w:t>к</w:t>
      </w:r>
      <w:r w:rsidRPr="00B10A33">
        <w:rPr>
          <w:spacing w:val="2"/>
        </w:rPr>
        <w:t>о</w:t>
      </w:r>
      <w:r w:rsidRPr="00B10A33">
        <w:rPr>
          <w:spacing w:val="1"/>
        </w:rPr>
        <w:t>нч</w:t>
      </w:r>
      <w:r w:rsidRPr="00B10A33">
        <w:t>а</w:t>
      </w:r>
      <w:r w:rsidRPr="00B10A33">
        <w:rPr>
          <w:spacing w:val="1"/>
        </w:rPr>
        <w:t>ни</w:t>
      </w:r>
      <w:r w:rsidRPr="00B10A33">
        <w:t>я</w:t>
      </w:r>
      <w:r w:rsidRPr="00B10A33">
        <w:rPr>
          <w:spacing w:val="24"/>
        </w:rPr>
        <w:t xml:space="preserve"> </w:t>
      </w:r>
      <w:r w:rsidRPr="00B10A33">
        <w:rPr>
          <w:spacing w:val="-1"/>
        </w:rPr>
        <w:t>Ол</w:t>
      </w:r>
      <w:r w:rsidRPr="00B10A33">
        <w:rPr>
          <w:spacing w:val="1"/>
        </w:rPr>
        <w:t>и</w:t>
      </w:r>
      <w:r w:rsidRPr="00B10A33">
        <w:t>м</w:t>
      </w:r>
      <w:r w:rsidRPr="00B10A33">
        <w:rPr>
          <w:spacing w:val="1"/>
        </w:rPr>
        <w:t>пи</w:t>
      </w:r>
      <w:r w:rsidRPr="00B10A33">
        <w:t>а</w:t>
      </w:r>
      <w:r w:rsidRPr="00B10A33">
        <w:rPr>
          <w:spacing w:val="1"/>
        </w:rPr>
        <w:t>ды</w:t>
      </w:r>
      <w:r w:rsidRPr="00B10A33">
        <w:t>,</w:t>
      </w:r>
      <w:r w:rsidRPr="00B10A33">
        <w:rPr>
          <w:spacing w:val="23"/>
        </w:rPr>
        <w:t xml:space="preserve"> </w:t>
      </w:r>
      <w:r w:rsidRPr="00B10A33">
        <w:rPr>
          <w:spacing w:val="1"/>
        </w:rPr>
        <w:t>н</w:t>
      </w:r>
      <w:r w:rsidRPr="00B10A33">
        <w:t>о</w:t>
      </w:r>
      <w:r>
        <w:rPr>
          <w:spacing w:val="24"/>
        </w:rPr>
        <w:t> </w:t>
      </w:r>
      <w:r w:rsidRPr="00B10A33">
        <w:rPr>
          <w:spacing w:val="1"/>
        </w:rPr>
        <w:t>д</w:t>
      </w:r>
      <w:r>
        <w:t>о </w:t>
      </w:r>
      <w:r w:rsidRPr="00B10A33">
        <w:rPr>
          <w:spacing w:val="-3"/>
        </w:rPr>
        <w:t>у</w:t>
      </w:r>
      <w:r w:rsidRPr="00B10A33">
        <w:rPr>
          <w:spacing w:val="-1"/>
        </w:rPr>
        <w:t>тв</w:t>
      </w:r>
      <w:r w:rsidRPr="00B10A33">
        <w:t>е</w:t>
      </w:r>
      <w:r w:rsidRPr="00B10A33">
        <w:rPr>
          <w:spacing w:val="2"/>
        </w:rPr>
        <w:t>р</w:t>
      </w:r>
      <w:r w:rsidRPr="00B10A33">
        <w:t>ж</w:t>
      </w:r>
      <w:r w:rsidRPr="00B10A33">
        <w:rPr>
          <w:spacing w:val="1"/>
        </w:rPr>
        <w:t>д</w:t>
      </w:r>
      <w:r w:rsidRPr="00B10A33">
        <w:t>е</w:t>
      </w:r>
      <w:r w:rsidRPr="00B10A33">
        <w:rPr>
          <w:spacing w:val="1"/>
        </w:rPr>
        <w:t>ни</w:t>
      </w:r>
      <w:r w:rsidRPr="00B10A33">
        <w:t>я</w:t>
      </w:r>
      <w:r w:rsidRPr="00B10A33">
        <w:rPr>
          <w:spacing w:val="58"/>
        </w:rPr>
        <w:t xml:space="preserve"> </w:t>
      </w:r>
      <w:r w:rsidRPr="00B10A33">
        <w:rPr>
          <w:spacing w:val="2"/>
        </w:rPr>
        <w:t>и</w:t>
      </w:r>
      <w:r w:rsidRPr="00B10A33">
        <w:rPr>
          <w:spacing w:val="-1"/>
        </w:rPr>
        <w:t>т</w:t>
      </w:r>
      <w:r w:rsidRPr="00B10A33">
        <w:rPr>
          <w:spacing w:val="2"/>
        </w:rPr>
        <w:t>о</w:t>
      </w:r>
      <w:r w:rsidRPr="00B10A33">
        <w:t>г</w:t>
      </w:r>
      <w:r w:rsidRPr="00B10A33">
        <w:rPr>
          <w:spacing w:val="1"/>
        </w:rPr>
        <w:t>о</w:t>
      </w:r>
      <w:r w:rsidRPr="00B10A33">
        <w:rPr>
          <w:spacing w:val="-1"/>
        </w:rPr>
        <w:t>в</w:t>
      </w:r>
      <w:r w:rsidRPr="00B10A33">
        <w:rPr>
          <w:spacing w:val="1"/>
        </w:rPr>
        <w:t>ы</w:t>
      </w:r>
      <w:r w:rsidRPr="00B10A33">
        <w:t>х</w:t>
      </w:r>
      <w:r w:rsidRPr="00B10A33">
        <w:rPr>
          <w:spacing w:val="59"/>
        </w:rPr>
        <w:t xml:space="preserve"> </w:t>
      </w:r>
      <w:r w:rsidRPr="00B10A33">
        <w:rPr>
          <w:spacing w:val="2"/>
        </w:rPr>
        <w:t>р</w:t>
      </w:r>
      <w:r w:rsidRPr="00B10A33">
        <w:t>е</w:t>
      </w:r>
      <w:r w:rsidRPr="00B10A33">
        <w:rPr>
          <w:spacing w:val="-1"/>
        </w:rPr>
        <w:t>з</w:t>
      </w:r>
      <w:r w:rsidRPr="00B10A33">
        <w:rPr>
          <w:spacing w:val="-3"/>
        </w:rPr>
        <w:t>у</w:t>
      </w:r>
      <w:r w:rsidRPr="00B10A33">
        <w:rPr>
          <w:spacing w:val="-1"/>
        </w:rPr>
        <w:t>ль</w:t>
      </w:r>
      <w:r w:rsidRPr="00B10A33">
        <w:t>т</w:t>
      </w:r>
      <w:r w:rsidRPr="00B10A33">
        <w:rPr>
          <w:spacing w:val="-1"/>
        </w:rPr>
        <w:t>а</w:t>
      </w:r>
      <w:r w:rsidRPr="00B10A33">
        <w:t>т</w:t>
      </w:r>
      <w:r w:rsidRPr="00B10A33">
        <w:rPr>
          <w:spacing w:val="1"/>
        </w:rPr>
        <w:t>о</w:t>
      </w:r>
      <w:r w:rsidRPr="00B10A33">
        <w:rPr>
          <w:spacing w:val="-1"/>
        </w:rPr>
        <w:t>в</w:t>
      </w:r>
      <w:r w:rsidRPr="00B10A33">
        <w:t>,</w:t>
      </w:r>
      <w:r w:rsidRPr="00B10A33">
        <w:rPr>
          <w:spacing w:val="58"/>
        </w:rPr>
        <w:t xml:space="preserve"> </w:t>
      </w:r>
      <w:r w:rsidRPr="00B10A33">
        <w:rPr>
          <w:spacing w:val="-4"/>
        </w:rPr>
        <w:t>у</w:t>
      </w:r>
      <w:r w:rsidRPr="00B10A33">
        <w:rPr>
          <w:spacing w:val="1"/>
        </w:rPr>
        <w:t>ч</w:t>
      </w:r>
      <w:r w:rsidRPr="00B10A33">
        <w:t>ас</w:t>
      </w:r>
      <w:r w:rsidRPr="00B10A33">
        <w:rPr>
          <w:spacing w:val="-1"/>
        </w:rPr>
        <w:t>т</w:t>
      </w:r>
      <w:r w:rsidRPr="00B10A33">
        <w:rPr>
          <w:spacing w:val="1"/>
        </w:rPr>
        <w:t>ни</w:t>
      </w:r>
      <w:r w:rsidRPr="00B10A33">
        <w:t>к</w:t>
      </w:r>
      <w:r w:rsidRPr="00B10A33">
        <w:rPr>
          <w:spacing w:val="58"/>
        </w:rPr>
        <w:t xml:space="preserve"> </w:t>
      </w:r>
      <w:r w:rsidRPr="00B10A33">
        <w:rPr>
          <w:spacing w:val="-1"/>
        </w:rPr>
        <w:t>м</w:t>
      </w:r>
      <w:r w:rsidRPr="00B10A33">
        <w:rPr>
          <w:spacing w:val="2"/>
        </w:rPr>
        <w:t>о</w:t>
      </w:r>
      <w:r w:rsidRPr="00B10A33">
        <w:t>жет</w:t>
      </w:r>
      <w:r w:rsidRPr="00B10A33">
        <w:rPr>
          <w:spacing w:val="57"/>
        </w:rPr>
        <w:t xml:space="preserve"> </w:t>
      </w:r>
      <w:r w:rsidRPr="00B10A33">
        <w:rPr>
          <w:spacing w:val="1"/>
        </w:rPr>
        <w:t>бы</w:t>
      </w:r>
      <w:r w:rsidRPr="00B10A33">
        <w:rPr>
          <w:spacing w:val="-1"/>
        </w:rPr>
        <w:t>т</w:t>
      </w:r>
      <w:r w:rsidRPr="00B10A33">
        <w:t xml:space="preserve">ь </w:t>
      </w:r>
      <w:r w:rsidRPr="00B10A33">
        <w:rPr>
          <w:spacing w:val="1"/>
        </w:rPr>
        <w:t>ди</w:t>
      </w:r>
      <w:r w:rsidRPr="00B10A33">
        <w:t>ск</w:t>
      </w:r>
      <w:r w:rsidRPr="00B10A33">
        <w:rPr>
          <w:spacing w:val="-1"/>
        </w:rPr>
        <w:t>в</w:t>
      </w:r>
      <w:r w:rsidRPr="00B10A33">
        <w:t>а</w:t>
      </w:r>
      <w:r w:rsidRPr="00B10A33">
        <w:rPr>
          <w:spacing w:val="-1"/>
        </w:rPr>
        <w:t>л</w:t>
      </w:r>
      <w:r w:rsidRPr="00B10A33">
        <w:rPr>
          <w:spacing w:val="1"/>
        </w:rPr>
        <w:t>и</w:t>
      </w:r>
      <w:r w:rsidRPr="00B10A33">
        <w:t>ф</w:t>
      </w:r>
      <w:r w:rsidRPr="00B10A33">
        <w:rPr>
          <w:spacing w:val="2"/>
        </w:rPr>
        <w:t>и</w:t>
      </w:r>
      <w:r w:rsidRPr="00B10A33">
        <w:rPr>
          <w:spacing w:val="1"/>
        </w:rPr>
        <w:t>ци</w:t>
      </w:r>
      <w:r w:rsidRPr="00B10A33">
        <w:rPr>
          <w:spacing w:val="2"/>
        </w:rPr>
        <w:t>р</w:t>
      </w:r>
      <w:r w:rsidRPr="00B10A33">
        <w:rPr>
          <w:spacing w:val="1"/>
        </w:rPr>
        <w:t>о</w:t>
      </w:r>
      <w:r w:rsidRPr="00B10A33">
        <w:rPr>
          <w:spacing w:val="-1"/>
        </w:rPr>
        <w:t>в</w:t>
      </w:r>
      <w:r w:rsidRPr="00B10A33">
        <w:t>а</w:t>
      </w:r>
      <w:r w:rsidRPr="00B10A33">
        <w:rPr>
          <w:spacing w:val="1"/>
        </w:rPr>
        <w:t>н</w:t>
      </w:r>
      <w:r w:rsidRPr="00B10A33">
        <w:t>,</w:t>
      </w:r>
      <w:r w:rsidRPr="00B10A33">
        <w:rPr>
          <w:spacing w:val="53"/>
        </w:rPr>
        <w:t xml:space="preserve"> </w:t>
      </w:r>
      <w:r w:rsidRPr="00B10A33">
        <w:t>а</w:t>
      </w:r>
      <w:r w:rsidRPr="00B10A33">
        <w:rPr>
          <w:spacing w:val="54"/>
        </w:rPr>
        <w:t xml:space="preserve"> </w:t>
      </w:r>
      <w:r w:rsidRPr="00B10A33">
        <w:t>его</w:t>
      </w:r>
      <w:r w:rsidRPr="00B10A33">
        <w:rPr>
          <w:spacing w:val="55"/>
        </w:rPr>
        <w:t xml:space="preserve"> </w:t>
      </w:r>
      <w:r w:rsidRPr="00B10A33">
        <w:rPr>
          <w:spacing w:val="2"/>
        </w:rPr>
        <w:t>р</w:t>
      </w:r>
      <w:r w:rsidRPr="00B10A33">
        <w:rPr>
          <w:spacing w:val="-1"/>
        </w:rPr>
        <w:t>е</w:t>
      </w:r>
      <w:r w:rsidRPr="00B10A33">
        <w:t>з</w:t>
      </w:r>
      <w:r w:rsidRPr="00B10A33">
        <w:rPr>
          <w:spacing w:val="-3"/>
        </w:rPr>
        <w:t>у</w:t>
      </w:r>
      <w:r w:rsidRPr="00B10A33">
        <w:rPr>
          <w:spacing w:val="-1"/>
        </w:rPr>
        <w:t>льт</w:t>
      </w:r>
      <w:r w:rsidRPr="00B10A33">
        <w:t>ат</w:t>
      </w:r>
      <w:r w:rsidRPr="00B10A33">
        <w:rPr>
          <w:spacing w:val="53"/>
        </w:rPr>
        <w:t xml:space="preserve"> </w:t>
      </w:r>
      <w:r w:rsidRPr="00B10A33">
        <w:t>а</w:t>
      </w:r>
      <w:r w:rsidRPr="00B10A33">
        <w:rPr>
          <w:spacing w:val="1"/>
        </w:rPr>
        <w:t>нн</w:t>
      </w:r>
      <w:r w:rsidRPr="00B10A33">
        <w:rPr>
          <w:spacing w:val="-3"/>
        </w:rPr>
        <w:t>у</w:t>
      </w:r>
      <w:r w:rsidRPr="00B10A33">
        <w:rPr>
          <w:spacing w:val="-1"/>
        </w:rPr>
        <w:t>л</w:t>
      </w:r>
      <w:r w:rsidRPr="00B10A33">
        <w:rPr>
          <w:spacing w:val="2"/>
        </w:rPr>
        <w:t>и</w:t>
      </w:r>
      <w:r w:rsidRPr="00B10A33">
        <w:rPr>
          <w:spacing w:val="1"/>
        </w:rPr>
        <w:t>р</w:t>
      </w:r>
      <w:r w:rsidRPr="00B10A33">
        <w:rPr>
          <w:spacing w:val="2"/>
        </w:rPr>
        <w:t>о</w:t>
      </w:r>
      <w:r w:rsidRPr="00B10A33">
        <w:rPr>
          <w:spacing w:val="-1"/>
        </w:rPr>
        <w:t>в</w:t>
      </w:r>
      <w:r w:rsidRPr="00B10A33">
        <w:t>ан</w:t>
      </w:r>
      <w:r w:rsidRPr="00B10A33">
        <w:rPr>
          <w:spacing w:val="54"/>
        </w:rPr>
        <w:t xml:space="preserve"> </w:t>
      </w:r>
      <w:r w:rsidRPr="00B10A33">
        <w:rPr>
          <w:spacing w:val="2"/>
        </w:rPr>
        <w:t>н</w:t>
      </w:r>
      <w:r w:rsidRPr="00B10A33">
        <w:t>а</w:t>
      </w:r>
      <w:r w:rsidRPr="00B10A33">
        <w:rPr>
          <w:spacing w:val="53"/>
        </w:rPr>
        <w:t xml:space="preserve"> </w:t>
      </w:r>
      <w:r w:rsidRPr="00B10A33">
        <w:rPr>
          <w:spacing w:val="2"/>
        </w:rPr>
        <w:t>о</w:t>
      </w:r>
      <w:r w:rsidRPr="00B10A33">
        <w:rPr>
          <w:spacing w:val="-1"/>
        </w:rPr>
        <w:t>с</w:t>
      </w:r>
      <w:r w:rsidRPr="00B10A33">
        <w:rPr>
          <w:spacing w:val="2"/>
        </w:rPr>
        <w:t>н</w:t>
      </w:r>
      <w:r w:rsidRPr="00B10A33">
        <w:rPr>
          <w:spacing w:val="1"/>
        </w:rPr>
        <w:t>о</w:t>
      </w:r>
      <w:r w:rsidRPr="00B10A33">
        <w:rPr>
          <w:spacing w:val="-1"/>
        </w:rPr>
        <w:t>в</w:t>
      </w:r>
      <w:r w:rsidRPr="00B10A33">
        <w:t>а</w:t>
      </w:r>
      <w:r w:rsidRPr="00B10A33">
        <w:rPr>
          <w:spacing w:val="1"/>
        </w:rPr>
        <w:t>ни</w:t>
      </w:r>
      <w:r w:rsidRPr="00B10A33">
        <w:t>и</w:t>
      </w:r>
      <w:r w:rsidRPr="00B10A33">
        <w:rPr>
          <w:spacing w:val="55"/>
        </w:rPr>
        <w:t xml:space="preserve"> </w:t>
      </w:r>
      <w:r w:rsidRPr="00B10A33">
        <w:rPr>
          <w:spacing w:val="1"/>
        </w:rPr>
        <w:t>п</w:t>
      </w:r>
      <w:r w:rsidRPr="00B10A33">
        <w:rPr>
          <w:spacing w:val="2"/>
        </w:rPr>
        <w:t>ро</w:t>
      </w:r>
      <w:r w:rsidRPr="00B10A33">
        <w:rPr>
          <w:spacing w:val="-1"/>
        </w:rPr>
        <w:t>т</w:t>
      </w:r>
      <w:r w:rsidRPr="00B10A33">
        <w:rPr>
          <w:spacing w:val="2"/>
        </w:rPr>
        <w:t>о</w:t>
      </w:r>
      <w:r w:rsidRPr="00B10A33">
        <w:rPr>
          <w:spacing w:val="-1"/>
        </w:rPr>
        <w:t>к</w:t>
      </w:r>
      <w:r w:rsidRPr="00B10A33">
        <w:rPr>
          <w:spacing w:val="2"/>
        </w:rPr>
        <w:t>о</w:t>
      </w:r>
      <w:r w:rsidRPr="00B10A33">
        <w:rPr>
          <w:spacing w:val="-1"/>
        </w:rPr>
        <w:t>л</w:t>
      </w:r>
      <w:r w:rsidRPr="00B10A33">
        <w:t>а ж</w:t>
      </w:r>
      <w:r w:rsidRPr="00B10A33">
        <w:rPr>
          <w:spacing w:val="-1"/>
        </w:rPr>
        <w:t>ю</w:t>
      </w:r>
      <w:r w:rsidRPr="00B10A33">
        <w:rPr>
          <w:spacing w:val="2"/>
        </w:rPr>
        <w:t>р</w:t>
      </w:r>
      <w:r w:rsidRPr="00B10A33">
        <w:t>и</w:t>
      </w:r>
      <w:r w:rsidRPr="00B10A33">
        <w:rPr>
          <w:spacing w:val="1"/>
        </w:rPr>
        <w:t xml:space="preserve"> </w:t>
      </w:r>
      <w:r w:rsidRPr="00B10A33">
        <w:t>с</w:t>
      </w:r>
      <w:r w:rsidRPr="00B10A33">
        <w:rPr>
          <w:spacing w:val="-1"/>
        </w:rPr>
        <w:t xml:space="preserve"> </w:t>
      </w:r>
      <w:r w:rsidRPr="00B10A33">
        <w:rPr>
          <w:spacing w:val="2"/>
        </w:rPr>
        <w:t>р</w:t>
      </w:r>
      <w:r w:rsidRPr="00B10A33">
        <w:rPr>
          <w:spacing w:val="-1"/>
        </w:rPr>
        <w:t>е</w:t>
      </w:r>
      <w:r w:rsidRPr="00B10A33">
        <w:t>ше</w:t>
      </w:r>
      <w:r w:rsidRPr="00B10A33">
        <w:rPr>
          <w:spacing w:val="1"/>
        </w:rPr>
        <w:t>н</w:t>
      </w:r>
      <w:r w:rsidRPr="00B10A33">
        <w:rPr>
          <w:spacing w:val="2"/>
        </w:rPr>
        <w:t>и</w:t>
      </w:r>
      <w:r w:rsidRPr="00B10A33">
        <w:rPr>
          <w:spacing w:val="-1"/>
        </w:rPr>
        <w:t>е</w:t>
      </w:r>
      <w:r w:rsidRPr="00B10A33">
        <w:t>м о</w:t>
      </w:r>
      <w:r w:rsidRPr="00B10A33">
        <w:rPr>
          <w:spacing w:val="1"/>
        </w:rPr>
        <w:t xml:space="preserve"> ди</w:t>
      </w:r>
      <w:r w:rsidRPr="00B10A33">
        <w:t>ск</w:t>
      </w:r>
      <w:r w:rsidRPr="00B10A33">
        <w:rPr>
          <w:spacing w:val="-1"/>
        </w:rPr>
        <w:t>ва</w:t>
      </w:r>
      <w:r w:rsidRPr="00B10A33">
        <w:t>л</w:t>
      </w:r>
      <w:r w:rsidRPr="00B10A33">
        <w:rPr>
          <w:spacing w:val="1"/>
        </w:rPr>
        <w:t>и</w:t>
      </w:r>
      <w:r w:rsidRPr="00B10A33">
        <w:t>ф</w:t>
      </w:r>
      <w:r w:rsidRPr="00B10A33">
        <w:rPr>
          <w:spacing w:val="1"/>
        </w:rPr>
        <w:t>и</w:t>
      </w:r>
      <w:r w:rsidRPr="00B10A33">
        <w:t>ка</w:t>
      </w:r>
      <w:r w:rsidRPr="00B10A33">
        <w:rPr>
          <w:spacing w:val="1"/>
        </w:rPr>
        <w:t>ци</w:t>
      </w:r>
      <w:r w:rsidRPr="00B10A33">
        <w:t>и</w:t>
      </w:r>
      <w:r w:rsidRPr="00B10A33">
        <w:rPr>
          <w:spacing w:val="1"/>
        </w:rPr>
        <w:t xml:space="preserve"> </w:t>
      </w:r>
      <w:r w:rsidRPr="00B10A33">
        <w:rPr>
          <w:spacing w:val="-3"/>
        </w:rPr>
        <w:t>у</w:t>
      </w:r>
      <w:r w:rsidRPr="00B10A33">
        <w:rPr>
          <w:spacing w:val="1"/>
        </w:rPr>
        <w:t>ч</w:t>
      </w:r>
      <w:r w:rsidRPr="00B10A33">
        <w:rPr>
          <w:spacing w:val="-1"/>
        </w:rPr>
        <w:t>а</w:t>
      </w:r>
      <w:r w:rsidRPr="00B10A33">
        <w:t>ст</w:t>
      </w:r>
      <w:r w:rsidRPr="00B10A33">
        <w:rPr>
          <w:spacing w:val="1"/>
        </w:rPr>
        <w:t>ни</w:t>
      </w:r>
      <w:r w:rsidRPr="00B10A33">
        <w:t>ка.</w:t>
      </w:r>
    </w:p>
    <w:p w:rsidR="00A974C9" w:rsidRPr="00B10A33" w:rsidRDefault="00A974C9" w:rsidP="00A974C9">
      <w:pPr>
        <w:pStyle w:val="a3"/>
        <w:numPr>
          <w:ilvl w:val="2"/>
          <w:numId w:val="27"/>
        </w:numPr>
        <w:tabs>
          <w:tab w:val="left" w:pos="1418"/>
          <w:tab w:val="left" w:pos="1560"/>
          <w:tab w:val="left" w:pos="2065"/>
        </w:tabs>
        <w:kinsoku w:val="0"/>
        <w:overflowPunct w:val="0"/>
        <w:spacing w:before="4" w:line="276" w:lineRule="auto"/>
        <w:ind w:left="0" w:right="105" w:firstLine="709"/>
        <w:jc w:val="both"/>
      </w:pPr>
      <w:r w:rsidRPr="00B10A33">
        <w:t>Во</w:t>
      </w:r>
      <w:r w:rsidRPr="00B10A33">
        <w:rPr>
          <w:spacing w:val="67"/>
        </w:rPr>
        <w:t xml:space="preserve"> </w:t>
      </w:r>
      <w:r w:rsidRPr="00B10A33">
        <w:rPr>
          <w:spacing w:val="-1"/>
        </w:rPr>
        <w:t>в</w:t>
      </w:r>
      <w:r w:rsidRPr="00B10A33">
        <w:rPr>
          <w:spacing w:val="2"/>
        </w:rPr>
        <w:t>р</w:t>
      </w:r>
      <w:r w:rsidRPr="00B10A33">
        <w:t>е</w:t>
      </w:r>
      <w:r w:rsidRPr="00B10A33">
        <w:rPr>
          <w:spacing w:val="-1"/>
        </w:rPr>
        <w:t>м</w:t>
      </w:r>
      <w:r w:rsidRPr="00B10A33">
        <w:t>я</w:t>
      </w:r>
      <w:r w:rsidRPr="00B10A33">
        <w:rPr>
          <w:spacing w:val="67"/>
        </w:rPr>
        <w:t xml:space="preserve"> </w:t>
      </w:r>
      <w:r w:rsidRPr="00B10A33">
        <w:rPr>
          <w:spacing w:val="-1"/>
        </w:rPr>
        <w:t>в</w:t>
      </w:r>
      <w:r w:rsidRPr="00B10A33">
        <w:rPr>
          <w:spacing w:val="1"/>
        </w:rPr>
        <w:t>ып</w:t>
      </w:r>
      <w:r w:rsidRPr="00B10A33">
        <w:rPr>
          <w:spacing w:val="2"/>
        </w:rPr>
        <w:t>о</w:t>
      </w:r>
      <w:r w:rsidRPr="00B10A33">
        <w:rPr>
          <w:spacing w:val="-1"/>
        </w:rPr>
        <w:t>л</w:t>
      </w:r>
      <w:r w:rsidRPr="00B10A33">
        <w:rPr>
          <w:spacing w:val="1"/>
        </w:rPr>
        <w:t>н</w:t>
      </w:r>
      <w:r w:rsidRPr="00B10A33">
        <w:t>е</w:t>
      </w:r>
      <w:r w:rsidRPr="00B10A33">
        <w:rPr>
          <w:spacing w:val="1"/>
        </w:rPr>
        <w:t>ни</w:t>
      </w:r>
      <w:r w:rsidRPr="00B10A33">
        <w:t>я</w:t>
      </w:r>
      <w:r w:rsidRPr="00B10A33">
        <w:rPr>
          <w:spacing w:val="68"/>
        </w:rPr>
        <w:t xml:space="preserve"> </w:t>
      </w:r>
      <w:r w:rsidRPr="00B10A33">
        <w:rPr>
          <w:spacing w:val="1"/>
        </w:rPr>
        <w:t>о</w:t>
      </w:r>
      <w:r w:rsidRPr="00B10A33">
        <w:rPr>
          <w:spacing w:val="-1"/>
        </w:rPr>
        <w:t>л</w:t>
      </w:r>
      <w:r w:rsidRPr="00B10A33">
        <w:rPr>
          <w:spacing w:val="2"/>
        </w:rPr>
        <w:t>и</w:t>
      </w:r>
      <w:r w:rsidRPr="00B10A33">
        <w:rPr>
          <w:spacing w:val="-1"/>
        </w:rPr>
        <w:t>м</w:t>
      </w:r>
      <w:r w:rsidRPr="00B10A33">
        <w:rPr>
          <w:spacing w:val="1"/>
        </w:rPr>
        <w:t>п</w:t>
      </w:r>
      <w:r w:rsidRPr="00B10A33">
        <w:rPr>
          <w:spacing w:val="2"/>
        </w:rPr>
        <w:t>и</w:t>
      </w:r>
      <w:r w:rsidRPr="00B10A33">
        <w:rPr>
          <w:spacing w:val="-1"/>
        </w:rPr>
        <w:t>а</w:t>
      </w:r>
      <w:r w:rsidRPr="00B10A33">
        <w:rPr>
          <w:spacing w:val="1"/>
        </w:rPr>
        <w:t>д</w:t>
      </w:r>
      <w:r w:rsidRPr="00B10A33">
        <w:rPr>
          <w:spacing w:val="2"/>
        </w:rPr>
        <w:t>н</w:t>
      </w:r>
      <w:r w:rsidRPr="00B10A33">
        <w:t>ых</w:t>
      </w:r>
      <w:r w:rsidRPr="00B10A33">
        <w:rPr>
          <w:spacing w:val="67"/>
        </w:rPr>
        <w:t xml:space="preserve"> </w:t>
      </w:r>
      <w:r w:rsidRPr="00B10A33">
        <w:t>за</w:t>
      </w:r>
      <w:r w:rsidRPr="00B10A33">
        <w:rPr>
          <w:spacing w:val="1"/>
        </w:rPr>
        <w:t>д</w:t>
      </w:r>
      <w:r w:rsidRPr="00B10A33">
        <w:rPr>
          <w:spacing w:val="-1"/>
        </w:rPr>
        <w:t>а</w:t>
      </w:r>
      <w:r w:rsidRPr="00B10A33">
        <w:rPr>
          <w:spacing w:val="2"/>
        </w:rPr>
        <w:t>н</w:t>
      </w:r>
      <w:r w:rsidRPr="00B10A33">
        <w:rPr>
          <w:spacing w:val="1"/>
        </w:rPr>
        <w:t>и</w:t>
      </w:r>
      <w:r w:rsidRPr="00B10A33">
        <w:t>й</w:t>
      </w:r>
      <w:r w:rsidRPr="00B10A33">
        <w:rPr>
          <w:spacing w:val="68"/>
        </w:rPr>
        <w:t xml:space="preserve"> </w:t>
      </w:r>
      <w:r w:rsidRPr="00B10A33">
        <w:rPr>
          <w:spacing w:val="-4"/>
        </w:rPr>
        <w:t>у</w:t>
      </w:r>
      <w:r w:rsidRPr="00B10A33">
        <w:rPr>
          <w:spacing w:val="1"/>
        </w:rPr>
        <w:t>ч</w:t>
      </w:r>
      <w:r w:rsidRPr="00B10A33">
        <w:t>ас</w:t>
      </w:r>
      <w:r w:rsidRPr="00B10A33">
        <w:rPr>
          <w:spacing w:val="-1"/>
        </w:rPr>
        <w:t>т</w:t>
      </w:r>
      <w:r w:rsidRPr="00B10A33">
        <w:rPr>
          <w:spacing w:val="1"/>
        </w:rPr>
        <w:t>ни</w:t>
      </w:r>
      <w:r w:rsidRPr="00B10A33">
        <w:t xml:space="preserve">к </w:t>
      </w:r>
      <w:r>
        <w:rPr>
          <w:spacing w:val="2"/>
        </w:rPr>
        <w:t>О</w:t>
      </w:r>
      <w:r w:rsidRPr="00B10A33">
        <w:rPr>
          <w:spacing w:val="-1"/>
        </w:rPr>
        <w:t>л</w:t>
      </w:r>
      <w:r w:rsidRPr="00B10A33">
        <w:rPr>
          <w:spacing w:val="1"/>
        </w:rPr>
        <w:t>и</w:t>
      </w:r>
      <w:r w:rsidRPr="00B10A33">
        <w:t>м</w:t>
      </w:r>
      <w:r w:rsidRPr="00B10A33">
        <w:rPr>
          <w:spacing w:val="1"/>
        </w:rPr>
        <w:t>пи</w:t>
      </w:r>
      <w:r w:rsidRPr="00B10A33">
        <w:t>а</w:t>
      </w:r>
      <w:r w:rsidRPr="00B10A33">
        <w:rPr>
          <w:spacing w:val="1"/>
        </w:rPr>
        <w:t>д</w:t>
      </w:r>
      <w:r w:rsidRPr="00B10A33">
        <w:t>ы</w:t>
      </w:r>
      <w:r w:rsidRPr="00B10A33">
        <w:rPr>
          <w:spacing w:val="52"/>
        </w:rPr>
        <w:t xml:space="preserve"> </w:t>
      </w:r>
      <w:r w:rsidRPr="00B10A33">
        <w:rPr>
          <w:spacing w:val="-1"/>
        </w:rPr>
        <w:t>в</w:t>
      </w:r>
      <w:r w:rsidRPr="00B10A33">
        <w:rPr>
          <w:spacing w:val="1"/>
        </w:rPr>
        <w:t>п</w:t>
      </w:r>
      <w:r w:rsidRPr="00B10A33">
        <w:rPr>
          <w:spacing w:val="2"/>
        </w:rPr>
        <w:t>р</w:t>
      </w:r>
      <w:r w:rsidRPr="00B10A33">
        <w:t>а</w:t>
      </w:r>
      <w:r w:rsidRPr="00B10A33">
        <w:rPr>
          <w:spacing w:val="-1"/>
        </w:rPr>
        <w:t>в</w:t>
      </w:r>
      <w:r w:rsidRPr="00B10A33">
        <w:t>е</w:t>
      </w:r>
      <w:r w:rsidRPr="00B10A33">
        <w:rPr>
          <w:spacing w:val="51"/>
        </w:rPr>
        <w:t xml:space="preserve"> </w:t>
      </w:r>
      <w:r w:rsidRPr="00B10A33">
        <w:rPr>
          <w:spacing w:val="1"/>
        </w:rPr>
        <w:t>п</w:t>
      </w:r>
      <w:r w:rsidRPr="00B10A33">
        <w:rPr>
          <w:spacing w:val="2"/>
        </w:rPr>
        <w:t>о</w:t>
      </w:r>
      <w:r w:rsidRPr="00B10A33">
        <w:t>к</w:t>
      </w:r>
      <w:r w:rsidRPr="00B10A33">
        <w:rPr>
          <w:spacing w:val="1"/>
        </w:rPr>
        <w:t>ин</w:t>
      </w:r>
      <w:r w:rsidRPr="00B10A33">
        <w:rPr>
          <w:spacing w:val="-3"/>
        </w:rPr>
        <w:t>у</w:t>
      </w:r>
      <w:r w:rsidRPr="00B10A33">
        <w:rPr>
          <w:spacing w:val="-1"/>
        </w:rPr>
        <w:t>т</w:t>
      </w:r>
      <w:r w:rsidRPr="00B10A33">
        <w:t>ь</w:t>
      </w:r>
      <w:r w:rsidRPr="00B10A33">
        <w:rPr>
          <w:spacing w:val="51"/>
        </w:rPr>
        <w:t xml:space="preserve"> </w:t>
      </w:r>
      <w:r w:rsidRPr="00B10A33">
        <w:t>а</w:t>
      </w:r>
      <w:r w:rsidRPr="00B10A33">
        <w:rPr>
          <w:spacing w:val="-3"/>
        </w:rPr>
        <w:t>у</w:t>
      </w:r>
      <w:r w:rsidRPr="00B10A33">
        <w:rPr>
          <w:spacing w:val="1"/>
        </w:rPr>
        <w:t>ди</w:t>
      </w:r>
      <w:r w:rsidRPr="00B10A33">
        <w:rPr>
          <w:spacing w:val="-1"/>
        </w:rPr>
        <w:t>т</w:t>
      </w:r>
      <w:r w:rsidRPr="00B10A33">
        <w:rPr>
          <w:spacing w:val="2"/>
        </w:rPr>
        <w:t>о</w:t>
      </w:r>
      <w:r w:rsidRPr="00B10A33">
        <w:rPr>
          <w:spacing w:val="1"/>
        </w:rPr>
        <w:t>р</w:t>
      </w:r>
      <w:r w:rsidRPr="00B10A33">
        <w:rPr>
          <w:spacing w:val="2"/>
        </w:rPr>
        <w:t>и</w:t>
      </w:r>
      <w:r w:rsidRPr="00B10A33">
        <w:t>ю</w:t>
      </w:r>
      <w:r w:rsidRPr="00B10A33">
        <w:rPr>
          <w:spacing w:val="50"/>
        </w:rPr>
        <w:t xml:space="preserve"> </w:t>
      </w:r>
      <w:r w:rsidRPr="00B10A33">
        <w:rPr>
          <w:spacing w:val="-1"/>
        </w:rPr>
        <w:t>т</w:t>
      </w:r>
      <w:r w:rsidRPr="00B10A33">
        <w:rPr>
          <w:spacing w:val="2"/>
        </w:rPr>
        <w:t>о</w:t>
      </w:r>
      <w:r w:rsidRPr="00B10A33">
        <w:rPr>
          <w:spacing w:val="-1"/>
        </w:rPr>
        <w:t>ль</w:t>
      </w:r>
      <w:r w:rsidRPr="00B10A33">
        <w:t>ко</w:t>
      </w:r>
      <w:r w:rsidRPr="00B10A33">
        <w:rPr>
          <w:spacing w:val="52"/>
        </w:rPr>
        <w:t xml:space="preserve"> </w:t>
      </w:r>
      <w:r w:rsidRPr="00B10A33">
        <w:rPr>
          <w:spacing w:val="2"/>
        </w:rPr>
        <w:t>п</w:t>
      </w:r>
      <w:r w:rsidRPr="00B10A33">
        <w:t>о</w:t>
      </w:r>
      <w:r w:rsidRPr="00B10A33">
        <w:rPr>
          <w:spacing w:val="53"/>
        </w:rPr>
        <w:t xml:space="preserve"> </w:t>
      </w:r>
      <w:r w:rsidRPr="00B10A33">
        <w:rPr>
          <w:spacing w:val="-3"/>
        </w:rPr>
        <w:t>у</w:t>
      </w:r>
      <w:r w:rsidRPr="00B10A33">
        <w:rPr>
          <w:spacing w:val="-1"/>
        </w:rPr>
        <w:t>ва</w:t>
      </w:r>
      <w:r w:rsidRPr="00B10A33">
        <w:rPr>
          <w:spacing w:val="1"/>
        </w:rPr>
        <w:t>жи</w:t>
      </w:r>
      <w:r w:rsidRPr="00B10A33">
        <w:rPr>
          <w:spacing w:val="-1"/>
        </w:rPr>
        <w:t>т</w:t>
      </w:r>
      <w:r w:rsidRPr="00B10A33">
        <w:t>е</w:t>
      </w:r>
      <w:r w:rsidRPr="00B10A33">
        <w:rPr>
          <w:spacing w:val="-1"/>
        </w:rPr>
        <w:t>л</w:t>
      </w:r>
      <w:r w:rsidRPr="00B10A33">
        <w:t>ь</w:t>
      </w:r>
      <w:r w:rsidRPr="00B10A33">
        <w:rPr>
          <w:spacing w:val="1"/>
        </w:rPr>
        <w:t>но</w:t>
      </w:r>
      <w:r w:rsidRPr="00B10A33">
        <w:t>й</w:t>
      </w:r>
      <w:r w:rsidRPr="00B10A33">
        <w:rPr>
          <w:spacing w:val="53"/>
        </w:rPr>
        <w:t xml:space="preserve"> </w:t>
      </w:r>
      <w:r w:rsidRPr="00B10A33">
        <w:rPr>
          <w:spacing w:val="1"/>
        </w:rPr>
        <w:t>п</w:t>
      </w:r>
      <w:r w:rsidRPr="00B10A33">
        <w:rPr>
          <w:spacing w:val="2"/>
        </w:rPr>
        <w:t>р</w:t>
      </w:r>
      <w:r w:rsidRPr="00B10A33">
        <w:rPr>
          <w:spacing w:val="1"/>
        </w:rPr>
        <w:t>ичин</w:t>
      </w:r>
      <w:r w:rsidRPr="00B10A33">
        <w:t xml:space="preserve">е. </w:t>
      </w:r>
      <w:r w:rsidRPr="00B10A33">
        <w:rPr>
          <w:spacing w:val="-1"/>
        </w:rPr>
        <w:t>П</w:t>
      </w:r>
      <w:r w:rsidRPr="00B10A33">
        <w:rPr>
          <w:spacing w:val="1"/>
        </w:rPr>
        <w:t>р</w:t>
      </w:r>
      <w:r w:rsidRPr="00B10A33">
        <w:t>и</w:t>
      </w:r>
      <w:r w:rsidRPr="00B10A33">
        <w:rPr>
          <w:spacing w:val="7"/>
        </w:rPr>
        <w:t xml:space="preserve"> </w:t>
      </w:r>
      <w:r w:rsidRPr="00B10A33">
        <w:rPr>
          <w:spacing w:val="-1"/>
        </w:rPr>
        <w:t>эт</w:t>
      </w:r>
      <w:r w:rsidRPr="00B10A33">
        <w:rPr>
          <w:spacing w:val="2"/>
        </w:rPr>
        <w:t>о</w:t>
      </w:r>
      <w:r w:rsidRPr="00B10A33">
        <w:t>м</w:t>
      </w:r>
      <w:r w:rsidRPr="00B10A33">
        <w:rPr>
          <w:spacing w:val="5"/>
        </w:rPr>
        <w:t xml:space="preserve"> </w:t>
      </w:r>
      <w:r w:rsidRPr="00B10A33">
        <w:t>з</w:t>
      </w:r>
      <w:r w:rsidRPr="00B10A33">
        <w:rPr>
          <w:spacing w:val="-1"/>
        </w:rPr>
        <w:t>а</w:t>
      </w:r>
      <w:r w:rsidRPr="00B10A33">
        <w:rPr>
          <w:spacing w:val="2"/>
        </w:rPr>
        <w:t>п</w:t>
      </w:r>
      <w:r w:rsidRPr="00B10A33">
        <w:rPr>
          <w:spacing w:val="1"/>
        </w:rPr>
        <w:t>р</w:t>
      </w:r>
      <w:r w:rsidRPr="00B10A33">
        <w:t>ещае</w:t>
      </w:r>
      <w:r w:rsidRPr="00B10A33">
        <w:rPr>
          <w:spacing w:val="-1"/>
        </w:rPr>
        <w:t>т</w:t>
      </w:r>
      <w:r w:rsidRPr="00B10A33">
        <w:t>ся</w:t>
      </w:r>
      <w:r w:rsidRPr="00B10A33">
        <w:rPr>
          <w:spacing w:val="6"/>
        </w:rPr>
        <w:t xml:space="preserve"> </w:t>
      </w:r>
      <w:r w:rsidRPr="00B10A33">
        <w:rPr>
          <w:spacing w:val="-1"/>
        </w:rPr>
        <w:t>в</w:t>
      </w:r>
      <w:r w:rsidRPr="00B10A33">
        <w:rPr>
          <w:spacing w:val="1"/>
        </w:rPr>
        <w:t>ыно</w:t>
      </w:r>
      <w:r w:rsidRPr="00B10A33">
        <w:t>с</w:t>
      </w:r>
      <w:r w:rsidRPr="00B10A33">
        <w:rPr>
          <w:spacing w:val="1"/>
        </w:rPr>
        <w:t>и</w:t>
      </w:r>
      <w:r w:rsidRPr="00B10A33">
        <w:t>ть</w:t>
      </w:r>
      <w:r w:rsidRPr="00B10A33">
        <w:rPr>
          <w:spacing w:val="5"/>
        </w:rPr>
        <w:t xml:space="preserve"> </w:t>
      </w:r>
      <w:r w:rsidRPr="00B10A33">
        <w:rPr>
          <w:spacing w:val="1"/>
        </w:rPr>
        <w:t>о</w:t>
      </w:r>
      <w:r w:rsidRPr="00B10A33">
        <w:rPr>
          <w:spacing w:val="-1"/>
        </w:rPr>
        <w:t>л</w:t>
      </w:r>
      <w:r w:rsidRPr="00B10A33">
        <w:rPr>
          <w:spacing w:val="2"/>
        </w:rPr>
        <w:t>и</w:t>
      </w:r>
      <w:r w:rsidRPr="00B10A33">
        <w:rPr>
          <w:spacing w:val="-1"/>
        </w:rPr>
        <w:t>м</w:t>
      </w:r>
      <w:r w:rsidRPr="00B10A33">
        <w:rPr>
          <w:spacing w:val="1"/>
        </w:rPr>
        <w:t>п</w:t>
      </w:r>
      <w:r w:rsidRPr="00B10A33">
        <w:rPr>
          <w:spacing w:val="2"/>
        </w:rPr>
        <w:t>и</w:t>
      </w:r>
      <w:r w:rsidRPr="00B10A33">
        <w:rPr>
          <w:spacing w:val="-1"/>
        </w:rPr>
        <w:t>а</w:t>
      </w:r>
      <w:r w:rsidRPr="00B10A33">
        <w:rPr>
          <w:spacing w:val="1"/>
        </w:rPr>
        <w:t>д</w:t>
      </w:r>
      <w:r w:rsidRPr="00B10A33">
        <w:rPr>
          <w:spacing w:val="2"/>
        </w:rPr>
        <w:t>н</w:t>
      </w:r>
      <w:r w:rsidRPr="00B10A33">
        <w:t>ые</w:t>
      </w:r>
      <w:r w:rsidRPr="00B10A33">
        <w:rPr>
          <w:spacing w:val="6"/>
        </w:rPr>
        <w:t xml:space="preserve"> </w:t>
      </w:r>
      <w:r w:rsidRPr="00B10A33">
        <w:rPr>
          <w:spacing w:val="-1"/>
        </w:rPr>
        <w:t>з</w:t>
      </w:r>
      <w:r w:rsidRPr="00B10A33">
        <w:t>а</w:t>
      </w:r>
      <w:r w:rsidRPr="00B10A33">
        <w:rPr>
          <w:spacing w:val="1"/>
        </w:rPr>
        <w:t>д</w:t>
      </w:r>
      <w:r w:rsidRPr="00B10A33">
        <w:t>а</w:t>
      </w:r>
      <w:r w:rsidRPr="00B10A33">
        <w:rPr>
          <w:spacing w:val="1"/>
        </w:rPr>
        <w:t>ни</w:t>
      </w:r>
      <w:r w:rsidRPr="00B10A33">
        <w:t>я</w:t>
      </w:r>
      <w:r w:rsidRPr="00B10A33">
        <w:rPr>
          <w:spacing w:val="6"/>
        </w:rPr>
        <w:t xml:space="preserve"> </w:t>
      </w:r>
      <w:r w:rsidRPr="00B10A33">
        <w:t>(</w:t>
      </w:r>
      <w:r w:rsidRPr="00B10A33">
        <w:rPr>
          <w:spacing w:val="1"/>
        </w:rPr>
        <w:t>б</w:t>
      </w:r>
      <w:r w:rsidRPr="00B10A33">
        <w:rPr>
          <w:spacing w:val="-1"/>
        </w:rPr>
        <w:t>л</w:t>
      </w:r>
      <w:r w:rsidRPr="00B10A33">
        <w:t>а</w:t>
      </w:r>
      <w:r w:rsidRPr="00B10A33">
        <w:rPr>
          <w:spacing w:val="1"/>
        </w:rPr>
        <w:t>н</w:t>
      </w:r>
      <w:r w:rsidRPr="00B10A33">
        <w:t>ки</w:t>
      </w:r>
      <w:r w:rsidRPr="00B10A33">
        <w:rPr>
          <w:spacing w:val="7"/>
        </w:rPr>
        <w:t xml:space="preserve"> </w:t>
      </w:r>
      <w:r w:rsidRPr="00B10A33">
        <w:rPr>
          <w:spacing w:val="-1"/>
        </w:rPr>
        <w:t>з</w:t>
      </w:r>
      <w:r w:rsidRPr="00B10A33">
        <w:t>а</w:t>
      </w:r>
      <w:r w:rsidRPr="00B10A33">
        <w:rPr>
          <w:spacing w:val="1"/>
        </w:rPr>
        <w:t>д</w:t>
      </w:r>
      <w:r w:rsidRPr="00B10A33">
        <w:t>а</w:t>
      </w:r>
      <w:r w:rsidRPr="00B10A33">
        <w:rPr>
          <w:spacing w:val="1"/>
        </w:rPr>
        <w:t>ний</w:t>
      </w:r>
      <w:r w:rsidRPr="00B10A33">
        <w:t xml:space="preserve">), </w:t>
      </w:r>
      <w:r w:rsidRPr="00B10A33">
        <w:rPr>
          <w:spacing w:val="1"/>
        </w:rPr>
        <w:t>ч</w:t>
      </w:r>
      <w:r w:rsidRPr="00B10A33">
        <w:rPr>
          <w:spacing w:val="-1"/>
        </w:rPr>
        <w:t>е</w:t>
      </w:r>
      <w:r w:rsidRPr="00B10A33">
        <w:rPr>
          <w:spacing w:val="2"/>
        </w:rPr>
        <w:t>р</w:t>
      </w:r>
      <w:r w:rsidRPr="00B10A33">
        <w:rPr>
          <w:spacing w:val="1"/>
        </w:rPr>
        <w:t>н</w:t>
      </w:r>
      <w:r w:rsidRPr="00B10A33">
        <w:rPr>
          <w:spacing w:val="2"/>
        </w:rPr>
        <w:t>о</w:t>
      </w:r>
      <w:r w:rsidRPr="00B10A33">
        <w:rPr>
          <w:spacing w:val="-1"/>
        </w:rPr>
        <w:t>в</w:t>
      </w:r>
      <w:r w:rsidRPr="00B10A33">
        <w:rPr>
          <w:spacing w:val="1"/>
        </w:rPr>
        <w:t>и</w:t>
      </w:r>
      <w:r w:rsidRPr="00B10A33">
        <w:t>ки</w:t>
      </w:r>
      <w:r w:rsidRPr="00B10A33">
        <w:rPr>
          <w:spacing w:val="1"/>
        </w:rPr>
        <w:t xml:space="preserve"> </w:t>
      </w:r>
      <w:r w:rsidRPr="00B10A33">
        <w:t xml:space="preserve">и </w:t>
      </w:r>
      <w:r w:rsidRPr="00B10A33">
        <w:rPr>
          <w:spacing w:val="1"/>
        </w:rPr>
        <w:t>б</w:t>
      </w:r>
      <w:r w:rsidRPr="00B10A33">
        <w:t>л</w:t>
      </w:r>
      <w:r w:rsidRPr="00B10A33">
        <w:rPr>
          <w:spacing w:val="-1"/>
        </w:rPr>
        <w:t>а</w:t>
      </w:r>
      <w:r w:rsidRPr="00B10A33">
        <w:rPr>
          <w:spacing w:val="2"/>
        </w:rPr>
        <w:t>н</w:t>
      </w:r>
      <w:r w:rsidRPr="00B10A33">
        <w:rPr>
          <w:spacing w:val="-1"/>
        </w:rPr>
        <w:t>к</w:t>
      </w:r>
      <w:r w:rsidRPr="00B10A33">
        <w:t>и</w:t>
      </w:r>
      <w:r w:rsidRPr="00B10A33">
        <w:rPr>
          <w:spacing w:val="1"/>
        </w:rPr>
        <w:t xml:space="preserve"> </w:t>
      </w:r>
      <w:r w:rsidRPr="00B10A33">
        <w:rPr>
          <w:spacing w:val="2"/>
        </w:rPr>
        <w:t>о</w:t>
      </w:r>
      <w:r w:rsidRPr="00B10A33">
        <w:rPr>
          <w:spacing w:val="-1"/>
        </w:rPr>
        <w:t>тв</w:t>
      </w:r>
      <w:r w:rsidRPr="00B10A33">
        <w:t>е</w:t>
      </w:r>
      <w:r w:rsidRPr="00B10A33">
        <w:rPr>
          <w:spacing w:val="-1"/>
        </w:rPr>
        <w:t>т</w:t>
      </w:r>
      <w:r w:rsidRPr="00B10A33">
        <w:rPr>
          <w:spacing w:val="2"/>
        </w:rPr>
        <w:t>о</w:t>
      </w:r>
      <w:r w:rsidRPr="00B10A33">
        <w:t>в</w:t>
      </w:r>
    </w:p>
    <w:p w:rsidR="00A974C9" w:rsidRPr="00B10A33" w:rsidRDefault="00A974C9" w:rsidP="00A974C9">
      <w:pPr>
        <w:pStyle w:val="a3"/>
        <w:numPr>
          <w:ilvl w:val="2"/>
          <w:numId w:val="27"/>
        </w:numPr>
        <w:tabs>
          <w:tab w:val="left" w:pos="1418"/>
          <w:tab w:val="left" w:pos="1560"/>
          <w:tab w:val="left" w:pos="1959"/>
        </w:tabs>
        <w:kinsoku w:val="0"/>
        <w:overflowPunct w:val="0"/>
        <w:spacing w:line="276" w:lineRule="auto"/>
        <w:ind w:left="0" w:right="109" w:firstLine="709"/>
        <w:jc w:val="both"/>
      </w:pPr>
      <w:r w:rsidRPr="00B10A33">
        <w:t>У</w:t>
      </w:r>
      <w:r w:rsidRPr="00B10A33">
        <w:rPr>
          <w:spacing w:val="1"/>
        </w:rPr>
        <w:t>ч</w:t>
      </w:r>
      <w:r w:rsidRPr="00B10A33">
        <w:rPr>
          <w:spacing w:val="-1"/>
        </w:rPr>
        <w:t>а</w:t>
      </w:r>
      <w:r w:rsidRPr="00B10A33">
        <w:t>ст</w:t>
      </w:r>
      <w:r w:rsidRPr="00B10A33">
        <w:rPr>
          <w:spacing w:val="1"/>
        </w:rPr>
        <w:t>ни</w:t>
      </w:r>
      <w:r w:rsidRPr="00B10A33">
        <w:t>ки</w:t>
      </w:r>
      <w:r w:rsidRPr="00B10A33">
        <w:rPr>
          <w:spacing w:val="32"/>
        </w:rPr>
        <w:t xml:space="preserve"> </w:t>
      </w:r>
      <w:r w:rsidRPr="00B10A33">
        <w:rPr>
          <w:spacing w:val="-2"/>
        </w:rPr>
        <w:t>О</w:t>
      </w:r>
      <w:r w:rsidRPr="00B10A33">
        <w:rPr>
          <w:spacing w:val="-1"/>
        </w:rPr>
        <w:t>л</w:t>
      </w:r>
      <w:r w:rsidRPr="00B10A33">
        <w:rPr>
          <w:spacing w:val="2"/>
        </w:rPr>
        <w:t>и</w:t>
      </w:r>
      <w:r w:rsidRPr="00B10A33">
        <w:rPr>
          <w:spacing w:val="-1"/>
        </w:rPr>
        <w:t>м</w:t>
      </w:r>
      <w:r w:rsidRPr="00B10A33">
        <w:rPr>
          <w:spacing w:val="1"/>
        </w:rPr>
        <w:t>п</w:t>
      </w:r>
      <w:r w:rsidRPr="00B10A33">
        <w:rPr>
          <w:spacing w:val="2"/>
        </w:rPr>
        <w:t>и</w:t>
      </w:r>
      <w:r w:rsidRPr="00B10A33">
        <w:rPr>
          <w:spacing w:val="-1"/>
        </w:rPr>
        <w:t>а</w:t>
      </w:r>
      <w:r w:rsidRPr="00B10A33">
        <w:rPr>
          <w:spacing w:val="1"/>
        </w:rPr>
        <w:t>ды</w:t>
      </w:r>
      <w:r w:rsidRPr="00B10A33">
        <w:t>,</w:t>
      </w:r>
      <w:r w:rsidRPr="00B10A33">
        <w:rPr>
          <w:spacing w:val="30"/>
        </w:rPr>
        <w:t xml:space="preserve"> </w:t>
      </w:r>
      <w:r w:rsidRPr="00B10A33">
        <w:rPr>
          <w:spacing w:val="1"/>
        </w:rPr>
        <w:t>д</w:t>
      </w:r>
      <w:r w:rsidRPr="00B10A33">
        <w:rPr>
          <w:spacing w:val="2"/>
        </w:rPr>
        <w:t>о</w:t>
      </w:r>
      <w:r w:rsidRPr="00B10A33">
        <w:t>с</w:t>
      </w:r>
      <w:r w:rsidRPr="00B10A33">
        <w:rPr>
          <w:spacing w:val="1"/>
        </w:rPr>
        <w:t>р</w:t>
      </w:r>
      <w:r w:rsidRPr="00B10A33">
        <w:rPr>
          <w:spacing w:val="2"/>
        </w:rPr>
        <w:t>о</w:t>
      </w:r>
      <w:r w:rsidRPr="00B10A33">
        <w:t>ч</w:t>
      </w:r>
      <w:r w:rsidRPr="00B10A33">
        <w:rPr>
          <w:spacing w:val="2"/>
        </w:rPr>
        <w:t>н</w:t>
      </w:r>
      <w:r w:rsidRPr="00B10A33">
        <w:t>о</w:t>
      </w:r>
      <w:r w:rsidRPr="00B10A33">
        <w:rPr>
          <w:spacing w:val="32"/>
        </w:rPr>
        <w:t xml:space="preserve"> </w:t>
      </w:r>
      <w:r w:rsidRPr="00B10A33">
        <w:rPr>
          <w:spacing w:val="-1"/>
        </w:rPr>
        <w:t>з</w:t>
      </w:r>
      <w:r w:rsidRPr="00B10A33">
        <w:t>а</w:t>
      </w:r>
      <w:r w:rsidRPr="00B10A33">
        <w:rPr>
          <w:spacing w:val="-1"/>
        </w:rPr>
        <w:t>в</w:t>
      </w:r>
      <w:r w:rsidRPr="00B10A33">
        <w:t>е</w:t>
      </w:r>
      <w:r w:rsidRPr="00B10A33">
        <w:rPr>
          <w:spacing w:val="1"/>
        </w:rPr>
        <w:t>р</w:t>
      </w:r>
      <w:r w:rsidRPr="00B10A33">
        <w:t>ш</w:t>
      </w:r>
      <w:r w:rsidRPr="00B10A33">
        <w:rPr>
          <w:spacing w:val="2"/>
        </w:rPr>
        <w:t>и</w:t>
      </w:r>
      <w:r w:rsidRPr="00B10A33">
        <w:rPr>
          <w:spacing w:val="-1"/>
        </w:rPr>
        <w:t>в</w:t>
      </w:r>
      <w:r w:rsidRPr="00B10A33">
        <w:t>ш</w:t>
      </w:r>
      <w:r w:rsidRPr="00B10A33">
        <w:rPr>
          <w:spacing w:val="1"/>
        </w:rPr>
        <w:t>и</w:t>
      </w:r>
      <w:r w:rsidRPr="00B10A33">
        <w:t>е</w:t>
      </w:r>
      <w:r w:rsidRPr="00B10A33">
        <w:rPr>
          <w:spacing w:val="30"/>
        </w:rPr>
        <w:t xml:space="preserve"> </w:t>
      </w:r>
      <w:r w:rsidRPr="00B10A33">
        <w:rPr>
          <w:spacing w:val="-1"/>
        </w:rPr>
        <w:t>в</w:t>
      </w:r>
      <w:r w:rsidRPr="00B10A33">
        <w:rPr>
          <w:spacing w:val="1"/>
        </w:rPr>
        <w:t>ып</w:t>
      </w:r>
      <w:r w:rsidRPr="00B10A33">
        <w:rPr>
          <w:spacing w:val="2"/>
        </w:rPr>
        <w:t>о</w:t>
      </w:r>
      <w:r w:rsidRPr="00B10A33">
        <w:rPr>
          <w:spacing w:val="-1"/>
        </w:rPr>
        <w:t>л</w:t>
      </w:r>
      <w:r w:rsidRPr="00B10A33">
        <w:rPr>
          <w:spacing w:val="1"/>
        </w:rPr>
        <w:t>н</w:t>
      </w:r>
      <w:r w:rsidRPr="00B10A33">
        <w:t>е</w:t>
      </w:r>
      <w:r w:rsidRPr="00B10A33">
        <w:rPr>
          <w:spacing w:val="1"/>
        </w:rPr>
        <w:t>ни</w:t>
      </w:r>
      <w:r w:rsidRPr="00B10A33">
        <w:t xml:space="preserve">е </w:t>
      </w:r>
      <w:r w:rsidRPr="00B10A33">
        <w:rPr>
          <w:spacing w:val="2"/>
        </w:rPr>
        <w:t>о</w:t>
      </w:r>
      <w:r w:rsidRPr="00B10A33">
        <w:rPr>
          <w:spacing w:val="-1"/>
        </w:rPr>
        <w:t>л</w:t>
      </w:r>
      <w:r w:rsidRPr="00B10A33">
        <w:rPr>
          <w:spacing w:val="1"/>
        </w:rPr>
        <w:t>и</w:t>
      </w:r>
      <w:r w:rsidRPr="00B10A33">
        <w:t>м</w:t>
      </w:r>
      <w:r w:rsidRPr="00B10A33">
        <w:rPr>
          <w:spacing w:val="1"/>
        </w:rPr>
        <w:t>пи</w:t>
      </w:r>
      <w:r w:rsidRPr="00B10A33">
        <w:t>а</w:t>
      </w:r>
      <w:r w:rsidRPr="00B10A33">
        <w:rPr>
          <w:spacing w:val="1"/>
        </w:rPr>
        <w:t>дны</w:t>
      </w:r>
      <w:r w:rsidRPr="00B10A33">
        <w:t>х</w:t>
      </w:r>
      <w:r w:rsidRPr="00B10A33">
        <w:rPr>
          <w:spacing w:val="6"/>
        </w:rPr>
        <w:t xml:space="preserve"> </w:t>
      </w:r>
      <w:r w:rsidRPr="00B10A33">
        <w:rPr>
          <w:spacing w:val="-1"/>
        </w:rPr>
        <w:t>з</w:t>
      </w:r>
      <w:r w:rsidRPr="00B10A33">
        <w:t>а</w:t>
      </w:r>
      <w:r w:rsidRPr="00B10A33">
        <w:rPr>
          <w:spacing w:val="1"/>
        </w:rPr>
        <w:t>д</w:t>
      </w:r>
      <w:r w:rsidRPr="00B10A33">
        <w:t>а</w:t>
      </w:r>
      <w:r w:rsidRPr="00B10A33">
        <w:rPr>
          <w:spacing w:val="1"/>
        </w:rPr>
        <w:t>ний</w:t>
      </w:r>
      <w:r w:rsidRPr="00B10A33">
        <w:t>,</w:t>
      </w:r>
      <w:r w:rsidRPr="00B10A33">
        <w:rPr>
          <w:spacing w:val="5"/>
        </w:rPr>
        <w:t xml:space="preserve"> </w:t>
      </w:r>
      <w:r w:rsidRPr="00B10A33">
        <w:rPr>
          <w:spacing w:val="-1"/>
        </w:rPr>
        <w:t>м</w:t>
      </w:r>
      <w:r w:rsidRPr="00B10A33">
        <w:rPr>
          <w:spacing w:val="2"/>
        </w:rPr>
        <w:t>о</w:t>
      </w:r>
      <w:r w:rsidRPr="00B10A33">
        <w:t>г</w:t>
      </w:r>
      <w:r w:rsidRPr="00B10A33">
        <w:rPr>
          <w:spacing w:val="-3"/>
        </w:rPr>
        <w:t>у</w:t>
      </w:r>
      <w:r w:rsidRPr="00B10A33">
        <w:t>т</w:t>
      </w:r>
      <w:r w:rsidRPr="00B10A33">
        <w:rPr>
          <w:spacing w:val="4"/>
        </w:rPr>
        <w:t xml:space="preserve"> </w:t>
      </w:r>
      <w:r w:rsidRPr="00B10A33">
        <w:t>с</w:t>
      </w:r>
      <w:r w:rsidRPr="00B10A33">
        <w:rPr>
          <w:spacing w:val="1"/>
        </w:rPr>
        <w:t>д</w:t>
      </w:r>
      <w:r w:rsidRPr="00B10A33">
        <w:rPr>
          <w:spacing w:val="-1"/>
        </w:rPr>
        <w:t>а</w:t>
      </w:r>
      <w:r w:rsidRPr="00B10A33">
        <w:t>ть</w:t>
      </w:r>
      <w:r w:rsidRPr="00B10A33">
        <w:rPr>
          <w:spacing w:val="4"/>
        </w:rPr>
        <w:t xml:space="preserve"> </w:t>
      </w:r>
      <w:r w:rsidRPr="00B10A33">
        <w:rPr>
          <w:spacing w:val="1"/>
        </w:rPr>
        <w:t>и</w:t>
      </w:r>
      <w:r w:rsidRPr="00B10A33">
        <w:t>х</w:t>
      </w:r>
      <w:r w:rsidRPr="00B10A33">
        <w:rPr>
          <w:spacing w:val="6"/>
        </w:rPr>
        <w:t xml:space="preserve"> </w:t>
      </w:r>
      <w:r w:rsidRPr="00B10A33">
        <w:rPr>
          <w:spacing w:val="2"/>
        </w:rPr>
        <w:t>о</w:t>
      </w:r>
      <w:r w:rsidRPr="00B10A33">
        <w:rPr>
          <w:spacing w:val="1"/>
        </w:rPr>
        <w:t>р</w:t>
      </w:r>
      <w:r w:rsidRPr="00B10A33">
        <w:t>га</w:t>
      </w:r>
      <w:r w:rsidRPr="00B10A33">
        <w:rPr>
          <w:spacing w:val="1"/>
        </w:rPr>
        <w:t>н</w:t>
      </w:r>
      <w:r w:rsidRPr="00B10A33">
        <w:rPr>
          <w:spacing w:val="2"/>
        </w:rPr>
        <w:t>и</w:t>
      </w:r>
      <w:r w:rsidRPr="00B10A33">
        <w:rPr>
          <w:spacing w:val="-1"/>
        </w:rPr>
        <w:t>з</w:t>
      </w:r>
      <w:r w:rsidRPr="00B10A33">
        <w:t>а</w:t>
      </w:r>
      <w:r w:rsidRPr="00B10A33">
        <w:rPr>
          <w:spacing w:val="-1"/>
        </w:rPr>
        <w:t>т</w:t>
      </w:r>
      <w:r w:rsidRPr="00B10A33">
        <w:rPr>
          <w:spacing w:val="2"/>
        </w:rPr>
        <w:t>о</w:t>
      </w:r>
      <w:r w:rsidRPr="00B10A33">
        <w:rPr>
          <w:spacing w:val="1"/>
        </w:rPr>
        <w:t>р</w:t>
      </w:r>
      <w:r w:rsidRPr="00B10A33">
        <w:t>ам</w:t>
      </w:r>
      <w:r w:rsidRPr="00B10A33">
        <w:rPr>
          <w:spacing w:val="4"/>
        </w:rPr>
        <w:t xml:space="preserve"> </w:t>
      </w:r>
      <w:r w:rsidRPr="00B10A33">
        <w:t>в</w:t>
      </w:r>
      <w:r w:rsidRPr="00B10A33">
        <w:rPr>
          <w:spacing w:val="4"/>
        </w:rPr>
        <w:t xml:space="preserve"> </w:t>
      </w:r>
      <w:r w:rsidRPr="00B10A33">
        <w:t>а</w:t>
      </w:r>
      <w:r w:rsidRPr="00B10A33">
        <w:rPr>
          <w:spacing w:val="-3"/>
        </w:rPr>
        <w:t>у</w:t>
      </w:r>
      <w:r w:rsidRPr="00B10A33">
        <w:rPr>
          <w:spacing w:val="1"/>
        </w:rPr>
        <w:t>ди</w:t>
      </w:r>
      <w:r w:rsidRPr="00B10A33">
        <w:rPr>
          <w:spacing w:val="-1"/>
        </w:rPr>
        <w:t>т</w:t>
      </w:r>
      <w:r w:rsidRPr="00B10A33">
        <w:rPr>
          <w:spacing w:val="2"/>
        </w:rPr>
        <w:t>о</w:t>
      </w:r>
      <w:r w:rsidRPr="00B10A33">
        <w:rPr>
          <w:spacing w:val="1"/>
        </w:rPr>
        <w:t>р</w:t>
      </w:r>
      <w:r w:rsidRPr="00B10A33">
        <w:rPr>
          <w:spacing w:val="2"/>
        </w:rPr>
        <w:t>и</w:t>
      </w:r>
      <w:r>
        <w:t>и и </w:t>
      </w:r>
      <w:r w:rsidRPr="00B10A33">
        <w:rPr>
          <w:spacing w:val="1"/>
        </w:rPr>
        <w:t>п</w:t>
      </w:r>
      <w:r w:rsidRPr="00B10A33">
        <w:rPr>
          <w:spacing w:val="2"/>
        </w:rPr>
        <w:t>о</w:t>
      </w:r>
      <w:r w:rsidRPr="00B10A33">
        <w:t>к</w:t>
      </w:r>
      <w:r w:rsidRPr="00B10A33">
        <w:rPr>
          <w:spacing w:val="1"/>
        </w:rPr>
        <w:t>ин</w:t>
      </w:r>
      <w:r w:rsidRPr="00B10A33">
        <w:rPr>
          <w:spacing w:val="-3"/>
        </w:rPr>
        <w:t>у</w:t>
      </w:r>
      <w:r w:rsidRPr="00B10A33">
        <w:rPr>
          <w:spacing w:val="-1"/>
        </w:rPr>
        <w:t>т</w:t>
      </w:r>
      <w:r w:rsidRPr="00B10A33">
        <w:t>ь</w:t>
      </w:r>
      <w:r w:rsidRPr="00B10A33">
        <w:rPr>
          <w:spacing w:val="70"/>
        </w:rPr>
        <w:t xml:space="preserve"> </w:t>
      </w:r>
      <w:r w:rsidRPr="00B10A33">
        <w:t>м</w:t>
      </w:r>
      <w:r w:rsidRPr="00B10A33">
        <w:rPr>
          <w:spacing w:val="-1"/>
        </w:rPr>
        <w:t>е</w:t>
      </w:r>
      <w:r w:rsidRPr="00B10A33">
        <w:t>сто</w:t>
      </w:r>
      <w:r w:rsidRPr="00B10A33">
        <w:rPr>
          <w:spacing w:val="2"/>
        </w:rPr>
        <w:t xml:space="preserve"> </w:t>
      </w:r>
      <w:r w:rsidRPr="00B10A33">
        <w:rPr>
          <w:spacing w:val="1"/>
        </w:rPr>
        <w:t>п</w:t>
      </w:r>
      <w:r w:rsidRPr="00B10A33">
        <w:rPr>
          <w:spacing w:val="2"/>
        </w:rPr>
        <w:t>р</w:t>
      </w:r>
      <w:r w:rsidRPr="00B10A33">
        <w:rPr>
          <w:spacing w:val="1"/>
        </w:rPr>
        <w:t>о</w:t>
      </w:r>
      <w:r w:rsidRPr="00B10A33">
        <w:rPr>
          <w:spacing w:val="-1"/>
        </w:rPr>
        <w:t>в</w:t>
      </w:r>
      <w:r w:rsidRPr="00B10A33">
        <w:t>е</w:t>
      </w:r>
      <w:r w:rsidRPr="00B10A33">
        <w:rPr>
          <w:spacing w:val="1"/>
        </w:rPr>
        <w:t>д</w:t>
      </w:r>
      <w:r w:rsidRPr="00B10A33">
        <w:t>е</w:t>
      </w:r>
      <w:r w:rsidRPr="00B10A33">
        <w:rPr>
          <w:spacing w:val="1"/>
        </w:rPr>
        <w:t>ни</w:t>
      </w:r>
      <w:r w:rsidRPr="00B10A33">
        <w:t>я</w:t>
      </w:r>
      <w:r w:rsidRPr="00B10A33">
        <w:rPr>
          <w:spacing w:val="1"/>
        </w:rPr>
        <w:t xml:space="preserve"> </w:t>
      </w:r>
      <w:r w:rsidRPr="00B10A33">
        <w:rPr>
          <w:spacing w:val="-1"/>
        </w:rPr>
        <w:t>Ол</w:t>
      </w:r>
      <w:r w:rsidRPr="00B10A33">
        <w:rPr>
          <w:spacing w:val="1"/>
        </w:rPr>
        <w:t>и</w:t>
      </w:r>
      <w:r w:rsidRPr="00B10A33">
        <w:t>м</w:t>
      </w:r>
      <w:r w:rsidRPr="00B10A33">
        <w:rPr>
          <w:spacing w:val="1"/>
        </w:rPr>
        <w:t>пи</w:t>
      </w:r>
      <w:r w:rsidRPr="00B10A33">
        <w:t>а</w:t>
      </w:r>
      <w:r w:rsidRPr="00B10A33">
        <w:rPr>
          <w:spacing w:val="1"/>
        </w:rPr>
        <w:t>ды</w:t>
      </w:r>
      <w:r w:rsidRPr="00B10A33">
        <w:t xml:space="preserve">, </w:t>
      </w:r>
      <w:r w:rsidRPr="00B10A33">
        <w:rPr>
          <w:spacing w:val="1"/>
        </w:rPr>
        <w:t>н</w:t>
      </w:r>
      <w:r w:rsidRPr="00B10A33">
        <w:t>е</w:t>
      </w:r>
      <w:r w:rsidRPr="00B10A33">
        <w:rPr>
          <w:spacing w:val="1"/>
        </w:rPr>
        <w:t xml:space="preserve"> дожид</w:t>
      </w:r>
      <w:r w:rsidRPr="00B10A33">
        <w:t xml:space="preserve">аясь </w:t>
      </w:r>
      <w:r w:rsidRPr="00B10A33">
        <w:rPr>
          <w:spacing w:val="-1"/>
        </w:rPr>
        <w:t>з</w:t>
      </w:r>
      <w:r w:rsidRPr="00B10A33">
        <w:t>а</w:t>
      </w:r>
      <w:r w:rsidRPr="00B10A33">
        <w:rPr>
          <w:spacing w:val="-1"/>
        </w:rPr>
        <w:t>в</w:t>
      </w:r>
      <w:r w:rsidRPr="00B10A33">
        <w:t>е</w:t>
      </w:r>
      <w:r w:rsidRPr="00B10A33">
        <w:rPr>
          <w:spacing w:val="1"/>
        </w:rPr>
        <w:t>р</w:t>
      </w:r>
      <w:r w:rsidRPr="00B10A33">
        <w:t>ше</w:t>
      </w:r>
      <w:r w:rsidRPr="00B10A33">
        <w:rPr>
          <w:spacing w:val="1"/>
        </w:rPr>
        <w:t>н</w:t>
      </w:r>
      <w:r w:rsidRPr="00B10A33">
        <w:rPr>
          <w:spacing w:val="2"/>
        </w:rPr>
        <w:t>и</w:t>
      </w:r>
      <w:r w:rsidRPr="00B10A33">
        <w:t xml:space="preserve">я </w:t>
      </w:r>
      <w:r w:rsidRPr="00B10A33">
        <w:rPr>
          <w:spacing w:val="2"/>
        </w:rPr>
        <w:t>о</w:t>
      </w:r>
      <w:r w:rsidRPr="00B10A33">
        <w:rPr>
          <w:spacing w:val="-1"/>
        </w:rPr>
        <w:t>л</w:t>
      </w:r>
      <w:r w:rsidRPr="00B10A33">
        <w:rPr>
          <w:spacing w:val="1"/>
        </w:rPr>
        <w:t>и</w:t>
      </w:r>
      <w:r w:rsidRPr="00B10A33">
        <w:t>м</w:t>
      </w:r>
      <w:r w:rsidRPr="00B10A33">
        <w:rPr>
          <w:spacing w:val="1"/>
        </w:rPr>
        <w:t>пи</w:t>
      </w:r>
      <w:r w:rsidRPr="00B10A33">
        <w:t>а</w:t>
      </w:r>
      <w:r w:rsidRPr="00B10A33">
        <w:rPr>
          <w:spacing w:val="1"/>
        </w:rPr>
        <w:t>дн</w:t>
      </w:r>
      <w:r w:rsidRPr="00B10A33">
        <w:rPr>
          <w:spacing w:val="2"/>
        </w:rPr>
        <w:t>о</w:t>
      </w:r>
      <w:r w:rsidRPr="00B10A33">
        <w:t>го</w:t>
      </w:r>
      <w:r w:rsidRPr="00B10A33">
        <w:rPr>
          <w:spacing w:val="1"/>
        </w:rPr>
        <w:t xml:space="preserve"> </w:t>
      </w:r>
      <w:r w:rsidRPr="00B10A33">
        <w:rPr>
          <w:spacing w:val="-1"/>
        </w:rPr>
        <w:t>т</w:t>
      </w:r>
      <w:r w:rsidRPr="00B10A33">
        <w:rPr>
          <w:spacing w:val="-3"/>
        </w:rPr>
        <w:t>у</w:t>
      </w:r>
      <w:r w:rsidRPr="00B10A33">
        <w:rPr>
          <w:spacing w:val="2"/>
        </w:rPr>
        <w:t>р</w:t>
      </w:r>
      <w:r w:rsidRPr="00B10A33">
        <w:t>а.</w:t>
      </w:r>
    </w:p>
    <w:p w:rsidR="00A974C9" w:rsidRPr="00B10A33" w:rsidRDefault="00A974C9" w:rsidP="00A974C9">
      <w:pPr>
        <w:pStyle w:val="a3"/>
        <w:numPr>
          <w:ilvl w:val="2"/>
          <w:numId w:val="27"/>
        </w:numPr>
        <w:tabs>
          <w:tab w:val="left" w:pos="1418"/>
          <w:tab w:val="left" w:pos="1560"/>
          <w:tab w:val="left" w:pos="1959"/>
        </w:tabs>
        <w:kinsoku w:val="0"/>
        <w:overflowPunct w:val="0"/>
        <w:spacing w:before="55" w:line="276" w:lineRule="auto"/>
        <w:ind w:left="0" w:right="107" w:firstLine="709"/>
        <w:jc w:val="both"/>
      </w:pPr>
      <w:r w:rsidRPr="00B10A33">
        <w:t>У</w:t>
      </w:r>
      <w:r w:rsidRPr="00B10A33">
        <w:rPr>
          <w:spacing w:val="1"/>
        </w:rPr>
        <w:t>ч</w:t>
      </w:r>
      <w:r w:rsidRPr="00B10A33">
        <w:rPr>
          <w:spacing w:val="-1"/>
        </w:rPr>
        <w:t>а</w:t>
      </w:r>
      <w:r w:rsidRPr="00B10A33">
        <w:t>ст</w:t>
      </w:r>
      <w:r w:rsidRPr="00B10A33">
        <w:rPr>
          <w:spacing w:val="1"/>
        </w:rPr>
        <w:t>ни</w:t>
      </w:r>
      <w:r w:rsidRPr="00B10A33">
        <w:t>ки</w:t>
      </w:r>
      <w:r w:rsidRPr="00B10A33">
        <w:rPr>
          <w:spacing w:val="32"/>
        </w:rPr>
        <w:t xml:space="preserve"> </w:t>
      </w:r>
      <w:r w:rsidRPr="00B10A33">
        <w:rPr>
          <w:spacing w:val="-2"/>
        </w:rPr>
        <w:t>О</w:t>
      </w:r>
      <w:r w:rsidRPr="00B10A33">
        <w:rPr>
          <w:spacing w:val="-1"/>
        </w:rPr>
        <w:t>л</w:t>
      </w:r>
      <w:r w:rsidRPr="00B10A33">
        <w:rPr>
          <w:spacing w:val="2"/>
        </w:rPr>
        <w:t>и</w:t>
      </w:r>
      <w:r w:rsidRPr="00B10A33">
        <w:rPr>
          <w:spacing w:val="-1"/>
        </w:rPr>
        <w:t>м</w:t>
      </w:r>
      <w:r w:rsidRPr="00B10A33">
        <w:rPr>
          <w:spacing w:val="1"/>
        </w:rPr>
        <w:t>п</w:t>
      </w:r>
      <w:r w:rsidRPr="00B10A33">
        <w:rPr>
          <w:spacing w:val="2"/>
        </w:rPr>
        <w:t>и</w:t>
      </w:r>
      <w:r w:rsidRPr="00B10A33">
        <w:rPr>
          <w:spacing w:val="-1"/>
        </w:rPr>
        <w:t>а</w:t>
      </w:r>
      <w:r w:rsidRPr="00B10A33">
        <w:rPr>
          <w:spacing w:val="1"/>
        </w:rPr>
        <w:t>ды</w:t>
      </w:r>
      <w:r w:rsidRPr="00B10A33">
        <w:t>,</w:t>
      </w:r>
      <w:r w:rsidRPr="00B10A33">
        <w:rPr>
          <w:spacing w:val="30"/>
        </w:rPr>
        <w:t xml:space="preserve"> </w:t>
      </w:r>
      <w:r w:rsidRPr="00B10A33">
        <w:rPr>
          <w:spacing w:val="1"/>
        </w:rPr>
        <w:t>д</w:t>
      </w:r>
      <w:r w:rsidRPr="00B10A33">
        <w:rPr>
          <w:spacing w:val="2"/>
        </w:rPr>
        <w:t>о</w:t>
      </w:r>
      <w:r w:rsidRPr="00B10A33">
        <w:t>с</w:t>
      </w:r>
      <w:r w:rsidRPr="00B10A33">
        <w:rPr>
          <w:spacing w:val="1"/>
        </w:rPr>
        <w:t>р</w:t>
      </w:r>
      <w:r w:rsidRPr="00B10A33">
        <w:rPr>
          <w:spacing w:val="2"/>
        </w:rPr>
        <w:t>о</w:t>
      </w:r>
      <w:r w:rsidRPr="00B10A33">
        <w:t>ч</w:t>
      </w:r>
      <w:r w:rsidRPr="00B10A33">
        <w:rPr>
          <w:spacing w:val="2"/>
        </w:rPr>
        <w:t>н</w:t>
      </w:r>
      <w:r w:rsidRPr="00B10A33">
        <w:t>о</w:t>
      </w:r>
      <w:r w:rsidRPr="00B10A33">
        <w:rPr>
          <w:spacing w:val="32"/>
        </w:rPr>
        <w:t xml:space="preserve"> </w:t>
      </w:r>
      <w:r w:rsidRPr="00B10A33">
        <w:rPr>
          <w:spacing w:val="-1"/>
        </w:rPr>
        <w:t>з</w:t>
      </w:r>
      <w:r w:rsidRPr="00B10A33">
        <w:t>а</w:t>
      </w:r>
      <w:r w:rsidRPr="00B10A33">
        <w:rPr>
          <w:spacing w:val="-1"/>
        </w:rPr>
        <w:t>в</w:t>
      </w:r>
      <w:r w:rsidRPr="00B10A33">
        <w:t>е</w:t>
      </w:r>
      <w:r w:rsidRPr="00B10A33">
        <w:rPr>
          <w:spacing w:val="1"/>
        </w:rPr>
        <w:t>р</w:t>
      </w:r>
      <w:r w:rsidRPr="00B10A33">
        <w:t>ш</w:t>
      </w:r>
      <w:r w:rsidRPr="00B10A33">
        <w:rPr>
          <w:spacing w:val="2"/>
        </w:rPr>
        <w:t>и</w:t>
      </w:r>
      <w:r w:rsidRPr="00B10A33">
        <w:rPr>
          <w:spacing w:val="-1"/>
        </w:rPr>
        <w:t>в</w:t>
      </w:r>
      <w:r w:rsidRPr="00B10A33">
        <w:t>ш</w:t>
      </w:r>
      <w:r w:rsidRPr="00B10A33">
        <w:rPr>
          <w:spacing w:val="1"/>
        </w:rPr>
        <w:t>и</w:t>
      </w:r>
      <w:r w:rsidRPr="00B10A33">
        <w:t>е</w:t>
      </w:r>
      <w:r w:rsidRPr="00B10A33">
        <w:rPr>
          <w:spacing w:val="30"/>
        </w:rPr>
        <w:t xml:space="preserve"> </w:t>
      </w:r>
      <w:r w:rsidRPr="00B10A33">
        <w:rPr>
          <w:spacing w:val="-1"/>
        </w:rPr>
        <w:t>в</w:t>
      </w:r>
      <w:r w:rsidRPr="00B10A33">
        <w:rPr>
          <w:spacing w:val="1"/>
        </w:rPr>
        <w:t>ып</w:t>
      </w:r>
      <w:r w:rsidRPr="00B10A33">
        <w:rPr>
          <w:spacing w:val="2"/>
        </w:rPr>
        <w:t>о</w:t>
      </w:r>
      <w:r w:rsidRPr="00B10A33">
        <w:rPr>
          <w:spacing w:val="-1"/>
        </w:rPr>
        <w:t>л</w:t>
      </w:r>
      <w:r w:rsidRPr="00B10A33">
        <w:rPr>
          <w:spacing w:val="1"/>
        </w:rPr>
        <w:t>н</w:t>
      </w:r>
      <w:r w:rsidRPr="00B10A33">
        <w:t>е</w:t>
      </w:r>
      <w:r w:rsidRPr="00B10A33">
        <w:rPr>
          <w:spacing w:val="1"/>
        </w:rPr>
        <w:t>ни</w:t>
      </w:r>
      <w:r w:rsidRPr="00B10A33">
        <w:t xml:space="preserve">е </w:t>
      </w:r>
      <w:r w:rsidRPr="00B10A33">
        <w:rPr>
          <w:spacing w:val="2"/>
        </w:rPr>
        <w:t>о</w:t>
      </w:r>
      <w:r w:rsidRPr="00B10A33">
        <w:rPr>
          <w:spacing w:val="-1"/>
        </w:rPr>
        <w:t>л</w:t>
      </w:r>
      <w:r w:rsidRPr="00B10A33">
        <w:rPr>
          <w:spacing w:val="1"/>
        </w:rPr>
        <w:t>и</w:t>
      </w:r>
      <w:r w:rsidRPr="00B10A33">
        <w:t>м</w:t>
      </w:r>
      <w:r w:rsidRPr="00B10A33">
        <w:rPr>
          <w:spacing w:val="1"/>
        </w:rPr>
        <w:t>пи</w:t>
      </w:r>
      <w:r w:rsidRPr="00B10A33">
        <w:t>а</w:t>
      </w:r>
      <w:r w:rsidRPr="00B10A33">
        <w:rPr>
          <w:spacing w:val="1"/>
        </w:rPr>
        <w:t>дны</w:t>
      </w:r>
      <w:r w:rsidRPr="00B10A33">
        <w:t>х</w:t>
      </w:r>
      <w:r w:rsidRPr="00B10A33">
        <w:rPr>
          <w:spacing w:val="2"/>
        </w:rPr>
        <w:t xml:space="preserve"> </w:t>
      </w:r>
      <w:r w:rsidRPr="00B10A33">
        <w:rPr>
          <w:spacing w:val="-1"/>
        </w:rPr>
        <w:t>з</w:t>
      </w:r>
      <w:r w:rsidRPr="00B10A33">
        <w:t>а</w:t>
      </w:r>
      <w:r w:rsidRPr="00B10A33">
        <w:rPr>
          <w:spacing w:val="1"/>
        </w:rPr>
        <w:t>д</w:t>
      </w:r>
      <w:r w:rsidRPr="00B10A33">
        <w:t>а</w:t>
      </w:r>
      <w:r w:rsidRPr="00B10A33">
        <w:rPr>
          <w:spacing w:val="1"/>
        </w:rPr>
        <w:t>ни</w:t>
      </w:r>
      <w:r w:rsidRPr="00B10A33">
        <w:t>й</w:t>
      </w:r>
      <w:r w:rsidRPr="00B10A33">
        <w:rPr>
          <w:spacing w:val="2"/>
        </w:rPr>
        <w:t xml:space="preserve"> </w:t>
      </w:r>
      <w:r w:rsidRPr="00B10A33">
        <w:t>и</w:t>
      </w:r>
      <w:r w:rsidRPr="00B10A33">
        <w:rPr>
          <w:spacing w:val="2"/>
        </w:rPr>
        <w:t xml:space="preserve"> </w:t>
      </w:r>
      <w:r w:rsidRPr="00B10A33">
        <w:rPr>
          <w:spacing w:val="1"/>
        </w:rPr>
        <w:t>п</w:t>
      </w:r>
      <w:r w:rsidRPr="00B10A33">
        <w:rPr>
          <w:spacing w:val="2"/>
        </w:rPr>
        <w:t>о</w:t>
      </w:r>
      <w:r w:rsidRPr="00B10A33">
        <w:rPr>
          <w:spacing w:val="-1"/>
        </w:rPr>
        <w:t>к</w:t>
      </w:r>
      <w:r w:rsidRPr="00B10A33">
        <w:rPr>
          <w:spacing w:val="2"/>
        </w:rPr>
        <w:t>и</w:t>
      </w:r>
      <w:r w:rsidRPr="00B10A33">
        <w:rPr>
          <w:spacing w:val="1"/>
        </w:rPr>
        <w:t>н</w:t>
      </w:r>
      <w:r w:rsidRPr="00B10A33">
        <w:rPr>
          <w:spacing w:val="-3"/>
        </w:rPr>
        <w:t>у</w:t>
      </w:r>
      <w:r w:rsidRPr="00B10A33">
        <w:rPr>
          <w:spacing w:val="-1"/>
        </w:rPr>
        <w:t>в</w:t>
      </w:r>
      <w:r w:rsidRPr="00B10A33">
        <w:t>ш</w:t>
      </w:r>
      <w:r w:rsidRPr="00B10A33">
        <w:rPr>
          <w:spacing w:val="1"/>
        </w:rPr>
        <w:t>и</w:t>
      </w:r>
      <w:r w:rsidRPr="00B10A33">
        <w:t>е а</w:t>
      </w:r>
      <w:r w:rsidRPr="00B10A33">
        <w:rPr>
          <w:spacing w:val="-3"/>
        </w:rPr>
        <w:t>у</w:t>
      </w:r>
      <w:r w:rsidRPr="00B10A33">
        <w:rPr>
          <w:spacing w:val="1"/>
        </w:rPr>
        <w:t>ди</w:t>
      </w:r>
      <w:r w:rsidRPr="00B10A33">
        <w:rPr>
          <w:spacing w:val="-1"/>
        </w:rPr>
        <w:t>т</w:t>
      </w:r>
      <w:r w:rsidRPr="00B10A33">
        <w:rPr>
          <w:spacing w:val="2"/>
        </w:rPr>
        <w:t>ор</w:t>
      </w:r>
      <w:r w:rsidRPr="00B10A33">
        <w:rPr>
          <w:spacing w:val="1"/>
        </w:rPr>
        <w:t>и</w:t>
      </w:r>
      <w:r w:rsidRPr="00B10A33">
        <w:rPr>
          <w:spacing w:val="-1"/>
        </w:rPr>
        <w:t>ю</w:t>
      </w:r>
      <w:r w:rsidRPr="00B10A33">
        <w:t xml:space="preserve">, </w:t>
      </w:r>
      <w:r w:rsidRPr="00B10A33">
        <w:rPr>
          <w:spacing w:val="1"/>
        </w:rPr>
        <w:t>н</w:t>
      </w:r>
      <w:r w:rsidRPr="00B10A33">
        <w:t xml:space="preserve">е </w:t>
      </w:r>
      <w:r w:rsidRPr="00B10A33">
        <w:rPr>
          <w:spacing w:val="2"/>
        </w:rPr>
        <w:t>и</w:t>
      </w:r>
      <w:r w:rsidRPr="00B10A33">
        <w:rPr>
          <w:spacing w:val="-1"/>
        </w:rPr>
        <w:t>м</w:t>
      </w:r>
      <w:r w:rsidRPr="00B10A33">
        <w:t>е</w:t>
      </w:r>
      <w:r w:rsidRPr="00B10A33">
        <w:rPr>
          <w:spacing w:val="-1"/>
        </w:rPr>
        <w:t>ю</w:t>
      </w:r>
      <w:r w:rsidRPr="00B10A33">
        <w:t xml:space="preserve">т </w:t>
      </w:r>
      <w:r w:rsidRPr="00B10A33">
        <w:rPr>
          <w:spacing w:val="1"/>
        </w:rPr>
        <w:t>п</w:t>
      </w:r>
      <w:r w:rsidRPr="00B10A33">
        <w:rPr>
          <w:spacing w:val="2"/>
        </w:rPr>
        <w:t>р</w:t>
      </w:r>
      <w:r w:rsidRPr="00B10A33">
        <w:rPr>
          <w:spacing w:val="-1"/>
        </w:rPr>
        <w:t>ав</w:t>
      </w:r>
      <w:r w:rsidRPr="00B10A33">
        <w:t>а</w:t>
      </w:r>
      <w:r w:rsidRPr="00B10A33">
        <w:rPr>
          <w:spacing w:val="1"/>
        </w:rPr>
        <w:t xml:space="preserve"> </w:t>
      </w:r>
      <w:r w:rsidRPr="00B10A33">
        <w:rPr>
          <w:spacing w:val="-1"/>
        </w:rPr>
        <w:t>в</w:t>
      </w:r>
      <w:r w:rsidRPr="00B10A33">
        <w:t>е</w:t>
      </w:r>
      <w:r w:rsidRPr="00B10A33">
        <w:rPr>
          <w:spacing w:val="1"/>
        </w:rPr>
        <w:t>рн</w:t>
      </w:r>
      <w:r w:rsidRPr="00B10A33">
        <w:rPr>
          <w:spacing w:val="-3"/>
        </w:rPr>
        <w:t>у</w:t>
      </w:r>
      <w:r w:rsidRPr="00B10A33">
        <w:t>т</w:t>
      </w:r>
      <w:r w:rsidRPr="00B10A33">
        <w:rPr>
          <w:spacing w:val="-1"/>
        </w:rPr>
        <w:t>ь</w:t>
      </w:r>
      <w:r w:rsidRPr="00B10A33">
        <w:t>ся</w:t>
      </w:r>
      <w:r w:rsidRPr="00B10A33">
        <w:rPr>
          <w:spacing w:val="1"/>
        </w:rPr>
        <w:t xml:space="preserve"> </w:t>
      </w:r>
      <w:r w:rsidRPr="00B10A33">
        <w:t>в</w:t>
      </w:r>
      <w:r>
        <w:t xml:space="preserve"> </w:t>
      </w:r>
      <w:r>
        <w:rPr>
          <w:spacing w:val="-1"/>
        </w:rPr>
        <w:t>аудиторию</w:t>
      </w:r>
      <w:r w:rsidRPr="00B10A33">
        <w:rPr>
          <w:spacing w:val="37"/>
        </w:rPr>
        <w:t xml:space="preserve"> </w:t>
      </w:r>
      <w:r w:rsidRPr="00B10A33">
        <w:rPr>
          <w:spacing w:val="1"/>
        </w:rPr>
        <w:t>п</w:t>
      </w:r>
      <w:r w:rsidRPr="00B10A33">
        <w:rPr>
          <w:spacing w:val="2"/>
        </w:rPr>
        <w:t>ро</w:t>
      </w:r>
      <w:r w:rsidRPr="00B10A33">
        <w:rPr>
          <w:spacing w:val="-1"/>
        </w:rPr>
        <w:t>ве</w:t>
      </w:r>
      <w:r w:rsidRPr="00B10A33">
        <w:rPr>
          <w:spacing w:val="1"/>
        </w:rPr>
        <w:t>д</w:t>
      </w:r>
      <w:r w:rsidRPr="00B10A33">
        <w:t>е</w:t>
      </w:r>
      <w:r w:rsidRPr="00B10A33">
        <w:rPr>
          <w:spacing w:val="1"/>
        </w:rPr>
        <w:t>н</w:t>
      </w:r>
      <w:r w:rsidRPr="00B10A33">
        <w:rPr>
          <w:spacing w:val="2"/>
        </w:rPr>
        <w:t>и</w:t>
      </w:r>
      <w:r w:rsidRPr="00B10A33">
        <w:t>я</w:t>
      </w:r>
      <w:r w:rsidRPr="00B10A33">
        <w:rPr>
          <w:spacing w:val="39"/>
        </w:rPr>
        <w:t xml:space="preserve"> </w:t>
      </w:r>
      <w:r w:rsidRPr="00B10A33">
        <w:rPr>
          <w:spacing w:val="1"/>
        </w:rPr>
        <w:t>д</w:t>
      </w:r>
      <w:r w:rsidRPr="00B10A33">
        <w:rPr>
          <w:spacing w:val="-1"/>
        </w:rPr>
        <w:t>л</w:t>
      </w:r>
      <w:r w:rsidRPr="00B10A33">
        <w:t>я</w:t>
      </w:r>
      <w:r w:rsidRPr="00B10A33">
        <w:rPr>
          <w:spacing w:val="39"/>
        </w:rPr>
        <w:t xml:space="preserve"> </w:t>
      </w:r>
      <w:r w:rsidRPr="00B10A33">
        <w:rPr>
          <w:spacing w:val="-1"/>
        </w:rPr>
        <w:t>в</w:t>
      </w:r>
      <w:r w:rsidRPr="00B10A33">
        <w:rPr>
          <w:spacing w:val="1"/>
        </w:rPr>
        <w:t>ып</w:t>
      </w:r>
      <w:r w:rsidRPr="00B10A33">
        <w:rPr>
          <w:spacing w:val="2"/>
        </w:rPr>
        <w:t>о</w:t>
      </w:r>
      <w:r w:rsidRPr="00B10A33">
        <w:rPr>
          <w:spacing w:val="-1"/>
        </w:rPr>
        <w:t>л</w:t>
      </w:r>
      <w:r w:rsidRPr="00B10A33">
        <w:rPr>
          <w:spacing w:val="1"/>
        </w:rPr>
        <w:t>н</w:t>
      </w:r>
      <w:r w:rsidRPr="00B10A33">
        <w:t>е</w:t>
      </w:r>
      <w:r w:rsidRPr="00B10A33">
        <w:rPr>
          <w:spacing w:val="1"/>
        </w:rPr>
        <w:t>ни</w:t>
      </w:r>
      <w:r w:rsidRPr="00B10A33">
        <w:t>я</w:t>
      </w:r>
      <w:r w:rsidRPr="00B10A33">
        <w:rPr>
          <w:spacing w:val="39"/>
        </w:rPr>
        <w:t xml:space="preserve"> </w:t>
      </w:r>
      <w:r w:rsidRPr="00B10A33">
        <w:t>за</w:t>
      </w:r>
      <w:r w:rsidRPr="00B10A33">
        <w:rPr>
          <w:spacing w:val="1"/>
        </w:rPr>
        <w:t>д</w:t>
      </w:r>
      <w:r w:rsidRPr="00B10A33">
        <w:rPr>
          <w:spacing w:val="-1"/>
        </w:rPr>
        <w:t>а</w:t>
      </w:r>
      <w:r w:rsidRPr="00B10A33">
        <w:rPr>
          <w:spacing w:val="2"/>
        </w:rPr>
        <w:t>н</w:t>
      </w:r>
      <w:r w:rsidRPr="00B10A33">
        <w:rPr>
          <w:spacing w:val="1"/>
        </w:rPr>
        <w:t>и</w:t>
      </w:r>
      <w:r w:rsidRPr="00B10A33">
        <w:t>й</w:t>
      </w:r>
      <w:r w:rsidRPr="00B10A33">
        <w:rPr>
          <w:spacing w:val="40"/>
        </w:rPr>
        <w:t xml:space="preserve"> </w:t>
      </w:r>
      <w:r w:rsidRPr="00B10A33">
        <w:rPr>
          <w:spacing w:val="1"/>
        </w:rPr>
        <w:t>и</w:t>
      </w:r>
      <w:r w:rsidRPr="00B10A33">
        <w:rPr>
          <w:spacing w:val="-1"/>
        </w:rPr>
        <w:t>л</w:t>
      </w:r>
      <w:r w:rsidRPr="00B10A33">
        <w:t>и</w:t>
      </w:r>
      <w:r w:rsidRPr="00B10A33">
        <w:rPr>
          <w:spacing w:val="40"/>
        </w:rPr>
        <w:t xml:space="preserve"> </w:t>
      </w:r>
      <w:r w:rsidRPr="00B10A33">
        <w:rPr>
          <w:spacing w:val="-1"/>
        </w:rPr>
        <w:t>в</w:t>
      </w:r>
      <w:r w:rsidRPr="00B10A33">
        <w:rPr>
          <w:spacing w:val="1"/>
        </w:rPr>
        <w:t>н</w:t>
      </w:r>
      <w:r w:rsidRPr="00B10A33">
        <w:t>ес</w:t>
      </w:r>
      <w:r w:rsidRPr="00B10A33">
        <w:rPr>
          <w:spacing w:val="-1"/>
        </w:rPr>
        <w:t>е</w:t>
      </w:r>
      <w:r w:rsidRPr="00B10A33">
        <w:rPr>
          <w:spacing w:val="2"/>
        </w:rPr>
        <w:t>н</w:t>
      </w:r>
      <w:r w:rsidRPr="00B10A33">
        <w:rPr>
          <w:spacing w:val="1"/>
        </w:rPr>
        <w:t>и</w:t>
      </w:r>
      <w:r w:rsidRPr="00B10A33">
        <w:t>я</w:t>
      </w:r>
      <w:r w:rsidRPr="00B10A33">
        <w:rPr>
          <w:spacing w:val="39"/>
        </w:rPr>
        <w:t xml:space="preserve"> </w:t>
      </w:r>
      <w:r w:rsidRPr="00B10A33">
        <w:rPr>
          <w:spacing w:val="1"/>
        </w:rPr>
        <w:t>и</w:t>
      </w:r>
      <w:r w:rsidRPr="00B10A33">
        <w:t>с</w:t>
      </w:r>
      <w:r w:rsidRPr="00B10A33">
        <w:rPr>
          <w:spacing w:val="1"/>
        </w:rPr>
        <w:t>п</w:t>
      </w:r>
      <w:r w:rsidRPr="00B10A33">
        <w:rPr>
          <w:spacing w:val="2"/>
        </w:rPr>
        <w:t>р</w:t>
      </w:r>
      <w:r w:rsidRPr="00B10A33">
        <w:t>а</w:t>
      </w:r>
      <w:r w:rsidRPr="00B10A33">
        <w:rPr>
          <w:spacing w:val="-1"/>
        </w:rPr>
        <w:t>вл</w:t>
      </w:r>
      <w:r w:rsidRPr="00B10A33">
        <w:t>е</w:t>
      </w:r>
      <w:r w:rsidRPr="00B10A33">
        <w:rPr>
          <w:spacing w:val="1"/>
        </w:rPr>
        <w:t>ни</w:t>
      </w:r>
      <w:r w:rsidRPr="00B10A33">
        <w:t>й</w:t>
      </w:r>
      <w:r w:rsidRPr="00B10A33">
        <w:rPr>
          <w:spacing w:val="40"/>
        </w:rPr>
        <w:t xml:space="preserve"> </w:t>
      </w:r>
      <w:r w:rsidRPr="00B10A33">
        <w:t xml:space="preserve">в </w:t>
      </w:r>
      <w:r w:rsidRPr="00B10A33">
        <w:rPr>
          <w:spacing w:val="1"/>
        </w:rPr>
        <w:t>б</w:t>
      </w:r>
      <w:r w:rsidRPr="00B10A33">
        <w:rPr>
          <w:spacing w:val="-1"/>
        </w:rPr>
        <w:t>л</w:t>
      </w:r>
      <w:r w:rsidRPr="00B10A33">
        <w:t>а</w:t>
      </w:r>
      <w:r w:rsidRPr="00B10A33">
        <w:rPr>
          <w:spacing w:val="1"/>
        </w:rPr>
        <w:t>н</w:t>
      </w:r>
      <w:r w:rsidRPr="00B10A33">
        <w:t>ки</w:t>
      </w:r>
      <w:r w:rsidRPr="00B10A33">
        <w:rPr>
          <w:spacing w:val="1"/>
        </w:rPr>
        <w:t xml:space="preserve"> о</w:t>
      </w:r>
      <w:r w:rsidRPr="00B10A33">
        <w:t>т</w:t>
      </w:r>
      <w:r w:rsidRPr="00B10A33">
        <w:rPr>
          <w:spacing w:val="-1"/>
        </w:rPr>
        <w:t>в</w:t>
      </w:r>
      <w:r w:rsidRPr="00B10A33">
        <w:t>е</w:t>
      </w:r>
      <w:r w:rsidRPr="00B10A33">
        <w:rPr>
          <w:spacing w:val="-1"/>
        </w:rPr>
        <w:t>т</w:t>
      </w:r>
      <w:r w:rsidRPr="00B10A33">
        <w:rPr>
          <w:spacing w:val="2"/>
        </w:rPr>
        <w:t>о</w:t>
      </w:r>
      <w:r w:rsidRPr="00B10A33">
        <w:t>в</w:t>
      </w:r>
      <w:r>
        <w:t>.</w:t>
      </w:r>
    </w:p>
    <w:p w:rsidR="00A974C9" w:rsidRPr="00B10A33" w:rsidRDefault="00A974C9" w:rsidP="00A974C9">
      <w:pPr>
        <w:pStyle w:val="a3"/>
        <w:numPr>
          <w:ilvl w:val="2"/>
          <w:numId w:val="27"/>
        </w:numPr>
        <w:tabs>
          <w:tab w:val="left" w:pos="1418"/>
          <w:tab w:val="left" w:pos="1560"/>
          <w:tab w:val="left" w:pos="1892"/>
        </w:tabs>
        <w:kinsoku w:val="0"/>
        <w:overflowPunct w:val="0"/>
        <w:spacing w:before="9" w:line="276" w:lineRule="auto"/>
        <w:ind w:left="0" w:right="112" w:firstLine="709"/>
        <w:jc w:val="both"/>
      </w:pPr>
      <w:r w:rsidRPr="000F4E96">
        <w:rPr>
          <w:spacing w:val="-2"/>
        </w:rPr>
        <w:t>П</w:t>
      </w:r>
      <w:r w:rsidRPr="000F4E96">
        <w:rPr>
          <w:spacing w:val="2"/>
        </w:rPr>
        <w:t>о</w:t>
      </w:r>
      <w:r w:rsidRPr="00B10A33">
        <w:t>с</w:t>
      </w:r>
      <w:r w:rsidRPr="000F4E96">
        <w:rPr>
          <w:spacing w:val="-1"/>
        </w:rPr>
        <w:t>л</w:t>
      </w:r>
      <w:r w:rsidRPr="00B10A33">
        <w:t>е</w:t>
      </w:r>
      <w:r w:rsidRPr="000F4E96">
        <w:rPr>
          <w:spacing w:val="33"/>
        </w:rPr>
        <w:t xml:space="preserve"> </w:t>
      </w:r>
      <w:r w:rsidRPr="00B10A33">
        <w:t>за</w:t>
      </w:r>
      <w:r w:rsidRPr="000F4E96">
        <w:rPr>
          <w:spacing w:val="-1"/>
        </w:rPr>
        <w:t>ве</w:t>
      </w:r>
      <w:r w:rsidRPr="000F4E96">
        <w:rPr>
          <w:spacing w:val="2"/>
        </w:rPr>
        <w:t>р</w:t>
      </w:r>
      <w:r w:rsidRPr="00B10A33">
        <w:t>ше</w:t>
      </w:r>
      <w:r w:rsidRPr="000F4E96">
        <w:rPr>
          <w:spacing w:val="1"/>
        </w:rPr>
        <w:t>ни</w:t>
      </w:r>
      <w:r w:rsidRPr="00B10A33">
        <w:t>я</w:t>
      </w:r>
      <w:r w:rsidRPr="000F4E96">
        <w:rPr>
          <w:spacing w:val="34"/>
        </w:rPr>
        <w:t xml:space="preserve"> </w:t>
      </w:r>
      <w:r w:rsidRPr="000F4E96">
        <w:rPr>
          <w:spacing w:val="2"/>
        </w:rPr>
        <w:t>о</w:t>
      </w:r>
      <w:r w:rsidRPr="000F4E96">
        <w:rPr>
          <w:spacing w:val="-1"/>
        </w:rPr>
        <w:t>л</w:t>
      </w:r>
      <w:r w:rsidRPr="000F4E96">
        <w:rPr>
          <w:spacing w:val="1"/>
        </w:rPr>
        <w:t>и</w:t>
      </w:r>
      <w:r w:rsidRPr="00B10A33">
        <w:t>м</w:t>
      </w:r>
      <w:r w:rsidRPr="000F4E96">
        <w:rPr>
          <w:spacing w:val="1"/>
        </w:rPr>
        <w:t>пи</w:t>
      </w:r>
      <w:r w:rsidRPr="00B10A33">
        <w:t>а</w:t>
      </w:r>
      <w:r w:rsidRPr="000F4E96">
        <w:rPr>
          <w:spacing w:val="1"/>
        </w:rPr>
        <w:t>дн</w:t>
      </w:r>
      <w:r w:rsidRPr="000F4E96">
        <w:rPr>
          <w:spacing w:val="2"/>
        </w:rPr>
        <w:t>о</w:t>
      </w:r>
      <w:r w:rsidRPr="00B10A33">
        <w:t>го</w:t>
      </w:r>
      <w:r w:rsidRPr="000F4E96">
        <w:rPr>
          <w:spacing w:val="35"/>
        </w:rPr>
        <w:t xml:space="preserve"> </w:t>
      </w:r>
      <w:r w:rsidRPr="00B10A33">
        <w:t>т</w:t>
      </w:r>
      <w:r w:rsidRPr="000F4E96">
        <w:rPr>
          <w:spacing w:val="-3"/>
        </w:rPr>
        <w:t>у</w:t>
      </w:r>
      <w:r w:rsidRPr="000F4E96">
        <w:rPr>
          <w:spacing w:val="1"/>
        </w:rPr>
        <w:t>р</w:t>
      </w:r>
      <w:r w:rsidRPr="00B10A33">
        <w:t>а</w:t>
      </w:r>
      <w:r w:rsidRPr="000F4E96">
        <w:rPr>
          <w:spacing w:val="34"/>
        </w:rPr>
        <w:t xml:space="preserve"> </w:t>
      </w:r>
      <w:r w:rsidRPr="000F4E96">
        <w:rPr>
          <w:spacing w:val="1"/>
        </w:rPr>
        <w:t>б</w:t>
      </w:r>
      <w:r w:rsidRPr="000F4E96">
        <w:rPr>
          <w:spacing w:val="-1"/>
        </w:rPr>
        <w:t>л</w:t>
      </w:r>
      <w:r w:rsidRPr="00B10A33">
        <w:t>а</w:t>
      </w:r>
      <w:r w:rsidRPr="000F4E96">
        <w:rPr>
          <w:spacing w:val="1"/>
        </w:rPr>
        <w:t>н</w:t>
      </w:r>
      <w:r w:rsidRPr="00B10A33">
        <w:t>ки</w:t>
      </w:r>
      <w:r w:rsidRPr="000F4E96">
        <w:rPr>
          <w:spacing w:val="34"/>
        </w:rPr>
        <w:t xml:space="preserve"> </w:t>
      </w:r>
      <w:r w:rsidRPr="00B10A33">
        <w:t>(</w:t>
      </w:r>
      <w:r w:rsidRPr="000F4E96">
        <w:rPr>
          <w:spacing w:val="-1"/>
        </w:rPr>
        <w:t>л</w:t>
      </w:r>
      <w:r w:rsidRPr="000F4E96">
        <w:rPr>
          <w:spacing w:val="1"/>
        </w:rPr>
        <w:t>и</w:t>
      </w:r>
      <w:r w:rsidRPr="00B10A33">
        <w:t>сты)</w:t>
      </w:r>
      <w:r w:rsidRPr="000F4E96">
        <w:rPr>
          <w:spacing w:val="33"/>
        </w:rPr>
        <w:t xml:space="preserve"> </w:t>
      </w:r>
      <w:r w:rsidRPr="000F4E96">
        <w:rPr>
          <w:spacing w:val="2"/>
        </w:rPr>
        <w:t>о</w:t>
      </w:r>
      <w:r w:rsidRPr="000F4E96">
        <w:rPr>
          <w:spacing w:val="-1"/>
        </w:rPr>
        <w:t>тв</w:t>
      </w:r>
      <w:r w:rsidRPr="00B10A33">
        <w:t>ет</w:t>
      </w:r>
      <w:r w:rsidRPr="000F4E96">
        <w:rPr>
          <w:spacing w:val="1"/>
        </w:rPr>
        <w:t>о</w:t>
      </w:r>
      <w:r w:rsidRPr="000F4E96">
        <w:rPr>
          <w:spacing w:val="-1"/>
        </w:rPr>
        <w:t>в</w:t>
      </w:r>
      <w:r w:rsidRPr="00B10A33">
        <w:t xml:space="preserve">, </w:t>
      </w:r>
      <w:r w:rsidRPr="000F4E96">
        <w:rPr>
          <w:spacing w:val="1"/>
        </w:rPr>
        <w:t>ч</w:t>
      </w:r>
      <w:r w:rsidRPr="000F4E96">
        <w:rPr>
          <w:spacing w:val="-1"/>
        </w:rPr>
        <w:t>е</w:t>
      </w:r>
      <w:r w:rsidRPr="000F4E96">
        <w:rPr>
          <w:spacing w:val="2"/>
        </w:rPr>
        <w:t>р</w:t>
      </w:r>
      <w:r w:rsidRPr="000F4E96">
        <w:rPr>
          <w:spacing w:val="1"/>
        </w:rPr>
        <w:t>н</w:t>
      </w:r>
      <w:r w:rsidRPr="000F4E96">
        <w:rPr>
          <w:spacing w:val="2"/>
        </w:rPr>
        <w:t>о</w:t>
      </w:r>
      <w:r w:rsidRPr="000F4E96">
        <w:rPr>
          <w:spacing w:val="-1"/>
        </w:rPr>
        <w:t>в</w:t>
      </w:r>
      <w:r w:rsidRPr="000F4E96">
        <w:rPr>
          <w:spacing w:val="1"/>
        </w:rPr>
        <w:t>и</w:t>
      </w:r>
      <w:r w:rsidRPr="00B10A33">
        <w:t>ки</w:t>
      </w:r>
      <w:r w:rsidRPr="000F4E96">
        <w:rPr>
          <w:spacing w:val="46"/>
        </w:rPr>
        <w:t xml:space="preserve"> </w:t>
      </w:r>
      <w:r w:rsidRPr="000F4E96">
        <w:rPr>
          <w:spacing w:val="-1"/>
        </w:rPr>
        <w:t>с</w:t>
      </w:r>
      <w:r w:rsidRPr="000F4E96">
        <w:rPr>
          <w:spacing w:val="1"/>
        </w:rPr>
        <w:t>д</w:t>
      </w:r>
      <w:r w:rsidRPr="00B10A33">
        <w:t>а</w:t>
      </w:r>
      <w:r w:rsidRPr="000F4E96">
        <w:rPr>
          <w:spacing w:val="-1"/>
        </w:rPr>
        <w:t>ют</w:t>
      </w:r>
      <w:r w:rsidRPr="00B10A33">
        <w:t>ся</w:t>
      </w:r>
      <w:r w:rsidRPr="000F4E96">
        <w:rPr>
          <w:spacing w:val="45"/>
        </w:rPr>
        <w:t xml:space="preserve"> </w:t>
      </w:r>
      <w:r w:rsidRPr="000F4E96">
        <w:rPr>
          <w:spacing w:val="2"/>
        </w:rPr>
        <w:t>ор</w:t>
      </w:r>
      <w:r w:rsidRPr="00B10A33">
        <w:t>га</w:t>
      </w:r>
      <w:r w:rsidRPr="000F4E96">
        <w:rPr>
          <w:spacing w:val="1"/>
        </w:rPr>
        <w:t>ни</w:t>
      </w:r>
      <w:r w:rsidRPr="000F4E96">
        <w:rPr>
          <w:spacing w:val="-1"/>
        </w:rPr>
        <w:t>з</w:t>
      </w:r>
      <w:r w:rsidRPr="00B10A33">
        <w:t>ат</w:t>
      </w:r>
      <w:r w:rsidRPr="000F4E96">
        <w:rPr>
          <w:spacing w:val="1"/>
        </w:rPr>
        <w:t>о</w:t>
      </w:r>
      <w:r w:rsidRPr="000F4E96">
        <w:rPr>
          <w:spacing w:val="2"/>
        </w:rPr>
        <w:t>р</w:t>
      </w:r>
      <w:r w:rsidRPr="00B10A33">
        <w:t>ам</w:t>
      </w:r>
      <w:r w:rsidRPr="000F4E96">
        <w:rPr>
          <w:spacing w:val="44"/>
        </w:rPr>
        <w:t xml:space="preserve"> </w:t>
      </w:r>
      <w:r w:rsidRPr="00B10A33">
        <w:t>в</w:t>
      </w:r>
      <w:r w:rsidRPr="000F4E96">
        <w:rPr>
          <w:spacing w:val="43"/>
        </w:rPr>
        <w:t xml:space="preserve"> </w:t>
      </w:r>
      <w:r w:rsidRPr="00B10A33">
        <w:t>а</w:t>
      </w:r>
      <w:r w:rsidRPr="000F4E96">
        <w:rPr>
          <w:spacing w:val="-3"/>
        </w:rPr>
        <w:t>у</w:t>
      </w:r>
      <w:r w:rsidRPr="000F4E96">
        <w:rPr>
          <w:spacing w:val="1"/>
        </w:rPr>
        <w:t>ди</w:t>
      </w:r>
      <w:r w:rsidRPr="00B10A33">
        <w:t>т</w:t>
      </w:r>
      <w:r w:rsidRPr="000F4E96">
        <w:rPr>
          <w:spacing w:val="1"/>
        </w:rPr>
        <w:t>о</w:t>
      </w:r>
      <w:r w:rsidRPr="000F4E96">
        <w:rPr>
          <w:spacing w:val="2"/>
        </w:rPr>
        <w:t>р</w:t>
      </w:r>
      <w:r w:rsidRPr="000F4E96">
        <w:rPr>
          <w:spacing w:val="1"/>
        </w:rPr>
        <w:t>ии</w:t>
      </w:r>
      <w:r w:rsidRPr="00B10A33">
        <w:t>.</w:t>
      </w:r>
      <w:r w:rsidRPr="000F4E96">
        <w:rPr>
          <w:spacing w:val="44"/>
        </w:rPr>
        <w:t xml:space="preserve"> </w:t>
      </w:r>
      <w:r w:rsidRPr="000F4E96">
        <w:rPr>
          <w:spacing w:val="1"/>
        </w:rPr>
        <w:t>В</w:t>
      </w:r>
      <w:r w:rsidRPr="000F4E96">
        <w:rPr>
          <w:spacing w:val="-1"/>
        </w:rPr>
        <w:t>с</w:t>
      </w:r>
      <w:r w:rsidRPr="00B10A33">
        <w:t>е</w:t>
      </w:r>
      <w:r w:rsidRPr="000F4E96">
        <w:rPr>
          <w:spacing w:val="45"/>
        </w:rPr>
        <w:t xml:space="preserve"> </w:t>
      </w:r>
      <w:r w:rsidRPr="000F4E96">
        <w:rPr>
          <w:spacing w:val="-1"/>
        </w:rPr>
        <w:t>л</w:t>
      </w:r>
      <w:r w:rsidRPr="000F4E96">
        <w:rPr>
          <w:spacing w:val="1"/>
        </w:rPr>
        <w:t>и</w:t>
      </w:r>
      <w:r w:rsidRPr="00B10A33">
        <w:t>с</w:t>
      </w:r>
      <w:r w:rsidRPr="000F4E96">
        <w:rPr>
          <w:spacing w:val="-1"/>
        </w:rPr>
        <w:t>т</w:t>
      </w:r>
      <w:r w:rsidRPr="00B10A33">
        <w:t>ы</w:t>
      </w:r>
      <w:r w:rsidRPr="000F4E96">
        <w:rPr>
          <w:spacing w:val="46"/>
        </w:rPr>
        <w:t xml:space="preserve"> </w:t>
      </w:r>
      <w:r w:rsidRPr="000F4E96">
        <w:rPr>
          <w:spacing w:val="1"/>
        </w:rPr>
        <w:t>б</w:t>
      </w:r>
      <w:r w:rsidRPr="000F4E96">
        <w:rPr>
          <w:spacing w:val="-4"/>
        </w:rPr>
        <w:t>у</w:t>
      </w:r>
      <w:r w:rsidRPr="00B10A33">
        <w:t>маг</w:t>
      </w:r>
      <w:r w:rsidRPr="000F4E96">
        <w:rPr>
          <w:spacing w:val="1"/>
        </w:rPr>
        <w:t>и</w:t>
      </w:r>
      <w:r w:rsidRPr="00B10A33">
        <w:t xml:space="preserve">, </w:t>
      </w:r>
      <w:r w:rsidRPr="000F4E96">
        <w:rPr>
          <w:spacing w:val="1"/>
        </w:rPr>
        <w:t>и</w:t>
      </w:r>
      <w:r w:rsidRPr="00B10A33">
        <w:t>с</w:t>
      </w:r>
      <w:r w:rsidRPr="000F4E96">
        <w:rPr>
          <w:spacing w:val="1"/>
        </w:rPr>
        <w:t>п</w:t>
      </w:r>
      <w:r w:rsidRPr="000F4E96">
        <w:rPr>
          <w:spacing w:val="2"/>
        </w:rPr>
        <w:t>о</w:t>
      </w:r>
      <w:r w:rsidRPr="000F4E96">
        <w:rPr>
          <w:spacing w:val="-1"/>
        </w:rPr>
        <w:t>ль</w:t>
      </w:r>
      <w:r w:rsidRPr="00B10A33">
        <w:t>з</w:t>
      </w:r>
      <w:r w:rsidRPr="000F4E96">
        <w:rPr>
          <w:spacing w:val="-4"/>
        </w:rPr>
        <w:t>у</w:t>
      </w:r>
      <w:r w:rsidRPr="00B10A33">
        <w:t xml:space="preserve">емые </w:t>
      </w:r>
      <w:r w:rsidRPr="000F4E96">
        <w:rPr>
          <w:spacing w:val="-3"/>
        </w:rPr>
        <w:t>у</w:t>
      </w:r>
      <w:r w:rsidRPr="00B10A33">
        <w:t>час</w:t>
      </w:r>
      <w:r w:rsidRPr="000F4E96">
        <w:rPr>
          <w:spacing w:val="-1"/>
        </w:rPr>
        <w:t>т</w:t>
      </w:r>
      <w:r w:rsidRPr="000F4E96">
        <w:rPr>
          <w:spacing w:val="1"/>
        </w:rPr>
        <w:t>н</w:t>
      </w:r>
      <w:r w:rsidRPr="000F4E96">
        <w:rPr>
          <w:spacing w:val="2"/>
        </w:rPr>
        <w:t>и</w:t>
      </w:r>
      <w:r w:rsidRPr="000F4E96">
        <w:rPr>
          <w:spacing w:val="-1"/>
        </w:rPr>
        <w:t>к</w:t>
      </w:r>
      <w:r w:rsidRPr="00B10A33">
        <w:t>ами в качес</w:t>
      </w:r>
      <w:r w:rsidRPr="000F4E96">
        <w:rPr>
          <w:spacing w:val="-1"/>
        </w:rPr>
        <w:t>тв</w:t>
      </w:r>
      <w:r w:rsidRPr="00B10A33">
        <w:t>е че</w:t>
      </w:r>
      <w:r w:rsidRPr="000F4E96">
        <w:rPr>
          <w:spacing w:val="2"/>
        </w:rPr>
        <w:t>р</w:t>
      </w:r>
      <w:r w:rsidRPr="000F4E96">
        <w:rPr>
          <w:spacing w:val="1"/>
        </w:rPr>
        <w:t>н</w:t>
      </w:r>
      <w:r w:rsidRPr="000F4E96">
        <w:rPr>
          <w:spacing w:val="2"/>
        </w:rPr>
        <w:t>о</w:t>
      </w:r>
      <w:r w:rsidRPr="000F4E96">
        <w:rPr>
          <w:spacing w:val="-1"/>
        </w:rPr>
        <w:t>в</w:t>
      </w:r>
      <w:r w:rsidRPr="000F4E96">
        <w:rPr>
          <w:spacing w:val="1"/>
        </w:rPr>
        <w:t>и</w:t>
      </w:r>
      <w:r w:rsidRPr="00B10A33">
        <w:t>к</w:t>
      </w:r>
      <w:r w:rsidRPr="000F4E96">
        <w:rPr>
          <w:spacing w:val="1"/>
        </w:rPr>
        <w:t>о</w:t>
      </w:r>
      <w:r w:rsidRPr="000F4E96">
        <w:rPr>
          <w:spacing w:val="-1"/>
        </w:rPr>
        <w:t>в</w:t>
      </w:r>
      <w:r w:rsidRPr="00B10A33">
        <w:t xml:space="preserve">, </w:t>
      </w:r>
      <w:r w:rsidRPr="000F4E96">
        <w:rPr>
          <w:spacing w:val="2"/>
        </w:rPr>
        <w:t>о</w:t>
      </w:r>
      <w:r w:rsidRPr="000F4E96">
        <w:rPr>
          <w:spacing w:val="-1"/>
        </w:rPr>
        <w:t>т</w:t>
      </w:r>
      <w:r w:rsidRPr="00B10A33">
        <w:t>меча</w:t>
      </w:r>
      <w:r w:rsidRPr="000F4E96">
        <w:rPr>
          <w:spacing w:val="-1"/>
        </w:rPr>
        <w:t>ют</w:t>
      </w:r>
      <w:r w:rsidRPr="00B10A33">
        <w:t>ся</w:t>
      </w:r>
      <w:r w:rsidRPr="000F4E96">
        <w:rPr>
          <w:spacing w:val="61"/>
        </w:rPr>
        <w:t xml:space="preserve"> </w:t>
      </w:r>
      <w:r w:rsidRPr="00B10A33">
        <w:t>с</w:t>
      </w:r>
      <w:r w:rsidRPr="000F4E96">
        <w:rPr>
          <w:spacing w:val="-1"/>
        </w:rPr>
        <w:t>л</w:t>
      </w:r>
      <w:r w:rsidRPr="000F4E96">
        <w:rPr>
          <w:spacing w:val="2"/>
        </w:rPr>
        <w:t>о</w:t>
      </w:r>
      <w:r w:rsidRPr="000F4E96">
        <w:rPr>
          <w:spacing w:val="-1"/>
        </w:rPr>
        <w:t>в</w:t>
      </w:r>
      <w:r w:rsidRPr="000F4E96">
        <w:rPr>
          <w:spacing w:val="2"/>
        </w:rPr>
        <w:t>о</w:t>
      </w:r>
      <w:r w:rsidRPr="00B10A33">
        <w:t>м</w:t>
      </w:r>
      <w:r>
        <w:t xml:space="preserve"> </w:t>
      </w:r>
      <w:r w:rsidRPr="000F4E96">
        <w:rPr>
          <w:spacing w:val="-1"/>
        </w:rPr>
        <w:t>«</w:t>
      </w:r>
      <w:r w:rsidRPr="000F4E96">
        <w:rPr>
          <w:spacing w:val="1"/>
        </w:rPr>
        <w:t>ч</w:t>
      </w:r>
      <w:r w:rsidRPr="00B10A33">
        <w:t>е</w:t>
      </w:r>
      <w:r w:rsidRPr="000F4E96">
        <w:rPr>
          <w:spacing w:val="1"/>
        </w:rPr>
        <w:t>рн</w:t>
      </w:r>
      <w:r w:rsidRPr="000F4E96">
        <w:rPr>
          <w:spacing w:val="2"/>
        </w:rPr>
        <w:t>о</w:t>
      </w:r>
      <w:r w:rsidRPr="000F4E96">
        <w:rPr>
          <w:spacing w:val="-1"/>
        </w:rPr>
        <w:t>в</w:t>
      </w:r>
      <w:r w:rsidRPr="000F4E96">
        <w:rPr>
          <w:spacing w:val="1"/>
        </w:rPr>
        <w:t>и</w:t>
      </w:r>
      <w:r w:rsidRPr="00B10A33">
        <w:t>к</w:t>
      </w:r>
      <w:r w:rsidRPr="000F4E96">
        <w:rPr>
          <w:spacing w:val="-1"/>
        </w:rPr>
        <w:t>»</w:t>
      </w:r>
      <w:r w:rsidRPr="00B10A33">
        <w:t>.</w:t>
      </w:r>
      <w:r w:rsidRPr="000F4E96">
        <w:rPr>
          <w:spacing w:val="14"/>
        </w:rPr>
        <w:t xml:space="preserve"> </w:t>
      </w:r>
      <w:r w:rsidRPr="000F4E96">
        <w:rPr>
          <w:spacing w:val="1"/>
        </w:rPr>
        <w:t>Ч</w:t>
      </w:r>
      <w:r w:rsidRPr="00B10A33">
        <w:t>е</w:t>
      </w:r>
      <w:r w:rsidRPr="000F4E96">
        <w:rPr>
          <w:spacing w:val="1"/>
        </w:rPr>
        <w:t>рн</w:t>
      </w:r>
      <w:r w:rsidRPr="000F4E96">
        <w:rPr>
          <w:spacing w:val="2"/>
        </w:rPr>
        <w:t>о</w:t>
      </w:r>
      <w:r w:rsidRPr="000F4E96">
        <w:rPr>
          <w:spacing w:val="-1"/>
        </w:rPr>
        <w:t>в</w:t>
      </w:r>
      <w:r w:rsidRPr="000F4E96">
        <w:rPr>
          <w:spacing w:val="1"/>
        </w:rPr>
        <w:t>и</w:t>
      </w:r>
      <w:r w:rsidRPr="00B10A33">
        <w:t>ки</w:t>
      </w:r>
      <w:r w:rsidRPr="000F4E96">
        <w:rPr>
          <w:spacing w:val="16"/>
        </w:rPr>
        <w:t xml:space="preserve"> </w:t>
      </w:r>
      <w:r w:rsidRPr="00B10A33">
        <w:t>с</w:t>
      </w:r>
      <w:r w:rsidRPr="000F4E96">
        <w:rPr>
          <w:spacing w:val="1"/>
        </w:rPr>
        <w:t>д</w:t>
      </w:r>
      <w:r w:rsidRPr="000F4E96">
        <w:rPr>
          <w:spacing w:val="-1"/>
        </w:rPr>
        <w:t>аю</w:t>
      </w:r>
      <w:r w:rsidRPr="00B10A33">
        <w:t>т</w:t>
      </w:r>
      <w:r w:rsidRPr="000F4E96">
        <w:rPr>
          <w:spacing w:val="-1"/>
        </w:rPr>
        <w:t>с</w:t>
      </w:r>
      <w:r w:rsidRPr="00B10A33">
        <w:t>я</w:t>
      </w:r>
      <w:r w:rsidRPr="000F4E96">
        <w:rPr>
          <w:spacing w:val="16"/>
        </w:rPr>
        <w:t xml:space="preserve"> </w:t>
      </w:r>
      <w:r w:rsidRPr="000F4E96">
        <w:rPr>
          <w:spacing w:val="1"/>
        </w:rPr>
        <w:t>о</w:t>
      </w:r>
      <w:r w:rsidRPr="000F4E96">
        <w:rPr>
          <w:spacing w:val="2"/>
        </w:rPr>
        <w:t>р</w:t>
      </w:r>
      <w:r w:rsidRPr="00B10A33">
        <w:t>га</w:t>
      </w:r>
      <w:r w:rsidRPr="000F4E96">
        <w:rPr>
          <w:spacing w:val="1"/>
        </w:rPr>
        <w:t>ни</w:t>
      </w:r>
      <w:r w:rsidRPr="00B10A33">
        <w:t>з</w:t>
      </w:r>
      <w:r w:rsidRPr="000F4E96">
        <w:rPr>
          <w:spacing w:val="-1"/>
        </w:rPr>
        <w:t>а</w:t>
      </w:r>
      <w:r w:rsidRPr="00B10A33">
        <w:t>т</w:t>
      </w:r>
      <w:r w:rsidRPr="000F4E96">
        <w:rPr>
          <w:spacing w:val="1"/>
        </w:rPr>
        <w:t>о</w:t>
      </w:r>
      <w:r w:rsidRPr="000F4E96">
        <w:rPr>
          <w:spacing w:val="2"/>
        </w:rPr>
        <w:t>р</w:t>
      </w:r>
      <w:r w:rsidRPr="00B10A33">
        <w:t>а</w:t>
      </w:r>
      <w:r w:rsidRPr="000F4E96">
        <w:rPr>
          <w:spacing w:val="-1"/>
        </w:rPr>
        <w:t>м</w:t>
      </w:r>
      <w:r w:rsidRPr="00B10A33">
        <w:t>,</w:t>
      </w:r>
      <w:r w:rsidRPr="000F4E96">
        <w:rPr>
          <w:spacing w:val="15"/>
        </w:rPr>
        <w:t xml:space="preserve"> </w:t>
      </w:r>
      <w:r w:rsidRPr="00B10A33">
        <w:t>ч</w:t>
      </w:r>
      <w:r w:rsidRPr="000F4E96">
        <w:rPr>
          <w:spacing w:val="-1"/>
        </w:rPr>
        <w:t>л</w:t>
      </w:r>
      <w:r w:rsidRPr="00B10A33">
        <w:t>е</w:t>
      </w:r>
      <w:r w:rsidRPr="000F4E96">
        <w:rPr>
          <w:spacing w:val="1"/>
        </w:rPr>
        <w:t>н</w:t>
      </w:r>
      <w:r w:rsidRPr="00B10A33">
        <w:t>ами</w:t>
      </w:r>
      <w:r w:rsidRPr="000F4E96">
        <w:rPr>
          <w:spacing w:val="16"/>
        </w:rPr>
        <w:t xml:space="preserve"> </w:t>
      </w:r>
      <w:r w:rsidRPr="00B10A33">
        <w:t>ж</w:t>
      </w:r>
      <w:r w:rsidRPr="000F4E96">
        <w:rPr>
          <w:spacing w:val="-1"/>
        </w:rPr>
        <w:t>ю</w:t>
      </w:r>
      <w:r w:rsidRPr="000F4E96">
        <w:rPr>
          <w:spacing w:val="1"/>
        </w:rPr>
        <w:t>р</w:t>
      </w:r>
      <w:r w:rsidRPr="00B10A33">
        <w:t>и</w:t>
      </w:r>
      <w:r w:rsidRPr="000F4E96">
        <w:rPr>
          <w:spacing w:val="16"/>
        </w:rPr>
        <w:t xml:space="preserve"> </w:t>
      </w:r>
      <w:r w:rsidRPr="000F4E96">
        <w:rPr>
          <w:spacing w:val="1"/>
        </w:rPr>
        <w:lastRenderedPageBreak/>
        <w:t>н</w:t>
      </w:r>
      <w:r>
        <w:t>е </w:t>
      </w:r>
      <w:r w:rsidRPr="000F4E96">
        <w:rPr>
          <w:spacing w:val="1"/>
        </w:rPr>
        <w:t>п</w:t>
      </w:r>
      <w:r w:rsidRPr="000F4E96">
        <w:rPr>
          <w:spacing w:val="2"/>
        </w:rPr>
        <w:t>р</w:t>
      </w:r>
      <w:r w:rsidRPr="000F4E96">
        <w:rPr>
          <w:spacing w:val="1"/>
        </w:rPr>
        <w:t>о</w:t>
      </w:r>
      <w:r w:rsidRPr="000F4E96">
        <w:rPr>
          <w:spacing w:val="-1"/>
        </w:rPr>
        <w:t>в</w:t>
      </w:r>
      <w:r w:rsidRPr="00B10A33">
        <w:t>е</w:t>
      </w:r>
      <w:r w:rsidRPr="000F4E96">
        <w:rPr>
          <w:spacing w:val="2"/>
        </w:rPr>
        <w:t>р</w:t>
      </w:r>
      <w:r w:rsidRPr="00B10A33">
        <w:t>я</w:t>
      </w:r>
      <w:r w:rsidRPr="000F4E96">
        <w:rPr>
          <w:spacing w:val="-1"/>
        </w:rPr>
        <w:t>ю</w:t>
      </w:r>
      <w:r w:rsidRPr="00B10A33">
        <w:t>т</w:t>
      </w:r>
      <w:r w:rsidRPr="000F4E96">
        <w:rPr>
          <w:spacing w:val="-1"/>
        </w:rPr>
        <w:t>с</w:t>
      </w:r>
      <w:r w:rsidRPr="000F4E96">
        <w:rPr>
          <w:spacing w:val="1"/>
        </w:rPr>
        <w:t>я</w:t>
      </w:r>
      <w:r w:rsidRPr="00B10A33">
        <w:t>,</w:t>
      </w:r>
      <w:r w:rsidRPr="000F4E96">
        <w:rPr>
          <w:spacing w:val="14"/>
        </w:rPr>
        <w:t xml:space="preserve"> </w:t>
      </w:r>
      <w:r w:rsidRPr="00B10A33">
        <w:t>а</w:t>
      </w:r>
      <w:r w:rsidRPr="000F4E96">
        <w:rPr>
          <w:spacing w:val="15"/>
        </w:rPr>
        <w:t xml:space="preserve"> </w:t>
      </w:r>
      <w:r w:rsidRPr="000F4E96">
        <w:rPr>
          <w:spacing w:val="-1"/>
        </w:rPr>
        <w:t>т</w:t>
      </w:r>
      <w:r w:rsidRPr="00B10A33">
        <w:t>акже</w:t>
      </w:r>
      <w:r w:rsidRPr="000F4E96">
        <w:rPr>
          <w:spacing w:val="14"/>
        </w:rPr>
        <w:t xml:space="preserve"> </w:t>
      </w:r>
      <w:r w:rsidRPr="000F4E96">
        <w:rPr>
          <w:spacing w:val="2"/>
        </w:rPr>
        <w:t>н</w:t>
      </w:r>
      <w:r w:rsidRPr="00B10A33">
        <w:t>е</w:t>
      </w:r>
      <w:r w:rsidRPr="000F4E96">
        <w:rPr>
          <w:spacing w:val="14"/>
        </w:rPr>
        <w:t xml:space="preserve"> </w:t>
      </w:r>
      <w:r w:rsidRPr="000F4E96">
        <w:rPr>
          <w:spacing w:val="1"/>
        </w:rPr>
        <w:t>п</w:t>
      </w:r>
      <w:r w:rsidRPr="000F4E96">
        <w:rPr>
          <w:spacing w:val="2"/>
        </w:rPr>
        <w:t>о</w:t>
      </w:r>
      <w:r w:rsidRPr="000F4E96">
        <w:rPr>
          <w:spacing w:val="1"/>
        </w:rPr>
        <w:t>д</w:t>
      </w:r>
      <w:r w:rsidRPr="000F4E96">
        <w:rPr>
          <w:spacing w:val="-1"/>
        </w:rPr>
        <w:t>л</w:t>
      </w:r>
      <w:r w:rsidRPr="00B10A33">
        <w:t>ежат</w:t>
      </w:r>
      <w:r w:rsidRPr="000F4E96">
        <w:rPr>
          <w:spacing w:val="14"/>
        </w:rPr>
        <w:t xml:space="preserve"> </w:t>
      </w:r>
      <w:r w:rsidRPr="00B10A33">
        <w:t>к</w:t>
      </w:r>
      <w:r w:rsidRPr="000F4E96">
        <w:rPr>
          <w:spacing w:val="1"/>
        </w:rPr>
        <w:t>од</w:t>
      </w:r>
      <w:r w:rsidRPr="000F4E96">
        <w:rPr>
          <w:spacing w:val="2"/>
        </w:rPr>
        <w:t>и</w:t>
      </w:r>
      <w:r w:rsidRPr="000F4E96">
        <w:rPr>
          <w:spacing w:val="1"/>
        </w:rPr>
        <w:t>р</w:t>
      </w:r>
      <w:r w:rsidRPr="000F4E96">
        <w:rPr>
          <w:spacing w:val="2"/>
        </w:rPr>
        <w:t>о</w:t>
      </w:r>
      <w:r w:rsidRPr="000F4E96">
        <w:rPr>
          <w:spacing w:val="-1"/>
        </w:rPr>
        <w:t>в</w:t>
      </w:r>
      <w:r w:rsidRPr="00B10A33">
        <w:t>а</w:t>
      </w:r>
      <w:r w:rsidRPr="000F4E96">
        <w:rPr>
          <w:spacing w:val="1"/>
        </w:rPr>
        <w:t>ни</w:t>
      </w:r>
      <w:r w:rsidRPr="000F4E96">
        <w:rPr>
          <w:spacing w:val="-1"/>
        </w:rPr>
        <w:t>ю</w:t>
      </w:r>
      <w:r>
        <w:rPr>
          <w:spacing w:val="-1"/>
        </w:rPr>
        <w:t xml:space="preserve"> (если другого не указано в требованиях по организации и проведению Олимпиады)</w:t>
      </w:r>
      <w:r w:rsidRPr="00B10A33">
        <w:t>.</w:t>
      </w:r>
      <w:r w:rsidRPr="000F4E96">
        <w:rPr>
          <w:spacing w:val="14"/>
        </w:rPr>
        <w:t xml:space="preserve"> </w:t>
      </w:r>
      <w:r w:rsidRPr="000F4E96">
        <w:rPr>
          <w:spacing w:val="-1"/>
        </w:rPr>
        <w:t>О</w:t>
      </w:r>
      <w:r w:rsidRPr="000F4E96">
        <w:rPr>
          <w:spacing w:val="1"/>
        </w:rPr>
        <w:t>р</w:t>
      </w:r>
      <w:r w:rsidRPr="00B10A33">
        <w:t>га</w:t>
      </w:r>
      <w:r w:rsidRPr="000F4E96">
        <w:rPr>
          <w:spacing w:val="1"/>
        </w:rPr>
        <w:t>н</w:t>
      </w:r>
      <w:r w:rsidRPr="000F4E96">
        <w:rPr>
          <w:spacing w:val="2"/>
        </w:rPr>
        <w:t>и</w:t>
      </w:r>
      <w:r w:rsidRPr="000F4E96">
        <w:rPr>
          <w:spacing w:val="-1"/>
        </w:rPr>
        <w:t>з</w:t>
      </w:r>
      <w:r w:rsidRPr="00B10A33">
        <w:t>а</w:t>
      </w:r>
      <w:r w:rsidRPr="000F4E96">
        <w:rPr>
          <w:spacing w:val="-1"/>
        </w:rPr>
        <w:t>т</w:t>
      </w:r>
      <w:r w:rsidRPr="000F4E96">
        <w:rPr>
          <w:spacing w:val="2"/>
        </w:rPr>
        <w:t>о</w:t>
      </w:r>
      <w:r w:rsidRPr="000F4E96">
        <w:rPr>
          <w:spacing w:val="1"/>
        </w:rPr>
        <w:t>р</w:t>
      </w:r>
      <w:r w:rsidRPr="00B10A33">
        <w:t>ы</w:t>
      </w:r>
      <w:r w:rsidRPr="000F4E96">
        <w:rPr>
          <w:spacing w:val="16"/>
        </w:rPr>
        <w:t xml:space="preserve"> </w:t>
      </w:r>
      <w:r w:rsidRPr="00B10A33">
        <w:t>в</w:t>
      </w:r>
      <w:r>
        <w:rPr>
          <w:spacing w:val="13"/>
        </w:rPr>
        <w:t> </w:t>
      </w:r>
      <w:r w:rsidRPr="00B10A33">
        <w:t>а</w:t>
      </w:r>
      <w:r w:rsidRPr="000F4E96">
        <w:rPr>
          <w:spacing w:val="-3"/>
        </w:rPr>
        <w:t>у</w:t>
      </w:r>
      <w:r w:rsidRPr="000F4E96">
        <w:rPr>
          <w:spacing w:val="1"/>
        </w:rPr>
        <w:t>ди</w:t>
      </w:r>
      <w:r w:rsidRPr="000F4E96">
        <w:rPr>
          <w:spacing w:val="-1"/>
        </w:rPr>
        <w:t>т</w:t>
      </w:r>
      <w:r w:rsidRPr="000F4E96">
        <w:rPr>
          <w:spacing w:val="2"/>
        </w:rPr>
        <w:t>ор</w:t>
      </w:r>
      <w:r w:rsidRPr="000F4E96">
        <w:rPr>
          <w:spacing w:val="1"/>
        </w:rPr>
        <w:t>и</w:t>
      </w:r>
      <w:r w:rsidRPr="00B10A33">
        <w:t xml:space="preserve">и </w:t>
      </w:r>
      <w:r w:rsidRPr="000F4E96">
        <w:rPr>
          <w:spacing w:val="1"/>
        </w:rPr>
        <w:t>п</w:t>
      </w:r>
      <w:r w:rsidRPr="00B10A33">
        <w:t>е</w:t>
      </w:r>
      <w:r w:rsidRPr="000F4E96">
        <w:rPr>
          <w:spacing w:val="2"/>
        </w:rPr>
        <w:t>р</w:t>
      </w:r>
      <w:r w:rsidRPr="000F4E96">
        <w:rPr>
          <w:spacing w:val="-1"/>
        </w:rPr>
        <w:t>е</w:t>
      </w:r>
      <w:r w:rsidRPr="000F4E96">
        <w:rPr>
          <w:spacing w:val="1"/>
        </w:rPr>
        <w:t>д</w:t>
      </w:r>
      <w:r w:rsidRPr="00B10A33">
        <w:t>а</w:t>
      </w:r>
      <w:r w:rsidRPr="000F4E96">
        <w:rPr>
          <w:spacing w:val="-1"/>
        </w:rPr>
        <w:t>ю</w:t>
      </w:r>
      <w:r w:rsidRPr="00B10A33">
        <w:t>т</w:t>
      </w:r>
      <w:r w:rsidRPr="000F4E96">
        <w:rPr>
          <w:spacing w:val="-1"/>
        </w:rPr>
        <w:t xml:space="preserve"> </w:t>
      </w:r>
      <w:r w:rsidRPr="000F4E96">
        <w:rPr>
          <w:spacing w:val="2"/>
        </w:rPr>
        <w:t>р</w:t>
      </w:r>
      <w:r w:rsidRPr="000F4E96">
        <w:rPr>
          <w:spacing w:val="-1"/>
        </w:rPr>
        <w:t>а</w:t>
      </w:r>
      <w:r w:rsidRPr="000F4E96">
        <w:rPr>
          <w:spacing w:val="1"/>
        </w:rPr>
        <w:t>б</w:t>
      </w:r>
      <w:r w:rsidRPr="000F4E96">
        <w:rPr>
          <w:spacing w:val="2"/>
        </w:rPr>
        <w:t>о</w:t>
      </w:r>
      <w:r w:rsidRPr="000F4E96">
        <w:rPr>
          <w:spacing w:val="-1"/>
        </w:rPr>
        <w:t>т</w:t>
      </w:r>
      <w:r w:rsidRPr="00B10A33">
        <w:t>ы</w:t>
      </w:r>
      <w:r w:rsidRPr="000F4E96">
        <w:rPr>
          <w:spacing w:val="1"/>
        </w:rPr>
        <w:t xml:space="preserve"> </w:t>
      </w:r>
      <w:r w:rsidRPr="000F4E96">
        <w:rPr>
          <w:spacing w:val="-4"/>
        </w:rPr>
        <w:t>у</w:t>
      </w:r>
      <w:r w:rsidRPr="000F4E96">
        <w:rPr>
          <w:spacing w:val="1"/>
        </w:rPr>
        <w:t>ч</w:t>
      </w:r>
      <w:r w:rsidRPr="00B10A33">
        <w:t>ас</w:t>
      </w:r>
      <w:r w:rsidRPr="000F4E96">
        <w:rPr>
          <w:spacing w:val="-1"/>
        </w:rPr>
        <w:t>т</w:t>
      </w:r>
      <w:r w:rsidRPr="000F4E96">
        <w:rPr>
          <w:spacing w:val="1"/>
        </w:rPr>
        <w:t>ни</w:t>
      </w:r>
      <w:r w:rsidRPr="00B10A33">
        <w:t>к</w:t>
      </w:r>
      <w:r w:rsidRPr="000F4E96">
        <w:rPr>
          <w:spacing w:val="2"/>
        </w:rPr>
        <w:t>о</w:t>
      </w:r>
      <w:r w:rsidRPr="00B10A33">
        <w:t>в</w:t>
      </w:r>
      <w:r w:rsidRPr="000F4E96">
        <w:rPr>
          <w:spacing w:val="-2"/>
        </w:rPr>
        <w:t xml:space="preserve"> </w:t>
      </w:r>
      <w:r w:rsidRPr="000F4E96">
        <w:rPr>
          <w:spacing w:val="1"/>
        </w:rPr>
        <w:t>ч</w:t>
      </w:r>
      <w:r w:rsidRPr="000F4E96">
        <w:rPr>
          <w:spacing w:val="-1"/>
        </w:rPr>
        <w:t>л</w:t>
      </w:r>
      <w:r w:rsidRPr="00B10A33">
        <w:t>е</w:t>
      </w:r>
      <w:r w:rsidRPr="000F4E96">
        <w:rPr>
          <w:spacing w:val="1"/>
        </w:rPr>
        <w:t>н</w:t>
      </w:r>
      <w:r w:rsidRPr="00B10A33">
        <w:t>ам</w:t>
      </w:r>
      <w:r w:rsidRPr="000F4E96">
        <w:rPr>
          <w:spacing w:val="-1"/>
        </w:rPr>
        <w:t xml:space="preserve"> </w:t>
      </w:r>
      <w:r w:rsidRPr="000F4E96">
        <w:rPr>
          <w:spacing w:val="2"/>
        </w:rPr>
        <w:t>о</w:t>
      </w:r>
      <w:r w:rsidRPr="000F4E96">
        <w:rPr>
          <w:spacing w:val="1"/>
        </w:rPr>
        <w:t>рг</w:t>
      </w:r>
      <w:r w:rsidRPr="000F4E96">
        <w:rPr>
          <w:spacing w:val="-1"/>
        </w:rPr>
        <w:t>к</w:t>
      </w:r>
      <w:r w:rsidRPr="000F4E96">
        <w:rPr>
          <w:spacing w:val="2"/>
        </w:rPr>
        <w:t>о</w:t>
      </w:r>
      <w:r w:rsidRPr="00B10A33">
        <w:t>м</w:t>
      </w:r>
      <w:r w:rsidRPr="000F4E96">
        <w:rPr>
          <w:spacing w:val="1"/>
        </w:rPr>
        <w:t>и</w:t>
      </w:r>
      <w:r w:rsidRPr="000F4E96">
        <w:rPr>
          <w:spacing w:val="-1"/>
        </w:rPr>
        <w:t>т</w:t>
      </w:r>
      <w:r w:rsidRPr="00B10A33">
        <w:t>е</w:t>
      </w:r>
      <w:r w:rsidRPr="000F4E96">
        <w:rPr>
          <w:spacing w:val="-1"/>
        </w:rPr>
        <w:t>т</w:t>
      </w:r>
      <w:r w:rsidRPr="00B10A33">
        <w:t>а.</w:t>
      </w:r>
    </w:p>
    <w:p w:rsidR="00A974C9" w:rsidRPr="00B10A33" w:rsidRDefault="00A974C9" w:rsidP="00A974C9">
      <w:pPr>
        <w:pStyle w:val="a3"/>
        <w:numPr>
          <w:ilvl w:val="2"/>
          <w:numId w:val="27"/>
        </w:numPr>
        <w:tabs>
          <w:tab w:val="left" w:pos="1418"/>
          <w:tab w:val="left" w:pos="1560"/>
          <w:tab w:val="left" w:pos="2253"/>
        </w:tabs>
        <w:kinsoku w:val="0"/>
        <w:overflowPunct w:val="0"/>
        <w:spacing w:before="9" w:line="276" w:lineRule="auto"/>
        <w:ind w:left="0" w:right="109" w:firstLine="709"/>
        <w:jc w:val="both"/>
      </w:pPr>
      <w:r w:rsidRPr="00B10A33">
        <w:rPr>
          <w:spacing w:val="1"/>
        </w:rPr>
        <w:t>Коди</w:t>
      </w:r>
      <w:r w:rsidRPr="00B10A33">
        <w:rPr>
          <w:spacing w:val="2"/>
        </w:rPr>
        <w:t>ро</w:t>
      </w:r>
      <w:r w:rsidRPr="00B10A33">
        <w:rPr>
          <w:spacing w:val="-1"/>
        </w:rPr>
        <w:t>ва</w:t>
      </w:r>
      <w:r w:rsidRPr="00B10A33">
        <w:rPr>
          <w:spacing w:val="2"/>
        </w:rPr>
        <w:t>н</w:t>
      </w:r>
      <w:r w:rsidRPr="00B10A33">
        <w:rPr>
          <w:spacing w:val="1"/>
        </w:rPr>
        <w:t>и</w:t>
      </w:r>
      <w:r w:rsidRPr="00B10A33">
        <w:t>е</w:t>
      </w:r>
      <w:r w:rsidRPr="00B10A33">
        <w:rPr>
          <w:spacing w:val="44"/>
        </w:rPr>
        <w:t xml:space="preserve"> </w:t>
      </w:r>
      <w:r w:rsidRPr="00B10A33">
        <w:rPr>
          <w:spacing w:val="2"/>
        </w:rPr>
        <w:t>р</w:t>
      </w:r>
      <w:r w:rsidRPr="00B10A33">
        <w:t>а</w:t>
      </w:r>
      <w:r w:rsidRPr="00B10A33">
        <w:rPr>
          <w:spacing w:val="1"/>
        </w:rPr>
        <w:t>бо</w:t>
      </w:r>
      <w:r w:rsidRPr="00B10A33">
        <w:t>т</w:t>
      </w:r>
      <w:r w:rsidRPr="00B10A33">
        <w:rPr>
          <w:spacing w:val="44"/>
        </w:rPr>
        <w:t xml:space="preserve"> </w:t>
      </w:r>
      <w:r w:rsidRPr="00B10A33">
        <w:rPr>
          <w:spacing w:val="2"/>
        </w:rPr>
        <w:t>о</w:t>
      </w:r>
      <w:r w:rsidRPr="00B10A33">
        <w:t>с</w:t>
      </w:r>
      <w:r w:rsidRPr="00B10A33">
        <w:rPr>
          <w:spacing w:val="-4"/>
        </w:rPr>
        <w:t>у</w:t>
      </w:r>
      <w:r w:rsidRPr="00B10A33">
        <w:t>щес</w:t>
      </w:r>
      <w:r w:rsidRPr="00B10A33">
        <w:rPr>
          <w:spacing w:val="-1"/>
        </w:rPr>
        <w:t>тв</w:t>
      </w:r>
      <w:r w:rsidRPr="00B10A33">
        <w:t>ляе</w:t>
      </w:r>
      <w:r w:rsidRPr="00B10A33">
        <w:rPr>
          <w:spacing w:val="-1"/>
        </w:rPr>
        <w:t>т</w:t>
      </w:r>
      <w:r w:rsidRPr="00B10A33">
        <w:t>ся</w:t>
      </w:r>
      <w:r w:rsidRPr="00B10A33">
        <w:rPr>
          <w:spacing w:val="45"/>
        </w:rPr>
        <w:t xml:space="preserve"> </w:t>
      </w:r>
      <w:r w:rsidRPr="00B10A33">
        <w:rPr>
          <w:spacing w:val="2"/>
        </w:rPr>
        <w:t>п</w:t>
      </w:r>
      <w:r w:rsidRPr="00B10A33">
        <w:rPr>
          <w:spacing w:val="1"/>
        </w:rPr>
        <w:t>р</w:t>
      </w:r>
      <w:r w:rsidRPr="00B10A33">
        <w:t>е</w:t>
      </w:r>
      <w:r w:rsidRPr="00B10A33">
        <w:rPr>
          <w:spacing w:val="1"/>
        </w:rPr>
        <w:t>д</w:t>
      </w:r>
      <w:r w:rsidRPr="00B10A33">
        <w:t>с</w:t>
      </w:r>
      <w:r w:rsidRPr="00B10A33">
        <w:rPr>
          <w:spacing w:val="-1"/>
        </w:rPr>
        <w:t>т</w:t>
      </w:r>
      <w:r w:rsidRPr="00B10A33">
        <w:t>а</w:t>
      </w:r>
      <w:r w:rsidRPr="00B10A33">
        <w:rPr>
          <w:spacing w:val="-1"/>
        </w:rPr>
        <w:t>в</w:t>
      </w:r>
      <w:r w:rsidRPr="00B10A33">
        <w:rPr>
          <w:spacing w:val="1"/>
        </w:rPr>
        <w:t>и</w:t>
      </w:r>
      <w:r w:rsidRPr="00B10A33">
        <w:t>т</w:t>
      </w:r>
      <w:r w:rsidRPr="00B10A33">
        <w:rPr>
          <w:spacing w:val="-1"/>
        </w:rPr>
        <w:t>е</w:t>
      </w:r>
      <w:r w:rsidRPr="00B10A33">
        <w:t xml:space="preserve">лями </w:t>
      </w:r>
      <w:r w:rsidRPr="00B10A33">
        <w:rPr>
          <w:spacing w:val="2"/>
        </w:rPr>
        <w:t>о</w:t>
      </w:r>
      <w:r w:rsidRPr="00B10A33">
        <w:rPr>
          <w:spacing w:val="1"/>
        </w:rPr>
        <w:t>р</w:t>
      </w:r>
      <w:r w:rsidRPr="00B10A33">
        <w:t>гк</w:t>
      </w:r>
      <w:r w:rsidRPr="00B10A33">
        <w:rPr>
          <w:spacing w:val="2"/>
        </w:rPr>
        <w:t>о</w:t>
      </w:r>
      <w:r w:rsidRPr="00B10A33">
        <w:rPr>
          <w:spacing w:val="-1"/>
        </w:rPr>
        <w:t>м</w:t>
      </w:r>
      <w:r w:rsidRPr="00B10A33">
        <w:rPr>
          <w:spacing w:val="2"/>
        </w:rPr>
        <w:t>и</w:t>
      </w:r>
      <w:r w:rsidRPr="00B10A33">
        <w:rPr>
          <w:spacing w:val="-1"/>
        </w:rPr>
        <w:t>т</w:t>
      </w:r>
      <w:r w:rsidRPr="00B10A33">
        <w:t>е</w:t>
      </w:r>
      <w:r w:rsidRPr="00B10A33">
        <w:rPr>
          <w:spacing w:val="-1"/>
        </w:rPr>
        <w:t>т</w:t>
      </w:r>
      <w:r w:rsidRPr="00B10A33">
        <w:t>а</w:t>
      </w:r>
      <w:r w:rsidRPr="00B10A33">
        <w:rPr>
          <w:spacing w:val="69"/>
        </w:rPr>
        <w:t xml:space="preserve"> </w:t>
      </w:r>
      <w:r w:rsidRPr="00B10A33">
        <w:rPr>
          <w:spacing w:val="1"/>
        </w:rPr>
        <w:t>по</w:t>
      </w:r>
      <w:r w:rsidRPr="00B10A33">
        <w:t>с</w:t>
      </w:r>
      <w:r w:rsidRPr="00B10A33">
        <w:rPr>
          <w:spacing w:val="-1"/>
        </w:rPr>
        <w:t>л</w:t>
      </w:r>
      <w:r w:rsidRPr="00B10A33">
        <w:t>е</w:t>
      </w:r>
      <w:r w:rsidRPr="00B10A33">
        <w:rPr>
          <w:spacing w:val="69"/>
        </w:rPr>
        <w:t xml:space="preserve"> </w:t>
      </w:r>
      <w:r w:rsidRPr="00B10A33">
        <w:rPr>
          <w:spacing w:val="-1"/>
        </w:rPr>
        <w:t>в</w:t>
      </w:r>
      <w:r w:rsidRPr="00B10A33">
        <w:t>ы</w:t>
      </w:r>
      <w:r w:rsidRPr="00B10A33">
        <w:rPr>
          <w:spacing w:val="2"/>
        </w:rPr>
        <w:t>п</w:t>
      </w:r>
      <w:r w:rsidRPr="00B10A33">
        <w:rPr>
          <w:spacing w:val="1"/>
        </w:rPr>
        <w:t>о</w:t>
      </w:r>
      <w:r w:rsidRPr="00B10A33">
        <w:rPr>
          <w:spacing w:val="-1"/>
        </w:rPr>
        <w:t>л</w:t>
      </w:r>
      <w:r w:rsidRPr="00B10A33">
        <w:rPr>
          <w:spacing w:val="2"/>
        </w:rPr>
        <w:t>н</w:t>
      </w:r>
      <w:r w:rsidRPr="00B10A33">
        <w:rPr>
          <w:spacing w:val="-1"/>
        </w:rPr>
        <w:t>е</w:t>
      </w:r>
      <w:r w:rsidRPr="00B10A33">
        <w:rPr>
          <w:spacing w:val="2"/>
        </w:rPr>
        <w:t>н</w:t>
      </w:r>
      <w:r w:rsidRPr="00B10A33">
        <w:rPr>
          <w:spacing w:val="1"/>
        </w:rPr>
        <w:t>и</w:t>
      </w:r>
      <w:r w:rsidRPr="00B10A33">
        <w:t>я</w:t>
      </w:r>
      <w:r w:rsidRPr="00B10A33">
        <w:rPr>
          <w:spacing w:val="69"/>
        </w:rPr>
        <w:t xml:space="preserve"> </w:t>
      </w:r>
      <w:r w:rsidRPr="00B10A33">
        <w:rPr>
          <w:spacing w:val="2"/>
        </w:rPr>
        <w:t>о</w:t>
      </w:r>
      <w:r w:rsidRPr="00B10A33">
        <w:rPr>
          <w:spacing w:val="-1"/>
        </w:rPr>
        <w:t>л</w:t>
      </w:r>
      <w:r w:rsidRPr="00B10A33">
        <w:rPr>
          <w:spacing w:val="1"/>
        </w:rPr>
        <w:t>и</w:t>
      </w:r>
      <w:r w:rsidRPr="00B10A33">
        <w:t>м</w:t>
      </w:r>
      <w:r w:rsidRPr="00B10A33">
        <w:rPr>
          <w:spacing w:val="1"/>
        </w:rPr>
        <w:t>пи</w:t>
      </w:r>
      <w:r w:rsidRPr="00B10A33">
        <w:t>а</w:t>
      </w:r>
      <w:r w:rsidRPr="00B10A33">
        <w:rPr>
          <w:spacing w:val="1"/>
        </w:rPr>
        <w:t>дны</w:t>
      </w:r>
      <w:r w:rsidRPr="00B10A33">
        <w:t xml:space="preserve">х </w:t>
      </w:r>
      <w:r w:rsidRPr="00B10A33">
        <w:rPr>
          <w:spacing w:val="-1"/>
        </w:rPr>
        <w:t>з</w:t>
      </w:r>
      <w:r w:rsidRPr="00B10A33">
        <w:t>а</w:t>
      </w:r>
      <w:r w:rsidRPr="00B10A33">
        <w:rPr>
          <w:spacing w:val="1"/>
        </w:rPr>
        <w:t>д</w:t>
      </w:r>
      <w:r w:rsidRPr="00B10A33">
        <w:t>а</w:t>
      </w:r>
      <w:r w:rsidRPr="00B10A33">
        <w:rPr>
          <w:spacing w:val="1"/>
        </w:rPr>
        <w:t>ни</w:t>
      </w:r>
      <w:r w:rsidRPr="00B10A33">
        <w:t xml:space="preserve">й </w:t>
      </w:r>
      <w:r w:rsidRPr="00B10A33">
        <w:rPr>
          <w:spacing w:val="-1"/>
        </w:rPr>
        <w:t>в</w:t>
      </w:r>
      <w:r w:rsidRPr="00B10A33">
        <w:t>се</w:t>
      </w:r>
      <w:r w:rsidRPr="00B10A33">
        <w:rPr>
          <w:spacing w:val="-1"/>
        </w:rPr>
        <w:t>м</w:t>
      </w:r>
      <w:r w:rsidRPr="00B10A33">
        <w:t xml:space="preserve">и </w:t>
      </w:r>
      <w:r w:rsidRPr="00B10A33">
        <w:rPr>
          <w:spacing w:val="-3"/>
        </w:rPr>
        <w:t>у</w:t>
      </w:r>
      <w:r w:rsidRPr="00B10A33">
        <w:t>час</w:t>
      </w:r>
      <w:r w:rsidRPr="00B10A33">
        <w:rPr>
          <w:spacing w:val="-1"/>
        </w:rPr>
        <w:t>т</w:t>
      </w:r>
      <w:r w:rsidRPr="00B10A33">
        <w:rPr>
          <w:spacing w:val="2"/>
        </w:rPr>
        <w:t>н</w:t>
      </w:r>
      <w:r w:rsidRPr="00B10A33">
        <w:rPr>
          <w:spacing w:val="1"/>
        </w:rPr>
        <w:t>и</w:t>
      </w:r>
      <w:r w:rsidRPr="00B10A33">
        <w:t>к</w:t>
      </w:r>
      <w:r w:rsidRPr="00B10A33">
        <w:rPr>
          <w:spacing w:val="-1"/>
        </w:rPr>
        <w:t>а</w:t>
      </w:r>
      <w:r w:rsidRPr="00B10A33">
        <w:t xml:space="preserve">ми </w:t>
      </w:r>
      <w:r w:rsidRPr="00B10A33">
        <w:rPr>
          <w:spacing w:val="-1"/>
        </w:rPr>
        <w:t>Ол</w:t>
      </w:r>
      <w:r w:rsidRPr="00B10A33">
        <w:rPr>
          <w:spacing w:val="1"/>
        </w:rPr>
        <w:t>и</w:t>
      </w:r>
      <w:r w:rsidRPr="00B10A33">
        <w:t>м</w:t>
      </w:r>
      <w:r w:rsidRPr="00B10A33">
        <w:rPr>
          <w:spacing w:val="1"/>
        </w:rPr>
        <w:t>пи</w:t>
      </w:r>
      <w:r w:rsidRPr="00B10A33">
        <w:t>а</w:t>
      </w:r>
      <w:r w:rsidRPr="00B10A33">
        <w:rPr>
          <w:spacing w:val="1"/>
        </w:rPr>
        <w:t>д</w:t>
      </w:r>
      <w:r w:rsidRPr="00B10A33">
        <w:t>ы.</w:t>
      </w:r>
    </w:p>
    <w:p w:rsidR="00A974C9" w:rsidRPr="00B10A33" w:rsidRDefault="00A974C9" w:rsidP="00A974C9">
      <w:pPr>
        <w:pStyle w:val="a3"/>
        <w:numPr>
          <w:ilvl w:val="2"/>
          <w:numId w:val="27"/>
        </w:numPr>
        <w:tabs>
          <w:tab w:val="left" w:pos="1418"/>
          <w:tab w:val="left" w:pos="1560"/>
          <w:tab w:val="left" w:pos="1934"/>
        </w:tabs>
        <w:kinsoku w:val="0"/>
        <w:overflowPunct w:val="0"/>
        <w:spacing w:before="9" w:line="276" w:lineRule="auto"/>
        <w:ind w:left="0" w:right="109" w:firstLine="709"/>
        <w:jc w:val="both"/>
      </w:pPr>
      <w:r w:rsidRPr="00B10A33">
        <w:t>Ра</w:t>
      </w:r>
      <w:r w:rsidRPr="00B10A33">
        <w:rPr>
          <w:spacing w:val="1"/>
        </w:rPr>
        <w:t>б</w:t>
      </w:r>
      <w:r w:rsidRPr="00B10A33">
        <w:rPr>
          <w:spacing w:val="2"/>
        </w:rPr>
        <w:t>о</w:t>
      </w:r>
      <w:r w:rsidRPr="00B10A33">
        <w:rPr>
          <w:spacing w:val="-1"/>
        </w:rPr>
        <w:t>т</w:t>
      </w:r>
      <w:r w:rsidRPr="00B10A33">
        <w:t>ы</w:t>
      </w:r>
      <w:r w:rsidRPr="00B10A33">
        <w:rPr>
          <w:spacing w:val="6"/>
        </w:rPr>
        <w:t xml:space="preserve"> </w:t>
      </w:r>
      <w:r w:rsidRPr="00B10A33">
        <w:rPr>
          <w:spacing w:val="-3"/>
        </w:rPr>
        <w:t>у</w:t>
      </w:r>
      <w:r w:rsidRPr="00B10A33">
        <w:rPr>
          <w:spacing w:val="1"/>
        </w:rPr>
        <w:t>ч</w:t>
      </w:r>
      <w:r w:rsidRPr="00B10A33">
        <w:t>а</w:t>
      </w:r>
      <w:r w:rsidRPr="00B10A33">
        <w:rPr>
          <w:spacing w:val="-1"/>
        </w:rPr>
        <w:t>с</w:t>
      </w:r>
      <w:r w:rsidRPr="00B10A33">
        <w:t>т</w:t>
      </w:r>
      <w:r w:rsidRPr="00B10A33">
        <w:rPr>
          <w:spacing w:val="1"/>
        </w:rPr>
        <w:t>ни</w:t>
      </w:r>
      <w:r w:rsidRPr="00B10A33">
        <w:t>к</w:t>
      </w:r>
      <w:r w:rsidRPr="00B10A33">
        <w:rPr>
          <w:spacing w:val="2"/>
        </w:rPr>
        <w:t>о</w:t>
      </w:r>
      <w:r w:rsidRPr="00B10A33">
        <w:t>в</w:t>
      </w:r>
      <w:r w:rsidRPr="00B10A33">
        <w:rPr>
          <w:spacing w:val="4"/>
        </w:rPr>
        <w:t xml:space="preserve"> </w:t>
      </w:r>
      <w:r w:rsidRPr="00B10A33">
        <w:rPr>
          <w:spacing w:val="-1"/>
        </w:rPr>
        <w:t>Ол</w:t>
      </w:r>
      <w:r w:rsidRPr="00B10A33">
        <w:rPr>
          <w:spacing w:val="1"/>
        </w:rPr>
        <w:t>и</w:t>
      </w:r>
      <w:r w:rsidRPr="00B10A33">
        <w:t>м</w:t>
      </w:r>
      <w:r w:rsidRPr="00B10A33">
        <w:rPr>
          <w:spacing w:val="1"/>
        </w:rPr>
        <w:t>пи</w:t>
      </w:r>
      <w:r w:rsidRPr="00B10A33">
        <w:t>а</w:t>
      </w:r>
      <w:r w:rsidRPr="00B10A33">
        <w:rPr>
          <w:spacing w:val="1"/>
        </w:rPr>
        <w:t>д</w:t>
      </w:r>
      <w:r w:rsidRPr="00B10A33">
        <w:t>ы</w:t>
      </w:r>
      <w:r w:rsidRPr="00B10A33">
        <w:rPr>
          <w:spacing w:val="6"/>
        </w:rPr>
        <w:t xml:space="preserve"> </w:t>
      </w:r>
      <w:r w:rsidRPr="00B10A33">
        <w:rPr>
          <w:spacing w:val="1"/>
        </w:rPr>
        <w:t>н</w:t>
      </w:r>
      <w:r w:rsidRPr="00B10A33">
        <w:t>е</w:t>
      </w:r>
      <w:r w:rsidRPr="00B10A33">
        <w:rPr>
          <w:spacing w:val="6"/>
        </w:rPr>
        <w:t xml:space="preserve"> </w:t>
      </w:r>
      <w:r w:rsidRPr="00B10A33">
        <w:rPr>
          <w:spacing w:val="1"/>
        </w:rPr>
        <w:t>п</w:t>
      </w:r>
      <w:r w:rsidRPr="00B10A33">
        <w:rPr>
          <w:spacing w:val="2"/>
        </w:rPr>
        <w:t>о</w:t>
      </w:r>
      <w:r w:rsidRPr="00B10A33">
        <w:rPr>
          <w:spacing w:val="1"/>
        </w:rPr>
        <w:t>д</w:t>
      </w:r>
      <w:r w:rsidRPr="00B10A33">
        <w:rPr>
          <w:spacing w:val="-1"/>
        </w:rPr>
        <w:t>л</w:t>
      </w:r>
      <w:r w:rsidRPr="00B10A33">
        <w:t>ежат</w:t>
      </w:r>
      <w:r w:rsidRPr="00B10A33">
        <w:rPr>
          <w:spacing w:val="5"/>
        </w:rPr>
        <w:t xml:space="preserve"> </w:t>
      </w:r>
      <w:r w:rsidRPr="00B10A33">
        <w:rPr>
          <w:spacing w:val="1"/>
        </w:rPr>
        <w:t>д</w:t>
      </w:r>
      <w:r w:rsidRPr="00B10A33">
        <w:t>е</w:t>
      </w:r>
      <w:r w:rsidRPr="00B10A33">
        <w:rPr>
          <w:spacing w:val="-1"/>
        </w:rPr>
        <w:t>к</w:t>
      </w:r>
      <w:r w:rsidRPr="00B10A33">
        <w:rPr>
          <w:spacing w:val="2"/>
        </w:rPr>
        <w:t>о</w:t>
      </w:r>
      <w:r w:rsidRPr="00B10A33">
        <w:rPr>
          <w:spacing w:val="1"/>
        </w:rPr>
        <w:t>ди</w:t>
      </w:r>
      <w:r w:rsidRPr="00B10A33">
        <w:rPr>
          <w:spacing w:val="2"/>
        </w:rPr>
        <w:t>р</w:t>
      </w:r>
      <w:r w:rsidRPr="00B10A33">
        <w:rPr>
          <w:spacing w:val="1"/>
        </w:rPr>
        <w:t>о</w:t>
      </w:r>
      <w:r w:rsidRPr="00B10A33">
        <w:rPr>
          <w:spacing w:val="-1"/>
        </w:rPr>
        <w:t>в</w:t>
      </w:r>
      <w:r w:rsidRPr="00B10A33">
        <w:t>а</w:t>
      </w:r>
      <w:r w:rsidRPr="00B10A33">
        <w:rPr>
          <w:spacing w:val="1"/>
        </w:rPr>
        <w:t>н</w:t>
      </w:r>
      <w:r w:rsidRPr="00B10A33">
        <w:rPr>
          <w:spacing w:val="2"/>
        </w:rPr>
        <w:t>и</w:t>
      </w:r>
      <w:r w:rsidRPr="00B10A33">
        <w:t>ю</w:t>
      </w:r>
      <w:r w:rsidRPr="00B10A33">
        <w:rPr>
          <w:spacing w:val="4"/>
        </w:rPr>
        <w:t xml:space="preserve"> </w:t>
      </w:r>
      <w:r w:rsidRPr="00B10A33">
        <w:rPr>
          <w:spacing w:val="1"/>
        </w:rPr>
        <w:t>д</w:t>
      </w:r>
      <w:r w:rsidRPr="00B10A33">
        <w:t xml:space="preserve">о </w:t>
      </w:r>
      <w:r w:rsidRPr="00B10A33">
        <w:rPr>
          <w:spacing w:val="2"/>
        </w:rPr>
        <w:t>о</w:t>
      </w:r>
      <w:r w:rsidRPr="00B10A33">
        <w:rPr>
          <w:spacing w:val="-1"/>
        </w:rPr>
        <w:t>к</w:t>
      </w:r>
      <w:r w:rsidRPr="00B10A33">
        <w:rPr>
          <w:spacing w:val="2"/>
        </w:rPr>
        <w:t>о</w:t>
      </w:r>
      <w:r w:rsidRPr="00B10A33">
        <w:rPr>
          <w:spacing w:val="1"/>
        </w:rPr>
        <w:t>нч</w:t>
      </w:r>
      <w:r w:rsidRPr="00B10A33">
        <w:t>а</w:t>
      </w:r>
      <w:r w:rsidRPr="00B10A33">
        <w:rPr>
          <w:spacing w:val="1"/>
        </w:rPr>
        <w:t>ни</w:t>
      </w:r>
      <w:r w:rsidRPr="00B10A33">
        <w:t xml:space="preserve">я </w:t>
      </w:r>
      <w:r w:rsidRPr="00B10A33">
        <w:rPr>
          <w:spacing w:val="1"/>
        </w:rPr>
        <w:t>п</w:t>
      </w:r>
      <w:r w:rsidRPr="00B10A33">
        <w:rPr>
          <w:spacing w:val="2"/>
        </w:rPr>
        <w:t>ро</w:t>
      </w:r>
      <w:r w:rsidRPr="00B10A33">
        <w:rPr>
          <w:spacing w:val="-1"/>
        </w:rPr>
        <w:t>ве</w:t>
      </w:r>
      <w:r w:rsidRPr="00B10A33">
        <w:rPr>
          <w:spacing w:val="2"/>
        </w:rPr>
        <w:t>р</w:t>
      </w:r>
      <w:r w:rsidRPr="00B10A33">
        <w:t>ки</w:t>
      </w:r>
      <w:r w:rsidRPr="00B10A33">
        <w:rPr>
          <w:spacing w:val="1"/>
        </w:rPr>
        <w:t xml:space="preserve"> </w:t>
      </w:r>
      <w:r w:rsidRPr="00B10A33">
        <w:rPr>
          <w:spacing w:val="-1"/>
        </w:rPr>
        <w:t>вс</w:t>
      </w:r>
      <w:r w:rsidRPr="00B10A33">
        <w:t xml:space="preserve">ех </w:t>
      </w:r>
      <w:r w:rsidRPr="00B10A33">
        <w:rPr>
          <w:spacing w:val="2"/>
        </w:rPr>
        <w:t>р</w:t>
      </w:r>
      <w:r w:rsidRPr="00B10A33">
        <w:t>а</w:t>
      </w:r>
      <w:r w:rsidRPr="00B10A33">
        <w:rPr>
          <w:spacing w:val="1"/>
        </w:rPr>
        <w:t>бо</w:t>
      </w:r>
      <w:r w:rsidRPr="00B10A33">
        <w:t>т</w:t>
      </w:r>
      <w:r w:rsidRPr="00B10A33">
        <w:rPr>
          <w:spacing w:val="-1"/>
        </w:rPr>
        <w:t xml:space="preserve"> </w:t>
      </w:r>
      <w:r w:rsidRPr="00B10A33">
        <w:rPr>
          <w:spacing w:val="-3"/>
        </w:rPr>
        <w:t>у</w:t>
      </w:r>
      <w:r w:rsidRPr="00B10A33">
        <w:rPr>
          <w:spacing w:val="1"/>
        </w:rPr>
        <w:t>ч</w:t>
      </w:r>
      <w:r w:rsidRPr="00B10A33">
        <w:t>а</w:t>
      </w:r>
      <w:r w:rsidRPr="00B10A33">
        <w:rPr>
          <w:spacing w:val="-1"/>
        </w:rPr>
        <w:t>с</w:t>
      </w:r>
      <w:r w:rsidRPr="00B10A33">
        <w:t>т</w:t>
      </w:r>
      <w:r w:rsidRPr="00B10A33">
        <w:rPr>
          <w:spacing w:val="1"/>
        </w:rPr>
        <w:t>ни</w:t>
      </w:r>
      <w:r w:rsidRPr="00B10A33">
        <w:t>к</w:t>
      </w:r>
      <w:r w:rsidRPr="00B10A33">
        <w:rPr>
          <w:spacing w:val="2"/>
        </w:rPr>
        <w:t>о</w:t>
      </w:r>
      <w:r w:rsidRPr="00B10A33">
        <w:rPr>
          <w:spacing w:val="-1"/>
        </w:rPr>
        <w:t>в</w:t>
      </w:r>
      <w:r w:rsidRPr="00B10A33">
        <w:t>.</w:t>
      </w:r>
    </w:p>
    <w:p w:rsidR="00A974C9" w:rsidRPr="00B10A33" w:rsidRDefault="00A974C9" w:rsidP="00A974C9">
      <w:pPr>
        <w:pStyle w:val="a3"/>
        <w:numPr>
          <w:ilvl w:val="2"/>
          <w:numId w:val="27"/>
        </w:numPr>
        <w:tabs>
          <w:tab w:val="left" w:pos="1418"/>
          <w:tab w:val="left" w:pos="1560"/>
          <w:tab w:val="left" w:pos="2065"/>
        </w:tabs>
        <w:kinsoku w:val="0"/>
        <w:overflowPunct w:val="0"/>
        <w:spacing w:before="6" w:line="276" w:lineRule="auto"/>
        <w:ind w:left="0" w:right="111" w:firstLine="709"/>
        <w:jc w:val="both"/>
      </w:pPr>
      <w:r w:rsidRPr="00B10A33">
        <w:t>Зак</w:t>
      </w:r>
      <w:r w:rsidRPr="00B10A33">
        <w:rPr>
          <w:spacing w:val="2"/>
        </w:rPr>
        <w:t>о</w:t>
      </w:r>
      <w:r w:rsidRPr="00B10A33">
        <w:rPr>
          <w:spacing w:val="1"/>
        </w:rPr>
        <w:t>дир</w:t>
      </w:r>
      <w:r w:rsidRPr="00B10A33">
        <w:rPr>
          <w:spacing w:val="2"/>
        </w:rPr>
        <w:t>о</w:t>
      </w:r>
      <w:r w:rsidRPr="00B10A33">
        <w:rPr>
          <w:spacing w:val="-1"/>
        </w:rPr>
        <w:t>в</w:t>
      </w:r>
      <w:r w:rsidRPr="00B10A33">
        <w:t>а</w:t>
      </w:r>
      <w:r w:rsidRPr="00B10A33">
        <w:rPr>
          <w:spacing w:val="1"/>
        </w:rPr>
        <w:t>нны</w:t>
      </w:r>
      <w:r w:rsidRPr="00B10A33">
        <w:t>е</w:t>
      </w:r>
      <w:r w:rsidRPr="00B10A33">
        <w:rPr>
          <w:spacing w:val="64"/>
        </w:rPr>
        <w:t xml:space="preserve"> </w:t>
      </w:r>
      <w:r w:rsidRPr="00B10A33">
        <w:rPr>
          <w:spacing w:val="2"/>
        </w:rPr>
        <w:t>р</w:t>
      </w:r>
      <w:r w:rsidRPr="00B10A33">
        <w:t>а</w:t>
      </w:r>
      <w:r w:rsidRPr="00B10A33">
        <w:rPr>
          <w:spacing w:val="1"/>
        </w:rPr>
        <w:t>бо</w:t>
      </w:r>
      <w:r w:rsidRPr="00B10A33">
        <w:t>ты</w:t>
      </w:r>
      <w:r w:rsidRPr="00B10A33">
        <w:rPr>
          <w:spacing w:val="65"/>
        </w:rPr>
        <w:t xml:space="preserve"> </w:t>
      </w:r>
      <w:r w:rsidRPr="00B10A33">
        <w:rPr>
          <w:spacing w:val="-3"/>
        </w:rPr>
        <w:t>у</w:t>
      </w:r>
      <w:r w:rsidRPr="00B10A33">
        <w:t>час</w:t>
      </w:r>
      <w:r w:rsidRPr="00B10A33">
        <w:rPr>
          <w:spacing w:val="-1"/>
        </w:rPr>
        <w:t>т</w:t>
      </w:r>
      <w:r w:rsidRPr="00B10A33">
        <w:rPr>
          <w:spacing w:val="1"/>
        </w:rPr>
        <w:t>н</w:t>
      </w:r>
      <w:r w:rsidRPr="00B10A33">
        <w:rPr>
          <w:spacing w:val="2"/>
        </w:rPr>
        <w:t>и</w:t>
      </w:r>
      <w:r w:rsidRPr="00B10A33">
        <w:rPr>
          <w:spacing w:val="-1"/>
        </w:rPr>
        <w:t>к</w:t>
      </w:r>
      <w:r w:rsidRPr="00B10A33">
        <w:rPr>
          <w:spacing w:val="2"/>
        </w:rPr>
        <w:t>о</w:t>
      </w:r>
      <w:r w:rsidRPr="00B10A33">
        <w:t>в</w:t>
      </w:r>
      <w:r w:rsidRPr="00B10A33">
        <w:rPr>
          <w:spacing w:val="64"/>
        </w:rPr>
        <w:t xml:space="preserve"> </w:t>
      </w:r>
      <w:r w:rsidRPr="00B10A33">
        <w:rPr>
          <w:spacing w:val="-2"/>
        </w:rPr>
        <w:t>О</w:t>
      </w:r>
      <w:r w:rsidRPr="00B10A33">
        <w:rPr>
          <w:spacing w:val="-1"/>
        </w:rPr>
        <w:t>л</w:t>
      </w:r>
      <w:r w:rsidRPr="00B10A33">
        <w:rPr>
          <w:spacing w:val="2"/>
        </w:rPr>
        <w:t>и</w:t>
      </w:r>
      <w:r w:rsidRPr="00B10A33">
        <w:rPr>
          <w:spacing w:val="-1"/>
        </w:rPr>
        <w:t>м</w:t>
      </w:r>
      <w:r w:rsidRPr="00B10A33">
        <w:rPr>
          <w:spacing w:val="1"/>
        </w:rPr>
        <w:t>п</w:t>
      </w:r>
      <w:r w:rsidRPr="00B10A33">
        <w:rPr>
          <w:spacing w:val="2"/>
        </w:rPr>
        <w:t>и</w:t>
      </w:r>
      <w:r w:rsidRPr="00B10A33">
        <w:rPr>
          <w:spacing w:val="-1"/>
        </w:rPr>
        <w:t>а</w:t>
      </w:r>
      <w:r w:rsidRPr="00B10A33">
        <w:rPr>
          <w:spacing w:val="1"/>
        </w:rPr>
        <w:t>д</w:t>
      </w:r>
      <w:r w:rsidRPr="00B10A33">
        <w:t>ы</w:t>
      </w:r>
      <w:r w:rsidRPr="00B10A33">
        <w:rPr>
          <w:spacing w:val="66"/>
        </w:rPr>
        <w:t xml:space="preserve"> </w:t>
      </w:r>
      <w:r w:rsidRPr="00B10A33">
        <w:rPr>
          <w:spacing w:val="1"/>
        </w:rPr>
        <w:t>п</w:t>
      </w:r>
      <w:r w:rsidRPr="00B10A33">
        <w:t>е</w:t>
      </w:r>
      <w:r w:rsidRPr="00B10A33">
        <w:rPr>
          <w:spacing w:val="1"/>
        </w:rPr>
        <w:t>р</w:t>
      </w:r>
      <w:r w:rsidRPr="00B10A33">
        <w:t>е</w:t>
      </w:r>
      <w:r w:rsidRPr="00B10A33">
        <w:rPr>
          <w:spacing w:val="1"/>
        </w:rPr>
        <w:t>д</w:t>
      </w:r>
      <w:r w:rsidRPr="00B10A33">
        <w:t>а</w:t>
      </w:r>
      <w:r w:rsidRPr="00B10A33">
        <w:rPr>
          <w:spacing w:val="-1"/>
        </w:rPr>
        <w:t>ют</w:t>
      </w:r>
      <w:r w:rsidRPr="00B10A33">
        <w:t>ся ж</w:t>
      </w:r>
      <w:r w:rsidRPr="00B10A33">
        <w:rPr>
          <w:spacing w:val="-1"/>
        </w:rPr>
        <w:t>ю</w:t>
      </w:r>
      <w:r w:rsidRPr="00B10A33">
        <w:rPr>
          <w:spacing w:val="2"/>
        </w:rPr>
        <w:t>р</w:t>
      </w:r>
      <w:r w:rsidRPr="00B10A33">
        <w:t>и</w:t>
      </w:r>
      <w:r w:rsidRPr="00B10A33">
        <w:rPr>
          <w:spacing w:val="1"/>
        </w:rPr>
        <w:t xml:space="preserve"> </w:t>
      </w:r>
      <w:r w:rsidRPr="00B10A33">
        <w:rPr>
          <w:spacing w:val="-2"/>
        </w:rPr>
        <w:t>О</w:t>
      </w:r>
      <w:r w:rsidRPr="00B10A33">
        <w:rPr>
          <w:spacing w:val="-1"/>
        </w:rPr>
        <w:t>л</w:t>
      </w:r>
      <w:r w:rsidRPr="00B10A33">
        <w:rPr>
          <w:spacing w:val="2"/>
        </w:rPr>
        <w:t>и</w:t>
      </w:r>
      <w:r w:rsidRPr="00B10A33">
        <w:rPr>
          <w:spacing w:val="-1"/>
        </w:rPr>
        <w:t>м</w:t>
      </w:r>
      <w:r w:rsidRPr="00B10A33">
        <w:rPr>
          <w:spacing w:val="1"/>
        </w:rPr>
        <w:t>п</w:t>
      </w:r>
      <w:r w:rsidRPr="00B10A33">
        <w:rPr>
          <w:spacing w:val="2"/>
        </w:rPr>
        <w:t>и</w:t>
      </w:r>
      <w:r w:rsidRPr="00B10A33">
        <w:rPr>
          <w:spacing w:val="-1"/>
        </w:rPr>
        <w:t>а</w:t>
      </w:r>
      <w:r w:rsidRPr="00B10A33">
        <w:rPr>
          <w:spacing w:val="1"/>
        </w:rPr>
        <w:t>ды</w:t>
      </w:r>
      <w:r w:rsidRPr="00B10A33">
        <w:t>.</w:t>
      </w:r>
    </w:p>
    <w:p w:rsidR="00A974C9" w:rsidRPr="00B10A33" w:rsidRDefault="00A974C9" w:rsidP="00A974C9">
      <w:pPr>
        <w:pStyle w:val="a3"/>
        <w:numPr>
          <w:ilvl w:val="2"/>
          <w:numId w:val="27"/>
        </w:numPr>
        <w:tabs>
          <w:tab w:val="left" w:pos="1418"/>
          <w:tab w:val="left" w:pos="1560"/>
          <w:tab w:val="left" w:pos="2073"/>
        </w:tabs>
        <w:kinsoku w:val="0"/>
        <w:overflowPunct w:val="0"/>
        <w:spacing w:before="3" w:line="276" w:lineRule="auto"/>
        <w:ind w:left="0" w:right="104" w:firstLine="709"/>
        <w:jc w:val="both"/>
      </w:pPr>
      <w:r w:rsidRPr="00B10A33">
        <w:t>Б</w:t>
      </w:r>
      <w:r w:rsidRPr="00B10A33">
        <w:rPr>
          <w:spacing w:val="-1"/>
        </w:rPr>
        <w:t>л</w:t>
      </w:r>
      <w:r w:rsidRPr="00B10A33">
        <w:t>а</w:t>
      </w:r>
      <w:r w:rsidRPr="00B10A33">
        <w:rPr>
          <w:spacing w:val="1"/>
        </w:rPr>
        <w:t>н</w:t>
      </w:r>
      <w:r w:rsidRPr="00B10A33">
        <w:t>ки</w:t>
      </w:r>
      <w:r w:rsidRPr="00B10A33">
        <w:rPr>
          <w:spacing w:val="3"/>
        </w:rPr>
        <w:t xml:space="preserve"> </w:t>
      </w:r>
      <w:r w:rsidRPr="00B10A33">
        <w:t>(</w:t>
      </w:r>
      <w:r w:rsidRPr="00B10A33">
        <w:rPr>
          <w:spacing w:val="-1"/>
        </w:rPr>
        <w:t>л</w:t>
      </w:r>
      <w:r w:rsidRPr="00B10A33">
        <w:rPr>
          <w:spacing w:val="1"/>
        </w:rPr>
        <w:t>и</w:t>
      </w:r>
      <w:r w:rsidRPr="00B10A33">
        <w:t>сты)</w:t>
      </w:r>
      <w:r w:rsidRPr="00B10A33">
        <w:rPr>
          <w:spacing w:val="2"/>
        </w:rPr>
        <w:t xml:space="preserve"> о</w:t>
      </w:r>
      <w:r w:rsidRPr="00B10A33">
        <w:rPr>
          <w:spacing w:val="-1"/>
        </w:rPr>
        <w:t>тв</w:t>
      </w:r>
      <w:r w:rsidRPr="00B10A33">
        <w:t>ет</w:t>
      </w:r>
      <w:r w:rsidRPr="00B10A33">
        <w:rPr>
          <w:spacing w:val="1"/>
        </w:rPr>
        <w:t>о</w:t>
      </w:r>
      <w:r w:rsidRPr="00B10A33">
        <w:t>в</w:t>
      </w:r>
      <w:r w:rsidRPr="00B10A33">
        <w:rPr>
          <w:spacing w:val="2"/>
        </w:rPr>
        <w:t xml:space="preserve"> </w:t>
      </w:r>
      <w:r w:rsidRPr="00B10A33">
        <w:rPr>
          <w:spacing w:val="-3"/>
        </w:rPr>
        <w:t>у</w:t>
      </w:r>
      <w:r w:rsidRPr="00B10A33">
        <w:t>час</w:t>
      </w:r>
      <w:r w:rsidRPr="00B10A33">
        <w:rPr>
          <w:spacing w:val="-1"/>
        </w:rPr>
        <w:t>т</w:t>
      </w:r>
      <w:r w:rsidRPr="00B10A33">
        <w:rPr>
          <w:spacing w:val="1"/>
        </w:rPr>
        <w:t>н</w:t>
      </w:r>
      <w:r w:rsidRPr="00B10A33">
        <w:rPr>
          <w:spacing w:val="2"/>
        </w:rPr>
        <w:t>и</w:t>
      </w:r>
      <w:r w:rsidRPr="00B10A33">
        <w:rPr>
          <w:spacing w:val="-1"/>
        </w:rPr>
        <w:t>к</w:t>
      </w:r>
      <w:r w:rsidRPr="00B10A33">
        <w:rPr>
          <w:spacing w:val="2"/>
        </w:rPr>
        <w:t>о</w:t>
      </w:r>
      <w:r w:rsidRPr="00B10A33">
        <w:t>в</w:t>
      </w:r>
      <w:r w:rsidRPr="00B10A33">
        <w:rPr>
          <w:spacing w:val="2"/>
        </w:rPr>
        <w:t xml:space="preserve"> </w:t>
      </w:r>
      <w:r w:rsidRPr="00B10A33">
        <w:rPr>
          <w:spacing w:val="-2"/>
        </w:rPr>
        <w:t>О</w:t>
      </w:r>
      <w:r w:rsidRPr="00B10A33">
        <w:rPr>
          <w:spacing w:val="-1"/>
        </w:rPr>
        <w:t>л</w:t>
      </w:r>
      <w:r w:rsidRPr="00B10A33">
        <w:rPr>
          <w:spacing w:val="2"/>
        </w:rPr>
        <w:t>и</w:t>
      </w:r>
      <w:r w:rsidRPr="00B10A33">
        <w:rPr>
          <w:spacing w:val="-1"/>
        </w:rPr>
        <w:t>м</w:t>
      </w:r>
      <w:r w:rsidRPr="00B10A33">
        <w:rPr>
          <w:spacing w:val="1"/>
        </w:rPr>
        <w:t>п</w:t>
      </w:r>
      <w:r w:rsidRPr="00B10A33">
        <w:rPr>
          <w:spacing w:val="2"/>
        </w:rPr>
        <w:t>и</w:t>
      </w:r>
      <w:r w:rsidRPr="00B10A33">
        <w:rPr>
          <w:spacing w:val="-1"/>
        </w:rPr>
        <w:t>а</w:t>
      </w:r>
      <w:r w:rsidRPr="00B10A33">
        <w:rPr>
          <w:spacing w:val="1"/>
        </w:rPr>
        <w:t>д</w:t>
      </w:r>
      <w:r w:rsidRPr="00B10A33">
        <w:t>ы</w:t>
      </w:r>
      <w:r w:rsidRPr="00B10A33">
        <w:rPr>
          <w:spacing w:val="4"/>
        </w:rPr>
        <w:t xml:space="preserve"> </w:t>
      </w:r>
      <w:r w:rsidRPr="00B10A33">
        <w:rPr>
          <w:spacing w:val="1"/>
        </w:rPr>
        <w:t>н</w:t>
      </w:r>
      <w:r w:rsidRPr="00B10A33">
        <w:t>е</w:t>
      </w:r>
      <w:r w:rsidRPr="00B10A33">
        <w:rPr>
          <w:spacing w:val="2"/>
        </w:rPr>
        <w:t xml:space="preserve"> </w:t>
      </w:r>
      <w:r w:rsidRPr="00B10A33">
        <w:rPr>
          <w:spacing w:val="1"/>
        </w:rPr>
        <w:t>д</w:t>
      </w:r>
      <w:r w:rsidRPr="00B10A33">
        <w:rPr>
          <w:spacing w:val="2"/>
        </w:rPr>
        <w:t>о</w:t>
      </w:r>
      <w:r w:rsidRPr="00B10A33">
        <w:rPr>
          <w:spacing w:val="-1"/>
        </w:rPr>
        <w:t>л</w:t>
      </w:r>
      <w:r w:rsidRPr="00B10A33">
        <w:t>ж</w:t>
      </w:r>
      <w:r w:rsidRPr="00B10A33">
        <w:rPr>
          <w:spacing w:val="2"/>
        </w:rPr>
        <w:t>н</w:t>
      </w:r>
      <w:r w:rsidRPr="00B10A33">
        <w:t>ы с</w:t>
      </w:r>
      <w:r w:rsidRPr="00B10A33">
        <w:rPr>
          <w:spacing w:val="1"/>
        </w:rPr>
        <w:t>од</w:t>
      </w:r>
      <w:r w:rsidRPr="00B10A33">
        <w:t>е</w:t>
      </w:r>
      <w:r w:rsidRPr="00B10A33">
        <w:rPr>
          <w:spacing w:val="2"/>
        </w:rPr>
        <w:t>р</w:t>
      </w:r>
      <w:r w:rsidRPr="00B10A33">
        <w:t>жа</w:t>
      </w:r>
      <w:r w:rsidRPr="00B10A33">
        <w:rPr>
          <w:spacing w:val="-1"/>
        </w:rPr>
        <w:t>т</w:t>
      </w:r>
      <w:r w:rsidRPr="00B10A33">
        <w:t>ь</w:t>
      </w:r>
      <w:r w:rsidRPr="00B10A33">
        <w:rPr>
          <w:spacing w:val="43"/>
        </w:rPr>
        <w:t xml:space="preserve"> </w:t>
      </w:r>
      <w:r w:rsidRPr="00B10A33">
        <w:rPr>
          <w:spacing w:val="1"/>
        </w:rPr>
        <w:t>н</w:t>
      </w:r>
      <w:r w:rsidRPr="00B10A33">
        <w:rPr>
          <w:spacing w:val="2"/>
        </w:rPr>
        <w:t>и</w:t>
      </w:r>
      <w:r w:rsidRPr="00B10A33">
        <w:rPr>
          <w:spacing w:val="-1"/>
        </w:rPr>
        <w:t>к</w:t>
      </w:r>
      <w:r w:rsidRPr="00B10A33">
        <w:t>ак</w:t>
      </w:r>
      <w:r w:rsidRPr="00B10A33">
        <w:rPr>
          <w:spacing w:val="1"/>
        </w:rPr>
        <w:t>и</w:t>
      </w:r>
      <w:r w:rsidRPr="00B10A33">
        <w:t>х</w:t>
      </w:r>
      <w:r w:rsidRPr="00B10A33">
        <w:rPr>
          <w:spacing w:val="45"/>
        </w:rPr>
        <w:t xml:space="preserve"> </w:t>
      </w:r>
      <w:r w:rsidRPr="00B10A33">
        <w:rPr>
          <w:spacing w:val="2"/>
        </w:rPr>
        <w:t>р</w:t>
      </w:r>
      <w:r w:rsidRPr="00B10A33">
        <w:t>ефе</w:t>
      </w:r>
      <w:r w:rsidRPr="00B10A33">
        <w:rPr>
          <w:spacing w:val="2"/>
        </w:rPr>
        <w:t>р</w:t>
      </w:r>
      <w:r w:rsidRPr="00B10A33">
        <w:rPr>
          <w:spacing w:val="-1"/>
        </w:rPr>
        <w:t>е</w:t>
      </w:r>
      <w:r w:rsidRPr="00B10A33">
        <w:rPr>
          <w:spacing w:val="2"/>
        </w:rPr>
        <w:t>н</w:t>
      </w:r>
      <w:r w:rsidRPr="00B10A33">
        <w:rPr>
          <w:spacing w:val="1"/>
        </w:rPr>
        <w:t>ци</w:t>
      </w:r>
      <w:r w:rsidRPr="00B10A33">
        <w:t>й</w:t>
      </w:r>
      <w:r w:rsidRPr="00B10A33">
        <w:rPr>
          <w:spacing w:val="45"/>
        </w:rPr>
        <w:t xml:space="preserve"> </w:t>
      </w:r>
      <w:r w:rsidRPr="00B10A33">
        <w:rPr>
          <w:spacing w:val="1"/>
        </w:rPr>
        <w:t>н</w:t>
      </w:r>
      <w:r w:rsidRPr="00B10A33">
        <w:t>а</w:t>
      </w:r>
      <w:r w:rsidRPr="00B10A33">
        <w:rPr>
          <w:spacing w:val="43"/>
        </w:rPr>
        <w:t xml:space="preserve"> </w:t>
      </w:r>
      <w:r w:rsidRPr="00B10A33">
        <w:t>её</w:t>
      </w:r>
      <w:r w:rsidRPr="00B10A33">
        <w:rPr>
          <w:spacing w:val="44"/>
        </w:rPr>
        <w:t xml:space="preserve"> </w:t>
      </w:r>
      <w:r w:rsidRPr="00B10A33">
        <w:rPr>
          <w:spacing w:val="-1"/>
        </w:rPr>
        <w:t>ав</w:t>
      </w:r>
      <w:r w:rsidRPr="00B10A33">
        <w:t>т</w:t>
      </w:r>
      <w:r w:rsidRPr="00B10A33">
        <w:rPr>
          <w:spacing w:val="1"/>
        </w:rPr>
        <w:t>о</w:t>
      </w:r>
      <w:r w:rsidRPr="00B10A33">
        <w:rPr>
          <w:spacing w:val="2"/>
        </w:rPr>
        <w:t>р</w:t>
      </w:r>
      <w:r w:rsidRPr="00B10A33">
        <w:t>а</w:t>
      </w:r>
      <w:r w:rsidRPr="00B10A33">
        <w:rPr>
          <w:spacing w:val="43"/>
        </w:rPr>
        <w:t xml:space="preserve"> </w:t>
      </w:r>
      <w:r w:rsidRPr="00B10A33">
        <w:t>(фам</w:t>
      </w:r>
      <w:r w:rsidRPr="00B10A33">
        <w:rPr>
          <w:spacing w:val="1"/>
        </w:rPr>
        <w:t>и</w:t>
      </w:r>
      <w:r w:rsidRPr="00B10A33">
        <w:rPr>
          <w:spacing w:val="-1"/>
        </w:rPr>
        <w:t>л</w:t>
      </w:r>
      <w:r w:rsidRPr="00B10A33">
        <w:rPr>
          <w:spacing w:val="1"/>
        </w:rPr>
        <w:t>ия</w:t>
      </w:r>
      <w:r w:rsidRPr="00B10A33">
        <w:t>,</w:t>
      </w:r>
      <w:r w:rsidRPr="00B10A33">
        <w:rPr>
          <w:spacing w:val="43"/>
        </w:rPr>
        <w:t xml:space="preserve"> </w:t>
      </w:r>
      <w:r w:rsidRPr="00B10A33">
        <w:rPr>
          <w:spacing w:val="1"/>
        </w:rPr>
        <w:t>и</w:t>
      </w:r>
      <w:r w:rsidRPr="00B10A33">
        <w:t>м</w:t>
      </w:r>
      <w:r w:rsidRPr="00B10A33">
        <w:rPr>
          <w:spacing w:val="1"/>
        </w:rPr>
        <w:t>я</w:t>
      </w:r>
      <w:r w:rsidRPr="00B10A33">
        <w:t>,</w:t>
      </w:r>
      <w:r w:rsidRPr="00B10A33">
        <w:rPr>
          <w:spacing w:val="42"/>
        </w:rPr>
        <w:t xml:space="preserve"> </w:t>
      </w:r>
      <w:r w:rsidRPr="00B10A33">
        <w:rPr>
          <w:spacing w:val="1"/>
        </w:rPr>
        <w:t>о</w:t>
      </w:r>
      <w:r w:rsidRPr="00B10A33">
        <w:t>тчес</w:t>
      </w:r>
      <w:r w:rsidRPr="00B10A33">
        <w:rPr>
          <w:spacing w:val="-1"/>
        </w:rPr>
        <w:t>тв</w:t>
      </w:r>
      <w:r w:rsidRPr="00B10A33">
        <w:rPr>
          <w:spacing w:val="2"/>
        </w:rPr>
        <w:t>о</w:t>
      </w:r>
      <w:r w:rsidRPr="00B10A33">
        <w:t>)</w:t>
      </w:r>
      <w:r w:rsidRPr="00B10A33">
        <w:rPr>
          <w:spacing w:val="43"/>
        </w:rPr>
        <w:t xml:space="preserve"> </w:t>
      </w:r>
      <w:r w:rsidRPr="00B10A33">
        <w:rPr>
          <w:spacing w:val="1"/>
        </w:rPr>
        <w:t>и</w:t>
      </w:r>
      <w:r w:rsidRPr="00B10A33">
        <w:t>ли ка</w:t>
      </w:r>
      <w:r w:rsidRPr="00B10A33">
        <w:rPr>
          <w:spacing w:val="-1"/>
        </w:rPr>
        <w:t>к</w:t>
      </w:r>
      <w:r w:rsidRPr="00B10A33">
        <w:rPr>
          <w:spacing w:val="2"/>
        </w:rPr>
        <w:t>и</w:t>
      </w:r>
      <w:r w:rsidRPr="00B10A33">
        <w:rPr>
          <w:spacing w:val="1"/>
        </w:rPr>
        <w:t>х</w:t>
      </w:r>
      <w:r w:rsidRPr="00B10A33">
        <w:t>-</w:t>
      </w:r>
      <w:r w:rsidRPr="00B10A33">
        <w:rPr>
          <w:spacing w:val="-1"/>
        </w:rPr>
        <w:t>л</w:t>
      </w:r>
      <w:r w:rsidRPr="00B10A33">
        <w:rPr>
          <w:spacing w:val="1"/>
        </w:rPr>
        <w:t>иб</w:t>
      </w:r>
      <w:r w:rsidRPr="00B10A33">
        <w:t>о</w:t>
      </w:r>
      <w:r w:rsidRPr="00B10A33">
        <w:rPr>
          <w:spacing w:val="42"/>
        </w:rPr>
        <w:t xml:space="preserve"> </w:t>
      </w:r>
      <w:r w:rsidRPr="00B10A33">
        <w:rPr>
          <w:spacing w:val="2"/>
        </w:rPr>
        <w:t>и</w:t>
      </w:r>
      <w:r w:rsidRPr="00B10A33">
        <w:rPr>
          <w:spacing w:val="1"/>
        </w:rPr>
        <w:t>н</w:t>
      </w:r>
      <w:r w:rsidRPr="00B10A33">
        <w:t>ых</w:t>
      </w:r>
      <w:r w:rsidRPr="00B10A33">
        <w:rPr>
          <w:spacing w:val="42"/>
        </w:rPr>
        <w:t xml:space="preserve"> </w:t>
      </w:r>
      <w:r w:rsidRPr="00B10A33">
        <w:rPr>
          <w:spacing w:val="1"/>
        </w:rPr>
        <w:t>о</w:t>
      </w:r>
      <w:r w:rsidRPr="00B10A33">
        <w:t>т</w:t>
      </w:r>
      <w:r w:rsidRPr="00B10A33">
        <w:rPr>
          <w:spacing w:val="-1"/>
        </w:rPr>
        <w:t>л</w:t>
      </w:r>
      <w:r w:rsidRPr="00B10A33">
        <w:rPr>
          <w:spacing w:val="1"/>
        </w:rPr>
        <w:t>ичи</w:t>
      </w:r>
      <w:r w:rsidRPr="00B10A33">
        <w:rPr>
          <w:spacing w:val="-1"/>
        </w:rPr>
        <w:t>т</w:t>
      </w:r>
      <w:r w:rsidRPr="00B10A33">
        <w:t>е</w:t>
      </w:r>
      <w:r w:rsidRPr="00B10A33">
        <w:rPr>
          <w:spacing w:val="-1"/>
        </w:rPr>
        <w:t>ль</w:t>
      </w:r>
      <w:r w:rsidRPr="00B10A33">
        <w:rPr>
          <w:spacing w:val="2"/>
        </w:rPr>
        <w:t>н</w:t>
      </w:r>
      <w:r w:rsidRPr="00B10A33">
        <w:t>ых</w:t>
      </w:r>
      <w:r w:rsidRPr="00B10A33">
        <w:rPr>
          <w:spacing w:val="42"/>
        </w:rPr>
        <w:t xml:space="preserve"> </w:t>
      </w:r>
      <w:r w:rsidRPr="00B10A33">
        <w:rPr>
          <w:spacing w:val="2"/>
        </w:rPr>
        <w:t>п</w:t>
      </w:r>
      <w:r w:rsidRPr="00B10A33">
        <w:rPr>
          <w:spacing w:val="1"/>
        </w:rPr>
        <w:t>о</w:t>
      </w:r>
      <w:r w:rsidRPr="00B10A33">
        <w:t>ме</w:t>
      </w:r>
      <w:r w:rsidRPr="00B10A33">
        <w:rPr>
          <w:spacing w:val="-1"/>
        </w:rPr>
        <w:t>т</w:t>
      </w:r>
      <w:r w:rsidRPr="00B10A33">
        <w:rPr>
          <w:spacing w:val="2"/>
        </w:rPr>
        <w:t>о</w:t>
      </w:r>
      <w:r w:rsidRPr="00B10A33">
        <w:rPr>
          <w:spacing w:val="-1"/>
        </w:rPr>
        <w:t>к</w:t>
      </w:r>
      <w:r w:rsidRPr="00B10A33">
        <w:t>,</w:t>
      </w:r>
      <w:r w:rsidRPr="00B10A33">
        <w:rPr>
          <w:spacing w:val="41"/>
        </w:rPr>
        <w:t xml:space="preserve"> </w:t>
      </w:r>
      <w:r w:rsidRPr="00B10A33">
        <w:rPr>
          <w:spacing w:val="-1"/>
        </w:rPr>
        <w:t>к</w:t>
      </w:r>
      <w:r w:rsidRPr="00B10A33">
        <w:rPr>
          <w:spacing w:val="2"/>
        </w:rPr>
        <w:t>о</w:t>
      </w:r>
      <w:r w:rsidRPr="00B10A33">
        <w:rPr>
          <w:spacing w:val="-1"/>
        </w:rPr>
        <w:t>т</w:t>
      </w:r>
      <w:r w:rsidRPr="00B10A33">
        <w:rPr>
          <w:spacing w:val="2"/>
        </w:rPr>
        <w:t>ор</w:t>
      </w:r>
      <w:r w:rsidRPr="00B10A33">
        <w:t>ые</w:t>
      </w:r>
      <w:r w:rsidRPr="00B10A33">
        <w:rPr>
          <w:spacing w:val="41"/>
        </w:rPr>
        <w:t xml:space="preserve"> </w:t>
      </w:r>
      <w:r w:rsidRPr="00B10A33">
        <w:rPr>
          <w:spacing w:val="-1"/>
        </w:rPr>
        <w:t>м</w:t>
      </w:r>
      <w:r w:rsidRPr="00B10A33">
        <w:rPr>
          <w:spacing w:val="2"/>
        </w:rPr>
        <w:t>о</w:t>
      </w:r>
      <w:r w:rsidRPr="00B10A33">
        <w:t>г</w:t>
      </w:r>
      <w:r w:rsidRPr="00B10A33">
        <w:rPr>
          <w:spacing w:val="-1"/>
        </w:rPr>
        <w:t>л</w:t>
      </w:r>
      <w:r w:rsidRPr="00B10A33">
        <w:t>и</w:t>
      </w:r>
      <w:r w:rsidRPr="00B10A33">
        <w:rPr>
          <w:spacing w:val="42"/>
        </w:rPr>
        <w:t xml:space="preserve"> </w:t>
      </w:r>
      <w:r w:rsidRPr="00B10A33">
        <w:rPr>
          <w:spacing w:val="1"/>
        </w:rPr>
        <w:t>б</w:t>
      </w:r>
      <w:r w:rsidRPr="00B10A33">
        <w:t>ы</w:t>
      </w:r>
      <w:r>
        <w:rPr>
          <w:spacing w:val="41"/>
        </w:rPr>
        <w:t> </w:t>
      </w:r>
      <w:r w:rsidRPr="00B10A33">
        <w:rPr>
          <w:spacing w:val="-1"/>
        </w:rPr>
        <w:t>в</w:t>
      </w:r>
      <w:r w:rsidRPr="00B10A33">
        <w:rPr>
          <w:spacing w:val="1"/>
        </w:rPr>
        <w:t>ыд</w:t>
      </w:r>
      <w:r w:rsidRPr="00B10A33">
        <w:t>е</w:t>
      </w:r>
      <w:r w:rsidRPr="00B10A33">
        <w:rPr>
          <w:spacing w:val="-1"/>
        </w:rPr>
        <w:t>л</w:t>
      </w:r>
      <w:r w:rsidRPr="00B10A33">
        <w:rPr>
          <w:spacing w:val="1"/>
        </w:rPr>
        <w:t>и</w:t>
      </w:r>
      <w:r w:rsidRPr="00B10A33">
        <w:rPr>
          <w:spacing w:val="-1"/>
        </w:rPr>
        <w:t>т</w:t>
      </w:r>
      <w:r w:rsidRPr="00B10A33">
        <w:t xml:space="preserve">ь </w:t>
      </w:r>
      <w:r w:rsidRPr="00B10A33">
        <w:rPr>
          <w:spacing w:val="2"/>
        </w:rPr>
        <w:t>р</w:t>
      </w:r>
      <w:r w:rsidRPr="00B10A33">
        <w:rPr>
          <w:spacing w:val="-1"/>
        </w:rPr>
        <w:t>а</w:t>
      </w:r>
      <w:r w:rsidRPr="00B10A33">
        <w:rPr>
          <w:spacing w:val="1"/>
        </w:rPr>
        <w:t>б</w:t>
      </w:r>
      <w:r w:rsidRPr="00B10A33">
        <w:rPr>
          <w:spacing w:val="2"/>
        </w:rPr>
        <w:t>о</w:t>
      </w:r>
      <w:r w:rsidRPr="00B10A33">
        <w:rPr>
          <w:spacing w:val="-1"/>
        </w:rPr>
        <w:t>т</w:t>
      </w:r>
      <w:r w:rsidRPr="00B10A33">
        <w:t>у</w:t>
      </w:r>
      <w:r w:rsidRPr="00B10A33">
        <w:rPr>
          <w:spacing w:val="43"/>
        </w:rPr>
        <w:t xml:space="preserve"> </w:t>
      </w:r>
      <w:r w:rsidRPr="00B10A33">
        <w:t>с</w:t>
      </w:r>
      <w:r w:rsidRPr="00B10A33">
        <w:rPr>
          <w:spacing w:val="1"/>
        </w:rPr>
        <w:t>р</w:t>
      </w:r>
      <w:r w:rsidRPr="00B10A33">
        <w:t>е</w:t>
      </w:r>
      <w:r w:rsidRPr="00B10A33">
        <w:rPr>
          <w:spacing w:val="1"/>
        </w:rPr>
        <w:t>д</w:t>
      </w:r>
      <w:r w:rsidRPr="00B10A33">
        <w:t>и</w:t>
      </w:r>
      <w:r w:rsidRPr="00B10A33">
        <w:rPr>
          <w:spacing w:val="47"/>
        </w:rPr>
        <w:t xml:space="preserve"> </w:t>
      </w:r>
      <w:r w:rsidRPr="00B10A33">
        <w:rPr>
          <w:spacing w:val="1"/>
        </w:rPr>
        <w:t>др</w:t>
      </w:r>
      <w:r w:rsidRPr="00B10A33">
        <w:rPr>
          <w:spacing w:val="-3"/>
        </w:rPr>
        <w:t>у</w:t>
      </w:r>
      <w:r w:rsidRPr="00B10A33">
        <w:t>г</w:t>
      </w:r>
      <w:r w:rsidRPr="00B10A33">
        <w:rPr>
          <w:spacing w:val="2"/>
        </w:rPr>
        <w:t>и</w:t>
      </w:r>
      <w:r w:rsidRPr="00B10A33">
        <w:t>х</w:t>
      </w:r>
      <w:r w:rsidRPr="00B10A33">
        <w:rPr>
          <w:spacing w:val="47"/>
        </w:rPr>
        <w:t xml:space="preserve"> </w:t>
      </w:r>
      <w:r w:rsidRPr="00B10A33">
        <w:rPr>
          <w:spacing w:val="1"/>
        </w:rPr>
        <w:t>и</w:t>
      </w:r>
      <w:r w:rsidRPr="00B10A33">
        <w:rPr>
          <w:spacing w:val="-1"/>
        </w:rPr>
        <w:t>л</w:t>
      </w:r>
      <w:r w:rsidRPr="00B10A33">
        <w:t>и</w:t>
      </w:r>
      <w:r w:rsidRPr="00B10A33">
        <w:rPr>
          <w:spacing w:val="47"/>
        </w:rPr>
        <w:t xml:space="preserve"> </w:t>
      </w:r>
      <w:r w:rsidRPr="00B10A33">
        <w:rPr>
          <w:spacing w:val="1"/>
        </w:rPr>
        <w:t>ид</w:t>
      </w:r>
      <w:r w:rsidRPr="00B10A33">
        <w:t>е</w:t>
      </w:r>
      <w:r w:rsidRPr="00B10A33">
        <w:rPr>
          <w:spacing w:val="1"/>
        </w:rPr>
        <w:t>н</w:t>
      </w:r>
      <w:r w:rsidRPr="00B10A33">
        <w:t>т</w:t>
      </w:r>
      <w:r w:rsidRPr="00B10A33">
        <w:rPr>
          <w:spacing w:val="1"/>
        </w:rPr>
        <w:t>и</w:t>
      </w:r>
      <w:r w:rsidRPr="00B10A33">
        <w:t>ф</w:t>
      </w:r>
      <w:r w:rsidRPr="00B10A33">
        <w:rPr>
          <w:spacing w:val="1"/>
        </w:rPr>
        <w:t>и</w:t>
      </w:r>
      <w:r w:rsidRPr="00B10A33">
        <w:rPr>
          <w:spacing w:val="2"/>
        </w:rPr>
        <w:t>ц</w:t>
      </w:r>
      <w:r w:rsidRPr="00B10A33">
        <w:rPr>
          <w:spacing w:val="1"/>
        </w:rPr>
        <w:t>ир</w:t>
      </w:r>
      <w:r w:rsidRPr="00B10A33">
        <w:rPr>
          <w:spacing w:val="2"/>
        </w:rPr>
        <w:t>о</w:t>
      </w:r>
      <w:r w:rsidRPr="00B10A33">
        <w:rPr>
          <w:spacing w:val="-1"/>
        </w:rPr>
        <w:t>в</w:t>
      </w:r>
      <w:r w:rsidRPr="00B10A33">
        <w:t>а</w:t>
      </w:r>
      <w:r w:rsidRPr="00B10A33">
        <w:rPr>
          <w:spacing w:val="-1"/>
        </w:rPr>
        <w:t>т</w:t>
      </w:r>
      <w:r w:rsidRPr="00B10A33">
        <w:t>ь</w:t>
      </w:r>
      <w:r w:rsidRPr="00B10A33">
        <w:rPr>
          <w:spacing w:val="45"/>
        </w:rPr>
        <w:t xml:space="preserve"> </w:t>
      </w:r>
      <w:r w:rsidRPr="00B10A33">
        <w:t>её</w:t>
      </w:r>
      <w:r w:rsidRPr="00B10A33">
        <w:rPr>
          <w:spacing w:val="45"/>
        </w:rPr>
        <w:t xml:space="preserve"> </w:t>
      </w:r>
      <w:r w:rsidRPr="00B10A33">
        <w:rPr>
          <w:spacing w:val="1"/>
        </w:rPr>
        <w:t>и</w:t>
      </w:r>
      <w:r w:rsidRPr="00B10A33">
        <w:t>с</w:t>
      </w:r>
      <w:r w:rsidRPr="00B10A33">
        <w:rPr>
          <w:spacing w:val="1"/>
        </w:rPr>
        <w:t>п</w:t>
      </w:r>
      <w:r w:rsidRPr="00B10A33">
        <w:rPr>
          <w:spacing w:val="2"/>
        </w:rPr>
        <w:t>о</w:t>
      </w:r>
      <w:r w:rsidRPr="00B10A33">
        <w:rPr>
          <w:spacing w:val="-1"/>
        </w:rPr>
        <w:t>л</w:t>
      </w:r>
      <w:r w:rsidRPr="00B10A33">
        <w:rPr>
          <w:spacing w:val="1"/>
        </w:rPr>
        <w:t>н</w:t>
      </w:r>
      <w:r w:rsidRPr="00B10A33">
        <w:rPr>
          <w:spacing w:val="2"/>
        </w:rPr>
        <w:t>и</w:t>
      </w:r>
      <w:r w:rsidRPr="00B10A33">
        <w:rPr>
          <w:spacing w:val="-1"/>
        </w:rPr>
        <w:t>т</w:t>
      </w:r>
      <w:r w:rsidRPr="00B10A33">
        <w:t>е</w:t>
      </w:r>
      <w:r w:rsidRPr="00B10A33">
        <w:rPr>
          <w:spacing w:val="-1"/>
        </w:rPr>
        <w:t>л</w:t>
      </w:r>
      <w:r w:rsidRPr="00B10A33">
        <w:rPr>
          <w:spacing w:val="1"/>
        </w:rPr>
        <w:t>я</w:t>
      </w:r>
      <w:r w:rsidRPr="00B10A33">
        <w:t>.</w:t>
      </w:r>
      <w:r w:rsidRPr="00B10A33">
        <w:rPr>
          <w:spacing w:val="45"/>
        </w:rPr>
        <w:t xml:space="preserve"> </w:t>
      </w:r>
      <w:r w:rsidRPr="00B10A33">
        <w:t>В</w:t>
      </w:r>
      <w:r w:rsidRPr="00B10A33">
        <w:rPr>
          <w:spacing w:val="46"/>
        </w:rPr>
        <w:t xml:space="preserve"> </w:t>
      </w:r>
      <w:r w:rsidRPr="00B10A33">
        <w:rPr>
          <w:spacing w:val="-1"/>
        </w:rPr>
        <w:t>с</w:t>
      </w:r>
      <w:r w:rsidRPr="00B10A33">
        <w:t>л</w:t>
      </w:r>
      <w:r w:rsidRPr="00B10A33">
        <w:rPr>
          <w:spacing w:val="-4"/>
        </w:rPr>
        <w:t>у</w:t>
      </w:r>
      <w:r w:rsidRPr="00B10A33">
        <w:rPr>
          <w:spacing w:val="1"/>
        </w:rPr>
        <w:t>ч</w:t>
      </w:r>
      <w:r w:rsidRPr="00B10A33">
        <w:t xml:space="preserve">ае </w:t>
      </w:r>
      <w:r w:rsidRPr="00B10A33">
        <w:rPr>
          <w:spacing w:val="2"/>
        </w:rPr>
        <w:t>о</w:t>
      </w:r>
      <w:r w:rsidRPr="00B10A33">
        <w:rPr>
          <w:spacing w:val="1"/>
        </w:rPr>
        <w:t>бн</w:t>
      </w:r>
      <w:r w:rsidRPr="00B10A33">
        <w:t>а</w:t>
      </w:r>
      <w:r w:rsidRPr="00B10A33">
        <w:rPr>
          <w:spacing w:val="1"/>
        </w:rPr>
        <w:t>р</w:t>
      </w:r>
      <w:r w:rsidRPr="00B10A33">
        <w:rPr>
          <w:spacing w:val="-3"/>
        </w:rPr>
        <w:t>у</w:t>
      </w:r>
      <w:r w:rsidRPr="00B10A33">
        <w:t>же</w:t>
      </w:r>
      <w:r w:rsidRPr="00B10A33">
        <w:rPr>
          <w:spacing w:val="1"/>
        </w:rPr>
        <w:t>н</w:t>
      </w:r>
      <w:r w:rsidRPr="00B10A33">
        <w:rPr>
          <w:spacing w:val="2"/>
        </w:rPr>
        <w:t>и</w:t>
      </w:r>
      <w:r w:rsidRPr="00B10A33">
        <w:t>я</w:t>
      </w:r>
      <w:r w:rsidRPr="00B10A33">
        <w:rPr>
          <w:spacing w:val="44"/>
        </w:rPr>
        <w:t xml:space="preserve"> </w:t>
      </w:r>
      <w:r w:rsidRPr="00B10A33">
        <w:rPr>
          <w:spacing w:val="-1"/>
        </w:rPr>
        <w:t>в</w:t>
      </w:r>
      <w:r w:rsidRPr="00B10A33">
        <w:t>ыше</w:t>
      </w:r>
      <w:r w:rsidRPr="00B10A33">
        <w:rPr>
          <w:spacing w:val="1"/>
        </w:rPr>
        <w:t>п</w:t>
      </w:r>
      <w:r w:rsidRPr="00B10A33">
        <w:t>е</w:t>
      </w:r>
      <w:r w:rsidRPr="00B10A33">
        <w:rPr>
          <w:spacing w:val="2"/>
        </w:rPr>
        <w:t>р</w:t>
      </w:r>
      <w:r w:rsidRPr="00B10A33">
        <w:t>еч</w:t>
      </w:r>
      <w:r w:rsidRPr="00B10A33">
        <w:rPr>
          <w:spacing w:val="1"/>
        </w:rPr>
        <w:t>и</w:t>
      </w:r>
      <w:r w:rsidRPr="00B10A33">
        <w:t>с</w:t>
      </w:r>
      <w:r w:rsidRPr="00B10A33">
        <w:rPr>
          <w:spacing w:val="-1"/>
        </w:rPr>
        <w:t>л</w:t>
      </w:r>
      <w:r w:rsidRPr="00B10A33">
        <w:t>е</w:t>
      </w:r>
      <w:r w:rsidRPr="00B10A33">
        <w:rPr>
          <w:spacing w:val="1"/>
        </w:rPr>
        <w:t>н</w:t>
      </w:r>
      <w:r w:rsidRPr="00B10A33">
        <w:rPr>
          <w:spacing w:val="2"/>
        </w:rPr>
        <w:t>н</w:t>
      </w:r>
      <w:r w:rsidRPr="00B10A33">
        <w:rPr>
          <w:spacing w:val="1"/>
        </w:rPr>
        <w:t>о</w:t>
      </w:r>
      <w:r w:rsidRPr="00B10A33">
        <w:t>го</w:t>
      </w:r>
      <w:r w:rsidRPr="00B10A33">
        <w:rPr>
          <w:spacing w:val="45"/>
        </w:rPr>
        <w:t xml:space="preserve"> </w:t>
      </w:r>
      <w:r w:rsidRPr="00B10A33">
        <w:rPr>
          <w:spacing w:val="1"/>
        </w:rPr>
        <w:t>о</w:t>
      </w:r>
      <w:r w:rsidRPr="00B10A33">
        <w:rPr>
          <w:spacing w:val="-1"/>
        </w:rPr>
        <w:t>л</w:t>
      </w:r>
      <w:r w:rsidRPr="00B10A33">
        <w:rPr>
          <w:spacing w:val="2"/>
        </w:rPr>
        <w:t>и</w:t>
      </w:r>
      <w:r w:rsidRPr="00B10A33">
        <w:rPr>
          <w:spacing w:val="-1"/>
        </w:rPr>
        <w:t>м</w:t>
      </w:r>
      <w:r w:rsidRPr="00B10A33">
        <w:rPr>
          <w:spacing w:val="1"/>
        </w:rPr>
        <w:t>п</w:t>
      </w:r>
      <w:r w:rsidRPr="00B10A33">
        <w:rPr>
          <w:spacing w:val="2"/>
        </w:rPr>
        <w:t>и</w:t>
      </w:r>
      <w:r w:rsidRPr="00B10A33">
        <w:rPr>
          <w:spacing w:val="-1"/>
        </w:rPr>
        <w:t>а</w:t>
      </w:r>
      <w:r w:rsidRPr="00B10A33">
        <w:rPr>
          <w:spacing w:val="1"/>
        </w:rPr>
        <w:t>д</w:t>
      </w:r>
      <w:r w:rsidRPr="00B10A33">
        <w:rPr>
          <w:spacing w:val="2"/>
        </w:rPr>
        <w:t>н</w:t>
      </w:r>
      <w:r w:rsidRPr="00B10A33">
        <w:rPr>
          <w:spacing w:val="-1"/>
        </w:rPr>
        <w:t>а</w:t>
      </w:r>
      <w:r w:rsidRPr="00B10A33">
        <w:t>я</w:t>
      </w:r>
      <w:r w:rsidRPr="00B10A33">
        <w:rPr>
          <w:spacing w:val="45"/>
        </w:rPr>
        <w:t xml:space="preserve"> </w:t>
      </w:r>
      <w:r w:rsidRPr="00B10A33">
        <w:rPr>
          <w:spacing w:val="1"/>
        </w:rPr>
        <w:t>р</w:t>
      </w:r>
      <w:r w:rsidRPr="00B10A33">
        <w:t>а</w:t>
      </w:r>
      <w:r w:rsidRPr="00B10A33">
        <w:rPr>
          <w:spacing w:val="1"/>
        </w:rPr>
        <w:t>б</w:t>
      </w:r>
      <w:r w:rsidRPr="00B10A33">
        <w:rPr>
          <w:spacing w:val="2"/>
        </w:rPr>
        <w:t>о</w:t>
      </w:r>
      <w:r w:rsidRPr="00B10A33">
        <w:rPr>
          <w:spacing w:val="-1"/>
        </w:rPr>
        <w:t>т</w:t>
      </w:r>
      <w:r w:rsidRPr="00B10A33">
        <w:t>а</w:t>
      </w:r>
      <w:r w:rsidRPr="00B10A33">
        <w:rPr>
          <w:spacing w:val="43"/>
        </w:rPr>
        <w:t xml:space="preserve"> </w:t>
      </w:r>
      <w:r w:rsidRPr="00B10A33">
        <w:rPr>
          <w:spacing w:val="-3"/>
        </w:rPr>
        <w:t>у</w:t>
      </w:r>
      <w:r w:rsidRPr="00B10A33">
        <w:rPr>
          <w:spacing w:val="1"/>
        </w:rPr>
        <w:t>ч</w:t>
      </w:r>
      <w:r w:rsidRPr="00B10A33">
        <w:t>а</w:t>
      </w:r>
      <w:r w:rsidRPr="00B10A33">
        <w:rPr>
          <w:spacing w:val="-1"/>
        </w:rPr>
        <w:t>с</w:t>
      </w:r>
      <w:r w:rsidRPr="00B10A33">
        <w:t>т</w:t>
      </w:r>
      <w:r w:rsidRPr="00B10A33">
        <w:rPr>
          <w:spacing w:val="1"/>
        </w:rPr>
        <w:t>ни</w:t>
      </w:r>
      <w:r w:rsidRPr="00B10A33">
        <w:t xml:space="preserve">ка </w:t>
      </w:r>
      <w:r w:rsidRPr="00B10A33">
        <w:rPr>
          <w:spacing w:val="-1"/>
        </w:rPr>
        <w:t>Ол</w:t>
      </w:r>
      <w:r w:rsidRPr="00B10A33">
        <w:rPr>
          <w:spacing w:val="1"/>
        </w:rPr>
        <w:t>и</w:t>
      </w:r>
      <w:r w:rsidRPr="00B10A33">
        <w:t>м</w:t>
      </w:r>
      <w:r w:rsidRPr="00B10A33">
        <w:rPr>
          <w:spacing w:val="1"/>
        </w:rPr>
        <w:t>пи</w:t>
      </w:r>
      <w:r w:rsidRPr="00B10A33">
        <w:t>а</w:t>
      </w:r>
      <w:r w:rsidRPr="00B10A33">
        <w:rPr>
          <w:spacing w:val="1"/>
        </w:rPr>
        <w:t>д</w:t>
      </w:r>
      <w:r w:rsidRPr="00B10A33">
        <w:t>ы</w:t>
      </w:r>
      <w:r w:rsidRPr="00B10A33">
        <w:rPr>
          <w:spacing w:val="1"/>
        </w:rPr>
        <w:t xml:space="preserve"> н</w:t>
      </w:r>
      <w:r w:rsidRPr="00B10A33">
        <w:t>е</w:t>
      </w:r>
      <w:r w:rsidRPr="00B10A33">
        <w:rPr>
          <w:spacing w:val="1"/>
        </w:rPr>
        <w:t xml:space="preserve"> пр</w:t>
      </w:r>
      <w:r w:rsidRPr="00B10A33">
        <w:rPr>
          <w:spacing w:val="2"/>
        </w:rPr>
        <w:t>о</w:t>
      </w:r>
      <w:r w:rsidRPr="00B10A33">
        <w:rPr>
          <w:spacing w:val="-1"/>
        </w:rPr>
        <w:t>в</w:t>
      </w:r>
      <w:r w:rsidRPr="00B10A33">
        <w:t>е</w:t>
      </w:r>
      <w:r w:rsidRPr="00B10A33">
        <w:rPr>
          <w:spacing w:val="1"/>
        </w:rPr>
        <w:t>ря</w:t>
      </w:r>
      <w:r w:rsidRPr="00B10A33">
        <w:t>е</w:t>
      </w:r>
      <w:r w:rsidRPr="00B10A33">
        <w:rPr>
          <w:spacing w:val="-1"/>
        </w:rPr>
        <w:t>т</w:t>
      </w:r>
      <w:r w:rsidRPr="00B10A33">
        <w:t>с</w:t>
      </w:r>
      <w:r w:rsidRPr="00B10A33">
        <w:rPr>
          <w:spacing w:val="1"/>
        </w:rPr>
        <w:t>я</w:t>
      </w:r>
      <w:r w:rsidRPr="00B10A33">
        <w:t>. Ре</w:t>
      </w:r>
      <w:r w:rsidRPr="00B10A33">
        <w:rPr>
          <w:spacing w:val="-1"/>
        </w:rPr>
        <w:t>з</w:t>
      </w:r>
      <w:r w:rsidRPr="00B10A33">
        <w:rPr>
          <w:spacing w:val="-3"/>
        </w:rPr>
        <w:t>у</w:t>
      </w:r>
      <w:r w:rsidRPr="00B10A33">
        <w:rPr>
          <w:spacing w:val="-1"/>
        </w:rPr>
        <w:t>ль</w:t>
      </w:r>
      <w:r w:rsidRPr="00B10A33">
        <w:t>т</w:t>
      </w:r>
      <w:r w:rsidRPr="00B10A33">
        <w:rPr>
          <w:spacing w:val="-1"/>
        </w:rPr>
        <w:t>а</w:t>
      </w:r>
      <w:r w:rsidRPr="00B10A33">
        <w:t xml:space="preserve">т </w:t>
      </w:r>
      <w:r w:rsidRPr="00B10A33">
        <w:rPr>
          <w:spacing w:val="-3"/>
        </w:rPr>
        <w:t>у</w:t>
      </w:r>
      <w:r w:rsidRPr="00B10A33">
        <w:rPr>
          <w:spacing w:val="1"/>
        </w:rPr>
        <w:t>ч</w:t>
      </w:r>
      <w:r w:rsidRPr="00B10A33">
        <w:t>а</w:t>
      </w:r>
      <w:r w:rsidRPr="00B10A33">
        <w:rPr>
          <w:spacing w:val="-1"/>
        </w:rPr>
        <w:t>с</w:t>
      </w:r>
      <w:r w:rsidRPr="00B10A33">
        <w:t>т</w:t>
      </w:r>
      <w:r w:rsidRPr="00B10A33">
        <w:rPr>
          <w:spacing w:val="1"/>
        </w:rPr>
        <w:t>ни</w:t>
      </w:r>
      <w:r w:rsidRPr="00B10A33">
        <w:t xml:space="preserve">ка </w:t>
      </w:r>
      <w:r w:rsidRPr="00B10A33">
        <w:rPr>
          <w:spacing w:val="-1"/>
        </w:rPr>
        <w:t>Ол</w:t>
      </w:r>
      <w:r w:rsidRPr="00B10A33">
        <w:rPr>
          <w:spacing w:val="1"/>
        </w:rPr>
        <w:t>и</w:t>
      </w:r>
      <w:r w:rsidRPr="00B10A33">
        <w:t>м</w:t>
      </w:r>
      <w:r w:rsidRPr="00B10A33">
        <w:rPr>
          <w:spacing w:val="1"/>
        </w:rPr>
        <w:t>пи</w:t>
      </w:r>
      <w:r w:rsidRPr="00B10A33">
        <w:t>а</w:t>
      </w:r>
      <w:r w:rsidRPr="00B10A33">
        <w:rPr>
          <w:spacing w:val="1"/>
        </w:rPr>
        <w:t>д</w:t>
      </w:r>
      <w:r w:rsidRPr="00B10A33">
        <w:t>ы</w:t>
      </w:r>
      <w:r w:rsidRPr="00B10A33">
        <w:rPr>
          <w:spacing w:val="1"/>
        </w:rPr>
        <w:t xml:space="preserve"> </w:t>
      </w:r>
      <w:r w:rsidRPr="00B10A33">
        <w:rPr>
          <w:spacing w:val="2"/>
        </w:rPr>
        <w:t>п</w:t>
      </w:r>
      <w:r w:rsidRPr="00B10A33">
        <w:t>о</w:t>
      </w:r>
      <w:r>
        <w:t> </w:t>
      </w:r>
      <w:r w:rsidRPr="00B10A33">
        <w:rPr>
          <w:spacing w:val="1"/>
        </w:rPr>
        <w:t>д</w:t>
      </w:r>
      <w:r w:rsidRPr="00B10A33">
        <w:t>а</w:t>
      </w:r>
      <w:r w:rsidRPr="00B10A33">
        <w:rPr>
          <w:spacing w:val="1"/>
        </w:rPr>
        <w:t>нн</w:t>
      </w:r>
      <w:r w:rsidRPr="00B10A33">
        <w:rPr>
          <w:spacing w:val="2"/>
        </w:rPr>
        <w:t>о</w:t>
      </w:r>
      <w:r w:rsidRPr="00B10A33">
        <w:rPr>
          <w:spacing w:val="-1"/>
        </w:rPr>
        <w:t>м</w:t>
      </w:r>
      <w:r w:rsidRPr="00B10A33">
        <w:t xml:space="preserve">у </w:t>
      </w:r>
      <w:r w:rsidRPr="00B10A33">
        <w:rPr>
          <w:spacing w:val="-1"/>
        </w:rPr>
        <w:t>т</w:t>
      </w:r>
      <w:r w:rsidRPr="00B10A33">
        <w:rPr>
          <w:spacing w:val="-3"/>
        </w:rPr>
        <w:t>у</w:t>
      </w:r>
      <w:r w:rsidRPr="00B10A33">
        <w:rPr>
          <w:spacing w:val="2"/>
        </w:rPr>
        <w:t>р</w:t>
      </w:r>
      <w:r w:rsidRPr="00B10A33">
        <w:t>у</w:t>
      </w:r>
      <w:r w:rsidRPr="00B10A33">
        <w:rPr>
          <w:spacing w:val="-4"/>
        </w:rPr>
        <w:t xml:space="preserve"> </w:t>
      </w:r>
      <w:r w:rsidRPr="00B10A33">
        <w:t>а</w:t>
      </w:r>
      <w:r w:rsidRPr="00B10A33">
        <w:rPr>
          <w:spacing w:val="1"/>
        </w:rPr>
        <w:t>нн</w:t>
      </w:r>
      <w:r w:rsidRPr="00B10A33">
        <w:rPr>
          <w:spacing w:val="-3"/>
        </w:rPr>
        <w:t>у</w:t>
      </w:r>
      <w:r w:rsidRPr="00B10A33">
        <w:rPr>
          <w:spacing w:val="-1"/>
        </w:rPr>
        <w:t>л</w:t>
      </w:r>
      <w:r w:rsidRPr="00B10A33">
        <w:rPr>
          <w:spacing w:val="2"/>
        </w:rPr>
        <w:t>и</w:t>
      </w:r>
      <w:r w:rsidRPr="00B10A33">
        <w:rPr>
          <w:spacing w:val="1"/>
        </w:rPr>
        <w:t>р</w:t>
      </w:r>
      <w:r w:rsidRPr="00B10A33">
        <w:rPr>
          <w:spacing w:val="-3"/>
        </w:rPr>
        <w:t>у</w:t>
      </w:r>
      <w:r w:rsidRPr="00B10A33">
        <w:t>е</w:t>
      </w:r>
      <w:r w:rsidRPr="00B10A33">
        <w:rPr>
          <w:spacing w:val="-1"/>
        </w:rPr>
        <w:t>т</w:t>
      </w:r>
      <w:r w:rsidRPr="00B10A33">
        <w:t>с</w:t>
      </w:r>
      <w:r w:rsidRPr="00B10A33">
        <w:rPr>
          <w:spacing w:val="1"/>
        </w:rPr>
        <w:t>я</w:t>
      </w:r>
      <w:r w:rsidRPr="00B10A33">
        <w:t>.</w:t>
      </w:r>
    </w:p>
    <w:p w:rsidR="00A974C9" w:rsidRPr="00D9348E" w:rsidRDefault="00A974C9" w:rsidP="00A974C9">
      <w:pPr>
        <w:pStyle w:val="a3"/>
        <w:numPr>
          <w:ilvl w:val="2"/>
          <w:numId w:val="27"/>
        </w:numPr>
        <w:tabs>
          <w:tab w:val="left" w:pos="1418"/>
          <w:tab w:val="left" w:pos="1560"/>
          <w:tab w:val="left" w:pos="2094"/>
        </w:tabs>
        <w:kinsoku w:val="0"/>
        <w:overflowPunct w:val="0"/>
        <w:spacing w:line="276" w:lineRule="auto"/>
        <w:ind w:left="0" w:right="108" w:firstLine="709"/>
        <w:jc w:val="both"/>
      </w:pPr>
      <w:r w:rsidRPr="00B10A33">
        <w:rPr>
          <w:spacing w:val="1"/>
        </w:rPr>
        <w:t>Ж</w:t>
      </w:r>
      <w:r w:rsidRPr="00B10A33">
        <w:rPr>
          <w:spacing w:val="-1"/>
        </w:rPr>
        <w:t>ю</w:t>
      </w:r>
      <w:r w:rsidRPr="00B10A33">
        <w:rPr>
          <w:spacing w:val="1"/>
        </w:rPr>
        <w:t>р</w:t>
      </w:r>
      <w:r w:rsidRPr="00B10A33">
        <w:t>и</w:t>
      </w:r>
      <w:r w:rsidRPr="00B10A33">
        <w:rPr>
          <w:spacing w:val="25"/>
        </w:rPr>
        <w:t xml:space="preserve"> </w:t>
      </w:r>
      <w:r w:rsidRPr="00D9348E">
        <w:rPr>
          <w:spacing w:val="2"/>
        </w:rPr>
        <w:t>о</w:t>
      </w:r>
      <w:r w:rsidRPr="00D9348E">
        <w:rPr>
          <w:spacing w:val="-1"/>
        </w:rPr>
        <w:t>с</w:t>
      </w:r>
      <w:r w:rsidRPr="00D9348E">
        <w:rPr>
          <w:spacing w:val="-3"/>
        </w:rPr>
        <w:t>у</w:t>
      </w:r>
      <w:r w:rsidRPr="00D9348E">
        <w:t>щес</w:t>
      </w:r>
      <w:r w:rsidRPr="00D9348E">
        <w:rPr>
          <w:spacing w:val="-1"/>
        </w:rPr>
        <w:t>твл</w:t>
      </w:r>
      <w:r w:rsidRPr="00D9348E">
        <w:rPr>
          <w:spacing w:val="1"/>
        </w:rPr>
        <w:t>я</w:t>
      </w:r>
      <w:r w:rsidRPr="00D9348E">
        <w:rPr>
          <w:spacing w:val="-1"/>
        </w:rPr>
        <w:t>е</w:t>
      </w:r>
      <w:r w:rsidRPr="00D9348E">
        <w:t>т</w:t>
      </w:r>
      <w:r w:rsidRPr="00D9348E">
        <w:rPr>
          <w:spacing w:val="23"/>
        </w:rPr>
        <w:t xml:space="preserve"> </w:t>
      </w:r>
      <w:r w:rsidRPr="00D9348E">
        <w:rPr>
          <w:spacing w:val="1"/>
        </w:rPr>
        <w:t>п</w:t>
      </w:r>
      <w:r w:rsidRPr="00D9348E">
        <w:rPr>
          <w:spacing w:val="2"/>
        </w:rPr>
        <w:t>р</w:t>
      </w:r>
      <w:r w:rsidRPr="00D9348E">
        <w:rPr>
          <w:spacing w:val="1"/>
        </w:rPr>
        <w:t>о</w:t>
      </w:r>
      <w:r w:rsidRPr="00D9348E">
        <w:rPr>
          <w:spacing w:val="-1"/>
        </w:rPr>
        <w:t>в</w:t>
      </w:r>
      <w:r w:rsidRPr="00D9348E">
        <w:t>е</w:t>
      </w:r>
      <w:r w:rsidRPr="00D9348E">
        <w:rPr>
          <w:spacing w:val="2"/>
        </w:rPr>
        <w:t>р</w:t>
      </w:r>
      <w:r w:rsidRPr="00D9348E">
        <w:rPr>
          <w:spacing w:val="-1"/>
        </w:rPr>
        <w:t>к</w:t>
      </w:r>
      <w:r w:rsidRPr="00D9348E">
        <w:t>у</w:t>
      </w:r>
      <w:r w:rsidRPr="00D9348E">
        <w:rPr>
          <w:spacing w:val="21"/>
        </w:rPr>
        <w:t xml:space="preserve"> </w:t>
      </w:r>
      <w:r w:rsidRPr="00D9348E">
        <w:rPr>
          <w:spacing w:val="-1"/>
        </w:rPr>
        <w:t>в</w:t>
      </w:r>
      <w:r w:rsidRPr="00D9348E">
        <w:t>ы</w:t>
      </w:r>
      <w:r w:rsidRPr="00D9348E">
        <w:rPr>
          <w:spacing w:val="2"/>
        </w:rPr>
        <w:t>п</w:t>
      </w:r>
      <w:r w:rsidRPr="00D9348E">
        <w:rPr>
          <w:spacing w:val="1"/>
        </w:rPr>
        <w:t>о</w:t>
      </w:r>
      <w:r w:rsidRPr="00D9348E">
        <w:rPr>
          <w:spacing w:val="-1"/>
        </w:rPr>
        <w:t>л</w:t>
      </w:r>
      <w:r w:rsidRPr="00D9348E">
        <w:rPr>
          <w:spacing w:val="2"/>
        </w:rPr>
        <w:t>н</w:t>
      </w:r>
      <w:r w:rsidRPr="00D9348E">
        <w:rPr>
          <w:spacing w:val="-1"/>
        </w:rPr>
        <w:t>е</w:t>
      </w:r>
      <w:r w:rsidRPr="00D9348E">
        <w:rPr>
          <w:spacing w:val="2"/>
        </w:rPr>
        <w:t>н</w:t>
      </w:r>
      <w:r w:rsidRPr="00D9348E">
        <w:rPr>
          <w:spacing w:val="1"/>
        </w:rPr>
        <w:t>н</w:t>
      </w:r>
      <w:r w:rsidRPr="00D9348E">
        <w:t>ых</w:t>
      </w:r>
      <w:r w:rsidRPr="00D9348E">
        <w:rPr>
          <w:spacing w:val="25"/>
        </w:rPr>
        <w:t xml:space="preserve"> </w:t>
      </w:r>
      <w:r w:rsidRPr="00D9348E">
        <w:rPr>
          <w:spacing w:val="1"/>
        </w:rPr>
        <w:t>о</w:t>
      </w:r>
      <w:r w:rsidRPr="00D9348E">
        <w:rPr>
          <w:spacing w:val="-1"/>
        </w:rPr>
        <w:t>л</w:t>
      </w:r>
      <w:r w:rsidRPr="00D9348E">
        <w:rPr>
          <w:spacing w:val="2"/>
        </w:rPr>
        <w:t>и</w:t>
      </w:r>
      <w:r w:rsidRPr="00D9348E">
        <w:rPr>
          <w:spacing w:val="-1"/>
        </w:rPr>
        <w:t>м</w:t>
      </w:r>
      <w:r w:rsidRPr="00D9348E">
        <w:rPr>
          <w:spacing w:val="1"/>
        </w:rPr>
        <w:t>п</w:t>
      </w:r>
      <w:r w:rsidRPr="00D9348E">
        <w:rPr>
          <w:spacing w:val="2"/>
        </w:rPr>
        <w:t>и</w:t>
      </w:r>
      <w:r w:rsidRPr="00D9348E">
        <w:rPr>
          <w:spacing w:val="-1"/>
        </w:rPr>
        <w:t>а</w:t>
      </w:r>
      <w:r w:rsidRPr="00D9348E">
        <w:rPr>
          <w:spacing w:val="1"/>
        </w:rPr>
        <w:t>д</w:t>
      </w:r>
      <w:r w:rsidRPr="00D9348E">
        <w:rPr>
          <w:spacing w:val="2"/>
        </w:rPr>
        <w:t>н</w:t>
      </w:r>
      <w:r w:rsidRPr="00D9348E">
        <w:t xml:space="preserve">ых </w:t>
      </w:r>
      <w:r w:rsidRPr="00D9348E">
        <w:rPr>
          <w:spacing w:val="2"/>
        </w:rPr>
        <w:t>р</w:t>
      </w:r>
      <w:r w:rsidRPr="00D9348E">
        <w:rPr>
          <w:spacing w:val="-1"/>
        </w:rPr>
        <w:t>а</w:t>
      </w:r>
      <w:r w:rsidRPr="00D9348E">
        <w:rPr>
          <w:spacing w:val="1"/>
        </w:rPr>
        <w:t>б</w:t>
      </w:r>
      <w:r w:rsidRPr="00D9348E">
        <w:rPr>
          <w:spacing w:val="2"/>
        </w:rPr>
        <w:t>о</w:t>
      </w:r>
      <w:r w:rsidRPr="00D9348E">
        <w:t>т</w:t>
      </w:r>
      <w:r w:rsidRPr="00D9348E">
        <w:rPr>
          <w:spacing w:val="17"/>
        </w:rPr>
        <w:t xml:space="preserve"> </w:t>
      </w:r>
      <w:r w:rsidRPr="00D9348E">
        <w:rPr>
          <w:spacing w:val="-3"/>
        </w:rPr>
        <w:t>у</w:t>
      </w:r>
      <w:r w:rsidRPr="00D9348E">
        <w:t>час</w:t>
      </w:r>
      <w:r w:rsidRPr="00D9348E">
        <w:rPr>
          <w:spacing w:val="-1"/>
        </w:rPr>
        <w:t>т</w:t>
      </w:r>
      <w:r w:rsidRPr="00D9348E">
        <w:rPr>
          <w:spacing w:val="2"/>
        </w:rPr>
        <w:t>н</w:t>
      </w:r>
      <w:r w:rsidRPr="00D9348E">
        <w:rPr>
          <w:spacing w:val="1"/>
        </w:rPr>
        <w:t>и</w:t>
      </w:r>
      <w:r w:rsidRPr="00D9348E">
        <w:t>к</w:t>
      </w:r>
      <w:r w:rsidRPr="00D9348E">
        <w:rPr>
          <w:spacing w:val="1"/>
        </w:rPr>
        <w:t>о</w:t>
      </w:r>
      <w:r w:rsidRPr="00D9348E">
        <w:t>в</w:t>
      </w:r>
      <w:r w:rsidRPr="00D9348E">
        <w:rPr>
          <w:spacing w:val="17"/>
        </w:rPr>
        <w:t xml:space="preserve"> </w:t>
      </w:r>
      <w:r w:rsidRPr="00D9348E">
        <w:t>в</w:t>
      </w:r>
      <w:r w:rsidRPr="00D9348E">
        <w:rPr>
          <w:spacing w:val="16"/>
        </w:rPr>
        <w:t xml:space="preserve"> </w:t>
      </w:r>
      <w:r w:rsidRPr="00D9348E">
        <w:t>с</w:t>
      </w:r>
      <w:r w:rsidRPr="00D9348E">
        <w:rPr>
          <w:spacing w:val="2"/>
        </w:rPr>
        <w:t>о</w:t>
      </w:r>
      <w:r w:rsidRPr="00D9348E">
        <w:rPr>
          <w:spacing w:val="1"/>
        </w:rPr>
        <w:t>о</w:t>
      </w:r>
      <w:r w:rsidRPr="00D9348E">
        <w:t>т</w:t>
      </w:r>
      <w:r w:rsidRPr="00D9348E">
        <w:rPr>
          <w:spacing w:val="-1"/>
        </w:rPr>
        <w:t>в</w:t>
      </w:r>
      <w:r w:rsidRPr="00D9348E">
        <w:t>е</w:t>
      </w:r>
      <w:r w:rsidRPr="00D9348E">
        <w:rPr>
          <w:spacing w:val="-1"/>
        </w:rPr>
        <w:t>т</w:t>
      </w:r>
      <w:r w:rsidRPr="00D9348E">
        <w:t>с</w:t>
      </w:r>
      <w:r w:rsidRPr="00D9348E">
        <w:rPr>
          <w:spacing w:val="-1"/>
        </w:rPr>
        <w:t>тв</w:t>
      </w:r>
      <w:r w:rsidRPr="00D9348E">
        <w:rPr>
          <w:spacing w:val="1"/>
        </w:rPr>
        <w:t>и</w:t>
      </w:r>
      <w:r w:rsidRPr="00D9348E">
        <w:t>и</w:t>
      </w:r>
      <w:r w:rsidRPr="00D9348E">
        <w:rPr>
          <w:spacing w:val="19"/>
        </w:rPr>
        <w:t xml:space="preserve"> </w:t>
      </w:r>
      <w:r w:rsidRPr="00D9348E">
        <w:t>с</w:t>
      </w:r>
      <w:r w:rsidRPr="00D9348E">
        <w:rPr>
          <w:spacing w:val="18"/>
        </w:rPr>
        <w:t xml:space="preserve"> </w:t>
      </w:r>
      <w:r w:rsidRPr="00D9348E">
        <w:rPr>
          <w:spacing w:val="1"/>
        </w:rPr>
        <w:t>пр</w:t>
      </w:r>
      <w:r w:rsidRPr="00D9348E">
        <w:t>е</w:t>
      </w:r>
      <w:r w:rsidRPr="00D9348E">
        <w:rPr>
          <w:spacing w:val="1"/>
        </w:rPr>
        <w:t>д</w:t>
      </w:r>
      <w:r w:rsidRPr="00D9348E">
        <w:rPr>
          <w:spacing w:val="2"/>
        </w:rPr>
        <w:t>о</w:t>
      </w:r>
      <w:r w:rsidRPr="00D9348E">
        <w:t>с</w:t>
      </w:r>
      <w:r w:rsidRPr="00D9348E">
        <w:rPr>
          <w:spacing w:val="-1"/>
        </w:rPr>
        <w:t>т</w:t>
      </w:r>
      <w:r w:rsidRPr="00D9348E">
        <w:t>а</w:t>
      </w:r>
      <w:r w:rsidRPr="00D9348E">
        <w:rPr>
          <w:spacing w:val="-1"/>
        </w:rPr>
        <w:t>вл</w:t>
      </w:r>
      <w:r w:rsidRPr="00D9348E">
        <w:t>е</w:t>
      </w:r>
      <w:r w:rsidRPr="00D9348E">
        <w:rPr>
          <w:spacing w:val="1"/>
        </w:rPr>
        <w:t>нны</w:t>
      </w:r>
      <w:r w:rsidRPr="00D9348E">
        <w:rPr>
          <w:spacing w:val="-1"/>
        </w:rPr>
        <w:t>м</w:t>
      </w:r>
      <w:r w:rsidRPr="00D9348E">
        <w:t>и</w:t>
      </w:r>
      <w:r w:rsidRPr="00D9348E">
        <w:rPr>
          <w:spacing w:val="19"/>
        </w:rPr>
        <w:t xml:space="preserve"> </w:t>
      </w:r>
      <w:r w:rsidRPr="00D9348E">
        <w:t>к</w:t>
      </w:r>
      <w:r w:rsidRPr="00D9348E">
        <w:rPr>
          <w:spacing w:val="2"/>
        </w:rPr>
        <w:t>р</w:t>
      </w:r>
      <w:r w:rsidRPr="00D9348E">
        <w:rPr>
          <w:spacing w:val="1"/>
        </w:rPr>
        <w:t>и</w:t>
      </w:r>
      <w:r w:rsidRPr="00D9348E">
        <w:rPr>
          <w:spacing w:val="-1"/>
        </w:rPr>
        <w:t>т</w:t>
      </w:r>
      <w:r w:rsidRPr="00D9348E">
        <w:t>е</w:t>
      </w:r>
      <w:r w:rsidRPr="00D9348E">
        <w:rPr>
          <w:spacing w:val="2"/>
        </w:rPr>
        <w:t>р</w:t>
      </w:r>
      <w:r w:rsidRPr="00D9348E">
        <w:rPr>
          <w:spacing w:val="1"/>
        </w:rPr>
        <w:t>и</w:t>
      </w:r>
      <w:r w:rsidRPr="00D9348E">
        <w:t>ями</w:t>
      </w:r>
      <w:r w:rsidRPr="00D9348E">
        <w:rPr>
          <w:spacing w:val="19"/>
        </w:rPr>
        <w:t xml:space="preserve"> </w:t>
      </w:r>
      <w:r w:rsidRPr="00D9348E">
        <w:t>и м</w:t>
      </w:r>
      <w:r w:rsidRPr="00D9348E">
        <w:rPr>
          <w:spacing w:val="-1"/>
        </w:rPr>
        <w:t>е</w:t>
      </w:r>
      <w:r w:rsidRPr="00D9348E">
        <w:t>т</w:t>
      </w:r>
      <w:r w:rsidRPr="00D9348E">
        <w:rPr>
          <w:spacing w:val="1"/>
        </w:rPr>
        <w:t>од</w:t>
      </w:r>
      <w:r w:rsidRPr="00D9348E">
        <w:rPr>
          <w:spacing w:val="2"/>
        </w:rPr>
        <w:t>и</w:t>
      </w:r>
      <w:r w:rsidRPr="00D9348E">
        <w:rPr>
          <w:spacing w:val="-1"/>
        </w:rPr>
        <w:t>к</w:t>
      </w:r>
      <w:r w:rsidRPr="00D9348E">
        <w:rPr>
          <w:spacing w:val="2"/>
        </w:rPr>
        <w:t>о</w:t>
      </w:r>
      <w:r w:rsidRPr="00D9348E">
        <w:t>й</w:t>
      </w:r>
      <w:r w:rsidRPr="00D9348E">
        <w:rPr>
          <w:spacing w:val="16"/>
        </w:rPr>
        <w:t xml:space="preserve"> </w:t>
      </w:r>
      <w:r w:rsidRPr="00D9348E">
        <w:rPr>
          <w:spacing w:val="1"/>
        </w:rPr>
        <w:t>о</w:t>
      </w:r>
      <w:r w:rsidRPr="00D9348E">
        <w:rPr>
          <w:spacing w:val="2"/>
        </w:rPr>
        <w:t>ц</w:t>
      </w:r>
      <w:r w:rsidRPr="00D9348E">
        <w:rPr>
          <w:spacing w:val="-1"/>
        </w:rPr>
        <w:t>е</w:t>
      </w:r>
      <w:r w:rsidRPr="00D9348E">
        <w:rPr>
          <w:spacing w:val="2"/>
        </w:rPr>
        <w:t>н</w:t>
      </w:r>
      <w:r w:rsidRPr="00D9348E">
        <w:rPr>
          <w:spacing w:val="1"/>
        </w:rPr>
        <w:t>и</w:t>
      </w:r>
      <w:r w:rsidRPr="00D9348E">
        <w:rPr>
          <w:spacing w:val="-1"/>
        </w:rPr>
        <w:t>в</w:t>
      </w:r>
      <w:r w:rsidRPr="00D9348E">
        <w:t>а</w:t>
      </w:r>
      <w:r w:rsidRPr="00D9348E">
        <w:rPr>
          <w:spacing w:val="1"/>
        </w:rPr>
        <w:t>ни</w:t>
      </w:r>
      <w:r w:rsidRPr="00D9348E">
        <w:t>я</w:t>
      </w:r>
      <w:r w:rsidRPr="00D9348E">
        <w:rPr>
          <w:spacing w:val="15"/>
        </w:rPr>
        <w:t xml:space="preserve"> </w:t>
      </w:r>
      <w:r w:rsidRPr="00D9348E">
        <w:rPr>
          <w:spacing w:val="-1"/>
        </w:rPr>
        <w:t>в</w:t>
      </w:r>
      <w:r w:rsidRPr="00D9348E">
        <w:rPr>
          <w:spacing w:val="1"/>
        </w:rPr>
        <w:t>ып</w:t>
      </w:r>
      <w:r w:rsidRPr="00D9348E">
        <w:rPr>
          <w:spacing w:val="2"/>
        </w:rPr>
        <w:t>о</w:t>
      </w:r>
      <w:r w:rsidRPr="00D9348E">
        <w:rPr>
          <w:spacing w:val="-1"/>
        </w:rPr>
        <w:t>л</w:t>
      </w:r>
      <w:r w:rsidRPr="00D9348E">
        <w:rPr>
          <w:spacing w:val="1"/>
        </w:rPr>
        <w:t>н</w:t>
      </w:r>
      <w:r w:rsidRPr="00D9348E">
        <w:t>е</w:t>
      </w:r>
      <w:r w:rsidRPr="00D9348E">
        <w:rPr>
          <w:spacing w:val="1"/>
        </w:rPr>
        <w:t>нны</w:t>
      </w:r>
      <w:r w:rsidRPr="00D9348E">
        <w:t>х</w:t>
      </w:r>
      <w:r w:rsidRPr="00D9348E">
        <w:rPr>
          <w:spacing w:val="16"/>
        </w:rPr>
        <w:t xml:space="preserve"> </w:t>
      </w:r>
      <w:r w:rsidRPr="00D9348E">
        <w:rPr>
          <w:spacing w:val="2"/>
        </w:rPr>
        <w:t>о</w:t>
      </w:r>
      <w:r w:rsidRPr="00D9348E">
        <w:rPr>
          <w:spacing w:val="-1"/>
        </w:rPr>
        <w:t>л</w:t>
      </w:r>
      <w:r w:rsidRPr="00D9348E">
        <w:rPr>
          <w:spacing w:val="1"/>
        </w:rPr>
        <w:t>и</w:t>
      </w:r>
      <w:r w:rsidRPr="00D9348E">
        <w:t>м</w:t>
      </w:r>
      <w:r w:rsidRPr="00D9348E">
        <w:rPr>
          <w:spacing w:val="1"/>
        </w:rPr>
        <w:t>пи</w:t>
      </w:r>
      <w:r w:rsidRPr="00D9348E">
        <w:t>а</w:t>
      </w:r>
      <w:r w:rsidRPr="00D9348E">
        <w:rPr>
          <w:spacing w:val="1"/>
        </w:rPr>
        <w:t>дны</w:t>
      </w:r>
      <w:r w:rsidRPr="00D9348E">
        <w:t>х</w:t>
      </w:r>
      <w:r w:rsidRPr="00D9348E">
        <w:rPr>
          <w:spacing w:val="16"/>
        </w:rPr>
        <w:t xml:space="preserve"> </w:t>
      </w:r>
      <w:r w:rsidRPr="00D9348E">
        <w:rPr>
          <w:spacing w:val="-1"/>
        </w:rPr>
        <w:t>з</w:t>
      </w:r>
      <w:r w:rsidRPr="00D9348E">
        <w:t>а</w:t>
      </w:r>
      <w:r w:rsidRPr="00D9348E">
        <w:rPr>
          <w:spacing w:val="1"/>
        </w:rPr>
        <w:t>д</w:t>
      </w:r>
      <w:r w:rsidRPr="00D9348E">
        <w:t>а</w:t>
      </w:r>
      <w:r w:rsidRPr="00D9348E">
        <w:rPr>
          <w:spacing w:val="1"/>
        </w:rPr>
        <w:t>ний</w:t>
      </w:r>
      <w:r w:rsidRPr="00D9348E">
        <w:t xml:space="preserve">, </w:t>
      </w:r>
      <w:r w:rsidRPr="00D9348E">
        <w:rPr>
          <w:spacing w:val="2"/>
        </w:rPr>
        <w:t>р</w:t>
      </w:r>
      <w:r w:rsidRPr="00D9348E">
        <w:rPr>
          <w:spacing w:val="-1"/>
        </w:rPr>
        <w:t>а</w:t>
      </w:r>
      <w:r w:rsidRPr="00D9348E">
        <w:t>з</w:t>
      </w:r>
      <w:r w:rsidRPr="00D9348E">
        <w:rPr>
          <w:spacing w:val="1"/>
        </w:rPr>
        <w:t>р</w:t>
      </w:r>
      <w:r w:rsidRPr="00D9348E">
        <w:t>а</w:t>
      </w:r>
      <w:r w:rsidRPr="00D9348E">
        <w:rPr>
          <w:spacing w:val="1"/>
        </w:rPr>
        <w:t>б</w:t>
      </w:r>
      <w:r w:rsidRPr="00D9348E">
        <w:rPr>
          <w:spacing w:val="2"/>
        </w:rPr>
        <w:t>о</w:t>
      </w:r>
      <w:r w:rsidRPr="00D9348E">
        <w:rPr>
          <w:spacing w:val="-1"/>
        </w:rPr>
        <w:t>т</w:t>
      </w:r>
      <w:r w:rsidRPr="00D9348E">
        <w:t>а</w:t>
      </w:r>
      <w:r w:rsidRPr="00D9348E">
        <w:rPr>
          <w:spacing w:val="1"/>
        </w:rPr>
        <w:t>нны</w:t>
      </w:r>
      <w:r w:rsidRPr="00D9348E">
        <w:t>ми м</w:t>
      </w:r>
      <w:r w:rsidRPr="00D9348E">
        <w:rPr>
          <w:spacing w:val="-3"/>
        </w:rPr>
        <w:t>у</w:t>
      </w:r>
      <w:r w:rsidRPr="00D9348E">
        <w:rPr>
          <w:spacing w:val="1"/>
        </w:rPr>
        <w:t>ниц</w:t>
      </w:r>
      <w:r w:rsidRPr="00D9348E">
        <w:rPr>
          <w:spacing w:val="2"/>
        </w:rPr>
        <w:t>и</w:t>
      </w:r>
      <w:r w:rsidRPr="00D9348E">
        <w:rPr>
          <w:spacing w:val="1"/>
        </w:rPr>
        <w:t>п</w:t>
      </w:r>
      <w:r w:rsidRPr="00D9348E">
        <w:t>а</w:t>
      </w:r>
      <w:r w:rsidRPr="00D9348E">
        <w:rPr>
          <w:spacing w:val="-1"/>
        </w:rPr>
        <w:t>ль</w:t>
      </w:r>
      <w:r w:rsidRPr="00D9348E">
        <w:rPr>
          <w:spacing w:val="1"/>
        </w:rPr>
        <w:t>ны</w:t>
      </w:r>
      <w:r w:rsidRPr="00D9348E">
        <w:rPr>
          <w:spacing w:val="-1"/>
        </w:rPr>
        <w:t>м</w:t>
      </w:r>
      <w:r w:rsidRPr="00D9348E">
        <w:t>и</w:t>
      </w:r>
      <w:r w:rsidRPr="00D9348E">
        <w:rPr>
          <w:spacing w:val="1"/>
        </w:rPr>
        <w:t xml:space="preserve"> п</w:t>
      </w:r>
      <w:r w:rsidRPr="00D9348E">
        <w:rPr>
          <w:spacing w:val="2"/>
        </w:rPr>
        <w:t>р</w:t>
      </w:r>
      <w:r w:rsidRPr="00D9348E">
        <w:t>е</w:t>
      </w:r>
      <w:r w:rsidRPr="00D9348E">
        <w:rPr>
          <w:spacing w:val="1"/>
        </w:rPr>
        <w:t>д</w:t>
      </w:r>
      <w:r w:rsidRPr="00D9348E">
        <w:rPr>
          <w:spacing w:val="-1"/>
        </w:rPr>
        <w:t>м</w:t>
      </w:r>
      <w:r w:rsidRPr="00D9348E">
        <w:t>ет</w:t>
      </w:r>
      <w:r w:rsidRPr="00D9348E">
        <w:rPr>
          <w:spacing w:val="1"/>
        </w:rPr>
        <w:t>но</w:t>
      </w:r>
      <w:r w:rsidRPr="00D9348E">
        <w:t>-м</w:t>
      </w:r>
      <w:r w:rsidRPr="00D9348E">
        <w:rPr>
          <w:spacing w:val="-1"/>
        </w:rPr>
        <w:t>е</w:t>
      </w:r>
      <w:r w:rsidRPr="00D9348E">
        <w:t>т</w:t>
      </w:r>
      <w:r w:rsidRPr="00D9348E">
        <w:rPr>
          <w:spacing w:val="1"/>
        </w:rPr>
        <w:t>од</w:t>
      </w:r>
      <w:r w:rsidRPr="00D9348E">
        <w:rPr>
          <w:spacing w:val="2"/>
        </w:rPr>
        <w:t>и</w:t>
      </w:r>
      <w:r w:rsidRPr="00D9348E">
        <w:t>ческ</w:t>
      </w:r>
      <w:r w:rsidRPr="00D9348E">
        <w:rPr>
          <w:spacing w:val="1"/>
        </w:rPr>
        <w:t>и</w:t>
      </w:r>
      <w:r w:rsidRPr="00D9348E">
        <w:rPr>
          <w:spacing w:val="-1"/>
        </w:rPr>
        <w:t>м</w:t>
      </w:r>
      <w:r w:rsidRPr="00D9348E">
        <w:t>и</w:t>
      </w:r>
      <w:r w:rsidRPr="00D9348E">
        <w:rPr>
          <w:spacing w:val="1"/>
        </w:rPr>
        <w:t xml:space="preserve"> </w:t>
      </w:r>
      <w:r w:rsidRPr="00D9348E">
        <w:t>к</w:t>
      </w:r>
      <w:r w:rsidRPr="00D9348E">
        <w:rPr>
          <w:spacing w:val="2"/>
        </w:rPr>
        <w:t>о</w:t>
      </w:r>
      <w:r w:rsidRPr="00D9348E">
        <w:rPr>
          <w:spacing w:val="-1"/>
        </w:rPr>
        <w:t>м</w:t>
      </w:r>
      <w:r w:rsidRPr="00D9348E">
        <w:rPr>
          <w:spacing w:val="1"/>
        </w:rPr>
        <w:t>и</w:t>
      </w:r>
      <w:r w:rsidRPr="00D9348E">
        <w:t>сс</w:t>
      </w:r>
      <w:r w:rsidRPr="00D9348E">
        <w:rPr>
          <w:spacing w:val="1"/>
        </w:rPr>
        <w:t>ия</w:t>
      </w:r>
      <w:r w:rsidRPr="00D9348E">
        <w:rPr>
          <w:spacing w:val="-1"/>
        </w:rPr>
        <w:t>м</w:t>
      </w:r>
      <w:r w:rsidRPr="00D9348E">
        <w:rPr>
          <w:spacing w:val="2"/>
        </w:rPr>
        <w:t>и</w:t>
      </w:r>
      <w:r w:rsidRPr="00D9348E">
        <w:t>.</w:t>
      </w:r>
    </w:p>
    <w:p w:rsidR="00A974C9" w:rsidRPr="00B10A33" w:rsidRDefault="00A974C9" w:rsidP="00A974C9">
      <w:pPr>
        <w:pStyle w:val="a3"/>
        <w:numPr>
          <w:ilvl w:val="2"/>
          <w:numId w:val="27"/>
        </w:numPr>
        <w:tabs>
          <w:tab w:val="left" w:pos="1418"/>
          <w:tab w:val="left" w:pos="1560"/>
          <w:tab w:val="left" w:pos="2039"/>
        </w:tabs>
        <w:kinsoku w:val="0"/>
        <w:overflowPunct w:val="0"/>
        <w:spacing w:before="8" w:line="276" w:lineRule="auto"/>
        <w:ind w:left="0" w:right="111" w:firstLine="709"/>
        <w:jc w:val="both"/>
      </w:pPr>
      <w:r w:rsidRPr="00D9348E">
        <w:rPr>
          <w:spacing w:val="1"/>
        </w:rPr>
        <w:t>Ж</w:t>
      </w:r>
      <w:r w:rsidRPr="00D9348E">
        <w:rPr>
          <w:spacing w:val="-1"/>
        </w:rPr>
        <w:t>ю</w:t>
      </w:r>
      <w:r w:rsidRPr="00D9348E">
        <w:rPr>
          <w:spacing w:val="1"/>
        </w:rPr>
        <w:t>р</w:t>
      </w:r>
      <w:r w:rsidRPr="00D9348E">
        <w:t>и</w:t>
      </w:r>
      <w:r w:rsidRPr="00D9348E">
        <w:rPr>
          <w:spacing w:val="40"/>
        </w:rPr>
        <w:t xml:space="preserve"> </w:t>
      </w:r>
      <w:r w:rsidRPr="00D9348E">
        <w:rPr>
          <w:spacing w:val="1"/>
        </w:rPr>
        <w:t>н</w:t>
      </w:r>
      <w:r w:rsidRPr="00D9348E">
        <w:t>е</w:t>
      </w:r>
      <w:r w:rsidRPr="00D9348E">
        <w:rPr>
          <w:spacing w:val="39"/>
        </w:rPr>
        <w:t xml:space="preserve"> </w:t>
      </w:r>
      <w:r w:rsidRPr="00D9348E">
        <w:rPr>
          <w:spacing w:val="1"/>
        </w:rPr>
        <w:t>пр</w:t>
      </w:r>
      <w:r w:rsidRPr="00D9348E">
        <w:rPr>
          <w:spacing w:val="2"/>
        </w:rPr>
        <w:t>о</w:t>
      </w:r>
      <w:r w:rsidRPr="00D9348E">
        <w:rPr>
          <w:spacing w:val="-1"/>
        </w:rPr>
        <w:t>в</w:t>
      </w:r>
      <w:r w:rsidRPr="00D9348E">
        <w:t>е</w:t>
      </w:r>
      <w:r w:rsidRPr="00D9348E">
        <w:rPr>
          <w:spacing w:val="1"/>
        </w:rPr>
        <w:t>ря</w:t>
      </w:r>
      <w:r w:rsidRPr="00D9348E">
        <w:t>ет</w:t>
      </w:r>
      <w:r w:rsidRPr="00B10A33">
        <w:rPr>
          <w:spacing w:val="38"/>
        </w:rPr>
        <w:t xml:space="preserve"> </w:t>
      </w:r>
      <w:r w:rsidRPr="00B10A33">
        <w:t>и</w:t>
      </w:r>
      <w:r w:rsidRPr="00B10A33">
        <w:rPr>
          <w:spacing w:val="40"/>
        </w:rPr>
        <w:t xml:space="preserve"> </w:t>
      </w:r>
      <w:r w:rsidRPr="00B10A33">
        <w:rPr>
          <w:spacing w:val="1"/>
        </w:rPr>
        <w:t>н</w:t>
      </w:r>
      <w:r w:rsidRPr="00B10A33">
        <w:t>е</w:t>
      </w:r>
      <w:r w:rsidRPr="00B10A33">
        <w:rPr>
          <w:spacing w:val="38"/>
        </w:rPr>
        <w:t xml:space="preserve"> </w:t>
      </w:r>
      <w:r w:rsidRPr="00B10A33">
        <w:rPr>
          <w:spacing w:val="2"/>
        </w:rPr>
        <w:t>о</w:t>
      </w:r>
      <w:r w:rsidRPr="00B10A33">
        <w:rPr>
          <w:spacing w:val="1"/>
        </w:rPr>
        <w:t>ц</w:t>
      </w:r>
      <w:r w:rsidRPr="00B10A33">
        <w:t>е</w:t>
      </w:r>
      <w:r w:rsidRPr="00B10A33">
        <w:rPr>
          <w:spacing w:val="1"/>
        </w:rPr>
        <w:t>ни</w:t>
      </w:r>
      <w:r w:rsidRPr="00B10A33">
        <w:rPr>
          <w:spacing w:val="-1"/>
        </w:rPr>
        <w:t>в</w:t>
      </w:r>
      <w:r w:rsidRPr="00B10A33">
        <w:t>ает</w:t>
      </w:r>
      <w:r w:rsidRPr="00B10A33">
        <w:rPr>
          <w:spacing w:val="38"/>
        </w:rPr>
        <w:t xml:space="preserve"> </w:t>
      </w:r>
      <w:r w:rsidRPr="00B10A33">
        <w:rPr>
          <w:spacing w:val="1"/>
        </w:rPr>
        <w:t>р</w:t>
      </w:r>
      <w:r w:rsidRPr="00B10A33">
        <w:t>а</w:t>
      </w:r>
      <w:r w:rsidRPr="00B10A33">
        <w:rPr>
          <w:spacing w:val="1"/>
        </w:rPr>
        <w:t>б</w:t>
      </w:r>
      <w:r w:rsidRPr="00B10A33">
        <w:rPr>
          <w:spacing w:val="2"/>
        </w:rPr>
        <w:t>о</w:t>
      </w:r>
      <w:r w:rsidRPr="00B10A33">
        <w:rPr>
          <w:spacing w:val="-1"/>
        </w:rPr>
        <w:t>т</w:t>
      </w:r>
      <w:r w:rsidRPr="00B10A33">
        <w:rPr>
          <w:spacing w:val="1"/>
        </w:rPr>
        <w:t>ы</w:t>
      </w:r>
      <w:r w:rsidRPr="00B10A33">
        <w:t>,</w:t>
      </w:r>
      <w:r w:rsidRPr="00B10A33">
        <w:rPr>
          <w:spacing w:val="38"/>
        </w:rPr>
        <w:t xml:space="preserve"> </w:t>
      </w:r>
      <w:r w:rsidRPr="00B10A33">
        <w:rPr>
          <w:spacing w:val="-1"/>
        </w:rPr>
        <w:t>в</w:t>
      </w:r>
      <w:r w:rsidRPr="00B10A33">
        <w:rPr>
          <w:spacing w:val="1"/>
        </w:rPr>
        <w:t>ыпо</w:t>
      </w:r>
      <w:r w:rsidRPr="00B10A33">
        <w:t>л</w:t>
      </w:r>
      <w:r w:rsidRPr="00B10A33">
        <w:rPr>
          <w:spacing w:val="1"/>
        </w:rPr>
        <w:t>н</w:t>
      </w:r>
      <w:r w:rsidRPr="00B10A33">
        <w:t>е</w:t>
      </w:r>
      <w:r w:rsidRPr="00B10A33">
        <w:rPr>
          <w:spacing w:val="1"/>
        </w:rPr>
        <w:t>нны</w:t>
      </w:r>
      <w:r w:rsidRPr="00B10A33">
        <w:t>е</w:t>
      </w:r>
      <w:r w:rsidRPr="00B10A33">
        <w:rPr>
          <w:spacing w:val="38"/>
        </w:rPr>
        <w:t xml:space="preserve"> </w:t>
      </w:r>
      <w:r w:rsidRPr="00B10A33">
        <w:rPr>
          <w:spacing w:val="1"/>
        </w:rPr>
        <w:t>н</w:t>
      </w:r>
      <w:r>
        <w:t>а </w:t>
      </w:r>
      <w:r w:rsidRPr="00B10A33">
        <w:rPr>
          <w:spacing w:val="-1"/>
        </w:rPr>
        <w:t>л</w:t>
      </w:r>
      <w:r w:rsidRPr="00B10A33">
        <w:rPr>
          <w:spacing w:val="1"/>
        </w:rPr>
        <w:t>и</w:t>
      </w:r>
      <w:r w:rsidRPr="00B10A33">
        <w:t>ст</w:t>
      </w:r>
      <w:r w:rsidRPr="00B10A33">
        <w:rPr>
          <w:spacing w:val="-1"/>
        </w:rPr>
        <w:t>а</w:t>
      </w:r>
      <w:r w:rsidRPr="00B10A33">
        <w:rPr>
          <w:spacing w:val="2"/>
        </w:rPr>
        <w:t>х</w:t>
      </w:r>
      <w:r w:rsidRPr="00B10A33">
        <w:t>,</w:t>
      </w:r>
      <w:r w:rsidRPr="00B10A33">
        <w:rPr>
          <w:spacing w:val="-1"/>
        </w:rPr>
        <w:t xml:space="preserve"> </w:t>
      </w:r>
      <w:r w:rsidRPr="00B10A33">
        <w:rPr>
          <w:spacing w:val="1"/>
        </w:rPr>
        <w:t>п</w:t>
      </w:r>
      <w:r w:rsidRPr="00B10A33">
        <w:rPr>
          <w:spacing w:val="2"/>
        </w:rPr>
        <w:t>о</w:t>
      </w:r>
      <w:r w:rsidRPr="00B10A33">
        <w:t>м</w:t>
      </w:r>
      <w:r w:rsidRPr="00B10A33">
        <w:rPr>
          <w:spacing w:val="-1"/>
        </w:rPr>
        <w:t>е</w:t>
      </w:r>
      <w:r w:rsidRPr="00B10A33">
        <w:rPr>
          <w:spacing w:val="1"/>
        </w:rPr>
        <w:t>ч</w:t>
      </w:r>
      <w:r w:rsidRPr="00B10A33">
        <w:t>е</w:t>
      </w:r>
      <w:r w:rsidRPr="00B10A33">
        <w:rPr>
          <w:spacing w:val="1"/>
        </w:rPr>
        <w:t>нны</w:t>
      </w:r>
      <w:r w:rsidRPr="00B10A33">
        <w:t>х</w:t>
      </w:r>
      <w:r w:rsidRPr="00B10A33">
        <w:rPr>
          <w:spacing w:val="1"/>
        </w:rPr>
        <w:t xml:space="preserve"> </w:t>
      </w:r>
      <w:r w:rsidRPr="00B10A33">
        <w:t>как</w:t>
      </w:r>
      <w:r w:rsidRPr="00B10A33">
        <w:rPr>
          <w:spacing w:val="-1"/>
        </w:rPr>
        <w:t xml:space="preserve"> </w:t>
      </w:r>
      <w:r w:rsidRPr="00B10A33">
        <w:rPr>
          <w:spacing w:val="1"/>
        </w:rPr>
        <w:t>ч</w:t>
      </w:r>
      <w:r w:rsidRPr="00B10A33">
        <w:rPr>
          <w:spacing w:val="-1"/>
        </w:rPr>
        <w:t>е</w:t>
      </w:r>
      <w:r w:rsidRPr="00B10A33">
        <w:rPr>
          <w:spacing w:val="2"/>
        </w:rPr>
        <w:t>р</w:t>
      </w:r>
      <w:r w:rsidRPr="00B10A33">
        <w:rPr>
          <w:spacing w:val="1"/>
        </w:rPr>
        <w:t>н</w:t>
      </w:r>
      <w:r w:rsidRPr="00B10A33">
        <w:rPr>
          <w:spacing w:val="2"/>
        </w:rPr>
        <w:t>о</w:t>
      </w:r>
      <w:r w:rsidRPr="00B10A33">
        <w:rPr>
          <w:spacing w:val="-1"/>
        </w:rPr>
        <w:t>в</w:t>
      </w:r>
      <w:r w:rsidRPr="00B10A33">
        <w:rPr>
          <w:spacing w:val="1"/>
        </w:rPr>
        <w:t>и</w:t>
      </w:r>
      <w:r w:rsidRPr="00B10A33">
        <w:t>к.</w:t>
      </w:r>
    </w:p>
    <w:p w:rsidR="00A974C9" w:rsidRPr="00B10A33" w:rsidRDefault="00A974C9" w:rsidP="00A974C9">
      <w:pPr>
        <w:pStyle w:val="a3"/>
        <w:numPr>
          <w:ilvl w:val="2"/>
          <w:numId w:val="27"/>
        </w:numPr>
        <w:tabs>
          <w:tab w:val="left" w:pos="1418"/>
          <w:tab w:val="left" w:pos="1560"/>
          <w:tab w:val="left" w:pos="2227"/>
        </w:tabs>
        <w:kinsoku w:val="0"/>
        <w:overflowPunct w:val="0"/>
        <w:spacing w:before="55" w:line="276" w:lineRule="auto"/>
        <w:ind w:left="0" w:right="110" w:firstLine="709"/>
        <w:jc w:val="both"/>
      </w:pPr>
      <w:r w:rsidRPr="00B10A33">
        <w:rPr>
          <w:spacing w:val="-1"/>
        </w:rPr>
        <w:t>П</w:t>
      </w:r>
      <w:r w:rsidRPr="00B10A33">
        <w:rPr>
          <w:spacing w:val="2"/>
        </w:rPr>
        <w:t>р</w:t>
      </w:r>
      <w:r w:rsidRPr="00B10A33">
        <w:rPr>
          <w:spacing w:val="1"/>
        </w:rPr>
        <w:t>о</w:t>
      </w:r>
      <w:r w:rsidRPr="00B10A33">
        <w:rPr>
          <w:spacing w:val="-1"/>
        </w:rPr>
        <w:t>в</w:t>
      </w:r>
      <w:r w:rsidRPr="00B10A33">
        <w:t>е</w:t>
      </w:r>
      <w:r w:rsidRPr="00B10A33">
        <w:rPr>
          <w:spacing w:val="2"/>
        </w:rPr>
        <w:t>р</w:t>
      </w:r>
      <w:r w:rsidRPr="00B10A33">
        <w:rPr>
          <w:spacing w:val="-1"/>
        </w:rPr>
        <w:t>к</w:t>
      </w:r>
      <w:r>
        <w:t>а</w:t>
      </w:r>
      <w:r w:rsidRPr="00B10A33">
        <w:rPr>
          <w:spacing w:val="14"/>
        </w:rPr>
        <w:t xml:space="preserve"> </w:t>
      </w:r>
      <w:r w:rsidRPr="00B10A33">
        <w:rPr>
          <w:spacing w:val="-1"/>
        </w:rPr>
        <w:t>в</w:t>
      </w:r>
      <w:r w:rsidRPr="00B10A33">
        <w:t>ы</w:t>
      </w:r>
      <w:r w:rsidRPr="00B10A33">
        <w:rPr>
          <w:spacing w:val="2"/>
        </w:rPr>
        <w:t>п</w:t>
      </w:r>
      <w:r w:rsidRPr="00B10A33">
        <w:rPr>
          <w:spacing w:val="1"/>
        </w:rPr>
        <w:t>о</w:t>
      </w:r>
      <w:r w:rsidRPr="00B10A33">
        <w:rPr>
          <w:spacing w:val="-1"/>
        </w:rPr>
        <w:t>л</w:t>
      </w:r>
      <w:r w:rsidRPr="00B10A33">
        <w:rPr>
          <w:spacing w:val="2"/>
        </w:rPr>
        <w:t>н</w:t>
      </w:r>
      <w:r w:rsidRPr="00B10A33">
        <w:rPr>
          <w:spacing w:val="-1"/>
        </w:rPr>
        <w:t>е</w:t>
      </w:r>
      <w:r w:rsidRPr="00B10A33">
        <w:rPr>
          <w:spacing w:val="2"/>
        </w:rPr>
        <w:t>н</w:t>
      </w:r>
      <w:r w:rsidRPr="00B10A33">
        <w:rPr>
          <w:spacing w:val="1"/>
        </w:rPr>
        <w:t>н</w:t>
      </w:r>
      <w:r w:rsidRPr="00B10A33">
        <w:t>ых</w:t>
      </w:r>
      <w:r w:rsidRPr="00B10A33">
        <w:rPr>
          <w:spacing w:val="18"/>
        </w:rPr>
        <w:t xml:space="preserve"> </w:t>
      </w:r>
      <w:r w:rsidRPr="00B10A33">
        <w:rPr>
          <w:spacing w:val="1"/>
        </w:rPr>
        <w:t>о</w:t>
      </w:r>
      <w:r w:rsidRPr="00B10A33">
        <w:rPr>
          <w:spacing w:val="-1"/>
        </w:rPr>
        <w:t>л</w:t>
      </w:r>
      <w:r w:rsidRPr="00B10A33">
        <w:rPr>
          <w:spacing w:val="2"/>
        </w:rPr>
        <w:t>и</w:t>
      </w:r>
      <w:r w:rsidRPr="00B10A33">
        <w:rPr>
          <w:spacing w:val="-1"/>
        </w:rPr>
        <w:t>м</w:t>
      </w:r>
      <w:r w:rsidRPr="00B10A33">
        <w:rPr>
          <w:spacing w:val="1"/>
        </w:rPr>
        <w:t>п</w:t>
      </w:r>
      <w:r w:rsidRPr="00B10A33">
        <w:rPr>
          <w:spacing w:val="2"/>
        </w:rPr>
        <w:t>и</w:t>
      </w:r>
      <w:r w:rsidRPr="00B10A33">
        <w:rPr>
          <w:spacing w:val="-1"/>
        </w:rPr>
        <w:t>а</w:t>
      </w:r>
      <w:r w:rsidRPr="00B10A33">
        <w:rPr>
          <w:spacing w:val="1"/>
        </w:rPr>
        <w:t>д</w:t>
      </w:r>
      <w:r w:rsidRPr="00B10A33">
        <w:rPr>
          <w:spacing w:val="2"/>
        </w:rPr>
        <w:t>н</w:t>
      </w:r>
      <w:r w:rsidRPr="00B10A33">
        <w:t>ых</w:t>
      </w:r>
      <w:r w:rsidRPr="00B10A33">
        <w:rPr>
          <w:spacing w:val="17"/>
        </w:rPr>
        <w:t xml:space="preserve"> </w:t>
      </w:r>
      <w:r w:rsidRPr="00B10A33">
        <w:rPr>
          <w:spacing w:val="2"/>
        </w:rPr>
        <w:t>р</w:t>
      </w:r>
      <w:r w:rsidRPr="00B10A33">
        <w:t>а</w:t>
      </w:r>
      <w:r w:rsidRPr="00B10A33">
        <w:rPr>
          <w:spacing w:val="1"/>
        </w:rPr>
        <w:t>бо</w:t>
      </w:r>
      <w:r w:rsidRPr="00B10A33">
        <w:t>т</w:t>
      </w:r>
      <w:r w:rsidRPr="00B10A33">
        <w:rPr>
          <w:spacing w:val="16"/>
        </w:rPr>
        <w:t xml:space="preserve"> </w:t>
      </w:r>
      <w:r w:rsidRPr="00B10A33">
        <w:rPr>
          <w:spacing w:val="-3"/>
        </w:rPr>
        <w:t>у</w:t>
      </w:r>
      <w:r w:rsidRPr="00B10A33">
        <w:rPr>
          <w:spacing w:val="1"/>
        </w:rPr>
        <w:t>ч</w:t>
      </w:r>
      <w:r w:rsidRPr="00B10A33">
        <w:t>а</w:t>
      </w:r>
      <w:r w:rsidRPr="00B10A33">
        <w:rPr>
          <w:spacing w:val="-1"/>
        </w:rPr>
        <w:t>с</w:t>
      </w:r>
      <w:r w:rsidRPr="00B10A33">
        <w:t>т</w:t>
      </w:r>
      <w:r w:rsidRPr="00B10A33">
        <w:rPr>
          <w:spacing w:val="1"/>
        </w:rPr>
        <w:t>ни</w:t>
      </w:r>
      <w:r w:rsidRPr="00B10A33">
        <w:t>к</w:t>
      </w:r>
      <w:r w:rsidRPr="00B10A33">
        <w:rPr>
          <w:spacing w:val="2"/>
        </w:rPr>
        <w:t>о</w:t>
      </w:r>
      <w:r w:rsidRPr="00B10A33">
        <w:t xml:space="preserve">в </w:t>
      </w:r>
      <w:r w:rsidRPr="00B10A33">
        <w:rPr>
          <w:spacing w:val="-1"/>
        </w:rPr>
        <w:t>Ол</w:t>
      </w:r>
      <w:r w:rsidRPr="00B10A33">
        <w:rPr>
          <w:spacing w:val="1"/>
        </w:rPr>
        <w:t>и</w:t>
      </w:r>
      <w:r w:rsidRPr="00B10A33">
        <w:t>м</w:t>
      </w:r>
      <w:r w:rsidRPr="00B10A33">
        <w:rPr>
          <w:spacing w:val="1"/>
        </w:rPr>
        <w:t>пи</w:t>
      </w:r>
      <w:r w:rsidRPr="00B10A33">
        <w:t>а</w:t>
      </w:r>
      <w:r w:rsidRPr="00B10A33">
        <w:rPr>
          <w:spacing w:val="1"/>
        </w:rPr>
        <w:t>д</w:t>
      </w:r>
      <w:r w:rsidRPr="00B10A33">
        <w:t xml:space="preserve">ы </w:t>
      </w:r>
      <w:r w:rsidRPr="00B10A33">
        <w:rPr>
          <w:spacing w:val="1"/>
        </w:rPr>
        <w:t>п</w:t>
      </w:r>
      <w:r w:rsidRPr="00B10A33">
        <w:rPr>
          <w:spacing w:val="2"/>
        </w:rPr>
        <w:t>р</w:t>
      </w:r>
      <w:r w:rsidRPr="00B10A33">
        <w:rPr>
          <w:spacing w:val="1"/>
        </w:rPr>
        <w:t>о</w:t>
      </w:r>
      <w:r w:rsidRPr="00B10A33">
        <w:rPr>
          <w:spacing w:val="-1"/>
        </w:rPr>
        <w:t>в</w:t>
      </w:r>
      <w:r w:rsidRPr="00B10A33">
        <w:rPr>
          <w:spacing w:val="2"/>
        </w:rPr>
        <w:t>о</w:t>
      </w:r>
      <w:r w:rsidRPr="00B10A33">
        <w:rPr>
          <w:spacing w:val="1"/>
        </w:rPr>
        <w:t>ди</w:t>
      </w:r>
      <w:r w:rsidRPr="00B10A33">
        <w:t>т</w:t>
      </w:r>
      <w:r w:rsidRPr="00B10A33">
        <w:rPr>
          <w:spacing w:val="-1"/>
        </w:rPr>
        <w:t>с</w:t>
      </w:r>
      <w:r w:rsidRPr="00B10A33">
        <w:t>я</w:t>
      </w:r>
      <w:r w:rsidRPr="00B10A33">
        <w:rPr>
          <w:spacing w:val="1"/>
        </w:rPr>
        <w:t xml:space="preserve"> н</w:t>
      </w:r>
      <w:r w:rsidRPr="00B10A33">
        <w:t>е</w:t>
      </w:r>
      <w:r w:rsidRPr="00B10A33">
        <w:rPr>
          <w:spacing w:val="-1"/>
        </w:rPr>
        <w:t xml:space="preserve"> </w:t>
      </w:r>
      <w:r w:rsidRPr="00B10A33">
        <w:t>ме</w:t>
      </w:r>
      <w:r w:rsidRPr="00B10A33">
        <w:rPr>
          <w:spacing w:val="1"/>
        </w:rPr>
        <w:t>н</w:t>
      </w:r>
      <w:r w:rsidRPr="00B10A33">
        <w:t>ее</w:t>
      </w:r>
      <w:r>
        <w:t>,</w:t>
      </w:r>
      <w:r w:rsidRPr="00B10A33">
        <w:rPr>
          <w:spacing w:val="-1"/>
        </w:rPr>
        <w:t xml:space="preserve"> </w:t>
      </w:r>
      <w:r w:rsidRPr="00B10A33">
        <w:rPr>
          <w:spacing w:val="1"/>
        </w:rPr>
        <w:t>ч</w:t>
      </w:r>
      <w:r w:rsidRPr="00B10A33">
        <w:rPr>
          <w:spacing w:val="-1"/>
        </w:rPr>
        <w:t>е</w:t>
      </w:r>
      <w:r w:rsidRPr="00B10A33">
        <w:t xml:space="preserve">м </w:t>
      </w:r>
      <w:r w:rsidRPr="00B10A33">
        <w:rPr>
          <w:spacing w:val="1"/>
        </w:rPr>
        <w:t>д</w:t>
      </w:r>
      <w:r w:rsidRPr="00B10A33">
        <w:rPr>
          <w:spacing w:val="-1"/>
        </w:rPr>
        <w:t>в</w:t>
      </w:r>
      <w:r w:rsidRPr="00B10A33">
        <w:rPr>
          <w:spacing w:val="-4"/>
        </w:rPr>
        <w:t>у</w:t>
      </w:r>
      <w:r w:rsidRPr="00B10A33">
        <w:t xml:space="preserve">мя </w:t>
      </w:r>
      <w:r w:rsidRPr="00B10A33">
        <w:rPr>
          <w:spacing w:val="1"/>
        </w:rPr>
        <w:t>ч</w:t>
      </w:r>
      <w:r w:rsidRPr="00B10A33">
        <w:rPr>
          <w:spacing w:val="-1"/>
        </w:rPr>
        <w:t>л</w:t>
      </w:r>
      <w:r w:rsidRPr="00B10A33">
        <w:t>е</w:t>
      </w:r>
      <w:r w:rsidRPr="00B10A33">
        <w:rPr>
          <w:spacing w:val="1"/>
        </w:rPr>
        <w:t>н</w:t>
      </w:r>
      <w:r w:rsidRPr="00B10A33">
        <w:t>а</w:t>
      </w:r>
      <w:r w:rsidRPr="00B10A33">
        <w:rPr>
          <w:spacing w:val="-1"/>
        </w:rPr>
        <w:t>м</w:t>
      </w:r>
      <w:r w:rsidRPr="00B10A33">
        <w:t>и</w:t>
      </w:r>
      <w:r w:rsidRPr="00B10A33">
        <w:rPr>
          <w:spacing w:val="1"/>
        </w:rPr>
        <w:t xml:space="preserve"> ж</w:t>
      </w:r>
      <w:r w:rsidRPr="00B10A33">
        <w:rPr>
          <w:spacing w:val="-2"/>
        </w:rPr>
        <w:t>ю</w:t>
      </w:r>
      <w:r w:rsidRPr="00B10A33">
        <w:rPr>
          <w:spacing w:val="2"/>
        </w:rPr>
        <w:t>р</w:t>
      </w:r>
      <w:r w:rsidRPr="00B10A33">
        <w:t>и</w:t>
      </w:r>
      <w:r>
        <w:t>.</w:t>
      </w:r>
    </w:p>
    <w:p w:rsidR="00A974C9" w:rsidRPr="00B10A33" w:rsidRDefault="00A974C9" w:rsidP="00A974C9">
      <w:pPr>
        <w:pStyle w:val="a3"/>
        <w:numPr>
          <w:ilvl w:val="2"/>
          <w:numId w:val="27"/>
        </w:numPr>
        <w:tabs>
          <w:tab w:val="left" w:pos="1560"/>
          <w:tab w:val="left" w:pos="2213"/>
        </w:tabs>
        <w:kinsoku w:val="0"/>
        <w:overflowPunct w:val="0"/>
        <w:spacing w:line="276" w:lineRule="auto"/>
        <w:ind w:left="0" w:right="108" w:firstLine="709"/>
        <w:jc w:val="both"/>
      </w:pPr>
      <w:r w:rsidRPr="00B10A33">
        <w:rPr>
          <w:spacing w:val="-1"/>
        </w:rPr>
        <w:t>П</w:t>
      </w:r>
      <w:r w:rsidRPr="00B10A33">
        <w:rPr>
          <w:spacing w:val="2"/>
        </w:rPr>
        <w:t>о</w:t>
      </w:r>
      <w:r w:rsidRPr="00B10A33">
        <w:rPr>
          <w:spacing w:val="-1"/>
        </w:rPr>
        <w:t>с</w:t>
      </w:r>
      <w:r w:rsidRPr="00B10A33">
        <w:t>ле</w:t>
      </w:r>
      <w:r w:rsidRPr="00B10A33">
        <w:rPr>
          <w:spacing w:val="2"/>
        </w:rPr>
        <w:t xml:space="preserve"> </w:t>
      </w:r>
      <w:r w:rsidRPr="00B10A33">
        <w:rPr>
          <w:spacing w:val="1"/>
        </w:rPr>
        <w:t>п</w:t>
      </w:r>
      <w:r w:rsidRPr="00B10A33">
        <w:rPr>
          <w:spacing w:val="2"/>
        </w:rPr>
        <w:t>р</w:t>
      </w:r>
      <w:r w:rsidRPr="00B10A33">
        <w:rPr>
          <w:spacing w:val="1"/>
        </w:rPr>
        <w:t>о</w:t>
      </w:r>
      <w:r w:rsidRPr="00B10A33">
        <w:rPr>
          <w:spacing w:val="-1"/>
        </w:rPr>
        <w:t>в</w:t>
      </w:r>
      <w:r w:rsidRPr="00B10A33">
        <w:t>е</w:t>
      </w:r>
      <w:r w:rsidRPr="00B10A33">
        <w:rPr>
          <w:spacing w:val="2"/>
        </w:rPr>
        <w:t>р</w:t>
      </w:r>
      <w:r w:rsidRPr="00B10A33">
        <w:t>ки</w:t>
      </w:r>
      <w:r w:rsidRPr="00B10A33">
        <w:rPr>
          <w:spacing w:val="3"/>
        </w:rPr>
        <w:t xml:space="preserve"> </w:t>
      </w:r>
      <w:r w:rsidRPr="00B10A33">
        <w:rPr>
          <w:spacing w:val="-1"/>
        </w:rPr>
        <w:t>в</w:t>
      </w:r>
      <w:r w:rsidRPr="00B10A33">
        <w:t>сех</w:t>
      </w:r>
      <w:r w:rsidRPr="00B10A33">
        <w:rPr>
          <w:spacing w:val="3"/>
        </w:rPr>
        <w:t xml:space="preserve"> </w:t>
      </w:r>
      <w:r w:rsidRPr="00B10A33">
        <w:rPr>
          <w:spacing w:val="-1"/>
        </w:rPr>
        <w:t>в</w:t>
      </w:r>
      <w:r w:rsidRPr="00B10A33">
        <w:rPr>
          <w:spacing w:val="1"/>
        </w:rPr>
        <w:t>ып</w:t>
      </w:r>
      <w:r w:rsidRPr="00B10A33">
        <w:rPr>
          <w:spacing w:val="2"/>
        </w:rPr>
        <w:t>о</w:t>
      </w:r>
      <w:r w:rsidRPr="00B10A33">
        <w:rPr>
          <w:spacing w:val="-1"/>
        </w:rPr>
        <w:t>л</w:t>
      </w:r>
      <w:r w:rsidRPr="00B10A33">
        <w:rPr>
          <w:spacing w:val="1"/>
        </w:rPr>
        <w:t>н</w:t>
      </w:r>
      <w:r w:rsidRPr="00B10A33">
        <w:t>е</w:t>
      </w:r>
      <w:r w:rsidRPr="00B10A33">
        <w:rPr>
          <w:spacing w:val="1"/>
        </w:rPr>
        <w:t>нны</w:t>
      </w:r>
      <w:r w:rsidRPr="00B10A33">
        <w:t>х</w:t>
      </w:r>
      <w:r w:rsidRPr="00B10A33">
        <w:rPr>
          <w:spacing w:val="4"/>
        </w:rPr>
        <w:t xml:space="preserve"> </w:t>
      </w:r>
      <w:r w:rsidRPr="00B10A33">
        <w:rPr>
          <w:spacing w:val="2"/>
        </w:rPr>
        <w:t>о</w:t>
      </w:r>
      <w:r w:rsidRPr="00B10A33">
        <w:rPr>
          <w:spacing w:val="-1"/>
        </w:rPr>
        <w:t>л</w:t>
      </w:r>
      <w:r w:rsidRPr="00B10A33">
        <w:rPr>
          <w:spacing w:val="1"/>
        </w:rPr>
        <w:t>и</w:t>
      </w:r>
      <w:r w:rsidRPr="00B10A33">
        <w:t>м</w:t>
      </w:r>
      <w:r w:rsidRPr="00B10A33">
        <w:rPr>
          <w:spacing w:val="1"/>
        </w:rPr>
        <w:t>пи</w:t>
      </w:r>
      <w:r w:rsidRPr="00B10A33">
        <w:t>а</w:t>
      </w:r>
      <w:r w:rsidRPr="00B10A33">
        <w:rPr>
          <w:spacing w:val="1"/>
        </w:rPr>
        <w:t>дны</w:t>
      </w:r>
      <w:r w:rsidRPr="00B10A33">
        <w:t>х</w:t>
      </w:r>
      <w:r w:rsidRPr="00B10A33">
        <w:rPr>
          <w:spacing w:val="4"/>
        </w:rPr>
        <w:t xml:space="preserve"> </w:t>
      </w:r>
      <w:r w:rsidRPr="00B10A33">
        <w:rPr>
          <w:spacing w:val="1"/>
        </w:rPr>
        <w:t>р</w:t>
      </w:r>
      <w:r w:rsidRPr="00B10A33">
        <w:t>а</w:t>
      </w:r>
      <w:r w:rsidRPr="00B10A33">
        <w:rPr>
          <w:spacing w:val="1"/>
        </w:rPr>
        <w:t>б</w:t>
      </w:r>
      <w:r w:rsidRPr="00B10A33">
        <w:rPr>
          <w:spacing w:val="2"/>
        </w:rPr>
        <w:t>о</w:t>
      </w:r>
      <w:r w:rsidRPr="00B10A33">
        <w:t xml:space="preserve">т </w:t>
      </w:r>
      <w:r w:rsidRPr="00B10A33">
        <w:rPr>
          <w:spacing w:val="-3"/>
        </w:rPr>
        <w:t>у</w:t>
      </w:r>
      <w:r w:rsidRPr="00B10A33">
        <w:t>час</w:t>
      </w:r>
      <w:r w:rsidRPr="00B10A33">
        <w:rPr>
          <w:spacing w:val="-1"/>
        </w:rPr>
        <w:t>т</w:t>
      </w:r>
      <w:r w:rsidRPr="00B10A33">
        <w:rPr>
          <w:spacing w:val="2"/>
        </w:rPr>
        <w:t>н</w:t>
      </w:r>
      <w:r w:rsidRPr="00B10A33">
        <w:rPr>
          <w:spacing w:val="1"/>
        </w:rPr>
        <w:t>и</w:t>
      </w:r>
      <w:r w:rsidRPr="00B10A33">
        <w:t>к</w:t>
      </w:r>
      <w:r w:rsidRPr="00B10A33">
        <w:rPr>
          <w:spacing w:val="1"/>
        </w:rPr>
        <w:t>о</w:t>
      </w:r>
      <w:r w:rsidRPr="00B10A33">
        <w:t>в</w:t>
      </w:r>
      <w:r w:rsidRPr="00B10A33">
        <w:rPr>
          <w:spacing w:val="11"/>
        </w:rPr>
        <w:t xml:space="preserve"> </w:t>
      </w:r>
      <w:r w:rsidRPr="00B10A33">
        <w:rPr>
          <w:spacing w:val="-2"/>
        </w:rPr>
        <w:t>О</w:t>
      </w:r>
      <w:r w:rsidRPr="00B10A33">
        <w:t>л</w:t>
      </w:r>
      <w:r w:rsidRPr="00B10A33">
        <w:rPr>
          <w:spacing w:val="1"/>
        </w:rPr>
        <w:t>и</w:t>
      </w:r>
      <w:r w:rsidRPr="00B10A33">
        <w:rPr>
          <w:spacing w:val="-1"/>
        </w:rPr>
        <w:t>м</w:t>
      </w:r>
      <w:r w:rsidRPr="00B10A33">
        <w:rPr>
          <w:spacing w:val="2"/>
        </w:rPr>
        <w:t>п</w:t>
      </w:r>
      <w:r w:rsidRPr="00B10A33">
        <w:rPr>
          <w:spacing w:val="1"/>
        </w:rPr>
        <w:t>и</w:t>
      </w:r>
      <w:r w:rsidRPr="00B10A33">
        <w:t>а</w:t>
      </w:r>
      <w:r w:rsidRPr="00B10A33">
        <w:rPr>
          <w:spacing w:val="1"/>
        </w:rPr>
        <w:t>д</w:t>
      </w:r>
      <w:r w:rsidRPr="00B10A33">
        <w:t>ы</w:t>
      </w:r>
      <w:r w:rsidRPr="00B10A33">
        <w:rPr>
          <w:spacing w:val="12"/>
        </w:rPr>
        <w:t xml:space="preserve"> </w:t>
      </w:r>
      <w:r w:rsidRPr="00B10A33">
        <w:t>ж</w:t>
      </w:r>
      <w:r w:rsidRPr="00B10A33">
        <w:rPr>
          <w:spacing w:val="-1"/>
        </w:rPr>
        <w:t>ю</w:t>
      </w:r>
      <w:r w:rsidRPr="00B10A33">
        <w:rPr>
          <w:spacing w:val="2"/>
        </w:rPr>
        <w:t>р</w:t>
      </w:r>
      <w:r w:rsidRPr="00B10A33">
        <w:t>и</w:t>
      </w:r>
      <w:r w:rsidRPr="00B10A33">
        <w:rPr>
          <w:spacing w:val="12"/>
        </w:rPr>
        <w:t xml:space="preserve"> </w:t>
      </w:r>
      <w:r w:rsidRPr="00B10A33">
        <w:t>с</w:t>
      </w:r>
      <w:r w:rsidRPr="00B10A33">
        <w:rPr>
          <w:spacing w:val="2"/>
        </w:rPr>
        <w:t>о</w:t>
      </w:r>
      <w:r w:rsidRPr="00B10A33">
        <w:t>с</w:t>
      </w:r>
      <w:r w:rsidRPr="00B10A33">
        <w:rPr>
          <w:spacing w:val="-1"/>
        </w:rPr>
        <w:t>т</w:t>
      </w:r>
      <w:r w:rsidRPr="00B10A33">
        <w:t>а</w:t>
      </w:r>
      <w:r w:rsidRPr="00B10A33">
        <w:rPr>
          <w:spacing w:val="-1"/>
        </w:rPr>
        <w:t>вл</w:t>
      </w:r>
      <w:r w:rsidRPr="00B10A33">
        <w:rPr>
          <w:spacing w:val="1"/>
        </w:rPr>
        <w:t>я</w:t>
      </w:r>
      <w:r w:rsidRPr="00B10A33">
        <w:rPr>
          <w:spacing w:val="-1"/>
        </w:rPr>
        <w:t>е</w:t>
      </w:r>
      <w:r w:rsidRPr="00B10A33">
        <w:t>т</w:t>
      </w:r>
      <w:r w:rsidRPr="00B10A33">
        <w:rPr>
          <w:spacing w:val="11"/>
        </w:rPr>
        <w:t xml:space="preserve"> </w:t>
      </w:r>
      <w:r w:rsidRPr="00B10A33">
        <w:rPr>
          <w:spacing w:val="2"/>
        </w:rPr>
        <w:t>п</w:t>
      </w:r>
      <w:r w:rsidRPr="00B10A33">
        <w:rPr>
          <w:spacing w:val="1"/>
        </w:rPr>
        <w:t>р</w:t>
      </w:r>
      <w:r w:rsidRPr="00B10A33">
        <w:rPr>
          <w:spacing w:val="2"/>
        </w:rPr>
        <w:t>о</w:t>
      </w:r>
      <w:r w:rsidRPr="00B10A33">
        <w:rPr>
          <w:spacing w:val="-1"/>
        </w:rPr>
        <w:t>т</w:t>
      </w:r>
      <w:r w:rsidRPr="00B10A33">
        <w:rPr>
          <w:spacing w:val="2"/>
        </w:rPr>
        <w:t>о</w:t>
      </w:r>
      <w:r w:rsidRPr="00B10A33">
        <w:t>к</w:t>
      </w:r>
      <w:r w:rsidRPr="00B10A33">
        <w:rPr>
          <w:spacing w:val="1"/>
        </w:rPr>
        <w:t>о</w:t>
      </w:r>
      <w:r w:rsidRPr="00B10A33">
        <w:t>л</w:t>
      </w:r>
      <w:r w:rsidRPr="00B10A33">
        <w:rPr>
          <w:spacing w:val="11"/>
        </w:rPr>
        <w:t xml:space="preserve"> </w:t>
      </w:r>
      <w:r w:rsidRPr="00B10A33">
        <w:rPr>
          <w:spacing w:val="2"/>
        </w:rPr>
        <w:t>р</w:t>
      </w:r>
      <w:r w:rsidRPr="00B10A33">
        <w:rPr>
          <w:spacing w:val="-1"/>
        </w:rPr>
        <w:t>е</w:t>
      </w:r>
      <w:r w:rsidRPr="00B10A33">
        <w:t>з</w:t>
      </w:r>
      <w:r w:rsidRPr="00B10A33">
        <w:rPr>
          <w:spacing w:val="-3"/>
        </w:rPr>
        <w:t>у</w:t>
      </w:r>
      <w:r w:rsidRPr="00B10A33">
        <w:rPr>
          <w:spacing w:val="-1"/>
        </w:rPr>
        <w:t>льт</w:t>
      </w:r>
      <w:r w:rsidRPr="00B10A33">
        <w:t>ат</w:t>
      </w:r>
      <w:r w:rsidRPr="00B10A33">
        <w:rPr>
          <w:spacing w:val="1"/>
        </w:rPr>
        <w:t>о</w:t>
      </w:r>
      <w:r w:rsidRPr="00B10A33">
        <w:t>в</w:t>
      </w:r>
      <w:r w:rsidRPr="00B10A33">
        <w:rPr>
          <w:spacing w:val="11"/>
        </w:rPr>
        <w:t xml:space="preserve"> </w:t>
      </w:r>
      <w:r w:rsidRPr="00B10A33">
        <w:rPr>
          <w:spacing w:val="-1"/>
        </w:rPr>
        <w:t>(</w:t>
      </w:r>
      <w:r w:rsidRPr="00B10A33">
        <w:t>в</w:t>
      </w:r>
      <w:r>
        <w:rPr>
          <w:spacing w:val="11"/>
        </w:rPr>
        <w:t> </w:t>
      </w:r>
      <w:r w:rsidRPr="00B10A33">
        <w:rPr>
          <w:spacing w:val="1"/>
        </w:rPr>
        <w:t>п</w:t>
      </w:r>
      <w:r w:rsidRPr="00B10A33">
        <w:rPr>
          <w:spacing w:val="2"/>
        </w:rPr>
        <w:t>р</w:t>
      </w:r>
      <w:r w:rsidRPr="00B10A33">
        <w:rPr>
          <w:spacing w:val="1"/>
        </w:rPr>
        <w:t>о</w:t>
      </w:r>
      <w:r w:rsidRPr="00B10A33">
        <w:t>т</w:t>
      </w:r>
      <w:r w:rsidRPr="00B10A33">
        <w:rPr>
          <w:spacing w:val="1"/>
        </w:rPr>
        <w:t>о</w:t>
      </w:r>
      <w:r w:rsidRPr="00B10A33">
        <w:t>к</w:t>
      </w:r>
      <w:r w:rsidRPr="00B10A33">
        <w:rPr>
          <w:spacing w:val="2"/>
        </w:rPr>
        <w:t>о</w:t>
      </w:r>
      <w:r w:rsidRPr="00B10A33">
        <w:rPr>
          <w:spacing w:val="-1"/>
        </w:rPr>
        <w:t>л</w:t>
      </w:r>
      <w:r w:rsidRPr="00B10A33">
        <w:t>е ф</w:t>
      </w:r>
      <w:r w:rsidRPr="00B10A33">
        <w:rPr>
          <w:spacing w:val="2"/>
        </w:rPr>
        <w:t>и</w:t>
      </w:r>
      <w:r w:rsidRPr="00B10A33">
        <w:rPr>
          <w:spacing w:val="-1"/>
        </w:rPr>
        <w:t>к</w:t>
      </w:r>
      <w:r w:rsidRPr="00B10A33">
        <w:t>с</w:t>
      </w:r>
      <w:r w:rsidRPr="00B10A33">
        <w:rPr>
          <w:spacing w:val="1"/>
        </w:rPr>
        <w:t>и</w:t>
      </w:r>
      <w:r w:rsidRPr="00B10A33">
        <w:rPr>
          <w:spacing w:val="2"/>
        </w:rPr>
        <w:t>р</w:t>
      </w:r>
      <w:r w:rsidRPr="00B10A33">
        <w:rPr>
          <w:spacing w:val="-3"/>
        </w:rPr>
        <w:t>у</w:t>
      </w:r>
      <w:r w:rsidRPr="00B10A33">
        <w:t>е</w:t>
      </w:r>
      <w:r w:rsidRPr="00B10A33">
        <w:rPr>
          <w:spacing w:val="-1"/>
        </w:rPr>
        <w:t>т</w:t>
      </w:r>
      <w:r w:rsidRPr="00B10A33">
        <w:t>ся</w:t>
      </w:r>
      <w:r w:rsidRPr="00B10A33">
        <w:rPr>
          <w:spacing w:val="29"/>
        </w:rPr>
        <w:t xml:space="preserve"> </w:t>
      </w:r>
      <w:r w:rsidRPr="00B10A33">
        <w:t>к</w:t>
      </w:r>
      <w:r w:rsidRPr="00B10A33">
        <w:rPr>
          <w:spacing w:val="1"/>
        </w:rPr>
        <w:t>о</w:t>
      </w:r>
      <w:r w:rsidRPr="00B10A33">
        <w:t>л</w:t>
      </w:r>
      <w:r w:rsidRPr="00B10A33">
        <w:rPr>
          <w:spacing w:val="1"/>
        </w:rPr>
        <w:t>и</w:t>
      </w:r>
      <w:r w:rsidRPr="00B10A33">
        <w:t>чес</w:t>
      </w:r>
      <w:r w:rsidRPr="00B10A33">
        <w:rPr>
          <w:spacing w:val="-1"/>
        </w:rPr>
        <w:t>тв</w:t>
      </w:r>
      <w:r w:rsidRPr="00B10A33">
        <w:t>о</w:t>
      </w:r>
      <w:r w:rsidRPr="00B10A33">
        <w:rPr>
          <w:spacing w:val="31"/>
        </w:rPr>
        <w:t xml:space="preserve"> </w:t>
      </w:r>
      <w:r w:rsidRPr="00B10A33">
        <w:rPr>
          <w:spacing w:val="1"/>
        </w:rPr>
        <w:t>б</w:t>
      </w:r>
      <w:r w:rsidRPr="00B10A33">
        <w:rPr>
          <w:spacing w:val="-1"/>
        </w:rPr>
        <w:t>а</w:t>
      </w:r>
      <w:r w:rsidRPr="00B10A33">
        <w:t>л</w:t>
      </w:r>
      <w:r w:rsidRPr="00B10A33">
        <w:rPr>
          <w:spacing w:val="-1"/>
        </w:rPr>
        <w:t>л</w:t>
      </w:r>
      <w:r w:rsidRPr="00B10A33">
        <w:rPr>
          <w:spacing w:val="1"/>
        </w:rPr>
        <w:t>о</w:t>
      </w:r>
      <w:r w:rsidRPr="00B10A33">
        <w:t>в</w:t>
      </w:r>
      <w:r w:rsidRPr="00B10A33">
        <w:rPr>
          <w:spacing w:val="28"/>
        </w:rPr>
        <w:t xml:space="preserve"> </w:t>
      </w:r>
      <w:r w:rsidRPr="00B10A33">
        <w:rPr>
          <w:spacing w:val="1"/>
        </w:rPr>
        <w:t>п</w:t>
      </w:r>
      <w:r w:rsidRPr="00B10A33">
        <w:t>о</w:t>
      </w:r>
      <w:r w:rsidRPr="00B10A33">
        <w:rPr>
          <w:spacing w:val="30"/>
        </w:rPr>
        <w:t xml:space="preserve"> </w:t>
      </w:r>
      <w:r w:rsidRPr="00B10A33">
        <w:t>каж</w:t>
      </w:r>
      <w:r w:rsidRPr="00B10A33">
        <w:rPr>
          <w:spacing w:val="1"/>
        </w:rPr>
        <w:t>д</w:t>
      </w:r>
      <w:r w:rsidRPr="00B10A33">
        <w:rPr>
          <w:spacing w:val="2"/>
        </w:rPr>
        <w:t>о</w:t>
      </w:r>
      <w:r w:rsidRPr="00B10A33">
        <w:t>му</w:t>
      </w:r>
      <w:r w:rsidRPr="00B10A33">
        <w:rPr>
          <w:spacing w:val="25"/>
        </w:rPr>
        <w:t xml:space="preserve"> </w:t>
      </w:r>
      <w:r w:rsidRPr="00B10A33">
        <w:rPr>
          <w:spacing w:val="-1"/>
        </w:rPr>
        <w:t>з</w:t>
      </w:r>
      <w:r w:rsidRPr="00B10A33">
        <w:t>а</w:t>
      </w:r>
      <w:r w:rsidRPr="00B10A33">
        <w:rPr>
          <w:spacing w:val="1"/>
        </w:rPr>
        <w:t>д</w:t>
      </w:r>
      <w:r w:rsidRPr="00B10A33">
        <w:t>а</w:t>
      </w:r>
      <w:r w:rsidRPr="00B10A33">
        <w:rPr>
          <w:spacing w:val="1"/>
        </w:rPr>
        <w:t>ни</w:t>
      </w:r>
      <w:r w:rsidRPr="00B10A33">
        <w:rPr>
          <w:spacing w:val="-1"/>
        </w:rPr>
        <w:t>ю</w:t>
      </w:r>
      <w:r w:rsidRPr="00B10A33">
        <w:t>,</w:t>
      </w:r>
      <w:r w:rsidRPr="00B10A33">
        <w:rPr>
          <w:spacing w:val="28"/>
        </w:rPr>
        <w:t xml:space="preserve"> </w:t>
      </w:r>
      <w:r w:rsidRPr="00B10A33">
        <w:t>а</w:t>
      </w:r>
      <w:r w:rsidRPr="00B10A33">
        <w:rPr>
          <w:spacing w:val="29"/>
        </w:rPr>
        <w:t xml:space="preserve"> </w:t>
      </w:r>
      <w:r w:rsidRPr="00B10A33">
        <w:rPr>
          <w:spacing w:val="-1"/>
        </w:rPr>
        <w:t>т</w:t>
      </w:r>
      <w:r w:rsidRPr="00B10A33">
        <w:t>акже</w:t>
      </w:r>
      <w:r w:rsidRPr="00B10A33">
        <w:rPr>
          <w:spacing w:val="29"/>
        </w:rPr>
        <w:t xml:space="preserve"> </w:t>
      </w:r>
      <w:r w:rsidRPr="00B10A33">
        <w:rPr>
          <w:spacing w:val="1"/>
        </w:rPr>
        <w:t>об</w:t>
      </w:r>
      <w:r w:rsidRPr="00B10A33">
        <w:t>щая</w:t>
      </w:r>
      <w:r w:rsidRPr="00B10A33">
        <w:rPr>
          <w:spacing w:val="29"/>
        </w:rPr>
        <w:t xml:space="preserve"> </w:t>
      </w:r>
      <w:r w:rsidRPr="00B10A33">
        <w:t>с</w:t>
      </w:r>
      <w:r w:rsidRPr="00B10A33">
        <w:rPr>
          <w:spacing w:val="-3"/>
        </w:rPr>
        <w:t>у</w:t>
      </w:r>
      <w:r w:rsidRPr="00B10A33">
        <w:rPr>
          <w:spacing w:val="-1"/>
        </w:rPr>
        <w:t>м</w:t>
      </w:r>
      <w:r w:rsidRPr="00B10A33">
        <w:t xml:space="preserve">ма </w:t>
      </w:r>
      <w:r w:rsidRPr="00B10A33">
        <w:rPr>
          <w:spacing w:val="1"/>
        </w:rPr>
        <w:t>б</w:t>
      </w:r>
      <w:r w:rsidRPr="00B10A33">
        <w:t>а</w:t>
      </w:r>
      <w:r w:rsidRPr="00B10A33">
        <w:rPr>
          <w:spacing w:val="-1"/>
        </w:rPr>
        <w:t>лл</w:t>
      </w:r>
      <w:r w:rsidRPr="00B10A33">
        <w:rPr>
          <w:spacing w:val="2"/>
        </w:rPr>
        <w:t>о</w:t>
      </w:r>
      <w:r w:rsidRPr="00B10A33">
        <w:t>в</w:t>
      </w:r>
      <w:r w:rsidRPr="00B10A33">
        <w:rPr>
          <w:spacing w:val="15"/>
        </w:rPr>
        <w:t xml:space="preserve"> </w:t>
      </w:r>
      <w:r w:rsidRPr="00B10A33">
        <w:rPr>
          <w:spacing w:val="-3"/>
        </w:rPr>
        <w:t>у</w:t>
      </w:r>
      <w:r w:rsidRPr="00B10A33">
        <w:rPr>
          <w:spacing w:val="1"/>
        </w:rPr>
        <w:t>ч</w:t>
      </w:r>
      <w:r w:rsidRPr="00B10A33">
        <w:t>а</w:t>
      </w:r>
      <w:r w:rsidRPr="00B10A33">
        <w:rPr>
          <w:spacing w:val="-1"/>
        </w:rPr>
        <w:t>с</w:t>
      </w:r>
      <w:r w:rsidRPr="00B10A33">
        <w:t>т</w:t>
      </w:r>
      <w:r w:rsidRPr="00B10A33">
        <w:rPr>
          <w:spacing w:val="1"/>
        </w:rPr>
        <w:t>ни</w:t>
      </w:r>
      <w:r w:rsidRPr="00B10A33">
        <w:t>ка)</w:t>
      </w:r>
      <w:r w:rsidRPr="00B10A33">
        <w:rPr>
          <w:spacing w:val="16"/>
        </w:rPr>
        <w:t xml:space="preserve"> </w:t>
      </w:r>
      <w:r w:rsidRPr="00B10A33">
        <w:t>и</w:t>
      </w:r>
      <w:r w:rsidRPr="00B10A33">
        <w:rPr>
          <w:spacing w:val="18"/>
        </w:rPr>
        <w:t xml:space="preserve"> </w:t>
      </w:r>
      <w:r w:rsidRPr="00B10A33">
        <w:rPr>
          <w:spacing w:val="1"/>
        </w:rPr>
        <w:t>п</w:t>
      </w:r>
      <w:r w:rsidRPr="00B10A33">
        <w:t>е</w:t>
      </w:r>
      <w:r w:rsidRPr="00B10A33">
        <w:rPr>
          <w:spacing w:val="1"/>
        </w:rPr>
        <w:t>р</w:t>
      </w:r>
      <w:r w:rsidRPr="00B10A33">
        <w:t>е</w:t>
      </w:r>
      <w:r w:rsidRPr="00B10A33">
        <w:rPr>
          <w:spacing w:val="1"/>
        </w:rPr>
        <w:t>д</w:t>
      </w:r>
      <w:r w:rsidRPr="00B10A33">
        <w:t>аёт</w:t>
      </w:r>
      <w:r w:rsidRPr="00B10A33">
        <w:rPr>
          <w:spacing w:val="16"/>
        </w:rPr>
        <w:t xml:space="preserve"> </w:t>
      </w:r>
      <w:r w:rsidRPr="00B10A33">
        <w:rPr>
          <w:spacing w:val="1"/>
        </w:rPr>
        <w:t>б</w:t>
      </w:r>
      <w:r w:rsidRPr="00B10A33">
        <w:rPr>
          <w:spacing w:val="-1"/>
        </w:rPr>
        <w:t>л</w:t>
      </w:r>
      <w:r w:rsidRPr="00B10A33">
        <w:t>а</w:t>
      </w:r>
      <w:r w:rsidRPr="00B10A33">
        <w:rPr>
          <w:spacing w:val="1"/>
        </w:rPr>
        <w:t>н</w:t>
      </w:r>
      <w:r w:rsidRPr="00B10A33">
        <w:t>ки</w:t>
      </w:r>
      <w:r w:rsidRPr="00B10A33">
        <w:rPr>
          <w:spacing w:val="18"/>
        </w:rPr>
        <w:t xml:space="preserve"> </w:t>
      </w:r>
      <w:r w:rsidRPr="00B10A33">
        <w:rPr>
          <w:spacing w:val="-1"/>
        </w:rPr>
        <w:t>(л</w:t>
      </w:r>
      <w:r w:rsidRPr="00B10A33">
        <w:rPr>
          <w:spacing w:val="2"/>
        </w:rPr>
        <w:t>и</w:t>
      </w:r>
      <w:r w:rsidRPr="00B10A33">
        <w:rPr>
          <w:spacing w:val="-1"/>
        </w:rPr>
        <w:t>с</w:t>
      </w:r>
      <w:r w:rsidRPr="00B10A33">
        <w:t>ты)</w:t>
      </w:r>
      <w:r w:rsidRPr="00B10A33">
        <w:rPr>
          <w:spacing w:val="17"/>
        </w:rPr>
        <w:t xml:space="preserve"> </w:t>
      </w:r>
      <w:r w:rsidRPr="00B10A33">
        <w:rPr>
          <w:spacing w:val="1"/>
        </w:rPr>
        <w:t>о</w:t>
      </w:r>
      <w:r w:rsidRPr="00B10A33">
        <w:t>т</w:t>
      </w:r>
      <w:r w:rsidRPr="00B10A33">
        <w:rPr>
          <w:spacing w:val="-1"/>
        </w:rPr>
        <w:t>ве</w:t>
      </w:r>
      <w:r w:rsidRPr="00B10A33">
        <w:t>т</w:t>
      </w:r>
      <w:r w:rsidRPr="00B10A33">
        <w:rPr>
          <w:spacing w:val="1"/>
        </w:rPr>
        <w:t>о</w:t>
      </w:r>
      <w:r w:rsidRPr="00B10A33">
        <w:t>в</w:t>
      </w:r>
      <w:r w:rsidRPr="00B10A33">
        <w:rPr>
          <w:spacing w:val="16"/>
        </w:rPr>
        <w:t xml:space="preserve"> </w:t>
      </w:r>
      <w:r w:rsidRPr="00B10A33">
        <w:t>в</w:t>
      </w:r>
      <w:r>
        <w:rPr>
          <w:spacing w:val="16"/>
        </w:rPr>
        <w:t> </w:t>
      </w:r>
      <w:r w:rsidRPr="00B10A33">
        <w:rPr>
          <w:spacing w:val="1"/>
        </w:rPr>
        <w:t>о</w:t>
      </w:r>
      <w:r w:rsidRPr="00B10A33">
        <w:rPr>
          <w:spacing w:val="2"/>
        </w:rPr>
        <w:t>р</w:t>
      </w:r>
      <w:r w:rsidRPr="00B10A33">
        <w:t>гк</w:t>
      </w:r>
      <w:r w:rsidRPr="00B10A33">
        <w:rPr>
          <w:spacing w:val="1"/>
        </w:rPr>
        <w:t>о</w:t>
      </w:r>
      <w:r w:rsidRPr="00B10A33">
        <w:t>м</w:t>
      </w:r>
      <w:r w:rsidRPr="00B10A33">
        <w:rPr>
          <w:spacing w:val="1"/>
        </w:rPr>
        <w:t>и</w:t>
      </w:r>
      <w:r w:rsidRPr="00B10A33">
        <w:t>т</w:t>
      </w:r>
      <w:r w:rsidRPr="00B10A33">
        <w:rPr>
          <w:spacing w:val="-1"/>
        </w:rPr>
        <w:t>е</w:t>
      </w:r>
      <w:r w:rsidRPr="00B10A33">
        <w:t>т</w:t>
      </w:r>
      <w:r w:rsidRPr="00B10A33">
        <w:rPr>
          <w:spacing w:val="16"/>
        </w:rPr>
        <w:t xml:space="preserve"> </w:t>
      </w:r>
      <w:r w:rsidRPr="00B10A33">
        <w:rPr>
          <w:spacing w:val="1"/>
        </w:rPr>
        <w:t>д</w:t>
      </w:r>
      <w:r w:rsidRPr="00B10A33">
        <w:t xml:space="preserve">ля </w:t>
      </w:r>
      <w:r w:rsidRPr="00B10A33">
        <w:rPr>
          <w:spacing w:val="1"/>
        </w:rPr>
        <w:t>д</w:t>
      </w:r>
      <w:r w:rsidRPr="00B10A33">
        <w:t>ек</w:t>
      </w:r>
      <w:r w:rsidRPr="00B10A33">
        <w:rPr>
          <w:spacing w:val="1"/>
        </w:rPr>
        <w:t>оди</w:t>
      </w:r>
      <w:r w:rsidRPr="00B10A33">
        <w:rPr>
          <w:spacing w:val="2"/>
        </w:rPr>
        <w:t>ро</w:t>
      </w:r>
      <w:r w:rsidRPr="00B10A33">
        <w:rPr>
          <w:spacing w:val="-1"/>
        </w:rPr>
        <w:t>ва</w:t>
      </w:r>
      <w:r w:rsidRPr="00B10A33">
        <w:rPr>
          <w:spacing w:val="2"/>
        </w:rPr>
        <w:t>н</w:t>
      </w:r>
      <w:r w:rsidRPr="00B10A33">
        <w:rPr>
          <w:spacing w:val="1"/>
        </w:rPr>
        <w:t>и</w:t>
      </w:r>
      <w:r w:rsidRPr="00B10A33">
        <w:t>я.</w:t>
      </w:r>
    </w:p>
    <w:p w:rsidR="00A974C9" w:rsidRPr="00B10A33" w:rsidRDefault="00A974C9" w:rsidP="00A974C9">
      <w:pPr>
        <w:pStyle w:val="a3"/>
        <w:numPr>
          <w:ilvl w:val="2"/>
          <w:numId w:val="27"/>
        </w:numPr>
        <w:tabs>
          <w:tab w:val="left" w:pos="1560"/>
          <w:tab w:val="left" w:pos="2211"/>
        </w:tabs>
        <w:kinsoku w:val="0"/>
        <w:overflowPunct w:val="0"/>
        <w:spacing w:before="4" w:line="276" w:lineRule="auto"/>
        <w:ind w:left="0" w:right="112" w:firstLine="709"/>
        <w:jc w:val="both"/>
      </w:pPr>
      <w:r w:rsidRPr="00B10A33">
        <w:rPr>
          <w:spacing w:val="-1"/>
        </w:rPr>
        <w:t>П</w:t>
      </w:r>
      <w:r w:rsidRPr="00B10A33">
        <w:rPr>
          <w:spacing w:val="2"/>
        </w:rPr>
        <w:t>о</w:t>
      </w:r>
      <w:r w:rsidRPr="00B10A33">
        <w:rPr>
          <w:spacing w:val="-1"/>
        </w:rPr>
        <w:t>с</w:t>
      </w:r>
      <w:r w:rsidRPr="00B10A33">
        <w:t xml:space="preserve">ле </w:t>
      </w:r>
      <w:r w:rsidRPr="00B10A33">
        <w:rPr>
          <w:spacing w:val="1"/>
        </w:rPr>
        <w:t>п</w:t>
      </w:r>
      <w:r w:rsidRPr="00B10A33">
        <w:rPr>
          <w:spacing w:val="2"/>
        </w:rPr>
        <w:t>р</w:t>
      </w:r>
      <w:r w:rsidRPr="00B10A33">
        <w:rPr>
          <w:spacing w:val="1"/>
        </w:rPr>
        <w:t>о</w:t>
      </w:r>
      <w:r w:rsidRPr="00B10A33">
        <w:rPr>
          <w:spacing w:val="-1"/>
        </w:rPr>
        <w:t>в</w:t>
      </w:r>
      <w:r w:rsidRPr="00B10A33">
        <w:t>е</w:t>
      </w:r>
      <w:r w:rsidRPr="00B10A33">
        <w:rPr>
          <w:spacing w:val="1"/>
        </w:rPr>
        <w:t>д</w:t>
      </w:r>
      <w:r w:rsidRPr="00B10A33">
        <w:t>е</w:t>
      </w:r>
      <w:r w:rsidRPr="00B10A33">
        <w:rPr>
          <w:spacing w:val="1"/>
        </w:rPr>
        <w:t>ни</w:t>
      </w:r>
      <w:r w:rsidRPr="00B10A33">
        <w:t>я</w:t>
      </w:r>
      <w:r w:rsidRPr="00B10A33">
        <w:rPr>
          <w:spacing w:val="2"/>
        </w:rPr>
        <w:t xml:space="preserve"> </w:t>
      </w:r>
      <w:r w:rsidRPr="00B10A33">
        <w:rPr>
          <w:spacing w:val="1"/>
        </w:rPr>
        <w:t>пр</w:t>
      </w:r>
      <w:r w:rsidRPr="00B10A33">
        <w:rPr>
          <w:spacing w:val="2"/>
        </w:rPr>
        <w:t>о</w:t>
      </w:r>
      <w:r w:rsidRPr="00B10A33">
        <w:rPr>
          <w:spacing w:val="1"/>
        </w:rPr>
        <w:t>ц</w:t>
      </w:r>
      <w:r w:rsidRPr="00B10A33">
        <w:t>е</w:t>
      </w:r>
      <w:r w:rsidRPr="00B10A33">
        <w:rPr>
          <w:spacing w:val="1"/>
        </w:rPr>
        <w:t>д</w:t>
      </w:r>
      <w:r w:rsidRPr="00B10A33">
        <w:rPr>
          <w:spacing w:val="-3"/>
        </w:rPr>
        <w:t>у</w:t>
      </w:r>
      <w:r w:rsidRPr="00B10A33">
        <w:rPr>
          <w:spacing w:val="1"/>
        </w:rPr>
        <w:t>р</w:t>
      </w:r>
      <w:r w:rsidRPr="00B10A33">
        <w:t>ы</w:t>
      </w:r>
      <w:r w:rsidRPr="00B10A33">
        <w:rPr>
          <w:spacing w:val="2"/>
        </w:rPr>
        <w:t xml:space="preserve"> </w:t>
      </w:r>
      <w:r w:rsidRPr="00B10A33">
        <w:rPr>
          <w:spacing w:val="1"/>
        </w:rPr>
        <w:t>д</w:t>
      </w:r>
      <w:r w:rsidRPr="00B10A33">
        <w:rPr>
          <w:spacing w:val="-1"/>
        </w:rPr>
        <w:t>е</w:t>
      </w:r>
      <w:r w:rsidRPr="00B10A33">
        <w:t>к</w:t>
      </w:r>
      <w:r w:rsidRPr="00B10A33">
        <w:rPr>
          <w:spacing w:val="2"/>
        </w:rPr>
        <w:t>о</w:t>
      </w:r>
      <w:r w:rsidRPr="00B10A33">
        <w:rPr>
          <w:spacing w:val="1"/>
        </w:rPr>
        <w:t>ди</w:t>
      </w:r>
      <w:r w:rsidRPr="00B10A33">
        <w:rPr>
          <w:spacing w:val="2"/>
        </w:rPr>
        <w:t>р</w:t>
      </w:r>
      <w:r w:rsidRPr="00B10A33">
        <w:rPr>
          <w:spacing w:val="1"/>
        </w:rPr>
        <w:t>о</w:t>
      </w:r>
      <w:r w:rsidRPr="00B10A33">
        <w:rPr>
          <w:spacing w:val="-1"/>
        </w:rPr>
        <w:t>в</w:t>
      </w:r>
      <w:r w:rsidRPr="00B10A33">
        <w:t>а</w:t>
      </w:r>
      <w:r w:rsidRPr="00B10A33">
        <w:rPr>
          <w:spacing w:val="1"/>
        </w:rPr>
        <w:t>ни</w:t>
      </w:r>
      <w:r w:rsidRPr="00B10A33">
        <w:t>я</w:t>
      </w:r>
      <w:r w:rsidRPr="00B10A33">
        <w:rPr>
          <w:spacing w:val="2"/>
        </w:rPr>
        <w:t xml:space="preserve"> </w:t>
      </w:r>
      <w:r w:rsidRPr="00B10A33">
        <w:rPr>
          <w:spacing w:val="1"/>
        </w:rPr>
        <w:t>р</w:t>
      </w:r>
      <w:r w:rsidRPr="00B10A33">
        <w:t>е</w:t>
      </w:r>
      <w:r w:rsidRPr="00B10A33">
        <w:rPr>
          <w:spacing w:val="-1"/>
        </w:rPr>
        <w:t>з</w:t>
      </w:r>
      <w:r w:rsidRPr="00B10A33">
        <w:rPr>
          <w:spacing w:val="-3"/>
        </w:rPr>
        <w:t>у</w:t>
      </w:r>
      <w:r w:rsidRPr="00B10A33">
        <w:rPr>
          <w:spacing w:val="-1"/>
        </w:rPr>
        <w:t>л</w:t>
      </w:r>
      <w:r w:rsidRPr="00B10A33">
        <w:t>ь</w:t>
      </w:r>
      <w:r w:rsidRPr="00B10A33">
        <w:rPr>
          <w:spacing w:val="-1"/>
        </w:rPr>
        <w:t>т</w:t>
      </w:r>
      <w:r w:rsidRPr="00B10A33">
        <w:t>а</w:t>
      </w:r>
      <w:r w:rsidRPr="00B10A33">
        <w:rPr>
          <w:spacing w:val="-1"/>
        </w:rPr>
        <w:t>т</w:t>
      </w:r>
      <w:r w:rsidRPr="00B10A33">
        <w:t xml:space="preserve">ы </w:t>
      </w:r>
      <w:r w:rsidRPr="00B10A33">
        <w:rPr>
          <w:spacing w:val="-3"/>
        </w:rPr>
        <w:t>у</w:t>
      </w:r>
      <w:r w:rsidRPr="00B10A33">
        <w:t>час</w:t>
      </w:r>
      <w:r w:rsidRPr="00B10A33">
        <w:rPr>
          <w:spacing w:val="-1"/>
        </w:rPr>
        <w:t>т</w:t>
      </w:r>
      <w:r w:rsidRPr="00B10A33">
        <w:rPr>
          <w:spacing w:val="2"/>
        </w:rPr>
        <w:t>н</w:t>
      </w:r>
      <w:r w:rsidRPr="00B10A33">
        <w:rPr>
          <w:spacing w:val="1"/>
        </w:rPr>
        <w:t>и</w:t>
      </w:r>
      <w:r w:rsidRPr="00B10A33">
        <w:t>к</w:t>
      </w:r>
      <w:r w:rsidRPr="00B10A33">
        <w:rPr>
          <w:spacing w:val="1"/>
        </w:rPr>
        <w:t>о</w:t>
      </w:r>
      <w:r w:rsidRPr="00B10A33">
        <w:t>в</w:t>
      </w:r>
      <w:r w:rsidRPr="00B10A33">
        <w:rPr>
          <w:spacing w:val="8"/>
        </w:rPr>
        <w:t xml:space="preserve"> </w:t>
      </w:r>
      <w:r w:rsidRPr="00B10A33">
        <w:rPr>
          <w:spacing w:val="-1"/>
        </w:rPr>
        <w:t>(</w:t>
      </w:r>
      <w:r w:rsidRPr="00B10A33">
        <w:t>в</w:t>
      </w:r>
      <w:r w:rsidRPr="00B10A33">
        <w:rPr>
          <w:spacing w:val="8"/>
        </w:rPr>
        <w:t xml:space="preserve"> </w:t>
      </w:r>
      <w:r w:rsidRPr="00B10A33">
        <w:rPr>
          <w:spacing w:val="-1"/>
        </w:rPr>
        <w:t>в</w:t>
      </w:r>
      <w:r w:rsidRPr="00B10A33">
        <w:rPr>
          <w:spacing w:val="1"/>
        </w:rPr>
        <w:t>ид</w:t>
      </w:r>
      <w:r w:rsidRPr="00B10A33">
        <w:t>е</w:t>
      </w:r>
      <w:r w:rsidRPr="00B10A33">
        <w:rPr>
          <w:spacing w:val="9"/>
        </w:rPr>
        <w:t xml:space="preserve"> </w:t>
      </w:r>
      <w:r w:rsidRPr="00B10A33">
        <w:rPr>
          <w:spacing w:val="1"/>
        </w:rPr>
        <w:t>р</w:t>
      </w:r>
      <w:r w:rsidRPr="00B10A33">
        <w:t>е</w:t>
      </w:r>
      <w:r w:rsidRPr="00B10A33">
        <w:rPr>
          <w:spacing w:val="1"/>
        </w:rPr>
        <w:t>й</w:t>
      </w:r>
      <w:r w:rsidRPr="00B10A33">
        <w:t>т</w:t>
      </w:r>
      <w:r w:rsidRPr="00B10A33">
        <w:rPr>
          <w:spacing w:val="1"/>
        </w:rPr>
        <w:t>ин</w:t>
      </w:r>
      <w:r w:rsidRPr="00B10A33">
        <w:t>г</w:t>
      </w:r>
      <w:r w:rsidRPr="00B10A33">
        <w:rPr>
          <w:spacing w:val="2"/>
        </w:rPr>
        <w:t>о</w:t>
      </w:r>
      <w:r w:rsidRPr="00B10A33">
        <w:rPr>
          <w:spacing w:val="-1"/>
        </w:rPr>
        <w:t>в</w:t>
      </w:r>
      <w:r w:rsidRPr="00B10A33">
        <w:rPr>
          <w:spacing w:val="1"/>
        </w:rPr>
        <w:t>о</w:t>
      </w:r>
      <w:r w:rsidRPr="00B10A33">
        <w:t>й</w:t>
      </w:r>
      <w:r w:rsidRPr="00B10A33">
        <w:rPr>
          <w:spacing w:val="10"/>
        </w:rPr>
        <w:t xml:space="preserve"> </w:t>
      </w:r>
      <w:r w:rsidRPr="00B10A33">
        <w:t>т</w:t>
      </w:r>
      <w:r w:rsidRPr="00B10A33">
        <w:rPr>
          <w:spacing w:val="-1"/>
        </w:rPr>
        <w:t>а</w:t>
      </w:r>
      <w:r w:rsidRPr="00B10A33">
        <w:rPr>
          <w:spacing w:val="1"/>
        </w:rPr>
        <w:t>б</w:t>
      </w:r>
      <w:r w:rsidRPr="00B10A33">
        <w:t>л</w:t>
      </w:r>
      <w:r w:rsidRPr="00B10A33">
        <w:rPr>
          <w:spacing w:val="1"/>
        </w:rPr>
        <w:t>ицы</w:t>
      </w:r>
      <w:r w:rsidRPr="00B10A33">
        <w:t>)</w:t>
      </w:r>
      <w:r w:rsidRPr="00B10A33">
        <w:rPr>
          <w:spacing w:val="8"/>
        </w:rPr>
        <w:t xml:space="preserve"> </w:t>
      </w:r>
      <w:r w:rsidRPr="00B10A33">
        <w:rPr>
          <w:spacing w:val="1"/>
        </w:rPr>
        <w:t>р</w:t>
      </w:r>
      <w:r w:rsidRPr="00B10A33">
        <w:t>аз</w:t>
      </w:r>
      <w:r w:rsidRPr="00B10A33">
        <w:rPr>
          <w:spacing w:val="-1"/>
        </w:rPr>
        <w:t>м</w:t>
      </w:r>
      <w:r w:rsidRPr="00B10A33">
        <w:t>еща</w:t>
      </w:r>
      <w:r w:rsidRPr="00B10A33">
        <w:rPr>
          <w:spacing w:val="-1"/>
        </w:rPr>
        <w:t>ют</w:t>
      </w:r>
      <w:r w:rsidRPr="00B10A33">
        <w:t>ся</w:t>
      </w:r>
      <w:r w:rsidRPr="00B10A33">
        <w:rPr>
          <w:spacing w:val="9"/>
        </w:rPr>
        <w:t xml:space="preserve"> </w:t>
      </w:r>
      <w:r w:rsidRPr="00B10A33">
        <w:rPr>
          <w:spacing w:val="1"/>
        </w:rPr>
        <w:t>н</w:t>
      </w:r>
      <w:r w:rsidRPr="00B10A33">
        <w:t>а</w:t>
      </w:r>
      <w:r>
        <w:rPr>
          <w:spacing w:val="9"/>
        </w:rPr>
        <w:t> </w:t>
      </w:r>
      <w:r w:rsidRPr="00B10A33">
        <w:rPr>
          <w:spacing w:val="1"/>
        </w:rPr>
        <w:t>ин</w:t>
      </w:r>
      <w:r w:rsidRPr="00B10A33">
        <w:t>ф</w:t>
      </w:r>
      <w:r w:rsidRPr="00B10A33">
        <w:rPr>
          <w:spacing w:val="2"/>
        </w:rPr>
        <w:t>ор</w:t>
      </w:r>
      <w:r w:rsidRPr="00B10A33">
        <w:rPr>
          <w:spacing w:val="-1"/>
        </w:rPr>
        <w:t>м</w:t>
      </w:r>
      <w:r w:rsidRPr="00B10A33">
        <w:t>а</w:t>
      </w:r>
      <w:r w:rsidRPr="00B10A33">
        <w:rPr>
          <w:spacing w:val="1"/>
        </w:rPr>
        <w:t>ци</w:t>
      </w:r>
      <w:r w:rsidRPr="00B10A33">
        <w:rPr>
          <w:spacing w:val="2"/>
        </w:rPr>
        <w:t>о</w:t>
      </w:r>
      <w:r w:rsidRPr="00B10A33">
        <w:rPr>
          <w:spacing w:val="1"/>
        </w:rPr>
        <w:t>нн</w:t>
      </w:r>
      <w:r w:rsidRPr="00B10A33">
        <w:rPr>
          <w:spacing w:val="2"/>
        </w:rPr>
        <w:t>о</w:t>
      </w:r>
      <w:r w:rsidRPr="00B10A33">
        <w:t>м с</w:t>
      </w:r>
      <w:r w:rsidRPr="00B10A33">
        <w:rPr>
          <w:spacing w:val="-1"/>
        </w:rPr>
        <w:t>т</w:t>
      </w:r>
      <w:r w:rsidRPr="00B10A33">
        <w:t>е</w:t>
      </w:r>
      <w:r w:rsidRPr="00B10A33">
        <w:rPr>
          <w:spacing w:val="1"/>
        </w:rPr>
        <w:t>нд</w:t>
      </w:r>
      <w:r w:rsidRPr="00B10A33">
        <w:t>е</w:t>
      </w:r>
      <w:r w:rsidRPr="00B10A33">
        <w:rPr>
          <w:spacing w:val="65"/>
        </w:rPr>
        <w:t xml:space="preserve"> </w:t>
      </w:r>
      <w:r w:rsidRPr="00B10A33">
        <w:rPr>
          <w:spacing w:val="1"/>
        </w:rPr>
        <w:t>н</w:t>
      </w:r>
      <w:r w:rsidRPr="00B10A33">
        <w:t>а</w:t>
      </w:r>
      <w:r w:rsidRPr="00B10A33">
        <w:rPr>
          <w:spacing w:val="64"/>
        </w:rPr>
        <w:t xml:space="preserve"> </w:t>
      </w:r>
      <w:r w:rsidRPr="00B10A33">
        <w:t>т</w:t>
      </w:r>
      <w:r w:rsidRPr="00B10A33">
        <w:rPr>
          <w:spacing w:val="-1"/>
        </w:rPr>
        <w:t>е</w:t>
      </w:r>
      <w:r w:rsidRPr="00B10A33">
        <w:rPr>
          <w:spacing w:val="2"/>
        </w:rPr>
        <w:t>рр</w:t>
      </w:r>
      <w:r w:rsidRPr="00B10A33">
        <w:rPr>
          <w:spacing w:val="1"/>
        </w:rPr>
        <w:t>и</w:t>
      </w:r>
      <w:r w:rsidRPr="00B10A33">
        <w:rPr>
          <w:spacing w:val="-1"/>
        </w:rPr>
        <w:t>т</w:t>
      </w:r>
      <w:r w:rsidRPr="00B10A33">
        <w:rPr>
          <w:spacing w:val="2"/>
        </w:rPr>
        <w:t>о</w:t>
      </w:r>
      <w:r w:rsidRPr="00B10A33">
        <w:rPr>
          <w:spacing w:val="1"/>
        </w:rPr>
        <w:t>р</w:t>
      </w:r>
      <w:r w:rsidRPr="00B10A33">
        <w:rPr>
          <w:spacing w:val="2"/>
        </w:rPr>
        <w:t>и</w:t>
      </w:r>
      <w:r w:rsidRPr="00B10A33">
        <w:t>и</w:t>
      </w:r>
      <w:r w:rsidRPr="00B10A33">
        <w:rPr>
          <w:spacing w:val="65"/>
        </w:rPr>
        <w:t xml:space="preserve"> </w:t>
      </w:r>
      <w:r w:rsidRPr="00B10A33">
        <w:rPr>
          <w:spacing w:val="-1"/>
        </w:rPr>
        <w:t>Пл</w:t>
      </w:r>
      <w:r w:rsidRPr="00B10A33">
        <w:rPr>
          <w:spacing w:val="2"/>
        </w:rPr>
        <w:t>о</w:t>
      </w:r>
      <w:r w:rsidRPr="00B10A33">
        <w:t>ща</w:t>
      </w:r>
      <w:r w:rsidRPr="00B10A33">
        <w:rPr>
          <w:spacing w:val="1"/>
        </w:rPr>
        <w:t>д</w:t>
      </w:r>
      <w:r w:rsidRPr="00B10A33">
        <w:rPr>
          <w:spacing w:val="-1"/>
        </w:rPr>
        <w:t>к</w:t>
      </w:r>
      <w:r w:rsidRPr="00B10A33">
        <w:t>и</w:t>
      </w:r>
      <w:r w:rsidRPr="00B10A33">
        <w:rPr>
          <w:spacing w:val="66"/>
        </w:rPr>
        <w:t xml:space="preserve"> </w:t>
      </w:r>
      <w:r w:rsidRPr="00B10A33">
        <w:rPr>
          <w:spacing w:val="1"/>
        </w:rPr>
        <w:t>п</w:t>
      </w:r>
      <w:r w:rsidRPr="00B10A33">
        <w:rPr>
          <w:spacing w:val="2"/>
        </w:rPr>
        <w:t>ро</w:t>
      </w:r>
      <w:r w:rsidRPr="00B10A33">
        <w:rPr>
          <w:spacing w:val="-1"/>
        </w:rPr>
        <w:t>ве</w:t>
      </w:r>
      <w:r w:rsidRPr="00B10A33">
        <w:rPr>
          <w:spacing w:val="1"/>
        </w:rPr>
        <w:t>д</w:t>
      </w:r>
      <w:r w:rsidRPr="00B10A33">
        <w:t>е</w:t>
      </w:r>
      <w:r w:rsidRPr="00B10A33">
        <w:rPr>
          <w:spacing w:val="1"/>
        </w:rPr>
        <w:t>н</w:t>
      </w:r>
      <w:r w:rsidRPr="00B10A33">
        <w:rPr>
          <w:spacing w:val="2"/>
        </w:rPr>
        <w:t>и</w:t>
      </w:r>
      <w:r w:rsidRPr="00B10A33">
        <w:t>я</w:t>
      </w:r>
      <w:r w:rsidRPr="00B10A33">
        <w:rPr>
          <w:spacing w:val="65"/>
        </w:rPr>
        <w:t xml:space="preserve"> </w:t>
      </w:r>
      <w:r w:rsidRPr="00B10A33">
        <w:rPr>
          <w:spacing w:val="-2"/>
        </w:rPr>
        <w:t>О</w:t>
      </w:r>
      <w:r w:rsidRPr="00B10A33">
        <w:t>л</w:t>
      </w:r>
      <w:r w:rsidRPr="00B10A33">
        <w:rPr>
          <w:spacing w:val="1"/>
        </w:rPr>
        <w:t>и</w:t>
      </w:r>
      <w:r w:rsidRPr="00B10A33">
        <w:rPr>
          <w:spacing w:val="-1"/>
        </w:rPr>
        <w:t>м</w:t>
      </w:r>
      <w:r w:rsidRPr="00B10A33">
        <w:rPr>
          <w:spacing w:val="2"/>
        </w:rPr>
        <w:t>п</w:t>
      </w:r>
      <w:r w:rsidRPr="00B10A33">
        <w:rPr>
          <w:spacing w:val="1"/>
        </w:rPr>
        <w:t>и</w:t>
      </w:r>
      <w:r w:rsidRPr="00B10A33">
        <w:t>а</w:t>
      </w:r>
      <w:r w:rsidRPr="00B10A33">
        <w:rPr>
          <w:spacing w:val="1"/>
        </w:rPr>
        <w:t>д</w:t>
      </w:r>
      <w:r w:rsidRPr="00B10A33">
        <w:t>ы,</w:t>
      </w:r>
      <w:r w:rsidRPr="00B10A33">
        <w:rPr>
          <w:spacing w:val="64"/>
        </w:rPr>
        <w:t xml:space="preserve"> </w:t>
      </w:r>
      <w:r w:rsidRPr="00B10A33">
        <w:t>а</w:t>
      </w:r>
      <w:r w:rsidRPr="00B10A33">
        <w:rPr>
          <w:spacing w:val="65"/>
        </w:rPr>
        <w:t xml:space="preserve"> </w:t>
      </w:r>
      <w:r w:rsidRPr="00B10A33">
        <w:rPr>
          <w:spacing w:val="-1"/>
        </w:rPr>
        <w:t>т</w:t>
      </w:r>
      <w:r w:rsidRPr="00B10A33">
        <w:t>акже</w:t>
      </w:r>
      <w:r w:rsidRPr="00B10A33">
        <w:rPr>
          <w:spacing w:val="65"/>
        </w:rPr>
        <w:t xml:space="preserve"> </w:t>
      </w:r>
      <w:r w:rsidRPr="00B10A33">
        <w:rPr>
          <w:spacing w:val="1"/>
        </w:rPr>
        <w:t>н</w:t>
      </w:r>
      <w:r w:rsidRPr="00B10A33">
        <w:t xml:space="preserve">а </w:t>
      </w:r>
      <w:r w:rsidRPr="00B10A33">
        <w:rPr>
          <w:spacing w:val="1"/>
        </w:rPr>
        <w:t>инфо</w:t>
      </w:r>
      <w:r w:rsidRPr="00B10A33">
        <w:rPr>
          <w:spacing w:val="2"/>
        </w:rPr>
        <w:t>р</w:t>
      </w:r>
      <w:r w:rsidRPr="00B10A33">
        <w:t>м</w:t>
      </w:r>
      <w:r w:rsidRPr="00B10A33">
        <w:rPr>
          <w:spacing w:val="-1"/>
        </w:rPr>
        <w:t>а</w:t>
      </w:r>
      <w:r w:rsidRPr="00B10A33">
        <w:rPr>
          <w:spacing w:val="2"/>
        </w:rPr>
        <w:t>ц</w:t>
      </w:r>
      <w:r w:rsidRPr="00B10A33">
        <w:rPr>
          <w:spacing w:val="1"/>
        </w:rPr>
        <w:t>ио</w:t>
      </w:r>
      <w:r w:rsidRPr="00B10A33">
        <w:rPr>
          <w:spacing w:val="2"/>
        </w:rPr>
        <w:t>н</w:t>
      </w:r>
      <w:r w:rsidRPr="00B10A33">
        <w:rPr>
          <w:spacing w:val="1"/>
        </w:rPr>
        <w:t>но</w:t>
      </w:r>
      <w:r w:rsidRPr="00B10A33">
        <w:t xml:space="preserve">м </w:t>
      </w:r>
      <w:r w:rsidRPr="00B10A33">
        <w:rPr>
          <w:spacing w:val="1"/>
        </w:rPr>
        <w:t>р</w:t>
      </w:r>
      <w:r w:rsidRPr="00B10A33">
        <w:t>ес</w:t>
      </w:r>
      <w:r w:rsidRPr="00B10A33">
        <w:rPr>
          <w:spacing w:val="-3"/>
        </w:rPr>
        <w:t>у</w:t>
      </w:r>
      <w:r w:rsidRPr="00B10A33">
        <w:rPr>
          <w:spacing w:val="1"/>
        </w:rPr>
        <w:t>р</w:t>
      </w:r>
      <w:r w:rsidRPr="00B10A33">
        <w:t>се</w:t>
      </w:r>
      <w:r w:rsidRPr="00B10A33">
        <w:rPr>
          <w:spacing w:val="-1"/>
        </w:rPr>
        <w:t xml:space="preserve"> </w:t>
      </w:r>
      <w:r w:rsidRPr="00B10A33">
        <w:rPr>
          <w:spacing w:val="2"/>
        </w:rPr>
        <w:t>ор</w:t>
      </w:r>
      <w:r w:rsidRPr="00B10A33">
        <w:t>га</w:t>
      </w:r>
      <w:r w:rsidRPr="00B10A33">
        <w:rPr>
          <w:spacing w:val="1"/>
        </w:rPr>
        <w:t>ни</w:t>
      </w:r>
      <w:r w:rsidRPr="00B10A33">
        <w:rPr>
          <w:spacing w:val="-1"/>
        </w:rPr>
        <w:t>з</w:t>
      </w:r>
      <w:r w:rsidRPr="00B10A33">
        <w:t>ат</w:t>
      </w:r>
      <w:r w:rsidRPr="00B10A33">
        <w:rPr>
          <w:spacing w:val="1"/>
        </w:rPr>
        <w:t>о</w:t>
      </w:r>
      <w:r w:rsidRPr="00B10A33">
        <w:rPr>
          <w:spacing w:val="2"/>
        </w:rPr>
        <w:t>р</w:t>
      </w:r>
      <w:r w:rsidRPr="00B10A33">
        <w:t>а</w:t>
      </w:r>
      <w:r w:rsidRPr="00B10A33">
        <w:rPr>
          <w:spacing w:val="-1"/>
        </w:rPr>
        <w:t xml:space="preserve"> </w:t>
      </w:r>
      <w:r w:rsidRPr="00B10A33">
        <w:t>в</w:t>
      </w:r>
      <w:r w:rsidRPr="00B10A33">
        <w:rPr>
          <w:spacing w:val="-1"/>
        </w:rPr>
        <w:t xml:space="preserve"> </w:t>
      </w:r>
      <w:r w:rsidRPr="00B10A33">
        <w:t>с</w:t>
      </w:r>
      <w:r w:rsidRPr="00B10A33">
        <w:rPr>
          <w:spacing w:val="-1"/>
        </w:rPr>
        <w:t>е</w:t>
      </w:r>
      <w:r w:rsidRPr="00B10A33">
        <w:t>ти</w:t>
      </w:r>
      <w:r w:rsidRPr="00B10A33">
        <w:rPr>
          <w:spacing w:val="1"/>
        </w:rPr>
        <w:t xml:space="preserve"> </w:t>
      </w:r>
      <w:r w:rsidRPr="00B10A33">
        <w:rPr>
          <w:spacing w:val="-2"/>
        </w:rPr>
        <w:t>И</w:t>
      </w:r>
      <w:r w:rsidRPr="00B10A33">
        <w:rPr>
          <w:spacing w:val="1"/>
        </w:rPr>
        <w:t>н</w:t>
      </w:r>
      <w:r w:rsidRPr="00B10A33">
        <w:t>те</w:t>
      </w:r>
      <w:r w:rsidRPr="00B10A33">
        <w:rPr>
          <w:spacing w:val="1"/>
        </w:rPr>
        <w:t>рн</w:t>
      </w:r>
      <w:r w:rsidRPr="00B10A33">
        <w:t>ет.</w:t>
      </w:r>
    </w:p>
    <w:p w:rsidR="00A974C9" w:rsidRPr="00D9348E" w:rsidRDefault="00A974C9" w:rsidP="00A974C9">
      <w:pPr>
        <w:pStyle w:val="a3"/>
        <w:numPr>
          <w:ilvl w:val="2"/>
          <w:numId w:val="27"/>
        </w:numPr>
        <w:tabs>
          <w:tab w:val="left" w:pos="1560"/>
          <w:tab w:val="left" w:pos="2126"/>
        </w:tabs>
        <w:kinsoku w:val="0"/>
        <w:overflowPunct w:val="0"/>
        <w:spacing w:line="276" w:lineRule="auto"/>
        <w:ind w:left="0" w:right="108" w:firstLine="709"/>
        <w:jc w:val="both"/>
      </w:pPr>
      <w:r w:rsidRPr="00B10A33">
        <w:rPr>
          <w:spacing w:val="-1"/>
        </w:rPr>
        <w:t>А</w:t>
      </w:r>
      <w:r w:rsidRPr="00B10A33">
        <w:rPr>
          <w:spacing w:val="1"/>
        </w:rPr>
        <w:t>н</w:t>
      </w:r>
      <w:r w:rsidRPr="00B10A33">
        <w:t>а</w:t>
      </w:r>
      <w:r w:rsidRPr="00B10A33">
        <w:rPr>
          <w:spacing w:val="-1"/>
        </w:rPr>
        <w:t>л</w:t>
      </w:r>
      <w:r w:rsidRPr="00B10A33">
        <w:rPr>
          <w:spacing w:val="1"/>
        </w:rPr>
        <w:t>и</w:t>
      </w:r>
      <w:r w:rsidRPr="00B10A33">
        <w:t>з</w:t>
      </w:r>
      <w:r w:rsidRPr="00B10A33">
        <w:rPr>
          <w:spacing w:val="56"/>
        </w:rPr>
        <w:t xml:space="preserve"> </w:t>
      </w:r>
      <w:r w:rsidRPr="00B10A33">
        <w:rPr>
          <w:spacing w:val="-1"/>
        </w:rPr>
        <w:t>з</w:t>
      </w:r>
      <w:r w:rsidRPr="00B10A33">
        <w:t>а</w:t>
      </w:r>
      <w:r w:rsidRPr="00B10A33">
        <w:rPr>
          <w:spacing w:val="1"/>
        </w:rPr>
        <w:t>д</w:t>
      </w:r>
      <w:r w:rsidRPr="00B10A33">
        <w:t>а</w:t>
      </w:r>
      <w:r w:rsidRPr="00B10A33">
        <w:rPr>
          <w:spacing w:val="1"/>
        </w:rPr>
        <w:t>ни</w:t>
      </w:r>
      <w:r w:rsidRPr="00B10A33">
        <w:t>й</w:t>
      </w:r>
      <w:r w:rsidRPr="00B10A33">
        <w:rPr>
          <w:spacing w:val="58"/>
        </w:rPr>
        <w:t xml:space="preserve"> </w:t>
      </w:r>
      <w:r w:rsidRPr="00B10A33">
        <w:t>и</w:t>
      </w:r>
      <w:r w:rsidRPr="00B10A33">
        <w:rPr>
          <w:spacing w:val="58"/>
        </w:rPr>
        <w:t xml:space="preserve"> </w:t>
      </w:r>
      <w:r w:rsidRPr="00B10A33">
        <w:rPr>
          <w:spacing w:val="1"/>
        </w:rPr>
        <w:t>и</w:t>
      </w:r>
      <w:r w:rsidRPr="00B10A33">
        <w:t>х</w:t>
      </w:r>
      <w:r w:rsidRPr="00B10A33">
        <w:rPr>
          <w:spacing w:val="57"/>
        </w:rPr>
        <w:t xml:space="preserve"> </w:t>
      </w:r>
      <w:r w:rsidRPr="00B10A33">
        <w:rPr>
          <w:spacing w:val="2"/>
        </w:rPr>
        <w:t>р</w:t>
      </w:r>
      <w:r w:rsidRPr="00B10A33">
        <w:t>еше</w:t>
      </w:r>
      <w:r w:rsidRPr="00B10A33">
        <w:rPr>
          <w:spacing w:val="1"/>
        </w:rPr>
        <w:t>ни</w:t>
      </w:r>
      <w:r w:rsidRPr="00B10A33">
        <w:t xml:space="preserve">й </w:t>
      </w:r>
      <w:r w:rsidRPr="00B10A33">
        <w:rPr>
          <w:spacing w:val="2"/>
        </w:rPr>
        <w:t>о</w:t>
      </w:r>
      <w:r w:rsidRPr="00B10A33">
        <w:rPr>
          <w:spacing w:val="-1"/>
        </w:rPr>
        <w:t>с</w:t>
      </w:r>
      <w:r w:rsidRPr="00B10A33">
        <w:rPr>
          <w:spacing w:val="-3"/>
        </w:rPr>
        <w:t>у</w:t>
      </w:r>
      <w:r w:rsidRPr="00B10A33">
        <w:t>щес</w:t>
      </w:r>
      <w:r w:rsidRPr="00B10A33">
        <w:rPr>
          <w:spacing w:val="-1"/>
        </w:rPr>
        <w:t>твл</w:t>
      </w:r>
      <w:r w:rsidRPr="00B10A33">
        <w:rPr>
          <w:spacing w:val="1"/>
        </w:rPr>
        <w:t>я</w:t>
      </w:r>
      <w:r w:rsidRPr="00B10A33">
        <w:rPr>
          <w:spacing w:val="-1"/>
        </w:rPr>
        <w:t>ю</w:t>
      </w:r>
      <w:r w:rsidRPr="00B10A33">
        <w:t>т</w:t>
      </w:r>
      <w:r w:rsidRPr="00B10A33">
        <w:rPr>
          <w:spacing w:val="-1"/>
        </w:rPr>
        <w:t xml:space="preserve"> </w:t>
      </w:r>
      <w:r w:rsidRPr="00B10A33">
        <w:t>чл</w:t>
      </w:r>
      <w:r w:rsidRPr="00B10A33">
        <w:rPr>
          <w:spacing w:val="-1"/>
        </w:rPr>
        <w:t>е</w:t>
      </w:r>
      <w:r w:rsidRPr="00B10A33">
        <w:rPr>
          <w:spacing w:val="2"/>
        </w:rPr>
        <w:t>н</w:t>
      </w:r>
      <w:r w:rsidRPr="00B10A33">
        <w:t>ы ж</w:t>
      </w:r>
      <w:r w:rsidRPr="00B10A33">
        <w:rPr>
          <w:spacing w:val="-1"/>
        </w:rPr>
        <w:t>ю</w:t>
      </w:r>
      <w:r w:rsidRPr="00B10A33">
        <w:rPr>
          <w:spacing w:val="2"/>
        </w:rPr>
        <w:t>р</w:t>
      </w:r>
      <w:r w:rsidRPr="00B10A33">
        <w:t xml:space="preserve">и </w:t>
      </w:r>
      <w:r w:rsidRPr="00B10A33">
        <w:rPr>
          <w:spacing w:val="-1"/>
        </w:rPr>
        <w:t>Ол</w:t>
      </w:r>
      <w:r w:rsidRPr="00B10A33">
        <w:rPr>
          <w:spacing w:val="1"/>
        </w:rPr>
        <w:t>и</w:t>
      </w:r>
      <w:r w:rsidRPr="00B10A33">
        <w:t>м</w:t>
      </w:r>
      <w:r w:rsidRPr="00B10A33">
        <w:rPr>
          <w:spacing w:val="1"/>
        </w:rPr>
        <w:t>пи</w:t>
      </w:r>
      <w:r w:rsidRPr="00B10A33">
        <w:t>а</w:t>
      </w:r>
      <w:r w:rsidRPr="00B10A33">
        <w:rPr>
          <w:spacing w:val="1"/>
        </w:rPr>
        <w:t>ды</w:t>
      </w:r>
      <w:r w:rsidRPr="00B10A33">
        <w:t>.</w:t>
      </w:r>
      <w:r>
        <w:t xml:space="preserve"> </w:t>
      </w:r>
      <w:r w:rsidRPr="00D9348E">
        <w:t xml:space="preserve">Дату и время, формы </w:t>
      </w:r>
      <w:r w:rsidRPr="00D9348E">
        <w:rPr>
          <w:spacing w:val="-2"/>
        </w:rPr>
        <w:t>а</w:t>
      </w:r>
      <w:r w:rsidRPr="00D9348E">
        <w:rPr>
          <w:spacing w:val="2"/>
        </w:rPr>
        <w:t>н</w:t>
      </w:r>
      <w:r w:rsidRPr="00D9348E">
        <w:rPr>
          <w:spacing w:val="-1"/>
        </w:rPr>
        <w:t>а</w:t>
      </w:r>
      <w:r w:rsidRPr="00D9348E">
        <w:t>л</w:t>
      </w:r>
      <w:r w:rsidRPr="00D9348E">
        <w:rPr>
          <w:spacing w:val="1"/>
        </w:rPr>
        <w:t>и</w:t>
      </w:r>
      <w:r w:rsidRPr="00D9348E">
        <w:t>за</w:t>
      </w:r>
      <w:r w:rsidRPr="00D9348E">
        <w:rPr>
          <w:spacing w:val="55"/>
        </w:rPr>
        <w:t xml:space="preserve"> </w:t>
      </w:r>
      <w:r w:rsidRPr="00D9348E">
        <w:rPr>
          <w:spacing w:val="1"/>
        </w:rPr>
        <w:t>р</w:t>
      </w:r>
      <w:r w:rsidRPr="00D9348E">
        <w:t>еше</w:t>
      </w:r>
      <w:r w:rsidRPr="00D9348E">
        <w:rPr>
          <w:spacing w:val="1"/>
        </w:rPr>
        <w:t>ни</w:t>
      </w:r>
      <w:r w:rsidRPr="00D9348E">
        <w:t>й</w:t>
      </w:r>
      <w:r w:rsidRPr="00D9348E">
        <w:rPr>
          <w:spacing w:val="57"/>
        </w:rPr>
        <w:t xml:space="preserve"> </w:t>
      </w:r>
      <w:r w:rsidRPr="00D9348E">
        <w:rPr>
          <w:spacing w:val="1"/>
        </w:rPr>
        <w:t>о</w:t>
      </w:r>
      <w:r w:rsidRPr="00D9348E">
        <w:rPr>
          <w:spacing w:val="-1"/>
        </w:rPr>
        <w:t>л</w:t>
      </w:r>
      <w:r w:rsidRPr="00D9348E">
        <w:rPr>
          <w:spacing w:val="2"/>
        </w:rPr>
        <w:t>и</w:t>
      </w:r>
      <w:r w:rsidRPr="00D9348E">
        <w:rPr>
          <w:spacing w:val="-1"/>
        </w:rPr>
        <w:t>м</w:t>
      </w:r>
      <w:r w:rsidRPr="00D9348E">
        <w:rPr>
          <w:spacing w:val="1"/>
        </w:rPr>
        <w:t>п</w:t>
      </w:r>
      <w:r w:rsidRPr="00D9348E">
        <w:rPr>
          <w:spacing w:val="2"/>
        </w:rPr>
        <w:t>и</w:t>
      </w:r>
      <w:r w:rsidRPr="00D9348E">
        <w:rPr>
          <w:spacing w:val="-1"/>
        </w:rPr>
        <w:t>а</w:t>
      </w:r>
      <w:r w:rsidRPr="00D9348E">
        <w:rPr>
          <w:spacing w:val="1"/>
        </w:rPr>
        <w:t>д</w:t>
      </w:r>
      <w:r w:rsidRPr="00D9348E">
        <w:rPr>
          <w:spacing w:val="2"/>
        </w:rPr>
        <w:t>н</w:t>
      </w:r>
      <w:r w:rsidRPr="00D9348E">
        <w:t>ых</w:t>
      </w:r>
      <w:r w:rsidRPr="00D9348E">
        <w:rPr>
          <w:spacing w:val="56"/>
        </w:rPr>
        <w:t xml:space="preserve"> </w:t>
      </w:r>
      <w:r w:rsidRPr="00D9348E">
        <w:t>за</w:t>
      </w:r>
      <w:r w:rsidRPr="00D9348E">
        <w:rPr>
          <w:spacing w:val="1"/>
        </w:rPr>
        <w:t>д</w:t>
      </w:r>
      <w:r w:rsidRPr="00D9348E">
        <w:rPr>
          <w:spacing w:val="-1"/>
        </w:rPr>
        <w:t>а</w:t>
      </w:r>
      <w:r w:rsidRPr="00D9348E">
        <w:rPr>
          <w:spacing w:val="2"/>
        </w:rPr>
        <w:t>н</w:t>
      </w:r>
      <w:r w:rsidRPr="00D9348E">
        <w:rPr>
          <w:spacing w:val="1"/>
        </w:rPr>
        <w:t>и</w:t>
      </w:r>
      <w:r w:rsidRPr="00D9348E">
        <w:t>й</w:t>
      </w:r>
      <w:r w:rsidRPr="00D9348E">
        <w:rPr>
          <w:spacing w:val="57"/>
        </w:rPr>
        <w:t xml:space="preserve"> </w:t>
      </w:r>
      <w:r w:rsidRPr="00D9348E">
        <w:rPr>
          <w:spacing w:val="1"/>
        </w:rPr>
        <w:lastRenderedPageBreak/>
        <w:t>устанавливает оргкомитет</w:t>
      </w:r>
      <w:r w:rsidRPr="00D9348E">
        <w:t>.</w:t>
      </w:r>
    </w:p>
    <w:p w:rsidR="00A974C9" w:rsidRPr="00B10A33" w:rsidRDefault="00A974C9" w:rsidP="00A974C9">
      <w:pPr>
        <w:pStyle w:val="a3"/>
        <w:numPr>
          <w:ilvl w:val="2"/>
          <w:numId w:val="27"/>
        </w:numPr>
        <w:tabs>
          <w:tab w:val="left" w:pos="1560"/>
          <w:tab w:val="left" w:pos="2120"/>
        </w:tabs>
        <w:kinsoku w:val="0"/>
        <w:overflowPunct w:val="0"/>
        <w:spacing w:before="8" w:line="276" w:lineRule="auto"/>
        <w:ind w:left="0" w:right="112" w:firstLine="709"/>
        <w:jc w:val="both"/>
      </w:pPr>
      <w:r w:rsidRPr="00B10A33">
        <w:t>В</w:t>
      </w:r>
      <w:r w:rsidRPr="00B10A33">
        <w:rPr>
          <w:spacing w:val="50"/>
        </w:rPr>
        <w:t xml:space="preserve"> </w:t>
      </w:r>
      <w:r w:rsidRPr="00B10A33">
        <w:rPr>
          <w:spacing w:val="2"/>
        </w:rPr>
        <w:t>х</w:t>
      </w:r>
      <w:r w:rsidRPr="00B10A33">
        <w:rPr>
          <w:spacing w:val="1"/>
        </w:rPr>
        <w:t>од</w:t>
      </w:r>
      <w:r w:rsidRPr="00B10A33">
        <w:t>е</w:t>
      </w:r>
      <w:r w:rsidRPr="00B10A33">
        <w:rPr>
          <w:spacing w:val="50"/>
        </w:rPr>
        <w:t xml:space="preserve"> </w:t>
      </w:r>
      <w:r w:rsidRPr="00B10A33">
        <w:t>а</w:t>
      </w:r>
      <w:r w:rsidRPr="00B10A33">
        <w:rPr>
          <w:spacing w:val="1"/>
        </w:rPr>
        <w:t>н</w:t>
      </w:r>
      <w:r w:rsidRPr="00B10A33">
        <w:t>а</w:t>
      </w:r>
      <w:r w:rsidRPr="00B10A33">
        <w:rPr>
          <w:spacing w:val="-1"/>
        </w:rPr>
        <w:t>л</w:t>
      </w:r>
      <w:r w:rsidRPr="00B10A33">
        <w:rPr>
          <w:spacing w:val="1"/>
        </w:rPr>
        <w:t>и</w:t>
      </w:r>
      <w:r w:rsidRPr="00B10A33">
        <w:rPr>
          <w:spacing w:val="-1"/>
        </w:rPr>
        <w:t>з</w:t>
      </w:r>
      <w:r w:rsidRPr="00B10A33">
        <w:t>а</w:t>
      </w:r>
      <w:r w:rsidRPr="00B10A33">
        <w:rPr>
          <w:spacing w:val="50"/>
        </w:rPr>
        <w:t xml:space="preserve"> </w:t>
      </w:r>
      <w:r w:rsidRPr="00B10A33">
        <w:rPr>
          <w:spacing w:val="-1"/>
        </w:rPr>
        <w:t>з</w:t>
      </w:r>
      <w:r w:rsidRPr="00B10A33">
        <w:t>а</w:t>
      </w:r>
      <w:r w:rsidRPr="00B10A33">
        <w:rPr>
          <w:spacing w:val="1"/>
        </w:rPr>
        <w:t>д</w:t>
      </w:r>
      <w:r w:rsidRPr="00B10A33">
        <w:t>а</w:t>
      </w:r>
      <w:r w:rsidRPr="00B10A33">
        <w:rPr>
          <w:spacing w:val="1"/>
        </w:rPr>
        <w:t>ни</w:t>
      </w:r>
      <w:r w:rsidRPr="00B10A33">
        <w:t>й</w:t>
      </w:r>
      <w:r w:rsidRPr="00B10A33">
        <w:rPr>
          <w:spacing w:val="51"/>
        </w:rPr>
        <w:t xml:space="preserve"> </w:t>
      </w:r>
      <w:r w:rsidRPr="00B10A33">
        <w:t>и</w:t>
      </w:r>
      <w:r w:rsidRPr="00B10A33">
        <w:rPr>
          <w:spacing w:val="51"/>
        </w:rPr>
        <w:t xml:space="preserve"> </w:t>
      </w:r>
      <w:r w:rsidRPr="00B10A33">
        <w:rPr>
          <w:spacing w:val="1"/>
        </w:rPr>
        <w:t>и</w:t>
      </w:r>
      <w:r w:rsidRPr="00B10A33">
        <w:t>х</w:t>
      </w:r>
      <w:r w:rsidRPr="00B10A33">
        <w:rPr>
          <w:spacing w:val="51"/>
        </w:rPr>
        <w:t xml:space="preserve"> </w:t>
      </w:r>
      <w:r w:rsidRPr="00B10A33">
        <w:rPr>
          <w:spacing w:val="2"/>
        </w:rPr>
        <w:t>р</w:t>
      </w:r>
      <w:r w:rsidRPr="00B10A33">
        <w:t>еш</w:t>
      </w:r>
      <w:r w:rsidRPr="00B10A33">
        <w:rPr>
          <w:spacing w:val="-1"/>
        </w:rPr>
        <w:t>е</w:t>
      </w:r>
      <w:r w:rsidRPr="00B10A33">
        <w:rPr>
          <w:spacing w:val="2"/>
        </w:rPr>
        <w:t>н</w:t>
      </w:r>
      <w:r w:rsidRPr="00B10A33">
        <w:rPr>
          <w:spacing w:val="1"/>
        </w:rPr>
        <w:t>и</w:t>
      </w:r>
      <w:r w:rsidRPr="00B10A33">
        <w:t>й</w:t>
      </w:r>
      <w:r w:rsidRPr="00B10A33">
        <w:rPr>
          <w:spacing w:val="51"/>
        </w:rPr>
        <w:t xml:space="preserve"> </w:t>
      </w:r>
      <w:r w:rsidRPr="00B10A33">
        <w:rPr>
          <w:spacing w:val="1"/>
        </w:rPr>
        <w:t>пр</w:t>
      </w:r>
      <w:r w:rsidRPr="00B10A33">
        <w:t>е</w:t>
      </w:r>
      <w:r w:rsidRPr="00B10A33">
        <w:rPr>
          <w:spacing w:val="1"/>
        </w:rPr>
        <w:t>д</w:t>
      </w:r>
      <w:r w:rsidRPr="00B10A33">
        <w:t>с</w:t>
      </w:r>
      <w:r w:rsidRPr="00B10A33">
        <w:rPr>
          <w:spacing w:val="-1"/>
        </w:rPr>
        <w:t>т</w:t>
      </w:r>
      <w:r w:rsidRPr="00B10A33">
        <w:t>а</w:t>
      </w:r>
      <w:r w:rsidRPr="00B10A33">
        <w:rPr>
          <w:spacing w:val="-1"/>
        </w:rPr>
        <w:t>в</w:t>
      </w:r>
      <w:r w:rsidRPr="00B10A33">
        <w:rPr>
          <w:spacing w:val="1"/>
        </w:rPr>
        <w:t>и</w:t>
      </w:r>
      <w:r w:rsidRPr="00B10A33">
        <w:t>те</w:t>
      </w:r>
      <w:r w:rsidRPr="00B10A33">
        <w:rPr>
          <w:spacing w:val="-1"/>
        </w:rPr>
        <w:t>л</w:t>
      </w:r>
      <w:r w:rsidRPr="00B10A33">
        <w:t>и</w:t>
      </w:r>
      <w:r w:rsidRPr="00B10A33">
        <w:rPr>
          <w:spacing w:val="51"/>
        </w:rPr>
        <w:t xml:space="preserve"> </w:t>
      </w:r>
      <w:r w:rsidRPr="00B10A33">
        <w:t>ж</w:t>
      </w:r>
      <w:r w:rsidRPr="00B10A33">
        <w:rPr>
          <w:spacing w:val="-1"/>
        </w:rPr>
        <w:t>ю</w:t>
      </w:r>
      <w:r w:rsidRPr="00B10A33">
        <w:rPr>
          <w:spacing w:val="1"/>
        </w:rPr>
        <w:t>р</w:t>
      </w:r>
      <w:r w:rsidRPr="00B10A33">
        <w:t xml:space="preserve">и </w:t>
      </w:r>
      <w:r w:rsidRPr="00B10A33">
        <w:rPr>
          <w:spacing w:val="1"/>
        </w:rPr>
        <w:t>п</w:t>
      </w:r>
      <w:r w:rsidRPr="00B10A33">
        <w:rPr>
          <w:spacing w:val="2"/>
        </w:rPr>
        <w:t>о</w:t>
      </w:r>
      <w:r w:rsidRPr="00B10A33">
        <w:rPr>
          <w:spacing w:val="1"/>
        </w:rPr>
        <w:t>др</w:t>
      </w:r>
      <w:r w:rsidRPr="00B10A33">
        <w:rPr>
          <w:spacing w:val="2"/>
        </w:rPr>
        <w:t>о</w:t>
      </w:r>
      <w:r w:rsidRPr="00B10A33">
        <w:rPr>
          <w:spacing w:val="1"/>
        </w:rPr>
        <w:t>бн</w:t>
      </w:r>
      <w:r w:rsidRPr="00B10A33">
        <w:t>о</w:t>
      </w:r>
      <w:r w:rsidRPr="00B10A33">
        <w:rPr>
          <w:spacing w:val="7"/>
        </w:rPr>
        <w:t xml:space="preserve"> </w:t>
      </w:r>
      <w:r w:rsidRPr="00B10A33">
        <w:rPr>
          <w:spacing w:val="2"/>
        </w:rPr>
        <w:t>о</w:t>
      </w:r>
      <w:r w:rsidRPr="00B10A33">
        <w:rPr>
          <w:spacing w:val="1"/>
        </w:rPr>
        <w:t>б</w:t>
      </w:r>
      <w:r w:rsidRPr="00B10A33">
        <w:rPr>
          <w:spacing w:val="-1"/>
        </w:rPr>
        <w:t>ъ</w:t>
      </w:r>
      <w:r w:rsidRPr="00B10A33">
        <w:rPr>
          <w:spacing w:val="1"/>
        </w:rPr>
        <w:t>я</w:t>
      </w:r>
      <w:r w:rsidRPr="00B10A33">
        <w:rPr>
          <w:spacing w:val="-1"/>
        </w:rPr>
        <w:t>с</w:t>
      </w:r>
      <w:r w:rsidRPr="00B10A33">
        <w:rPr>
          <w:spacing w:val="2"/>
        </w:rPr>
        <w:t>н</w:t>
      </w:r>
      <w:r w:rsidRPr="00B10A33">
        <w:t>я</w:t>
      </w:r>
      <w:r w:rsidRPr="00B10A33">
        <w:rPr>
          <w:spacing w:val="-1"/>
        </w:rPr>
        <w:t>ю</w:t>
      </w:r>
      <w:r w:rsidRPr="00B10A33">
        <w:t>т</w:t>
      </w:r>
      <w:r w:rsidRPr="00B10A33">
        <w:rPr>
          <w:spacing w:val="5"/>
        </w:rPr>
        <w:t xml:space="preserve"> </w:t>
      </w:r>
      <w:r w:rsidRPr="00B10A33">
        <w:t>к</w:t>
      </w:r>
      <w:r w:rsidRPr="00B10A33">
        <w:rPr>
          <w:spacing w:val="1"/>
        </w:rPr>
        <w:t>р</w:t>
      </w:r>
      <w:r w:rsidRPr="00B10A33">
        <w:rPr>
          <w:spacing w:val="2"/>
        </w:rPr>
        <w:t>и</w:t>
      </w:r>
      <w:r w:rsidRPr="00B10A33">
        <w:rPr>
          <w:spacing w:val="-1"/>
        </w:rPr>
        <w:t>т</w:t>
      </w:r>
      <w:r w:rsidRPr="00B10A33">
        <w:t>е</w:t>
      </w:r>
      <w:r w:rsidRPr="00B10A33">
        <w:rPr>
          <w:spacing w:val="1"/>
        </w:rPr>
        <w:t>р</w:t>
      </w:r>
      <w:r w:rsidRPr="00B10A33">
        <w:rPr>
          <w:spacing w:val="2"/>
        </w:rPr>
        <w:t>и</w:t>
      </w:r>
      <w:r w:rsidRPr="00B10A33">
        <w:t>и</w:t>
      </w:r>
      <w:r w:rsidRPr="00B10A33">
        <w:rPr>
          <w:spacing w:val="6"/>
        </w:rPr>
        <w:t xml:space="preserve"> </w:t>
      </w:r>
      <w:r w:rsidRPr="00B10A33">
        <w:rPr>
          <w:spacing w:val="2"/>
        </w:rPr>
        <w:t>о</w:t>
      </w:r>
      <w:r w:rsidRPr="00B10A33">
        <w:rPr>
          <w:spacing w:val="1"/>
        </w:rPr>
        <w:t>ц</w:t>
      </w:r>
      <w:r w:rsidRPr="00B10A33">
        <w:t>е</w:t>
      </w:r>
      <w:r w:rsidRPr="00B10A33">
        <w:rPr>
          <w:spacing w:val="1"/>
        </w:rPr>
        <w:t>ни</w:t>
      </w:r>
      <w:r w:rsidRPr="00B10A33">
        <w:rPr>
          <w:spacing w:val="-1"/>
        </w:rPr>
        <w:t>в</w:t>
      </w:r>
      <w:r w:rsidRPr="00B10A33">
        <w:t>а</w:t>
      </w:r>
      <w:r w:rsidRPr="00B10A33">
        <w:rPr>
          <w:spacing w:val="1"/>
        </w:rPr>
        <w:t>н</w:t>
      </w:r>
      <w:r w:rsidRPr="00B10A33">
        <w:rPr>
          <w:spacing w:val="2"/>
        </w:rPr>
        <w:t>и</w:t>
      </w:r>
      <w:r w:rsidRPr="00B10A33">
        <w:t>я</w:t>
      </w:r>
      <w:r w:rsidRPr="00B10A33">
        <w:rPr>
          <w:spacing w:val="6"/>
        </w:rPr>
        <w:t xml:space="preserve"> </w:t>
      </w:r>
      <w:r w:rsidRPr="00B10A33">
        <w:t>к</w:t>
      </w:r>
      <w:r w:rsidRPr="00B10A33">
        <w:rPr>
          <w:spacing w:val="-1"/>
        </w:rPr>
        <w:t>а</w:t>
      </w:r>
      <w:r w:rsidRPr="00B10A33">
        <w:rPr>
          <w:spacing w:val="1"/>
        </w:rPr>
        <w:t>ждог</w:t>
      </w:r>
      <w:r w:rsidRPr="00B10A33">
        <w:t>о</w:t>
      </w:r>
      <w:r w:rsidRPr="00B10A33">
        <w:rPr>
          <w:spacing w:val="7"/>
        </w:rPr>
        <w:t xml:space="preserve"> </w:t>
      </w:r>
      <w:r w:rsidRPr="00B10A33">
        <w:rPr>
          <w:spacing w:val="1"/>
        </w:rPr>
        <w:t>и</w:t>
      </w:r>
      <w:r w:rsidRPr="00B10A33">
        <w:t>з</w:t>
      </w:r>
      <w:r w:rsidRPr="00B10A33">
        <w:rPr>
          <w:spacing w:val="5"/>
        </w:rPr>
        <w:t xml:space="preserve"> </w:t>
      </w:r>
      <w:r w:rsidRPr="00B10A33">
        <w:rPr>
          <w:spacing w:val="-1"/>
        </w:rPr>
        <w:t>з</w:t>
      </w:r>
      <w:r w:rsidRPr="00B10A33">
        <w:t>а</w:t>
      </w:r>
      <w:r w:rsidRPr="00B10A33">
        <w:rPr>
          <w:spacing w:val="1"/>
        </w:rPr>
        <w:t>д</w:t>
      </w:r>
      <w:r w:rsidRPr="00B10A33">
        <w:t>а</w:t>
      </w:r>
      <w:r w:rsidRPr="00B10A33">
        <w:rPr>
          <w:spacing w:val="1"/>
        </w:rPr>
        <w:t>ни</w:t>
      </w:r>
      <w:r w:rsidRPr="00B10A33">
        <w:t>й</w:t>
      </w:r>
      <w:r w:rsidRPr="00B10A33">
        <w:rPr>
          <w:spacing w:val="7"/>
        </w:rPr>
        <w:t xml:space="preserve"> </w:t>
      </w:r>
      <w:r>
        <w:t>и </w:t>
      </w:r>
      <w:r w:rsidRPr="00B10A33">
        <w:rPr>
          <w:spacing w:val="1"/>
        </w:rPr>
        <w:t>п</w:t>
      </w:r>
      <w:r w:rsidRPr="00B10A33">
        <w:rPr>
          <w:spacing w:val="2"/>
        </w:rPr>
        <w:t>р</w:t>
      </w:r>
      <w:r w:rsidRPr="00B10A33">
        <w:t>а</w:t>
      </w:r>
      <w:r w:rsidRPr="00B10A33">
        <w:rPr>
          <w:spacing w:val="-1"/>
        </w:rPr>
        <w:t>в</w:t>
      </w:r>
      <w:r w:rsidRPr="00B10A33">
        <w:rPr>
          <w:spacing w:val="1"/>
        </w:rPr>
        <w:t>и</w:t>
      </w:r>
      <w:r w:rsidRPr="00B10A33">
        <w:rPr>
          <w:spacing w:val="-1"/>
        </w:rPr>
        <w:t>ль</w:t>
      </w:r>
      <w:r w:rsidRPr="00B10A33">
        <w:rPr>
          <w:spacing w:val="1"/>
        </w:rPr>
        <w:t>н</w:t>
      </w:r>
      <w:r w:rsidRPr="00B10A33">
        <w:rPr>
          <w:spacing w:val="2"/>
        </w:rPr>
        <w:t>о</w:t>
      </w:r>
      <w:r w:rsidRPr="00B10A33">
        <w:t>с</w:t>
      </w:r>
      <w:r w:rsidRPr="00B10A33">
        <w:rPr>
          <w:spacing w:val="-1"/>
        </w:rPr>
        <w:t>т</w:t>
      </w:r>
      <w:r w:rsidRPr="00B10A33">
        <w:t>ь</w:t>
      </w:r>
      <w:r w:rsidRPr="00B10A33">
        <w:rPr>
          <w:spacing w:val="-1"/>
        </w:rPr>
        <w:t xml:space="preserve"> </w:t>
      </w:r>
      <w:r w:rsidRPr="00B10A33">
        <w:rPr>
          <w:spacing w:val="1"/>
        </w:rPr>
        <w:t>и</w:t>
      </w:r>
      <w:r w:rsidRPr="00B10A33">
        <w:t xml:space="preserve">х </w:t>
      </w:r>
      <w:r w:rsidRPr="00B10A33">
        <w:rPr>
          <w:spacing w:val="2"/>
        </w:rPr>
        <w:t>р</w:t>
      </w:r>
      <w:r w:rsidRPr="00B10A33">
        <w:t>еше</w:t>
      </w:r>
      <w:r w:rsidRPr="00B10A33">
        <w:rPr>
          <w:spacing w:val="1"/>
        </w:rPr>
        <w:t>ния</w:t>
      </w:r>
      <w:r w:rsidRPr="00B10A33">
        <w:t>.</w:t>
      </w:r>
    </w:p>
    <w:p w:rsidR="00A974C9" w:rsidRPr="00B10A33" w:rsidRDefault="00A974C9" w:rsidP="00A974C9">
      <w:pPr>
        <w:pStyle w:val="a3"/>
        <w:numPr>
          <w:ilvl w:val="2"/>
          <w:numId w:val="27"/>
        </w:numPr>
        <w:tabs>
          <w:tab w:val="left" w:pos="1560"/>
          <w:tab w:val="left" w:pos="2078"/>
        </w:tabs>
        <w:kinsoku w:val="0"/>
        <w:overflowPunct w:val="0"/>
        <w:spacing w:before="9" w:line="276" w:lineRule="auto"/>
        <w:ind w:left="0" w:right="108" w:firstLine="709"/>
        <w:jc w:val="both"/>
      </w:pPr>
      <w:r w:rsidRPr="00B10A33">
        <w:rPr>
          <w:spacing w:val="-2"/>
        </w:rPr>
        <w:t>П</w:t>
      </w:r>
      <w:r w:rsidRPr="00B10A33">
        <w:rPr>
          <w:spacing w:val="2"/>
        </w:rPr>
        <w:t>р</w:t>
      </w:r>
      <w:r w:rsidRPr="00B10A33">
        <w:t>и</w:t>
      </w:r>
      <w:r w:rsidRPr="00B10A33">
        <w:rPr>
          <w:spacing w:val="9"/>
        </w:rPr>
        <w:t xml:space="preserve"> </w:t>
      </w:r>
      <w:r w:rsidRPr="00B10A33">
        <w:t>а</w:t>
      </w:r>
      <w:r w:rsidRPr="00B10A33">
        <w:rPr>
          <w:spacing w:val="1"/>
        </w:rPr>
        <w:t>н</w:t>
      </w:r>
      <w:r w:rsidRPr="00B10A33">
        <w:t>а</w:t>
      </w:r>
      <w:r w:rsidRPr="00B10A33">
        <w:rPr>
          <w:spacing w:val="-1"/>
        </w:rPr>
        <w:t>л</w:t>
      </w:r>
      <w:r w:rsidRPr="00B10A33">
        <w:rPr>
          <w:spacing w:val="1"/>
        </w:rPr>
        <w:t>и</w:t>
      </w:r>
      <w:r w:rsidRPr="00B10A33">
        <w:rPr>
          <w:spacing w:val="-1"/>
        </w:rPr>
        <w:t>з</w:t>
      </w:r>
      <w:r w:rsidRPr="00B10A33">
        <w:t>е</w:t>
      </w:r>
      <w:r w:rsidRPr="00B10A33">
        <w:rPr>
          <w:spacing w:val="8"/>
        </w:rPr>
        <w:t xml:space="preserve"> </w:t>
      </w:r>
      <w:r w:rsidRPr="00B10A33">
        <w:rPr>
          <w:spacing w:val="-1"/>
        </w:rPr>
        <w:t>з</w:t>
      </w:r>
      <w:r w:rsidRPr="00B10A33">
        <w:t>а</w:t>
      </w:r>
      <w:r w:rsidRPr="00B10A33">
        <w:rPr>
          <w:spacing w:val="1"/>
        </w:rPr>
        <w:t>д</w:t>
      </w:r>
      <w:r w:rsidRPr="00B10A33">
        <w:t>а</w:t>
      </w:r>
      <w:r w:rsidRPr="00B10A33">
        <w:rPr>
          <w:spacing w:val="1"/>
        </w:rPr>
        <w:t>ни</w:t>
      </w:r>
      <w:r w:rsidRPr="00B10A33">
        <w:t>й</w:t>
      </w:r>
      <w:r w:rsidRPr="00B10A33">
        <w:rPr>
          <w:spacing w:val="9"/>
        </w:rPr>
        <w:t xml:space="preserve"> </w:t>
      </w:r>
      <w:r w:rsidRPr="00B10A33">
        <w:t>и</w:t>
      </w:r>
      <w:r w:rsidRPr="00B10A33">
        <w:rPr>
          <w:spacing w:val="9"/>
        </w:rPr>
        <w:t xml:space="preserve"> </w:t>
      </w:r>
      <w:r w:rsidRPr="00B10A33">
        <w:rPr>
          <w:spacing w:val="1"/>
        </w:rPr>
        <w:t>и</w:t>
      </w:r>
      <w:r w:rsidRPr="00B10A33">
        <w:t>х</w:t>
      </w:r>
      <w:r w:rsidRPr="00B10A33">
        <w:rPr>
          <w:spacing w:val="9"/>
        </w:rPr>
        <w:t xml:space="preserve"> </w:t>
      </w:r>
      <w:r w:rsidRPr="00B10A33">
        <w:rPr>
          <w:spacing w:val="2"/>
        </w:rPr>
        <w:t>р</w:t>
      </w:r>
      <w:r w:rsidRPr="00B10A33">
        <w:t>еш</w:t>
      </w:r>
      <w:r w:rsidRPr="00B10A33">
        <w:rPr>
          <w:spacing w:val="-1"/>
        </w:rPr>
        <w:t>е</w:t>
      </w:r>
      <w:r w:rsidRPr="00B10A33">
        <w:rPr>
          <w:spacing w:val="2"/>
        </w:rPr>
        <w:t>н</w:t>
      </w:r>
      <w:r w:rsidRPr="00B10A33">
        <w:rPr>
          <w:spacing w:val="1"/>
        </w:rPr>
        <w:t>и</w:t>
      </w:r>
      <w:r w:rsidRPr="00B10A33">
        <w:t>й</w:t>
      </w:r>
      <w:r w:rsidRPr="00B10A33">
        <w:rPr>
          <w:spacing w:val="9"/>
        </w:rPr>
        <w:t xml:space="preserve"> </w:t>
      </w:r>
      <w:r w:rsidRPr="00B10A33">
        <w:rPr>
          <w:spacing w:val="-1"/>
        </w:rPr>
        <w:t>в</w:t>
      </w:r>
      <w:r w:rsidRPr="00B10A33">
        <w:rPr>
          <w:spacing w:val="1"/>
        </w:rPr>
        <w:t>пр</w:t>
      </w:r>
      <w:r w:rsidRPr="00B10A33">
        <w:t>а</w:t>
      </w:r>
      <w:r w:rsidRPr="00B10A33">
        <w:rPr>
          <w:spacing w:val="-1"/>
        </w:rPr>
        <w:t>в</w:t>
      </w:r>
      <w:r w:rsidRPr="00B10A33">
        <w:t>е</w:t>
      </w:r>
      <w:r w:rsidRPr="00B10A33">
        <w:rPr>
          <w:spacing w:val="8"/>
        </w:rPr>
        <w:t xml:space="preserve"> </w:t>
      </w:r>
      <w:r w:rsidRPr="00B10A33">
        <w:rPr>
          <w:spacing w:val="1"/>
        </w:rPr>
        <w:t>пр</w:t>
      </w:r>
      <w:r w:rsidRPr="00B10A33">
        <w:rPr>
          <w:spacing w:val="2"/>
        </w:rPr>
        <w:t>и</w:t>
      </w:r>
      <w:r w:rsidRPr="00B10A33">
        <w:rPr>
          <w:spacing w:val="-1"/>
        </w:rPr>
        <w:t>с</w:t>
      </w:r>
      <w:r w:rsidRPr="00B10A33">
        <w:rPr>
          <w:spacing w:val="-3"/>
        </w:rPr>
        <w:t>у</w:t>
      </w:r>
      <w:r w:rsidRPr="00B10A33">
        <w:t>т</w:t>
      </w:r>
      <w:r w:rsidRPr="00B10A33">
        <w:rPr>
          <w:spacing w:val="-1"/>
        </w:rPr>
        <w:t>с</w:t>
      </w:r>
      <w:r w:rsidRPr="00B10A33">
        <w:t>т</w:t>
      </w:r>
      <w:r w:rsidRPr="00B10A33">
        <w:rPr>
          <w:spacing w:val="-1"/>
        </w:rPr>
        <w:t>в</w:t>
      </w:r>
      <w:r w:rsidRPr="00B10A33">
        <w:rPr>
          <w:spacing w:val="1"/>
        </w:rPr>
        <w:t>о</w:t>
      </w:r>
      <w:r w:rsidRPr="00B10A33">
        <w:rPr>
          <w:spacing w:val="-1"/>
        </w:rPr>
        <w:t>в</w:t>
      </w:r>
      <w:r w:rsidRPr="00B10A33">
        <w:t xml:space="preserve">ать </w:t>
      </w:r>
      <w:r w:rsidRPr="00B10A33">
        <w:rPr>
          <w:spacing w:val="-3"/>
        </w:rPr>
        <w:t>у</w:t>
      </w:r>
      <w:r w:rsidRPr="00B10A33">
        <w:t>час</w:t>
      </w:r>
      <w:r w:rsidRPr="00B10A33">
        <w:rPr>
          <w:spacing w:val="-1"/>
        </w:rPr>
        <w:t>т</w:t>
      </w:r>
      <w:r w:rsidRPr="00B10A33">
        <w:rPr>
          <w:spacing w:val="2"/>
        </w:rPr>
        <w:t>н</w:t>
      </w:r>
      <w:r w:rsidRPr="00B10A33">
        <w:rPr>
          <w:spacing w:val="1"/>
        </w:rPr>
        <w:t>и</w:t>
      </w:r>
      <w:r w:rsidRPr="00B10A33">
        <w:t>ки</w:t>
      </w:r>
      <w:r w:rsidRPr="00B10A33">
        <w:rPr>
          <w:spacing w:val="41"/>
        </w:rPr>
        <w:t xml:space="preserve"> </w:t>
      </w:r>
      <w:r w:rsidRPr="00B10A33">
        <w:rPr>
          <w:spacing w:val="-1"/>
        </w:rPr>
        <w:t>Ол</w:t>
      </w:r>
      <w:r w:rsidRPr="00B10A33">
        <w:rPr>
          <w:spacing w:val="1"/>
        </w:rPr>
        <w:t>и</w:t>
      </w:r>
      <w:r w:rsidRPr="00B10A33">
        <w:t>м</w:t>
      </w:r>
      <w:r w:rsidRPr="00B10A33">
        <w:rPr>
          <w:spacing w:val="1"/>
        </w:rPr>
        <w:t>пи</w:t>
      </w:r>
      <w:r w:rsidRPr="00B10A33">
        <w:t>а</w:t>
      </w:r>
      <w:r w:rsidRPr="00B10A33">
        <w:rPr>
          <w:spacing w:val="1"/>
        </w:rPr>
        <w:t>ды</w:t>
      </w:r>
      <w:r w:rsidRPr="00B10A33">
        <w:t>,</w:t>
      </w:r>
      <w:r w:rsidRPr="00B10A33">
        <w:rPr>
          <w:spacing w:val="40"/>
        </w:rPr>
        <w:t xml:space="preserve"> </w:t>
      </w:r>
      <w:r w:rsidRPr="00B10A33">
        <w:rPr>
          <w:spacing w:val="1"/>
        </w:rPr>
        <w:t>ч</w:t>
      </w:r>
      <w:r w:rsidRPr="00B10A33">
        <w:rPr>
          <w:spacing w:val="-1"/>
        </w:rPr>
        <w:t>л</w:t>
      </w:r>
      <w:r w:rsidRPr="00B10A33">
        <w:t>е</w:t>
      </w:r>
      <w:r w:rsidRPr="00B10A33">
        <w:rPr>
          <w:spacing w:val="1"/>
        </w:rPr>
        <w:t>н</w:t>
      </w:r>
      <w:r w:rsidRPr="00B10A33">
        <w:t>ы</w:t>
      </w:r>
      <w:r w:rsidRPr="00B10A33">
        <w:rPr>
          <w:spacing w:val="41"/>
        </w:rPr>
        <w:t xml:space="preserve"> </w:t>
      </w:r>
      <w:r w:rsidRPr="00B10A33">
        <w:rPr>
          <w:spacing w:val="2"/>
        </w:rPr>
        <w:t>о</w:t>
      </w:r>
      <w:r w:rsidRPr="00B10A33">
        <w:rPr>
          <w:spacing w:val="1"/>
        </w:rPr>
        <w:t>р</w:t>
      </w:r>
      <w:r w:rsidRPr="00B10A33">
        <w:t>гк</w:t>
      </w:r>
      <w:r w:rsidRPr="00B10A33">
        <w:rPr>
          <w:spacing w:val="2"/>
        </w:rPr>
        <w:t>о</w:t>
      </w:r>
      <w:r w:rsidRPr="00B10A33">
        <w:rPr>
          <w:spacing w:val="-1"/>
        </w:rPr>
        <w:t>м</w:t>
      </w:r>
      <w:r w:rsidRPr="00B10A33">
        <w:rPr>
          <w:spacing w:val="2"/>
        </w:rPr>
        <w:t>и</w:t>
      </w:r>
      <w:r w:rsidRPr="00B10A33">
        <w:rPr>
          <w:spacing w:val="-1"/>
        </w:rPr>
        <w:t>т</w:t>
      </w:r>
      <w:r w:rsidRPr="00B10A33">
        <w:t>е</w:t>
      </w:r>
      <w:r w:rsidRPr="00B10A33">
        <w:rPr>
          <w:spacing w:val="-1"/>
        </w:rPr>
        <w:t>т</w:t>
      </w:r>
      <w:r w:rsidRPr="00B10A33">
        <w:t>а,</w:t>
      </w:r>
      <w:r w:rsidRPr="00B10A33">
        <w:rPr>
          <w:spacing w:val="40"/>
        </w:rPr>
        <w:t xml:space="preserve"> </w:t>
      </w:r>
      <w:r w:rsidRPr="00B10A33">
        <w:rPr>
          <w:spacing w:val="2"/>
        </w:rPr>
        <w:t>о</w:t>
      </w:r>
      <w:r w:rsidRPr="00B10A33">
        <w:rPr>
          <w:spacing w:val="1"/>
        </w:rPr>
        <w:t>б</w:t>
      </w:r>
      <w:r w:rsidRPr="00B10A33">
        <w:t>ще</w:t>
      </w:r>
      <w:r w:rsidRPr="00B10A33">
        <w:rPr>
          <w:spacing w:val="-1"/>
        </w:rPr>
        <w:t>с</w:t>
      </w:r>
      <w:r w:rsidRPr="00B10A33">
        <w:t>т</w:t>
      </w:r>
      <w:r w:rsidRPr="00B10A33">
        <w:rPr>
          <w:spacing w:val="-1"/>
        </w:rPr>
        <w:t>в</w:t>
      </w:r>
      <w:r w:rsidRPr="00B10A33">
        <w:t>е</w:t>
      </w:r>
      <w:r w:rsidRPr="00B10A33">
        <w:rPr>
          <w:spacing w:val="1"/>
        </w:rPr>
        <w:t>нны</w:t>
      </w:r>
      <w:r w:rsidRPr="00B10A33">
        <w:t>е</w:t>
      </w:r>
      <w:r w:rsidRPr="00B10A33">
        <w:rPr>
          <w:spacing w:val="40"/>
        </w:rPr>
        <w:t xml:space="preserve"> </w:t>
      </w:r>
      <w:r w:rsidRPr="00B10A33">
        <w:rPr>
          <w:spacing w:val="1"/>
        </w:rPr>
        <w:t>н</w:t>
      </w:r>
      <w:r w:rsidRPr="00B10A33">
        <w:t>а</w:t>
      </w:r>
      <w:r w:rsidRPr="00B10A33">
        <w:rPr>
          <w:spacing w:val="1"/>
        </w:rPr>
        <w:t>б</w:t>
      </w:r>
      <w:r w:rsidRPr="00B10A33">
        <w:rPr>
          <w:spacing w:val="-1"/>
        </w:rPr>
        <w:t>лю</w:t>
      </w:r>
      <w:r w:rsidRPr="00B10A33">
        <w:rPr>
          <w:spacing w:val="1"/>
        </w:rPr>
        <w:t>д</w:t>
      </w:r>
      <w:r w:rsidRPr="00B10A33">
        <w:t>а</w:t>
      </w:r>
      <w:r w:rsidRPr="00B10A33">
        <w:rPr>
          <w:spacing w:val="-1"/>
        </w:rPr>
        <w:t>т</w:t>
      </w:r>
      <w:r w:rsidRPr="00B10A33">
        <w:t>е</w:t>
      </w:r>
      <w:r w:rsidRPr="00B10A33">
        <w:rPr>
          <w:spacing w:val="-1"/>
        </w:rPr>
        <w:t>л</w:t>
      </w:r>
      <w:r w:rsidRPr="00B10A33">
        <w:rPr>
          <w:spacing w:val="1"/>
        </w:rPr>
        <w:t>и</w:t>
      </w:r>
      <w:r w:rsidRPr="00B10A33">
        <w:t xml:space="preserve">, </w:t>
      </w:r>
      <w:r w:rsidRPr="00B10A33">
        <w:rPr>
          <w:spacing w:val="1"/>
        </w:rPr>
        <w:t>п</w:t>
      </w:r>
      <w:r w:rsidRPr="00B10A33">
        <w:t>е</w:t>
      </w:r>
      <w:r w:rsidRPr="00B10A33">
        <w:rPr>
          <w:spacing w:val="1"/>
        </w:rPr>
        <w:t>д</w:t>
      </w:r>
      <w:r w:rsidRPr="00B10A33">
        <w:t>аг</w:t>
      </w:r>
      <w:r w:rsidRPr="00B10A33">
        <w:rPr>
          <w:spacing w:val="2"/>
        </w:rPr>
        <w:t>о</w:t>
      </w:r>
      <w:r w:rsidRPr="00B10A33">
        <w:t>г</w:t>
      </w:r>
      <w:r w:rsidRPr="00B10A33">
        <w:rPr>
          <w:spacing w:val="1"/>
        </w:rPr>
        <w:t>и</w:t>
      </w:r>
      <w:r w:rsidRPr="00B10A33">
        <w:t>-</w:t>
      </w:r>
      <w:r w:rsidRPr="00B10A33">
        <w:rPr>
          <w:spacing w:val="1"/>
        </w:rPr>
        <w:t>н</w:t>
      </w:r>
      <w:r w:rsidRPr="00B10A33">
        <w:t>а</w:t>
      </w:r>
      <w:r w:rsidRPr="00B10A33">
        <w:rPr>
          <w:spacing w:val="-1"/>
        </w:rPr>
        <w:t>с</w:t>
      </w:r>
      <w:r w:rsidRPr="00B10A33">
        <w:t>та</w:t>
      </w:r>
      <w:r w:rsidRPr="00B10A33">
        <w:rPr>
          <w:spacing w:val="-1"/>
        </w:rPr>
        <w:t>в</w:t>
      </w:r>
      <w:r w:rsidRPr="00B10A33">
        <w:rPr>
          <w:spacing w:val="1"/>
        </w:rPr>
        <w:t>ни</w:t>
      </w:r>
      <w:r w:rsidRPr="00B10A33">
        <w:t>к</w:t>
      </w:r>
      <w:r w:rsidRPr="00B10A33">
        <w:rPr>
          <w:spacing w:val="1"/>
        </w:rPr>
        <w:t>и</w:t>
      </w:r>
      <w:r w:rsidRPr="00B10A33">
        <w:t>,</w:t>
      </w:r>
      <w:r w:rsidRPr="00B10A33">
        <w:rPr>
          <w:spacing w:val="-1"/>
        </w:rPr>
        <w:t xml:space="preserve"> </w:t>
      </w:r>
      <w:r w:rsidRPr="00B10A33">
        <w:rPr>
          <w:spacing w:val="2"/>
        </w:rPr>
        <w:t>р</w:t>
      </w:r>
      <w:r w:rsidRPr="00B10A33">
        <w:rPr>
          <w:spacing w:val="1"/>
        </w:rPr>
        <w:t>од</w:t>
      </w:r>
      <w:r w:rsidRPr="00B10A33">
        <w:rPr>
          <w:spacing w:val="2"/>
        </w:rPr>
        <w:t>и</w:t>
      </w:r>
      <w:r w:rsidRPr="00B10A33">
        <w:rPr>
          <w:spacing w:val="-1"/>
        </w:rPr>
        <w:t>т</w:t>
      </w:r>
      <w:r w:rsidRPr="00B10A33">
        <w:t>е</w:t>
      </w:r>
      <w:r w:rsidRPr="00B10A33">
        <w:rPr>
          <w:spacing w:val="-1"/>
        </w:rPr>
        <w:t>л</w:t>
      </w:r>
      <w:r w:rsidRPr="00B10A33">
        <w:t>и</w:t>
      </w:r>
      <w:r w:rsidRPr="00B10A33">
        <w:rPr>
          <w:spacing w:val="1"/>
        </w:rPr>
        <w:t xml:space="preserve"> </w:t>
      </w:r>
      <w:r w:rsidRPr="00B10A33">
        <w:rPr>
          <w:spacing w:val="-1"/>
        </w:rPr>
        <w:t>(</w:t>
      </w:r>
      <w:r w:rsidRPr="00B10A33">
        <w:t>за</w:t>
      </w:r>
      <w:r w:rsidRPr="00B10A33">
        <w:rPr>
          <w:spacing w:val="-1"/>
        </w:rPr>
        <w:t>к</w:t>
      </w:r>
      <w:r w:rsidRPr="00B10A33">
        <w:rPr>
          <w:spacing w:val="2"/>
        </w:rPr>
        <w:t>о</w:t>
      </w:r>
      <w:r w:rsidRPr="00B10A33">
        <w:rPr>
          <w:spacing w:val="1"/>
        </w:rPr>
        <w:t>нны</w:t>
      </w:r>
      <w:r w:rsidRPr="00B10A33">
        <w:t>е</w:t>
      </w:r>
      <w:r w:rsidRPr="00B10A33">
        <w:rPr>
          <w:spacing w:val="-1"/>
        </w:rPr>
        <w:t xml:space="preserve"> </w:t>
      </w:r>
      <w:r w:rsidRPr="00B10A33">
        <w:rPr>
          <w:spacing w:val="2"/>
        </w:rPr>
        <w:t>п</w:t>
      </w:r>
      <w:r w:rsidRPr="00B10A33">
        <w:rPr>
          <w:spacing w:val="1"/>
        </w:rPr>
        <w:t>р</w:t>
      </w:r>
      <w:r w:rsidRPr="00B10A33">
        <w:t>е</w:t>
      </w:r>
      <w:r w:rsidRPr="00B10A33">
        <w:rPr>
          <w:spacing w:val="1"/>
        </w:rPr>
        <w:t>д</w:t>
      </w:r>
      <w:r w:rsidRPr="00B10A33">
        <w:t>с</w:t>
      </w:r>
      <w:r w:rsidRPr="00B10A33">
        <w:rPr>
          <w:spacing w:val="-1"/>
        </w:rPr>
        <w:t>т</w:t>
      </w:r>
      <w:r w:rsidRPr="00B10A33">
        <w:t>а</w:t>
      </w:r>
      <w:r w:rsidRPr="00B10A33">
        <w:rPr>
          <w:spacing w:val="-1"/>
        </w:rPr>
        <w:t>в</w:t>
      </w:r>
      <w:r w:rsidRPr="00B10A33">
        <w:rPr>
          <w:spacing w:val="1"/>
        </w:rPr>
        <w:t>и</w:t>
      </w:r>
      <w:r w:rsidRPr="00B10A33">
        <w:t>т</w:t>
      </w:r>
      <w:r w:rsidRPr="00B10A33">
        <w:rPr>
          <w:spacing w:val="-1"/>
        </w:rPr>
        <w:t>е</w:t>
      </w:r>
      <w:r w:rsidRPr="00B10A33">
        <w:t>л</w:t>
      </w:r>
      <w:r w:rsidRPr="00B10A33">
        <w:rPr>
          <w:spacing w:val="1"/>
        </w:rPr>
        <w:t>и</w:t>
      </w:r>
      <w:r w:rsidRPr="00B10A33">
        <w:rPr>
          <w:spacing w:val="-1"/>
        </w:rPr>
        <w:t>)</w:t>
      </w:r>
      <w:r w:rsidRPr="00B10A33">
        <w:t>.</w:t>
      </w:r>
    </w:p>
    <w:p w:rsidR="00A974C9" w:rsidRPr="00B10A33" w:rsidRDefault="00A974C9" w:rsidP="00A974C9">
      <w:pPr>
        <w:pStyle w:val="a3"/>
        <w:numPr>
          <w:ilvl w:val="2"/>
          <w:numId w:val="27"/>
        </w:numPr>
        <w:tabs>
          <w:tab w:val="left" w:pos="1560"/>
          <w:tab w:val="left" w:pos="2106"/>
        </w:tabs>
        <w:kinsoku w:val="0"/>
        <w:overflowPunct w:val="0"/>
        <w:spacing w:before="55" w:line="276" w:lineRule="auto"/>
        <w:ind w:left="0" w:right="110" w:firstLine="709"/>
        <w:jc w:val="both"/>
      </w:pPr>
      <w:r w:rsidRPr="00B10A33">
        <w:rPr>
          <w:spacing w:val="-1"/>
        </w:rPr>
        <w:t>П</w:t>
      </w:r>
      <w:r w:rsidRPr="00B10A33">
        <w:rPr>
          <w:spacing w:val="2"/>
        </w:rPr>
        <w:t>о</w:t>
      </w:r>
      <w:r w:rsidRPr="00B10A33">
        <w:rPr>
          <w:spacing w:val="-1"/>
        </w:rPr>
        <w:t>с</w:t>
      </w:r>
      <w:r w:rsidRPr="00B10A33">
        <w:t>ле</w:t>
      </w:r>
      <w:r w:rsidRPr="00B10A33">
        <w:rPr>
          <w:spacing w:val="35"/>
        </w:rPr>
        <w:t xml:space="preserve"> </w:t>
      </w:r>
      <w:r w:rsidRPr="00B10A33">
        <w:rPr>
          <w:spacing w:val="1"/>
        </w:rPr>
        <w:t>п</w:t>
      </w:r>
      <w:r w:rsidRPr="00B10A33">
        <w:rPr>
          <w:spacing w:val="2"/>
        </w:rPr>
        <w:t>р</w:t>
      </w:r>
      <w:r w:rsidRPr="00B10A33">
        <w:rPr>
          <w:spacing w:val="1"/>
        </w:rPr>
        <w:t>о</w:t>
      </w:r>
      <w:r w:rsidRPr="00B10A33">
        <w:rPr>
          <w:spacing w:val="-1"/>
        </w:rPr>
        <w:t>в</w:t>
      </w:r>
      <w:r w:rsidRPr="00B10A33">
        <w:t>е</w:t>
      </w:r>
      <w:r w:rsidRPr="00B10A33">
        <w:rPr>
          <w:spacing w:val="1"/>
        </w:rPr>
        <w:t>д</w:t>
      </w:r>
      <w:r w:rsidRPr="00B10A33">
        <w:t>е</w:t>
      </w:r>
      <w:r w:rsidRPr="00B10A33">
        <w:rPr>
          <w:spacing w:val="1"/>
        </w:rPr>
        <w:t>ни</w:t>
      </w:r>
      <w:r w:rsidRPr="00B10A33">
        <w:t>я</w:t>
      </w:r>
      <w:r w:rsidRPr="00B10A33">
        <w:rPr>
          <w:spacing w:val="37"/>
        </w:rPr>
        <w:t xml:space="preserve"> </w:t>
      </w:r>
      <w:r w:rsidRPr="00B10A33">
        <w:rPr>
          <w:spacing w:val="-1"/>
        </w:rPr>
        <w:t>а</w:t>
      </w:r>
      <w:r w:rsidRPr="00B10A33">
        <w:rPr>
          <w:spacing w:val="2"/>
        </w:rPr>
        <w:t>н</w:t>
      </w:r>
      <w:r w:rsidRPr="00B10A33">
        <w:rPr>
          <w:spacing w:val="-1"/>
        </w:rPr>
        <w:t>а</w:t>
      </w:r>
      <w:r w:rsidRPr="00B10A33">
        <w:t>л</w:t>
      </w:r>
      <w:r w:rsidRPr="00B10A33">
        <w:rPr>
          <w:spacing w:val="1"/>
        </w:rPr>
        <w:t>и</w:t>
      </w:r>
      <w:r w:rsidRPr="00B10A33">
        <w:rPr>
          <w:spacing w:val="-1"/>
        </w:rPr>
        <w:t>з</w:t>
      </w:r>
      <w:r w:rsidRPr="00B10A33">
        <w:t>а</w:t>
      </w:r>
      <w:r w:rsidRPr="00B10A33">
        <w:rPr>
          <w:spacing w:val="36"/>
        </w:rPr>
        <w:t xml:space="preserve"> </w:t>
      </w:r>
      <w:r w:rsidRPr="00B10A33">
        <w:rPr>
          <w:spacing w:val="-1"/>
        </w:rPr>
        <w:t>з</w:t>
      </w:r>
      <w:r w:rsidRPr="00B10A33">
        <w:t>а</w:t>
      </w:r>
      <w:r w:rsidRPr="00B10A33">
        <w:rPr>
          <w:spacing w:val="1"/>
        </w:rPr>
        <w:t>д</w:t>
      </w:r>
      <w:r w:rsidRPr="00B10A33">
        <w:t>а</w:t>
      </w:r>
      <w:r w:rsidRPr="00B10A33">
        <w:rPr>
          <w:spacing w:val="1"/>
        </w:rPr>
        <w:t>ни</w:t>
      </w:r>
      <w:r w:rsidRPr="00B10A33">
        <w:t>й</w:t>
      </w:r>
      <w:r w:rsidRPr="00B10A33">
        <w:rPr>
          <w:spacing w:val="37"/>
        </w:rPr>
        <w:t xml:space="preserve"> </w:t>
      </w:r>
      <w:r w:rsidRPr="00B10A33">
        <w:t>и</w:t>
      </w:r>
      <w:r w:rsidRPr="00B10A33">
        <w:rPr>
          <w:spacing w:val="37"/>
        </w:rPr>
        <w:t xml:space="preserve"> </w:t>
      </w:r>
      <w:r w:rsidRPr="00B10A33">
        <w:rPr>
          <w:spacing w:val="1"/>
        </w:rPr>
        <w:t>пр</w:t>
      </w:r>
      <w:r w:rsidRPr="00B10A33">
        <w:rPr>
          <w:spacing w:val="2"/>
        </w:rPr>
        <w:t>о</w:t>
      </w:r>
      <w:r w:rsidRPr="00B10A33">
        <w:rPr>
          <w:spacing w:val="-1"/>
        </w:rPr>
        <w:t>в</w:t>
      </w:r>
      <w:r w:rsidRPr="00B10A33">
        <w:t>е</w:t>
      </w:r>
      <w:r w:rsidRPr="00B10A33">
        <w:rPr>
          <w:spacing w:val="1"/>
        </w:rPr>
        <w:t>р</w:t>
      </w:r>
      <w:r>
        <w:t>ки</w:t>
      </w:r>
      <w:r w:rsidRPr="00B10A33">
        <w:rPr>
          <w:spacing w:val="36"/>
        </w:rPr>
        <w:t xml:space="preserve"> </w:t>
      </w:r>
      <w:r w:rsidRPr="00B10A33">
        <w:rPr>
          <w:spacing w:val="1"/>
        </w:rPr>
        <w:t>о</w:t>
      </w:r>
      <w:r w:rsidRPr="00B10A33">
        <w:rPr>
          <w:spacing w:val="-1"/>
        </w:rPr>
        <w:t>л</w:t>
      </w:r>
      <w:r w:rsidRPr="00B10A33">
        <w:rPr>
          <w:spacing w:val="2"/>
        </w:rPr>
        <w:t>и</w:t>
      </w:r>
      <w:r w:rsidRPr="00B10A33">
        <w:rPr>
          <w:spacing w:val="-1"/>
        </w:rPr>
        <w:t>м</w:t>
      </w:r>
      <w:r w:rsidRPr="00B10A33">
        <w:rPr>
          <w:spacing w:val="1"/>
        </w:rPr>
        <w:t>п</w:t>
      </w:r>
      <w:r w:rsidRPr="00B10A33">
        <w:rPr>
          <w:spacing w:val="2"/>
        </w:rPr>
        <w:t>и</w:t>
      </w:r>
      <w:r w:rsidRPr="00B10A33">
        <w:rPr>
          <w:spacing w:val="-1"/>
        </w:rPr>
        <w:t>а</w:t>
      </w:r>
      <w:r w:rsidRPr="00B10A33">
        <w:rPr>
          <w:spacing w:val="1"/>
        </w:rPr>
        <w:t>д</w:t>
      </w:r>
      <w:r w:rsidRPr="00B10A33">
        <w:rPr>
          <w:spacing w:val="2"/>
        </w:rPr>
        <w:t>н</w:t>
      </w:r>
      <w:r w:rsidRPr="00B10A33">
        <w:t xml:space="preserve">ых </w:t>
      </w:r>
      <w:r w:rsidRPr="00B10A33">
        <w:rPr>
          <w:spacing w:val="2"/>
        </w:rPr>
        <w:t>р</w:t>
      </w:r>
      <w:r w:rsidRPr="00B10A33">
        <w:rPr>
          <w:spacing w:val="-1"/>
        </w:rPr>
        <w:t>а</w:t>
      </w:r>
      <w:r w:rsidRPr="00B10A33">
        <w:rPr>
          <w:spacing w:val="1"/>
        </w:rPr>
        <w:t>б</w:t>
      </w:r>
      <w:r w:rsidRPr="00B10A33">
        <w:rPr>
          <w:spacing w:val="2"/>
        </w:rPr>
        <w:t>о</w:t>
      </w:r>
      <w:r w:rsidRPr="00B10A33">
        <w:t>т</w:t>
      </w:r>
      <w:r w:rsidRPr="00B10A33">
        <w:rPr>
          <w:spacing w:val="53"/>
        </w:rPr>
        <w:t xml:space="preserve"> </w:t>
      </w:r>
      <w:r w:rsidRPr="00B10A33">
        <w:t>в</w:t>
      </w:r>
      <w:r w:rsidRPr="00B10A33">
        <w:rPr>
          <w:spacing w:val="53"/>
        </w:rPr>
        <w:t xml:space="preserve"> </w:t>
      </w:r>
      <w:r w:rsidRPr="00B10A33">
        <w:rPr>
          <w:spacing w:val="-4"/>
        </w:rPr>
        <w:t>у</w:t>
      </w:r>
      <w:r w:rsidRPr="00B10A33">
        <w:t>ст</w:t>
      </w:r>
      <w:r w:rsidRPr="00B10A33">
        <w:rPr>
          <w:spacing w:val="-1"/>
        </w:rPr>
        <w:t>а</w:t>
      </w:r>
      <w:r w:rsidRPr="00B10A33">
        <w:rPr>
          <w:spacing w:val="2"/>
        </w:rPr>
        <w:t>н</w:t>
      </w:r>
      <w:r w:rsidRPr="00B10A33">
        <w:rPr>
          <w:spacing w:val="1"/>
        </w:rPr>
        <w:t>о</w:t>
      </w:r>
      <w:r w:rsidRPr="00B10A33">
        <w:rPr>
          <w:spacing w:val="-1"/>
        </w:rPr>
        <w:t>вл</w:t>
      </w:r>
      <w:r w:rsidRPr="00B10A33">
        <w:t>е</w:t>
      </w:r>
      <w:r w:rsidRPr="00B10A33">
        <w:rPr>
          <w:spacing w:val="1"/>
        </w:rPr>
        <w:t>н</w:t>
      </w:r>
      <w:r w:rsidRPr="00B10A33">
        <w:rPr>
          <w:spacing w:val="2"/>
        </w:rPr>
        <w:t>н</w:t>
      </w:r>
      <w:r w:rsidRPr="00B10A33">
        <w:rPr>
          <w:spacing w:val="1"/>
        </w:rPr>
        <w:t>о</w:t>
      </w:r>
      <w:r w:rsidRPr="00B10A33">
        <w:t>е</w:t>
      </w:r>
      <w:r w:rsidRPr="00B10A33">
        <w:rPr>
          <w:spacing w:val="54"/>
        </w:rPr>
        <w:t xml:space="preserve"> </w:t>
      </w:r>
      <w:r w:rsidRPr="00B10A33">
        <w:rPr>
          <w:spacing w:val="1"/>
        </w:rPr>
        <w:t>о</w:t>
      </w:r>
      <w:r w:rsidRPr="00B10A33">
        <w:rPr>
          <w:spacing w:val="2"/>
        </w:rPr>
        <w:t>р</w:t>
      </w:r>
      <w:r w:rsidRPr="00B10A33">
        <w:t>га</w:t>
      </w:r>
      <w:r w:rsidRPr="00B10A33">
        <w:rPr>
          <w:spacing w:val="1"/>
        </w:rPr>
        <w:t>ни</w:t>
      </w:r>
      <w:r w:rsidRPr="00B10A33">
        <w:t>з</w:t>
      </w:r>
      <w:r w:rsidRPr="00B10A33">
        <w:rPr>
          <w:spacing w:val="-1"/>
        </w:rPr>
        <w:t>а</w:t>
      </w:r>
      <w:r w:rsidRPr="00B10A33">
        <w:t>т</w:t>
      </w:r>
      <w:r w:rsidRPr="00B10A33">
        <w:rPr>
          <w:spacing w:val="1"/>
        </w:rPr>
        <w:t>о</w:t>
      </w:r>
      <w:r w:rsidRPr="00B10A33">
        <w:rPr>
          <w:spacing w:val="2"/>
        </w:rPr>
        <w:t>ро</w:t>
      </w:r>
      <w:r w:rsidRPr="00B10A33">
        <w:t>м</w:t>
      </w:r>
      <w:r w:rsidRPr="00B10A33">
        <w:rPr>
          <w:spacing w:val="53"/>
        </w:rPr>
        <w:t xml:space="preserve"> </w:t>
      </w:r>
      <w:r w:rsidRPr="00B10A33">
        <w:rPr>
          <w:spacing w:val="-1"/>
        </w:rPr>
        <w:t>в</w:t>
      </w:r>
      <w:r w:rsidRPr="00B10A33">
        <w:rPr>
          <w:spacing w:val="1"/>
        </w:rPr>
        <w:t>р</w:t>
      </w:r>
      <w:r>
        <w:t>емя</w:t>
      </w:r>
      <w:r w:rsidRPr="00B10A33">
        <w:rPr>
          <w:spacing w:val="54"/>
        </w:rPr>
        <w:t xml:space="preserve"> </w:t>
      </w:r>
      <w:r w:rsidRPr="00B10A33">
        <w:t>ж</w:t>
      </w:r>
      <w:r w:rsidRPr="00B10A33">
        <w:rPr>
          <w:spacing w:val="-1"/>
        </w:rPr>
        <w:t>ю</w:t>
      </w:r>
      <w:r w:rsidRPr="00B10A33">
        <w:rPr>
          <w:spacing w:val="1"/>
        </w:rPr>
        <w:t>р</w:t>
      </w:r>
      <w:r w:rsidRPr="00B10A33">
        <w:t>и</w:t>
      </w:r>
      <w:r w:rsidRPr="00B10A33">
        <w:rPr>
          <w:spacing w:val="55"/>
        </w:rPr>
        <w:t xml:space="preserve"> </w:t>
      </w:r>
      <w:r w:rsidRPr="00B10A33">
        <w:t>(</w:t>
      </w:r>
      <w:r w:rsidRPr="00B10A33">
        <w:rPr>
          <w:spacing w:val="1"/>
        </w:rPr>
        <w:t>п</w:t>
      </w:r>
      <w:r w:rsidRPr="00B10A33">
        <w:t>о</w:t>
      </w:r>
      <w:r w:rsidRPr="00B10A33">
        <w:rPr>
          <w:spacing w:val="55"/>
        </w:rPr>
        <w:t xml:space="preserve"> </w:t>
      </w:r>
      <w:r w:rsidRPr="00B10A33">
        <w:t>з</w:t>
      </w:r>
      <w:r w:rsidRPr="00B10A33">
        <w:rPr>
          <w:spacing w:val="-1"/>
        </w:rPr>
        <w:t>а</w:t>
      </w:r>
      <w:r w:rsidRPr="00B10A33">
        <w:rPr>
          <w:spacing w:val="2"/>
        </w:rPr>
        <w:t>п</w:t>
      </w:r>
      <w:r w:rsidRPr="00B10A33">
        <w:rPr>
          <w:spacing w:val="1"/>
        </w:rPr>
        <w:t>р</w:t>
      </w:r>
      <w:r w:rsidRPr="00B10A33">
        <w:rPr>
          <w:spacing w:val="2"/>
        </w:rPr>
        <w:t>о</w:t>
      </w:r>
      <w:r w:rsidRPr="00B10A33">
        <w:t>су</w:t>
      </w:r>
      <w:r w:rsidRPr="00B10A33">
        <w:rPr>
          <w:spacing w:val="50"/>
        </w:rPr>
        <w:t xml:space="preserve"> </w:t>
      </w:r>
      <w:r w:rsidRPr="00B10A33">
        <w:rPr>
          <w:spacing w:val="-3"/>
        </w:rPr>
        <w:t>у</w:t>
      </w:r>
      <w:r w:rsidRPr="00B10A33">
        <w:t>час</w:t>
      </w:r>
      <w:r w:rsidRPr="00B10A33">
        <w:rPr>
          <w:spacing w:val="-1"/>
        </w:rPr>
        <w:t>т</w:t>
      </w:r>
      <w:r w:rsidRPr="00B10A33">
        <w:rPr>
          <w:spacing w:val="2"/>
        </w:rPr>
        <w:t>н</w:t>
      </w:r>
      <w:r w:rsidRPr="00B10A33">
        <w:rPr>
          <w:spacing w:val="1"/>
        </w:rPr>
        <w:t>и</w:t>
      </w:r>
      <w:r w:rsidRPr="00B10A33">
        <w:t xml:space="preserve">ка </w:t>
      </w:r>
      <w:r>
        <w:rPr>
          <w:spacing w:val="2"/>
        </w:rPr>
        <w:t>О</w:t>
      </w:r>
      <w:r w:rsidRPr="00B10A33">
        <w:rPr>
          <w:spacing w:val="-1"/>
        </w:rPr>
        <w:t>л</w:t>
      </w:r>
      <w:r w:rsidRPr="00B10A33">
        <w:rPr>
          <w:spacing w:val="1"/>
        </w:rPr>
        <w:t>и</w:t>
      </w:r>
      <w:r w:rsidRPr="00B10A33">
        <w:t>м</w:t>
      </w:r>
      <w:r w:rsidRPr="00B10A33">
        <w:rPr>
          <w:spacing w:val="1"/>
        </w:rPr>
        <w:t>пи</w:t>
      </w:r>
      <w:r w:rsidRPr="00B10A33">
        <w:t>а</w:t>
      </w:r>
      <w:r w:rsidRPr="00B10A33">
        <w:rPr>
          <w:spacing w:val="1"/>
        </w:rPr>
        <w:t>д</w:t>
      </w:r>
      <w:r>
        <w:t xml:space="preserve">ы) </w:t>
      </w:r>
      <w:r w:rsidRPr="00B10A33">
        <w:rPr>
          <w:spacing w:val="1"/>
        </w:rPr>
        <w:t>пр</w:t>
      </w:r>
      <w:r w:rsidRPr="00B10A33">
        <w:rPr>
          <w:spacing w:val="2"/>
        </w:rPr>
        <w:t>о</w:t>
      </w:r>
      <w:r w:rsidRPr="00B10A33">
        <w:rPr>
          <w:spacing w:val="-1"/>
        </w:rPr>
        <w:t>в</w:t>
      </w:r>
      <w:r w:rsidRPr="00B10A33">
        <w:rPr>
          <w:spacing w:val="2"/>
        </w:rPr>
        <w:t>о</w:t>
      </w:r>
      <w:r w:rsidRPr="00B10A33">
        <w:rPr>
          <w:spacing w:val="1"/>
        </w:rPr>
        <w:t>ди</w:t>
      </w:r>
      <w:r w:rsidRPr="00B10A33">
        <w:t>т</w:t>
      </w:r>
      <w:r w:rsidRPr="00B10A33">
        <w:rPr>
          <w:spacing w:val="-1"/>
        </w:rPr>
        <w:t xml:space="preserve"> </w:t>
      </w:r>
      <w:r w:rsidRPr="00B10A33">
        <w:rPr>
          <w:spacing w:val="1"/>
        </w:rPr>
        <w:t>п</w:t>
      </w:r>
      <w:r w:rsidRPr="00B10A33">
        <w:rPr>
          <w:spacing w:val="2"/>
        </w:rPr>
        <w:t>о</w:t>
      </w:r>
      <w:r w:rsidRPr="00B10A33">
        <w:rPr>
          <w:spacing w:val="-1"/>
        </w:rPr>
        <w:t>к</w:t>
      </w:r>
      <w:r w:rsidRPr="00B10A33">
        <w:t>аз</w:t>
      </w:r>
      <w:r w:rsidRPr="00B10A33">
        <w:rPr>
          <w:spacing w:val="-1"/>
        </w:rPr>
        <w:t xml:space="preserve"> в</w:t>
      </w:r>
      <w:r w:rsidRPr="00B10A33">
        <w:rPr>
          <w:spacing w:val="1"/>
        </w:rPr>
        <w:t>ып</w:t>
      </w:r>
      <w:r w:rsidRPr="00B10A33">
        <w:rPr>
          <w:spacing w:val="2"/>
        </w:rPr>
        <w:t>о</w:t>
      </w:r>
      <w:r w:rsidRPr="00B10A33">
        <w:rPr>
          <w:spacing w:val="-1"/>
        </w:rPr>
        <w:t>л</w:t>
      </w:r>
      <w:r w:rsidRPr="00B10A33">
        <w:rPr>
          <w:spacing w:val="1"/>
        </w:rPr>
        <w:t>н</w:t>
      </w:r>
      <w:r w:rsidRPr="00B10A33">
        <w:t>е</w:t>
      </w:r>
      <w:r w:rsidRPr="00B10A33">
        <w:rPr>
          <w:spacing w:val="1"/>
        </w:rPr>
        <w:t>нн</w:t>
      </w:r>
      <w:r w:rsidRPr="00B10A33">
        <w:rPr>
          <w:spacing w:val="2"/>
        </w:rPr>
        <w:t>о</w:t>
      </w:r>
      <w:r w:rsidRPr="00B10A33">
        <w:t>й</w:t>
      </w:r>
      <w:r w:rsidRPr="00B10A33">
        <w:rPr>
          <w:spacing w:val="1"/>
        </w:rPr>
        <w:t xml:space="preserve"> и</w:t>
      </w:r>
      <w:r w:rsidRPr="00B10A33">
        <w:t>м</w:t>
      </w:r>
      <w:r w:rsidRPr="00B10A33">
        <w:rPr>
          <w:spacing w:val="-1"/>
        </w:rPr>
        <w:t xml:space="preserve"> </w:t>
      </w:r>
      <w:r w:rsidRPr="00B10A33">
        <w:rPr>
          <w:spacing w:val="2"/>
        </w:rPr>
        <w:t>о</w:t>
      </w:r>
      <w:r w:rsidRPr="00B10A33">
        <w:rPr>
          <w:spacing w:val="-1"/>
        </w:rPr>
        <w:t>л</w:t>
      </w:r>
      <w:r w:rsidRPr="00B10A33">
        <w:rPr>
          <w:spacing w:val="1"/>
        </w:rPr>
        <w:t>и</w:t>
      </w:r>
      <w:r w:rsidRPr="00B10A33">
        <w:t>м</w:t>
      </w:r>
      <w:r w:rsidRPr="00B10A33">
        <w:rPr>
          <w:spacing w:val="1"/>
        </w:rPr>
        <w:t>пи</w:t>
      </w:r>
      <w:r w:rsidRPr="00B10A33">
        <w:t>а</w:t>
      </w:r>
      <w:r w:rsidRPr="00B10A33">
        <w:rPr>
          <w:spacing w:val="1"/>
        </w:rPr>
        <w:t>дн</w:t>
      </w:r>
      <w:r w:rsidRPr="00B10A33">
        <w:rPr>
          <w:spacing w:val="2"/>
        </w:rPr>
        <w:t>о</w:t>
      </w:r>
      <w:r w:rsidRPr="00B10A33">
        <w:t xml:space="preserve">й </w:t>
      </w:r>
      <w:r w:rsidRPr="00B10A33">
        <w:rPr>
          <w:spacing w:val="2"/>
        </w:rPr>
        <w:t>р</w:t>
      </w:r>
      <w:r w:rsidRPr="00B10A33">
        <w:t>а</w:t>
      </w:r>
      <w:r w:rsidRPr="00B10A33">
        <w:rPr>
          <w:spacing w:val="1"/>
        </w:rPr>
        <w:t>бо</w:t>
      </w:r>
      <w:r w:rsidRPr="00B10A33">
        <w:t>ты.</w:t>
      </w:r>
    </w:p>
    <w:p w:rsidR="00A974C9" w:rsidRPr="00B10A33" w:rsidRDefault="00A974C9" w:rsidP="00A974C9">
      <w:pPr>
        <w:pStyle w:val="a3"/>
        <w:numPr>
          <w:ilvl w:val="2"/>
          <w:numId w:val="27"/>
        </w:numPr>
        <w:tabs>
          <w:tab w:val="left" w:pos="1560"/>
          <w:tab w:val="left" w:pos="2268"/>
        </w:tabs>
        <w:kinsoku w:val="0"/>
        <w:overflowPunct w:val="0"/>
        <w:spacing w:before="4" w:line="276" w:lineRule="auto"/>
        <w:ind w:left="0" w:right="107" w:firstLine="709"/>
        <w:jc w:val="both"/>
      </w:pPr>
      <w:r w:rsidRPr="00B10A33">
        <w:rPr>
          <w:spacing w:val="-2"/>
        </w:rPr>
        <w:t>П</w:t>
      </w:r>
      <w:r w:rsidRPr="00B10A33">
        <w:rPr>
          <w:spacing w:val="2"/>
        </w:rPr>
        <w:t>о</w:t>
      </w:r>
      <w:r w:rsidRPr="00B10A33">
        <w:t>каз</w:t>
      </w:r>
      <w:r w:rsidRPr="00B10A33">
        <w:rPr>
          <w:spacing w:val="57"/>
        </w:rPr>
        <w:t xml:space="preserve"> </w:t>
      </w:r>
      <w:r w:rsidRPr="00B10A33">
        <w:rPr>
          <w:spacing w:val="1"/>
        </w:rPr>
        <w:t>р</w:t>
      </w:r>
      <w:r w:rsidRPr="00B10A33">
        <w:t>а</w:t>
      </w:r>
      <w:r w:rsidRPr="00B10A33">
        <w:rPr>
          <w:spacing w:val="1"/>
        </w:rPr>
        <w:t>б</w:t>
      </w:r>
      <w:r w:rsidRPr="00B10A33">
        <w:rPr>
          <w:spacing w:val="2"/>
        </w:rPr>
        <w:t>о</w:t>
      </w:r>
      <w:r w:rsidRPr="00B10A33">
        <w:t>т</w:t>
      </w:r>
      <w:r w:rsidRPr="00B10A33">
        <w:rPr>
          <w:spacing w:val="57"/>
        </w:rPr>
        <w:t xml:space="preserve"> </w:t>
      </w:r>
      <w:r w:rsidRPr="00B10A33">
        <w:rPr>
          <w:spacing w:val="1"/>
        </w:rPr>
        <w:t>о</w:t>
      </w:r>
      <w:r w:rsidRPr="00B10A33">
        <w:t>с</w:t>
      </w:r>
      <w:r w:rsidRPr="00B10A33">
        <w:rPr>
          <w:spacing w:val="-3"/>
        </w:rPr>
        <w:t>у</w:t>
      </w:r>
      <w:r w:rsidRPr="00B10A33">
        <w:t>ще</w:t>
      </w:r>
      <w:r w:rsidRPr="00B10A33">
        <w:rPr>
          <w:spacing w:val="-1"/>
        </w:rPr>
        <w:t>с</w:t>
      </w:r>
      <w:r w:rsidRPr="00B10A33">
        <w:t>т</w:t>
      </w:r>
      <w:r w:rsidRPr="00B10A33">
        <w:rPr>
          <w:spacing w:val="-1"/>
        </w:rPr>
        <w:t>вл</w:t>
      </w:r>
      <w:r w:rsidRPr="00B10A33">
        <w:rPr>
          <w:spacing w:val="1"/>
        </w:rPr>
        <w:t>я</w:t>
      </w:r>
      <w:r w:rsidRPr="00B10A33">
        <w:rPr>
          <w:spacing w:val="-1"/>
        </w:rPr>
        <w:t>е</w:t>
      </w:r>
      <w:r w:rsidRPr="00B10A33">
        <w:t>тся</w:t>
      </w:r>
      <w:r w:rsidRPr="00B10A33">
        <w:rPr>
          <w:spacing w:val="58"/>
        </w:rPr>
        <w:t xml:space="preserve"> </w:t>
      </w:r>
      <w:r w:rsidRPr="00B10A33">
        <w:t>в</w:t>
      </w:r>
      <w:r w:rsidRPr="00B10A33">
        <w:rPr>
          <w:spacing w:val="56"/>
        </w:rPr>
        <w:t xml:space="preserve"> </w:t>
      </w:r>
      <w:r w:rsidRPr="00B10A33">
        <w:t>с</w:t>
      </w:r>
      <w:r w:rsidRPr="00B10A33">
        <w:rPr>
          <w:spacing w:val="2"/>
        </w:rPr>
        <w:t>р</w:t>
      </w:r>
      <w:r w:rsidRPr="00B10A33">
        <w:rPr>
          <w:spacing w:val="1"/>
        </w:rPr>
        <w:t>о</w:t>
      </w:r>
      <w:r w:rsidRPr="00B10A33">
        <w:t>к</w:t>
      </w:r>
      <w:r w:rsidRPr="00B10A33">
        <w:rPr>
          <w:spacing w:val="1"/>
        </w:rPr>
        <w:t>и</w:t>
      </w:r>
      <w:r w:rsidRPr="00B10A33">
        <w:t>,</w:t>
      </w:r>
      <w:r w:rsidRPr="00B10A33">
        <w:rPr>
          <w:spacing w:val="58"/>
        </w:rPr>
        <w:t xml:space="preserve"> </w:t>
      </w:r>
      <w:r w:rsidRPr="00B10A33">
        <w:rPr>
          <w:spacing w:val="-4"/>
        </w:rPr>
        <w:t>у</w:t>
      </w:r>
      <w:r w:rsidRPr="00B10A33">
        <w:t>ст</w:t>
      </w:r>
      <w:r w:rsidRPr="00B10A33">
        <w:rPr>
          <w:spacing w:val="-1"/>
        </w:rPr>
        <w:t>а</w:t>
      </w:r>
      <w:r>
        <w:rPr>
          <w:spacing w:val="-1"/>
        </w:rPr>
        <w:t>но</w:t>
      </w:r>
      <w:r w:rsidRPr="00B10A33">
        <w:rPr>
          <w:spacing w:val="-1"/>
        </w:rPr>
        <w:t>в</w:t>
      </w:r>
      <w:r w:rsidRPr="00B10A33">
        <w:t>л</w:t>
      </w:r>
      <w:r w:rsidRPr="00B10A33">
        <w:rPr>
          <w:spacing w:val="-1"/>
        </w:rPr>
        <w:t>е</w:t>
      </w:r>
      <w:r w:rsidRPr="00B10A33">
        <w:rPr>
          <w:spacing w:val="2"/>
        </w:rPr>
        <w:t>н</w:t>
      </w:r>
      <w:r w:rsidRPr="00B10A33">
        <w:rPr>
          <w:spacing w:val="1"/>
        </w:rPr>
        <w:t>н</w:t>
      </w:r>
      <w:r w:rsidRPr="00B10A33">
        <w:t xml:space="preserve">ые </w:t>
      </w:r>
      <w:r w:rsidRPr="00B10A33">
        <w:rPr>
          <w:spacing w:val="2"/>
        </w:rPr>
        <w:t>о</w:t>
      </w:r>
      <w:r w:rsidRPr="00B10A33">
        <w:rPr>
          <w:spacing w:val="1"/>
        </w:rPr>
        <w:t>р</w:t>
      </w:r>
      <w:r w:rsidRPr="00B10A33">
        <w:t>гк</w:t>
      </w:r>
      <w:r w:rsidRPr="00B10A33">
        <w:rPr>
          <w:spacing w:val="2"/>
        </w:rPr>
        <w:t>о</w:t>
      </w:r>
      <w:r w:rsidRPr="00B10A33">
        <w:rPr>
          <w:spacing w:val="-1"/>
        </w:rPr>
        <w:t>м</w:t>
      </w:r>
      <w:r w:rsidRPr="00B10A33">
        <w:rPr>
          <w:spacing w:val="2"/>
        </w:rPr>
        <w:t>и</w:t>
      </w:r>
      <w:r w:rsidRPr="00B10A33">
        <w:rPr>
          <w:spacing w:val="-1"/>
        </w:rPr>
        <w:t>т</w:t>
      </w:r>
      <w:r w:rsidRPr="00B10A33">
        <w:t>е</w:t>
      </w:r>
      <w:r w:rsidRPr="00B10A33">
        <w:rPr>
          <w:spacing w:val="-1"/>
        </w:rPr>
        <w:t>т</w:t>
      </w:r>
      <w:r w:rsidRPr="00B10A33">
        <w:rPr>
          <w:spacing w:val="2"/>
        </w:rPr>
        <w:t>о</w:t>
      </w:r>
      <w:r w:rsidRPr="00B10A33">
        <w:rPr>
          <w:spacing w:val="-1"/>
        </w:rPr>
        <w:t>м</w:t>
      </w:r>
      <w:r w:rsidRPr="00B10A33">
        <w:t>,</w:t>
      </w:r>
      <w:r w:rsidRPr="00B10A33">
        <w:rPr>
          <w:spacing w:val="31"/>
        </w:rPr>
        <w:t xml:space="preserve"> </w:t>
      </w:r>
      <w:r w:rsidRPr="00B10A33">
        <w:rPr>
          <w:spacing w:val="1"/>
        </w:rPr>
        <w:t>н</w:t>
      </w:r>
      <w:r w:rsidRPr="00B10A33">
        <w:t>о</w:t>
      </w:r>
      <w:r w:rsidRPr="00B10A33">
        <w:rPr>
          <w:spacing w:val="32"/>
        </w:rPr>
        <w:t xml:space="preserve"> </w:t>
      </w:r>
      <w:r w:rsidRPr="00B10A33">
        <w:rPr>
          <w:spacing w:val="1"/>
        </w:rPr>
        <w:t>н</w:t>
      </w:r>
      <w:r w:rsidRPr="00B10A33">
        <w:t>е</w:t>
      </w:r>
      <w:r w:rsidRPr="00B10A33">
        <w:rPr>
          <w:spacing w:val="31"/>
        </w:rPr>
        <w:t xml:space="preserve"> </w:t>
      </w:r>
      <w:r w:rsidRPr="00B10A33">
        <w:rPr>
          <w:spacing w:val="1"/>
        </w:rPr>
        <w:t>по</w:t>
      </w:r>
      <w:r w:rsidRPr="00B10A33">
        <w:t>з</w:t>
      </w:r>
      <w:r w:rsidRPr="00B10A33">
        <w:rPr>
          <w:spacing w:val="1"/>
        </w:rPr>
        <w:t>дн</w:t>
      </w:r>
      <w:r w:rsidRPr="00B10A33">
        <w:t>ее,</w:t>
      </w:r>
      <w:r w:rsidRPr="00B10A33">
        <w:rPr>
          <w:spacing w:val="30"/>
        </w:rPr>
        <w:t xml:space="preserve"> </w:t>
      </w:r>
      <w:r w:rsidRPr="00B10A33">
        <w:t>чем</w:t>
      </w:r>
      <w:r w:rsidRPr="00B10A33">
        <w:rPr>
          <w:spacing w:val="30"/>
        </w:rPr>
        <w:t xml:space="preserve"> </w:t>
      </w:r>
      <w:r w:rsidRPr="00B10A33">
        <w:t>семь</w:t>
      </w:r>
      <w:r w:rsidRPr="00B10A33">
        <w:rPr>
          <w:spacing w:val="29"/>
        </w:rPr>
        <w:t xml:space="preserve"> </w:t>
      </w:r>
      <w:r w:rsidRPr="00B10A33">
        <w:t>ка</w:t>
      </w:r>
      <w:r w:rsidRPr="00B10A33">
        <w:rPr>
          <w:spacing w:val="-1"/>
        </w:rPr>
        <w:t>л</w:t>
      </w:r>
      <w:r w:rsidRPr="00B10A33">
        <w:t>е</w:t>
      </w:r>
      <w:r w:rsidRPr="00B10A33">
        <w:rPr>
          <w:spacing w:val="1"/>
        </w:rPr>
        <w:t>нд</w:t>
      </w:r>
      <w:r w:rsidRPr="00B10A33">
        <w:t>а</w:t>
      </w:r>
      <w:r w:rsidRPr="00B10A33">
        <w:rPr>
          <w:spacing w:val="2"/>
        </w:rPr>
        <w:t>р</w:t>
      </w:r>
      <w:r w:rsidRPr="00B10A33">
        <w:rPr>
          <w:spacing w:val="1"/>
        </w:rPr>
        <w:t>н</w:t>
      </w:r>
      <w:r w:rsidRPr="00B10A33">
        <w:t>ых</w:t>
      </w:r>
      <w:r w:rsidRPr="00B10A33">
        <w:rPr>
          <w:spacing w:val="32"/>
        </w:rPr>
        <w:t xml:space="preserve"> </w:t>
      </w:r>
      <w:r w:rsidRPr="00B10A33">
        <w:rPr>
          <w:spacing w:val="1"/>
        </w:rPr>
        <w:t>дн</w:t>
      </w:r>
      <w:r w:rsidRPr="00B10A33">
        <w:t>ей</w:t>
      </w:r>
      <w:r w:rsidRPr="00B10A33">
        <w:rPr>
          <w:spacing w:val="31"/>
        </w:rPr>
        <w:t xml:space="preserve"> </w:t>
      </w:r>
      <w:r w:rsidRPr="00B10A33">
        <w:rPr>
          <w:spacing w:val="2"/>
        </w:rPr>
        <w:t>п</w:t>
      </w:r>
      <w:r w:rsidRPr="00B10A33">
        <w:rPr>
          <w:spacing w:val="1"/>
        </w:rPr>
        <w:t>о</w:t>
      </w:r>
      <w:r w:rsidRPr="00B10A33">
        <w:t>с</w:t>
      </w:r>
      <w:r w:rsidRPr="00B10A33">
        <w:rPr>
          <w:spacing w:val="-1"/>
        </w:rPr>
        <w:t>л</w:t>
      </w:r>
      <w:r w:rsidRPr="00B10A33">
        <w:t>е</w:t>
      </w:r>
      <w:r w:rsidRPr="00B10A33">
        <w:rPr>
          <w:spacing w:val="31"/>
        </w:rPr>
        <w:t xml:space="preserve"> </w:t>
      </w:r>
      <w:r w:rsidRPr="00B10A33">
        <w:rPr>
          <w:spacing w:val="1"/>
        </w:rPr>
        <w:t>о</w:t>
      </w:r>
      <w:r w:rsidRPr="00B10A33">
        <w:t>к</w:t>
      </w:r>
      <w:r w:rsidRPr="00B10A33">
        <w:rPr>
          <w:spacing w:val="2"/>
        </w:rPr>
        <w:t>о</w:t>
      </w:r>
      <w:r w:rsidRPr="00B10A33">
        <w:rPr>
          <w:spacing w:val="1"/>
        </w:rPr>
        <w:t>н</w:t>
      </w:r>
      <w:r w:rsidRPr="00B10A33">
        <w:t>ча</w:t>
      </w:r>
      <w:r w:rsidRPr="00B10A33">
        <w:rPr>
          <w:spacing w:val="1"/>
        </w:rPr>
        <w:t>н</w:t>
      </w:r>
      <w:r w:rsidRPr="00B10A33">
        <w:rPr>
          <w:spacing w:val="2"/>
        </w:rPr>
        <w:t>и</w:t>
      </w:r>
      <w:r w:rsidRPr="00B10A33">
        <w:t xml:space="preserve">я </w:t>
      </w:r>
      <w:r w:rsidRPr="00B10A33">
        <w:rPr>
          <w:spacing w:val="-1"/>
        </w:rPr>
        <w:t>Ол</w:t>
      </w:r>
      <w:r w:rsidRPr="00B10A33">
        <w:rPr>
          <w:spacing w:val="1"/>
        </w:rPr>
        <w:t>и</w:t>
      </w:r>
      <w:r w:rsidRPr="00B10A33">
        <w:t>м</w:t>
      </w:r>
      <w:r w:rsidRPr="00B10A33">
        <w:rPr>
          <w:spacing w:val="1"/>
        </w:rPr>
        <w:t>пи</w:t>
      </w:r>
      <w:r w:rsidRPr="00B10A33">
        <w:t>а</w:t>
      </w:r>
      <w:r w:rsidRPr="00B10A33">
        <w:rPr>
          <w:spacing w:val="1"/>
        </w:rPr>
        <w:t>д</w:t>
      </w:r>
      <w:r w:rsidRPr="00B10A33">
        <w:t>ы.</w:t>
      </w:r>
    </w:p>
    <w:p w:rsidR="00A974C9" w:rsidRPr="00B10A33" w:rsidRDefault="00A974C9" w:rsidP="00A974C9">
      <w:pPr>
        <w:pStyle w:val="a3"/>
        <w:numPr>
          <w:ilvl w:val="2"/>
          <w:numId w:val="27"/>
        </w:numPr>
        <w:tabs>
          <w:tab w:val="left" w:pos="1560"/>
          <w:tab w:val="left" w:pos="2064"/>
        </w:tabs>
        <w:kinsoku w:val="0"/>
        <w:overflowPunct w:val="0"/>
        <w:spacing w:before="4" w:line="276" w:lineRule="auto"/>
        <w:ind w:left="0" w:right="107" w:firstLine="709"/>
        <w:jc w:val="both"/>
      </w:pPr>
      <w:r w:rsidRPr="00B10A33">
        <w:rPr>
          <w:spacing w:val="-2"/>
        </w:rPr>
        <w:t>П</w:t>
      </w:r>
      <w:r w:rsidRPr="00B10A33">
        <w:rPr>
          <w:spacing w:val="2"/>
        </w:rPr>
        <w:t>о</w:t>
      </w:r>
      <w:r w:rsidRPr="00B10A33">
        <w:t>каз</w:t>
      </w:r>
      <w:r w:rsidRPr="00B10A33">
        <w:rPr>
          <w:spacing w:val="63"/>
        </w:rPr>
        <w:t xml:space="preserve"> </w:t>
      </w:r>
      <w:r w:rsidRPr="00B10A33">
        <w:rPr>
          <w:spacing w:val="1"/>
        </w:rPr>
        <w:t>р</w:t>
      </w:r>
      <w:r w:rsidRPr="00B10A33">
        <w:t>а</w:t>
      </w:r>
      <w:r w:rsidRPr="00B10A33">
        <w:rPr>
          <w:spacing w:val="1"/>
        </w:rPr>
        <w:t>б</w:t>
      </w:r>
      <w:r w:rsidRPr="00B10A33">
        <w:rPr>
          <w:spacing w:val="2"/>
        </w:rPr>
        <w:t>о</w:t>
      </w:r>
      <w:r w:rsidRPr="00B10A33">
        <w:rPr>
          <w:spacing w:val="-1"/>
        </w:rPr>
        <w:t>т</w:t>
      </w:r>
      <w:r w:rsidRPr="00B10A33">
        <w:t>ы</w:t>
      </w:r>
      <w:r w:rsidRPr="00B10A33">
        <w:rPr>
          <w:spacing w:val="64"/>
        </w:rPr>
        <w:t xml:space="preserve"> </w:t>
      </w:r>
      <w:r w:rsidRPr="00B10A33">
        <w:rPr>
          <w:spacing w:val="2"/>
        </w:rPr>
        <w:t>о</w:t>
      </w:r>
      <w:r w:rsidRPr="00B10A33">
        <w:t>с</w:t>
      </w:r>
      <w:r w:rsidRPr="00B10A33">
        <w:rPr>
          <w:spacing w:val="-4"/>
        </w:rPr>
        <w:t>у</w:t>
      </w:r>
      <w:r w:rsidRPr="00B10A33">
        <w:t>щес</w:t>
      </w:r>
      <w:r w:rsidRPr="00B10A33">
        <w:rPr>
          <w:spacing w:val="-1"/>
        </w:rPr>
        <w:t>тв</w:t>
      </w:r>
      <w:r w:rsidRPr="00B10A33">
        <w:t>ляе</w:t>
      </w:r>
      <w:r w:rsidRPr="00B10A33">
        <w:rPr>
          <w:spacing w:val="-1"/>
        </w:rPr>
        <w:t>т</w:t>
      </w:r>
      <w:r w:rsidRPr="00B10A33">
        <w:t>ся</w:t>
      </w:r>
      <w:r w:rsidRPr="00B10A33">
        <w:rPr>
          <w:spacing w:val="64"/>
        </w:rPr>
        <w:t xml:space="preserve"> </w:t>
      </w:r>
      <w:r w:rsidRPr="00B10A33">
        <w:t>л</w:t>
      </w:r>
      <w:r w:rsidRPr="00B10A33">
        <w:rPr>
          <w:spacing w:val="1"/>
        </w:rPr>
        <w:t>и</w:t>
      </w:r>
      <w:r w:rsidRPr="00B10A33">
        <w:t>ч</w:t>
      </w:r>
      <w:r w:rsidRPr="00B10A33">
        <w:rPr>
          <w:spacing w:val="2"/>
        </w:rPr>
        <w:t>н</w:t>
      </w:r>
      <w:r w:rsidRPr="00B10A33">
        <w:t>о</w:t>
      </w:r>
      <w:r w:rsidRPr="00B10A33">
        <w:rPr>
          <w:spacing w:val="65"/>
        </w:rPr>
        <w:t xml:space="preserve"> </w:t>
      </w:r>
      <w:r w:rsidRPr="00B10A33">
        <w:rPr>
          <w:spacing w:val="-3"/>
        </w:rPr>
        <w:t>у</w:t>
      </w:r>
      <w:r w:rsidRPr="00B10A33">
        <w:t>час</w:t>
      </w:r>
      <w:r w:rsidRPr="00B10A33">
        <w:rPr>
          <w:spacing w:val="-1"/>
        </w:rPr>
        <w:t>т</w:t>
      </w:r>
      <w:r w:rsidRPr="00B10A33">
        <w:rPr>
          <w:spacing w:val="1"/>
        </w:rPr>
        <w:t>н</w:t>
      </w:r>
      <w:r w:rsidRPr="00B10A33">
        <w:rPr>
          <w:spacing w:val="2"/>
        </w:rPr>
        <w:t>и</w:t>
      </w:r>
      <w:r w:rsidRPr="00B10A33">
        <w:rPr>
          <w:spacing w:val="-1"/>
        </w:rPr>
        <w:t>к</w:t>
      </w:r>
      <w:r w:rsidRPr="00B10A33">
        <w:t>у</w:t>
      </w:r>
      <w:r w:rsidRPr="00B10A33">
        <w:rPr>
          <w:spacing w:val="61"/>
        </w:rPr>
        <w:t xml:space="preserve"> </w:t>
      </w:r>
      <w:r w:rsidRPr="00B10A33">
        <w:rPr>
          <w:spacing w:val="-2"/>
        </w:rPr>
        <w:t>О</w:t>
      </w:r>
      <w:r w:rsidRPr="00B10A33">
        <w:t>л</w:t>
      </w:r>
      <w:r w:rsidRPr="00B10A33">
        <w:rPr>
          <w:spacing w:val="1"/>
        </w:rPr>
        <w:t>и</w:t>
      </w:r>
      <w:r w:rsidRPr="00B10A33">
        <w:rPr>
          <w:spacing w:val="-1"/>
        </w:rPr>
        <w:t>м</w:t>
      </w:r>
      <w:r w:rsidRPr="00B10A33">
        <w:rPr>
          <w:spacing w:val="2"/>
        </w:rPr>
        <w:t>п</w:t>
      </w:r>
      <w:r w:rsidRPr="00B10A33">
        <w:rPr>
          <w:spacing w:val="1"/>
        </w:rPr>
        <w:t>и</w:t>
      </w:r>
      <w:r w:rsidRPr="00B10A33">
        <w:t>а</w:t>
      </w:r>
      <w:r w:rsidRPr="00B10A33">
        <w:rPr>
          <w:spacing w:val="1"/>
        </w:rPr>
        <w:t>д</w:t>
      </w:r>
      <w:r w:rsidRPr="00B10A33">
        <w:t xml:space="preserve">ы, </w:t>
      </w:r>
      <w:r w:rsidRPr="00B10A33">
        <w:rPr>
          <w:spacing w:val="-1"/>
        </w:rPr>
        <w:t>в</w:t>
      </w:r>
      <w:r w:rsidRPr="00B10A33">
        <w:rPr>
          <w:spacing w:val="1"/>
        </w:rPr>
        <w:t>ыпо</w:t>
      </w:r>
      <w:r w:rsidRPr="00B10A33">
        <w:t>л</w:t>
      </w:r>
      <w:r w:rsidRPr="00B10A33">
        <w:rPr>
          <w:spacing w:val="1"/>
        </w:rPr>
        <w:t>ни</w:t>
      </w:r>
      <w:r w:rsidRPr="00B10A33">
        <w:rPr>
          <w:spacing w:val="-1"/>
        </w:rPr>
        <w:t>в</w:t>
      </w:r>
      <w:r w:rsidRPr="00B10A33">
        <w:t>ше</w:t>
      </w:r>
      <w:r w:rsidRPr="00B10A33">
        <w:rPr>
          <w:spacing w:val="-1"/>
        </w:rPr>
        <w:t>м</w:t>
      </w:r>
      <w:r w:rsidRPr="00B10A33">
        <w:t>у</w:t>
      </w:r>
      <w:r w:rsidRPr="00B10A33">
        <w:rPr>
          <w:spacing w:val="7"/>
        </w:rPr>
        <w:t xml:space="preserve"> </w:t>
      </w:r>
      <w:r w:rsidRPr="00B10A33">
        <w:rPr>
          <w:spacing w:val="1"/>
        </w:rPr>
        <w:t>д</w:t>
      </w:r>
      <w:r w:rsidRPr="00B10A33">
        <w:t>а</w:t>
      </w:r>
      <w:r w:rsidRPr="00B10A33">
        <w:rPr>
          <w:spacing w:val="1"/>
        </w:rPr>
        <w:t>нн</w:t>
      </w:r>
      <w:r w:rsidRPr="00B10A33">
        <w:rPr>
          <w:spacing w:val="-3"/>
        </w:rPr>
        <w:t>у</w:t>
      </w:r>
      <w:r w:rsidRPr="00B10A33">
        <w:t>ю</w:t>
      </w:r>
      <w:r w:rsidRPr="00B10A33">
        <w:rPr>
          <w:spacing w:val="8"/>
        </w:rPr>
        <w:t xml:space="preserve"> </w:t>
      </w:r>
      <w:r w:rsidRPr="00B10A33">
        <w:rPr>
          <w:spacing w:val="2"/>
        </w:rPr>
        <w:t>р</w:t>
      </w:r>
      <w:r w:rsidRPr="00B10A33">
        <w:t>а</w:t>
      </w:r>
      <w:r w:rsidRPr="00B10A33">
        <w:rPr>
          <w:spacing w:val="1"/>
        </w:rPr>
        <w:t>бо</w:t>
      </w:r>
      <w:r w:rsidRPr="00B10A33">
        <w:t>т</w:t>
      </w:r>
      <w:r w:rsidRPr="00B10A33">
        <w:rPr>
          <w:spacing w:val="-4"/>
        </w:rPr>
        <w:t>у</w:t>
      </w:r>
      <w:r w:rsidRPr="00B10A33">
        <w:t>.</w:t>
      </w:r>
      <w:r w:rsidRPr="00B10A33">
        <w:rPr>
          <w:spacing w:val="10"/>
        </w:rPr>
        <w:t xml:space="preserve"> </w:t>
      </w:r>
      <w:r w:rsidRPr="00B10A33">
        <w:rPr>
          <w:spacing w:val="-2"/>
        </w:rPr>
        <w:t>П</w:t>
      </w:r>
      <w:r w:rsidRPr="00B10A33">
        <w:t>е</w:t>
      </w:r>
      <w:r w:rsidRPr="00B10A33">
        <w:rPr>
          <w:spacing w:val="2"/>
        </w:rPr>
        <w:t>р</w:t>
      </w:r>
      <w:r w:rsidRPr="00B10A33">
        <w:rPr>
          <w:spacing w:val="-1"/>
        </w:rPr>
        <w:t>е</w:t>
      </w:r>
      <w:r w:rsidRPr="00B10A33">
        <w:t>д</w:t>
      </w:r>
      <w:r w:rsidRPr="00B10A33">
        <w:rPr>
          <w:spacing w:val="11"/>
        </w:rPr>
        <w:t xml:space="preserve"> </w:t>
      </w:r>
      <w:r w:rsidRPr="00B10A33">
        <w:rPr>
          <w:spacing w:val="1"/>
        </w:rPr>
        <w:t>п</w:t>
      </w:r>
      <w:r w:rsidRPr="00B10A33">
        <w:rPr>
          <w:spacing w:val="2"/>
        </w:rPr>
        <w:t>о</w:t>
      </w:r>
      <w:r w:rsidRPr="00B10A33">
        <w:t>к</w:t>
      </w:r>
      <w:r w:rsidRPr="00B10A33">
        <w:rPr>
          <w:spacing w:val="-1"/>
        </w:rPr>
        <w:t>а</w:t>
      </w:r>
      <w:r w:rsidRPr="00B10A33">
        <w:t>з</w:t>
      </w:r>
      <w:r w:rsidRPr="00B10A33">
        <w:rPr>
          <w:spacing w:val="1"/>
        </w:rPr>
        <w:t>о</w:t>
      </w:r>
      <w:r w:rsidRPr="00B10A33">
        <w:t>м</w:t>
      </w:r>
      <w:r w:rsidRPr="00B10A33">
        <w:rPr>
          <w:spacing w:val="10"/>
        </w:rPr>
        <w:t xml:space="preserve"> </w:t>
      </w:r>
      <w:r w:rsidRPr="00B10A33">
        <w:rPr>
          <w:spacing w:val="-4"/>
        </w:rPr>
        <w:t>у</w:t>
      </w:r>
      <w:r w:rsidRPr="00B10A33">
        <w:rPr>
          <w:spacing w:val="1"/>
        </w:rPr>
        <w:t>ч</w:t>
      </w:r>
      <w:r w:rsidRPr="00B10A33">
        <w:t>ас</w:t>
      </w:r>
      <w:r w:rsidRPr="00B10A33">
        <w:rPr>
          <w:spacing w:val="-1"/>
        </w:rPr>
        <w:t>т</w:t>
      </w:r>
      <w:r w:rsidRPr="00B10A33">
        <w:rPr>
          <w:spacing w:val="1"/>
        </w:rPr>
        <w:t>ни</w:t>
      </w:r>
      <w:r w:rsidRPr="00B10A33">
        <w:t>к</w:t>
      </w:r>
      <w:r w:rsidRPr="00B10A33">
        <w:rPr>
          <w:spacing w:val="10"/>
        </w:rPr>
        <w:t xml:space="preserve"> </w:t>
      </w:r>
      <w:r w:rsidRPr="00B10A33">
        <w:rPr>
          <w:spacing w:val="1"/>
        </w:rPr>
        <w:t>п</w:t>
      </w:r>
      <w:r w:rsidRPr="00B10A33">
        <w:rPr>
          <w:spacing w:val="2"/>
        </w:rPr>
        <w:t>р</w:t>
      </w:r>
      <w:r w:rsidRPr="00B10A33">
        <w:rPr>
          <w:spacing w:val="-1"/>
        </w:rPr>
        <w:t>е</w:t>
      </w:r>
      <w:r w:rsidRPr="00B10A33">
        <w:rPr>
          <w:spacing w:val="1"/>
        </w:rPr>
        <w:t>д</w:t>
      </w:r>
      <w:r w:rsidRPr="00B10A33">
        <w:rPr>
          <w:spacing w:val="-1"/>
        </w:rPr>
        <w:t>ъ</w:t>
      </w:r>
      <w:r w:rsidRPr="00B10A33">
        <w:rPr>
          <w:spacing w:val="1"/>
        </w:rPr>
        <w:t>я</w:t>
      </w:r>
      <w:r w:rsidRPr="00B10A33">
        <w:rPr>
          <w:spacing w:val="-1"/>
        </w:rPr>
        <w:t>вл</w:t>
      </w:r>
      <w:r w:rsidRPr="00B10A33">
        <w:rPr>
          <w:spacing w:val="1"/>
        </w:rPr>
        <w:t>я</w:t>
      </w:r>
      <w:r w:rsidRPr="00B10A33">
        <w:t>ет</w:t>
      </w:r>
      <w:r w:rsidRPr="00B10A33">
        <w:rPr>
          <w:spacing w:val="9"/>
        </w:rPr>
        <w:t xml:space="preserve"> </w:t>
      </w:r>
      <w:r w:rsidRPr="00B10A33">
        <w:t>ч</w:t>
      </w:r>
      <w:r w:rsidRPr="00B10A33">
        <w:rPr>
          <w:spacing w:val="-1"/>
        </w:rPr>
        <w:t>л</w:t>
      </w:r>
      <w:r w:rsidRPr="00B10A33">
        <w:t>е</w:t>
      </w:r>
      <w:r w:rsidRPr="00B10A33">
        <w:rPr>
          <w:spacing w:val="1"/>
        </w:rPr>
        <w:t>н</w:t>
      </w:r>
      <w:r w:rsidRPr="00B10A33">
        <w:t>ам ж</w:t>
      </w:r>
      <w:r w:rsidRPr="00B10A33">
        <w:rPr>
          <w:spacing w:val="-1"/>
        </w:rPr>
        <w:t>ю</w:t>
      </w:r>
      <w:r w:rsidRPr="00B10A33">
        <w:rPr>
          <w:spacing w:val="2"/>
        </w:rPr>
        <w:t>р</w:t>
      </w:r>
      <w:r w:rsidRPr="00B10A33">
        <w:t>и</w:t>
      </w:r>
      <w:r w:rsidRPr="00B10A33">
        <w:rPr>
          <w:spacing w:val="10"/>
        </w:rPr>
        <w:t xml:space="preserve"> </w:t>
      </w:r>
      <w:r w:rsidRPr="00B10A33">
        <w:t>и</w:t>
      </w:r>
      <w:r w:rsidRPr="00B10A33">
        <w:rPr>
          <w:spacing w:val="9"/>
        </w:rPr>
        <w:t xml:space="preserve"> </w:t>
      </w:r>
      <w:r w:rsidRPr="00B10A33">
        <w:rPr>
          <w:spacing w:val="2"/>
        </w:rPr>
        <w:t>ор</w:t>
      </w:r>
      <w:r w:rsidRPr="00B10A33">
        <w:t>гк</w:t>
      </w:r>
      <w:r w:rsidRPr="00B10A33">
        <w:rPr>
          <w:spacing w:val="1"/>
        </w:rPr>
        <w:t>о</w:t>
      </w:r>
      <w:r w:rsidRPr="00B10A33">
        <w:t>м</w:t>
      </w:r>
      <w:r w:rsidRPr="00B10A33">
        <w:rPr>
          <w:spacing w:val="1"/>
        </w:rPr>
        <w:t>и</w:t>
      </w:r>
      <w:r w:rsidRPr="00B10A33">
        <w:rPr>
          <w:spacing w:val="-1"/>
        </w:rPr>
        <w:t>т</w:t>
      </w:r>
      <w:r w:rsidRPr="00B10A33">
        <w:t>ета</w:t>
      </w:r>
      <w:r w:rsidRPr="00B10A33">
        <w:rPr>
          <w:spacing w:val="8"/>
        </w:rPr>
        <w:t xml:space="preserve"> </w:t>
      </w:r>
      <w:r w:rsidRPr="00B10A33">
        <w:rPr>
          <w:spacing w:val="1"/>
        </w:rPr>
        <w:t>д</w:t>
      </w:r>
      <w:r w:rsidRPr="00B10A33">
        <w:rPr>
          <w:spacing w:val="2"/>
        </w:rPr>
        <w:t>о</w:t>
      </w:r>
      <w:r w:rsidRPr="00B10A33">
        <w:rPr>
          <w:spacing w:val="-1"/>
        </w:rPr>
        <w:t>к</w:t>
      </w:r>
      <w:r w:rsidRPr="00B10A33">
        <w:rPr>
          <w:spacing w:val="-3"/>
        </w:rPr>
        <w:t>у</w:t>
      </w:r>
      <w:r w:rsidRPr="00B10A33">
        <w:t>ме</w:t>
      </w:r>
      <w:r w:rsidRPr="00B10A33">
        <w:rPr>
          <w:spacing w:val="1"/>
        </w:rPr>
        <w:t>н</w:t>
      </w:r>
      <w:r w:rsidRPr="00B10A33">
        <w:rPr>
          <w:spacing w:val="-1"/>
        </w:rPr>
        <w:t>т</w:t>
      </w:r>
      <w:r w:rsidRPr="00B10A33">
        <w:t>,</w:t>
      </w:r>
      <w:r w:rsidRPr="00B10A33">
        <w:rPr>
          <w:spacing w:val="8"/>
        </w:rPr>
        <w:t xml:space="preserve"> </w:t>
      </w:r>
      <w:r w:rsidRPr="00B10A33">
        <w:rPr>
          <w:spacing w:val="-3"/>
        </w:rPr>
        <w:t>у</w:t>
      </w:r>
      <w:r w:rsidRPr="00B10A33">
        <w:rPr>
          <w:spacing w:val="1"/>
        </w:rPr>
        <w:t>д</w:t>
      </w:r>
      <w:r w:rsidRPr="00B10A33">
        <w:rPr>
          <w:spacing w:val="2"/>
        </w:rPr>
        <w:t>о</w:t>
      </w:r>
      <w:r w:rsidRPr="00B10A33">
        <w:t>с</w:t>
      </w:r>
      <w:r w:rsidRPr="00B10A33">
        <w:rPr>
          <w:spacing w:val="-1"/>
        </w:rPr>
        <w:t>т</w:t>
      </w:r>
      <w:r w:rsidRPr="00B10A33">
        <w:rPr>
          <w:spacing w:val="2"/>
        </w:rPr>
        <w:t>о</w:t>
      </w:r>
      <w:r w:rsidRPr="00B10A33">
        <w:rPr>
          <w:spacing w:val="-1"/>
        </w:rPr>
        <w:t>ве</w:t>
      </w:r>
      <w:r w:rsidRPr="00B10A33">
        <w:rPr>
          <w:spacing w:val="2"/>
        </w:rPr>
        <w:t>р</w:t>
      </w:r>
      <w:r w:rsidRPr="00B10A33">
        <w:rPr>
          <w:spacing w:val="1"/>
        </w:rPr>
        <w:t>я</w:t>
      </w:r>
      <w:r w:rsidRPr="00B10A33">
        <w:rPr>
          <w:spacing w:val="-2"/>
        </w:rPr>
        <w:t>ю</w:t>
      </w:r>
      <w:r w:rsidRPr="00B10A33">
        <w:t>щ</w:t>
      </w:r>
      <w:r w:rsidRPr="00B10A33">
        <w:rPr>
          <w:spacing w:val="2"/>
        </w:rPr>
        <w:t>и</w:t>
      </w:r>
      <w:r w:rsidRPr="00B10A33">
        <w:t>й</w:t>
      </w:r>
      <w:r w:rsidRPr="00B10A33">
        <w:rPr>
          <w:spacing w:val="9"/>
        </w:rPr>
        <w:t xml:space="preserve"> </w:t>
      </w:r>
      <w:r w:rsidRPr="00B10A33">
        <w:t>его</w:t>
      </w:r>
      <w:r w:rsidRPr="00B10A33">
        <w:rPr>
          <w:spacing w:val="10"/>
        </w:rPr>
        <w:t xml:space="preserve"> </w:t>
      </w:r>
      <w:r w:rsidRPr="00B10A33">
        <w:rPr>
          <w:spacing w:val="-1"/>
        </w:rPr>
        <w:t>л</w:t>
      </w:r>
      <w:r w:rsidRPr="00B10A33">
        <w:rPr>
          <w:spacing w:val="1"/>
        </w:rPr>
        <w:t>ично</w:t>
      </w:r>
      <w:r w:rsidRPr="00B10A33">
        <w:t>сть</w:t>
      </w:r>
      <w:r w:rsidRPr="00B10A33">
        <w:rPr>
          <w:spacing w:val="7"/>
        </w:rPr>
        <w:t xml:space="preserve"> </w:t>
      </w:r>
      <w:r w:rsidRPr="00B10A33">
        <w:t>(</w:t>
      </w:r>
      <w:r w:rsidRPr="00B10A33">
        <w:rPr>
          <w:spacing w:val="1"/>
        </w:rPr>
        <w:t>п</w:t>
      </w:r>
      <w:r w:rsidRPr="00B10A33">
        <w:t>ас</w:t>
      </w:r>
      <w:r w:rsidRPr="00B10A33">
        <w:rPr>
          <w:spacing w:val="1"/>
        </w:rPr>
        <w:t>п</w:t>
      </w:r>
      <w:r w:rsidRPr="00B10A33">
        <w:rPr>
          <w:spacing w:val="2"/>
        </w:rPr>
        <w:t>о</w:t>
      </w:r>
      <w:r w:rsidRPr="00B10A33">
        <w:rPr>
          <w:spacing w:val="1"/>
        </w:rPr>
        <w:t>р</w:t>
      </w:r>
      <w:r w:rsidRPr="00B10A33">
        <w:t>т</w:t>
      </w:r>
      <w:r w:rsidRPr="00B10A33">
        <w:rPr>
          <w:spacing w:val="-1"/>
        </w:rPr>
        <w:t>)</w:t>
      </w:r>
      <w:r w:rsidRPr="00B10A33">
        <w:t xml:space="preserve">, </w:t>
      </w:r>
      <w:r w:rsidRPr="00B10A33">
        <w:rPr>
          <w:spacing w:val="-1"/>
        </w:rPr>
        <w:t>л</w:t>
      </w:r>
      <w:r w:rsidRPr="00B10A33">
        <w:rPr>
          <w:spacing w:val="1"/>
        </w:rPr>
        <w:t>иб</w:t>
      </w:r>
      <w:r w:rsidRPr="00B10A33">
        <w:t>о</w:t>
      </w:r>
      <w:r w:rsidRPr="00B10A33">
        <w:rPr>
          <w:spacing w:val="45"/>
        </w:rPr>
        <w:t xml:space="preserve"> </w:t>
      </w:r>
      <w:r w:rsidRPr="00B10A33">
        <w:rPr>
          <w:spacing w:val="-1"/>
        </w:rPr>
        <w:t>св</w:t>
      </w:r>
      <w:r w:rsidRPr="00B10A33">
        <w:rPr>
          <w:spacing w:val="2"/>
        </w:rPr>
        <w:t>и</w:t>
      </w:r>
      <w:r w:rsidRPr="00B10A33">
        <w:rPr>
          <w:spacing w:val="1"/>
        </w:rPr>
        <w:t>д</w:t>
      </w:r>
      <w:r w:rsidRPr="00B10A33">
        <w:rPr>
          <w:spacing w:val="-1"/>
        </w:rPr>
        <w:t>е</w:t>
      </w:r>
      <w:r w:rsidRPr="00B10A33">
        <w:t>те</w:t>
      </w:r>
      <w:r w:rsidRPr="00B10A33">
        <w:rPr>
          <w:spacing w:val="-1"/>
        </w:rPr>
        <w:t>ль</w:t>
      </w:r>
      <w:r w:rsidRPr="00B10A33">
        <w:t>с</w:t>
      </w:r>
      <w:r w:rsidRPr="00B10A33">
        <w:rPr>
          <w:spacing w:val="-1"/>
        </w:rPr>
        <w:t>тв</w:t>
      </w:r>
      <w:r w:rsidRPr="00B10A33">
        <w:t>о</w:t>
      </w:r>
      <w:r w:rsidRPr="00B10A33">
        <w:rPr>
          <w:spacing w:val="44"/>
        </w:rPr>
        <w:t xml:space="preserve"> </w:t>
      </w:r>
      <w:r w:rsidRPr="00B10A33">
        <w:t>о</w:t>
      </w:r>
      <w:r w:rsidRPr="00B10A33">
        <w:rPr>
          <w:spacing w:val="45"/>
        </w:rPr>
        <w:t xml:space="preserve"> </w:t>
      </w:r>
      <w:r w:rsidRPr="00B10A33">
        <w:rPr>
          <w:spacing w:val="1"/>
        </w:rPr>
        <w:t>р</w:t>
      </w:r>
      <w:r w:rsidRPr="00B10A33">
        <w:rPr>
          <w:spacing w:val="2"/>
        </w:rPr>
        <w:t>о</w:t>
      </w:r>
      <w:r w:rsidRPr="00B10A33">
        <w:t>ж</w:t>
      </w:r>
      <w:r w:rsidRPr="00B10A33">
        <w:rPr>
          <w:spacing w:val="1"/>
        </w:rPr>
        <w:t>д</w:t>
      </w:r>
      <w:r w:rsidRPr="00B10A33">
        <w:t>е</w:t>
      </w:r>
      <w:r w:rsidRPr="00B10A33">
        <w:rPr>
          <w:spacing w:val="1"/>
        </w:rPr>
        <w:t>ни</w:t>
      </w:r>
      <w:r w:rsidRPr="00B10A33">
        <w:t>и</w:t>
      </w:r>
      <w:r w:rsidRPr="00B10A33">
        <w:rPr>
          <w:spacing w:val="44"/>
        </w:rPr>
        <w:t xml:space="preserve"> </w:t>
      </w:r>
      <w:r w:rsidRPr="00B10A33">
        <w:t>(</w:t>
      </w:r>
      <w:r w:rsidRPr="00B10A33">
        <w:rPr>
          <w:spacing w:val="1"/>
        </w:rPr>
        <w:t>д</w:t>
      </w:r>
      <w:r w:rsidRPr="00B10A33">
        <w:rPr>
          <w:spacing w:val="-1"/>
        </w:rPr>
        <w:t>л</w:t>
      </w:r>
      <w:r w:rsidRPr="00B10A33">
        <w:t>я</w:t>
      </w:r>
      <w:r w:rsidRPr="00B10A33">
        <w:rPr>
          <w:spacing w:val="43"/>
        </w:rPr>
        <w:t xml:space="preserve"> </w:t>
      </w:r>
      <w:r w:rsidRPr="00B10A33">
        <w:rPr>
          <w:spacing w:val="-3"/>
        </w:rPr>
        <w:t>у</w:t>
      </w:r>
      <w:r w:rsidRPr="00B10A33">
        <w:rPr>
          <w:spacing w:val="1"/>
        </w:rPr>
        <w:t>ч</w:t>
      </w:r>
      <w:r w:rsidRPr="00B10A33">
        <w:rPr>
          <w:spacing w:val="-1"/>
        </w:rPr>
        <w:t>а</w:t>
      </w:r>
      <w:r w:rsidRPr="00B10A33">
        <w:t>ст</w:t>
      </w:r>
      <w:r w:rsidRPr="00B10A33">
        <w:rPr>
          <w:spacing w:val="1"/>
        </w:rPr>
        <w:t>ни</w:t>
      </w:r>
      <w:r w:rsidRPr="00B10A33">
        <w:t>к</w:t>
      </w:r>
      <w:r w:rsidRPr="00B10A33">
        <w:rPr>
          <w:spacing w:val="1"/>
        </w:rPr>
        <w:t>о</w:t>
      </w:r>
      <w:r w:rsidRPr="00B10A33">
        <w:rPr>
          <w:spacing w:val="-1"/>
        </w:rPr>
        <w:t>в</w:t>
      </w:r>
      <w:r w:rsidRPr="00B10A33">
        <w:t>,</w:t>
      </w:r>
      <w:r w:rsidRPr="00B10A33">
        <w:rPr>
          <w:spacing w:val="43"/>
        </w:rPr>
        <w:t xml:space="preserve"> </w:t>
      </w:r>
      <w:r w:rsidRPr="00B10A33">
        <w:rPr>
          <w:spacing w:val="1"/>
        </w:rPr>
        <w:t>н</w:t>
      </w:r>
      <w:r w:rsidRPr="00B10A33">
        <w:t>е</w:t>
      </w:r>
      <w:r w:rsidRPr="00B10A33">
        <w:rPr>
          <w:spacing w:val="42"/>
        </w:rPr>
        <w:t xml:space="preserve"> </w:t>
      </w:r>
      <w:r w:rsidRPr="00B10A33">
        <w:rPr>
          <w:spacing w:val="1"/>
        </w:rPr>
        <w:t>д</w:t>
      </w:r>
      <w:r w:rsidRPr="00B10A33">
        <w:rPr>
          <w:spacing w:val="2"/>
        </w:rPr>
        <w:t>о</w:t>
      </w:r>
      <w:r w:rsidRPr="00B10A33">
        <w:t>с</w:t>
      </w:r>
      <w:r w:rsidRPr="00B10A33">
        <w:rPr>
          <w:spacing w:val="-1"/>
        </w:rPr>
        <w:t>т</w:t>
      </w:r>
      <w:r w:rsidRPr="00B10A33">
        <w:rPr>
          <w:spacing w:val="1"/>
        </w:rPr>
        <w:t>и</w:t>
      </w:r>
      <w:r w:rsidRPr="00B10A33">
        <w:t>гш</w:t>
      </w:r>
      <w:r w:rsidRPr="00B10A33">
        <w:rPr>
          <w:spacing w:val="2"/>
        </w:rPr>
        <w:t>и</w:t>
      </w:r>
      <w:r w:rsidRPr="00B10A33">
        <w:t>х</w:t>
      </w:r>
      <w:r w:rsidRPr="00B10A33">
        <w:rPr>
          <w:spacing w:val="44"/>
        </w:rPr>
        <w:t xml:space="preserve"> </w:t>
      </w:r>
      <w:r w:rsidRPr="00B10A33">
        <w:rPr>
          <w:spacing w:val="1"/>
        </w:rPr>
        <w:t>1</w:t>
      </w:r>
      <w:r w:rsidRPr="00B10A33">
        <w:rPr>
          <w:spacing w:val="2"/>
        </w:rPr>
        <w:t>4</w:t>
      </w:r>
      <w:r w:rsidRPr="00B10A33">
        <w:t>-</w:t>
      </w:r>
      <w:r w:rsidRPr="00B10A33">
        <w:rPr>
          <w:spacing w:val="-1"/>
        </w:rPr>
        <w:t>л</w:t>
      </w:r>
      <w:r w:rsidRPr="00B10A33">
        <w:t>е</w:t>
      </w:r>
      <w:r w:rsidRPr="00B10A33">
        <w:rPr>
          <w:spacing w:val="-1"/>
        </w:rPr>
        <w:t>т</w:t>
      </w:r>
      <w:r w:rsidRPr="00B10A33">
        <w:rPr>
          <w:spacing w:val="1"/>
        </w:rPr>
        <w:t>н</w:t>
      </w:r>
      <w:r w:rsidRPr="00B10A33">
        <w:t xml:space="preserve">его </w:t>
      </w:r>
      <w:r w:rsidRPr="00B10A33">
        <w:rPr>
          <w:spacing w:val="-1"/>
        </w:rPr>
        <w:t>в</w:t>
      </w:r>
      <w:r w:rsidRPr="00B10A33">
        <w:rPr>
          <w:spacing w:val="2"/>
        </w:rPr>
        <w:t>о</w:t>
      </w:r>
      <w:r w:rsidRPr="00B10A33">
        <w:rPr>
          <w:spacing w:val="-1"/>
        </w:rPr>
        <w:t>з</w:t>
      </w:r>
      <w:r w:rsidRPr="00B10A33">
        <w:rPr>
          <w:spacing w:val="2"/>
        </w:rPr>
        <w:t>р</w:t>
      </w:r>
      <w:r w:rsidRPr="00B10A33">
        <w:rPr>
          <w:spacing w:val="-1"/>
        </w:rPr>
        <w:t>а</w:t>
      </w:r>
      <w:r w:rsidRPr="00B10A33">
        <w:t>ст</w:t>
      </w:r>
      <w:r w:rsidRPr="00B10A33">
        <w:rPr>
          <w:spacing w:val="-1"/>
        </w:rPr>
        <w:t>а</w:t>
      </w:r>
      <w:r w:rsidRPr="00B10A33">
        <w:t>).</w:t>
      </w:r>
    </w:p>
    <w:p w:rsidR="00A974C9" w:rsidRPr="00B10A33" w:rsidRDefault="00A974C9" w:rsidP="00A974C9">
      <w:pPr>
        <w:pStyle w:val="a3"/>
        <w:numPr>
          <w:ilvl w:val="2"/>
          <w:numId w:val="27"/>
        </w:numPr>
        <w:tabs>
          <w:tab w:val="left" w:pos="1560"/>
          <w:tab w:val="left" w:pos="2037"/>
        </w:tabs>
        <w:kinsoku w:val="0"/>
        <w:overflowPunct w:val="0"/>
        <w:spacing w:before="8" w:line="276" w:lineRule="auto"/>
        <w:ind w:left="0" w:right="109" w:firstLine="709"/>
        <w:jc w:val="both"/>
      </w:pPr>
      <w:r w:rsidRPr="00B10A33">
        <w:t>Во</w:t>
      </w:r>
      <w:r w:rsidRPr="00B10A33">
        <w:rPr>
          <w:spacing w:val="38"/>
        </w:rPr>
        <w:t xml:space="preserve"> </w:t>
      </w:r>
      <w:r w:rsidRPr="00B10A33">
        <w:rPr>
          <w:spacing w:val="-1"/>
        </w:rPr>
        <w:t>в</w:t>
      </w:r>
      <w:r w:rsidRPr="00B10A33">
        <w:rPr>
          <w:spacing w:val="2"/>
        </w:rPr>
        <w:t>р</w:t>
      </w:r>
      <w:r w:rsidRPr="00B10A33">
        <w:t>е</w:t>
      </w:r>
      <w:r w:rsidRPr="00B10A33">
        <w:rPr>
          <w:spacing w:val="-1"/>
        </w:rPr>
        <w:t>м</w:t>
      </w:r>
      <w:r w:rsidRPr="00B10A33">
        <w:t>я</w:t>
      </w:r>
      <w:r w:rsidRPr="00B10A33">
        <w:rPr>
          <w:spacing w:val="37"/>
        </w:rPr>
        <w:t xml:space="preserve"> </w:t>
      </w:r>
      <w:r w:rsidRPr="00B10A33">
        <w:rPr>
          <w:spacing w:val="2"/>
        </w:rPr>
        <w:t>п</w:t>
      </w:r>
      <w:r w:rsidRPr="00B10A33">
        <w:rPr>
          <w:spacing w:val="1"/>
        </w:rPr>
        <w:t>о</w:t>
      </w:r>
      <w:r w:rsidRPr="00B10A33">
        <w:t>ка</w:t>
      </w:r>
      <w:r w:rsidRPr="00B10A33">
        <w:rPr>
          <w:spacing w:val="-1"/>
        </w:rPr>
        <w:t>з</w:t>
      </w:r>
      <w:r w:rsidRPr="00B10A33">
        <w:t>а</w:t>
      </w:r>
      <w:r w:rsidRPr="00B10A33">
        <w:rPr>
          <w:spacing w:val="37"/>
        </w:rPr>
        <w:t xml:space="preserve"> </w:t>
      </w:r>
      <w:r w:rsidRPr="00B10A33">
        <w:rPr>
          <w:spacing w:val="1"/>
        </w:rPr>
        <w:t>о</w:t>
      </w:r>
      <w:r w:rsidRPr="00B10A33">
        <w:rPr>
          <w:spacing w:val="-1"/>
        </w:rPr>
        <w:t>л</w:t>
      </w:r>
      <w:r w:rsidRPr="00B10A33">
        <w:rPr>
          <w:spacing w:val="2"/>
        </w:rPr>
        <w:t>и</w:t>
      </w:r>
      <w:r w:rsidRPr="00B10A33">
        <w:rPr>
          <w:spacing w:val="-1"/>
        </w:rPr>
        <w:t>м</w:t>
      </w:r>
      <w:r w:rsidRPr="00B10A33">
        <w:rPr>
          <w:spacing w:val="1"/>
        </w:rPr>
        <w:t>п</w:t>
      </w:r>
      <w:r w:rsidRPr="00B10A33">
        <w:rPr>
          <w:spacing w:val="2"/>
        </w:rPr>
        <w:t>и</w:t>
      </w:r>
      <w:r w:rsidRPr="00B10A33">
        <w:rPr>
          <w:spacing w:val="-1"/>
        </w:rPr>
        <w:t>а</w:t>
      </w:r>
      <w:r w:rsidRPr="00B10A33">
        <w:rPr>
          <w:spacing w:val="1"/>
        </w:rPr>
        <w:t>д</w:t>
      </w:r>
      <w:r w:rsidRPr="00B10A33">
        <w:rPr>
          <w:spacing w:val="2"/>
        </w:rPr>
        <w:t>н</w:t>
      </w:r>
      <w:r w:rsidRPr="00B10A33">
        <w:rPr>
          <w:spacing w:val="1"/>
        </w:rPr>
        <w:t>о</w:t>
      </w:r>
      <w:r w:rsidRPr="00B10A33">
        <w:t>й</w:t>
      </w:r>
      <w:r w:rsidRPr="00B10A33">
        <w:rPr>
          <w:spacing w:val="38"/>
        </w:rPr>
        <w:t xml:space="preserve"> </w:t>
      </w:r>
      <w:r w:rsidRPr="00B10A33">
        <w:rPr>
          <w:spacing w:val="2"/>
        </w:rPr>
        <w:t>р</w:t>
      </w:r>
      <w:r w:rsidRPr="00B10A33">
        <w:rPr>
          <w:spacing w:val="-1"/>
        </w:rPr>
        <w:t>а</w:t>
      </w:r>
      <w:r w:rsidRPr="00B10A33">
        <w:rPr>
          <w:spacing w:val="1"/>
        </w:rPr>
        <w:t>б</w:t>
      </w:r>
      <w:r w:rsidRPr="00B10A33">
        <w:rPr>
          <w:spacing w:val="2"/>
        </w:rPr>
        <w:t>о</w:t>
      </w:r>
      <w:r w:rsidRPr="00B10A33">
        <w:rPr>
          <w:spacing w:val="-1"/>
        </w:rPr>
        <w:t>т</w:t>
      </w:r>
      <w:r w:rsidRPr="00B10A33">
        <w:t>ы</w:t>
      </w:r>
      <w:r w:rsidRPr="00B10A33">
        <w:rPr>
          <w:spacing w:val="38"/>
        </w:rPr>
        <w:t xml:space="preserve"> </w:t>
      </w:r>
      <w:r w:rsidRPr="00B10A33">
        <w:rPr>
          <w:spacing w:val="-4"/>
        </w:rPr>
        <w:t>у</w:t>
      </w:r>
      <w:r w:rsidRPr="00B10A33">
        <w:rPr>
          <w:spacing w:val="1"/>
        </w:rPr>
        <w:t>ч</w:t>
      </w:r>
      <w:r w:rsidRPr="00B10A33">
        <w:t>ас</w:t>
      </w:r>
      <w:r w:rsidRPr="00B10A33">
        <w:rPr>
          <w:spacing w:val="-1"/>
        </w:rPr>
        <w:t>т</w:t>
      </w:r>
      <w:r w:rsidRPr="00B10A33">
        <w:rPr>
          <w:spacing w:val="1"/>
        </w:rPr>
        <w:t>ни</w:t>
      </w:r>
      <w:r w:rsidRPr="00B10A33">
        <w:t>ку</w:t>
      </w:r>
      <w:r w:rsidRPr="00B10A33">
        <w:rPr>
          <w:spacing w:val="34"/>
        </w:rPr>
        <w:t xml:space="preserve"> </w:t>
      </w:r>
      <w:r>
        <w:rPr>
          <w:spacing w:val="34"/>
        </w:rPr>
        <w:t>О</w:t>
      </w:r>
      <w:r w:rsidRPr="00B10A33">
        <w:rPr>
          <w:spacing w:val="-1"/>
        </w:rPr>
        <w:t>л</w:t>
      </w:r>
      <w:r w:rsidRPr="00B10A33">
        <w:rPr>
          <w:spacing w:val="2"/>
        </w:rPr>
        <w:t>и</w:t>
      </w:r>
      <w:r w:rsidRPr="00B10A33">
        <w:rPr>
          <w:spacing w:val="-1"/>
        </w:rPr>
        <w:t>м</w:t>
      </w:r>
      <w:r w:rsidRPr="00B10A33">
        <w:rPr>
          <w:spacing w:val="1"/>
        </w:rPr>
        <w:t>п</w:t>
      </w:r>
      <w:r w:rsidRPr="00B10A33">
        <w:rPr>
          <w:spacing w:val="2"/>
        </w:rPr>
        <w:t>и</w:t>
      </w:r>
      <w:r w:rsidRPr="00B10A33">
        <w:rPr>
          <w:spacing w:val="-1"/>
        </w:rPr>
        <w:t>а</w:t>
      </w:r>
      <w:r w:rsidRPr="00B10A33">
        <w:rPr>
          <w:spacing w:val="1"/>
        </w:rPr>
        <w:t>ды</w:t>
      </w:r>
      <w:r w:rsidRPr="00B10A33">
        <w:t xml:space="preserve"> </w:t>
      </w:r>
      <w:r w:rsidRPr="00B10A33">
        <w:rPr>
          <w:spacing w:val="1"/>
        </w:rPr>
        <w:t>п</w:t>
      </w:r>
      <w:r w:rsidRPr="00B10A33">
        <w:rPr>
          <w:spacing w:val="2"/>
        </w:rPr>
        <w:t>р</w:t>
      </w:r>
      <w:r w:rsidRPr="00B10A33">
        <w:rPr>
          <w:spacing w:val="1"/>
        </w:rPr>
        <w:t>и</w:t>
      </w:r>
      <w:r w:rsidRPr="00B10A33">
        <w:t>с</w:t>
      </w:r>
      <w:r w:rsidRPr="00B10A33">
        <w:rPr>
          <w:spacing w:val="-3"/>
        </w:rPr>
        <w:t>у</w:t>
      </w:r>
      <w:r w:rsidRPr="00B10A33">
        <w:rPr>
          <w:spacing w:val="-1"/>
        </w:rPr>
        <w:t>т</w:t>
      </w:r>
      <w:r w:rsidRPr="00B10A33">
        <w:t>с</w:t>
      </w:r>
      <w:r w:rsidRPr="00B10A33">
        <w:rPr>
          <w:spacing w:val="-1"/>
        </w:rPr>
        <w:t>тв</w:t>
      </w:r>
      <w:r w:rsidRPr="00B10A33">
        <w:rPr>
          <w:spacing w:val="1"/>
        </w:rPr>
        <w:t>и</w:t>
      </w:r>
      <w:r w:rsidRPr="00B10A33">
        <w:t>е</w:t>
      </w:r>
      <w:r w:rsidRPr="00B10A33">
        <w:rPr>
          <w:spacing w:val="61"/>
        </w:rPr>
        <w:t xml:space="preserve"> </w:t>
      </w:r>
      <w:r w:rsidRPr="00B10A33">
        <w:t>с</w:t>
      </w:r>
      <w:r w:rsidRPr="00B10A33">
        <w:rPr>
          <w:spacing w:val="1"/>
        </w:rPr>
        <w:t>оп</w:t>
      </w:r>
      <w:r w:rsidRPr="00B10A33">
        <w:rPr>
          <w:spacing w:val="2"/>
        </w:rPr>
        <w:t>ро</w:t>
      </w:r>
      <w:r w:rsidRPr="00B10A33">
        <w:rPr>
          <w:spacing w:val="-1"/>
        </w:rPr>
        <w:t>в</w:t>
      </w:r>
      <w:r w:rsidRPr="00B10A33">
        <w:rPr>
          <w:spacing w:val="1"/>
        </w:rPr>
        <w:t>ожд</w:t>
      </w:r>
      <w:r w:rsidRPr="00B10A33">
        <w:rPr>
          <w:spacing w:val="-1"/>
        </w:rPr>
        <w:t>аю</w:t>
      </w:r>
      <w:r w:rsidRPr="00B10A33">
        <w:t>щ</w:t>
      </w:r>
      <w:r w:rsidRPr="00B10A33">
        <w:rPr>
          <w:spacing w:val="1"/>
        </w:rPr>
        <w:t>и</w:t>
      </w:r>
      <w:r w:rsidRPr="00B10A33">
        <w:t>х</w:t>
      </w:r>
      <w:r w:rsidRPr="00B10A33">
        <w:rPr>
          <w:spacing w:val="63"/>
        </w:rPr>
        <w:t xml:space="preserve"> </w:t>
      </w:r>
      <w:r w:rsidRPr="00B10A33">
        <w:rPr>
          <w:spacing w:val="-4"/>
        </w:rPr>
        <w:t>у</w:t>
      </w:r>
      <w:r w:rsidRPr="00B10A33">
        <w:rPr>
          <w:spacing w:val="1"/>
        </w:rPr>
        <w:t>ч</w:t>
      </w:r>
      <w:r w:rsidRPr="00B10A33">
        <w:t>ас</w:t>
      </w:r>
      <w:r w:rsidRPr="00B10A33">
        <w:rPr>
          <w:spacing w:val="-1"/>
        </w:rPr>
        <w:t>т</w:t>
      </w:r>
      <w:r w:rsidRPr="00B10A33">
        <w:rPr>
          <w:spacing w:val="1"/>
        </w:rPr>
        <w:t>ни</w:t>
      </w:r>
      <w:r w:rsidRPr="00B10A33">
        <w:t>ка</w:t>
      </w:r>
      <w:r w:rsidRPr="00B10A33">
        <w:rPr>
          <w:spacing w:val="61"/>
        </w:rPr>
        <w:t xml:space="preserve"> </w:t>
      </w:r>
      <w:r w:rsidRPr="00B10A33">
        <w:rPr>
          <w:spacing w:val="-1"/>
        </w:rPr>
        <w:t>л</w:t>
      </w:r>
      <w:r w:rsidRPr="00B10A33">
        <w:rPr>
          <w:spacing w:val="1"/>
        </w:rPr>
        <w:t>и</w:t>
      </w:r>
      <w:r w:rsidRPr="00B10A33">
        <w:t>ц</w:t>
      </w:r>
      <w:r w:rsidRPr="00B10A33">
        <w:rPr>
          <w:spacing w:val="-1"/>
        </w:rPr>
        <w:t xml:space="preserve"> </w:t>
      </w:r>
      <w:r w:rsidRPr="00B10A33">
        <w:rPr>
          <w:spacing w:val="1"/>
        </w:rPr>
        <w:t>н</w:t>
      </w:r>
      <w:r w:rsidRPr="00B10A33">
        <w:t xml:space="preserve">е </w:t>
      </w:r>
      <w:r w:rsidRPr="00B10A33">
        <w:rPr>
          <w:spacing w:val="1"/>
        </w:rPr>
        <w:t>до</w:t>
      </w:r>
      <w:r w:rsidRPr="00B10A33">
        <w:rPr>
          <w:spacing w:val="2"/>
        </w:rPr>
        <w:t>п</w:t>
      </w:r>
      <w:r w:rsidRPr="00B10A33">
        <w:rPr>
          <w:spacing w:val="-4"/>
        </w:rPr>
        <w:t>у</w:t>
      </w:r>
      <w:r w:rsidRPr="00B10A33">
        <w:t>скае</w:t>
      </w:r>
      <w:r w:rsidRPr="00B10A33">
        <w:rPr>
          <w:spacing w:val="-1"/>
        </w:rPr>
        <w:t>т</w:t>
      </w:r>
      <w:r w:rsidRPr="00B10A33">
        <w:t>ся.</w:t>
      </w:r>
    </w:p>
    <w:p w:rsidR="00A974C9" w:rsidRPr="00B10A33" w:rsidRDefault="00A974C9" w:rsidP="00A974C9">
      <w:pPr>
        <w:pStyle w:val="a3"/>
        <w:numPr>
          <w:ilvl w:val="2"/>
          <w:numId w:val="27"/>
        </w:numPr>
        <w:tabs>
          <w:tab w:val="left" w:pos="1560"/>
          <w:tab w:val="left" w:pos="2034"/>
        </w:tabs>
        <w:kinsoku w:val="0"/>
        <w:overflowPunct w:val="0"/>
        <w:spacing w:before="9" w:line="276" w:lineRule="auto"/>
        <w:ind w:left="0" w:right="109" w:firstLine="709"/>
        <w:jc w:val="both"/>
      </w:pPr>
      <w:r w:rsidRPr="00B10A33">
        <w:rPr>
          <w:spacing w:val="-2"/>
        </w:rPr>
        <w:t>П</w:t>
      </w:r>
      <w:r w:rsidRPr="00B10A33">
        <w:rPr>
          <w:spacing w:val="2"/>
        </w:rPr>
        <w:t>р</w:t>
      </w:r>
      <w:r w:rsidRPr="00B10A33">
        <w:rPr>
          <w:spacing w:val="1"/>
        </w:rPr>
        <w:t>и</w:t>
      </w:r>
      <w:r w:rsidRPr="00B10A33">
        <w:t>с</w:t>
      </w:r>
      <w:r w:rsidRPr="00B10A33">
        <w:rPr>
          <w:spacing w:val="-3"/>
        </w:rPr>
        <w:t>у</w:t>
      </w:r>
      <w:r w:rsidRPr="00B10A33">
        <w:rPr>
          <w:spacing w:val="-1"/>
        </w:rPr>
        <w:t>т</w:t>
      </w:r>
      <w:r w:rsidRPr="00B10A33">
        <w:t>с</w:t>
      </w:r>
      <w:r w:rsidRPr="00B10A33">
        <w:rPr>
          <w:spacing w:val="-1"/>
        </w:rPr>
        <w:t>тв</w:t>
      </w:r>
      <w:r w:rsidRPr="00B10A33">
        <w:rPr>
          <w:spacing w:val="-3"/>
        </w:rPr>
        <w:t>у</w:t>
      </w:r>
      <w:r w:rsidRPr="00B10A33">
        <w:rPr>
          <w:spacing w:val="-1"/>
        </w:rPr>
        <w:t>ю</w:t>
      </w:r>
      <w:r w:rsidRPr="00B10A33">
        <w:t>щ</w:t>
      </w:r>
      <w:r w:rsidRPr="00B10A33">
        <w:rPr>
          <w:spacing w:val="1"/>
        </w:rPr>
        <w:t>и</w:t>
      </w:r>
      <w:r w:rsidRPr="00B10A33">
        <w:t>м</w:t>
      </w:r>
      <w:r w:rsidRPr="00B10A33">
        <w:rPr>
          <w:spacing w:val="33"/>
        </w:rPr>
        <w:t xml:space="preserve"> </w:t>
      </w:r>
      <w:r w:rsidRPr="00B10A33">
        <w:t>л</w:t>
      </w:r>
      <w:r w:rsidRPr="00B10A33">
        <w:rPr>
          <w:spacing w:val="1"/>
        </w:rPr>
        <w:t>иц</w:t>
      </w:r>
      <w:r w:rsidRPr="00B10A33">
        <w:t>ам</w:t>
      </w:r>
      <w:r w:rsidRPr="00B10A33">
        <w:rPr>
          <w:spacing w:val="33"/>
        </w:rPr>
        <w:t xml:space="preserve"> </w:t>
      </w:r>
      <w:r w:rsidRPr="00B10A33">
        <w:rPr>
          <w:spacing w:val="-1"/>
        </w:rPr>
        <w:t>в</w:t>
      </w:r>
      <w:r w:rsidRPr="00B10A33">
        <w:t>о</w:t>
      </w:r>
      <w:r w:rsidRPr="00B10A33">
        <w:rPr>
          <w:spacing w:val="35"/>
        </w:rPr>
        <w:t xml:space="preserve"> </w:t>
      </w:r>
      <w:r w:rsidRPr="00B10A33">
        <w:rPr>
          <w:spacing w:val="-1"/>
        </w:rPr>
        <w:t>в</w:t>
      </w:r>
      <w:r w:rsidRPr="00B10A33">
        <w:rPr>
          <w:spacing w:val="2"/>
        </w:rPr>
        <w:t>р</w:t>
      </w:r>
      <w:r w:rsidRPr="00B10A33">
        <w:t>е</w:t>
      </w:r>
      <w:r w:rsidRPr="00B10A33">
        <w:rPr>
          <w:spacing w:val="-1"/>
        </w:rPr>
        <w:t>м</w:t>
      </w:r>
      <w:r w:rsidRPr="00B10A33">
        <w:t>я</w:t>
      </w:r>
      <w:r w:rsidRPr="00B10A33">
        <w:rPr>
          <w:spacing w:val="34"/>
        </w:rPr>
        <w:t xml:space="preserve"> </w:t>
      </w:r>
      <w:r w:rsidRPr="00B10A33">
        <w:rPr>
          <w:spacing w:val="2"/>
        </w:rPr>
        <w:t>п</w:t>
      </w:r>
      <w:r w:rsidRPr="00B10A33">
        <w:rPr>
          <w:spacing w:val="1"/>
        </w:rPr>
        <w:t>о</w:t>
      </w:r>
      <w:r w:rsidRPr="00B10A33">
        <w:t>ка</w:t>
      </w:r>
      <w:r w:rsidRPr="00B10A33">
        <w:rPr>
          <w:spacing w:val="-1"/>
        </w:rPr>
        <w:t>з</w:t>
      </w:r>
      <w:r w:rsidRPr="00B10A33">
        <w:t>а</w:t>
      </w:r>
      <w:r w:rsidRPr="00B10A33">
        <w:rPr>
          <w:spacing w:val="34"/>
        </w:rPr>
        <w:t xml:space="preserve"> </w:t>
      </w:r>
      <w:r w:rsidRPr="00B10A33">
        <w:rPr>
          <w:spacing w:val="1"/>
        </w:rPr>
        <w:t>о</w:t>
      </w:r>
      <w:r w:rsidRPr="00B10A33">
        <w:rPr>
          <w:spacing w:val="-1"/>
        </w:rPr>
        <w:t>л</w:t>
      </w:r>
      <w:r w:rsidRPr="00B10A33">
        <w:rPr>
          <w:spacing w:val="2"/>
        </w:rPr>
        <w:t>и</w:t>
      </w:r>
      <w:r w:rsidRPr="00B10A33">
        <w:rPr>
          <w:spacing w:val="-1"/>
        </w:rPr>
        <w:t>м</w:t>
      </w:r>
      <w:r w:rsidRPr="00B10A33">
        <w:rPr>
          <w:spacing w:val="1"/>
        </w:rPr>
        <w:t>п</w:t>
      </w:r>
      <w:r w:rsidRPr="00B10A33">
        <w:rPr>
          <w:spacing w:val="2"/>
        </w:rPr>
        <w:t>и</w:t>
      </w:r>
      <w:r w:rsidRPr="00B10A33">
        <w:rPr>
          <w:spacing w:val="-1"/>
        </w:rPr>
        <w:t>а</w:t>
      </w:r>
      <w:r w:rsidRPr="00B10A33">
        <w:rPr>
          <w:spacing w:val="1"/>
        </w:rPr>
        <w:t>д</w:t>
      </w:r>
      <w:r w:rsidRPr="00B10A33">
        <w:rPr>
          <w:spacing w:val="2"/>
        </w:rPr>
        <w:t>н</w:t>
      </w:r>
      <w:r w:rsidRPr="00B10A33">
        <w:t>ых</w:t>
      </w:r>
      <w:r w:rsidRPr="00B10A33">
        <w:rPr>
          <w:spacing w:val="35"/>
        </w:rPr>
        <w:t xml:space="preserve"> </w:t>
      </w:r>
      <w:r w:rsidRPr="00B10A33">
        <w:rPr>
          <w:spacing w:val="2"/>
        </w:rPr>
        <w:t>р</w:t>
      </w:r>
      <w:r w:rsidRPr="00B10A33">
        <w:t>а</w:t>
      </w:r>
      <w:r w:rsidRPr="00B10A33">
        <w:rPr>
          <w:spacing w:val="1"/>
        </w:rPr>
        <w:t>бо</w:t>
      </w:r>
      <w:r w:rsidRPr="00B10A33">
        <w:t xml:space="preserve">т </w:t>
      </w:r>
      <w:r w:rsidRPr="00B10A33">
        <w:rPr>
          <w:spacing w:val="-1"/>
        </w:rPr>
        <w:t>з</w:t>
      </w:r>
      <w:r w:rsidRPr="00B10A33">
        <w:t>а</w:t>
      </w:r>
      <w:r w:rsidRPr="00B10A33">
        <w:rPr>
          <w:spacing w:val="1"/>
        </w:rPr>
        <w:t>п</w:t>
      </w:r>
      <w:r w:rsidRPr="00B10A33">
        <w:rPr>
          <w:spacing w:val="2"/>
        </w:rPr>
        <w:t>р</w:t>
      </w:r>
      <w:r w:rsidRPr="00B10A33">
        <w:t>еще</w:t>
      </w:r>
      <w:r w:rsidRPr="00B10A33">
        <w:rPr>
          <w:spacing w:val="1"/>
        </w:rPr>
        <w:t>н</w:t>
      </w:r>
      <w:r w:rsidRPr="00B10A33">
        <w:t>о</w:t>
      </w:r>
      <w:r w:rsidRPr="00B10A33">
        <w:rPr>
          <w:spacing w:val="28"/>
        </w:rPr>
        <w:t xml:space="preserve"> </w:t>
      </w:r>
      <w:r w:rsidRPr="00B10A33">
        <w:rPr>
          <w:spacing w:val="-1"/>
        </w:rPr>
        <w:t>в</w:t>
      </w:r>
      <w:r w:rsidRPr="00B10A33">
        <w:rPr>
          <w:spacing w:val="1"/>
        </w:rPr>
        <w:t>ыно</w:t>
      </w:r>
      <w:r w:rsidRPr="00B10A33">
        <w:t>с</w:t>
      </w:r>
      <w:r w:rsidRPr="00B10A33">
        <w:rPr>
          <w:spacing w:val="1"/>
        </w:rPr>
        <w:t>и</w:t>
      </w:r>
      <w:r w:rsidRPr="00B10A33">
        <w:t>ть</w:t>
      </w:r>
      <w:r w:rsidRPr="00B10A33">
        <w:rPr>
          <w:spacing w:val="26"/>
        </w:rPr>
        <w:t xml:space="preserve"> </w:t>
      </w:r>
      <w:r w:rsidRPr="00B10A33">
        <w:rPr>
          <w:spacing w:val="1"/>
        </w:rPr>
        <w:t>о</w:t>
      </w:r>
      <w:r w:rsidRPr="00B10A33">
        <w:rPr>
          <w:spacing w:val="-1"/>
        </w:rPr>
        <w:t>л</w:t>
      </w:r>
      <w:r w:rsidRPr="00B10A33">
        <w:rPr>
          <w:spacing w:val="2"/>
        </w:rPr>
        <w:t>и</w:t>
      </w:r>
      <w:r w:rsidRPr="00B10A33">
        <w:rPr>
          <w:spacing w:val="-1"/>
        </w:rPr>
        <w:t>м</w:t>
      </w:r>
      <w:r w:rsidRPr="00B10A33">
        <w:rPr>
          <w:spacing w:val="1"/>
        </w:rPr>
        <w:t>п</w:t>
      </w:r>
      <w:r w:rsidRPr="00B10A33">
        <w:rPr>
          <w:spacing w:val="2"/>
        </w:rPr>
        <w:t>и</w:t>
      </w:r>
      <w:r w:rsidRPr="00B10A33">
        <w:rPr>
          <w:spacing w:val="-1"/>
        </w:rPr>
        <w:t>а</w:t>
      </w:r>
      <w:r w:rsidRPr="00B10A33">
        <w:rPr>
          <w:spacing w:val="1"/>
        </w:rPr>
        <w:t>д</w:t>
      </w:r>
      <w:r w:rsidRPr="00B10A33">
        <w:rPr>
          <w:spacing w:val="2"/>
        </w:rPr>
        <w:t>н</w:t>
      </w:r>
      <w:r w:rsidRPr="00B10A33">
        <w:t>ые</w:t>
      </w:r>
      <w:r w:rsidRPr="00B10A33">
        <w:rPr>
          <w:spacing w:val="27"/>
        </w:rPr>
        <w:t xml:space="preserve"> </w:t>
      </w:r>
      <w:r w:rsidRPr="00B10A33">
        <w:rPr>
          <w:spacing w:val="1"/>
        </w:rPr>
        <w:t>р</w:t>
      </w:r>
      <w:r w:rsidRPr="00B10A33">
        <w:t>а</w:t>
      </w:r>
      <w:r w:rsidRPr="00B10A33">
        <w:rPr>
          <w:spacing w:val="1"/>
        </w:rPr>
        <w:t>б</w:t>
      </w:r>
      <w:r w:rsidRPr="00B10A33">
        <w:rPr>
          <w:spacing w:val="2"/>
        </w:rPr>
        <w:t>о</w:t>
      </w:r>
      <w:r w:rsidRPr="00B10A33">
        <w:rPr>
          <w:spacing w:val="-1"/>
        </w:rPr>
        <w:t>т</w:t>
      </w:r>
      <w:r w:rsidRPr="00B10A33">
        <w:t>ы</w:t>
      </w:r>
      <w:r w:rsidRPr="00B10A33">
        <w:rPr>
          <w:spacing w:val="27"/>
        </w:rPr>
        <w:t xml:space="preserve"> </w:t>
      </w:r>
      <w:r w:rsidRPr="00B10A33">
        <w:rPr>
          <w:spacing w:val="-3"/>
        </w:rPr>
        <w:t>у</w:t>
      </w:r>
      <w:r w:rsidRPr="00B10A33">
        <w:rPr>
          <w:spacing w:val="1"/>
        </w:rPr>
        <w:t>ч</w:t>
      </w:r>
      <w:r w:rsidRPr="00B10A33">
        <w:rPr>
          <w:spacing w:val="-1"/>
        </w:rPr>
        <w:t>а</w:t>
      </w:r>
      <w:r w:rsidRPr="00B10A33">
        <w:t>ст</w:t>
      </w:r>
      <w:r w:rsidRPr="00B10A33">
        <w:rPr>
          <w:spacing w:val="1"/>
        </w:rPr>
        <w:t>ни</w:t>
      </w:r>
      <w:r w:rsidRPr="00B10A33">
        <w:t>к</w:t>
      </w:r>
      <w:r w:rsidRPr="00B10A33">
        <w:rPr>
          <w:spacing w:val="1"/>
        </w:rPr>
        <w:t>о</w:t>
      </w:r>
      <w:r w:rsidRPr="00B10A33">
        <w:t>в</w:t>
      </w:r>
      <w:r w:rsidRPr="00B10A33">
        <w:rPr>
          <w:spacing w:val="26"/>
        </w:rPr>
        <w:t xml:space="preserve"> </w:t>
      </w:r>
      <w:r>
        <w:rPr>
          <w:spacing w:val="2"/>
        </w:rPr>
        <w:t>О</w:t>
      </w:r>
      <w:r w:rsidRPr="00B10A33">
        <w:rPr>
          <w:spacing w:val="-1"/>
        </w:rPr>
        <w:t>л</w:t>
      </w:r>
      <w:r w:rsidRPr="00B10A33">
        <w:rPr>
          <w:spacing w:val="1"/>
        </w:rPr>
        <w:t>и</w:t>
      </w:r>
      <w:r w:rsidRPr="00B10A33">
        <w:t>м</w:t>
      </w:r>
      <w:r w:rsidRPr="00B10A33">
        <w:rPr>
          <w:spacing w:val="1"/>
        </w:rPr>
        <w:t>пи</w:t>
      </w:r>
      <w:r w:rsidRPr="00B10A33">
        <w:t>а</w:t>
      </w:r>
      <w:r w:rsidRPr="00B10A33">
        <w:rPr>
          <w:spacing w:val="1"/>
        </w:rPr>
        <w:t>д</w:t>
      </w:r>
      <w:r w:rsidRPr="00B10A33">
        <w:t>ы</w:t>
      </w:r>
      <w:r w:rsidRPr="00B10A33">
        <w:rPr>
          <w:spacing w:val="27"/>
        </w:rPr>
        <w:t xml:space="preserve"> </w:t>
      </w:r>
      <w:r w:rsidRPr="00B10A33">
        <w:rPr>
          <w:spacing w:val="1"/>
        </w:rPr>
        <w:t>и</w:t>
      </w:r>
      <w:r w:rsidRPr="00B10A33">
        <w:t>з</w:t>
      </w:r>
      <w:r>
        <w:t> </w:t>
      </w:r>
      <w:r w:rsidRPr="00B10A33">
        <w:t>а</w:t>
      </w:r>
      <w:r w:rsidRPr="00B10A33">
        <w:rPr>
          <w:spacing w:val="-3"/>
        </w:rPr>
        <w:t>у</w:t>
      </w:r>
      <w:r w:rsidRPr="00B10A33">
        <w:rPr>
          <w:spacing w:val="1"/>
        </w:rPr>
        <w:t>ди</w:t>
      </w:r>
      <w:r w:rsidRPr="00B10A33">
        <w:rPr>
          <w:spacing w:val="-1"/>
        </w:rPr>
        <w:t>т</w:t>
      </w:r>
      <w:r w:rsidRPr="00B10A33">
        <w:rPr>
          <w:spacing w:val="2"/>
        </w:rPr>
        <w:t>о</w:t>
      </w:r>
      <w:r w:rsidRPr="00B10A33">
        <w:rPr>
          <w:spacing w:val="1"/>
        </w:rPr>
        <w:t>р</w:t>
      </w:r>
      <w:r w:rsidRPr="00B10A33">
        <w:rPr>
          <w:spacing w:val="2"/>
        </w:rPr>
        <w:t>и</w:t>
      </w:r>
      <w:r w:rsidRPr="00B10A33">
        <w:rPr>
          <w:spacing w:val="1"/>
        </w:rPr>
        <w:t>и</w:t>
      </w:r>
      <w:r w:rsidRPr="00B10A33">
        <w:t>,</w:t>
      </w:r>
      <w:r w:rsidRPr="00B10A33">
        <w:rPr>
          <w:spacing w:val="51"/>
        </w:rPr>
        <w:t xml:space="preserve"> </w:t>
      </w:r>
      <w:r w:rsidRPr="00B10A33">
        <w:rPr>
          <w:spacing w:val="-1"/>
        </w:rPr>
        <w:t>в</w:t>
      </w:r>
      <w:r w:rsidRPr="00B10A33">
        <w:rPr>
          <w:spacing w:val="1"/>
        </w:rPr>
        <w:t>ыпо</w:t>
      </w:r>
      <w:r w:rsidRPr="00B10A33">
        <w:t>л</w:t>
      </w:r>
      <w:r w:rsidRPr="00B10A33">
        <w:rPr>
          <w:spacing w:val="1"/>
        </w:rPr>
        <w:t>н</w:t>
      </w:r>
      <w:r w:rsidRPr="00B10A33">
        <w:t>ять</w:t>
      </w:r>
      <w:r w:rsidRPr="00B10A33">
        <w:rPr>
          <w:spacing w:val="51"/>
        </w:rPr>
        <w:t xml:space="preserve"> </w:t>
      </w:r>
      <w:r w:rsidRPr="00B10A33">
        <w:rPr>
          <w:spacing w:val="-1"/>
        </w:rPr>
        <w:t>е</w:t>
      </w:r>
      <w:r>
        <w:t>е</w:t>
      </w:r>
      <w:r w:rsidRPr="00B10A33">
        <w:rPr>
          <w:spacing w:val="52"/>
        </w:rPr>
        <w:t xml:space="preserve"> </w:t>
      </w:r>
      <w:r w:rsidRPr="00B10A33">
        <w:t>ф</w:t>
      </w:r>
      <w:r w:rsidRPr="00B10A33">
        <w:rPr>
          <w:spacing w:val="2"/>
        </w:rPr>
        <w:t>о</w:t>
      </w:r>
      <w:r w:rsidRPr="00B10A33">
        <w:rPr>
          <w:spacing w:val="-1"/>
        </w:rPr>
        <w:t>т</w:t>
      </w:r>
      <w:r w:rsidRPr="00B10A33">
        <w:rPr>
          <w:spacing w:val="2"/>
        </w:rPr>
        <w:t>о</w:t>
      </w:r>
      <w:r w:rsidRPr="00B10A33">
        <w:t>-</w:t>
      </w:r>
      <w:r w:rsidRPr="00B10A33">
        <w:rPr>
          <w:spacing w:val="51"/>
        </w:rPr>
        <w:t xml:space="preserve"> </w:t>
      </w:r>
      <w:r w:rsidRPr="00B10A33">
        <w:t>и</w:t>
      </w:r>
      <w:r w:rsidRPr="00B10A33">
        <w:rPr>
          <w:spacing w:val="53"/>
        </w:rPr>
        <w:t xml:space="preserve"> </w:t>
      </w:r>
      <w:r w:rsidRPr="00B10A33">
        <w:rPr>
          <w:spacing w:val="-1"/>
        </w:rPr>
        <w:t>в</w:t>
      </w:r>
      <w:r w:rsidRPr="00B10A33">
        <w:rPr>
          <w:spacing w:val="1"/>
        </w:rPr>
        <w:t>ид</w:t>
      </w:r>
      <w:r w:rsidRPr="00B10A33">
        <w:t>е</w:t>
      </w:r>
      <w:r w:rsidRPr="00B10A33">
        <w:rPr>
          <w:spacing w:val="1"/>
        </w:rPr>
        <w:t>офи</w:t>
      </w:r>
      <w:r w:rsidRPr="00B10A33">
        <w:t>кс</w:t>
      </w:r>
      <w:r w:rsidRPr="00B10A33">
        <w:rPr>
          <w:spacing w:val="-1"/>
        </w:rPr>
        <w:t>а</w:t>
      </w:r>
      <w:r w:rsidRPr="00B10A33">
        <w:rPr>
          <w:spacing w:val="2"/>
        </w:rPr>
        <w:t>ц</w:t>
      </w:r>
      <w:r w:rsidRPr="00B10A33">
        <w:rPr>
          <w:spacing w:val="1"/>
        </w:rPr>
        <w:t>и</w:t>
      </w:r>
      <w:r w:rsidRPr="00B10A33">
        <w:rPr>
          <w:spacing w:val="-1"/>
        </w:rPr>
        <w:t>ю</w:t>
      </w:r>
      <w:r w:rsidRPr="00B10A33">
        <w:t>,</w:t>
      </w:r>
      <w:r w:rsidRPr="00B10A33">
        <w:rPr>
          <w:spacing w:val="51"/>
        </w:rPr>
        <w:t xml:space="preserve"> </w:t>
      </w:r>
      <w:r w:rsidRPr="00B10A33">
        <w:rPr>
          <w:spacing w:val="1"/>
        </w:rPr>
        <w:t>д</w:t>
      </w:r>
      <w:r w:rsidRPr="00B10A33">
        <w:t>е</w:t>
      </w:r>
      <w:r w:rsidRPr="00B10A33">
        <w:rPr>
          <w:spacing w:val="-1"/>
        </w:rPr>
        <w:t>л</w:t>
      </w:r>
      <w:r w:rsidRPr="00B10A33">
        <w:t>а</w:t>
      </w:r>
      <w:r w:rsidRPr="00B10A33">
        <w:rPr>
          <w:spacing w:val="-1"/>
        </w:rPr>
        <w:t>т</w:t>
      </w:r>
      <w:r w:rsidRPr="00B10A33">
        <w:t>ь</w:t>
      </w:r>
      <w:r w:rsidRPr="00B10A33">
        <w:rPr>
          <w:spacing w:val="51"/>
        </w:rPr>
        <w:t xml:space="preserve"> </w:t>
      </w:r>
      <w:r w:rsidRPr="00B10A33">
        <w:rPr>
          <w:spacing w:val="1"/>
        </w:rPr>
        <w:t>н</w:t>
      </w:r>
      <w:r w:rsidRPr="00B10A33">
        <w:t>а</w:t>
      </w:r>
      <w:r>
        <w:rPr>
          <w:spacing w:val="51"/>
        </w:rPr>
        <w:t> </w:t>
      </w:r>
      <w:r w:rsidRPr="00B10A33">
        <w:rPr>
          <w:spacing w:val="2"/>
        </w:rPr>
        <w:t>о</w:t>
      </w:r>
      <w:r w:rsidRPr="00B10A33">
        <w:rPr>
          <w:spacing w:val="-1"/>
        </w:rPr>
        <w:t>л</w:t>
      </w:r>
      <w:r w:rsidRPr="00B10A33">
        <w:rPr>
          <w:spacing w:val="1"/>
        </w:rPr>
        <w:t>и</w:t>
      </w:r>
      <w:r w:rsidRPr="00B10A33">
        <w:t>м</w:t>
      </w:r>
      <w:r w:rsidRPr="00B10A33">
        <w:rPr>
          <w:spacing w:val="1"/>
        </w:rPr>
        <w:t>пи</w:t>
      </w:r>
      <w:r w:rsidRPr="00B10A33">
        <w:t>а</w:t>
      </w:r>
      <w:r w:rsidRPr="00B10A33">
        <w:rPr>
          <w:spacing w:val="1"/>
        </w:rPr>
        <w:t>дн</w:t>
      </w:r>
      <w:r w:rsidRPr="00B10A33">
        <w:rPr>
          <w:spacing w:val="2"/>
        </w:rPr>
        <w:t>о</w:t>
      </w:r>
      <w:r w:rsidRPr="00B10A33">
        <w:t xml:space="preserve">й </w:t>
      </w:r>
      <w:r w:rsidRPr="00B10A33">
        <w:rPr>
          <w:spacing w:val="2"/>
        </w:rPr>
        <w:t>р</w:t>
      </w:r>
      <w:r w:rsidRPr="00B10A33">
        <w:rPr>
          <w:spacing w:val="-1"/>
        </w:rPr>
        <w:t>а</w:t>
      </w:r>
      <w:r w:rsidRPr="00B10A33">
        <w:rPr>
          <w:spacing w:val="1"/>
        </w:rPr>
        <w:t>б</w:t>
      </w:r>
      <w:r w:rsidRPr="00B10A33">
        <w:rPr>
          <w:spacing w:val="2"/>
        </w:rPr>
        <w:t>о</w:t>
      </w:r>
      <w:r w:rsidRPr="00B10A33">
        <w:rPr>
          <w:spacing w:val="-1"/>
        </w:rPr>
        <w:t>т</w:t>
      </w:r>
      <w:r w:rsidRPr="00B10A33">
        <w:t>е к</w:t>
      </w:r>
      <w:r w:rsidRPr="00B10A33">
        <w:rPr>
          <w:spacing w:val="-1"/>
        </w:rPr>
        <w:t>а</w:t>
      </w:r>
      <w:r w:rsidRPr="00B10A33">
        <w:t>к</w:t>
      </w:r>
      <w:r w:rsidRPr="00B10A33">
        <w:rPr>
          <w:spacing w:val="1"/>
        </w:rPr>
        <w:t>и</w:t>
      </w:r>
      <w:r w:rsidRPr="00B10A33">
        <w:t>е-</w:t>
      </w:r>
      <w:r w:rsidRPr="00B10A33">
        <w:rPr>
          <w:spacing w:val="-1"/>
        </w:rPr>
        <w:t>л</w:t>
      </w:r>
      <w:r w:rsidRPr="00B10A33">
        <w:rPr>
          <w:spacing w:val="1"/>
        </w:rPr>
        <w:t>иб</w:t>
      </w:r>
      <w:r w:rsidRPr="00B10A33">
        <w:t xml:space="preserve">о </w:t>
      </w:r>
      <w:r w:rsidRPr="00B10A33">
        <w:rPr>
          <w:spacing w:val="2"/>
        </w:rPr>
        <w:t>п</w:t>
      </w:r>
      <w:r w:rsidRPr="00B10A33">
        <w:rPr>
          <w:spacing w:val="1"/>
        </w:rPr>
        <w:t>о</w:t>
      </w:r>
      <w:r w:rsidRPr="00B10A33">
        <w:t>ме</w:t>
      </w:r>
      <w:r w:rsidRPr="00B10A33">
        <w:rPr>
          <w:spacing w:val="-1"/>
        </w:rPr>
        <w:t>т</w:t>
      </w:r>
      <w:r w:rsidRPr="00B10A33">
        <w:t>к</w:t>
      </w:r>
      <w:r w:rsidRPr="00B10A33">
        <w:rPr>
          <w:spacing w:val="1"/>
        </w:rPr>
        <w:t>и</w:t>
      </w:r>
      <w:r w:rsidRPr="00B10A33">
        <w:t>.</w:t>
      </w:r>
    </w:p>
    <w:p w:rsidR="00A974C9" w:rsidRPr="00B10A33" w:rsidRDefault="00A974C9" w:rsidP="00A974C9">
      <w:pPr>
        <w:pStyle w:val="a3"/>
        <w:numPr>
          <w:ilvl w:val="2"/>
          <w:numId w:val="27"/>
        </w:numPr>
        <w:tabs>
          <w:tab w:val="left" w:pos="1560"/>
          <w:tab w:val="left" w:pos="2046"/>
        </w:tabs>
        <w:kinsoku w:val="0"/>
        <w:overflowPunct w:val="0"/>
        <w:spacing w:line="276" w:lineRule="auto"/>
        <w:ind w:left="0" w:right="113" w:firstLine="709"/>
        <w:jc w:val="both"/>
      </w:pPr>
      <w:r w:rsidRPr="00B10A33">
        <w:t>Во</w:t>
      </w:r>
      <w:r w:rsidRPr="00B10A33">
        <w:rPr>
          <w:spacing w:val="46"/>
        </w:rPr>
        <w:t xml:space="preserve"> </w:t>
      </w:r>
      <w:r w:rsidRPr="00B10A33">
        <w:rPr>
          <w:spacing w:val="-1"/>
        </w:rPr>
        <w:t>в</w:t>
      </w:r>
      <w:r w:rsidRPr="00B10A33">
        <w:rPr>
          <w:spacing w:val="2"/>
        </w:rPr>
        <w:t>р</w:t>
      </w:r>
      <w:r w:rsidRPr="00B10A33">
        <w:t>е</w:t>
      </w:r>
      <w:r w:rsidRPr="00B10A33">
        <w:rPr>
          <w:spacing w:val="-1"/>
        </w:rPr>
        <w:t>м</w:t>
      </w:r>
      <w:r w:rsidRPr="00B10A33">
        <w:t>я</w:t>
      </w:r>
      <w:r w:rsidRPr="00B10A33">
        <w:rPr>
          <w:spacing w:val="46"/>
        </w:rPr>
        <w:t xml:space="preserve"> </w:t>
      </w:r>
      <w:r w:rsidRPr="00B10A33">
        <w:rPr>
          <w:spacing w:val="2"/>
        </w:rPr>
        <w:t>п</w:t>
      </w:r>
      <w:r w:rsidRPr="00B10A33">
        <w:rPr>
          <w:spacing w:val="1"/>
        </w:rPr>
        <w:t>о</w:t>
      </w:r>
      <w:r w:rsidRPr="00B10A33">
        <w:t>ка</w:t>
      </w:r>
      <w:r w:rsidRPr="00B10A33">
        <w:rPr>
          <w:spacing w:val="-1"/>
        </w:rPr>
        <w:t>з</w:t>
      </w:r>
      <w:r w:rsidRPr="00B10A33">
        <w:t>а</w:t>
      </w:r>
      <w:r w:rsidRPr="00B10A33">
        <w:rPr>
          <w:spacing w:val="46"/>
        </w:rPr>
        <w:t xml:space="preserve"> </w:t>
      </w:r>
      <w:r w:rsidRPr="00B10A33">
        <w:rPr>
          <w:spacing w:val="-1"/>
        </w:rPr>
        <w:t>в</w:t>
      </w:r>
      <w:r w:rsidRPr="00B10A33">
        <w:t>ы</w:t>
      </w:r>
      <w:r w:rsidRPr="00B10A33">
        <w:rPr>
          <w:spacing w:val="1"/>
        </w:rPr>
        <w:t>п</w:t>
      </w:r>
      <w:r w:rsidRPr="00B10A33">
        <w:rPr>
          <w:spacing w:val="2"/>
        </w:rPr>
        <w:t>о</w:t>
      </w:r>
      <w:r w:rsidRPr="00B10A33">
        <w:rPr>
          <w:spacing w:val="-1"/>
        </w:rPr>
        <w:t>л</w:t>
      </w:r>
      <w:r w:rsidRPr="00B10A33">
        <w:rPr>
          <w:spacing w:val="1"/>
        </w:rPr>
        <w:t>н</w:t>
      </w:r>
      <w:r w:rsidRPr="00B10A33">
        <w:t>е</w:t>
      </w:r>
      <w:r w:rsidRPr="00B10A33">
        <w:rPr>
          <w:spacing w:val="1"/>
        </w:rPr>
        <w:t>н</w:t>
      </w:r>
      <w:r w:rsidRPr="00B10A33">
        <w:rPr>
          <w:spacing w:val="2"/>
        </w:rPr>
        <w:t>н</w:t>
      </w:r>
      <w:r w:rsidRPr="00B10A33">
        <w:t>ых</w:t>
      </w:r>
      <w:r w:rsidRPr="00B10A33">
        <w:rPr>
          <w:spacing w:val="46"/>
        </w:rPr>
        <w:t xml:space="preserve"> </w:t>
      </w:r>
      <w:r w:rsidRPr="00B10A33">
        <w:rPr>
          <w:spacing w:val="2"/>
        </w:rPr>
        <w:t>о</w:t>
      </w:r>
      <w:r w:rsidRPr="00B10A33">
        <w:rPr>
          <w:spacing w:val="-1"/>
        </w:rPr>
        <w:t>л</w:t>
      </w:r>
      <w:r w:rsidRPr="00B10A33">
        <w:rPr>
          <w:spacing w:val="1"/>
        </w:rPr>
        <w:t>и</w:t>
      </w:r>
      <w:r w:rsidRPr="00B10A33">
        <w:t>м</w:t>
      </w:r>
      <w:r w:rsidRPr="00B10A33">
        <w:rPr>
          <w:spacing w:val="1"/>
        </w:rPr>
        <w:t>пи</w:t>
      </w:r>
      <w:r w:rsidRPr="00B10A33">
        <w:t>а</w:t>
      </w:r>
      <w:r w:rsidRPr="00B10A33">
        <w:rPr>
          <w:spacing w:val="1"/>
        </w:rPr>
        <w:t>дны</w:t>
      </w:r>
      <w:r w:rsidRPr="00B10A33">
        <w:t>х</w:t>
      </w:r>
      <w:r w:rsidRPr="00B10A33">
        <w:rPr>
          <w:spacing w:val="46"/>
        </w:rPr>
        <w:t xml:space="preserve"> </w:t>
      </w:r>
      <w:r w:rsidRPr="00B10A33">
        <w:rPr>
          <w:spacing w:val="2"/>
        </w:rPr>
        <w:t>р</w:t>
      </w:r>
      <w:r w:rsidRPr="00B10A33">
        <w:t>а</w:t>
      </w:r>
      <w:r w:rsidRPr="00B10A33">
        <w:rPr>
          <w:spacing w:val="1"/>
        </w:rPr>
        <w:t>бо</w:t>
      </w:r>
      <w:r w:rsidRPr="00B10A33">
        <w:t>т</w:t>
      </w:r>
      <w:r w:rsidRPr="00B10A33">
        <w:rPr>
          <w:spacing w:val="45"/>
        </w:rPr>
        <w:t xml:space="preserve"> </w:t>
      </w:r>
      <w:r w:rsidRPr="00B10A33">
        <w:rPr>
          <w:spacing w:val="1"/>
        </w:rPr>
        <w:t>ж</w:t>
      </w:r>
      <w:r w:rsidRPr="00B10A33">
        <w:rPr>
          <w:spacing w:val="-2"/>
        </w:rPr>
        <w:t>ю</w:t>
      </w:r>
      <w:r w:rsidRPr="00B10A33">
        <w:rPr>
          <w:spacing w:val="2"/>
        </w:rPr>
        <w:t>р</w:t>
      </w:r>
      <w:r w:rsidRPr="00B10A33">
        <w:t>и</w:t>
      </w:r>
      <w:r w:rsidRPr="00B10A33">
        <w:rPr>
          <w:spacing w:val="47"/>
        </w:rPr>
        <w:t xml:space="preserve"> </w:t>
      </w:r>
      <w:r w:rsidRPr="00B10A33">
        <w:rPr>
          <w:spacing w:val="1"/>
        </w:rPr>
        <w:t>н</w:t>
      </w:r>
      <w:r>
        <w:t>е </w:t>
      </w:r>
      <w:r w:rsidRPr="00B10A33">
        <w:rPr>
          <w:spacing w:val="-1"/>
        </w:rPr>
        <w:t>в</w:t>
      </w:r>
      <w:r w:rsidRPr="00B10A33">
        <w:rPr>
          <w:spacing w:val="1"/>
        </w:rPr>
        <w:t>п</w:t>
      </w:r>
      <w:r w:rsidRPr="00B10A33">
        <w:rPr>
          <w:spacing w:val="2"/>
        </w:rPr>
        <w:t>р</w:t>
      </w:r>
      <w:r w:rsidRPr="00B10A33">
        <w:t>а</w:t>
      </w:r>
      <w:r w:rsidRPr="00B10A33">
        <w:rPr>
          <w:spacing w:val="-1"/>
        </w:rPr>
        <w:t>в</w:t>
      </w:r>
      <w:r w:rsidRPr="00B10A33">
        <w:t>е</w:t>
      </w:r>
      <w:r w:rsidRPr="00B10A33">
        <w:rPr>
          <w:spacing w:val="-1"/>
        </w:rPr>
        <w:t xml:space="preserve"> </w:t>
      </w:r>
      <w:r w:rsidRPr="00B10A33">
        <w:rPr>
          <w:spacing w:val="1"/>
        </w:rPr>
        <w:t>и</w:t>
      </w:r>
      <w:r w:rsidRPr="00B10A33">
        <w:t>з</w:t>
      </w:r>
      <w:r w:rsidRPr="00B10A33">
        <w:rPr>
          <w:spacing w:val="-1"/>
        </w:rPr>
        <w:t>м</w:t>
      </w:r>
      <w:r w:rsidRPr="00B10A33">
        <w:t>е</w:t>
      </w:r>
      <w:r w:rsidRPr="00B10A33">
        <w:rPr>
          <w:spacing w:val="1"/>
        </w:rPr>
        <w:t>ня</w:t>
      </w:r>
      <w:r w:rsidRPr="00B10A33">
        <w:rPr>
          <w:spacing w:val="-1"/>
        </w:rPr>
        <w:t>т</w:t>
      </w:r>
      <w:r w:rsidRPr="00B10A33">
        <w:t>ь</w:t>
      </w:r>
      <w:r w:rsidRPr="00B10A33">
        <w:rPr>
          <w:spacing w:val="-1"/>
        </w:rPr>
        <w:t xml:space="preserve"> </w:t>
      </w:r>
      <w:r w:rsidRPr="00B10A33">
        <w:rPr>
          <w:spacing w:val="1"/>
        </w:rPr>
        <w:t>б</w:t>
      </w:r>
      <w:r w:rsidRPr="00B10A33">
        <w:t>а</w:t>
      </w:r>
      <w:r w:rsidRPr="00B10A33">
        <w:rPr>
          <w:spacing w:val="-1"/>
        </w:rPr>
        <w:t>лл</w:t>
      </w:r>
      <w:r w:rsidRPr="00B10A33">
        <w:rPr>
          <w:spacing w:val="1"/>
        </w:rPr>
        <w:t>ы</w:t>
      </w:r>
      <w:r w:rsidRPr="00B10A33">
        <w:t>,</w:t>
      </w:r>
      <w:r w:rsidRPr="00B10A33">
        <w:rPr>
          <w:spacing w:val="-1"/>
        </w:rPr>
        <w:t xml:space="preserve"> в</w:t>
      </w:r>
      <w:r w:rsidRPr="00B10A33">
        <w:rPr>
          <w:spacing w:val="1"/>
        </w:rPr>
        <w:t>ы</w:t>
      </w:r>
      <w:r w:rsidRPr="00B10A33">
        <w:rPr>
          <w:spacing w:val="-1"/>
        </w:rPr>
        <w:t>с</w:t>
      </w:r>
      <w:r w:rsidRPr="00B10A33">
        <w:t>та</w:t>
      </w:r>
      <w:r w:rsidRPr="00B10A33">
        <w:rPr>
          <w:spacing w:val="-1"/>
        </w:rPr>
        <w:t>вл</w:t>
      </w:r>
      <w:r w:rsidRPr="00B10A33">
        <w:t>е</w:t>
      </w:r>
      <w:r w:rsidRPr="00B10A33">
        <w:rPr>
          <w:spacing w:val="1"/>
        </w:rPr>
        <w:t>нны</w:t>
      </w:r>
      <w:r w:rsidRPr="00B10A33">
        <w:t>е</w:t>
      </w:r>
      <w:r w:rsidRPr="00B10A33">
        <w:rPr>
          <w:spacing w:val="-1"/>
        </w:rPr>
        <w:t xml:space="preserve"> </w:t>
      </w:r>
      <w:r w:rsidRPr="00B10A33">
        <w:rPr>
          <w:spacing w:val="1"/>
        </w:rPr>
        <w:t>п</w:t>
      </w:r>
      <w:r w:rsidRPr="00B10A33">
        <w:rPr>
          <w:spacing w:val="2"/>
        </w:rPr>
        <w:t>р</w:t>
      </w:r>
      <w:r w:rsidRPr="00B10A33">
        <w:t>и</w:t>
      </w:r>
      <w:r w:rsidRPr="00B10A33">
        <w:rPr>
          <w:spacing w:val="1"/>
        </w:rPr>
        <w:t xml:space="preserve"> пр</w:t>
      </w:r>
      <w:r w:rsidRPr="00B10A33">
        <w:rPr>
          <w:spacing w:val="2"/>
        </w:rPr>
        <w:t>о</w:t>
      </w:r>
      <w:r w:rsidRPr="00B10A33">
        <w:rPr>
          <w:spacing w:val="-1"/>
        </w:rPr>
        <w:t>в</w:t>
      </w:r>
      <w:r w:rsidRPr="00B10A33">
        <w:t>е</w:t>
      </w:r>
      <w:r w:rsidRPr="00B10A33">
        <w:rPr>
          <w:spacing w:val="1"/>
        </w:rPr>
        <w:t>р</w:t>
      </w:r>
      <w:r w:rsidRPr="00B10A33">
        <w:t xml:space="preserve">ке </w:t>
      </w:r>
      <w:r w:rsidRPr="00B10A33">
        <w:rPr>
          <w:spacing w:val="1"/>
        </w:rPr>
        <w:t>о</w:t>
      </w:r>
      <w:r w:rsidRPr="00B10A33">
        <w:rPr>
          <w:spacing w:val="-1"/>
        </w:rPr>
        <w:t>л</w:t>
      </w:r>
      <w:r w:rsidRPr="00B10A33">
        <w:rPr>
          <w:spacing w:val="2"/>
        </w:rPr>
        <w:t>и</w:t>
      </w:r>
      <w:r w:rsidRPr="00B10A33">
        <w:rPr>
          <w:spacing w:val="-1"/>
        </w:rPr>
        <w:t>м</w:t>
      </w:r>
      <w:r w:rsidRPr="00B10A33">
        <w:rPr>
          <w:spacing w:val="1"/>
        </w:rPr>
        <w:t>п</w:t>
      </w:r>
      <w:r w:rsidRPr="00B10A33">
        <w:rPr>
          <w:spacing w:val="2"/>
        </w:rPr>
        <w:t>и</w:t>
      </w:r>
      <w:r w:rsidRPr="00B10A33">
        <w:rPr>
          <w:spacing w:val="-1"/>
        </w:rPr>
        <w:t>а</w:t>
      </w:r>
      <w:r w:rsidRPr="00B10A33">
        <w:rPr>
          <w:spacing w:val="1"/>
        </w:rPr>
        <w:t>д</w:t>
      </w:r>
      <w:r w:rsidRPr="00B10A33">
        <w:rPr>
          <w:spacing w:val="2"/>
        </w:rPr>
        <w:t>н</w:t>
      </w:r>
      <w:r w:rsidRPr="00B10A33">
        <w:t>ых за</w:t>
      </w:r>
      <w:r w:rsidRPr="00B10A33">
        <w:rPr>
          <w:spacing w:val="1"/>
        </w:rPr>
        <w:t>д</w:t>
      </w:r>
      <w:r w:rsidRPr="00B10A33">
        <w:rPr>
          <w:spacing w:val="-1"/>
        </w:rPr>
        <w:t>а</w:t>
      </w:r>
      <w:r w:rsidRPr="00B10A33">
        <w:rPr>
          <w:spacing w:val="2"/>
        </w:rPr>
        <w:t>н</w:t>
      </w:r>
      <w:r w:rsidRPr="00B10A33">
        <w:rPr>
          <w:spacing w:val="1"/>
        </w:rPr>
        <w:t>ий</w:t>
      </w:r>
      <w:r w:rsidRPr="00B10A33">
        <w:t>.</w:t>
      </w:r>
    </w:p>
    <w:p w:rsidR="00A974C9" w:rsidRPr="00B10A33" w:rsidRDefault="00A974C9" w:rsidP="00A974C9">
      <w:pPr>
        <w:pStyle w:val="a3"/>
        <w:numPr>
          <w:ilvl w:val="2"/>
          <w:numId w:val="27"/>
        </w:numPr>
        <w:tabs>
          <w:tab w:val="left" w:pos="1560"/>
          <w:tab w:val="left" w:pos="2139"/>
        </w:tabs>
        <w:kinsoku w:val="0"/>
        <w:overflowPunct w:val="0"/>
        <w:spacing w:before="9" w:line="276" w:lineRule="auto"/>
        <w:ind w:left="0" w:right="109" w:firstLine="709"/>
        <w:jc w:val="both"/>
      </w:pPr>
      <w:r w:rsidRPr="00B10A33">
        <w:rPr>
          <w:spacing w:val="1"/>
        </w:rPr>
        <w:t>Д</w:t>
      </w:r>
      <w:r w:rsidRPr="00B10A33">
        <w:rPr>
          <w:spacing w:val="-1"/>
        </w:rPr>
        <w:t>л</w:t>
      </w:r>
      <w:r w:rsidRPr="00B10A33">
        <w:t>я</w:t>
      </w:r>
      <w:r w:rsidRPr="00B10A33">
        <w:rPr>
          <w:spacing w:val="69"/>
        </w:rPr>
        <w:t xml:space="preserve"> </w:t>
      </w:r>
      <w:r w:rsidRPr="00B10A33">
        <w:rPr>
          <w:spacing w:val="1"/>
        </w:rPr>
        <w:t>п</w:t>
      </w:r>
      <w:r w:rsidRPr="00B10A33">
        <w:rPr>
          <w:spacing w:val="2"/>
        </w:rPr>
        <w:t>ро</w:t>
      </w:r>
      <w:r w:rsidRPr="00B10A33">
        <w:rPr>
          <w:spacing w:val="-1"/>
        </w:rPr>
        <w:t>ве</w:t>
      </w:r>
      <w:r w:rsidRPr="00B10A33">
        <w:rPr>
          <w:spacing w:val="1"/>
        </w:rPr>
        <w:t>д</w:t>
      </w:r>
      <w:r w:rsidRPr="00B10A33">
        <w:t>е</w:t>
      </w:r>
      <w:r w:rsidRPr="00B10A33">
        <w:rPr>
          <w:spacing w:val="1"/>
        </w:rPr>
        <w:t>н</w:t>
      </w:r>
      <w:r w:rsidRPr="00B10A33">
        <w:rPr>
          <w:spacing w:val="2"/>
        </w:rPr>
        <w:t>и</w:t>
      </w:r>
      <w:r w:rsidRPr="00B10A33">
        <w:t>я</w:t>
      </w:r>
      <w:r w:rsidRPr="00B10A33">
        <w:rPr>
          <w:spacing w:val="69"/>
        </w:rPr>
        <w:t xml:space="preserve"> </w:t>
      </w:r>
      <w:r w:rsidRPr="00B10A33">
        <w:t>а</w:t>
      </w:r>
      <w:r w:rsidRPr="00B10A33">
        <w:rPr>
          <w:spacing w:val="1"/>
        </w:rPr>
        <w:t>п</w:t>
      </w:r>
      <w:r w:rsidRPr="00B10A33">
        <w:t>е</w:t>
      </w:r>
      <w:r w:rsidRPr="00B10A33">
        <w:rPr>
          <w:spacing w:val="-1"/>
        </w:rPr>
        <w:t>лл</w:t>
      </w:r>
      <w:r w:rsidRPr="00B10A33">
        <w:rPr>
          <w:spacing w:val="1"/>
        </w:rPr>
        <w:t>яци</w:t>
      </w:r>
      <w:r w:rsidRPr="00B10A33">
        <w:t xml:space="preserve">и </w:t>
      </w:r>
      <w:r w:rsidRPr="00B10A33">
        <w:rPr>
          <w:spacing w:val="1"/>
        </w:rPr>
        <w:t>о</w:t>
      </w:r>
      <w:r w:rsidRPr="00B10A33">
        <w:rPr>
          <w:spacing w:val="2"/>
        </w:rPr>
        <w:t>р</w:t>
      </w:r>
      <w:r w:rsidRPr="00B10A33">
        <w:t>га</w:t>
      </w:r>
      <w:r w:rsidRPr="00B10A33">
        <w:rPr>
          <w:spacing w:val="1"/>
        </w:rPr>
        <w:t>ни</w:t>
      </w:r>
      <w:r w:rsidRPr="00B10A33">
        <w:t>за</w:t>
      </w:r>
      <w:r w:rsidRPr="00B10A33">
        <w:rPr>
          <w:spacing w:val="-1"/>
        </w:rPr>
        <w:t>т</w:t>
      </w:r>
      <w:r w:rsidRPr="00B10A33">
        <w:rPr>
          <w:spacing w:val="2"/>
        </w:rPr>
        <w:t>о</w:t>
      </w:r>
      <w:r w:rsidRPr="00B10A33">
        <w:rPr>
          <w:spacing w:val="1"/>
        </w:rPr>
        <w:t>р</w:t>
      </w:r>
      <w:r w:rsidRPr="00B10A33">
        <w:rPr>
          <w:spacing w:val="2"/>
        </w:rPr>
        <w:t>о</w:t>
      </w:r>
      <w:r w:rsidRPr="00B10A33">
        <w:t>м</w:t>
      </w:r>
      <w:r w:rsidRPr="00B10A33">
        <w:rPr>
          <w:spacing w:val="68"/>
        </w:rPr>
        <w:t xml:space="preserve"> </w:t>
      </w:r>
      <w:r>
        <w:rPr>
          <w:spacing w:val="2"/>
        </w:rPr>
        <w:t>О</w:t>
      </w:r>
      <w:r w:rsidRPr="00B10A33">
        <w:rPr>
          <w:spacing w:val="-1"/>
        </w:rPr>
        <w:t>л</w:t>
      </w:r>
      <w:r w:rsidRPr="00B10A33">
        <w:rPr>
          <w:spacing w:val="1"/>
        </w:rPr>
        <w:t>и</w:t>
      </w:r>
      <w:r w:rsidRPr="00B10A33">
        <w:t>м</w:t>
      </w:r>
      <w:r w:rsidRPr="00B10A33">
        <w:rPr>
          <w:spacing w:val="1"/>
        </w:rPr>
        <w:t>пи</w:t>
      </w:r>
      <w:r w:rsidRPr="00B10A33">
        <w:t>а</w:t>
      </w:r>
      <w:r w:rsidRPr="00B10A33">
        <w:rPr>
          <w:spacing w:val="1"/>
        </w:rPr>
        <w:t>д</w:t>
      </w:r>
      <w:r w:rsidRPr="00B10A33">
        <w:t>ы</w:t>
      </w:r>
      <w:r w:rsidRPr="00B10A33">
        <w:rPr>
          <w:spacing w:val="69"/>
        </w:rPr>
        <w:t xml:space="preserve"> </w:t>
      </w:r>
      <w:r>
        <w:t>в </w:t>
      </w:r>
      <w:r w:rsidRPr="00B10A33">
        <w:t>с</w:t>
      </w:r>
      <w:r w:rsidRPr="00B10A33">
        <w:rPr>
          <w:spacing w:val="1"/>
        </w:rPr>
        <w:t>о</w:t>
      </w:r>
      <w:r w:rsidRPr="00B10A33">
        <w:rPr>
          <w:spacing w:val="2"/>
        </w:rPr>
        <w:t>о</w:t>
      </w:r>
      <w:r w:rsidRPr="00B10A33">
        <w:rPr>
          <w:spacing w:val="-1"/>
        </w:rPr>
        <w:t>тв</w:t>
      </w:r>
      <w:r w:rsidRPr="00B10A33">
        <w:t>ет</w:t>
      </w:r>
      <w:r w:rsidRPr="00B10A33">
        <w:rPr>
          <w:spacing w:val="-1"/>
        </w:rPr>
        <w:t>с</w:t>
      </w:r>
      <w:r w:rsidRPr="00B10A33">
        <w:t>т</w:t>
      </w:r>
      <w:r w:rsidRPr="00B10A33">
        <w:rPr>
          <w:spacing w:val="-1"/>
        </w:rPr>
        <w:t>в</w:t>
      </w:r>
      <w:r w:rsidRPr="00B10A33">
        <w:rPr>
          <w:spacing w:val="1"/>
        </w:rPr>
        <w:t>и</w:t>
      </w:r>
      <w:r w:rsidRPr="00B10A33">
        <w:t>и</w:t>
      </w:r>
      <w:r w:rsidRPr="00B10A33">
        <w:rPr>
          <w:spacing w:val="37"/>
        </w:rPr>
        <w:t xml:space="preserve"> </w:t>
      </w:r>
      <w:r w:rsidRPr="00B10A33">
        <w:t>с</w:t>
      </w:r>
      <w:r w:rsidRPr="00B10A33">
        <w:rPr>
          <w:spacing w:val="35"/>
        </w:rPr>
        <w:t xml:space="preserve"> </w:t>
      </w:r>
      <w:r w:rsidRPr="00B10A33">
        <w:rPr>
          <w:spacing w:val="-1"/>
        </w:rPr>
        <w:t>П</w:t>
      </w:r>
      <w:r w:rsidRPr="00B10A33">
        <w:rPr>
          <w:spacing w:val="1"/>
        </w:rPr>
        <w:t>о</w:t>
      </w:r>
      <w:r w:rsidRPr="00B10A33">
        <w:rPr>
          <w:spacing w:val="2"/>
        </w:rPr>
        <w:t>р</w:t>
      </w:r>
      <w:r w:rsidRPr="00B10A33">
        <w:rPr>
          <w:spacing w:val="1"/>
        </w:rPr>
        <w:t>яд</w:t>
      </w:r>
      <w:r w:rsidRPr="00B10A33">
        <w:rPr>
          <w:spacing w:val="-1"/>
        </w:rPr>
        <w:t>к</w:t>
      </w:r>
      <w:r w:rsidRPr="00B10A33">
        <w:rPr>
          <w:spacing w:val="2"/>
        </w:rPr>
        <w:t>о</w:t>
      </w:r>
      <w:r w:rsidRPr="00B10A33">
        <w:t>м</w:t>
      </w:r>
      <w:r w:rsidRPr="00B10A33">
        <w:rPr>
          <w:spacing w:val="35"/>
        </w:rPr>
        <w:t xml:space="preserve"> </w:t>
      </w:r>
      <w:r w:rsidRPr="00B10A33">
        <w:rPr>
          <w:spacing w:val="1"/>
        </w:rPr>
        <w:t>п</w:t>
      </w:r>
      <w:r w:rsidRPr="00B10A33">
        <w:rPr>
          <w:spacing w:val="2"/>
        </w:rPr>
        <w:t>ро</w:t>
      </w:r>
      <w:r w:rsidRPr="00B10A33">
        <w:rPr>
          <w:spacing w:val="-1"/>
        </w:rPr>
        <w:t>ве</w:t>
      </w:r>
      <w:r w:rsidRPr="00B10A33">
        <w:rPr>
          <w:spacing w:val="1"/>
        </w:rPr>
        <w:t>д</w:t>
      </w:r>
      <w:r w:rsidRPr="00B10A33">
        <w:t>е</w:t>
      </w:r>
      <w:r w:rsidRPr="00B10A33">
        <w:rPr>
          <w:spacing w:val="1"/>
        </w:rPr>
        <w:t>н</w:t>
      </w:r>
      <w:r w:rsidRPr="00B10A33">
        <w:rPr>
          <w:spacing w:val="2"/>
        </w:rPr>
        <w:t>и</w:t>
      </w:r>
      <w:r w:rsidRPr="00B10A33">
        <w:t>я</w:t>
      </w:r>
      <w:r w:rsidRPr="00B10A33">
        <w:rPr>
          <w:spacing w:val="36"/>
        </w:rPr>
        <w:t xml:space="preserve"> </w:t>
      </w:r>
      <w:r w:rsidRPr="00E257F2">
        <w:t>всероссийской</w:t>
      </w:r>
      <w:r>
        <w:rPr>
          <w:spacing w:val="36"/>
        </w:rPr>
        <w:t xml:space="preserve"> </w:t>
      </w:r>
      <w:r w:rsidRPr="00B10A33">
        <w:rPr>
          <w:spacing w:val="1"/>
        </w:rPr>
        <w:t>о</w:t>
      </w:r>
      <w:r w:rsidRPr="00B10A33">
        <w:t>л</w:t>
      </w:r>
      <w:r w:rsidRPr="00B10A33">
        <w:rPr>
          <w:spacing w:val="1"/>
        </w:rPr>
        <w:t>и</w:t>
      </w:r>
      <w:r w:rsidRPr="00B10A33">
        <w:rPr>
          <w:spacing w:val="-1"/>
        </w:rPr>
        <w:t>м</w:t>
      </w:r>
      <w:r w:rsidRPr="00B10A33">
        <w:rPr>
          <w:spacing w:val="2"/>
        </w:rPr>
        <w:t>п</w:t>
      </w:r>
      <w:r w:rsidRPr="00B10A33">
        <w:rPr>
          <w:spacing w:val="1"/>
        </w:rPr>
        <w:t>и</w:t>
      </w:r>
      <w:r w:rsidRPr="00B10A33">
        <w:t>а</w:t>
      </w:r>
      <w:r w:rsidRPr="00B10A33">
        <w:rPr>
          <w:spacing w:val="1"/>
        </w:rPr>
        <w:t>д</w:t>
      </w:r>
      <w:r w:rsidRPr="00B10A33">
        <w:t>ы</w:t>
      </w:r>
      <w:r>
        <w:t xml:space="preserve"> школьников</w:t>
      </w:r>
      <w:r w:rsidRPr="00B10A33">
        <w:rPr>
          <w:spacing w:val="35"/>
        </w:rPr>
        <w:t xml:space="preserve"> </w:t>
      </w:r>
      <w:r w:rsidRPr="00B10A33">
        <w:t>с</w:t>
      </w:r>
      <w:r w:rsidRPr="00B10A33">
        <w:rPr>
          <w:spacing w:val="2"/>
        </w:rPr>
        <w:t>о</w:t>
      </w:r>
      <w:r w:rsidRPr="00B10A33">
        <w:rPr>
          <w:spacing w:val="-1"/>
        </w:rPr>
        <w:t>з</w:t>
      </w:r>
      <w:r w:rsidRPr="00B10A33">
        <w:rPr>
          <w:spacing w:val="1"/>
        </w:rPr>
        <w:t>д</w:t>
      </w:r>
      <w:r w:rsidRPr="00B10A33">
        <w:t>ае</w:t>
      </w:r>
      <w:r w:rsidRPr="00B10A33">
        <w:rPr>
          <w:spacing w:val="-1"/>
        </w:rPr>
        <w:t>т</w:t>
      </w:r>
      <w:r w:rsidRPr="00B10A33">
        <w:t>ся</w:t>
      </w:r>
      <w:r w:rsidRPr="00B10A33">
        <w:rPr>
          <w:spacing w:val="36"/>
        </w:rPr>
        <w:t xml:space="preserve"> </w:t>
      </w:r>
      <w:r w:rsidRPr="00B10A33">
        <w:t>а</w:t>
      </w:r>
      <w:r w:rsidRPr="00B10A33">
        <w:rPr>
          <w:spacing w:val="1"/>
        </w:rPr>
        <w:t>п</w:t>
      </w:r>
      <w:r w:rsidRPr="00B10A33">
        <w:t>е</w:t>
      </w:r>
      <w:r w:rsidRPr="00B10A33">
        <w:rPr>
          <w:spacing w:val="-1"/>
        </w:rPr>
        <w:t>лл</w:t>
      </w:r>
      <w:r w:rsidRPr="00B10A33">
        <w:rPr>
          <w:spacing w:val="1"/>
        </w:rPr>
        <w:t>яци</w:t>
      </w:r>
      <w:r w:rsidRPr="00B10A33">
        <w:rPr>
          <w:spacing w:val="2"/>
        </w:rPr>
        <w:t>о</w:t>
      </w:r>
      <w:r w:rsidRPr="00B10A33">
        <w:rPr>
          <w:spacing w:val="1"/>
        </w:rPr>
        <w:t>нн</w:t>
      </w:r>
      <w:r w:rsidRPr="00B10A33">
        <w:t>ая к</w:t>
      </w:r>
      <w:r w:rsidRPr="00B10A33">
        <w:rPr>
          <w:spacing w:val="1"/>
        </w:rPr>
        <w:t>о</w:t>
      </w:r>
      <w:r w:rsidRPr="00B10A33">
        <w:t>м</w:t>
      </w:r>
      <w:r w:rsidRPr="00B10A33">
        <w:rPr>
          <w:spacing w:val="1"/>
        </w:rPr>
        <w:t>и</w:t>
      </w:r>
      <w:r w:rsidRPr="00B10A33">
        <w:t>сс</w:t>
      </w:r>
      <w:r w:rsidRPr="00B10A33">
        <w:rPr>
          <w:spacing w:val="1"/>
        </w:rPr>
        <w:t>ия</w:t>
      </w:r>
      <w:r w:rsidRPr="00B10A33">
        <w:t>.</w:t>
      </w:r>
      <w:r w:rsidRPr="00B10A33">
        <w:rPr>
          <w:spacing w:val="42"/>
        </w:rPr>
        <w:t xml:space="preserve"> </w:t>
      </w:r>
      <w:r w:rsidRPr="00B10A33">
        <w:t>К</w:t>
      </w:r>
      <w:r w:rsidRPr="00B10A33">
        <w:rPr>
          <w:spacing w:val="2"/>
        </w:rPr>
        <w:t>о</w:t>
      </w:r>
      <w:r w:rsidRPr="00B10A33">
        <w:rPr>
          <w:spacing w:val="-1"/>
        </w:rPr>
        <w:t>л</w:t>
      </w:r>
      <w:r w:rsidRPr="00B10A33">
        <w:rPr>
          <w:spacing w:val="1"/>
        </w:rPr>
        <w:t>ич</w:t>
      </w:r>
      <w:r w:rsidRPr="00B10A33">
        <w:rPr>
          <w:spacing w:val="-1"/>
        </w:rPr>
        <w:t>е</w:t>
      </w:r>
      <w:r w:rsidRPr="00B10A33">
        <w:t>ст</w:t>
      </w:r>
      <w:r w:rsidRPr="00B10A33">
        <w:rPr>
          <w:spacing w:val="-1"/>
        </w:rPr>
        <w:t>в</w:t>
      </w:r>
      <w:r w:rsidRPr="00B10A33">
        <w:t>о</w:t>
      </w:r>
      <w:r w:rsidRPr="00B10A33">
        <w:rPr>
          <w:spacing w:val="45"/>
        </w:rPr>
        <w:t xml:space="preserve"> </w:t>
      </w:r>
      <w:r w:rsidRPr="00B10A33">
        <w:t>чл</w:t>
      </w:r>
      <w:r w:rsidRPr="00B10A33">
        <w:rPr>
          <w:spacing w:val="-1"/>
        </w:rPr>
        <w:t>е</w:t>
      </w:r>
      <w:r w:rsidRPr="00B10A33">
        <w:rPr>
          <w:spacing w:val="2"/>
        </w:rPr>
        <w:t>н</w:t>
      </w:r>
      <w:r w:rsidRPr="00B10A33">
        <w:rPr>
          <w:spacing w:val="1"/>
        </w:rPr>
        <w:t>о</w:t>
      </w:r>
      <w:r w:rsidRPr="00B10A33">
        <w:t>в</w:t>
      </w:r>
      <w:r w:rsidRPr="00B10A33">
        <w:rPr>
          <w:spacing w:val="43"/>
        </w:rPr>
        <w:t xml:space="preserve"> </w:t>
      </w:r>
      <w:r w:rsidRPr="00B10A33">
        <w:t>к</w:t>
      </w:r>
      <w:r w:rsidRPr="00B10A33">
        <w:rPr>
          <w:spacing w:val="1"/>
        </w:rPr>
        <w:t>о</w:t>
      </w:r>
      <w:r w:rsidRPr="00B10A33">
        <w:t>м</w:t>
      </w:r>
      <w:r w:rsidRPr="00B10A33">
        <w:rPr>
          <w:spacing w:val="1"/>
        </w:rPr>
        <w:t>и</w:t>
      </w:r>
      <w:r w:rsidRPr="00B10A33">
        <w:t>сс</w:t>
      </w:r>
      <w:r w:rsidRPr="00B10A33">
        <w:rPr>
          <w:spacing w:val="1"/>
        </w:rPr>
        <w:t>и</w:t>
      </w:r>
      <w:r w:rsidRPr="00B10A33">
        <w:t>и</w:t>
      </w:r>
      <w:r w:rsidRPr="00B10A33">
        <w:rPr>
          <w:spacing w:val="45"/>
        </w:rPr>
        <w:t xml:space="preserve"> </w:t>
      </w:r>
      <w:r w:rsidRPr="00B10A33">
        <w:t>–</w:t>
      </w:r>
      <w:r w:rsidRPr="00B10A33">
        <w:rPr>
          <w:spacing w:val="45"/>
        </w:rPr>
        <w:t xml:space="preserve"> </w:t>
      </w:r>
      <w:r w:rsidRPr="00B10A33">
        <w:rPr>
          <w:spacing w:val="1"/>
        </w:rPr>
        <w:t>н</w:t>
      </w:r>
      <w:r w:rsidRPr="00B10A33">
        <w:t>ечет</w:t>
      </w:r>
      <w:r w:rsidRPr="00B10A33">
        <w:rPr>
          <w:spacing w:val="1"/>
        </w:rPr>
        <w:t>но</w:t>
      </w:r>
      <w:r w:rsidRPr="00B10A33">
        <w:t>е,</w:t>
      </w:r>
      <w:r w:rsidRPr="00B10A33">
        <w:rPr>
          <w:spacing w:val="43"/>
        </w:rPr>
        <w:t xml:space="preserve"> </w:t>
      </w:r>
      <w:r w:rsidRPr="00B10A33">
        <w:rPr>
          <w:spacing w:val="2"/>
        </w:rPr>
        <w:t>н</w:t>
      </w:r>
      <w:r w:rsidRPr="00B10A33">
        <w:t>о</w:t>
      </w:r>
      <w:r w:rsidRPr="00B10A33">
        <w:rPr>
          <w:spacing w:val="45"/>
        </w:rPr>
        <w:t xml:space="preserve"> </w:t>
      </w:r>
      <w:r w:rsidRPr="00B10A33">
        <w:rPr>
          <w:spacing w:val="1"/>
        </w:rPr>
        <w:t>н</w:t>
      </w:r>
      <w:r w:rsidRPr="00B10A33">
        <w:t>е</w:t>
      </w:r>
      <w:r w:rsidRPr="00B10A33">
        <w:rPr>
          <w:spacing w:val="43"/>
        </w:rPr>
        <w:t xml:space="preserve"> </w:t>
      </w:r>
      <w:r w:rsidRPr="00B10A33">
        <w:t>ме</w:t>
      </w:r>
      <w:r w:rsidRPr="00B10A33">
        <w:rPr>
          <w:spacing w:val="1"/>
        </w:rPr>
        <w:t>н</w:t>
      </w:r>
      <w:r w:rsidRPr="00B10A33">
        <w:t>ее</w:t>
      </w:r>
      <w:r w:rsidRPr="00B10A33">
        <w:rPr>
          <w:spacing w:val="43"/>
        </w:rPr>
        <w:t xml:space="preserve"> </w:t>
      </w:r>
      <w:r w:rsidRPr="00B10A33">
        <w:t>т</w:t>
      </w:r>
      <w:r w:rsidRPr="00B10A33">
        <w:rPr>
          <w:spacing w:val="1"/>
        </w:rPr>
        <w:t>р</w:t>
      </w:r>
      <w:r w:rsidRPr="00B10A33">
        <w:t xml:space="preserve">ех </w:t>
      </w:r>
      <w:r w:rsidRPr="00B10A33">
        <w:rPr>
          <w:spacing w:val="1"/>
        </w:rPr>
        <w:t>ч</w:t>
      </w:r>
      <w:r w:rsidRPr="00B10A33">
        <w:rPr>
          <w:spacing w:val="-1"/>
        </w:rPr>
        <w:t>е</w:t>
      </w:r>
      <w:r w:rsidRPr="00B10A33">
        <w:t>л</w:t>
      </w:r>
      <w:r w:rsidRPr="00B10A33">
        <w:rPr>
          <w:spacing w:val="1"/>
        </w:rPr>
        <w:t>о</w:t>
      </w:r>
      <w:r w:rsidRPr="00B10A33">
        <w:rPr>
          <w:spacing w:val="-1"/>
        </w:rPr>
        <w:t>в</w:t>
      </w:r>
      <w:r w:rsidRPr="00B10A33">
        <w:t>ек.</w:t>
      </w:r>
    </w:p>
    <w:p w:rsidR="00A974C9" w:rsidRPr="00B10A33" w:rsidRDefault="00A974C9" w:rsidP="00A974C9">
      <w:pPr>
        <w:pStyle w:val="a3"/>
        <w:numPr>
          <w:ilvl w:val="2"/>
          <w:numId w:val="27"/>
        </w:numPr>
        <w:tabs>
          <w:tab w:val="left" w:pos="1560"/>
          <w:tab w:val="left" w:pos="2004"/>
        </w:tabs>
        <w:kinsoku w:val="0"/>
        <w:overflowPunct w:val="0"/>
        <w:spacing w:line="276" w:lineRule="auto"/>
        <w:ind w:left="0" w:right="108" w:firstLine="709"/>
        <w:jc w:val="both"/>
      </w:pPr>
      <w:r w:rsidRPr="00B10A33">
        <w:t>У</w:t>
      </w:r>
      <w:r w:rsidRPr="00B10A33">
        <w:rPr>
          <w:spacing w:val="1"/>
        </w:rPr>
        <w:t>ч</w:t>
      </w:r>
      <w:r w:rsidRPr="00B10A33">
        <w:rPr>
          <w:spacing w:val="-1"/>
        </w:rPr>
        <w:t>а</w:t>
      </w:r>
      <w:r w:rsidRPr="00B10A33">
        <w:t>ст</w:t>
      </w:r>
      <w:r w:rsidRPr="00B10A33">
        <w:rPr>
          <w:spacing w:val="1"/>
        </w:rPr>
        <w:t>ни</w:t>
      </w:r>
      <w:r w:rsidRPr="00B10A33">
        <w:t>к</w:t>
      </w:r>
      <w:r w:rsidRPr="00B10A33">
        <w:rPr>
          <w:spacing w:val="3"/>
        </w:rPr>
        <w:t xml:space="preserve"> </w:t>
      </w:r>
      <w:r w:rsidRPr="00B10A33">
        <w:rPr>
          <w:spacing w:val="-1"/>
        </w:rPr>
        <w:t>Ол</w:t>
      </w:r>
      <w:r w:rsidRPr="00B10A33">
        <w:rPr>
          <w:spacing w:val="1"/>
        </w:rPr>
        <w:t>и</w:t>
      </w:r>
      <w:r w:rsidRPr="00B10A33">
        <w:t>м</w:t>
      </w:r>
      <w:r w:rsidRPr="00B10A33">
        <w:rPr>
          <w:spacing w:val="1"/>
        </w:rPr>
        <w:t>пи</w:t>
      </w:r>
      <w:r w:rsidRPr="00B10A33">
        <w:t>а</w:t>
      </w:r>
      <w:r w:rsidRPr="00B10A33">
        <w:rPr>
          <w:spacing w:val="1"/>
        </w:rPr>
        <w:t>д</w:t>
      </w:r>
      <w:r w:rsidRPr="00B10A33">
        <w:t>ы</w:t>
      </w:r>
      <w:r w:rsidRPr="00B10A33">
        <w:rPr>
          <w:spacing w:val="4"/>
        </w:rPr>
        <w:t xml:space="preserve"> </w:t>
      </w:r>
      <w:r w:rsidRPr="00B10A33">
        <w:rPr>
          <w:spacing w:val="-1"/>
        </w:rPr>
        <w:t>в</w:t>
      </w:r>
      <w:r w:rsidRPr="00B10A33">
        <w:rPr>
          <w:spacing w:val="2"/>
        </w:rPr>
        <w:t>п</w:t>
      </w:r>
      <w:r w:rsidRPr="00B10A33">
        <w:rPr>
          <w:spacing w:val="1"/>
        </w:rPr>
        <w:t>р</w:t>
      </w:r>
      <w:r w:rsidRPr="00B10A33">
        <w:t>а</w:t>
      </w:r>
      <w:r w:rsidRPr="00B10A33">
        <w:rPr>
          <w:spacing w:val="-1"/>
        </w:rPr>
        <w:t>в</w:t>
      </w:r>
      <w:r w:rsidRPr="00B10A33">
        <w:t>е</w:t>
      </w:r>
      <w:r w:rsidRPr="00B10A33">
        <w:rPr>
          <w:spacing w:val="3"/>
        </w:rPr>
        <w:t xml:space="preserve"> </w:t>
      </w:r>
      <w:r w:rsidRPr="00B10A33">
        <w:rPr>
          <w:spacing w:val="2"/>
        </w:rPr>
        <w:t>п</w:t>
      </w:r>
      <w:r w:rsidRPr="00B10A33">
        <w:rPr>
          <w:spacing w:val="1"/>
        </w:rPr>
        <w:t>од</w:t>
      </w:r>
      <w:r w:rsidRPr="00B10A33">
        <w:t>а</w:t>
      </w:r>
      <w:r w:rsidRPr="00B10A33">
        <w:rPr>
          <w:spacing w:val="-1"/>
        </w:rPr>
        <w:t>т</w:t>
      </w:r>
      <w:r w:rsidRPr="00B10A33">
        <w:t>ь</w:t>
      </w:r>
      <w:r w:rsidRPr="00B10A33">
        <w:rPr>
          <w:spacing w:val="3"/>
        </w:rPr>
        <w:t xml:space="preserve"> </w:t>
      </w:r>
      <w:r w:rsidRPr="00B10A33">
        <w:t>а</w:t>
      </w:r>
      <w:r w:rsidRPr="00B10A33">
        <w:rPr>
          <w:spacing w:val="1"/>
        </w:rPr>
        <w:t>п</w:t>
      </w:r>
      <w:r w:rsidRPr="00B10A33">
        <w:t>е</w:t>
      </w:r>
      <w:r w:rsidRPr="00B10A33">
        <w:rPr>
          <w:spacing w:val="-1"/>
        </w:rPr>
        <w:t>лл</w:t>
      </w:r>
      <w:r w:rsidRPr="00B10A33">
        <w:rPr>
          <w:spacing w:val="1"/>
        </w:rPr>
        <w:t>яци</w:t>
      </w:r>
      <w:r w:rsidRPr="00B10A33">
        <w:t>ю</w:t>
      </w:r>
      <w:r w:rsidRPr="00B10A33">
        <w:rPr>
          <w:spacing w:val="3"/>
        </w:rPr>
        <w:t xml:space="preserve"> </w:t>
      </w:r>
      <w:r w:rsidRPr="00B10A33">
        <w:t>о</w:t>
      </w:r>
      <w:r w:rsidRPr="00B10A33">
        <w:rPr>
          <w:spacing w:val="5"/>
        </w:rPr>
        <w:t xml:space="preserve"> </w:t>
      </w:r>
      <w:r w:rsidRPr="00B10A33">
        <w:rPr>
          <w:spacing w:val="1"/>
        </w:rPr>
        <w:t>н</w:t>
      </w:r>
      <w:r w:rsidRPr="00B10A33">
        <w:t>ес</w:t>
      </w:r>
      <w:r w:rsidRPr="00B10A33">
        <w:rPr>
          <w:spacing w:val="1"/>
        </w:rPr>
        <w:t>ог</w:t>
      </w:r>
      <w:r w:rsidRPr="00B10A33">
        <w:rPr>
          <w:spacing w:val="-1"/>
        </w:rPr>
        <w:t>л</w:t>
      </w:r>
      <w:r w:rsidRPr="00B10A33">
        <w:t>а</w:t>
      </w:r>
      <w:r w:rsidRPr="00B10A33">
        <w:rPr>
          <w:spacing w:val="-1"/>
        </w:rPr>
        <w:t>с</w:t>
      </w:r>
      <w:r w:rsidRPr="00B10A33">
        <w:rPr>
          <w:spacing w:val="2"/>
        </w:rPr>
        <w:t>и</w:t>
      </w:r>
      <w:r w:rsidRPr="00B10A33">
        <w:t>и</w:t>
      </w:r>
      <w:r w:rsidRPr="00B10A33">
        <w:rPr>
          <w:spacing w:val="4"/>
        </w:rPr>
        <w:t xml:space="preserve"> </w:t>
      </w:r>
      <w:r>
        <w:t>с </w:t>
      </w:r>
      <w:r w:rsidRPr="00B10A33">
        <w:rPr>
          <w:spacing w:val="-1"/>
        </w:rPr>
        <w:t>в</w:t>
      </w:r>
      <w:r w:rsidRPr="00B10A33">
        <w:rPr>
          <w:spacing w:val="1"/>
        </w:rPr>
        <w:t>ы</w:t>
      </w:r>
      <w:r w:rsidRPr="00B10A33">
        <w:rPr>
          <w:spacing w:val="-1"/>
        </w:rPr>
        <w:t>с</w:t>
      </w:r>
      <w:r w:rsidRPr="00B10A33">
        <w:t>та</w:t>
      </w:r>
      <w:r w:rsidRPr="00B10A33">
        <w:rPr>
          <w:spacing w:val="-1"/>
        </w:rPr>
        <w:t>вл</w:t>
      </w:r>
      <w:r w:rsidRPr="00B10A33">
        <w:t>е</w:t>
      </w:r>
      <w:r w:rsidRPr="00B10A33">
        <w:rPr>
          <w:spacing w:val="1"/>
        </w:rPr>
        <w:t>нны</w:t>
      </w:r>
      <w:r w:rsidRPr="00B10A33">
        <w:rPr>
          <w:spacing w:val="-1"/>
        </w:rPr>
        <w:t>м</w:t>
      </w:r>
      <w:r w:rsidRPr="00B10A33">
        <w:t>и</w:t>
      </w:r>
      <w:r w:rsidRPr="00B10A33">
        <w:rPr>
          <w:spacing w:val="38"/>
        </w:rPr>
        <w:t xml:space="preserve"> </w:t>
      </w:r>
      <w:r w:rsidRPr="00B10A33">
        <w:rPr>
          <w:spacing w:val="1"/>
        </w:rPr>
        <w:t>б</w:t>
      </w:r>
      <w:r w:rsidRPr="00B10A33">
        <w:t>а</w:t>
      </w:r>
      <w:r w:rsidRPr="00B10A33">
        <w:rPr>
          <w:spacing w:val="-1"/>
        </w:rPr>
        <w:t>лл</w:t>
      </w:r>
      <w:r w:rsidRPr="00B10A33">
        <w:t>ами</w:t>
      </w:r>
      <w:r w:rsidRPr="00B10A33">
        <w:rPr>
          <w:spacing w:val="37"/>
        </w:rPr>
        <w:t xml:space="preserve"> </w:t>
      </w:r>
      <w:r w:rsidRPr="00B10A33">
        <w:t>(</w:t>
      </w:r>
      <w:r w:rsidRPr="00B10A33">
        <w:rPr>
          <w:spacing w:val="1"/>
        </w:rPr>
        <w:t>д</w:t>
      </w:r>
      <w:r w:rsidRPr="00B10A33">
        <w:t>а</w:t>
      </w:r>
      <w:r w:rsidRPr="00B10A33">
        <w:rPr>
          <w:spacing w:val="-1"/>
        </w:rPr>
        <w:t>л</w:t>
      </w:r>
      <w:r w:rsidRPr="00B10A33">
        <w:t>ее</w:t>
      </w:r>
      <w:r w:rsidRPr="00B10A33">
        <w:rPr>
          <w:spacing w:val="36"/>
        </w:rPr>
        <w:t xml:space="preserve"> </w:t>
      </w:r>
      <w:r w:rsidRPr="00B10A33">
        <w:t>–</w:t>
      </w:r>
      <w:r w:rsidRPr="00B10A33">
        <w:rPr>
          <w:spacing w:val="38"/>
        </w:rPr>
        <w:t xml:space="preserve"> </w:t>
      </w:r>
      <w:r w:rsidRPr="00B10A33">
        <w:t>а</w:t>
      </w:r>
      <w:r w:rsidRPr="00B10A33">
        <w:rPr>
          <w:spacing w:val="1"/>
        </w:rPr>
        <w:t>п</w:t>
      </w:r>
      <w:r w:rsidRPr="00B10A33">
        <w:t>е</w:t>
      </w:r>
      <w:r w:rsidRPr="00B10A33">
        <w:rPr>
          <w:spacing w:val="-1"/>
        </w:rPr>
        <w:t>л</w:t>
      </w:r>
      <w:r w:rsidRPr="00B10A33">
        <w:t>ля</w:t>
      </w:r>
      <w:r w:rsidRPr="00B10A33">
        <w:rPr>
          <w:spacing w:val="1"/>
        </w:rPr>
        <w:t>ц</w:t>
      </w:r>
      <w:r w:rsidRPr="00B10A33">
        <w:rPr>
          <w:spacing w:val="2"/>
        </w:rPr>
        <w:t>и</w:t>
      </w:r>
      <w:r w:rsidRPr="00B10A33">
        <w:t>я)</w:t>
      </w:r>
      <w:r w:rsidRPr="00B10A33">
        <w:rPr>
          <w:spacing w:val="36"/>
        </w:rPr>
        <w:t xml:space="preserve"> </w:t>
      </w:r>
      <w:r w:rsidRPr="00B10A33">
        <w:t>в</w:t>
      </w:r>
      <w:r w:rsidRPr="00B10A33">
        <w:rPr>
          <w:spacing w:val="36"/>
        </w:rPr>
        <w:t xml:space="preserve"> </w:t>
      </w:r>
      <w:r w:rsidRPr="00B10A33">
        <w:t>а</w:t>
      </w:r>
      <w:r w:rsidRPr="00B10A33">
        <w:rPr>
          <w:spacing w:val="1"/>
        </w:rPr>
        <w:t>п</w:t>
      </w:r>
      <w:r w:rsidRPr="00B10A33">
        <w:t>е</w:t>
      </w:r>
      <w:r w:rsidRPr="00B10A33">
        <w:rPr>
          <w:spacing w:val="-1"/>
        </w:rPr>
        <w:t>лл</w:t>
      </w:r>
      <w:r w:rsidRPr="00B10A33">
        <w:rPr>
          <w:spacing w:val="1"/>
        </w:rPr>
        <w:t>яци</w:t>
      </w:r>
      <w:r w:rsidRPr="00B10A33">
        <w:rPr>
          <w:spacing w:val="2"/>
        </w:rPr>
        <w:t>о</w:t>
      </w:r>
      <w:r w:rsidRPr="00B10A33">
        <w:rPr>
          <w:spacing w:val="1"/>
        </w:rPr>
        <w:t>нн</w:t>
      </w:r>
      <w:r w:rsidRPr="00B10A33">
        <w:rPr>
          <w:spacing w:val="-3"/>
        </w:rPr>
        <w:t>у</w:t>
      </w:r>
      <w:r w:rsidRPr="00B10A33">
        <w:t>ю</w:t>
      </w:r>
      <w:r w:rsidRPr="00B10A33">
        <w:rPr>
          <w:spacing w:val="-2"/>
        </w:rPr>
        <w:t xml:space="preserve"> </w:t>
      </w:r>
      <w:r w:rsidRPr="00B10A33">
        <w:t>к</w:t>
      </w:r>
      <w:r w:rsidRPr="00B10A33">
        <w:rPr>
          <w:spacing w:val="2"/>
        </w:rPr>
        <w:t>о</w:t>
      </w:r>
      <w:r w:rsidRPr="00B10A33">
        <w:rPr>
          <w:spacing w:val="-1"/>
        </w:rPr>
        <w:t>м</w:t>
      </w:r>
      <w:r w:rsidRPr="00B10A33">
        <w:rPr>
          <w:spacing w:val="2"/>
        </w:rPr>
        <w:t>и</w:t>
      </w:r>
      <w:r w:rsidRPr="00B10A33">
        <w:rPr>
          <w:spacing w:val="-1"/>
        </w:rPr>
        <w:t>с</w:t>
      </w:r>
      <w:r w:rsidRPr="00B10A33">
        <w:t>с</w:t>
      </w:r>
      <w:r w:rsidRPr="00B10A33">
        <w:rPr>
          <w:spacing w:val="1"/>
        </w:rPr>
        <w:t>и</w:t>
      </w:r>
      <w:r w:rsidRPr="00B10A33">
        <w:t>ю</w:t>
      </w:r>
      <w:r w:rsidRPr="00B10A33">
        <w:rPr>
          <w:spacing w:val="-1"/>
        </w:rPr>
        <w:t xml:space="preserve"> </w:t>
      </w:r>
      <w:r w:rsidRPr="00B10A33">
        <w:t>в</w:t>
      </w:r>
      <w:r w:rsidRPr="00B10A33">
        <w:rPr>
          <w:spacing w:val="-2"/>
        </w:rPr>
        <w:t xml:space="preserve"> </w:t>
      </w:r>
      <w:r w:rsidRPr="00B10A33">
        <w:t>тече</w:t>
      </w:r>
      <w:r w:rsidRPr="00B10A33">
        <w:rPr>
          <w:spacing w:val="1"/>
        </w:rPr>
        <w:t>ни</w:t>
      </w:r>
      <w:r>
        <w:t>е</w:t>
      </w:r>
      <w:r w:rsidRPr="00B10A33">
        <w:rPr>
          <w:spacing w:val="1"/>
        </w:rPr>
        <w:t xml:space="preserve"> ч</w:t>
      </w:r>
      <w:r w:rsidRPr="00B10A33">
        <w:t>а</w:t>
      </w:r>
      <w:r w:rsidRPr="00B10A33">
        <w:rPr>
          <w:spacing w:val="-1"/>
        </w:rPr>
        <w:t>с</w:t>
      </w:r>
      <w:r w:rsidRPr="00B10A33">
        <w:t xml:space="preserve">а </w:t>
      </w:r>
      <w:r w:rsidRPr="00B10A33">
        <w:rPr>
          <w:spacing w:val="1"/>
        </w:rPr>
        <w:t>п</w:t>
      </w:r>
      <w:r w:rsidRPr="00B10A33">
        <w:rPr>
          <w:spacing w:val="2"/>
        </w:rPr>
        <w:t>о</w:t>
      </w:r>
      <w:r w:rsidRPr="00B10A33">
        <w:rPr>
          <w:spacing w:val="-1"/>
        </w:rPr>
        <w:t>с</w:t>
      </w:r>
      <w:r w:rsidRPr="00B10A33">
        <w:t>ле</w:t>
      </w:r>
      <w:r w:rsidRPr="00B10A33">
        <w:rPr>
          <w:spacing w:val="-1"/>
        </w:rPr>
        <w:t xml:space="preserve"> </w:t>
      </w:r>
      <w:r w:rsidRPr="00B10A33">
        <w:rPr>
          <w:spacing w:val="2"/>
        </w:rPr>
        <w:t>о</w:t>
      </w:r>
      <w:r w:rsidRPr="00B10A33">
        <w:rPr>
          <w:spacing w:val="-1"/>
        </w:rPr>
        <w:t>к</w:t>
      </w:r>
      <w:r w:rsidRPr="00B10A33">
        <w:rPr>
          <w:spacing w:val="2"/>
        </w:rPr>
        <w:t>о</w:t>
      </w:r>
      <w:r w:rsidRPr="00B10A33">
        <w:rPr>
          <w:spacing w:val="1"/>
        </w:rPr>
        <w:t>нч</w:t>
      </w:r>
      <w:r w:rsidRPr="00B10A33">
        <w:t>а</w:t>
      </w:r>
      <w:r w:rsidRPr="00B10A33">
        <w:rPr>
          <w:spacing w:val="1"/>
        </w:rPr>
        <w:t>ни</w:t>
      </w:r>
      <w:r w:rsidRPr="00B10A33">
        <w:t xml:space="preserve">я </w:t>
      </w:r>
      <w:r w:rsidRPr="00B10A33">
        <w:rPr>
          <w:spacing w:val="1"/>
        </w:rPr>
        <w:t>п</w:t>
      </w:r>
      <w:r w:rsidRPr="00B10A33">
        <w:rPr>
          <w:spacing w:val="2"/>
        </w:rPr>
        <w:t>ро</w:t>
      </w:r>
      <w:r w:rsidRPr="00B10A33">
        <w:rPr>
          <w:spacing w:val="1"/>
        </w:rPr>
        <w:t>ц</w:t>
      </w:r>
      <w:r w:rsidRPr="00B10A33">
        <w:t>е</w:t>
      </w:r>
      <w:r w:rsidRPr="00B10A33">
        <w:rPr>
          <w:spacing w:val="1"/>
        </w:rPr>
        <w:t>д</w:t>
      </w:r>
      <w:r w:rsidRPr="00B10A33">
        <w:rPr>
          <w:spacing w:val="-4"/>
        </w:rPr>
        <w:t>у</w:t>
      </w:r>
      <w:r w:rsidRPr="00B10A33">
        <w:rPr>
          <w:spacing w:val="2"/>
        </w:rPr>
        <w:t>р</w:t>
      </w:r>
      <w:r w:rsidRPr="00B10A33">
        <w:t xml:space="preserve">ы </w:t>
      </w:r>
      <w:r w:rsidRPr="00B10A33">
        <w:rPr>
          <w:spacing w:val="1"/>
        </w:rPr>
        <w:t>п</w:t>
      </w:r>
      <w:r w:rsidRPr="00B10A33">
        <w:rPr>
          <w:spacing w:val="2"/>
        </w:rPr>
        <w:t>о</w:t>
      </w:r>
      <w:r w:rsidRPr="00B10A33">
        <w:t>ка</w:t>
      </w:r>
      <w:r w:rsidRPr="00B10A33">
        <w:rPr>
          <w:spacing w:val="-1"/>
        </w:rPr>
        <w:t>з</w:t>
      </w:r>
      <w:r w:rsidRPr="00B10A33">
        <w:t xml:space="preserve">а </w:t>
      </w:r>
      <w:r w:rsidRPr="00B10A33">
        <w:rPr>
          <w:spacing w:val="2"/>
        </w:rPr>
        <w:t>о</w:t>
      </w:r>
      <w:r w:rsidRPr="00B10A33">
        <w:rPr>
          <w:spacing w:val="-1"/>
        </w:rPr>
        <w:t>л</w:t>
      </w:r>
      <w:r w:rsidRPr="00B10A33">
        <w:rPr>
          <w:spacing w:val="1"/>
        </w:rPr>
        <w:t>и</w:t>
      </w:r>
      <w:r w:rsidRPr="00B10A33">
        <w:t>м</w:t>
      </w:r>
      <w:r w:rsidRPr="00B10A33">
        <w:rPr>
          <w:spacing w:val="1"/>
        </w:rPr>
        <w:t>пи</w:t>
      </w:r>
      <w:r w:rsidRPr="00B10A33">
        <w:t>а</w:t>
      </w:r>
      <w:r w:rsidRPr="00B10A33">
        <w:rPr>
          <w:spacing w:val="1"/>
        </w:rPr>
        <w:t>дны</w:t>
      </w:r>
      <w:r w:rsidRPr="00B10A33">
        <w:t>х</w:t>
      </w:r>
      <w:r w:rsidRPr="00B10A33">
        <w:rPr>
          <w:spacing w:val="1"/>
        </w:rPr>
        <w:t xml:space="preserve"> р</w:t>
      </w:r>
      <w:r w:rsidRPr="00B10A33">
        <w:t>а</w:t>
      </w:r>
      <w:r w:rsidRPr="00B10A33">
        <w:rPr>
          <w:spacing w:val="1"/>
        </w:rPr>
        <w:t>б</w:t>
      </w:r>
      <w:r w:rsidRPr="00B10A33">
        <w:rPr>
          <w:spacing w:val="2"/>
        </w:rPr>
        <w:t>о</w:t>
      </w:r>
      <w:r w:rsidRPr="00B10A33">
        <w:rPr>
          <w:spacing w:val="-1"/>
        </w:rPr>
        <w:t>т</w:t>
      </w:r>
      <w:r w:rsidRPr="00B10A33">
        <w:t>.</w:t>
      </w:r>
    </w:p>
    <w:p w:rsidR="00A974C9" w:rsidRPr="00B10A33" w:rsidRDefault="00A974C9" w:rsidP="00A974C9">
      <w:pPr>
        <w:pStyle w:val="a3"/>
        <w:numPr>
          <w:ilvl w:val="2"/>
          <w:numId w:val="27"/>
        </w:numPr>
        <w:tabs>
          <w:tab w:val="left" w:pos="1560"/>
          <w:tab w:val="left" w:pos="2052"/>
        </w:tabs>
        <w:kinsoku w:val="0"/>
        <w:overflowPunct w:val="0"/>
        <w:spacing w:before="55" w:line="276" w:lineRule="auto"/>
        <w:ind w:left="0" w:right="107" w:firstLine="709"/>
        <w:jc w:val="both"/>
      </w:pPr>
      <w:r w:rsidRPr="00B10A33">
        <w:t>За</w:t>
      </w:r>
      <w:r w:rsidRPr="00B10A33">
        <w:rPr>
          <w:spacing w:val="1"/>
        </w:rPr>
        <w:t>я</w:t>
      </w:r>
      <w:r w:rsidRPr="00B10A33">
        <w:rPr>
          <w:spacing w:val="-1"/>
        </w:rPr>
        <w:t>вл</w:t>
      </w:r>
      <w:r w:rsidRPr="00B10A33">
        <w:t>е</w:t>
      </w:r>
      <w:r w:rsidRPr="00B10A33">
        <w:rPr>
          <w:spacing w:val="1"/>
        </w:rPr>
        <w:t>ни</w:t>
      </w:r>
      <w:r w:rsidRPr="00B10A33">
        <w:t>е</w:t>
      </w:r>
      <w:r w:rsidRPr="00B10A33">
        <w:rPr>
          <w:spacing w:val="52"/>
        </w:rPr>
        <w:t xml:space="preserve"> </w:t>
      </w:r>
      <w:r w:rsidRPr="00B10A33">
        <w:rPr>
          <w:spacing w:val="1"/>
        </w:rPr>
        <w:t>н</w:t>
      </w:r>
      <w:r w:rsidRPr="00B10A33">
        <w:t>а</w:t>
      </w:r>
      <w:r w:rsidRPr="00B10A33">
        <w:rPr>
          <w:spacing w:val="51"/>
        </w:rPr>
        <w:t xml:space="preserve"> </w:t>
      </w:r>
      <w:r w:rsidRPr="00B10A33">
        <w:t>а</w:t>
      </w:r>
      <w:r w:rsidRPr="00B10A33">
        <w:rPr>
          <w:spacing w:val="1"/>
        </w:rPr>
        <w:t>п</w:t>
      </w:r>
      <w:r w:rsidRPr="00B10A33">
        <w:t>е</w:t>
      </w:r>
      <w:r w:rsidRPr="00B10A33">
        <w:rPr>
          <w:spacing w:val="-1"/>
        </w:rPr>
        <w:t>лл</w:t>
      </w:r>
      <w:r w:rsidRPr="00B10A33">
        <w:rPr>
          <w:spacing w:val="1"/>
        </w:rPr>
        <w:t>яци</w:t>
      </w:r>
      <w:r w:rsidRPr="00B10A33">
        <w:t>ю</w:t>
      </w:r>
      <w:r w:rsidRPr="00B10A33">
        <w:rPr>
          <w:spacing w:val="51"/>
        </w:rPr>
        <w:t xml:space="preserve"> </w:t>
      </w:r>
      <w:r w:rsidRPr="00B10A33">
        <w:rPr>
          <w:spacing w:val="1"/>
        </w:rPr>
        <w:t>р</w:t>
      </w:r>
      <w:r w:rsidRPr="00B10A33">
        <w:t>а</w:t>
      </w:r>
      <w:r w:rsidRPr="00B10A33">
        <w:rPr>
          <w:spacing w:val="1"/>
        </w:rPr>
        <w:t>б</w:t>
      </w:r>
      <w:r w:rsidRPr="00B10A33">
        <w:rPr>
          <w:spacing w:val="2"/>
        </w:rPr>
        <w:t>о</w:t>
      </w:r>
      <w:r w:rsidRPr="00B10A33">
        <w:rPr>
          <w:spacing w:val="-1"/>
        </w:rPr>
        <w:t>т</w:t>
      </w:r>
      <w:r w:rsidRPr="00B10A33">
        <w:t>ы</w:t>
      </w:r>
      <w:r w:rsidRPr="00B10A33">
        <w:rPr>
          <w:spacing w:val="52"/>
        </w:rPr>
        <w:t xml:space="preserve"> </w:t>
      </w:r>
      <w:r w:rsidRPr="00B10A33">
        <w:rPr>
          <w:spacing w:val="2"/>
        </w:rPr>
        <w:t>п</w:t>
      </w:r>
      <w:r w:rsidRPr="00B10A33">
        <w:rPr>
          <w:spacing w:val="1"/>
        </w:rPr>
        <w:t>од</w:t>
      </w:r>
      <w:r w:rsidRPr="00B10A33">
        <w:t>ае</w:t>
      </w:r>
      <w:r w:rsidRPr="00B10A33">
        <w:rPr>
          <w:spacing w:val="-1"/>
        </w:rPr>
        <w:t>т</w:t>
      </w:r>
      <w:r w:rsidRPr="00B10A33">
        <w:t>ся</w:t>
      </w:r>
      <w:r w:rsidRPr="00B10A33">
        <w:rPr>
          <w:spacing w:val="52"/>
        </w:rPr>
        <w:t xml:space="preserve"> </w:t>
      </w:r>
      <w:r w:rsidRPr="00B10A33">
        <w:rPr>
          <w:spacing w:val="-1"/>
        </w:rPr>
        <w:t>л</w:t>
      </w:r>
      <w:r w:rsidRPr="00B10A33">
        <w:rPr>
          <w:spacing w:val="2"/>
        </w:rPr>
        <w:t>и</w:t>
      </w:r>
      <w:r w:rsidRPr="00B10A33">
        <w:t>ч</w:t>
      </w:r>
      <w:r w:rsidRPr="00B10A33">
        <w:rPr>
          <w:spacing w:val="1"/>
        </w:rPr>
        <w:t>н</w:t>
      </w:r>
      <w:r w:rsidRPr="00B10A33">
        <w:t>о</w:t>
      </w:r>
      <w:r w:rsidRPr="00B10A33">
        <w:rPr>
          <w:spacing w:val="53"/>
        </w:rPr>
        <w:t xml:space="preserve"> </w:t>
      </w:r>
      <w:r w:rsidRPr="00B10A33">
        <w:rPr>
          <w:spacing w:val="-4"/>
        </w:rPr>
        <w:t>у</w:t>
      </w:r>
      <w:r w:rsidRPr="00B10A33">
        <w:rPr>
          <w:spacing w:val="1"/>
        </w:rPr>
        <w:t>ч</w:t>
      </w:r>
      <w:r w:rsidRPr="00B10A33">
        <w:t>ас</w:t>
      </w:r>
      <w:r w:rsidRPr="00B10A33">
        <w:rPr>
          <w:spacing w:val="-1"/>
        </w:rPr>
        <w:t>т</w:t>
      </w:r>
      <w:r w:rsidRPr="00B10A33">
        <w:rPr>
          <w:spacing w:val="1"/>
        </w:rPr>
        <w:t>ни</w:t>
      </w:r>
      <w:r w:rsidRPr="00B10A33">
        <w:t>к</w:t>
      </w:r>
      <w:r w:rsidRPr="00B10A33">
        <w:rPr>
          <w:spacing w:val="2"/>
        </w:rPr>
        <w:t>о</w:t>
      </w:r>
      <w:r w:rsidRPr="00B10A33">
        <w:t xml:space="preserve">м </w:t>
      </w:r>
      <w:r w:rsidRPr="00B10A33">
        <w:rPr>
          <w:spacing w:val="-1"/>
        </w:rPr>
        <w:t>Ол</w:t>
      </w:r>
      <w:r w:rsidRPr="00B10A33">
        <w:rPr>
          <w:spacing w:val="1"/>
        </w:rPr>
        <w:t>и</w:t>
      </w:r>
      <w:r w:rsidRPr="00B10A33">
        <w:t>м</w:t>
      </w:r>
      <w:r w:rsidRPr="00B10A33">
        <w:rPr>
          <w:spacing w:val="1"/>
        </w:rPr>
        <w:t>пи</w:t>
      </w:r>
      <w:r w:rsidRPr="00B10A33">
        <w:t>а</w:t>
      </w:r>
      <w:r w:rsidRPr="00B10A33">
        <w:rPr>
          <w:spacing w:val="1"/>
        </w:rPr>
        <w:t>д</w:t>
      </w:r>
      <w:r w:rsidRPr="00B10A33">
        <w:t>ы</w:t>
      </w:r>
      <w:r w:rsidRPr="00B10A33">
        <w:rPr>
          <w:spacing w:val="48"/>
        </w:rPr>
        <w:t xml:space="preserve"> </w:t>
      </w:r>
      <w:r w:rsidRPr="00B10A33">
        <w:t>в</w:t>
      </w:r>
      <w:r w:rsidRPr="00B10A33">
        <w:rPr>
          <w:spacing w:val="47"/>
        </w:rPr>
        <w:t xml:space="preserve"> </w:t>
      </w:r>
      <w:r w:rsidRPr="00B10A33">
        <w:rPr>
          <w:spacing w:val="1"/>
        </w:rPr>
        <w:t>о</w:t>
      </w:r>
      <w:r w:rsidRPr="00B10A33">
        <w:rPr>
          <w:spacing w:val="2"/>
        </w:rPr>
        <w:t>р</w:t>
      </w:r>
      <w:r w:rsidRPr="00B10A33">
        <w:t>гк</w:t>
      </w:r>
      <w:r w:rsidRPr="00B10A33">
        <w:rPr>
          <w:spacing w:val="1"/>
        </w:rPr>
        <w:t>о</w:t>
      </w:r>
      <w:r w:rsidRPr="00B10A33">
        <w:t>м</w:t>
      </w:r>
      <w:r w:rsidRPr="00B10A33">
        <w:rPr>
          <w:spacing w:val="1"/>
        </w:rPr>
        <w:t>и</w:t>
      </w:r>
      <w:r w:rsidRPr="00B10A33">
        <w:t>т</w:t>
      </w:r>
      <w:r w:rsidRPr="00B10A33">
        <w:rPr>
          <w:spacing w:val="-1"/>
        </w:rPr>
        <w:t>е</w:t>
      </w:r>
      <w:r w:rsidRPr="00B10A33">
        <w:t>т</w:t>
      </w:r>
      <w:r w:rsidRPr="00B10A33">
        <w:rPr>
          <w:spacing w:val="47"/>
        </w:rPr>
        <w:t xml:space="preserve"> </w:t>
      </w:r>
      <w:r w:rsidRPr="00B10A33">
        <w:rPr>
          <w:spacing w:val="2"/>
        </w:rPr>
        <w:t>н</w:t>
      </w:r>
      <w:r w:rsidRPr="00B10A33">
        <w:t>а</w:t>
      </w:r>
      <w:r w:rsidRPr="00B10A33">
        <w:rPr>
          <w:spacing w:val="47"/>
        </w:rPr>
        <w:t xml:space="preserve"> </w:t>
      </w:r>
      <w:r w:rsidRPr="00B10A33">
        <w:rPr>
          <w:spacing w:val="1"/>
        </w:rPr>
        <w:t>и</w:t>
      </w:r>
      <w:r w:rsidRPr="00B10A33">
        <w:t>мя</w:t>
      </w:r>
      <w:r w:rsidRPr="00B10A33">
        <w:rPr>
          <w:spacing w:val="48"/>
        </w:rPr>
        <w:t xml:space="preserve"> </w:t>
      </w:r>
      <w:r w:rsidRPr="00B10A33">
        <w:rPr>
          <w:spacing w:val="1"/>
        </w:rPr>
        <w:t>п</w:t>
      </w:r>
      <w:r w:rsidRPr="00B10A33">
        <w:rPr>
          <w:spacing w:val="2"/>
        </w:rPr>
        <w:t>р</w:t>
      </w:r>
      <w:r w:rsidRPr="00B10A33">
        <w:t>е</w:t>
      </w:r>
      <w:r w:rsidRPr="00B10A33">
        <w:rPr>
          <w:spacing w:val="1"/>
        </w:rPr>
        <w:t>д</w:t>
      </w:r>
      <w:r w:rsidRPr="00B10A33">
        <w:rPr>
          <w:spacing w:val="-1"/>
        </w:rPr>
        <w:t>с</w:t>
      </w:r>
      <w:r w:rsidRPr="00B10A33">
        <w:t>е</w:t>
      </w:r>
      <w:r w:rsidRPr="00B10A33">
        <w:rPr>
          <w:spacing w:val="1"/>
        </w:rPr>
        <w:t>д</w:t>
      </w:r>
      <w:r w:rsidRPr="00B10A33">
        <w:t>а</w:t>
      </w:r>
      <w:r w:rsidRPr="00B10A33">
        <w:rPr>
          <w:spacing w:val="-1"/>
        </w:rPr>
        <w:t>т</w:t>
      </w:r>
      <w:r w:rsidRPr="00B10A33">
        <w:t>е</w:t>
      </w:r>
      <w:r w:rsidRPr="00B10A33">
        <w:rPr>
          <w:spacing w:val="-1"/>
        </w:rPr>
        <w:t>л</w:t>
      </w:r>
      <w:r w:rsidRPr="00B10A33">
        <w:t>я</w:t>
      </w:r>
      <w:r w:rsidRPr="00B10A33">
        <w:rPr>
          <w:spacing w:val="49"/>
        </w:rPr>
        <w:t xml:space="preserve"> </w:t>
      </w:r>
      <w:r w:rsidRPr="00B10A33">
        <w:rPr>
          <w:spacing w:val="-1"/>
        </w:rPr>
        <w:t>а</w:t>
      </w:r>
      <w:r w:rsidRPr="00B10A33">
        <w:rPr>
          <w:spacing w:val="2"/>
        </w:rPr>
        <w:t>п</w:t>
      </w:r>
      <w:r w:rsidRPr="00B10A33">
        <w:rPr>
          <w:spacing w:val="-1"/>
        </w:rPr>
        <w:t>е</w:t>
      </w:r>
      <w:r w:rsidRPr="00B10A33">
        <w:t>л</w:t>
      </w:r>
      <w:r w:rsidRPr="00B10A33">
        <w:rPr>
          <w:spacing w:val="-1"/>
        </w:rPr>
        <w:t>л</w:t>
      </w:r>
      <w:r w:rsidRPr="00B10A33">
        <w:t>я</w:t>
      </w:r>
      <w:r w:rsidRPr="00B10A33">
        <w:rPr>
          <w:spacing w:val="2"/>
        </w:rPr>
        <w:t>ц</w:t>
      </w:r>
      <w:r w:rsidRPr="00B10A33">
        <w:rPr>
          <w:spacing w:val="1"/>
        </w:rPr>
        <w:t>ио</w:t>
      </w:r>
      <w:r w:rsidRPr="00B10A33">
        <w:rPr>
          <w:spacing w:val="2"/>
        </w:rPr>
        <w:t>н</w:t>
      </w:r>
      <w:r w:rsidRPr="00B10A33">
        <w:rPr>
          <w:spacing w:val="1"/>
        </w:rPr>
        <w:t>но</w:t>
      </w:r>
      <w:r w:rsidRPr="00B10A33">
        <w:t>й</w:t>
      </w:r>
      <w:r w:rsidRPr="00B10A33">
        <w:rPr>
          <w:spacing w:val="49"/>
        </w:rPr>
        <w:t xml:space="preserve"> </w:t>
      </w:r>
      <w:r w:rsidRPr="00B10A33">
        <w:t>к</w:t>
      </w:r>
      <w:r w:rsidRPr="00B10A33">
        <w:rPr>
          <w:spacing w:val="2"/>
        </w:rPr>
        <w:t>о</w:t>
      </w:r>
      <w:r w:rsidRPr="00B10A33">
        <w:rPr>
          <w:spacing w:val="-1"/>
        </w:rPr>
        <w:t>м</w:t>
      </w:r>
      <w:r w:rsidRPr="00B10A33">
        <w:rPr>
          <w:spacing w:val="1"/>
        </w:rPr>
        <w:t>и</w:t>
      </w:r>
      <w:r w:rsidRPr="00B10A33">
        <w:t>сс</w:t>
      </w:r>
      <w:r w:rsidRPr="00B10A33">
        <w:rPr>
          <w:spacing w:val="1"/>
        </w:rPr>
        <w:t>и</w:t>
      </w:r>
      <w:r w:rsidRPr="00B10A33">
        <w:t>и</w:t>
      </w:r>
      <w:r w:rsidRPr="00B10A33">
        <w:rPr>
          <w:spacing w:val="49"/>
        </w:rPr>
        <w:t xml:space="preserve"> </w:t>
      </w:r>
      <w:r w:rsidRPr="00B10A33">
        <w:lastRenderedPageBreak/>
        <w:t xml:space="preserve">в </w:t>
      </w:r>
      <w:r w:rsidRPr="00B10A33">
        <w:rPr>
          <w:spacing w:val="1"/>
        </w:rPr>
        <w:t>пи</w:t>
      </w:r>
      <w:r w:rsidRPr="00B10A33">
        <w:t>с</w:t>
      </w:r>
      <w:r w:rsidRPr="00B10A33">
        <w:rPr>
          <w:spacing w:val="-1"/>
        </w:rPr>
        <w:t>ь</w:t>
      </w:r>
      <w:r w:rsidRPr="00B10A33">
        <w:t>ме</w:t>
      </w:r>
      <w:r w:rsidRPr="00B10A33">
        <w:rPr>
          <w:spacing w:val="1"/>
        </w:rPr>
        <w:t>нн</w:t>
      </w:r>
      <w:r w:rsidRPr="00B10A33">
        <w:rPr>
          <w:spacing w:val="2"/>
        </w:rPr>
        <w:t>о</w:t>
      </w:r>
      <w:r w:rsidRPr="00B10A33">
        <w:t>й</w:t>
      </w:r>
      <w:r w:rsidRPr="00B10A33">
        <w:rPr>
          <w:spacing w:val="1"/>
        </w:rPr>
        <w:t xml:space="preserve"> </w:t>
      </w:r>
      <w:r w:rsidRPr="00B10A33">
        <w:t>ф</w:t>
      </w:r>
      <w:r w:rsidRPr="00B10A33">
        <w:rPr>
          <w:spacing w:val="2"/>
        </w:rPr>
        <w:t>о</w:t>
      </w:r>
      <w:r w:rsidRPr="00B10A33">
        <w:rPr>
          <w:spacing w:val="1"/>
        </w:rPr>
        <w:t>р</w:t>
      </w:r>
      <w:r w:rsidRPr="00B10A33">
        <w:t>ме</w:t>
      </w:r>
      <w:r w:rsidRPr="00B10A33">
        <w:rPr>
          <w:spacing w:val="-1"/>
        </w:rPr>
        <w:t xml:space="preserve"> </w:t>
      </w:r>
      <w:r w:rsidRPr="00B10A33">
        <w:rPr>
          <w:spacing w:val="1"/>
        </w:rPr>
        <w:t>п</w:t>
      </w:r>
      <w:r w:rsidRPr="00B10A33">
        <w:t>о</w:t>
      </w:r>
      <w:r w:rsidRPr="00B10A33">
        <w:rPr>
          <w:spacing w:val="2"/>
        </w:rPr>
        <w:t xml:space="preserve"> </w:t>
      </w:r>
      <w:r w:rsidRPr="00B10A33">
        <w:rPr>
          <w:spacing w:val="-4"/>
        </w:rPr>
        <w:t>у</w:t>
      </w:r>
      <w:r w:rsidRPr="00B10A33">
        <w:t>ст</w:t>
      </w:r>
      <w:r w:rsidRPr="00B10A33">
        <w:rPr>
          <w:spacing w:val="-1"/>
        </w:rPr>
        <w:t>а</w:t>
      </w:r>
      <w:r w:rsidRPr="00B10A33">
        <w:rPr>
          <w:spacing w:val="2"/>
        </w:rPr>
        <w:t>н</w:t>
      </w:r>
      <w:r w:rsidRPr="00B10A33">
        <w:rPr>
          <w:spacing w:val="1"/>
        </w:rPr>
        <w:t>о</w:t>
      </w:r>
      <w:r w:rsidRPr="00B10A33">
        <w:rPr>
          <w:spacing w:val="-1"/>
        </w:rPr>
        <w:t>вл</w:t>
      </w:r>
      <w:r w:rsidRPr="00B10A33">
        <w:t>е</w:t>
      </w:r>
      <w:r w:rsidRPr="00B10A33">
        <w:rPr>
          <w:spacing w:val="1"/>
        </w:rPr>
        <w:t>н</w:t>
      </w:r>
      <w:r w:rsidRPr="00B10A33">
        <w:rPr>
          <w:spacing w:val="2"/>
        </w:rPr>
        <w:t>н</w:t>
      </w:r>
      <w:r w:rsidRPr="00B10A33">
        <w:rPr>
          <w:spacing w:val="1"/>
        </w:rPr>
        <w:t>о</w:t>
      </w:r>
      <w:r w:rsidRPr="00B10A33">
        <w:t>му</w:t>
      </w:r>
      <w:r w:rsidRPr="00B10A33">
        <w:rPr>
          <w:spacing w:val="-4"/>
        </w:rPr>
        <w:t xml:space="preserve"> </w:t>
      </w:r>
      <w:r w:rsidRPr="00B10A33">
        <w:rPr>
          <w:spacing w:val="2"/>
        </w:rPr>
        <w:t>о</w:t>
      </w:r>
      <w:r w:rsidRPr="00B10A33">
        <w:rPr>
          <w:spacing w:val="1"/>
        </w:rPr>
        <w:t>рг</w:t>
      </w:r>
      <w:r w:rsidRPr="00B10A33">
        <w:rPr>
          <w:spacing w:val="-1"/>
        </w:rPr>
        <w:t>а</w:t>
      </w:r>
      <w:r w:rsidRPr="00B10A33">
        <w:rPr>
          <w:spacing w:val="2"/>
        </w:rPr>
        <w:t>н</w:t>
      </w:r>
      <w:r w:rsidRPr="00B10A33">
        <w:rPr>
          <w:spacing w:val="1"/>
        </w:rPr>
        <w:t>и</w:t>
      </w:r>
      <w:r w:rsidRPr="00B10A33">
        <w:rPr>
          <w:spacing w:val="-1"/>
        </w:rPr>
        <w:t>з</w:t>
      </w:r>
      <w:r w:rsidRPr="00B10A33">
        <w:t>а</w:t>
      </w:r>
      <w:r w:rsidRPr="00B10A33">
        <w:rPr>
          <w:spacing w:val="-1"/>
        </w:rPr>
        <w:t>т</w:t>
      </w:r>
      <w:r w:rsidRPr="00B10A33">
        <w:rPr>
          <w:spacing w:val="2"/>
        </w:rPr>
        <w:t>ор</w:t>
      </w:r>
      <w:r w:rsidRPr="00B10A33">
        <w:rPr>
          <w:spacing w:val="1"/>
        </w:rPr>
        <w:t>о</w:t>
      </w:r>
      <w:r w:rsidRPr="00B10A33">
        <w:t>м</w:t>
      </w:r>
      <w:r w:rsidRPr="00B10A33">
        <w:rPr>
          <w:spacing w:val="-1"/>
        </w:rPr>
        <w:t xml:space="preserve"> </w:t>
      </w:r>
      <w:r w:rsidRPr="00B10A33">
        <w:rPr>
          <w:spacing w:val="2"/>
        </w:rPr>
        <w:t>о</w:t>
      </w:r>
      <w:r w:rsidRPr="00B10A33">
        <w:rPr>
          <w:spacing w:val="1"/>
        </w:rPr>
        <w:t>б</w:t>
      </w:r>
      <w:r w:rsidRPr="00B10A33">
        <w:rPr>
          <w:spacing w:val="2"/>
        </w:rPr>
        <w:t>р</w:t>
      </w:r>
      <w:r w:rsidRPr="00B10A33">
        <w:rPr>
          <w:spacing w:val="-1"/>
        </w:rPr>
        <w:t>а</w:t>
      </w:r>
      <w:r w:rsidRPr="00B10A33">
        <w:t>з</w:t>
      </w:r>
      <w:r w:rsidRPr="00B10A33">
        <w:rPr>
          <w:spacing w:val="1"/>
        </w:rPr>
        <w:t>ц</w:t>
      </w:r>
      <w:r w:rsidRPr="00B10A33">
        <w:rPr>
          <w:spacing w:val="-3"/>
        </w:rPr>
        <w:t>у</w:t>
      </w:r>
      <w:r w:rsidRPr="00B10A33">
        <w:t>.</w:t>
      </w:r>
    </w:p>
    <w:p w:rsidR="00A974C9" w:rsidRPr="00B10A33" w:rsidRDefault="00A974C9" w:rsidP="00A974C9">
      <w:pPr>
        <w:pStyle w:val="a3"/>
        <w:numPr>
          <w:ilvl w:val="2"/>
          <w:numId w:val="27"/>
        </w:numPr>
        <w:tabs>
          <w:tab w:val="left" w:pos="1560"/>
          <w:tab w:val="left" w:pos="2119"/>
        </w:tabs>
        <w:kinsoku w:val="0"/>
        <w:overflowPunct w:val="0"/>
        <w:spacing w:before="4" w:line="276" w:lineRule="auto"/>
        <w:ind w:left="0" w:right="112" w:firstLine="709"/>
        <w:jc w:val="both"/>
      </w:pPr>
      <w:r w:rsidRPr="00B10A33">
        <w:rPr>
          <w:spacing w:val="-2"/>
        </w:rPr>
        <w:t>А</w:t>
      </w:r>
      <w:r w:rsidRPr="00B10A33">
        <w:rPr>
          <w:spacing w:val="2"/>
        </w:rPr>
        <w:t>п</w:t>
      </w:r>
      <w:r w:rsidRPr="00B10A33">
        <w:rPr>
          <w:spacing w:val="-1"/>
        </w:rPr>
        <w:t>е</w:t>
      </w:r>
      <w:r w:rsidRPr="00B10A33">
        <w:t>л</w:t>
      </w:r>
      <w:r w:rsidRPr="00B10A33">
        <w:rPr>
          <w:spacing w:val="-1"/>
        </w:rPr>
        <w:t>л</w:t>
      </w:r>
      <w:r w:rsidRPr="00B10A33">
        <w:t>я</w:t>
      </w:r>
      <w:r w:rsidRPr="00B10A33">
        <w:rPr>
          <w:spacing w:val="2"/>
        </w:rPr>
        <w:t>ц</w:t>
      </w:r>
      <w:r w:rsidRPr="00B10A33">
        <w:rPr>
          <w:spacing w:val="1"/>
        </w:rPr>
        <w:t>ио</w:t>
      </w:r>
      <w:r w:rsidRPr="00B10A33">
        <w:rPr>
          <w:spacing w:val="2"/>
        </w:rPr>
        <w:t>н</w:t>
      </w:r>
      <w:r w:rsidRPr="00B10A33">
        <w:rPr>
          <w:spacing w:val="1"/>
        </w:rPr>
        <w:t>н</w:t>
      </w:r>
      <w:r w:rsidRPr="00B10A33">
        <w:t>ая</w:t>
      </w:r>
      <w:r w:rsidRPr="00B10A33">
        <w:rPr>
          <w:spacing w:val="49"/>
        </w:rPr>
        <w:t xml:space="preserve"> </w:t>
      </w:r>
      <w:r w:rsidRPr="00B10A33">
        <w:t>к</w:t>
      </w:r>
      <w:r w:rsidRPr="00B10A33">
        <w:rPr>
          <w:spacing w:val="1"/>
        </w:rPr>
        <w:t>о</w:t>
      </w:r>
      <w:r w:rsidRPr="00B10A33">
        <w:t>м</w:t>
      </w:r>
      <w:r w:rsidRPr="00B10A33">
        <w:rPr>
          <w:spacing w:val="1"/>
        </w:rPr>
        <w:t>и</w:t>
      </w:r>
      <w:r w:rsidRPr="00B10A33">
        <w:t>сс</w:t>
      </w:r>
      <w:r w:rsidRPr="00B10A33">
        <w:rPr>
          <w:spacing w:val="1"/>
        </w:rPr>
        <w:t>и</w:t>
      </w:r>
      <w:r w:rsidRPr="00B10A33">
        <w:t>я</w:t>
      </w:r>
      <w:r w:rsidRPr="00B10A33">
        <w:rPr>
          <w:spacing w:val="49"/>
        </w:rPr>
        <w:t xml:space="preserve"> </w:t>
      </w:r>
      <w:r w:rsidRPr="00B10A33">
        <w:rPr>
          <w:spacing w:val="1"/>
        </w:rPr>
        <w:t>н</w:t>
      </w:r>
      <w:r w:rsidRPr="00B10A33">
        <w:t>е</w:t>
      </w:r>
      <w:r w:rsidRPr="00B10A33">
        <w:rPr>
          <w:spacing w:val="49"/>
        </w:rPr>
        <w:t xml:space="preserve"> </w:t>
      </w:r>
      <w:r w:rsidRPr="00B10A33">
        <w:rPr>
          <w:spacing w:val="1"/>
        </w:rPr>
        <w:t>р</w:t>
      </w:r>
      <w:r w:rsidRPr="00B10A33">
        <w:t>асс</w:t>
      </w:r>
      <w:r w:rsidRPr="00B10A33">
        <w:rPr>
          <w:spacing w:val="-1"/>
        </w:rPr>
        <w:t>м</w:t>
      </w:r>
      <w:r w:rsidRPr="00B10A33">
        <w:t>а</w:t>
      </w:r>
      <w:r w:rsidRPr="00B10A33">
        <w:rPr>
          <w:spacing w:val="-1"/>
        </w:rPr>
        <w:t>т</w:t>
      </w:r>
      <w:r w:rsidRPr="00B10A33">
        <w:rPr>
          <w:spacing w:val="2"/>
        </w:rPr>
        <w:t>р</w:t>
      </w:r>
      <w:r w:rsidRPr="00B10A33">
        <w:rPr>
          <w:spacing w:val="1"/>
        </w:rPr>
        <w:t>и</w:t>
      </w:r>
      <w:r w:rsidRPr="00B10A33">
        <w:rPr>
          <w:spacing w:val="-1"/>
        </w:rPr>
        <w:t>в</w:t>
      </w:r>
      <w:r w:rsidRPr="00B10A33">
        <w:t>ает</w:t>
      </w:r>
      <w:r w:rsidRPr="00B10A33">
        <w:rPr>
          <w:spacing w:val="48"/>
        </w:rPr>
        <w:t xml:space="preserve"> </w:t>
      </w:r>
      <w:r w:rsidRPr="00B10A33">
        <w:t>а</w:t>
      </w:r>
      <w:r w:rsidRPr="00B10A33">
        <w:rPr>
          <w:spacing w:val="1"/>
        </w:rPr>
        <w:t>п</w:t>
      </w:r>
      <w:r w:rsidRPr="00B10A33">
        <w:t>е</w:t>
      </w:r>
      <w:r w:rsidRPr="00B10A33">
        <w:rPr>
          <w:spacing w:val="-1"/>
        </w:rPr>
        <w:t>лл</w:t>
      </w:r>
      <w:r w:rsidRPr="00B10A33">
        <w:rPr>
          <w:spacing w:val="1"/>
        </w:rPr>
        <w:t>яци</w:t>
      </w:r>
      <w:r w:rsidRPr="00B10A33">
        <w:t>и</w:t>
      </w:r>
      <w:r w:rsidRPr="00B10A33">
        <w:rPr>
          <w:spacing w:val="50"/>
        </w:rPr>
        <w:t xml:space="preserve"> </w:t>
      </w:r>
      <w:r w:rsidRPr="00B10A33">
        <w:rPr>
          <w:spacing w:val="1"/>
        </w:rPr>
        <w:t>п</w:t>
      </w:r>
      <w:r>
        <w:t>о </w:t>
      </w:r>
      <w:r w:rsidRPr="00B10A33">
        <w:rPr>
          <w:spacing w:val="-1"/>
        </w:rPr>
        <w:t>в</w:t>
      </w:r>
      <w:r w:rsidRPr="00B10A33">
        <w:rPr>
          <w:spacing w:val="2"/>
        </w:rPr>
        <w:t>о</w:t>
      </w:r>
      <w:r w:rsidRPr="00B10A33">
        <w:rPr>
          <w:spacing w:val="1"/>
        </w:rPr>
        <w:t>пр</w:t>
      </w:r>
      <w:r w:rsidRPr="00B10A33">
        <w:rPr>
          <w:spacing w:val="2"/>
        </w:rPr>
        <w:t>о</w:t>
      </w:r>
      <w:r w:rsidRPr="00B10A33">
        <w:t>сам</w:t>
      </w:r>
      <w:r w:rsidRPr="00B10A33">
        <w:rPr>
          <w:spacing w:val="47"/>
        </w:rPr>
        <w:t xml:space="preserve"> </w:t>
      </w:r>
      <w:r w:rsidRPr="00B10A33">
        <w:t>с</w:t>
      </w:r>
      <w:r w:rsidRPr="00B10A33">
        <w:rPr>
          <w:spacing w:val="1"/>
        </w:rPr>
        <w:t>од</w:t>
      </w:r>
      <w:r w:rsidRPr="00B10A33">
        <w:t>е</w:t>
      </w:r>
      <w:r w:rsidRPr="00B10A33">
        <w:rPr>
          <w:spacing w:val="2"/>
        </w:rPr>
        <w:t>р</w:t>
      </w:r>
      <w:r w:rsidRPr="00B10A33">
        <w:t>жа</w:t>
      </w:r>
      <w:r w:rsidRPr="00B10A33">
        <w:rPr>
          <w:spacing w:val="1"/>
        </w:rPr>
        <w:t>ни</w:t>
      </w:r>
      <w:r w:rsidRPr="00B10A33">
        <w:t>я</w:t>
      </w:r>
      <w:r w:rsidRPr="00B10A33">
        <w:rPr>
          <w:spacing w:val="48"/>
        </w:rPr>
        <w:t xml:space="preserve"> </w:t>
      </w:r>
      <w:r w:rsidRPr="00B10A33">
        <w:t>и</w:t>
      </w:r>
      <w:r w:rsidRPr="00B10A33">
        <w:rPr>
          <w:spacing w:val="49"/>
        </w:rPr>
        <w:t xml:space="preserve"> </w:t>
      </w:r>
      <w:r w:rsidRPr="00B10A33">
        <w:t>с</w:t>
      </w:r>
      <w:r w:rsidRPr="00B10A33">
        <w:rPr>
          <w:spacing w:val="-1"/>
        </w:rPr>
        <w:t>т</w:t>
      </w:r>
      <w:r w:rsidRPr="00B10A33">
        <w:rPr>
          <w:spacing w:val="2"/>
        </w:rPr>
        <w:t>р</w:t>
      </w:r>
      <w:r w:rsidRPr="00B10A33">
        <w:rPr>
          <w:spacing w:val="-3"/>
        </w:rPr>
        <w:t>у</w:t>
      </w:r>
      <w:r w:rsidRPr="00B10A33">
        <w:t>к</w:t>
      </w:r>
      <w:r w:rsidRPr="00B10A33">
        <w:rPr>
          <w:spacing w:val="-1"/>
        </w:rPr>
        <w:t>т</w:t>
      </w:r>
      <w:r w:rsidRPr="00B10A33">
        <w:rPr>
          <w:spacing w:val="-3"/>
        </w:rPr>
        <w:t>у</w:t>
      </w:r>
      <w:r w:rsidRPr="00B10A33">
        <w:rPr>
          <w:spacing w:val="1"/>
        </w:rPr>
        <w:t>р</w:t>
      </w:r>
      <w:r w:rsidRPr="00B10A33">
        <w:t>ы</w:t>
      </w:r>
      <w:r w:rsidRPr="00B10A33">
        <w:rPr>
          <w:spacing w:val="49"/>
        </w:rPr>
        <w:t xml:space="preserve"> </w:t>
      </w:r>
      <w:r w:rsidRPr="00B10A33">
        <w:rPr>
          <w:spacing w:val="1"/>
        </w:rPr>
        <w:t>о</w:t>
      </w:r>
      <w:r w:rsidRPr="00B10A33">
        <w:rPr>
          <w:spacing w:val="-1"/>
        </w:rPr>
        <w:t>л</w:t>
      </w:r>
      <w:r w:rsidRPr="00B10A33">
        <w:rPr>
          <w:spacing w:val="2"/>
        </w:rPr>
        <w:t>и</w:t>
      </w:r>
      <w:r w:rsidRPr="00B10A33">
        <w:rPr>
          <w:spacing w:val="-1"/>
        </w:rPr>
        <w:t>м</w:t>
      </w:r>
      <w:r w:rsidRPr="00B10A33">
        <w:rPr>
          <w:spacing w:val="1"/>
        </w:rPr>
        <w:t>п</w:t>
      </w:r>
      <w:r w:rsidRPr="00B10A33">
        <w:rPr>
          <w:spacing w:val="2"/>
        </w:rPr>
        <w:t>и</w:t>
      </w:r>
      <w:r w:rsidRPr="00B10A33">
        <w:rPr>
          <w:spacing w:val="-1"/>
        </w:rPr>
        <w:t>а</w:t>
      </w:r>
      <w:r w:rsidRPr="00B10A33">
        <w:rPr>
          <w:spacing w:val="1"/>
        </w:rPr>
        <w:t>д</w:t>
      </w:r>
      <w:r w:rsidRPr="00B10A33">
        <w:rPr>
          <w:spacing w:val="2"/>
        </w:rPr>
        <w:t>н</w:t>
      </w:r>
      <w:r w:rsidRPr="00B10A33">
        <w:t>ых</w:t>
      </w:r>
      <w:r w:rsidRPr="00B10A33">
        <w:rPr>
          <w:spacing w:val="49"/>
        </w:rPr>
        <w:t xml:space="preserve"> </w:t>
      </w:r>
      <w:r w:rsidRPr="00B10A33">
        <w:t>за</w:t>
      </w:r>
      <w:r w:rsidRPr="00B10A33">
        <w:rPr>
          <w:spacing w:val="1"/>
        </w:rPr>
        <w:t>д</w:t>
      </w:r>
      <w:r w:rsidRPr="00B10A33">
        <w:rPr>
          <w:spacing w:val="-1"/>
        </w:rPr>
        <w:t>а</w:t>
      </w:r>
      <w:r w:rsidRPr="00B10A33">
        <w:rPr>
          <w:spacing w:val="2"/>
        </w:rPr>
        <w:t>н</w:t>
      </w:r>
      <w:r w:rsidRPr="00B10A33">
        <w:rPr>
          <w:spacing w:val="1"/>
        </w:rPr>
        <w:t>ий</w:t>
      </w:r>
      <w:r w:rsidRPr="00B10A33">
        <w:t>,</w:t>
      </w:r>
      <w:r w:rsidRPr="00B10A33">
        <w:rPr>
          <w:spacing w:val="47"/>
        </w:rPr>
        <w:t xml:space="preserve"> </w:t>
      </w:r>
      <w:r w:rsidRPr="00B10A33">
        <w:t>к</w:t>
      </w:r>
      <w:r w:rsidRPr="00B10A33">
        <w:rPr>
          <w:spacing w:val="2"/>
        </w:rPr>
        <w:t>р</w:t>
      </w:r>
      <w:r w:rsidRPr="00B10A33">
        <w:rPr>
          <w:spacing w:val="1"/>
        </w:rPr>
        <w:t>и</w:t>
      </w:r>
      <w:r w:rsidRPr="00B10A33">
        <w:rPr>
          <w:spacing w:val="-1"/>
        </w:rPr>
        <w:t>т</w:t>
      </w:r>
      <w:r w:rsidRPr="00B10A33">
        <w:t>е</w:t>
      </w:r>
      <w:r w:rsidRPr="00B10A33">
        <w:rPr>
          <w:spacing w:val="2"/>
        </w:rPr>
        <w:t>р</w:t>
      </w:r>
      <w:r w:rsidRPr="00B10A33">
        <w:rPr>
          <w:spacing w:val="1"/>
        </w:rPr>
        <w:t>и</w:t>
      </w:r>
      <w:r w:rsidRPr="00B10A33">
        <w:t>ев</w:t>
      </w:r>
      <w:r w:rsidRPr="00B10A33">
        <w:rPr>
          <w:spacing w:val="46"/>
        </w:rPr>
        <w:t xml:space="preserve"> </w:t>
      </w:r>
      <w:r>
        <w:t>и </w:t>
      </w:r>
      <w:r w:rsidRPr="00B10A33">
        <w:t>м</w:t>
      </w:r>
      <w:r w:rsidRPr="00B10A33">
        <w:rPr>
          <w:spacing w:val="-1"/>
        </w:rPr>
        <w:t>е</w:t>
      </w:r>
      <w:r w:rsidRPr="00B10A33">
        <w:t>т</w:t>
      </w:r>
      <w:r w:rsidRPr="00B10A33">
        <w:rPr>
          <w:spacing w:val="1"/>
        </w:rPr>
        <w:t>од</w:t>
      </w:r>
      <w:r w:rsidRPr="00B10A33">
        <w:rPr>
          <w:spacing w:val="2"/>
        </w:rPr>
        <w:t>и</w:t>
      </w:r>
      <w:r w:rsidRPr="00B10A33">
        <w:rPr>
          <w:spacing w:val="-1"/>
        </w:rPr>
        <w:t>к</w:t>
      </w:r>
      <w:r w:rsidRPr="00B10A33">
        <w:t>и</w:t>
      </w:r>
      <w:r w:rsidRPr="00B10A33">
        <w:rPr>
          <w:spacing w:val="1"/>
        </w:rPr>
        <w:t xml:space="preserve"> </w:t>
      </w:r>
      <w:r w:rsidRPr="00B10A33">
        <w:rPr>
          <w:spacing w:val="2"/>
        </w:rPr>
        <w:t>о</w:t>
      </w:r>
      <w:r w:rsidRPr="00B10A33">
        <w:rPr>
          <w:spacing w:val="1"/>
        </w:rPr>
        <w:t>ц</w:t>
      </w:r>
      <w:r w:rsidRPr="00B10A33">
        <w:t>е</w:t>
      </w:r>
      <w:r w:rsidRPr="00B10A33">
        <w:rPr>
          <w:spacing w:val="1"/>
        </w:rPr>
        <w:t>ни</w:t>
      </w:r>
      <w:r w:rsidRPr="00B10A33">
        <w:rPr>
          <w:spacing w:val="-1"/>
        </w:rPr>
        <w:t>в</w:t>
      </w:r>
      <w:r w:rsidRPr="00B10A33">
        <w:t>а</w:t>
      </w:r>
      <w:r w:rsidRPr="00B10A33">
        <w:rPr>
          <w:spacing w:val="1"/>
        </w:rPr>
        <w:t>ни</w:t>
      </w:r>
      <w:r w:rsidRPr="00B10A33">
        <w:t>я</w:t>
      </w:r>
      <w:r w:rsidRPr="00B10A33">
        <w:rPr>
          <w:spacing w:val="1"/>
        </w:rPr>
        <w:t xml:space="preserve"> и</w:t>
      </w:r>
      <w:r w:rsidRPr="00B10A33">
        <w:t>х</w:t>
      </w:r>
      <w:r w:rsidRPr="00B10A33">
        <w:rPr>
          <w:spacing w:val="1"/>
        </w:rPr>
        <w:t xml:space="preserve"> </w:t>
      </w:r>
      <w:r w:rsidRPr="00B10A33">
        <w:rPr>
          <w:spacing w:val="-1"/>
        </w:rPr>
        <w:t>в</w:t>
      </w:r>
      <w:r w:rsidRPr="00B10A33">
        <w:rPr>
          <w:spacing w:val="1"/>
        </w:rPr>
        <w:t>ыпо</w:t>
      </w:r>
      <w:r w:rsidRPr="00B10A33">
        <w:t>л</w:t>
      </w:r>
      <w:r w:rsidRPr="00B10A33">
        <w:rPr>
          <w:spacing w:val="1"/>
        </w:rPr>
        <w:t>н</w:t>
      </w:r>
      <w:r w:rsidRPr="00B10A33">
        <w:t>е</w:t>
      </w:r>
      <w:r w:rsidRPr="00B10A33">
        <w:rPr>
          <w:spacing w:val="1"/>
        </w:rPr>
        <w:t>ния</w:t>
      </w:r>
      <w:r w:rsidRPr="00B10A33">
        <w:t>.</w:t>
      </w:r>
    </w:p>
    <w:p w:rsidR="00A974C9" w:rsidRPr="00B10A33" w:rsidRDefault="00A974C9" w:rsidP="00A974C9">
      <w:pPr>
        <w:pStyle w:val="a3"/>
        <w:numPr>
          <w:ilvl w:val="2"/>
          <w:numId w:val="27"/>
        </w:numPr>
        <w:tabs>
          <w:tab w:val="left" w:pos="1560"/>
          <w:tab w:val="left" w:pos="2000"/>
        </w:tabs>
        <w:kinsoku w:val="0"/>
        <w:overflowPunct w:val="0"/>
        <w:spacing w:before="4" w:line="276" w:lineRule="auto"/>
        <w:ind w:left="0" w:firstLine="709"/>
      </w:pPr>
      <w:r w:rsidRPr="00B10A33">
        <w:t>Че</w:t>
      </w:r>
      <w:r w:rsidRPr="00B10A33">
        <w:rPr>
          <w:spacing w:val="2"/>
        </w:rPr>
        <w:t>р</w:t>
      </w:r>
      <w:r w:rsidRPr="00B10A33">
        <w:rPr>
          <w:spacing w:val="1"/>
        </w:rPr>
        <w:t>но</w:t>
      </w:r>
      <w:r w:rsidRPr="00B10A33">
        <w:rPr>
          <w:spacing w:val="-1"/>
        </w:rPr>
        <w:t>в</w:t>
      </w:r>
      <w:r w:rsidRPr="00B10A33">
        <w:rPr>
          <w:spacing w:val="2"/>
        </w:rPr>
        <w:t>и</w:t>
      </w:r>
      <w:r w:rsidRPr="00B10A33">
        <w:rPr>
          <w:spacing w:val="-1"/>
        </w:rPr>
        <w:t>к</w:t>
      </w:r>
      <w:r w:rsidRPr="00B10A33">
        <w:t>и</w:t>
      </w:r>
      <w:r w:rsidRPr="00B10A33">
        <w:rPr>
          <w:spacing w:val="1"/>
        </w:rPr>
        <w:t xml:space="preserve"> п</w:t>
      </w:r>
      <w:r w:rsidRPr="00B10A33">
        <w:rPr>
          <w:spacing w:val="2"/>
        </w:rPr>
        <w:t>р</w:t>
      </w:r>
      <w:r w:rsidRPr="00B10A33">
        <w:t>и</w:t>
      </w:r>
      <w:r w:rsidRPr="00B10A33">
        <w:rPr>
          <w:spacing w:val="1"/>
        </w:rPr>
        <w:t xml:space="preserve"> п</w:t>
      </w:r>
      <w:r w:rsidRPr="00B10A33">
        <w:rPr>
          <w:spacing w:val="2"/>
        </w:rPr>
        <w:t>р</w:t>
      </w:r>
      <w:r w:rsidRPr="00B10A33">
        <w:rPr>
          <w:spacing w:val="1"/>
        </w:rPr>
        <w:t>о</w:t>
      </w:r>
      <w:r w:rsidRPr="00B10A33">
        <w:rPr>
          <w:spacing w:val="-1"/>
        </w:rPr>
        <w:t>в</w:t>
      </w:r>
      <w:r w:rsidRPr="00B10A33">
        <w:t>е</w:t>
      </w:r>
      <w:r w:rsidRPr="00B10A33">
        <w:rPr>
          <w:spacing w:val="1"/>
        </w:rPr>
        <w:t>д</w:t>
      </w:r>
      <w:r w:rsidRPr="00B10A33">
        <w:t>е</w:t>
      </w:r>
      <w:r w:rsidRPr="00B10A33">
        <w:rPr>
          <w:spacing w:val="1"/>
        </w:rPr>
        <w:t>ни</w:t>
      </w:r>
      <w:r w:rsidRPr="00B10A33">
        <w:t>и</w:t>
      </w:r>
      <w:r w:rsidRPr="00B10A33">
        <w:rPr>
          <w:spacing w:val="1"/>
        </w:rPr>
        <w:t xml:space="preserve"> </w:t>
      </w:r>
      <w:r w:rsidRPr="00B10A33">
        <w:t>а</w:t>
      </w:r>
      <w:r w:rsidRPr="00B10A33">
        <w:rPr>
          <w:spacing w:val="1"/>
        </w:rPr>
        <w:t>п</w:t>
      </w:r>
      <w:r w:rsidRPr="00B10A33">
        <w:t>е</w:t>
      </w:r>
      <w:r w:rsidRPr="00B10A33">
        <w:rPr>
          <w:spacing w:val="-1"/>
        </w:rPr>
        <w:t>лл</w:t>
      </w:r>
      <w:r w:rsidRPr="00B10A33">
        <w:rPr>
          <w:spacing w:val="1"/>
        </w:rPr>
        <w:t>яци</w:t>
      </w:r>
      <w:r w:rsidRPr="00B10A33">
        <w:t>и</w:t>
      </w:r>
      <w:r w:rsidRPr="00B10A33">
        <w:rPr>
          <w:spacing w:val="1"/>
        </w:rPr>
        <w:t xml:space="preserve"> н</w:t>
      </w:r>
      <w:r w:rsidRPr="00B10A33">
        <w:t xml:space="preserve">е </w:t>
      </w:r>
      <w:r w:rsidRPr="00B10A33">
        <w:rPr>
          <w:spacing w:val="1"/>
        </w:rPr>
        <w:t>р</w:t>
      </w:r>
      <w:r w:rsidRPr="00B10A33">
        <w:t>асс</w:t>
      </w:r>
      <w:r w:rsidRPr="00B10A33">
        <w:rPr>
          <w:spacing w:val="-1"/>
        </w:rPr>
        <w:t>м</w:t>
      </w:r>
      <w:r w:rsidRPr="00B10A33">
        <w:t>а</w:t>
      </w:r>
      <w:r w:rsidRPr="00B10A33">
        <w:rPr>
          <w:spacing w:val="-1"/>
        </w:rPr>
        <w:t>т</w:t>
      </w:r>
      <w:r w:rsidRPr="00B10A33">
        <w:rPr>
          <w:spacing w:val="2"/>
        </w:rPr>
        <w:t>р</w:t>
      </w:r>
      <w:r w:rsidRPr="00B10A33">
        <w:rPr>
          <w:spacing w:val="1"/>
        </w:rPr>
        <w:t>и</w:t>
      </w:r>
      <w:r w:rsidRPr="00B10A33">
        <w:rPr>
          <w:spacing w:val="-1"/>
        </w:rPr>
        <w:t>в</w:t>
      </w:r>
      <w:r w:rsidRPr="00B10A33">
        <w:t>а</w:t>
      </w:r>
      <w:r w:rsidRPr="00B10A33">
        <w:rPr>
          <w:spacing w:val="-1"/>
        </w:rPr>
        <w:t>ют</w:t>
      </w:r>
      <w:r w:rsidRPr="00B10A33">
        <w:t>с</w:t>
      </w:r>
      <w:r w:rsidRPr="00B10A33">
        <w:rPr>
          <w:spacing w:val="1"/>
        </w:rPr>
        <w:t>я</w:t>
      </w:r>
      <w:r w:rsidRPr="00B10A33">
        <w:t>.</w:t>
      </w:r>
    </w:p>
    <w:p w:rsidR="00A974C9" w:rsidRPr="00B10A33" w:rsidRDefault="00A974C9" w:rsidP="00A974C9">
      <w:pPr>
        <w:pStyle w:val="a3"/>
        <w:numPr>
          <w:ilvl w:val="2"/>
          <w:numId w:val="27"/>
        </w:numPr>
        <w:tabs>
          <w:tab w:val="left" w:pos="1560"/>
        </w:tabs>
        <w:kinsoku w:val="0"/>
        <w:overflowPunct w:val="0"/>
        <w:spacing w:before="0" w:line="276" w:lineRule="auto"/>
        <w:ind w:left="0" w:right="108" w:firstLine="709"/>
        <w:jc w:val="both"/>
      </w:pPr>
      <w:r w:rsidRPr="00B10A33">
        <w:t>Ра</w:t>
      </w:r>
      <w:r w:rsidRPr="00B10A33">
        <w:rPr>
          <w:spacing w:val="-1"/>
        </w:rPr>
        <w:t>с</w:t>
      </w:r>
      <w:r w:rsidRPr="00B10A33">
        <w:t>см</w:t>
      </w:r>
      <w:r w:rsidRPr="00B10A33">
        <w:rPr>
          <w:spacing w:val="1"/>
        </w:rPr>
        <w:t>о</w:t>
      </w:r>
      <w:r w:rsidRPr="00B10A33">
        <w:t>т</w:t>
      </w:r>
      <w:r w:rsidRPr="00B10A33">
        <w:rPr>
          <w:spacing w:val="1"/>
        </w:rPr>
        <w:t>р</w:t>
      </w:r>
      <w:r w:rsidRPr="00B10A33">
        <w:t>е</w:t>
      </w:r>
      <w:r w:rsidRPr="00B10A33">
        <w:rPr>
          <w:spacing w:val="1"/>
        </w:rPr>
        <w:t>н</w:t>
      </w:r>
      <w:r w:rsidRPr="00B10A33">
        <w:rPr>
          <w:spacing w:val="2"/>
        </w:rPr>
        <w:t>и</w:t>
      </w:r>
      <w:r w:rsidRPr="00B10A33">
        <w:t>е</w:t>
      </w:r>
      <w:r w:rsidRPr="00B10A33">
        <w:rPr>
          <w:spacing w:val="23"/>
        </w:rPr>
        <w:t xml:space="preserve"> </w:t>
      </w:r>
      <w:r w:rsidRPr="00B10A33">
        <w:t>а</w:t>
      </w:r>
      <w:r w:rsidRPr="00B10A33">
        <w:rPr>
          <w:spacing w:val="1"/>
        </w:rPr>
        <w:t>п</w:t>
      </w:r>
      <w:r w:rsidRPr="00B10A33">
        <w:t>е</w:t>
      </w:r>
      <w:r w:rsidRPr="00B10A33">
        <w:rPr>
          <w:spacing w:val="-1"/>
        </w:rPr>
        <w:t>лл</w:t>
      </w:r>
      <w:r w:rsidRPr="00B10A33">
        <w:rPr>
          <w:spacing w:val="1"/>
        </w:rPr>
        <w:t>яци</w:t>
      </w:r>
      <w:r w:rsidRPr="00B10A33">
        <w:t>и</w:t>
      </w:r>
      <w:r>
        <w:t xml:space="preserve"> может</w:t>
      </w:r>
      <w:r w:rsidRPr="00B10A33">
        <w:rPr>
          <w:spacing w:val="25"/>
        </w:rPr>
        <w:t xml:space="preserve"> </w:t>
      </w:r>
      <w:r w:rsidRPr="00B10A33">
        <w:rPr>
          <w:spacing w:val="1"/>
        </w:rPr>
        <w:t>п</w:t>
      </w:r>
      <w:r w:rsidRPr="00B10A33">
        <w:rPr>
          <w:spacing w:val="2"/>
        </w:rPr>
        <w:t>р</w:t>
      </w:r>
      <w:r w:rsidRPr="00B10A33">
        <w:rPr>
          <w:spacing w:val="1"/>
        </w:rPr>
        <w:t>о</w:t>
      </w:r>
      <w:r w:rsidRPr="00B10A33">
        <w:rPr>
          <w:spacing w:val="-1"/>
        </w:rPr>
        <w:t>в</w:t>
      </w:r>
      <w:r w:rsidRPr="00B10A33">
        <w:rPr>
          <w:spacing w:val="2"/>
        </w:rPr>
        <w:t>о</w:t>
      </w:r>
      <w:r w:rsidRPr="00B10A33">
        <w:rPr>
          <w:spacing w:val="1"/>
        </w:rPr>
        <w:t>ди</w:t>
      </w:r>
      <w:r w:rsidRPr="00B10A33">
        <w:t>т</w:t>
      </w:r>
      <w:r>
        <w:t>ь</w:t>
      </w:r>
      <w:r w:rsidRPr="00B10A33">
        <w:rPr>
          <w:spacing w:val="-1"/>
        </w:rPr>
        <w:t>с</w:t>
      </w:r>
      <w:r w:rsidRPr="00B10A33">
        <w:t>я</w:t>
      </w:r>
      <w:r w:rsidRPr="00B10A33">
        <w:rPr>
          <w:spacing w:val="25"/>
        </w:rPr>
        <w:t xml:space="preserve"> </w:t>
      </w:r>
      <w:r w:rsidRPr="00B10A33">
        <w:t>в</w:t>
      </w:r>
      <w:r>
        <w:t xml:space="preserve"> очной или дистанционной формах в</w:t>
      </w:r>
      <w:r w:rsidRPr="00B10A33">
        <w:rPr>
          <w:spacing w:val="22"/>
        </w:rPr>
        <w:t xml:space="preserve"> </w:t>
      </w:r>
      <w:r w:rsidRPr="00B10A33">
        <w:rPr>
          <w:spacing w:val="1"/>
        </w:rPr>
        <w:t>п</w:t>
      </w:r>
      <w:r w:rsidRPr="00B10A33">
        <w:rPr>
          <w:spacing w:val="2"/>
        </w:rPr>
        <w:t>р</w:t>
      </w:r>
      <w:r w:rsidRPr="00B10A33">
        <w:rPr>
          <w:spacing w:val="1"/>
        </w:rPr>
        <w:t>и</w:t>
      </w:r>
      <w:r w:rsidRPr="00B10A33">
        <w:t>с</w:t>
      </w:r>
      <w:r w:rsidRPr="00B10A33">
        <w:rPr>
          <w:spacing w:val="-3"/>
        </w:rPr>
        <w:t>у</w:t>
      </w:r>
      <w:r w:rsidRPr="00B10A33">
        <w:rPr>
          <w:spacing w:val="-1"/>
        </w:rPr>
        <w:t>т</w:t>
      </w:r>
      <w:r w:rsidRPr="00B10A33">
        <w:t>с</w:t>
      </w:r>
      <w:r w:rsidRPr="00B10A33">
        <w:rPr>
          <w:spacing w:val="-1"/>
        </w:rPr>
        <w:t>тв</w:t>
      </w:r>
      <w:r w:rsidRPr="00B10A33">
        <w:rPr>
          <w:spacing w:val="2"/>
        </w:rPr>
        <w:t>и</w:t>
      </w:r>
      <w:r w:rsidRPr="00B10A33">
        <w:t>и</w:t>
      </w:r>
      <w:r w:rsidRPr="00B10A33">
        <w:rPr>
          <w:spacing w:val="24"/>
        </w:rPr>
        <w:t xml:space="preserve"> </w:t>
      </w:r>
      <w:r w:rsidRPr="00B10A33">
        <w:rPr>
          <w:spacing w:val="-3"/>
        </w:rPr>
        <w:t>у</w:t>
      </w:r>
      <w:r w:rsidRPr="00B10A33">
        <w:rPr>
          <w:spacing w:val="1"/>
        </w:rPr>
        <w:t>ч</w:t>
      </w:r>
      <w:r w:rsidRPr="00B10A33">
        <w:t>а</w:t>
      </w:r>
      <w:r w:rsidRPr="00B10A33">
        <w:rPr>
          <w:spacing w:val="-1"/>
        </w:rPr>
        <w:t>с</w:t>
      </w:r>
      <w:r w:rsidRPr="00B10A33">
        <w:t>т</w:t>
      </w:r>
      <w:r w:rsidRPr="00B10A33">
        <w:rPr>
          <w:spacing w:val="1"/>
        </w:rPr>
        <w:t>ни</w:t>
      </w:r>
      <w:r w:rsidRPr="00B10A33">
        <w:t xml:space="preserve">ка </w:t>
      </w:r>
      <w:r w:rsidRPr="00B10A33">
        <w:rPr>
          <w:spacing w:val="-1"/>
        </w:rPr>
        <w:t>Ол</w:t>
      </w:r>
      <w:r w:rsidRPr="00B10A33">
        <w:rPr>
          <w:spacing w:val="1"/>
        </w:rPr>
        <w:t>и</w:t>
      </w:r>
      <w:r w:rsidRPr="00B10A33">
        <w:t>м</w:t>
      </w:r>
      <w:r w:rsidRPr="00B10A33">
        <w:rPr>
          <w:spacing w:val="1"/>
        </w:rPr>
        <w:t>пи</w:t>
      </w:r>
      <w:r w:rsidRPr="00B10A33">
        <w:t>а</w:t>
      </w:r>
      <w:r w:rsidRPr="00B10A33">
        <w:rPr>
          <w:spacing w:val="1"/>
        </w:rPr>
        <w:t>д</w:t>
      </w:r>
      <w:r>
        <w:t>ы</w:t>
      </w:r>
      <w:r w:rsidRPr="00B10A33">
        <w:rPr>
          <w:spacing w:val="56"/>
        </w:rPr>
        <w:t xml:space="preserve"> </w:t>
      </w:r>
      <w:r>
        <w:rPr>
          <w:spacing w:val="-1"/>
        </w:rPr>
        <w:t>или </w:t>
      </w:r>
      <w:r w:rsidRPr="00B10A33">
        <w:rPr>
          <w:spacing w:val="1"/>
        </w:rPr>
        <w:t>б</w:t>
      </w:r>
      <w:r w:rsidRPr="00B10A33">
        <w:t>ез</w:t>
      </w:r>
      <w:r>
        <w:t> </w:t>
      </w:r>
      <w:r w:rsidRPr="00B10A33">
        <w:t xml:space="preserve">его </w:t>
      </w:r>
      <w:r w:rsidRPr="00B10A33">
        <w:rPr>
          <w:spacing w:val="-3"/>
        </w:rPr>
        <w:t>у</w:t>
      </w:r>
      <w:r w:rsidRPr="00B10A33">
        <w:t>час</w:t>
      </w:r>
      <w:r w:rsidRPr="00B10A33">
        <w:rPr>
          <w:spacing w:val="-1"/>
        </w:rPr>
        <w:t>т</w:t>
      </w:r>
      <w:r w:rsidRPr="00B10A33">
        <w:rPr>
          <w:spacing w:val="2"/>
        </w:rPr>
        <w:t>и</w:t>
      </w:r>
      <w:r w:rsidRPr="00B10A33">
        <w:t>я</w:t>
      </w:r>
      <w:r>
        <w:t>, о чем указывается в заявлении</w:t>
      </w:r>
      <w:r w:rsidRPr="00B10A33">
        <w:t>.</w:t>
      </w:r>
    </w:p>
    <w:p w:rsidR="00A974C9" w:rsidRPr="00B10A33" w:rsidRDefault="00A974C9" w:rsidP="00A974C9">
      <w:pPr>
        <w:pStyle w:val="a3"/>
        <w:numPr>
          <w:ilvl w:val="2"/>
          <w:numId w:val="27"/>
        </w:numPr>
        <w:tabs>
          <w:tab w:val="left" w:pos="1560"/>
          <w:tab w:val="left" w:pos="2279"/>
        </w:tabs>
        <w:kinsoku w:val="0"/>
        <w:overflowPunct w:val="0"/>
        <w:spacing w:before="0" w:line="276" w:lineRule="auto"/>
        <w:ind w:left="0" w:firstLine="709"/>
        <w:jc w:val="both"/>
      </w:pPr>
      <w:r w:rsidRPr="00B10A33">
        <w:rPr>
          <w:spacing w:val="-2"/>
        </w:rPr>
        <w:t>П</w:t>
      </w:r>
      <w:r w:rsidRPr="00B10A33">
        <w:rPr>
          <w:spacing w:val="2"/>
        </w:rPr>
        <w:t>р</w:t>
      </w:r>
      <w:r w:rsidRPr="00B10A33">
        <w:t>и</w:t>
      </w:r>
      <w:r w:rsidRPr="00B10A33">
        <w:rPr>
          <w:spacing w:val="70"/>
        </w:rPr>
        <w:t xml:space="preserve"> </w:t>
      </w:r>
      <w:r w:rsidRPr="00B10A33">
        <w:rPr>
          <w:spacing w:val="1"/>
        </w:rPr>
        <w:t>р</w:t>
      </w:r>
      <w:r w:rsidRPr="00B10A33">
        <w:t>асс</w:t>
      </w:r>
      <w:r w:rsidRPr="00B10A33">
        <w:rPr>
          <w:spacing w:val="-1"/>
        </w:rPr>
        <w:t>м</w:t>
      </w:r>
      <w:r w:rsidRPr="00B10A33">
        <w:rPr>
          <w:spacing w:val="2"/>
        </w:rPr>
        <w:t>о</w:t>
      </w:r>
      <w:r w:rsidRPr="00B10A33">
        <w:rPr>
          <w:spacing w:val="-1"/>
        </w:rPr>
        <w:t>т</w:t>
      </w:r>
      <w:r w:rsidRPr="00B10A33">
        <w:rPr>
          <w:spacing w:val="2"/>
        </w:rPr>
        <w:t>р</w:t>
      </w:r>
      <w:r w:rsidRPr="00B10A33">
        <w:t>е</w:t>
      </w:r>
      <w:r w:rsidRPr="00B10A33">
        <w:rPr>
          <w:spacing w:val="1"/>
        </w:rPr>
        <w:t>ни</w:t>
      </w:r>
      <w:r w:rsidRPr="00B10A33">
        <w:t>и а</w:t>
      </w:r>
      <w:r w:rsidRPr="00B10A33">
        <w:rPr>
          <w:spacing w:val="1"/>
        </w:rPr>
        <w:t>п</w:t>
      </w:r>
      <w:r w:rsidRPr="00B10A33">
        <w:t>е</w:t>
      </w:r>
      <w:r w:rsidRPr="00B10A33">
        <w:rPr>
          <w:spacing w:val="-1"/>
        </w:rPr>
        <w:t>лл</w:t>
      </w:r>
      <w:r w:rsidRPr="00B10A33">
        <w:rPr>
          <w:spacing w:val="1"/>
        </w:rPr>
        <w:t>яци</w:t>
      </w:r>
      <w:r w:rsidRPr="00B10A33">
        <w:t>и м</w:t>
      </w:r>
      <w:r w:rsidRPr="00B10A33">
        <w:rPr>
          <w:spacing w:val="1"/>
        </w:rPr>
        <w:t>о</w:t>
      </w:r>
      <w:r w:rsidRPr="00B10A33">
        <w:t>г</w:t>
      </w:r>
      <w:r w:rsidRPr="00B10A33">
        <w:rPr>
          <w:spacing w:val="-3"/>
        </w:rPr>
        <w:t>у</w:t>
      </w:r>
      <w:r w:rsidRPr="00B10A33">
        <w:t>т</w:t>
      </w:r>
      <w:r w:rsidRPr="00B10A33">
        <w:rPr>
          <w:spacing w:val="68"/>
        </w:rPr>
        <w:t xml:space="preserve"> </w:t>
      </w:r>
      <w:r w:rsidRPr="00B10A33">
        <w:rPr>
          <w:spacing w:val="1"/>
        </w:rPr>
        <w:t>п</w:t>
      </w:r>
      <w:r w:rsidRPr="00B10A33">
        <w:rPr>
          <w:spacing w:val="2"/>
        </w:rPr>
        <w:t>р</w:t>
      </w:r>
      <w:r w:rsidRPr="00B10A33">
        <w:rPr>
          <w:spacing w:val="1"/>
        </w:rPr>
        <w:t>и</w:t>
      </w:r>
      <w:r w:rsidRPr="00B10A33">
        <w:t>с</w:t>
      </w:r>
      <w:r w:rsidRPr="00B10A33">
        <w:rPr>
          <w:spacing w:val="-3"/>
        </w:rPr>
        <w:t>у</w:t>
      </w:r>
      <w:r w:rsidRPr="00B10A33">
        <w:rPr>
          <w:spacing w:val="-1"/>
        </w:rPr>
        <w:t>т</w:t>
      </w:r>
      <w:r w:rsidRPr="00B10A33">
        <w:t>с</w:t>
      </w:r>
      <w:r w:rsidRPr="00B10A33">
        <w:rPr>
          <w:spacing w:val="-1"/>
        </w:rPr>
        <w:t>тв</w:t>
      </w:r>
      <w:r w:rsidRPr="00B10A33">
        <w:rPr>
          <w:spacing w:val="2"/>
        </w:rPr>
        <w:t>о</w:t>
      </w:r>
      <w:r w:rsidRPr="00B10A33">
        <w:rPr>
          <w:spacing w:val="-1"/>
        </w:rPr>
        <w:t>в</w:t>
      </w:r>
      <w:r w:rsidRPr="00B10A33">
        <w:t>а</w:t>
      </w:r>
      <w:r w:rsidRPr="00B10A33">
        <w:rPr>
          <w:spacing w:val="-1"/>
        </w:rPr>
        <w:t>т</w:t>
      </w:r>
      <w:r w:rsidRPr="00B10A33">
        <w:t xml:space="preserve">ь </w:t>
      </w:r>
      <w:r w:rsidRPr="00B10A33">
        <w:rPr>
          <w:spacing w:val="2"/>
        </w:rPr>
        <w:t>о</w:t>
      </w:r>
      <w:r w:rsidRPr="00B10A33">
        <w:rPr>
          <w:spacing w:val="1"/>
        </w:rPr>
        <w:t>б</w:t>
      </w:r>
      <w:r w:rsidRPr="00B10A33">
        <w:t>щ</w:t>
      </w:r>
      <w:r w:rsidRPr="00B10A33">
        <w:rPr>
          <w:spacing w:val="-1"/>
        </w:rPr>
        <w:t>е</w:t>
      </w:r>
      <w:r w:rsidRPr="00B10A33">
        <w:t>ст</w:t>
      </w:r>
      <w:r w:rsidRPr="00B10A33">
        <w:rPr>
          <w:spacing w:val="-1"/>
        </w:rPr>
        <w:t>ве</w:t>
      </w:r>
      <w:r w:rsidRPr="00B10A33">
        <w:rPr>
          <w:spacing w:val="2"/>
        </w:rPr>
        <w:t>н</w:t>
      </w:r>
      <w:r w:rsidRPr="00B10A33">
        <w:rPr>
          <w:spacing w:val="1"/>
        </w:rPr>
        <w:t>н</w:t>
      </w:r>
      <w:r w:rsidRPr="00B10A33">
        <w:t>ые</w:t>
      </w:r>
      <w:r w:rsidRPr="00B10A33">
        <w:rPr>
          <w:spacing w:val="59"/>
        </w:rPr>
        <w:t xml:space="preserve"> </w:t>
      </w:r>
      <w:r w:rsidRPr="00B10A33">
        <w:rPr>
          <w:spacing w:val="1"/>
        </w:rPr>
        <w:t>н</w:t>
      </w:r>
      <w:r w:rsidRPr="00B10A33">
        <w:t>а</w:t>
      </w:r>
      <w:r w:rsidRPr="00B10A33">
        <w:rPr>
          <w:spacing w:val="1"/>
        </w:rPr>
        <w:t>б</w:t>
      </w:r>
      <w:r w:rsidRPr="00B10A33">
        <w:rPr>
          <w:spacing w:val="-1"/>
        </w:rPr>
        <w:t>лю</w:t>
      </w:r>
      <w:r w:rsidRPr="00B10A33">
        <w:rPr>
          <w:spacing w:val="1"/>
        </w:rPr>
        <w:t>д</w:t>
      </w:r>
      <w:r w:rsidRPr="00B10A33">
        <w:t>а</w:t>
      </w:r>
      <w:r w:rsidRPr="00B10A33">
        <w:rPr>
          <w:spacing w:val="-1"/>
        </w:rPr>
        <w:t>т</w:t>
      </w:r>
      <w:r w:rsidRPr="00B10A33">
        <w:t>е</w:t>
      </w:r>
      <w:r w:rsidRPr="00B10A33">
        <w:rPr>
          <w:spacing w:val="-1"/>
        </w:rPr>
        <w:t>л</w:t>
      </w:r>
      <w:r w:rsidRPr="00B10A33">
        <w:rPr>
          <w:spacing w:val="1"/>
        </w:rPr>
        <w:t>и</w:t>
      </w:r>
      <w:r w:rsidRPr="00B10A33">
        <w:t>,</w:t>
      </w:r>
      <w:r w:rsidRPr="00B10A33">
        <w:rPr>
          <w:spacing w:val="58"/>
        </w:rPr>
        <w:t xml:space="preserve"> </w:t>
      </w:r>
      <w:r w:rsidRPr="00B10A33">
        <w:t>с</w:t>
      </w:r>
      <w:r w:rsidRPr="00B10A33">
        <w:rPr>
          <w:spacing w:val="2"/>
        </w:rPr>
        <w:t>о</w:t>
      </w:r>
      <w:r w:rsidRPr="00B10A33">
        <w:rPr>
          <w:spacing w:val="1"/>
        </w:rPr>
        <w:t>п</w:t>
      </w:r>
      <w:r w:rsidRPr="00B10A33">
        <w:rPr>
          <w:spacing w:val="2"/>
        </w:rPr>
        <w:t>р</w:t>
      </w:r>
      <w:r w:rsidRPr="00B10A33">
        <w:rPr>
          <w:spacing w:val="1"/>
        </w:rPr>
        <w:t>о</w:t>
      </w:r>
      <w:r w:rsidRPr="00B10A33">
        <w:rPr>
          <w:spacing w:val="-1"/>
        </w:rPr>
        <w:t>в</w:t>
      </w:r>
      <w:r w:rsidRPr="00B10A33">
        <w:rPr>
          <w:spacing w:val="2"/>
        </w:rPr>
        <w:t>о</w:t>
      </w:r>
      <w:r w:rsidRPr="00B10A33">
        <w:t>ж</w:t>
      </w:r>
      <w:r w:rsidRPr="00B10A33">
        <w:rPr>
          <w:spacing w:val="1"/>
        </w:rPr>
        <w:t>д</w:t>
      </w:r>
      <w:r w:rsidRPr="00B10A33">
        <w:t>а</w:t>
      </w:r>
      <w:r w:rsidRPr="00B10A33">
        <w:rPr>
          <w:spacing w:val="-1"/>
        </w:rPr>
        <w:t>ю</w:t>
      </w:r>
      <w:r w:rsidRPr="00B10A33">
        <w:t>щ</w:t>
      </w:r>
      <w:r w:rsidRPr="00B10A33">
        <w:rPr>
          <w:spacing w:val="1"/>
        </w:rPr>
        <w:t>и</w:t>
      </w:r>
      <w:r w:rsidRPr="00B10A33">
        <w:t>е</w:t>
      </w:r>
      <w:r w:rsidRPr="00B10A33">
        <w:rPr>
          <w:spacing w:val="58"/>
        </w:rPr>
        <w:t xml:space="preserve"> </w:t>
      </w:r>
      <w:r w:rsidRPr="00B10A33">
        <w:t>л</w:t>
      </w:r>
      <w:r w:rsidRPr="00B10A33">
        <w:rPr>
          <w:spacing w:val="1"/>
        </w:rPr>
        <w:t>иц</w:t>
      </w:r>
      <w:r w:rsidRPr="00B10A33">
        <w:t>а,</w:t>
      </w:r>
      <w:r w:rsidRPr="00B10A33">
        <w:rPr>
          <w:spacing w:val="58"/>
        </w:rPr>
        <w:t xml:space="preserve"> </w:t>
      </w:r>
      <w:r w:rsidRPr="00B10A33">
        <w:rPr>
          <w:spacing w:val="1"/>
        </w:rPr>
        <w:t>д</w:t>
      </w:r>
      <w:r w:rsidRPr="00B10A33">
        <w:rPr>
          <w:spacing w:val="2"/>
        </w:rPr>
        <w:t>о</w:t>
      </w:r>
      <w:r w:rsidRPr="00B10A33">
        <w:rPr>
          <w:spacing w:val="-1"/>
        </w:rPr>
        <w:t>л</w:t>
      </w:r>
      <w:r w:rsidRPr="00B10A33">
        <w:t>ж</w:t>
      </w:r>
      <w:r w:rsidRPr="00B10A33">
        <w:rPr>
          <w:spacing w:val="1"/>
        </w:rPr>
        <w:t>н</w:t>
      </w:r>
      <w:r w:rsidRPr="00B10A33">
        <w:rPr>
          <w:spacing w:val="2"/>
        </w:rPr>
        <w:t>о</w:t>
      </w:r>
      <w:r w:rsidRPr="00B10A33">
        <w:t>с</w:t>
      </w:r>
      <w:r w:rsidRPr="00B10A33">
        <w:rPr>
          <w:spacing w:val="-1"/>
        </w:rPr>
        <w:t>т</w:t>
      </w:r>
      <w:r w:rsidRPr="00B10A33">
        <w:rPr>
          <w:spacing w:val="1"/>
        </w:rPr>
        <w:t>ны</w:t>
      </w:r>
      <w:r w:rsidRPr="00B10A33">
        <w:t>е</w:t>
      </w:r>
      <w:r w:rsidRPr="00B10A33">
        <w:rPr>
          <w:spacing w:val="58"/>
        </w:rPr>
        <w:t xml:space="preserve"> </w:t>
      </w:r>
      <w:r w:rsidRPr="00B10A33">
        <w:t>л</w:t>
      </w:r>
      <w:r w:rsidRPr="00B10A33">
        <w:rPr>
          <w:spacing w:val="1"/>
        </w:rPr>
        <w:t>иц</w:t>
      </w:r>
      <w:r w:rsidRPr="00B10A33">
        <w:t xml:space="preserve">а </w:t>
      </w:r>
      <w:r w:rsidRPr="00B10A33">
        <w:rPr>
          <w:spacing w:val="1"/>
        </w:rPr>
        <w:t>Мини</w:t>
      </w:r>
      <w:r w:rsidRPr="00B10A33">
        <w:t>с</w:t>
      </w:r>
      <w:r w:rsidRPr="00B10A33">
        <w:rPr>
          <w:spacing w:val="-1"/>
        </w:rPr>
        <w:t>т</w:t>
      </w:r>
      <w:r w:rsidRPr="00B10A33">
        <w:t>е</w:t>
      </w:r>
      <w:r w:rsidRPr="00B10A33">
        <w:rPr>
          <w:spacing w:val="2"/>
        </w:rPr>
        <w:t>р</w:t>
      </w:r>
      <w:r w:rsidRPr="00B10A33">
        <w:t>с</w:t>
      </w:r>
      <w:r w:rsidRPr="00B10A33">
        <w:rPr>
          <w:spacing w:val="-1"/>
        </w:rPr>
        <w:t>тв</w:t>
      </w:r>
      <w:r w:rsidRPr="00B10A33">
        <w:t>а</w:t>
      </w:r>
      <w:r w:rsidRPr="00B10A33">
        <w:rPr>
          <w:spacing w:val="64"/>
        </w:rPr>
        <w:t xml:space="preserve"> </w:t>
      </w:r>
      <w:r w:rsidRPr="00B10A33">
        <w:rPr>
          <w:spacing w:val="2"/>
        </w:rPr>
        <w:t>п</w:t>
      </w:r>
      <w:r w:rsidRPr="00B10A33">
        <w:rPr>
          <w:spacing w:val="1"/>
        </w:rPr>
        <w:t>р</w:t>
      </w:r>
      <w:r w:rsidRPr="00B10A33">
        <w:rPr>
          <w:spacing w:val="2"/>
        </w:rPr>
        <w:t>о</w:t>
      </w:r>
      <w:r w:rsidRPr="00B10A33">
        <w:t>с</w:t>
      </w:r>
      <w:r w:rsidRPr="00B10A33">
        <w:rPr>
          <w:spacing w:val="-1"/>
        </w:rPr>
        <w:t>ве</w:t>
      </w:r>
      <w:r w:rsidRPr="00B10A33">
        <w:t>ще</w:t>
      </w:r>
      <w:r w:rsidRPr="00B10A33">
        <w:rPr>
          <w:spacing w:val="1"/>
        </w:rPr>
        <w:t>н</w:t>
      </w:r>
      <w:r w:rsidRPr="00B10A33">
        <w:rPr>
          <w:spacing w:val="2"/>
        </w:rPr>
        <w:t>и</w:t>
      </w:r>
      <w:r w:rsidRPr="00B10A33">
        <w:t>я</w:t>
      </w:r>
      <w:r w:rsidRPr="00B10A33">
        <w:rPr>
          <w:spacing w:val="65"/>
        </w:rPr>
        <w:t xml:space="preserve"> </w:t>
      </w:r>
      <w:r w:rsidRPr="00B10A33">
        <w:t>Р</w:t>
      </w:r>
      <w:r w:rsidRPr="00B10A33">
        <w:rPr>
          <w:spacing w:val="1"/>
        </w:rPr>
        <w:t>о</w:t>
      </w:r>
      <w:r w:rsidRPr="00B10A33">
        <w:t>сс</w:t>
      </w:r>
      <w:r w:rsidRPr="00B10A33">
        <w:rPr>
          <w:spacing w:val="1"/>
        </w:rPr>
        <w:t>ий</w:t>
      </w:r>
      <w:r w:rsidRPr="00B10A33">
        <w:t>ск</w:t>
      </w:r>
      <w:r w:rsidRPr="00B10A33">
        <w:rPr>
          <w:spacing w:val="2"/>
        </w:rPr>
        <w:t>о</w:t>
      </w:r>
      <w:r w:rsidRPr="00B10A33">
        <w:t>й</w:t>
      </w:r>
      <w:r w:rsidRPr="00B10A33">
        <w:rPr>
          <w:spacing w:val="65"/>
        </w:rPr>
        <w:t xml:space="preserve"> </w:t>
      </w:r>
      <w:r w:rsidRPr="00B10A33">
        <w:rPr>
          <w:spacing w:val="-1"/>
        </w:rPr>
        <w:t>Ф</w:t>
      </w:r>
      <w:r w:rsidRPr="00B10A33">
        <w:t>е</w:t>
      </w:r>
      <w:r w:rsidRPr="00B10A33">
        <w:rPr>
          <w:spacing w:val="1"/>
        </w:rPr>
        <w:t>д</w:t>
      </w:r>
      <w:r w:rsidRPr="00B10A33">
        <w:t>е</w:t>
      </w:r>
      <w:r w:rsidRPr="00B10A33">
        <w:rPr>
          <w:spacing w:val="1"/>
        </w:rPr>
        <w:t>р</w:t>
      </w:r>
      <w:r w:rsidRPr="00B10A33">
        <w:t>а</w:t>
      </w:r>
      <w:r w:rsidRPr="00B10A33">
        <w:rPr>
          <w:spacing w:val="1"/>
        </w:rPr>
        <w:t>ц</w:t>
      </w:r>
      <w:r w:rsidRPr="00B10A33">
        <w:rPr>
          <w:spacing w:val="2"/>
        </w:rPr>
        <w:t>и</w:t>
      </w:r>
      <w:r w:rsidRPr="00B10A33">
        <w:rPr>
          <w:spacing w:val="1"/>
        </w:rPr>
        <w:t>и</w:t>
      </w:r>
      <w:r w:rsidRPr="00B10A33">
        <w:t>,</w:t>
      </w:r>
      <w:r w:rsidRPr="00B10A33">
        <w:rPr>
          <w:spacing w:val="63"/>
        </w:rPr>
        <w:t xml:space="preserve"> </w:t>
      </w:r>
      <w:r w:rsidRPr="00B10A33">
        <w:t>Р</w:t>
      </w:r>
      <w:r w:rsidRPr="00B10A33">
        <w:rPr>
          <w:spacing w:val="2"/>
        </w:rPr>
        <w:t>о</w:t>
      </w:r>
      <w:r w:rsidRPr="00B10A33">
        <w:rPr>
          <w:spacing w:val="-1"/>
        </w:rPr>
        <w:t>с</w:t>
      </w:r>
      <w:r w:rsidRPr="00B10A33">
        <w:rPr>
          <w:spacing w:val="2"/>
        </w:rPr>
        <w:t>о</w:t>
      </w:r>
      <w:r w:rsidRPr="00B10A33">
        <w:rPr>
          <w:spacing w:val="1"/>
        </w:rPr>
        <w:t>б</w:t>
      </w:r>
      <w:r w:rsidRPr="00B10A33">
        <w:rPr>
          <w:spacing w:val="2"/>
        </w:rPr>
        <w:t>р</w:t>
      </w:r>
      <w:r w:rsidRPr="00B10A33">
        <w:rPr>
          <w:spacing w:val="1"/>
        </w:rPr>
        <w:t>н</w:t>
      </w:r>
      <w:r w:rsidRPr="00B10A33">
        <w:t>а</w:t>
      </w:r>
      <w:r w:rsidRPr="00B10A33">
        <w:rPr>
          <w:spacing w:val="1"/>
        </w:rPr>
        <w:t>д</w:t>
      </w:r>
      <w:r w:rsidRPr="00B10A33">
        <w:rPr>
          <w:spacing w:val="-1"/>
        </w:rPr>
        <w:t>з</w:t>
      </w:r>
      <w:r w:rsidRPr="00B10A33">
        <w:rPr>
          <w:spacing w:val="2"/>
        </w:rPr>
        <w:t>о</w:t>
      </w:r>
      <w:r w:rsidRPr="00B10A33">
        <w:rPr>
          <w:spacing w:val="1"/>
        </w:rPr>
        <w:t>р</w:t>
      </w:r>
      <w:r w:rsidRPr="00B10A33">
        <w:t xml:space="preserve">а, </w:t>
      </w:r>
      <w:r w:rsidRPr="00B10A33">
        <w:rPr>
          <w:spacing w:val="1"/>
        </w:rPr>
        <w:t>д</w:t>
      </w:r>
      <w:r w:rsidRPr="00B10A33">
        <w:t>е</w:t>
      </w:r>
      <w:r w:rsidRPr="00B10A33">
        <w:rPr>
          <w:spacing w:val="1"/>
        </w:rPr>
        <w:t>п</w:t>
      </w:r>
      <w:r w:rsidRPr="00B10A33">
        <w:t>а</w:t>
      </w:r>
      <w:r w:rsidRPr="00B10A33">
        <w:rPr>
          <w:spacing w:val="1"/>
        </w:rPr>
        <w:t>р</w:t>
      </w:r>
      <w:r w:rsidRPr="00B10A33">
        <w:t>та</w:t>
      </w:r>
      <w:r w:rsidRPr="00B10A33">
        <w:rPr>
          <w:spacing w:val="-1"/>
        </w:rPr>
        <w:t>м</w:t>
      </w:r>
      <w:r w:rsidRPr="00B10A33">
        <w:t>е</w:t>
      </w:r>
      <w:r w:rsidRPr="00B10A33">
        <w:rPr>
          <w:spacing w:val="1"/>
        </w:rPr>
        <w:t>н</w:t>
      </w:r>
      <w:r w:rsidRPr="00B10A33">
        <w:t>та</w:t>
      </w:r>
      <w:r w:rsidRPr="00B10A33">
        <w:rPr>
          <w:spacing w:val="42"/>
        </w:rPr>
        <w:t xml:space="preserve"> </w:t>
      </w:r>
      <w:r w:rsidRPr="00B10A33">
        <w:rPr>
          <w:spacing w:val="2"/>
        </w:rPr>
        <w:t>о</w:t>
      </w:r>
      <w:r w:rsidRPr="00B10A33">
        <w:rPr>
          <w:spacing w:val="1"/>
        </w:rPr>
        <w:t>бр</w:t>
      </w:r>
      <w:r w:rsidRPr="00B10A33">
        <w:t>а</w:t>
      </w:r>
      <w:r w:rsidRPr="00B10A33">
        <w:rPr>
          <w:spacing w:val="-1"/>
        </w:rPr>
        <w:t>з</w:t>
      </w:r>
      <w:r w:rsidRPr="00B10A33">
        <w:rPr>
          <w:spacing w:val="2"/>
        </w:rPr>
        <w:t>о</w:t>
      </w:r>
      <w:r w:rsidRPr="00B10A33">
        <w:rPr>
          <w:spacing w:val="-1"/>
        </w:rPr>
        <w:t>в</w:t>
      </w:r>
      <w:r w:rsidRPr="00B10A33">
        <w:t>а</w:t>
      </w:r>
      <w:r w:rsidRPr="00B10A33">
        <w:rPr>
          <w:spacing w:val="1"/>
        </w:rPr>
        <w:t>ни</w:t>
      </w:r>
      <w:r w:rsidRPr="00B10A33">
        <w:t>я</w:t>
      </w:r>
      <w:r w:rsidRPr="00B10A33">
        <w:rPr>
          <w:spacing w:val="43"/>
        </w:rPr>
        <w:t xml:space="preserve"> </w:t>
      </w:r>
      <w:r>
        <w:rPr>
          <w:spacing w:val="2"/>
        </w:rPr>
        <w:t xml:space="preserve">Ярославской области, члены оргкомитетов регионального и муниципального этапов, </w:t>
      </w:r>
      <w:r w:rsidRPr="00B10A33">
        <w:rPr>
          <w:spacing w:val="1"/>
        </w:rPr>
        <w:t>пр</w:t>
      </w:r>
      <w:r w:rsidRPr="00B10A33">
        <w:t>и</w:t>
      </w:r>
      <w:r w:rsidRPr="00B10A33">
        <w:rPr>
          <w:spacing w:val="65"/>
        </w:rPr>
        <w:t xml:space="preserve"> </w:t>
      </w:r>
      <w:r w:rsidRPr="00B10A33">
        <w:rPr>
          <w:spacing w:val="1"/>
        </w:rPr>
        <w:t>п</w:t>
      </w:r>
      <w:r w:rsidRPr="00B10A33">
        <w:rPr>
          <w:spacing w:val="2"/>
        </w:rPr>
        <w:t>р</w:t>
      </w:r>
      <w:r w:rsidRPr="00B10A33">
        <w:t>е</w:t>
      </w:r>
      <w:r w:rsidRPr="00B10A33">
        <w:rPr>
          <w:spacing w:val="1"/>
        </w:rPr>
        <w:t>д</w:t>
      </w:r>
      <w:r w:rsidRPr="00B10A33">
        <w:rPr>
          <w:spacing w:val="-1"/>
        </w:rPr>
        <w:t>ъ</w:t>
      </w:r>
      <w:r w:rsidRPr="00B10A33">
        <w:t>я</w:t>
      </w:r>
      <w:r w:rsidRPr="00B10A33">
        <w:rPr>
          <w:spacing w:val="-1"/>
        </w:rPr>
        <w:t>в</w:t>
      </w:r>
      <w:r w:rsidRPr="00B10A33">
        <w:t>л</w:t>
      </w:r>
      <w:r w:rsidRPr="00B10A33">
        <w:rPr>
          <w:spacing w:val="-1"/>
        </w:rPr>
        <w:t>е</w:t>
      </w:r>
      <w:r w:rsidRPr="00B10A33">
        <w:rPr>
          <w:spacing w:val="2"/>
        </w:rPr>
        <w:t>н</w:t>
      </w:r>
      <w:r w:rsidRPr="00B10A33">
        <w:rPr>
          <w:spacing w:val="1"/>
        </w:rPr>
        <w:t>и</w:t>
      </w:r>
      <w:r w:rsidRPr="00B10A33">
        <w:t>и</w:t>
      </w:r>
      <w:r w:rsidRPr="00B10A33">
        <w:rPr>
          <w:spacing w:val="65"/>
        </w:rPr>
        <w:t xml:space="preserve"> </w:t>
      </w:r>
      <w:r w:rsidRPr="00B10A33">
        <w:rPr>
          <w:spacing w:val="-1"/>
        </w:rPr>
        <w:t>с</w:t>
      </w:r>
      <w:r w:rsidRPr="00B10A33">
        <w:t>л</w:t>
      </w:r>
      <w:r w:rsidRPr="00B10A33">
        <w:rPr>
          <w:spacing w:val="-4"/>
        </w:rPr>
        <w:t>у</w:t>
      </w:r>
      <w:r w:rsidRPr="00B10A33">
        <w:rPr>
          <w:spacing w:val="1"/>
        </w:rPr>
        <w:t>ж</w:t>
      </w:r>
      <w:r w:rsidRPr="00B10A33">
        <w:t>е</w:t>
      </w:r>
      <w:r w:rsidRPr="00B10A33">
        <w:rPr>
          <w:spacing w:val="1"/>
        </w:rPr>
        <w:t>бн</w:t>
      </w:r>
      <w:r w:rsidRPr="00B10A33">
        <w:t>ых</w:t>
      </w:r>
      <w:r w:rsidRPr="00B10A33">
        <w:rPr>
          <w:spacing w:val="66"/>
        </w:rPr>
        <w:t xml:space="preserve"> </w:t>
      </w:r>
      <w:r w:rsidRPr="00B10A33">
        <w:rPr>
          <w:spacing w:val="-4"/>
        </w:rPr>
        <w:t>у</w:t>
      </w:r>
      <w:r w:rsidRPr="00B10A33">
        <w:rPr>
          <w:spacing w:val="1"/>
        </w:rPr>
        <w:t>д</w:t>
      </w:r>
      <w:r w:rsidRPr="00B10A33">
        <w:rPr>
          <w:spacing w:val="2"/>
        </w:rPr>
        <w:t>о</w:t>
      </w:r>
      <w:r w:rsidRPr="00B10A33">
        <w:t>с</w:t>
      </w:r>
      <w:r w:rsidRPr="00B10A33">
        <w:rPr>
          <w:spacing w:val="-1"/>
        </w:rPr>
        <w:t>т</w:t>
      </w:r>
      <w:r w:rsidRPr="00B10A33">
        <w:rPr>
          <w:spacing w:val="2"/>
        </w:rPr>
        <w:t>о</w:t>
      </w:r>
      <w:r w:rsidRPr="00B10A33">
        <w:rPr>
          <w:spacing w:val="-1"/>
        </w:rPr>
        <w:t>в</w:t>
      </w:r>
      <w:r w:rsidRPr="00B10A33">
        <w:t>е</w:t>
      </w:r>
      <w:r w:rsidRPr="00B10A33">
        <w:rPr>
          <w:spacing w:val="1"/>
        </w:rPr>
        <w:t>р</w:t>
      </w:r>
      <w:r w:rsidRPr="00B10A33">
        <w:t>е</w:t>
      </w:r>
      <w:r w:rsidRPr="00B10A33">
        <w:rPr>
          <w:spacing w:val="1"/>
        </w:rPr>
        <w:t>ни</w:t>
      </w:r>
      <w:r w:rsidRPr="00B10A33">
        <w:t>й</w:t>
      </w:r>
      <w:r w:rsidRPr="00B10A33">
        <w:rPr>
          <w:spacing w:val="65"/>
        </w:rPr>
        <w:t xml:space="preserve"> </w:t>
      </w:r>
      <w:r w:rsidRPr="00B10A33">
        <w:rPr>
          <w:spacing w:val="1"/>
        </w:rPr>
        <w:t>и</w:t>
      </w:r>
      <w:r w:rsidRPr="00B10A33">
        <w:t>ли</w:t>
      </w:r>
      <w:r w:rsidRPr="00B10A33">
        <w:rPr>
          <w:spacing w:val="64"/>
        </w:rPr>
        <w:t xml:space="preserve"> </w:t>
      </w:r>
      <w:r w:rsidRPr="00B10A33">
        <w:rPr>
          <w:spacing w:val="1"/>
        </w:rPr>
        <w:t>д</w:t>
      </w:r>
      <w:r w:rsidRPr="00B10A33">
        <w:rPr>
          <w:spacing w:val="2"/>
        </w:rPr>
        <w:t>о</w:t>
      </w:r>
      <w:r w:rsidRPr="00B10A33">
        <w:t>к</w:t>
      </w:r>
      <w:r w:rsidRPr="00B10A33">
        <w:rPr>
          <w:spacing w:val="-3"/>
        </w:rPr>
        <w:t>у</w:t>
      </w:r>
      <w:r w:rsidRPr="00B10A33">
        <w:rPr>
          <w:spacing w:val="-1"/>
        </w:rPr>
        <w:t>м</w:t>
      </w:r>
      <w:r w:rsidRPr="00B10A33">
        <w:t>е</w:t>
      </w:r>
      <w:r w:rsidRPr="00B10A33">
        <w:rPr>
          <w:spacing w:val="1"/>
        </w:rPr>
        <w:t>н</w:t>
      </w:r>
      <w:r w:rsidRPr="00B10A33">
        <w:t>т</w:t>
      </w:r>
      <w:r w:rsidRPr="00B10A33">
        <w:rPr>
          <w:spacing w:val="1"/>
        </w:rPr>
        <w:t>о</w:t>
      </w:r>
      <w:r w:rsidRPr="00B10A33">
        <w:rPr>
          <w:spacing w:val="-1"/>
        </w:rPr>
        <w:t>в</w:t>
      </w:r>
      <w:r w:rsidRPr="00B10A33">
        <w:t xml:space="preserve">, </w:t>
      </w:r>
      <w:r w:rsidRPr="00B10A33">
        <w:rPr>
          <w:spacing w:val="1"/>
        </w:rPr>
        <w:t>п</w:t>
      </w:r>
      <w:r w:rsidRPr="00B10A33">
        <w:rPr>
          <w:spacing w:val="2"/>
        </w:rPr>
        <w:t>о</w:t>
      </w:r>
      <w:r w:rsidRPr="00B10A33">
        <w:rPr>
          <w:spacing w:val="1"/>
        </w:rPr>
        <w:t>д</w:t>
      </w:r>
      <w:r w:rsidRPr="00B10A33">
        <w:rPr>
          <w:spacing w:val="-1"/>
        </w:rPr>
        <w:t>тв</w:t>
      </w:r>
      <w:r w:rsidRPr="00B10A33">
        <w:t>е</w:t>
      </w:r>
      <w:r w:rsidRPr="00B10A33">
        <w:rPr>
          <w:spacing w:val="2"/>
        </w:rPr>
        <w:t>р</w:t>
      </w:r>
      <w:r w:rsidRPr="00B10A33">
        <w:t>ж</w:t>
      </w:r>
      <w:r w:rsidRPr="00B10A33">
        <w:rPr>
          <w:spacing w:val="1"/>
        </w:rPr>
        <w:t>д</w:t>
      </w:r>
      <w:r w:rsidRPr="00B10A33">
        <w:t>а</w:t>
      </w:r>
      <w:r w:rsidRPr="00B10A33">
        <w:rPr>
          <w:spacing w:val="-1"/>
        </w:rPr>
        <w:t>ю</w:t>
      </w:r>
      <w:r w:rsidRPr="00B10A33">
        <w:t>щ</w:t>
      </w:r>
      <w:r w:rsidRPr="00B10A33">
        <w:rPr>
          <w:spacing w:val="1"/>
        </w:rPr>
        <w:t>и</w:t>
      </w:r>
      <w:r w:rsidRPr="00B10A33">
        <w:t xml:space="preserve">х </w:t>
      </w:r>
      <w:r w:rsidRPr="00B10A33">
        <w:rPr>
          <w:spacing w:val="1"/>
        </w:rPr>
        <w:t>п</w:t>
      </w:r>
      <w:r w:rsidRPr="00B10A33">
        <w:rPr>
          <w:spacing w:val="2"/>
        </w:rPr>
        <w:t>р</w:t>
      </w:r>
      <w:r w:rsidRPr="00B10A33">
        <w:t>а</w:t>
      </w:r>
      <w:r w:rsidRPr="00B10A33">
        <w:rPr>
          <w:spacing w:val="-1"/>
        </w:rPr>
        <w:t>в</w:t>
      </w:r>
      <w:r w:rsidRPr="00B10A33">
        <w:t xml:space="preserve">о </w:t>
      </w:r>
      <w:r w:rsidRPr="00B10A33">
        <w:rPr>
          <w:spacing w:val="-3"/>
        </w:rPr>
        <w:t>у</w:t>
      </w:r>
      <w:r w:rsidRPr="00B10A33">
        <w:t>час</w:t>
      </w:r>
      <w:r w:rsidRPr="00B10A33">
        <w:rPr>
          <w:spacing w:val="-1"/>
        </w:rPr>
        <w:t>т</w:t>
      </w:r>
      <w:r w:rsidRPr="00B10A33">
        <w:rPr>
          <w:spacing w:val="1"/>
        </w:rPr>
        <w:t>и</w:t>
      </w:r>
      <w:r w:rsidRPr="00B10A33">
        <w:t>я в</w:t>
      </w:r>
      <w:r w:rsidRPr="00B10A33">
        <w:rPr>
          <w:spacing w:val="67"/>
        </w:rPr>
        <w:t xml:space="preserve"> </w:t>
      </w:r>
      <w:r w:rsidRPr="00B10A33">
        <w:rPr>
          <w:spacing w:val="1"/>
        </w:rPr>
        <w:t>д</w:t>
      </w:r>
      <w:r w:rsidRPr="00B10A33">
        <w:t>а</w:t>
      </w:r>
      <w:r w:rsidRPr="00B10A33">
        <w:rPr>
          <w:spacing w:val="1"/>
        </w:rPr>
        <w:t>нн</w:t>
      </w:r>
      <w:r w:rsidRPr="00B10A33">
        <w:rPr>
          <w:spacing w:val="2"/>
        </w:rPr>
        <w:t>о</w:t>
      </w:r>
      <w:r w:rsidRPr="00B10A33">
        <w:t xml:space="preserve">й </w:t>
      </w:r>
      <w:r w:rsidRPr="00B10A33">
        <w:rPr>
          <w:spacing w:val="1"/>
        </w:rPr>
        <w:t>п</w:t>
      </w:r>
      <w:r w:rsidRPr="00B10A33">
        <w:rPr>
          <w:spacing w:val="2"/>
        </w:rPr>
        <w:t>р</w:t>
      </w:r>
      <w:r w:rsidRPr="00B10A33">
        <w:rPr>
          <w:spacing w:val="1"/>
        </w:rPr>
        <w:t>оц</w:t>
      </w:r>
      <w:r w:rsidRPr="00B10A33">
        <w:t>е</w:t>
      </w:r>
      <w:r w:rsidRPr="00B10A33">
        <w:rPr>
          <w:spacing w:val="1"/>
        </w:rPr>
        <w:t>д</w:t>
      </w:r>
      <w:r w:rsidRPr="00B10A33">
        <w:rPr>
          <w:spacing w:val="-3"/>
        </w:rPr>
        <w:t>у</w:t>
      </w:r>
      <w:r w:rsidRPr="00B10A33">
        <w:rPr>
          <w:spacing w:val="2"/>
        </w:rPr>
        <w:t>р</w:t>
      </w:r>
      <w:r w:rsidRPr="00B10A33">
        <w:rPr>
          <w:spacing w:val="-1"/>
        </w:rPr>
        <w:t>е</w:t>
      </w:r>
      <w:r w:rsidRPr="00B10A33">
        <w:t>.</w:t>
      </w:r>
      <w:r w:rsidRPr="00B10A33">
        <w:rPr>
          <w:spacing w:val="69"/>
        </w:rPr>
        <w:t xml:space="preserve"> </w:t>
      </w:r>
      <w:r w:rsidRPr="00B10A33">
        <w:t>Ук</w:t>
      </w:r>
      <w:r w:rsidRPr="00B10A33">
        <w:rPr>
          <w:spacing w:val="-1"/>
        </w:rPr>
        <w:t>а</w:t>
      </w:r>
      <w:r w:rsidRPr="00B10A33">
        <w:t>за</w:t>
      </w:r>
      <w:r w:rsidRPr="00B10A33">
        <w:rPr>
          <w:spacing w:val="1"/>
        </w:rPr>
        <w:t>нны</w:t>
      </w:r>
      <w:r w:rsidRPr="00B10A33">
        <w:t>е</w:t>
      </w:r>
      <w:r w:rsidRPr="00B10A33">
        <w:rPr>
          <w:spacing w:val="68"/>
        </w:rPr>
        <w:t xml:space="preserve"> </w:t>
      </w:r>
      <w:r w:rsidRPr="00B10A33">
        <w:rPr>
          <w:spacing w:val="-1"/>
        </w:rPr>
        <w:t>л</w:t>
      </w:r>
      <w:r w:rsidRPr="00B10A33">
        <w:rPr>
          <w:spacing w:val="1"/>
        </w:rPr>
        <w:t>и</w:t>
      </w:r>
      <w:r w:rsidRPr="00B10A33">
        <w:rPr>
          <w:spacing w:val="2"/>
        </w:rPr>
        <w:t>ц</w:t>
      </w:r>
      <w:r w:rsidRPr="00B10A33">
        <w:t>а</w:t>
      </w:r>
      <w:r w:rsidRPr="00B10A33">
        <w:rPr>
          <w:spacing w:val="68"/>
        </w:rPr>
        <w:t xml:space="preserve"> </w:t>
      </w:r>
      <w:r w:rsidRPr="00B10A33">
        <w:rPr>
          <w:spacing w:val="1"/>
        </w:rPr>
        <w:t>н</w:t>
      </w:r>
      <w:r w:rsidRPr="00B10A33">
        <w:t xml:space="preserve">е </w:t>
      </w:r>
      <w:r w:rsidRPr="00B10A33">
        <w:rPr>
          <w:spacing w:val="-1"/>
        </w:rPr>
        <w:t>в</w:t>
      </w:r>
      <w:r w:rsidRPr="00B10A33">
        <w:rPr>
          <w:spacing w:val="1"/>
        </w:rPr>
        <w:t>п</w:t>
      </w:r>
      <w:r w:rsidRPr="00B10A33">
        <w:rPr>
          <w:spacing w:val="2"/>
        </w:rPr>
        <w:t>р</w:t>
      </w:r>
      <w:r w:rsidRPr="00B10A33">
        <w:t>а</w:t>
      </w:r>
      <w:r w:rsidRPr="00B10A33">
        <w:rPr>
          <w:spacing w:val="-1"/>
        </w:rPr>
        <w:t>в</w:t>
      </w:r>
      <w:r w:rsidRPr="00B10A33">
        <w:t>е</w:t>
      </w:r>
      <w:r w:rsidRPr="00B10A33">
        <w:rPr>
          <w:spacing w:val="38"/>
        </w:rPr>
        <w:t xml:space="preserve"> </w:t>
      </w:r>
      <w:r w:rsidRPr="00B10A33">
        <w:rPr>
          <w:spacing w:val="1"/>
        </w:rPr>
        <w:t>п</w:t>
      </w:r>
      <w:r w:rsidRPr="00B10A33">
        <w:rPr>
          <w:spacing w:val="2"/>
        </w:rPr>
        <w:t>р</w:t>
      </w:r>
      <w:r w:rsidRPr="00B10A33">
        <w:rPr>
          <w:spacing w:val="1"/>
        </w:rPr>
        <w:t>ини</w:t>
      </w:r>
      <w:r w:rsidRPr="00B10A33">
        <w:t>ма</w:t>
      </w:r>
      <w:r w:rsidRPr="00B10A33">
        <w:rPr>
          <w:spacing w:val="-1"/>
        </w:rPr>
        <w:t>т</w:t>
      </w:r>
      <w:r w:rsidRPr="00B10A33">
        <w:t>ь</w:t>
      </w:r>
      <w:r w:rsidRPr="00B10A33">
        <w:rPr>
          <w:spacing w:val="38"/>
        </w:rPr>
        <w:t xml:space="preserve"> </w:t>
      </w:r>
      <w:r w:rsidRPr="00B10A33">
        <w:rPr>
          <w:spacing w:val="-3"/>
        </w:rPr>
        <w:t>у</w:t>
      </w:r>
      <w:r w:rsidRPr="00B10A33">
        <w:t>час</w:t>
      </w:r>
      <w:r w:rsidRPr="00B10A33">
        <w:rPr>
          <w:spacing w:val="-1"/>
        </w:rPr>
        <w:t>т</w:t>
      </w:r>
      <w:r w:rsidRPr="00B10A33">
        <w:rPr>
          <w:spacing w:val="2"/>
        </w:rPr>
        <w:t>и</w:t>
      </w:r>
      <w:r w:rsidRPr="00B10A33">
        <w:t>е</w:t>
      </w:r>
      <w:r w:rsidRPr="00B10A33">
        <w:rPr>
          <w:spacing w:val="38"/>
        </w:rPr>
        <w:t xml:space="preserve"> </w:t>
      </w:r>
      <w:r w:rsidRPr="00B10A33">
        <w:t>в</w:t>
      </w:r>
      <w:r w:rsidRPr="00B10A33">
        <w:rPr>
          <w:spacing w:val="38"/>
        </w:rPr>
        <w:t xml:space="preserve"> </w:t>
      </w:r>
      <w:r w:rsidRPr="00B10A33">
        <w:rPr>
          <w:spacing w:val="1"/>
        </w:rPr>
        <w:t>р</w:t>
      </w:r>
      <w:r w:rsidRPr="00B10A33">
        <w:t>асс</w:t>
      </w:r>
      <w:r w:rsidRPr="00B10A33">
        <w:rPr>
          <w:spacing w:val="-1"/>
        </w:rPr>
        <w:t>м</w:t>
      </w:r>
      <w:r w:rsidRPr="00B10A33">
        <w:rPr>
          <w:spacing w:val="2"/>
        </w:rPr>
        <w:t>о</w:t>
      </w:r>
      <w:r w:rsidRPr="00B10A33">
        <w:rPr>
          <w:spacing w:val="-1"/>
        </w:rPr>
        <w:t>т</w:t>
      </w:r>
      <w:r w:rsidRPr="00B10A33">
        <w:rPr>
          <w:spacing w:val="2"/>
        </w:rPr>
        <w:t>р</w:t>
      </w:r>
      <w:r w:rsidRPr="00B10A33">
        <w:t>е</w:t>
      </w:r>
      <w:r w:rsidRPr="00B10A33">
        <w:rPr>
          <w:spacing w:val="1"/>
        </w:rPr>
        <w:t>ни</w:t>
      </w:r>
      <w:r w:rsidRPr="00B10A33">
        <w:t>и</w:t>
      </w:r>
      <w:r w:rsidRPr="00B10A33">
        <w:rPr>
          <w:spacing w:val="40"/>
        </w:rPr>
        <w:t xml:space="preserve"> </w:t>
      </w:r>
      <w:r w:rsidRPr="00B10A33">
        <w:t>а</w:t>
      </w:r>
      <w:r w:rsidRPr="00B10A33">
        <w:rPr>
          <w:spacing w:val="1"/>
        </w:rPr>
        <w:t>п</w:t>
      </w:r>
      <w:r w:rsidRPr="00B10A33">
        <w:t>е</w:t>
      </w:r>
      <w:r w:rsidRPr="00B10A33">
        <w:rPr>
          <w:spacing w:val="-1"/>
        </w:rPr>
        <w:t>лл</w:t>
      </w:r>
      <w:r w:rsidRPr="00B10A33">
        <w:rPr>
          <w:spacing w:val="1"/>
        </w:rPr>
        <w:t>яции</w:t>
      </w:r>
      <w:r w:rsidRPr="00B10A33">
        <w:t>.</w:t>
      </w:r>
      <w:r w:rsidRPr="00B10A33">
        <w:rPr>
          <w:spacing w:val="38"/>
        </w:rPr>
        <w:t xml:space="preserve"> </w:t>
      </w:r>
      <w:r w:rsidRPr="00B10A33">
        <w:t>В</w:t>
      </w:r>
      <w:r w:rsidRPr="00B10A33">
        <w:rPr>
          <w:spacing w:val="39"/>
        </w:rPr>
        <w:t xml:space="preserve"> </w:t>
      </w:r>
      <w:r w:rsidRPr="00B10A33">
        <w:t>с</w:t>
      </w:r>
      <w:r w:rsidRPr="00B10A33">
        <w:rPr>
          <w:spacing w:val="-1"/>
        </w:rPr>
        <w:t>л</w:t>
      </w:r>
      <w:r w:rsidRPr="00B10A33">
        <w:rPr>
          <w:spacing w:val="-3"/>
        </w:rPr>
        <w:t>у</w:t>
      </w:r>
      <w:r w:rsidRPr="00B10A33">
        <w:rPr>
          <w:spacing w:val="1"/>
        </w:rPr>
        <w:t>ч</w:t>
      </w:r>
      <w:r w:rsidRPr="00B10A33">
        <w:rPr>
          <w:spacing w:val="-1"/>
        </w:rPr>
        <w:t>а</w:t>
      </w:r>
      <w:r w:rsidRPr="00B10A33">
        <w:t>е</w:t>
      </w:r>
      <w:r w:rsidRPr="00B10A33">
        <w:rPr>
          <w:spacing w:val="39"/>
        </w:rPr>
        <w:t xml:space="preserve"> </w:t>
      </w:r>
      <w:r w:rsidRPr="00B10A33">
        <w:rPr>
          <w:spacing w:val="1"/>
        </w:rPr>
        <w:t>н</w:t>
      </w:r>
      <w:r w:rsidRPr="00B10A33">
        <w:t>а</w:t>
      </w:r>
      <w:r w:rsidRPr="00B10A33">
        <w:rPr>
          <w:spacing w:val="1"/>
        </w:rPr>
        <w:t>р</w:t>
      </w:r>
      <w:r w:rsidRPr="00B10A33">
        <w:rPr>
          <w:spacing w:val="-3"/>
        </w:rPr>
        <w:t>у</w:t>
      </w:r>
      <w:r w:rsidRPr="00B10A33">
        <w:t>ше</w:t>
      </w:r>
      <w:r w:rsidRPr="00B10A33">
        <w:rPr>
          <w:spacing w:val="1"/>
        </w:rPr>
        <w:t>ни</w:t>
      </w:r>
      <w:r w:rsidRPr="00B10A33">
        <w:t xml:space="preserve">я </w:t>
      </w:r>
      <w:r w:rsidRPr="00B10A33">
        <w:rPr>
          <w:spacing w:val="-3"/>
        </w:rPr>
        <w:t>у</w:t>
      </w:r>
      <w:r w:rsidRPr="00B10A33">
        <w:t>к</w:t>
      </w:r>
      <w:r w:rsidRPr="00B10A33">
        <w:rPr>
          <w:spacing w:val="-1"/>
        </w:rPr>
        <w:t>а</w:t>
      </w:r>
      <w:r w:rsidRPr="00B10A33">
        <w:t>за</w:t>
      </w:r>
      <w:r w:rsidRPr="00B10A33">
        <w:rPr>
          <w:spacing w:val="1"/>
        </w:rPr>
        <w:t>нн</w:t>
      </w:r>
      <w:r w:rsidRPr="00B10A33">
        <w:rPr>
          <w:spacing w:val="2"/>
        </w:rPr>
        <w:t>о</w:t>
      </w:r>
      <w:r w:rsidRPr="00B10A33">
        <w:t>го</w:t>
      </w:r>
      <w:r w:rsidRPr="00B10A33">
        <w:rPr>
          <w:spacing w:val="19"/>
        </w:rPr>
        <w:t xml:space="preserve"> </w:t>
      </w:r>
      <w:r w:rsidRPr="00B10A33">
        <w:rPr>
          <w:spacing w:val="-1"/>
        </w:rPr>
        <w:t>т</w:t>
      </w:r>
      <w:r w:rsidRPr="00B10A33">
        <w:rPr>
          <w:spacing w:val="2"/>
        </w:rPr>
        <w:t>р</w:t>
      </w:r>
      <w:r w:rsidRPr="00B10A33">
        <w:t>е</w:t>
      </w:r>
      <w:r w:rsidRPr="00B10A33">
        <w:rPr>
          <w:spacing w:val="1"/>
        </w:rPr>
        <w:t>бо</w:t>
      </w:r>
      <w:r w:rsidRPr="00B10A33">
        <w:rPr>
          <w:spacing w:val="-1"/>
        </w:rPr>
        <w:t>в</w:t>
      </w:r>
      <w:r w:rsidRPr="00B10A33">
        <w:t>а</w:t>
      </w:r>
      <w:r w:rsidRPr="00B10A33">
        <w:rPr>
          <w:spacing w:val="1"/>
        </w:rPr>
        <w:t>н</w:t>
      </w:r>
      <w:r w:rsidRPr="00B10A33">
        <w:rPr>
          <w:spacing w:val="2"/>
        </w:rPr>
        <w:t>и</w:t>
      </w:r>
      <w:r w:rsidRPr="00B10A33">
        <w:t>я</w:t>
      </w:r>
      <w:r w:rsidRPr="00B10A33">
        <w:rPr>
          <w:spacing w:val="18"/>
        </w:rPr>
        <w:t xml:space="preserve"> </w:t>
      </w:r>
      <w:r w:rsidRPr="00B10A33">
        <w:rPr>
          <w:spacing w:val="1"/>
        </w:rPr>
        <w:t>п</w:t>
      </w:r>
      <w:r w:rsidRPr="00B10A33">
        <w:t>е</w:t>
      </w:r>
      <w:r w:rsidRPr="00B10A33">
        <w:rPr>
          <w:spacing w:val="1"/>
        </w:rPr>
        <w:t>р</w:t>
      </w:r>
      <w:r w:rsidRPr="00B10A33">
        <w:t>е</w:t>
      </w:r>
      <w:r w:rsidRPr="00B10A33">
        <w:rPr>
          <w:spacing w:val="1"/>
        </w:rPr>
        <w:t>чи</w:t>
      </w:r>
      <w:r w:rsidRPr="00B10A33">
        <w:t>с</w:t>
      </w:r>
      <w:r w:rsidRPr="00B10A33">
        <w:rPr>
          <w:spacing w:val="-1"/>
        </w:rPr>
        <w:t>л</w:t>
      </w:r>
      <w:r w:rsidRPr="00B10A33">
        <w:t>е</w:t>
      </w:r>
      <w:r w:rsidRPr="00B10A33">
        <w:rPr>
          <w:spacing w:val="1"/>
        </w:rPr>
        <w:t>нны</w:t>
      </w:r>
      <w:r w:rsidRPr="00B10A33">
        <w:t>е</w:t>
      </w:r>
      <w:r w:rsidRPr="00B10A33">
        <w:rPr>
          <w:spacing w:val="17"/>
        </w:rPr>
        <w:t xml:space="preserve"> </w:t>
      </w:r>
      <w:r w:rsidRPr="00B10A33">
        <w:rPr>
          <w:spacing w:val="-1"/>
        </w:rPr>
        <w:t>л</w:t>
      </w:r>
      <w:r w:rsidRPr="00B10A33">
        <w:rPr>
          <w:spacing w:val="2"/>
        </w:rPr>
        <w:t>и</w:t>
      </w:r>
      <w:r w:rsidRPr="00B10A33">
        <w:rPr>
          <w:spacing w:val="1"/>
        </w:rPr>
        <w:t>ц</w:t>
      </w:r>
      <w:r w:rsidRPr="00B10A33">
        <w:t>а</w:t>
      </w:r>
      <w:r w:rsidRPr="00B10A33">
        <w:rPr>
          <w:spacing w:val="17"/>
        </w:rPr>
        <w:t xml:space="preserve"> </w:t>
      </w:r>
      <w:r w:rsidRPr="00B10A33">
        <w:rPr>
          <w:spacing w:val="-3"/>
        </w:rPr>
        <w:t>у</w:t>
      </w:r>
      <w:r w:rsidRPr="00B10A33">
        <w:rPr>
          <w:spacing w:val="1"/>
        </w:rPr>
        <w:t>д</w:t>
      </w:r>
      <w:r w:rsidRPr="00B10A33">
        <w:t>а</w:t>
      </w:r>
      <w:r w:rsidRPr="00B10A33">
        <w:rPr>
          <w:spacing w:val="-1"/>
        </w:rPr>
        <w:t>л</w:t>
      </w:r>
      <w:r w:rsidRPr="00B10A33">
        <w:rPr>
          <w:spacing w:val="1"/>
        </w:rPr>
        <w:t>я</w:t>
      </w:r>
      <w:r w:rsidRPr="00B10A33">
        <w:rPr>
          <w:spacing w:val="-2"/>
        </w:rPr>
        <w:t>ю</w:t>
      </w:r>
      <w:r w:rsidRPr="00B10A33">
        <w:t>тся</w:t>
      </w:r>
      <w:r w:rsidRPr="00B10A33">
        <w:rPr>
          <w:spacing w:val="18"/>
        </w:rPr>
        <w:t xml:space="preserve"> </w:t>
      </w:r>
      <w:r w:rsidRPr="00D9348E">
        <w:t>а</w:t>
      </w:r>
      <w:r w:rsidRPr="00D9348E">
        <w:rPr>
          <w:spacing w:val="1"/>
        </w:rPr>
        <w:t>п</w:t>
      </w:r>
      <w:r w:rsidRPr="00D9348E">
        <w:t>е</w:t>
      </w:r>
      <w:r w:rsidRPr="00D9348E">
        <w:rPr>
          <w:spacing w:val="-1"/>
        </w:rPr>
        <w:t>лл</w:t>
      </w:r>
      <w:r w:rsidRPr="00D9348E">
        <w:rPr>
          <w:spacing w:val="1"/>
        </w:rPr>
        <w:t>яци</w:t>
      </w:r>
      <w:r w:rsidRPr="00D9348E">
        <w:rPr>
          <w:spacing w:val="2"/>
        </w:rPr>
        <w:t>о</w:t>
      </w:r>
      <w:r w:rsidRPr="00D9348E">
        <w:rPr>
          <w:spacing w:val="1"/>
        </w:rPr>
        <w:t>нн</w:t>
      </w:r>
      <w:r w:rsidRPr="00D9348E">
        <w:rPr>
          <w:spacing w:val="2"/>
        </w:rPr>
        <w:t>о</w:t>
      </w:r>
      <w:r w:rsidRPr="00D9348E">
        <w:t>й к</w:t>
      </w:r>
      <w:r w:rsidRPr="00D9348E">
        <w:rPr>
          <w:spacing w:val="1"/>
        </w:rPr>
        <w:t>о</w:t>
      </w:r>
      <w:r w:rsidRPr="00D9348E">
        <w:t>м</w:t>
      </w:r>
      <w:r w:rsidRPr="00D9348E">
        <w:rPr>
          <w:spacing w:val="1"/>
        </w:rPr>
        <w:t>и</w:t>
      </w:r>
      <w:r w:rsidRPr="00D9348E">
        <w:t>сс</w:t>
      </w:r>
      <w:r w:rsidRPr="00D9348E">
        <w:rPr>
          <w:spacing w:val="1"/>
        </w:rPr>
        <w:t>и</w:t>
      </w:r>
      <w:r w:rsidRPr="00D9348E">
        <w:t>ей</w:t>
      </w:r>
      <w:r w:rsidRPr="00D9348E">
        <w:rPr>
          <w:spacing w:val="25"/>
        </w:rPr>
        <w:t xml:space="preserve"> </w:t>
      </w:r>
      <w:r w:rsidRPr="00D9348E">
        <w:rPr>
          <w:spacing w:val="1"/>
        </w:rPr>
        <w:t>и</w:t>
      </w:r>
      <w:r w:rsidRPr="00D9348E">
        <w:t>з</w:t>
      </w:r>
      <w:r w:rsidRPr="00D9348E">
        <w:rPr>
          <w:spacing w:val="23"/>
        </w:rPr>
        <w:t> </w:t>
      </w:r>
      <w:r w:rsidRPr="00D9348E">
        <w:t>а</w:t>
      </w:r>
      <w:r w:rsidRPr="00D9348E">
        <w:rPr>
          <w:spacing w:val="-4"/>
        </w:rPr>
        <w:t>у</w:t>
      </w:r>
      <w:r w:rsidRPr="00D9348E">
        <w:rPr>
          <w:spacing w:val="1"/>
        </w:rPr>
        <w:t>д</w:t>
      </w:r>
      <w:r w:rsidRPr="00D9348E">
        <w:rPr>
          <w:spacing w:val="2"/>
        </w:rPr>
        <w:t>и</w:t>
      </w:r>
      <w:r w:rsidRPr="00D9348E">
        <w:rPr>
          <w:spacing w:val="-1"/>
        </w:rPr>
        <w:t>т</w:t>
      </w:r>
      <w:r w:rsidRPr="00D9348E">
        <w:rPr>
          <w:spacing w:val="2"/>
        </w:rPr>
        <w:t>о</w:t>
      </w:r>
      <w:r w:rsidRPr="00D9348E">
        <w:rPr>
          <w:spacing w:val="1"/>
        </w:rPr>
        <w:t>ри</w:t>
      </w:r>
      <w:r w:rsidRPr="00D9348E">
        <w:t>и</w:t>
      </w:r>
      <w:r w:rsidRPr="00D9348E">
        <w:rPr>
          <w:spacing w:val="25"/>
        </w:rPr>
        <w:t xml:space="preserve"> </w:t>
      </w:r>
      <w:r w:rsidRPr="00D9348E">
        <w:t>с</w:t>
      </w:r>
      <w:r w:rsidRPr="00D9348E">
        <w:rPr>
          <w:spacing w:val="24"/>
        </w:rPr>
        <w:t xml:space="preserve"> </w:t>
      </w:r>
      <w:r w:rsidRPr="00D9348E">
        <w:rPr>
          <w:spacing w:val="-1"/>
        </w:rPr>
        <w:t>с</w:t>
      </w:r>
      <w:r w:rsidRPr="00D9348E">
        <w:rPr>
          <w:spacing w:val="2"/>
        </w:rPr>
        <w:t>о</w:t>
      </w:r>
      <w:r w:rsidRPr="00D9348E">
        <w:t>с</w:t>
      </w:r>
      <w:r w:rsidRPr="00D9348E">
        <w:rPr>
          <w:spacing w:val="-1"/>
        </w:rPr>
        <w:t>т</w:t>
      </w:r>
      <w:r w:rsidRPr="00D9348E">
        <w:t>а</w:t>
      </w:r>
      <w:r w:rsidRPr="00D9348E">
        <w:rPr>
          <w:spacing w:val="-1"/>
        </w:rPr>
        <w:t>вл</w:t>
      </w:r>
      <w:r w:rsidRPr="00D9348E">
        <w:t>е</w:t>
      </w:r>
      <w:r w:rsidRPr="00D9348E">
        <w:rPr>
          <w:spacing w:val="1"/>
        </w:rPr>
        <w:t>ни</w:t>
      </w:r>
      <w:r w:rsidRPr="00D9348E">
        <w:t>ем</w:t>
      </w:r>
      <w:r w:rsidRPr="00D9348E">
        <w:rPr>
          <w:spacing w:val="23"/>
        </w:rPr>
        <w:t xml:space="preserve"> </w:t>
      </w:r>
      <w:r w:rsidRPr="00D9348E">
        <w:t>ак</w:t>
      </w:r>
      <w:r w:rsidRPr="00D9348E">
        <w:rPr>
          <w:spacing w:val="-1"/>
        </w:rPr>
        <w:t>т</w:t>
      </w:r>
      <w:r w:rsidRPr="00D9348E">
        <w:t>а</w:t>
      </w:r>
      <w:r w:rsidRPr="00D9348E">
        <w:rPr>
          <w:spacing w:val="24"/>
        </w:rPr>
        <w:t xml:space="preserve"> </w:t>
      </w:r>
      <w:r w:rsidRPr="00D9348E">
        <w:rPr>
          <w:spacing w:val="1"/>
        </w:rPr>
        <w:t>о</w:t>
      </w:r>
      <w:r w:rsidRPr="00D9348E">
        <w:t>б</w:t>
      </w:r>
      <w:r w:rsidRPr="00D9348E">
        <w:rPr>
          <w:spacing w:val="25"/>
        </w:rPr>
        <w:t xml:space="preserve"> </w:t>
      </w:r>
      <w:r w:rsidRPr="00D9348E">
        <w:rPr>
          <w:spacing w:val="1"/>
        </w:rPr>
        <w:t>и</w:t>
      </w:r>
      <w:r w:rsidRPr="00D9348E">
        <w:t>х</w:t>
      </w:r>
      <w:r w:rsidRPr="00D9348E">
        <w:rPr>
          <w:spacing w:val="24"/>
        </w:rPr>
        <w:t xml:space="preserve"> </w:t>
      </w:r>
      <w:r w:rsidRPr="00D9348E">
        <w:rPr>
          <w:spacing w:val="-3"/>
        </w:rPr>
        <w:t>у</w:t>
      </w:r>
      <w:r w:rsidRPr="00D9348E">
        <w:rPr>
          <w:spacing w:val="1"/>
        </w:rPr>
        <w:t>д</w:t>
      </w:r>
      <w:r w:rsidRPr="00D9348E">
        <w:t>а</w:t>
      </w:r>
      <w:r w:rsidRPr="00D9348E">
        <w:rPr>
          <w:spacing w:val="-1"/>
        </w:rPr>
        <w:t>л</w:t>
      </w:r>
      <w:r w:rsidRPr="00D9348E">
        <w:t>е</w:t>
      </w:r>
      <w:r w:rsidRPr="00D9348E">
        <w:rPr>
          <w:spacing w:val="1"/>
        </w:rPr>
        <w:t>ни</w:t>
      </w:r>
      <w:r w:rsidRPr="00D9348E">
        <w:rPr>
          <w:spacing w:val="2"/>
        </w:rPr>
        <w:t>и</w:t>
      </w:r>
      <w:r w:rsidRPr="00D9348E">
        <w:t>,</w:t>
      </w:r>
      <w:r w:rsidRPr="00D9348E">
        <w:rPr>
          <w:spacing w:val="23"/>
        </w:rPr>
        <w:t xml:space="preserve"> </w:t>
      </w:r>
      <w:r w:rsidRPr="00D9348E">
        <w:t>к</w:t>
      </w:r>
      <w:r w:rsidRPr="00D9348E">
        <w:rPr>
          <w:spacing w:val="1"/>
        </w:rPr>
        <w:t>о</w:t>
      </w:r>
      <w:r w:rsidRPr="00D9348E">
        <w:t>т</w:t>
      </w:r>
      <w:r w:rsidRPr="00D9348E">
        <w:rPr>
          <w:spacing w:val="1"/>
        </w:rPr>
        <w:t>о</w:t>
      </w:r>
      <w:r w:rsidRPr="00D9348E">
        <w:rPr>
          <w:spacing w:val="2"/>
        </w:rPr>
        <w:t>р</w:t>
      </w:r>
      <w:r w:rsidRPr="00D9348E">
        <w:t xml:space="preserve">ый </w:t>
      </w:r>
      <w:r w:rsidRPr="00D9348E">
        <w:rPr>
          <w:spacing w:val="1"/>
        </w:rPr>
        <w:t>п</w:t>
      </w:r>
      <w:r w:rsidRPr="00D9348E">
        <w:rPr>
          <w:spacing w:val="2"/>
        </w:rPr>
        <w:t>р</w:t>
      </w:r>
      <w:r w:rsidRPr="00D9348E">
        <w:t>е</w:t>
      </w:r>
      <w:r w:rsidRPr="00D9348E">
        <w:rPr>
          <w:spacing w:val="1"/>
        </w:rPr>
        <w:t>до</w:t>
      </w:r>
      <w:r w:rsidRPr="00D9348E">
        <w:rPr>
          <w:spacing w:val="-1"/>
        </w:rPr>
        <w:t>с</w:t>
      </w:r>
      <w:r w:rsidRPr="00D9348E">
        <w:t>та</w:t>
      </w:r>
      <w:r w:rsidRPr="00D9348E">
        <w:rPr>
          <w:spacing w:val="-1"/>
        </w:rPr>
        <w:t>вл</w:t>
      </w:r>
      <w:r w:rsidRPr="00D9348E">
        <w:t>яет</w:t>
      </w:r>
      <w:r w:rsidRPr="00D9348E">
        <w:rPr>
          <w:spacing w:val="-1"/>
        </w:rPr>
        <w:t>с</w:t>
      </w:r>
      <w:r w:rsidRPr="00D9348E">
        <w:t>я</w:t>
      </w:r>
      <w:r w:rsidRPr="00D9348E">
        <w:rPr>
          <w:spacing w:val="1"/>
        </w:rPr>
        <w:t xml:space="preserve"> о</w:t>
      </w:r>
      <w:r w:rsidRPr="00D9348E">
        <w:rPr>
          <w:spacing w:val="2"/>
        </w:rPr>
        <w:t>р</w:t>
      </w:r>
      <w:r w:rsidRPr="00D9348E">
        <w:t>га</w:t>
      </w:r>
      <w:r w:rsidRPr="00D9348E">
        <w:rPr>
          <w:spacing w:val="1"/>
        </w:rPr>
        <w:t>ни</w:t>
      </w:r>
      <w:r w:rsidRPr="00D9348E">
        <w:t>з</w:t>
      </w:r>
      <w:r w:rsidRPr="00D9348E">
        <w:rPr>
          <w:spacing w:val="-1"/>
        </w:rPr>
        <w:t>а</w:t>
      </w:r>
      <w:r w:rsidRPr="00D9348E">
        <w:t>т</w:t>
      </w:r>
      <w:r w:rsidRPr="00D9348E">
        <w:rPr>
          <w:spacing w:val="1"/>
        </w:rPr>
        <w:t>о</w:t>
      </w:r>
      <w:r w:rsidRPr="00D9348E">
        <w:rPr>
          <w:spacing w:val="2"/>
        </w:rPr>
        <w:t>р</w:t>
      </w:r>
      <w:r w:rsidRPr="00D9348E">
        <w:t>у</w:t>
      </w:r>
      <w:r w:rsidRPr="00B10A33">
        <w:rPr>
          <w:spacing w:val="-4"/>
        </w:rPr>
        <w:t xml:space="preserve"> </w:t>
      </w:r>
      <w:r w:rsidRPr="00B10A33">
        <w:rPr>
          <w:spacing w:val="-1"/>
        </w:rPr>
        <w:t>Ол</w:t>
      </w:r>
      <w:r w:rsidRPr="00B10A33">
        <w:rPr>
          <w:spacing w:val="1"/>
        </w:rPr>
        <w:t>и</w:t>
      </w:r>
      <w:r w:rsidRPr="00B10A33">
        <w:t>м</w:t>
      </w:r>
      <w:r w:rsidRPr="00B10A33">
        <w:rPr>
          <w:spacing w:val="1"/>
        </w:rPr>
        <w:t>пи</w:t>
      </w:r>
      <w:r w:rsidRPr="00B10A33">
        <w:t>а</w:t>
      </w:r>
      <w:r w:rsidRPr="00B10A33">
        <w:rPr>
          <w:spacing w:val="1"/>
        </w:rPr>
        <w:t>ды</w:t>
      </w:r>
      <w:r w:rsidRPr="00B10A33">
        <w:t>.</w:t>
      </w:r>
    </w:p>
    <w:p w:rsidR="00A974C9" w:rsidRPr="00B10A33" w:rsidRDefault="00A974C9" w:rsidP="00A974C9">
      <w:pPr>
        <w:pStyle w:val="a3"/>
        <w:numPr>
          <w:ilvl w:val="2"/>
          <w:numId w:val="27"/>
        </w:numPr>
        <w:tabs>
          <w:tab w:val="left" w:pos="1560"/>
          <w:tab w:val="left" w:pos="2169"/>
        </w:tabs>
        <w:kinsoku w:val="0"/>
        <w:overflowPunct w:val="0"/>
        <w:spacing w:before="0" w:line="276" w:lineRule="auto"/>
        <w:ind w:left="0" w:firstLine="709"/>
        <w:jc w:val="both"/>
      </w:pPr>
      <w:r w:rsidRPr="00B10A33">
        <w:rPr>
          <w:spacing w:val="-2"/>
        </w:rPr>
        <w:t>Н</w:t>
      </w:r>
      <w:r w:rsidRPr="00B10A33">
        <w:t>а</w:t>
      </w:r>
      <w:r w:rsidRPr="00B10A33">
        <w:rPr>
          <w:spacing w:val="29"/>
        </w:rPr>
        <w:t xml:space="preserve"> </w:t>
      </w:r>
      <w:r w:rsidRPr="00B10A33">
        <w:rPr>
          <w:spacing w:val="-1"/>
        </w:rPr>
        <w:t>з</w:t>
      </w:r>
      <w:r w:rsidRPr="00B10A33">
        <w:t>асе</w:t>
      </w:r>
      <w:r w:rsidRPr="00B10A33">
        <w:rPr>
          <w:spacing w:val="1"/>
        </w:rPr>
        <w:t>д</w:t>
      </w:r>
      <w:r w:rsidRPr="00B10A33">
        <w:rPr>
          <w:spacing w:val="-1"/>
        </w:rPr>
        <w:t>а</w:t>
      </w:r>
      <w:r w:rsidRPr="00B10A33">
        <w:rPr>
          <w:spacing w:val="2"/>
        </w:rPr>
        <w:t>н</w:t>
      </w:r>
      <w:r w:rsidRPr="00B10A33">
        <w:rPr>
          <w:spacing w:val="1"/>
        </w:rPr>
        <w:t>и</w:t>
      </w:r>
      <w:r w:rsidRPr="00B10A33">
        <w:t>и</w:t>
      </w:r>
      <w:r w:rsidRPr="00B10A33">
        <w:rPr>
          <w:spacing w:val="30"/>
        </w:rPr>
        <w:t xml:space="preserve"> </w:t>
      </w:r>
      <w:r w:rsidRPr="00B10A33">
        <w:rPr>
          <w:spacing w:val="-1"/>
        </w:rPr>
        <w:t>а</w:t>
      </w:r>
      <w:r w:rsidRPr="00B10A33">
        <w:rPr>
          <w:spacing w:val="2"/>
        </w:rPr>
        <w:t>п</w:t>
      </w:r>
      <w:r w:rsidRPr="00B10A33">
        <w:rPr>
          <w:spacing w:val="-1"/>
        </w:rPr>
        <w:t>е</w:t>
      </w:r>
      <w:r w:rsidRPr="00B10A33">
        <w:t>л</w:t>
      </w:r>
      <w:r w:rsidRPr="00B10A33">
        <w:rPr>
          <w:spacing w:val="-1"/>
        </w:rPr>
        <w:t>л</w:t>
      </w:r>
      <w:r w:rsidRPr="00B10A33">
        <w:t>я</w:t>
      </w:r>
      <w:r w:rsidRPr="00B10A33">
        <w:rPr>
          <w:spacing w:val="2"/>
        </w:rPr>
        <w:t>ц</w:t>
      </w:r>
      <w:r w:rsidRPr="00B10A33">
        <w:rPr>
          <w:spacing w:val="1"/>
        </w:rPr>
        <w:t>ио</w:t>
      </w:r>
      <w:r w:rsidRPr="00B10A33">
        <w:rPr>
          <w:spacing w:val="2"/>
        </w:rPr>
        <w:t>н</w:t>
      </w:r>
      <w:r w:rsidRPr="00B10A33">
        <w:rPr>
          <w:spacing w:val="1"/>
        </w:rPr>
        <w:t>но</w:t>
      </w:r>
      <w:r w:rsidRPr="00B10A33">
        <w:t>й</w:t>
      </w:r>
      <w:r w:rsidRPr="00B10A33">
        <w:rPr>
          <w:spacing w:val="30"/>
        </w:rPr>
        <w:t xml:space="preserve"> </w:t>
      </w:r>
      <w:r w:rsidRPr="00B10A33">
        <w:t>к</w:t>
      </w:r>
      <w:r w:rsidRPr="00B10A33">
        <w:rPr>
          <w:spacing w:val="2"/>
        </w:rPr>
        <w:t>о</w:t>
      </w:r>
      <w:r w:rsidRPr="00B10A33">
        <w:rPr>
          <w:spacing w:val="-1"/>
        </w:rPr>
        <w:t>м</w:t>
      </w:r>
      <w:r w:rsidRPr="00B10A33">
        <w:rPr>
          <w:spacing w:val="1"/>
        </w:rPr>
        <w:t>и</w:t>
      </w:r>
      <w:r w:rsidRPr="00B10A33">
        <w:t>сс</w:t>
      </w:r>
      <w:r w:rsidRPr="00B10A33">
        <w:rPr>
          <w:spacing w:val="1"/>
        </w:rPr>
        <w:t>и</w:t>
      </w:r>
      <w:r w:rsidRPr="00B10A33">
        <w:t>и</w:t>
      </w:r>
      <w:r w:rsidRPr="00B10A33">
        <w:rPr>
          <w:spacing w:val="30"/>
        </w:rPr>
        <w:t xml:space="preserve"> </w:t>
      </w:r>
      <w:r w:rsidRPr="00B10A33">
        <w:rPr>
          <w:spacing w:val="2"/>
        </w:rPr>
        <w:t>р</w:t>
      </w:r>
      <w:r w:rsidRPr="00B10A33">
        <w:rPr>
          <w:spacing w:val="-1"/>
        </w:rPr>
        <w:t>а</w:t>
      </w:r>
      <w:r w:rsidRPr="00B10A33">
        <w:t>ссм</w:t>
      </w:r>
      <w:r w:rsidRPr="00B10A33">
        <w:rPr>
          <w:spacing w:val="-1"/>
        </w:rPr>
        <w:t>а</w:t>
      </w:r>
      <w:r w:rsidRPr="00B10A33">
        <w:t>т</w:t>
      </w:r>
      <w:r w:rsidRPr="00B10A33">
        <w:rPr>
          <w:spacing w:val="1"/>
        </w:rPr>
        <w:t>р</w:t>
      </w:r>
      <w:r w:rsidRPr="00B10A33">
        <w:rPr>
          <w:spacing w:val="2"/>
        </w:rPr>
        <w:t>и</w:t>
      </w:r>
      <w:r w:rsidRPr="00B10A33">
        <w:rPr>
          <w:spacing w:val="-1"/>
        </w:rPr>
        <w:t>ва</w:t>
      </w:r>
      <w:r w:rsidRPr="00B10A33">
        <w:t>ет</w:t>
      </w:r>
      <w:r w:rsidRPr="00B10A33">
        <w:rPr>
          <w:spacing w:val="-1"/>
        </w:rPr>
        <w:t>с</w:t>
      </w:r>
      <w:r w:rsidRPr="00B10A33">
        <w:t xml:space="preserve">я </w:t>
      </w:r>
      <w:r w:rsidRPr="00B10A33">
        <w:rPr>
          <w:spacing w:val="2"/>
        </w:rPr>
        <w:t>о</w:t>
      </w:r>
      <w:r w:rsidRPr="00B10A33">
        <w:rPr>
          <w:spacing w:val="1"/>
        </w:rPr>
        <w:t>ц</w:t>
      </w:r>
      <w:r w:rsidRPr="00B10A33">
        <w:t>е</w:t>
      </w:r>
      <w:r w:rsidRPr="00B10A33">
        <w:rPr>
          <w:spacing w:val="1"/>
        </w:rPr>
        <w:t>ни</w:t>
      </w:r>
      <w:r w:rsidRPr="00B10A33">
        <w:rPr>
          <w:spacing w:val="-1"/>
        </w:rPr>
        <w:t>в</w:t>
      </w:r>
      <w:r w:rsidRPr="00B10A33">
        <w:t>а</w:t>
      </w:r>
      <w:r w:rsidRPr="00B10A33">
        <w:rPr>
          <w:spacing w:val="1"/>
        </w:rPr>
        <w:t>ни</w:t>
      </w:r>
      <w:r w:rsidRPr="00B10A33">
        <w:t xml:space="preserve">е </w:t>
      </w:r>
      <w:r w:rsidRPr="00B10A33">
        <w:rPr>
          <w:spacing w:val="-1"/>
        </w:rPr>
        <w:t>т</w:t>
      </w:r>
      <w:r w:rsidRPr="00B10A33">
        <w:rPr>
          <w:spacing w:val="2"/>
        </w:rPr>
        <w:t>о</w:t>
      </w:r>
      <w:r w:rsidRPr="00B10A33">
        <w:rPr>
          <w:spacing w:val="-1"/>
        </w:rPr>
        <w:t>ль</w:t>
      </w:r>
      <w:r w:rsidRPr="00B10A33">
        <w:t>ко</w:t>
      </w:r>
      <w:r w:rsidRPr="00B10A33">
        <w:rPr>
          <w:spacing w:val="1"/>
        </w:rPr>
        <w:t xml:space="preserve"> </w:t>
      </w:r>
      <w:r w:rsidRPr="00B10A33">
        <w:rPr>
          <w:spacing w:val="-1"/>
        </w:rPr>
        <w:t>т</w:t>
      </w:r>
      <w:r w:rsidRPr="00B10A33">
        <w:t>ех за</w:t>
      </w:r>
      <w:r w:rsidRPr="00B10A33">
        <w:rPr>
          <w:spacing w:val="1"/>
        </w:rPr>
        <w:t>д</w:t>
      </w:r>
      <w:r w:rsidRPr="00B10A33">
        <w:rPr>
          <w:spacing w:val="-1"/>
        </w:rPr>
        <w:t>а</w:t>
      </w:r>
      <w:r w:rsidRPr="00B10A33">
        <w:rPr>
          <w:spacing w:val="2"/>
        </w:rPr>
        <w:t>н</w:t>
      </w:r>
      <w:r w:rsidRPr="00B10A33">
        <w:rPr>
          <w:spacing w:val="1"/>
        </w:rPr>
        <w:t>ий</w:t>
      </w:r>
      <w:r w:rsidRPr="00B10A33">
        <w:t>,</w:t>
      </w:r>
      <w:r w:rsidRPr="00B10A33">
        <w:rPr>
          <w:spacing w:val="-1"/>
        </w:rPr>
        <w:t xml:space="preserve"> </w:t>
      </w:r>
      <w:r w:rsidRPr="00B10A33">
        <w:t>к</w:t>
      </w:r>
      <w:r w:rsidRPr="00B10A33">
        <w:rPr>
          <w:spacing w:val="2"/>
        </w:rPr>
        <w:t>о</w:t>
      </w:r>
      <w:r w:rsidRPr="00B10A33">
        <w:rPr>
          <w:spacing w:val="-1"/>
        </w:rPr>
        <w:t>т</w:t>
      </w:r>
      <w:r w:rsidRPr="00B10A33">
        <w:rPr>
          <w:spacing w:val="2"/>
        </w:rPr>
        <w:t>о</w:t>
      </w:r>
      <w:r w:rsidRPr="00B10A33">
        <w:rPr>
          <w:spacing w:val="1"/>
        </w:rPr>
        <w:t>ры</w:t>
      </w:r>
      <w:r w:rsidRPr="00B10A33">
        <w:t>е</w:t>
      </w:r>
      <w:r w:rsidRPr="00B10A33">
        <w:rPr>
          <w:spacing w:val="-1"/>
        </w:rPr>
        <w:t xml:space="preserve"> </w:t>
      </w:r>
      <w:r w:rsidRPr="00B10A33">
        <w:rPr>
          <w:spacing w:val="-3"/>
        </w:rPr>
        <w:t>у</w:t>
      </w:r>
      <w:r w:rsidRPr="00B10A33">
        <w:t>ка</w:t>
      </w:r>
      <w:r w:rsidRPr="00B10A33">
        <w:rPr>
          <w:spacing w:val="-1"/>
        </w:rPr>
        <w:t>з</w:t>
      </w:r>
      <w:r w:rsidRPr="00B10A33">
        <w:t>а</w:t>
      </w:r>
      <w:r w:rsidRPr="00B10A33">
        <w:rPr>
          <w:spacing w:val="1"/>
        </w:rPr>
        <w:t>н</w:t>
      </w:r>
      <w:r w:rsidRPr="00B10A33">
        <w:t>ы в</w:t>
      </w:r>
      <w:r w:rsidRPr="00B10A33">
        <w:rPr>
          <w:spacing w:val="-1"/>
        </w:rPr>
        <w:t xml:space="preserve"> з</w:t>
      </w:r>
      <w:r w:rsidRPr="00B10A33">
        <w:t>а</w:t>
      </w:r>
      <w:r w:rsidRPr="00B10A33">
        <w:rPr>
          <w:spacing w:val="1"/>
        </w:rPr>
        <w:t>я</w:t>
      </w:r>
      <w:r w:rsidRPr="00B10A33">
        <w:rPr>
          <w:spacing w:val="-1"/>
        </w:rPr>
        <w:t>вл</w:t>
      </w:r>
      <w:r w:rsidRPr="00B10A33">
        <w:t>е</w:t>
      </w:r>
      <w:r w:rsidRPr="00B10A33">
        <w:rPr>
          <w:spacing w:val="1"/>
        </w:rPr>
        <w:t>ни</w:t>
      </w:r>
      <w:r w:rsidRPr="00B10A33">
        <w:t>и</w:t>
      </w:r>
      <w:r w:rsidRPr="00B10A33">
        <w:rPr>
          <w:spacing w:val="1"/>
        </w:rPr>
        <w:t xml:space="preserve"> </w:t>
      </w:r>
      <w:r w:rsidRPr="00B10A33">
        <w:rPr>
          <w:spacing w:val="-3"/>
        </w:rPr>
        <w:t>у</w:t>
      </w:r>
      <w:r w:rsidRPr="00B10A33">
        <w:t>час</w:t>
      </w:r>
      <w:r w:rsidRPr="00B10A33">
        <w:rPr>
          <w:spacing w:val="-1"/>
        </w:rPr>
        <w:t>т</w:t>
      </w:r>
      <w:r w:rsidRPr="00B10A33">
        <w:rPr>
          <w:spacing w:val="1"/>
        </w:rPr>
        <w:t>н</w:t>
      </w:r>
      <w:r w:rsidRPr="00B10A33">
        <w:rPr>
          <w:spacing w:val="2"/>
        </w:rPr>
        <w:t>и</w:t>
      </w:r>
      <w:r w:rsidRPr="00B10A33">
        <w:rPr>
          <w:spacing w:val="-1"/>
        </w:rPr>
        <w:t>к</w:t>
      </w:r>
      <w:r w:rsidRPr="00B10A33">
        <w:t>а.</w:t>
      </w:r>
    </w:p>
    <w:p w:rsidR="00A974C9" w:rsidRPr="00B10A33" w:rsidRDefault="00A974C9" w:rsidP="00A974C9">
      <w:pPr>
        <w:pStyle w:val="a3"/>
        <w:numPr>
          <w:ilvl w:val="2"/>
          <w:numId w:val="27"/>
        </w:numPr>
        <w:tabs>
          <w:tab w:val="left" w:pos="1560"/>
          <w:tab w:val="left" w:pos="2183"/>
        </w:tabs>
        <w:kinsoku w:val="0"/>
        <w:overflowPunct w:val="0"/>
        <w:spacing w:before="0" w:line="276" w:lineRule="auto"/>
        <w:ind w:left="0" w:firstLine="709"/>
        <w:jc w:val="both"/>
      </w:pPr>
      <w:r w:rsidRPr="00B10A33">
        <w:t>Реше</w:t>
      </w:r>
      <w:r w:rsidRPr="00B10A33">
        <w:rPr>
          <w:spacing w:val="1"/>
        </w:rPr>
        <w:t>ни</w:t>
      </w:r>
      <w:r w:rsidRPr="00B10A33">
        <w:t>я</w:t>
      </w:r>
      <w:r w:rsidRPr="00B10A33">
        <w:rPr>
          <w:spacing w:val="44"/>
        </w:rPr>
        <w:t xml:space="preserve"> </w:t>
      </w:r>
      <w:r w:rsidRPr="00B10A33">
        <w:rPr>
          <w:spacing w:val="-1"/>
        </w:rPr>
        <w:t>а</w:t>
      </w:r>
      <w:r w:rsidRPr="00B10A33">
        <w:rPr>
          <w:spacing w:val="2"/>
        </w:rPr>
        <w:t>п</w:t>
      </w:r>
      <w:r w:rsidRPr="00B10A33">
        <w:rPr>
          <w:spacing w:val="-1"/>
        </w:rPr>
        <w:t>е</w:t>
      </w:r>
      <w:r w:rsidRPr="00B10A33">
        <w:t>л</w:t>
      </w:r>
      <w:r w:rsidRPr="00B10A33">
        <w:rPr>
          <w:spacing w:val="-1"/>
        </w:rPr>
        <w:t>л</w:t>
      </w:r>
      <w:r w:rsidRPr="00B10A33">
        <w:t>я</w:t>
      </w:r>
      <w:r w:rsidRPr="00B10A33">
        <w:rPr>
          <w:spacing w:val="2"/>
        </w:rPr>
        <w:t>ц</w:t>
      </w:r>
      <w:r w:rsidRPr="00B10A33">
        <w:rPr>
          <w:spacing w:val="1"/>
        </w:rPr>
        <w:t>ио</w:t>
      </w:r>
      <w:r w:rsidRPr="00B10A33">
        <w:rPr>
          <w:spacing w:val="2"/>
        </w:rPr>
        <w:t>н</w:t>
      </w:r>
      <w:r w:rsidRPr="00B10A33">
        <w:rPr>
          <w:spacing w:val="1"/>
        </w:rPr>
        <w:t>но</w:t>
      </w:r>
      <w:r w:rsidRPr="00B10A33">
        <w:t>й</w:t>
      </w:r>
      <w:r w:rsidRPr="00B10A33">
        <w:rPr>
          <w:spacing w:val="44"/>
        </w:rPr>
        <w:t xml:space="preserve"> </w:t>
      </w:r>
      <w:r w:rsidRPr="00B10A33">
        <w:t>к</w:t>
      </w:r>
      <w:r w:rsidRPr="00B10A33">
        <w:rPr>
          <w:spacing w:val="2"/>
        </w:rPr>
        <w:t>о</w:t>
      </w:r>
      <w:r w:rsidRPr="00B10A33">
        <w:rPr>
          <w:spacing w:val="-1"/>
        </w:rPr>
        <w:t>м</w:t>
      </w:r>
      <w:r w:rsidRPr="00B10A33">
        <w:rPr>
          <w:spacing w:val="1"/>
        </w:rPr>
        <w:t>и</w:t>
      </w:r>
      <w:r w:rsidRPr="00B10A33">
        <w:t>сс</w:t>
      </w:r>
      <w:r w:rsidRPr="00B10A33">
        <w:rPr>
          <w:spacing w:val="1"/>
        </w:rPr>
        <w:t>и</w:t>
      </w:r>
      <w:r w:rsidRPr="00B10A33">
        <w:t>и</w:t>
      </w:r>
      <w:r w:rsidRPr="00B10A33">
        <w:rPr>
          <w:spacing w:val="44"/>
        </w:rPr>
        <w:t xml:space="preserve"> </w:t>
      </w:r>
      <w:r w:rsidRPr="00B10A33">
        <w:rPr>
          <w:spacing w:val="1"/>
        </w:rPr>
        <w:t>п</w:t>
      </w:r>
      <w:r w:rsidRPr="00B10A33">
        <w:rPr>
          <w:spacing w:val="2"/>
        </w:rPr>
        <w:t>р</w:t>
      </w:r>
      <w:r w:rsidRPr="00B10A33">
        <w:rPr>
          <w:spacing w:val="1"/>
        </w:rPr>
        <w:t>ини</w:t>
      </w:r>
      <w:r w:rsidRPr="00B10A33">
        <w:t>ма</w:t>
      </w:r>
      <w:r w:rsidRPr="00B10A33">
        <w:rPr>
          <w:spacing w:val="-1"/>
        </w:rPr>
        <w:t>ют</w:t>
      </w:r>
      <w:r w:rsidRPr="00B10A33">
        <w:t>ся</w:t>
      </w:r>
      <w:r w:rsidRPr="00B10A33">
        <w:rPr>
          <w:spacing w:val="43"/>
        </w:rPr>
        <w:t xml:space="preserve"> </w:t>
      </w:r>
      <w:r w:rsidRPr="00B10A33">
        <w:rPr>
          <w:spacing w:val="1"/>
        </w:rPr>
        <w:t>п</w:t>
      </w:r>
      <w:r w:rsidRPr="00B10A33">
        <w:rPr>
          <w:spacing w:val="2"/>
        </w:rPr>
        <w:t>р</w:t>
      </w:r>
      <w:r w:rsidRPr="00B10A33">
        <w:rPr>
          <w:spacing w:val="1"/>
        </w:rPr>
        <w:t>о</w:t>
      </w:r>
      <w:r w:rsidRPr="00B10A33">
        <w:t xml:space="preserve">стым </w:t>
      </w:r>
      <w:r w:rsidRPr="00B10A33">
        <w:rPr>
          <w:spacing w:val="1"/>
        </w:rPr>
        <w:t>б</w:t>
      </w:r>
      <w:r w:rsidRPr="00B10A33">
        <w:rPr>
          <w:spacing w:val="2"/>
        </w:rPr>
        <w:t>о</w:t>
      </w:r>
      <w:r w:rsidRPr="00B10A33">
        <w:rPr>
          <w:spacing w:val="-1"/>
        </w:rPr>
        <w:t>ль</w:t>
      </w:r>
      <w:r w:rsidRPr="00B10A33">
        <w:t>ш</w:t>
      </w:r>
      <w:r w:rsidRPr="00B10A33">
        <w:rPr>
          <w:spacing w:val="1"/>
        </w:rPr>
        <w:t>ин</w:t>
      </w:r>
      <w:r w:rsidRPr="00B10A33">
        <w:t>ст</w:t>
      </w:r>
      <w:r w:rsidRPr="00B10A33">
        <w:rPr>
          <w:spacing w:val="-1"/>
        </w:rPr>
        <w:t>в</w:t>
      </w:r>
      <w:r w:rsidRPr="00B10A33">
        <w:rPr>
          <w:spacing w:val="1"/>
        </w:rPr>
        <w:t>о</w:t>
      </w:r>
      <w:r w:rsidRPr="00B10A33">
        <w:t>м</w:t>
      </w:r>
      <w:r w:rsidRPr="00B10A33">
        <w:rPr>
          <w:spacing w:val="34"/>
        </w:rPr>
        <w:t xml:space="preserve"> </w:t>
      </w:r>
      <w:r w:rsidRPr="00B10A33">
        <w:rPr>
          <w:spacing w:val="1"/>
        </w:rPr>
        <w:t>го</w:t>
      </w:r>
      <w:r w:rsidRPr="00B10A33">
        <w:rPr>
          <w:spacing w:val="-1"/>
        </w:rPr>
        <w:t>л</w:t>
      </w:r>
      <w:r w:rsidRPr="00B10A33">
        <w:rPr>
          <w:spacing w:val="2"/>
        </w:rPr>
        <w:t>о</w:t>
      </w:r>
      <w:r w:rsidRPr="00B10A33">
        <w:t>с</w:t>
      </w:r>
      <w:r w:rsidRPr="00B10A33">
        <w:rPr>
          <w:spacing w:val="1"/>
        </w:rPr>
        <w:t>о</w:t>
      </w:r>
      <w:r w:rsidRPr="00B10A33">
        <w:t>в</w:t>
      </w:r>
      <w:r w:rsidRPr="00B10A33">
        <w:rPr>
          <w:spacing w:val="34"/>
        </w:rPr>
        <w:t xml:space="preserve"> </w:t>
      </w:r>
      <w:r w:rsidRPr="00B10A33">
        <w:rPr>
          <w:spacing w:val="2"/>
        </w:rPr>
        <w:t>о</w:t>
      </w:r>
      <w:r w:rsidRPr="00B10A33">
        <w:t>т</w:t>
      </w:r>
      <w:r w:rsidRPr="00B10A33">
        <w:rPr>
          <w:spacing w:val="34"/>
        </w:rPr>
        <w:t xml:space="preserve"> </w:t>
      </w:r>
      <w:r w:rsidRPr="00B10A33">
        <w:rPr>
          <w:spacing w:val="-1"/>
        </w:rPr>
        <w:t>с</w:t>
      </w:r>
      <w:r w:rsidRPr="00B10A33">
        <w:rPr>
          <w:spacing w:val="2"/>
        </w:rPr>
        <w:t>п</w:t>
      </w:r>
      <w:r w:rsidRPr="00B10A33">
        <w:rPr>
          <w:spacing w:val="1"/>
        </w:rPr>
        <w:t>и</w:t>
      </w:r>
      <w:r w:rsidRPr="00B10A33">
        <w:t>с</w:t>
      </w:r>
      <w:r w:rsidRPr="00B10A33">
        <w:rPr>
          <w:spacing w:val="1"/>
        </w:rPr>
        <w:t>очн</w:t>
      </w:r>
      <w:r w:rsidRPr="00B10A33">
        <w:rPr>
          <w:spacing w:val="2"/>
        </w:rPr>
        <w:t>о</w:t>
      </w:r>
      <w:r w:rsidRPr="00B10A33">
        <w:t>го</w:t>
      </w:r>
      <w:r w:rsidRPr="00B10A33">
        <w:rPr>
          <w:spacing w:val="36"/>
        </w:rPr>
        <w:t xml:space="preserve"> </w:t>
      </w:r>
      <w:r w:rsidRPr="00B10A33">
        <w:t>с</w:t>
      </w:r>
      <w:r w:rsidRPr="00B10A33">
        <w:rPr>
          <w:spacing w:val="1"/>
        </w:rPr>
        <w:t>о</w:t>
      </w:r>
      <w:r w:rsidRPr="00B10A33">
        <w:t>ст</w:t>
      </w:r>
      <w:r w:rsidRPr="00B10A33">
        <w:rPr>
          <w:spacing w:val="-1"/>
        </w:rPr>
        <w:t>ав</w:t>
      </w:r>
      <w:r w:rsidRPr="00B10A33">
        <w:t>а</w:t>
      </w:r>
      <w:r w:rsidRPr="00B10A33">
        <w:rPr>
          <w:spacing w:val="35"/>
        </w:rPr>
        <w:t xml:space="preserve"> </w:t>
      </w:r>
      <w:r w:rsidRPr="00B10A33">
        <w:t>а</w:t>
      </w:r>
      <w:r w:rsidRPr="00B10A33">
        <w:rPr>
          <w:spacing w:val="1"/>
        </w:rPr>
        <w:t>п</w:t>
      </w:r>
      <w:r w:rsidRPr="00B10A33">
        <w:t>е</w:t>
      </w:r>
      <w:r w:rsidRPr="00B10A33">
        <w:rPr>
          <w:spacing w:val="-1"/>
        </w:rPr>
        <w:t>лл</w:t>
      </w:r>
      <w:r w:rsidRPr="00B10A33">
        <w:rPr>
          <w:spacing w:val="1"/>
        </w:rPr>
        <w:t>яци</w:t>
      </w:r>
      <w:r w:rsidRPr="00B10A33">
        <w:rPr>
          <w:spacing w:val="2"/>
        </w:rPr>
        <w:t>о</w:t>
      </w:r>
      <w:r w:rsidRPr="00B10A33">
        <w:rPr>
          <w:spacing w:val="1"/>
        </w:rPr>
        <w:t>нн</w:t>
      </w:r>
      <w:r w:rsidRPr="00B10A33">
        <w:rPr>
          <w:spacing w:val="2"/>
        </w:rPr>
        <w:t>о</w:t>
      </w:r>
      <w:r w:rsidRPr="00B10A33">
        <w:t>й</w:t>
      </w:r>
      <w:r w:rsidRPr="00B10A33">
        <w:rPr>
          <w:spacing w:val="35"/>
        </w:rPr>
        <w:t xml:space="preserve"> </w:t>
      </w:r>
      <w:r w:rsidRPr="00B10A33">
        <w:t>к</w:t>
      </w:r>
      <w:r w:rsidRPr="00B10A33">
        <w:rPr>
          <w:spacing w:val="2"/>
        </w:rPr>
        <w:t>о</w:t>
      </w:r>
      <w:r w:rsidRPr="00B10A33">
        <w:rPr>
          <w:spacing w:val="-1"/>
        </w:rPr>
        <w:t>м</w:t>
      </w:r>
      <w:r w:rsidRPr="00B10A33">
        <w:rPr>
          <w:spacing w:val="2"/>
        </w:rPr>
        <w:t>и</w:t>
      </w:r>
      <w:r w:rsidRPr="00B10A33">
        <w:rPr>
          <w:spacing w:val="-1"/>
        </w:rPr>
        <w:t>с</w:t>
      </w:r>
      <w:r w:rsidRPr="00B10A33">
        <w:t>с</w:t>
      </w:r>
      <w:r w:rsidRPr="00B10A33">
        <w:rPr>
          <w:spacing w:val="1"/>
        </w:rPr>
        <w:t>и</w:t>
      </w:r>
      <w:r w:rsidRPr="00B10A33">
        <w:rPr>
          <w:spacing w:val="2"/>
        </w:rPr>
        <w:t>и</w:t>
      </w:r>
      <w:r w:rsidRPr="00B10A33">
        <w:t>.</w:t>
      </w:r>
      <w:r w:rsidRPr="00B10A33">
        <w:rPr>
          <w:spacing w:val="68"/>
        </w:rPr>
        <w:t xml:space="preserve"> </w:t>
      </w:r>
      <w:r>
        <w:t>В </w:t>
      </w:r>
      <w:r w:rsidRPr="00B10A33">
        <w:t>с</w:t>
      </w:r>
      <w:r w:rsidRPr="00B10A33">
        <w:rPr>
          <w:spacing w:val="-1"/>
        </w:rPr>
        <w:t>л</w:t>
      </w:r>
      <w:r w:rsidRPr="00B10A33">
        <w:rPr>
          <w:spacing w:val="-3"/>
        </w:rPr>
        <w:t>у</w:t>
      </w:r>
      <w:r w:rsidRPr="00B10A33">
        <w:t>чае</w:t>
      </w:r>
      <w:r w:rsidRPr="00B10A33">
        <w:rPr>
          <w:spacing w:val="57"/>
        </w:rPr>
        <w:t xml:space="preserve"> </w:t>
      </w:r>
      <w:r w:rsidRPr="00B10A33">
        <w:rPr>
          <w:spacing w:val="1"/>
        </w:rPr>
        <w:t>р</w:t>
      </w:r>
      <w:r w:rsidRPr="00B10A33">
        <w:t>а</w:t>
      </w:r>
      <w:r w:rsidRPr="00B10A33">
        <w:rPr>
          <w:spacing w:val="-1"/>
        </w:rPr>
        <w:t>в</w:t>
      </w:r>
      <w:r w:rsidRPr="00B10A33">
        <w:t>е</w:t>
      </w:r>
      <w:r w:rsidRPr="00B10A33">
        <w:rPr>
          <w:spacing w:val="1"/>
        </w:rPr>
        <w:t>н</w:t>
      </w:r>
      <w:r w:rsidRPr="00B10A33">
        <w:t>с</w:t>
      </w:r>
      <w:r w:rsidRPr="00B10A33">
        <w:rPr>
          <w:spacing w:val="-1"/>
        </w:rPr>
        <w:t>тв</w:t>
      </w:r>
      <w:r w:rsidRPr="00B10A33">
        <w:t>а</w:t>
      </w:r>
      <w:r w:rsidRPr="00B10A33">
        <w:rPr>
          <w:spacing w:val="57"/>
        </w:rPr>
        <w:t xml:space="preserve"> </w:t>
      </w:r>
      <w:r w:rsidRPr="00B10A33">
        <w:t>г</w:t>
      </w:r>
      <w:r w:rsidRPr="00B10A33">
        <w:rPr>
          <w:spacing w:val="1"/>
        </w:rPr>
        <w:t>о</w:t>
      </w:r>
      <w:r w:rsidRPr="00B10A33">
        <w:t>л</w:t>
      </w:r>
      <w:r w:rsidRPr="00B10A33">
        <w:rPr>
          <w:spacing w:val="1"/>
        </w:rPr>
        <w:t>о</w:t>
      </w:r>
      <w:r w:rsidRPr="00B10A33">
        <w:t>с</w:t>
      </w:r>
      <w:r w:rsidRPr="00B10A33">
        <w:rPr>
          <w:spacing w:val="2"/>
        </w:rPr>
        <w:t>о</w:t>
      </w:r>
      <w:r w:rsidRPr="00B10A33">
        <w:t>в</w:t>
      </w:r>
      <w:r w:rsidRPr="00B10A33">
        <w:rPr>
          <w:spacing w:val="55"/>
        </w:rPr>
        <w:t xml:space="preserve"> </w:t>
      </w:r>
      <w:r w:rsidRPr="00B10A33">
        <w:rPr>
          <w:spacing w:val="1"/>
        </w:rPr>
        <w:t>п</w:t>
      </w:r>
      <w:r w:rsidRPr="00B10A33">
        <w:rPr>
          <w:spacing w:val="2"/>
        </w:rPr>
        <w:t>р</w:t>
      </w:r>
      <w:r w:rsidRPr="00B10A33">
        <w:t>е</w:t>
      </w:r>
      <w:r w:rsidRPr="00B10A33">
        <w:rPr>
          <w:spacing w:val="1"/>
        </w:rPr>
        <w:t>д</w:t>
      </w:r>
      <w:r w:rsidRPr="00B10A33">
        <w:t>с</w:t>
      </w:r>
      <w:r w:rsidRPr="00B10A33">
        <w:rPr>
          <w:spacing w:val="-1"/>
        </w:rPr>
        <w:t>е</w:t>
      </w:r>
      <w:r w:rsidRPr="00B10A33">
        <w:rPr>
          <w:spacing w:val="1"/>
        </w:rPr>
        <w:t>д</w:t>
      </w:r>
      <w:r w:rsidRPr="00B10A33">
        <w:t>ат</w:t>
      </w:r>
      <w:r w:rsidRPr="00B10A33">
        <w:rPr>
          <w:spacing w:val="-1"/>
        </w:rPr>
        <w:t>е</w:t>
      </w:r>
      <w:r w:rsidRPr="00B10A33">
        <w:t>ль</w:t>
      </w:r>
      <w:r w:rsidRPr="00B10A33">
        <w:rPr>
          <w:spacing w:val="55"/>
        </w:rPr>
        <w:t xml:space="preserve"> </w:t>
      </w:r>
      <w:r w:rsidRPr="00B10A33">
        <w:t>к</w:t>
      </w:r>
      <w:r w:rsidRPr="00B10A33">
        <w:rPr>
          <w:spacing w:val="2"/>
        </w:rPr>
        <w:t>о</w:t>
      </w:r>
      <w:r w:rsidRPr="00B10A33">
        <w:rPr>
          <w:spacing w:val="-1"/>
        </w:rPr>
        <w:t>м</w:t>
      </w:r>
      <w:r w:rsidRPr="00B10A33">
        <w:rPr>
          <w:spacing w:val="2"/>
        </w:rPr>
        <w:t>и</w:t>
      </w:r>
      <w:r w:rsidRPr="00B10A33">
        <w:rPr>
          <w:spacing w:val="-1"/>
        </w:rPr>
        <w:t>с</w:t>
      </w:r>
      <w:r w:rsidRPr="00B10A33">
        <w:t>с</w:t>
      </w:r>
      <w:r w:rsidRPr="00B10A33">
        <w:rPr>
          <w:spacing w:val="1"/>
        </w:rPr>
        <w:t>и</w:t>
      </w:r>
      <w:r w:rsidRPr="00B10A33">
        <w:t>и</w:t>
      </w:r>
      <w:r w:rsidRPr="00B10A33">
        <w:rPr>
          <w:spacing w:val="58"/>
        </w:rPr>
        <w:t xml:space="preserve"> </w:t>
      </w:r>
      <w:r w:rsidRPr="00B10A33">
        <w:rPr>
          <w:spacing w:val="1"/>
        </w:rPr>
        <w:t>и</w:t>
      </w:r>
      <w:r w:rsidRPr="00B10A33">
        <w:t>меет</w:t>
      </w:r>
      <w:r w:rsidRPr="00B10A33">
        <w:rPr>
          <w:spacing w:val="56"/>
        </w:rPr>
        <w:t xml:space="preserve"> </w:t>
      </w:r>
      <w:r w:rsidRPr="00B10A33">
        <w:rPr>
          <w:spacing w:val="1"/>
        </w:rPr>
        <w:t>пр</w:t>
      </w:r>
      <w:r w:rsidRPr="00B10A33">
        <w:t>а</w:t>
      </w:r>
      <w:r w:rsidRPr="00B10A33">
        <w:rPr>
          <w:spacing w:val="-1"/>
        </w:rPr>
        <w:t>в</w:t>
      </w:r>
      <w:r w:rsidRPr="00B10A33">
        <w:t>о</w:t>
      </w:r>
      <w:r w:rsidRPr="00B10A33">
        <w:rPr>
          <w:spacing w:val="58"/>
        </w:rPr>
        <w:t xml:space="preserve"> </w:t>
      </w:r>
      <w:r w:rsidRPr="00B10A33">
        <w:rPr>
          <w:spacing w:val="2"/>
        </w:rPr>
        <w:t>р</w:t>
      </w:r>
      <w:r w:rsidRPr="00B10A33">
        <w:t>еша</w:t>
      </w:r>
      <w:r w:rsidRPr="00B10A33">
        <w:rPr>
          <w:spacing w:val="-2"/>
        </w:rPr>
        <w:t>ю</w:t>
      </w:r>
      <w:r w:rsidRPr="00B10A33">
        <w:t>щего г</w:t>
      </w:r>
      <w:r w:rsidRPr="00B10A33">
        <w:rPr>
          <w:spacing w:val="2"/>
        </w:rPr>
        <w:t>о</w:t>
      </w:r>
      <w:r w:rsidRPr="00B10A33">
        <w:rPr>
          <w:spacing w:val="-1"/>
        </w:rPr>
        <w:t>л</w:t>
      </w:r>
      <w:r w:rsidRPr="00B10A33">
        <w:rPr>
          <w:spacing w:val="2"/>
        </w:rPr>
        <w:t>о</w:t>
      </w:r>
      <w:r w:rsidRPr="00B10A33">
        <w:rPr>
          <w:spacing w:val="-1"/>
        </w:rPr>
        <w:t>с</w:t>
      </w:r>
      <w:r w:rsidRPr="00B10A33">
        <w:t>а.</w:t>
      </w:r>
    </w:p>
    <w:p w:rsidR="00A974C9" w:rsidRPr="00B10A33" w:rsidRDefault="00A974C9" w:rsidP="00A974C9">
      <w:pPr>
        <w:pStyle w:val="a3"/>
        <w:numPr>
          <w:ilvl w:val="2"/>
          <w:numId w:val="27"/>
        </w:numPr>
        <w:tabs>
          <w:tab w:val="left" w:pos="1560"/>
          <w:tab w:val="left" w:pos="2010"/>
        </w:tabs>
        <w:kinsoku w:val="0"/>
        <w:overflowPunct w:val="0"/>
        <w:spacing w:before="0" w:line="276" w:lineRule="auto"/>
        <w:ind w:left="0" w:firstLine="709"/>
        <w:jc w:val="both"/>
      </w:pPr>
      <w:r w:rsidRPr="00B10A33">
        <w:rPr>
          <w:spacing w:val="1"/>
        </w:rPr>
        <w:t>Д</w:t>
      </w:r>
      <w:r w:rsidRPr="00B10A33">
        <w:rPr>
          <w:spacing w:val="-1"/>
        </w:rPr>
        <w:t>л</w:t>
      </w:r>
      <w:r w:rsidRPr="00B10A33">
        <w:t>я</w:t>
      </w:r>
      <w:r w:rsidRPr="00B10A33">
        <w:rPr>
          <w:spacing w:val="10"/>
        </w:rPr>
        <w:t xml:space="preserve"> </w:t>
      </w:r>
      <w:r w:rsidRPr="00B10A33">
        <w:rPr>
          <w:spacing w:val="2"/>
        </w:rPr>
        <w:t>р</w:t>
      </w:r>
      <w:r w:rsidRPr="00B10A33">
        <w:t>а</w:t>
      </w:r>
      <w:r w:rsidRPr="00B10A33">
        <w:rPr>
          <w:spacing w:val="-1"/>
        </w:rPr>
        <w:t>с</w:t>
      </w:r>
      <w:r w:rsidRPr="00B10A33">
        <w:t>см</w:t>
      </w:r>
      <w:r w:rsidRPr="00B10A33">
        <w:rPr>
          <w:spacing w:val="1"/>
        </w:rPr>
        <w:t>о</w:t>
      </w:r>
      <w:r w:rsidRPr="00B10A33">
        <w:t>т</w:t>
      </w:r>
      <w:r w:rsidRPr="00B10A33">
        <w:rPr>
          <w:spacing w:val="1"/>
        </w:rPr>
        <w:t>р</w:t>
      </w:r>
      <w:r w:rsidRPr="00B10A33">
        <w:t>е</w:t>
      </w:r>
      <w:r w:rsidRPr="00B10A33">
        <w:rPr>
          <w:spacing w:val="1"/>
        </w:rPr>
        <w:t>н</w:t>
      </w:r>
      <w:r w:rsidRPr="00B10A33">
        <w:rPr>
          <w:spacing w:val="2"/>
        </w:rPr>
        <w:t>и</w:t>
      </w:r>
      <w:r w:rsidRPr="00B10A33">
        <w:t>я</w:t>
      </w:r>
      <w:r w:rsidRPr="00B10A33">
        <w:rPr>
          <w:spacing w:val="10"/>
        </w:rPr>
        <w:t xml:space="preserve"> </w:t>
      </w:r>
      <w:r w:rsidRPr="00B10A33">
        <w:t>а</w:t>
      </w:r>
      <w:r w:rsidRPr="00B10A33">
        <w:rPr>
          <w:spacing w:val="1"/>
        </w:rPr>
        <w:t>п</w:t>
      </w:r>
      <w:r w:rsidRPr="00B10A33">
        <w:t>е</w:t>
      </w:r>
      <w:r w:rsidRPr="00B10A33">
        <w:rPr>
          <w:spacing w:val="-1"/>
        </w:rPr>
        <w:t>лл</w:t>
      </w:r>
      <w:r w:rsidRPr="00B10A33">
        <w:rPr>
          <w:spacing w:val="1"/>
        </w:rPr>
        <w:t>яци</w:t>
      </w:r>
      <w:r w:rsidRPr="00B10A33">
        <w:t>и</w:t>
      </w:r>
      <w:r w:rsidRPr="00B10A33">
        <w:rPr>
          <w:spacing w:val="11"/>
        </w:rPr>
        <w:t xml:space="preserve"> </w:t>
      </w:r>
      <w:r w:rsidRPr="00B10A33">
        <w:t>чл</w:t>
      </w:r>
      <w:r w:rsidRPr="00B10A33">
        <w:rPr>
          <w:spacing w:val="-1"/>
        </w:rPr>
        <w:t>е</w:t>
      </w:r>
      <w:r w:rsidRPr="00B10A33">
        <w:rPr>
          <w:spacing w:val="2"/>
        </w:rPr>
        <w:t>н</w:t>
      </w:r>
      <w:r w:rsidRPr="00B10A33">
        <w:rPr>
          <w:spacing w:val="-1"/>
        </w:rPr>
        <w:t>а</w:t>
      </w:r>
      <w:r w:rsidRPr="00B10A33">
        <w:t>м</w:t>
      </w:r>
      <w:r w:rsidRPr="00B10A33">
        <w:rPr>
          <w:spacing w:val="10"/>
        </w:rPr>
        <w:t xml:space="preserve"> </w:t>
      </w:r>
      <w:r w:rsidRPr="00B10A33">
        <w:rPr>
          <w:spacing w:val="-1"/>
        </w:rPr>
        <w:t>а</w:t>
      </w:r>
      <w:r w:rsidRPr="00B10A33">
        <w:rPr>
          <w:spacing w:val="2"/>
        </w:rPr>
        <w:t>п</w:t>
      </w:r>
      <w:r w:rsidRPr="00B10A33">
        <w:rPr>
          <w:spacing w:val="-1"/>
        </w:rPr>
        <w:t>е</w:t>
      </w:r>
      <w:r w:rsidRPr="00B10A33">
        <w:t>л</w:t>
      </w:r>
      <w:r w:rsidRPr="00B10A33">
        <w:rPr>
          <w:spacing w:val="-1"/>
        </w:rPr>
        <w:t>л</w:t>
      </w:r>
      <w:r w:rsidRPr="00B10A33">
        <w:t>я</w:t>
      </w:r>
      <w:r w:rsidRPr="00B10A33">
        <w:rPr>
          <w:spacing w:val="2"/>
        </w:rPr>
        <w:t>ц</w:t>
      </w:r>
      <w:r w:rsidRPr="00B10A33">
        <w:rPr>
          <w:spacing w:val="1"/>
        </w:rPr>
        <w:t>ио</w:t>
      </w:r>
      <w:r w:rsidRPr="00B10A33">
        <w:rPr>
          <w:spacing w:val="2"/>
        </w:rPr>
        <w:t>н</w:t>
      </w:r>
      <w:r w:rsidRPr="00B10A33">
        <w:rPr>
          <w:spacing w:val="1"/>
        </w:rPr>
        <w:t>но</w:t>
      </w:r>
      <w:r w:rsidRPr="00B10A33">
        <w:t>й</w:t>
      </w:r>
      <w:r w:rsidRPr="00B10A33">
        <w:rPr>
          <w:spacing w:val="11"/>
        </w:rPr>
        <w:t xml:space="preserve"> </w:t>
      </w:r>
      <w:r w:rsidRPr="00B10A33">
        <w:t>к</w:t>
      </w:r>
      <w:r w:rsidRPr="00B10A33">
        <w:rPr>
          <w:spacing w:val="2"/>
        </w:rPr>
        <w:t>о</w:t>
      </w:r>
      <w:r w:rsidRPr="00B10A33">
        <w:rPr>
          <w:spacing w:val="-1"/>
        </w:rPr>
        <w:t>м</w:t>
      </w:r>
      <w:r w:rsidRPr="00B10A33">
        <w:rPr>
          <w:spacing w:val="1"/>
        </w:rPr>
        <w:t>и</w:t>
      </w:r>
      <w:r w:rsidRPr="00B10A33">
        <w:t>сс</w:t>
      </w:r>
      <w:r w:rsidRPr="00B10A33">
        <w:rPr>
          <w:spacing w:val="1"/>
        </w:rPr>
        <w:t>и</w:t>
      </w:r>
      <w:r w:rsidRPr="00B10A33">
        <w:t xml:space="preserve">и </w:t>
      </w:r>
      <w:r w:rsidRPr="00B10A33">
        <w:rPr>
          <w:spacing w:val="1"/>
        </w:rPr>
        <w:t>п</w:t>
      </w:r>
      <w:r w:rsidRPr="00B10A33">
        <w:rPr>
          <w:spacing w:val="2"/>
        </w:rPr>
        <w:t>р</w:t>
      </w:r>
      <w:r w:rsidRPr="00B10A33">
        <w:t>е</w:t>
      </w:r>
      <w:r w:rsidRPr="00B10A33">
        <w:rPr>
          <w:spacing w:val="1"/>
        </w:rPr>
        <w:t>до</w:t>
      </w:r>
      <w:r w:rsidRPr="00B10A33">
        <w:t>с</w:t>
      </w:r>
      <w:r w:rsidRPr="00B10A33">
        <w:rPr>
          <w:spacing w:val="-1"/>
        </w:rPr>
        <w:t>т</w:t>
      </w:r>
      <w:r w:rsidRPr="00B10A33">
        <w:t>а</w:t>
      </w:r>
      <w:r w:rsidRPr="00B10A33">
        <w:rPr>
          <w:spacing w:val="-1"/>
        </w:rPr>
        <w:t>вл</w:t>
      </w:r>
      <w:r w:rsidRPr="00B10A33">
        <w:rPr>
          <w:spacing w:val="1"/>
        </w:rPr>
        <w:t>я</w:t>
      </w:r>
      <w:r w:rsidRPr="00B10A33">
        <w:rPr>
          <w:spacing w:val="-1"/>
        </w:rPr>
        <w:t>ют</w:t>
      </w:r>
      <w:r>
        <w:t xml:space="preserve">ся </w:t>
      </w:r>
      <w:r>
        <w:rPr>
          <w:spacing w:val="2"/>
        </w:rPr>
        <w:t>копия</w:t>
      </w:r>
      <w:r>
        <w:t xml:space="preserve"> </w:t>
      </w:r>
      <w:r w:rsidRPr="00B10A33">
        <w:rPr>
          <w:spacing w:val="1"/>
        </w:rPr>
        <w:t>п</w:t>
      </w:r>
      <w:r w:rsidRPr="00B10A33">
        <w:rPr>
          <w:spacing w:val="2"/>
        </w:rPr>
        <w:t>р</w:t>
      </w:r>
      <w:r w:rsidRPr="00B10A33">
        <w:rPr>
          <w:spacing w:val="1"/>
        </w:rPr>
        <w:t>о</w:t>
      </w:r>
      <w:r w:rsidRPr="00B10A33">
        <w:rPr>
          <w:spacing w:val="-1"/>
        </w:rPr>
        <w:t>в</w:t>
      </w:r>
      <w:r w:rsidRPr="00B10A33">
        <w:t>е</w:t>
      </w:r>
      <w:r w:rsidRPr="00B10A33">
        <w:rPr>
          <w:spacing w:val="2"/>
        </w:rPr>
        <w:t>р</w:t>
      </w:r>
      <w:r w:rsidRPr="00B10A33">
        <w:rPr>
          <w:spacing w:val="-1"/>
        </w:rPr>
        <w:t>е</w:t>
      </w:r>
      <w:r w:rsidRPr="00B10A33">
        <w:rPr>
          <w:spacing w:val="2"/>
        </w:rPr>
        <w:t>н</w:t>
      </w:r>
      <w:r w:rsidRPr="00B10A33">
        <w:rPr>
          <w:spacing w:val="1"/>
        </w:rPr>
        <w:t>но</w:t>
      </w:r>
      <w:r>
        <w:t xml:space="preserve">й </w:t>
      </w:r>
      <w:r w:rsidRPr="00B10A33">
        <w:rPr>
          <w:spacing w:val="1"/>
        </w:rPr>
        <w:t>ж</w:t>
      </w:r>
      <w:r w:rsidRPr="00B10A33">
        <w:rPr>
          <w:spacing w:val="-2"/>
        </w:rPr>
        <w:t>ю</w:t>
      </w:r>
      <w:r w:rsidRPr="00B10A33">
        <w:rPr>
          <w:spacing w:val="2"/>
        </w:rPr>
        <w:t>р</w:t>
      </w:r>
      <w:r>
        <w:t xml:space="preserve">и </w:t>
      </w:r>
      <w:r w:rsidRPr="00B10A33">
        <w:rPr>
          <w:spacing w:val="1"/>
        </w:rPr>
        <w:t>о</w:t>
      </w:r>
      <w:r w:rsidRPr="00B10A33">
        <w:t>л</w:t>
      </w:r>
      <w:r w:rsidRPr="00B10A33">
        <w:rPr>
          <w:spacing w:val="1"/>
        </w:rPr>
        <w:t>и</w:t>
      </w:r>
      <w:r w:rsidRPr="00B10A33">
        <w:rPr>
          <w:spacing w:val="-1"/>
        </w:rPr>
        <w:t>м</w:t>
      </w:r>
      <w:r w:rsidRPr="00B10A33">
        <w:rPr>
          <w:spacing w:val="2"/>
        </w:rPr>
        <w:t>п</w:t>
      </w:r>
      <w:r w:rsidRPr="00B10A33">
        <w:rPr>
          <w:spacing w:val="1"/>
        </w:rPr>
        <w:t>и</w:t>
      </w:r>
      <w:r w:rsidRPr="00B10A33">
        <w:t>а</w:t>
      </w:r>
      <w:r w:rsidRPr="00B10A33">
        <w:rPr>
          <w:spacing w:val="1"/>
        </w:rPr>
        <w:t>дно</w:t>
      </w:r>
      <w:r w:rsidRPr="00B10A33">
        <w:t xml:space="preserve">й </w:t>
      </w:r>
      <w:r w:rsidRPr="00B10A33">
        <w:rPr>
          <w:spacing w:val="2"/>
        </w:rPr>
        <w:t>р</w:t>
      </w:r>
      <w:r w:rsidRPr="00B10A33">
        <w:t>а</w:t>
      </w:r>
      <w:r w:rsidRPr="00B10A33">
        <w:rPr>
          <w:spacing w:val="1"/>
        </w:rPr>
        <w:t>бо</w:t>
      </w:r>
      <w:r w:rsidRPr="00B10A33">
        <w:t xml:space="preserve">ты </w:t>
      </w:r>
      <w:r w:rsidRPr="00B10A33">
        <w:rPr>
          <w:spacing w:val="-3"/>
        </w:rPr>
        <w:t>у</w:t>
      </w:r>
      <w:r w:rsidRPr="00B10A33">
        <w:t>час</w:t>
      </w:r>
      <w:r w:rsidRPr="00B10A33">
        <w:rPr>
          <w:spacing w:val="-1"/>
        </w:rPr>
        <w:t>т</w:t>
      </w:r>
      <w:r w:rsidRPr="00B10A33">
        <w:rPr>
          <w:spacing w:val="2"/>
        </w:rPr>
        <w:t>н</w:t>
      </w:r>
      <w:r w:rsidRPr="00B10A33">
        <w:rPr>
          <w:spacing w:val="1"/>
        </w:rPr>
        <w:t>и</w:t>
      </w:r>
      <w:r w:rsidRPr="00B10A33">
        <w:t>ка</w:t>
      </w:r>
      <w:r w:rsidRPr="00B10A33">
        <w:rPr>
          <w:spacing w:val="32"/>
        </w:rPr>
        <w:t xml:space="preserve"> </w:t>
      </w:r>
      <w:r w:rsidRPr="00B10A33">
        <w:rPr>
          <w:spacing w:val="-1"/>
        </w:rPr>
        <w:t>Ол</w:t>
      </w:r>
      <w:r w:rsidRPr="00B10A33">
        <w:rPr>
          <w:spacing w:val="1"/>
        </w:rPr>
        <w:t>и</w:t>
      </w:r>
      <w:r w:rsidRPr="00B10A33">
        <w:t>м</w:t>
      </w:r>
      <w:r w:rsidRPr="00B10A33">
        <w:rPr>
          <w:spacing w:val="1"/>
        </w:rPr>
        <w:t>пи</w:t>
      </w:r>
      <w:r w:rsidRPr="00B10A33">
        <w:t>а</w:t>
      </w:r>
      <w:r w:rsidRPr="00B10A33">
        <w:rPr>
          <w:spacing w:val="1"/>
        </w:rPr>
        <w:t>д</w:t>
      </w:r>
      <w:r w:rsidRPr="00B10A33">
        <w:t>ы</w:t>
      </w:r>
      <w:r w:rsidRPr="00B10A33">
        <w:rPr>
          <w:spacing w:val="33"/>
        </w:rPr>
        <w:t xml:space="preserve"> </w:t>
      </w:r>
      <w:r w:rsidRPr="00B10A33">
        <w:t>(в</w:t>
      </w:r>
      <w:r w:rsidRPr="00B10A33">
        <w:rPr>
          <w:spacing w:val="31"/>
        </w:rPr>
        <w:t xml:space="preserve"> </w:t>
      </w:r>
      <w:r w:rsidRPr="00B10A33">
        <w:t>с</w:t>
      </w:r>
      <w:r w:rsidRPr="00B10A33">
        <w:rPr>
          <w:spacing w:val="-1"/>
        </w:rPr>
        <w:t>л</w:t>
      </w:r>
      <w:r w:rsidRPr="00B10A33">
        <w:rPr>
          <w:spacing w:val="-3"/>
        </w:rPr>
        <w:t>у</w:t>
      </w:r>
      <w:r w:rsidRPr="00B10A33">
        <w:rPr>
          <w:spacing w:val="1"/>
        </w:rPr>
        <w:t>ч</w:t>
      </w:r>
      <w:r w:rsidRPr="00B10A33">
        <w:rPr>
          <w:spacing w:val="-1"/>
        </w:rPr>
        <w:t>а</w:t>
      </w:r>
      <w:r w:rsidRPr="00B10A33">
        <w:t>е</w:t>
      </w:r>
      <w:r w:rsidRPr="00B10A33">
        <w:rPr>
          <w:spacing w:val="33"/>
        </w:rPr>
        <w:t xml:space="preserve"> </w:t>
      </w:r>
      <w:r w:rsidRPr="00B10A33">
        <w:rPr>
          <w:spacing w:val="-1"/>
        </w:rPr>
        <w:t>в</w:t>
      </w:r>
      <w:r w:rsidRPr="00B10A33">
        <w:t>ы</w:t>
      </w:r>
      <w:r w:rsidRPr="00B10A33">
        <w:rPr>
          <w:spacing w:val="2"/>
        </w:rPr>
        <w:t>п</w:t>
      </w:r>
      <w:r w:rsidRPr="00B10A33">
        <w:rPr>
          <w:spacing w:val="1"/>
        </w:rPr>
        <w:t>о</w:t>
      </w:r>
      <w:r w:rsidRPr="00B10A33">
        <w:rPr>
          <w:spacing w:val="-1"/>
        </w:rPr>
        <w:t>л</w:t>
      </w:r>
      <w:r w:rsidRPr="00B10A33">
        <w:rPr>
          <w:spacing w:val="2"/>
        </w:rPr>
        <w:t>н</w:t>
      </w:r>
      <w:r w:rsidRPr="00B10A33">
        <w:rPr>
          <w:spacing w:val="-1"/>
        </w:rPr>
        <w:t>е</w:t>
      </w:r>
      <w:r w:rsidRPr="00B10A33">
        <w:rPr>
          <w:spacing w:val="2"/>
        </w:rPr>
        <w:t>н</w:t>
      </w:r>
      <w:r w:rsidRPr="00B10A33">
        <w:rPr>
          <w:spacing w:val="1"/>
        </w:rPr>
        <w:t>и</w:t>
      </w:r>
      <w:r w:rsidRPr="00B10A33">
        <w:t>я</w:t>
      </w:r>
      <w:r w:rsidRPr="00B10A33">
        <w:rPr>
          <w:spacing w:val="33"/>
        </w:rPr>
        <w:t xml:space="preserve"> </w:t>
      </w:r>
      <w:r w:rsidRPr="00B10A33">
        <w:rPr>
          <w:spacing w:val="-1"/>
        </w:rPr>
        <w:t>з</w:t>
      </w:r>
      <w:r w:rsidRPr="00B10A33">
        <w:t>а</w:t>
      </w:r>
      <w:r w:rsidRPr="00B10A33">
        <w:rPr>
          <w:spacing w:val="1"/>
        </w:rPr>
        <w:t>д</w:t>
      </w:r>
      <w:r w:rsidRPr="00B10A33">
        <w:t>а</w:t>
      </w:r>
      <w:r w:rsidRPr="00B10A33">
        <w:rPr>
          <w:spacing w:val="1"/>
        </w:rPr>
        <w:t>ния</w:t>
      </w:r>
      <w:r w:rsidRPr="00B10A33">
        <w:t>,</w:t>
      </w:r>
      <w:r w:rsidRPr="00B10A33">
        <w:rPr>
          <w:spacing w:val="32"/>
        </w:rPr>
        <w:t xml:space="preserve"> </w:t>
      </w:r>
      <w:r w:rsidRPr="00B10A33">
        <w:rPr>
          <w:spacing w:val="1"/>
        </w:rPr>
        <w:t>пр</w:t>
      </w:r>
      <w:r w:rsidRPr="00B10A33">
        <w:t>е</w:t>
      </w:r>
      <w:r w:rsidRPr="00B10A33">
        <w:rPr>
          <w:spacing w:val="1"/>
        </w:rPr>
        <w:t>д</w:t>
      </w:r>
      <w:r w:rsidRPr="00B10A33">
        <w:rPr>
          <w:spacing w:val="-3"/>
        </w:rPr>
        <w:t>у</w:t>
      </w:r>
      <w:r w:rsidRPr="00B10A33">
        <w:rPr>
          <w:spacing w:val="-1"/>
        </w:rPr>
        <w:t>с</w:t>
      </w:r>
      <w:r w:rsidRPr="00B10A33">
        <w:t>ма</w:t>
      </w:r>
      <w:r w:rsidRPr="00B10A33">
        <w:rPr>
          <w:spacing w:val="-1"/>
        </w:rPr>
        <w:t>т</w:t>
      </w:r>
      <w:r w:rsidRPr="00B10A33">
        <w:rPr>
          <w:spacing w:val="2"/>
        </w:rPr>
        <w:t>р</w:t>
      </w:r>
      <w:r w:rsidRPr="00B10A33">
        <w:rPr>
          <w:spacing w:val="1"/>
        </w:rPr>
        <w:t>и</w:t>
      </w:r>
      <w:r w:rsidRPr="00B10A33">
        <w:rPr>
          <w:spacing w:val="-1"/>
        </w:rPr>
        <w:t>в</w:t>
      </w:r>
      <w:r w:rsidRPr="00B10A33">
        <w:t>а</w:t>
      </w:r>
      <w:r w:rsidRPr="00B10A33">
        <w:rPr>
          <w:spacing w:val="-1"/>
        </w:rPr>
        <w:t>ю</w:t>
      </w:r>
      <w:r w:rsidRPr="00B10A33">
        <w:t>щ</w:t>
      </w:r>
      <w:r w:rsidRPr="00B10A33">
        <w:rPr>
          <w:spacing w:val="-1"/>
        </w:rPr>
        <w:t>е</w:t>
      </w:r>
      <w:r w:rsidRPr="00B10A33">
        <w:rPr>
          <w:spacing w:val="1"/>
        </w:rPr>
        <w:t>г</w:t>
      </w:r>
      <w:r w:rsidRPr="00B10A33">
        <w:t xml:space="preserve">о </w:t>
      </w:r>
      <w:r w:rsidRPr="00B10A33">
        <w:rPr>
          <w:spacing w:val="-3"/>
        </w:rPr>
        <w:t>у</w:t>
      </w:r>
      <w:r w:rsidRPr="00B10A33">
        <w:t>с</w:t>
      </w:r>
      <w:r w:rsidRPr="00B10A33">
        <w:rPr>
          <w:spacing w:val="-1"/>
        </w:rPr>
        <w:t>т</w:t>
      </w:r>
      <w:r w:rsidRPr="00B10A33">
        <w:rPr>
          <w:spacing w:val="1"/>
        </w:rPr>
        <w:t>ны</w:t>
      </w:r>
      <w:r w:rsidRPr="00B10A33">
        <w:t>й</w:t>
      </w:r>
      <w:r w:rsidRPr="00B10A33">
        <w:rPr>
          <w:spacing w:val="66"/>
        </w:rPr>
        <w:t xml:space="preserve"> </w:t>
      </w:r>
      <w:r w:rsidRPr="00B10A33">
        <w:rPr>
          <w:spacing w:val="1"/>
        </w:rPr>
        <w:t>о</w:t>
      </w:r>
      <w:r w:rsidRPr="00B10A33">
        <w:t>т</w:t>
      </w:r>
      <w:r w:rsidRPr="00B10A33">
        <w:rPr>
          <w:spacing w:val="-1"/>
        </w:rPr>
        <w:t>ве</w:t>
      </w:r>
      <w:r w:rsidRPr="00B10A33">
        <w:t>т,</w:t>
      </w:r>
      <w:r w:rsidRPr="00B10A33">
        <w:rPr>
          <w:spacing w:val="63"/>
        </w:rPr>
        <w:t xml:space="preserve"> </w:t>
      </w:r>
      <w:r w:rsidRPr="00B10A33">
        <w:t>–</w:t>
      </w:r>
      <w:r w:rsidRPr="00B10A33">
        <w:rPr>
          <w:spacing w:val="66"/>
        </w:rPr>
        <w:t xml:space="preserve"> </w:t>
      </w:r>
      <w:r w:rsidRPr="00B10A33">
        <w:t>а</w:t>
      </w:r>
      <w:r w:rsidRPr="00B10A33">
        <w:rPr>
          <w:spacing w:val="-3"/>
        </w:rPr>
        <w:t>у</w:t>
      </w:r>
      <w:r w:rsidRPr="00B10A33">
        <w:rPr>
          <w:spacing w:val="1"/>
        </w:rPr>
        <w:t>ди</w:t>
      </w:r>
      <w:r w:rsidRPr="00B10A33">
        <w:rPr>
          <w:spacing w:val="2"/>
        </w:rPr>
        <w:t>о</w:t>
      </w:r>
      <w:r w:rsidRPr="00B10A33">
        <w:rPr>
          <w:spacing w:val="-1"/>
        </w:rPr>
        <w:t>з</w:t>
      </w:r>
      <w:r w:rsidRPr="00B10A33">
        <w:t>а</w:t>
      </w:r>
      <w:r w:rsidRPr="00B10A33">
        <w:rPr>
          <w:spacing w:val="1"/>
        </w:rPr>
        <w:t>пи</w:t>
      </w:r>
      <w:r w:rsidRPr="00B10A33">
        <w:t>си</w:t>
      </w:r>
      <w:r w:rsidRPr="00B10A33">
        <w:rPr>
          <w:spacing w:val="66"/>
        </w:rPr>
        <w:t xml:space="preserve"> </w:t>
      </w:r>
      <w:r w:rsidRPr="00B10A33">
        <w:rPr>
          <w:spacing w:val="-3"/>
        </w:rPr>
        <w:t>у</w:t>
      </w:r>
      <w:r w:rsidRPr="00B10A33">
        <w:rPr>
          <w:spacing w:val="-1"/>
        </w:rPr>
        <w:t>с</w:t>
      </w:r>
      <w:r w:rsidRPr="00B10A33">
        <w:t>т</w:t>
      </w:r>
      <w:r w:rsidRPr="00B10A33">
        <w:rPr>
          <w:spacing w:val="1"/>
        </w:rPr>
        <w:t>ны</w:t>
      </w:r>
      <w:r w:rsidRPr="00B10A33">
        <w:t>х</w:t>
      </w:r>
      <w:r w:rsidRPr="00B10A33">
        <w:rPr>
          <w:spacing w:val="66"/>
        </w:rPr>
        <w:t xml:space="preserve"> </w:t>
      </w:r>
      <w:r w:rsidRPr="00B10A33">
        <w:rPr>
          <w:spacing w:val="1"/>
        </w:rPr>
        <w:t>о</w:t>
      </w:r>
      <w:r w:rsidRPr="00B10A33">
        <w:t>т</w:t>
      </w:r>
      <w:r w:rsidRPr="00B10A33">
        <w:rPr>
          <w:spacing w:val="-1"/>
        </w:rPr>
        <w:t>в</w:t>
      </w:r>
      <w:r w:rsidRPr="00B10A33">
        <w:t>е</w:t>
      </w:r>
      <w:r w:rsidRPr="00B10A33">
        <w:rPr>
          <w:spacing w:val="-1"/>
        </w:rPr>
        <w:t>т</w:t>
      </w:r>
      <w:r w:rsidRPr="00B10A33">
        <w:rPr>
          <w:spacing w:val="2"/>
        </w:rPr>
        <w:t>о</w:t>
      </w:r>
      <w:r w:rsidRPr="00B10A33">
        <w:t>в</w:t>
      </w:r>
      <w:r w:rsidRPr="00B10A33">
        <w:rPr>
          <w:spacing w:val="63"/>
        </w:rPr>
        <w:t xml:space="preserve"> </w:t>
      </w:r>
      <w:r w:rsidRPr="00B10A33">
        <w:rPr>
          <w:spacing w:val="-3"/>
        </w:rPr>
        <w:t>у</w:t>
      </w:r>
      <w:r w:rsidRPr="00B10A33">
        <w:rPr>
          <w:spacing w:val="1"/>
        </w:rPr>
        <w:t>ч</w:t>
      </w:r>
      <w:r w:rsidRPr="00B10A33">
        <w:rPr>
          <w:spacing w:val="-1"/>
        </w:rPr>
        <w:t>а</w:t>
      </w:r>
      <w:r w:rsidRPr="00B10A33">
        <w:t>ст</w:t>
      </w:r>
      <w:r w:rsidRPr="00B10A33">
        <w:rPr>
          <w:spacing w:val="1"/>
        </w:rPr>
        <w:t>ни</w:t>
      </w:r>
      <w:r w:rsidRPr="00B10A33">
        <w:t>к</w:t>
      </w:r>
      <w:r w:rsidRPr="00B10A33">
        <w:rPr>
          <w:spacing w:val="1"/>
        </w:rPr>
        <w:t>о</w:t>
      </w:r>
      <w:r w:rsidRPr="00B10A33">
        <w:t>в</w:t>
      </w:r>
      <w:r w:rsidRPr="00B10A33">
        <w:rPr>
          <w:spacing w:val="64"/>
        </w:rPr>
        <w:t xml:space="preserve"> </w:t>
      </w:r>
      <w:r>
        <w:rPr>
          <w:spacing w:val="2"/>
        </w:rPr>
        <w:t>О</w:t>
      </w:r>
      <w:r w:rsidRPr="00B10A33">
        <w:rPr>
          <w:spacing w:val="-1"/>
        </w:rPr>
        <w:t>л</w:t>
      </w:r>
      <w:r w:rsidRPr="00B10A33">
        <w:rPr>
          <w:spacing w:val="1"/>
        </w:rPr>
        <w:t>и</w:t>
      </w:r>
      <w:r w:rsidRPr="00B10A33">
        <w:t>м</w:t>
      </w:r>
      <w:r w:rsidRPr="00B10A33">
        <w:rPr>
          <w:spacing w:val="1"/>
        </w:rPr>
        <w:t>пи</w:t>
      </w:r>
      <w:r w:rsidRPr="00B10A33">
        <w:t>а</w:t>
      </w:r>
      <w:r w:rsidRPr="00B10A33">
        <w:rPr>
          <w:spacing w:val="1"/>
        </w:rPr>
        <w:t>д</w:t>
      </w:r>
      <w:r w:rsidRPr="00B10A33">
        <w:t xml:space="preserve">ы), </w:t>
      </w:r>
      <w:r w:rsidRPr="00B10A33">
        <w:rPr>
          <w:spacing w:val="2"/>
        </w:rPr>
        <w:t>о</w:t>
      </w:r>
      <w:r w:rsidRPr="00B10A33">
        <w:rPr>
          <w:spacing w:val="-1"/>
        </w:rPr>
        <w:t>л</w:t>
      </w:r>
      <w:r w:rsidRPr="00B10A33">
        <w:rPr>
          <w:spacing w:val="1"/>
        </w:rPr>
        <w:t>и</w:t>
      </w:r>
      <w:r w:rsidRPr="00B10A33">
        <w:t>м</w:t>
      </w:r>
      <w:r w:rsidRPr="00B10A33">
        <w:rPr>
          <w:spacing w:val="1"/>
        </w:rPr>
        <w:t>пи</w:t>
      </w:r>
      <w:r w:rsidRPr="00B10A33">
        <w:t>а</w:t>
      </w:r>
      <w:r w:rsidRPr="00B10A33">
        <w:rPr>
          <w:spacing w:val="1"/>
        </w:rPr>
        <w:t>дны</w:t>
      </w:r>
      <w:r w:rsidRPr="00B10A33">
        <w:t>е</w:t>
      </w:r>
      <w:r w:rsidRPr="00B10A33">
        <w:rPr>
          <w:spacing w:val="35"/>
        </w:rPr>
        <w:t xml:space="preserve"> </w:t>
      </w:r>
      <w:r w:rsidRPr="00B10A33">
        <w:rPr>
          <w:spacing w:val="-1"/>
        </w:rPr>
        <w:t>з</w:t>
      </w:r>
      <w:r w:rsidRPr="00B10A33">
        <w:t>а</w:t>
      </w:r>
      <w:r w:rsidRPr="00B10A33">
        <w:rPr>
          <w:spacing w:val="1"/>
        </w:rPr>
        <w:t>д</w:t>
      </w:r>
      <w:r w:rsidRPr="00B10A33">
        <w:t>а</w:t>
      </w:r>
      <w:r w:rsidRPr="00B10A33">
        <w:rPr>
          <w:spacing w:val="1"/>
        </w:rPr>
        <w:t>ния</w:t>
      </w:r>
      <w:r w:rsidRPr="00B10A33">
        <w:t>,</w:t>
      </w:r>
      <w:r w:rsidRPr="00B10A33">
        <w:rPr>
          <w:spacing w:val="35"/>
        </w:rPr>
        <w:t xml:space="preserve"> </w:t>
      </w:r>
      <w:r w:rsidRPr="00B10A33">
        <w:t>к</w:t>
      </w:r>
      <w:r w:rsidRPr="00B10A33">
        <w:rPr>
          <w:spacing w:val="2"/>
        </w:rPr>
        <w:t>р</w:t>
      </w:r>
      <w:r w:rsidRPr="00B10A33">
        <w:rPr>
          <w:spacing w:val="1"/>
        </w:rPr>
        <w:t>и</w:t>
      </w:r>
      <w:r w:rsidRPr="00B10A33">
        <w:rPr>
          <w:spacing w:val="-1"/>
        </w:rPr>
        <w:t>т</w:t>
      </w:r>
      <w:r w:rsidRPr="00B10A33">
        <w:t>е</w:t>
      </w:r>
      <w:r w:rsidRPr="00B10A33">
        <w:rPr>
          <w:spacing w:val="2"/>
        </w:rPr>
        <w:t>р</w:t>
      </w:r>
      <w:r w:rsidRPr="00B10A33">
        <w:rPr>
          <w:spacing w:val="1"/>
        </w:rPr>
        <w:t>и</w:t>
      </w:r>
      <w:r w:rsidRPr="00B10A33">
        <w:t>и</w:t>
      </w:r>
      <w:r w:rsidRPr="00B10A33">
        <w:rPr>
          <w:spacing w:val="37"/>
        </w:rPr>
        <w:t xml:space="preserve"> </w:t>
      </w:r>
      <w:r w:rsidRPr="00B10A33">
        <w:t>и</w:t>
      </w:r>
      <w:r w:rsidRPr="00B10A33">
        <w:rPr>
          <w:spacing w:val="36"/>
        </w:rPr>
        <w:t xml:space="preserve"> </w:t>
      </w:r>
      <w:r w:rsidRPr="00B10A33">
        <w:t>ме</w:t>
      </w:r>
      <w:r w:rsidRPr="00B10A33">
        <w:rPr>
          <w:spacing w:val="-1"/>
        </w:rPr>
        <w:t>т</w:t>
      </w:r>
      <w:r w:rsidRPr="00B10A33">
        <w:rPr>
          <w:spacing w:val="2"/>
        </w:rPr>
        <w:t>о</w:t>
      </w:r>
      <w:r w:rsidRPr="00B10A33">
        <w:rPr>
          <w:spacing w:val="1"/>
        </w:rPr>
        <w:t>ди</w:t>
      </w:r>
      <w:r w:rsidRPr="00B10A33">
        <w:t>ка</w:t>
      </w:r>
      <w:r w:rsidRPr="00B10A33">
        <w:rPr>
          <w:spacing w:val="35"/>
        </w:rPr>
        <w:t xml:space="preserve"> </w:t>
      </w:r>
      <w:r w:rsidRPr="00B10A33">
        <w:rPr>
          <w:spacing w:val="1"/>
        </w:rPr>
        <w:t>и</w:t>
      </w:r>
      <w:r w:rsidRPr="00B10A33">
        <w:t>х</w:t>
      </w:r>
      <w:r w:rsidRPr="00B10A33">
        <w:rPr>
          <w:spacing w:val="38"/>
        </w:rPr>
        <w:t xml:space="preserve"> </w:t>
      </w:r>
      <w:r w:rsidRPr="00B10A33">
        <w:rPr>
          <w:spacing w:val="1"/>
        </w:rPr>
        <w:t>оц</w:t>
      </w:r>
      <w:r w:rsidRPr="00B10A33">
        <w:t>е</w:t>
      </w:r>
      <w:r w:rsidRPr="00B10A33">
        <w:rPr>
          <w:spacing w:val="1"/>
        </w:rPr>
        <w:t>н</w:t>
      </w:r>
      <w:r w:rsidRPr="00B10A33">
        <w:rPr>
          <w:spacing w:val="2"/>
        </w:rPr>
        <w:t>и</w:t>
      </w:r>
      <w:r w:rsidRPr="00B10A33">
        <w:rPr>
          <w:spacing w:val="-1"/>
        </w:rPr>
        <w:t>ва</w:t>
      </w:r>
      <w:r w:rsidRPr="00B10A33">
        <w:rPr>
          <w:spacing w:val="2"/>
        </w:rPr>
        <w:t>н</w:t>
      </w:r>
      <w:r w:rsidRPr="00B10A33">
        <w:rPr>
          <w:spacing w:val="1"/>
        </w:rPr>
        <w:t>и</w:t>
      </w:r>
      <w:r w:rsidRPr="00B10A33">
        <w:t>я,</w:t>
      </w:r>
      <w:r w:rsidRPr="00B10A33">
        <w:rPr>
          <w:spacing w:val="36"/>
        </w:rPr>
        <w:t xml:space="preserve"> </w:t>
      </w:r>
      <w:r w:rsidRPr="00B10A33">
        <w:rPr>
          <w:spacing w:val="1"/>
        </w:rPr>
        <w:t>пр</w:t>
      </w:r>
      <w:r w:rsidRPr="00B10A33">
        <w:rPr>
          <w:spacing w:val="2"/>
        </w:rPr>
        <w:t>о</w:t>
      </w:r>
      <w:r w:rsidRPr="00B10A33">
        <w:rPr>
          <w:spacing w:val="-1"/>
        </w:rPr>
        <w:t>т</w:t>
      </w:r>
      <w:r w:rsidRPr="00B10A33">
        <w:rPr>
          <w:spacing w:val="2"/>
        </w:rPr>
        <w:t>о</w:t>
      </w:r>
      <w:r w:rsidRPr="00B10A33">
        <w:t>к</w:t>
      </w:r>
      <w:r w:rsidRPr="00B10A33">
        <w:rPr>
          <w:spacing w:val="1"/>
        </w:rPr>
        <w:t>о</w:t>
      </w:r>
      <w:r w:rsidRPr="00B10A33">
        <w:t xml:space="preserve">лы </w:t>
      </w:r>
      <w:r w:rsidRPr="00B10A33">
        <w:rPr>
          <w:spacing w:val="2"/>
        </w:rPr>
        <w:t>о</w:t>
      </w:r>
      <w:r w:rsidRPr="00B10A33">
        <w:rPr>
          <w:spacing w:val="1"/>
        </w:rPr>
        <w:t>ц</w:t>
      </w:r>
      <w:r w:rsidRPr="00B10A33">
        <w:t>е</w:t>
      </w:r>
      <w:r w:rsidRPr="00B10A33">
        <w:rPr>
          <w:spacing w:val="1"/>
        </w:rPr>
        <w:t>н</w:t>
      </w:r>
      <w:r w:rsidRPr="00B10A33">
        <w:t>к</w:t>
      </w:r>
      <w:r w:rsidRPr="00B10A33">
        <w:rPr>
          <w:spacing w:val="1"/>
        </w:rPr>
        <w:t>и</w:t>
      </w:r>
      <w:r w:rsidRPr="00B10A33">
        <w:t>.</w:t>
      </w:r>
    </w:p>
    <w:p w:rsidR="00A974C9" w:rsidRPr="00B10A33" w:rsidRDefault="00A974C9" w:rsidP="00A974C9">
      <w:pPr>
        <w:pStyle w:val="a3"/>
        <w:numPr>
          <w:ilvl w:val="2"/>
          <w:numId w:val="27"/>
        </w:numPr>
        <w:tabs>
          <w:tab w:val="left" w:pos="1560"/>
          <w:tab w:val="left" w:pos="2138"/>
        </w:tabs>
        <w:kinsoku w:val="0"/>
        <w:overflowPunct w:val="0"/>
        <w:spacing w:before="0" w:line="276" w:lineRule="auto"/>
        <w:ind w:left="0" w:firstLine="709"/>
        <w:jc w:val="both"/>
      </w:pPr>
      <w:r w:rsidRPr="00B10A33">
        <w:t>В</w:t>
      </w:r>
      <w:r w:rsidRPr="00B10A33">
        <w:rPr>
          <w:spacing w:val="68"/>
        </w:rPr>
        <w:t xml:space="preserve"> </w:t>
      </w:r>
      <w:r w:rsidRPr="00B10A33">
        <w:t>с</w:t>
      </w:r>
      <w:r w:rsidRPr="00B10A33">
        <w:rPr>
          <w:spacing w:val="-1"/>
        </w:rPr>
        <w:t>л</w:t>
      </w:r>
      <w:r w:rsidRPr="00B10A33">
        <w:rPr>
          <w:spacing w:val="-3"/>
        </w:rPr>
        <w:t>у</w:t>
      </w:r>
      <w:r w:rsidRPr="00B10A33">
        <w:rPr>
          <w:spacing w:val="1"/>
        </w:rPr>
        <w:t>ч</w:t>
      </w:r>
      <w:r w:rsidRPr="00B10A33">
        <w:rPr>
          <w:spacing w:val="-1"/>
        </w:rPr>
        <w:t>а</w:t>
      </w:r>
      <w:r w:rsidRPr="00B10A33">
        <w:t>е</w:t>
      </w:r>
      <w:r w:rsidRPr="00B10A33">
        <w:rPr>
          <w:spacing w:val="68"/>
        </w:rPr>
        <w:t xml:space="preserve"> </w:t>
      </w:r>
      <w:r w:rsidRPr="00B10A33">
        <w:rPr>
          <w:spacing w:val="1"/>
        </w:rPr>
        <w:t>н</w:t>
      </w:r>
      <w:r w:rsidRPr="00B10A33">
        <w:t>ея</w:t>
      </w:r>
      <w:r w:rsidRPr="00B10A33">
        <w:rPr>
          <w:spacing w:val="-1"/>
        </w:rPr>
        <w:t>в</w:t>
      </w:r>
      <w:r w:rsidRPr="00B10A33">
        <w:t>ки</w:t>
      </w:r>
      <w:r w:rsidRPr="00B10A33">
        <w:rPr>
          <w:spacing w:val="69"/>
        </w:rPr>
        <w:t xml:space="preserve"> </w:t>
      </w:r>
      <w:r w:rsidRPr="00B10A33">
        <w:rPr>
          <w:spacing w:val="1"/>
        </w:rPr>
        <w:t>п</w:t>
      </w:r>
      <w:r w:rsidRPr="00B10A33">
        <w:t>о</w:t>
      </w:r>
      <w:r w:rsidRPr="00B10A33">
        <w:rPr>
          <w:spacing w:val="69"/>
        </w:rPr>
        <w:t xml:space="preserve"> </w:t>
      </w:r>
      <w:r w:rsidRPr="00B10A33">
        <w:rPr>
          <w:spacing w:val="-3"/>
        </w:rPr>
        <w:t>у</w:t>
      </w:r>
      <w:r w:rsidRPr="00B10A33">
        <w:rPr>
          <w:spacing w:val="-1"/>
        </w:rPr>
        <w:t>в</w:t>
      </w:r>
      <w:r w:rsidRPr="00B10A33">
        <w:t>аж</w:t>
      </w:r>
      <w:r w:rsidRPr="00B10A33">
        <w:rPr>
          <w:spacing w:val="2"/>
        </w:rPr>
        <w:t>и</w:t>
      </w:r>
      <w:r w:rsidRPr="00B10A33">
        <w:rPr>
          <w:spacing w:val="-1"/>
        </w:rPr>
        <w:t>т</w:t>
      </w:r>
      <w:r w:rsidRPr="00B10A33">
        <w:t>е</w:t>
      </w:r>
      <w:r w:rsidRPr="00B10A33">
        <w:rPr>
          <w:spacing w:val="-1"/>
        </w:rPr>
        <w:t>ль</w:t>
      </w:r>
      <w:r w:rsidRPr="00B10A33">
        <w:rPr>
          <w:spacing w:val="1"/>
        </w:rPr>
        <w:t>ны</w:t>
      </w:r>
      <w:r w:rsidRPr="00B10A33">
        <w:t>м</w:t>
      </w:r>
      <w:r w:rsidRPr="00B10A33">
        <w:rPr>
          <w:spacing w:val="67"/>
        </w:rPr>
        <w:t xml:space="preserve"> </w:t>
      </w:r>
      <w:r w:rsidRPr="00B10A33">
        <w:rPr>
          <w:spacing w:val="1"/>
        </w:rPr>
        <w:t>п</w:t>
      </w:r>
      <w:r w:rsidRPr="00B10A33">
        <w:rPr>
          <w:spacing w:val="2"/>
        </w:rPr>
        <w:t>р</w:t>
      </w:r>
      <w:r w:rsidRPr="00B10A33">
        <w:rPr>
          <w:spacing w:val="1"/>
        </w:rPr>
        <w:t>ичин</w:t>
      </w:r>
      <w:r w:rsidRPr="00B10A33">
        <w:t>ам</w:t>
      </w:r>
      <w:r w:rsidRPr="00B10A33">
        <w:rPr>
          <w:spacing w:val="67"/>
        </w:rPr>
        <w:t xml:space="preserve"> </w:t>
      </w:r>
      <w:r w:rsidRPr="00B10A33">
        <w:t>(</w:t>
      </w:r>
      <w:r w:rsidRPr="00B10A33">
        <w:rPr>
          <w:spacing w:val="1"/>
        </w:rPr>
        <w:t>бо</w:t>
      </w:r>
      <w:r w:rsidRPr="00B10A33">
        <w:t>л</w:t>
      </w:r>
      <w:r w:rsidRPr="00B10A33">
        <w:rPr>
          <w:spacing w:val="-1"/>
        </w:rPr>
        <w:t>е</w:t>
      </w:r>
      <w:r w:rsidRPr="00B10A33">
        <w:t>з</w:t>
      </w:r>
      <w:r w:rsidRPr="00B10A33">
        <w:rPr>
          <w:spacing w:val="1"/>
        </w:rPr>
        <w:t>н</w:t>
      </w:r>
      <w:r w:rsidRPr="00B10A33">
        <w:t>и</w:t>
      </w:r>
      <w:r w:rsidRPr="00B10A33">
        <w:rPr>
          <w:spacing w:val="69"/>
        </w:rPr>
        <w:t xml:space="preserve"> </w:t>
      </w:r>
      <w:r w:rsidRPr="00B10A33">
        <w:rPr>
          <w:spacing w:val="1"/>
        </w:rPr>
        <w:t>и</w:t>
      </w:r>
      <w:r w:rsidRPr="00B10A33">
        <w:rPr>
          <w:spacing w:val="-1"/>
        </w:rPr>
        <w:t>л</w:t>
      </w:r>
      <w:r w:rsidRPr="00B10A33">
        <w:t>и</w:t>
      </w:r>
      <w:r>
        <w:t> </w:t>
      </w:r>
      <w:r w:rsidRPr="00B10A33">
        <w:rPr>
          <w:spacing w:val="1"/>
        </w:rPr>
        <w:t>ины</w:t>
      </w:r>
      <w:r w:rsidRPr="00B10A33">
        <w:t>х</w:t>
      </w:r>
      <w:r w:rsidRPr="00B10A33">
        <w:rPr>
          <w:spacing w:val="62"/>
        </w:rPr>
        <w:t xml:space="preserve"> </w:t>
      </w:r>
      <w:r w:rsidRPr="00B10A33">
        <w:rPr>
          <w:spacing w:val="2"/>
        </w:rPr>
        <w:t>о</w:t>
      </w:r>
      <w:r w:rsidRPr="00B10A33">
        <w:rPr>
          <w:spacing w:val="1"/>
        </w:rPr>
        <w:t>б</w:t>
      </w:r>
      <w:r w:rsidRPr="00B10A33">
        <w:t>с</w:t>
      </w:r>
      <w:r w:rsidRPr="00B10A33">
        <w:rPr>
          <w:spacing w:val="-1"/>
        </w:rPr>
        <w:t>т</w:t>
      </w:r>
      <w:r w:rsidRPr="00B10A33">
        <w:rPr>
          <w:spacing w:val="2"/>
        </w:rPr>
        <w:t>о</w:t>
      </w:r>
      <w:r w:rsidRPr="00B10A33">
        <w:t>ят</w:t>
      </w:r>
      <w:r w:rsidRPr="00B10A33">
        <w:rPr>
          <w:spacing w:val="-1"/>
        </w:rPr>
        <w:t>е</w:t>
      </w:r>
      <w:r w:rsidRPr="00B10A33">
        <w:t>л</w:t>
      </w:r>
      <w:r w:rsidRPr="00B10A33">
        <w:rPr>
          <w:spacing w:val="-1"/>
        </w:rPr>
        <w:t>ь</w:t>
      </w:r>
      <w:r w:rsidRPr="00B10A33">
        <w:t>с</w:t>
      </w:r>
      <w:r w:rsidRPr="00B10A33">
        <w:rPr>
          <w:spacing w:val="-1"/>
        </w:rPr>
        <w:t>тв</w:t>
      </w:r>
      <w:r w:rsidRPr="00B10A33">
        <w:t>),</w:t>
      </w:r>
      <w:r w:rsidRPr="00B10A33">
        <w:rPr>
          <w:spacing w:val="60"/>
        </w:rPr>
        <w:t xml:space="preserve"> </w:t>
      </w:r>
      <w:r w:rsidRPr="00B10A33">
        <w:rPr>
          <w:spacing w:val="1"/>
        </w:rPr>
        <w:t>п</w:t>
      </w:r>
      <w:r w:rsidRPr="00B10A33">
        <w:rPr>
          <w:spacing w:val="2"/>
        </w:rPr>
        <w:t>о</w:t>
      </w:r>
      <w:r w:rsidRPr="00B10A33">
        <w:rPr>
          <w:spacing w:val="1"/>
        </w:rPr>
        <w:t>д</w:t>
      </w:r>
      <w:r w:rsidRPr="00B10A33">
        <w:rPr>
          <w:spacing w:val="-1"/>
        </w:rPr>
        <w:t>тв</w:t>
      </w:r>
      <w:r w:rsidRPr="00B10A33">
        <w:t>е</w:t>
      </w:r>
      <w:r w:rsidRPr="00B10A33">
        <w:rPr>
          <w:spacing w:val="1"/>
        </w:rPr>
        <w:t>ржд</w:t>
      </w:r>
      <w:r w:rsidRPr="00B10A33">
        <w:t>е</w:t>
      </w:r>
      <w:r w:rsidRPr="00B10A33">
        <w:rPr>
          <w:spacing w:val="1"/>
        </w:rPr>
        <w:t>нны</w:t>
      </w:r>
      <w:r w:rsidRPr="00B10A33">
        <w:t>х</w:t>
      </w:r>
      <w:r w:rsidRPr="00B10A33">
        <w:rPr>
          <w:spacing w:val="62"/>
        </w:rPr>
        <w:t xml:space="preserve"> </w:t>
      </w:r>
      <w:r w:rsidRPr="00B10A33">
        <w:rPr>
          <w:spacing w:val="1"/>
        </w:rPr>
        <w:t>до</w:t>
      </w:r>
      <w:r w:rsidRPr="00B10A33">
        <w:t>к</w:t>
      </w:r>
      <w:r w:rsidRPr="00B10A33">
        <w:rPr>
          <w:spacing w:val="-3"/>
        </w:rPr>
        <w:t>у</w:t>
      </w:r>
      <w:r w:rsidRPr="00B10A33">
        <w:t>м</w:t>
      </w:r>
      <w:r w:rsidRPr="00B10A33">
        <w:rPr>
          <w:spacing w:val="-1"/>
        </w:rPr>
        <w:t>е</w:t>
      </w:r>
      <w:r w:rsidRPr="00B10A33">
        <w:rPr>
          <w:spacing w:val="2"/>
        </w:rPr>
        <w:t>н</w:t>
      </w:r>
      <w:r w:rsidRPr="00B10A33">
        <w:rPr>
          <w:spacing w:val="-1"/>
        </w:rPr>
        <w:t>т</w:t>
      </w:r>
      <w:r w:rsidRPr="00B10A33">
        <w:t>а</w:t>
      </w:r>
      <w:r w:rsidRPr="00B10A33">
        <w:rPr>
          <w:spacing w:val="-1"/>
        </w:rPr>
        <w:t>ль</w:t>
      </w:r>
      <w:r w:rsidRPr="00B10A33">
        <w:rPr>
          <w:spacing w:val="1"/>
        </w:rPr>
        <w:t>н</w:t>
      </w:r>
      <w:r w:rsidRPr="00B10A33">
        <w:rPr>
          <w:spacing w:val="2"/>
        </w:rPr>
        <w:t>о</w:t>
      </w:r>
      <w:r w:rsidRPr="00B10A33">
        <w:t>,</w:t>
      </w:r>
      <w:r w:rsidRPr="00B10A33">
        <w:rPr>
          <w:spacing w:val="60"/>
        </w:rPr>
        <w:t xml:space="preserve"> </w:t>
      </w:r>
      <w:r w:rsidRPr="00B10A33">
        <w:rPr>
          <w:spacing w:val="-3"/>
        </w:rPr>
        <w:t>у</w:t>
      </w:r>
      <w:r w:rsidRPr="00B10A33">
        <w:rPr>
          <w:spacing w:val="1"/>
        </w:rPr>
        <w:t>ч</w:t>
      </w:r>
      <w:r w:rsidRPr="00B10A33">
        <w:rPr>
          <w:spacing w:val="-1"/>
        </w:rPr>
        <w:t>а</w:t>
      </w:r>
      <w:r w:rsidRPr="00B10A33">
        <w:t>ст</w:t>
      </w:r>
      <w:r w:rsidRPr="00B10A33">
        <w:rPr>
          <w:spacing w:val="1"/>
        </w:rPr>
        <w:t>ни</w:t>
      </w:r>
      <w:r w:rsidRPr="00B10A33">
        <w:t>ка,</w:t>
      </w:r>
      <w:r w:rsidRPr="00B10A33">
        <w:rPr>
          <w:spacing w:val="60"/>
        </w:rPr>
        <w:t xml:space="preserve"> </w:t>
      </w:r>
      <w:r w:rsidRPr="00B10A33">
        <w:rPr>
          <w:spacing w:val="1"/>
        </w:rPr>
        <w:t>н</w:t>
      </w:r>
      <w:r>
        <w:t>е </w:t>
      </w:r>
      <w:r w:rsidRPr="00B10A33">
        <w:rPr>
          <w:spacing w:val="1"/>
        </w:rPr>
        <w:t>п</w:t>
      </w:r>
      <w:r w:rsidRPr="00B10A33">
        <w:rPr>
          <w:spacing w:val="2"/>
        </w:rPr>
        <w:t>р</w:t>
      </w:r>
      <w:r w:rsidRPr="00B10A33">
        <w:rPr>
          <w:spacing w:val="1"/>
        </w:rPr>
        <w:t>о</w:t>
      </w:r>
      <w:r w:rsidRPr="00B10A33">
        <w:t>с</w:t>
      </w:r>
      <w:r w:rsidRPr="00B10A33">
        <w:rPr>
          <w:spacing w:val="1"/>
        </w:rPr>
        <w:t>и</w:t>
      </w:r>
      <w:r w:rsidRPr="00B10A33">
        <w:rPr>
          <w:spacing w:val="-1"/>
        </w:rPr>
        <w:t>в</w:t>
      </w:r>
      <w:r w:rsidRPr="00B10A33">
        <w:t>шего</w:t>
      </w:r>
      <w:r w:rsidRPr="00B10A33">
        <w:rPr>
          <w:spacing w:val="65"/>
        </w:rPr>
        <w:t xml:space="preserve"> </w:t>
      </w:r>
      <w:r w:rsidRPr="00B10A33">
        <w:t>о</w:t>
      </w:r>
      <w:r w:rsidRPr="00B10A33">
        <w:rPr>
          <w:spacing w:val="64"/>
        </w:rPr>
        <w:t xml:space="preserve"> </w:t>
      </w:r>
      <w:r w:rsidRPr="00B10A33">
        <w:rPr>
          <w:spacing w:val="1"/>
        </w:rPr>
        <w:t>р</w:t>
      </w:r>
      <w:r w:rsidRPr="00B10A33">
        <w:t>асс</w:t>
      </w:r>
      <w:r w:rsidRPr="00B10A33">
        <w:rPr>
          <w:spacing w:val="-1"/>
        </w:rPr>
        <w:t>м</w:t>
      </w:r>
      <w:r w:rsidRPr="00B10A33">
        <w:rPr>
          <w:spacing w:val="2"/>
        </w:rPr>
        <w:t>о</w:t>
      </w:r>
      <w:r w:rsidRPr="00B10A33">
        <w:rPr>
          <w:spacing w:val="-1"/>
        </w:rPr>
        <w:t>т</w:t>
      </w:r>
      <w:r w:rsidRPr="00B10A33">
        <w:rPr>
          <w:spacing w:val="2"/>
        </w:rPr>
        <w:t>р</w:t>
      </w:r>
      <w:r w:rsidRPr="00B10A33">
        <w:t>е</w:t>
      </w:r>
      <w:r w:rsidRPr="00B10A33">
        <w:rPr>
          <w:spacing w:val="1"/>
        </w:rPr>
        <w:t>ни</w:t>
      </w:r>
      <w:r w:rsidRPr="00B10A33">
        <w:t>и</w:t>
      </w:r>
      <w:r w:rsidRPr="00B10A33">
        <w:rPr>
          <w:spacing w:val="64"/>
        </w:rPr>
        <w:t xml:space="preserve"> </w:t>
      </w:r>
      <w:r w:rsidRPr="00B10A33">
        <w:t>а</w:t>
      </w:r>
      <w:r w:rsidRPr="00B10A33">
        <w:rPr>
          <w:spacing w:val="1"/>
        </w:rPr>
        <w:t>п</w:t>
      </w:r>
      <w:r w:rsidRPr="00B10A33">
        <w:t>е</w:t>
      </w:r>
      <w:r w:rsidRPr="00B10A33">
        <w:rPr>
          <w:spacing w:val="-1"/>
        </w:rPr>
        <w:t>лл</w:t>
      </w:r>
      <w:r w:rsidRPr="00B10A33">
        <w:rPr>
          <w:spacing w:val="1"/>
        </w:rPr>
        <w:t>яци</w:t>
      </w:r>
      <w:r w:rsidRPr="00B10A33">
        <w:t>и</w:t>
      </w:r>
      <w:r w:rsidRPr="00B10A33">
        <w:rPr>
          <w:spacing w:val="64"/>
        </w:rPr>
        <w:t xml:space="preserve"> </w:t>
      </w:r>
      <w:r w:rsidRPr="00B10A33">
        <w:rPr>
          <w:spacing w:val="1"/>
        </w:rPr>
        <w:t>б</w:t>
      </w:r>
      <w:r w:rsidRPr="00B10A33">
        <w:t>ез</w:t>
      </w:r>
      <w:r w:rsidRPr="00B10A33">
        <w:rPr>
          <w:spacing w:val="62"/>
        </w:rPr>
        <w:t xml:space="preserve"> </w:t>
      </w:r>
      <w:r w:rsidRPr="00B10A33">
        <w:t>его</w:t>
      </w:r>
      <w:r w:rsidRPr="00B10A33">
        <w:rPr>
          <w:spacing w:val="64"/>
        </w:rPr>
        <w:t xml:space="preserve"> </w:t>
      </w:r>
      <w:r w:rsidRPr="00B10A33">
        <w:rPr>
          <w:spacing w:val="-3"/>
        </w:rPr>
        <w:t>у</w:t>
      </w:r>
      <w:r w:rsidRPr="00B10A33">
        <w:t>час</w:t>
      </w:r>
      <w:r w:rsidRPr="00B10A33">
        <w:rPr>
          <w:spacing w:val="-1"/>
        </w:rPr>
        <w:t>т</w:t>
      </w:r>
      <w:r w:rsidRPr="00B10A33">
        <w:rPr>
          <w:spacing w:val="2"/>
        </w:rPr>
        <w:t>и</w:t>
      </w:r>
      <w:r w:rsidRPr="00B10A33">
        <w:t>я,</w:t>
      </w:r>
      <w:r w:rsidRPr="00B10A33">
        <w:rPr>
          <w:spacing w:val="62"/>
        </w:rPr>
        <w:t xml:space="preserve"> </w:t>
      </w:r>
      <w:r w:rsidRPr="00B10A33">
        <w:rPr>
          <w:spacing w:val="2"/>
        </w:rPr>
        <w:t>р</w:t>
      </w:r>
      <w:r w:rsidRPr="00B10A33">
        <w:t>ас</w:t>
      </w:r>
      <w:r w:rsidRPr="00B10A33">
        <w:rPr>
          <w:spacing w:val="-1"/>
        </w:rPr>
        <w:t>с</w:t>
      </w:r>
      <w:r w:rsidRPr="00B10A33">
        <w:t>м</w:t>
      </w:r>
      <w:r w:rsidRPr="00B10A33">
        <w:rPr>
          <w:spacing w:val="2"/>
        </w:rPr>
        <w:t>о</w:t>
      </w:r>
      <w:r w:rsidRPr="00B10A33">
        <w:rPr>
          <w:spacing w:val="-1"/>
        </w:rPr>
        <w:t>т</w:t>
      </w:r>
      <w:r w:rsidRPr="00B10A33">
        <w:rPr>
          <w:spacing w:val="2"/>
        </w:rPr>
        <w:t>р</w:t>
      </w:r>
      <w:r w:rsidRPr="00B10A33">
        <w:rPr>
          <w:spacing w:val="-1"/>
        </w:rPr>
        <w:t>е</w:t>
      </w:r>
      <w:r w:rsidRPr="00B10A33">
        <w:rPr>
          <w:spacing w:val="2"/>
        </w:rPr>
        <w:t>н</w:t>
      </w:r>
      <w:r w:rsidRPr="00B10A33">
        <w:rPr>
          <w:spacing w:val="1"/>
        </w:rPr>
        <w:t>и</w:t>
      </w:r>
      <w:r w:rsidRPr="00B10A33">
        <w:t>е а</w:t>
      </w:r>
      <w:r w:rsidRPr="00B10A33">
        <w:rPr>
          <w:spacing w:val="1"/>
        </w:rPr>
        <w:t>п</w:t>
      </w:r>
      <w:r w:rsidRPr="00B10A33">
        <w:t>е</w:t>
      </w:r>
      <w:r w:rsidRPr="00B10A33">
        <w:rPr>
          <w:spacing w:val="-1"/>
        </w:rPr>
        <w:t>лл</w:t>
      </w:r>
      <w:r w:rsidRPr="00B10A33">
        <w:rPr>
          <w:spacing w:val="1"/>
        </w:rPr>
        <w:t>яци</w:t>
      </w:r>
      <w:r w:rsidRPr="00B10A33">
        <w:t>и</w:t>
      </w:r>
      <w:r w:rsidRPr="00B10A33">
        <w:rPr>
          <w:spacing w:val="1"/>
        </w:rPr>
        <w:t xml:space="preserve"> п</w:t>
      </w:r>
      <w:r w:rsidRPr="00B10A33">
        <w:t>о с</w:t>
      </w:r>
      <w:r w:rsidRPr="00B10A33">
        <w:rPr>
          <w:spacing w:val="-3"/>
        </w:rPr>
        <w:t>у</w:t>
      </w:r>
      <w:r w:rsidRPr="00B10A33">
        <w:t>щес</w:t>
      </w:r>
      <w:r w:rsidRPr="00B10A33">
        <w:rPr>
          <w:spacing w:val="-1"/>
        </w:rPr>
        <w:t>тв</w:t>
      </w:r>
      <w:r w:rsidRPr="00B10A33">
        <w:t>у</w:t>
      </w:r>
      <w:r w:rsidRPr="00B10A33">
        <w:rPr>
          <w:spacing w:val="-4"/>
        </w:rPr>
        <w:t xml:space="preserve"> </w:t>
      </w:r>
      <w:r w:rsidRPr="00B10A33">
        <w:rPr>
          <w:spacing w:val="2"/>
        </w:rPr>
        <w:t>п</w:t>
      </w:r>
      <w:r w:rsidRPr="00B10A33">
        <w:rPr>
          <w:spacing w:val="1"/>
        </w:rPr>
        <w:t>р</w:t>
      </w:r>
      <w:r w:rsidRPr="00B10A33">
        <w:rPr>
          <w:spacing w:val="2"/>
        </w:rPr>
        <w:t>о</w:t>
      </w:r>
      <w:r w:rsidRPr="00B10A33">
        <w:rPr>
          <w:spacing w:val="-1"/>
        </w:rPr>
        <w:t>в</w:t>
      </w:r>
      <w:r w:rsidRPr="00B10A33">
        <w:rPr>
          <w:spacing w:val="1"/>
        </w:rPr>
        <w:t>од</w:t>
      </w:r>
      <w:r w:rsidRPr="00B10A33">
        <w:rPr>
          <w:spacing w:val="2"/>
        </w:rPr>
        <w:t>и</w:t>
      </w:r>
      <w:r w:rsidRPr="00B10A33">
        <w:rPr>
          <w:spacing w:val="-1"/>
        </w:rPr>
        <w:t>т</w:t>
      </w:r>
      <w:r w:rsidRPr="00B10A33">
        <w:t xml:space="preserve">ся </w:t>
      </w:r>
      <w:r w:rsidRPr="00B10A33">
        <w:rPr>
          <w:spacing w:val="1"/>
        </w:rPr>
        <w:t>б</w:t>
      </w:r>
      <w:r w:rsidRPr="00B10A33">
        <w:t>ез</w:t>
      </w:r>
      <w:r w:rsidRPr="00B10A33">
        <w:rPr>
          <w:spacing w:val="-1"/>
        </w:rPr>
        <w:t xml:space="preserve"> </w:t>
      </w:r>
      <w:r w:rsidRPr="00B10A33">
        <w:t>его</w:t>
      </w:r>
      <w:r w:rsidRPr="00B10A33">
        <w:rPr>
          <w:spacing w:val="1"/>
        </w:rPr>
        <w:t xml:space="preserve"> </w:t>
      </w:r>
      <w:r w:rsidRPr="00B10A33">
        <w:rPr>
          <w:spacing w:val="-3"/>
        </w:rPr>
        <w:t>у</w:t>
      </w:r>
      <w:r w:rsidRPr="00B10A33">
        <w:t>час</w:t>
      </w:r>
      <w:r w:rsidRPr="00B10A33">
        <w:rPr>
          <w:spacing w:val="-1"/>
        </w:rPr>
        <w:t>т</w:t>
      </w:r>
      <w:r w:rsidRPr="00B10A33">
        <w:rPr>
          <w:spacing w:val="2"/>
        </w:rPr>
        <w:t>и</w:t>
      </w:r>
      <w:r w:rsidRPr="00B10A33">
        <w:t>я.</w:t>
      </w:r>
    </w:p>
    <w:p w:rsidR="00A974C9" w:rsidRPr="00B10A33" w:rsidRDefault="00A974C9" w:rsidP="00A974C9">
      <w:pPr>
        <w:pStyle w:val="a3"/>
        <w:numPr>
          <w:ilvl w:val="2"/>
          <w:numId w:val="27"/>
        </w:numPr>
        <w:tabs>
          <w:tab w:val="left" w:pos="1560"/>
          <w:tab w:val="left" w:pos="2008"/>
        </w:tabs>
        <w:kinsoku w:val="0"/>
        <w:overflowPunct w:val="0"/>
        <w:spacing w:before="0" w:line="276" w:lineRule="auto"/>
        <w:ind w:left="0" w:firstLine="709"/>
        <w:jc w:val="both"/>
      </w:pPr>
      <w:r w:rsidRPr="00B10A33">
        <w:t>В</w:t>
      </w:r>
      <w:r w:rsidRPr="00B10A33">
        <w:rPr>
          <w:spacing w:val="8"/>
        </w:rPr>
        <w:t xml:space="preserve"> </w:t>
      </w:r>
      <w:r w:rsidRPr="00B10A33">
        <w:rPr>
          <w:spacing w:val="-1"/>
        </w:rPr>
        <w:t>с</w:t>
      </w:r>
      <w:r w:rsidRPr="00B10A33">
        <w:t>л</w:t>
      </w:r>
      <w:r w:rsidRPr="00B10A33">
        <w:rPr>
          <w:spacing w:val="-4"/>
        </w:rPr>
        <w:t>у</w:t>
      </w:r>
      <w:r w:rsidRPr="00B10A33">
        <w:rPr>
          <w:spacing w:val="1"/>
        </w:rPr>
        <w:t>ч</w:t>
      </w:r>
      <w:r w:rsidRPr="00B10A33">
        <w:t>ае</w:t>
      </w:r>
      <w:r w:rsidRPr="00B10A33">
        <w:rPr>
          <w:spacing w:val="7"/>
        </w:rPr>
        <w:t xml:space="preserve"> </w:t>
      </w:r>
      <w:r w:rsidRPr="00B10A33">
        <w:rPr>
          <w:spacing w:val="1"/>
        </w:rPr>
        <w:t>н</w:t>
      </w:r>
      <w:r w:rsidRPr="00B10A33">
        <w:t>е</w:t>
      </w:r>
      <w:r w:rsidRPr="00B10A33">
        <w:rPr>
          <w:spacing w:val="1"/>
        </w:rPr>
        <w:t>я</w:t>
      </w:r>
      <w:r w:rsidRPr="00B10A33">
        <w:rPr>
          <w:spacing w:val="-1"/>
        </w:rPr>
        <w:t>в</w:t>
      </w:r>
      <w:r w:rsidRPr="00B10A33">
        <w:t>ки</w:t>
      </w:r>
      <w:r w:rsidRPr="00B10A33">
        <w:rPr>
          <w:spacing w:val="8"/>
        </w:rPr>
        <w:t xml:space="preserve"> </w:t>
      </w:r>
      <w:r w:rsidRPr="00B10A33">
        <w:rPr>
          <w:spacing w:val="2"/>
        </w:rPr>
        <w:t>н</w:t>
      </w:r>
      <w:r w:rsidRPr="00B10A33">
        <w:t>а</w:t>
      </w:r>
      <w:r w:rsidRPr="00B10A33">
        <w:rPr>
          <w:spacing w:val="7"/>
        </w:rPr>
        <w:t xml:space="preserve"> </w:t>
      </w:r>
      <w:r w:rsidRPr="00B10A33">
        <w:rPr>
          <w:spacing w:val="1"/>
        </w:rPr>
        <w:t>п</w:t>
      </w:r>
      <w:r w:rsidRPr="00B10A33">
        <w:rPr>
          <w:spacing w:val="2"/>
        </w:rPr>
        <w:t>р</w:t>
      </w:r>
      <w:r w:rsidRPr="00B10A33">
        <w:rPr>
          <w:spacing w:val="1"/>
        </w:rPr>
        <w:t>о</w:t>
      </w:r>
      <w:r w:rsidRPr="00B10A33">
        <w:rPr>
          <w:spacing w:val="2"/>
        </w:rPr>
        <w:t>ц</w:t>
      </w:r>
      <w:r w:rsidRPr="00B10A33">
        <w:rPr>
          <w:spacing w:val="-1"/>
        </w:rPr>
        <w:t>е</w:t>
      </w:r>
      <w:r w:rsidRPr="00B10A33">
        <w:rPr>
          <w:spacing w:val="1"/>
        </w:rPr>
        <w:t>д</w:t>
      </w:r>
      <w:r w:rsidRPr="00B10A33">
        <w:rPr>
          <w:spacing w:val="-3"/>
        </w:rPr>
        <w:t>у</w:t>
      </w:r>
      <w:r w:rsidRPr="00B10A33">
        <w:rPr>
          <w:spacing w:val="2"/>
        </w:rPr>
        <w:t>р</w:t>
      </w:r>
      <w:r w:rsidRPr="00B10A33">
        <w:t>у</w:t>
      </w:r>
      <w:r w:rsidRPr="00B10A33">
        <w:rPr>
          <w:spacing w:val="4"/>
        </w:rPr>
        <w:t xml:space="preserve"> </w:t>
      </w:r>
      <w:r w:rsidRPr="00B10A33">
        <w:rPr>
          <w:spacing w:val="2"/>
        </w:rPr>
        <w:t>о</w:t>
      </w:r>
      <w:r w:rsidRPr="00B10A33">
        <w:t>ч</w:t>
      </w:r>
      <w:r w:rsidRPr="00B10A33">
        <w:rPr>
          <w:spacing w:val="2"/>
        </w:rPr>
        <w:t>н</w:t>
      </w:r>
      <w:r w:rsidRPr="00B10A33">
        <w:rPr>
          <w:spacing w:val="1"/>
        </w:rPr>
        <w:t>о</w:t>
      </w:r>
      <w:r w:rsidRPr="00B10A33">
        <w:t>го</w:t>
      </w:r>
      <w:r w:rsidRPr="00B10A33">
        <w:rPr>
          <w:spacing w:val="10"/>
        </w:rPr>
        <w:t xml:space="preserve"> </w:t>
      </w:r>
      <w:r w:rsidRPr="00B10A33">
        <w:rPr>
          <w:spacing w:val="1"/>
        </w:rPr>
        <w:t>р</w:t>
      </w:r>
      <w:r w:rsidRPr="00B10A33">
        <w:t>асс</w:t>
      </w:r>
      <w:r w:rsidRPr="00B10A33">
        <w:rPr>
          <w:spacing w:val="-1"/>
        </w:rPr>
        <w:t>м</w:t>
      </w:r>
      <w:r w:rsidRPr="00B10A33">
        <w:rPr>
          <w:spacing w:val="2"/>
        </w:rPr>
        <w:t>о</w:t>
      </w:r>
      <w:r w:rsidRPr="00B10A33">
        <w:rPr>
          <w:spacing w:val="-1"/>
        </w:rPr>
        <w:t>т</w:t>
      </w:r>
      <w:r w:rsidRPr="00B10A33">
        <w:rPr>
          <w:spacing w:val="2"/>
        </w:rPr>
        <w:t>р</w:t>
      </w:r>
      <w:r w:rsidRPr="00B10A33">
        <w:t>е</w:t>
      </w:r>
      <w:r w:rsidRPr="00B10A33">
        <w:rPr>
          <w:spacing w:val="1"/>
        </w:rPr>
        <w:t>ни</w:t>
      </w:r>
      <w:r w:rsidRPr="00B10A33">
        <w:t>я</w:t>
      </w:r>
      <w:r w:rsidRPr="00B10A33">
        <w:rPr>
          <w:spacing w:val="8"/>
        </w:rPr>
        <w:t xml:space="preserve"> </w:t>
      </w:r>
      <w:r w:rsidRPr="00B10A33">
        <w:t>а</w:t>
      </w:r>
      <w:r w:rsidRPr="00B10A33">
        <w:rPr>
          <w:spacing w:val="1"/>
        </w:rPr>
        <w:t>п</w:t>
      </w:r>
      <w:r w:rsidRPr="00B10A33">
        <w:t>е</w:t>
      </w:r>
      <w:r w:rsidRPr="00B10A33">
        <w:rPr>
          <w:spacing w:val="-1"/>
        </w:rPr>
        <w:t>лл</w:t>
      </w:r>
      <w:r w:rsidRPr="00B10A33">
        <w:rPr>
          <w:spacing w:val="1"/>
        </w:rPr>
        <w:t>яци</w:t>
      </w:r>
      <w:r w:rsidRPr="00B10A33">
        <w:t xml:space="preserve">и </w:t>
      </w:r>
      <w:r w:rsidRPr="00B10A33">
        <w:rPr>
          <w:spacing w:val="1"/>
        </w:rPr>
        <w:t>б</w:t>
      </w:r>
      <w:r w:rsidRPr="00B10A33">
        <w:t>ез</w:t>
      </w:r>
      <w:r w:rsidRPr="00B10A33">
        <w:rPr>
          <w:spacing w:val="31"/>
        </w:rPr>
        <w:t xml:space="preserve"> </w:t>
      </w:r>
      <w:r w:rsidRPr="00B10A33">
        <w:rPr>
          <w:spacing w:val="1"/>
        </w:rPr>
        <w:t>об</w:t>
      </w:r>
      <w:r w:rsidRPr="00B10A33">
        <w:rPr>
          <w:spacing w:val="-1"/>
        </w:rPr>
        <w:t>ъ</w:t>
      </w:r>
      <w:r w:rsidRPr="00B10A33">
        <w:rPr>
          <w:spacing w:val="1"/>
        </w:rPr>
        <w:t>я</w:t>
      </w:r>
      <w:r w:rsidRPr="00B10A33">
        <w:t>с</w:t>
      </w:r>
      <w:r w:rsidRPr="00B10A33">
        <w:rPr>
          <w:spacing w:val="1"/>
        </w:rPr>
        <w:t>н</w:t>
      </w:r>
      <w:r w:rsidRPr="00B10A33">
        <w:t>е</w:t>
      </w:r>
      <w:r w:rsidRPr="00B10A33">
        <w:rPr>
          <w:spacing w:val="1"/>
        </w:rPr>
        <w:t>ни</w:t>
      </w:r>
      <w:r w:rsidRPr="00B10A33">
        <w:t>я</w:t>
      </w:r>
      <w:r w:rsidRPr="00B10A33">
        <w:rPr>
          <w:spacing w:val="32"/>
        </w:rPr>
        <w:t xml:space="preserve"> </w:t>
      </w:r>
      <w:r w:rsidRPr="00B10A33">
        <w:rPr>
          <w:spacing w:val="2"/>
        </w:rPr>
        <w:t>п</w:t>
      </w:r>
      <w:r w:rsidRPr="00B10A33">
        <w:rPr>
          <w:spacing w:val="1"/>
        </w:rPr>
        <w:t>ричи</w:t>
      </w:r>
      <w:r w:rsidRPr="00B10A33">
        <w:t>н</w:t>
      </w:r>
      <w:r w:rsidRPr="00B10A33">
        <w:rPr>
          <w:spacing w:val="33"/>
        </w:rPr>
        <w:t xml:space="preserve"> </w:t>
      </w:r>
      <w:r w:rsidRPr="00B10A33">
        <w:rPr>
          <w:spacing w:val="-3"/>
        </w:rPr>
        <w:t>у</w:t>
      </w:r>
      <w:r w:rsidRPr="00B10A33">
        <w:t>час</w:t>
      </w:r>
      <w:r w:rsidRPr="00B10A33">
        <w:rPr>
          <w:spacing w:val="-1"/>
        </w:rPr>
        <w:t>т</w:t>
      </w:r>
      <w:r w:rsidRPr="00B10A33">
        <w:rPr>
          <w:spacing w:val="2"/>
        </w:rPr>
        <w:t>н</w:t>
      </w:r>
      <w:r w:rsidRPr="00B10A33">
        <w:rPr>
          <w:spacing w:val="1"/>
        </w:rPr>
        <w:t>и</w:t>
      </w:r>
      <w:r w:rsidRPr="00B10A33">
        <w:t>ка</w:t>
      </w:r>
      <w:r w:rsidRPr="00B10A33">
        <w:rPr>
          <w:spacing w:val="31"/>
        </w:rPr>
        <w:t xml:space="preserve"> </w:t>
      </w:r>
      <w:r>
        <w:rPr>
          <w:spacing w:val="2"/>
        </w:rPr>
        <w:t>О</w:t>
      </w:r>
      <w:r w:rsidRPr="00B10A33">
        <w:rPr>
          <w:spacing w:val="-1"/>
        </w:rPr>
        <w:t>л</w:t>
      </w:r>
      <w:r w:rsidRPr="00B10A33">
        <w:rPr>
          <w:spacing w:val="1"/>
        </w:rPr>
        <w:t>и</w:t>
      </w:r>
      <w:r w:rsidRPr="00B10A33">
        <w:t>м</w:t>
      </w:r>
      <w:r w:rsidRPr="00B10A33">
        <w:rPr>
          <w:spacing w:val="1"/>
        </w:rPr>
        <w:t>пи</w:t>
      </w:r>
      <w:r w:rsidRPr="00B10A33">
        <w:t>а</w:t>
      </w:r>
      <w:r w:rsidRPr="00B10A33">
        <w:rPr>
          <w:spacing w:val="1"/>
        </w:rPr>
        <w:t>д</w:t>
      </w:r>
      <w:r w:rsidRPr="00B10A33">
        <w:t>ы,</w:t>
      </w:r>
      <w:r w:rsidRPr="00B10A33">
        <w:rPr>
          <w:spacing w:val="32"/>
        </w:rPr>
        <w:t xml:space="preserve"> </w:t>
      </w:r>
      <w:r w:rsidRPr="00B10A33">
        <w:rPr>
          <w:spacing w:val="1"/>
        </w:rPr>
        <w:t>н</w:t>
      </w:r>
      <w:r w:rsidRPr="00B10A33">
        <w:t>е</w:t>
      </w:r>
      <w:r w:rsidRPr="00B10A33">
        <w:rPr>
          <w:spacing w:val="31"/>
        </w:rPr>
        <w:t xml:space="preserve"> </w:t>
      </w:r>
      <w:r w:rsidRPr="00B10A33">
        <w:rPr>
          <w:spacing w:val="1"/>
        </w:rPr>
        <w:t>п</w:t>
      </w:r>
      <w:r w:rsidRPr="00B10A33">
        <w:rPr>
          <w:spacing w:val="2"/>
        </w:rPr>
        <w:t>ро</w:t>
      </w:r>
      <w:r w:rsidRPr="00B10A33">
        <w:rPr>
          <w:spacing w:val="-1"/>
        </w:rPr>
        <w:t>с</w:t>
      </w:r>
      <w:r w:rsidRPr="00B10A33">
        <w:rPr>
          <w:spacing w:val="2"/>
        </w:rPr>
        <w:t>и</w:t>
      </w:r>
      <w:r w:rsidRPr="00B10A33">
        <w:rPr>
          <w:spacing w:val="-1"/>
        </w:rPr>
        <w:t>в</w:t>
      </w:r>
      <w:r w:rsidRPr="00B10A33">
        <w:t>ш</w:t>
      </w:r>
      <w:r w:rsidRPr="00B10A33">
        <w:rPr>
          <w:spacing w:val="-1"/>
        </w:rPr>
        <w:t>е</w:t>
      </w:r>
      <w:r w:rsidRPr="00B10A33">
        <w:rPr>
          <w:spacing w:val="1"/>
        </w:rPr>
        <w:t>г</w:t>
      </w:r>
      <w:r w:rsidRPr="00B10A33">
        <w:t>о</w:t>
      </w:r>
      <w:r w:rsidRPr="00B10A33">
        <w:rPr>
          <w:spacing w:val="33"/>
        </w:rPr>
        <w:t xml:space="preserve"> </w:t>
      </w:r>
      <w:r>
        <w:t>о </w:t>
      </w:r>
      <w:r w:rsidRPr="00B10A33">
        <w:rPr>
          <w:spacing w:val="2"/>
        </w:rPr>
        <w:t>р</w:t>
      </w:r>
      <w:r w:rsidRPr="00B10A33">
        <w:rPr>
          <w:spacing w:val="-1"/>
        </w:rPr>
        <w:t>а</w:t>
      </w:r>
      <w:r w:rsidRPr="00B10A33">
        <w:t>ссм</w:t>
      </w:r>
      <w:r w:rsidRPr="00B10A33">
        <w:rPr>
          <w:spacing w:val="1"/>
        </w:rPr>
        <w:t>о</w:t>
      </w:r>
      <w:r w:rsidRPr="00B10A33">
        <w:t>т</w:t>
      </w:r>
      <w:r w:rsidRPr="00B10A33">
        <w:rPr>
          <w:spacing w:val="1"/>
        </w:rPr>
        <w:t>р</w:t>
      </w:r>
      <w:r w:rsidRPr="00B10A33">
        <w:t>е</w:t>
      </w:r>
      <w:r w:rsidRPr="00B10A33">
        <w:rPr>
          <w:spacing w:val="1"/>
        </w:rPr>
        <w:t>ни</w:t>
      </w:r>
      <w:r w:rsidRPr="00B10A33">
        <w:t>и</w:t>
      </w:r>
      <w:r w:rsidRPr="00B10A33">
        <w:rPr>
          <w:spacing w:val="68"/>
        </w:rPr>
        <w:t xml:space="preserve"> </w:t>
      </w:r>
      <w:r w:rsidRPr="00B10A33">
        <w:t>а</w:t>
      </w:r>
      <w:r w:rsidRPr="00B10A33">
        <w:rPr>
          <w:spacing w:val="1"/>
        </w:rPr>
        <w:t>п</w:t>
      </w:r>
      <w:r w:rsidRPr="00B10A33">
        <w:t>е</w:t>
      </w:r>
      <w:r w:rsidRPr="00B10A33">
        <w:rPr>
          <w:spacing w:val="-1"/>
        </w:rPr>
        <w:t>лл</w:t>
      </w:r>
      <w:r w:rsidRPr="00B10A33">
        <w:rPr>
          <w:spacing w:val="1"/>
        </w:rPr>
        <w:t>яци</w:t>
      </w:r>
      <w:r w:rsidRPr="00B10A33">
        <w:t>и</w:t>
      </w:r>
      <w:r w:rsidRPr="00B10A33">
        <w:rPr>
          <w:spacing w:val="68"/>
        </w:rPr>
        <w:t xml:space="preserve"> </w:t>
      </w:r>
      <w:r w:rsidRPr="00B10A33">
        <w:rPr>
          <w:spacing w:val="1"/>
        </w:rPr>
        <w:t>б</w:t>
      </w:r>
      <w:r w:rsidRPr="00B10A33">
        <w:t>ез</w:t>
      </w:r>
      <w:r w:rsidRPr="00B10A33">
        <w:rPr>
          <w:spacing w:val="66"/>
        </w:rPr>
        <w:t xml:space="preserve"> </w:t>
      </w:r>
      <w:r w:rsidRPr="00B10A33">
        <w:t>его</w:t>
      </w:r>
      <w:r w:rsidRPr="00B10A33">
        <w:rPr>
          <w:spacing w:val="67"/>
        </w:rPr>
        <w:t xml:space="preserve"> </w:t>
      </w:r>
      <w:r w:rsidRPr="00B10A33">
        <w:rPr>
          <w:spacing w:val="-3"/>
        </w:rPr>
        <w:t>у</w:t>
      </w:r>
      <w:r w:rsidRPr="00B10A33">
        <w:rPr>
          <w:spacing w:val="1"/>
        </w:rPr>
        <w:t>ч</w:t>
      </w:r>
      <w:r w:rsidRPr="00B10A33">
        <w:rPr>
          <w:spacing w:val="-1"/>
        </w:rPr>
        <w:t>а</w:t>
      </w:r>
      <w:r w:rsidRPr="00B10A33">
        <w:t>ст</w:t>
      </w:r>
      <w:r w:rsidRPr="00B10A33">
        <w:rPr>
          <w:spacing w:val="1"/>
        </w:rPr>
        <w:t>и</w:t>
      </w:r>
      <w:r w:rsidRPr="00B10A33">
        <w:t>я,</w:t>
      </w:r>
      <w:r w:rsidRPr="00B10A33">
        <w:rPr>
          <w:spacing w:val="67"/>
        </w:rPr>
        <w:t xml:space="preserve"> </w:t>
      </w:r>
      <w:r w:rsidRPr="00B10A33">
        <w:rPr>
          <w:spacing w:val="1"/>
        </w:rPr>
        <w:t>р</w:t>
      </w:r>
      <w:r w:rsidRPr="00B10A33">
        <w:t>асс</w:t>
      </w:r>
      <w:r w:rsidRPr="00B10A33">
        <w:rPr>
          <w:spacing w:val="-1"/>
        </w:rPr>
        <w:t>м</w:t>
      </w:r>
      <w:r w:rsidRPr="00B10A33">
        <w:rPr>
          <w:spacing w:val="2"/>
        </w:rPr>
        <w:t>о</w:t>
      </w:r>
      <w:r w:rsidRPr="00B10A33">
        <w:rPr>
          <w:spacing w:val="-1"/>
        </w:rPr>
        <w:t>т</w:t>
      </w:r>
      <w:r w:rsidRPr="00B10A33">
        <w:rPr>
          <w:spacing w:val="2"/>
        </w:rPr>
        <w:t>р</w:t>
      </w:r>
      <w:r w:rsidRPr="00B10A33">
        <w:t>е</w:t>
      </w:r>
      <w:r w:rsidRPr="00B10A33">
        <w:rPr>
          <w:spacing w:val="1"/>
        </w:rPr>
        <w:t>ни</w:t>
      </w:r>
      <w:r w:rsidRPr="00B10A33">
        <w:t>е</w:t>
      </w:r>
      <w:r w:rsidRPr="00B10A33">
        <w:rPr>
          <w:spacing w:val="66"/>
        </w:rPr>
        <w:t xml:space="preserve"> </w:t>
      </w:r>
      <w:r w:rsidRPr="00B10A33">
        <w:t>а</w:t>
      </w:r>
      <w:r w:rsidRPr="00B10A33">
        <w:rPr>
          <w:spacing w:val="1"/>
        </w:rPr>
        <w:t>п</w:t>
      </w:r>
      <w:r w:rsidRPr="00B10A33">
        <w:t>е</w:t>
      </w:r>
      <w:r w:rsidRPr="00B10A33">
        <w:rPr>
          <w:spacing w:val="-1"/>
        </w:rPr>
        <w:t>л</w:t>
      </w:r>
      <w:r w:rsidRPr="00B10A33">
        <w:t>ля</w:t>
      </w:r>
      <w:r w:rsidRPr="00B10A33">
        <w:rPr>
          <w:spacing w:val="1"/>
        </w:rPr>
        <w:t>ц</w:t>
      </w:r>
      <w:r w:rsidRPr="00B10A33">
        <w:rPr>
          <w:spacing w:val="2"/>
        </w:rPr>
        <w:t>и</w:t>
      </w:r>
      <w:r w:rsidRPr="00B10A33">
        <w:t>и</w:t>
      </w:r>
      <w:r w:rsidRPr="00B10A33">
        <w:rPr>
          <w:spacing w:val="67"/>
        </w:rPr>
        <w:t xml:space="preserve"> </w:t>
      </w:r>
      <w:r w:rsidRPr="00B10A33">
        <w:rPr>
          <w:spacing w:val="2"/>
        </w:rPr>
        <w:t>п</w:t>
      </w:r>
      <w:r>
        <w:t>о </w:t>
      </w:r>
      <w:r w:rsidRPr="00B10A33">
        <w:t>с</w:t>
      </w:r>
      <w:r w:rsidRPr="00B10A33">
        <w:rPr>
          <w:spacing w:val="-3"/>
        </w:rPr>
        <w:t>у</w:t>
      </w:r>
      <w:r w:rsidRPr="00B10A33">
        <w:t>щ</w:t>
      </w:r>
      <w:r w:rsidRPr="00B10A33">
        <w:rPr>
          <w:spacing w:val="-1"/>
        </w:rPr>
        <w:t>е</w:t>
      </w:r>
      <w:r w:rsidRPr="00B10A33">
        <w:t>ст</w:t>
      </w:r>
      <w:r w:rsidRPr="00B10A33">
        <w:rPr>
          <w:spacing w:val="-1"/>
        </w:rPr>
        <w:t>в</w:t>
      </w:r>
      <w:r w:rsidRPr="00B10A33">
        <w:t>у</w:t>
      </w:r>
      <w:r w:rsidRPr="00B10A33">
        <w:rPr>
          <w:spacing w:val="-4"/>
        </w:rPr>
        <w:t xml:space="preserve"> </w:t>
      </w:r>
      <w:r w:rsidRPr="00B10A33">
        <w:rPr>
          <w:spacing w:val="1"/>
        </w:rPr>
        <w:t>н</w:t>
      </w:r>
      <w:r w:rsidRPr="00B10A33">
        <w:t xml:space="preserve">е </w:t>
      </w:r>
      <w:r w:rsidRPr="00B10A33">
        <w:rPr>
          <w:spacing w:val="1"/>
        </w:rPr>
        <w:t>пр</w:t>
      </w:r>
      <w:r w:rsidRPr="00B10A33">
        <w:rPr>
          <w:spacing w:val="2"/>
        </w:rPr>
        <w:t>о</w:t>
      </w:r>
      <w:r w:rsidRPr="00B10A33">
        <w:rPr>
          <w:spacing w:val="-1"/>
        </w:rPr>
        <w:t>в</w:t>
      </w:r>
      <w:r w:rsidRPr="00B10A33">
        <w:rPr>
          <w:spacing w:val="2"/>
        </w:rPr>
        <w:t>о</w:t>
      </w:r>
      <w:r w:rsidRPr="00B10A33">
        <w:rPr>
          <w:spacing w:val="1"/>
        </w:rPr>
        <w:t>ди</w:t>
      </w:r>
      <w:r w:rsidRPr="00B10A33">
        <w:rPr>
          <w:spacing w:val="-1"/>
        </w:rPr>
        <w:t>т</w:t>
      </w:r>
      <w:r w:rsidRPr="00B10A33">
        <w:t>с</w:t>
      </w:r>
      <w:r w:rsidRPr="00B10A33">
        <w:rPr>
          <w:spacing w:val="1"/>
        </w:rPr>
        <w:t>я</w:t>
      </w:r>
      <w:r w:rsidRPr="00B10A33">
        <w:t>.</w:t>
      </w:r>
    </w:p>
    <w:p w:rsidR="00A974C9" w:rsidRPr="00B10A33" w:rsidRDefault="00A974C9" w:rsidP="00A974C9">
      <w:pPr>
        <w:pStyle w:val="a3"/>
        <w:numPr>
          <w:ilvl w:val="2"/>
          <w:numId w:val="27"/>
        </w:numPr>
        <w:tabs>
          <w:tab w:val="left" w:pos="1560"/>
          <w:tab w:val="left" w:pos="2196"/>
        </w:tabs>
        <w:kinsoku w:val="0"/>
        <w:overflowPunct w:val="0"/>
        <w:spacing w:before="0" w:line="276" w:lineRule="auto"/>
        <w:ind w:left="0" w:firstLine="709"/>
        <w:jc w:val="both"/>
      </w:pPr>
      <w:r w:rsidRPr="00B10A33">
        <w:t>В</w:t>
      </w:r>
      <w:r w:rsidRPr="00B10A33">
        <w:rPr>
          <w:spacing w:val="2"/>
        </w:rPr>
        <w:t>р</w:t>
      </w:r>
      <w:r w:rsidRPr="00B10A33">
        <w:rPr>
          <w:spacing w:val="-1"/>
        </w:rPr>
        <w:t>е</w:t>
      </w:r>
      <w:r w:rsidRPr="00B10A33">
        <w:t>мя</w:t>
      </w:r>
      <w:r w:rsidRPr="00B10A33">
        <w:rPr>
          <w:spacing w:val="56"/>
        </w:rPr>
        <w:t xml:space="preserve"> </w:t>
      </w:r>
      <w:r w:rsidRPr="00B10A33">
        <w:rPr>
          <w:spacing w:val="1"/>
        </w:rPr>
        <w:t>н</w:t>
      </w:r>
      <w:r w:rsidRPr="00B10A33">
        <w:t>а</w:t>
      </w:r>
      <w:r w:rsidRPr="00B10A33">
        <w:rPr>
          <w:spacing w:val="56"/>
        </w:rPr>
        <w:t xml:space="preserve"> </w:t>
      </w:r>
      <w:r w:rsidRPr="00B10A33">
        <w:rPr>
          <w:spacing w:val="1"/>
        </w:rPr>
        <w:t>р</w:t>
      </w:r>
      <w:r w:rsidRPr="00B10A33">
        <w:t>асс</w:t>
      </w:r>
      <w:r w:rsidRPr="00B10A33">
        <w:rPr>
          <w:spacing w:val="-1"/>
        </w:rPr>
        <w:t>м</w:t>
      </w:r>
      <w:r w:rsidRPr="00B10A33">
        <w:rPr>
          <w:spacing w:val="2"/>
        </w:rPr>
        <w:t>о</w:t>
      </w:r>
      <w:r w:rsidRPr="00B10A33">
        <w:rPr>
          <w:spacing w:val="-1"/>
        </w:rPr>
        <w:t>т</w:t>
      </w:r>
      <w:r w:rsidRPr="00B10A33">
        <w:rPr>
          <w:spacing w:val="2"/>
        </w:rPr>
        <w:t>р</w:t>
      </w:r>
      <w:r w:rsidRPr="00B10A33">
        <w:t>е</w:t>
      </w:r>
      <w:r w:rsidRPr="00B10A33">
        <w:rPr>
          <w:spacing w:val="1"/>
        </w:rPr>
        <w:t>ни</w:t>
      </w:r>
      <w:r w:rsidRPr="00B10A33">
        <w:t>е</w:t>
      </w:r>
      <w:r w:rsidRPr="00B10A33">
        <w:rPr>
          <w:spacing w:val="56"/>
        </w:rPr>
        <w:t xml:space="preserve"> </w:t>
      </w:r>
      <w:r w:rsidRPr="00B10A33">
        <w:rPr>
          <w:spacing w:val="1"/>
        </w:rPr>
        <w:t>одн</w:t>
      </w:r>
      <w:r w:rsidRPr="00B10A33">
        <w:rPr>
          <w:spacing w:val="2"/>
        </w:rPr>
        <w:t>о</w:t>
      </w:r>
      <w:r w:rsidRPr="00B10A33">
        <w:t>й</w:t>
      </w:r>
      <w:r w:rsidRPr="00B10A33">
        <w:rPr>
          <w:spacing w:val="57"/>
        </w:rPr>
        <w:t xml:space="preserve"> </w:t>
      </w:r>
      <w:r w:rsidRPr="00B10A33">
        <w:t>а</w:t>
      </w:r>
      <w:r w:rsidRPr="00B10A33">
        <w:rPr>
          <w:spacing w:val="1"/>
        </w:rPr>
        <w:t>п</w:t>
      </w:r>
      <w:r w:rsidRPr="00B10A33">
        <w:t>е</w:t>
      </w:r>
      <w:r w:rsidRPr="00B10A33">
        <w:rPr>
          <w:spacing w:val="-1"/>
        </w:rPr>
        <w:t>лл</w:t>
      </w:r>
      <w:r w:rsidRPr="00B10A33">
        <w:rPr>
          <w:spacing w:val="1"/>
        </w:rPr>
        <w:t>яци</w:t>
      </w:r>
      <w:r w:rsidRPr="00B10A33">
        <w:t>и</w:t>
      </w:r>
      <w:r w:rsidRPr="00B10A33">
        <w:rPr>
          <w:spacing w:val="57"/>
        </w:rPr>
        <w:t xml:space="preserve"> </w:t>
      </w:r>
      <w:r w:rsidRPr="00B10A33">
        <w:rPr>
          <w:spacing w:val="1"/>
        </w:rPr>
        <w:t>н</w:t>
      </w:r>
      <w:r w:rsidRPr="00B10A33">
        <w:t>е</w:t>
      </w:r>
      <w:r w:rsidRPr="00B10A33">
        <w:rPr>
          <w:spacing w:val="55"/>
        </w:rPr>
        <w:t xml:space="preserve"> </w:t>
      </w:r>
      <w:r w:rsidRPr="00B10A33">
        <w:rPr>
          <w:spacing w:val="1"/>
        </w:rPr>
        <w:t>д</w:t>
      </w:r>
      <w:r w:rsidRPr="00B10A33">
        <w:rPr>
          <w:spacing w:val="2"/>
        </w:rPr>
        <w:t>о</w:t>
      </w:r>
      <w:r w:rsidRPr="00B10A33">
        <w:rPr>
          <w:spacing w:val="-1"/>
        </w:rPr>
        <w:t>л</w:t>
      </w:r>
      <w:r w:rsidRPr="00B10A33">
        <w:rPr>
          <w:spacing w:val="1"/>
        </w:rPr>
        <w:t>жн</w:t>
      </w:r>
      <w:r w:rsidRPr="00B10A33">
        <w:t xml:space="preserve">о </w:t>
      </w:r>
      <w:r w:rsidRPr="00B10A33">
        <w:rPr>
          <w:spacing w:val="1"/>
        </w:rPr>
        <w:lastRenderedPageBreak/>
        <w:t>п</w:t>
      </w:r>
      <w:r w:rsidRPr="00B10A33">
        <w:rPr>
          <w:spacing w:val="2"/>
        </w:rPr>
        <w:t>р</w:t>
      </w:r>
      <w:r w:rsidRPr="00B10A33">
        <w:t>е</w:t>
      </w:r>
      <w:r w:rsidRPr="00B10A33">
        <w:rPr>
          <w:spacing w:val="-1"/>
        </w:rPr>
        <w:t>в</w:t>
      </w:r>
      <w:r w:rsidRPr="00B10A33">
        <w:t>ыша</w:t>
      </w:r>
      <w:r w:rsidRPr="00B10A33">
        <w:rPr>
          <w:spacing w:val="-1"/>
        </w:rPr>
        <w:t>т</w:t>
      </w:r>
      <w:r w:rsidRPr="00B10A33">
        <w:t>ь</w:t>
      </w:r>
      <w:r w:rsidRPr="00B10A33">
        <w:rPr>
          <w:spacing w:val="-1"/>
        </w:rPr>
        <w:t xml:space="preserve"> </w:t>
      </w:r>
      <w:r w:rsidRPr="00B10A33">
        <w:rPr>
          <w:spacing w:val="2"/>
        </w:rPr>
        <w:t>1</w:t>
      </w:r>
      <w:r w:rsidRPr="00B10A33">
        <w:t>5</w:t>
      </w:r>
      <w:r w:rsidRPr="00B10A33">
        <w:rPr>
          <w:spacing w:val="1"/>
        </w:rPr>
        <w:t xml:space="preserve"> </w:t>
      </w:r>
      <w:r w:rsidRPr="00B10A33">
        <w:t>м</w:t>
      </w:r>
      <w:r w:rsidRPr="00B10A33">
        <w:rPr>
          <w:spacing w:val="1"/>
        </w:rPr>
        <w:t>ин</w:t>
      </w:r>
      <w:r w:rsidRPr="00B10A33">
        <w:rPr>
          <w:spacing w:val="-3"/>
        </w:rPr>
        <w:t>у</w:t>
      </w:r>
      <w:r w:rsidRPr="00B10A33">
        <w:rPr>
          <w:spacing w:val="-1"/>
        </w:rPr>
        <w:t>т</w:t>
      </w:r>
      <w:r w:rsidRPr="00B10A33">
        <w:t>.</w:t>
      </w:r>
    </w:p>
    <w:p w:rsidR="00A974C9" w:rsidRPr="00B10A33" w:rsidRDefault="00A974C9" w:rsidP="00A974C9">
      <w:pPr>
        <w:pStyle w:val="a3"/>
        <w:numPr>
          <w:ilvl w:val="2"/>
          <w:numId w:val="27"/>
        </w:numPr>
        <w:tabs>
          <w:tab w:val="left" w:pos="1560"/>
          <w:tab w:val="left" w:pos="2142"/>
        </w:tabs>
        <w:kinsoku w:val="0"/>
        <w:overflowPunct w:val="0"/>
        <w:spacing w:before="0" w:line="276" w:lineRule="auto"/>
        <w:ind w:left="0" w:right="-144" w:firstLine="697"/>
        <w:jc w:val="both"/>
      </w:pPr>
      <w:r w:rsidRPr="00B10A33">
        <w:rPr>
          <w:spacing w:val="-1"/>
        </w:rPr>
        <w:t>А</w:t>
      </w:r>
      <w:r w:rsidRPr="00B10A33">
        <w:rPr>
          <w:spacing w:val="1"/>
        </w:rPr>
        <w:t>п</w:t>
      </w:r>
      <w:r w:rsidRPr="00B10A33">
        <w:t>е</w:t>
      </w:r>
      <w:r w:rsidRPr="00B10A33">
        <w:rPr>
          <w:spacing w:val="-1"/>
        </w:rPr>
        <w:t>лл</w:t>
      </w:r>
      <w:r w:rsidRPr="00B10A33">
        <w:rPr>
          <w:spacing w:val="1"/>
        </w:rPr>
        <w:t>яци</w:t>
      </w:r>
      <w:r w:rsidRPr="00B10A33">
        <w:rPr>
          <w:spacing w:val="2"/>
        </w:rPr>
        <w:t>о</w:t>
      </w:r>
      <w:r w:rsidRPr="00B10A33">
        <w:rPr>
          <w:spacing w:val="1"/>
        </w:rPr>
        <w:t>нн</w:t>
      </w:r>
      <w:r w:rsidRPr="00B10A33">
        <w:t>ая</w:t>
      </w:r>
      <w:r w:rsidRPr="00B10A33">
        <w:rPr>
          <w:spacing w:val="2"/>
        </w:rPr>
        <w:t xml:space="preserve"> </w:t>
      </w:r>
      <w:r w:rsidRPr="00B10A33">
        <w:t>к</w:t>
      </w:r>
      <w:r w:rsidRPr="00B10A33">
        <w:rPr>
          <w:spacing w:val="2"/>
        </w:rPr>
        <w:t>о</w:t>
      </w:r>
      <w:r w:rsidRPr="00B10A33">
        <w:rPr>
          <w:spacing w:val="-1"/>
        </w:rPr>
        <w:t>м</w:t>
      </w:r>
      <w:r w:rsidRPr="00B10A33">
        <w:rPr>
          <w:spacing w:val="2"/>
        </w:rPr>
        <w:t>и</w:t>
      </w:r>
      <w:r w:rsidRPr="00B10A33">
        <w:rPr>
          <w:spacing w:val="-1"/>
        </w:rPr>
        <w:t>с</w:t>
      </w:r>
      <w:r w:rsidRPr="00B10A33">
        <w:t>с</w:t>
      </w:r>
      <w:r w:rsidRPr="00B10A33">
        <w:rPr>
          <w:spacing w:val="1"/>
        </w:rPr>
        <w:t>и</w:t>
      </w:r>
      <w:r w:rsidRPr="00B10A33">
        <w:t>я</w:t>
      </w:r>
      <w:r w:rsidRPr="00B10A33">
        <w:rPr>
          <w:spacing w:val="3"/>
        </w:rPr>
        <w:t xml:space="preserve"> </w:t>
      </w:r>
      <w:r w:rsidRPr="00B10A33">
        <w:rPr>
          <w:spacing w:val="1"/>
        </w:rPr>
        <w:t>п</w:t>
      </w:r>
      <w:r w:rsidRPr="00B10A33">
        <w:t>о</w:t>
      </w:r>
      <w:r w:rsidRPr="00B10A33">
        <w:rPr>
          <w:spacing w:val="3"/>
        </w:rPr>
        <w:t xml:space="preserve"> </w:t>
      </w:r>
      <w:r w:rsidRPr="00B10A33">
        <w:rPr>
          <w:spacing w:val="1"/>
        </w:rPr>
        <w:t>и</w:t>
      </w:r>
      <w:r w:rsidRPr="00B10A33">
        <w:t>т</w:t>
      </w:r>
      <w:r w:rsidRPr="00B10A33">
        <w:rPr>
          <w:spacing w:val="1"/>
        </w:rPr>
        <w:t>о</w:t>
      </w:r>
      <w:r w:rsidRPr="00B10A33">
        <w:t>гам</w:t>
      </w:r>
      <w:r w:rsidRPr="00B10A33">
        <w:rPr>
          <w:spacing w:val="1"/>
        </w:rPr>
        <w:t xml:space="preserve"> </w:t>
      </w:r>
      <w:r w:rsidRPr="00B10A33">
        <w:rPr>
          <w:spacing w:val="2"/>
        </w:rPr>
        <w:t>п</w:t>
      </w:r>
      <w:r w:rsidRPr="00B10A33">
        <w:rPr>
          <w:spacing w:val="1"/>
        </w:rPr>
        <w:t>р</w:t>
      </w:r>
      <w:r w:rsidRPr="00B10A33">
        <w:rPr>
          <w:spacing w:val="2"/>
        </w:rPr>
        <w:t>о</w:t>
      </w:r>
      <w:r w:rsidRPr="00B10A33">
        <w:rPr>
          <w:spacing w:val="-1"/>
        </w:rPr>
        <w:t>в</w:t>
      </w:r>
      <w:r w:rsidRPr="00B10A33">
        <w:t>е</w:t>
      </w:r>
      <w:r w:rsidRPr="00B10A33">
        <w:rPr>
          <w:spacing w:val="1"/>
        </w:rPr>
        <w:t>д</w:t>
      </w:r>
      <w:r w:rsidRPr="00B10A33">
        <w:rPr>
          <w:spacing w:val="-1"/>
        </w:rPr>
        <w:t>е</w:t>
      </w:r>
      <w:r w:rsidRPr="00B10A33">
        <w:rPr>
          <w:spacing w:val="2"/>
        </w:rPr>
        <w:t>н</w:t>
      </w:r>
      <w:r w:rsidRPr="00B10A33">
        <w:rPr>
          <w:spacing w:val="1"/>
        </w:rPr>
        <w:t>и</w:t>
      </w:r>
      <w:r w:rsidRPr="00B10A33">
        <w:t>я</w:t>
      </w:r>
      <w:r w:rsidRPr="00B10A33">
        <w:rPr>
          <w:spacing w:val="2"/>
        </w:rPr>
        <w:t xml:space="preserve"> </w:t>
      </w:r>
      <w:r w:rsidRPr="00B10A33">
        <w:t>а</w:t>
      </w:r>
      <w:r w:rsidRPr="00B10A33">
        <w:rPr>
          <w:spacing w:val="1"/>
        </w:rPr>
        <w:t>п</w:t>
      </w:r>
      <w:r w:rsidRPr="00B10A33">
        <w:t>е</w:t>
      </w:r>
      <w:r w:rsidRPr="00B10A33">
        <w:rPr>
          <w:spacing w:val="-1"/>
        </w:rPr>
        <w:t>лл</w:t>
      </w:r>
      <w:r w:rsidRPr="00B10A33">
        <w:rPr>
          <w:spacing w:val="1"/>
        </w:rPr>
        <w:t>яци</w:t>
      </w:r>
      <w:r w:rsidRPr="00B10A33">
        <w:t xml:space="preserve">и </w:t>
      </w:r>
      <w:r w:rsidRPr="00B10A33">
        <w:rPr>
          <w:spacing w:val="1"/>
        </w:rPr>
        <w:t>инфо</w:t>
      </w:r>
      <w:r w:rsidRPr="00B10A33">
        <w:rPr>
          <w:spacing w:val="2"/>
        </w:rPr>
        <w:t>р</w:t>
      </w:r>
      <w:r w:rsidRPr="00B10A33">
        <w:t>м</w:t>
      </w:r>
      <w:r w:rsidRPr="00B10A33">
        <w:rPr>
          <w:spacing w:val="1"/>
        </w:rPr>
        <w:t>ир</w:t>
      </w:r>
      <w:r w:rsidRPr="00B10A33">
        <w:rPr>
          <w:spacing w:val="-3"/>
        </w:rPr>
        <w:t>у</w:t>
      </w:r>
      <w:r w:rsidRPr="00B10A33">
        <w:t>ет</w:t>
      </w:r>
      <w:r w:rsidRPr="00B10A33">
        <w:rPr>
          <w:spacing w:val="-1"/>
        </w:rPr>
        <w:t xml:space="preserve"> </w:t>
      </w:r>
      <w:r w:rsidRPr="00B10A33">
        <w:rPr>
          <w:spacing w:val="-3"/>
        </w:rPr>
        <w:t>у</w:t>
      </w:r>
      <w:r w:rsidRPr="00B10A33">
        <w:t>час</w:t>
      </w:r>
      <w:r w:rsidRPr="00B10A33">
        <w:rPr>
          <w:spacing w:val="-1"/>
        </w:rPr>
        <w:t>т</w:t>
      </w:r>
      <w:r w:rsidRPr="00B10A33">
        <w:rPr>
          <w:spacing w:val="2"/>
        </w:rPr>
        <w:t>н</w:t>
      </w:r>
      <w:r w:rsidRPr="00B10A33">
        <w:rPr>
          <w:spacing w:val="1"/>
        </w:rPr>
        <w:t>и</w:t>
      </w:r>
      <w:r w:rsidRPr="00B10A33">
        <w:t>к</w:t>
      </w:r>
      <w:r w:rsidRPr="00B10A33">
        <w:rPr>
          <w:spacing w:val="1"/>
        </w:rPr>
        <w:t>о</w:t>
      </w:r>
      <w:r w:rsidRPr="00B10A33">
        <w:t>в</w:t>
      </w:r>
      <w:r w:rsidRPr="00B10A33">
        <w:rPr>
          <w:spacing w:val="-1"/>
        </w:rPr>
        <w:t xml:space="preserve"> </w:t>
      </w:r>
      <w:r w:rsidRPr="00B10A33">
        <w:rPr>
          <w:spacing w:val="-2"/>
        </w:rPr>
        <w:t>О</w:t>
      </w:r>
      <w:r w:rsidRPr="00B10A33">
        <w:t>л</w:t>
      </w:r>
      <w:r w:rsidRPr="00B10A33">
        <w:rPr>
          <w:spacing w:val="1"/>
        </w:rPr>
        <w:t>и</w:t>
      </w:r>
      <w:r w:rsidRPr="00B10A33">
        <w:rPr>
          <w:spacing w:val="-1"/>
        </w:rPr>
        <w:t>м</w:t>
      </w:r>
      <w:r w:rsidRPr="00B10A33">
        <w:rPr>
          <w:spacing w:val="2"/>
        </w:rPr>
        <w:t>п</w:t>
      </w:r>
      <w:r w:rsidRPr="00B10A33">
        <w:rPr>
          <w:spacing w:val="1"/>
        </w:rPr>
        <w:t>и</w:t>
      </w:r>
      <w:r w:rsidRPr="00B10A33">
        <w:t>а</w:t>
      </w:r>
      <w:r w:rsidRPr="00B10A33">
        <w:rPr>
          <w:spacing w:val="1"/>
        </w:rPr>
        <w:t>д</w:t>
      </w:r>
      <w:r w:rsidRPr="00B10A33">
        <w:t>ы о</w:t>
      </w:r>
      <w:r w:rsidRPr="00B10A33">
        <w:rPr>
          <w:spacing w:val="1"/>
        </w:rPr>
        <w:t xml:space="preserve"> п</w:t>
      </w:r>
      <w:r w:rsidRPr="00B10A33">
        <w:rPr>
          <w:spacing w:val="2"/>
        </w:rPr>
        <w:t>р</w:t>
      </w:r>
      <w:r w:rsidRPr="00B10A33">
        <w:rPr>
          <w:spacing w:val="1"/>
        </w:rPr>
        <w:t>иня</w:t>
      </w:r>
      <w:r w:rsidRPr="00B10A33">
        <w:rPr>
          <w:spacing w:val="-1"/>
        </w:rPr>
        <w:t>т</w:t>
      </w:r>
      <w:r w:rsidRPr="00B10A33">
        <w:rPr>
          <w:spacing w:val="2"/>
        </w:rPr>
        <w:t>о</w:t>
      </w:r>
      <w:r w:rsidRPr="00B10A33">
        <w:t>м</w:t>
      </w:r>
      <w:r w:rsidRPr="00B10A33">
        <w:rPr>
          <w:spacing w:val="-1"/>
        </w:rPr>
        <w:t xml:space="preserve"> </w:t>
      </w:r>
      <w:r w:rsidRPr="00B10A33">
        <w:rPr>
          <w:spacing w:val="2"/>
        </w:rPr>
        <w:t>р</w:t>
      </w:r>
      <w:r w:rsidRPr="00B10A33">
        <w:rPr>
          <w:spacing w:val="-1"/>
        </w:rPr>
        <w:t>е</w:t>
      </w:r>
      <w:r w:rsidRPr="00B10A33">
        <w:t>ше</w:t>
      </w:r>
      <w:r w:rsidRPr="00B10A33">
        <w:rPr>
          <w:spacing w:val="1"/>
        </w:rPr>
        <w:t>н</w:t>
      </w:r>
      <w:r w:rsidRPr="00B10A33">
        <w:rPr>
          <w:spacing w:val="2"/>
        </w:rPr>
        <w:t>и</w:t>
      </w:r>
      <w:r w:rsidRPr="00B10A33">
        <w:rPr>
          <w:spacing w:val="1"/>
        </w:rPr>
        <w:t>и</w:t>
      </w:r>
      <w:r w:rsidRPr="00B10A33">
        <w:t>.</w:t>
      </w:r>
    </w:p>
    <w:p w:rsidR="00A974C9" w:rsidRPr="00B10A33" w:rsidRDefault="00A974C9" w:rsidP="00A974C9">
      <w:pPr>
        <w:pStyle w:val="a3"/>
        <w:numPr>
          <w:ilvl w:val="2"/>
          <w:numId w:val="27"/>
        </w:numPr>
        <w:tabs>
          <w:tab w:val="left" w:pos="1560"/>
          <w:tab w:val="left" w:pos="2091"/>
        </w:tabs>
        <w:kinsoku w:val="0"/>
        <w:overflowPunct w:val="0"/>
        <w:spacing w:before="3" w:line="276" w:lineRule="auto"/>
        <w:ind w:left="0" w:right="-144" w:firstLine="697"/>
        <w:jc w:val="both"/>
      </w:pPr>
      <w:r w:rsidRPr="00B10A33">
        <w:t>Реше</w:t>
      </w:r>
      <w:r w:rsidRPr="00B10A33">
        <w:rPr>
          <w:spacing w:val="1"/>
        </w:rPr>
        <w:t>ни</w:t>
      </w:r>
      <w:r w:rsidRPr="00B10A33">
        <w:t>е</w:t>
      </w:r>
      <w:r w:rsidRPr="00B10A33">
        <w:rPr>
          <w:spacing w:val="21"/>
        </w:rPr>
        <w:t xml:space="preserve"> </w:t>
      </w:r>
      <w:r w:rsidRPr="00B10A33">
        <w:t>а</w:t>
      </w:r>
      <w:r w:rsidRPr="00B10A33">
        <w:rPr>
          <w:spacing w:val="1"/>
        </w:rPr>
        <w:t>п</w:t>
      </w:r>
      <w:r w:rsidRPr="00B10A33">
        <w:t>е</w:t>
      </w:r>
      <w:r w:rsidRPr="00B10A33">
        <w:rPr>
          <w:spacing w:val="-1"/>
        </w:rPr>
        <w:t>лл</w:t>
      </w:r>
      <w:r w:rsidRPr="00B10A33">
        <w:rPr>
          <w:spacing w:val="1"/>
        </w:rPr>
        <w:t>яци</w:t>
      </w:r>
      <w:r w:rsidRPr="00B10A33">
        <w:rPr>
          <w:spacing w:val="2"/>
        </w:rPr>
        <w:t>о</w:t>
      </w:r>
      <w:r w:rsidRPr="00B10A33">
        <w:rPr>
          <w:spacing w:val="1"/>
        </w:rPr>
        <w:t>нн</w:t>
      </w:r>
      <w:r w:rsidRPr="00B10A33">
        <w:rPr>
          <w:spacing w:val="2"/>
        </w:rPr>
        <w:t>о</w:t>
      </w:r>
      <w:r w:rsidRPr="00B10A33">
        <w:t>й</w:t>
      </w:r>
      <w:r w:rsidRPr="00B10A33">
        <w:rPr>
          <w:spacing w:val="21"/>
        </w:rPr>
        <w:t xml:space="preserve"> </w:t>
      </w:r>
      <w:r w:rsidRPr="00B10A33">
        <w:t>к</w:t>
      </w:r>
      <w:r w:rsidRPr="00B10A33">
        <w:rPr>
          <w:spacing w:val="2"/>
        </w:rPr>
        <w:t>о</w:t>
      </w:r>
      <w:r w:rsidRPr="00B10A33">
        <w:rPr>
          <w:spacing w:val="-1"/>
        </w:rPr>
        <w:t>м</w:t>
      </w:r>
      <w:r w:rsidRPr="00B10A33">
        <w:rPr>
          <w:spacing w:val="2"/>
        </w:rPr>
        <w:t>и</w:t>
      </w:r>
      <w:r w:rsidRPr="00B10A33">
        <w:rPr>
          <w:spacing w:val="-1"/>
        </w:rPr>
        <w:t>с</w:t>
      </w:r>
      <w:r w:rsidRPr="00B10A33">
        <w:t>с</w:t>
      </w:r>
      <w:r w:rsidRPr="00B10A33">
        <w:rPr>
          <w:spacing w:val="1"/>
        </w:rPr>
        <w:t>и</w:t>
      </w:r>
      <w:r w:rsidRPr="00B10A33">
        <w:t>и</w:t>
      </w:r>
      <w:r w:rsidRPr="00B10A33">
        <w:rPr>
          <w:spacing w:val="22"/>
        </w:rPr>
        <w:t xml:space="preserve"> </w:t>
      </w:r>
      <w:r w:rsidRPr="00B10A33">
        <w:rPr>
          <w:spacing w:val="1"/>
        </w:rPr>
        <w:t>я</w:t>
      </w:r>
      <w:r w:rsidRPr="00B10A33">
        <w:rPr>
          <w:spacing w:val="-1"/>
        </w:rPr>
        <w:t>вл</w:t>
      </w:r>
      <w:r w:rsidRPr="00B10A33">
        <w:rPr>
          <w:spacing w:val="1"/>
        </w:rPr>
        <w:t>я</w:t>
      </w:r>
      <w:r w:rsidRPr="00B10A33">
        <w:rPr>
          <w:spacing w:val="-1"/>
        </w:rPr>
        <w:t>е</w:t>
      </w:r>
      <w:r w:rsidRPr="00B10A33">
        <w:t>тся</w:t>
      </w:r>
      <w:r w:rsidRPr="00B10A33">
        <w:rPr>
          <w:spacing w:val="21"/>
        </w:rPr>
        <w:t xml:space="preserve"> </w:t>
      </w:r>
      <w:r w:rsidRPr="00B10A33">
        <w:rPr>
          <w:spacing w:val="1"/>
        </w:rPr>
        <w:t>о</w:t>
      </w:r>
      <w:r w:rsidRPr="00B10A33">
        <w:t>к</w:t>
      </w:r>
      <w:r w:rsidRPr="00B10A33">
        <w:rPr>
          <w:spacing w:val="2"/>
        </w:rPr>
        <w:t>о</w:t>
      </w:r>
      <w:r w:rsidRPr="00B10A33">
        <w:rPr>
          <w:spacing w:val="1"/>
        </w:rPr>
        <w:t>нч</w:t>
      </w:r>
      <w:r w:rsidRPr="00B10A33">
        <w:rPr>
          <w:spacing w:val="-1"/>
        </w:rPr>
        <w:t>а</w:t>
      </w:r>
      <w:r w:rsidRPr="00B10A33">
        <w:t>те</w:t>
      </w:r>
      <w:r w:rsidRPr="00B10A33">
        <w:rPr>
          <w:spacing w:val="-1"/>
        </w:rPr>
        <w:t>ль</w:t>
      </w:r>
      <w:r w:rsidRPr="00B10A33">
        <w:rPr>
          <w:spacing w:val="1"/>
        </w:rPr>
        <w:t>ны</w:t>
      </w:r>
      <w:r w:rsidRPr="00B10A33">
        <w:t>м</w:t>
      </w:r>
      <w:r w:rsidRPr="00B10A33">
        <w:rPr>
          <w:spacing w:val="20"/>
        </w:rPr>
        <w:t xml:space="preserve"> </w:t>
      </w:r>
      <w:r>
        <w:t>и </w:t>
      </w:r>
      <w:r w:rsidRPr="00B10A33">
        <w:rPr>
          <w:spacing w:val="2"/>
        </w:rPr>
        <w:t>о</w:t>
      </w:r>
      <w:r w:rsidRPr="00B10A33">
        <w:t>ф</w:t>
      </w:r>
      <w:r w:rsidRPr="00B10A33">
        <w:rPr>
          <w:spacing w:val="2"/>
        </w:rPr>
        <w:t>о</w:t>
      </w:r>
      <w:r w:rsidRPr="00B10A33">
        <w:rPr>
          <w:spacing w:val="1"/>
        </w:rPr>
        <w:t>р</w:t>
      </w:r>
      <w:r w:rsidRPr="00B10A33">
        <w:t>м</w:t>
      </w:r>
      <w:r w:rsidRPr="00B10A33">
        <w:rPr>
          <w:spacing w:val="-1"/>
        </w:rPr>
        <w:t>л</w:t>
      </w:r>
      <w:r w:rsidRPr="00B10A33">
        <w:rPr>
          <w:spacing w:val="1"/>
        </w:rPr>
        <w:t>я</w:t>
      </w:r>
      <w:r w:rsidRPr="00B10A33">
        <w:rPr>
          <w:spacing w:val="-1"/>
        </w:rPr>
        <w:t>е</w:t>
      </w:r>
      <w:r w:rsidRPr="00B10A33">
        <w:t xml:space="preserve">тся </w:t>
      </w:r>
      <w:r w:rsidRPr="00B10A33">
        <w:rPr>
          <w:spacing w:val="1"/>
        </w:rPr>
        <w:t>п</w:t>
      </w:r>
      <w:r w:rsidRPr="00B10A33">
        <w:rPr>
          <w:spacing w:val="2"/>
        </w:rPr>
        <w:t>р</w:t>
      </w:r>
      <w:r w:rsidRPr="00B10A33">
        <w:rPr>
          <w:spacing w:val="1"/>
        </w:rPr>
        <w:t>о</w:t>
      </w:r>
      <w:r w:rsidRPr="00B10A33">
        <w:t>т</w:t>
      </w:r>
      <w:r w:rsidRPr="00B10A33">
        <w:rPr>
          <w:spacing w:val="1"/>
        </w:rPr>
        <w:t>о</w:t>
      </w:r>
      <w:r w:rsidRPr="00B10A33">
        <w:t>к</w:t>
      </w:r>
      <w:r w:rsidRPr="00B10A33">
        <w:rPr>
          <w:spacing w:val="2"/>
        </w:rPr>
        <w:t>о</w:t>
      </w:r>
      <w:r w:rsidRPr="00B10A33">
        <w:rPr>
          <w:spacing w:val="-1"/>
        </w:rPr>
        <w:t>л</w:t>
      </w:r>
      <w:r w:rsidRPr="00B10A33">
        <w:rPr>
          <w:spacing w:val="1"/>
        </w:rPr>
        <w:t>о</w:t>
      </w:r>
      <w:r w:rsidRPr="00B10A33">
        <w:t>м.</w:t>
      </w:r>
    </w:p>
    <w:p w:rsidR="00A974C9" w:rsidRDefault="00A974C9" w:rsidP="00A974C9">
      <w:pPr>
        <w:pStyle w:val="a3"/>
        <w:numPr>
          <w:ilvl w:val="2"/>
          <w:numId w:val="27"/>
        </w:numPr>
        <w:tabs>
          <w:tab w:val="left" w:pos="1560"/>
          <w:tab w:val="left" w:pos="2469"/>
        </w:tabs>
        <w:kinsoku w:val="0"/>
        <w:overflowPunct w:val="0"/>
        <w:spacing w:before="9" w:line="276" w:lineRule="auto"/>
        <w:ind w:left="0" w:right="-144" w:firstLine="697"/>
        <w:jc w:val="both"/>
      </w:pPr>
      <w:r w:rsidRPr="00B10A33">
        <w:rPr>
          <w:spacing w:val="-1"/>
        </w:rPr>
        <w:t>П</w:t>
      </w:r>
      <w:r w:rsidRPr="00B10A33">
        <w:rPr>
          <w:spacing w:val="2"/>
        </w:rPr>
        <w:t>р</w:t>
      </w:r>
      <w:r w:rsidRPr="00B10A33">
        <w:rPr>
          <w:spacing w:val="1"/>
        </w:rPr>
        <w:t>о</w:t>
      </w:r>
      <w:r w:rsidRPr="00B10A33">
        <w:t>т</w:t>
      </w:r>
      <w:r w:rsidRPr="00B10A33">
        <w:rPr>
          <w:spacing w:val="1"/>
        </w:rPr>
        <w:t>о</w:t>
      </w:r>
      <w:r w:rsidRPr="00B10A33">
        <w:t>к</w:t>
      </w:r>
      <w:r w:rsidRPr="00B10A33">
        <w:rPr>
          <w:spacing w:val="2"/>
        </w:rPr>
        <w:t>о</w:t>
      </w:r>
      <w:r w:rsidRPr="00B10A33">
        <w:rPr>
          <w:spacing w:val="-1"/>
        </w:rPr>
        <w:t>л</w:t>
      </w:r>
      <w:r w:rsidRPr="00B10A33">
        <w:t>ы</w:t>
      </w:r>
      <w:r w:rsidRPr="00B10A33">
        <w:rPr>
          <w:spacing w:val="49"/>
        </w:rPr>
        <w:t xml:space="preserve"> </w:t>
      </w:r>
      <w:r w:rsidRPr="00B10A33">
        <w:t>а</w:t>
      </w:r>
      <w:r w:rsidRPr="00B10A33">
        <w:rPr>
          <w:spacing w:val="1"/>
        </w:rPr>
        <w:t>п</w:t>
      </w:r>
      <w:r w:rsidRPr="00B10A33">
        <w:t>е</w:t>
      </w:r>
      <w:r w:rsidRPr="00B10A33">
        <w:rPr>
          <w:spacing w:val="-1"/>
        </w:rPr>
        <w:t>лл</w:t>
      </w:r>
      <w:r w:rsidRPr="00B10A33">
        <w:rPr>
          <w:spacing w:val="1"/>
        </w:rPr>
        <w:t>яци</w:t>
      </w:r>
      <w:r w:rsidRPr="00B10A33">
        <w:t>и</w:t>
      </w:r>
      <w:r w:rsidRPr="00B10A33">
        <w:rPr>
          <w:spacing w:val="50"/>
        </w:rPr>
        <w:t xml:space="preserve"> </w:t>
      </w:r>
      <w:r w:rsidRPr="00B10A33">
        <w:rPr>
          <w:spacing w:val="1"/>
        </w:rPr>
        <w:t>п</w:t>
      </w:r>
      <w:r w:rsidRPr="00B10A33">
        <w:t>е</w:t>
      </w:r>
      <w:r w:rsidRPr="00B10A33">
        <w:rPr>
          <w:spacing w:val="2"/>
        </w:rPr>
        <w:t>р</w:t>
      </w:r>
      <w:r w:rsidRPr="00B10A33">
        <w:rPr>
          <w:spacing w:val="-1"/>
        </w:rPr>
        <w:t>е</w:t>
      </w:r>
      <w:r w:rsidRPr="00B10A33">
        <w:rPr>
          <w:spacing w:val="1"/>
        </w:rPr>
        <w:t>д</w:t>
      </w:r>
      <w:r w:rsidRPr="00B10A33">
        <w:t>а</w:t>
      </w:r>
      <w:r w:rsidRPr="00B10A33">
        <w:rPr>
          <w:spacing w:val="-1"/>
        </w:rPr>
        <w:t>ют</w:t>
      </w:r>
      <w:r w:rsidRPr="00B10A33">
        <w:t>ся</w:t>
      </w:r>
      <w:r w:rsidRPr="00B10A33">
        <w:rPr>
          <w:spacing w:val="49"/>
        </w:rPr>
        <w:t xml:space="preserve"> </w:t>
      </w:r>
      <w:r w:rsidRPr="00B10A33">
        <w:rPr>
          <w:spacing w:val="2"/>
        </w:rPr>
        <w:t>п</w:t>
      </w:r>
      <w:r w:rsidRPr="00B10A33">
        <w:rPr>
          <w:spacing w:val="1"/>
        </w:rPr>
        <w:t>р</w:t>
      </w:r>
      <w:r w:rsidRPr="00B10A33">
        <w:t>е</w:t>
      </w:r>
      <w:r w:rsidRPr="00B10A33">
        <w:rPr>
          <w:spacing w:val="1"/>
        </w:rPr>
        <w:t>д</w:t>
      </w:r>
      <w:r w:rsidRPr="00B10A33">
        <w:t>се</w:t>
      </w:r>
      <w:r w:rsidRPr="00B10A33">
        <w:rPr>
          <w:spacing w:val="1"/>
        </w:rPr>
        <w:t>д</w:t>
      </w:r>
      <w:r w:rsidRPr="00B10A33">
        <w:rPr>
          <w:spacing w:val="-1"/>
        </w:rPr>
        <w:t>а</w:t>
      </w:r>
      <w:r w:rsidRPr="00B10A33">
        <w:t>те</w:t>
      </w:r>
      <w:r w:rsidRPr="00B10A33">
        <w:rPr>
          <w:spacing w:val="-1"/>
        </w:rPr>
        <w:t>л</w:t>
      </w:r>
      <w:r w:rsidRPr="00B10A33">
        <w:t>ем а</w:t>
      </w:r>
      <w:r w:rsidRPr="00B10A33">
        <w:rPr>
          <w:spacing w:val="1"/>
        </w:rPr>
        <w:t>п</w:t>
      </w:r>
      <w:r w:rsidRPr="00B10A33">
        <w:t>е</w:t>
      </w:r>
      <w:r w:rsidRPr="00B10A33">
        <w:rPr>
          <w:spacing w:val="-1"/>
        </w:rPr>
        <w:t>лл</w:t>
      </w:r>
      <w:r w:rsidRPr="00B10A33">
        <w:rPr>
          <w:spacing w:val="1"/>
        </w:rPr>
        <w:t>яци</w:t>
      </w:r>
      <w:r w:rsidRPr="00B10A33">
        <w:rPr>
          <w:spacing w:val="2"/>
        </w:rPr>
        <w:t>о</w:t>
      </w:r>
      <w:r w:rsidRPr="00B10A33">
        <w:rPr>
          <w:spacing w:val="1"/>
        </w:rPr>
        <w:t>нн</w:t>
      </w:r>
      <w:r w:rsidRPr="00B10A33">
        <w:rPr>
          <w:spacing w:val="2"/>
        </w:rPr>
        <w:t>о</w:t>
      </w:r>
      <w:r w:rsidRPr="00B10A33">
        <w:t>й</w:t>
      </w:r>
      <w:r w:rsidRPr="00B10A33">
        <w:rPr>
          <w:spacing w:val="11"/>
        </w:rPr>
        <w:t xml:space="preserve"> </w:t>
      </w:r>
      <w:r w:rsidRPr="00B10A33">
        <w:rPr>
          <w:spacing w:val="-1"/>
        </w:rPr>
        <w:t>к</w:t>
      </w:r>
      <w:r w:rsidRPr="00B10A33">
        <w:rPr>
          <w:spacing w:val="2"/>
        </w:rPr>
        <w:t>о</w:t>
      </w:r>
      <w:r w:rsidRPr="00B10A33">
        <w:t>м</w:t>
      </w:r>
      <w:r w:rsidRPr="00B10A33">
        <w:rPr>
          <w:spacing w:val="1"/>
        </w:rPr>
        <w:t>и</w:t>
      </w:r>
      <w:r w:rsidRPr="00B10A33">
        <w:t>с</w:t>
      </w:r>
      <w:r w:rsidRPr="00B10A33">
        <w:rPr>
          <w:spacing w:val="-1"/>
        </w:rPr>
        <w:t>с</w:t>
      </w:r>
      <w:r w:rsidRPr="00B10A33">
        <w:rPr>
          <w:spacing w:val="2"/>
        </w:rPr>
        <w:t>и</w:t>
      </w:r>
      <w:r w:rsidRPr="00B10A33">
        <w:t>и</w:t>
      </w:r>
      <w:r w:rsidRPr="00B10A33">
        <w:rPr>
          <w:spacing w:val="10"/>
        </w:rPr>
        <w:t xml:space="preserve"> </w:t>
      </w:r>
      <w:r w:rsidRPr="00B10A33">
        <w:t>в</w:t>
      </w:r>
      <w:r w:rsidRPr="00B10A33">
        <w:rPr>
          <w:spacing w:val="9"/>
        </w:rPr>
        <w:t xml:space="preserve"> </w:t>
      </w:r>
      <w:r w:rsidRPr="00B10A33">
        <w:rPr>
          <w:spacing w:val="2"/>
        </w:rPr>
        <w:t>о</w:t>
      </w:r>
      <w:r w:rsidRPr="00B10A33">
        <w:rPr>
          <w:spacing w:val="1"/>
        </w:rPr>
        <w:t>р</w:t>
      </w:r>
      <w:r w:rsidRPr="00B10A33">
        <w:t>гк</w:t>
      </w:r>
      <w:r w:rsidRPr="00B10A33">
        <w:rPr>
          <w:spacing w:val="2"/>
        </w:rPr>
        <w:t>о</w:t>
      </w:r>
      <w:r w:rsidRPr="00B10A33">
        <w:rPr>
          <w:spacing w:val="-1"/>
        </w:rPr>
        <w:t>м</w:t>
      </w:r>
      <w:r w:rsidRPr="00B10A33">
        <w:rPr>
          <w:spacing w:val="2"/>
        </w:rPr>
        <w:t>и</w:t>
      </w:r>
      <w:r w:rsidRPr="00B10A33">
        <w:rPr>
          <w:spacing w:val="-1"/>
        </w:rPr>
        <w:t>т</w:t>
      </w:r>
      <w:r w:rsidRPr="00B10A33">
        <w:t>ет</w:t>
      </w:r>
      <w:r w:rsidRPr="00B10A33">
        <w:rPr>
          <w:spacing w:val="9"/>
        </w:rPr>
        <w:t xml:space="preserve"> </w:t>
      </w:r>
      <w:r w:rsidRPr="00B10A33">
        <w:t>с</w:t>
      </w:r>
      <w:r w:rsidRPr="00B10A33">
        <w:rPr>
          <w:spacing w:val="9"/>
        </w:rPr>
        <w:t xml:space="preserve"> </w:t>
      </w:r>
      <w:r w:rsidRPr="00B10A33">
        <w:rPr>
          <w:spacing w:val="1"/>
        </w:rPr>
        <w:t>ц</w:t>
      </w:r>
      <w:r w:rsidRPr="00B10A33">
        <w:t>е</w:t>
      </w:r>
      <w:r w:rsidRPr="00B10A33">
        <w:rPr>
          <w:spacing w:val="-1"/>
        </w:rPr>
        <w:t>л</w:t>
      </w:r>
      <w:r w:rsidRPr="00B10A33">
        <w:t>ью</w:t>
      </w:r>
      <w:r w:rsidRPr="00B10A33">
        <w:rPr>
          <w:spacing w:val="8"/>
        </w:rPr>
        <w:t xml:space="preserve"> </w:t>
      </w:r>
      <w:r w:rsidRPr="00B10A33">
        <w:rPr>
          <w:spacing w:val="1"/>
        </w:rPr>
        <w:t>п</w:t>
      </w:r>
      <w:r w:rsidRPr="00B10A33">
        <w:t>е</w:t>
      </w:r>
      <w:r w:rsidRPr="00B10A33">
        <w:rPr>
          <w:spacing w:val="2"/>
        </w:rPr>
        <w:t>р</w:t>
      </w:r>
      <w:r w:rsidRPr="00B10A33">
        <w:rPr>
          <w:spacing w:val="-1"/>
        </w:rPr>
        <w:t>е</w:t>
      </w:r>
      <w:r w:rsidRPr="00B10A33">
        <w:t>с</w:t>
      </w:r>
      <w:r w:rsidRPr="00B10A33">
        <w:rPr>
          <w:spacing w:val="1"/>
        </w:rPr>
        <w:t>ч</w:t>
      </w:r>
      <w:r w:rsidRPr="00B10A33">
        <w:t>ё</w:t>
      </w:r>
      <w:r w:rsidRPr="00B10A33">
        <w:rPr>
          <w:spacing w:val="-1"/>
        </w:rPr>
        <w:t>т</w:t>
      </w:r>
      <w:r w:rsidRPr="00B10A33">
        <w:t>а</w:t>
      </w:r>
      <w:r w:rsidRPr="00B10A33">
        <w:rPr>
          <w:spacing w:val="9"/>
        </w:rPr>
        <w:t xml:space="preserve"> </w:t>
      </w:r>
      <w:r w:rsidRPr="00B10A33">
        <w:rPr>
          <w:spacing w:val="1"/>
        </w:rPr>
        <w:t>б</w:t>
      </w:r>
      <w:r w:rsidRPr="00B10A33">
        <w:t>а</w:t>
      </w:r>
      <w:r w:rsidRPr="00B10A33">
        <w:rPr>
          <w:spacing w:val="-1"/>
        </w:rPr>
        <w:t>л</w:t>
      </w:r>
      <w:r w:rsidRPr="00B10A33">
        <w:t>л</w:t>
      </w:r>
      <w:r w:rsidRPr="00B10A33">
        <w:rPr>
          <w:spacing w:val="1"/>
        </w:rPr>
        <w:t>о</w:t>
      </w:r>
      <w:r w:rsidRPr="00B10A33">
        <w:t>в</w:t>
      </w:r>
      <w:r w:rsidRPr="00B10A33">
        <w:rPr>
          <w:spacing w:val="9"/>
        </w:rPr>
        <w:t xml:space="preserve"> </w:t>
      </w:r>
      <w:r w:rsidRPr="00B10A33">
        <w:t>и</w:t>
      </w:r>
      <w:r w:rsidRPr="00B10A33">
        <w:rPr>
          <w:spacing w:val="11"/>
        </w:rPr>
        <w:t xml:space="preserve"> </w:t>
      </w:r>
      <w:r w:rsidRPr="00B10A33">
        <w:rPr>
          <w:spacing w:val="-1"/>
        </w:rPr>
        <w:t>в</w:t>
      </w:r>
      <w:r w:rsidRPr="00B10A33">
        <w:rPr>
          <w:spacing w:val="1"/>
        </w:rPr>
        <w:t>н</w:t>
      </w:r>
      <w:r w:rsidRPr="00B10A33">
        <w:t>е</w:t>
      </w:r>
      <w:r w:rsidRPr="00B10A33">
        <w:rPr>
          <w:spacing w:val="-1"/>
        </w:rPr>
        <w:t>с</w:t>
      </w:r>
      <w:r w:rsidRPr="00B10A33">
        <w:t>е</w:t>
      </w:r>
      <w:r w:rsidRPr="00B10A33">
        <w:rPr>
          <w:spacing w:val="1"/>
        </w:rPr>
        <w:t>н</w:t>
      </w:r>
      <w:r w:rsidRPr="00B10A33">
        <w:rPr>
          <w:spacing w:val="2"/>
        </w:rPr>
        <w:t>и</w:t>
      </w:r>
      <w:r w:rsidRPr="00B10A33">
        <w:t>я с</w:t>
      </w:r>
      <w:r w:rsidRPr="00B10A33">
        <w:rPr>
          <w:spacing w:val="1"/>
        </w:rPr>
        <w:t>о</w:t>
      </w:r>
      <w:r w:rsidRPr="00B10A33">
        <w:rPr>
          <w:spacing w:val="2"/>
        </w:rPr>
        <w:t>о</w:t>
      </w:r>
      <w:r w:rsidRPr="00B10A33">
        <w:rPr>
          <w:spacing w:val="-1"/>
        </w:rPr>
        <w:t>тв</w:t>
      </w:r>
      <w:r w:rsidRPr="00B10A33">
        <w:t>ет</w:t>
      </w:r>
      <w:r w:rsidRPr="00B10A33">
        <w:rPr>
          <w:spacing w:val="-1"/>
        </w:rPr>
        <w:t>с</w:t>
      </w:r>
      <w:r w:rsidRPr="00B10A33">
        <w:t>т</w:t>
      </w:r>
      <w:r w:rsidRPr="00B10A33">
        <w:rPr>
          <w:spacing w:val="-1"/>
        </w:rPr>
        <w:t>в</w:t>
      </w:r>
      <w:r w:rsidRPr="00B10A33">
        <w:rPr>
          <w:spacing w:val="-3"/>
        </w:rPr>
        <w:t>у</w:t>
      </w:r>
      <w:r w:rsidRPr="00B10A33">
        <w:rPr>
          <w:spacing w:val="-2"/>
        </w:rPr>
        <w:t>ю</w:t>
      </w:r>
      <w:r w:rsidRPr="00B10A33">
        <w:t>щ</w:t>
      </w:r>
      <w:r w:rsidRPr="00B10A33">
        <w:rPr>
          <w:spacing w:val="2"/>
        </w:rPr>
        <w:t>и</w:t>
      </w:r>
      <w:r w:rsidRPr="00B10A33">
        <w:t>х</w:t>
      </w:r>
      <w:r w:rsidRPr="00B10A33">
        <w:rPr>
          <w:spacing w:val="14"/>
        </w:rPr>
        <w:t xml:space="preserve"> </w:t>
      </w:r>
      <w:r w:rsidRPr="00B10A33">
        <w:rPr>
          <w:spacing w:val="1"/>
        </w:rPr>
        <w:t>и</w:t>
      </w:r>
      <w:r w:rsidRPr="00B10A33">
        <w:rPr>
          <w:spacing w:val="-1"/>
        </w:rPr>
        <w:t>з</w:t>
      </w:r>
      <w:r w:rsidRPr="00B10A33">
        <w:t>ме</w:t>
      </w:r>
      <w:r w:rsidRPr="00B10A33">
        <w:rPr>
          <w:spacing w:val="1"/>
        </w:rPr>
        <w:t>н</w:t>
      </w:r>
      <w:r w:rsidRPr="00B10A33">
        <w:t>е</w:t>
      </w:r>
      <w:r w:rsidRPr="00B10A33">
        <w:rPr>
          <w:spacing w:val="1"/>
        </w:rPr>
        <w:t>ни</w:t>
      </w:r>
      <w:r w:rsidRPr="00B10A33">
        <w:t>й</w:t>
      </w:r>
      <w:r w:rsidRPr="00B10A33">
        <w:rPr>
          <w:spacing w:val="14"/>
        </w:rPr>
        <w:t xml:space="preserve"> </w:t>
      </w:r>
      <w:r w:rsidRPr="00B10A33">
        <w:t>в</w:t>
      </w:r>
      <w:r w:rsidRPr="00B10A33">
        <w:rPr>
          <w:spacing w:val="12"/>
        </w:rPr>
        <w:t xml:space="preserve"> </w:t>
      </w:r>
      <w:r w:rsidRPr="00B10A33">
        <w:rPr>
          <w:spacing w:val="1"/>
        </w:rPr>
        <w:t>р</w:t>
      </w:r>
      <w:r w:rsidRPr="00B10A33">
        <w:t>е</w:t>
      </w:r>
      <w:r w:rsidRPr="00B10A33">
        <w:rPr>
          <w:spacing w:val="1"/>
        </w:rPr>
        <w:t>й</w:t>
      </w:r>
      <w:r w:rsidRPr="00B10A33">
        <w:t>т</w:t>
      </w:r>
      <w:r w:rsidRPr="00B10A33">
        <w:rPr>
          <w:spacing w:val="1"/>
        </w:rPr>
        <w:t>ин</w:t>
      </w:r>
      <w:r w:rsidRPr="00B10A33">
        <w:t>г</w:t>
      </w:r>
      <w:r w:rsidRPr="00B10A33">
        <w:rPr>
          <w:spacing w:val="2"/>
        </w:rPr>
        <w:t>о</w:t>
      </w:r>
      <w:r w:rsidRPr="00B10A33">
        <w:rPr>
          <w:spacing w:val="-1"/>
        </w:rPr>
        <w:t>в</w:t>
      </w:r>
      <w:r w:rsidRPr="00B10A33">
        <w:rPr>
          <w:spacing w:val="-3"/>
        </w:rPr>
        <w:t>у</w:t>
      </w:r>
      <w:r w:rsidRPr="00B10A33">
        <w:t>ю</w:t>
      </w:r>
      <w:r w:rsidRPr="00B10A33">
        <w:rPr>
          <w:spacing w:val="11"/>
        </w:rPr>
        <w:t xml:space="preserve"> </w:t>
      </w:r>
      <w:r w:rsidRPr="00B10A33">
        <w:rPr>
          <w:spacing w:val="-1"/>
        </w:rPr>
        <w:t>т</w:t>
      </w:r>
      <w:r w:rsidRPr="00B10A33">
        <w:t>а</w:t>
      </w:r>
      <w:r w:rsidRPr="00B10A33">
        <w:rPr>
          <w:spacing w:val="1"/>
        </w:rPr>
        <w:t>б</w:t>
      </w:r>
      <w:r w:rsidRPr="00B10A33">
        <w:rPr>
          <w:spacing w:val="-1"/>
        </w:rPr>
        <w:t>л</w:t>
      </w:r>
      <w:r w:rsidRPr="00B10A33">
        <w:rPr>
          <w:spacing w:val="2"/>
        </w:rPr>
        <w:t>и</w:t>
      </w:r>
      <w:r w:rsidRPr="00B10A33">
        <w:rPr>
          <w:spacing w:val="1"/>
        </w:rPr>
        <w:t>ц</w:t>
      </w:r>
      <w:r w:rsidRPr="00B10A33">
        <w:t>у</w:t>
      </w:r>
      <w:r w:rsidRPr="00B10A33">
        <w:rPr>
          <w:spacing w:val="9"/>
        </w:rPr>
        <w:t xml:space="preserve"> </w:t>
      </w:r>
      <w:r w:rsidRPr="00B10A33">
        <w:rPr>
          <w:spacing w:val="2"/>
        </w:rPr>
        <w:t>р</w:t>
      </w:r>
      <w:r w:rsidRPr="00B10A33">
        <w:t>е</w:t>
      </w:r>
      <w:r w:rsidRPr="00B10A33">
        <w:rPr>
          <w:spacing w:val="-1"/>
        </w:rPr>
        <w:t>з</w:t>
      </w:r>
      <w:r w:rsidRPr="00B10A33">
        <w:rPr>
          <w:spacing w:val="-3"/>
        </w:rPr>
        <w:t>у</w:t>
      </w:r>
      <w:r w:rsidRPr="00B10A33">
        <w:rPr>
          <w:spacing w:val="-1"/>
        </w:rPr>
        <w:t>ль</w:t>
      </w:r>
      <w:r w:rsidRPr="00B10A33">
        <w:t>т</w:t>
      </w:r>
      <w:r w:rsidRPr="00B10A33">
        <w:rPr>
          <w:spacing w:val="-1"/>
        </w:rPr>
        <w:t>а</w:t>
      </w:r>
      <w:r w:rsidRPr="00B10A33">
        <w:t>т</w:t>
      </w:r>
      <w:r w:rsidRPr="00B10A33">
        <w:rPr>
          <w:spacing w:val="1"/>
        </w:rPr>
        <w:t>о</w:t>
      </w:r>
      <w:r w:rsidRPr="00B10A33">
        <w:t>в с</w:t>
      </w:r>
      <w:r w:rsidRPr="00B10A33">
        <w:rPr>
          <w:spacing w:val="1"/>
        </w:rPr>
        <w:t>о</w:t>
      </w:r>
      <w:r w:rsidRPr="00B10A33">
        <w:rPr>
          <w:spacing w:val="2"/>
        </w:rPr>
        <w:t>о</w:t>
      </w:r>
      <w:r w:rsidRPr="00B10A33">
        <w:rPr>
          <w:spacing w:val="-1"/>
        </w:rPr>
        <w:t>тв</w:t>
      </w:r>
      <w:r w:rsidRPr="00B10A33">
        <w:t>ет</w:t>
      </w:r>
      <w:r w:rsidRPr="00B10A33">
        <w:rPr>
          <w:spacing w:val="-1"/>
        </w:rPr>
        <w:t>с</w:t>
      </w:r>
      <w:r w:rsidRPr="00B10A33">
        <w:t>т</w:t>
      </w:r>
      <w:r w:rsidRPr="00B10A33">
        <w:rPr>
          <w:spacing w:val="-1"/>
        </w:rPr>
        <w:t>в</w:t>
      </w:r>
      <w:r w:rsidRPr="00B10A33">
        <w:rPr>
          <w:spacing w:val="-3"/>
        </w:rPr>
        <w:t>у</w:t>
      </w:r>
      <w:r w:rsidRPr="00B10A33">
        <w:rPr>
          <w:spacing w:val="-2"/>
        </w:rPr>
        <w:t>ю</w:t>
      </w:r>
      <w:r w:rsidRPr="00B10A33">
        <w:t>щего</w:t>
      </w:r>
      <w:r w:rsidRPr="00B10A33">
        <w:rPr>
          <w:spacing w:val="2"/>
        </w:rPr>
        <w:t xml:space="preserve"> </w:t>
      </w:r>
      <w:r w:rsidRPr="00B10A33">
        <w:rPr>
          <w:spacing w:val="1"/>
        </w:rPr>
        <w:t>об</w:t>
      </w:r>
      <w:r w:rsidRPr="00B10A33">
        <w:t>ще</w:t>
      </w:r>
      <w:r w:rsidRPr="00B10A33">
        <w:rPr>
          <w:spacing w:val="2"/>
        </w:rPr>
        <w:t>о</w:t>
      </w:r>
      <w:r w:rsidRPr="00B10A33">
        <w:rPr>
          <w:spacing w:val="1"/>
        </w:rPr>
        <w:t>бр</w:t>
      </w:r>
      <w:r w:rsidRPr="00B10A33">
        <w:t>а</w:t>
      </w:r>
      <w:r w:rsidRPr="00B10A33">
        <w:rPr>
          <w:spacing w:val="-1"/>
        </w:rPr>
        <w:t>з</w:t>
      </w:r>
      <w:r w:rsidRPr="00B10A33">
        <w:rPr>
          <w:spacing w:val="2"/>
        </w:rPr>
        <w:t>о</w:t>
      </w:r>
      <w:r w:rsidRPr="00B10A33">
        <w:rPr>
          <w:spacing w:val="-1"/>
        </w:rPr>
        <w:t>в</w:t>
      </w:r>
      <w:r w:rsidRPr="00B10A33">
        <w:t>а</w:t>
      </w:r>
      <w:r w:rsidRPr="00B10A33">
        <w:rPr>
          <w:spacing w:val="-1"/>
        </w:rPr>
        <w:t>т</w:t>
      </w:r>
      <w:r w:rsidRPr="00B10A33">
        <w:t>е</w:t>
      </w:r>
      <w:r w:rsidRPr="00B10A33">
        <w:rPr>
          <w:spacing w:val="-1"/>
        </w:rPr>
        <w:t>ль</w:t>
      </w:r>
      <w:r w:rsidRPr="00B10A33">
        <w:rPr>
          <w:spacing w:val="2"/>
        </w:rPr>
        <w:t>н</w:t>
      </w:r>
      <w:r w:rsidRPr="00B10A33">
        <w:rPr>
          <w:spacing w:val="1"/>
        </w:rPr>
        <w:t>о</w:t>
      </w:r>
      <w:r w:rsidRPr="00B10A33">
        <w:t>го</w:t>
      </w:r>
      <w:r w:rsidRPr="00B10A33">
        <w:rPr>
          <w:spacing w:val="2"/>
        </w:rPr>
        <w:t xml:space="preserve"> </w:t>
      </w:r>
      <w:r w:rsidRPr="00B10A33">
        <w:rPr>
          <w:spacing w:val="1"/>
        </w:rPr>
        <w:t>пр</w:t>
      </w:r>
      <w:r w:rsidRPr="00B10A33">
        <w:t>е</w:t>
      </w:r>
      <w:r w:rsidRPr="00B10A33">
        <w:rPr>
          <w:spacing w:val="1"/>
        </w:rPr>
        <w:t>д</w:t>
      </w:r>
      <w:r w:rsidRPr="00B10A33">
        <w:t>ме</w:t>
      </w:r>
      <w:r w:rsidRPr="00B10A33">
        <w:rPr>
          <w:spacing w:val="-1"/>
        </w:rPr>
        <w:t>т</w:t>
      </w:r>
      <w:r w:rsidRPr="00B10A33">
        <w:t>а.</w:t>
      </w:r>
    </w:p>
    <w:p w:rsidR="00A974C9" w:rsidRPr="00900512" w:rsidRDefault="00A974C9" w:rsidP="00A974C9">
      <w:pPr>
        <w:pStyle w:val="1"/>
        <w:tabs>
          <w:tab w:val="left" w:pos="1594"/>
        </w:tabs>
        <w:kinsoku w:val="0"/>
        <w:overflowPunct w:val="0"/>
        <w:spacing w:before="61" w:line="276" w:lineRule="auto"/>
        <w:ind w:left="0" w:right="105" w:firstLine="709"/>
        <w:jc w:val="both"/>
        <w:rPr>
          <w:b w:val="0"/>
          <w:bCs w:val="0"/>
          <w:color w:val="FF0000"/>
        </w:rPr>
      </w:pPr>
      <w:r w:rsidRPr="00272678">
        <w:t xml:space="preserve">3.3. </w:t>
      </w:r>
      <w:r w:rsidRPr="00900512">
        <w:rPr>
          <w:color w:val="FF0000"/>
        </w:rPr>
        <w:t>Пр</w:t>
      </w:r>
      <w:r w:rsidRPr="00900512">
        <w:rPr>
          <w:color w:val="FF0000"/>
          <w:spacing w:val="2"/>
        </w:rPr>
        <w:t>о</w:t>
      </w:r>
      <w:r w:rsidRPr="00900512">
        <w:rPr>
          <w:color w:val="FF0000"/>
          <w:spacing w:val="-1"/>
        </w:rPr>
        <w:t>в</w:t>
      </w:r>
      <w:r w:rsidRPr="00900512">
        <w:rPr>
          <w:color w:val="FF0000"/>
        </w:rPr>
        <w:t>ед</w:t>
      </w:r>
      <w:r w:rsidRPr="00900512">
        <w:rPr>
          <w:color w:val="FF0000"/>
          <w:spacing w:val="-1"/>
        </w:rPr>
        <w:t>ени</w:t>
      </w:r>
      <w:r w:rsidRPr="00900512">
        <w:rPr>
          <w:color w:val="FF0000"/>
        </w:rPr>
        <w:t>е</w:t>
      </w:r>
      <w:r w:rsidRPr="00900512">
        <w:rPr>
          <w:color w:val="FF0000"/>
          <w:spacing w:val="18"/>
        </w:rPr>
        <w:t xml:space="preserve"> </w:t>
      </w:r>
      <w:r w:rsidRPr="00900512">
        <w:rPr>
          <w:color w:val="FF0000"/>
          <w:spacing w:val="1"/>
        </w:rPr>
        <w:t>О</w:t>
      </w:r>
      <w:r w:rsidRPr="00900512">
        <w:rPr>
          <w:color w:val="FF0000"/>
        </w:rPr>
        <w:t>л</w:t>
      </w:r>
      <w:r w:rsidRPr="00900512">
        <w:rPr>
          <w:color w:val="FF0000"/>
          <w:spacing w:val="-1"/>
        </w:rPr>
        <w:t>и</w:t>
      </w:r>
      <w:r w:rsidRPr="00900512">
        <w:rPr>
          <w:color w:val="FF0000"/>
          <w:spacing w:val="1"/>
        </w:rPr>
        <w:t>м</w:t>
      </w:r>
      <w:r w:rsidRPr="00900512">
        <w:rPr>
          <w:color w:val="FF0000"/>
          <w:spacing w:val="-1"/>
        </w:rPr>
        <w:t>пи</w:t>
      </w:r>
      <w:r w:rsidRPr="00900512">
        <w:rPr>
          <w:color w:val="FF0000"/>
          <w:spacing w:val="1"/>
        </w:rPr>
        <w:t>а</w:t>
      </w:r>
      <w:r w:rsidRPr="00900512">
        <w:rPr>
          <w:color w:val="FF0000"/>
        </w:rPr>
        <w:t>ды</w:t>
      </w:r>
      <w:r w:rsidRPr="00900512">
        <w:rPr>
          <w:color w:val="FF0000"/>
          <w:spacing w:val="18"/>
        </w:rPr>
        <w:t xml:space="preserve"> </w:t>
      </w:r>
      <w:r w:rsidRPr="00900512">
        <w:rPr>
          <w:color w:val="FF0000"/>
        </w:rPr>
        <w:t>с</w:t>
      </w:r>
      <w:r w:rsidRPr="00900512">
        <w:rPr>
          <w:color w:val="FF0000"/>
          <w:spacing w:val="18"/>
        </w:rPr>
        <w:t xml:space="preserve"> </w:t>
      </w:r>
      <w:r w:rsidRPr="00900512">
        <w:rPr>
          <w:color w:val="FF0000"/>
          <w:spacing w:val="-1"/>
        </w:rPr>
        <w:t>и</w:t>
      </w:r>
      <w:r w:rsidRPr="00900512">
        <w:rPr>
          <w:color w:val="FF0000"/>
        </w:rPr>
        <w:t>с</w:t>
      </w:r>
      <w:r w:rsidRPr="00900512">
        <w:rPr>
          <w:color w:val="FF0000"/>
          <w:spacing w:val="-1"/>
        </w:rPr>
        <w:t>п</w:t>
      </w:r>
      <w:r w:rsidRPr="00900512">
        <w:rPr>
          <w:color w:val="FF0000"/>
          <w:spacing w:val="1"/>
        </w:rPr>
        <w:t>ол</w:t>
      </w:r>
      <w:r w:rsidRPr="00900512">
        <w:rPr>
          <w:color w:val="FF0000"/>
          <w:spacing w:val="-1"/>
        </w:rPr>
        <w:t>ь</w:t>
      </w:r>
      <w:r w:rsidRPr="00900512">
        <w:rPr>
          <w:color w:val="FF0000"/>
        </w:rPr>
        <w:t>з</w:t>
      </w:r>
      <w:r w:rsidRPr="00900512">
        <w:rPr>
          <w:color w:val="FF0000"/>
          <w:spacing w:val="2"/>
        </w:rPr>
        <w:t>о</w:t>
      </w:r>
      <w:r w:rsidRPr="00900512">
        <w:rPr>
          <w:color w:val="FF0000"/>
          <w:spacing w:val="-1"/>
        </w:rPr>
        <w:t>в</w:t>
      </w:r>
      <w:r w:rsidRPr="00900512">
        <w:rPr>
          <w:color w:val="FF0000"/>
          <w:spacing w:val="2"/>
        </w:rPr>
        <w:t>а</w:t>
      </w:r>
      <w:r w:rsidRPr="00900512">
        <w:rPr>
          <w:color w:val="FF0000"/>
          <w:spacing w:val="-2"/>
        </w:rPr>
        <w:t>н</w:t>
      </w:r>
      <w:r w:rsidRPr="00900512">
        <w:rPr>
          <w:color w:val="FF0000"/>
          <w:spacing w:val="-1"/>
        </w:rPr>
        <w:t>и</w:t>
      </w:r>
      <w:r w:rsidRPr="00900512">
        <w:rPr>
          <w:color w:val="FF0000"/>
        </w:rPr>
        <w:t>ем</w:t>
      </w:r>
      <w:r w:rsidRPr="00900512">
        <w:rPr>
          <w:color w:val="FF0000"/>
          <w:spacing w:val="20"/>
        </w:rPr>
        <w:t xml:space="preserve"> </w:t>
      </w:r>
      <w:r w:rsidRPr="00900512">
        <w:rPr>
          <w:color w:val="FF0000"/>
          <w:spacing w:val="1"/>
        </w:rPr>
        <w:t>т</w:t>
      </w:r>
      <w:r w:rsidRPr="00900512">
        <w:rPr>
          <w:color w:val="FF0000"/>
        </w:rPr>
        <w:t>е</w:t>
      </w:r>
      <w:r w:rsidRPr="00900512">
        <w:rPr>
          <w:color w:val="FF0000"/>
          <w:spacing w:val="1"/>
        </w:rPr>
        <w:t>х</w:t>
      </w:r>
      <w:r w:rsidRPr="00900512">
        <w:rPr>
          <w:color w:val="FF0000"/>
          <w:spacing w:val="-1"/>
        </w:rPr>
        <w:t>н</w:t>
      </w:r>
      <w:r w:rsidRPr="00900512">
        <w:rPr>
          <w:color w:val="FF0000"/>
          <w:spacing w:val="2"/>
        </w:rPr>
        <w:t>о</w:t>
      </w:r>
      <w:r w:rsidRPr="00900512">
        <w:rPr>
          <w:color w:val="FF0000"/>
        </w:rPr>
        <w:t>л</w:t>
      </w:r>
      <w:r w:rsidRPr="00900512">
        <w:rPr>
          <w:color w:val="FF0000"/>
          <w:spacing w:val="2"/>
        </w:rPr>
        <w:t>о</w:t>
      </w:r>
      <w:r w:rsidRPr="00900512">
        <w:rPr>
          <w:color w:val="FF0000"/>
          <w:spacing w:val="-1"/>
        </w:rPr>
        <w:t>ги</w:t>
      </w:r>
      <w:r w:rsidRPr="00900512">
        <w:rPr>
          <w:color w:val="FF0000"/>
        </w:rPr>
        <w:t>чес</w:t>
      </w:r>
      <w:r w:rsidRPr="00900512">
        <w:rPr>
          <w:color w:val="FF0000"/>
          <w:spacing w:val="-2"/>
        </w:rPr>
        <w:t>к</w:t>
      </w:r>
      <w:r w:rsidRPr="00900512">
        <w:rPr>
          <w:color w:val="FF0000"/>
          <w:spacing w:val="2"/>
        </w:rPr>
        <w:t>о</w:t>
      </w:r>
      <w:r w:rsidRPr="00900512">
        <w:rPr>
          <w:color w:val="FF0000"/>
        </w:rPr>
        <w:t xml:space="preserve">й </w:t>
      </w:r>
      <w:r w:rsidRPr="00900512">
        <w:rPr>
          <w:color w:val="FF0000"/>
          <w:spacing w:val="-1"/>
        </w:rPr>
        <w:t>п</w:t>
      </w:r>
      <w:r w:rsidRPr="00900512">
        <w:rPr>
          <w:color w:val="FF0000"/>
        </w:rPr>
        <w:t>л</w:t>
      </w:r>
      <w:r w:rsidRPr="00900512">
        <w:rPr>
          <w:color w:val="FF0000"/>
          <w:spacing w:val="2"/>
        </w:rPr>
        <w:t>а</w:t>
      </w:r>
      <w:r w:rsidRPr="00900512">
        <w:rPr>
          <w:color w:val="FF0000"/>
          <w:spacing w:val="1"/>
        </w:rPr>
        <w:t>т</w:t>
      </w:r>
      <w:r w:rsidRPr="00900512">
        <w:rPr>
          <w:color w:val="FF0000"/>
          <w:spacing w:val="-2"/>
        </w:rPr>
        <w:t>ф</w:t>
      </w:r>
      <w:r w:rsidRPr="00900512">
        <w:rPr>
          <w:color w:val="FF0000"/>
          <w:spacing w:val="2"/>
        </w:rPr>
        <w:t>о</w:t>
      </w:r>
      <w:r w:rsidRPr="00900512">
        <w:rPr>
          <w:color w:val="FF0000"/>
        </w:rPr>
        <w:t>р</w:t>
      </w:r>
      <w:r w:rsidRPr="00900512">
        <w:rPr>
          <w:color w:val="FF0000"/>
          <w:spacing w:val="1"/>
        </w:rPr>
        <w:t>м</w:t>
      </w:r>
      <w:r w:rsidRPr="00900512">
        <w:rPr>
          <w:color w:val="FF0000"/>
        </w:rPr>
        <w:t>ы</w:t>
      </w:r>
      <w:r w:rsidRPr="00900512">
        <w:rPr>
          <w:color w:val="FF0000"/>
          <w:spacing w:val="-1"/>
        </w:rPr>
        <w:t xml:space="preserve"> </w:t>
      </w:r>
      <w:r w:rsidRPr="00900512">
        <w:rPr>
          <w:color w:val="FF0000"/>
          <w:spacing w:val="1"/>
        </w:rPr>
        <w:t>«</w:t>
      </w:r>
      <w:r w:rsidRPr="00900512">
        <w:rPr>
          <w:color w:val="FF0000"/>
          <w:spacing w:val="-1"/>
        </w:rPr>
        <w:t>Си</w:t>
      </w:r>
      <w:r w:rsidRPr="00900512">
        <w:rPr>
          <w:color w:val="FF0000"/>
        </w:rPr>
        <w:t>р</w:t>
      </w:r>
      <w:r w:rsidRPr="00900512">
        <w:rPr>
          <w:color w:val="FF0000"/>
          <w:spacing w:val="-2"/>
        </w:rPr>
        <w:t>и</w:t>
      </w:r>
      <w:r w:rsidRPr="00900512">
        <w:rPr>
          <w:color w:val="FF0000"/>
          <w:spacing w:val="2"/>
        </w:rPr>
        <w:t>у</w:t>
      </w:r>
      <w:r w:rsidRPr="00900512">
        <w:rPr>
          <w:color w:val="FF0000"/>
        </w:rPr>
        <w:t>с</w:t>
      </w:r>
      <w:r w:rsidRPr="00900512">
        <w:rPr>
          <w:color w:val="FF0000"/>
          <w:spacing w:val="-1"/>
        </w:rPr>
        <w:t>.</w:t>
      </w:r>
      <w:r w:rsidRPr="00900512">
        <w:rPr>
          <w:color w:val="FF0000"/>
          <w:spacing w:val="1"/>
        </w:rPr>
        <w:t>К</w:t>
      </w:r>
      <w:r w:rsidRPr="00900512">
        <w:rPr>
          <w:color w:val="FF0000"/>
          <w:spacing w:val="2"/>
        </w:rPr>
        <w:t>у</w:t>
      </w:r>
      <w:r w:rsidRPr="00900512">
        <w:rPr>
          <w:color w:val="FF0000"/>
        </w:rPr>
        <w:t>рс</w:t>
      </w:r>
      <w:r w:rsidRPr="00900512">
        <w:rPr>
          <w:color w:val="FF0000"/>
          <w:spacing w:val="-1"/>
        </w:rPr>
        <w:t>ы</w:t>
      </w:r>
      <w:r w:rsidRPr="00900512">
        <w:rPr>
          <w:color w:val="FF0000"/>
        </w:rPr>
        <w:t>»:</w:t>
      </w:r>
    </w:p>
    <w:p w:rsidR="00A974C9" w:rsidRDefault="00A974C9" w:rsidP="00A974C9">
      <w:pPr>
        <w:pStyle w:val="a3"/>
        <w:tabs>
          <w:tab w:val="left" w:pos="1418"/>
        </w:tabs>
        <w:kinsoku w:val="0"/>
        <w:overflowPunct w:val="0"/>
        <w:spacing w:before="0" w:line="276" w:lineRule="auto"/>
        <w:ind w:left="0"/>
        <w:jc w:val="both"/>
      </w:pPr>
      <w:r>
        <w:rPr>
          <w:spacing w:val="-1"/>
        </w:rPr>
        <w:t>3.3.1.</w:t>
      </w:r>
      <w:r w:rsidRPr="00830BA3">
        <w:rPr>
          <w:i/>
          <w:spacing w:val="-1"/>
        </w:rPr>
        <w:t xml:space="preserve"> </w:t>
      </w:r>
      <w:r>
        <w:rPr>
          <w:spacing w:val="-1"/>
        </w:rPr>
        <w:t>О</w:t>
      </w:r>
      <w:r>
        <w:rPr>
          <w:spacing w:val="1"/>
        </w:rPr>
        <w:t>п</w:t>
      </w:r>
      <w:r>
        <w:t>е</w:t>
      </w:r>
      <w:r>
        <w:rPr>
          <w:spacing w:val="1"/>
        </w:rPr>
        <w:t>р</w:t>
      </w:r>
      <w:r>
        <w:t>а</w:t>
      </w:r>
      <w:r>
        <w:rPr>
          <w:spacing w:val="-1"/>
        </w:rPr>
        <w:t>т</w:t>
      </w:r>
      <w:r>
        <w:rPr>
          <w:spacing w:val="2"/>
        </w:rPr>
        <w:t>ор</w:t>
      </w:r>
      <w:r>
        <w:rPr>
          <w:spacing w:val="1"/>
        </w:rPr>
        <w:t>о</w:t>
      </w:r>
      <w:r>
        <w:t>м Олимпиады</w:t>
      </w:r>
      <w:r>
        <w:rPr>
          <w:spacing w:val="37"/>
        </w:rPr>
        <w:t xml:space="preserve"> </w:t>
      </w:r>
      <w:r>
        <w:rPr>
          <w:spacing w:val="1"/>
        </w:rPr>
        <w:t>я</w:t>
      </w:r>
      <w:r>
        <w:rPr>
          <w:spacing w:val="-1"/>
        </w:rPr>
        <w:t>вл</w:t>
      </w:r>
      <w:r>
        <w:t>яет</w:t>
      </w:r>
      <w:r>
        <w:rPr>
          <w:spacing w:val="-1"/>
        </w:rPr>
        <w:t>с</w:t>
      </w:r>
      <w:r>
        <w:t xml:space="preserve">я </w:t>
      </w:r>
      <w:r>
        <w:rPr>
          <w:spacing w:val="-1"/>
        </w:rPr>
        <w:t>О</w:t>
      </w:r>
      <w:r>
        <w:rPr>
          <w:spacing w:val="1"/>
        </w:rPr>
        <w:t>бр</w:t>
      </w:r>
      <w:r>
        <w:t>а</w:t>
      </w:r>
      <w:r>
        <w:rPr>
          <w:spacing w:val="-1"/>
        </w:rPr>
        <w:t>з</w:t>
      </w:r>
      <w:r>
        <w:rPr>
          <w:spacing w:val="2"/>
        </w:rPr>
        <w:t>о</w:t>
      </w:r>
      <w:r>
        <w:rPr>
          <w:spacing w:val="-1"/>
        </w:rPr>
        <w:t>в</w:t>
      </w:r>
      <w:r>
        <w:t>а</w:t>
      </w:r>
      <w:r>
        <w:rPr>
          <w:spacing w:val="-1"/>
        </w:rPr>
        <w:t>т</w:t>
      </w:r>
      <w:r>
        <w:t>е</w:t>
      </w:r>
      <w:r>
        <w:rPr>
          <w:spacing w:val="-1"/>
        </w:rPr>
        <w:t>ль</w:t>
      </w:r>
      <w:r>
        <w:rPr>
          <w:spacing w:val="2"/>
        </w:rPr>
        <w:t>н</w:t>
      </w:r>
      <w:r>
        <w:t>ый</w:t>
      </w:r>
      <w:r>
        <w:rPr>
          <w:spacing w:val="1"/>
        </w:rPr>
        <w:t xml:space="preserve"> </w:t>
      </w:r>
      <w:r>
        <w:rPr>
          <w:spacing w:val="-1"/>
        </w:rPr>
        <w:t>Ф</w:t>
      </w:r>
      <w:r>
        <w:rPr>
          <w:spacing w:val="1"/>
        </w:rPr>
        <w:t>о</w:t>
      </w:r>
      <w:r>
        <w:rPr>
          <w:spacing w:val="2"/>
        </w:rPr>
        <w:t>н</w:t>
      </w:r>
      <w:r>
        <w:t xml:space="preserve">д </w:t>
      </w:r>
      <w:r>
        <w:rPr>
          <w:spacing w:val="-1"/>
        </w:rPr>
        <w:t>«Т</w:t>
      </w:r>
      <w:r>
        <w:t>а</w:t>
      </w:r>
      <w:r>
        <w:rPr>
          <w:spacing w:val="-1"/>
        </w:rPr>
        <w:t>л</w:t>
      </w:r>
      <w:r>
        <w:t>а</w:t>
      </w:r>
      <w:r>
        <w:rPr>
          <w:spacing w:val="1"/>
        </w:rPr>
        <w:t>н</w:t>
      </w:r>
      <w:r>
        <w:t>т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4"/>
        </w:rPr>
        <w:t>у</w:t>
      </w:r>
      <w:r>
        <w:t>с</w:t>
      </w:r>
      <w:r>
        <w:rPr>
          <w:spacing w:val="1"/>
        </w:rPr>
        <w:t>п</w:t>
      </w:r>
      <w:r>
        <w:t>е</w:t>
      </w:r>
      <w:r>
        <w:rPr>
          <w:spacing w:val="2"/>
        </w:rPr>
        <w:t>х</w:t>
      </w:r>
      <w:r>
        <w:rPr>
          <w:spacing w:val="-1"/>
        </w:rPr>
        <w:t>»</w:t>
      </w:r>
      <w:r>
        <w:t>.</w:t>
      </w:r>
    </w:p>
    <w:p w:rsidR="00A974C9" w:rsidRDefault="00A974C9" w:rsidP="00A974C9">
      <w:pPr>
        <w:pStyle w:val="a3"/>
        <w:tabs>
          <w:tab w:val="left" w:pos="1418"/>
        </w:tabs>
        <w:kinsoku w:val="0"/>
        <w:overflowPunct w:val="0"/>
        <w:spacing w:before="0" w:line="276" w:lineRule="auto"/>
        <w:ind w:left="0"/>
        <w:jc w:val="both"/>
      </w:pPr>
      <w:r>
        <w:t>3.3.2. Региональным координатором является государственное образовательное учреждение дополнительного образования Ярославской области «Ярославский региональный инновационно-образовательный центр «Новая школа» (далее – региональный координатор).</w:t>
      </w:r>
    </w:p>
    <w:p w:rsidR="00A974C9" w:rsidRDefault="00A974C9" w:rsidP="00A974C9">
      <w:pPr>
        <w:pStyle w:val="a3"/>
        <w:numPr>
          <w:ilvl w:val="2"/>
          <w:numId w:val="32"/>
        </w:numPr>
        <w:tabs>
          <w:tab w:val="left" w:pos="1418"/>
          <w:tab w:val="left" w:pos="1786"/>
        </w:tabs>
        <w:kinsoku w:val="0"/>
        <w:overflowPunct w:val="0"/>
        <w:spacing w:before="0" w:line="276" w:lineRule="auto"/>
        <w:ind w:left="0" w:right="107" w:firstLine="709"/>
        <w:jc w:val="both"/>
      </w:pPr>
      <w:r>
        <w:rPr>
          <w:spacing w:val="-1"/>
        </w:rPr>
        <w:t>Ол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</w:t>
      </w:r>
      <w:r>
        <w:t>а</w:t>
      </w:r>
      <w:r>
        <w:rPr>
          <w:spacing w:val="69"/>
        </w:rPr>
        <w:t xml:space="preserve"> </w:t>
      </w:r>
      <w:r>
        <w:t>в</w:t>
      </w:r>
      <w:r>
        <w:rPr>
          <w:spacing w:val="69"/>
        </w:rPr>
        <w:t xml:space="preserve"> </w:t>
      </w:r>
      <w:r>
        <w:rPr>
          <w:spacing w:val="2"/>
        </w:rPr>
        <w:t>дистанционной форме</w:t>
      </w:r>
      <w:r>
        <w:t xml:space="preserve"> </w:t>
      </w:r>
      <w:r>
        <w:rPr>
          <w:spacing w:val="1"/>
        </w:rPr>
        <w:t>пр</w:t>
      </w:r>
      <w:r>
        <w:rPr>
          <w:spacing w:val="2"/>
        </w:rPr>
        <w:t>о</w:t>
      </w:r>
      <w:r>
        <w:rPr>
          <w:spacing w:val="-1"/>
        </w:rPr>
        <w:t>в</w:t>
      </w:r>
      <w:r>
        <w:rPr>
          <w:spacing w:val="2"/>
        </w:rPr>
        <w:t>о</w:t>
      </w:r>
      <w:r>
        <w:rPr>
          <w:spacing w:val="1"/>
        </w:rPr>
        <w:t>ди</w:t>
      </w:r>
      <w:r>
        <w:rPr>
          <w:spacing w:val="-1"/>
        </w:rPr>
        <w:t>т</w:t>
      </w:r>
      <w:r>
        <w:t xml:space="preserve">ся </w:t>
      </w:r>
      <w:r>
        <w:rPr>
          <w:spacing w:val="1"/>
        </w:rPr>
        <w:t>н</w:t>
      </w:r>
      <w:r>
        <w:t>а </w:t>
      </w:r>
      <w:r>
        <w:rPr>
          <w:spacing w:val="-1"/>
        </w:rPr>
        <w:t>т</w:t>
      </w:r>
      <w:r>
        <w:t>е</w:t>
      </w:r>
      <w:r>
        <w:rPr>
          <w:spacing w:val="2"/>
        </w:rPr>
        <w:t>х</w:t>
      </w:r>
      <w:r>
        <w:rPr>
          <w:spacing w:val="1"/>
        </w:rPr>
        <w:t>но</w:t>
      </w:r>
      <w:r>
        <w:t>л</w:t>
      </w:r>
      <w:r>
        <w:rPr>
          <w:spacing w:val="1"/>
        </w:rPr>
        <w:t>о</w:t>
      </w:r>
      <w:r>
        <w:t>г</w:t>
      </w:r>
      <w:r>
        <w:rPr>
          <w:spacing w:val="2"/>
        </w:rPr>
        <w:t>и</w:t>
      </w:r>
      <w:r>
        <w:t>ческ</w:t>
      </w:r>
      <w:r>
        <w:rPr>
          <w:spacing w:val="1"/>
        </w:rPr>
        <w:t>о</w:t>
      </w:r>
      <w:r>
        <w:t xml:space="preserve">й </w:t>
      </w:r>
      <w:r>
        <w:rPr>
          <w:spacing w:val="1"/>
        </w:rPr>
        <w:t>п</w:t>
      </w:r>
      <w:r>
        <w:rPr>
          <w:spacing w:val="-1"/>
        </w:rPr>
        <w:t>л</w:t>
      </w:r>
      <w:r>
        <w:t>атф</w:t>
      </w:r>
      <w:r>
        <w:rPr>
          <w:spacing w:val="2"/>
        </w:rPr>
        <w:t>о</w:t>
      </w:r>
      <w:r>
        <w:rPr>
          <w:spacing w:val="1"/>
        </w:rPr>
        <w:t>р</w:t>
      </w:r>
      <w:r>
        <w:t>ме</w:t>
      </w:r>
      <w:r>
        <w:rPr>
          <w:spacing w:val="47"/>
        </w:rPr>
        <w:t xml:space="preserve"> </w:t>
      </w:r>
      <w:r>
        <w:rPr>
          <w:spacing w:val="-1"/>
        </w:rPr>
        <w:t>«</w:t>
      </w:r>
      <w:r>
        <w:rPr>
          <w:spacing w:val="1"/>
        </w:rPr>
        <w:t>Сир</w:t>
      </w:r>
      <w:r>
        <w:rPr>
          <w:spacing w:val="2"/>
        </w:rPr>
        <w:t>и</w:t>
      </w:r>
      <w:r>
        <w:rPr>
          <w:spacing w:val="-4"/>
        </w:rPr>
        <w:t>у</w:t>
      </w:r>
      <w:r>
        <w:t>с.К</w:t>
      </w:r>
      <w:r>
        <w:rPr>
          <w:spacing w:val="-3"/>
        </w:rPr>
        <w:t>у</w:t>
      </w:r>
      <w:r>
        <w:rPr>
          <w:spacing w:val="1"/>
        </w:rPr>
        <w:t>р</w:t>
      </w:r>
      <w:r>
        <w:t>с</w:t>
      </w:r>
      <w:r>
        <w:rPr>
          <w:spacing w:val="1"/>
        </w:rPr>
        <w:t>ы</w:t>
      </w:r>
      <w:r>
        <w:t>»</w:t>
      </w:r>
      <w:r>
        <w:rPr>
          <w:spacing w:val="47"/>
        </w:rPr>
        <w:t xml:space="preserve"> </w:t>
      </w:r>
      <w:r>
        <w:t>с</w:t>
      </w:r>
      <w:r>
        <w:rPr>
          <w:spacing w:val="57"/>
        </w:rPr>
        <w:t xml:space="preserve"> </w:t>
      </w:r>
      <w:r>
        <w:rPr>
          <w:spacing w:val="2"/>
        </w:rPr>
        <w:t>и</w:t>
      </w:r>
      <w:r>
        <w:rPr>
          <w:spacing w:val="-1"/>
        </w:rPr>
        <w:t>с</w:t>
      </w:r>
      <w:r>
        <w:rPr>
          <w:spacing w:val="2"/>
        </w:rPr>
        <w:t>п</w:t>
      </w:r>
      <w:r>
        <w:rPr>
          <w:spacing w:val="1"/>
        </w:rPr>
        <w:t>о</w:t>
      </w:r>
      <w:r>
        <w:rPr>
          <w:spacing w:val="-1"/>
        </w:rPr>
        <w:t>л</w:t>
      </w:r>
      <w:r>
        <w:t>ь</w:t>
      </w:r>
      <w:r>
        <w:rPr>
          <w:spacing w:val="-1"/>
        </w:rPr>
        <w:t>з</w:t>
      </w:r>
      <w:r>
        <w:rPr>
          <w:spacing w:val="2"/>
        </w:rPr>
        <w:t>о</w:t>
      </w:r>
      <w:r>
        <w:rPr>
          <w:spacing w:val="-1"/>
        </w:rPr>
        <w:t>ва</w:t>
      </w:r>
      <w:r>
        <w:rPr>
          <w:spacing w:val="2"/>
        </w:rPr>
        <w:t>н</w:t>
      </w:r>
      <w:r>
        <w:rPr>
          <w:spacing w:val="1"/>
        </w:rPr>
        <w:t>и</w:t>
      </w:r>
      <w:r>
        <w:t>ем</w:t>
      </w:r>
      <w:r>
        <w:rPr>
          <w:spacing w:val="57"/>
        </w:rPr>
        <w:t xml:space="preserve"> </w:t>
      </w:r>
      <w:r>
        <w:rPr>
          <w:spacing w:val="1"/>
        </w:rPr>
        <w:t>инфо</w:t>
      </w:r>
      <w:r>
        <w:rPr>
          <w:spacing w:val="2"/>
        </w:rPr>
        <w:t>р</w:t>
      </w:r>
      <w:r>
        <w:rPr>
          <w:spacing w:val="-1"/>
        </w:rPr>
        <w:t>м</w:t>
      </w:r>
      <w:r>
        <w:t>а</w:t>
      </w:r>
      <w:r>
        <w:rPr>
          <w:spacing w:val="1"/>
        </w:rPr>
        <w:t>ц</w:t>
      </w:r>
      <w:r>
        <w:rPr>
          <w:spacing w:val="2"/>
        </w:rPr>
        <w:t>и</w:t>
      </w:r>
      <w:r>
        <w:rPr>
          <w:spacing w:val="1"/>
        </w:rPr>
        <w:t>он</w:t>
      </w:r>
      <w:r>
        <w:rPr>
          <w:spacing w:val="2"/>
        </w:rPr>
        <w:t>н</w:t>
      </w:r>
      <w:r>
        <w:rPr>
          <w:spacing w:val="1"/>
        </w:rPr>
        <w:t>о</w:t>
      </w:r>
      <w:r>
        <w:t>-к</w:t>
      </w:r>
      <w:r>
        <w:rPr>
          <w:spacing w:val="1"/>
        </w:rPr>
        <w:t>о</w:t>
      </w:r>
      <w:r>
        <w:t>м</w:t>
      </w:r>
      <w:r>
        <w:rPr>
          <w:spacing w:val="-1"/>
        </w:rPr>
        <w:t>м</w:t>
      </w:r>
      <w:r>
        <w:rPr>
          <w:spacing w:val="-3"/>
        </w:rPr>
        <w:t>у</w:t>
      </w:r>
      <w:r>
        <w:rPr>
          <w:spacing w:val="1"/>
        </w:rPr>
        <w:t>н</w:t>
      </w:r>
      <w:r>
        <w:rPr>
          <w:spacing w:val="2"/>
        </w:rPr>
        <w:t>и</w:t>
      </w:r>
      <w:r>
        <w:rPr>
          <w:spacing w:val="-1"/>
        </w:rPr>
        <w:t>к</w:t>
      </w:r>
      <w:r>
        <w:t>а</w:t>
      </w:r>
      <w:r>
        <w:rPr>
          <w:spacing w:val="1"/>
        </w:rPr>
        <w:t>ц</w:t>
      </w:r>
      <w:r>
        <w:rPr>
          <w:spacing w:val="2"/>
        </w:rPr>
        <w:t>и</w:t>
      </w:r>
      <w:r>
        <w:rPr>
          <w:spacing w:val="1"/>
        </w:rPr>
        <w:t>он</w:t>
      </w:r>
      <w:r>
        <w:rPr>
          <w:spacing w:val="2"/>
        </w:rPr>
        <w:t>н</w:t>
      </w:r>
      <w:r>
        <w:t>ых</w:t>
      </w:r>
      <w:r>
        <w:rPr>
          <w:spacing w:val="59"/>
        </w:rPr>
        <w:t xml:space="preserve"> </w:t>
      </w:r>
      <w:r>
        <w:t>те</w:t>
      </w:r>
      <w:r>
        <w:rPr>
          <w:spacing w:val="1"/>
        </w:rPr>
        <w:t>хн</w:t>
      </w:r>
      <w:r>
        <w:rPr>
          <w:spacing w:val="2"/>
        </w:rPr>
        <w:t>о</w:t>
      </w:r>
      <w:r>
        <w:rPr>
          <w:spacing w:val="-1"/>
        </w:rPr>
        <w:t>л</w:t>
      </w:r>
      <w:r>
        <w:rPr>
          <w:spacing w:val="2"/>
        </w:rPr>
        <w:t>о</w:t>
      </w:r>
      <w:r>
        <w:t>г</w:t>
      </w:r>
      <w:r>
        <w:rPr>
          <w:spacing w:val="1"/>
        </w:rPr>
        <w:t>и</w:t>
      </w:r>
      <w:r>
        <w:t>й</w:t>
      </w:r>
      <w:r>
        <w:rPr>
          <w:spacing w:val="59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час</w:t>
      </w:r>
      <w:r>
        <w:rPr>
          <w:spacing w:val="-1"/>
        </w:rPr>
        <w:t>т</w:t>
      </w:r>
      <w:r>
        <w:t xml:space="preserve">и </w:t>
      </w:r>
      <w:r>
        <w:rPr>
          <w:spacing w:val="2"/>
        </w:rPr>
        <w:t>о</w:t>
      </w:r>
      <w:r>
        <w:rPr>
          <w:spacing w:val="1"/>
        </w:rPr>
        <w:t>р</w:t>
      </w:r>
      <w:r>
        <w:t>га</w:t>
      </w:r>
      <w:r>
        <w:rPr>
          <w:spacing w:val="1"/>
        </w:rPr>
        <w:t>н</w:t>
      </w:r>
      <w:r>
        <w:rPr>
          <w:spacing w:val="2"/>
        </w:rPr>
        <w:t>и</w:t>
      </w:r>
      <w:r>
        <w:rPr>
          <w:spacing w:val="-1"/>
        </w:rPr>
        <w:t>з</w:t>
      </w:r>
      <w:r>
        <w:t>а</w:t>
      </w:r>
      <w:r>
        <w:rPr>
          <w:spacing w:val="1"/>
        </w:rPr>
        <w:t>ци</w:t>
      </w:r>
      <w:r>
        <w:t>и</w:t>
      </w:r>
      <w:r>
        <w:rPr>
          <w:spacing w:val="11"/>
        </w:rPr>
        <w:t xml:space="preserve"> </w:t>
      </w:r>
      <w:r>
        <w:rPr>
          <w:spacing w:val="-1"/>
        </w:rPr>
        <w:t>в</w:t>
      </w:r>
      <w:r>
        <w:rPr>
          <w:spacing w:val="1"/>
        </w:rPr>
        <w:t>ыпо</w:t>
      </w:r>
      <w:r>
        <w:t>л</w:t>
      </w:r>
      <w:r>
        <w:rPr>
          <w:spacing w:val="1"/>
        </w:rPr>
        <w:t>н</w:t>
      </w:r>
      <w:r>
        <w:t>е</w:t>
      </w:r>
      <w:r>
        <w:rPr>
          <w:spacing w:val="1"/>
        </w:rPr>
        <w:t>ни</w:t>
      </w:r>
      <w:r>
        <w:t>я</w:t>
      </w:r>
      <w:r>
        <w:rPr>
          <w:spacing w:val="10"/>
        </w:rPr>
        <w:t xml:space="preserve"> </w:t>
      </w:r>
      <w:r>
        <w:rPr>
          <w:spacing w:val="2"/>
        </w:rPr>
        <w:t>о</w:t>
      </w:r>
      <w:r>
        <w:rPr>
          <w:spacing w:val="-1"/>
        </w:rPr>
        <w:t>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дны</w:t>
      </w:r>
      <w:r>
        <w:t>х</w:t>
      </w:r>
      <w:r>
        <w:rPr>
          <w:spacing w:val="11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1"/>
        </w:rPr>
        <w:t>д</w:t>
      </w:r>
      <w:r>
        <w:t>а</w:t>
      </w:r>
      <w:r>
        <w:rPr>
          <w:spacing w:val="1"/>
        </w:rPr>
        <w:t>ни</w:t>
      </w:r>
      <w:r>
        <w:rPr>
          <w:spacing w:val="2"/>
        </w:rPr>
        <w:t>й</w:t>
      </w:r>
      <w:r>
        <w:t>,</w:t>
      </w:r>
      <w:r>
        <w:rPr>
          <w:spacing w:val="9"/>
        </w:rPr>
        <w:t xml:space="preserve"> </w:t>
      </w:r>
      <w:r>
        <w:rPr>
          <w:spacing w:val="1"/>
        </w:rPr>
        <w:t>о</w:t>
      </w:r>
      <w:r>
        <w:rPr>
          <w:spacing w:val="2"/>
        </w:rPr>
        <w:t>р</w:t>
      </w:r>
      <w:r>
        <w:t>га</w:t>
      </w:r>
      <w:r>
        <w:rPr>
          <w:spacing w:val="1"/>
        </w:rPr>
        <w:t>ни</w:t>
      </w:r>
      <w:r>
        <w:t>за</w:t>
      </w:r>
      <w:r>
        <w:rPr>
          <w:spacing w:val="1"/>
        </w:rPr>
        <w:t>ци</w:t>
      </w:r>
      <w:r>
        <w:t>и</w:t>
      </w:r>
      <w:r>
        <w:rPr>
          <w:spacing w:val="11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1"/>
        </w:rPr>
        <w:t>о</w:t>
      </w:r>
      <w:r>
        <w:rPr>
          <w:spacing w:val="-1"/>
        </w:rPr>
        <w:t>в</w:t>
      </w:r>
      <w:r>
        <w:t>е</w:t>
      </w:r>
      <w:r>
        <w:rPr>
          <w:spacing w:val="2"/>
        </w:rPr>
        <w:t>р</w:t>
      </w:r>
      <w:r>
        <w:rPr>
          <w:spacing w:val="-1"/>
        </w:rPr>
        <w:t>к</w:t>
      </w:r>
      <w:r>
        <w:t>и</w:t>
      </w:r>
      <w:r>
        <w:rPr>
          <w:spacing w:val="11"/>
        </w:rPr>
        <w:t xml:space="preserve"> </w:t>
      </w:r>
      <w:r>
        <w:t xml:space="preserve">и </w:t>
      </w:r>
      <w:r>
        <w:rPr>
          <w:spacing w:val="2"/>
        </w:rPr>
        <w:t>о</w:t>
      </w:r>
      <w:r>
        <w:rPr>
          <w:spacing w:val="1"/>
        </w:rPr>
        <w:t>ц</w:t>
      </w:r>
      <w:r>
        <w:t>е</w:t>
      </w:r>
      <w:r>
        <w:rPr>
          <w:spacing w:val="1"/>
        </w:rPr>
        <w:t>ни</w:t>
      </w:r>
      <w:r>
        <w:rPr>
          <w:spacing w:val="-1"/>
        </w:rPr>
        <w:t>в</w:t>
      </w:r>
      <w:r>
        <w:t>а</w:t>
      </w:r>
      <w:r>
        <w:rPr>
          <w:spacing w:val="1"/>
        </w:rPr>
        <w:t>ни</w:t>
      </w:r>
      <w:r>
        <w:t>я</w:t>
      </w:r>
      <w:r>
        <w:rPr>
          <w:spacing w:val="47"/>
        </w:rPr>
        <w:t xml:space="preserve"> </w:t>
      </w:r>
      <w:r>
        <w:rPr>
          <w:spacing w:val="-1"/>
        </w:rPr>
        <w:t>в</w:t>
      </w:r>
      <w:r>
        <w:rPr>
          <w:spacing w:val="1"/>
        </w:rPr>
        <w:t>ып</w:t>
      </w:r>
      <w:r>
        <w:rPr>
          <w:spacing w:val="2"/>
        </w:rPr>
        <w:t>о</w:t>
      </w:r>
      <w:r>
        <w:rPr>
          <w:spacing w:val="-1"/>
        </w:rPr>
        <w:t>л</w:t>
      </w:r>
      <w:r>
        <w:rPr>
          <w:spacing w:val="1"/>
        </w:rPr>
        <w:t>н</w:t>
      </w:r>
      <w:r>
        <w:t>е</w:t>
      </w:r>
      <w:r>
        <w:rPr>
          <w:spacing w:val="1"/>
        </w:rPr>
        <w:t>нны</w:t>
      </w:r>
      <w:r>
        <w:t>х</w:t>
      </w:r>
      <w:r>
        <w:rPr>
          <w:spacing w:val="48"/>
        </w:rPr>
        <w:t xml:space="preserve"> </w:t>
      </w:r>
      <w:r>
        <w:rPr>
          <w:spacing w:val="2"/>
        </w:rPr>
        <w:t>о</w:t>
      </w:r>
      <w:r>
        <w:rPr>
          <w:spacing w:val="-1"/>
        </w:rPr>
        <w:t>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дны</w:t>
      </w:r>
      <w:r>
        <w:t>х</w:t>
      </w:r>
      <w:r>
        <w:rPr>
          <w:spacing w:val="48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</w:t>
      </w:r>
      <w:r>
        <w:rPr>
          <w:spacing w:val="1"/>
        </w:rPr>
        <w:t>б</w:t>
      </w:r>
      <w:r>
        <w:rPr>
          <w:spacing w:val="2"/>
        </w:rPr>
        <w:t>о</w:t>
      </w:r>
      <w:r>
        <w:rPr>
          <w:spacing w:val="-1"/>
        </w:rPr>
        <w:t>т</w:t>
      </w:r>
      <w:r>
        <w:t>,</w:t>
      </w:r>
      <w:r>
        <w:rPr>
          <w:spacing w:val="47"/>
        </w:rPr>
        <w:t xml:space="preserve"> </w:t>
      </w:r>
      <w:r>
        <w:rPr>
          <w:spacing w:val="-1"/>
        </w:rPr>
        <w:t>а</w:t>
      </w:r>
      <w:r>
        <w:rPr>
          <w:spacing w:val="2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и</w:t>
      </w:r>
      <w:r>
        <w:rPr>
          <w:spacing w:val="-1"/>
        </w:rPr>
        <w:t>з</w:t>
      </w:r>
      <w:r>
        <w:t>а</w:t>
      </w:r>
      <w:r>
        <w:rPr>
          <w:spacing w:val="47"/>
        </w:rPr>
        <w:t xml:space="preserve"> </w:t>
      </w:r>
      <w:r>
        <w:rPr>
          <w:spacing w:val="1"/>
        </w:rPr>
        <w:t>о</w:t>
      </w:r>
      <w:r>
        <w:rPr>
          <w:spacing w:val="-1"/>
        </w:rPr>
        <w:t>л</w:t>
      </w:r>
      <w:r>
        <w:rPr>
          <w:spacing w:val="2"/>
        </w:rPr>
        <w:t>и</w:t>
      </w:r>
      <w:r>
        <w:rPr>
          <w:spacing w:val="-1"/>
        </w:rPr>
        <w:t>м</w:t>
      </w:r>
      <w:r>
        <w:rPr>
          <w:spacing w:val="1"/>
        </w:rPr>
        <w:t>п</w:t>
      </w:r>
      <w:r>
        <w:rPr>
          <w:spacing w:val="2"/>
        </w:rPr>
        <w:t>и</w:t>
      </w:r>
      <w:r>
        <w:rPr>
          <w:spacing w:val="-1"/>
        </w:rPr>
        <w:t>а</w:t>
      </w:r>
      <w:r>
        <w:rPr>
          <w:spacing w:val="1"/>
        </w:rPr>
        <w:t>д</w:t>
      </w:r>
      <w:r>
        <w:rPr>
          <w:spacing w:val="2"/>
        </w:rPr>
        <w:t>н</w:t>
      </w:r>
      <w:r>
        <w:t xml:space="preserve">ых </w:t>
      </w:r>
      <w:r>
        <w:rPr>
          <w:spacing w:val="-1"/>
        </w:rPr>
        <w:t>з</w:t>
      </w:r>
      <w:r>
        <w:t>а</w:t>
      </w:r>
      <w:r>
        <w:rPr>
          <w:spacing w:val="1"/>
        </w:rPr>
        <w:t>д</w:t>
      </w:r>
      <w:r>
        <w:t>а</w:t>
      </w:r>
      <w:r>
        <w:rPr>
          <w:spacing w:val="1"/>
        </w:rPr>
        <w:t>ни</w:t>
      </w:r>
      <w:r>
        <w:t>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и</w:t>
      </w:r>
      <w:r>
        <w:t xml:space="preserve">х </w:t>
      </w:r>
      <w:r>
        <w:rPr>
          <w:spacing w:val="2"/>
        </w:rPr>
        <w:t>р</w:t>
      </w:r>
      <w:r>
        <w:t>еше</w:t>
      </w:r>
      <w:r>
        <w:rPr>
          <w:spacing w:val="1"/>
        </w:rPr>
        <w:t>ний</w:t>
      </w:r>
      <w:r>
        <w:t>,</w:t>
      </w:r>
      <w:r>
        <w:rPr>
          <w:spacing w:val="69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р</w:t>
      </w:r>
      <w:r>
        <w:t>и</w:t>
      </w:r>
      <w:r>
        <w:rPr>
          <w:spacing w:val="1"/>
        </w:rPr>
        <w:t xml:space="preserve"> </w:t>
      </w:r>
      <w:r w:rsidRPr="00D9348E">
        <w:rPr>
          <w:spacing w:val="1"/>
        </w:rPr>
        <w:t>под</w:t>
      </w:r>
      <w:r w:rsidRPr="00D9348E">
        <w:t>а</w:t>
      </w:r>
      <w:r w:rsidRPr="00D9348E">
        <w:rPr>
          <w:spacing w:val="1"/>
        </w:rPr>
        <w:t>ч</w:t>
      </w:r>
      <w:r w:rsidRPr="00D9348E">
        <w:t>е</w:t>
      </w:r>
      <w:r w:rsidRPr="00D9348E">
        <w:rPr>
          <w:spacing w:val="-1"/>
        </w:rPr>
        <w:t xml:space="preserve"> и рассмотрении </w:t>
      </w:r>
      <w:r w:rsidRPr="00D9348E">
        <w:t>а</w:t>
      </w:r>
      <w:r w:rsidRPr="00D9348E">
        <w:rPr>
          <w:spacing w:val="1"/>
        </w:rPr>
        <w:t>п</w:t>
      </w:r>
      <w:r w:rsidRPr="00D9348E">
        <w:t>е</w:t>
      </w:r>
      <w:r w:rsidRPr="00D9348E">
        <w:rPr>
          <w:spacing w:val="-1"/>
        </w:rPr>
        <w:t>лл</w:t>
      </w:r>
      <w:r w:rsidRPr="00D9348E">
        <w:rPr>
          <w:spacing w:val="1"/>
        </w:rPr>
        <w:t>яци</w:t>
      </w:r>
      <w:r w:rsidRPr="00D9348E">
        <w:rPr>
          <w:spacing w:val="2"/>
        </w:rPr>
        <w:t>й</w:t>
      </w:r>
      <w:r>
        <w:t>.</w:t>
      </w:r>
    </w:p>
    <w:p w:rsidR="00A974C9" w:rsidRDefault="00A974C9" w:rsidP="00A974C9">
      <w:pPr>
        <w:pStyle w:val="a3"/>
        <w:numPr>
          <w:ilvl w:val="2"/>
          <w:numId w:val="32"/>
        </w:numPr>
        <w:tabs>
          <w:tab w:val="left" w:pos="1134"/>
          <w:tab w:val="left" w:pos="1418"/>
          <w:tab w:val="left" w:pos="1560"/>
          <w:tab w:val="left" w:pos="1803"/>
        </w:tabs>
        <w:kinsoku w:val="0"/>
        <w:overflowPunct w:val="0"/>
        <w:spacing w:before="8" w:line="276" w:lineRule="auto"/>
        <w:ind w:left="0" w:right="111" w:firstLine="709"/>
        <w:jc w:val="both"/>
      </w:pPr>
      <w:r w:rsidRPr="00D9348E">
        <w:t>У</w:t>
      </w:r>
      <w:r w:rsidRPr="00D9348E">
        <w:rPr>
          <w:spacing w:val="1"/>
        </w:rPr>
        <w:t>ч</w:t>
      </w:r>
      <w:r w:rsidRPr="00D9348E">
        <w:t>ас</w:t>
      </w:r>
      <w:r w:rsidRPr="00D9348E">
        <w:rPr>
          <w:spacing w:val="-1"/>
        </w:rPr>
        <w:t>т</w:t>
      </w:r>
      <w:r>
        <w:rPr>
          <w:spacing w:val="1"/>
        </w:rPr>
        <w:t>ни</w:t>
      </w:r>
      <w:r>
        <w:t>ки</w:t>
      </w:r>
      <w:r>
        <w:rPr>
          <w:spacing w:val="18"/>
        </w:rPr>
        <w:t xml:space="preserve"> </w:t>
      </w:r>
      <w:r>
        <w:rPr>
          <w:spacing w:val="-1"/>
        </w:rPr>
        <w:t>в</w:t>
      </w:r>
      <w:r>
        <w:rPr>
          <w:spacing w:val="1"/>
        </w:rPr>
        <w:t>ыпо</w:t>
      </w:r>
      <w:r>
        <w:t>л</w:t>
      </w:r>
      <w:r>
        <w:rPr>
          <w:spacing w:val="1"/>
        </w:rPr>
        <w:t>н</w:t>
      </w:r>
      <w:r>
        <w:t>я</w:t>
      </w:r>
      <w:r>
        <w:rPr>
          <w:spacing w:val="-1"/>
        </w:rPr>
        <w:t>ю</w:t>
      </w:r>
      <w:r>
        <w:t>т</w:t>
      </w:r>
      <w:r>
        <w:rPr>
          <w:spacing w:val="16"/>
        </w:rPr>
        <w:t xml:space="preserve"> </w:t>
      </w:r>
      <w:r>
        <w:rPr>
          <w:spacing w:val="-1"/>
        </w:rPr>
        <w:t>ол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дны</w:t>
      </w:r>
      <w:r>
        <w:t>е</w:t>
      </w:r>
      <w:r>
        <w:rPr>
          <w:spacing w:val="16"/>
        </w:rPr>
        <w:t xml:space="preserve"> </w:t>
      </w:r>
      <w:r>
        <w:t>з</w:t>
      </w:r>
      <w:r>
        <w:rPr>
          <w:spacing w:val="-1"/>
        </w:rPr>
        <w:t>а</w:t>
      </w:r>
      <w:r>
        <w:rPr>
          <w:spacing w:val="1"/>
        </w:rPr>
        <w:t>д</w:t>
      </w:r>
      <w:r>
        <w:t>а</w:t>
      </w:r>
      <w:r>
        <w:rPr>
          <w:spacing w:val="1"/>
        </w:rPr>
        <w:t>н</w:t>
      </w:r>
      <w:r>
        <w:rPr>
          <w:spacing w:val="2"/>
        </w:rPr>
        <w:t>и</w:t>
      </w:r>
      <w:r>
        <w:t>я</w:t>
      </w:r>
      <w:r>
        <w:rPr>
          <w:spacing w:val="17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те</w:t>
      </w:r>
      <w:r>
        <w:rPr>
          <w:spacing w:val="-1"/>
        </w:rPr>
        <w:t>с</w:t>
      </w:r>
      <w:r>
        <w:t>т</w:t>
      </w:r>
      <w:r>
        <w:rPr>
          <w:spacing w:val="1"/>
        </w:rPr>
        <w:t>и</w:t>
      </w:r>
      <w:r>
        <w:rPr>
          <w:spacing w:val="2"/>
        </w:rPr>
        <w:t>р</w:t>
      </w:r>
      <w:r>
        <w:rPr>
          <w:spacing w:val="-4"/>
        </w:rPr>
        <w:t>у</w:t>
      </w:r>
      <w:r>
        <w:rPr>
          <w:spacing w:val="-1"/>
        </w:rPr>
        <w:t>ю</w:t>
      </w:r>
      <w:r>
        <w:t>щей с</w:t>
      </w:r>
      <w:r>
        <w:rPr>
          <w:spacing w:val="1"/>
        </w:rPr>
        <w:t>и</w:t>
      </w:r>
      <w:r>
        <w:t>с</w:t>
      </w:r>
      <w:r>
        <w:rPr>
          <w:spacing w:val="-1"/>
        </w:rPr>
        <w:t>т</w:t>
      </w:r>
      <w:r>
        <w:t>еме</w:t>
      </w:r>
      <w:r>
        <w:rPr>
          <w:spacing w:val="27"/>
        </w:rPr>
        <w:t xml:space="preserve"> </w:t>
      </w:r>
      <w:r>
        <w:rPr>
          <w:spacing w:val="1"/>
        </w:rPr>
        <w:t>ut</w:t>
      </w:r>
      <w:r>
        <w:rPr>
          <w:spacing w:val="2"/>
        </w:rPr>
        <w:t>s</w:t>
      </w:r>
      <w:r>
        <w:rPr>
          <w:spacing w:val="-1"/>
        </w:rPr>
        <w:t>.</w:t>
      </w:r>
      <w:r>
        <w:rPr>
          <w:spacing w:val="2"/>
        </w:rPr>
        <w:t>s</w:t>
      </w:r>
      <w:r>
        <w:rPr>
          <w:spacing w:val="1"/>
        </w:rPr>
        <w:t>i</w:t>
      </w:r>
      <w:r>
        <w:t>r</w:t>
      </w:r>
      <w:r>
        <w:rPr>
          <w:spacing w:val="1"/>
        </w:rPr>
        <w:t>iu</w:t>
      </w:r>
      <w:r>
        <w:rPr>
          <w:spacing w:val="2"/>
        </w:rPr>
        <w:t>s</w:t>
      </w:r>
      <w:r>
        <w:rPr>
          <w:spacing w:val="-1"/>
        </w:rPr>
        <w:t>.</w:t>
      </w:r>
      <w:r>
        <w:rPr>
          <w:spacing w:val="2"/>
        </w:rPr>
        <w:t>on</w:t>
      </w:r>
      <w:r>
        <w:rPr>
          <w:spacing w:val="1"/>
        </w:rPr>
        <w:t>li</w:t>
      </w:r>
      <w:r>
        <w:rPr>
          <w:spacing w:val="2"/>
        </w:rPr>
        <w:t>n</w:t>
      </w:r>
      <w:r>
        <w:t>e</w:t>
      </w:r>
      <w:r>
        <w:rPr>
          <w:spacing w:val="48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49"/>
        </w:rPr>
        <w:t xml:space="preserve"> </w:t>
      </w:r>
      <w:r>
        <w:rPr>
          <w:spacing w:val="-1"/>
        </w:rPr>
        <w:t>т</w:t>
      </w:r>
      <w:r>
        <w:t>е</w:t>
      </w:r>
      <w:r>
        <w:rPr>
          <w:spacing w:val="1"/>
        </w:rPr>
        <w:t>х</w:t>
      </w:r>
      <w:r>
        <w:rPr>
          <w:spacing w:val="2"/>
        </w:rPr>
        <w:t>н</w:t>
      </w:r>
      <w:r>
        <w:rPr>
          <w:spacing w:val="1"/>
        </w:rPr>
        <w:t>о</w:t>
      </w:r>
      <w:r>
        <w:rPr>
          <w:spacing w:val="-1"/>
        </w:rPr>
        <w:t>л</w:t>
      </w:r>
      <w:r>
        <w:rPr>
          <w:spacing w:val="2"/>
        </w:rPr>
        <w:t>о</w:t>
      </w:r>
      <w:r>
        <w:t>г</w:t>
      </w:r>
      <w:r>
        <w:rPr>
          <w:spacing w:val="1"/>
        </w:rPr>
        <w:t>ич</w:t>
      </w:r>
      <w:r>
        <w:t>ес</w:t>
      </w:r>
      <w:r>
        <w:rPr>
          <w:spacing w:val="-1"/>
        </w:rPr>
        <w:t>к</w:t>
      </w:r>
      <w:r>
        <w:rPr>
          <w:spacing w:val="2"/>
        </w:rPr>
        <w:t>о</w:t>
      </w:r>
      <w:r>
        <w:t>й</w:t>
      </w:r>
      <w:r>
        <w:rPr>
          <w:spacing w:val="50"/>
        </w:rPr>
        <w:t xml:space="preserve"> </w:t>
      </w:r>
      <w:r>
        <w:rPr>
          <w:spacing w:val="1"/>
        </w:rPr>
        <w:t>п</w:t>
      </w:r>
      <w:r>
        <w:rPr>
          <w:spacing w:val="-1"/>
        </w:rPr>
        <w:t>л</w:t>
      </w:r>
      <w:r>
        <w:t>а</w:t>
      </w:r>
      <w:r>
        <w:rPr>
          <w:spacing w:val="-1"/>
        </w:rPr>
        <w:t>т</w:t>
      </w:r>
      <w:r>
        <w:rPr>
          <w:spacing w:val="1"/>
        </w:rPr>
        <w:t>фо</w:t>
      </w:r>
      <w:r>
        <w:rPr>
          <w:spacing w:val="2"/>
        </w:rPr>
        <w:t>р</w:t>
      </w:r>
      <w:r>
        <w:t>ме</w:t>
      </w:r>
      <w:r>
        <w:rPr>
          <w:spacing w:val="48"/>
        </w:rPr>
        <w:t xml:space="preserve"> </w:t>
      </w:r>
      <w:r>
        <w:rPr>
          <w:spacing w:val="-1"/>
        </w:rPr>
        <w:t>«</w:t>
      </w:r>
      <w:r>
        <w:t>С</w:t>
      </w:r>
      <w:r>
        <w:rPr>
          <w:spacing w:val="2"/>
        </w:rPr>
        <w:t>и</w:t>
      </w:r>
      <w:r>
        <w:rPr>
          <w:spacing w:val="1"/>
        </w:rPr>
        <w:t>ри</w:t>
      </w:r>
      <w:r>
        <w:rPr>
          <w:spacing w:val="-3"/>
        </w:rPr>
        <w:t>у</w:t>
      </w:r>
      <w:r>
        <w:t>с.К</w:t>
      </w:r>
      <w:r>
        <w:rPr>
          <w:spacing w:val="-3"/>
        </w:rPr>
        <w:t>у</w:t>
      </w:r>
      <w:r>
        <w:rPr>
          <w:spacing w:val="1"/>
        </w:rPr>
        <w:t>р</w:t>
      </w:r>
      <w:r>
        <w:t>с</w:t>
      </w:r>
      <w:r>
        <w:rPr>
          <w:spacing w:val="1"/>
        </w:rPr>
        <w:t>ы</w:t>
      </w:r>
      <w:r>
        <w:t>»</w:t>
      </w:r>
      <w:r>
        <w:rPr>
          <w:spacing w:val="47"/>
        </w:rPr>
        <w:t xml:space="preserve"> </w:t>
      </w:r>
      <w:r>
        <w:t>с </w:t>
      </w:r>
      <w:r>
        <w:rPr>
          <w:spacing w:val="1"/>
        </w:rPr>
        <w:t>и</w:t>
      </w:r>
      <w:r>
        <w:t>с</w:t>
      </w:r>
      <w:r>
        <w:rPr>
          <w:spacing w:val="1"/>
        </w:rPr>
        <w:t>п</w:t>
      </w:r>
      <w:r>
        <w:rPr>
          <w:spacing w:val="2"/>
        </w:rPr>
        <w:t>о</w:t>
      </w:r>
      <w:r>
        <w:rPr>
          <w:spacing w:val="-1"/>
        </w:rPr>
        <w:t>ль</w:t>
      </w:r>
      <w:r>
        <w:t>з</w:t>
      </w:r>
      <w:r>
        <w:rPr>
          <w:spacing w:val="1"/>
        </w:rPr>
        <w:t>о</w:t>
      </w:r>
      <w:r>
        <w:rPr>
          <w:spacing w:val="-1"/>
        </w:rPr>
        <w:t>в</w:t>
      </w:r>
      <w:r>
        <w:t>а</w:t>
      </w:r>
      <w:r>
        <w:rPr>
          <w:spacing w:val="1"/>
        </w:rPr>
        <w:t>ни</w:t>
      </w:r>
      <w:r>
        <w:t>ем</w:t>
      </w:r>
      <w:r>
        <w:rPr>
          <w:spacing w:val="-1"/>
        </w:rPr>
        <w:t xml:space="preserve"> </w:t>
      </w:r>
      <w:r>
        <w:t>к</w:t>
      </w:r>
      <w:r>
        <w:rPr>
          <w:spacing w:val="2"/>
        </w:rPr>
        <w:t>о</w:t>
      </w:r>
      <w:r>
        <w:rPr>
          <w:spacing w:val="-1"/>
        </w:rPr>
        <w:t>м</w:t>
      </w:r>
      <w:r>
        <w:rPr>
          <w:spacing w:val="2"/>
        </w:rPr>
        <w:t>п</w:t>
      </w:r>
      <w:r>
        <w:rPr>
          <w:spacing w:val="-1"/>
        </w:rPr>
        <w:t>ьют</w:t>
      </w:r>
      <w:r>
        <w:t>е</w:t>
      </w:r>
      <w:r>
        <w:rPr>
          <w:spacing w:val="1"/>
        </w:rPr>
        <w:t>р</w:t>
      </w:r>
      <w:r>
        <w:t>а,</w:t>
      </w:r>
      <w:r>
        <w:rPr>
          <w:spacing w:val="-1"/>
        </w:rPr>
        <w:t xml:space="preserve"> </w:t>
      </w:r>
      <w:r>
        <w:rPr>
          <w:spacing w:val="2"/>
        </w:rPr>
        <w:t>н</w:t>
      </w:r>
      <w:r>
        <w:rPr>
          <w:spacing w:val="1"/>
        </w:rPr>
        <w:t>о</w:t>
      </w:r>
      <w:r>
        <w:rPr>
          <w:spacing w:val="-3"/>
        </w:rPr>
        <w:t>у</w:t>
      </w:r>
      <w:r>
        <w:rPr>
          <w:spacing w:val="-1"/>
        </w:rPr>
        <w:t>т</w:t>
      </w:r>
      <w:r>
        <w:rPr>
          <w:spacing w:val="1"/>
        </w:rPr>
        <w:t>б</w:t>
      </w:r>
      <w:r>
        <w:rPr>
          <w:spacing w:val="-3"/>
        </w:rPr>
        <w:t>у</w:t>
      </w:r>
      <w:r>
        <w:t>ка,</w:t>
      </w:r>
      <w:r>
        <w:rPr>
          <w:spacing w:val="-1"/>
        </w:rPr>
        <w:t xml:space="preserve"> </w:t>
      </w:r>
      <w:r>
        <w:rPr>
          <w:spacing w:val="1"/>
        </w:rPr>
        <w:t>п</w:t>
      </w:r>
      <w:r>
        <w:rPr>
          <w:spacing w:val="-1"/>
        </w:rPr>
        <w:t>л</w:t>
      </w:r>
      <w:r>
        <w:t>а</w:t>
      </w:r>
      <w:r>
        <w:rPr>
          <w:spacing w:val="1"/>
        </w:rPr>
        <w:t>н</w:t>
      </w:r>
      <w:r>
        <w:t>шета</w:t>
      </w:r>
      <w:r>
        <w:rPr>
          <w:spacing w:val="-1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л</w:t>
      </w:r>
      <w:r>
        <w:t>и</w:t>
      </w:r>
      <w:r>
        <w:rPr>
          <w:spacing w:val="1"/>
        </w:rPr>
        <w:t xml:space="preserve"> </w:t>
      </w:r>
      <w:r>
        <w:t>м</w:t>
      </w:r>
      <w:r>
        <w:rPr>
          <w:spacing w:val="1"/>
        </w:rPr>
        <w:t>об</w:t>
      </w:r>
      <w:r>
        <w:rPr>
          <w:spacing w:val="2"/>
        </w:rPr>
        <w:t>и</w:t>
      </w:r>
      <w:r>
        <w:rPr>
          <w:spacing w:val="-1"/>
        </w:rPr>
        <w:t>ль</w:t>
      </w:r>
      <w:r>
        <w:rPr>
          <w:spacing w:val="1"/>
        </w:rPr>
        <w:t>н</w:t>
      </w:r>
      <w:r>
        <w:rPr>
          <w:spacing w:val="2"/>
        </w:rPr>
        <w:t>о</w:t>
      </w:r>
      <w:r>
        <w:t>го т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rPr>
          <w:spacing w:val="1"/>
        </w:rPr>
        <w:t>фо</w:t>
      </w:r>
      <w:r>
        <w:rPr>
          <w:spacing w:val="2"/>
        </w:rPr>
        <w:t>н</w:t>
      </w:r>
      <w:r>
        <w:rPr>
          <w:spacing w:val="-1"/>
        </w:rPr>
        <w:t>а</w:t>
      </w:r>
      <w:r>
        <w:t>.</w:t>
      </w:r>
    </w:p>
    <w:p w:rsidR="00A974C9" w:rsidRPr="007229CF" w:rsidRDefault="00A974C9" w:rsidP="00A974C9">
      <w:pPr>
        <w:pStyle w:val="a3"/>
        <w:numPr>
          <w:ilvl w:val="2"/>
          <w:numId w:val="32"/>
        </w:numPr>
        <w:tabs>
          <w:tab w:val="left" w:pos="1134"/>
          <w:tab w:val="left" w:pos="1418"/>
          <w:tab w:val="left" w:pos="1560"/>
          <w:tab w:val="left" w:pos="2101"/>
        </w:tabs>
        <w:kinsoku w:val="0"/>
        <w:overflowPunct w:val="0"/>
        <w:spacing w:before="9" w:line="276" w:lineRule="auto"/>
        <w:ind w:left="0" w:right="108" w:firstLine="709"/>
        <w:jc w:val="both"/>
        <w:rPr>
          <w:color w:val="FF0000"/>
        </w:rPr>
      </w:pPr>
      <w:r w:rsidRPr="007229CF">
        <w:rPr>
          <w:color w:val="FF0000"/>
          <w:spacing w:val="-1"/>
        </w:rPr>
        <w:t>О</w:t>
      </w:r>
      <w:r w:rsidRPr="007229CF">
        <w:rPr>
          <w:color w:val="FF0000"/>
          <w:spacing w:val="1"/>
        </w:rPr>
        <w:t>бр</w:t>
      </w:r>
      <w:r w:rsidRPr="007229CF">
        <w:rPr>
          <w:color w:val="FF0000"/>
        </w:rPr>
        <w:t>аз</w:t>
      </w:r>
      <w:r w:rsidRPr="007229CF">
        <w:rPr>
          <w:color w:val="FF0000"/>
          <w:spacing w:val="1"/>
        </w:rPr>
        <w:t>о</w:t>
      </w:r>
      <w:r w:rsidRPr="007229CF">
        <w:rPr>
          <w:color w:val="FF0000"/>
          <w:spacing w:val="-1"/>
        </w:rPr>
        <w:t>в</w:t>
      </w:r>
      <w:r w:rsidRPr="007229CF">
        <w:rPr>
          <w:color w:val="FF0000"/>
        </w:rPr>
        <w:t>а</w:t>
      </w:r>
      <w:r w:rsidRPr="007229CF">
        <w:rPr>
          <w:color w:val="FF0000"/>
          <w:spacing w:val="-1"/>
        </w:rPr>
        <w:t>т</w:t>
      </w:r>
      <w:r w:rsidRPr="007229CF">
        <w:rPr>
          <w:color w:val="FF0000"/>
        </w:rPr>
        <w:t>е</w:t>
      </w:r>
      <w:r w:rsidRPr="007229CF">
        <w:rPr>
          <w:color w:val="FF0000"/>
          <w:spacing w:val="-1"/>
        </w:rPr>
        <w:t>л</w:t>
      </w:r>
      <w:r w:rsidRPr="007229CF">
        <w:rPr>
          <w:color w:val="FF0000"/>
        </w:rPr>
        <w:t>ь</w:t>
      </w:r>
      <w:r w:rsidRPr="007229CF">
        <w:rPr>
          <w:color w:val="FF0000"/>
          <w:spacing w:val="1"/>
        </w:rPr>
        <w:t>н</w:t>
      </w:r>
      <w:r w:rsidRPr="007229CF">
        <w:rPr>
          <w:color w:val="FF0000"/>
        </w:rPr>
        <w:t>ые</w:t>
      </w:r>
      <w:r w:rsidRPr="007229CF">
        <w:rPr>
          <w:color w:val="FF0000"/>
          <w:spacing w:val="35"/>
        </w:rPr>
        <w:t xml:space="preserve"> </w:t>
      </w:r>
      <w:r w:rsidRPr="007229CF">
        <w:rPr>
          <w:color w:val="FF0000"/>
          <w:spacing w:val="1"/>
        </w:rPr>
        <w:t>о</w:t>
      </w:r>
      <w:r w:rsidRPr="007229CF">
        <w:rPr>
          <w:color w:val="FF0000"/>
          <w:spacing w:val="2"/>
        </w:rPr>
        <w:t>р</w:t>
      </w:r>
      <w:r w:rsidRPr="007229CF">
        <w:rPr>
          <w:color w:val="FF0000"/>
        </w:rPr>
        <w:t>га</w:t>
      </w:r>
      <w:r w:rsidRPr="007229CF">
        <w:rPr>
          <w:color w:val="FF0000"/>
          <w:spacing w:val="1"/>
        </w:rPr>
        <w:t>ни</w:t>
      </w:r>
      <w:r w:rsidRPr="007229CF">
        <w:rPr>
          <w:color w:val="FF0000"/>
        </w:rPr>
        <w:t>за</w:t>
      </w:r>
      <w:r w:rsidRPr="007229CF">
        <w:rPr>
          <w:color w:val="FF0000"/>
          <w:spacing w:val="1"/>
        </w:rPr>
        <w:t>ци</w:t>
      </w:r>
      <w:r w:rsidRPr="007229CF">
        <w:rPr>
          <w:color w:val="FF0000"/>
        </w:rPr>
        <w:t>и</w:t>
      </w:r>
      <w:r w:rsidRPr="007229CF">
        <w:rPr>
          <w:color w:val="FF0000"/>
          <w:spacing w:val="36"/>
        </w:rPr>
        <w:t xml:space="preserve"> </w:t>
      </w:r>
      <w:r w:rsidRPr="007229CF">
        <w:rPr>
          <w:color w:val="FF0000"/>
          <w:spacing w:val="1"/>
        </w:rPr>
        <w:t>п</w:t>
      </w:r>
      <w:r w:rsidRPr="007229CF">
        <w:rPr>
          <w:color w:val="FF0000"/>
          <w:spacing w:val="2"/>
        </w:rPr>
        <w:t>о</w:t>
      </w:r>
      <w:r w:rsidRPr="007229CF">
        <w:rPr>
          <w:color w:val="FF0000"/>
          <w:spacing w:val="-1"/>
        </w:rPr>
        <w:t>л</w:t>
      </w:r>
      <w:r w:rsidRPr="007229CF">
        <w:rPr>
          <w:color w:val="FF0000"/>
          <w:spacing w:val="-3"/>
        </w:rPr>
        <w:t>у</w:t>
      </w:r>
      <w:r w:rsidRPr="007229CF">
        <w:rPr>
          <w:color w:val="FF0000"/>
        </w:rPr>
        <w:t>ча</w:t>
      </w:r>
      <w:r w:rsidRPr="007229CF">
        <w:rPr>
          <w:color w:val="FF0000"/>
          <w:spacing w:val="-1"/>
        </w:rPr>
        <w:t>ю</w:t>
      </w:r>
      <w:r w:rsidRPr="007229CF">
        <w:rPr>
          <w:color w:val="FF0000"/>
        </w:rPr>
        <w:t>т</w:t>
      </w:r>
      <w:r w:rsidRPr="007229CF">
        <w:rPr>
          <w:color w:val="FF0000"/>
          <w:spacing w:val="34"/>
        </w:rPr>
        <w:t xml:space="preserve"> </w:t>
      </w:r>
      <w:r w:rsidRPr="007229CF">
        <w:rPr>
          <w:color w:val="FF0000"/>
          <w:spacing w:val="1"/>
        </w:rPr>
        <w:t>до</w:t>
      </w:r>
      <w:r w:rsidRPr="007229CF">
        <w:rPr>
          <w:color w:val="FF0000"/>
        </w:rPr>
        <w:t>ст</w:t>
      </w:r>
      <w:r w:rsidRPr="007229CF">
        <w:rPr>
          <w:color w:val="FF0000"/>
          <w:spacing w:val="-4"/>
        </w:rPr>
        <w:t>у</w:t>
      </w:r>
      <w:r w:rsidRPr="007229CF">
        <w:rPr>
          <w:color w:val="FF0000"/>
        </w:rPr>
        <w:t>п</w:t>
      </w:r>
      <w:r w:rsidRPr="007229CF">
        <w:rPr>
          <w:color w:val="FF0000"/>
          <w:spacing w:val="36"/>
        </w:rPr>
        <w:t xml:space="preserve"> </w:t>
      </w:r>
      <w:r w:rsidRPr="007229CF">
        <w:rPr>
          <w:color w:val="FF0000"/>
        </w:rPr>
        <w:t>к </w:t>
      </w:r>
      <w:r w:rsidRPr="007229CF">
        <w:rPr>
          <w:color w:val="FF0000"/>
          <w:spacing w:val="1"/>
        </w:rPr>
        <w:t>инд</w:t>
      </w:r>
      <w:r w:rsidRPr="007229CF">
        <w:rPr>
          <w:color w:val="FF0000"/>
          <w:spacing w:val="2"/>
        </w:rPr>
        <w:t>и</w:t>
      </w:r>
      <w:r w:rsidRPr="007229CF">
        <w:rPr>
          <w:color w:val="FF0000"/>
          <w:spacing w:val="-1"/>
        </w:rPr>
        <w:t>в</w:t>
      </w:r>
      <w:r w:rsidRPr="007229CF">
        <w:rPr>
          <w:color w:val="FF0000"/>
          <w:spacing w:val="1"/>
        </w:rPr>
        <w:t>ид</w:t>
      </w:r>
      <w:r w:rsidRPr="007229CF">
        <w:rPr>
          <w:color w:val="FF0000"/>
          <w:spacing w:val="-3"/>
        </w:rPr>
        <w:t>у</w:t>
      </w:r>
      <w:r w:rsidRPr="007229CF">
        <w:rPr>
          <w:color w:val="FF0000"/>
          <w:spacing w:val="-1"/>
        </w:rPr>
        <w:t>а</w:t>
      </w:r>
      <w:r w:rsidRPr="007229CF">
        <w:rPr>
          <w:color w:val="FF0000"/>
        </w:rPr>
        <w:t>л</w:t>
      </w:r>
      <w:r w:rsidRPr="007229CF">
        <w:rPr>
          <w:color w:val="FF0000"/>
          <w:spacing w:val="-1"/>
        </w:rPr>
        <w:t>ь</w:t>
      </w:r>
      <w:r w:rsidRPr="007229CF">
        <w:rPr>
          <w:color w:val="FF0000"/>
          <w:spacing w:val="1"/>
        </w:rPr>
        <w:t>ны</w:t>
      </w:r>
      <w:r w:rsidRPr="007229CF">
        <w:rPr>
          <w:color w:val="FF0000"/>
        </w:rPr>
        <w:t>м</w:t>
      </w:r>
      <w:r w:rsidRPr="007229CF">
        <w:rPr>
          <w:color w:val="FF0000"/>
          <w:spacing w:val="33"/>
        </w:rPr>
        <w:t xml:space="preserve"> </w:t>
      </w:r>
      <w:r w:rsidRPr="007229CF">
        <w:rPr>
          <w:color w:val="FF0000"/>
        </w:rPr>
        <w:t>к</w:t>
      </w:r>
      <w:r w:rsidRPr="007229CF">
        <w:rPr>
          <w:color w:val="FF0000"/>
          <w:spacing w:val="1"/>
        </w:rPr>
        <w:t>од</w:t>
      </w:r>
      <w:r w:rsidRPr="007229CF">
        <w:rPr>
          <w:color w:val="FF0000"/>
        </w:rPr>
        <w:t>ам</w:t>
      </w:r>
      <w:r w:rsidRPr="007229CF">
        <w:rPr>
          <w:color w:val="FF0000"/>
          <w:spacing w:val="33"/>
        </w:rPr>
        <w:t xml:space="preserve"> </w:t>
      </w:r>
      <w:r w:rsidRPr="007229CF">
        <w:rPr>
          <w:color w:val="FF0000"/>
          <w:spacing w:val="-3"/>
        </w:rPr>
        <w:t>у</w:t>
      </w:r>
      <w:r w:rsidRPr="007229CF">
        <w:rPr>
          <w:color w:val="FF0000"/>
          <w:spacing w:val="1"/>
        </w:rPr>
        <w:t>ч</w:t>
      </w:r>
      <w:r w:rsidRPr="007229CF">
        <w:rPr>
          <w:color w:val="FF0000"/>
          <w:spacing w:val="-1"/>
        </w:rPr>
        <w:t>а</w:t>
      </w:r>
      <w:r w:rsidRPr="007229CF">
        <w:rPr>
          <w:color w:val="FF0000"/>
        </w:rPr>
        <w:t>ст</w:t>
      </w:r>
      <w:r w:rsidRPr="007229CF">
        <w:rPr>
          <w:color w:val="FF0000"/>
          <w:spacing w:val="1"/>
        </w:rPr>
        <w:t>ни</w:t>
      </w:r>
      <w:r w:rsidRPr="007229CF">
        <w:rPr>
          <w:color w:val="FF0000"/>
        </w:rPr>
        <w:t>к</w:t>
      </w:r>
      <w:r w:rsidRPr="007229CF">
        <w:rPr>
          <w:color w:val="FF0000"/>
          <w:spacing w:val="1"/>
        </w:rPr>
        <w:t>о</w:t>
      </w:r>
      <w:r w:rsidRPr="007229CF">
        <w:rPr>
          <w:color w:val="FF0000"/>
        </w:rPr>
        <w:t>в</w:t>
      </w:r>
      <w:r w:rsidRPr="007229CF">
        <w:rPr>
          <w:color w:val="FF0000"/>
          <w:spacing w:val="33"/>
        </w:rPr>
        <w:t xml:space="preserve"> </w:t>
      </w:r>
      <w:r w:rsidRPr="007229CF">
        <w:rPr>
          <w:color w:val="FF0000"/>
          <w:spacing w:val="1"/>
        </w:rPr>
        <w:t>н</w:t>
      </w:r>
      <w:r w:rsidRPr="007229CF">
        <w:rPr>
          <w:color w:val="FF0000"/>
        </w:rPr>
        <w:t>е</w:t>
      </w:r>
      <w:r w:rsidRPr="007229CF">
        <w:rPr>
          <w:color w:val="FF0000"/>
          <w:spacing w:val="34"/>
        </w:rPr>
        <w:t xml:space="preserve"> </w:t>
      </w:r>
      <w:r w:rsidRPr="007229CF">
        <w:rPr>
          <w:color w:val="FF0000"/>
          <w:spacing w:val="1"/>
        </w:rPr>
        <w:t>по</w:t>
      </w:r>
      <w:r w:rsidRPr="007229CF">
        <w:rPr>
          <w:color w:val="FF0000"/>
        </w:rPr>
        <w:t>з</w:t>
      </w:r>
      <w:r w:rsidRPr="007229CF">
        <w:rPr>
          <w:color w:val="FF0000"/>
          <w:spacing w:val="1"/>
        </w:rPr>
        <w:t>дн</w:t>
      </w:r>
      <w:r w:rsidRPr="007229CF">
        <w:rPr>
          <w:color w:val="FF0000"/>
        </w:rPr>
        <w:t>ее,</w:t>
      </w:r>
      <w:r w:rsidRPr="007229CF">
        <w:rPr>
          <w:color w:val="FF0000"/>
          <w:spacing w:val="33"/>
        </w:rPr>
        <w:t xml:space="preserve"> </w:t>
      </w:r>
      <w:r w:rsidRPr="007229CF">
        <w:rPr>
          <w:color w:val="FF0000"/>
        </w:rPr>
        <w:t>чем</w:t>
      </w:r>
      <w:r w:rsidRPr="007229CF">
        <w:rPr>
          <w:color w:val="FF0000"/>
          <w:spacing w:val="33"/>
        </w:rPr>
        <w:t xml:space="preserve"> </w:t>
      </w:r>
      <w:r w:rsidRPr="007229CF">
        <w:rPr>
          <w:color w:val="FF0000"/>
        </w:rPr>
        <w:t>за</w:t>
      </w:r>
      <w:r w:rsidRPr="007229CF">
        <w:rPr>
          <w:color w:val="FF0000"/>
          <w:spacing w:val="33"/>
        </w:rPr>
        <w:t xml:space="preserve"> </w:t>
      </w:r>
      <w:r w:rsidRPr="007229CF">
        <w:rPr>
          <w:color w:val="FF0000"/>
        </w:rPr>
        <w:t>5</w:t>
      </w:r>
      <w:r w:rsidRPr="007229CF">
        <w:rPr>
          <w:color w:val="FF0000"/>
          <w:spacing w:val="35"/>
        </w:rPr>
        <w:t xml:space="preserve"> </w:t>
      </w:r>
      <w:r w:rsidRPr="007229CF">
        <w:rPr>
          <w:color w:val="FF0000"/>
        </w:rPr>
        <w:t>ка</w:t>
      </w:r>
      <w:r w:rsidRPr="007229CF">
        <w:rPr>
          <w:color w:val="FF0000"/>
          <w:spacing w:val="-1"/>
        </w:rPr>
        <w:t>л</w:t>
      </w:r>
      <w:r w:rsidRPr="007229CF">
        <w:rPr>
          <w:color w:val="FF0000"/>
        </w:rPr>
        <w:t>е</w:t>
      </w:r>
      <w:r w:rsidRPr="007229CF">
        <w:rPr>
          <w:color w:val="FF0000"/>
          <w:spacing w:val="1"/>
        </w:rPr>
        <w:t>нд</w:t>
      </w:r>
      <w:r w:rsidRPr="007229CF">
        <w:rPr>
          <w:color w:val="FF0000"/>
        </w:rPr>
        <w:t>а</w:t>
      </w:r>
      <w:r w:rsidRPr="007229CF">
        <w:rPr>
          <w:color w:val="FF0000"/>
          <w:spacing w:val="2"/>
        </w:rPr>
        <w:t>р</w:t>
      </w:r>
      <w:r w:rsidRPr="007229CF">
        <w:rPr>
          <w:color w:val="FF0000"/>
          <w:spacing w:val="1"/>
        </w:rPr>
        <w:t>н</w:t>
      </w:r>
      <w:r w:rsidRPr="007229CF">
        <w:rPr>
          <w:color w:val="FF0000"/>
        </w:rPr>
        <w:t>ых</w:t>
      </w:r>
      <w:r w:rsidRPr="007229CF">
        <w:rPr>
          <w:color w:val="FF0000"/>
          <w:spacing w:val="35"/>
        </w:rPr>
        <w:t xml:space="preserve"> </w:t>
      </w:r>
      <w:r w:rsidRPr="007229CF">
        <w:rPr>
          <w:color w:val="FF0000"/>
          <w:spacing w:val="1"/>
        </w:rPr>
        <w:t>дн</w:t>
      </w:r>
      <w:r w:rsidRPr="007229CF">
        <w:rPr>
          <w:color w:val="FF0000"/>
        </w:rPr>
        <w:t xml:space="preserve">ей </w:t>
      </w:r>
      <w:r w:rsidRPr="007229CF">
        <w:rPr>
          <w:color w:val="FF0000"/>
          <w:spacing w:val="1"/>
        </w:rPr>
        <w:t>д</w:t>
      </w:r>
      <w:r w:rsidRPr="007229CF">
        <w:rPr>
          <w:color w:val="FF0000"/>
        </w:rPr>
        <w:t>о</w:t>
      </w:r>
      <w:r w:rsidRPr="007229CF">
        <w:rPr>
          <w:color w:val="FF0000"/>
          <w:spacing w:val="49"/>
        </w:rPr>
        <w:t xml:space="preserve"> </w:t>
      </w:r>
      <w:r w:rsidRPr="007229CF">
        <w:rPr>
          <w:color w:val="FF0000"/>
          <w:spacing w:val="1"/>
        </w:rPr>
        <w:t>д</w:t>
      </w:r>
      <w:r w:rsidRPr="007229CF">
        <w:rPr>
          <w:color w:val="FF0000"/>
        </w:rPr>
        <w:t>а</w:t>
      </w:r>
      <w:r w:rsidRPr="007229CF">
        <w:rPr>
          <w:color w:val="FF0000"/>
          <w:spacing w:val="-1"/>
        </w:rPr>
        <w:t>т</w:t>
      </w:r>
      <w:r w:rsidRPr="007229CF">
        <w:rPr>
          <w:color w:val="FF0000"/>
        </w:rPr>
        <w:t>ы</w:t>
      </w:r>
      <w:r w:rsidRPr="007229CF">
        <w:rPr>
          <w:color w:val="FF0000"/>
          <w:spacing w:val="50"/>
        </w:rPr>
        <w:t xml:space="preserve"> </w:t>
      </w:r>
      <w:r w:rsidRPr="007229CF">
        <w:rPr>
          <w:color w:val="FF0000"/>
          <w:spacing w:val="1"/>
        </w:rPr>
        <w:t>пр</w:t>
      </w:r>
      <w:r w:rsidRPr="007229CF">
        <w:rPr>
          <w:color w:val="FF0000"/>
          <w:spacing w:val="2"/>
        </w:rPr>
        <w:t>о</w:t>
      </w:r>
      <w:r w:rsidRPr="007229CF">
        <w:rPr>
          <w:color w:val="FF0000"/>
          <w:spacing w:val="-1"/>
        </w:rPr>
        <w:t>в</w:t>
      </w:r>
      <w:r w:rsidRPr="007229CF">
        <w:rPr>
          <w:color w:val="FF0000"/>
        </w:rPr>
        <w:t>е</w:t>
      </w:r>
      <w:r w:rsidRPr="007229CF">
        <w:rPr>
          <w:color w:val="FF0000"/>
          <w:spacing w:val="1"/>
        </w:rPr>
        <w:t>д</w:t>
      </w:r>
      <w:r w:rsidRPr="007229CF">
        <w:rPr>
          <w:color w:val="FF0000"/>
        </w:rPr>
        <w:t>е</w:t>
      </w:r>
      <w:r w:rsidRPr="007229CF">
        <w:rPr>
          <w:color w:val="FF0000"/>
          <w:spacing w:val="1"/>
        </w:rPr>
        <w:t>ни</w:t>
      </w:r>
      <w:r w:rsidRPr="007229CF">
        <w:rPr>
          <w:color w:val="FF0000"/>
        </w:rPr>
        <w:t>я</w:t>
      </w:r>
      <w:r w:rsidRPr="007229CF">
        <w:rPr>
          <w:color w:val="FF0000"/>
          <w:spacing w:val="49"/>
        </w:rPr>
        <w:t xml:space="preserve"> </w:t>
      </w:r>
      <w:r w:rsidRPr="007229CF">
        <w:rPr>
          <w:color w:val="FF0000"/>
        </w:rPr>
        <w:t>т</w:t>
      </w:r>
      <w:r w:rsidRPr="007229CF">
        <w:rPr>
          <w:color w:val="FF0000"/>
          <w:spacing w:val="-4"/>
        </w:rPr>
        <w:t>у</w:t>
      </w:r>
      <w:r w:rsidRPr="007229CF">
        <w:rPr>
          <w:color w:val="FF0000"/>
          <w:spacing w:val="2"/>
        </w:rPr>
        <w:t>р</w:t>
      </w:r>
      <w:r w:rsidRPr="007229CF">
        <w:rPr>
          <w:color w:val="FF0000"/>
        </w:rPr>
        <w:t>а</w:t>
      </w:r>
      <w:r w:rsidRPr="007229CF">
        <w:rPr>
          <w:color w:val="FF0000"/>
          <w:spacing w:val="48"/>
        </w:rPr>
        <w:t xml:space="preserve"> </w:t>
      </w:r>
      <w:r w:rsidRPr="007229CF">
        <w:rPr>
          <w:color w:val="FF0000"/>
          <w:spacing w:val="-1"/>
        </w:rPr>
        <w:t>Ол</w:t>
      </w:r>
      <w:r w:rsidRPr="007229CF">
        <w:rPr>
          <w:color w:val="FF0000"/>
          <w:spacing w:val="1"/>
        </w:rPr>
        <w:t>и</w:t>
      </w:r>
      <w:r w:rsidRPr="007229CF">
        <w:rPr>
          <w:color w:val="FF0000"/>
        </w:rPr>
        <w:t>м</w:t>
      </w:r>
      <w:r w:rsidRPr="007229CF">
        <w:rPr>
          <w:color w:val="FF0000"/>
          <w:spacing w:val="1"/>
        </w:rPr>
        <w:t>пи</w:t>
      </w:r>
      <w:r w:rsidRPr="007229CF">
        <w:rPr>
          <w:color w:val="FF0000"/>
        </w:rPr>
        <w:t>а</w:t>
      </w:r>
      <w:r w:rsidRPr="007229CF">
        <w:rPr>
          <w:color w:val="FF0000"/>
          <w:spacing w:val="1"/>
        </w:rPr>
        <w:t>д</w:t>
      </w:r>
      <w:r w:rsidRPr="007229CF">
        <w:rPr>
          <w:color w:val="FF0000"/>
        </w:rPr>
        <w:t>ы</w:t>
      </w:r>
      <w:r w:rsidRPr="007229CF">
        <w:rPr>
          <w:color w:val="FF0000"/>
          <w:spacing w:val="49"/>
        </w:rPr>
        <w:t xml:space="preserve"> </w:t>
      </w:r>
      <w:r w:rsidRPr="007229CF">
        <w:rPr>
          <w:color w:val="FF0000"/>
          <w:spacing w:val="2"/>
        </w:rPr>
        <w:t>н</w:t>
      </w:r>
      <w:r w:rsidRPr="007229CF">
        <w:rPr>
          <w:color w:val="FF0000"/>
        </w:rPr>
        <w:t>а</w:t>
      </w:r>
      <w:r w:rsidRPr="007229CF">
        <w:rPr>
          <w:color w:val="FF0000"/>
          <w:spacing w:val="48"/>
        </w:rPr>
        <w:t xml:space="preserve"> </w:t>
      </w:r>
      <w:r w:rsidRPr="007229CF">
        <w:rPr>
          <w:color w:val="FF0000"/>
        </w:rPr>
        <w:t>с</w:t>
      </w:r>
      <w:r w:rsidRPr="007229CF">
        <w:rPr>
          <w:color w:val="FF0000"/>
          <w:spacing w:val="-1"/>
        </w:rPr>
        <w:t>т</w:t>
      </w:r>
      <w:r w:rsidRPr="007229CF">
        <w:rPr>
          <w:color w:val="FF0000"/>
          <w:spacing w:val="2"/>
        </w:rPr>
        <w:t>р</w:t>
      </w:r>
      <w:r w:rsidRPr="007229CF">
        <w:rPr>
          <w:color w:val="FF0000"/>
        </w:rPr>
        <w:t>а</w:t>
      </w:r>
      <w:r w:rsidRPr="007229CF">
        <w:rPr>
          <w:color w:val="FF0000"/>
          <w:spacing w:val="1"/>
        </w:rPr>
        <w:t>ниц</w:t>
      </w:r>
      <w:r w:rsidRPr="007229CF">
        <w:rPr>
          <w:color w:val="FF0000"/>
        </w:rPr>
        <w:t>е</w:t>
      </w:r>
      <w:r w:rsidRPr="007229CF">
        <w:rPr>
          <w:color w:val="FF0000"/>
          <w:spacing w:val="49"/>
        </w:rPr>
        <w:t xml:space="preserve"> </w:t>
      </w:r>
      <w:r w:rsidRPr="007229CF">
        <w:rPr>
          <w:color w:val="FF0000"/>
          <w:spacing w:val="-2"/>
        </w:rPr>
        <w:t>Ф</w:t>
      </w:r>
      <w:r w:rsidRPr="007229CF">
        <w:rPr>
          <w:color w:val="FF0000"/>
          <w:spacing w:val="-1"/>
        </w:rPr>
        <w:t>И</w:t>
      </w:r>
      <w:r w:rsidRPr="007229CF">
        <w:rPr>
          <w:color w:val="FF0000"/>
        </w:rPr>
        <w:t>С</w:t>
      </w:r>
      <w:r w:rsidRPr="007229CF">
        <w:rPr>
          <w:color w:val="FF0000"/>
          <w:spacing w:val="49"/>
        </w:rPr>
        <w:t xml:space="preserve"> </w:t>
      </w:r>
      <w:r w:rsidRPr="007229CF">
        <w:rPr>
          <w:color w:val="FF0000"/>
          <w:spacing w:val="-2"/>
        </w:rPr>
        <w:t>О</w:t>
      </w:r>
      <w:r w:rsidRPr="007229CF">
        <w:rPr>
          <w:color w:val="FF0000"/>
          <w:spacing w:val="1"/>
        </w:rPr>
        <w:t>К</w:t>
      </w:r>
      <w:r w:rsidRPr="007229CF">
        <w:rPr>
          <w:color w:val="FF0000"/>
        </w:rPr>
        <w:t>О</w:t>
      </w:r>
      <w:r w:rsidRPr="007229CF">
        <w:rPr>
          <w:color w:val="FF0000"/>
          <w:spacing w:val="47"/>
        </w:rPr>
        <w:t xml:space="preserve"> </w:t>
      </w:r>
      <w:r w:rsidRPr="007229CF">
        <w:rPr>
          <w:color w:val="FF0000"/>
        </w:rPr>
        <w:t>в </w:t>
      </w:r>
      <w:r w:rsidRPr="007229CF">
        <w:rPr>
          <w:color w:val="FF0000"/>
          <w:spacing w:val="-1"/>
        </w:rPr>
        <w:t>в</w:t>
      </w:r>
      <w:r w:rsidRPr="007229CF">
        <w:rPr>
          <w:color w:val="FF0000"/>
          <w:spacing w:val="2"/>
        </w:rPr>
        <w:t>и</w:t>
      </w:r>
      <w:r w:rsidRPr="007229CF">
        <w:rPr>
          <w:color w:val="FF0000"/>
          <w:spacing w:val="1"/>
        </w:rPr>
        <w:t>д</w:t>
      </w:r>
      <w:r w:rsidRPr="007229CF">
        <w:rPr>
          <w:color w:val="FF0000"/>
        </w:rPr>
        <w:t>е z</w:t>
      </w:r>
      <w:r w:rsidRPr="007229CF">
        <w:rPr>
          <w:color w:val="FF0000"/>
          <w:spacing w:val="1"/>
        </w:rPr>
        <w:t>i</w:t>
      </w:r>
      <w:r w:rsidRPr="007229CF">
        <w:rPr>
          <w:color w:val="FF0000"/>
          <w:spacing w:val="2"/>
        </w:rPr>
        <w:t>p</w:t>
      </w:r>
      <w:r w:rsidRPr="007229CF">
        <w:rPr>
          <w:color w:val="FF0000"/>
        </w:rPr>
        <w:t>-</w:t>
      </w:r>
      <w:r w:rsidRPr="007229CF">
        <w:rPr>
          <w:color w:val="FF0000"/>
          <w:spacing w:val="-1"/>
        </w:rPr>
        <w:t>а</w:t>
      </w:r>
      <w:r w:rsidRPr="007229CF">
        <w:rPr>
          <w:color w:val="FF0000"/>
          <w:spacing w:val="2"/>
        </w:rPr>
        <w:t>рх</w:t>
      </w:r>
      <w:r w:rsidRPr="007229CF">
        <w:rPr>
          <w:color w:val="FF0000"/>
          <w:spacing w:val="1"/>
        </w:rPr>
        <w:t>и</w:t>
      </w:r>
      <w:r w:rsidRPr="007229CF">
        <w:rPr>
          <w:color w:val="FF0000"/>
          <w:spacing w:val="-1"/>
        </w:rPr>
        <w:t>в</w:t>
      </w:r>
      <w:r w:rsidRPr="007229CF">
        <w:rPr>
          <w:color w:val="FF0000"/>
        </w:rPr>
        <w:t>а.</w:t>
      </w:r>
    </w:p>
    <w:p w:rsidR="00A974C9" w:rsidRDefault="00A974C9" w:rsidP="00A974C9">
      <w:pPr>
        <w:pStyle w:val="a3"/>
        <w:numPr>
          <w:ilvl w:val="2"/>
          <w:numId w:val="32"/>
        </w:numPr>
        <w:tabs>
          <w:tab w:val="left" w:pos="1134"/>
          <w:tab w:val="left" w:pos="1560"/>
          <w:tab w:val="left" w:pos="1899"/>
        </w:tabs>
        <w:kinsoku w:val="0"/>
        <w:overflowPunct w:val="0"/>
        <w:spacing w:line="276" w:lineRule="auto"/>
        <w:ind w:left="0" w:right="108" w:firstLine="709"/>
        <w:jc w:val="both"/>
      </w:pPr>
      <w:r>
        <w:t>У</w:t>
      </w:r>
      <w:r>
        <w:rPr>
          <w:spacing w:val="1"/>
        </w:rPr>
        <w:t>ч</w:t>
      </w:r>
      <w:r>
        <w:t>ас</w:t>
      </w:r>
      <w:r>
        <w:rPr>
          <w:spacing w:val="-1"/>
        </w:rPr>
        <w:t>т</w:t>
      </w:r>
      <w:r>
        <w:rPr>
          <w:spacing w:val="1"/>
        </w:rPr>
        <w:t>ни</w:t>
      </w:r>
      <w:r>
        <w:t>кам</w:t>
      </w:r>
      <w:r>
        <w:rPr>
          <w:spacing w:val="42"/>
        </w:rPr>
        <w:t xml:space="preserve"> </w:t>
      </w:r>
      <w:r>
        <w:rPr>
          <w:spacing w:val="-1"/>
        </w:rPr>
        <w:t>Ол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</w:t>
      </w:r>
      <w:r>
        <w:t>ы</w:t>
      </w:r>
      <w:r>
        <w:rPr>
          <w:spacing w:val="43"/>
        </w:rPr>
        <w:t xml:space="preserve"> </w:t>
      </w:r>
      <w:r w:rsidRPr="00D2267D">
        <w:rPr>
          <w:color w:val="FF0000"/>
          <w:spacing w:val="1"/>
        </w:rPr>
        <w:t>и</w:t>
      </w:r>
      <w:r w:rsidRPr="00D2267D">
        <w:rPr>
          <w:color w:val="FF0000"/>
          <w:spacing w:val="2"/>
        </w:rPr>
        <w:t>н</w:t>
      </w:r>
      <w:r w:rsidRPr="00D2267D">
        <w:rPr>
          <w:color w:val="FF0000"/>
          <w:spacing w:val="1"/>
        </w:rPr>
        <w:t>ди</w:t>
      </w:r>
      <w:r w:rsidRPr="00D2267D">
        <w:rPr>
          <w:color w:val="FF0000"/>
          <w:spacing w:val="-1"/>
        </w:rPr>
        <w:t>в</w:t>
      </w:r>
      <w:r w:rsidRPr="00D2267D">
        <w:rPr>
          <w:color w:val="FF0000"/>
          <w:spacing w:val="1"/>
        </w:rPr>
        <w:t>ид</w:t>
      </w:r>
      <w:r w:rsidRPr="00D2267D">
        <w:rPr>
          <w:color w:val="FF0000"/>
          <w:spacing w:val="-3"/>
        </w:rPr>
        <w:t>у</w:t>
      </w:r>
      <w:r w:rsidRPr="00D2267D">
        <w:rPr>
          <w:color w:val="FF0000"/>
        </w:rPr>
        <w:t>а</w:t>
      </w:r>
      <w:r w:rsidRPr="00D2267D">
        <w:rPr>
          <w:color w:val="FF0000"/>
          <w:spacing w:val="-1"/>
        </w:rPr>
        <w:t>ль</w:t>
      </w:r>
      <w:r w:rsidRPr="00D2267D">
        <w:rPr>
          <w:color w:val="FF0000"/>
          <w:spacing w:val="1"/>
        </w:rPr>
        <w:t>ны</w:t>
      </w:r>
      <w:r w:rsidRPr="00D2267D">
        <w:rPr>
          <w:color w:val="FF0000"/>
        </w:rPr>
        <w:t>е</w:t>
      </w:r>
      <w:r w:rsidRPr="00D2267D">
        <w:rPr>
          <w:color w:val="FF0000"/>
          <w:spacing w:val="42"/>
        </w:rPr>
        <w:t xml:space="preserve"> </w:t>
      </w:r>
      <w:r w:rsidRPr="00D2267D">
        <w:rPr>
          <w:color w:val="FF0000"/>
        </w:rPr>
        <w:t>к</w:t>
      </w:r>
      <w:r w:rsidRPr="00D2267D">
        <w:rPr>
          <w:color w:val="FF0000"/>
          <w:spacing w:val="2"/>
        </w:rPr>
        <w:t>о</w:t>
      </w:r>
      <w:r w:rsidRPr="00D2267D">
        <w:rPr>
          <w:color w:val="FF0000"/>
          <w:spacing w:val="1"/>
        </w:rPr>
        <w:t>д</w:t>
      </w:r>
      <w:r w:rsidRPr="00D2267D">
        <w:rPr>
          <w:color w:val="FF0000"/>
        </w:rPr>
        <w:t>ы</w:t>
      </w:r>
      <w:r w:rsidRPr="00D2267D">
        <w:rPr>
          <w:color w:val="FF0000"/>
          <w:spacing w:val="43"/>
        </w:rPr>
        <w:t xml:space="preserve"> </w:t>
      </w:r>
      <w:r w:rsidRPr="00D2267D">
        <w:rPr>
          <w:color w:val="FF0000"/>
          <w:spacing w:val="1"/>
        </w:rPr>
        <w:t>р</w:t>
      </w:r>
      <w:r w:rsidRPr="00D2267D">
        <w:rPr>
          <w:color w:val="FF0000"/>
        </w:rPr>
        <w:t>аз</w:t>
      </w:r>
      <w:r w:rsidRPr="00D2267D">
        <w:rPr>
          <w:color w:val="FF0000"/>
          <w:spacing w:val="1"/>
        </w:rPr>
        <w:t>д</w:t>
      </w:r>
      <w:r w:rsidRPr="00D2267D">
        <w:rPr>
          <w:color w:val="FF0000"/>
          <w:spacing w:val="-1"/>
        </w:rPr>
        <w:t>аю</w:t>
      </w:r>
      <w:r w:rsidRPr="00D2267D">
        <w:rPr>
          <w:color w:val="FF0000"/>
        </w:rPr>
        <w:t>т</w:t>
      </w:r>
      <w:r w:rsidRPr="00D2267D">
        <w:rPr>
          <w:color w:val="FF0000"/>
          <w:spacing w:val="-1"/>
        </w:rPr>
        <w:t>с</w:t>
      </w:r>
      <w:r w:rsidRPr="00D2267D">
        <w:rPr>
          <w:color w:val="FF0000"/>
        </w:rPr>
        <w:t xml:space="preserve">я </w:t>
      </w:r>
      <w:r w:rsidRPr="00D2267D">
        <w:rPr>
          <w:color w:val="FF0000"/>
          <w:spacing w:val="-1"/>
        </w:rPr>
        <w:t>з</w:t>
      </w:r>
      <w:r w:rsidRPr="00D2267D">
        <w:rPr>
          <w:color w:val="FF0000"/>
        </w:rPr>
        <w:t>а</w:t>
      </w:r>
      <w:r w:rsidRPr="00D2267D">
        <w:rPr>
          <w:color w:val="FF0000"/>
          <w:spacing w:val="1"/>
        </w:rPr>
        <w:t>б</w:t>
      </w:r>
      <w:r w:rsidRPr="00D2267D">
        <w:rPr>
          <w:color w:val="FF0000"/>
          <w:spacing w:val="-1"/>
        </w:rPr>
        <w:t>л</w:t>
      </w:r>
      <w:r w:rsidRPr="00D2267D">
        <w:rPr>
          <w:color w:val="FF0000"/>
        </w:rPr>
        <w:t>аг</w:t>
      </w:r>
      <w:r w:rsidRPr="00D2267D">
        <w:rPr>
          <w:color w:val="FF0000"/>
          <w:spacing w:val="2"/>
        </w:rPr>
        <w:t>о</w:t>
      </w:r>
      <w:r w:rsidRPr="00D2267D">
        <w:rPr>
          <w:color w:val="FF0000"/>
          <w:spacing w:val="-1"/>
        </w:rPr>
        <w:t>в</w:t>
      </w:r>
      <w:r w:rsidRPr="00D2267D">
        <w:rPr>
          <w:color w:val="FF0000"/>
          <w:spacing w:val="2"/>
        </w:rPr>
        <w:t>р</w:t>
      </w:r>
      <w:r w:rsidRPr="00D2267D">
        <w:rPr>
          <w:color w:val="FF0000"/>
          <w:spacing w:val="-1"/>
        </w:rPr>
        <w:t>е</w:t>
      </w:r>
      <w:r w:rsidRPr="00D2267D">
        <w:rPr>
          <w:color w:val="FF0000"/>
        </w:rPr>
        <w:t>ме</w:t>
      </w:r>
      <w:r w:rsidRPr="00D2267D">
        <w:rPr>
          <w:color w:val="FF0000"/>
          <w:spacing w:val="1"/>
        </w:rPr>
        <w:t>нн</w:t>
      </w:r>
      <w:r w:rsidRPr="00D2267D">
        <w:rPr>
          <w:color w:val="FF0000"/>
          <w:spacing w:val="2"/>
        </w:rPr>
        <w:t>о</w:t>
      </w:r>
      <w:r w:rsidRPr="00D2267D">
        <w:rPr>
          <w:color w:val="FF0000"/>
          <w:spacing w:val="12"/>
        </w:rPr>
        <w:t xml:space="preserve"> </w:t>
      </w:r>
      <w:r w:rsidRPr="00D2267D">
        <w:rPr>
          <w:color w:val="FF0000"/>
          <w:spacing w:val="1"/>
        </w:rPr>
        <w:t>н</w:t>
      </w:r>
      <w:r w:rsidRPr="00D2267D">
        <w:rPr>
          <w:color w:val="FF0000"/>
        </w:rPr>
        <w:t>а</w:t>
      </w:r>
      <w:r w:rsidRPr="00D2267D">
        <w:rPr>
          <w:color w:val="FF0000"/>
          <w:spacing w:val="13"/>
        </w:rPr>
        <w:t xml:space="preserve"> </w:t>
      </w:r>
      <w:r w:rsidRPr="00D2267D">
        <w:rPr>
          <w:color w:val="FF0000"/>
          <w:spacing w:val="1"/>
        </w:rPr>
        <w:t>о</w:t>
      </w:r>
      <w:r w:rsidRPr="00D2267D">
        <w:rPr>
          <w:color w:val="FF0000"/>
        </w:rPr>
        <w:t>с</w:t>
      </w:r>
      <w:r w:rsidRPr="00D2267D">
        <w:rPr>
          <w:color w:val="FF0000"/>
          <w:spacing w:val="1"/>
        </w:rPr>
        <w:t>н</w:t>
      </w:r>
      <w:r w:rsidRPr="00D2267D">
        <w:rPr>
          <w:color w:val="FF0000"/>
          <w:spacing w:val="2"/>
        </w:rPr>
        <w:t>о</w:t>
      </w:r>
      <w:r w:rsidRPr="00D2267D">
        <w:rPr>
          <w:color w:val="FF0000"/>
          <w:spacing w:val="-1"/>
        </w:rPr>
        <w:t>в</w:t>
      </w:r>
      <w:r w:rsidRPr="00D2267D">
        <w:rPr>
          <w:color w:val="FF0000"/>
        </w:rPr>
        <w:t>а</w:t>
      </w:r>
      <w:r w:rsidRPr="00D2267D">
        <w:rPr>
          <w:color w:val="FF0000"/>
          <w:spacing w:val="1"/>
        </w:rPr>
        <w:t>ни</w:t>
      </w:r>
      <w:r w:rsidRPr="00D2267D">
        <w:rPr>
          <w:color w:val="FF0000"/>
        </w:rPr>
        <w:t>и</w:t>
      </w:r>
      <w:r w:rsidRPr="00D2267D">
        <w:rPr>
          <w:color w:val="FF0000"/>
          <w:spacing w:val="14"/>
        </w:rPr>
        <w:t xml:space="preserve"> </w:t>
      </w:r>
      <w:r w:rsidRPr="00D2267D">
        <w:rPr>
          <w:color w:val="FF0000"/>
          <w:spacing w:val="-1"/>
        </w:rPr>
        <w:t>з</w:t>
      </w:r>
      <w:r w:rsidRPr="00D2267D">
        <w:rPr>
          <w:color w:val="FF0000"/>
        </w:rPr>
        <w:t>а</w:t>
      </w:r>
      <w:r w:rsidRPr="00D2267D">
        <w:rPr>
          <w:color w:val="FF0000"/>
          <w:spacing w:val="1"/>
        </w:rPr>
        <w:t>я</w:t>
      </w:r>
      <w:r w:rsidRPr="00D2267D">
        <w:rPr>
          <w:color w:val="FF0000"/>
          <w:spacing w:val="-1"/>
        </w:rPr>
        <w:t>вл</w:t>
      </w:r>
      <w:r w:rsidRPr="00D2267D">
        <w:rPr>
          <w:color w:val="FF0000"/>
        </w:rPr>
        <w:t>е</w:t>
      </w:r>
      <w:r w:rsidRPr="00D2267D">
        <w:rPr>
          <w:color w:val="FF0000"/>
          <w:spacing w:val="1"/>
        </w:rPr>
        <w:t>ни</w:t>
      </w:r>
      <w:r w:rsidRPr="00D2267D">
        <w:rPr>
          <w:color w:val="FF0000"/>
        </w:rPr>
        <w:t>я</w:t>
      </w:r>
      <w:r w:rsidRPr="00D2267D">
        <w:rPr>
          <w:color w:val="FF0000"/>
          <w:spacing w:val="13"/>
        </w:rPr>
        <w:t xml:space="preserve"> </w:t>
      </w:r>
      <w:r w:rsidRPr="00D2267D">
        <w:rPr>
          <w:color w:val="FF0000"/>
          <w:spacing w:val="2"/>
        </w:rPr>
        <w:t>о</w:t>
      </w:r>
      <w:r w:rsidRPr="00D2267D">
        <w:rPr>
          <w:color w:val="FF0000"/>
        </w:rPr>
        <w:t>т</w:t>
      </w:r>
      <w:r w:rsidRPr="00D2267D">
        <w:rPr>
          <w:color w:val="FF0000"/>
          <w:spacing w:val="12"/>
        </w:rPr>
        <w:t xml:space="preserve"> </w:t>
      </w:r>
      <w:r w:rsidRPr="00D2267D">
        <w:rPr>
          <w:color w:val="FF0000"/>
          <w:spacing w:val="1"/>
        </w:rPr>
        <w:t>р</w:t>
      </w:r>
      <w:r w:rsidRPr="00D2267D">
        <w:rPr>
          <w:color w:val="FF0000"/>
          <w:spacing w:val="2"/>
        </w:rPr>
        <w:t>о</w:t>
      </w:r>
      <w:r w:rsidRPr="00D2267D">
        <w:rPr>
          <w:color w:val="FF0000"/>
          <w:spacing w:val="1"/>
        </w:rPr>
        <w:t>ди</w:t>
      </w:r>
      <w:r w:rsidRPr="00D2267D">
        <w:rPr>
          <w:color w:val="FF0000"/>
        </w:rPr>
        <w:t>т</w:t>
      </w:r>
      <w:r w:rsidRPr="00D2267D">
        <w:rPr>
          <w:color w:val="FF0000"/>
          <w:spacing w:val="-1"/>
        </w:rPr>
        <w:t>е</w:t>
      </w:r>
      <w:r w:rsidRPr="00D2267D">
        <w:rPr>
          <w:color w:val="FF0000"/>
        </w:rPr>
        <w:t>л</w:t>
      </w:r>
      <w:r w:rsidRPr="00D2267D">
        <w:rPr>
          <w:color w:val="FF0000"/>
          <w:spacing w:val="-1"/>
        </w:rPr>
        <w:t>е</w:t>
      </w:r>
      <w:r w:rsidRPr="00D2267D">
        <w:rPr>
          <w:color w:val="FF0000"/>
        </w:rPr>
        <w:t>й</w:t>
      </w:r>
      <w:r>
        <w:rPr>
          <w:spacing w:val="14"/>
        </w:rPr>
        <w:t xml:space="preserve"> </w:t>
      </w:r>
      <w:r>
        <w:t>(</w:t>
      </w:r>
      <w:r>
        <w:rPr>
          <w:spacing w:val="-1"/>
        </w:rPr>
        <w:t>з</w:t>
      </w:r>
      <w:r>
        <w:t>ак</w:t>
      </w:r>
      <w:r>
        <w:rPr>
          <w:spacing w:val="1"/>
        </w:rPr>
        <w:t>о</w:t>
      </w:r>
      <w:r>
        <w:rPr>
          <w:spacing w:val="2"/>
        </w:rPr>
        <w:t>н</w:t>
      </w:r>
      <w:r>
        <w:rPr>
          <w:spacing w:val="1"/>
        </w:rPr>
        <w:t>н</w:t>
      </w:r>
      <w:r>
        <w:t xml:space="preserve">ых </w:t>
      </w:r>
      <w:r>
        <w:rPr>
          <w:spacing w:val="1"/>
        </w:rPr>
        <w:t>п</w:t>
      </w:r>
      <w:r>
        <w:rPr>
          <w:spacing w:val="2"/>
        </w:rPr>
        <w:t>р</w:t>
      </w:r>
      <w:r>
        <w:t>е</w:t>
      </w:r>
      <w:r>
        <w:rPr>
          <w:spacing w:val="1"/>
        </w:rPr>
        <w:t>д</w:t>
      </w:r>
      <w:r>
        <w:rPr>
          <w:spacing w:val="-1"/>
        </w:rPr>
        <w:t>с</w:t>
      </w:r>
      <w:r>
        <w:t>та</w:t>
      </w:r>
      <w:r>
        <w:rPr>
          <w:spacing w:val="-1"/>
        </w:rPr>
        <w:t>в</w:t>
      </w:r>
      <w:r>
        <w:rPr>
          <w:spacing w:val="1"/>
        </w:rPr>
        <w:t>и</w:t>
      </w:r>
      <w:r>
        <w:rPr>
          <w:spacing w:val="-1"/>
        </w:rPr>
        <w:t>т</w:t>
      </w:r>
      <w:r>
        <w:t>е</w:t>
      </w:r>
      <w:r>
        <w:rPr>
          <w:spacing w:val="-1"/>
        </w:rPr>
        <w:t>л</w:t>
      </w:r>
      <w:r>
        <w:t>е</w:t>
      </w:r>
      <w:r>
        <w:rPr>
          <w:spacing w:val="1"/>
        </w:rPr>
        <w:t>й</w:t>
      </w:r>
      <w:r>
        <w:t>)</w:t>
      </w:r>
      <w:r>
        <w:rPr>
          <w:spacing w:val="-1"/>
        </w:rPr>
        <w:t xml:space="preserve"> </w:t>
      </w:r>
      <w:r>
        <w:rPr>
          <w:spacing w:val="2"/>
        </w:rPr>
        <w:t>о</w:t>
      </w:r>
      <w:r>
        <w:t>б</w:t>
      </w:r>
      <w:r>
        <w:rPr>
          <w:spacing w:val="1"/>
        </w:rPr>
        <w:t xml:space="preserve"> </w:t>
      </w:r>
      <w:r>
        <w:rPr>
          <w:spacing w:val="-4"/>
        </w:rPr>
        <w:t>у</w:t>
      </w:r>
      <w:r>
        <w:rPr>
          <w:spacing w:val="1"/>
        </w:rPr>
        <w:t>ч</w:t>
      </w:r>
      <w:r>
        <w:t>ас</w:t>
      </w:r>
      <w:r>
        <w:rPr>
          <w:spacing w:val="-1"/>
        </w:rPr>
        <w:t>т</w:t>
      </w:r>
      <w:r>
        <w:rPr>
          <w:spacing w:val="1"/>
        </w:rPr>
        <w:t>и</w:t>
      </w:r>
      <w:r>
        <w:t>и</w:t>
      </w:r>
      <w:r>
        <w:rPr>
          <w:spacing w:val="1"/>
        </w:rPr>
        <w:t xml:space="preserve"> и</w:t>
      </w:r>
      <w:r>
        <w:t xml:space="preserve">х </w:t>
      </w:r>
      <w:r>
        <w:rPr>
          <w:spacing w:val="2"/>
        </w:rPr>
        <w:t>р</w:t>
      </w:r>
      <w:r>
        <w:t>е</w:t>
      </w:r>
      <w:r>
        <w:rPr>
          <w:spacing w:val="1"/>
        </w:rPr>
        <w:t>б</w:t>
      </w:r>
      <w:r>
        <w:t>е</w:t>
      </w:r>
      <w:r>
        <w:rPr>
          <w:spacing w:val="1"/>
        </w:rPr>
        <w:t>н</w:t>
      </w:r>
      <w:r>
        <w:t>ка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rPr>
          <w:spacing w:val="-2"/>
        </w:rPr>
        <w:t>О</w:t>
      </w:r>
      <w:r>
        <w:rPr>
          <w:spacing w:val="-1"/>
        </w:rPr>
        <w:t>л</w:t>
      </w:r>
      <w:r>
        <w:rPr>
          <w:spacing w:val="2"/>
        </w:rPr>
        <w:t>и</w:t>
      </w:r>
      <w:r>
        <w:rPr>
          <w:spacing w:val="-1"/>
        </w:rPr>
        <w:t>м</w:t>
      </w:r>
      <w:r>
        <w:rPr>
          <w:spacing w:val="1"/>
        </w:rPr>
        <w:t>п</w:t>
      </w:r>
      <w:r>
        <w:rPr>
          <w:spacing w:val="2"/>
        </w:rPr>
        <w:t>и</w:t>
      </w:r>
      <w:r>
        <w:rPr>
          <w:spacing w:val="-1"/>
        </w:rPr>
        <w:t>а</w:t>
      </w:r>
      <w:r>
        <w:rPr>
          <w:spacing w:val="1"/>
        </w:rPr>
        <w:t>д</w:t>
      </w:r>
      <w:r>
        <w:t>е.</w:t>
      </w:r>
    </w:p>
    <w:p w:rsidR="00A974C9" w:rsidRDefault="00A974C9" w:rsidP="00A974C9">
      <w:pPr>
        <w:pStyle w:val="a3"/>
        <w:numPr>
          <w:ilvl w:val="2"/>
          <w:numId w:val="32"/>
        </w:numPr>
        <w:tabs>
          <w:tab w:val="left" w:pos="1134"/>
          <w:tab w:val="left" w:pos="1418"/>
          <w:tab w:val="left" w:pos="1560"/>
          <w:tab w:val="left" w:pos="1863"/>
        </w:tabs>
        <w:kinsoku w:val="0"/>
        <w:overflowPunct w:val="0"/>
        <w:spacing w:before="4" w:line="276" w:lineRule="auto"/>
        <w:ind w:left="0" w:right="111" w:firstLine="709"/>
        <w:jc w:val="both"/>
      </w:pPr>
      <w:r w:rsidRPr="00D2267D">
        <w:rPr>
          <w:color w:val="FF0000"/>
        </w:rPr>
        <w:t>В</w:t>
      </w:r>
      <w:r w:rsidRPr="00D2267D">
        <w:rPr>
          <w:color w:val="FF0000"/>
          <w:spacing w:val="2"/>
        </w:rPr>
        <w:t>хо</w:t>
      </w:r>
      <w:r w:rsidRPr="00D2267D">
        <w:rPr>
          <w:color w:val="FF0000"/>
        </w:rPr>
        <w:t>д</w:t>
      </w:r>
      <w:r w:rsidRPr="00D2267D">
        <w:rPr>
          <w:color w:val="FF0000"/>
          <w:spacing w:val="7"/>
        </w:rPr>
        <w:t xml:space="preserve"> </w:t>
      </w:r>
      <w:r w:rsidRPr="00D2267D">
        <w:rPr>
          <w:color w:val="FF0000"/>
          <w:spacing w:val="-3"/>
        </w:rPr>
        <w:t>у</w:t>
      </w:r>
      <w:r w:rsidRPr="00D2267D">
        <w:rPr>
          <w:color w:val="FF0000"/>
          <w:spacing w:val="1"/>
        </w:rPr>
        <w:t>ч</w:t>
      </w:r>
      <w:r w:rsidRPr="00D2267D">
        <w:rPr>
          <w:color w:val="FF0000"/>
          <w:spacing w:val="-1"/>
        </w:rPr>
        <w:t>а</w:t>
      </w:r>
      <w:r w:rsidRPr="00D2267D">
        <w:rPr>
          <w:color w:val="FF0000"/>
        </w:rPr>
        <w:t>ст</w:t>
      </w:r>
      <w:r w:rsidRPr="00D2267D">
        <w:rPr>
          <w:color w:val="FF0000"/>
          <w:spacing w:val="1"/>
        </w:rPr>
        <w:t>ни</w:t>
      </w:r>
      <w:r w:rsidRPr="00D2267D">
        <w:rPr>
          <w:color w:val="FF0000"/>
        </w:rPr>
        <w:t>ка</w:t>
      </w:r>
      <w:r>
        <w:rPr>
          <w:spacing w:val="6"/>
        </w:rPr>
        <w:t xml:space="preserve"> </w:t>
      </w:r>
      <w:r>
        <w:t>в</w:t>
      </w:r>
      <w:r>
        <w:rPr>
          <w:spacing w:val="6"/>
        </w:rPr>
        <w:t xml:space="preserve"> </w:t>
      </w:r>
      <w:r>
        <w:rPr>
          <w:spacing w:val="-1"/>
        </w:rPr>
        <w:t>т</w:t>
      </w:r>
      <w:r>
        <w:t>ес</w:t>
      </w:r>
      <w:r>
        <w:rPr>
          <w:spacing w:val="-1"/>
        </w:rPr>
        <w:t>т</w:t>
      </w:r>
      <w:r>
        <w:rPr>
          <w:spacing w:val="1"/>
        </w:rPr>
        <w:t>и</w:t>
      </w:r>
      <w:r>
        <w:rPr>
          <w:spacing w:val="2"/>
        </w:rPr>
        <w:t>р</w:t>
      </w:r>
      <w:r>
        <w:rPr>
          <w:spacing w:val="-3"/>
        </w:rPr>
        <w:t>у</w:t>
      </w:r>
      <w:r>
        <w:rPr>
          <w:spacing w:val="-1"/>
        </w:rPr>
        <w:t>ю</w:t>
      </w:r>
      <w:r>
        <w:t>щ</w:t>
      </w:r>
      <w:r>
        <w:rPr>
          <w:spacing w:val="-4"/>
        </w:rPr>
        <w:t>у</w:t>
      </w:r>
      <w:r>
        <w:t>ю</w:t>
      </w:r>
      <w:r>
        <w:rPr>
          <w:spacing w:val="6"/>
        </w:rPr>
        <w:t xml:space="preserve"> </w:t>
      </w:r>
      <w:r>
        <w:t>с</w:t>
      </w:r>
      <w:r>
        <w:rPr>
          <w:spacing w:val="1"/>
        </w:rPr>
        <w:t>и</w:t>
      </w:r>
      <w:r>
        <w:t>с</w:t>
      </w:r>
      <w:r>
        <w:rPr>
          <w:spacing w:val="-1"/>
        </w:rPr>
        <w:t>т</w:t>
      </w:r>
      <w:r>
        <w:t>е</w:t>
      </w:r>
      <w:r>
        <w:rPr>
          <w:spacing w:val="-1"/>
        </w:rPr>
        <w:t>м</w:t>
      </w:r>
      <w:r>
        <w:t>у</w:t>
      </w:r>
      <w:r>
        <w:rPr>
          <w:spacing w:val="4"/>
        </w:rPr>
        <w:t xml:space="preserve"> </w:t>
      </w:r>
      <w:r>
        <w:rPr>
          <w:spacing w:val="1"/>
        </w:rPr>
        <w:t>д</w:t>
      </w:r>
      <w:r>
        <w:rPr>
          <w:spacing w:val="-1"/>
        </w:rPr>
        <w:t>л</w:t>
      </w:r>
      <w:r>
        <w:t>я</w:t>
      </w:r>
      <w:r>
        <w:rPr>
          <w:spacing w:val="7"/>
        </w:rPr>
        <w:t xml:space="preserve"> </w:t>
      </w:r>
      <w:r>
        <w:rPr>
          <w:spacing w:val="-1"/>
        </w:rPr>
        <w:t>в</w:t>
      </w:r>
      <w:r>
        <w:rPr>
          <w:spacing w:val="1"/>
        </w:rPr>
        <w:t>ып</w:t>
      </w:r>
      <w:r>
        <w:rPr>
          <w:spacing w:val="2"/>
        </w:rPr>
        <w:t>о</w:t>
      </w:r>
      <w:r>
        <w:rPr>
          <w:spacing w:val="-1"/>
        </w:rPr>
        <w:t>л</w:t>
      </w:r>
      <w:r>
        <w:rPr>
          <w:spacing w:val="1"/>
        </w:rPr>
        <w:t>н</w:t>
      </w:r>
      <w:r>
        <w:t>е</w:t>
      </w:r>
      <w:r>
        <w:rPr>
          <w:spacing w:val="1"/>
        </w:rPr>
        <w:t>ни</w:t>
      </w:r>
      <w:r>
        <w:t xml:space="preserve">я </w:t>
      </w:r>
      <w:r>
        <w:rPr>
          <w:spacing w:val="2"/>
        </w:rPr>
        <w:t>о</w:t>
      </w:r>
      <w:r>
        <w:rPr>
          <w:spacing w:val="-1"/>
        </w:rPr>
        <w:t>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дны</w:t>
      </w:r>
      <w:r>
        <w:t>х</w:t>
      </w:r>
      <w:r>
        <w:rPr>
          <w:spacing w:val="20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1"/>
        </w:rPr>
        <w:t>д</w:t>
      </w:r>
      <w:r>
        <w:t>а</w:t>
      </w:r>
      <w:r>
        <w:rPr>
          <w:spacing w:val="1"/>
        </w:rPr>
        <w:t>ний</w:t>
      </w:r>
      <w:r>
        <w:t>,</w:t>
      </w:r>
      <w:r>
        <w:rPr>
          <w:spacing w:val="19"/>
        </w:rPr>
        <w:t xml:space="preserve"> </w:t>
      </w:r>
      <w:r>
        <w:t>а</w:t>
      </w:r>
      <w:r>
        <w:rPr>
          <w:spacing w:val="18"/>
        </w:rPr>
        <w:t xml:space="preserve"> </w:t>
      </w:r>
      <w:r>
        <w:rPr>
          <w:spacing w:val="-1"/>
        </w:rPr>
        <w:t>т</w:t>
      </w:r>
      <w:r>
        <w:t>акже</w:t>
      </w:r>
      <w:r>
        <w:rPr>
          <w:spacing w:val="19"/>
        </w:rPr>
        <w:t xml:space="preserve"> </w:t>
      </w:r>
      <w:r>
        <w:rPr>
          <w:spacing w:val="1"/>
        </w:rPr>
        <w:t>д</w:t>
      </w:r>
      <w:r>
        <w:rPr>
          <w:spacing w:val="-1"/>
        </w:rPr>
        <w:t>л</w:t>
      </w:r>
      <w:r>
        <w:t>я</w:t>
      </w:r>
      <w:r>
        <w:rPr>
          <w:spacing w:val="19"/>
        </w:rPr>
        <w:t xml:space="preserve"> </w:t>
      </w:r>
      <w:r>
        <w:rPr>
          <w:spacing w:val="1"/>
        </w:rPr>
        <w:t>д</w:t>
      </w:r>
      <w:r>
        <w:rPr>
          <w:spacing w:val="2"/>
        </w:rPr>
        <w:t>о</w:t>
      </w:r>
      <w:r>
        <w:t>с</w:t>
      </w:r>
      <w:r>
        <w:rPr>
          <w:spacing w:val="-1"/>
        </w:rPr>
        <w:t>т</w:t>
      </w:r>
      <w:r>
        <w:rPr>
          <w:spacing w:val="-3"/>
        </w:rPr>
        <w:t>у</w:t>
      </w:r>
      <w:r>
        <w:rPr>
          <w:spacing w:val="1"/>
        </w:rPr>
        <w:t>п</w:t>
      </w:r>
      <w:r>
        <w:t>а</w:t>
      </w:r>
      <w:r>
        <w:rPr>
          <w:spacing w:val="18"/>
        </w:rPr>
        <w:t xml:space="preserve"> </w:t>
      </w:r>
      <w:r>
        <w:t>к</w:t>
      </w:r>
      <w:r>
        <w:rPr>
          <w:spacing w:val="19"/>
        </w:rPr>
        <w:t xml:space="preserve"> </w:t>
      </w:r>
      <w:r>
        <w:rPr>
          <w:spacing w:val="1"/>
        </w:rPr>
        <w:t>р</w:t>
      </w:r>
      <w:r>
        <w:t>ез</w:t>
      </w:r>
      <w:r>
        <w:rPr>
          <w:spacing w:val="-4"/>
        </w:rPr>
        <w:t>у</w:t>
      </w:r>
      <w:r>
        <w:t>л</w:t>
      </w:r>
      <w:r>
        <w:rPr>
          <w:spacing w:val="-1"/>
        </w:rPr>
        <w:t>ьт</w:t>
      </w:r>
      <w:r>
        <w:t>а</w:t>
      </w:r>
      <w:r>
        <w:rPr>
          <w:spacing w:val="-1"/>
        </w:rPr>
        <w:t>т</w:t>
      </w:r>
      <w:r>
        <w:t>ам</w:t>
      </w:r>
      <w:r>
        <w:rPr>
          <w:spacing w:val="18"/>
        </w:rPr>
        <w:t xml:space="preserve"> </w:t>
      </w:r>
      <w:r>
        <w:rPr>
          <w:spacing w:val="2"/>
        </w:rPr>
        <w:t>п</w:t>
      </w:r>
      <w:r>
        <w:rPr>
          <w:spacing w:val="1"/>
        </w:rPr>
        <w:t>о</w:t>
      </w:r>
      <w:r>
        <w:t>с</w:t>
      </w:r>
      <w:r>
        <w:rPr>
          <w:spacing w:val="-1"/>
        </w:rPr>
        <w:t>л</w:t>
      </w:r>
      <w:r>
        <w:t>е</w:t>
      </w:r>
      <w:r>
        <w:rPr>
          <w:spacing w:val="19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-1"/>
        </w:rPr>
        <w:t>в</w:t>
      </w:r>
      <w:r>
        <w:t>е</w:t>
      </w:r>
      <w:r>
        <w:rPr>
          <w:spacing w:val="1"/>
        </w:rPr>
        <w:t>р</w:t>
      </w:r>
      <w:r>
        <w:t>ше</w:t>
      </w:r>
      <w:r>
        <w:rPr>
          <w:spacing w:val="1"/>
        </w:rPr>
        <w:t>ни</w:t>
      </w:r>
      <w:r>
        <w:t xml:space="preserve">я </w:t>
      </w:r>
      <w:r>
        <w:rPr>
          <w:spacing w:val="-1"/>
        </w:rPr>
        <w:t>Ол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</w:t>
      </w:r>
      <w:r>
        <w:t>ы по соответствующему предмету</w:t>
      </w:r>
      <w:r>
        <w:rPr>
          <w:spacing w:val="42"/>
        </w:rPr>
        <w:t xml:space="preserve"> </w:t>
      </w:r>
      <w:r>
        <w:rPr>
          <w:spacing w:val="2"/>
        </w:rPr>
        <w:t>о</w:t>
      </w:r>
      <w:r>
        <w:rPr>
          <w:spacing w:val="-1"/>
        </w:rPr>
        <w:t>с</w:t>
      </w:r>
      <w:r>
        <w:rPr>
          <w:spacing w:val="-3"/>
        </w:rPr>
        <w:t>у</w:t>
      </w:r>
      <w:r>
        <w:t>щес</w:t>
      </w:r>
      <w:r>
        <w:rPr>
          <w:spacing w:val="-1"/>
        </w:rPr>
        <w:t>твл</w:t>
      </w:r>
      <w:r>
        <w:rPr>
          <w:spacing w:val="1"/>
        </w:rPr>
        <w:t>я</w:t>
      </w:r>
      <w:r>
        <w:t>е</w:t>
      </w:r>
      <w:r>
        <w:rPr>
          <w:spacing w:val="-1"/>
        </w:rPr>
        <w:t>т</w:t>
      </w:r>
      <w:r>
        <w:t>ся</w:t>
      </w:r>
      <w:r>
        <w:rPr>
          <w:spacing w:val="42"/>
        </w:rPr>
        <w:t xml:space="preserve"> </w:t>
      </w:r>
      <w:r w:rsidRPr="00D2267D">
        <w:rPr>
          <w:color w:val="FF0000"/>
          <w:spacing w:val="1"/>
        </w:rPr>
        <w:t>п</w:t>
      </w:r>
      <w:r w:rsidRPr="00D2267D">
        <w:rPr>
          <w:color w:val="FF0000"/>
        </w:rPr>
        <w:t>о</w:t>
      </w:r>
      <w:r w:rsidRPr="00D2267D">
        <w:rPr>
          <w:color w:val="FF0000"/>
          <w:spacing w:val="44"/>
        </w:rPr>
        <w:t xml:space="preserve"> </w:t>
      </w:r>
      <w:r w:rsidRPr="00D2267D">
        <w:rPr>
          <w:color w:val="FF0000"/>
          <w:spacing w:val="1"/>
        </w:rPr>
        <w:t>инди</w:t>
      </w:r>
      <w:r w:rsidRPr="00D2267D">
        <w:rPr>
          <w:color w:val="FF0000"/>
          <w:spacing w:val="-1"/>
        </w:rPr>
        <w:t>в</w:t>
      </w:r>
      <w:r w:rsidRPr="00D2267D">
        <w:rPr>
          <w:color w:val="FF0000"/>
          <w:spacing w:val="1"/>
        </w:rPr>
        <w:t>ид</w:t>
      </w:r>
      <w:r w:rsidRPr="00D2267D">
        <w:rPr>
          <w:color w:val="FF0000"/>
          <w:spacing w:val="-3"/>
        </w:rPr>
        <w:t>у</w:t>
      </w:r>
      <w:r w:rsidRPr="00D2267D">
        <w:rPr>
          <w:color w:val="FF0000"/>
        </w:rPr>
        <w:t>а</w:t>
      </w:r>
      <w:r w:rsidRPr="00D2267D">
        <w:rPr>
          <w:color w:val="FF0000"/>
          <w:spacing w:val="-1"/>
        </w:rPr>
        <w:t>ль</w:t>
      </w:r>
      <w:r w:rsidRPr="00D2267D">
        <w:rPr>
          <w:color w:val="FF0000"/>
          <w:spacing w:val="2"/>
        </w:rPr>
        <w:t>н</w:t>
      </w:r>
      <w:r w:rsidRPr="00D2267D">
        <w:rPr>
          <w:color w:val="FF0000"/>
          <w:spacing w:val="1"/>
        </w:rPr>
        <w:t>о</w:t>
      </w:r>
      <w:r w:rsidRPr="00D2267D">
        <w:rPr>
          <w:color w:val="FF0000"/>
        </w:rPr>
        <w:t>му</w:t>
      </w:r>
      <w:r w:rsidRPr="00D2267D">
        <w:rPr>
          <w:color w:val="FF0000"/>
          <w:spacing w:val="38"/>
        </w:rPr>
        <w:t xml:space="preserve"> </w:t>
      </w:r>
      <w:r w:rsidRPr="00D2267D">
        <w:rPr>
          <w:color w:val="FF0000"/>
        </w:rPr>
        <w:t>к</w:t>
      </w:r>
      <w:r w:rsidRPr="00D2267D">
        <w:rPr>
          <w:color w:val="FF0000"/>
          <w:spacing w:val="2"/>
        </w:rPr>
        <w:t>о</w:t>
      </w:r>
      <w:r w:rsidRPr="00D2267D">
        <w:rPr>
          <w:color w:val="FF0000"/>
          <w:spacing w:val="1"/>
        </w:rPr>
        <w:t>д</w:t>
      </w:r>
      <w:r w:rsidRPr="00D2267D">
        <w:rPr>
          <w:color w:val="FF0000"/>
        </w:rPr>
        <w:t>у</w:t>
      </w:r>
      <w:r>
        <w:rPr>
          <w:spacing w:val="38"/>
        </w:rPr>
        <w:t xml:space="preserve"> </w:t>
      </w:r>
      <w:r>
        <w:t>(</w:t>
      </w:r>
      <w:r w:rsidRPr="00D2267D">
        <w:rPr>
          <w:b/>
          <w:bCs/>
          <w:spacing w:val="1"/>
        </w:rPr>
        <w:t>д</w:t>
      </w:r>
      <w:r w:rsidRPr="00D2267D">
        <w:rPr>
          <w:b/>
          <w:bCs/>
          <w:spacing w:val="-1"/>
        </w:rPr>
        <w:t>л</w:t>
      </w:r>
      <w:r w:rsidRPr="00D2267D">
        <w:rPr>
          <w:b/>
          <w:bCs/>
        </w:rPr>
        <w:t>я каж</w:t>
      </w:r>
      <w:r w:rsidRPr="00D2267D">
        <w:rPr>
          <w:b/>
          <w:bCs/>
          <w:spacing w:val="1"/>
        </w:rPr>
        <w:t>д</w:t>
      </w:r>
      <w:r w:rsidRPr="00D2267D">
        <w:rPr>
          <w:b/>
          <w:bCs/>
          <w:spacing w:val="2"/>
        </w:rPr>
        <w:t>о</w:t>
      </w:r>
      <w:r w:rsidRPr="00D2267D">
        <w:rPr>
          <w:b/>
          <w:bCs/>
        </w:rPr>
        <w:t xml:space="preserve">го </w:t>
      </w:r>
      <w:r w:rsidRPr="00D2267D">
        <w:rPr>
          <w:b/>
          <w:bCs/>
          <w:spacing w:val="1"/>
        </w:rPr>
        <w:t>п</w:t>
      </w:r>
      <w:r w:rsidRPr="00D2267D">
        <w:rPr>
          <w:b/>
          <w:bCs/>
          <w:spacing w:val="2"/>
        </w:rPr>
        <w:t>р</w:t>
      </w:r>
      <w:r w:rsidRPr="00D2267D">
        <w:rPr>
          <w:b/>
          <w:bCs/>
        </w:rPr>
        <w:t>е</w:t>
      </w:r>
      <w:r w:rsidRPr="00D2267D">
        <w:rPr>
          <w:b/>
          <w:bCs/>
          <w:spacing w:val="1"/>
        </w:rPr>
        <w:t>д</w:t>
      </w:r>
      <w:r w:rsidRPr="00D2267D">
        <w:rPr>
          <w:b/>
          <w:bCs/>
          <w:spacing w:val="-1"/>
        </w:rPr>
        <w:t>м</w:t>
      </w:r>
      <w:r w:rsidRPr="00D2267D">
        <w:rPr>
          <w:b/>
          <w:bCs/>
        </w:rPr>
        <w:t>е</w:t>
      </w:r>
      <w:r w:rsidRPr="00D2267D">
        <w:rPr>
          <w:b/>
          <w:bCs/>
          <w:spacing w:val="-1"/>
        </w:rPr>
        <w:t>т</w:t>
      </w:r>
      <w:r w:rsidRPr="00D2267D">
        <w:rPr>
          <w:b/>
          <w:bCs/>
        </w:rPr>
        <w:t xml:space="preserve">а </w:t>
      </w:r>
      <w:r w:rsidRPr="00D2267D">
        <w:rPr>
          <w:b/>
          <w:bCs/>
          <w:spacing w:val="1"/>
        </w:rPr>
        <w:t>о</w:t>
      </w:r>
      <w:r w:rsidRPr="00D2267D">
        <w:rPr>
          <w:b/>
          <w:bCs/>
        </w:rPr>
        <w:t>т</w:t>
      </w:r>
      <w:r w:rsidRPr="00D2267D">
        <w:rPr>
          <w:b/>
          <w:bCs/>
          <w:spacing w:val="1"/>
        </w:rPr>
        <w:t>д</w:t>
      </w:r>
      <w:r w:rsidRPr="00D2267D">
        <w:rPr>
          <w:b/>
          <w:bCs/>
        </w:rPr>
        <w:t>е</w:t>
      </w:r>
      <w:r w:rsidRPr="00D2267D">
        <w:rPr>
          <w:b/>
          <w:bCs/>
          <w:spacing w:val="-1"/>
        </w:rPr>
        <w:t>ль</w:t>
      </w:r>
      <w:r w:rsidRPr="00D2267D">
        <w:rPr>
          <w:b/>
          <w:bCs/>
          <w:spacing w:val="1"/>
        </w:rPr>
        <w:t>ны</w:t>
      </w:r>
      <w:r w:rsidRPr="00D2267D">
        <w:rPr>
          <w:b/>
          <w:bCs/>
        </w:rPr>
        <w:t>й</w:t>
      </w:r>
      <w:r w:rsidRPr="00D2267D">
        <w:rPr>
          <w:b/>
          <w:bCs/>
          <w:spacing w:val="1"/>
        </w:rPr>
        <w:t xml:space="preserve"> </w:t>
      </w:r>
      <w:r w:rsidRPr="00D2267D">
        <w:rPr>
          <w:b/>
          <w:bCs/>
          <w:spacing w:val="-1"/>
        </w:rPr>
        <w:t>к</w:t>
      </w:r>
      <w:r w:rsidRPr="00D2267D">
        <w:rPr>
          <w:b/>
          <w:bCs/>
          <w:spacing w:val="2"/>
        </w:rPr>
        <w:t>о</w:t>
      </w:r>
      <w:r w:rsidRPr="00D2267D">
        <w:rPr>
          <w:b/>
          <w:bCs/>
          <w:spacing w:val="1"/>
        </w:rPr>
        <w:t>д</w:t>
      </w:r>
      <w:r>
        <w:t>).</w:t>
      </w:r>
    </w:p>
    <w:p w:rsidR="00A974C9" w:rsidRDefault="00A974C9" w:rsidP="00A974C9">
      <w:pPr>
        <w:pStyle w:val="a3"/>
        <w:numPr>
          <w:ilvl w:val="2"/>
          <w:numId w:val="32"/>
        </w:numPr>
        <w:tabs>
          <w:tab w:val="left" w:pos="1134"/>
          <w:tab w:val="left" w:pos="1418"/>
          <w:tab w:val="left" w:pos="1560"/>
          <w:tab w:val="left" w:pos="1891"/>
        </w:tabs>
        <w:kinsoku w:val="0"/>
        <w:overflowPunct w:val="0"/>
        <w:spacing w:line="276" w:lineRule="auto"/>
        <w:ind w:left="0" w:right="108" w:firstLine="709"/>
        <w:jc w:val="both"/>
      </w:pPr>
      <w:r>
        <w:rPr>
          <w:spacing w:val="-1"/>
        </w:rPr>
        <w:lastRenderedPageBreak/>
        <w:t>И</w:t>
      </w:r>
      <w:r>
        <w:rPr>
          <w:spacing w:val="1"/>
        </w:rPr>
        <w:t>н</w:t>
      </w:r>
      <w:r>
        <w:t>с</w:t>
      </w:r>
      <w:r>
        <w:rPr>
          <w:spacing w:val="-1"/>
        </w:rPr>
        <w:t>т</w:t>
      </w:r>
      <w:r>
        <w:rPr>
          <w:spacing w:val="2"/>
        </w:rPr>
        <w:t>р</w:t>
      </w:r>
      <w:r>
        <w:rPr>
          <w:spacing w:val="-3"/>
        </w:rPr>
        <w:t>у</w:t>
      </w:r>
      <w:r>
        <w:rPr>
          <w:spacing w:val="-1"/>
        </w:rPr>
        <w:t>к</w:t>
      </w:r>
      <w:r>
        <w:rPr>
          <w:spacing w:val="2"/>
        </w:rPr>
        <w:t>ц</w:t>
      </w:r>
      <w:r>
        <w:rPr>
          <w:spacing w:val="1"/>
        </w:rPr>
        <w:t>и</w:t>
      </w:r>
      <w:r>
        <w:t>я</w:t>
      </w:r>
      <w:r>
        <w:rPr>
          <w:spacing w:val="35"/>
        </w:rPr>
        <w:t xml:space="preserve"> </w:t>
      </w:r>
      <w:r>
        <w:t>о</w:t>
      </w:r>
      <w:r>
        <w:rPr>
          <w:spacing w:val="35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ор</w:t>
      </w:r>
      <w:r>
        <w:t>я</w:t>
      </w:r>
      <w:r>
        <w:rPr>
          <w:spacing w:val="1"/>
        </w:rPr>
        <w:t>д</w:t>
      </w:r>
      <w:r>
        <w:t>ке</w:t>
      </w:r>
      <w:r>
        <w:rPr>
          <w:spacing w:val="34"/>
        </w:rPr>
        <w:t xml:space="preserve"> </w:t>
      </w:r>
      <w:r>
        <w:rPr>
          <w:spacing w:val="1"/>
        </w:rPr>
        <w:t>д</w:t>
      </w:r>
      <w:r>
        <w:rPr>
          <w:spacing w:val="2"/>
        </w:rPr>
        <w:t>о</w:t>
      </w:r>
      <w:r>
        <w:t>с</w:t>
      </w:r>
      <w:r>
        <w:rPr>
          <w:spacing w:val="-1"/>
        </w:rPr>
        <w:t>т</w:t>
      </w:r>
      <w:r>
        <w:rPr>
          <w:spacing w:val="-3"/>
        </w:rPr>
        <w:t>у</w:t>
      </w:r>
      <w:r>
        <w:rPr>
          <w:spacing w:val="1"/>
        </w:rPr>
        <w:t>п</w:t>
      </w:r>
      <w:r>
        <w:t>а</w:t>
      </w:r>
      <w:r>
        <w:rPr>
          <w:spacing w:val="35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т</w:t>
      </w:r>
      <w:r>
        <w:rPr>
          <w:spacing w:val="-1"/>
        </w:rPr>
        <w:t>е</w:t>
      </w:r>
      <w:r>
        <w:t>ст</w:t>
      </w:r>
      <w:r>
        <w:rPr>
          <w:spacing w:val="1"/>
        </w:rPr>
        <w:t>ир</w:t>
      </w:r>
      <w:r>
        <w:rPr>
          <w:spacing w:val="-3"/>
        </w:rPr>
        <w:t>у</w:t>
      </w:r>
      <w:r>
        <w:rPr>
          <w:spacing w:val="-1"/>
        </w:rPr>
        <w:t>ю</w:t>
      </w:r>
      <w:r>
        <w:t>щ</w:t>
      </w:r>
      <w:r>
        <w:rPr>
          <w:spacing w:val="-3"/>
        </w:rPr>
        <w:t>у</w:t>
      </w:r>
      <w:r>
        <w:t>ю</w:t>
      </w:r>
      <w:r>
        <w:rPr>
          <w:spacing w:val="33"/>
        </w:rPr>
        <w:t xml:space="preserve"> </w:t>
      </w:r>
      <w:r>
        <w:t>с</w:t>
      </w:r>
      <w:r>
        <w:rPr>
          <w:spacing w:val="1"/>
        </w:rPr>
        <w:t>и</w:t>
      </w:r>
      <w:r>
        <w:t>с</w:t>
      </w:r>
      <w:r>
        <w:rPr>
          <w:spacing w:val="-1"/>
        </w:rPr>
        <w:t>т</w:t>
      </w:r>
      <w:r>
        <w:t xml:space="preserve">ему </w:t>
      </w:r>
      <w:r>
        <w:rPr>
          <w:spacing w:val="1"/>
        </w:rPr>
        <w:t>п</w:t>
      </w:r>
      <w:r>
        <w:rPr>
          <w:spacing w:val="-3"/>
        </w:rPr>
        <w:t>у</w:t>
      </w:r>
      <w:r>
        <w:rPr>
          <w:spacing w:val="1"/>
        </w:rPr>
        <w:t>б</w:t>
      </w:r>
      <w:r>
        <w:rPr>
          <w:spacing w:val="-1"/>
        </w:rPr>
        <w:t>л</w:t>
      </w:r>
      <w:r>
        <w:rPr>
          <w:spacing w:val="1"/>
        </w:rPr>
        <w:t>и</w:t>
      </w:r>
      <w:r>
        <w:t>к</w:t>
      </w:r>
      <w:r>
        <w:rPr>
          <w:spacing w:val="-3"/>
        </w:rPr>
        <w:t>у</w:t>
      </w:r>
      <w:r>
        <w:t>е</w:t>
      </w:r>
      <w:r>
        <w:rPr>
          <w:spacing w:val="-1"/>
        </w:rPr>
        <w:t>т</w:t>
      </w:r>
      <w:r>
        <w:t>ся</w:t>
      </w:r>
      <w:r>
        <w:rPr>
          <w:spacing w:val="47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47"/>
        </w:rPr>
        <w:t xml:space="preserve"> </w:t>
      </w:r>
      <w:r>
        <w:rPr>
          <w:spacing w:val="1"/>
        </w:rPr>
        <w:t>офици</w:t>
      </w:r>
      <w:r>
        <w:t>а</w:t>
      </w:r>
      <w:r>
        <w:rPr>
          <w:spacing w:val="-1"/>
        </w:rPr>
        <w:t>л</w:t>
      </w:r>
      <w:r>
        <w:t>ь</w:t>
      </w:r>
      <w:r>
        <w:rPr>
          <w:spacing w:val="1"/>
        </w:rPr>
        <w:t>но</w:t>
      </w:r>
      <w:r>
        <w:t>м</w:t>
      </w:r>
      <w:r>
        <w:rPr>
          <w:spacing w:val="47"/>
        </w:rPr>
        <w:t xml:space="preserve"> </w:t>
      </w:r>
      <w:r>
        <w:rPr>
          <w:spacing w:val="-1"/>
        </w:rPr>
        <w:t>с</w:t>
      </w:r>
      <w:r>
        <w:t>а</w:t>
      </w:r>
      <w:r>
        <w:rPr>
          <w:spacing w:val="1"/>
        </w:rPr>
        <w:t>й</w:t>
      </w:r>
      <w:r>
        <w:t>те</w:t>
      </w:r>
      <w:r>
        <w:rPr>
          <w:spacing w:val="46"/>
        </w:rPr>
        <w:t xml:space="preserve"> </w:t>
      </w:r>
      <w:r>
        <w:rPr>
          <w:spacing w:val="-1"/>
        </w:rPr>
        <w:t>О</w:t>
      </w:r>
      <w:r>
        <w:rPr>
          <w:spacing w:val="1"/>
        </w:rPr>
        <w:t>бр</w:t>
      </w:r>
      <w:r>
        <w:t>аз</w:t>
      </w:r>
      <w:r>
        <w:rPr>
          <w:spacing w:val="1"/>
        </w:rPr>
        <w:t>о</w:t>
      </w:r>
      <w:r>
        <w:rPr>
          <w:spacing w:val="-1"/>
        </w:rPr>
        <w:t>в</w:t>
      </w:r>
      <w:r>
        <w:t>а</w:t>
      </w:r>
      <w:r>
        <w:rPr>
          <w:spacing w:val="-1"/>
        </w:rPr>
        <w:t>т</w:t>
      </w:r>
      <w:r>
        <w:t>е</w:t>
      </w:r>
      <w:r>
        <w:rPr>
          <w:spacing w:val="-1"/>
        </w:rPr>
        <w:t>л</w:t>
      </w:r>
      <w:r>
        <w:t>ь</w:t>
      </w:r>
      <w:r>
        <w:rPr>
          <w:spacing w:val="1"/>
        </w:rPr>
        <w:t>ног</w:t>
      </w:r>
      <w:r>
        <w:t>о</w:t>
      </w:r>
      <w:r>
        <w:rPr>
          <w:spacing w:val="48"/>
        </w:rPr>
        <w:t xml:space="preserve"> </w:t>
      </w:r>
      <w:r>
        <w:rPr>
          <w:spacing w:val="1"/>
        </w:rPr>
        <w:t>ц</w:t>
      </w:r>
      <w:r>
        <w:t>е</w:t>
      </w:r>
      <w:r>
        <w:rPr>
          <w:spacing w:val="1"/>
        </w:rPr>
        <w:t>н</w:t>
      </w:r>
      <w:r>
        <w:rPr>
          <w:spacing w:val="-1"/>
        </w:rPr>
        <w:t>т</w:t>
      </w:r>
      <w:r>
        <w:rPr>
          <w:spacing w:val="2"/>
        </w:rPr>
        <w:t>р</w:t>
      </w:r>
      <w:r>
        <w:t>а</w:t>
      </w:r>
      <w:r>
        <w:rPr>
          <w:spacing w:val="46"/>
        </w:rPr>
        <w:t xml:space="preserve"> </w:t>
      </w:r>
      <w:r>
        <w:t>«С</w:t>
      </w:r>
      <w:r>
        <w:rPr>
          <w:spacing w:val="1"/>
        </w:rPr>
        <w:t>и</w:t>
      </w:r>
      <w:r>
        <w:rPr>
          <w:spacing w:val="2"/>
        </w:rPr>
        <w:t>р</w:t>
      </w:r>
      <w:r>
        <w:rPr>
          <w:spacing w:val="1"/>
        </w:rPr>
        <w:t>и</w:t>
      </w:r>
      <w:r>
        <w:rPr>
          <w:spacing w:val="-3"/>
        </w:rPr>
        <w:t>у</w:t>
      </w:r>
      <w:r>
        <w:rPr>
          <w:spacing w:val="-1"/>
        </w:rPr>
        <w:t>с</w:t>
      </w:r>
      <w:r>
        <w:t xml:space="preserve">» </w:t>
      </w:r>
      <w:hyperlink r:id="rId5" w:history="1">
        <w:r w:rsidRPr="00AE04F8">
          <w:rPr>
            <w:rStyle w:val="ab"/>
            <w:spacing w:val="2"/>
          </w:rPr>
          <w:t>h</w:t>
        </w:r>
        <w:r w:rsidRPr="00AE04F8">
          <w:rPr>
            <w:rStyle w:val="ab"/>
            <w:spacing w:val="1"/>
          </w:rPr>
          <w:t>tt</w:t>
        </w:r>
        <w:r w:rsidRPr="00AE04F8">
          <w:rPr>
            <w:rStyle w:val="ab"/>
            <w:spacing w:val="2"/>
          </w:rPr>
          <w:t>p</w:t>
        </w:r>
        <w:r w:rsidRPr="00AE04F8">
          <w:rPr>
            <w:rStyle w:val="ab"/>
            <w:spacing w:val="1"/>
          </w:rPr>
          <w:t>s:/</w:t>
        </w:r>
        <w:r w:rsidRPr="00AE04F8">
          <w:rPr>
            <w:rStyle w:val="ab"/>
            <w:spacing w:val="2"/>
          </w:rPr>
          <w:t>/</w:t>
        </w:r>
        <w:r w:rsidRPr="00AE04F8">
          <w:rPr>
            <w:rStyle w:val="ab"/>
            <w:spacing w:val="1"/>
          </w:rPr>
          <w:t>s</w:t>
        </w:r>
        <w:r w:rsidRPr="00AE04F8">
          <w:rPr>
            <w:rStyle w:val="ab"/>
            <w:spacing w:val="2"/>
          </w:rPr>
          <w:t>o</w:t>
        </w:r>
        <w:r w:rsidRPr="00AE04F8">
          <w:rPr>
            <w:rStyle w:val="ab"/>
            <w:spacing w:val="-1"/>
          </w:rPr>
          <w:t>c</w:t>
        </w:r>
        <w:r w:rsidRPr="00AE04F8">
          <w:rPr>
            <w:rStyle w:val="ab"/>
            <w:spacing w:val="2"/>
          </w:rPr>
          <w:t>h</w:t>
        </w:r>
        <w:r w:rsidRPr="00AE04F8">
          <w:rPr>
            <w:rStyle w:val="ab"/>
            <w:spacing w:val="1"/>
          </w:rPr>
          <w:t>i</w:t>
        </w:r>
        <w:r w:rsidRPr="00AE04F8">
          <w:rPr>
            <w:rStyle w:val="ab"/>
            <w:spacing w:val="2"/>
          </w:rPr>
          <w:t>s</w:t>
        </w:r>
        <w:r w:rsidRPr="00AE04F8">
          <w:rPr>
            <w:rStyle w:val="ab"/>
            <w:spacing w:val="1"/>
          </w:rPr>
          <w:t>i</w:t>
        </w:r>
        <w:r w:rsidRPr="00AE04F8">
          <w:rPr>
            <w:rStyle w:val="ab"/>
            <w:spacing w:val="-1"/>
          </w:rPr>
          <w:t>r</w:t>
        </w:r>
        <w:r w:rsidRPr="00AE04F8">
          <w:rPr>
            <w:rStyle w:val="ab"/>
            <w:spacing w:val="2"/>
          </w:rPr>
          <w:t>i</w:t>
        </w:r>
        <w:r w:rsidRPr="00AE04F8">
          <w:rPr>
            <w:rStyle w:val="ab"/>
            <w:spacing w:val="1"/>
          </w:rPr>
          <w:t>u</w:t>
        </w:r>
        <w:r w:rsidRPr="00AE04F8">
          <w:rPr>
            <w:rStyle w:val="ab"/>
            <w:spacing w:val="2"/>
          </w:rPr>
          <w:t>s</w:t>
        </w:r>
        <w:r w:rsidRPr="00AE04F8">
          <w:rPr>
            <w:rStyle w:val="ab"/>
            <w:spacing w:val="-1"/>
          </w:rPr>
          <w:t>.</w:t>
        </w:r>
        <w:r w:rsidRPr="00AE04F8">
          <w:rPr>
            <w:rStyle w:val="ab"/>
          </w:rPr>
          <w:t>r</w:t>
        </w:r>
        <w:r w:rsidRPr="00AE04F8">
          <w:rPr>
            <w:rStyle w:val="ab"/>
            <w:spacing w:val="1"/>
          </w:rPr>
          <w:t>u</w:t>
        </w:r>
      </w:hyperlink>
      <w:r>
        <w:rPr>
          <w:spacing w:val="1"/>
        </w:rPr>
        <w:t xml:space="preserve"> </w:t>
      </w:r>
      <w:r>
        <w:t>.</w:t>
      </w:r>
    </w:p>
    <w:p w:rsidR="00A974C9" w:rsidRPr="007229CF" w:rsidRDefault="00A974C9" w:rsidP="00A974C9">
      <w:pPr>
        <w:pStyle w:val="a3"/>
        <w:numPr>
          <w:ilvl w:val="2"/>
          <w:numId w:val="32"/>
        </w:numPr>
        <w:tabs>
          <w:tab w:val="left" w:pos="1134"/>
          <w:tab w:val="left" w:pos="1418"/>
          <w:tab w:val="left" w:pos="1560"/>
          <w:tab w:val="left" w:pos="1892"/>
        </w:tabs>
        <w:kinsoku w:val="0"/>
        <w:overflowPunct w:val="0"/>
        <w:spacing w:before="55" w:line="276" w:lineRule="auto"/>
        <w:ind w:left="0" w:right="106" w:firstLine="709"/>
        <w:jc w:val="both"/>
        <w:rPr>
          <w:color w:val="FF0000"/>
        </w:rPr>
      </w:pPr>
      <w:r w:rsidRPr="007229CF">
        <w:rPr>
          <w:color w:val="FF0000"/>
        </w:rPr>
        <w:t>В</w:t>
      </w:r>
      <w:r w:rsidRPr="007229CF">
        <w:rPr>
          <w:color w:val="FF0000"/>
          <w:spacing w:val="2"/>
        </w:rPr>
        <w:t>р</w:t>
      </w:r>
      <w:r w:rsidRPr="007229CF">
        <w:rPr>
          <w:color w:val="FF0000"/>
        </w:rPr>
        <w:t>е</w:t>
      </w:r>
      <w:r w:rsidRPr="007229CF">
        <w:rPr>
          <w:color w:val="FF0000"/>
          <w:spacing w:val="-1"/>
        </w:rPr>
        <w:t>м</w:t>
      </w:r>
      <w:r w:rsidRPr="007229CF">
        <w:rPr>
          <w:color w:val="FF0000"/>
          <w:spacing w:val="1"/>
        </w:rPr>
        <w:t>я</w:t>
      </w:r>
      <w:r w:rsidRPr="007229CF">
        <w:rPr>
          <w:color w:val="FF0000"/>
        </w:rPr>
        <w:t>,</w:t>
      </w:r>
      <w:r w:rsidRPr="007229CF">
        <w:rPr>
          <w:color w:val="FF0000"/>
          <w:spacing w:val="35"/>
        </w:rPr>
        <w:t xml:space="preserve"> </w:t>
      </w:r>
      <w:r w:rsidRPr="007229CF">
        <w:rPr>
          <w:color w:val="FF0000"/>
          <w:spacing w:val="2"/>
        </w:rPr>
        <w:t>о</w:t>
      </w:r>
      <w:r w:rsidRPr="007229CF">
        <w:rPr>
          <w:color w:val="FF0000"/>
          <w:spacing w:val="-1"/>
        </w:rPr>
        <w:t>тв</w:t>
      </w:r>
      <w:r w:rsidRPr="007229CF">
        <w:rPr>
          <w:color w:val="FF0000"/>
        </w:rPr>
        <w:t>е</w:t>
      </w:r>
      <w:r w:rsidRPr="007229CF">
        <w:rPr>
          <w:color w:val="FF0000"/>
          <w:spacing w:val="1"/>
        </w:rPr>
        <w:t>д</w:t>
      </w:r>
      <w:r w:rsidRPr="007229CF">
        <w:rPr>
          <w:color w:val="FF0000"/>
        </w:rPr>
        <w:t>е</w:t>
      </w:r>
      <w:r w:rsidRPr="007229CF">
        <w:rPr>
          <w:color w:val="FF0000"/>
          <w:spacing w:val="1"/>
        </w:rPr>
        <w:t>нн</w:t>
      </w:r>
      <w:r w:rsidRPr="007229CF">
        <w:rPr>
          <w:color w:val="FF0000"/>
          <w:spacing w:val="2"/>
        </w:rPr>
        <w:t>о</w:t>
      </w:r>
      <w:r w:rsidRPr="007229CF">
        <w:rPr>
          <w:color w:val="FF0000"/>
        </w:rPr>
        <w:t>е</w:t>
      </w:r>
      <w:r w:rsidRPr="007229CF">
        <w:rPr>
          <w:color w:val="FF0000"/>
          <w:spacing w:val="35"/>
        </w:rPr>
        <w:t xml:space="preserve"> </w:t>
      </w:r>
      <w:r w:rsidRPr="007229CF">
        <w:rPr>
          <w:color w:val="FF0000"/>
          <w:spacing w:val="1"/>
        </w:rPr>
        <w:t>н</w:t>
      </w:r>
      <w:r w:rsidRPr="007229CF">
        <w:rPr>
          <w:color w:val="FF0000"/>
        </w:rPr>
        <w:t>а</w:t>
      </w:r>
      <w:r w:rsidRPr="007229CF">
        <w:rPr>
          <w:color w:val="FF0000"/>
          <w:spacing w:val="36"/>
        </w:rPr>
        <w:t xml:space="preserve"> </w:t>
      </w:r>
      <w:r w:rsidRPr="007229CF">
        <w:rPr>
          <w:color w:val="FF0000"/>
          <w:spacing w:val="-1"/>
        </w:rPr>
        <w:t>в</w:t>
      </w:r>
      <w:r w:rsidRPr="007229CF">
        <w:rPr>
          <w:color w:val="FF0000"/>
        </w:rPr>
        <w:t>ы</w:t>
      </w:r>
      <w:r w:rsidRPr="007229CF">
        <w:rPr>
          <w:color w:val="FF0000"/>
          <w:spacing w:val="2"/>
        </w:rPr>
        <w:t>п</w:t>
      </w:r>
      <w:r w:rsidRPr="007229CF">
        <w:rPr>
          <w:color w:val="FF0000"/>
          <w:spacing w:val="1"/>
        </w:rPr>
        <w:t>о</w:t>
      </w:r>
      <w:r w:rsidRPr="007229CF">
        <w:rPr>
          <w:color w:val="FF0000"/>
          <w:spacing w:val="-1"/>
        </w:rPr>
        <w:t>л</w:t>
      </w:r>
      <w:r w:rsidRPr="007229CF">
        <w:rPr>
          <w:color w:val="FF0000"/>
          <w:spacing w:val="2"/>
        </w:rPr>
        <w:t>н</w:t>
      </w:r>
      <w:r w:rsidRPr="007229CF">
        <w:rPr>
          <w:color w:val="FF0000"/>
          <w:spacing w:val="-1"/>
        </w:rPr>
        <w:t>е</w:t>
      </w:r>
      <w:r w:rsidRPr="007229CF">
        <w:rPr>
          <w:color w:val="FF0000"/>
          <w:spacing w:val="2"/>
        </w:rPr>
        <w:t>н</w:t>
      </w:r>
      <w:r w:rsidRPr="007229CF">
        <w:rPr>
          <w:color w:val="FF0000"/>
          <w:spacing w:val="1"/>
        </w:rPr>
        <w:t>и</w:t>
      </w:r>
      <w:r w:rsidRPr="007229CF">
        <w:rPr>
          <w:color w:val="FF0000"/>
        </w:rPr>
        <w:t>е</w:t>
      </w:r>
      <w:r w:rsidRPr="007229CF">
        <w:rPr>
          <w:color w:val="FF0000"/>
          <w:spacing w:val="35"/>
        </w:rPr>
        <w:t xml:space="preserve"> </w:t>
      </w:r>
      <w:r w:rsidRPr="007229CF">
        <w:rPr>
          <w:color w:val="FF0000"/>
        </w:rPr>
        <w:t>з</w:t>
      </w:r>
      <w:r w:rsidRPr="007229CF">
        <w:rPr>
          <w:color w:val="FF0000"/>
          <w:spacing w:val="-1"/>
        </w:rPr>
        <w:t>а</w:t>
      </w:r>
      <w:r w:rsidRPr="007229CF">
        <w:rPr>
          <w:color w:val="FF0000"/>
          <w:spacing w:val="1"/>
        </w:rPr>
        <w:t>д</w:t>
      </w:r>
      <w:r w:rsidRPr="007229CF">
        <w:rPr>
          <w:color w:val="FF0000"/>
        </w:rPr>
        <w:t>а</w:t>
      </w:r>
      <w:r w:rsidRPr="007229CF">
        <w:rPr>
          <w:color w:val="FF0000"/>
          <w:spacing w:val="1"/>
        </w:rPr>
        <w:t>н</w:t>
      </w:r>
      <w:r w:rsidRPr="007229CF">
        <w:rPr>
          <w:color w:val="FF0000"/>
          <w:spacing w:val="2"/>
        </w:rPr>
        <w:t>и</w:t>
      </w:r>
      <w:r w:rsidRPr="007229CF">
        <w:rPr>
          <w:color w:val="FF0000"/>
        </w:rPr>
        <w:t>й</w:t>
      </w:r>
      <w:r w:rsidRPr="007229CF">
        <w:rPr>
          <w:color w:val="FF0000"/>
          <w:spacing w:val="36"/>
        </w:rPr>
        <w:t xml:space="preserve"> </w:t>
      </w:r>
      <w:r w:rsidRPr="007229CF">
        <w:rPr>
          <w:color w:val="FF0000"/>
          <w:spacing w:val="1"/>
        </w:rPr>
        <w:t>д</w:t>
      </w:r>
      <w:r w:rsidRPr="007229CF">
        <w:rPr>
          <w:color w:val="FF0000"/>
        </w:rPr>
        <w:t>ля</w:t>
      </w:r>
      <w:r w:rsidRPr="007229CF">
        <w:rPr>
          <w:color w:val="FF0000"/>
          <w:spacing w:val="36"/>
        </w:rPr>
        <w:t xml:space="preserve"> </w:t>
      </w:r>
      <w:r w:rsidRPr="007229CF">
        <w:rPr>
          <w:color w:val="FF0000"/>
        </w:rPr>
        <w:t>к</w:t>
      </w:r>
      <w:r w:rsidRPr="007229CF">
        <w:rPr>
          <w:color w:val="FF0000"/>
          <w:spacing w:val="-1"/>
        </w:rPr>
        <w:t>а</w:t>
      </w:r>
      <w:r w:rsidRPr="007229CF">
        <w:rPr>
          <w:color w:val="FF0000"/>
          <w:spacing w:val="1"/>
        </w:rPr>
        <w:t>ждог</w:t>
      </w:r>
      <w:r w:rsidRPr="007229CF">
        <w:rPr>
          <w:color w:val="FF0000"/>
        </w:rPr>
        <w:t xml:space="preserve">о </w:t>
      </w:r>
      <w:r w:rsidRPr="007229CF">
        <w:rPr>
          <w:color w:val="FF0000"/>
          <w:spacing w:val="2"/>
        </w:rPr>
        <w:t>о</w:t>
      </w:r>
      <w:r w:rsidRPr="007229CF">
        <w:rPr>
          <w:color w:val="FF0000"/>
          <w:spacing w:val="1"/>
        </w:rPr>
        <w:t>б</w:t>
      </w:r>
      <w:r w:rsidRPr="007229CF">
        <w:rPr>
          <w:color w:val="FF0000"/>
        </w:rPr>
        <w:t>щ</w:t>
      </w:r>
      <w:r w:rsidRPr="007229CF">
        <w:rPr>
          <w:color w:val="FF0000"/>
          <w:spacing w:val="-1"/>
        </w:rPr>
        <w:t>е</w:t>
      </w:r>
      <w:r w:rsidRPr="007229CF">
        <w:rPr>
          <w:color w:val="FF0000"/>
          <w:spacing w:val="2"/>
        </w:rPr>
        <w:t>о</w:t>
      </w:r>
      <w:r w:rsidRPr="007229CF">
        <w:rPr>
          <w:color w:val="FF0000"/>
          <w:spacing w:val="1"/>
        </w:rPr>
        <w:t>б</w:t>
      </w:r>
      <w:r w:rsidRPr="007229CF">
        <w:rPr>
          <w:color w:val="FF0000"/>
          <w:spacing w:val="2"/>
        </w:rPr>
        <w:t>р</w:t>
      </w:r>
      <w:r w:rsidRPr="007229CF">
        <w:rPr>
          <w:color w:val="FF0000"/>
          <w:spacing w:val="-1"/>
        </w:rPr>
        <w:t>а</w:t>
      </w:r>
      <w:r w:rsidRPr="007229CF">
        <w:rPr>
          <w:color w:val="FF0000"/>
        </w:rPr>
        <w:t>з</w:t>
      </w:r>
      <w:r w:rsidRPr="007229CF">
        <w:rPr>
          <w:color w:val="FF0000"/>
          <w:spacing w:val="1"/>
        </w:rPr>
        <w:t>о</w:t>
      </w:r>
      <w:r w:rsidRPr="007229CF">
        <w:rPr>
          <w:color w:val="FF0000"/>
          <w:spacing w:val="-1"/>
        </w:rPr>
        <w:t>в</w:t>
      </w:r>
      <w:r w:rsidRPr="007229CF">
        <w:rPr>
          <w:color w:val="FF0000"/>
        </w:rPr>
        <w:t>ат</w:t>
      </w:r>
      <w:r w:rsidRPr="007229CF">
        <w:rPr>
          <w:color w:val="FF0000"/>
          <w:spacing w:val="-1"/>
        </w:rPr>
        <w:t>е</w:t>
      </w:r>
      <w:r w:rsidRPr="007229CF">
        <w:rPr>
          <w:color w:val="FF0000"/>
        </w:rPr>
        <w:t>л</w:t>
      </w:r>
      <w:r w:rsidRPr="007229CF">
        <w:rPr>
          <w:color w:val="FF0000"/>
          <w:spacing w:val="-1"/>
        </w:rPr>
        <w:t>ь</w:t>
      </w:r>
      <w:r w:rsidRPr="007229CF">
        <w:rPr>
          <w:color w:val="FF0000"/>
          <w:spacing w:val="1"/>
        </w:rPr>
        <w:t>н</w:t>
      </w:r>
      <w:r w:rsidRPr="007229CF">
        <w:rPr>
          <w:color w:val="FF0000"/>
          <w:spacing w:val="2"/>
        </w:rPr>
        <w:t>о</w:t>
      </w:r>
      <w:r w:rsidRPr="007229CF">
        <w:rPr>
          <w:color w:val="FF0000"/>
        </w:rPr>
        <w:t>го</w:t>
      </w:r>
      <w:r w:rsidRPr="007229CF">
        <w:rPr>
          <w:color w:val="FF0000"/>
          <w:spacing w:val="4"/>
        </w:rPr>
        <w:t xml:space="preserve"> </w:t>
      </w:r>
      <w:r w:rsidRPr="007229CF">
        <w:rPr>
          <w:color w:val="FF0000"/>
          <w:spacing w:val="1"/>
        </w:rPr>
        <w:t>п</w:t>
      </w:r>
      <w:r w:rsidRPr="007229CF">
        <w:rPr>
          <w:color w:val="FF0000"/>
          <w:spacing w:val="2"/>
        </w:rPr>
        <w:t>р</w:t>
      </w:r>
      <w:r w:rsidRPr="007229CF">
        <w:rPr>
          <w:color w:val="FF0000"/>
        </w:rPr>
        <w:t>е</w:t>
      </w:r>
      <w:r w:rsidRPr="007229CF">
        <w:rPr>
          <w:color w:val="FF0000"/>
          <w:spacing w:val="1"/>
        </w:rPr>
        <w:t>д</w:t>
      </w:r>
      <w:r w:rsidRPr="007229CF">
        <w:rPr>
          <w:color w:val="FF0000"/>
          <w:spacing w:val="-1"/>
        </w:rPr>
        <w:t>м</w:t>
      </w:r>
      <w:r w:rsidRPr="007229CF">
        <w:rPr>
          <w:color w:val="FF0000"/>
        </w:rPr>
        <w:t>е</w:t>
      </w:r>
      <w:r w:rsidRPr="007229CF">
        <w:rPr>
          <w:color w:val="FF0000"/>
          <w:spacing w:val="-1"/>
        </w:rPr>
        <w:t>т</w:t>
      </w:r>
      <w:r w:rsidRPr="007229CF">
        <w:rPr>
          <w:color w:val="FF0000"/>
        </w:rPr>
        <w:t>а</w:t>
      </w:r>
      <w:r w:rsidRPr="007229CF">
        <w:rPr>
          <w:color w:val="FF0000"/>
          <w:spacing w:val="3"/>
        </w:rPr>
        <w:t xml:space="preserve"> </w:t>
      </w:r>
      <w:r w:rsidRPr="007229CF">
        <w:rPr>
          <w:color w:val="FF0000"/>
        </w:rPr>
        <w:t>и</w:t>
      </w:r>
      <w:r w:rsidRPr="007229CF">
        <w:rPr>
          <w:color w:val="FF0000"/>
          <w:spacing w:val="4"/>
        </w:rPr>
        <w:t xml:space="preserve"> </w:t>
      </w:r>
      <w:r w:rsidRPr="007229CF">
        <w:rPr>
          <w:color w:val="FF0000"/>
          <w:spacing w:val="-1"/>
        </w:rPr>
        <w:t>к</w:t>
      </w:r>
      <w:r w:rsidRPr="007229CF">
        <w:rPr>
          <w:color w:val="FF0000"/>
        </w:rPr>
        <w:t>л</w:t>
      </w:r>
      <w:r w:rsidRPr="007229CF">
        <w:rPr>
          <w:color w:val="FF0000"/>
          <w:spacing w:val="-1"/>
        </w:rPr>
        <w:t>а</w:t>
      </w:r>
      <w:r w:rsidRPr="007229CF">
        <w:rPr>
          <w:color w:val="FF0000"/>
        </w:rPr>
        <w:t>сса,</w:t>
      </w:r>
      <w:r w:rsidRPr="007229CF">
        <w:rPr>
          <w:color w:val="FF0000"/>
          <w:spacing w:val="2"/>
        </w:rPr>
        <w:t xml:space="preserve"> </w:t>
      </w:r>
      <w:r w:rsidRPr="007229CF">
        <w:rPr>
          <w:color w:val="FF0000"/>
          <w:spacing w:val="-3"/>
        </w:rPr>
        <w:t>у</w:t>
      </w:r>
      <w:r w:rsidRPr="007229CF">
        <w:rPr>
          <w:color w:val="FF0000"/>
        </w:rPr>
        <w:t>к</w:t>
      </w:r>
      <w:r w:rsidRPr="007229CF">
        <w:rPr>
          <w:color w:val="FF0000"/>
          <w:spacing w:val="-1"/>
        </w:rPr>
        <w:t>а</w:t>
      </w:r>
      <w:r w:rsidRPr="007229CF">
        <w:rPr>
          <w:color w:val="FF0000"/>
        </w:rPr>
        <w:t>зы</w:t>
      </w:r>
      <w:r w:rsidRPr="007229CF">
        <w:rPr>
          <w:color w:val="FF0000"/>
          <w:spacing w:val="-1"/>
        </w:rPr>
        <w:t>в</w:t>
      </w:r>
      <w:r w:rsidRPr="007229CF">
        <w:rPr>
          <w:color w:val="FF0000"/>
        </w:rPr>
        <w:t>ае</w:t>
      </w:r>
      <w:r w:rsidRPr="007229CF">
        <w:rPr>
          <w:color w:val="FF0000"/>
          <w:spacing w:val="-1"/>
        </w:rPr>
        <w:t>т</w:t>
      </w:r>
      <w:r w:rsidRPr="007229CF">
        <w:rPr>
          <w:color w:val="FF0000"/>
        </w:rPr>
        <w:t>ся</w:t>
      </w:r>
      <w:r w:rsidRPr="007229CF">
        <w:rPr>
          <w:color w:val="FF0000"/>
          <w:spacing w:val="3"/>
        </w:rPr>
        <w:t xml:space="preserve"> </w:t>
      </w:r>
      <w:r w:rsidRPr="007229CF">
        <w:rPr>
          <w:color w:val="FF0000"/>
          <w:spacing w:val="2"/>
        </w:rPr>
        <w:t>н</w:t>
      </w:r>
      <w:r w:rsidRPr="007229CF">
        <w:rPr>
          <w:color w:val="FF0000"/>
          <w:spacing w:val="-1"/>
        </w:rPr>
        <w:t>е</w:t>
      </w:r>
      <w:r w:rsidRPr="007229CF">
        <w:rPr>
          <w:color w:val="FF0000"/>
          <w:spacing w:val="2"/>
        </w:rPr>
        <w:t>п</w:t>
      </w:r>
      <w:r w:rsidRPr="007229CF">
        <w:rPr>
          <w:color w:val="FF0000"/>
          <w:spacing w:val="1"/>
        </w:rPr>
        <w:t>о</w:t>
      </w:r>
      <w:r w:rsidRPr="007229CF">
        <w:rPr>
          <w:color w:val="FF0000"/>
        </w:rPr>
        <w:t>с</w:t>
      </w:r>
      <w:r w:rsidRPr="007229CF">
        <w:rPr>
          <w:color w:val="FF0000"/>
          <w:spacing w:val="2"/>
        </w:rPr>
        <w:t>р</w:t>
      </w:r>
      <w:r w:rsidRPr="007229CF">
        <w:rPr>
          <w:color w:val="FF0000"/>
          <w:spacing w:val="-1"/>
        </w:rPr>
        <w:t>е</w:t>
      </w:r>
      <w:r w:rsidRPr="007229CF">
        <w:rPr>
          <w:color w:val="FF0000"/>
          <w:spacing w:val="1"/>
        </w:rPr>
        <w:t>д</w:t>
      </w:r>
      <w:r w:rsidRPr="007229CF">
        <w:rPr>
          <w:color w:val="FF0000"/>
        </w:rPr>
        <w:t>ст</w:t>
      </w:r>
      <w:r w:rsidRPr="007229CF">
        <w:rPr>
          <w:color w:val="FF0000"/>
          <w:spacing w:val="-1"/>
        </w:rPr>
        <w:t>ве</w:t>
      </w:r>
      <w:r w:rsidRPr="007229CF">
        <w:rPr>
          <w:color w:val="FF0000"/>
          <w:spacing w:val="2"/>
        </w:rPr>
        <w:t>н</w:t>
      </w:r>
      <w:r w:rsidRPr="007229CF">
        <w:rPr>
          <w:color w:val="FF0000"/>
          <w:spacing w:val="1"/>
        </w:rPr>
        <w:t>н</w:t>
      </w:r>
      <w:r w:rsidRPr="007229CF">
        <w:rPr>
          <w:color w:val="FF0000"/>
        </w:rPr>
        <w:t>о</w:t>
      </w:r>
      <w:r w:rsidRPr="007229CF">
        <w:rPr>
          <w:color w:val="FF0000"/>
          <w:spacing w:val="4"/>
        </w:rPr>
        <w:t xml:space="preserve"> </w:t>
      </w:r>
      <w:r w:rsidRPr="007229CF">
        <w:rPr>
          <w:color w:val="FF0000"/>
        </w:rPr>
        <w:t>в </w:t>
      </w:r>
      <w:r w:rsidRPr="007229CF">
        <w:rPr>
          <w:color w:val="FF0000"/>
          <w:spacing w:val="-1"/>
        </w:rPr>
        <w:t>т</w:t>
      </w:r>
      <w:r w:rsidRPr="007229CF">
        <w:rPr>
          <w:color w:val="FF0000"/>
        </w:rPr>
        <w:t>екс</w:t>
      </w:r>
      <w:r w:rsidRPr="007229CF">
        <w:rPr>
          <w:color w:val="FF0000"/>
          <w:spacing w:val="-1"/>
        </w:rPr>
        <w:t>т</w:t>
      </w:r>
      <w:r w:rsidRPr="007229CF">
        <w:rPr>
          <w:color w:val="FF0000"/>
        </w:rPr>
        <w:t>е</w:t>
      </w:r>
      <w:r w:rsidRPr="007229CF">
        <w:rPr>
          <w:color w:val="FF0000"/>
          <w:spacing w:val="33"/>
        </w:rPr>
        <w:t xml:space="preserve"> </w:t>
      </w:r>
      <w:r w:rsidRPr="007229CF">
        <w:rPr>
          <w:color w:val="FF0000"/>
          <w:spacing w:val="-1"/>
        </w:rPr>
        <w:t>з</w:t>
      </w:r>
      <w:r w:rsidRPr="007229CF">
        <w:rPr>
          <w:color w:val="FF0000"/>
        </w:rPr>
        <w:t>а</w:t>
      </w:r>
      <w:r w:rsidRPr="007229CF">
        <w:rPr>
          <w:color w:val="FF0000"/>
          <w:spacing w:val="1"/>
        </w:rPr>
        <w:t>д</w:t>
      </w:r>
      <w:r w:rsidRPr="007229CF">
        <w:rPr>
          <w:color w:val="FF0000"/>
        </w:rPr>
        <w:t>а</w:t>
      </w:r>
      <w:r w:rsidRPr="007229CF">
        <w:rPr>
          <w:color w:val="FF0000"/>
          <w:spacing w:val="1"/>
        </w:rPr>
        <w:t>ний</w:t>
      </w:r>
      <w:r w:rsidRPr="007229CF">
        <w:rPr>
          <w:color w:val="FF0000"/>
        </w:rPr>
        <w:t>,</w:t>
      </w:r>
      <w:r w:rsidRPr="007229CF">
        <w:rPr>
          <w:color w:val="FF0000"/>
          <w:spacing w:val="32"/>
        </w:rPr>
        <w:t xml:space="preserve"> </w:t>
      </w:r>
      <w:r w:rsidRPr="007229CF">
        <w:rPr>
          <w:color w:val="FF0000"/>
        </w:rPr>
        <w:t>а</w:t>
      </w:r>
      <w:r w:rsidRPr="007229CF">
        <w:rPr>
          <w:color w:val="FF0000"/>
          <w:spacing w:val="33"/>
        </w:rPr>
        <w:t xml:space="preserve"> </w:t>
      </w:r>
      <w:r w:rsidRPr="007229CF">
        <w:rPr>
          <w:color w:val="FF0000"/>
          <w:spacing w:val="-1"/>
        </w:rPr>
        <w:t>т</w:t>
      </w:r>
      <w:r w:rsidRPr="007229CF">
        <w:rPr>
          <w:color w:val="FF0000"/>
        </w:rPr>
        <w:t>акже</w:t>
      </w:r>
      <w:r w:rsidRPr="007229CF">
        <w:rPr>
          <w:color w:val="FF0000"/>
          <w:spacing w:val="33"/>
        </w:rPr>
        <w:t xml:space="preserve"> </w:t>
      </w:r>
      <w:r w:rsidRPr="007229CF">
        <w:rPr>
          <w:color w:val="FF0000"/>
          <w:spacing w:val="1"/>
        </w:rPr>
        <w:t>п</w:t>
      </w:r>
      <w:r w:rsidRPr="007229CF">
        <w:rPr>
          <w:color w:val="FF0000"/>
          <w:spacing w:val="-3"/>
        </w:rPr>
        <w:t>у</w:t>
      </w:r>
      <w:r w:rsidRPr="007229CF">
        <w:rPr>
          <w:color w:val="FF0000"/>
          <w:spacing w:val="1"/>
        </w:rPr>
        <w:t>б</w:t>
      </w:r>
      <w:r w:rsidRPr="007229CF">
        <w:rPr>
          <w:color w:val="FF0000"/>
          <w:spacing w:val="-1"/>
        </w:rPr>
        <w:t>л</w:t>
      </w:r>
      <w:r w:rsidRPr="007229CF">
        <w:rPr>
          <w:color w:val="FF0000"/>
          <w:spacing w:val="1"/>
        </w:rPr>
        <w:t>и</w:t>
      </w:r>
      <w:r w:rsidRPr="007229CF">
        <w:rPr>
          <w:color w:val="FF0000"/>
        </w:rPr>
        <w:t>к</w:t>
      </w:r>
      <w:r w:rsidRPr="007229CF">
        <w:rPr>
          <w:color w:val="FF0000"/>
          <w:spacing w:val="-3"/>
        </w:rPr>
        <w:t>у</w:t>
      </w:r>
      <w:r w:rsidRPr="007229CF">
        <w:rPr>
          <w:color w:val="FF0000"/>
          <w:spacing w:val="-1"/>
        </w:rPr>
        <w:t>е</w:t>
      </w:r>
      <w:r w:rsidRPr="007229CF">
        <w:rPr>
          <w:color w:val="FF0000"/>
        </w:rPr>
        <w:t>тся</w:t>
      </w:r>
      <w:r w:rsidRPr="007229CF">
        <w:rPr>
          <w:color w:val="FF0000"/>
          <w:spacing w:val="33"/>
        </w:rPr>
        <w:t xml:space="preserve"> </w:t>
      </w:r>
      <w:r w:rsidRPr="007229CF">
        <w:rPr>
          <w:color w:val="FF0000"/>
          <w:spacing w:val="1"/>
        </w:rPr>
        <w:t>н</w:t>
      </w:r>
      <w:r w:rsidRPr="007229CF">
        <w:rPr>
          <w:color w:val="FF0000"/>
        </w:rPr>
        <w:t>а</w:t>
      </w:r>
      <w:r w:rsidRPr="007229CF">
        <w:rPr>
          <w:color w:val="FF0000"/>
          <w:spacing w:val="32"/>
        </w:rPr>
        <w:t xml:space="preserve"> </w:t>
      </w:r>
      <w:r w:rsidRPr="007229CF">
        <w:rPr>
          <w:color w:val="FF0000"/>
          <w:spacing w:val="2"/>
        </w:rPr>
        <w:t>о</w:t>
      </w:r>
      <w:r w:rsidRPr="007229CF">
        <w:rPr>
          <w:color w:val="FF0000"/>
        </w:rPr>
        <w:t>ф</w:t>
      </w:r>
      <w:r w:rsidRPr="007229CF">
        <w:rPr>
          <w:color w:val="FF0000"/>
          <w:spacing w:val="2"/>
        </w:rPr>
        <w:t>и</w:t>
      </w:r>
      <w:r w:rsidRPr="007229CF">
        <w:rPr>
          <w:color w:val="FF0000"/>
          <w:spacing w:val="1"/>
        </w:rPr>
        <w:t>ци</w:t>
      </w:r>
      <w:r w:rsidRPr="007229CF">
        <w:rPr>
          <w:color w:val="FF0000"/>
        </w:rPr>
        <w:t>а</w:t>
      </w:r>
      <w:r w:rsidRPr="007229CF">
        <w:rPr>
          <w:color w:val="FF0000"/>
          <w:spacing w:val="-1"/>
        </w:rPr>
        <w:t>ль</w:t>
      </w:r>
      <w:r w:rsidRPr="007229CF">
        <w:rPr>
          <w:color w:val="FF0000"/>
          <w:spacing w:val="1"/>
        </w:rPr>
        <w:t>н</w:t>
      </w:r>
      <w:r w:rsidRPr="007229CF">
        <w:rPr>
          <w:color w:val="FF0000"/>
          <w:spacing w:val="2"/>
        </w:rPr>
        <w:t>о</w:t>
      </w:r>
      <w:r w:rsidRPr="007229CF">
        <w:rPr>
          <w:color w:val="FF0000"/>
        </w:rPr>
        <w:t>м</w:t>
      </w:r>
      <w:r w:rsidRPr="007229CF">
        <w:rPr>
          <w:color w:val="FF0000"/>
          <w:spacing w:val="32"/>
        </w:rPr>
        <w:t xml:space="preserve"> </w:t>
      </w:r>
      <w:r w:rsidRPr="007229CF">
        <w:rPr>
          <w:color w:val="FF0000"/>
        </w:rPr>
        <w:t>са</w:t>
      </w:r>
      <w:r w:rsidRPr="007229CF">
        <w:rPr>
          <w:color w:val="FF0000"/>
          <w:spacing w:val="1"/>
        </w:rPr>
        <w:t>й</w:t>
      </w:r>
      <w:r w:rsidRPr="007229CF">
        <w:rPr>
          <w:color w:val="FF0000"/>
          <w:spacing w:val="-1"/>
        </w:rPr>
        <w:t>т</w:t>
      </w:r>
      <w:r w:rsidRPr="007229CF">
        <w:rPr>
          <w:color w:val="FF0000"/>
        </w:rPr>
        <w:t xml:space="preserve">е </w:t>
      </w:r>
      <w:r w:rsidRPr="007229CF">
        <w:rPr>
          <w:color w:val="FF0000"/>
          <w:spacing w:val="-1"/>
        </w:rPr>
        <w:t>О</w:t>
      </w:r>
      <w:r w:rsidRPr="007229CF">
        <w:rPr>
          <w:color w:val="FF0000"/>
          <w:spacing w:val="1"/>
        </w:rPr>
        <w:t>бр</w:t>
      </w:r>
      <w:r w:rsidRPr="007229CF">
        <w:rPr>
          <w:color w:val="FF0000"/>
        </w:rPr>
        <w:t>а</w:t>
      </w:r>
      <w:r w:rsidRPr="007229CF">
        <w:rPr>
          <w:color w:val="FF0000"/>
          <w:spacing w:val="-1"/>
        </w:rPr>
        <w:t>з</w:t>
      </w:r>
      <w:r w:rsidRPr="007229CF">
        <w:rPr>
          <w:color w:val="FF0000"/>
          <w:spacing w:val="2"/>
        </w:rPr>
        <w:t>о</w:t>
      </w:r>
      <w:r w:rsidRPr="007229CF">
        <w:rPr>
          <w:color w:val="FF0000"/>
          <w:spacing w:val="-1"/>
        </w:rPr>
        <w:t>в</w:t>
      </w:r>
      <w:r w:rsidRPr="007229CF">
        <w:rPr>
          <w:color w:val="FF0000"/>
        </w:rPr>
        <w:t>а</w:t>
      </w:r>
      <w:r w:rsidRPr="007229CF">
        <w:rPr>
          <w:color w:val="FF0000"/>
          <w:spacing w:val="-1"/>
        </w:rPr>
        <w:t>т</w:t>
      </w:r>
      <w:r w:rsidRPr="007229CF">
        <w:rPr>
          <w:color w:val="FF0000"/>
        </w:rPr>
        <w:t>е</w:t>
      </w:r>
      <w:r w:rsidRPr="007229CF">
        <w:rPr>
          <w:color w:val="FF0000"/>
          <w:spacing w:val="-1"/>
        </w:rPr>
        <w:t>ль</w:t>
      </w:r>
      <w:r w:rsidRPr="007229CF">
        <w:rPr>
          <w:color w:val="FF0000"/>
          <w:spacing w:val="2"/>
        </w:rPr>
        <w:t>н</w:t>
      </w:r>
      <w:r w:rsidRPr="007229CF">
        <w:rPr>
          <w:color w:val="FF0000"/>
          <w:spacing w:val="1"/>
        </w:rPr>
        <w:t>о</w:t>
      </w:r>
      <w:r w:rsidRPr="007229CF">
        <w:rPr>
          <w:color w:val="FF0000"/>
        </w:rPr>
        <w:t>го</w:t>
      </w:r>
      <w:r w:rsidRPr="007229CF">
        <w:rPr>
          <w:color w:val="FF0000"/>
          <w:spacing w:val="2"/>
        </w:rPr>
        <w:t xml:space="preserve"> </w:t>
      </w:r>
      <w:r w:rsidRPr="007229CF">
        <w:rPr>
          <w:color w:val="FF0000"/>
          <w:spacing w:val="1"/>
        </w:rPr>
        <w:t>ц</w:t>
      </w:r>
      <w:r w:rsidRPr="007229CF">
        <w:rPr>
          <w:color w:val="FF0000"/>
        </w:rPr>
        <w:t>е</w:t>
      </w:r>
      <w:r w:rsidRPr="007229CF">
        <w:rPr>
          <w:color w:val="FF0000"/>
          <w:spacing w:val="1"/>
        </w:rPr>
        <w:t>н</w:t>
      </w:r>
      <w:r w:rsidRPr="007229CF">
        <w:rPr>
          <w:color w:val="FF0000"/>
          <w:spacing w:val="-1"/>
        </w:rPr>
        <w:t>т</w:t>
      </w:r>
      <w:r w:rsidRPr="007229CF">
        <w:rPr>
          <w:color w:val="FF0000"/>
          <w:spacing w:val="2"/>
        </w:rPr>
        <w:t>р</w:t>
      </w:r>
      <w:r w:rsidRPr="007229CF">
        <w:rPr>
          <w:color w:val="FF0000"/>
        </w:rPr>
        <w:t>а</w:t>
      </w:r>
      <w:r w:rsidRPr="007229CF">
        <w:rPr>
          <w:color w:val="FF0000"/>
          <w:spacing w:val="-1"/>
        </w:rPr>
        <w:t xml:space="preserve"> «</w:t>
      </w:r>
      <w:r w:rsidRPr="007229CF">
        <w:rPr>
          <w:color w:val="FF0000"/>
          <w:spacing w:val="1"/>
        </w:rPr>
        <w:t>Сир</w:t>
      </w:r>
      <w:r w:rsidRPr="007229CF">
        <w:rPr>
          <w:color w:val="FF0000"/>
          <w:spacing w:val="2"/>
        </w:rPr>
        <w:t>и</w:t>
      </w:r>
      <w:r w:rsidRPr="007229CF">
        <w:rPr>
          <w:color w:val="FF0000"/>
          <w:spacing w:val="-4"/>
        </w:rPr>
        <w:t>у</w:t>
      </w:r>
      <w:r w:rsidRPr="007229CF">
        <w:rPr>
          <w:color w:val="FF0000"/>
        </w:rPr>
        <w:t>с</w:t>
      </w:r>
      <w:r w:rsidRPr="007229CF">
        <w:rPr>
          <w:color w:val="FF0000"/>
          <w:spacing w:val="-1"/>
        </w:rPr>
        <w:t>»</w:t>
      </w:r>
      <w:r w:rsidRPr="007229CF">
        <w:rPr>
          <w:color w:val="FF0000"/>
        </w:rPr>
        <w:t>.</w:t>
      </w:r>
    </w:p>
    <w:p w:rsidR="00A974C9" w:rsidRDefault="00A974C9" w:rsidP="00A974C9">
      <w:pPr>
        <w:pStyle w:val="a3"/>
        <w:numPr>
          <w:ilvl w:val="2"/>
          <w:numId w:val="32"/>
        </w:numPr>
        <w:tabs>
          <w:tab w:val="left" w:pos="1134"/>
          <w:tab w:val="left" w:pos="1418"/>
          <w:tab w:val="left" w:pos="1560"/>
          <w:tab w:val="left" w:pos="1852"/>
        </w:tabs>
        <w:kinsoku w:val="0"/>
        <w:overflowPunct w:val="0"/>
        <w:spacing w:line="276" w:lineRule="auto"/>
        <w:ind w:left="0" w:right="110" w:firstLine="709"/>
        <w:jc w:val="both"/>
      </w:pPr>
      <w:r>
        <w:rPr>
          <w:spacing w:val="1"/>
        </w:rPr>
        <w:t>Д</w:t>
      </w:r>
      <w:r>
        <w:rPr>
          <w:spacing w:val="2"/>
        </w:rPr>
        <w:t>о</w:t>
      </w:r>
      <w:r>
        <w:t>с</w:t>
      </w:r>
      <w:r>
        <w:rPr>
          <w:spacing w:val="-1"/>
        </w:rPr>
        <w:t>т</w:t>
      </w:r>
      <w:r>
        <w:rPr>
          <w:spacing w:val="-3"/>
        </w:rPr>
        <w:t>у</w:t>
      </w:r>
      <w:r>
        <w:t>п</w:t>
      </w:r>
      <w:r>
        <w:rPr>
          <w:spacing w:val="67"/>
        </w:rPr>
        <w:t xml:space="preserve"> </w:t>
      </w:r>
      <w:r>
        <w:t>к</w:t>
      </w:r>
      <w:r>
        <w:rPr>
          <w:spacing w:val="65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1"/>
        </w:rPr>
        <w:t>д</w:t>
      </w:r>
      <w:r>
        <w:t>а</w:t>
      </w:r>
      <w:r>
        <w:rPr>
          <w:spacing w:val="1"/>
        </w:rPr>
        <w:t>ния</w:t>
      </w:r>
      <w:r>
        <w:t>м</w:t>
      </w:r>
      <w:r>
        <w:rPr>
          <w:spacing w:val="65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67"/>
        </w:rPr>
        <w:t xml:space="preserve"> </w:t>
      </w:r>
      <w:r>
        <w:rPr>
          <w:spacing w:val="-1"/>
        </w:rPr>
        <w:t>к</w:t>
      </w:r>
      <w:r>
        <w:t>а</w:t>
      </w:r>
      <w:r>
        <w:rPr>
          <w:spacing w:val="1"/>
        </w:rPr>
        <w:t>ждо</w:t>
      </w:r>
      <w:r>
        <w:t>му</w:t>
      </w:r>
      <w:r>
        <w:rPr>
          <w:spacing w:val="62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р</w:t>
      </w:r>
      <w:r>
        <w:t>е</w:t>
      </w:r>
      <w:r>
        <w:rPr>
          <w:spacing w:val="1"/>
        </w:rPr>
        <w:t>д</w:t>
      </w:r>
      <w:r>
        <w:rPr>
          <w:spacing w:val="-1"/>
        </w:rPr>
        <w:t>м</w:t>
      </w:r>
      <w:r>
        <w:t>ету</w:t>
      </w:r>
      <w:r>
        <w:rPr>
          <w:spacing w:val="62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р</w:t>
      </w:r>
      <w:r>
        <w:t>е</w:t>
      </w:r>
      <w:r>
        <w:rPr>
          <w:spacing w:val="1"/>
        </w:rPr>
        <w:t>до</w:t>
      </w:r>
      <w:r>
        <w:t>с</w:t>
      </w:r>
      <w:r>
        <w:rPr>
          <w:spacing w:val="-1"/>
        </w:rPr>
        <w:t>т</w:t>
      </w:r>
      <w:r>
        <w:t>а</w:t>
      </w:r>
      <w:r>
        <w:rPr>
          <w:spacing w:val="-1"/>
        </w:rPr>
        <w:t>вл</w:t>
      </w:r>
      <w:r>
        <w:rPr>
          <w:spacing w:val="1"/>
        </w:rPr>
        <w:t>я</w:t>
      </w:r>
      <w:r>
        <w:t>е</w:t>
      </w:r>
      <w:r>
        <w:rPr>
          <w:spacing w:val="-1"/>
        </w:rPr>
        <w:t>т</w:t>
      </w:r>
      <w:r>
        <w:t xml:space="preserve">ся </w:t>
      </w:r>
      <w:r>
        <w:rPr>
          <w:spacing w:val="-3"/>
        </w:rPr>
        <w:t>у</w:t>
      </w:r>
      <w:r>
        <w:t>час</w:t>
      </w:r>
      <w:r>
        <w:rPr>
          <w:spacing w:val="-1"/>
        </w:rPr>
        <w:t>т</w:t>
      </w:r>
      <w:r>
        <w:rPr>
          <w:spacing w:val="2"/>
        </w:rPr>
        <w:t>н</w:t>
      </w:r>
      <w:r>
        <w:rPr>
          <w:spacing w:val="1"/>
        </w:rPr>
        <w:t>и</w:t>
      </w:r>
      <w:r>
        <w:t>к</w:t>
      </w:r>
      <w:r>
        <w:rPr>
          <w:spacing w:val="-1"/>
        </w:rPr>
        <w:t>а</w:t>
      </w:r>
      <w:r>
        <w:t>м</w:t>
      </w:r>
      <w:r>
        <w:rPr>
          <w:spacing w:val="65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t>т</w:t>
      </w:r>
      <w:r>
        <w:rPr>
          <w:spacing w:val="-1"/>
        </w:rPr>
        <w:t>е</w:t>
      </w:r>
      <w:r>
        <w:rPr>
          <w:spacing w:val="1"/>
        </w:rPr>
        <w:t>ч</w:t>
      </w:r>
      <w:r>
        <w:t>е</w:t>
      </w:r>
      <w:r>
        <w:rPr>
          <w:spacing w:val="1"/>
        </w:rPr>
        <w:t>ни</w:t>
      </w:r>
      <w:r>
        <w:t>е</w:t>
      </w:r>
      <w:r>
        <w:rPr>
          <w:spacing w:val="65"/>
        </w:rPr>
        <w:t xml:space="preserve"> </w:t>
      </w:r>
      <w:r>
        <w:rPr>
          <w:spacing w:val="1"/>
        </w:rPr>
        <w:t>одн</w:t>
      </w:r>
      <w:r>
        <w:rPr>
          <w:spacing w:val="2"/>
        </w:rPr>
        <w:t>о</w:t>
      </w:r>
      <w:r>
        <w:t>го</w:t>
      </w:r>
      <w:r>
        <w:rPr>
          <w:spacing w:val="66"/>
        </w:rPr>
        <w:t xml:space="preserve"> </w:t>
      </w:r>
      <w:r>
        <w:rPr>
          <w:spacing w:val="1"/>
        </w:rPr>
        <w:t>д</w:t>
      </w:r>
      <w:r>
        <w:rPr>
          <w:spacing w:val="2"/>
        </w:rPr>
        <w:t>н</w:t>
      </w:r>
      <w:r>
        <w:t>я,</w:t>
      </w:r>
      <w:r>
        <w:rPr>
          <w:spacing w:val="64"/>
        </w:rPr>
        <w:t xml:space="preserve"> </w:t>
      </w:r>
      <w:r>
        <w:rPr>
          <w:spacing w:val="-3"/>
        </w:rPr>
        <w:t>у</w:t>
      </w:r>
      <w:r>
        <w:t>ка</w:t>
      </w:r>
      <w:r>
        <w:rPr>
          <w:spacing w:val="-1"/>
        </w:rPr>
        <w:t>з</w:t>
      </w:r>
      <w:r>
        <w:t>а</w:t>
      </w:r>
      <w:r>
        <w:rPr>
          <w:spacing w:val="1"/>
        </w:rPr>
        <w:t>нн</w:t>
      </w:r>
      <w:r>
        <w:rPr>
          <w:spacing w:val="2"/>
        </w:rPr>
        <w:t>о</w:t>
      </w:r>
      <w:r>
        <w:t>го</w:t>
      </w:r>
      <w:r>
        <w:rPr>
          <w:spacing w:val="66"/>
        </w:rPr>
        <w:t xml:space="preserve"> </w:t>
      </w:r>
      <w:r>
        <w:t>в</w:t>
      </w:r>
      <w:r>
        <w:rPr>
          <w:spacing w:val="64"/>
        </w:rPr>
        <w:t xml:space="preserve"> </w:t>
      </w:r>
      <w:r>
        <w:t>г</w:t>
      </w:r>
      <w:r>
        <w:rPr>
          <w:spacing w:val="2"/>
        </w:rPr>
        <w:t>р</w:t>
      </w:r>
      <w:r>
        <w:t>аф</w:t>
      </w:r>
      <w:r>
        <w:rPr>
          <w:spacing w:val="1"/>
        </w:rPr>
        <w:t>и</w:t>
      </w:r>
      <w:r>
        <w:t>ке</w:t>
      </w:r>
      <w:r>
        <w:rPr>
          <w:spacing w:val="54"/>
        </w:rPr>
        <w:t xml:space="preserve"> </w:t>
      </w:r>
      <w:r>
        <w:rPr>
          <w:spacing w:val="-2"/>
        </w:rPr>
        <w:t>О</w:t>
      </w:r>
      <w:r>
        <w:rPr>
          <w:spacing w:val="-1"/>
        </w:rPr>
        <w:t>л</w:t>
      </w:r>
      <w:r>
        <w:rPr>
          <w:spacing w:val="2"/>
        </w:rPr>
        <w:t>и</w:t>
      </w:r>
      <w:r>
        <w:rPr>
          <w:spacing w:val="-1"/>
        </w:rPr>
        <w:t>м</w:t>
      </w:r>
      <w:r>
        <w:rPr>
          <w:spacing w:val="1"/>
        </w:rPr>
        <w:t>п</w:t>
      </w:r>
      <w:r>
        <w:rPr>
          <w:spacing w:val="2"/>
        </w:rPr>
        <w:t>и</w:t>
      </w:r>
      <w:r>
        <w:rPr>
          <w:spacing w:val="-1"/>
        </w:rPr>
        <w:t>а</w:t>
      </w:r>
      <w:r>
        <w:rPr>
          <w:spacing w:val="1"/>
        </w:rPr>
        <w:t>ды</w:t>
      </w:r>
      <w:r>
        <w:t>,</w:t>
      </w:r>
      <w:r>
        <w:rPr>
          <w:spacing w:val="64"/>
        </w:rPr>
        <w:t xml:space="preserve"> </w:t>
      </w:r>
      <w:r>
        <w:t>в </w:t>
      </w:r>
      <w:r>
        <w:rPr>
          <w:spacing w:val="1"/>
        </w:rPr>
        <w:t>п</w:t>
      </w:r>
      <w:r>
        <w:t>е</w:t>
      </w:r>
      <w:r>
        <w:rPr>
          <w:spacing w:val="2"/>
        </w:rPr>
        <w:t>р</w:t>
      </w:r>
      <w:r>
        <w:rPr>
          <w:spacing w:val="1"/>
        </w:rPr>
        <w:t>ио</w:t>
      </w:r>
      <w:r>
        <w:t>д</w:t>
      </w:r>
      <w:r>
        <w:rPr>
          <w:spacing w:val="1"/>
        </w:rPr>
        <w:t xml:space="preserve"> </w:t>
      </w:r>
      <w:r w:rsidRPr="007229CF">
        <w:rPr>
          <w:color w:val="FF0000"/>
        </w:rPr>
        <w:t>с</w:t>
      </w:r>
      <w:r w:rsidRPr="007229CF">
        <w:rPr>
          <w:color w:val="FF0000"/>
          <w:spacing w:val="-1"/>
        </w:rPr>
        <w:t xml:space="preserve"> </w:t>
      </w:r>
      <w:r w:rsidRPr="007229CF">
        <w:rPr>
          <w:color w:val="FF0000"/>
          <w:spacing w:val="2"/>
        </w:rPr>
        <w:t>8</w:t>
      </w:r>
      <w:r w:rsidRPr="007229CF">
        <w:rPr>
          <w:color w:val="FF0000"/>
          <w:spacing w:val="1"/>
        </w:rPr>
        <w:t>:</w:t>
      </w:r>
      <w:r w:rsidRPr="007229CF">
        <w:rPr>
          <w:color w:val="FF0000"/>
          <w:spacing w:val="2"/>
        </w:rPr>
        <w:t>0</w:t>
      </w:r>
      <w:r w:rsidRPr="007229CF">
        <w:rPr>
          <w:color w:val="FF0000"/>
        </w:rPr>
        <w:t>0</w:t>
      </w:r>
      <w:r w:rsidRPr="007229CF">
        <w:rPr>
          <w:color w:val="FF0000"/>
          <w:spacing w:val="1"/>
        </w:rPr>
        <w:t xml:space="preserve"> д</w:t>
      </w:r>
      <w:r w:rsidRPr="007229CF">
        <w:rPr>
          <w:color w:val="FF0000"/>
        </w:rPr>
        <w:t xml:space="preserve">о </w:t>
      </w:r>
      <w:r w:rsidRPr="007229CF">
        <w:rPr>
          <w:color w:val="FF0000"/>
          <w:spacing w:val="2"/>
        </w:rPr>
        <w:t>2</w:t>
      </w:r>
      <w:r w:rsidRPr="007229CF">
        <w:rPr>
          <w:color w:val="FF0000"/>
          <w:spacing w:val="1"/>
        </w:rPr>
        <w:t>0</w:t>
      </w:r>
      <w:r w:rsidRPr="007229CF">
        <w:rPr>
          <w:color w:val="FF0000"/>
          <w:spacing w:val="2"/>
        </w:rPr>
        <w:t>:</w:t>
      </w:r>
      <w:r w:rsidRPr="007229CF">
        <w:rPr>
          <w:color w:val="FF0000"/>
          <w:spacing w:val="1"/>
        </w:rPr>
        <w:t>0</w:t>
      </w:r>
      <w:r w:rsidRPr="007229CF">
        <w:rPr>
          <w:color w:val="FF0000"/>
        </w:rPr>
        <w:t>0</w:t>
      </w:r>
      <w:r>
        <w:t xml:space="preserve"> </w:t>
      </w:r>
      <w:r>
        <w:rPr>
          <w:spacing w:val="2"/>
        </w:rPr>
        <w:t>п</w:t>
      </w:r>
      <w:r>
        <w:t>о</w:t>
      </w:r>
      <w:r>
        <w:rPr>
          <w:spacing w:val="1"/>
        </w:rPr>
        <w:t xml:space="preserve"> </w:t>
      </w:r>
      <w:r>
        <w:rPr>
          <w:spacing w:val="-1"/>
        </w:rPr>
        <w:t>м</w:t>
      </w:r>
      <w:r>
        <w:rPr>
          <w:spacing w:val="2"/>
        </w:rPr>
        <w:t>о</w:t>
      </w:r>
      <w:r>
        <w:t>ск</w:t>
      </w:r>
      <w:r>
        <w:rPr>
          <w:spacing w:val="1"/>
        </w:rPr>
        <w:t>о</w:t>
      </w:r>
      <w:r>
        <w:rPr>
          <w:spacing w:val="-1"/>
        </w:rPr>
        <w:t>в</w:t>
      </w:r>
      <w:r>
        <w:t>ск</w:t>
      </w:r>
      <w:r>
        <w:rPr>
          <w:spacing w:val="1"/>
        </w:rPr>
        <w:t>о</w:t>
      </w:r>
      <w:r>
        <w:t>му</w:t>
      </w:r>
      <w:r>
        <w:rPr>
          <w:spacing w:val="-4"/>
        </w:rPr>
        <w:t xml:space="preserve"> </w:t>
      </w:r>
      <w:r>
        <w:rPr>
          <w:spacing w:val="-1"/>
        </w:rPr>
        <w:t>в</w:t>
      </w:r>
      <w:r>
        <w:rPr>
          <w:spacing w:val="2"/>
        </w:rPr>
        <w:t>р</w:t>
      </w:r>
      <w:r>
        <w:t>е</w:t>
      </w:r>
      <w:r>
        <w:rPr>
          <w:spacing w:val="-1"/>
        </w:rPr>
        <w:t>м</w:t>
      </w:r>
      <w:r>
        <w:t>е</w:t>
      </w:r>
      <w:r>
        <w:rPr>
          <w:spacing w:val="1"/>
        </w:rPr>
        <w:t>н</w:t>
      </w:r>
      <w:r>
        <w:rPr>
          <w:spacing w:val="2"/>
        </w:rPr>
        <w:t>и</w:t>
      </w:r>
      <w:r>
        <w:t>.</w:t>
      </w:r>
    </w:p>
    <w:p w:rsidR="00A974C9" w:rsidRPr="007229CF" w:rsidRDefault="00A974C9" w:rsidP="00A974C9">
      <w:pPr>
        <w:pStyle w:val="a3"/>
        <w:numPr>
          <w:ilvl w:val="2"/>
          <w:numId w:val="32"/>
        </w:numPr>
        <w:tabs>
          <w:tab w:val="left" w:pos="1134"/>
          <w:tab w:val="left" w:pos="1560"/>
          <w:tab w:val="left" w:pos="1739"/>
        </w:tabs>
        <w:kinsoku w:val="0"/>
        <w:overflowPunct w:val="0"/>
        <w:spacing w:before="4" w:line="276" w:lineRule="auto"/>
        <w:ind w:left="0" w:right="111" w:firstLine="709"/>
        <w:jc w:val="both"/>
        <w:rPr>
          <w:color w:val="FF0000"/>
        </w:rPr>
      </w:pPr>
      <w:r>
        <w:t>У</w:t>
      </w:r>
      <w:r>
        <w:rPr>
          <w:spacing w:val="1"/>
        </w:rPr>
        <w:t>ч</w:t>
      </w:r>
      <w:r>
        <w:t>ас</w:t>
      </w:r>
      <w:r>
        <w:rPr>
          <w:spacing w:val="-1"/>
        </w:rPr>
        <w:t>т</w:t>
      </w:r>
      <w:r>
        <w:rPr>
          <w:spacing w:val="1"/>
        </w:rPr>
        <w:t>ни</w:t>
      </w:r>
      <w:r>
        <w:t>к</w:t>
      </w:r>
      <w:r>
        <w:rPr>
          <w:spacing w:val="23"/>
        </w:rPr>
        <w:t xml:space="preserve"> </w:t>
      </w:r>
      <w:r>
        <w:rPr>
          <w:spacing w:val="-2"/>
        </w:rPr>
        <w:t>О</w:t>
      </w:r>
      <w:r>
        <w:t>л</w:t>
      </w:r>
      <w:r>
        <w:rPr>
          <w:spacing w:val="1"/>
        </w:rPr>
        <w:t>и</w:t>
      </w:r>
      <w:r>
        <w:rPr>
          <w:spacing w:val="-1"/>
        </w:rPr>
        <w:t>м</w:t>
      </w:r>
      <w:r>
        <w:rPr>
          <w:spacing w:val="2"/>
        </w:rPr>
        <w:t>п</w:t>
      </w:r>
      <w:r>
        <w:rPr>
          <w:spacing w:val="1"/>
        </w:rPr>
        <w:t>и</w:t>
      </w:r>
      <w:r>
        <w:t>а</w:t>
      </w:r>
      <w:r>
        <w:rPr>
          <w:spacing w:val="1"/>
        </w:rPr>
        <w:t>д</w:t>
      </w:r>
      <w:r>
        <w:t>ы</w:t>
      </w:r>
      <w:r>
        <w:rPr>
          <w:spacing w:val="23"/>
        </w:rPr>
        <w:t xml:space="preserve"> </w:t>
      </w:r>
      <w:r>
        <w:rPr>
          <w:spacing w:val="-1"/>
        </w:rPr>
        <w:t>м</w:t>
      </w:r>
      <w:r>
        <w:rPr>
          <w:spacing w:val="2"/>
        </w:rPr>
        <w:t>о</w:t>
      </w:r>
      <w:r>
        <w:t>жет</w:t>
      </w:r>
      <w:r>
        <w:rPr>
          <w:spacing w:val="22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1"/>
        </w:rPr>
        <w:t>и</w:t>
      </w:r>
      <w:r>
        <w:t>с</w:t>
      </w:r>
      <w:r>
        <w:rPr>
          <w:spacing w:val="-1"/>
        </w:rPr>
        <w:t>т</w:t>
      </w:r>
      <w:r>
        <w:rPr>
          <w:spacing w:val="-3"/>
        </w:rPr>
        <w:t>у</w:t>
      </w:r>
      <w:r>
        <w:rPr>
          <w:spacing w:val="1"/>
        </w:rPr>
        <w:t>п</w:t>
      </w:r>
      <w:r>
        <w:rPr>
          <w:spacing w:val="2"/>
        </w:rPr>
        <w:t>и</w:t>
      </w:r>
      <w:r>
        <w:rPr>
          <w:spacing w:val="-1"/>
        </w:rPr>
        <w:t>т</w:t>
      </w:r>
      <w:r>
        <w:t>ь</w:t>
      </w:r>
      <w:r>
        <w:rPr>
          <w:spacing w:val="22"/>
        </w:rPr>
        <w:t xml:space="preserve"> </w:t>
      </w:r>
      <w:r>
        <w:t>к</w:t>
      </w:r>
      <w:r>
        <w:rPr>
          <w:spacing w:val="22"/>
        </w:rPr>
        <w:t xml:space="preserve"> </w:t>
      </w:r>
      <w:r>
        <w:rPr>
          <w:spacing w:val="-1"/>
        </w:rPr>
        <w:t>в</w:t>
      </w:r>
      <w:r>
        <w:rPr>
          <w:spacing w:val="1"/>
        </w:rPr>
        <w:t>ып</w:t>
      </w:r>
      <w:r>
        <w:rPr>
          <w:spacing w:val="2"/>
        </w:rPr>
        <w:t>о</w:t>
      </w:r>
      <w:r>
        <w:rPr>
          <w:spacing w:val="-1"/>
        </w:rPr>
        <w:t>л</w:t>
      </w:r>
      <w:r>
        <w:rPr>
          <w:spacing w:val="1"/>
        </w:rPr>
        <w:t>н</w:t>
      </w:r>
      <w:r>
        <w:t>е</w:t>
      </w:r>
      <w:r>
        <w:rPr>
          <w:spacing w:val="1"/>
        </w:rPr>
        <w:t>ни</w:t>
      </w:r>
      <w:r>
        <w:t>ю</w:t>
      </w:r>
      <w:r>
        <w:rPr>
          <w:spacing w:val="22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1"/>
        </w:rPr>
        <w:t>д</w:t>
      </w:r>
      <w:r>
        <w:t>а</w:t>
      </w:r>
      <w:r>
        <w:rPr>
          <w:spacing w:val="1"/>
        </w:rPr>
        <w:t>ни</w:t>
      </w:r>
      <w:r>
        <w:t>й в</w:t>
      </w:r>
      <w:r>
        <w:rPr>
          <w:spacing w:val="16"/>
        </w:rPr>
        <w:t xml:space="preserve"> </w:t>
      </w:r>
      <w:r>
        <w:rPr>
          <w:spacing w:val="-1"/>
        </w:rPr>
        <w:t>лю</w:t>
      </w:r>
      <w:r>
        <w:rPr>
          <w:spacing w:val="1"/>
        </w:rPr>
        <w:t>бо</w:t>
      </w:r>
      <w:r>
        <w:t>е</w:t>
      </w:r>
      <w:r>
        <w:rPr>
          <w:spacing w:val="17"/>
        </w:rPr>
        <w:t xml:space="preserve"> </w:t>
      </w:r>
      <w:r>
        <w:rPr>
          <w:spacing w:val="-1"/>
        </w:rPr>
        <w:t>в</w:t>
      </w:r>
      <w:r>
        <w:rPr>
          <w:spacing w:val="1"/>
        </w:rPr>
        <w:t>р</w:t>
      </w:r>
      <w:r>
        <w:t>емя,</w:t>
      </w:r>
      <w:r>
        <w:rPr>
          <w:spacing w:val="16"/>
        </w:rPr>
        <w:t xml:space="preserve"> </w:t>
      </w:r>
      <w:r>
        <w:rPr>
          <w:spacing w:val="2"/>
        </w:rPr>
        <w:t>н</w:t>
      </w:r>
      <w:r>
        <w:rPr>
          <w:spacing w:val="-1"/>
        </w:rPr>
        <w:t>а</w:t>
      </w:r>
      <w:r>
        <w:rPr>
          <w:spacing w:val="1"/>
        </w:rPr>
        <w:t>чин</w:t>
      </w:r>
      <w:r>
        <w:t>ая</w:t>
      </w:r>
      <w:r>
        <w:rPr>
          <w:spacing w:val="17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rPr>
          <w:spacing w:val="1"/>
        </w:rPr>
        <w:t>8</w:t>
      </w:r>
      <w:r>
        <w:rPr>
          <w:spacing w:val="2"/>
        </w:rPr>
        <w:t>:</w:t>
      </w:r>
      <w:r>
        <w:rPr>
          <w:spacing w:val="1"/>
        </w:rPr>
        <w:t>0</w:t>
      </w:r>
      <w:r>
        <w:rPr>
          <w:spacing w:val="2"/>
        </w:rPr>
        <w:t>0</w:t>
      </w:r>
      <w:r>
        <w:t>.</w:t>
      </w:r>
      <w:r>
        <w:rPr>
          <w:spacing w:val="16"/>
        </w:rPr>
        <w:t xml:space="preserve"> </w:t>
      </w:r>
      <w:r>
        <w:t>В</w:t>
      </w:r>
      <w:r>
        <w:rPr>
          <w:spacing w:val="1"/>
        </w:rPr>
        <w:t>ып</w:t>
      </w:r>
      <w:r>
        <w:rPr>
          <w:spacing w:val="2"/>
        </w:rPr>
        <w:t>о</w:t>
      </w:r>
      <w:r>
        <w:rPr>
          <w:spacing w:val="-1"/>
        </w:rPr>
        <w:t>л</w:t>
      </w:r>
      <w:r>
        <w:rPr>
          <w:spacing w:val="1"/>
        </w:rPr>
        <w:t>н</w:t>
      </w:r>
      <w:r>
        <w:t>е</w:t>
      </w:r>
      <w:r>
        <w:rPr>
          <w:spacing w:val="1"/>
        </w:rPr>
        <w:t>нн</w:t>
      </w:r>
      <w:r>
        <w:t>ая</w:t>
      </w:r>
      <w:r>
        <w:rPr>
          <w:spacing w:val="17"/>
        </w:rPr>
        <w:t xml:space="preserve"> </w:t>
      </w:r>
      <w:r>
        <w:rPr>
          <w:spacing w:val="2"/>
        </w:rPr>
        <w:t>р</w:t>
      </w:r>
      <w:r>
        <w:t>а</w:t>
      </w:r>
      <w:r>
        <w:rPr>
          <w:spacing w:val="1"/>
        </w:rPr>
        <w:t>бо</w:t>
      </w:r>
      <w:r>
        <w:t>та</w:t>
      </w:r>
      <w:r>
        <w:rPr>
          <w:spacing w:val="16"/>
        </w:rPr>
        <w:t xml:space="preserve"> </w:t>
      </w:r>
      <w:r>
        <w:rPr>
          <w:spacing w:val="1"/>
        </w:rPr>
        <w:t>д</w:t>
      </w:r>
      <w:r>
        <w:rPr>
          <w:spacing w:val="2"/>
        </w:rPr>
        <w:t>о</w:t>
      </w:r>
      <w:r>
        <w:rPr>
          <w:spacing w:val="-1"/>
        </w:rPr>
        <w:t>л</w:t>
      </w:r>
      <w:r>
        <w:t>ж</w:t>
      </w:r>
      <w:r>
        <w:rPr>
          <w:spacing w:val="1"/>
        </w:rPr>
        <w:t>н</w:t>
      </w:r>
      <w:r>
        <w:t>а</w:t>
      </w:r>
      <w:r>
        <w:rPr>
          <w:spacing w:val="17"/>
        </w:rPr>
        <w:t xml:space="preserve"> </w:t>
      </w:r>
      <w:r>
        <w:rPr>
          <w:spacing w:val="1"/>
        </w:rPr>
        <w:t>б</w:t>
      </w:r>
      <w:r>
        <w:t>ыть</w:t>
      </w:r>
      <w:r>
        <w:rPr>
          <w:spacing w:val="16"/>
        </w:rPr>
        <w:t xml:space="preserve"> </w:t>
      </w:r>
      <w:r>
        <w:rPr>
          <w:spacing w:val="-1"/>
        </w:rPr>
        <w:t>с</w:t>
      </w:r>
      <w:r>
        <w:rPr>
          <w:spacing w:val="2"/>
        </w:rPr>
        <w:t>ох</w:t>
      </w:r>
      <w:r>
        <w:rPr>
          <w:spacing w:val="1"/>
        </w:rPr>
        <w:t>р</w:t>
      </w:r>
      <w:r>
        <w:t>а</w:t>
      </w:r>
      <w:r>
        <w:rPr>
          <w:spacing w:val="1"/>
        </w:rPr>
        <w:t>н</w:t>
      </w:r>
      <w:r>
        <w:t>е</w:t>
      </w:r>
      <w:r>
        <w:rPr>
          <w:spacing w:val="1"/>
        </w:rPr>
        <w:t>н</w:t>
      </w:r>
      <w:r>
        <w:t xml:space="preserve">а </w:t>
      </w:r>
      <w:r>
        <w:rPr>
          <w:spacing w:val="-3"/>
        </w:rPr>
        <w:t>у</w:t>
      </w:r>
      <w:r>
        <w:t>час</w:t>
      </w:r>
      <w:r>
        <w:rPr>
          <w:spacing w:val="-1"/>
        </w:rPr>
        <w:t>т</w:t>
      </w:r>
      <w:r>
        <w:rPr>
          <w:spacing w:val="2"/>
        </w:rPr>
        <w:t>н</w:t>
      </w:r>
      <w:r>
        <w:rPr>
          <w:spacing w:val="1"/>
        </w:rPr>
        <w:t>и</w:t>
      </w:r>
      <w:r>
        <w:t>к</w:t>
      </w:r>
      <w:r>
        <w:rPr>
          <w:spacing w:val="1"/>
        </w:rPr>
        <w:t>о</w:t>
      </w:r>
      <w:r>
        <w:t>м</w:t>
      </w:r>
      <w:r>
        <w:rPr>
          <w:spacing w:val="9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с</w:t>
      </w:r>
      <w:r>
        <w:rPr>
          <w:spacing w:val="1"/>
        </w:rPr>
        <w:t>и</w:t>
      </w:r>
      <w:r>
        <w:t>с</w:t>
      </w:r>
      <w:r>
        <w:rPr>
          <w:spacing w:val="-1"/>
        </w:rPr>
        <w:t>т</w:t>
      </w:r>
      <w:r>
        <w:t>еме</w:t>
      </w:r>
      <w:r>
        <w:rPr>
          <w:spacing w:val="9"/>
        </w:rPr>
        <w:t xml:space="preserve"> </w:t>
      </w:r>
      <w:r>
        <w:rPr>
          <w:spacing w:val="1"/>
        </w:rPr>
        <w:t>д</w:t>
      </w:r>
      <w:r>
        <w:t>о</w:t>
      </w:r>
      <w:r>
        <w:rPr>
          <w:spacing w:val="10"/>
        </w:rPr>
        <w:t xml:space="preserve"> </w:t>
      </w:r>
      <w:r>
        <w:rPr>
          <w:spacing w:val="2"/>
        </w:rPr>
        <w:t>о</w:t>
      </w:r>
      <w:r>
        <w:t>к</w:t>
      </w:r>
      <w:r>
        <w:rPr>
          <w:spacing w:val="1"/>
        </w:rPr>
        <w:t>онч</w:t>
      </w:r>
      <w:r>
        <w:t>а</w:t>
      </w:r>
      <w:r>
        <w:rPr>
          <w:spacing w:val="1"/>
        </w:rPr>
        <w:t>ни</w:t>
      </w:r>
      <w:r>
        <w:t>я</w:t>
      </w:r>
      <w:r>
        <w:rPr>
          <w:spacing w:val="10"/>
        </w:rPr>
        <w:t xml:space="preserve"> </w:t>
      </w:r>
      <w:r>
        <w:rPr>
          <w:spacing w:val="2"/>
        </w:rPr>
        <w:t>о</w:t>
      </w:r>
      <w:r>
        <w:rPr>
          <w:spacing w:val="-1"/>
        </w:rPr>
        <w:t>тв</w:t>
      </w:r>
      <w:r>
        <w:t>е</w:t>
      </w:r>
      <w:r>
        <w:rPr>
          <w:spacing w:val="1"/>
        </w:rPr>
        <w:t>д</w:t>
      </w:r>
      <w:r>
        <w:t>е</w:t>
      </w:r>
      <w:r>
        <w:rPr>
          <w:spacing w:val="1"/>
        </w:rPr>
        <w:t>нн</w:t>
      </w:r>
      <w:r>
        <w:rPr>
          <w:spacing w:val="2"/>
        </w:rPr>
        <w:t>о</w:t>
      </w:r>
      <w:r>
        <w:t>го</w:t>
      </w:r>
      <w:r>
        <w:rPr>
          <w:spacing w:val="10"/>
        </w:rPr>
        <w:t xml:space="preserve"> </w:t>
      </w:r>
      <w:r>
        <w:rPr>
          <w:spacing w:val="-1"/>
        </w:rPr>
        <w:t>в</w:t>
      </w:r>
      <w:r>
        <w:rPr>
          <w:spacing w:val="2"/>
        </w:rPr>
        <w:t>р</w:t>
      </w:r>
      <w:r>
        <w:t>е</w:t>
      </w:r>
      <w:r>
        <w:rPr>
          <w:spacing w:val="-1"/>
        </w:rPr>
        <w:t>м</w:t>
      </w:r>
      <w:r>
        <w:t>е</w:t>
      </w:r>
      <w:r>
        <w:rPr>
          <w:spacing w:val="1"/>
        </w:rPr>
        <w:t>н</w:t>
      </w:r>
      <w:r>
        <w:t>и</w:t>
      </w:r>
      <w:r>
        <w:rPr>
          <w:spacing w:val="11"/>
        </w:rPr>
        <w:t xml:space="preserve"> </w:t>
      </w:r>
      <w:r>
        <w:rPr>
          <w:spacing w:val="1"/>
        </w:rPr>
        <w:t>н</w:t>
      </w:r>
      <w:r>
        <w:t>а </w:t>
      </w:r>
      <w:r>
        <w:rPr>
          <w:spacing w:val="-1"/>
        </w:rPr>
        <w:t>в</w:t>
      </w:r>
      <w:r>
        <w:t>ы</w:t>
      </w:r>
      <w:r>
        <w:rPr>
          <w:spacing w:val="2"/>
        </w:rPr>
        <w:t>п</w:t>
      </w:r>
      <w:r>
        <w:rPr>
          <w:spacing w:val="1"/>
        </w:rPr>
        <w:t>о</w:t>
      </w:r>
      <w:r>
        <w:rPr>
          <w:spacing w:val="-1"/>
        </w:rPr>
        <w:t>л</w:t>
      </w:r>
      <w:r>
        <w:rPr>
          <w:spacing w:val="2"/>
        </w:rPr>
        <w:t>н</w:t>
      </w:r>
      <w:r>
        <w:rPr>
          <w:spacing w:val="-1"/>
        </w:rPr>
        <w:t>е</w:t>
      </w:r>
      <w:r>
        <w:rPr>
          <w:spacing w:val="2"/>
        </w:rPr>
        <w:t>н</w:t>
      </w:r>
      <w:r>
        <w:rPr>
          <w:spacing w:val="1"/>
        </w:rPr>
        <w:t>и</w:t>
      </w:r>
      <w:r>
        <w:t>е,</w:t>
      </w:r>
      <w:r>
        <w:rPr>
          <w:spacing w:val="9"/>
        </w:rPr>
        <w:t xml:space="preserve"> </w:t>
      </w:r>
      <w:r>
        <w:rPr>
          <w:spacing w:val="1"/>
        </w:rPr>
        <w:t>н</w:t>
      </w:r>
      <w:r>
        <w:t xml:space="preserve">о </w:t>
      </w:r>
      <w:r>
        <w:rPr>
          <w:spacing w:val="1"/>
        </w:rPr>
        <w:t>н</w:t>
      </w:r>
      <w:r>
        <w:t>е</w:t>
      </w:r>
      <w:r>
        <w:rPr>
          <w:spacing w:val="62"/>
        </w:rPr>
        <w:t xml:space="preserve"> </w:t>
      </w:r>
      <w:r>
        <w:rPr>
          <w:spacing w:val="1"/>
        </w:rPr>
        <w:t>по</w:t>
      </w:r>
      <w:r>
        <w:t>зже</w:t>
      </w:r>
      <w:r>
        <w:rPr>
          <w:spacing w:val="62"/>
        </w:rPr>
        <w:t xml:space="preserve"> </w:t>
      </w:r>
      <w:r>
        <w:rPr>
          <w:spacing w:val="1"/>
        </w:rPr>
        <w:t>2</w:t>
      </w:r>
      <w:r>
        <w:rPr>
          <w:spacing w:val="2"/>
        </w:rPr>
        <w:t>0</w:t>
      </w:r>
      <w:r>
        <w:rPr>
          <w:spacing w:val="1"/>
        </w:rPr>
        <w:t>:</w:t>
      </w:r>
      <w:r>
        <w:rPr>
          <w:spacing w:val="2"/>
        </w:rPr>
        <w:t>0</w:t>
      </w:r>
      <w:r>
        <w:rPr>
          <w:spacing w:val="1"/>
        </w:rPr>
        <w:t>0</w:t>
      </w:r>
      <w:r>
        <w:t>.</w:t>
      </w:r>
      <w:r>
        <w:rPr>
          <w:spacing w:val="61"/>
        </w:rPr>
        <w:t xml:space="preserve"> </w:t>
      </w:r>
      <w:r w:rsidRPr="007229CF">
        <w:rPr>
          <w:color w:val="FF0000"/>
        </w:rPr>
        <w:t>В</w:t>
      </w:r>
      <w:r w:rsidRPr="007229CF">
        <w:rPr>
          <w:color w:val="FF0000"/>
          <w:spacing w:val="62"/>
        </w:rPr>
        <w:t xml:space="preserve"> </w:t>
      </w:r>
      <w:r w:rsidRPr="007229CF">
        <w:rPr>
          <w:color w:val="FF0000"/>
        </w:rPr>
        <w:t>с</w:t>
      </w:r>
      <w:r w:rsidRPr="007229CF">
        <w:rPr>
          <w:color w:val="FF0000"/>
          <w:spacing w:val="-1"/>
        </w:rPr>
        <w:t>л</w:t>
      </w:r>
      <w:r w:rsidRPr="007229CF">
        <w:rPr>
          <w:color w:val="FF0000"/>
          <w:spacing w:val="-3"/>
        </w:rPr>
        <w:t>у</w:t>
      </w:r>
      <w:r w:rsidRPr="007229CF">
        <w:rPr>
          <w:color w:val="FF0000"/>
          <w:spacing w:val="1"/>
        </w:rPr>
        <w:t>ч</w:t>
      </w:r>
      <w:r w:rsidRPr="007229CF">
        <w:rPr>
          <w:color w:val="FF0000"/>
          <w:spacing w:val="-1"/>
        </w:rPr>
        <w:t>а</w:t>
      </w:r>
      <w:r w:rsidRPr="007229CF">
        <w:rPr>
          <w:color w:val="FF0000"/>
        </w:rPr>
        <w:t>е,</w:t>
      </w:r>
      <w:r w:rsidRPr="007229CF">
        <w:rPr>
          <w:color w:val="FF0000"/>
          <w:spacing w:val="61"/>
        </w:rPr>
        <w:t xml:space="preserve"> </w:t>
      </w:r>
      <w:r w:rsidRPr="007229CF">
        <w:rPr>
          <w:color w:val="FF0000"/>
        </w:rPr>
        <w:t>ес</w:t>
      </w:r>
      <w:r w:rsidRPr="007229CF">
        <w:rPr>
          <w:color w:val="FF0000"/>
          <w:spacing w:val="-1"/>
        </w:rPr>
        <w:t>л</w:t>
      </w:r>
      <w:r w:rsidRPr="007229CF">
        <w:rPr>
          <w:color w:val="FF0000"/>
        </w:rPr>
        <w:t>и</w:t>
      </w:r>
      <w:r w:rsidRPr="007229CF">
        <w:rPr>
          <w:color w:val="FF0000"/>
          <w:spacing w:val="63"/>
        </w:rPr>
        <w:t xml:space="preserve"> </w:t>
      </w:r>
      <w:r w:rsidRPr="007229CF">
        <w:rPr>
          <w:color w:val="FF0000"/>
          <w:spacing w:val="2"/>
        </w:rPr>
        <w:t>р</w:t>
      </w:r>
      <w:r w:rsidRPr="007229CF">
        <w:rPr>
          <w:color w:val="FF0000"/>
          <w:spacing w:val="-1"/>
        </w:rPr>
        <w:t>а</w:t>
      </w:r>
      <w:r w:rsidRPr="007229CF">
        <w:rPr>
          <w:color w:val="FF0000"/>
          <w:spacing w:val="1"/>
        </w:rPr>
        <w:t>б</w:t>
      </w:r>
      <w:r w:rsidRPr="007229CF">
        <w:rPr>
          <w:color w:val="FF0000"/>
          <w:spacing w:val="2"/>
        </w:rPr>
        <w:t>о</w:t>
      </w:r>
      <w:r w:rsidRPr="007229CF">
        <w:rPr>
          <w:color w:val="FF0000"/>
          <w:spacing w:val="-1"/>
        </w:rPr>
        <w:t>т</w:t>
      </w:r>
      <w:r w:rsidRPr="007229CF">
        <w:rPr>
          <w:color w:val="FF0000"/>
        </w:rPr>
        <w:t>а</w:t>
      </w:r>
      <w:r w:rsidRPr="007229CF">
        <w:rPr>
          <w:color w:val="FF0000"/>
          <w:spacing w:val="62"/>
        </w:rPr>
        <w:t xml:space="preserve"> </w:t>
      </w:r>
      <w:r w:rsidRPr="007229CF">
        <w:rPr>
          <w:color w:val="FF0000"/>
          <w:spacing w:val="1"/>
        </w:rPr>
        <w:t>н</w:t>
      </w:r>
      <w:r w:rsidRPr="007229CF">
        <w:rPr>
          <w:color w:val="FF0000"/>
        </w:rPr>
        <w:t>е</w:t>
      </w:r>
      <w:r w:rsidRPr="007229CF">
        <w:rPr>
          <w:color w:val="FF0000"/>
          <w:spacing w:val="61"/>
        </w:rPr>
        <w:t xml:space="preserve"> </w:t>
      </w:r>
      <w:r w:rsidRPr="007229CF">
        <w:rPr>
          <w:color w:val="FF0000"/>
          <w:spacing w:val="1"/>
        </w:rPr>
        <w:t>бы</w:t>
      </w:r>
      <w:r w:rsidRPr="007229CF">
        <w:rPr>
          <w:color w:val="FF0000"/>
          <w:spacing w:val="-1"/>
        </w:rPr>
        <w:t>л</w:t>
      </w:r>
      <w:r w:rsidRPr="007229CF">
        <w:rPr>
          <w:color w:val="FF0000"/>
        </w:rPr>
        <w:t>а</w:t>
      </w:r>
      <w:r w:rsidRPr="007229CF">
        <w:rPr>
          <w:color w:val="FF0000"/>
          <w:spacing w:val="62"/>
        </w:rPr>
        <w:t xml:space="preserve"> </w:t>
      </w:r>
      <w:r w:rsidRPr="007229CF">
        <w:rPr>
          <w:color w:val="FF0000"/>
          <w:spacing w:val="-1"/>
        </w:rPr>
        <w:t>с</w:t>
      </w:r>
      <w:r w:rsidRPr="007229CF">
        <w:rPr>
          <w:color w:val="FF0000"/>
          <w:spacing w:val="2"/>
        </w:rPr>
        <w:t>ох</w:t>
      </w:r>
      <w:r w:rsidRPr="007229CF">
        <w:rPr>
          <w:color w:val="FF0000"/>
          <w:spacing w:val="1"/>
        </w:rPr>
        <w:t>р</w:t>
      </w:r>
      <w:r w:rsidRPr="007229CF">
        <w:rPr>
          <w:color w:val="FF0000"/>
        </w:rPr>
        <w:t>а</w:t>
      </w:r>
      <w:r w:rsidRPr="007229CF">
        <w:rPr>
          <w:color w:val="FF0000"/>
          <w:spacing w:val="1"/>
        </w:rPr>
        <w:t>н</w:t>
      </w:r>
      <w:r w:rsidRPr="007229CF">
        <w:rPr>
          <w:color w:val="FF0000"/>
        </w:rPr>
        <w:t>е</w:t>
      </w:r>
      <w:r w:rsidRPr="007229CF">
        <w:rPr>
          <w:color w:val="FF0000"/>
          <w:spacing w:val="1"/>
        </w:rPr>
        <w:t>н</w:t>
      </w:r>
      <w:r w:rsidRPr="007229CF">
        <w:rPr>
          <w:color w:val="FF0000"/>
        </w:rPr>
        <w:t>а</w:t>
      </w:r>
      <w:r w:rsidRPr="007229CF">
        <w:rPr>
          <w:color w:val="FF0000"/>
          <w:spacing w:val="62"/>
        </w:rPr>
        <w:t xml:space="preserve"> </w:t>
      </w:r>
      <w:r w:rsidRPr="007229CF">
        <w:rPr>
          <w:color w:val="FF0000"/>
          <w:spacing w:val="-4"/>
        </w:rPr>
        <w:t>у</w:t>
      </w:r>
      <w:r w:rsidRPr="007229CF">
        <w:rPr>
          <w:color w:val="FF0000"/>
          <w:spacing w:val="1"/>
        </w:rPr>
        <w:t>ч</w:t>
      </w:r>
      <w:r w:rsidRPr="007229CF">
        <w:rPr>
          <w:color w:val="FF0000"/>
        </w:rPr>
        <w:t>ас</w:t>
      </w:r>
      <w:r w:rsidRPr="007229CF">
        <w:rPr>
          <w:color w:val="FF0000"/>
          <w:spacing w:val="-1"/>
        </w:rPr>
        <w:t>т</w:t>
      </w:r>
      <w:r w:rsidRPr="007229CF">
        <w:rPr>
          <w:color w:val="FF0000"/>
          <w:spacing w:val="1"/>
        </w:rPr>
        <w:t>ни</w:t>
      </w:r>
      <w:r w:rsidRPr="007229CF">
        <w:rPr>
          <w:color w:val="FF0000"/>
        </w:rPr>
        <w:t>к</w:t>
      </w:r>
      <w:r w:rsidRPr="007229CF">
        <w:rPr>
          <w:color w:val="FF0000"/>
          <w:spacing w:val="2"/>
        </w:rPr>
        <w:t>о</w:t>
      </w:r>
      <w:r w:rsidRPr="007229CF">
        <w:rPr>
          <w:color w:val="FF0000"/>
        </w:rPr>
        <w:t>м</w:t>
      </w:r>
      <w:r w:rsidRPr="007229CF">
        <w:rPr>
          <w:color w:val="FF0000"/>
          <w:spacing w:val="61"/>
        </w:rPr>
        <w:t xml:space="preserve"> </w:t>
      </w:r>
      <w:r w:rsidRPr="007229CF">
        <w:rPr>
          <w:color w:val="FF0000"/>
          <w:spacing w:val="1"/>
        </w:rPr>
        <w:t>д</w:t>
      </w:r>
      <w:r w:rsidRPr="007229CF">
        <w:rPr>
          <w:color w:val="FF0000"/>
        </w:rPr>
        <w:t xml:space="preserve">о </w:t>
      </w:r>
      <w:r w:rsidRPr="007229CF">
        <w:rPr>
          <w:color w:val="FF0000"/>
          <w:spacing w:val="2"/>
        </w:rPr>
        <w:t>о</w:t>
      </w:r>
      <w:r w:rsidRPr="007229CF">
        <w:rPr>
          <w:color w:val="FF0000"/>
          <w:spacing w:val="-1"/>
        </w:rPr>
        <w:t>к</w:t>
      </w:r>
      <w:r w:rsidRPr="007229CF">
        <w:rPr>
          <w:color w:val="FF0000"/>
          <w:spacing w:val="2"/>
        </w:rPr>
        <w:t>о</w:t>
      </w:r>
      <w:r w:rsidRPr="007229CF">
        <w:rPr>
          <w:color w:val="FF0000"/>
          <w:spacing w:val="1"/>
        </w:rPr>
        <w:t>нч</w:t>
      </w:r>
      <w:r w:rsidRPr="007229CF">
        <w:rPr>
          <w:color w:val="FF0000"/>
        </w:rPr>
        <w:t>а</w:t>
      </w:r>
      <w:r w:rsidRPr="007229CF">
        <w:rPr>
          <w:color w:val="FF0000"/>
          <w:spacing w:val="1"/>
        </w:rPr>
        <w:t>ни</w:t>
      </w:r>
      <w:r w:rsidRPr="007229CF">
        <w:rPr>
          <w:color w:val="FF0000"/>
        </w:rPr>
        <w:t>я</w:t>
      </w:r>
      <w:r w:rsidRPr="007229CF">
        <w:rPr>
          <w:color w:val="FF0000"/>
          <w:spacing w:val="6"/>
        </w:rPr>
        <w:t xml:space="preserve"> </w:t>
      </w:r>
      <w:r w:rsidRPr="007229CF">
        <w:rPr>
          <w:color w:val="FF0000"/>
          <w:spacing w:val="2"/>
        </w:rPr>
        <w:t>о</w:t>
      </w:r>
      <w:r w:rsidRPr="007229CF">
        <w:rPr>
          <w:color w:val="FF0000"/>
          <w:spacing w:val="-1"/>
        </w:rPr>
        <w:t>тв</w:t>
      </w:r>
      <w:r w:rsidRPr="007229CF">
        <w:rPr>
          <w:color w:val="FF0000"/>
        </w:rPr>
        <w:t>е</w:t>
      </w:r>
      <w:r w:rsidRPr="007229CF">
        <w:rPr>
          <w:color w:val="FF0000"/>
          <w:spacing w:val="1"/>
        </w:rPr>
        <w:t>д</w:t>
      </w:r>
      <w:r w:rsidRPr="007229CF">
        <w:rPr>
          <w:color w:val="FF0000"/>
        </w:rPr>
        <w:t>е</w:t>
      </w:r>
      <w:r w:rsidRPr="007229CF">
        <w:rPr>
          <w:color w:val="FF0000"/>
          <w:spacing w:val="1"/>
        </w:rPr>
        <w:t>нн</w:t>
      </w:r>
      <w:r w:rsidRPr="007229CF">
        <w:rPr>
          <w:color w:val="FF0000"/>
          <w:spacing w:val="2"/>
        </w:rPr>
        <w:t>о</w:t>
      </w:r>
      <w:r w:rsidRPr="007229CF">
        <w:rPr>
          <w:color w:val="FF0000"/>
        </w:rPr>
        <w:t>го</w:t>
      </w:r>
      <w:r w:rsidRPr="007229CF">
        <w:rPr>
          <w:color w:val="FF0000"/>
          <w:spacing w:val="7"/>
        </w:rPr>
        <w:t xml:space="preserve"> </w:t>
      </w:r>
      <w:r w:rsidRPr="007229CF">
        <w:rPr>
          <w:color w:val="FF0000"/>
          <w:spacing w:val="-1"/>
        </w:rPr>
        <w:t>в</w:t>
      </w:r>
      <w:r w:rsidRPr="007229CF">
        <w:rPr>
          <w:color w:val="FF0000"/>
          <w:spacing w:val="2"/>
        </w:rPr>
        <w:t>р</w:t>
      </w:r>
      <w:r w:rsidRPr="007229CF">
        <w:rPr>
          <w:color w:val="FF0000"/>
        </w:rPr>
        <w:t>е</w:t>
      </w:r>
      <w:r w:rsidRPr="007229CF">
        <w:rPr>
          <w:color w:val="FF0000"/>
          <w:spacing w:val="-1"/>
        </w:rPr>
        <w:t>м</w:t>
      </w:r>
      <w:r w:rsidRPr="007229CF">
        <w:rPr>
          <w:color w:val="FF0000"/>
        </w:rPr>
        <w:t>е</w:t>
      </w:r>
      <w:r w:rsidRPr="007229CF">
        <w:rPr>
          <w:color w:val="FF0000"/>
          <w:spacing w:val="1"/>
        </w:rPr>
        <w:t>н</w:t>
      </w:r>
      <w:r w:rsidRPr="007229CF">
        <w:rPr>
          <w:color w:val="FF0000"/>
        </w:rPr>
        <w:t>и</w:t>
      </w:r>
      <w:r w:rsidRPr="007229CF">
        <w:rPr>
          <w:color w:val="FF0000"/>
          <w:spacing w:val="7"/>
        </w:rPr>
        <w:t xml:space="preserve"> </w:t>
      </w:r>
      <w:r w:rsidRPr="007229CF">
        <w:rPr>
          <w:color w:val="FF0000"/>
          <w:spacing w:val="1"/>
        </w:rPr>
        <w:t>н</w:t>
      </w:r>
      <w:r w:rsidRPr="007229CF">
        <w:rPr>
          <w:color w:val="FF0000"/>
        </w:rPr>
        <w:t>а</w:t>
      </w:r>
      <w:r w:rsidRPr="007229CF">
        <w:rPr>
          <w:color w:val="FF0000"/>
          <w:spacing w:val="6"/>
        </w:rPr>
        <w:t xml:space="preserve"> </w:t>
      </w:r>
      <w:r w:rsidRPr="007229CF">
        <w:rPr>
          <w:color w:val="FF0000"/>
          <w:spacing w:val="-1"/>
        </w:rPr>
        <w:t>в</w:t>
      </w:r>
      <w:r w:rsidRPr="007229CF">
        <w:rPr>
          <w:color w:val="FF0000"/>
        </w:rPr>
        <w:t>ы</w:t>
      </w:r>
      <w:r w:rsidRPr="007229CF">
        <w:rPr>
          <w:color w:val="FF0000"/>
          <w:spacing w:val="1"/>
        </w:rPr>
        <w:t>п</w:t>
      </w:r>
      <w:r w:rsidRPr="007229CF">
        <w:rPr>
          <w:color w:val="FF0000"/>
          <w:spacing w:val="2"/>
        </w:rPr>
        <w:t>о</w:t>
      </w:r>
      <w:r w:rsidRPr="007229CF">
        <w:rPr>
          <w:color w:val="FF0000"/>
          <w:spacing w:val="-1"/>
        </w:rPr>
        <w:t>л</w:t>
      </w:r>
      <w:r w:rsidRPr="007229CF">
        <w:rPr>
          <w:color w:val="FF0000"/>
          <w:spacing w:val="1"/>
        </w:rPr>
        <w:t>н</w:t>
      </w:r>
      <w:r w:rsidRPr="007229CF">
        <w:rPr>
          <w:color w:val="FF0000"/>
        </w:rPr>
        <w:t>е</w:t>
      </w:r>
      <w:r w:rsidRPr="007229CF">
        <w:rPr>
          <w:color w:val="FF0000"/>
          <w:spacing w:val="1"/>
        </w:rPr>
        <w:t>н</w:t>
      </w:r>
      <w:r w:rsidRPr="007229CF">
        <w:rPr>
          <w:color w:val="FF0000"/>
          <w:spacing w:val="2"/>
        </w:rPr>
        <w:t>и</w:t>
      </w:r>
      <w:r w:rsidRPr="007229CF">
        <w:rPr>
          <w:color w:val="FF0000"/>
          <w:spacing w:val="-1"/>
        </w:rPr>
        <w:t>е</w:t>
      </w:r>
      <w:r w:rsidRPr="007229CF">
        <w:rPr>
          <w:color w:val="FF0000"/>
        </w:rPr>
        <w:t>,</w:t>
      </w:r>
      <w:r w:rsidRPr="007229CF">
        <w:rPr>
          <w:color w:val="FF0000"/>
          <w:spacing w:val="6"/>
        </w:rPr>
        <w:t xml:space="preserve"> </w:t>
      </w:r>
      <w:r w:rsidRPr="007229CF">
        <w:rPr>
          <w:color w:val="FF0000"/>
          <w:spacing w:val="1"/>
        </w:rPr>
        <w:t>н</w:t>
      </w:r>
      <w:r w:rsidRPr="007229CF">
        <w:rPr>
          <w:color w:val="FF0000"/>
        </w:rPr>
        <w:t>е</w:t>
      </w:r>
      <w:r w:rsidRPr="007229CF">
        <w:rPr>
          <w:color w:val="FF0000"/>
          <w:spacing w:val="-1"/>
        </w:rPr>
        <w:t>с</w:t>
      </w:r>
      <w:r w:rsidRPr="007229CF">
        <w:rPr>
          <w:color w:val="FF0000"/>
          <w:spacing w:val="2"/>
        </w:rPr>
        <w:t>ох</w:t>
      </w:r>
      <w:r w:rsidRPr="007229CF">
        <w:rPr>
          <w:color w:val="FF0000"/>
          <w:spacing w:val="1"/>
        </w:rPr>
        <w:t>р</w:t>
      </w:r>
      <w:r w:rsidRPr="007229CF">
        <w:rPr>
          <w:color w:val="FF0000"/>
        </w:rPr>
        <w:t>а</w:t>
      </w:r>
      <w:r w:rsidRPr="007229CF">
        <w:rPr>
          <w:color w:val="FF0000"/>
          <w:spacing w:val="1"/>
        </w:rPr>
        <w:t>н</w:t>
      </w:r>
      <w:r w:rsidRPr="007229CF">
        <w:rPr>
          <w:color w:val="FF0000"/>
        </w:rPr>
        <w:t>е</w:t>
      </w:r>
      <w:r w:rsidRPr="007229CF">
        <w:rPr>
          <w:color w:val="FF0000"/>
          <w:spacing w:val="1"/>
        </w:rPr>
        <w:t>нн</w:t>
      </w:r>
      <w:r w:rsidRPr="007229CF">
        <w:rPr>
          <w:color w:val="FF0000"/>
        </w:rPr>
        <w:t>ая</w:t>
      </w:r>
      <w:r w:rsidRPr="007229CF">
        <w:rPr>
          <w:color w:val="FF0000"/>
          <w:spacing w:val="6"/>
        </w:rPr>
        <w:t xml:space="preserve"> </w:t>
      </w:r>
      <w:r w:rsidRPr="007229CF">
        <w:rPr>
          <w:color w:val="FF0000"/>
          <w:spacing w:val="2"/>
        </w:rPr>
        <w:t>р</w:t>
      </w:r>
      <w:r w:rsidRPr="007229CF">
        <w:rPr>
          <w:color w:val="FF0000"/>
        </w:rPr>
        <w:t>а</w:t>
      </w:r>
      <w:r w:rsidRPr="007229CF">
        <w:rPr>
          <w:color w:val="FF0000"/>
          <w:spacing w:val="1"/>
        </w:rPr>
        <w:t>бо</w:t>
      </w:r>
      <w:r w:rsidRPr="007229CF">
        <w:rPr>
          <w:color w:val="FF0000"/>
        </w:rPr>
        <w:t>та</w:t>
      </w:r>
      <w:r w:rsidRPr="007229CF">
        <w:rPr>
          <w:color w:val="FF0000"/>
          <w:spacing w:val="5"/>
        </w:rPr>
        <w:t xml:space="preserve"> </w:t>
      </w:r>
      <w:r w:rsidRPr="007229CF">
        <w:rPr>
          <w:color w:val="FF0000"/>
          <w:spacing w:val="1"/>
        </w:rPr>
        <w:t>б</w:t>
      </w:r>
      <w:r w:rsidRPr="007229CF">
        <w:rPr>
          <w:color w:val="FF0000"/>
          <w:spacing w:val="-3"/>
        </w:rPr>
        <w:t>у</w:t>
      </w:r>
      <w:r w:rsidRPr="007229CF">
        <w:rPr>
          <w:color w:val="FF0000"/>
          <w:spacing w:val="1"/>
        </w:rPr>
        <w:t>д</w:t>
      </w:r>
      <w:r w:rsidRPr="007229CF">
        <w:rPr>
          <w:color w:val="FF0000"/>
        </w:rPr>
        <w:t>ет а</w:t>
      </w:r>
      <w:r w:rsidRPr="007229CF">
        <w:rPr>
          <w:color w:val="FF0000"/>
          <w:spacing w:val="-1"/>
        </w:rPr>
        <w:t>вт</w:t>
      </w:r>
      <w:r w:rsidRPr="007229CF">
        <w:rPr>
          <w:color w:val="FF0000"/>
          <w:spacing w:val="2"/>
        </w:rPr>
        <w:t>о</w:t>
      </w:r>
      <w:r w:rsidRPr="007229CF">
        <w:rPr>
          <w:color w:val="FF0000"/>
          <w:spacing w:val="-1"/>
        </w:rPr>
        <w:t>м</w:t>
      </w:r>
      <w:r w:rsidRPr="007229CF">
        <w:rPr>
          <w:color w:val="FF0000"/>
        </w:rPr>
        <w:t>ат</w:t>
      </w:r>
      <w:r w:rsidRPr="007229CF">
        <w:rPr>
          <w:color w:val="FF0000"/>
          <w:spacing w:val="1"/>
        </w:rPr>
        <w:t>и</w:t>
      </w:r>
      <w:r w:rsidRPr="007229CF">
        <w:rPr>
          <w:color w:val="FF0000"/>
        </w:rPr>
        <w:t>чески</w:t>
      </w:r>
      <w:r w:rsidRPr="007229CF">
        <w:rPr>
          <w:color w:val="FF0000"/>
          <w:spacing w:val="1"/>
        </w:rPr>
        <w:t xml:space="preserve"> пр</w:t>
      </w:r>
      <w:r w:rsidRPr="007229CF">
        <w:rPr>
          <w:color w:val="FF0000"/>
          <w:spacing w:val="2"/>
        </w:rPr>
        <w:t>и</w:t>
      </w:r>
      <w:r w:rsidRPr="007229CF">
        <w:rPr>
          <w:color w:val="FF0000"/>
          <w:spacing w:val="1"/>
        </w:rPr>
        <w:t>н</w:t>
      </w:r>
      <w:r w:rsidRPr="007229CF">
        <w:rPr>
          <w:color w:val="FF0000"/>
        </w:rPr>
        <w:t>ята</w:t>
      </w:r>
      <w:r w:rsidRPr="007229CF">
        <w:rPr>
          <w:color w:val="FF0000"/>
          <w:spacing w:val="-1"/>
        </w:rPr>
        <w:t xml:space="preserve"> </w:t>
      </w:r>
      <w:r w:rsidRPr="007229CF">
        <w:rPr>
          <w:color w:val="FF0000"/>
        </w:rPr>
        <w:t>в</w:t>
      </w:r>
      <w:r w:rsidRPr="007229CF">
        <w:rPr>
          <w:color w:val="FF0000"/>
          <w:spacing w:val="-1"/>
        </w:rPr>
        <w:t xml:space="preserve"> </w:t>
      </w:r>
      <w:r w:rsidRPr="007229CF">
        <w:rPr>
          <w:color w:val="FF0000"/>
        </w:rPr>
        <w:t>с</w:t>
      </w:r>
      <w:r w:rsidRPr="007229CF">
        <w:rPr>
          <w:color w:val="FF0000"/>
          <w:spacing w:val="1"/>
        </w:rPr>
        <w:t>и</w:t>
      </w:r>
      <w:r w:rsidRPr="007229CF">
        <w:rPr>
          <w:color w:val="FF0000"/>
        </w:rPr>
        <w:t>с</w:t>
      </w:r>
      <w:r w:rsidRPr="007229CF">
        <w:rPr>
          <w:color w:val="FF0000"/>
          <w:spacing w:val="-1"/>
        </w:rPr>
        <w:t>т</w:t>
      </w:r>
      <w:r w:rsidRPr="007229CF">
        <w:rPr>
          <w:color w:val="FF0000"/>
        </w:rPr>
        <w:t>е</w:t>
      </w:r>
      <w:r w:rsidRPr="007229CF">
        <w:rPr>
          <w:color w:val="FF0000"/>
          <w:spacing w:val="-1"/>
        </w:rPr>
        <w:t>м</w:t>
      </w:r>
      <w:r w:rsidRPr="007229CF">
        <w:rPr>
          <w:color w:val="FF0000"/>
        </w:rPr>
        <w:t>у</w:t>
      </w:r>
      <w:r w:rsidRPr="007229CF">
        <w:rPr>
          <w:color w:val="FF0000"/>
          <w:spacing w:val="-3"/>
        </w:rPr>
        <w:t xml:space="preserve"> </w:t>
      </w:r>
      <w:r w:rsidRPr="007229CF">
        <w:rPr>
          <w:color w:val="FF0000"/>
        </w:rPr>
        <w:t>и</w:t>
      </w:r>
      <w:r w:rsidRPr="007229CF">
        <w:rPr>
          <w:color w:val="FF0000"/>
          <w:spacing w:val="1"/>
        </w:rPr>
        <w:t xml:space="preserve"> н</w:t>
      </w:r>
      <w:r w:rsidRPr="007229CF">
        <w:rPr>
          <w:color w:val="FF0000"/>
        </w:rPr>
        <w:t>а</w:t>
      </w:r>
      <w:r w:rsidRPr="007229CF">
        <w:rPr>
          <w:color w:val="FF0000"/>
          <w:spacing w:val="1"/>
        </w:rPr>
        <w:t>пр</w:t>
      </w:r>
      <w:r w:rsidRPr="007229CF">
        <w:rPr>
          <w:color w:val="FF0000"/>
        </w:rPr>
        <w:t>а</w:t>
      </w:r>
      <w:r w:rsidRPr="007229CF">
        <w:rPr>
          <w:color w:val="FF0000"/>
          <w:spacing w:val="-1"/>
        </w:rPr>
        <w:t>вл</w:t>
      </w:r>
      <w:r w:rsidRPr="007229CF">
        <w:rPr>
          <w:color w:val="FF0000"/>
        </w:rPr>
        <w:t>е</w:t>
      </w:r>
      <w:r w:rsidRPr="007229CF">
        <w:rPr>
          <w:color w:val="FF0000"/>
          <w:spacing w:val="1"/>
        </w:rPr>
        <w:t>н</w:t>
      </w:r>
      <w:r w:rsidRPr="007229CF">
        <w:rPr>
          <w:color w:val="FF0000"/>
        </w:rPr>
        <w:t xml:space="preserve">а </w:t>
      </w:r>
      <w:r w:rsidRPr="007229CF">
        <w:rPr>
          <w:color w:val="FF0000"/>
          <w:spacing w:val="1"/>
        </w:rPr>
        <w:t>н</w:t>
      </w:r>
      <w:r w:rsidRPr="007229CF">
        <w:rPr>
          <w:color w:val="FF0000"/>
        </w:rPr>
        <w:t>а</w:t>
      </w:r>
      <w:r w:rsidRPr="007229CF">
        <w:rPr>
          <w:color w:val="FF0000"/>
          <w:spacing w:val="-1"/>
        </w:rPr>
        <w:t xml:space="preserve"> </w:t>
      </w:r>
      <w:r w:rsidRPr="007229CF">
        <w:rPr>
          <w:color w:val="FF0000"/>
          <w:spacing w:val="2"/>
        </w:rPr>
        <w:t>п</w:t>
      </w:r>
      <w:r w:rsidRPr="007229CF">
        <w:rPr>
          <w:color w:val="FF0000"/>
          <w:spacing w:val="1"/>
        </w:rPr>
        <w:t>р</w:t>
      </w:r>
      <w:r w:rsidRPr="007229CF">
        <w:rPr>
          <w:color w:val="FF0000"/>
          <w:spacing w:val="2"/>
        </w:rPr>
        <w:t>о</w:t>
      </w:r>
      <w:r w:rsidRPr="007229CF">
        <w:rPr>
          <w:color w:val="FF0000"/>
          <w:spacing w:val="-1"/>
        </w:rPr>
        <w:t>в</w:t>
      </w:r>
      <w:r w:rsidRPr="007229CF">
        <w:rPr>
          <w:color w:val="FF0000"/>
        </w:rPr>
        <w:t>е</w:t>
      </w:r>
      <w:r w:rsidRPr="007229CF">
        <w:rPr>
          <w:color w:val="FF0000"/>
          <w:spacing w:val="1"/>
        </w:rPr>
        <w:t>р</w:t>
      </w:r>
      <w:r w:rsidRPr="007229CF">
        <w:rPr>
          <w:color w:val="FF0000"/>
        </w:rPr>
        <w:t>к</w:t>
      </w:r>
      <w:r w:rsidRPr="007229CF">
        <w:rPr>
          <w:color w:val="FF0000"/>
          <w:spacing w:val="-3"/>
        </w:rPr>
        <w:t>у</w:t>
      </w:r>
      <w:r w:rsidRPr="007229CF">
        <w:rPr>
          <w:color w:val="FF0000"/>
        </w:rPr>
        <w:t>.</w:t>
      </w:r>
    </w:p>
    <w:p w:rsidR="00A974C9" w:rsidRDefault="00A974C9" w:rsidP="00A974C9">
      <w:pPr>
        <w:pStyle w:val="a3"/>
        <w:numPr>
          <w:ilvl w:val="2"/>
          <w:numId w:val="32"/>
        </w:numPr>
        <w:tabs>
          <w:tab w:val="left" w:pos="1134"/>
          <w:tab w:val="left" w:pos="1560"/>
          <w:tab w:val="left" w:pos="1934"/>
        </w:tabs>
        <w:kinsoku w:val="0"/>
        <w:overflowPunct w:val="0"/>
        <w:spacing w:line="276" w:lineRule="auto"/>
        <w:ind w:left="0" w:right="109" w:firstLine="709"/>
        <w:jc w:val="both"/>
      </w:pPr>
      <w:r w:rsidRPr="007229CF">
        <w:rPr>
          <w:color w:val="FF0000"/>
        </w:rPr>
        <w:t>У</w:t>
      </w:r>
      <w:r w:rsidRPr="007229CF">
        <w:rPr>
          <w:color w:val="FF0000"/>
          <w:spacing w:val="1"/>
        </w:rPr>
        <w:t>ч</w:t>
      </w:r>
      <w:r w:rsidRPr="007229CF">
        <w:rPr>
          <w:color w:val="FF0000"/>
          <w:spacing w:val="-1"/>
        </w:rPr>
        <w:t>а</w:t>
      </w:r>
      <w:r w:rsidRPr="007229CF">
        <w:rPr>
          <w:color w:val="FF0000"/>
        </w:rPr>
        <w:t>ст</w:t>
      </w:r>
      <w:r w:rsidRPr="007229CF">
        <w:rPr>
          <w:color w:val="FF0000"/>
          <w:spacing w:val="1"/>
        </w:rPr>
        <w:t>ни</w:t>
      </w:r>
      <w:r w:rsidRPr="007229CF">
        <w:rPr>
          <w:color w:val="FF0000"/>
        </w:rPr>
        <w:t>ки</w:t>
      </w:r>
      <w:r w:rsidRPr="007229CF">
        <w:rPr>
          <w:color w:val="FF0000"/>
          <w:spacing w:val="7"/>
        </w:rPr>
        <w:t xml:space="preserve"> могут </w:t>
      </w:r>
      <w:r w:rsidRPr="007229CF">
        <w:rPr>
          <w:color w:val="FF0000"/>
          <w:spacing w:val="-1"/>
        </w:rPr>
        <w:t>в</w:t>
      </w:r>
      <w:r w:rsidRPr="007229CF">
        <w:rPr>
          <w:color w:val="FF0000"/>
        </w:rPr>
        <w:t>ы</w:t>
      </w:r>
      <w:r w:rsidRPr="007229CF">
        <w:rPr>
          <w:color w:val="FF0000"/>
          <w:spacing w:val="1"/>
        </w:rPr>
        <w:t>п</w:t>
      </w:r>
      <w:r w:rsidRPr="007229CF">
        <w:rPr>
          <w:color w:val="FF0000"/>
          <w:spacing w:val="2"/>
        </w:rPr>
        <w:t>о</w:t>
      </w:r>
      <w:r w:rsidRPr="007229CF">
        <w:rPr>
          <w:color w:val="FF0000"/>
          <w:spacing w:val="-1"/>
        </w:rPr>
        <w:t>л</w:t>
      </w:r>
      <w:r w:rsidRPr="007229CF">
        <w:rPr>
          <w:color w:val="FF0000"/>
          <w:spacing w:val="1"/>
        </w:rPr>
        <w:t>нять</w:t>
      </w:r>
      <w:r w:rsidRPr="007229CF">
        <w:rPr>
          <w:color w:val="FF0000"/>
          <w:spacing w:val="5"/>
        </w:rPr>
        <w:t xml:space="preserve"> </w:t>
      </w:r>
      <w:r w:rsidRPr="007229CF">
        <w:rPr>
          <w:color w:val="FF0000"/>
          <w:spacing w:val="1"/>
        </w:rPr>
        <w:t>о</w:t>
      </w:r>
      <w:r w:rsidRPr="007229CF">
        <w:rPr>
          <w:color w:val="FF0000"/>
        </w:rPr>
        <w:t>л</w:t>
      </w:r>
      <w:r w:rsidRPr="007229CF">
        <w:rPr>
          <w:color w:val="FF0000"/>
          <w:spacing w:val="1"/>
        </w:rPr>
        <w:t>и</w:t>
      </w:r>
      <w:r w:rsidRPr="007229CF">
        <w:rPr>
          <w:color w:val="FF0000"/>
          <w:spacing w:val="-1"/>
        </w:rPr>
        <w:t>м</w:t>
      </w:r>
      <w:r w:rsidRPr="007229CF">
        <w:rPr>
          <w:color w:val="FF0000"/>
          <w:spacing w:val="2"/>
        </w:rPr>
        <w:t>п</w:t>
      </w:r>
      <w:r w:rsidRPr="007229CF">
        <w:rPr>
          <w:color w:val="FF0000"/>
          <w:spacing w:val="1"/>
        </w:rPr>
        <w:t>и</w:t>
      </w:r>
      <w:r w:rsidRPr="007229CF">
        <w:rPr>
          <w:color w:val="FF0000"/>
        </w:rPr>
        <w:t>а</w:t>
      </w:r>
      <w:r w:rsidRPr="007229CF">
        <w:rPr>
          <w:color w:val="FF0000"/>
          <w:spacing w:val="1"/>
        </w:rPr>
        <w:t>дн</w:t>
      </w:r>
      <w:r w:rsidRPr="007229CF">
        <w:rPr>
          <w:color w:val="FF0000"/>
        </w:rPr>
        <w:t>ые</w:t>
      </w:r>
      <w:r w:rsidRPr="007229CF">
        <w:rPr>
          <w:color w:val="FF0000"/>
          <w:spacing w:val="6"/>
        </w:rPr>
        <w:t xml:space="preserve"> </w:t>
      </w:r>
      <w:r w:rsidRPr="007229CF">
        <w:rPr>
          <w:color w:val="FF0000"/>
          <w:spacing w:val="-1"/>
        </w:rPr>
        <w:t>з</w:t>
      </w:r>
      <w:r w:rsidRPr="007229CF">
        <w:rPr>
          <w:color w:val="FF0000"/>
        </w:rPr>
        <w:t>а</w:t>
      </w:r>
      <w:r w:rsidRPr="007229CF">
        <w:rPr>
          <w:color w:val="FF0000"/>
          <w:spacing w:val="1"/>
        </w:rPr>
        <w:t>д</w:t>
      </w:r>
      <w:r w:rsidRPr="007229CF">
        <w:rPr>
          <w:color w:val="FF0000"/>
        </w:rPr>
        <w:t>а</w:t>
      </w:r>
      <w:r w:rsidRPr="007229CF">
        <w:rPr>
          <w:color w:val="FF0000"/>
          <w:spacing w:val="1"/>
        </w:rPr>
        <w:t>ния</w:t>
      </w:r>
      <w:r w:rsidRPr="007229CF">
        <w:rPr>
          <w:color w:val="FF0000"/>
        </w:rPr>
        <w:t>,</w:t>
      </w:r>
      <w:r w:rsidRPr="007229CF">
        <w:rPr>
          <w:color w:val="FF0000"/>
          <w:spacing w:val="5"/>
        </w:rPr>
        <w:t xml:space="preserve"> </w:t>
      </w:r>
      <w:r w:rsidRPr="007229CF">
        <w:rPr>
          <w:color w:val="FF0000"/>
          <w:spacing w:val="1"/>
        </w:rPr>
        <w:t>н</w:t>
      </w:r>
      <w:r w:rsidRPr="007229CF">
        <w:rPr>
          <w:color w:val="FF0000"/>
        </w:rPr>
        <w:t>а</w:t>
      </w:r>
      <w:r w:rsidRPr="007229CF">
        <w:rPr>
          <w:color w:val="FF0000"/>
          <w:spacing w:val="2"/>
        </w:rPr>
        <w:t>х</w:t>
      </w:r>
      <w:r w:rsidRPr="007229CF">
        <w:rPr>
          <w:color w:val="FF0000"/>
          <w:spacing w:val="1"/>
        </w:rPr>
        <w:t>одя</w:t>
      </w:r>
      <w:r w:rsidRPr="007229CF">
        <w:rPr>
          <w:color w:val="FF0000"/>
        </w:rPr>
        <w:t>сь</w:t>
      </w:r>
      <w:r>
        <w:rPr>
          <w:spacing w:val="4"/>
        </w:rPr>
        <w:t xml:space="preserve"> </w:t>
      </w:r>
      <w:r w:rsidRPr="007229CF">
        <w:rPr>
          <w:color w:val="FF0000"/>
          <w:spacing w:val="1"/>
        </w:rPr>
        <w:t>д</w:t>
      </w:r>
      <w:r w:rsidRPr="007229CF">
        <w:rPr>
          <w:color w:val="FF0000"/>
          <w:spacing w:val="2"/>
        </w:rPr>
        <w:t>о</w:t>
      </w:r>
      <w:r w:rsidRPr="007229CF">
        <w:rPr>
          <w:color w:val="FF0000"/>
        </w:rPr>
        <w:t>ма</w:t>
      </w:r>
      <w:r>
        <w:t xml:space="preserve"> </w:t>
      </w:r>
      <w:r>
        <w:rPr>
          <w:spacing w:val="1"/>
        </w:rPr>
        <w:t>и</w:t>
      </w:r>
      <w:r>
        <w:rPr>
          <w:spacing w:val="-1"/>
        </w:rPr>
        <w:t>л</w:t>
      </w:r>
      <w:r>
        <w:t>и</w:t>
      </w:r>
      <w:r>
        <w:rPr>
          <w:spacing w:val="10"/>
        </w:rPr>
        <w:t xml:space="preserve"> </w:t>
      </w:r>
      <w:r w:rsidRPr="007229CF">
        <w:rPr>
          <w:color w:val="FF0000"/>
          <w:spacing w:val="1"/>
        </w:rPr>
        <w:t>н</w:t>
      </w:r>
      <w:r w:rsidRPr="007229CF">
        <w:rPr>
          <w:color w:val="FF0000"/>
        </w:rPr>
        <w:t>а</w:t>
      </w:r>
      <w:r w:rsidRPr="007229CF">
        <w:rPr>
          <w:color w:val="FF0000"/>
          <w:spacing w:val="9"/>
        </w:rPr>
        <w:t xml:space="preserve"> </w:t>
      </w:r>
      <w:r w:rsidRPr="007229CF">
        <w:rPr>
          <w:color w:val="FF0000"/>
          <w:spacing w:val="-1"/>
        </w:rPr>
        <w:t>т</w:t>
      </w:r>
      <w:r w:rsidRPr="007229CF">
        <w:rPr>
          <w:color w:val="FF0000"/>
        </w:rPr>
        <w:t>е</w:t>
      </w:r>
      <w:r w:rsidRPr="007229CF">
        <w:rPr>
          <w:color w:val="FF0000"/>
          <w:spacing w:val="2"/>
        </w:rPr>
        <w:t>р</w:t>
      </w:r>
      <w:r w:rsidRPr="007229CF">
        <w:rPr>
          <w:color w:val="FF0000"/>
          <w:spacing w:val="1"/>
        </w:rPr>
        <w:t>ри</w:t>
      </w:r>
      <w:r w:rsidRPr="007229CF">
        <w:rPr>
          <w:color w:val="FF0000"/>
        </w:rPr>
        <w:t>т</w:t>
      </w:r>
      <w:r w:rsidRPr="007229CF">
        <w:rPr>
          <w:color w:val="FF0000"/>
          <w:spacing w:val="1"/>
        </w:rPr>
        <w:t>о</w:t>
      </w:r>
      <w:r w:rsidRPr="007229CF">
        <w:rPr>
          <w:color w:val="FF0000"/>
          <w:spacing w:val="2"/>
        </w:rPr>
        <w:t>р</w:t>
      </w:r>
      <w:r w:rsidRPr="007229CF">
        <w:rPr>
          <w:color w:val="FF0000"/>
          <w:spacing w:val="1"/>
        </w:rPr>
        <w:t>и</w:t>
      </w:r>
      <w:r w:rsidRPr="007229CF">
        <w:rPr>
          <w:color w:val="FF0000"/>
        </w:rPr>
        <w:t>и</w:t>
      </w:r>
      <w:r w:rsidRPr="007229CF">
        <w:rPr>
          <w:color w:val="FF0000"/>
          <w:spacing w:val="10"/>
        </w:rPr>
        <w:t xml:space="preserve"> </w:t>
      </w:r>
      <w:r w:rsidRPr="007229CF">
        <w:rPr>
          <w:color w:val="FF0000"/>
          <w:spacing w:val="-1"/>
        </w:rPr>
        <w:t>Пл</w:t>
      </w:r>
      <w:r w:rsidRPr="007229CF">
        <w:rPr>
          <w:color w:val="FF0000"/>
          <w:spacing w:val="1"/>
        </w:rPr>
        <w:t>о</w:t>
      </w:r>
      <w:r w:rsidRPr="007229CF">
        <w:rPr>
          <w:color w:val="FF0000"/>
        </w:rPr>
        <w:t>ща</w:t>
      </w:r>
      <w:r w:rsidRPr="007229CF">
        <w:rPr>
          <w:color w:val="FF0000"/>
          <w:spacing w:val="1"/>
        </w:rPr>
        <w:t>д</w:t>
      </w:r>
      <w:r w:rsidRPr="007229CF">
        <w:rPr>
          <w:color w:val="FF0000"/>
        </w:rPr>
        <w:t>ки</w:t>
      </w:r>
      <w:r>
        <w:rPr>
          <w:spacing w:val="10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1"/>
        </w:rPr>
        <w:t>о</w:t>
      </w:r>
      <w:r>
        <w:rPr>
          <w:spacing w:val="-1"/>
        </w:rPr>
        <w:t>в</w:t>
      </w:r>
      <w:r>
        <w:t>е</w:t>
      </w:r>
      <w:r>
        <w:rPr>
          <w:spacing w:val="1"/>
        </w:rPr>
        <w:t>д</w:t>
      </w:r>
      <w:r>
        <w:t>е</w:t>
      </w:r>
      <w:r>
        <w:rPr>
          <w:spacing w:val="1"/>
        </w:rPr>
        <w:t>ни</w:t>
      </w:r>
      <w:r>
        <w:t>я</w:t>
      </w:r>
      <w:r>
        <w:rPr>
          <w:spacing w:val="9"/>
        </w:rPr>
        <w:t xml:space="preserve"> </w:t>
      </w:r>
      <w:r>
        <w:rPr>
          <w:spacing w:val="-1"/>
        </w:rPr>
        <w:t>Ол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ды</w:t>
      </w:r>
      <w:r>
        <w:t>,</w:t>
      </w:r>
      <w:r>
        <w:rPr>
          <w:spacing w:val="7"/>
        </w:rPr>
        <w:t xml:space="preserve"> </w:t>
      </w:r>
      <w:r>
        <w:t>в</w:t>
      </w:r>
      <w:r>
        <w:rPr>
          <w:spacing w:val="8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-1"/>
        </w:rPr>
        <w:t>в</w:t>
      </w:r>
      <w:r>
        <w:rPr>
          <w:spacing w:val="1"/>
        </w:rPr>
        <w:t>и</w:t>
      </w:r>
      <w:r>
        <w:t>с</w:t>
      </w:r>
      <w:r>
        <w:rPr>
          <w:spacing w:val="1"/>
        </w:rPr>
        <w:t>и</w:t>
      </w:r>
      <w:r>
        <w:t>м</w:t>
      </w:r>
      <w:r>
        <w:rPr>
          <w:spacing w:val="1"/>
        </w:rPr>
        <w:t>о</w:t>
      </w:r>
      <w:r>
        <w:t>с</w:t>
      </w:r>
      <w:r>
        <w:rPr>
          <w:spacing w:val="-1"/>
        </w:rPr>
        <w:t>т</w:t>
      </w:r>
      <w:r>
        <w:t>и</w:t>
      </w:r>
      <w:r>
        <w:rPr>
          <w:spacing w:val="10"/>
        </w:rPr>
        <w:t xml:space="preserve"> </w:t>
      </w:r>
      <w:r>
        <w:rPr>
          <w:spacing w:val="2"/>
        </w:rPr>
        <w:t>о</w:t>
      </w:r>
      <w:r>
        <w:t>т </w:t>
      </w:r>
      <w:r>
        <w:rPr>
          <w:spacing w:val="-1"/>
        </w:rPr>
        <w:t>т</w:t>
      </w:r>
      <w:r>
        <w:t>е</w:t>
      </w:r>
      <w:r>
        <w:rPr>
          <w:spacing w:val="2"/>
        </w:rPr>
        <w:t>х</w:t>
      </w:r>
      <w:r>
        <w:rPr>
          <w:spacing w:val="1"/>
        </w:rPr>
        <w:t>нич</w:t>
      </w:r>
      <w:r>
        <w:t>е</w:t>
      </w:r>
      <w:r>
        <w:rPr>
          <w:spacing w:val="-1"/>
        </w:rPr>
        <w:t>с</w:t>
      </w:r>
      <w:r>
        <w:t>к</w:t>
      </w:r>
      <w:r>
        <w:rPr>
          <w:spacing w:val="1"/>
        </w:rPr>
        <w:t>и</w:t>
      </w:r>
      <w:r>
        <w:t>х</w:t>
      </w:r>
      <w:r>
        <w:rPr>
          <w:spacing w:val="23"/>
        </w:rPr>
        <w:t xml:space="preserve"> </w:t>
      </w:r>
      <w:r>
        <w:rPr>
          <w:spacing w:val="-1"/>
        </w:rPr>
        <w:t>в</w:t>
      </w:r>
      <w:r>
        <w:rPr>
          <w:spacing w:val="1"/>
        </w:rPr>
        <w:t>о</w:t>
      </w:r>
      <w:r>
        <w:t>з</w:t>
      </w:r>
      <w:r>
        <w:rPr>
          <w:spacing w:val="-1"/>
        </w:rPr>
        <w:t>м</w:t>
      </w:r>
      <w:r>
        <w:rPr>
          <w:spacing w:val="2"/>
        </w:rPr>
        <w:t>о</w:t>
      </w:r>
      <w:r>
        <w:t>ж</w:t>
      </w:r>
      <w:r>
        <w:rPr>
          <w:spacing w:val="1"/>
        </w:rPr>
        <w:t>н</w:t>
      </w:r>
      <w:r>
        <w:rPr>
          <w:spacing w:val="2"/>
        </w:rPr>
        <w:t>о</w:t>
      </w:r>
      <w:r>
        <w:t>с</w:t>
      </w:r>
      <w:r>
        <w:rPr>
          <w:spacing w:val="-1"/>
        </w:rPr>
        <w:t>т</w:t>
      </w:r>
      <w:r>
        <w:t>ей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rPr>
          <w:spacing w:val="1"/>
        </w:rPr>
        <w:t>р</w:t>
      </w:r>
      <w:r>
        <w:t>еше</w:t>
      </w:r>
      <w:r>
        <w:rPr>
          <w:spacing w:val="1"/>
        </w:rPr>
        <w:t>ни</w:t>
      </w:r>
      <w:r>
        <w:t>я</w:t>
      </w:r>
      <w:r>
        <w:rPr>
          <w:spacing w:val="21"/>
        </w:rPr>
        <w:t xml:space="preserve"> </w:t>
      </w:r>
      <w:r>
        <w:rPr>
          <w:spacing w:val="2"/>
        </w:rPr>
        <w:t>ор</w:t>
      </w:r>
      <w:r>
        <w:t>гк</w:t>
      </w:r>
      <w:r>
        <w:rPr>
          <w:spacing w:val="1"/>
        </w:rPr>
        <w:t>о</w:t>
      </w:r>
      <w:r>
        <w:t>м</w:t>
      </w:r>
      <w:r>
        <w:rPr>
          <w:spacing w:val="1"/>
        </w:rPr>
        <w:t>и</w:t>
      </w:r>
      <w:r>
        <w:rPr>
          <w:spacing w:val="-1"/>
        </w:rPr>
        <w:t>т</w:t>
      </w:r>
      <w:r>
        <w:t>ет</w:t>
      </w:r>
      <w:r>
        <w:rPr>
          <w:spacing w:val="-1"/>
        </w:rPr>
        <w:t>а</w:t>
      </w:r>
      <w:r>
        <w:t>.</w:t>
      </w:r>
      <w:r>
        <w:rPr>
          <w:spacing w:val="21"/>
        </w:rPr>
        <w:t xml:space="preserve"> </w:t>
      </w:r>
      <w:r>
        <w:t>В</w:t>
      </w:r>
      <w:r>
        <w:rPr>
          <w:spacing w:val="1"/>
        </w:rPr>
        <w:t>н</w:t>
      </w:r>
      <w:r>
        <w:t>е</w:t>
      </w:r>
      <w:r>
        <w:rPr>
          <w:spacing w:val="20"/>
        </w:rPr>
        <w:t xml:space="preserve"> </w:t>
      </w:r>
      <w:r>
        <w:t>за</w:t>
      </w:r>
      <w:r>
        <w:rPr>
          <w:spacing w:val="-1"/>
        </w:rPr>
        <w:t>в</w:t>
      </w:r>
      <w:r>
        <w:rPr>
          <w:spacing w:val="1"/>
        </w:rPr>
        <w:t>и</w:t>
      </w:r>
      <w:r>
        <w:t>с</w:t>
      </w:r>
      <w:r>
        <w:rPr>
          <w:spacing w:val="1"/>
        </w:rPr>
        <w:t>и</w:t>
      </w:r>
      <w:r>
        <w:rPr>
          <w:spacing w:val="-1"/>
        </w:rPr>
        <w:t>м</w:t>
      </w:r>
      <w:r>
        <w:rPr>
          <w:spacing w:val="2"/>
        </w:rPr>
        <w:t>о</w:t>
      </w:r>
      <w:r>
        <w:t>с</w:t>
      </w:r>
      <w:r>
        <w:rPr>
          <w:spacing w:val="-1"/>
        </w:rPr>
        <w:t>т</w:t>
      </w:r>
      <w:r>
        <w:t>и</w:t>
      </w:r>
      <w:r>
        <w:rPr>
          <w:spacing w:val="22"/>
        </w:rPr>
        <w:t xml:space="preserve"> </w:t>
      </w:r>
      <w:r>
        <w:rPr>
          <w:spacing w:val="2"/>
        </w:rPr>
        <w:t>о</w:t>
      </w:r>
      <w:r>
        <w:t>т м</w:t>
      </w:r>
      <w:r>
        <w:rPr>
          <w:spacing w:val="-1"/>
        </w:rPr>
        <w:t>е</w:t>
      </w:r>
      <w:r>
        <w:t>ста</w:t>
      </w:r>
      <w:r>
        <w:rPr>
          <w:spacing w:val="21"/>
        </w:rPr>
        <w:t xml:space="preserve"> </w:t>
      </w:r>
      <w:r>
        <w:rPr>
          <w:spacing w:val="-3"/>
        </w:rPr>
        <w:t>у</w:t>
      </w:r>
      <w:r>
        <w:t>час</w:t>
      </w:r>
      <w:r>
        <w:rPr>
          <w:spacing w:val="-1"/>
        </w:rPr>
        <w:t>т</w:t>
      </w:r>
      <w:r>
        <w:rPr>
          <w:spacing w:val="2"/>
        </w:rPr>
        <w:t>и</w:t>
      </w:r>
      <w:r>
        <w:t>я</w:t>
      </w:r>
      <w:r>
        <w:rPr>
          <w:spacing w:val="22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rPr>
          <w:spacing w:val="-1"/>
        </w:rPr>
        <w:t>Ол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</w:t>
      </w:r>
      <w:r>
        <w:t>е,</w:t>
      </w:r>
      <w:r>
        <w:rPr>
          <w:spacing w:val="21"/>
        </w:rPr>
        <w:t xml:space="preserve"> </w:t>
      </w:r>
      <w:r>
        <w:t>з</w:t>
      </w:r>
      <w:r>
        <w:rPr>
          <w:spacing w:val="-1"/>
        </w:rPr>
        <w:t>а</w:t>
      </w:r>
      <w:r>
        <w:rPr>
          <w:spacing w:val="1"/>
        </w:rPr>
        <w:t>д</w:t>
      </w:r>
      <w:r>
        <w:t>а</w:t>
      </w:r>
      <w:r>
        <w:rPr>
          <w:spacing w:val="1"/>
        </w:rPr>
        <w:t>н</w:t>
      </w:r>
      <w:r>
        <w:rPr>
          <w:spacing w:val="2"/>
        </w:rPr>
        <w:t>и</w:t>
      </w:r>
      <w:r>
        <w:t>я</w:t>
      </w:r>
      <w:r>
        <w:rPr>
          <w:spacing w:val="22"/>
        </w:rPr>
        <w:t xml:space="preserve"> </w:t>
      </w:r>
      <w:r>
        <w:rPr>
          <w:spacing w:val="-1"/>
        </w:rPr>
        <w:t>в</w:t>
      </w:r>
      <w:r>
        <w:t>ы</w:t>
      </w:r>
      <w:r>
        <w:rPr>
          <w:spacing w:val="2"/>
        </w:rPr>
        <w:t>п</w:t>
      </w:r>
      <w:r>
        <w:rPr>
          <w:spacing w:val="1"/>
        </w:rPr>
        <w:t>о</w:t>
      </w:r>
      <w:r>
        <w:rPr>
          <w:spacing w:val="-1"/>
        </w:rPr>
        <w:t>л</w:t>
      </w:r>
      <w:r>
        <w:rPr>
          <w:spacing w:val="2"/>
        </w:rPr>
        <w:t>н</w:t>
      </w:r>
      <w:r>
        <w:t>я</w:t>
      </w:r>
      <w:r>
        <w:rPr>
          <w:spacing w:val="-1"/>
        </w:rPr>
        <w:t>ют</w:t>
      </w:r>
      <w:r>
        <w:t>ся</w:t>
      </w:r>
      <w:r>
        <w:rPr>
          <w:spacing w:val="22"/>
        </w:rPr>
        <w:t xml:space="preserve"> </w:t>
      </w:r>
      <w:r>
        <w:rPr>
          <w:spacing w:val="2"/>
        </w:rPr>
        <w:t>и</w:t>
      </w:r>
      <w:r>
        <w:rPr>
          <w:spacing w:val="1"/>
        </w:rPr>
        <w:t>нди</w:t>
      </w:r>
      <w:r>
        <w:rPr>
          <w:spacing w:val="-1"/>
        </w:rPr>
        <w:t>в</w:t>
      </w:r>
      <w:r>
        <w:rPr>
          <w:spacing w:val="1"/>
        </w:rPr>
        <w:t>ид</w:t>
      </w:r>
      <w:r>
        <w:rPr>
          <w:spacing w:val="-3"/>
        </w:rPr>
        <w:t>у</w:t>
      </w:r>
      <w:r>
        <w:t>а</w:t>
      </w:r>
      <w:r>
        <w:rPr>
          <w:spacing w:val="-1"/>
        </w:rPr>
        <w:t>ль</w:t>
      </w:r>
      <w:r>
        <w:rPr>
          <w:spacing w:val="1"/>
        </w:rPr>
        <w:t>н</w:t>
      </w:r>
      <w:r>
        <w:t>о</w:t>
      </w:r>
      <w:r>
        <w:rPr>
          <w:spacing w:val="24"/>
        </w:rPr>
        <w:t xml:space="preserve"> </w:t>
      </w:r>
      <w:r>
        <w:t>и са</w:t>
      </w:r>
      <w:r>
        <w:rPr>
          <w:spacing w:val="-1"/>
        </w:rPr>
        <w:t>м</w:t>
      </w:r>
      <w:r>
        <w:rPr>
          <w:spacing w:val="2"/>
        </w:rPr>
        <w:t>о</w:t>
      </w:r>
      <w:r>
        <w:t>с</w:t>
      </w:r>
      <w:r>
        <w:rPr>
          <w:spacing w:val="-1"/>
        </w:rPr>
        <w:t>т</w:t>
      </w:r>
      <w:r>
        <w:rPr>
          <w:spacing w:val="2"/>
        </w:rPr>
        <w:t>о</w:t>
      </w:r>
      <w:r>
        <w:t>ят</w:t>
      </w:r>
      <w:r>
        <w:rPr>
          <w:spacing w:val="-1"/>
        </w:rPr>
        <w:t>е</w:t>
      </w:r>
      <w:r>
        <w:t>л</w:t>
      </w:r>
      <w:r>
        <w:rPr>
          <w:spacing w:val="-1"/>
        </w:rPr>
        <w:t>ь</w:t>
      </w:r>
      <w:r>
        <w:rPr>
          <w:spacing w:val="1"/>
        </w:rPr>
        <w:t>н</w:t>
      </w:r>
      <w:r>
        <w:rPr>
          <w:spacing w:val="2"/>
        </w:rPr>
        <w:t>о</w:t>
      </w:r>
      <w:r>
        <w:t>.</w:t>
      </w:r>
      <w:r>
        <w:rPr>
          <w:spacing w:val="65"/>
        </w:rPr>
        <w:t xml:space="preserve"> </w:t>
      </w:r>
      <w:r>
        <w:t>За</w:t>
      </w:r>
      <w:r>
        <w:rPr>
          <w:spacing w:val="1"/>
        </w:rPr>
        <w:t>п</w:t>
      </w:r>
      <w:r>
        <w:rPr>
          <w:spacing w:val="2"/>
        </w:rPr>
        <w:t>р</w:t>
      </w:r>
      <w:r>
        <w:t>еща</w:t>
      </w:r>
      <w:r>
        <w:rPr>
          <w:spacing w:val="-1"/>
        </w:rPr>
        <w:t>е</w:t>
      </w:r>
      <w:r>
        <w:t>тся</w:t>
      </w:r>
      <w:r>
        <w:rPr>
          <w:spacing w:val="66"/>
        </w:rPr>
        <w:t xml:space="preserve"> </w:t>
      </w:r>
      <w:r>
        <w:t>к</w:t>
      </w:r>
      <w:r>
        <w:rPr>
          <w:spacing w:val="1"/>
        </w:rPr>
        <w:t>о</w:t>
      </w:r>
      <w:r>
        <w:rPr>
          <w:spacing w:val="-1"/>
        </w:rPr>
        <w:t>л</w:t>
      </w:r>
      <w:r>
        <w:t>л</w:t>
      </w:r>
      <w:r>
        <w:rPr>
          <w:spacing w:val="-1"/>
        </w:rPr>
        <w:t>е</w:t>
      </w:r>
      <w:r>
        <w:t>кт</w:t>
      </w:r>
      <w:r>
        <w:rPr>
          <w:spacing w:val="1"/>
        </w:rPr>
        <w:t>и</w:t>
      </w:r>
      <w:r>
        <w:rPr>
          <w:spacing w:val="-1"/>
        </w:rPr>
        <w:t>в</w:t>
      </w:r>
      <w:r>
        <w:rPr>
          <w:spacing w:val="1"/>
        </w:rPr>
        <w:t>н</w:t>
      </w:r>
      <w:r>
        <w:rPr>
          <w:spacing w:val="2"/>
        </w:rPr>
        <w:t>о</w:t>
      </w:r>
      <w:r>
        <w:t>е</w:t>
      </w:r>
      <w:r>
        <w:rPr>
          <w:spacing w:val="65"/>
        </w:rPr>
        <w:t xml:space="preserve"> </w:t>
      </w:r>
      <w:r>
        <w:rPr>
          <w:spacing w:val="-1"/>
        </w:rPr>
        <w:t>в</w:t>
      </w:r>
      <w:r>
        <w:rPr>
          <w:spacing w:val="1"/>
        </w:rPr>
        <w:t>ыпо</w:t>
      </w:r>
      <w:r>
        <w:t>л</w:t>
      </w:r>
      <w:r>
        <w:rPr>
          <w:spacing w:val="1"/>
        </w:rPr>
        <w:t>н</w:t>
      </w:r>
      <w:r>
        <w:t>е</w:t>
      </w:r>
      <w:r>
        <w:rPr>
          <w:spacing w:val="1"/>
        </w:rPr>
        <w:t>ни</w:t>
      </w:r>
      <w:r>
        <w:t>е</w:t>
      </w:r>
      <w:r>
        <w:rPr>
          <w:spacing w:val="65"/>
        </w:rPr>
        <w:t xml:space="preserve"> </w:t>
      </w:r>
      <w:r>
        <w:rPr>
          <w:spacing w:val="2"/>
        </w:rPr>
        <w:t>о</w:t>
      </w:r>
      <w:r>
        <w:rPr>
          <w:spacing w:val="-1"/>
        </w:rPr>
        <w:t>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дны</w:t>
      </w:r>
      <w:r>
        <w:t xml:space="preserve">х </w:t>
      </w:r>
      <w:r>
        <w:rPr>
          <w:spacing w:val="-1"/>
        </w:rPr>
        <w:t>з</w:t>
      </w:r>
      <w:r>
        <w:t>а</w:t>
      </w:r>
      <w:r>
        <w:rPr>
          <w:spacing w:val="1"/>
        </w:rPr>
        <w:t>д</w:t>
      </w:r>
      <w:r>
        <w:t>а</w:t>
      </w:r>
      <w:r>
        <w:rPr>
          <w:spacing w:val="1"/>
        </w:rPr>
        <w:t>ни</w:t>
      </w:r>
      <w:r>
        <w:rPr>
          <w:spacing w:val="2"/>
        </w:rPr>
        <w:t>й</w:t>
      </w:r>
      <w:r>
        <w:t>,</w:t>
      </w:r>
      <w:r>
        <w:rPr>
          <w:spacing w:val="-1"/>
        </w:rPr>
        <w:t xml:space="preserve"> </w:t>
      </w:r>
      <w:r>
        <w:rPr>
          <w:spacing w:val="1"/>
        </w:rPr>
        <w:t>и</w:t>
      </w:r>
      <w:r>
        <w:t>с</w:t>
      </w:r>
      <w:r>
        <w:rPr>
          <w:spacing w:val="1"/>
        </w:rPr>
        <w:t>п</w:t>
      </w:r>
      <w:r>
        <w:rPr>
          <w:spacing w:val="2"/>
        </w:rPr>
        <w:t>о</w:t>
      </w:r>
      <w:r>
        <w:rPr>
          <w:spacing w:val="-1"/>
        </w:rPr>
        <w:t>льз</w:t>
      </w:r>
      <w:r>
        <w:rPr>
          <w:spacing w:val="2"/>
        </w:rPr>
        <w:t>о</w:t>
      </w:r>
      <w:r>
        <w:rPr>
          <w:spacing w:val="-1"/>
        </w:rPr>
        <w:t>в</w:t>
      </w:r>
      <w:r>
        <w:t>а</w:t>
      </w:r>
      <w:r>
        <w:rPr>
          <w:spacing w:val="1"/>
        </w:rPr>
        <w:t>ни</w:t>
      </w:r>
      <w:r>
        <w:t xml:space="preserve">е </w:t>
      </w:r>
      <w:r>
        <w:rPr>
          <w:spacing w:val="1"/>
        </w:rPr>
        <w:t>по</w:t>
      </w:r>
      <w:r>
        <w:t>ст</w:t>
      </w:r>
      <w:r>
        <w:rPr>
          <w:spacing w:val="1"/>
        </w:rPr>
        <w:t>о</w:t>
      </w:r>
      <w:r>
        <w:rPr>
          <w:spacing w:val="2"/>
        </w:rPr>
        <w:t>р</w:t>
      </w:r>
      <w:r>
        <w:rPr>
          <w:spacing w:val="1"/>
        </w:rPr>
        <w:t>о</w:t>
      </w:r>
      <w:r>
        <w:rPr>
          <w:spacing w:val="2"/>
        </w:rPr>
        <w:t>н</w:t>
      </w:r>
      <w:r>
        <w:rPr>
          <w:spacing w:val="1"/>
        </w:rPr>
        <w:t>н</w:t>
      </w:r>
      <w:r>
        <w:t xml:space="preserve">ей </w:t>
      </w:r>
      <w:r>
        <w:rPr>
          <w:spacing w:val="2"/>
        </w:rPr>
        <w:t>п</w:t>
      </w:r>
      <w:r>
        <w:rPr>
          <w:spacing w:val="1"/>
        </w:rPr>
        <w:t>о</w:t>
      </w:r>
      <w:r>
        <w:t>м</w:t>
      </w:r>
      <w:r>
        <w:rPr>
          <w:spacing w:val="1"/>
        </w:rPr>
        <w:t>о</w:t>
      </w:r>
      <w:r>
        <w:t>щ</w:t>
      </w:r>
      <w:r>
        <w:rPr>
          <w:spacing w:val="2"/>
        </w:rPr>
        <w:t>и</w:t>
      </w:r>
      <w:r>
        <w:t>.</w:t>
      </w:r>
    </w:p>
    <w:p w:rsidR="00A974C9" w:rsidRDefault="00A974C9" w:rsidP="00A974C9">
      <w:pPr>
        <w:pStyle w:val="a3"/>
        <w:numPr>
          <w:ilvl w:val="2"/>
          <w:numId w:val="32"/>
        </w:numPr>
        <w:tabs>
          <w:tab w:val="left" w:pos="1134"/>
          <w:tab w:val="left" w:pos="1560"/>
          <w:tab w:val="left" w:pos="1912"/>
        </w:tabs>
        <w:kinsoku w:val="0"/>
        <w:overflowPunct w:val="0"/>
        <w:spacing w:line="276" w:lineRule="auto"/>
        <w:ind w:left="0" w:right="110" w:firstLine="709"/>
        <w:jc w:val="both"/>
      </w:pPr>
      <w:r w:rsidRPr="007229CF">
        <w:rPr>
          <w:color w:val="FF0000"/>
        </w:rPr>
        <w:t>За</w:t>
      </w:r>
      <w:r w:rsidRPr="007229CF">
        <w:rPr>
          <w:color w:val="FF0000"/>
          <w:spacing w:val="1"/>
        </w:rPr>
        <w:t>д</w:t>
      </w:r>
      <w:r w:rsidRPr="007229CF">
        <w:rPr>
          <w:color w:val="FF0000"/>
        </w:rPr>
        <w:t>а</w:t>
      </w:r>
      <w:r w:rsidRPr="007229CF">
        <w:rPr>
          <w:color w:val="FF0000"/>
          <w:spacing w:val="1"/>
        </w:rPr>
        <w:t>ни</w:t>
      </w:r>
      <w:r w:rsidRPr="007229CF">
        <w:rPr>
          <w:color w:val="FF0000"/>
        </w:rPr>
        <w:t>я</w:t>
      </w:r>
      <w:r w:rsidRPr="007229CF">
        <w:rPr>
          <w:color w:val="FF0000"/>
          <w:spacing w:val="55"/>
        </w:rPr>
        <w:t xml:space="preserve"> </w:t>
      </w:r>
      <w:r w:rsidRPr="007229CF">
        <w:rPr>
          <w:color w:val="FF0000"/>
          <w:spacing w:val="-2"/>
        </w:rPr>
        <w:t>О</w:t>
      </w:r>
      <w:r w:rsidRPr="007229CF">
        <w:rPr>
          <w:color w:val="FF0000"/>
          <w:spacing w:val="-1"/>
        </w:rPr>
        <w:t>л</w:t>
      </w:r>
      <w:r w:rsidRPr="007229CF">
        <w:rPr>
          <w:color w:val="FF0000"/>
          <w:spacing w:val="2"/>
        </w:rPr>
        <w:t>и</w:t>
      </w:r>
      <w:r w:rsidRPr="007229CF">
        <w:rPr>
          <w:color w:val="FF0000"/>
          <w:spacing w:val="-1"/>
        </w:rPr>
        <w:t>м</w:t>
      </w:r>
      <w:r w:rsidRPr="007229CF">
        <w:rPr>
          <w:color w:val="FF0000"/>
          <w:spacing w:val="1"/>
        </w:rPr>
        <w:t>п</w:t>
      </w:r>
      <w:r w:rsidRPr="007229CF">
        <w:rPr>
          <w:color w:val="FF0000"/>
          <w:spacing w:val="2"/>
        </w:rPr>
        <w:t>и</w:t>
      </w:r>
      <w:r w:rsidRPr="007229CF">
        <w:rPr>
          <w:color w:val="FF0000"/>
          <w:spacing w:val="-1"/>
        </w:rPr>
        <w:t>а</w:t>
      </w:r>
      <w:r w:rsidRPr="007229CF">
        <w:rPr>
          <w:color w:val="FF0000"/>
          <w:spacing w:val="1"/>
        </w:rPr>
        <w:t>д</w:t>
      </w:r>
      <w:r w:rsidRPr="007229CF">
        <w:rPr>
          <w:color w:val="FF0000"/>
        </w:rPr>
        <w:t>ы</w:t>
      </w:r>
      <w:r w:rsidRPr="007229CF">
        <w:rPr>
          <w:color w:val="FF0000"/>
          <w:spacing w:val="55"/>
        </w:rPr>
        <w:t xml:space="preserve"> </w:t>
      </w:r>
      <w:r w:rsidRPr="007229CF">
        <w:rPr>
          <w:color w:val="FF0000"/>
          <w:spacing w:val="1"/>
        </w:rPr>
        <w:t>пр</w:t>
      </w:r>
      <w:r w:rsidRPr="007229CF">
        <w:rPr>
          <w:color w:val="FF0000"/>
          <w:spacing w:val="2"/>
        </w:rPr>
        <w:t>о</w:t>
      </w:r>
      <w:r w:rsidRPr="007229CF">
        <w:rPr>
          <w:color w:val="FF0000"/>
          <w:spacing w:val="-1"/>
        </w:rPr>
        <w:t>в</w:t>
      </w:r>
      <w:r w:rsidRPr="007229CF">
        <w:rPr>
          <w:color w:val="FF0000"/>
        </w:rPr>
        <w:t>е</w:t>
      </w:r>
      <w:r w:rsidRPr="007229CF">
        <w:rPr>
          <w:color w:val="FF0000"/>
          <w:spacing w:val="1"/>
        </w:rPr>
        <w:t>ря</w:t>
      </w:r>
      <w:r w:rsidRPr="007229CF">
        <w:rPr>
          <w:color w:val="FF0000"/>
          <w:spacing w:val="-1"/>
        </w:rPr>
        <w:t>ют</w:t>
      </w:r>
      <w:r w:rsidRPr="007229CF">
        <w:rPr>
          <w:color w:val="FF0000"/>
        </w:rPr>
        <w:t>ся</w:t>
      </w:r>
      <w:r w:rsidRPr="007229CF">
        <w:rPr>
          <w:color w:val="FF0000"/>
          <w:spacing w:val="54"/>
        </w:rPr>
        <w:t xml:space="preserve"> </w:t>
      </w:r>
      <w:r w:rsidRPr="007229CF">
        <w:rPr>
          <w:color w:val="FF0000"/>
        </w:rPr>
        <w:t>а</w:t>
      </w:r>
      <w:r w:rsidRPr="007229CF">
        <w:rPr>
          <w:color w:val="FF0000"/>
          <w:spacing w:val="-1"/>
        </w:rPr>
        <w:t>вт</w:t>
      </w:r>
      <w:r w:rsidRPr="007229CF">
        <w:rPr>
          <w:color w:val="FF0000"/>
          <w:spacing w:val="2"/>
        </w:rPr>
        <w:t>о</w:t>
      </w:r>
      <w:r w:rsidRPr="007229CF">
        <w:rPr>
          <w:color w:val="FF0000"/>
        </w:rPr>
        <w:t>м</w:t>
      </w:r>
      <w:r w:rsidRPr="007229CF">
        <w:rPr>
          <w:color w:val="FF0000"/>
          <w:spacing w:val="-1"/>
        </w:rPr>
        <w:t>а</w:t>
      </w:r>
      <w:r w:rsidRPr="007229CF">
        <w:rPr>
          <w:color w:val="FF0000"/>
        </w:rPr>
        <w:t>т</w:t>
      </w:r>
      <w:r w:rsidRPr="007229CF">
        <w:rPr>
          <w:color w:val="FF0000"/>
          <w:spacing w:val="1"/>
        </w:rPr>
        <w:t>ич</w:t>
      </w:r>
      <w:r w:rsidRPr="007229CF">
        <w:rPr>
          <w:color w:val="FF0000"/>
          <w:spacing w:val="-1"/>
        </w:rPr>
        <w:t>е</w:t>
      </w:r>
      <w:r w:rsidRPr="007229CF">
        <w:rPr>
          <w:color w:val="FF0000"/>
        </w:rPr>
        <w:t>ски</w:t>
      </w:r>
      <w:r w:rsidRPr="007229CF">
        <w:rPr>
          <w:color w:val="FF0000"/>
          <w:spacing w:val="55"/>
        </w:rPr>
        <w:t xml:space="preserve"> </w:t>
      </w:r>
      <w:r w:rsidRPr="007229CF">
        <w:rPr>
          <w:color w:val="FF0000"/>
          <w:spacing w:val="1"/>
        </w:rPr>
        <w:t>п</w:t>
      </w:r>
      <w:r w:rsidRPr="007229CF">
        <w:rPr>
          <w:color w:val="FF0000"/>
          <w:spacing w:val="2"/>
        </w:rPr>
        <w:t>о</w:t>
      </w:r>
      <w:r w:rsidRPr="007229CF">
        <w:rPr>
          <w:color w:val="FF0000"/>
          <w:spacing w:val="-1"/>
        </w:rPr>
        <w:t>с</w:t>
      </w:r>
      <w:r w:rsidRPr="007229CF">
        <w:rPr>
          <w:color w:val="FF0000"/>
          <w:spacing w:val="2"/>
        </w:rPr>
        <w:t>р</w:t>
      </w:r>
      <w:r w:rsidRPr="007229CF">
        <w:rPr>
          <w:color w:val="FF0000"/>
        </w:rPr>
        <w:t>е</w:t>
      </w:r>
      <w:r w:rsidRPr="007229CF">
        <w:rPr>
          <w:color w:val="FF0000"/>
          <w:spacing w:val="1"/>
        </w:rPr>
        <w:t>д</w:t>
      </w:r>
      <w:r w:rsidRPr="007229CF">
        <w:rPr>
          <w:color w:val="FF0000"/>
        </w:rPr>
        <w:t>с</w:t>
      </w:r>
      <w:r w:rsidRPr="007229CF">
        <w:rPr>
          <w:color w:val="FF0000"/>
          <w:spacing w:val="-1"/>
        </w:rPr>
        <w:t>тв</w:t>
      </w:r>
      <w:r w:rsidRPr="007229CF">
        <w:rPr>
          <w:color w:val="FF0000"/>
          <w:spacing w:val="2"/>
        </w:rPr>
        <w:t>о</w:t>
      </w:r>
      <w:r w:rsidRPr="007229CF">
        <w:rPr>
          <w:color w:val="FF0000"/>
        </w:rPr>
        <w:t xml:space="preserve">м </w:t>
      </w:r>
      <w:r w:rsidRPr="007229CF">
        <w:rPr>
          <w:color w:val="FF0000"/>
          <w:spacing w:val="-1"/>
        </w:rPr>
        <w:t>т</w:t>
      </w:r>
      <w:r w:rsidRPr="007229CF">
        <w:rPr>
          <w:color w:val="FF0000"/>
        </w:rPr>
        <w:t>ес</w:t>
      </w:r>
      <w:r w:rsidRPr="007229CF">
        <w:rPr>
          <w:color w:val="FF0000"/>
          <w:spacing w:val="-1"/>
        </w:rPr>
        <w:t>т</w:t>
      </w:r>
      <w:r w:rsidRPr="007229CF">
        <w:rPr>
          <w:color w:val="FF0000"/>
          <w:spacing w:val="2"/>
        </w:rPr>
        <w:t>и</w:t>
      </w:r>
      <w:r w:rsidRPr="007229CF">
        <w:rPr>
          <w:color w:val="FF0000"/>
          <w:spacing w:val="1"/>
        </w:rPr>
        <w:t>р</w:t>
      </w:r>
      <w:r w:rsidRPr="007229CF">
        <w:rPr>
          <w:color w:val="FF0000"/>
          <w:spacing w:val="-3"/>
        </w:rPr>
        <w:t>у</w:t>
      </w:r>
      <w:r w:rsidRPr="007229CF">
        <w:rPr>
          <w:color w:val="FF0000"/>
          <w:spacing w:val="-1"/>
        </w:rPr>
        <w:t>ю</w:t>
      </w:r>
      <w:r w:rsidRPr="007229CF">
        <w:rPr>
          <w:color w:val="FF0000"/>
        </w:rPr>
        <w:t>щей с</w:t>
      </w:r>
      <w:r w:rsidRPr="007229CF">
        <w:rPr>
          <w:color w:val="FF0000"/>
          <w:spacing w:val="1"/>
        </w:rPr>
        <w:t>и</w:t>
      </w:r>
      <w:r w:rsidRPr="007229CF">
        <w:rPr>
          <w:color w:val="FF0000"/>
        </w:rPr>
        <w:t>ст</w:t>
      </w:r>
      <w:r w:rsidRPr="007229CF">
        <w:rPr>
          <w:color w:val="FF0000"/>
          <w:spacing w:val="-1"/>
        </w:rPr>
        <w:t>е</w:t>
      </w:r>
      <w:r w:rsidRPr="007229CF">
        <w:rPr>
          <w:color w:val="FF0000"/>
        </w:rPr>
        <w:t>м</w:t>
      </w:r>
      <w:r w:rsidRPr="007229CF">
        <w:rPr>
          <w:color w:val="FF0000"/>
          <w:spacing w:val="1"/>
        </w:rPr>
        <w:t>ы</w:t>
      </w:r>
      <w:r>
        <w:t>.</w:t>
      </w:r>
      <w:r>
        <w:rPr>
          <w:spacing w:val="-1"/>
        </w:rPr>
        <w:t xml:space="preserve"> </w:t>
      </w:r>
      <w:r>
        <w:rPr>
          <w:spacing w:val="-2"/>
        </w:rPr>
        <w:t>О</w:t>
      </w:r>
      <w:r>
        <w:rPr>
          <w:spacing w:val="2"/>
        </w:rPr>
        <w:t>ц</w:t>
      </w:r>
      <w:r>
        <w:rPr>
          <w:spacing w:val="-1"/>
        </w:rPr>
        <w:t>е</w:t>
      </w:r>
      <w:r>
        <w:rPr>
          <w:spacing w:val="2"/>
        </w:rPr>
        <w:t>н</w:t>
      </w:r>
      <w:r>
        <w:rPr>
          <w:spacing w:val="1"/>
        </w:rPr>
        <w:t>и</w:t>
      </w:r>
      <w:r>
        <w:rPr>
          <w:spacing w:val="-1"/>
        </w:rPr>
        <w:t>в</w:t>
      </w:r>
      <w:r>
        <w:t>а</w:t>
      </w:r>
      <w:r>
        <w:rPr>
          <w:spacing w:val="1"/>
        </w:rPr>
        <w:t>ни</w:t>
      </w:r>
      <w:r>
        <w:t>е</w:t>
      </w:r>
      <w:r>
        <w:rPr>
          <w:spacing w:val="-1"/>
        </w:rPr>
        <w:t xml:space="preserve"> </w:t>
      </w:r>
      <w:r>
        <w:rPr>
          <w:spacing w:val="2"/>
        </w:rPr>
        <w:t>п</w:t>
      </w:r>
      <w:r>
        <w:rPr>
          <w:spacing w:val="1"/>
        </w:rPr>
        <w:t>р</w:t>
      </w:r>
      <w:r>
        <w:rPr>
          <w:spacing w:val="2"/>
        </w:rPr>
        <w:t>о</w:t>
      </w:r>
      <w:r>
        <w:rPr>
          <w:spacing w:val="1"/>
        </w:rPr>
        <w:t>и</w:t>
      </w:r>
      <w:r>
        <w:t>с</w:t>
      </w:r>
      <w:r>
        <w:rPr>
          <w:spacing w:val="1"/>
        </w:rPr>
        <w:t>х</w:t>
      </w:r>
      <w:r>
        <w:rPr>
          <w:spacing w:val="2"/>
        </w:rPr>
        <w:t>о</w:t>
      </w:r>
      <w:r>
        <w:rPr>
          <w:spacing w:val="1"/>
        </w:rPr>
        <w:t>ди</w:t>
      </w:r>
      <w:r>
        <w:t>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>о</w:t>
      </w:r>
      <w:r>
        <w:rPr>
          <w:spacing w:val="2"/>
        </w:rPr>
        <w:t>о</w:t>
      </w:r>
      <w:r>
        <w:rPr>
          <w:spacing w:val="-1"/>
        </w:rPr>
        <w:t>тв</w:t>
      </w:r>
      <w:r>
        <w:t>е</w:t>
      </w:r>
      <w:r>
        <w:rPr>
          <w:spacing w:val="-1"/>
        </w:rPr>
        <w:t>т</w:t>
      </w:r>
      <w:r>
        <w:t>ст</w:t>
      </w:r>
      <w:r>
        <w:rPr>
          <w:spacing w:val="-1"/>
        </w:rPr>
        <w:t>в</w:t>
      </w:r>
      <w:r>
        <w:rPr>
          <w:spacing w:val="1"/>
        </w:rPr>
        <w:t>и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>р</w:t>
      </w:r>
      <w:r>
        <w:rPr>
          <w:spacing w:val="2"/>
        </w:rPr>
        <w:t>и</w:t>
      </w:r>
      <w:r>
        <w:rPr>
          <w:spacing w:val="-1"/>
        </w:rPr>
        <w:t>т</w:t>
      </w:r>
      <w:r>
        <w:t>е</w:t>
      </w:r>
      <w:r>
        <w:rPr>
          <w:spacing w:val="1"/>
        </w:rPr>
        <w:t>р</w:t>
      </w:r>
      <w:r>
        <w:rPr>
          <w:spacing w:val="2"/>
        </w:rPr>
        <w:t>и</w:t>
      </w:r>
      <w:r>
        <w:t xml:space="preserve">ями </w:t>
      </w:r>
      <w:r>
        <w:rPr>
          <w:spacing w:val="2"/>
        </w:rPr>
        <w:t>о</w:t>
      </w:r>
      <w:r>
        <w:rPr>
          <w:spacing w:val="1"/>
        </w:rPr>
        <w:t>ц</w:t>
      </w:r>
      <w:r>
        <w:t>е</w:t>
      </w:r>
      <w:r>
        <w:rPr>
          <w:spacing w:val="1"/>
        </w:rPr>
        <w:t>ни</w:t>
      </w:r>
      <w:r>
        <w:rPr>
          <w:spacing w:val="-1"/>
        </w:rPr>
        <w:t>в</w:t>
      </w:r>
      <w:r>
        <w:t>а</w:t>
      </w:r>
      <w:r>
        <w:rPr>
          <w:spacing w:val="1"/>
        </w:rPr>
        <w:t>ния</w:t>
      </w:r>
      <w:r>
        <w:t>,</w:t>
      </w:r>
      <w:r>
        <w:rPr>
          <w:spacing w:val="-1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</w:t>
      </w:r>
      <w:r>
        <w:t>з</w:t>
      </w:r>
      <w:r>
        <w:rPr>
          <w:spacing w:val="1"/>
        </w:rPr>
        <w:t>р</w:t>
      </w:r>
      <w:r>
        <w:t>а</w:t>
      </w:r>
      <w:r>
        <w:rPr>
          <w:spacing w:val="1"/>
        </w:rPr>
        <w:t>б</w:t>
      </w:r>
      <w:r>
        <w:rPr>
          <w:spacing w:val="2"/>
        </w:rPr>
        <w:t>о</w:t>
      </w:r>
      <w:r>
        <w:rPr>
          <w:spacing w:val="-1"/>
        </w:rPr>
        <w:t>т</w:t>
      </w:r>
      <w:r>
        <w:t>а</w:t>
      </w:r>
      <w:r>
        <w:rPr>
          <w:spacing w:val="1"/>
        </w:rPr>
        <w:t>нны</w:t>
      </w:r>
      <w:r>
        <w:t>ми с</w:t>
      </w:r>
      <w:r>
        <w:rPr>
          <w:spacing w:val="2"/>
        </w:rPr>
        <w:t>о</w:t>
      </w:r>
      <w:r>
        <w:t>с</w:t>
      </w:r>
      <w:r>
        <w:rPr>
          <w:spacing w:val="-1"/>
        </w:rPr>
        <w:t>т</w:t>
      </w:r>
      <w:r>
        <w:t>а</w:t>
      </w:r>
      <w:r>
        <w:rPr>
          <w:spacing w:val="-1"/>
        </w:rPr>
        <w:t>в</w:t>
      </w:r>
      <w:r>
        <w:rPr>
          <w:spacing w:val="1"/>
        </w:rPr>
        <w:t>и</w:t>
      </w:r>
      <w:r>
        <w:rPr>
          <w:spacing w:val="-1"/>
        </w:rPr>
        <w:t>т</w:t>
      </w:r>
      <w:r>
        <w:t>е</w:t>
      </w:r>
      <w:r>
        <w:rPr>
          <w:spacing w:val="-1"/>
        </w:rPr>
        <w:t>л</w:t>
      </w:r>
      <w:r>
        <w:rPr>
          <w:spacing w:val="1"/>
        </w:rPr>
        <w:t>я</w:t>
      </w:r>
      <w:r>
        <w:t>ми за</w:t>
      </w:r>
      <w:r>
        <w:rPr>
          <w:spacing w:val="1"/>
        </w:rPr>
        <w:t>д</w:t>
      </w:r>
      <w:r>
        <w:rPr>
          <w:spacing w:val="-1"/>
        </w:rPr>
        <w:t>а</w:t>
      </w:r>
      <w:r>
        <w:rPr>
          <w:spacing w:val="2"/>
        </w:rPr>
        <w:t>н</w:t>
      </w:r>
      <w:r>
        <w:rPr>
          <w:spacing w:val="1"/>
        </w:rPr>
        <w:t>ий</w:t>
      </w:r>
      <w:r>
        <w:t>.</w:t>
      </w:r>
    </w:p>
    <w:p w:rsidR="00A974C9" w:rsidRDefault="00A974C9" w:rsidP="00A974C9">
      <w:pPr>
        <w:pStyle w:val="a3"/>
        <w:numPr>
          <w:ilvl w:val="2"/>
          <w:numId w:val="32"/>
        </w:numPr>
        <w:tabs>
          <w:tab w:val="left" w:pos="1134"/>
          <w:tab w:val="left" w:pos="1560"/>
          <w:tab w:val="left" w:pos="1862"/>
        </w:tabs>
        <w:kinsoku w:val="0"/>
        <w:overflowPunct w:val="0"/>
        <w:spacing w:before="4" w:line="276" w:lineRule="auto"/>
        <w:ind w:left="0" w:right="109" w:firstLine="709"/>
        <w:jc w:val="both"/>
      </w:pPr>
      <w:r w:rsidRPr="007229CF">
        <w:rPr>
          <w:color w:val="FF0000"/>
        </w:rPr>
        <w:t>В</w:t>
      </w:r>
      <w:r w:rsidRPr="007229CF">
        <w:rPr>
          <w:color w:val="FF0000"/>
          <w:spacing w:val="4"/>
        </w:rPr>
        <w:t xml:space="preserve"> </w:t>
      </w:r>
      <w:r w:rsidRPr="007229CF">
        <w:rPr>
          <w:color w:val="FF0000"/>
          <w:spacing w:val="-1"/>
        </w:rPr>
        <w:t>т</w:t>
      </w:r>
      <w:r w:rsidRPr="007229CF">
        <w:rPr>
          <w:color w:val="FF0000"/>
        </w:rPr>
        <w:t>ече</w:t>
      </w:r>
      <w:r w:rsidRPr="007229CF">
        <w:rPr>
          <w:color w:val="FF0000"/>
          <w:spacing w:val="1"/>
        </w:rPr>
        <w:t>н</w:t>
      </w:r>
      <w:r w:rsidRPr="007229CF">
        <w:rPr>
          <w:color w:val="FF0000"/>
          <w:spacing w:val="2"/>
        </w:rPr>
        <w:t>и</w:t>
      </w:r>
      <w:r w:rsidRPr="007229CF">
        <w:rPr>
          <w:color w:val="FF0000"/>
        </w:rPr>
        <w:t>е</w:t>
      </w:r>
      <w:r w:rsidRPr="007229CF">
        <w:rPr>
          <w:color w:val="FF0000"/>
          <w:spacing w:val="3"/>
        </w:rPr>
        <w:t xml:space="preserve"> </w:t>
      </w:r>
      <w:r w:rsidRPr="007229CF">
        <w:rPr>
          <w:color w:val="FF0000"/>
        </w:rPr>
        <w:t>2</w:t>
      </w:r>
      <w:r w:rsidRPr="007229CF">
        <w:rPr>
          <w:color w:val="FF0000"/>
          <w:spacing w:val="4"/>
        </w:rPr>
        <w:t xml:space="preserve"> </w:t>
      </w:r>
      <w:r w:rsidRPr="007229CF">
        <w:rPr>
          <w:color w:val="FF0000"/>
        </w:rPr>
        <w:t>ка</w:t>
      </w:r>
      <w:r w:rsidRPr="007229CF">
        <w:rPr>
          <w:color w:val="FF0000"/>
          <w:spacing w:val="-1"/>
        </w:rPr>
        <w:t>л</w:t>
      </w:r>
      <w:r w:rsidRPr="007229CF">
        <w:rPr>
          <w:color w:val="FF0000"/>
        </w:rPr>
        <w:t>е</w:t>
      </w:r>
      <w:r w:rsidRPr="007229CF">
        <w:rPr>
          <w:color w:val="FF0000"/>
          <w:spacing w:val="1"/>
        </w:rPr>
        <w:t>нд</w:t>
      </w:r>
      <w:r w:rsidRPr="007229CF">
        <w:rPr>
          <w:color w:val="FF0000"/>
        </w:rPr>
        <w:t>а</w:t>
      </w:r>
      <w:r w:rsidRPr="007229CF">
        <w:rPr>
          <w:color w:val="FF0000"/>
          <w:spacing w:val="1"/>
        </w:rPr>
        <w:t>р</w:t>
      </w:r>
      <w:r w:rsidRPr="007229CF">
        <w:rPr>
          <w:color w:val="FF0000"/>
          <w:spacing w:val="2"/>
        </w:rPr>
        <w:t>н</w:t>
      </w:r>
      <w:r w:rsidRPr="007229CF">
        <w:rPr>
          <w:color w:val="FF0000"/>
        </w:rPr>
        <w:t>ых</w:t>
      </w:r>
      <w:r w:rsidRPr="007229CF">
        <w:rPr>
          <w:color w:val="FF0000"/>
          <w:spacing w:val="4"/>
        </w:rPr>
        <w:t xml:space="preserve"> </w:t>
      </w:r>
      <w:r w:rsidRPr="007229CF">
        <w:rPr>
          <w:color w:val="FF0000"/>
          <w:spacing w:val="1"/>
        </w:rPr>
        <w:t>д</w:t>
      </w:r>
      <w:r w:rsidRPr="007229CF">
        <w:rPr>
          <w:color w:val="FF0000"/>
          <w:spacing w:val="2"/>
        </w:rPr>
        <w:t>н</w:t>
      </w:r>
      <w:r w:rsidRPr="007229CF">
        <w:rPr>
          <w:color w:val="FF0000"/>
          <w:spacing w:val="-1"/>
        </w:rPr>
        <w:t>е</w:t>
      </w:r>
      <w:r w:rsidRPr="007229CF">
        <w:rPr>
          <w:color w:val="FF0000"/>
        </w:rPr>
        <w:t>й</w:t>
      </w:r>
      <w:r w:rsidRPr="007229CF">
        <w:rPr>
          <w:color w:val="FF0000"/>
          <w:spacing w:val="5"/>
        </w:rPr>
        <w:t xml:space="preserve"> </w:t>
      </w:r>
      <w:r w:rsidRPr="007229CF">
        <w:rPr>
          <w:color w:val="FF0000"/>
          <w:spacing w:val="1"/>
        </w:rPr>
        <w:t>п</w:t>
      </w:r>
      <w:r w:rsidRPr="007229CF">
        <w:rPr>
          <w:color w:val="FF0000"/>
          <w:spacing w:val="2"/>
        </w:rPr>
        <w:t>о</w:t>
      </w:r>
      <w:r w:rsidRPr="007229CF">
        <w:rPr>
          <w:color w:val="FF0000"/>
        </w:rPr>
        <w:t>с</w:t>
      </w:r>
      <w:r w:rsidRPr="007229CF">
        <w:rPr>
          <w:color w:val="FF0000"/>
          <w:spacing w:val="-1"/>
        </w:rPr>
        <w:t>л</w:t>
      </w:r>
      <w:r w:rsidRPr="007229CF">
        <w:rPr>
          <w:color w:val="FF0000"/>
        </w:rPr>
        <w:t>е</w:t>
      </w:r>
      <w:r w:rsidRPr="007229CF">
        <w:rPr>
          <w:color w:val="FF0000"/>
          <w:spacing w:val="3"/>
        </w:rPr>
        <w:t xml:space="preserve"> </w:t>
      </w:r>
      <w:r w:rsidRPr="007229CF">
        <w:rPr>
          <w:color w:val="FF0000"/>
        </w:rPr>
        <w:t>за</w:t>
      </w:r>
      <w:r w:rsidRPr="007229CF">
        <w:rPr>
          <w:color w:val="FF0000"/>
          <w:spacing w:val="-1"/>
        </w:rPr>
        <w:t>ве</w:t>
      </w:r>
      <w:r w:rsidRPr="007229CF">
        <w:rPr>
          <w:color w:val="FF0000"/>
          <w:spacing w:val="2"/>
        </w:rPr>
        <w:t>р</w:t>
      </w:r>
      <w:r w:rsidRPr="007229CF">
        <w:rPr>
          <w:color w:val="FF0000"/>
        </w:rPr>
        <w:t>ше</w:t>
      </w:r>
      <w:r w:rsidRPr="007229CF">
        <w:rPr>
          <w:color w:val="FF0000"/>
          <w:spacing w:val="1"/>
        </w:rPr>
        <w:t>ни</w:t>
      </w:r>
      <w:r w:rsidRPr="007229CF">
        <w:rPr>
          <w:color w:val="FF0000"/>
        </w:rPr>
        <w:t>я</w:t>
      </w:r>
      <w:r w:rsidRPr="007229CF">
        <w:rPr>
          <w:color w:val="FF0000"/>
          <w:spacing w:val="4"/>
        </w:rPr>
        <w:t xml:space="preserve"> </w:t>
      </w:r>
      <w:r w:rsidRPr="007229CF">
        <w:rPr>
          <w:color w:val="FF0000"/>
          <w:spacing w:val="-1"/>
        </w:rPr>
        <w:t>Ол</w:t>
      </w:r>
      <w:r w:rsidRPr="007229CF">
        <w:rPr>
          <w:color w:val="FF0000"/>
          <w:spacing w:val="1"/>
        </w:rPr>
        <w:t>и</w:t>
      </w:r>
      <w:r w:rsidRPr="007229CF">
        <w:rPr>
          <w:color w:val="FF0000"/>
        </w:rPr>
        <w:t>м</w:t>
      </w:r>
      <w:r w:rsidRPr="007229CF">
        <w:rPr>
          <w:color w:val="FF0000"/>
          <w:spacing w:val="1"/>
        </w:rPr>
        <w:t>пи</w:t>
      </w:r>
      <w:r w:rsidRPr="007229CF">
        <w:rPr>
          <w:color w:val="FF0000"/>
        </w:rPr>
        <w:t>а</w:t>
      </w:r>
      <w:r w:rsidRPr="007229CF">
        <w:rPr>
          <w:color w:val="FF0000"/>
          <w:spacing w:val="1"/>
        </w:rPr>
        <w:t>д</w:t>
      </w:r>
      <w:r w:rsidRPr="007229CF">
        <w:rPr>
          <w:color w:val="FF0000"/>
        </w:rPr>
        <w:t>ы</w:t>
      </w:r>
      <w:r w:rsidRPr="007229CF">
        <w:rPr>
          <w:color w:val="FF0000"/>
          <w:spacing w:val="4"/>
        </w:rPr>
        <w:t xml:space="preserve"> </w:t>
      </w:r>
      <w:r w:rsidRPr="007229CF">
        <w:rPr>
          <w:color w:val="FF0000"/>
          <w:spacing w:val="2"/>
        </w:rPr>
        <w:t>н</w:t>
      </w:r>
      <w:r w:rsidRPr="007229CF">
        <w:rPr>
          <w:color w:val="FF0000"/>
        </w:rPr>
        <w:t>а са</w:t>
      </w:r>
      <w:r w:rsidRPr="007229CF">
        <w:rPr>
          <w:color w:val="FF0000"/>
          <w:spacing w:val="1"/>
        </w:rPr>
        <w:t>й</w:t>
      </w:r>
      <w:r w:rsidRPr="007229CF">
        <w:rPr>
          <w:color w:val="FF0000"/>
          <w:spacing w:val="-1"/>
        </w:rPr>
        <w:t>т</w:t>
      </w:r>
      <w:r w:rsidRPr="007229CF">
        <w:rPr>
          <w:color w:val="FF0000"/>
        </w:rPr>
        <w:t>е</w:t>
      </w:r>
      <w:r w:rsidRPr="007229CF">
        <w:rPr>
          <w:color w:val="FF0000"/>
          <w:spacing w:val="4"/>
        </w:rPr>
        <w:t xml:space="preserve"> </w:t>
      </w:r>
      <w:r w:rsidRPr="007229CF">
        <w:rPr>
          <w:color w:val="FF0000"/>
          <w:spacing w:val="1"/>
        </w:rPr>
        <w:t>о</w:t>
      </w:r>
      <w:r w:rsidRPr="007229CF">
        <w:rPr>
          <w:color w:val="FF0000"/>
          <w:spacing w:val="-1"/>
        </w:rPr>
        <w:t>л</w:t>
      </w:r>
      <w:r w:rsidRPr="007229CF">
        <w:rPr>
          <w:color w:val="FF0000"/>
          <w:spacing w:val="2"/>
        </w:rPr>
        <w:t>и</w:t>
      </w:r>
      <w:r w:rsidRPr="007229CF">
        <w:rPr>
          <w:color w:val="FF0000"/>
          <w:spacing w:val="-1"/>
        </w:rPr>
        <w:t>м</w:t>
      </w:r>
      <w:r w:rsidRPr="007229CF">
        <w:rPr>
          <w:color w:val="FF0000"/>
          <w:spacing w:val="1"/>
        </w:rPr>
        <w:t>п</w:t>
      </w:r>
      <w:r w:rsidRPr="007229CF">
        <w:rPr>
          <w:color w:val="FF0000"/>
          <w:spacing w:val="2"/>
        </w:rPr>
        <w:t>и</w:t>
      </w:r>
      <w:r w:rsidRPr="007229CF">
        <w:rPr>
          <w:color w:val="FF0000"/>
          <w:spacing w:val="-1"/>
        </w:rPr>
        <w:t>а</w:t>
      </w:r>
      <w:r w:rsidRPr="007229CF">
        <w:rPr>
          <w:color w:val="FF0000"/>
          <w:spacing w:val="1"/>
        </w:rPr>
        <w:t>д</w:t>
      </w:r>
      <w:r w:rsidRPr="007229CF">
        <w:rPr>
          <w:color w:val="FF0000"/>
        </w:rPr>
        <w:t>ы</w:t>
      </w:r>
      <w:r w:rsidRPr="007229CF">
        <w:rPr>
          <w:color w:val="FF0000"/>
          <w:spacing w:val="5"/>
        </w:rPr>
        <w:t xml:space="preserve"> </w:t>
      </w:r>
      <w:r w:rsidRPr="007229CF">
        <w:rPr>
          <w:color w:val="FF0000"/>
          <w:spacing w:val="1"/>
        </w:rPr>
        <w:t>si</w:t>
      </w:r>
      <w:r w:rsidRPr="007229CF">
        <w:rPr>
          <w:color w:val="FF0000"/>
        </w:rPr>
        <w:t>r</w:t>
      </w:r>
      <w:r w:rsidRPr="007229CF">
        <w:rPr>
          <w:color w:val="FF0000"/>
          <w:spacing w:val="1"/>
        </w:rPr>
        <w:t>i</w:t>
      </w:r>
      <w:r w:rsidRPr="007229CF">
        <w:rPr>
          <w:color w:val="FF0000"/>
          <w:spacing w:val="2"/>
        </w:rPr>
        <w:t>u</w:t>
      </w:r>
      <w:r w:rsidRPr="007229CF">
        <w:rPr>
          <w:color w:val="FF0000"/>
          <w:spacing w:val="1"/>
        </w:rPr>
        <w:t>s</w:t>
      </w:r>
      <w:r w:rsidRPr="007229CF">
        <w:rPr>
          <w:color w:val="FF0000"/>
          <w:spacing w:val="2"/>
        </w:rPr>
        <w:t>o</w:t>
      </w:r>
      <w:r w:rsidRPr="007229CF">
        <w:rPr>
          <w:color w:val="FF0000"/>
          <w:spacing w:val="1"/>
        </w:rPr>
        <w:t>l</w:t>
      </w:r>
      <w:r w:rsidRPr="007229CF">
        <w:rPr>
          <w:color w:val="FF0000"/>
          <w:spacing w:val="-3"/>
        </w:rPr>
        <w:t>y</w:t>
      </w:r>
      <w:r w:rsidRPr="007229CF">
        <w:rPr>
          <w:color w:val="FF0000"/>
          <w:spacing w:val="-5"/>
        </w:rPr>
        <w:t>m</w:t>
      </w:r>
      <w:r w:rsidRPr="007229CF">
        <w:rPr>
          <w:color w:val="FF0000"/>
          <w:spacing w:val="2"/>
        </w:rPr>
        <w:t>p</w:t>
      </w:r>
      <w:r w:rsidRPr="007229CF">
        <w:rPr>
          <w:color w:val="FF0000"/>
          <w:spacing w:val="-1"/>
        </w:rPr>
        <w:t>.</w:t>
      </w:r>
      <w:r w:rsidRPr="007229CF">
        <w:rPr>
          <w:color w:val="FF0000"/>
        </w:rPr>
        <w:t>ru</w:t>
      </w:r>
      <w:r w:rsidRPr="007229CF">
        <w:rPr>
          <w:color w:val="FF0000"/>
          <w:spacing w:val="4"/>
        </w:rPr>
        <w:t xml:space="preserve"> </w:t>
      </w:r>
      <w:r w:rsidRPr="007229CF">
        <w:rPr>
          <w:color w:val="FF0000"/>
          <w:spacing w:val="1"/>
        </w:rPr>
        <w:t>п</w:t>
      </w:r>
      <w:r w:rsidRPr="007229CF">
        <w:rPr>
          <w:color w:val="FF0000"/>
          <w:spacing w:val="-3"/>
        </w:rPr>
        <w:t>у</w:t>
      </w:r>
      <w:r w:rsidRPr="007229CF">
        <w:rPr>
          <w:color w:val="FF0000"/>
          <w:spacing w:val="1"/>
        </w:rPr>
        <w:t>б</w:t>
      </w:r>
      <w:r w:rsidRPr="007229CF">
        <w:rPr>
          <w:color w:val="FF0000"/>
          <w:spacing w:val="-1"/>
        </w:rPr>
        <w:t>л</w:t>
      </w:r>
      <w:r w:rsidRPr="007229CF">
        <w:rPr>
          <w:color w:val="FF0000"/>
          <w:spacing w:val="2"/>
        </w:rPr>
        <w:t>и</w:t>
      </w:r>
      <w:r w:rsidRPr="007229CF">
        <w:rPr>
          <w:color w:val="FF0000"/>
          <w:spacing w:val="-1"/>
        </w:rPr>
        <w:t>к</w:t>
      </w:r>
      <w:r w:rsidRPr="007229CF">
        <w:rPr>
          <w:color w:val="FF0000"/>
          <w:spacing w:val="-3"/>
        </w:rPr>
        <w:t>у</w:t>
      </w:r>
      <w:r w:rsidRPr="007229CF">
        <w:rPr>
          <w:color w:val="FF0000"/>
          <w:spacing w:val="-1"/>
        </w:rPr>
        <w:t>ют</w:t>
      </w:r>
      <w:r w:rsidRPr="007229CF">
        <w:rPr>
          <w:color w:val="FF0000"/>
        </w:rPr>
        <w:t>ся</w:t>
      </w:r>
      <w:r w:rsidRPr="007229CF">
        <w:rPr>
          <w:color w:val="FF0000"/>
          <w:spacing w:val="4"/>
        </w:rPr>
        <w:t xml:space="preserve"> </w:t>
      </w:r>
      <w:r w:rsidRPr="007229CF">
        <w:rPr>
          <w:color w:val="FF0000"/>
        </w:rPr>
        <w:t>те</w:t>
      </w:r>
      <w:r w:rsidRPr="007229CF">
        <w:rPr>
          <w:color w:val="FF0000"/>
          <w:spacing w:val="-1"/>
        </w:rPr>
        <w:t>к</w:t>
      </w:r>
      <w:r w:rsidRPr="007229CF">
        <w:rPr>
          <w:color w:val="FF0000"/>
        </w:rPr>
        <w:t>ст</w:t>
      </w:r>
      <w:r w:rsidRPr="007229CF">
        <w:rPr>
          <w:color w:val="FF0000"/>
          <w:spacing w:val="1"/>
        </w:rPr>
        <w:t>о</w:t>
      </w:r>
      <w:r w:rsidRPr="007229CF">
        <w:rPr>
          <w:color w:val="FF0000"/>
          <w:spacing w:val="-1"/>
        </w:rPr>
        <w:t>в</w:t>
      </w:r>
      <w:r w:rsidRPr="007229CF">
        <w:rPr>
          <w:color w:val="FF0000"/>
          <w:spacing w:val="1"/>
        </w:rPr>
        <w:t>ы</w:t>
      </w:r>
      <w:r w:rsidRPr="007229CF">
        <w:rPr>
          <w:color w:val="FF0000"/>
        </w:rPr>
        <w:t>е</w:t>
      </w:r>
      <w:r w:rsidRPr="007229CF">
        <w:rPr>
          <w:color w:val="FF0000"/>
          <w:spacing w:val="3"/>
        </w:rPr>
        <w:t xml:space="preserve"> </w:t>
      </w:r>
      <w:r w:rsidRPr="007229CF">
        <w:rPr>
          <w:color w:val="FF0000"/>
          <w:spacing w:val="2"/>
        </w:rPr>
        <w:t>р</w:t>
      </w:r>
      <w:r w:rsidRPr="007229CF">
        <w:rPr>
          <w:color w:val="FF0000"/>
        </w:rPr>
        <w:t>а</w:t>
      </w:r>
      <w:r w:rsidRPr="007229CF">
        <w:rPr>
          <w:color w:val="FF0000"/>
          <w:spacing w:val="-1"/>
        </w:rPr>
        <w:t>з</w:t>
      </w:r>
      <w:r w:rsidRPr="007229CF">
        <w:rPr>
          <w:color w:val="FF0000"/>
          <w:spacing w:val="1"/>
        </w:rPr>
        <w:t>б</w:t>
      </w:r>
      <w:r w:rsidRPr="007229CF">
        <w:rPr>
          <w:color w:val="FF0000"/>
          <w:spacing w:val="2"/>
        </w:rPr>
        <w:t>о</w:t>
      </w:r>
      <w:r w:rsidRPr="007229CF">
        <w:rPr>
          <w:color w:val="FF0000"/>
          <w:spacing w:val="1"/>
        </w:rPr>
        <w:t>ры</w:t>
      </w:r>
      <w:r>
        <w:t>,</w:t>
      </w:r>
      <w:r>
        <w:rPr>
          <w:spacing w:val="3"/>
        </w:rPr>
        <w:t xml:space="preserve"> </w:t>
      </w:r>
      <w:r>
        <w:t>а</w:t>
      </w:r>
      <w:r>
        <w:rPr>
          <w:spacing w:val="3"/>
        </w:rPr>
        <w:t xml:space="preserve"> </w:t>
      </w:r>
      <w:r>
        <w:t>та</w:t>
      </w:r>
      <w:r>
        <w:rPr>
          <w:spacing w:val="-1"/>
        </w:rPr>
        <w:t>к</w:t>
      </w:r>
      <w:r>
        <w:rPr>
          <w:spacing w:val="1"/>
        </w:rPr>
        <w:t>ж</w:t>
      </w:r>
      <w:r>
        <w:t xml:space="preserve">е </w:t>
      </w:r>
      <w:r>
        <w:rPr>
          <w:spacing w:val="-1"/>
        </w:rPr>
        <w:t>в</w:t>
      </w:r>
      <w:r>
        <w:rPr>
          <w:spacing w:val="1"/>
        </w:rPr>
        <w:t>ид</w:t>
      </w:r>
      <w:r>
        <w:t>е</w:t>
      </w:r>
      <w:r>
        <w:rPr>
          <w:spacing w:val="2"/>
        </w:rPr>
        <w:t>о</w:t>
      </w:r>
      <w:r>
        <w:rPr>
          <w:spacing w:val="1"/>
        </w:rPr>
        <w:t>р</w:t>
      </w:r>
      <w:r>
        <w:t>а</w:t>
      </w:r>
      <w:r>
        <w:rPr>
          <w:spacing w:val="-1"/>
        </w:rPr>
        <w:t>з</w:t>
      </w:r>
      <w:r>
        <w:rPr>
          <w:spacing w:val="1"/>
        </w:rPr>
        <w:t>б</w:t>
      </w:r>
      <w:r>
        <w:rPr>
          <w:spacing w:val="2"/>
        </w:rPr>
        <w:t>ор</w:t>
      </w:r>
      <w:r>
        <w:t xml:space="preserve">ы </w:t>
      </w:r>
      <w:r>
        <w:rPr>
          <w:spacing w:val="1"/>
        </w:rPr>
        <w:t>и</w:t>
      </w:r>
      <w:r>
        <w:rPr>
          <w:spacing w:val="-1"/>
        </w:rPr>
        <w:t>л</w:t>
      </w:r>
      <w:r>
        <w:t>и</w:t>
      </w:r>
      <w:r>
        <w:rPr>
          <w:spacing w:val="1"/>
        </w:rPr>
        <w:t xml:space="preserve"> п</w:t>
      </w:r>
      <w:r>
        <w:rPr>
          <w:spacing w:val="2"/>
        </w:rPr>
        <w:t>р</w:t>
      </w:r>
      <w:r>
        <w:rPr>
          <w:spacing w:val="1"/>
        </w:rPr>
        <w:t>о</w:t>
      </w:r>
      <w:r>
        <w:rPr>
          <w:spacing w:val="-1"/>
        </w:rPr>
        <w:t>в</w:t>
      </w:r>
      <w:r>
        <w:rPr>
          <w:spacing w:val="2"/>
        </w:rPr>
        <w:t>о</w:t>
      </w:r>
      <w:r>
        <w:rPr>
          <w:spacing w:val="1"/>
        </w:rPr>
        <w:t>дя</w:t>
      </w:r>
      <w:r>
        <w:rPr>
          <w:spacing w:val="-1"/>
        </w:rPr>
        <w:t>т</w:t>
      </w:r>
      <w:r>
        <w:t xml:space="preserve">ся </w:t>
      </w:r>
      <w:r>
        <w:rPr>
          <w:spacing w:val="2"/>
        </w:rPr>
        <w:t>о</w:t>
      </w:r>
      <w:r>
        <w:rPr>
          <w:spacing w:val="1"/>
        </w:rPr>
        <w:t>н</w:t>
      </w:r>
      <w:r>
        <w:rPr>
          <w:spacing w:val="-1"/>
        </w:rPr>
        <w:t>л</w:t>
      </w:r>
      <w:r>
        <w:t>а</w:t>
      </w:r>
      <w:r>
        <w:rPr>
          <w:spacing w:val="1"/>
        </w:rPr>
        <w:t>йн</w:t>
      </w:r>
      <w:r>
        <w:t>-</w:t>
      </w:r>
      <w:r>
        <w:rPr>
          <w:spacing w:val="-1"/>
        </w:rPr>
        <w:t>т</w:t>
      </w:r>
      <w:r>
        <w:rPr>
          <w:spacing w:val="2"/>
        </w:rPr>
        <w:t>р</w:t>
      </w:r>
      <w:r>
        <w:t>а</w:t>
      </w:r>
      <w:r>
        <w:rPr>
          <w:spacing w:val="1"/>
        </w:rPr>
        <w:t>н</w:t>
      </w:r>
      <w:r>
        <w:t>с</w:t>
      </w:r>
      <w:r>
        <w:rPr>
          <w:spacing w:val="-1"/>
        </w:rPr>
        <w:t>л</w:t>
      </w:r>
      <w:r>
        <w:t>я</w:t>
      </w:r>
      <w:r>
        <w:rPr>
          <w:spacing w:val="2"/>
        </w:rPr>
        <w:t>ц</w:t>
      </w:r>
      <w:r>
        <w:rPr>
          <w:spacing w:val="1"/>
        </w:rPr>
        <w:t>и</w:t>
      </w:r>
      <w:r>
        <w:t>и</w:t>
      </w:r>
      <w:r>
        <w:rPr>
          <w:spacing w:val="1"/>
        </w:rPr>
        <w:t xml:space="preserve"> р</w:t>
      </w:r>
      <w:r>
        <w:t>а</w:t>
      </w:r>
      <w:r>
        <w:rPr>
          <w:spacing w:val="-1"/>
        </w:rPr>
        <w:t>з</w:t>
      </w:r>
      <w:r>
        <w:rPr>
          <w:spacing w:val="1"/>
        </w:rPr>
        <w:t>б</w:t>
      </w:r>
      <w:r>
        <w:rPr>
          <w:spacing w:val="2"/>
        </w:rPr>
        <w:t>ор</w:t>
      </w:r>
      <w:r>
        <w:rPr>
          <w:spacing w:val="1"/>
        </w:rPr>
        <w:t>о</w:t>
      </w:r>
      <w:r>
        <w:t>в</w:t>
      </w:r>
      <w:r>
        <w:rPr>
          <w:spacing w:val="-1"/>
        </w:rPr>
        <w:t xml:space="preserve"> з</w:t>
      </w:r>
      <w:r>
        <w:t>а</w:t>
      </w:r>
      <w:r>
        <w:rPr>
          <w:spacing w:val="1"/>
        </w:rPr>
        <w:t>д</w:t>
      </w:r>
      <w:r>
        <w:t>а</w:t>
      </w:r>
      <w:r>
        <w:rPr>
          <w:spacing w:val="1"/>
        </w:rPr>
        <w:t>ний</w:t>
      </w:r>
      <w:r>
        <w:t>.</w:t>
      </w:r>
    </w:p>
    <w:p w:rsidR="00A974C9" w:rsidRDefault="00A974C9" w:rsidP="00A974C9">
      <w:pPr>
        <w:pStyle w:val="a3"/>
        <w:numPr>
          <w:ilvl w:val="2"/>
          <w:numId w:val="32"/>
        </w:numPr>
        <w:tabs>
          <w:tab w:val="left" w:pos="1134"/>
          <w:tab w:val="left" w:pos="1560"/>
          <w:tab w:val="left" w:pos="1933"/>
        </w:tabs>
        <w:kinsoku w:val="0"/>
        <w:overflowPunct w:val="0"/>
        <w:spacing w:before="55" w:line="276" w:lineRule="auto"/>
        <w:ind w:left="0" w:right="112" w:firstLine="709"/>
        <w:jc w:val="both"/>
      </w:pPr>
      <w:r>
        <w:t>У</w:t>
      </w:r>
      <w:r w:rsidRPr="00830BA3">
        <w:rPr>
          <w:spacing w:val="1"/>
        </w:rPr>
        <w:t>ч</w:t>
      </w:r>
      <w:r w:rsidRPr="00830BA3">
        <w:rPr>
          <w:spacing w:val="-1"/>
        </w:rPr>
        <w:t>а</w:t>
      </w:r>
      <w:r>
        <w:t>ст</w:t>
      </w:r>
      <w:r w:rsidRPr="00830BA3">
        <w:rPr>
          <w:spacing w:val="1"/>
        </w:rPr>
        <w:t>ни</w:t>
      </w:r>
      <w:r>
        <w:t>ки</w:t>
      </w:r>
      <w:r w:rsidRPr="00830BA3">
        <w:rPr>
          <w:spacing w:val="6"/>
        </w:rPr>
        <w:t xml:space="preserve"> </w:t>
      </w:r>
      <w:r w:rsidRPr="00830BA3">
        <w:rPr>
          <w:spacing w:val="-2"/>
        </w:rPr>
        <w:t>О</w:t>
      </w:r>
      <w:r w:rsidRPr="00830BA3">
        <w:rPr>
          <w:spacing w:val="-1"/>
        </w:rPr>
        <w:t>л</w:t>
      </w:r>
      <w:r w:rsidRPr="00830BA3">
        <w:rPr>
          <w:spacing w:val="2"/>
        </w:rPr>
        <w:t>и</w:t>
      </w:r>
      <w:r w:rsidRPr="00830BA3">
        <w:rPr>
          <w:spacing w:val="-1"/>
        </w:rPr>
        <w:t>м</w:t>
      </w:r>
      <w:r w:rsidRPr="00830BA3">
        <w:rPr>
          <w:spacing w:val="1"/>
        </w:rPr>
        <w:t>п</w:t>
      </w:r>
      <w:r w:rsidRPr="00830BA3">
        <w:rPr>
          <w:spacing w:val="2"/>
        </w:rPr>
        <w:t>и</w:t>
      </w:r>
      <w:r w:rsidRPr="00830BA3">
        <w:rPr>
          <w:spacing w:val="-1"/>
        </w:rPr>
        <w:t>а</w:t>
      </w:r>
      <w:r w:rsidRPr="00830BA3">
        <w:rPr>
          <w:spacing w:val="1"/>
        </w:rPr>
        <w:t>д</w:t>
      </w:r>
      <w:r>
        <w:t>ы</w:t>
      </w:r>
      <w:r w:rsidRPr="00830BA3">
        <w:rPr>
          <w:spacing w:val="6"/>
        </w:rPr>
        <w:t xml:space="preserve"> </w:t>
      </w:r>
      <w:r w:rsidRPr="00830BA3">
        <w:rPr>
          <w:spacing w:val="1"/>
        </w:rPr>
        <w:t>по</w:t>
      </w:r>
      <w:r>
        <w:t>л</w:t>
      </w:r>
      <w:r w:rsidRPr="00830BA3">
        <w:rPr>
          <w:spacing w:val="-4"/>
        </w:rPr>
        <w:t>у</w:t>
      </w:r>
      <w:r w:rsidRPr="00830BA3">
        <w:rPr>
          <w:spacing w:val="1"/>
        </w:rPr>
        <w:t>ч</w:t>
      </w:r>
      <w:r>
        <w:t>а</w:t>
      </w:r>
      <w:r w:rsidRPr="00830BA3">
        <w:rPr>
          <w:spacing w:val="-1"/>
        </w:rPr>
        <w:t>ю</w:t>
      </w:r>
      <w:r>
        <w:t>т</w:t>
      </w:r>
      <w:r w:rsidRPr="00830BA3">
        <w:rPr>
          <w:spacing w:val="4"/>
        </w:rPr>
        <w:t xml:space="preserve"> </w:t>
      </w:r>
      <w:r w:rsidRPr="00830BA3">
        <w:rPr>
          <w:spacing w:val="1"/>
        </w:rPr>
        <w:t>до</w:t>
      </w:r>
      <w:r>
        <w:t>с</w:t>
      </w:r>
      <w:r w:rsidRPr="00830BA3">
        <w:rPr>
          <w:spacing w:val="-1"/>
        </w:rPr>
        <w:t>т</w:t>
      </w:r>
      <w:r w:rsidRPr="00830BA3">
        <w:rPr>
          <w:spacing w:val="-3"/>
        </w:rPr>
        <w:t>у</w:t>
      </w:r>
      <w:r>
        <w:t>п</w:t>
      </w:r>
      <w:r w:rsidRPr="00830BA3">
        <w:rPr>
          <w:spacing w:val="6"/>
        </w:rPr>
        <w:t xml:space="preserve"> </w:t>
      </w:r>
      <w:r>
        <w:t>к</w:t>
      </w:r>
      <w:r w:rsidRPr="00830BA3">
        <w:rPr>
          <w:spacing w:val="4"/>
        </w:rPr>
        <w:t xml:space="preserve"> </w:t>
      </w:r>
      <w:r w:rsidRPr="007229CF">
        <w:rPr>
          <w:color w:val="FF0000"/>
          <w:spacing w:val="2"/>
        </w:rPr>
        <w:t>п</w:t>
      </w:r>
      <w:r w:rsidRPr="007229CF">
        <w:rPr>
          <w:color w:val="FF0000"/>
          <w:spacing w:val="1"/>
        </w:rPr>
        <w:t>р</w:t>
      </w:r>
      <w:r w:rsidRPr="007229CF">
        <w:rPr>
          <w:color w:val="FF0000"/>
        </w:rPr>
        <w:t>е</w:t>
      </w:r>
      <w:r w:rsidRPr="007229CF">
        <w:rPr>
          <w:color w:val="FF0000"/>
          <w:spacing w:val="1"/>
        </w:rPr>
        <w:t>д</w:t>
      </w:r>
      <w:r w:rsidRPr="007229CF">
        <w:rPr>
          <w:color w:val="FF0000"/>
          <w:spacing w:val="-1"/>
        </w:rPr>
        <w:t>в</w:t>
      </w:r>
      <w:r w:rsidRPr="007229CF">
        <w:rPr>
          <w:color w:val="FF0000"/>
        </w:rPr>
        <w:t>а</w:t>
      </w:r>
      <w:r w:rsidRPr="007229CF">
        <w:rPr>
          <w:color w:val="FF0000"/>
          <w:spacing w:val="1"/>
        </w:rPr>
        <w:t>р</w:t>
      </w:r>
      <w:r w:rsidRPr="007229CF">
        <w:rPr>
          <w:color w:val="FF0000"/>
          <w:spacing w:val="2"/>
        </w:rPr>
        <w:t>и</w:t>
      </w:r>
      <w:r w:rsidRPr="007229CF">
        <w:rPr>
          <w:color w:val="FF0000"/>
          <w:spacing w:val="-1"/>
        </w:rPr>
        <w:t>т</w:t>
      </w:r>
      <w:r w:rsidRPr="007229CF">
        <w:rPr>
          <w:color w:val="FF0000"/>
        </w:rPr>
        <w:t>е</w:t>
      </w:r>
      <w:r w:rsidRPr="007229CF">
        <w:rPr>
          <w:color w:val="FF0000"/>
          <w:spacing w:val="-1"/>
        </w:rPr>
        <w:t>ль</w:t>
      </w:r>
      <w:r w:rsidRPr="007229CF">
        <w:rPr>
          <w:color w:val="FF0000"/>
          <w:spacing w:val="1"/>
        </w:rPr>
        <w:t>ны</w:t>
      </w:r>
      <w:r w:rsidRPr="007229CF">
        <w:rPr>
          <w:color w:val="FF0000"/>
        </w:rPr>
        <w:t xml:space="preserve">м </w:t>
      </w:r>
      <w:r w:rsidRPr="007229CF">
        <w:rPr>
          <w:color w:val="FF0000"/>
          <w:spacing w:val="2"/>
        </w:rPr>
        <w:t>р</w:t>
      </w:r>
      <w:r w:rsidRPr="007229CF">
        <w:rPr>
          <w:color w:val="FF0000"/>
          <w:spacing w:val="-1"/>
        </w:rPr>
        <w:t>е</w:t>
      </w:r>
      <w:r w:rsidRPr="007229CF">
        <w:rPr>
          <w:color w:val="FF0000"/>
        </w:rPr>
        <w:t>з</w:t>
      </w:r>
      <w:r w:rsidRPr="007229CF">
        <w:rPr>
          <w:color w:val="FF0000"/>
          <w:spacing w:val="-3"/>
        </w:rPr>
        <w:t>у</w:t>
      </w:r>
      <w:r w:rsidRPr="007229CF">
        <w:rPr>
          <w:color w:val="FF0000"/>
          <w:spacing w:val="-1"/>
        </w:rPr>
        <w:t>льт</w:t>
      </w:r>
      <w:r w:rsidRPr="007229CF">
        <w:rPr>
          <w:color w:val="FF0000"/>
        </w:rPr>
        <w:t>ат</w:t>
      </w:r>
      <w:r w:rsidRPr="007229CF">
        <w:rPr>
          <w:color w:val="FF0000"/>
          <w:spacing w:val="-1"/>
        </w:rPr>
        <w:t>а</w:t>
      </w:r>
      <w:r w:rsidRPr="007229CF">
        <w:rPr>
          <w:color w:val="FF0000"/>
        </w:rPr>
        <w:t>м</w:t>
      </w:r>
      <w:r w:rsidRPr="00830BA3">
        <w:rPr>
          <w:spacing w:val="11"/>
        </w:rPr>
        <w:t xml:space="preserve"> </w:t>
      </w:r>
      <w:r w:rsidRPr="00830BA3">
        <w:rPr>
          <w:spacing w:val="1"/>
        </w:rPr>
        <w:t>п</w:t>
      </w:r>
      <w:r>
        <w:t>о</w:t>
      </w:r>
      <w:r>
        <w:rPr>
          <w:spacing w:val="12"/>
        </w:rPr>
        <w:t xml:space="preserve"> </w:t>
      </w:r>
      <w:r>
        <w:t>к</w:t>
      </w:r>
      <w:r w:rsidRPr="00830BA3">
        <w:rPr>
          <w:spacing w:val="1"/>
        </w:rPr>
        <w:t>од</w:t>
      </w:r>
      <w:r>
        <w:t>у</w:t>
      </w:r>
      <w:r>
        <w:rPr>
          <w:spacing w:val="8"/>
        </w:rPr>
        <w:t xml:space="preserve"> </w:t>
      </w:r>
      <w:r w:rsidRPr="00830BA3">
        <w:rPr>
          <w:spacing w:val="-3"/>
        </w:rPr>
        <w:t>у</w:t>
      </w:r>
      <w:r>
        <w:t>час</w:t>
      </w:r>
      <w:r w:rsidRPr="00830BA3">
        <w:rPr>
          <w:spacing w:val="-1"/>
        </w:rPr>
        <w:t>т</w:t>
      </w:r>
      <w:r w:rsidRPr="00830BA3">
        <w:rPr>
          <w:spacing w:val="1"/>
        </w:rPr>
        <w:t>н</w:t>
      </w:r>
      <w:r w:rsidRPr="00830BA3">
        <w:rPr>
          <w:spacing w:val="2"/>
        </w:rPr>
        <w:t>и</w:t>
      </w:r>
      <w:r w:rsidRPr="00830BA3">
        <w:rPr>
          <w:spacing w:val="-1"/>
        </w:rPr>
        <w:t>к</w:t>
      </w:r>
      <w:r>
        <w:t>а</w:t>
      </w:r>
      <w:r w:rsidRPr="00830BA3">
        <w:rPr>
          <w:spacing w:val="11"/>
        </w:rPr>
        <w:t xml:space="preserve"> </w:t>
      </w:r>
      <w:r w:rsidRPr="007229CF">
        <w:rPr>
          <w:color w:val="FF0000"/>
        </w:rPr>
        <w:t>че</w:t>
      </w:r>
      <w:r w:rsidRPr="007229CF">
        <w:rPr>
          <w:color w:val="FF0000"/>
          <w:spacing w:val="2"/>
        </w:rPr>
        <w:t>р</w:t>
      </w:r>
      <w:r w:rsidRPr="007229CF">
        <w:rPr>
          <w:color w:val="FF0000"/>
        </w:rPr>
        <w:t>ез</w:t>
      </w:r>
      <w:r w:rsidRPr="007229CF">
        <w:rPr>
          <w:color w:val="FF0000"/>
          <w:spacing w:val="10"/>
        </w:rPr>
        <w:t xml:space="preserve"> </w:t>
      </w:r>
      <w:r w:rsidRPr="007229CF">
        <w:rPr>
          <w:color w:val="FF0000"/>
        </w:rPr>
        <w:t>7</w:t>
      </w:r>
      <w:r w:rsidRPr="007229CF">
        <w:rPr>
          <w:color w:val="FF0000"/>
          <w:spacing w:val="12"/>
        </w:rPr>
        <w:t xml:space="preserve"> </w:t>
      </w:r>
      <w:r w:rsidRPr="007229CF">
        <w:rPr>
          <w:color w:val="FF0000"/>
        </w:rPr>
        <w:t>к</w:t>
      </w:r>
      <w:r w:rsidRPr="007229CF">
        <w:rPr>
          <w:color w:val="FF0000"/>
          <w:spacing w:val="-1"/>
        </w:rPr>
        <w:t>а</w:t>
      </w:r>
      <w:r w:rsidRPr="007229CF">
        <w:rPr>
          <w:color w:val="FF0000"/>
        </w:rPr>
        <w:t>л</w:t>
      </w:r>
      <w:r w:rsidRPr="007229CF">
        <w:rPr>
          <w:color w:val="FF0000"/>
          <w:spacing w:val="-1"/>
        </w:rPr>
        <w:t>е</w:t>
      </w:r>
      <w:r w:rsidRPr="007229CF">
        <w:rPr>
          <w:color w:val="FF0000"/>
          <w:spacing w:val="2"/>
        </w:rPr>
        <w:t>н</w:t>
      </w:r>
      <w:r w:rsidRPr="007229CF">
        <w:rPr>
          <w:color w:val="FF0000"/>
          <w:spacing w:val="1"/>
        </w:rPr>
        <w:t>д</w:t>
      </w:r>
      <w:r w:rsidRPr="007229CF">
        <w:rPr>
          <w:color w:val="FF0000"/>
          <w:spacing w:val="-1"/>
        </w:rPr>
        <w:t>а</w:t>
      </w:r>
      <w:r w:rsidRPr="007229CF">
        <w:rPr>
          <w:color w:val="FF0000"/>
          <w:spacing w:val="2"/>
        </w:rPr>
        <w:t>р</w:t>
      </w:r>
      <w:r w:rsidRPr="007229CF">
        <w:rPr>
          <w:color w:val="FF0000"/>
          <w:spacing w:val="1"/>
        </w:rPr>
        <w:t>ны</w:t>
      </w:r>
      <w:r w:rsidRPr="007229CF">
        <w:rPr>
          <w:color w:val="FF0000"/>
        </w:rPr>
        <w:t>х</w:t>
      </w:r>
      <w:r w:rsidRPr="007229CF">
        <w:rPr>
          <w:color w:val="FF0000"/>
          <w:spacing w:val="12"/>
        </w:rPr>
        <w:t xml:space="preserve"> </w:t>
      </w:r>
      <w:r w:rsidRPr="007229CF">
        <w:rPr>
          <w:color w:val="FF0000"/>
          <w:spacing w:val="1"/>
        </w:rPr>
        <w:t>дн</w:t>
      </w:r>
      <w:r w:rsidRPr="007229CF">
        <w:rPr>
          <w:color w:val="FF0000"/>
        </w:rPr>
        <w:t>ей</w:t>
      </w:r>
      <w:r w:rsidRPr="00830BA3">
        <w:rPr>
          <w:spacing w:val="12"/>
        </w:rPr>
        <w:t xml:space="preserve"> </w:t>
      </w:r>
      <w:r>
        <w:t>с</w:t>
      </w:r>
      <w:r w:rsidRPr="00830BA3">
        <w:rPr>
          <w:spacing w:val="10"/>
        </w:rPr>
        <w:t xml:space="preserve"> </w:t>
      </w:r>
      <w:r w:rsidRPr="00830BA3">
        <w:rPr>
          <w:spacing w:val="1"/>
        </w:rPr>
        <w:t>д</w:t>
      </w:r>
      <w:r>
        <w:t>а</w:t>
      </w:r>
      <w:r w:rsidRPr="00830BA3">
        <w:rPr>
          <w:spacing w:val="-1"/>
        </w:rPr>
        <w:t>т</w:t>
      </w:r>
      <w:r>
        <w:t>ы</w:t>
      </w:r>
      <w:r w:rsidRPr="00830BA3">
        <w:rPr>
          <w:spacing w:val="12"/>
        </w:rPr>
        <w:t xml:space="preserve"> </w:t>
      </w:r>
      <w:r w:rsidRPr="00830BA3">
        <w:rPr>
          <w:spacing w:val="1"/>
        </w:rPr>
        <w:t>пр</w:t>
      </w:r>
      <w:r w:rsidRPr="00830BA3">
        <w:rPr>
          <w:spacing w:val="2"/>
        </w:rPr>
        <w:t>о</w:t>
      </w:r>
      <w:r w:rsidRPr="00830BA3">
        <w:rPr>
          <w:spacing w:val="-1"/>
        </w:rPr>
        <w:t>в</w:t>
      </w:r>
      <w:r>
        <w:t>е</w:t>
      </w:r>
      <w:r w:rsidRPr="00830BA3">
        <w:rPr>
          <w:spacing w:val="1"/>
        </w:rPr>
        <w:t>д</w:t>
      </w:r>
      <w:r>
        <w:t>е</w:t>
      </w:r>
      <w:r w:rsidRPr="00830BA3">
        <w:rPr>
          <w:spacing w:val="1"/>
        </w:rPr>
        <w:t>ни</w:t>
      </w:r>
      <w:r>
        <w:t xml:space="preserve">я </w:t>
      </w:r>
      <w:r w:rsidRPr="00830BA3">
        <w:rPr>
          <w:spacing w:val="-1"/>
        </w:rPr>
        <w:t>Ол</w:t>
      </w:r>
      <w:r w:rsidRPr="00830BA3">
        <w:rPr>
          <w:spacing w:val="1"/>
        </w:rPr>
        <w:t>и</w:t>
      </w:r>
      <w:r>
        <w:t>м</w:t>
      </w:r>
      <w:r w:rsidRPr="00830BA3">
        <w:rPr>
          <w:spacing w:val="1"/>
        </w:rPr>
        <w:t>пи</w:t>
      </w:r>
      <w:r>
        <w:t>а</w:t>
      </w:r>
      <w:r w:rsidRPr="00830BA3">
        <w:rPr>
          <w:spacing w:val="1"/>
        </w:rPr>
        <w:t>д</w:t>
      </w:r>
      <w:r>
        <w:t xml:space="preserve">ы в </w:t>
      </w:r>
      <w:r w:rsidRPr="00830BA3">
        <w:rPr>
          <w:spacing w:val="-1"/>
        </w:rPr>
        <w:t>с</w:t>
      </w:r>
      <w:r w:rsidRPr="00830BA3">
        <w:rPr>
          <w:spacing w:val="2"/>
        </w:rPr>
        <w:t>оо</w:t>
      </w:r>
      <w:r w:rsidRPr="00830BA3">
        <w:rPr>
          <w:spacing w:val="-1"/>
        </w:rPr>
        <w:t>тв</w:t>
      </w:r>
      <w:r>
        <w:t>е</w:t>
      </w:r>
      <w:r w:rsidRPr="00830BA3">
        <w:rPr>
          <w:spacing w:val="-1"/>
        </w:rPr>
        <w:t>т</w:t>
      </w:r>
      <w:r>
        <w:t>с</w:t>
      </w:r>
      <w:r w:rsidRPr="00830BA3">
        <w:rPr>
          <w:spacing w:val="-1"/>
        </w:rPr>
        <w:t>тв</w:t>
      </w:r>
      <w:r w:rsidRPr="00830BA3">
        <w:rPr>
          <w:spacing w:val="2"/>
        </w:rPr>
        <w:t>и</w:t>
      </w:r>
      <w:r>
        <w:t xml:space="preserve">и с </w:t>
      </w:r>
      <w:r w:rsidRPr="00830BA3">
        <w:rPr>
          <w:spacing w:val="1"/>
        </w:rPr>
        <w:t>ин</w:t>
      </w:r>
      <w:r>
        <w:t>с</w:t>
      </w:r>
      <w:r w:rsidRPr="00830BA3">
        <w:rPr>
          <w:spacing w:val="-1"/>
        </w:rPr>
        <w:t>т</w:t>
      </w:r>
      <w:r w:rsidRPr="00830BA3">
        <w:rPr>
          <w:spacing w:val="2"/>
        </w:rPr>
        <w:t>р</w:t>
      </w:r>
      <w:r w:rsidRPr="00830BA3">
        <w:rPr>
          <w:spacing w:val="-3"/>
        </w:rPr>
        <w:t>у</w:t>
      </w:r>
      <w:r>
        <w:t>к</w:t>
      </w:r>
      <w:r w:rsidRPr="00830BA3">
        <w:rPr>
          <w:spacing w:val="1"/>
        </w:rPr>
        <w:t>ци</w:t>
      </w:r>
      <w:r>
        <w:t xml:space="preserve">ей </w:t>
      </w:r>
      <w:r w:rsidRPr="00830BA3">
        <w:rPr>
          <w:spacing w:val="1"/>
        </w:rPr>
        <w:t>н</w:t>
      </w:r>
      <w:r>
        <w:t xml:space="preserve">а </w:t>
      </w:r>
      <w:r w:rsidRPr="00830BA3">
        <w:rPr>
          <w:spacing w:val="2"/>
        </w:rPr>
        <w:t>о</w:t>
      </w:r>
      <w:r>
        <w:t>ф</w:t>
      </w:r>
      <w:r w:rsidRPr="00830BA3">
        <w:rPr>
          <w:spacing w:val="1"/>
        </w:rPr>
        <w:t>и</w:t>
      </w:r>
      <w:r w:rsidRPr="00830BA3">
        <w:rPr>
          <w:spacing w:val="2"/>
        </w:rPr>
        <w:t>ц</w:t>
      </w:r>
      <w:r w:rsidRPr="00830BA3">
        <w:rPr>
          <w:spacing w:val="1"/>
        </w:rPr>
        <w:t>и</w:t>
      </w:r>
      <w:r>
        <w:t>а</w:t>
      </w:r>
      <w:r w:rsidRPr="00830BA3">
        <w:rPr>
          <w:spacing w:val="-1"/>
        </w:rPr>
        <w:t>ль</w:t>
      </w:r>
      <w:r w:rsidRPr="00830BA3">
        <w:rPr>
          <w:spacing w:val="1"/>
        </w:rPr>
        <w:t>н</w:t>
      </w:r>
      <w:r w:rsidRPr="00830BA3">
        <w:rPr>
          <w:spacing w:val="2"/>
        </w:rPr>
        <w:t>о</w:t>
      </w:r>
      <w:r>
        <w:t>м са</w:t>
      </w:r>
      <w:r w:rsidRPr="00830BA3">
        <w:rPr>
          <w:spacing w:val="1"/>
        </w:rPr>
        <w:t>й</w:t>
      </w:r>
      <w:r w:rsidRPr="00830BA3">
        <w:rPr>
          <w:spacing w:val="-1"/>
        </w:rPr>
        <w:t>т</w:t>
      </w:r>
      <w:r>
        <w:t xml:space="preserve">е </w:t>
      </w:r>
      <w:r w:rsidRPr="00830BA3">
        <w:rPr>
          <w:spacing w:val="-1"/>
        </w:rPr>
        <w:t>О</w:t>
      </w:r>
      <w:r w:rsidRPr="00830BA3">
        <w:rPr>
          <w:spacing w:val="1"/>
        </w:rPr>
        <w:t>бр</w:t>
      </w:r>
      <w:r>
        <w:t>а</w:t>
      </w:r>
      <w:r w:rsidRPr="00830BA3">
        <w:rPr>
          <w:spacing w:val="-1"/>
        </w:rPr>
        <w:t>з</w:t>
      </w:r>
      <w:r w:rsidRPr="00830BA3">
        <w:rPr>
          <w:spacing w:val="2"/>
        </w:rPr>
        <w:t>о</w:t>
      </w:r>
      <w:r w:rsidRPr="00830BA3">
        <w:rPr>
          <w:spacing w:val="-1"/>
        </w:rPr>
        <w:t>в</w:t>
      </w:r>
      <w:r>
        <w:t>а</w:t>
      </w:r>
      <w:r w:rsidRPr="00830BA3">
        <w:rPr>
          <w:spacing w:val="-1"/>
        </w:rPr>
        <w:t>т</w:t>
      </w:r>
      <w:r>
        <w:t>е</w:t>
      </w:r>
      <w:r w:rsidRPr="00830BA3">
        <w:rPr>
          <w:spacing w:val="-1"/>
        </w:rPr>
        <w:t>ль</w:t>
      </w:r>
      <w:r w:rsidRPr="00830BA3">
        <w:rPr>
          <w:spacing w:val="2"/>
        </w:rPr>
        <w:t>н</w:t>
      </w:r>
      <w:r w:rsidRPr="00830BA3">
        <w:rPr>
          <w:spacing w:val="1"/>
        </w:rPr>
        <w:t>о</w:t>
      </w:r>
      <w:r>
        <w:t>го</w:t>
      </w:r>
      <w:r w:rsidRPr="00830BA3">
        <w:rPr>
          <w:spacing w:val="2"/>
        </w:rPr>
        <w:t xml:space="preserve"> </w:t>
      </w:r>
      <w:r w:rsidRPr="00830BA3">
        <w:rPr>
          <w:spacing w:val="1"/>
        </w:rPr>
        <w:t>ц</w:t>
      </w:r>
      <w:r>
        <w:t>е</w:t>
      </w:r>
      <w:r w:rsidRPr="00830BA3">
        <w:rPr>
          <w:spacing w:val="1"/>
        </w:rPr>
        <w:t>н</w:t>
      </w:r>
      <w:r w:rsidRPr="00830BA3">
        <w:rPr>
          <w:spacing w:val="-1"/>
        </w:rPr>
        <w:t>т</w:t>
      </w:r>
      <w:r w:rsidRPr="00830BA3">
        <w:rPr>
          <w:spacing w:val="2"/>
        </w:rPr>
        <w:t>р</w:t>
      </w:r>
      <w:r>
        <w:t>а</w:t>
      </w:r>
      <w:r w:rsidRPr="00830BA3">
        <w:rPr>
          <w:spacing w:val="-1"/>
        </w:rPr>
        <w:t xml:space="preserve"> «</w:t>
      </w:r>
      <w:r w:rsidRPr="00830BA3">
        <w:rPr>
          <w:spacing w:val="1"/>
        </w:rPr>
        <w:t>Сир</w:t>
      </w:r>
      <w:r w:rsidRPr="00830BA3">
        <w:rPr>
          <w:spacing w:val="2"/>
        </w:rPr>
        <w:t>и</w:t>
      </w:r>
      <w:r w:rsidRPr="00830BA3">
        <w:rPr>
          <w:spacing w:val="-4"/>
        </w:rPr>
        <w:t>у</w:t>
      </w:r>
      <w:r>
        <w:t>с</w:t>
      </w:r>
      <w:r w:rsidRPr="00830BA3">
        <w:rPr>
          <w:spacing w:val="-1"/>
        </w:rPr>
        <w:t>»</w:t>
      </w:r>
      <w:r>
        <w:t>.</w:t>
      </w:r>
    </w:p>
    <w:p w:rsidR="00A974C9" w:rsidRDefault="00A974C9" w:rsidP="00A974C9">
      <w:pPr>
        <w:pStyle w:val="a3"/>
        <w:numPr>
          <w:ilvl w:val="2"/>
          <w:numId w:val="32"/>
        </w:numPr>
        <w:tabs>
          <w:tab w:val="left" w:pos="1134"/>
          <w:tab w:val="left" w:pos="1560"/>
          <w:tab w:val="left" w:pos="1870"/>
        </w:tabs>
        <w:kinsoku w:val="0"/>
        <w:overflowPunct w:val="0"/>
        <w:spacing w:before="9" w:line="276" w:lineRule="auto"/>
        <w:ind w:left="0" w:right="107" w:firstLine="709"/>
        <w:jc w:val="both"/>
      </w:pPr>
      <w:r>
        <w:t>У</w:t>
      </w:r>
      <w:r>
        <w:rPr>
          <w:spacing w:val="1"/>
        </w:rPr>
        <w:t>ч</w:t>
      </w:r>
      <w:r>
        <w:rPr>
          <w:spacing w:val="-1"/>
        </w:rPr>
        <w:t>а</w:t>
      </w:r>
      <w:r>
        <w:t>ст</w:t>
      </w:r>
      <w:r>
        <w:rPr>
          <w:spacing w:val="1"/>
        </w:rPr>
        <w:t>ни</w:t>
      </w:r>
      <w:r>
        <w:t>к</w:t>
      </w:r>
      <w:r>
        <w:rPr>
          <w:spacing w:val="11"/>
        </w:rPr>
        <w:t xml:space="preserve"> </w:t>
      </w:r>
      <w:r>
        <w:rPr>
          <w:spacing w:val="-1"/>
        </w:rPr>
        <w:t>Ол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ды</w:t>
      </w:r>
      <w:r>
        <w:t>,</w:t>
      </w:r>
      <w:r>
        <w:rPr>
          <w:spacing w:val="11"/>
        </w:rPr>
        <w:t xml:space="preserve"> </w:t>
      </w:r>
      <w:r>
        <w:rPr>
          <w:spacing w:val="1"/>
        </w:rPr>
        <w:t>н</w:t>
      </w:r>
      <w:r>
        <w:t>е с</w:t>
      </w:r>
      <w:r>
        <w:rPr>
          <w:spacing w:val="1"/>
        </w:rPr>
        <w:t>ог</w:t>
      </w:r>
      <w:r>
        <w:rPr>
          <w:spacing w:val="-1"/>
        </w:rPr>
        <w:t>л</w:t>
      </w:r>
      <w:r>
        <w:t>а</w:t>
      </w:r>
      <w:r>
        <w:rPr>
          <w:spacing w:val="-1"/>
        </w:rPr>
        <w:t>с</w:t>
      </w:r>
      <w:r>
        <w:rPr>
          <w:spacing w:val="2"/>
        </w:rPr>
        <w:t>н</w:t>
      </w:r>
      <w:r>
        <w:t>ый</w:t>
      </w:r>
      <w:r>
        <w:rPr>
          <w:spacing w:val="25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rPr>
          <w:spacing w:val="-1"/>
        </w:rPr>
        <w:t>в</w:t>
      </w:r>
      <w:r>
        <w:rPr>
          <w:spacing w:val="1"/>
        </w:rPr>
        <w:t>ы</w:t>
      </w:r>
      <w:r>
        <w:rPr>
          <w:spacing w:val="-1"/>
        </w:rPr>
        <w:t>с</w:t>
      </w:r>
      <w:r>
        <w:t>та</w:t>
      </w:r>
      <w:r>
        <w:rPr>
          <w:spacing w:val="-1"/>
        </w:rPr>
        <w:t>вл</w:t>
      </w:r>
      <w:r>
        <w:t>е</w:t>
      </w:r>
      <w:r>
        <w:rPr>
          <w:spacing w:val="1"/>
        </w:rPr>
        <w:t>нны</w:t>
      </w:r>
      <w:r>
        <w:rPr>
          <w:spacing w:val="-1"/>
        </w:rPr>
        <w:t>м</w:t>
      </w:r>
      <w:r>
        <w:t>и</w:t>
      </w:r>
      <w:r>
        <w:rPr>
          <w:spacing w:val="13"/>
        </w:rPr>
        <w:t xml:space="preserve"> </w:t>
      </w:r>
      <w:r>
        <w:rPr>
          <w:spacing w:val="1"/>
        </w:rPr>
        <w:t>б</w:t>
      </w:r>
      <w:r>
        <w:t>а</w:t>
      </w:r>
      <w:r>
        <w:rPr>
          <w:spacing w:val="-1"/>
        </w:rPr>
        <w:t>лл</w:t>
      </w:r>
      <w:r>
        <w:t>ам</w:t>
      </w:r>
      <w:r>
        <w:rPr>
          <w:spacing w:val="1"/>
        </w:rPr>
        <w:t>и</w:t>
      </w:r>
      <w:r>
        <w:t xml:space="preserve">, </w:t>
      </w:r>
      <w:r w:rsidRPr="007229CF">
        <w:rPr>
          <w:color w:val="FF0000"/>
        </w:rPr>
        <w:t>в</w:t>
      </w:r>
      <w:r w:rsidRPr="007229CF">
        <w:rPr>
          <w:color w:val="FF0000"/>
          <w:spacing w:val="9"/>
        </w:rPr>
        <w:t xml:space="preserve"> </w:t>
      </w:r>
      <w:r w:rsidRPr="007229CF">
        <w:rPr>
          <w:color w:val="FF0000"/>
          <w:spacing w:val="-1"/>
        </w:rPr>
        <w:t>т</w:t>
      </w:r>
      <w:r w:rsidRPr="007229CF">
        <w:rPr>
          <w:color w:val="FF0000"/>
        </w:rPr>
        <w:t>ече</w:t>
      </w:r>
      <w:r w:rsidRPr="007229CF">
        <w:rPr>
          <w:color w:val="FF0000"/>
          <w:spacing w:val="1"/>
        </w:rPr>
        <w:t>н</w:t>
      </w:r>
      <w:r w:rsidRPr="007229CF">
        <w:rPr>
          <w:color w:val="FF0000"/>
          <w:spacing w:val="2"/>
        </w:rPr>
        <w:t>и</w:t>
      </w:r>
      <w:r w:rsidRPr="007229CF">
        <w:rPr>
          <w:color w:val="FF0000"/>
        </w:rPr>
        <w:t>е</w:t>
      </w:r>
      <w:r w:rsidRPr="007229CF">
        <w:rPr>
          <w:color w:val="FF0000"/>
          <w:spacing w:val="9"/>
        </w:rPr>
        <w:t xml:space="preserve"> </w:t>
      </w:r>
      <w:r w:rsidRPr="007229CF">
        <w:rPr>
          <w:color w:val="FF0000"/>
        </w:rPr>
        <w:t>3</w:t>
      </w:r>
      <w:r w:rsidRPr="007229CF">
        <w:rPr>
          <w:color w:val="FF0000"/>
          <w:spacing w:val="10"/>
        </w:rPr>
        <w:t xml:space="preserve"> </w:t>
      </w:r>
      <w:r w:rsidRPr="007229CF">
        <w:rPr>
          <w:color w:val="FF0000"/>
        </w:rPr>
        <w:t>ка</w:t>
      </w:r>
      <w:r w:rsidRPr="007229CF">
        <w:rPr>
          <w:color w:val="FF0000"/>
          <w:spacing w:val="-1"/>
        </w:rPr>
        <w:t>л</w:t>
      </w:r>
      <w:r w:rsidRPr="007229CF">
        <w:rPr>
          <w:color w:val="FF0000"/>
        </w:rPr>
        <w:t>е</w:t>
      </w:r>
      <w:r w:rsidRPr="007229CF">
        <w:rPr>
          <w:color w:val="FF0000"/>
          <w:spacing w:val="1"/>
        </w:rPr>
        <w:t>нд</w:t>
      </w:r>
      <w:r w:rsidRPr="007229CF">
        <w:rPr>
          <w:color w:val="FF0000"/>
        </w:rPr>
        <w:t>а</w:t>
      </w:r>
      <w:r w:rsidRPr="007229CF">
        <w:rPr>
          <w:color w:val="FF0000"/>
          <w:spacing w:val="1"/>
        </w:rPr>
        <w:t>р</w:t>
      </w:r>
      <w:r w:rsidRPr="007229CF">
        <w:rPr>
          <w:color w:val="FF0000"/>
          <w:spacing w:val="2"/>
        </w:rPr>
        <w:t>н</w:t>
      </w:r>
      <w:r w:rsidRPr="007229CF">
        <w:rPr>
          <w:color w:val="FF0000"/>
        </w:rPr>
        <w:t>ых</w:t>
      </w:r>
      <w:r w:rsidRPr="007229CF">
        <w:rPr>
          <w:color w:val="FF0000"/>
          <w:spacing w:val="10"/>
        </w:rPr>
        <w:t xml:space="preserve"> </w:t>
      </w:r>
      <w:r w:rsidRPr="007229CF">
        <w:rPr>
          <w:color w:val="FF0000"/>
          <w:spacing w:val="1"/>
        </w:rPr>
        <w:t>д</w:t>
      </w:r>
      <w:r w:rsidRPr="007229CF">
        <w:rPr>
          <w:color w:val="FF0000"/>
          <w:spacing w:val="2"/>
        </w:rPr>
        <w:t>н</w:t>
      </w:r>
      <w:r w:rsidRPr="007229CF">
        <w:rPr>
          <w:color w:val="FF0000"/>
          <w:spacing w:val="-1"/>
        </w:rPr>
        <w:t>е</w:t>
      </w:r>
      <w:r w:rsidRPr="007229CF">
        <w:rPr>
          <w:color w:val="FF0000"/>
        </w:rPr>
        <w:t>й</w:t>
      </w:r>
      <w:r w:rsidRPr="007229CF">
        <w:rPr>
          <w:color w:val="FF0000"/>
          <w:spacing w:val="11"/>
        </w:rPr>
        <w:t xml:space="preserve"> </w:t>
      </w:r>
      <w:r w:rsidRPr="007229CF">
        <w:rPr>
          <w:color w:val="FF0000"/>
        </w:rPr>
        <w:t>со</w:t>
      </w:r>
      <w:r w:rsidRPr="007229CF">
        <w:rPr>
          <w:color w:val="FF0000"/>
          <w:spacing w:val="10"/>
        </w:rPr>
        <w:t xml:space="preserve"> </w:t>
      </w:r>
      <w:r w:rsidRPr="007229CF">
        <w:rPr>
          <w:color w:val="FF0000"/>
          <w:spacing w:val="1"/>
        </w:rPr>
        <w:t>дн</w:t>
      </w:r>
      <w:r w:rsidRPr="007229CF">
        <w:rPr>
          <w:color w:val="FF0000"/>
        </w:rPr>
        <w:t>я</w:t>
      </w:r>
      <w:r w:rsidRPr="007229CF">
        <w:rPr>
          <w:color w:val="FF0000"/>
          <w:spacing w:val="11"/>
        </w:rPr>
        <w:t xml:space="preserve"> </w:t>
      </w:r>
      <w:r w:rsidRPr="007229CF">
        <w:rPr>
          <w:color w:val="FF0000"/>
          <w:spacing w:val="1"/>
        </w:rPr>
        <w:t>п</w:t>
      </w:r>
      <w:r w:rsidRPr="007229CF">
        <w:rPr>
          <w:color w:val="FF0000"/>
          <w:spacing w:val="-3"/>
        </w:rPr>
        <w:t>у</w:t>
      </w:r>
      <w:r w:rsidRPr="007229CF">
        <w:rPr>
          <w:color w:val="FF0000"/>
          <w:spacing w:val="1"/>
        </w:rPr>
        <w:t>б</w:t>
      </w:r>
      <w:r w:rsidRPr="007229CF">
        <w:rPr>
          <w:color w:val="FF0000"/>
          <w:spacing w:val="-1"/>
        </w:rPr>
        <w:t>л</w:t>
      </w:r>
      <w:r w:rsidRPr="007229CF">
        <w:rPr>
          <w:color w:val="FF0000"/>
          <w:spacing w:val="1"/>
        </w:rPr>
        <w:t>и</w:t>
      </w:r>
      <w:r w:rsidRPr="007229CF">
        <w:rPr>
          <w:color w:val="FF0000"/>
        </w:rPr>
        <w:t>ка</w:t>
      </w:r>
      <w:r w:rsidRPr="007229CF">
        <w:rPr>
          <w:color w:val="FF0000"/>
          <w:spacing w:val="1"/>
        </w:rPr>
        <w:t>ци</w:t>
      </w:r>
      <w:r w:rsidRPr="007229CF">
        <w:rPr>
          <w:color w:val="FF0000"/>
        </w:rPr>
        <w:t>и</w:t>
      </w:r>
      <w:r w:rsidRPr="007229CF">
        <w:rPr>
          <w:color w:val="FF0000"/>
          <w:spacing w:val="11"/>
        </w:rPr>
        <w:t xml:space="preserve"> </w:t>
      </w:r>
      <w:r w:rsidRPr="007229CF">
        <w:rPr>
          <w:color w:val="FF0000"/>
          <w:spacing w:val="1"/>
        </w:rPr>
        <w:t>п</w:t>
      </w:r>
      <w:r w:rsidRPr="007229CF">
        <w:rPr>
          <w:color w:val="FF0000"/>
          <w:spacing w:val="2"/>
        </w:rPr>
        <w:t>р</w:t>
      </w:r>
      <w:r w:rsidRPr="007229CF">
        <w:rPr>
          <w:color w:val="FF0000"/>
          <w:spacing w:val="-1"/>
        </w:rPr>
        <w:t>е</w:t>
      </w:r>
      <w:r w:rsidRPr="007229CF">
        <w:rPr>
          <w:color w:val="FF0000"/>
          <w:spacing w:val="1"/>
        </w:rPr>
        <w:t>д</w:t>
      </w:r>
      <w:r w:rsidRPr="007229CF">
        <w:rPr>
          <w:color w:val="FF0000"/>
          <w:spacing w:val="-1"/>
        </w:rPr>
        <w:t>в</w:t>
      </w:r>
      <w:r w:rsidRPr="007229CF">
        <w:rPr>
          <w:color w:val="FF0000"/>
        </w:rPr>
        <w:t>а</w:t>
      </w:r>
      <w:r w:rsidRPr="007229CF">
        <w:rPr>
          <w:color w:val="FF0000"/>
          <w:spacing w:val="2"/>
        </w:rPr>
        <w:t>р</w:t>
      </w:r>
      <w:r w:rsidRPr="007229CF">
        <w:rPr>
          <w:color w:val="FF0000"/>
          <w:spacing w:val="1"/>
        </w:rPr>
        <w:t>и</w:t>
      </w:r>
      <w:r w:rsidRPr="007229CF">
        <w:rPr>
          <w:color w:val="FF0000"/>
          <w:spacing w:val="-1"/>
        </w:rPr>
        <w:t>т</w:t>
      </w:r>
      <w:r w:rsidRPr="007229CF">
        <w:rPr>
          <w:color w:val="FF0000"/>
        </w:rPr>
        <w:t>е</w:t>
      </w:r>
      <w:r w:rsidRPr="007229CF">
        <w:rPr>
          <w:color w:val="FF0000"/>
          <w:spacing w:val="-1"/>
        </w:rPr>
        <w:t>л</w:t>
      </w:r>
      <w:r w:rsidRPr="007229CF">
        <w:rPr>
          <w:color w:val="FF0000"/>
        </w:rPr>
        <w:t>ь</w:t>
      </w:r>
      <w:r w:rsidRPr="007229CF">
        <w:rPr>
          <w:color w:val="FF0000"/>
          <w:spacing w:val="1"/>
        </w:rPr>
        <w:t>н</w:t>
      </w:r>
      <w:r w:rsidRPr="007229CF">
        <w:rPr>
          <w:color w:val="FF0000"/>
        </w:rPr>
        <w:t xml:space="preserve">ых </w:t>
      </w:r>
      <w:r w:rsidRPr="007229CF">
        <w:rPr>
          <w:color w:val="FF0000"/>
          <w:spacing w:val="2"/>
        </w:rPr>
        <w:t>р</w:t>
      </w:r>
      <w:r w:rsidRPr="007229CF">
        <w:rPr>
          <w:color w:val="FF0000"/>
          <w:spacing w:val="-1"/>
        </w:rPr>
        <w:t>е</w:t>
      </w:r>
      <w:r w:rsidRPr="007229CF">
        <w:rPr>
          <w:color w:val="FF0000"/>
        </w:rPr>
        <w:t>з</w:t>
      </w:r>
      <w:r w:rsidRPr="007229CF">
        <w:rPr>
          <w:color w:val="FF0000"/>
          <w:spacing w:val="-3"/>
        </w:rPr>
        <w:t>у</w:t>
      </w:r>
      <w:r w:rsidRPr="007229CF">
        <w:rPr>
          <w:color w:val="FF0000"/>
          <w:spacing w:val="-1"/>
        </w:rPr>
        <w:t>льт</w:t>
      </w:r>
      <w:r w:rsidRPr="007229CF">
        <w:rPr>
          <w:color w:val="FF0000"/>
        </w:rPr>
        <w:t>ат</w:t>
      </w:r>
      <w:r w:rsidRPr="007229CF">
        <w:rPr>
          <w:color w:val="FF0000"/>
          <w:spacing w:val="1"/>
        </w:rPr>
        <w:t>о</w:t>
      </w:r>
      <w:r w:rsidRPr="007229CF">
        <w:rPr>
          <w:color w:val="FF0000"/>
        </w:rPr>
        <w:t>в</w:t>
      </w:r>
      <w:r>
        <w:rPr>
          <w:spacing w:val="60"/>
        </w:rPr>
        <w:t xml:space="preserve"> </w:t>
      </w:r>
      <w:r>
        <w:rPr>
          <w:spacing w:val="-2"/>
        </w:rPr>
        <w:t>О</w:t>
      </w:r>
      <w:r>
        <w:t>л</w:t>
      </w:r>
      <w:r>
        <w:rPr>
          <w:spacing w:val="1"/>
        </w:rPr>
        <w:t>и</w:t>
      </w:r>
      <w:r>
        <w:rPr>
          <w:spacing w:val="-1"/>
        </w:rPr>
        <w:t>м</w:t>
      </w:r>
      <w:r>
        <w:rPr>
          <w:spacing w:val="2"/>
        </w:rPr>
        <w:t>п</w:t>
      </w:r>
      <w:r>
        <w:rPr>
          <w:spacing w:val="1"/>
        </w:rPr>
        <w:t>и</w:t>
      </w:r>
      <w:r>
        <w:t>а</w:t>
      </w:r>
      <w:r>
        <w:rPr>
          <w:spacing w:val="1"/>
        </w:rPr>
        <w:t>д</w:t>
      </w:r>
      <w:r>
        <w:t>ы</w:t>
      </w:r>
      <w:r>
        <w:rPr>
          <w:spacing w:val="61"/>
        </w:rPr>
        <w:t xml:space="preserve"> </w:t>
      </w:r>
      <w:r>
        <w:rPr>
          <w:spacing w:val="-1"/>
        </w:rPr>
        <w:t>м</w:t>
      </w:r>
      <w:r>
        <w:rPr>
          <w:spacing w:val="2"/>
        </w:rPr>
        <w:t>о</w:t>
      </w:r>
      <w:r>
        <w:t>жет</w:t>
      </w:r>
      <w:r>
        <w:rPr>
          <w:spacing w:val="60"/>
        </w:rPr>
        <w:t xml:space="preserve"> </w:t>
      </w:r>
      <w:r w:rsidRPr="007229CF">
        <w:rPr>
          <w:color w:val="FF0000"/>
          <w:spacing w:val="1"/>
        </w:rPr>
        <w:t>п</w:t>
      </w:r>
      <w:r w:rsidRPr="007229CF">
        <w:rPr>
          <w:color w:val="FF0000"/>
          <w:spacing w:val="2"/>
        </w:rPr>
        <w:t>и</w:t>
      </w:r>
      <w:r w:rsidRPr="007229CF">
        <w:rPr>
          <w:color w:val="FF0000"/>
          <w:spacing w:val="-1"/>
        </w:rPr>
        <w:t>с</w:t>
      </w:r>
      <w:r w:rsidRPr="007229CF">
        <w:rPr>
          <w:color w:val="FF0000"/>
        </w:rPr>
        <w:t>ь</w:t>
      </w:r>
      <w:r w:rsidRPr="007229CF">
        <w:rPr>
          <w:color w:val="FF0000"/>
          <w:spacing w:val="-1"/>
        </w:rPr>
        <w:t>м</w:t>
      </w:r>
      <w:r w:rsidRPr="007229CF">
        <w:rPr>
          <w:color w:val="FF0000"/>
        </w:rPr>
        <w:t>е</w:t>
      </w:r>
      <w:r w:rsidRPr="007229CF">
        <w:rPr>
          <w:color w:val="FF0000"/>
          <w:spacing w:val="1"/>
        </w:rPr>
        <w:t>нн</w:t>
      </w:r>
      <w:r w:rsidRPr="007229CF">
        <w:rPr>
          <w:color w:val="FF0000"/>
        </w:rPr>
        <w:t>о</w:t>
      </w:r>
      <w:r w:rsidRPr="007229CF">
        <w:rPr>
          <w:color w:val="FF0000"/>
          <w:spacing w:val="63"/>
        </w:rPr>
        <w:t xml:space="preserve"> </w:t>
      </w:r>
      <w:r w:rsidRPr="007229CF">
        <w:rPr>
          <w:color w:val="FF0000"/>
          <w:spacing w:val="1"/>
        </w:rPr>
        <w:t>об</w:t>
      </w:r>
      <w:r w:rsidRPr="007229CF">
        <w:rPr>
          <w:color w:val="FF0000"/>
          <w:spacing w:val="2"/>
        </w:rPr>
        <w:t>р</w:t>
      </w:r>
      <w:r w:rsidRPr="007229CF">
        <w:rPr>
          <w:color w:val="FF0000"/>
        </w:rPr>
        <w:t>а</w:t>
      </w:r>
      <w:r w:rsidRPr="007229CF">
        <w:rPr>
          <w:color w:val="FF0000"/>
          <w:spacing w:val="-1"/>
        </w:rPr>
        <w:t>т</w:t>
      </w:r>
      <w:r w:rsidRPr="007229CF">
        <w:rPr>
          <w:color w:val="FF0000"/>
          <w:spacing w:val="1"/>
        </w:rPr>
        <w:t>и</w:t>
      </w:r>
      <w:r w:rsidRPr="007229CF">
        <w:rPr>
          <w:color w:val="FF0000"/>
        </w:rPr>
        <w:t>т</w:t>
      </w:r>
      <w:r w:rsidRPr="007229CF">
        <w:rPr>
          <w:color w:val="FF0000"/>
          <w:spacing w:val="-1"/>
        </w:rPr>
        <w:t>ь</w:t>
      </w:r>
      <w:r w:rsidRPr="007229CF">
        <w:rPr>
          <w:color w:val="FF0000"/>
        </w:rPr>
        <w:t>ся</w:t>
      </w:r>
      <w:r w:rsidRPr="007229CF">
        <w:rPr>
          <w:color w:val="FF0000"/>
          <w:spacing w:val="61"/>
        </w:rPr>
        <w:t xml:space="preserve"> </w:t>
      </w:r>
      <w:r w:rsidRPr="007229CF">
        <w:rPr>
          <w:color w:val="FF0000"/>
        </w:rPr>
        <w:t>к </w:t>
      </w:r>
      <w:r w:rsidRPr="007229CF">
        <w:rPr>
          <w:color w:val="FF0000"/>
          <w:spacing w:val="2"/>
        </w:rPr>
        <w:t>о</w:t>
      </w:r>
      <w:r w:rsidRPr="007229CF">
        <w:rPr>
          <w:color w:val="FF0000"/>
          <w:spacing w:val="1"/>
        </w:rPr>
        <w:t>рг</w:t>
      </w:r>
      <w:r w:rsidRPr="007229CF">
        <w:rPr>
          <w:color w:val="FF0000"/>
          <w:spacing w:val="-1"/>
        </w:rPr>
        <w:t>а</w:t>
      </w:r>
      <w:r w:rsidRPr="007229CF">
        <w:rPr>
          <w:color w:val="FF0000"/>
          <w:spacing w:val="2"/>
        </w:rPr>
        <w:t>н</w:t>
      </w:r>
      <w:r w:rsidRPr="007229CF">
        <w:rPr>
          <w:color w:val="FF0000"/>
          <w:spacing w:val="1"/>
        </w:rPr>
        <w:t>и</w:t>
      </w:r>
      <w:r w:rsidRPr="007229CF">
        <w:rPr>
          <w:color w:val="FF0000"/>
          <w:spacing w:val="-1"/>
        </w:rPr>
        <w:t>з</w:t>
      </w:r>
      <w:r w:rsidRPr="007229CF">
        <w:rPr>
          <w:color w:val="FF0000"/>
        </w:rPr>
        <w:t>а</w:t>
      </w:r>
      <w:r w:rsidRPr="007229CF">
        <w:rPr>
          <w:color w:val="FF0000"/>
          <w:spacing w:val="-1"/>
        </w:rPr>
        <w:t>т</w:t>
      </w:r>
      <w:r w:rsidRPr="007229CF">
        <w:rPr>
          <w:color w:val="FF0000"/>
          <w:spacing w:val="2"/>
        </w:rPr>
        <w:t>ор</w:t>
      </w:r>
      <w:r w:rsidRPr="007229CF">
        <w:rPr>
          <w:color w:val="FF0000"/>
          <w:spacing w:val="-1"/>
        </w:rPr>
        <w:t>а</w:t>
      </w:r>
      <w:r w:rsidRPr="007229CF">
        <w:rPr>
          <w:color w:val="FF0000"/>
        </w:rPr>
        <w:t xml:space="preserve">м </w:t>
      </w:r>
      <w:r w:rsidRPr="007229CF">
        <w:rPr>
          <w:color w:val="FF0000"/>
          <w:spacing w:val="-1"/>
        </w:rPr>
        <w:t>Ол</w:t>
      </w:r>
      <w:r w:rsidRPr="007229CF">
        <w:rPr>
          <w:color w:val="FF0000"/>
          <w:spacing w:val="1"/>
        </w:rPr>
        <w:t>и</w:t>
      </w:r>
      <w:r w:rsidRPr="007229CF">
        <w:rPr>
          <w:color w:val="FF0000"/>
        </w:rPr>
        <w:t>м</w:t>
      </w:r>
      <w:r w:rsidRPr="007229CF">
        <w:rPr>
          <w:color w:val="FF0000"/>
          <w:spacing w:val="1"/>
        </w:rPr>
        <w:t>пи</w:t>
      </w:r>
      <w:r w:rsidRPr="007229CF">
        <w:rPr>
          <w:color w:val="FF0000"/>
        </w:rPr>
        <w:t>а</w:t>
      </w:r>
      <w:r w:rsidRPr="007229CF">
        <w:rPr>
          <w:color w:val="FF0000"/>
          <w:spacing w:val="1"/>
        </w:rPr>
        <w:t>д</w:t>
      </w:r>
      <w:r w:rsidRPr="007229CF">
        <w:rPr>
          <w:color w:val="FF0000"/>
        </w:rPr>
        <w:t xml:space="preserve">ы </w:t>
      </w:r>
      <w:r w:rsidRPr="007229CF">
        <w:rPr>
          <w:color w:val="FF0000"/>
          <w:spacing w:val="1"/>
        </w:rPr>
        <w:t>н</w:t>
      </w:r>
      <w:r w:rsidRPr="007229CF">
        <w:rPr>
          <w:color w:val="FF0000"/>
        </w:rPr>
        <w:t xml:space="preserve">а </w:t>
      </w:r>
      <w:r w:rsidRPr="007229CF">
        <w:rPr>
          <w:color w:val="FF0000"/>
          <w:spacing w:val="-2"/>
        </w:rPr>
        <w:t>П</w:t>
      </w:r>
      <w:r w:rsidRPr="007229CF">
        <w:rPr>
          <w:color w:val="FF0000"/>
          <w:spacing w:val="-1"/>
        </w:rPr>
        <w:t>л</w:t>
      </w:r>
      <w:r w:rsidRPr="007229CF">
        <w:rPr>
          <w:color w:val="FF0000"/>
          <w:spacing w:val="2"/>
        </w:rPr>
        <w:t>о</w:t>
      </w:r>
      <w:r w:rsidRPr="007229CF">
        <w:rPr>
          <w:color w:val="FF0000"/>
        </w:rPr>
        <w:t>ща</w:t>
      </w:r>
      <w:r w:rsidRPr="007229CF">
        <w:rPr>
          <w:color w:val="FF0000"/>
          <w:spacing w:val="1"/>
        </w:rPr>
        <w:t>д</w:t>
      </w:r>
      <w:r w:rsidRPr="007229CF">
        <w:rPr>
          <w:color w:val="FF0000"/>
        </w:rPr>
        <w:t>ке</w:t>
      </w:r>
      <w:r w:rsidRPr="007229CF">
        <w:rPr>
          <w:color w:val="FF0000"/>
          <w:spacing w:val="-1"/>
        </w:rPr>
        <w:t xml:space="preserve"> </w:t>
      </w:r>
      <w:r w:rsidRPr="007229CF">
        <w:rPr>
          <w:color w:val="FF0000"/>
        </w:rPr>
        <w:t>с</w:t>
      </w:r>
      <w:r w:rsidRPr="007229CF">
        <w:rPr>
          <w:color w:val="FF0000"/>
          <w:spacing w:val="-1"/>
        </w:rPr>
        <w:t xml:space="preserve"> в</w:t>
      </w:r>
      <w:r w:rsidRPr="007229CF">
        <w:rPr>
          <w:color w:val="FF0000"/>
          <w:spacing w:val="2"/>
        </w:rPr>
        <w:t>о</w:t>
      </w:r>
      <w:r w:rsidRPr="007229CF">
        <w:rPr>
          <w:color w:val="FF0000"/>
          <w:spacing w:val="1"/>
        </w:rPr>
        <w:t>п</w:t>
      </w:r>
      <w:r w:rsidRPr="007229CF">
        <w:rPr>
          <w:color w:val="FF0000"/>
          <w:spacing w:val="2"/>
        </w:rPr>
        <w:t>р</w:t>
      </w:r>
      <w:r w:rsidRPr="007229CF">
        <w:rPr>
          <w:color w:val="FF0000"/>
          <w:spacing w:val="1"/>
        </w:rPr>
        <w:t>о</w:t>
      </w:r>
      <w:r w:rsidRPr="007229CF">
        <w:rPr>
          <w:color w:val="FF0000"/>
        </w:rPr>
        <w:t>с</w:t>
      </w:r>
      <w:r w:rsidRPr="007229CF">
        <w:rPr>
          <w:color w:val="FF0000"/>
          <w:spacing w:val="2"/>
        </w:rPr>
        <w:t>о</w:t>
      </w:r>
      <w:r w:rsidRPr="007229CF">
        <w:rPr>
          <w:color w:val="FF0000"/>
        </w:rPr>
        <w:t>м</w:t>
      </w:r>
      <w:r w:rsidRPr="007229CF">
        <w:rPr>
          <w:color w:val="FF0000"/>
          <w:spacing w:val="-1"/>
        </w:rPr>
        <w:t xml:space="preserve"> </w:t>
      </w:r>
      <w:r w:rsidRPr="007229CF">
        <w:rPr>
          <w:color w:val="FF0000"/>
          <w:spacing w:val="1"/>
        </w:rPr>
        <w:t>п</w:t>
      </w:r>
      <w:r w:rsidRPr="007229CF">
        <w:rPr>
          <w:color w:val="FF0000"/>
        </w:rPr>
        <w:t xml:space="preserve">о </w:t>
      </w:r>
      <w:r w:rsidRPr="007229CF">
        <w:rPr>
          <w:color w:val="FF0000"/>
          <w:spacing w:val="2"/>
        </w:rPr>
        <w:t>о</w:t>
      </w:r>
      <w:r w:rsidRPr="007229CF">
        <w:rPr>
          <w:color w:val="FF0000"/>
          <w:spacing w:val="1"/>
        </w:rPr>
        <w:t>ц</w:t>
      </w:r>
      <w:r w:rsidRPr="007229CF">
        <w:rPr>
          <w:color w:val="FF0000"/>
        </w:rPr>
        <w:t>е</w:t>
      </w:r>
      <w:r w:rsidRPr="007229CF">
        <w:rPr>
          <w:color w:val="FF0000"/>
          <w:spacing w:val="1"/>
        </w:rPr>
        <w:t>н</w:t>
      </w:r>
      <w:r w:rsidRPr="007229CF">
        <w:rPr>
          <w:color w:val="FF0000"/>
        </w:rPr>
        <w:t>ке</w:t>
      </w:r>
      <w:r w:rsidRPr="007229CF">
        <w:rPr>
          <w:color w:val="FF0000"/>
          <w:spacing w:val="1"/>
        </w:rPr>
        <w:t xml:space="preserve"> </w:t>
      </w:r>
      <w:r w:rsidRPr="007229CF">
        <w:rPr>
          <w:color w:val="FF0000"/>
        </w:rPr>
        <w:t>его</w:t>
      </w:r>
      <w:r w:rsidRPr="007229CF">
        <w:rPr>
          <w:color w:val="FF0000"/>
          <w:spacing w:val="1"/>
        </w:rPr>
        <w:t xml:space="preserve"> </w:t>
      </w:r>
      <w:r w:rsidRPr="007229CF">
        <w:rPr>
          <w:color w:val="FF0000"/>
          <w:spacing w:val="2"/>
        </w:rPr>
        <w:t>р</w:t>
      </w:r>
      <w:r w:rsidRPr="007229CF">
        <w:rPr>
          <w:color w:val="FF0000"/>
          <w:spacing w:val="-1"/>
        </w:rPr>
        <w:t>а</w:t>
      </w:r>
      <w:r w:rsidRPr="007229CF">
        <w:rPr>
          <w:color w:val="FF0000"/>
          <w:spacing w:val="1"/>
        </w:rPr>
        <w:t>б</w:t>
      </w:r>
      <w:r w:rsidRPr="007229CF">
        <w:rPr>
          <w:color w:val="FF0000"/>
          <w:spacing w:val="2"/>
        </w:rPr>
        <w:t>о</w:t>
      </w:r>
      <w:r w:rsidRPr="007229CF">
        <w:rPr>
          <w:color w:val="FF0000"/>
          <w:spacing w:val="-1"/>
        </w:rPr>
        <w:t>т</w:t>
      </w:r>
      <w:r w:rsidRPr="007229CF">
        <w:rPr>
          <w:color w:val="FF0000"/>
          <w:spacing w:val="1"/>
        </w:rPr>
        <w:t>ы</w:t>
      </w:r>
      <w:r>
        <w:t>.</w:t>
      </w:r>
    </w:p>
    <w:p w:rsidR="00A974C9" w:rsidRDefault="00A974C9" w:rsidP="00A974C9">
      <w:pPr>
        <w:pStyle w:val="a3"/>
        <w:numPr>
          <w:ilvl w:val="2"/>
          <w:numId w:val="32"/>
        </w:numPr>
        <w:tabs>
          <w:tab w:val="left" w:pos="1134"/>
          <w:tab w:val="left" w:pos="1560"/>
          <w:tab w:val="left" w:pos="1962"/>
        </w:tabs>
        <w:kinsoku w:val="0"/>
        <w:overflowPunct w:val="0"/>
        <w:spacing w:before="0" w:line="276" w:lineRule="auto"/>
        <w:ind w:left="0" w:right="107" w:firstLine="709"/>
        <w:jc w:val="both"/>
        <w:rPr>
          <w:color w:val="000000"/>
        </w:rPr>
      </w:pPr>
      <w:r>
        <w:rPr>
          <w:spacing w:val="-2"/>
        </w:rPr>
        <w:t>О</w:t>
      </w:r>
      <w:r>
        <w:rPr>
          <w:spacing w:val="2"/>
        </w:rPr>
        <w:t>р</w:t>
      </w:r>
      <w:r>
        <w:t>га</w:t>
      </w:r>
      <w:r>
        <w:rPr>
          <w:spacing w:val="1"/>
        </w:rPr>
        <w:t>ни</w:t>
      </w:r>
      <w:r>
        <w:t>за</w:t>
      </w:r>
      <w:r>
        <w:rPr>
          <w:spacing w:val="-1"/>
        </w:rPr>
        <w:t>т</w:t>
      </w:r>
      <w:r>
        <w:rPr>
          <w:spacing w:val="2"/>
        </w:rPr>
        <w:t>о</w:t>
      </w:r>
      <w:r>
        <w:t>р</w:t>
      </w:r>
      <w:r>
        <w:rPr>
          <w:spacing w:val="35"/>
        </w:rPr>
        <w:t xml:space="preserve"> </w:t>
      </w:r>
      <w:r>
        <w:rPr>
          <w:spacing w:val="1"/>
        </w:rPr>
        <w:t>п</w:t>
      </w:r>
      <w:r>
        <w:t>е</w:t>
      </w:r>
      <w:r>
        <w:rPr>
          <w:spacing w:val="1"/>
        </w:rPr>
        <w:t>р</w:t>
      </w:r>
      <w:r>
        <w:t>е</w:t>
      </w:r>
      <w:r>
        <w:rPr>
          <w:spacing w:val="1"/>
        </w:rPr>
        <w:t>д</w:t>
      </w:r>
      <w:r>
        <w:t>ает</w:t>
      </w:r>
      <w:r>
        <w:rPr>
          <w:spacing w:val="33"/>
        </w:rPr>
        <w:t xml:space="preserve"> </w:t>
      </w:r>
      <w:r>
        <w:rPr>
          <w:spacing w:val="-1"/>
        </w:rPr>
        <w:t>в</w:t>
      </w:r>
      <w:r>
        <w:rPr>
          <w:spacing w:val="1"/>
        </w:rPr>
        <w:t>о</w:t>
      </w:r>
      <w:r>
        <w:rPr>
          <w:spacing w:val="2"/>
        </w:rPr>
        <w:t>п</w:t>
      </w:r>
      <w:r>
        <w:rPr>
          <w:spacing w:val="1"/>
        </w:rPr>
        <w:t>р</w:t>
      </w:r>
      <w:r>
        <w:rPr>
          <w:spacing w:val="2"/>
        </w:rPr>
        <w:t>о</w:t>
      </w:r>
      <w:r>
        <w:t>с</w:t>
      </w:r>
      <w:r>
        <w:rPr>
          <w:spacing w:val="33"/>
        </w:rPr>
        <w:t xml:space="preserve"> </w:t>
      </w:r>
      <w:r>
        <w:rPr>
          <w:spacing w:val="-3"/>
        </w:rPr>
        <w:t>у</w:t>
      </w:r>
      <w:r>
        <w:rPr>
          <w:spacing w:val="1"/>
        </w:rPr>
        <w:t>ч</w:t>
      </w:r>
      <w:r>
        <w:rPr>
          <w:spacing w:val="-1"/>
        </w:rPr>
        <w:t>а</w:t>
      </w:r>
      <w:r>
        <w:t>ст</w:t>
      </w:r>
      <w:r>
        <w:rPr>
          <w:spacing w:val="1"/>
        </w:rPr>
        <w:t>ни</w:t>
      </w:r>
      <w:r>
        <w:t>ка</w:t>
      </w:r>
      <w:r>
        <w:rPr>
          <w:spacing w:val="33"/>
        </w:rPr>
        <w:t xml:space="preserve"> в </w:t>
      </w:r>
      <w:r>
        <w:rPr>
          <w:spacing w:val="1"/>
        </w:rPr>
        <w:t>ж</w:t>
      </w:r>
      <w:r>
        <w:rPr>
          <w:spacing w:val="-2"/>
        </w:rPr>
        <w:t>ю</w:t>
      </w:r>
      <w:r>
        <w:rPr>
          <w:spacing w:val="2"/>
        </w:rPr>
        <w:t>р</w:t>
      </w:r>
      <w:r>
        <w:t>и</w:t>
      </w:r>
      <w:r>
        <w:rPr>
          <w:spacing w:val="35"/>
        </w:rPr>
        <w:t xml:space="preserve"> </w:t>
      </w:r>
      <w:r>
        <w:rPr>
          <w:spacing w:val="-2"/>
        </w:rPr>
        <w:t>О</w:t>
      </w:r>
      <w:r>
        <w:t>л</w:t>
      </w:r>
      <w:r>
        <w:rPr>
          <w:spacing w:val="1"/>
        </w:rPr>
        <w:t>и</w:t>
      </w:r>
      <w:r>
        <w:rPr>
          <w:spacing w:val="-1"/>
        </w:rPr>
        <w:t>м</w:t>
      </w:r>
      <w:r>
        <w:rPr>
          <w:spacing w:val="2"/>
        </w:rPr>
        <w:t>п</w:t>
      </w:r>
      <w:r>
        <w:rPr>
          <w:spacing w:val="1"/>
        </w:rPr>
        <w:t>и</w:t>
      </w:r>
      <w:r>
        <w:t>а</w:t>
      </w:r>
      <w:r>
        <w:rPr>
          <w:spacing w:val="1"/>
        </w:rPr>
        <w:t>д</w:t>
      </w:r>
      <w:r>
        <w:t xml:space="preserve">ы. </w:t>
      </w:r>
      <w:r w:rsidRPr="007229CF">
        <w:rPr>
          <w:color w:val="FF0000"/>
          <w:spacing w:val="-2"/>
        </w:rPr>
        <w:lastRenderedPageBreak/>
        <w:t>Е</w:t>
      </w:r>
      <w:r w:rsidRPr="007229CF">
        <w:rPr>
          <w:color w:val="FF0000"/>
        </w:rPr>
        <w:t>с</w:t>
      </w:r>
      <w:r w:rsidRPr="007229CF">
        <w:rPr>
          <w:color w:val="FF0000"/>
          <w:spacing w:val="-1"/>
        </w:rPr>
        <w:t>л</w:t>
      </w:r>
      <w:r w:rsidRPr="007229CF">
        <w:rPr>
          <w:color w:val="FF0000"/>
        </w:rPr>
        <w:t>и</w:t>
      </w:r>
      <w:r w:rsidRPr="007229CF">
        <w:rPr>
          <w:color w:val="FF0000"/>
          <w:spacing w:val="55"/>
        </w:rPr>
        <w:t xml:space="preserve"> </w:t>
      </w:r>
      <w:r w:rsidRPr="007229CF">
        <w:rPr>
          <w:color w:val="FF0000"/>
          <w:spacing w:val="1"/>
        </w:rPr>
        <w:t>ж</w:t>
      </w:r>
      <w:r w:rsidRPr="007229CF">
        <w:rPr>
          <w:color w:val="FF0000"/>
          <w:spacing w:val="-2"/>
        </w:rPr>
        <w:t>ю</w:t>
      </w:r>
      <w:r w:rsidRPr="007229CF">
        <w:rPr>
          <w:color w:val="FF0000"/>
          <w:spacing w:val="2"/>
        </w:rPr>
        <w:t>р</w:t>
      </w:r>
      <w:r w:rsidRPr="007229CF">
        <w:rPr>
          <w:color w:val="FF0000"/>
        </w:rPr>
        <w:t>и</w:t>
      </w:r>
      <w:r w:rsidRPr="007229CF">
        <w:rPr>
          <w:color w:val="FF0000"/>
          <w:spacing w:val="55"/>
        </w:rPr>
        <w:t xml:space="preserve"> </w:t>
      </w:r>
      <w:r w:rsidRPr="007229CF">
        <w:rPr>
          <w:color w:val="FF0000"/>
          <w:spacing w:val="1"/>
        </w:rPr>
        <w:t>о</w:t>
      </w:r>
      <w:r w:rsidRPr="007229CF">
        <w:rPr>
          <w:color w:val="FF0000"/>
          <w:spacing w:val="2"/>
        </w:rPr>
        <w:t>п</w:t>
      </w:r>
      <w:r w:rsidRPr="007229CF">
        <w:rPr>
          <w:color w:val="FF0000"/>
          <w:spacing w:val="1"/>
        </w:rPr>
        <w:t>р</w:t>
      </w:r>
      <w:r w:rsidRPr="007229CF">
        <w:rPr>
          <w:color w:val="FF0000"/>
        </w:rPr>
        <w:t>е</w:t>
      </w:r>
      <w:r w:rsidRPr="007229CF">
        <w:rPr>
          <w:color w:val="FF0000"/>
          <w:spacing w:val="1"/>
        </w:rPr>
        <w:t>д</w:t>
      </w:r>
      <w:r w:rsidRPr="007229CF">
        <w:rPr>
          <w:color w:val="FF0000"/>
        </w:rPr>
        <w:t>е</w:t>
      </w:r>
      <w:r w:rsidRPr="007229CF">
        <w:rPr>
          <w:color w:val="FF0000"/>
          <w:spacing w:val="-1"/>
        </w:rPr>
        <w:t>л</w:t>
      </w:r>
      <w:r w:rsidRPr="007229CF">
        <w:rPr>
          <w:color w:val="FF0000"/>
          <w:spacing w:val="1"/>
        </w:rPr>
        <w:t>я</w:t>
      </w:r>
      <w:r w:rsidRPr="007229CF">
        <w:rPr>
          <w:color w:val="FF0000"/>
          <w:spacing w:val="-1"/>
        </w:rPr>
        <w:t>е</w:t>
      </w:r>
      <w:r w:rsidRPr="007229CF">
        <w:rPr>
          <w:color w:val="FF0000"/>
        </w:rPr>
        <w:t>т,</w:t>
      </w:r>
      <w:r w:rsidRPr="007229CF">
        <w:rPr>
          <w:color w:val="FF0000"/>
          <w:spacing w:val="53"/>
        </w:rPr>
        <w:t xml:space="preserve"> </w:t>
      </w:r>
      <w:r w:rsidRPr="007229CF">
        <w:rPr>
          <w:color w:val="FF0000"/>
          <w:spacing w:val="1"/>
        </w:rPr>
        <w:t>ч</w:t>
      </w:r>
      <w:r w:rsidRPr="007229CF">
        <w:rPr>
          <w:color w:val="FF0000"/>
          <w:spacing w:val="-1"/>
        </w:rPr>
        <w:t>т</w:t>
      </w:r>
      <w:r w:rsidRPr="007229CF">
        <w:rPr>
          <w:color w:val="FF0000"/>
        </w:rPr>
        <w:t>о</w:t>
      </w:r>
      <w:r w:rsidRPr="007229CF">
        <w:rPr>
          <w:color w:val="FF0000"/>
          <w:spacing w:val="22"/>
        </w:rPr>
        <w:t xml:space="preserve"> </w:t>
      </w:r>
      <w:r w:rsidRPr="007229CF">
        <w:rPr>
          <w:color w:val="FF0000"/>
          <w:spacing w:val="-1"/>
        </w:rPr>
        <w:t>в</w:t>
      </w:r>
      <w:r w:rsidRPr="007229CF">
        <w:rPr>
          <w:color w:val="FF0000"/>
        </w:rPr>
        <w:t>е</w:t>
      </w:r>
      <w:r w:rsidRPr="007229CF">
        <w:rPr>
          <w:color w:val="FF0000"/>
          <w:spacing w:val="2"/>
        </w:rPr>
        <w:t>р</w:t>
      </w:r>
      <w:r w:rsidRPr="007229CF">
        <w:rPr>
          <w:color w:val="FF0000"/>
          <w:spacing w:val="1"/>
        </w:rPr>
        <w:t>ны</w:t>
      </w:r>
      <w:r w:rsidRPr="007229CF">
        <w:rPr>
          <w:color w:val="FF0000"/>
        </w:rPr>
        <w:t>й</w:t>
      </w:r>
      <w:r w:rsidRPr="007229CF">
        <w:rPr>
          <w:color w:val="FF0000"/>
          <w:spacing w:val="54"/>
        </w:rPr>
        <w:t xml:space="preserve"> </w:t>
      </w:r>
      <w:r w:rsidRPr="007229CF">
        <w:rPr>
          <w:color w:val="FF0000"/>
          <w:spacing w:val="2"/>
        </w:rPr>
        <w:t>п</w:t>
      </w:r>
      <w:r w:rsidRPr="007229CF">
        <w:rPr>
          <w:color w:val="FF0000"/>
        </w:rPr>
        <w:t>о</w:t>
      </w:r>
      <w:r w:rsidRPr="007229CF">
        <w:rPr>
          <w:color w:val="FF0000"/>
          <w:spacing w:val="55"/>
        </w:rPr>
        <w:t xml:space="preserve"> </w:t>
      </w:r>
      <w:r w:rsidRPr="007229CF">
        <w:rPr>
          <w:color w:val="FF0000"/>
        </w:rPr>
        <w:t>с</w:t>
      </w:r>
      <w:r w:rsidRPr="007229CF">
        <w:rPr>
          <w:color w:val="FF0000"/>
          <w:spacing w:val="-1"/>
        </w:rPr>
        <w:t>м</w:t>
      </w:r>
      <w:r w:rsidRPr="007229CF">
        <w:rPr>
          <w:color w:val="FF0000"/>
          <w:spacing w:val="1"/>
        </w:rPr>
        <w:t>ы</w:t>
      </w:r>
      <w:r w:rsidRPr="007229CF">
        <w:rPr>
          <w:color w:val="FF0000"/>
        </w:rPr>
        <w:t>с</w:t>
      </w:r>
      <w:r w:rsidRPr="007229CF">
        <w:rPr>
          <w:color w:val="FF0000"/>
          <w:spacing w:val="-1"/>
        </w:rPr>
        <w:t>л</w:t>
      </w:r>
      <w:r w:rsidRPr="007229CF">
        <w:rPr>
          <w:color w:val="FF0000"/>
        </w:rPr>
        <w:t>у</w:t>
      </w:r>
      <w:r w:rsidRPr="007229CF">
        <w:rPr>
          <w:color w:val="FF0000"/>
          <w:spacing w:val="50"/>
        </w:rPr>
        <w:t xml:space="preserve"> </w:t>
      </w:r>
      <w:r w:rsidRPr="007229CF">
        <w:rPr>
          <w:color w:val="FF0000"/>
          <w:spacing w:val="2"/>
        </w:rPr>
        <w:t>о</w:t>
      </w:r>
      <w:r w:rsidRPr="007229CF">
        <w:rPr>
          <w:color w:val="FF0000"/>
          <w:spacing w:val="-1"/>
        </w:rPr>
        <w:t>тв</w:t>
      </w:r>
      <w:r w:rsidRPr="007229CF">
        <w:rPr>
          <w:color w:val="FF0000"/>
        </w:rPr>
        <w:t>ет</w:t>
      </w:r>
      <w:r w:rsidRPr="007229CF">
        <w:rPr>
          <w:color w:val="FF0000"/>
          <w:spacing w:val="53"/>
        </w:rPr>
        <w:t xml:space="preserve"> </w:t>
      </w:r>
      <w:r w:rsidRPr="007229CF">
        <w:rPr>
          <w:color w:val="FF0000"/>
          <w:spacing w:val="1"/>
        </w:rPr>
        <w:t>н</w:t>
      </w:r>
      <w:r w:rsidRPr="007229CF">
        <w:rPr>
          <w:color w:val="FF0000"/>
        </w:rPr>
        <w:t>е</w:t>
      </w:r>
      <w:r w:rsidRPr="007229CF">
        <w:rPr>
          <w:color w:val="FF0000"/>
          <w:spacing w:val="54"/>
        </w:rPr>
        <w:t xml:space="preserve"> </w:t>
      </w:r>
      <w:r w:rsidRPr="007229CF">
        <w:rPr>
          <w:color w:val="FF0000"/>
          <w:spacing w:val="-1"/>
        </w:rPr>
        <w:t>з</w:t>
      </w:r>
      <w:r w:rsidRPr="007229CF">
        <w:rPr>
          <w:color w:val="FF0000"/>
        </w:rPr>
        <w:t>асч</w:t>
      </w:r>
      <w:r w:rsidRPr="007229CF">
        <w:rPr>
          <w:color w:val="FF0000"/>
          <w:spacing w:val="1"/>
        </w:rPr>
        <w:t>и</w:t>
      </w:r>
      <w:r w:rsidRPr="007229CF">
        <w:rPr>
          <w:color w:val="FF0000"/>
        </w:rPr>
        <w:t>та</w:t>
      </w:r>
      <w:r w:rsidRPr="007229CF">
        <w:rPr>
          <w:color w:val="FF0000"/>
          <w:spacing w:val="1"/>
        </w:rPr>
        <w:t>н</w:t>
      </w:r>
      <w:r w:rsidRPr="007229CF">
        <w:rPr>
          <w:color w:val="FF0000"/>
        </w:rPr>
        <w:t xml:space="preserve">, </w:t>
      </w:r>
      <w:r w:rsidRPr="007229CF">
        <w:rPr>
          <w:color w:val="FF0000"/>
          <w:spacing w:val="2"/>
        </w:rPr>
        <w:t>о</w:t>
      </w:r>
      <w:r w:rsidRPr="007229CF">
        <w:rPr>
          <w:color w:val="FF0000"/>
          <w:spacing w:val="1"/>
        </w:rPr>
        <w:t>р</w:t>
      </w:r>
      <w:r w:rsidRPr="007229CF">
        <w:rPr>
          <w:color w:val="FF0000"/>
        </w:rPr>
        <w:t>га</w:t>
      </w:r>
      <w:r w:rsidRPr="007229CF">
        <w:rPr>
          <w:color w:val="FF0000"/>
          <w:spacing w:val="1"/>
        </w:rPr>
        <w:t>н</w:t>
      </w:r>
      <w:r w:rsidRPr="007229CF">
        <w:rPr>
          <w:color w:val="FF0000"/>
          <w:spacing w:val="2"/>
        </w:rPr>
        <w:t>и</w:t>
      </w:r>
      <w:r w:rsidRPr="007229CF">
        <w:rPr>
          <w:color w:val="FF0000"/>
          <w:spacing w:val="-1"/>
        </w:rPr>
        <w:t>з</w:t>
      </w:r>
      <w:r w:rsidRPr="007229CF">
        <w:rPr>
          <w:color w:val="FF0000"/>
        </w:rPr>
        <w:t>а</w:t>
      </w:r>
      <w:r w:rsidRPr="007229CF">
        <w:rPr>
          <w:color w:val="FF0000"/>
          <w:spacing w:val="-1"/>
        </w:rPr>
        <w:t>т</w:t>
      </w:r>
      <w:r w:rsidRPr="007229CF">
        <w:rPr>
          <w:color w:val="FF0000"/>
          <w:spacing w:val="2"/>
        </w:rPr>
        <w:t>о</w:t>
      </w:r>
      <w:r w:rsidRPr="007229CF">
        <w:rPr>
          <w:color w:val="FF0000"/>
          <w:spacing w:val="1"/>
        </w:rPr>
        <w:t>р</w:t>
      </w:r>
      <w:r w:rsidRPr="007229CF">
        <w:rPr>
          <w:color w:val="FF0000"/>
          <w:spacing w:val="21"/>
        </w:rPr>
        <w:t xml:space="preserve"> </w:t>
      </w:r>
      <w:r w:rsidRPr="007229CF">
        <w:rPr>
          <w:color w:val="FF0000"/>
          <w:spacing w:val="1"/>
        </w:rPr>
        <w:t>н</w:t>
      </w:r>
      <w:r w:rsidRPr="007229CF">
        <w:rPr>
          <w:color w:val="FF0000"/>
        </w:rPr>
        <w:t>е</w:t>
      </w:r>
      <w:r w:rsidRPr="007229CF">
        <w:rPr>
          <w:color w:val="FF0000"/>
          <w:spacing w:val="20"/>
        </w:rPr>
        <w:t xml:space="preserve"> </w:t>
      </w:r>
      <w:r w:rsidRPr="007229CF">
        <w:rPr>
          <w:color w:val="FF0000"/>
          <w:spacing w:val="1"/>
        </w:rPr>
        <w:t>п</w:t>
      </w:r>
      <w:r w:rsidRPr="007229CF">
        <w:rPr>
          <w:color w:val="FF0000"/>
          <w:spacing w:val="2"/>
        </w:rPr>
        <w:t>о</w:t>
      </w:r>
      <w:r w:rsidRPr="007229CF">
        <w:rPr>
          <w:color w:val="FF0000"/>
          <w:spacing w:val="-1"/>
        </w:rPr>
        <w:t>з</w:t>
      </w:r>
      <w:r w:rsidRPr="007229CF">
        <w:rPr>
          <w:color w:val="FF0000"/>
          <w:spacing w:val="1"/>
        </w:rPr>
        <w:t>д</w:t>
      </w:r>
      <w:r w:rsidRPr="007229CF">
        <w:rPr>
          <w:color w:val="FF0000"/>
          <w:spacing w:val="2"/>
        </w:rPr>
        <w:t>н</w:t>
      </w:r>
      <w:r w:rsidRPr="007229CF">
        <w:rPr>
          <w:color w:val="FF0000"/>
          <w:spacing w:val="-1"/>
        </w:rPr>
        <w:t>е</w:t>
      </w:r>
      <w:r w:rsidRPr="007229CF">
        <w:rPr>
          <w:color w:val="FF0000"/>
        </w:rPr>
        <w:t>е, чем</w:t>
      </w:r>
      <w:r w:rsidRPr="007229CF">
        <w:rPr>
          <w:color w:val="FF0000"/>
          <w:spacing w:val="20"/>
        </w:rPr>
        <w:t xml:space="preserve"> </w:t>
      </w:r>
      <w:r w:rsidRPr="007229CF">
        <w:rPr>
          <w:color w:val="FF0000"/>
          <w:spacing w:val="1"/>
        </w:rPr>
        <w:t>ч</w:t>
      </w:r>
      <w:r w:rsidRPr="007229CF">
        <w:rPr>
          <w:color w:val="FF0000"/>
        </w:rPr>
        <w:t>е</w:t>
      </w:r>
      <w:r w:rsidRPr="007229CF">
        <w:rPr>
          <w:color w:val="FF0000"/>
          <w:spacing w:val="1"/>
        </w:rPr>
        <w:t>р</w:t>
      </w:r>
      <w:r w:rsidRPr="007229CF">
        <w:rPr>
          <w:color w:val="FF0000"/>
        </w:rPr>
        <w:t>ез</w:t>
      </w:r>
      <w:r w:rsidRPr="007229CF">
        <w:rPr>
          <w:color w:val="FF0000"/>
          <w:spacing w:val="20"/>
        </w:rPr>
        <w:t xml:space="preserve"> </w:t>
      </w:r>
      <w:r w:rsidRPr="007229CF">
        <w:rPr>
          <w:color w:val="FF0000"/>
        </w:rPr>
        <w:t>3</w:t>
      </w:r>
      <w:r w:rsidRPr="007229CF">
        <w:rPr>
          <w:color w:val="FF0000"/>
          <w:spacing w:val="22"/>
        </w:rPr>
        <w:t xml:space="preserve"> </w:t>
      </w:r>
      <w:r w:rsidRPr="007229CF">
        <w:rPr>
          <w:color w:val="FF0000"/>
          <w:spacing w:val="1"/>
        </w:rPr>
        <w:t>д</w:t>
      </w:r>
      <w:r w:rsidRPr="007229CF">
        <w:rPr>
          <w:color w:val="FF0000"/>
          <w:spacing w:val="2"/>
        </w:rPr>
        <w:t>н</w:t>
      </w:r>
      <w:r w:rsidRPr="007229CF">
        <w:rPr>
          <w:color w:val="FF0000"/>
        </w:rPr>
        <w:t>я</w:t>
      </w:r>
      <w:r w:rsidRPr="007229CF">
        <w:rPr>
          <w:color w:val="FF0000"/>
          <w:spacing w:val="21"/>
        </w:rPr>
        <w:t xml:space="preserve"> </w:t>
      </w:r>
      <w:r w:rsidRPr="007229CF">
        <w:rPr>
          <w:color w:val="FF0000"/>
        </w:rPr>
        <w:t>с</w:t>
      </w:r>
      <w:r w:rsidRPr="007229CF">
        <w:rPr>
          <w:color w:val="FF0000"/>
          <w:spacing w:val="20"/>
        </w:rPr>
        <w:t xml:space="preserve"> </w:t>
      </w:r>
      <w:r w:rsidRPr="007229CF">
        <w:rPr>
          <w:color w:val="FF0000"/>
          <w:spacing w:val="1"/>
        </w:rPr>
        <w:t>д</w:t>
      </w:r>
      <w:r w:rsidRPr="007229CF">
        <w:rPr>
          <w:color w:val="FF0000"/>
        </w:rPr>
        <w:t>а</w:t>
      </w:r>
      <w:r w:rsidRPr="007229CF">
        <w:rPr>
          <w:color w:val="FF0000"/>
          <w:spacing w:val="-1"/>
        </w:rPr>
        <w:t>т</w:t>
      </w:r>
      <w:r w:rsidRPr="007229CF">
        <w:rPr>
          <w:color w:val="FF0000"/>
        </w:rPr>
        <w:t>ы</w:t>
      </w:r>
      <w:r w:rsidRPr="007229CF">
        <w:rPr>
          <w:color w:val="FF0000"/>
          <w:spacing w:val="22"/>
        </w:rPr>
        <w:t xml:space="preserve"> </w:t>
      </w:r>
      <w:r w:rsidRPr="007229CF">
        <w:rPr>
          <w:color w:val="FF0000"/>
          <w:spacing w:val="1"/>
        </w:rPr>
        <w:t>оп</w:t>
      </w:r>
      <w:r w:rsidRPr="007229CF">
        <w:rPr>
          <w:color w:val="FF0000"/>
          <w:spacing w:val="-3"/>
        </w:rPr>
        <w:t>у</w:t>
      </w:r>
      <w:r w:rsidRPr="007229CF">
        <w:rPr>
          <w:color w:val="FF0000"/>
          <w:spacing w:val="1"/>
        </w:rPr>
        <w:t>б</w:t>
      </w:r>
      <w:r w:rsidRPr="007229CF">
        <w:rPr>
          <w:color w:val="FF0000"/>
          <w:spacing w:val="-1"/>
        </w:rPr>
        <w:t>л</w:t>
      </w:r>
      <w:r w:rsidRPr="007229CF">
        <w:rPr>
          <w:color w:val="FF0000"/>
          <w:spacing w:val="2"/>
        </w:rPr>
        <w:t>и</w:t>
      </w:r>
      <w:r w:rsidRPr="007229CF">
        <w:rPr>
          <w:color w:val="FF0000"/>
          <w:spacing w:val="-1"/>
        </w:rPr>
        <w:t>к</w:t>
      </w:r>
      <w:r w:rsidRPr="007229CF">
        <w:rPr>
          <w:color w:val="FF0000"/>
          <w:spacing w:val="2"/>
        </w:rPr>
        <w:t>о</w:t>
      </w:r>
      <w:r w:rsidRPr="007229CF">
        <w:rPr>
          <w:color w:val="FF0000"/>
          <w:spacing w:val="-1"/>
        </w:rPr>
        <w:t>в</w:t>
      </w:r>
      <w:r w:rsidRPr="007229CF">
        <w:rPr>
          <w:color w:val="FF0000"/>
        </w:rPr>
        <w:t>а</w:t>
      </w:r>
      <w:r w:rsidRPr="007229CF">
        <w:rPr>
          <w:color w:val="FF0000"/>
          <w:spacing w:val="1"/>
        </w:rPr>
        <w:t>ни</w:t>
      </w:r>
      <w:r w:rsidRPr="007229CF">
        <w:rPr>
          <w:color w:val="FF0000"/>
        </w:rPr>
        <w:t>я</w:t>
      </w:r>
      <w:r w:rsidRPr="007229CF">
        <w:rPr>
          <w:color w:val="FF0000"/>
          <w:spacing w:val="21"/>
        </w:rPr>
        <w:t xml:space="preserve"> предварительных </w:t>
      </w:r>
      <w:r w:rsidRPr="007229CF">
        <w:rPr>
          <w:color w:val="FF0000"/>
          <w:spacing w:val="2"/>
        </w:rPr>
        <w:t>р</w:t>
      </w:r>
      <w:r w:rsidRPr="007229CF">
        <w:rPr>
          <w:color w:val="FF0000"/>
        </w:rPr>
        <w:t>е</w:t>
      </w:r>
      <w:r w:rsidRPr="007229CF">
        <w:rPr>
          <w:color w:val="FF0000"/>
          <w:spacing w:val="-1"/>
        </w:rPr>
        <w:t>з</w:t>
      </w:r>
      <w:r w:rsidRPr="007229CF">
        <w:rPr>
          <w:color w:val="FF0000"/>
          <w:spacing w:val="-3"/>
        </w:rPr>
        <w:t>у</w:t>
      </w:r>
      <w:r w:rsidRPr="007229CF">
        <w:rPr>
          <w:color w:val="FF0000"/>
          <w:spacing w:val="-1"/>
        </w:rPr>
        <w:t>ль</w:t>
      </w:r>
      <w:r w:rsidRPr="007229CF">
        <w:rPr>
          <w:color w:val="FF0000"/>
        </w:rPr>
        <w:t>та</w:t>
      </w:r>
      <w:r w:rsidRPr="007229CF">
        <w:rPr>
          <w:color w:val="FF0000"/>
          <w:spacing w:val="-1"/>
        </w:rPr>
        <w:t>т</w:t>
      </w:r>
      <w:r w:rsidRPr="007229CF">
        <w:rPr>
          <w:color w:val="FF0000"/>
          <w:spacing w:val="2"/>
        </w:rPr>
        <w:t>о</w:t>
      </w:r>
      <w:r w:rsidRPr="007229CF">
        <w:rPr>
          <w:color w:val="FF0000"/>
          <w:spacing w:val="-1"/>
        </w:rPr>
        <w:t>в</w:t>
      </w:r>
      <w:r w:rsidRPr="007229CF">
        <w:rPr>
          <w:color w:val="FF0000"/>
        </w:rPr>
        <w:t xml:space="preserve"> </w:t>
      </w:r>
      <w:r w:rsidRPr="007229CF">
        <w:rPr>
          <w:color w:val="FF0000"/>
          <w:spacing w:val="1"/>
        </w:rPr>
        <w:t>н</w:t>
      </w:r>
      <w:r w:rsidRPr="007229CF">
        <w:rPr>
          <w:color w:val="FF0000"/>
        </w:rPr>
        <w:t>а</w:t>
      </w:r>
      <w:r w:rsidRPr="007229CF">
        <w:rPr>
          <w:color w:val="FF0000"/>
          <w:spacing w:val="1"/>
        </w:rPr>
        <w:t>п</w:t>
      </w:r>
      <w:r w:rsidRPr="007229CF">
        <w:rPr>
          <w:color w:val="FF0000"/>
          <w:spacing w:val="2"/>
        </w:rPr>
        <w:t>р</w:t>
      </w:r>
      <w:r w:rsidRPr="007229CF">
        <w:rPr>
          <w:color w:val="FF0000"/>
        </w:rPr>
        <w:t>а</w:t>
      </w:r>
      <w:r w:rsidRPr="007229CF">
        <w:rPr>
          <w:color w:val="FF0000"/>
          <w:spacing w:val="-1"/>
        </w:rPr>
        <w:t>вл</w:t>
      </w:r>
      <w:r w:rsidRPr="007229CF">
        <w:rPr>
          <w:color w:val="FF0000"/>
        </w:rPr>
        <w:t>яет</w:t>
      </w:r>
      <w:r w:rsidRPr="007229CF">
        <w:rPr>
          <w:color w:val="FF0000"/>
          <w:spacing w:val="38"/>
        </w:rPr>
        <w:t xml:space="preserve"> </w:t>
      </w:r>
      <w:r w:rsidRPr="007229CF">
        <w:rPr>
          <w:color w:val="FF0000"/>
          <w:spacing w:val="-1"/>
        </w:rPr>
        <w:t>в</w:t>
      </w:r>
      <w:r w:rsidRPr="007229CF">
        <w:rPr>
          <w:color w:val="FF0000"/>
          <w:spacing w:val="2"/>
        </w:rPr>
        <w:t>о</w:t>
      </w:r>
      <w:r w:rsidRPr="007229CF">
        <w:rPr>
          <w:color w:val="FF0000"/>
          <w:spacing w:val="1"/>
        </w:rPr>
        <w:t>п</w:t>
      </w:r>
      <w:r w:rsidRPr="007229CF">
        <w:rPr>
          <w:color w:val="FF0000"/>
          <w:spacing w:val="2"/>
        </w:rPr>
        <w:t>р</w:t>
      </w:r>
      <w:r w:rsidRPr="007229CF">
        <w:rPr>
          <w:color w:val="FF0000"/>
          <w:spacing w:val="1"/>
        </w:rPr>
        <w:t>о</w:t>
      </w:r>
      <w:r w:rsidRPr="007229CF">
        <w:rPr>
          <w:color w:val="FF0000"/>
        </w:rPr>
        <w:t>с</w:t>
      </w:r>
      <w:r w:rsidRPr="007229CF">
        <w:rPr>
          <w:color w:val="FF0000"/>
          <w:spacing w:val="39"/>
        </w:rPr>
        <w:t xml:space="preserve"> </w:t>
      </w:r>
      <w:r w:rsidRPr="007229CF">
        <w:rPr>
          <w:color w:val="FF0000"/>
          <w:spacing w:val="-4"/>
        </w:rPr>
        <w:t>у</w:t>
      </w:r>
      <w:r w:rsidRPr="007229CF">
        <w:rPr>
          <w:color w:val="FF0000"/>
          <w:spacing w:val="1"/>
        </w:rPr>
        <w:t>ч</w:t>
      </w:r>
      <w:r w:rsidRPr="007229CF">
        <w:rPr>
          <w:color w:val="FF0000"/>
        </w:rPr>
        <w:t>ас</w:t>
      </w:r>
      <w:r w:rsidRPr="007229CF">
        <w:rPr>
          <w:color w:val="FF0000"/>
          <w:spacing w:val="-1"/>
        </w:rPr>
        <w:t>т</w:t>
      </w:r>
      <w:r w:rsidRPr="007229CF">
        <w:rPr>
          <w:color w:val="FF0000"/>
          <w:spacing w:val="1"/>
        </w:rPr>
        <w:t>ни</w:t>
      </w:r>
      <w:r w:rsidRPr="007229CF">
        <w:rPr>
          <w:color w:val="FF0000"/>
        </w:rPr>
        <w:t>ка</w:t>
      </w:r>
      <w:r w:rsidRPr="007229CF">
        <w:rPr>
          <w:color w:val="FF0000"/>
          <w:spacing w:val="39"/>
        </w:rPr>
        <w:t xml:space="preserve"> </w:t>
      </w:r>
      <w:r w:rsidRPr="007229CF">
        <w:rPr>
          <w:color w:val="FF0000"/>
          <w:spacing w:val="1"/>
        </w:rPr>
        <w:t>р</w:t>
      </w:r>
      <w:r w:rsidRPr="007229CF">
        <w:rPr>
          <w:color w:val="FF0000"/>
        </w:rPr>
        <w:t>ег</w:t>
      </w:r>
      <w:r w:rsidRPr="007229CF">
        <w:rPr>
          <w:color w:val="FF0000"/>
          <w:spacing w:val="1"/>
        </w:rPr>
        <w:t>и</w:t>
      </w:r>
      <w:r w:rsidRPr="007229CF">
        <w:rPr>
          <w:color w:val="FF0000"/>
          <w:spacing w:val="2"/>
        </w:rPr>
        <w:t>о</w:t>
      </w:r>
      <w:r w:rsidRPr="007229CF">
        <w:rPr>
          <w:color w:val="FF0000"/>
          <w:spacing w:val="1"/>
        </w:rPr>
        <w:t>н</w:t>
      </w:r>
      <w:r w:rsidRPr="007229CF">
        <w:rPr>
          <w:color w:val="FF0000"/>
        </w:rPr>
        <w:t>а</w:t>
      </w:r>
      <w:r w:rsidRPr="007229CF">
        <w:rPr>
          <w:color w:val="FF0000"/>
          <w:spacing w:val="-1"/>
        </w:rPr>
        <w:t>ль</w:t>
      </w:r>
      <w:r w:rsidRPr="007229CF">
        <w:rPr>
          <w:color w:val="FF0000"/>
          <w:spacing w:val="2"/>
        </w:rPr>
        <w:t>н</w:t>
      </w:r>
      <w:r w:rsidRPr="007229CF">
        <w:rPr>
          <w:color w:val="FF0000"/>
          <w:spacing w:val="1"/>
        </w:rPr>
        <w:t>о</w:t>
      </w:r>
      <w:r w:rsidRPr="007229CF">
        <w:rPr>
          <w:color w:val="FF0000"/>
        </w:rPr>
        <w:t>му</w:t>
      </w:r>
      <w:r w:rsidRPr="007229CF">
        <w:rPr>
          <w:color w:val="FF0000"/>
          <w:spacing w:val="35"/>
        </w:rPr>
        <w:t xml:space="preserve"> </w:t>
      </w:r>
      <w:r w:rsidRPr="007229CF">
        <w:rPr>
          <w:color w:val="FF0000"/>
        </w:rPr>
        <w:t>к</w:t>
      </w:r>
      <w:r w:rsidRPr="007229CF">
        <w:rPr>
          <w:color w:val="FF0000"/>
          <w:spacing w:val="2"/>
        </w:rPr>
        <w:t>о</w:t>
      </w:r>
      <w:r w:rsidRPr="007229CF">
        <w:rPr>
          <w:color w:val="FF0000"/>
          <w:spacing w:val="1"/>
        </w:rPr>
        <w:t>о</w:t>
      </w:r>
      <w:r w:rsidRPr="007229CF">
        <w:rPr>
          <w:color w:val="FF0000"/>
          <w:spacing w:val="2"/>
        </w:rPr>
        <w:t>р</w:t>
      </w:r>
      <w:r w:rsidRPr="007229CF">
        <w:rPr>
          <w:color w:val="FF0000"/>
          <w:spacing w:val="1"/>
        </w:rPr>
        <w:t>дин</w:t>
      </w:r>
      <w:r w:rsidRPr="007229CF">
        <w:rPr>
          <w:color w:val="FF0000"/>
        </w:rPr>
        <w:t>а</w:t>
      </w:r>
      <w:r w:rsidRPr="007229CF">
        <w:rPr>
          <w:color w:val="FF0000"/>
          <w:spacing w:val="-1"/>
        </w:rPr>
        <w:t>т</w:t>
      </w:r>
      <w:r w:rsidRPr="007229CF">
        <w:rPr>
          <w:color w:val="FF0000"/>
          <w:spacing w:val="2"/>
        </w:rPr>
        <w:t>ор</w:t>
      </w:r>
      <w:r w:rsidRPr="007229CF">
        <w:rPr>
          <w:color w:val="FF0000"/>
        </w:rPr>
        <w:t>у</w:t>
      </w:r>
      <w:r w:rsidRPr="007229CF">
        <w:rPr>
          <w:color w:val="FF0000"/>
          <w:spacing w:val="35"/>
        </w:rPr>
        <w:t xml:space="preserve"> </w:t>
      </w:r>
      <w:r w:rsidRPr="007229CF">
        <w:rPr>
          <w:color w:val="FF0000"/>
          <w:spacing w:val="1"/>
        </w:rPr>
        <w:t>п</w:t>
      </w:r>
      <w:r w:rsidRPr="007229CF">
        <w:rPr>
          <w:color w:val="FF0000"/>
        </w:rPr>
        <w:t>о</w:t>
      </w:r>
      <w:r w:rsidRPr="007229CF">
        <w:rPr>
          <w:color w:val="FF0000"/>
          <w:spacing w:val="39"/>
        </w:rPr>
        <w:t xml:space="preserve"> </w:t>
      </w:r>
      <w:r w:rsidRPr="007229CF">
        <w:rPr>
          <w:color w:val="FF0000"/>
          <w:spacing w:val="-1"/>
        </w:rPr>
        <w:t>э</w:t>
      </w:r>
      <w:r w:rsidRPr="007229CF">
        <w:rPr>
          <w:color w:val="FF0000"/>
        </w:rPr>
        <w:t>л</w:t>
      </w:r>
      <w:r w:rsidRPr="007229CF">
        <w:rPr>
          <w:color w:val="FF0000"/>
          <w:spacing w:val="-1"/>
        </w:rPr>
        <w:t>е</w:t>
      </w:r>
      <w:r w:rsidRPr="007229CF">
        <w:rPr>
          <w:color w:val="FF0000"/>
        </w:rPr>
        <w:t>кт</w:t>
      </w:r>
      <w:r w:rsidRPr="007229CF">
        <w:rPr>
          <w:color w:val="FF0000"/>
          <w:spacing w:val="1"/>
        </w:rPr>
        <w:t>р</w:t>
      </w:r>
      <w:r w:rsidRPr="007229CF">
        <w:rPr>
          <w:color w:val="FF0000"/>
          <w:spacing w:val="2"/>
        </w:rPr>
        <w:t>о</w:t>
      </w:r>
      <w:r w:rsidRPr="007229CF">
        <w:rPr>
          <w:color w:val="FF0000"/>
          <w:spacing w:val="1"/>
        </w:rPr>
        <w:t>нн</w:t>
      </w:r>
      <w:r w:rsidRPr="007229CF">
        <w:rPr>
          <w:color w:val="FF0000"/>
          <w:spacing w:val="2"/>
        </w:rPr>
        <w:t>о</w:t>
      </w:r>
      <w:r w:rsidRPr="007229CF">
        <w:rPr>
          <w:color w:val="FF0000"/>
        </w:rPr>
        <w:t xml:space="preserve">й </w:t>
      </w:r>
      <w:r w:rsidRPr="007229CF">
        <w:rPr>
          <w:color w:val="FF0000"/>
          <w:spacing w:val="1"/>
        </w:rPr>
        <w:t>п</w:t>
      </w:r>
      <w:r w:rsidRPr="007229CF">
        <w:rPr>
          <w:color w:val="FF0000"/>
          <w:spacing w:val="2"/>
        </w:rPr>
        <w:t>о</w:t>
      </w:r>
      <w:r w:rsidRPr="007229CF">
        <w:rPr>
          <w:color w:val="FF0000"/>
        </w:rPr>
        <w:t>чте:</w:t>
      </w:r>
      <w:r>
        <w:t xml:space="preserve"> </w:t>
      </w:r>
      <w:hyperlink r:id="rId6" w:history="1">
        <w:r w:rsidRPr="00640ADB">
          <w:rPr>
            <w:rStyle w:val="ab"/>
            <w:lang w:val="en-US"/>
          </w:rPr>
          <w:t>regolimp</w:t>
        </w:r>
        <w:r w:rsidRPr="009F262C">
          <w:rPr>
            <w:rStyle w:val="ab"/>
          </w:rPr>
          <w:t>@</w:t>
        </w:r>
        <w:r w:rsidRPr="00640ADB">
          <w:rPr>
            <w:rStyle w:val="ab"/>
            <w:lang w:val="en-US"/>
          </w:rPr>
          <w:t>newschool</w:t>
        </w:r>
        <w:r w:rsidRPr="009F262C">
          <w:rPr>
            <w:rStyle w:val="ab"/>
          </w:rPr>
          <w:t>.</w:t>
        </w:r>
        <w:r w:rsidRPr="00640ADB">
          <w:rPr>
            <w:rStyle w:val="ab"/>
            <w:lang w:val="en-US"/>
          </w:rPr>
          <w:t>yar</w:t>
        </w:r>
        <w:r w:rsidRPr="009F262C">
          <w:rPr>
            <w:rStyle w:val="ab"/>
          </w:rPr>
          <w:t>.</w:t>
        </w:r>
        <w:r w:rsidRPr="00640ADB">
          <w:rPr>
            <w:rStyle w:val="ab"/>
            <w:lang w:val="en-US"/>
          </w:rPr>
          <w:t>ru</w:t>
        </w:r>
      </w:hyperlink>
      <w:r w:rsidRPr="009F262C">
        <w:t xml:space="preserve"> </w:t>
      </w:r>
      <w:r>
        <w:rPr>
          <w:color w:val="000000"/>
        </w:rPr>
        <w:t>с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  <w:spacing w:val="2"/>
        </w:rPr>
        <w:t>о</w:t>
      </w:r>
      <w:r>
        <w:rPr>
          <w:color w:val="000000"/>
          <w:spacing w:val="-1"/>
        </w:rPr>
        <w:t>м</w:t>
      </w:r>
      <w:r>
        <w:rPr>
          <w:color w:val="000000"/>
        </w:rPr>
        <w:t>ет</w:t>
      </w:r>
      <w:r>
        <w:rPr>
          <w:color w:val="000000"/>
          <w:spacing w:val="-1"/>
        </w:rPr>
        <w:t>к</w:t>
      </w:r>
      <w:r>
        <w:rPr>
          <w:color w:val="000000"/>
          <w:spacing w:val="2"/>
        </w:rPr>
        <w:t>о</w:t>
      </w:r>
      <w:r>
        <w:rPr>
          <w:color w:val="000000"/>
        </w:rPr>
        <w:t>й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«А</w:t>
      </w:r>
      <w:r>
        <w:rPr>
          <w:color w:val="000000"/>
          <w:spacing w:val="1"/>
        </w:rPr>
        <w:t>п</w:t>
      </w:r>
      <w:r>
        <w:rPr>
          <w:color w:val="000000"/>
        </w:rPr>
        <w:t>е</w:t>
      </w:r>
      <w:r>
        <w:rPr>
          <w:color w:val="000000"/>
          <w:spacing w:val="-1"/>
        </w:rPr>
        <w:t>лл</w:t>
      </w:r>
      <w:r>
        <w:rPr>
          <w:color w:val="000000"/>
          <w:spacing w:val="1"/>
        </w:rPr>
        <w:t>яция</w:t>
      </w:r>
      <w:r>
        <w:rPr>
          <w:color w:val="000000"/>
          <w:spacing w:val="-1"/>
        </w:rPr>
        <w:t>»</w:t>
      </w:r>
      <w:r>
        <w:rPr>
          <w:color w:val="000000"/>
        </w:rPr>
        <w:t>.</w:t>
      </w:r>
    </w:p>
    <w:p w:rsidR="00A974C9" w:rsidRDefault="00A974C9" w:rsidP="00A974C9">
      <w:pPr>
        <w:pStyle w:val="a3"/>
        <w:numPr>
          <w:ilvl w:val="2"/>
          <w:numId w:val="32"/>
        </w:numPr>
        <w:tabs>
          <w:tab w:val="left" w:pos="1134"/>
          <w:tab w:val="left" w:pos="1560"/>
          <w:tab w:val="left" w:pos="1992"/>
        </w:tabs>
        <w:kinsoku w:val="0"/>
        <w:overflowPunct w:val="0"/>
        <w:spacing w:line="276" w:lineRule="auto"/>
        <w:ind w:left="0" w:right="106" w:firstLine="709"/>
        <w:jc w:val="both"/>
      </w:pPr>
      <w:r>
        <w:t>Рег</w:t>
      </w:r>
      <w:r>
        <w:rPr>
          <w:spacing w:val="2"/>
        </w:rPr>
        <w:t>и</w:t>
      </w:r>
      <w:r>
        <w:rPr>
          <w:spacing w:val="1"/>
        </w:rPr>
        <w:t>он</w:t>
      </w:r>
      <w:r>
        <w:t>а</w:t>
      </w:r>
      <w:r>
        <w:rPr>
          <w:spacing w:val="-1"/>
        </w:rPr>
        <w:t>л</w:t>
      </w:r>
      <w:r>
        <w:t>ь</w:t>
      </w:r>
      <w:r>
        <w:rPr>
          <w:spacing w:val="1"/>
        </w:rPr>
        <w:t>н</w:t>
      </w:r>
      <w:r>
        <w:t>ый</w:t>
      </w:r>
      <w:r>
        <w:rPr>
          <w:spacing w:val="65"/>
        </w:rPr>
        <w:t xml:space="preserve"> </w:t>
      </w:r>
      <w:r>
        <w:t>к</w:t>
      </w:r>
      <w:r>
        <w:rPr>
          <w:spacing w:val="2"/>
        </w:rPr>
        <w:t>о</w:t>
      </w:r>
      <w:r>
        <w:rPr>
          <w:spacing w:val="1"/>
        </w:rPr>
        <w:t>о</w:t>
      </w:r>
      <w:r>
        <w:rPr>
          <w:spacing w:val="2"/>
        </w:rPr>
        <w:t>р</w:t>
      </w:r>
      <w:r>
        <w:rPr>
          <w:spacing w:val="1"/>
        </w:rPr>
        <w:t>дин</w:t>
      </w:r>
      <w:r>
        <w:t>а</w:t>
      </w:r>
      <w:r>
        <w:rPr>
          <w:spacing w:val="-1"/>
        </w:rPr>
        <w:t>т</w:t>
      </w:r>
      <w:r>
        <w:rPr>
          <w:spacing w:val="2"/>
        </w:rPr>
        <w:t>о</w:t>
      </w:r>
      <w:r>
        <w:t>р</w:t>
      </w:r>
      <w:r>
        <w:rPr>
          <w:spacing w:val="65"/>
        </w:rPr>
        <w:t xml:space="preserve"> </w:t>
      </w:r>
      <w:r>
        <w:rPr>
          <w:spacing w:val="1"/>
        </w:rPr>
        <w:t>п</w:t>
      </w:r>
      <w:r>
        <w:t>е</w:t>
      </w:r>
      <w:r>
        <w:rPr>
          <w:spacing w:val="2"/>
        </w:rPr>
        <w:t>р</w:t>
      </w:r>
      <w:r>
        <w:t>е</w:t>
      </w:r>
      <w:r>
        <w:rPr>
          <w:spacing w:val="1"/>
        </w:rPr>
        <w:t>д</w:t>
      </w:r>
      <w:r>
        <w:rPr>
          <w:spacing w:val="-1"/>
        </w:rPr>
        <w:t>а</w:t>
      </w:r>
      <w:r>
        <w:t>ет</w:t>
      </w:r>
      <w:r>
        <w:rPr>
          <w:spacing w:val="63"/>
        </w:rPr>
        <w:t xml:space="preserve"> </w:t>
      </w:r>
      <w:r>
        <w:rPr>
          <w:spacing w:val="-1"/>
        </w:rPr>
        <w:t>в</w:t>
      </w:r>
      <w:r>
        <w:rPr>
          <w:spacing w:val="2"/>
        </w:rPr>
        <w:t>о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1"/>
        </w:rPr>
        <w:t>о</w:t>
      </w:r>
      <w:r>
        <w:t>с</w:t>
      </w:r>
      <w:r>
        <w:rPr>
          <w:spacing w:val="64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rPr>
          <w:spacing w:val="2"/>
        </w:rPr>
        <w:t>р</w:t>
      </w:r>
      <w:r>
        <w:t>ег</w:t>
      </w:r>
      <w:r>
        <w:rPr>
          <w:spacing w:val="1"/>
        </w:rPr>
        <w:t>и</w:t>
      </w:r>
      <w:r>
        <w:rPr>
          <w:spacing w:val="2"/>
        </w:rPr>
        <w:t>о</w:t>
      </w:r>
      <w:r>
        <w:rPr>
          <w:spacing w:val="1"/>
        </w:rPr>
        <w:t>н</w:t>
      </w:r>
      <w:r>
        <w:t>а</w:t>
      </w:r>
      <w:r>
        <w:rPr>
          <w:spacing w:val="-1"/>
        </w:rPr>
        <w:t>ль</w:t>
      </w:r>
      <w:r>
        <w:rPr>
          <w:spacing w:val="1"/>
        </w:rPr>
        <w:t>н</w:t>
      </w:r>
      <w:r>
        <w:rPr>
          <w:spacing w:val="-3"/>
        </w:rPr>
        <w:t>у</w:t>
      </w:r>
      <w:r>
        <w:t xml:space="preserve">ю </w:t>
      </w:r>
      <w:r>
        <w:rPr>
          <w:spacing w:val="1"/>
        </w:rPr>
        <w:t>апелляционную</w:t>
      </w:r>
      <w:r>
        <w:rPr>
          <w:spacing w:val="47"/>
        </w:rPr>
        <w:t xml:space="preserve"> </w:t>
      </w:r>
      <w:r>
        <w:rPr>
          <w:spacing w:val="-1"/>
        </w:rPr>
        <w:t>к</w:t>
      </w:r>
      <w:r>
        <w:rPr>
          <w:spacing w:val="2"/>
        </w:rPr>
        <w:t>о</w:t>
      </w:r>
      <w:r>
        <w:t>м</w:t>
      </w:r>
      <w:r>
        <w:rPr>
          <w:spacing w:val="1"/>
        </w:rPr>
        <w:t>и</w:t>
      </w:r>
      <w:r>
        <w:t>с</w:t>
      </w:r>
      <w:r>
        <w:rPr>
          <w:spacing w:val="-1"/>
        </w:rPr>
        <w:t>с</w:t>
      </w:r>
      <w:r>
        <w:rPr>
          <w:spacing w:val="2"/>
        </w:rPr>
        <w:t>и</w:t>
      </w:r>
      <w:r>
        <w:rPr>
          <w:spacing w:val="-2"/>
        </w:rPr>
        <w:t>ю</w:t>
      </w:r>
      <w:r>
        <w:t>.</w:t>
      </w:r>
      <w:r>
        <w:rPr>
          <w:spacing w:val="48"/>
        </w:rPr>
        <w:t xml:space="preserve"> </w:t>
      </w:r>
      <w:r w:rsidRPr="007229CF">
        <w:rPr>
          <w:color w:val="FF0000"/>
        </w:rPr>
        <w:t>В</w:t>
      </w:r>
      <w:r w:rsidRPr="007229CF">
        <w:rPr>
          <w:color w:val="FF0000"/>
          <w:spacing w:val="47"/>
        </w:rPr>
        <w:t xml:space="preserve"> </w:t>
      </w:r>
      <w:r w:rsidRPr="007229CF">
        <w:rPr>
          <w:color w:val="FF0000"/>
        </w:rPr>
        <w:t>тече</w:t>
      </w:r>
      <w:r w:rsidRPr="007229CF">
        <w:rPr>
          <w:color w:val="FF0000"/>
          <w:spacing w:val="1"/>
        </w:rPr>
        <w:t>ни</w:t>
      </w:r>
      <w:r w:rsidRPr="007229CF">
        <w:rPr>
          <w:color w:val="FF0000"/>
        </w:rPr>
        <w:t>е</w:t>
      </w:r>
      <w:r w:rsidRPr="007229CF">
        <w:rPr>
          <w:color w:val="FF0000"/>
          <w:spacing w:val="48"/>
        </w:rPr>
        <w:t xml:space="preserve"> </w:t>
      </w:r>
      <w:r w:rsidRPr="007229CF">
        <w:rPr>
          <w:color w:val="FF0000"/>
        </w:rPr>
        <w:t>2</w:t>
      </w:r>
      <w:r w:rsidRPr="007229CF">
        <w:rPr>
          <w:color w:val="FF0000"/>
          <w:spacing w:val="49"/>
        </w:rPr>
        <w:t xml:space="preserve"> </w:t>
      </w:r>
      <w:r w:rsidRPr="007229CF">
        <w:rPr>
          <w:color w:val="FF0000"/>
        </w:rPr>
        <w:t>ка</w:t>
      </w:r>
      <w:r w:rsidRPr="007229CF">
        <w:rPr>
          <w:color w:val="FF0000"/>
          <w:spacing w:val="-1"/>
        </w:rPr>
        <w:t>л</w:t>
      </w:r>
      <w:r w:rsidRPr="007229CF">
        <w:rPr>
          <w:color w:val="FF0000"/>
        </w:rPr>
        <w:t>е</w:t>
      </w:r>
      <w:r w:rsidRPr="007229CF">
        <w:rPr>
          <w:color w:val="FF0000"/>
          <w:spacing w:val="1"/>
        </w:rPr>
        <w:t>нд</w:t>
      </w:r>
      <w:r w:rsidRPr="007229CF">
        <w:rPr>
          <w:color w:val="FF0000"/>
        </w:rPr>
        <w:t>а</w:t>
      </w:r>
      <w:r w:rsidRPr="007229CF">
        <w:rPr>
          <w:color w:val="FF0000"/>
          <w:spacing w:val="1"/>
        </w:rPr>
        <w:t>рны</w:t>
      </w:r>
      <w:r w:rsidRPr="007229CF">
        <w:rPr>
          <w:color w:val="FF0000"/>
        </w:rPr>
        <w:t>х</w:t>
      </w:r>
      <w:r w:rsidRPr="007229CF">
        <w:rPr>
          <w:color w:val="FF0000"/>
          <w:spacing w:val="49"/>
        </w:rPr>
        <w:t xml:space="preserve"> </w:t>
      </w:r>
      <w:r w:rsidRPr="007229CF">
        <w:rPr>
          <w:color w:val="FF0000"/>
          <w:spacing w:val="1"/>
        </w:rPr>
        <w:t>дн</w:t>
      </w:r>
      <w:r w:rsidRPr="007229CF">
        <w:rPr>
          <w:color w:val="FF0000"/>
        </w:rPr>
        <w:t xml:space="preserve">ей </w:t>
      </w:r>
      <w:r w:rsidRPr="007229CF">
        <w:rPr>
          <w:color w:val="FF0000"/>
          <w:spacing w:val="2"/>
        </w:rPr>
        <w:t>р</w:t>
      </w:r>
      <w:r w:rsidRPr="007229CF">
        <w:rPr>
          <w:color w:val="FF0000"/>
          <w:spacing w:val="-1"/>
        </w:rPr>
        <w:t>е</w:t>
      </w:r>
      <w:r w:rsidRPr="007229CF">
        <w:rPr>
          <w:color w:val="FF0000"/>
          <w:spacing w:val="1"/>
        </w:rPr>
        <w:t>гио</w:t>
      </w:r>
      <w:r w:rsidRPr="007229CF">
        <w:rPr>
          <w:color w:val="FF0000"/>
          <w:spacing w:val="2"/>
        </w:rPr>
        <w:t>н</w:t>
      </w:r>
      <w:r w:rsidRPr="007229CF">
        <w:rPr>
          <w:color w:val="FF0000"/>
          <w:spacing w:val="-1"/>
        </w:rPr>
        <w:t>а</w:t>
      </w:r>
      <w:r w:rsidRPr="007229CF">
        <w:rPr>
          <w:color w:val="FF0000"/>
        </w:rPr>
        <w:t>л</w:t>
      </w:r>
      <w:r w:rsidRPr="007229CF">
        <w:rPr>
          <w:color w:val="FF0000"/>
          <w:spacing w:val="-1"/>
        </w:rPr>
        <w:t>ь</w:t>
      </w:r>
      <w:r w:rsidRPr="007229CF">
        <w:rPr>
          <w:color w:val="FF0000"/>
          <w:spacing w:val="1"/>
        </w:rPr>
        <w:t>н</w:t>
      </w:r>
      <w:r w:rsidRPr="007229CF">
        <w:rPr>
          <w:color w:val="FF0000"/>
        </w:rPr>
        <w:t>ая</w:t>
      </w:r>
      <w:r w:rsidRPr="007229CF">
        <w:rPr>
          <w:color w:val="FF0000"/>
          <w:spacing w:val="31"/>
        </w:rPr>
        <w:t xml:space="preserve"> </w:t>
      </w:r>
      <w:r w:rsidRPr="007229CF">
        <w:rPr>
          <w:color w:val="FF0000"/>
          <w:spacing w:val="1"/>
        </w:rPr>
        <w:t>апелляционная</w:t>
      </w:r>
      <w:r w:rsidRPr="007229CF">
        <w:rPr>
          <w:color w:val="FF0000"/>
          <w:spacing w:val="31"/>
        </w:rPr>
        <w:t xml:space="preserve"> </w:t>
      </w:r>
      <w:r w:rsidRPr="007229CF">
        <w:rPr>
          <w:color w:val="FF0000"/>
        </w:rPr>
        <w:t>к</w:t>
      </w:r>
      <w:r w:rsidRPr="007229CF">
        <w:rPr>
          <w:color w:val="FF0000"/>
          <w:spacing w:val="2"/>
        </w:rPr>
        <w:t>о</w:t>
      </w:r>
      <w:r w:rsidRPr="007229CF">
        <w:rPr>
          <w:color w:val="FF0000"/>
          <w:spacing w:val="-1"/>
        </w:rPr>
        <w:t>м</w:t>
      </w:r>
      <w:r w:rsidRPr="007229CF">
        <w:rPr>
          <w:color w:val="FF0000"/>
          <w:spacing w:val="2"/>
        </w:rPr>
        <w:t>и</w:t>
      </w:r>
      <w:r w:rsidRPr="007229CF">
        <w:rPr>
          <w:color w:val="FF0000"/>
          <w:spacing w:val="-1"/>
        </w:rPr>
        <w:t>с</w:t>
      </w:r>
      <w:r w:rsidRPr="007229CF">
        <w:rPr>
          <w:color w:val="FF0000"/>
        </w:rPr>
        <w:t>с</w:t>
      </w:r>
      <w:r w:rsidRPr="007229CF">
        <w:rPr>
          <w:color w:val="FF0000"/>
          <w:spacing w:val="1"/>
        </w:rPr>
        <w:t>и</w:t>
      </w:r>
      <w:r w:rsidRPr="007229CF">
        <w:rPr>
          <w:color w:val="FF0000"/>
        </w:rPr>
        <w:t>я</w:t>
      </w:r>
      <w:r w:rsidRPr="007229CF">
        <w:rPr>
          <w:color w:val="FF0000"/>
          <w:spacing w:val="32"/>
        </w:rPr>
        <w:t xml:space="preserve"> </w:t>
      </w:r>
      <w:r w:rsidRPr="007229CF">
        <w:rPr>
          <w:color w:val="FF0000"/>
          <w:spacing w:val="1"/>
        </w:rPr>
        <w:t>р</w:t>
      </w:r>
      <w:r w:rsidRPr="007229CF">
        <w:rPr>
          <w:color w:val="FF0000"/>
        </w:rPr>
        <w:t>асс</w:t>
      </w:r>
      <w:r w:rsidRPr="007229CF">
        <w:rPr>
          <w:color w:val="FF0000"/>
          <w:spacing w:val="-1"/>
        </w:rPr>
        <w:t>м</w:t>
      </w:r>
      <w:r w:rsidRPr="007229CF">
        <w:rPr>
          <w:color w:val="FF0000"/>
        </w:rPr>
        <w:t>а</w:t>
      </w:r>
      <w:r w:rsidRPr="007229CF">
        <w:rPr>
          <w:color w:val="FF0000"/>
          <w:spacing w:val="-1"/>
        </w:rPr>
        <w:t>т</w:t>
      </w:r>
      <w:r w:rsidRPr="007229CF">
        <w:rPr>
          <w:color w:val="FF0000"/>
          <w:spacing w:val="2"/>
        </w:rPr>
        <w:t>р</w:t>
      </w:r>
      <w:r w:rsidRPr="007229CF">
        <w:rPr>
          <w:color w:val="FF0000"/>
          <w:spacing w:val="1"/>
        </w:rPr>
        <w:t>и</w:t>
      </w:r>
      <w:r w:rsidRPr="007229CF">
        <w:rPr>
          <w:color w:val="FF0000"/>
          <w:spacing w:val="-1"/>
        </w:rPr>
        <w:t>в</w:t>
      </w:r>
      <w:r w:rsidRPr="007229CF">
        <w:rPr>
          <w:color w:val="FF0000"/>
        </w:rPr>
        <w:t>ает</w:t>
      </w:r>
      <w:r w:rsidRPr="007229CF">
        <w:rPr>
          <w:color w:val="FF0000"/>
          <w:spacing w:val="30"/>
        </w:rPr>
        <w:t xml:space="preserve"> </w:t>
      </w:r>
      <w:r w:rsidRPr="007229CF">
        <w:rPr>
          <w:color w:val="FF0000"/>
          <w:spacing w:val="-1"/>
        </w:rPr>
        <w:t>в</w:t>
      </w:r>
      <w:r w:rsidRPr="007229CF">
        <w:rPr>
          <w:color w:val="FF0000"/>
          <w:spacing w:val="1"/>
        </w:rPr>
        <w:t>о</w:t>
      </w:r>
      <w:r w:rsidRPr="007229CF">
        <w:rPr>
          <w:color w:val="FF0000"/>
          <w:spacing w:val="2"/>
        </w:rPr>
        <w:t>п</w:t>
      </w:r>
      <w:r w:rsidRPr="007229CF">
        <w:rPr>
          <w:color w:val="FF0000"/>
          <w:spacing w:val="1"/>
        </w:rPr>
        <w:t>р</w:t>
      </w:r>
      <w:r w:rsidRPr="007229CF">
        <w:rPr>
          <w:color w:val="FF0000"/>
          <w:spacing w:val="2"/>
        </w:rPr>
        <w:t>о</w:t>
      </w:r>
      <w:r w:rsidRPr="007229CF">
        <w:rPr>
          <w:color w:val="FF0000"/>
        </w:rPr>
        <w:t>с</w:t>
      </w:r>
      <w:r w:rsidRPr="007229CF">
        <w:rPr>
          <w:color w:val="FF0000"/>
          <w:spacing w:val="30"/>
        </w:rPr>
        <w:t xml:space="preserve"> </w:t>
      </w:r>
      <w:r w:rsidRPr="007229CF">
        <w:rPr>
          <w:color w:val="FF0000"/>
        </w:rPr>
        <w:t>и </w:t>
      </w:r>
      <w:r w:rsidRPr="007229CF">
        <w:rPr>
          <w:color w:val="FF0000"/>
          <w:spacing w:val="1"/>
        </w:rPr>
        <w:t>д</w:t>
      </w:r>
      <w:r w:rsidRPr="007229CF">
        <w:rPr>
          <w:color w:val="FF0000"/>
        </w:rPr>
        <w:t>ает</w:t>
      </w:r>
      <w:r w:rsidRPr="007229CF">
        <w:rPr>
          <w:color w:val="FF0000"/>
          <w:spacing w:val="-1"/>
        </w:rPr>
        <w:t xml:space="preserve"> </w:t>
      </w:r>
      <w:r w:rsidRPr="007229CF">
        <w:rPr>
          <w:color w:val="FF0000"/>
          <w:spacing w:val="1"/>
        </w:rPr>
        <w:t>н</w:t>
      </w:r>
      <w:r w:rsidRPr="007229CF">
        <w:rPr>
          <w:color w:val="FF0000"/>
        </w:rPr>
        <w:t>а</w:t>
      </w:r>
      <w:r w:rsidRPr="007229CF">
        <w:rPr>
          <w:color w:val="FF0000"/>
          <w:spacing w:val="-1"/>
        </w:rPr>
        <w:t xml:space="preserve"> </w:t>
      </w:r>
      <w:r w:rsidRPr="007229CF">
        <w:rPr>
          <w:color w:val="FF0000"/>
          <w:spacing w:val="1"/>
        </w:rPr>
        <w:t>н</w:t>
      </w:r>
      <w:r w:rsidRPr="007229CF">
        <w:rPr>
          <w:color w:val="FF0000"/>
        </w:rPr>
        <w:t>его</w:t>
      </w:r>
      <w:r w:rsidRPr="007229CF">
        <w:rPr>
          <w:color w:val="FF0000"/>
          <w:spacing w:val="2"/>
        </w:rPr>
        <w:t xml:space="preserve"> </w:t>
      </w:r>
      <w:r w:rsidRPr="007229CF">
        <w:rPr>
          <w:color w:val="FF0000"/>
          <w:spacing w:val="1"/>
        </w:rPr>
        <w:t>о</w:t>
      </w:r>
      <w:r w:rsidRPr="007229CF">
        <w:rPr>
          <w:color w:val="FF0000"/>
        </w:rPr>
        <w:t>т</w:t>
      </w:r>
      <w:r w:rsidRPr="007229CF">
        <w:rPr>
          <w:color w:val="FF0000"/>
          <w:spacing w:val="-1"/>
        </w:rPr>
        <w:t>ве</w:t>
      </w:r>
      <w:r w:rsidRPr="007229CF">
        <w:rPr>
          <w:color w:val="FF0000"/>
        </w:rPr>
        <w:t>т</w:t>
      </w:r>
      <w:r>
        <w:t>.</w:t>
      </w:r>
    </w:p>
    <w:p w:rsidR="00A974C9" w:rsidRDefault="00A974C9" w:rsidP="00A974C9">
      <w:pPr>
        <w:pStyle w:val="a3"/>
        <w:numPr>
          <w:ilvl w:val="2"/>
          <w:numId w:val="32"/>
        </w:numPr>
        <w:tabs>
          <w:tab w:val="left" w:pos="1134"/>
          <w:tab w:val="left" w:pos="1560"/>
          <w:tab w:val="left" w:pos="1955"/>
        </w:tabs>
        <w:kinsoku w:val="0"/>
        <w:overflowPunct w:val="0"/>
        <w:spacing w:before="8" w:line="276" w:lineRule="auto"/>
        <w:ind w:left="0" w:right="108" w:firstLine="709"/>
        <w:jc w:val="both"/>
      </w:pPr>
      <w:r>
        <w:rPr>
          <w:spacing w:val="-1"/>
        </w:rPr>
        <w:t>П</w:t>
      </w:r>
      <w:r>
        <w:rPr>
          <w:spacing w:val="2"/>
        </w:rPr>
        <w:t>р</w:t>
      </w:r>
      <w:r>
        <w:t>и</w:t>
      </w:r>
      <w:r>
        <w:rPr>
          <w:spacing w:val="27"/>
        </w:rPr>
        <w:t xml:space="preserve"> </w:t>
      </w:r>
      <w:r>
        <w:rPr>
          <w:spacing w:val="2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и</w:t>
      </w:r>
      <w:r>
        <w:t>ч</w:t>
      </w:r>
      <w:r>
        <w:rPr>
          <w:spacing w:val="2"/>
        </w:rPr>
        <w:t>и</w:t>
      </w:r>
      <w:r>
        <w:t>и</w:t>
      </w:r>
      <w:r>
        <w:rPr>
          <w:spacing w:val="27"/>
        </w:rPr>
        <w:t xml:space="preserve"> </w:t>
      </w:r>
      <w:r>
        <w:rPr>
          <w:spacing w:val="1"/>
        </w:rPr>
        <w:t>д</w:t>
      </w:r>
      <w:r>
        <w:rPr>
          <w:spacing w:val="2"/>
        </w:rPr>
        <w:t>о</w:t>
      </w:r>
      <w:r>
        <w:t>с</w:t>
      </w:r>
      <w:r>
        <w:rPr>
          <w:spacing w:val="-1"/>
        </w:rPr>
        <w:t>т</w:t>
      </w:r>
      <w:r>
        <w:t>а</w:t>
      </w:r>
      <w:r>
        <w:rPr>
          <w:spacing w:val="-1"/>
        </w:rPr>
        <w:t>т</w:t>
      </w:r>
      <w:r>
        <w:rPr>
          <w:spacing w:val="2"/>
        </w:rPr>
        <w:t>о</w:t>
      </w:r>
      <w:r>
        <w:rPr>
          <w:spacing w:val="1"/>
        </w:rPr>
        <w:t>чн</w:t>
      </w:r>
      <w:r>
        <w:t>ых</w:t>
      </w:r>
      <w:r>
        <w:rPr>
          <w:spacing w:val="28"/>
        </w:rPr>
        <w:t xml:space="preserve"> </w:t>
      </w:r>
      <w:r>
        <w:rPr>
          <w:spacing w:val="1"/>
        </w:rPr>
        <w:t>о</w:t>
      </w:r>
      <w:r>
        <w:t>с</w:t>
      </w:r>
      <w:r>
        <w:rPr>
          <w:spacing w:val="1"/>
        </w:rPr>
        <w:t>н</w:t>
      </w:r>
      <w:r>
        <w:rPr>
          <w:spacing w:val="2"/>
        </w:rPr>
        <w:t>о</w:t>
      </w:r>
      <w:r>
        <w:rPr>
          <w:spacing w:val="-1"/>
        </w:rPr>
        <w:t>в</w:t>
      </w:r>
      <w:r>
        <w:t>а</w:t>
      </w:r>
      <w:r>
        <w:rPr>
          <w:spacing w:val="1"/>
        </w:rPr>
        <w:t>ни</w:t>
      </w:r>
      <w:r>
        <w:t>й</w:t>
      </w:r>
      <w:r>
        <w:rPr>
          <w:spacing w:val="28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о</w:t>
      </w:r>
      <w:r>
        <w:rPr>
          <w:spacing w:val="-1"/>
        </w:rPr>
        <w:t>л</w:t>
      </w:r>
      <w:r>
        <w:t>ага</w:t>
      </w:r>
      <w:r>
        <w:rPr>
          <w:spacing w:val="-1"/>
        </w:rPr>
        <w:t>ть</w:t>
      </w:r>
      <w:r>
        <w:t>,</w:t>
      </w:r>
      <w:r>
        <w:rPr>
          <w:spacing w:val="26"/>
        </w:rPr>
        <w:t xml:space="preserve"> </w:t>
      </w:r>
      <w:r>
        <w:rPr>
          <w:spacing w:val="1"/>
        </w:rPr>
        <w:t>ч</w:t>
      </w:r>
      <w:r>
        <w:rPr>
          <w:spacing w:val="-1"/>
        </w:rPr>
        <w:t>т</w:t>
      </w:r>
      <w:r>
        <w:t>о</w:t>
      </w:r>
      <w:r>
        <w:rPr>
          <w:spacing w:val="29"/>
        </w:rPr>
        <w:t xml:space="preserve"> </w:t>
      </w:r>
      <w:r>
        <w:rPr>
          <w:spacing w:val="-1"/>
        </w:rPr>
        <w:t>ве</w:t>
      </w:r>
      <w:r>
        <w:rPr>
          <w:spacing w:val="2"/>
        </w:rPr>
        <w:t>р</w:t>
      </w:r>
      <w:r>
        <w:rPr>
          <w:spacing w:val="1"/>
        </w:rPr>
        <w:t>ны</w:t>
      </w:r>
      <w:r>
        <w:t>й</w:t>
      </w:r>
      <w:r>
        <w:rPr>
          <w:spacing w:val="28"/>
        </w:rPr>
        <w:t xml:space="preserve"> </w:t>
      </w:r>
      <w:r>
        <w:rPr>
          <w:spacing w:val="1"/>
        </w:rPr>
        <w:t>п</w:t>
      </w:r>
      <w:r>
        <w:t>о с</w:t>
      </w:r>
      <w:r>
        <w:rPr>
          <w:spacing w:val="-1"/>
        </w:rPr>
        <w:t>м</w:t>
      </w:r>
      <w:r>
        <w:rPr>
          <w:spacing w:val="1"/>
        </w:rPr>
        <w:t>ы</w:t>
      </w:r>
      <w:r>
        <w:t>с</w:t>
      </w:r>
      <w:r>
        <w:rPr>
          <w:spacing w:val="-1"/>
        </w:rPr>
        <w:t>л</w:t>
      </w:r>
      <w:r>
        <w:t>у</w:t>
      </w:r>
      <w:r>
        <w:rPr>
          <w:spacing w:val="39"/>
        </w:rPr>
        <w:t xml:space="preserve"> </w:t>
      </w:r>
      <w:r>
        <w:rPr>
          <w:spacing w:val="2"/>
        </w:rPr>
        <w:t>о</w:t>
      </w:r>
      <w:r>
        <w:rPr>
          <w:spacing w:val="-1"/>
        </w:rPr>
        <w:t>тв</w:t>
      </w:r>
      <w:r>
        <w:t>ет</w:t>
      </w:r>
      <w:r>
        <w:rPr>
          <w:spacing w:val="42"/>
        </w:rPr>
        <w:t xml:space="preserve"> </w:t>
      </w:r>
      <w:r>
        <w:rPr>
          <w:spacing w:val="1"/>
        </w:rPr>
        <w:t>н</w:t>
      </w:r>
      <w:r>
        <w:t>е</w:t>
      </w:r>
      <w:r>
        <w:rPr>
          <w:spacing w:val="43"/>
        </w:rPr>
        <w:t xml:space="preserve"> </w:t>
      </w:r>
      <w:r>
        <w:rPr>
          <w:spacing w:val="-1"/>
        </w:rPr>
        <w:t>з</w:t>
      </w:r>
      <w:r>
        <w:t>асч</w:t>
      </w:r>
      <w:r>
        <w:rPr>
          <w:spacing w:val="2"/>
        </w:rPr>
        <w:t>и</w:t>
      </w:r>
      <w:r>
        <w:rPr>
          <w:spacing w:val="-1"/>
        </w:rPr>
        <w:t>т</w:t>
      </w:r>
      <w:r>
        <w:t>а</w:t>
      </w:r>
      <w:r>
        <w:rPr>
          <w:spacing w:val="1"/>
        </w:rPr>
        <w:t>н</w:t>
      </w:r>
      <w:r>
        <w:t>,</w:t>
      </w:r>
      <w:r>
        <w:rPr>
          <w:spacing w:val="42"/>
        </w:rPr>
        <w:t xml:space="preserve"> </w:t>
      </w:r>
      <w:r w:rsidRPr="007229CF">
        <w:rPr>
          <w:color w:val="FF0000"/>
          <w:spacing w:val="2"/>
        </w:rPr>
        <w:t>р</w:t>
      </w:r>
      <w:r w:rsidRPr="007229CF">
        <w:rPr>
          <w:color w:val="FF0000"/>
        </w:rPr>
        <w:t>ег</w:t>
      </w:r>
      <w:r w:rsidRPr="007229CF">
        <w:rPr>
          <w:color w:val="FF0000"/>
          <w:spacing w:val="1"/>
        </w:rPr>
        <w:t>и</w:t>
      </w:r>
      <w:r w:rsidRPr="007229CF">
        <w:rPr>
          <w:color w:val="FF0000"/>
          <w:spacing w:val="2"/>
        </w:rPr>
        <w:t>о</w:t>
      </w:r>
      <w:r w:rsidRPr="007229CF">
        <w:rPr>
          <w:color w:val="FF0000"/>
          <w:spacing w:val="1"/>
        </w:rPr>
        <w:t>н</w:t>
      </w:r>
      <w:r w:rsidRPr="007229CF">
        <w:rPr>
          <w:color w:val="FF0000"/>
        </w:rPr>
        <w:t>а</w:t>
      </w:r>
      <w:r w:rsidRPr="007229CF">
        <w:rPr>
          <w:color w:val="FF0000"/>
          <w:spacing w:val="-1"/>
        </w:rPr>
        <w:t>ль</w:t>
      </w:r>
      <w:r w:rsidRPr="007229CF">
        <w:rPr>
          <w:color w:val="FF0000"/>
          <w:spacing w:val="1"/>
        </w:rPr>
        <w:t>н</w:t>
      </w:r>
      <w:r w:rsidRPr="007229CF">
        <w:rPr>
          <w:color w:val="FF0000"/>
        </w:rPr>
        <w:t>ая</w:t>
      </w:r>
      <w:r w:rsidRPr="007229CF">
        <w:rPr>
          <w:color w:val="FF0000"/>
          <w:spacing w:val="43"/>
        </w:rPr>
        <w:t xml:space="preserve"> </w:t>
      </w:r>
      <w:r w:rsidRPr="007229CF">
        <w:rPr>
          <w:color w:val="FF0000"/>
        </w:rPr>
        <w:t>а</w:t>
      </w:r>
      <w:r w:rsidRPr="007229CF">
        <w:rPr>
          <w:color w:val="FF0000"/>
          <w:spacing w:val="1"/>
        </w:rPr>
        <w:t>п</w:t>
      </w:r>
      <w:r w:rsidRPr="007229CF">
        <w:rPr>
          <w:color w:val="FF0000"/>
        </w:rPr>
        <w:t>е</w:t>
      </w:r>
      <w:r w:rsidRPr="007229CF">
        <w:rPr>
          <w:color w:val="FF0000"/>
          <w:spacing w:val="-1"/>
        </w:rPr>
        <w:t>лл</w:t>
      </w:r>
      <w:r w:rsidRPr="007229CF">
        <w:rPr>
          <w:color w:val="FF0000"/>
          <w:spacing w:val="1"/>
        </w:rPr>
        <w:t>яци</w:t>
      </w:r>
      <w:r w:rsidRPr="007229CF">
        <w:rPr>
          <w:color w:val="FF0000"/>
          <w:spacing w:val="2"/>
        </w:rPr>
        <w:t>о</w:t>
      </w:r>
      <w:r w:rsidRPr="007229CF">
        <w:rPr>
          <w:color w:val="FF0000"/>
          <w:spacing w:val="1"/>
        </w:rPr>
        <w:t>нн</w:t>
      </w:r>
      <w:r w:rsidRPr="007229CF">
        <w:rPr>
          <w:color w:val="FF0000"/>
        </w:rPr>
        <w:t>ая</w:t>
      </w:r>
      <w:r w:rsidRPr="007229CF">
        <w:rPr>
          <w:color w:val="FF0000"/>
          <w:spacing w:val="43"/>
        </w:rPr>
        <w:t xml:space="preserve"> </w:t>
      </w:r>
      <w:r w:rsidRPr="007229CF">
        <w:rPr>
          <w:color w:val="FF0000"/>
        </w:rPr>
        <w:t>к</w:t>
      </w:r>
      <w:r w:rsidRPr="007229CF">
        <w:rPr>
          <w:color w:val="FF0000"/>
          <w:spacing w:val="2"/>
        </w:rPr>
        <w:t>о</w:t>
      </w:r>
      <w:r w:rsidRPr="007229CF">
        <w:rPr>
          <w:color w:val="FF0000"/>
          <w:spacing w:val="-1"/>
        </w:rPr>
        <w:t>м</w:t>
      </w:r>
      <w:r w:rsidRPr="007229CF">
        <w:rPr>
          <w:color w:val="FF0000"/>
          <w:spacing w:val="2"/>
        </w:rPr>
        <w:t>и</w:t>
      </w:r>
      <w:r w:rsidRPr="007229CF">
        <w:rPr>
          <w:color w:val="FF0000"/>
          <w:spacing w:val="-1"/>
        </w:rPr>
        <w:t>с</w:t>
      </w:r>
      <w:r w:rsidRPr="007229CF">
        <w:rPr>
          <w:color w:val="FF0000"/>
        </w:rPr>
        <w:t>с</w:t>
      </w:r>
      <w:r w:rsidRPr="007229CF">
        <w:rPr>
          <w:color w:val="FF0000"/>
          <w:spacing w:val="1"/>
        </w:rPr>
        <w:t>и</w:t>
      </w:r>
      <w:r w:rsidRPr="007229CF">
        <w:rPr>
          <w:color w:val="FF0000"/>
        </w:rPr>
        <w:t>я</w:t>
      </w:r>
      <w:r w:rsidRPr="007229CF">
        <w:rPr>
          <w:color w:val="FF0000"/>
          <w:spacing w:val="44"/>
        </w:rPr>
        <w:t xml:space="preserve"> </w:t>
      </w:r>
      <w:r w:rsidRPr="007229CF">
        <w:rPr>
          <w:color w:val="FF0000"/>
          <w:spacing w:val="1"/>
        </w:rPr>
        <w:t>п</w:t>
      </w:r>
      <w:r w:rsidRPr="007229CF">
        <w:rPr>
          <w:color w:val="FF0000"/>
        </w:rPr>
        <w:t>е</w:t>
      </w:r>
      <w:r w:rsidRPr="007229CF">
        <w:rPr>
          <w:color w:val="FF0000"/>
          <w:spacing w:val="1"/>
        </w:rPr>
        <w:t>р</w:t>
      </w:r>
      <w:r w:rsidRPr="007229CF">
        <w:rPr>
          <w:color w:val="FF0000"/>
        </w:rPr>
        <w:t>е</w:t>
      </w:r>
      <w:r w:rsidRPr="007229CF">
        <w:rPr>
          <w:color w:val="FF0000"/>
          <w:spacing w:val="1"/>
        </w:rPr>
        <w:t>д</w:t>
      </w:r>
      <w:r w:rsidRPr="007229CF">
        <w:rPr>
          <w:color w:val="FF0000"/>
        </w:rPr>
        <w:t xml:space="preserve">ает </w:t>
      </w:r>
      <w:r w:rsidRPr="007229CF">
        <w:rPr>
          <w:color w:val="FF0000"/>
          <w:spacing w:val="-1"/>
        </w:rPr>
        <w:t>в</w:t>
      </w:r>
      <w:r w:rsidRPr="007229CF">
        <w:rPr>
          <w:color w:val="FF0000"/>
          <w:spacing w:val="2"/>
        </w:rPr>
        <w:t>о</w:t>
      </w:r>
      <w:r w:rsidRPr="007229CF">
        <w:rPr>
          <w:color w:val="FF0000"/>
          <w:spacing w:val="1"/>
        </w:rPr>
        <w:t>пр</w:t>
      </w:r>
      <w:r w:rsidRPr="007229CF">
        <w:rPr>
          <w:color w:val="FF0000"/>
          <w:spacing w:val="2"/>
        </w:rPr>
        <w:t>о</w:t>
      </w:r>
      <w:r w:rsidRPr="007229CF">
        <w:rPr>
          <w:color w:val="FF0000"/>
        </w:rPr>
        <w:t>с</w:t>
      </w:r>
      <w:r w:rsidRPr="007229CF">
        <w:rPr>
          <w:color w:val="FF0000"/>
          <w:spacing w:val="8"/>
        </w:rPr>
        <w:t xml:space="preserve"> </w:t>
      </w:r>
      <w:r w:rsidRPr="007229CF">
        <w:rPr>
          <w:color w:val="FF0000"/>
        </w:rPr>
        <w:t>в</w:t>
      </w:r>
      <w:r w:rsidRPr="007229CF">
        <w:rPr>
          <w:color w:val="FF0000"/>
          <w:spacing w:val="8"/>
        </w:rPr>
        <w:t xml:space="preserve"> </w:t>
      </w:r>
      <w:r w:rsidRPr="007229CF">
        <w:rPr>
          <w:color w:val="FF0000"/>
          <w:spacing w:val="-1"/>
        </w:rPr>
        <w:t>О</w:t>
      </w:r>
      <w:r w:rsidRPr="007229CF">
        <w:rPr>
          <w:color w:val="FF0000"/>
          <w:spacing w:val="1"/>
        </w:rPr>
        <w:t>бр</w:t>
      </w:r>
      <w:r w:rsidRPr="007229CF">
        <w:rPr>
          <w:color w:val="FF0000"/>
        </w:rPr>
        <w:t>а</w:t>
      </w:r>
      <w:r w:rsidRPr="007229CF">
        <w:rPr>
          <w:color w:val="FF0000"/>
          <w:spacing w:val="-1"/>
        </w:rPr>
        <w:t>з</w:t>
      </w:r>
      <w:r w:rsidRPr="007229CF">
        <w:rPr>
          <w:color w:val="FF0000"/>
          <w:spacing w:val="2"/>
        </w:rPr>
        <w:t>о</w:t>
      </w:r>
      <w:r w:rsidRPr="007229CF">
        <w:rPr>
          <w:color w:val="FF0000"/>
          <w:spacing w:val="-1"/>
        </w:rPr>
        <w:t>в</w:t>
      </w:r>
      <w:r w:rsidRPr="007229CF">
        <w:rPr>
          <w:color w:val="FF0000"/>
        </w:rPr>
        <w:t>а</w:t>
      </w:r>
      <w:r w:rsidRPr="007229CF">
        <w:rPr>
          <w:color w:val="FF0000"/>
          <w:spacing w:val="-1"/>
        </w:rPr>
        <w:t>т</w:t>
      </w:r>
      <w:r w:rsidRPr="007229CF">
        <w:rPr>
          <w:color w:val="FF0000"/>
        </w:rPr>
        <w:t>е</w:t>
      </w:r>
      <w:r w:rsidRPr="007229CF">
        <w:rPr>
          <w:color w:val="FF0000"/>
          <w:spacing w:val="-1"/>
        </w:rPr>
        <w:t>ль</w:t>
      </w:r>
      <w:r w:rsidRPr="007229CF">
        <w:rPr>
          <w:color w:val="FF0000"/>
          <w:spacing w:val="2"/>
        </w:rPr>
        <w:t>н</w:t>
      </w:r>
      <w:r w:rsidRPr="007229CF">
        <w:rPr>
          <w:color w:val="FF0000"/>
        </w:rPr>
        <w:t>ый</w:t>
      </w:r>
      <w:r w:rsidRPr="007229CF">
        <w:rPr>
          <w:color w:val="FF0000"/>
          <w:spacing w:val="10"/>
        </w:rPr>
        <w:t xml:space="preserve"> </w:t>
      </w:r>
      <w:r w:rsidRPr="007229CF">
        <w:rPr>
          <w:color w:val="FF0000"/>
          <w:spacing w:val="-1"/>
        </w:rPr>
        <w:t>Ф</w:t>
      </w:r>
      <w:r w:rsidRPr="007229CF">
        <w:rPr>
          <w:color w:val="FF0000"/>
          <w:spacing w:val="1"/>
        </w:rPr>
        <w:t>о</w:t>
      </w:r>
      <w:r w:rsidRPr="007229CF">
        <w:rPr>
          <w:color w:val="FF0000"/>
          <w:spacing w:val="2"/>
        </w:rPr>
        <w:t>н</w:t>
      </w:r>
      <w:r w:rsidRPr="007229CF">
        <w:rPr>
          <w:color w:val="FF0000"/>
        </w:rPr>
        <w:t>д</w:t>
      </w:r>
      <w:r w:rsidRPr="007229CF">
        <w:rPr>
          <w:color w:val="FF0000"/>
          <w:spacing w:val="9"/>
        </w:rPr>
        <w:t xml:space="preserve"> </w:t>
      </w:r>
      <w:r w:rsidRPr="007229CF">
        <w:rPr>
          <w:color w:val="FF0000"/>
          <w:spacing w:val="-1"/>
        </w:rPr>
        <w:t>«Т</w:t>
      </w:r>
      <w:r w:rsidRPr="007229CF">
        <w:rPr>
          <w:color w:val="FF0000"/>
        </w:rPr>
        <w:t>а</w:t>
      </w:r>
      <w:r w:rsidRPr="007229CF">
        <w:rPr>
          <w:color w:val="FF0000"/>
          <w:spacing w:val="-1"/>
        </w:rPr>
        <w:t>л</w:t>
      </w:r>
      <w:r w:rsidRPr="007229CF">
        <w:rPr>
          <w:color w:val="FF0000"/>
        </w:rPr>
        <w:t>а</w:t>
      </w:r>
      <w:r w:rsidRPr="007229CF">
        <w:rPr>
          <w:color w:val="FF0000"/>
          <w:spacing w:val="1"/>
        </w:rPr>
        <w:t>н</w:t>
      </w:r>
      <w:r w:rsidRPr="007229CF">
        <w:rPr>
          <w:color w:val="FF0000"/>
        </w:rPr>
        <w:t>т</w:t>
      </w:r>
      <w:r w:rsidRPr="007229CF">
        <w:rPr>
          <w:color w:val="FF0000"/>
          <w:spacing w:val="8"/>
        </w:rPr>
        <w:t xml:space="preserve"> </w:t>
      </w:r>
      <w:r w:rsidRPr="007229CF">
        <w:rPr>
          <w:color w:val="FF0000"/>
        </w:rPr>
        <w:t>и</w:t>
      </w:r>
      <w:r w:rsidRPr="007229CF">
        <w:rPr>
          <w:color w:val="FF0000"/>
          <w:spacing w:val="10"/>
        </w:rPr>
        <w:t xml:space="preserve"> </w:t>
      </w:r>
      <w:r w:rsidRPr="007229CF">
        <w:rPr>
          <w:color w:val="FF0000"/>
          <w:spacing w:val="-4"/>
        </w:rPr>
        <w:t>у</w:t>
      </w:r>
      <w:r w:rsidRPr="007229CF">
        <w:rPr>
          <w:color w:val="FF0000"/>
        </w:rPr>
        <w:t>с</w:t>
      </w:r>
      <w:r w:rsidRPr="007229CF">
        <w:rPr>
          <w:color w:val="FF0000"/>
          <w:spacing w:val="1"/>
        </w:rPr>
        <w:t>п</w:t>
      </w:r>
      <w:r w:rsidRPr="007229CF">
        <w:rPr>
          <w:color w:val="FF0000"/>
        </w:rPr>
        <w:t>е</w:t>
      </w:r>
      <w:r w:rsidRPr="007229CF">
        <w:rPr>
          <w:color w:val="FF0000"/>
          <w:spacing w:val="2"/>
        </w:rPr>
        <w:t>х</w:t>
      </w:r>
      <w:r w:rsidRPr="007229CF">
        <w:rPr>
          <w:color w:val="FF0000"/>
          <w:spacing w:val="-1"/>
        </w:rPr>
        <w:t>»</w:t>
      </w:r>
      <w:r w:rsidRPr="007229CF">
        <w:rPr>
          <w:color w:val="FF0000"/>
        </w:rPr>
        <w:t>.</w:t>
      </w:r>
      <w:r>
        <w:rPr>
          <w:spacing w:val="8"/>
        </w:rPr>
        <w:t xml:space="preserve"> </w:t>
      </w:r>
      <w:r>
        <w:t>В</w:t>
      </w:r>
      <w:r>
        <w:rPr>
          <w:spacing w:val="2"/>
        </w:rPr>
        <w:t>о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1"/>
        </w:rPr>
        <w:t>о</w:t>
      </w:r>
      <w:r>
        <w:t>сы</w:t>
      </w:r>
      <w:r>
        <w:rPr>
          <w:spacing w:val="9"/>
        </w:rPr>
        <w:t xml:space="preserve"> </w:t>
      </w:r>
      <w:r>
        <w:rPr>
          <w:spacing w:val="2"/>
        </w:rPr>
        <w:t>п</w:t>
      </w:r>
      <w:r>
        <w:t>о с</w:t>
      </w:r>
      <w:r>
        <w:rPr>
          <w:spacing w:val="1"/>
        </w:rPr>
        <w:t>од</w:t>
      </w:r>
      <w:r>
        <w:t>е</w:t>
      </w:r>
      <w:r>
        <w:rPr>
          <w:spacing w:val="2"/>
        </w:rPr>
        <w:t>р</w:t>
      </w:r>
      <w:r>
        <w:t>жа</w:t>
      </w:r>
      <w:r>
        <w:rPr>
          <w:spacing w:val="1"/>
        </w:rPr>
        <w:t>ни</w:t>
      </w:r>
      <w:r>
        <w:t>ю и</w:t>
      </w:r>
      <w:r>
        <w:rPr>
          <w:spacing w:val="66"/>
        </w:rPr>
        <w:t xml:space="preserve"> </w:t>
      </w:r>
      <w:r>
        <w:t>с</w:t>
      </w:r>
      <w:r>
        <w:rPr>
          <w:spacing w:val="-1"/>
        </w:rPr>
        <w:t>т</w:t>
      </w:r>
      <w:r>
        <w:rPr>
          <w:spacing w:val="2"/>
        </w:rPr>
        <w:t>р</w:t>
      </w:r>
      <w:r>
        <w:rPr>
          <w:spacing w:val="-4"/>
        </w:rPr>
        <w:t>у</w:t>
      </w:r>
      <w:r>
        <w:t>кт</w:t>
      </w:r>
      <w:r>
        <w:rPr>
          <w:spacing w:val="-4"/>
        </w:rPr>
        <w:t>у</w:t>
      </w:r>
      <w:r>
        <w:rPr>
          <w:spacing w:val="2"/>
        </w:rPr>
        <w:t>р</w:t>
      </w:r>
      <w:r>
        <w:t>е</w:t>
      </w:r>
      <w:r>
        <w:rPr>
          <w:spacing w:val="64"/>
        </w:rPr>
        <w:t xml:space="preserve"> </w:t>
      </w:r>
      <w:r>
        <w:rPr>
          <w:spacing w:val="2"/>
        </w:rPr>
        <w:t>о</w:t>
      </w:r>
      <w:r>
        <w:rPr>
          <w:spacing w:val="-1"/>
        </w:rPr>
        <w:t>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дн</w:t>
      </w:r>
      <w:r>
        <w:rPr>
          <w:spacing w:val="2"/>
        </w:rPr>
        <w:t>о</w:t>
      </w:r>
      <w:r>
        <w:t>го</w:t>
      </w:r>
      <w:r>
        <w:rPr>
          <w:spacing w:val="66"/>
        </w:rPr>
        <w:t xml:space="preserve"> </w:t>
      </w:r>
      <w:r>
        <w:t>за</w:t>
      </w:r>
      <w:r>
        <w:rPr>
          <w:spacing w:val="1"/>
        </w:rPr>
        <w:t>д</w:t>
      </w:r>
      <w:r>
        <w:rPr>
          <w:spacing w:val="-1"/>
        </w:rPr>
        <w:t>а</w:t>
      </w:r>
      <w:r>
        <w:rPr>
          <w:spacing w:val="2"/>
        </w:rPr>
        <w:t>н</w:t>
      </w:r>
      <w:r>
        <w:rPr>
          <w:spacing w:val="1"/>
        </w:rPr>
        <w:t>и</w:t>
      </w:r>
      <w:r>
        <w:t>я,</w:t>
      </w:r>
      <w:r>
        <w:rPr>
          <w:spacing w:val="65"/>
        </w:rPr>
        <w:t xml:space="preserve"> </w:t>
      </w:r>
      <w:r>
        <w:rPr>
          <w:spacing w:val="-1"/>
        </w:rPr>
        <w:t>к</w:t>
      </w:r>
      <w:r>
        <w:rPr>
          <w:spacing w:val="2"/>
        </w:rPr>
        <w:t>р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rPr>
          <w:spacing w:val="2"/>
        </w:rPr>
        <w:t>р</w:t>
      </w:r>
      <w:r>
        <w:rPr>
          <w:spacing w:val="1"/>
        </w:rPr>
        <w:t>и</w:t>
      </w:r>
      <w:r>
        <w:t>ев</w:t>
      </w:r>
      <w:r>
        <w:rPr>
          <w:spacing w:val="64"/>
        </w:rPr>
        <w:t xml:space="preserve"> </w:t>
      </w:r>
      <w:r>
        <w:t>и ме</w:t>
      </w:r>
      <w:r>
        <w:rPr>
          <w:spacing w:val="-1"/>
        </w:rPr>
        <w:t>т</w:t>
      </w:r>
      <w:r>
        <w:rPr>
          <w:spacing w:val="2"/>
        </w:rPr>
        <w:t>о</w:t>
      </w:r>
      <w:r>
        <w:rPr>
          <w:spacing w:val="1"/>
        </w:rPr>
        <w:t>ди</w:t>
      </w:r>
      <w:r>
        <w:t>ке</w:t>
      </w:r>
      <w:r>
        <w:rPr>
          <w:spacing w:val="64"/>
        </w:rPr>
        <w:t xml:space="preserve"> </w:t>
      </w:r>
      <w:r>
        <w:rPr>
          <w:spacing w:val="2"/>
        </w:rPr>
        <w:t>о</w:t>
      </w:r>
      <w:r>
        <w:rPr>
          <w:spacing w:val="1"/>
        </w:rPr>
        <w:t>ц</w:t>
      </w:r>
      <w:r>
        <w:t>е</w:t>
      </w:r>
      <w:r>
        <w:rPr>
          <w:spacing w:val="1"/>
        </w:rPr>
        <w:t>ни</w:t>
      </w:r>
      <w:r>
        <w:rPr>
          <w:spacing w:val="-1"/>
        </w:rPr>
        <w:t>в</w:t>
      </w:r>
      <w:r>
        <w:t>а</w:t>
      </w:r>
      <w:r>
        <w:rPr>
          <w:spacing w:val="1"/>
        </w:rPr>
        <w:t>ни</w:t>
      </w:r>
      <w:r>
        <w:t>я</w:t>
      </w:r>
      <w:r>
        <w:rPr>
          <w:spacing w:val="66"/>
        </w:rPr>
        <w:t xml:space="preserve"> </w:t>
      </w:r>
      <w:r>
        <w:rPr>
          <w:spacing w:val="1"/>
        </w:rPr>
        <w:t>и</w:t>
      </w:r>
      <w:r>
        <w:t xml:space="preserve">х </w:t>
      </w:r>
      <w:r>
        <w:rPr>
          <w:spacing w:val="-1"/>
        </w:rPr>
        <w:t>в</w:t>
      </w:r>
      <w:r>
        <w:rPr>
          <w:spacing w:val="1"/>
        </w:rPr>
        <w:t>ыпо</w:t>
      </w:r>
      <w:r>
        <w:t>л</w:t>
      </w:r>
      <w:r>
        <w:rPr>
          <w:spacing w:val="1"/>
        </w:rPr>
        <w:t>н</w:t>
      </w:r>
      <w:r>
        <w:t>е</w:t>
      </w:r>
      <w:r>
        <w:rPr>
          <w:spacing w:val="1"/>
        </w:rPr>
        <w:t>ни</w:t>
      </w:r>
      <w:r>
        <w:t xml:space="preserve">я </w:t>
      </w:r>
      <w:r>
        <w:rPr>
          <w:spacing w:val="1"/>
        </w:rPr>
        <w:t>н</w:t>
      </w:r>
      <w:r>
        <w:t xml:space="preserve">е </w:t>
      </w:r>
      <w:r>
        <w:rPr>
          <w:spacing w:val="1"/>
        </w:rPr>
        <w:t>р</w:t>
      </w:r>
      <w:r>
        <w:t>асс</w:t>
      </w:r>
      <w:r>
        <w:rPr>
          <w:spacing w:val="-1"/>
        </w:rPr>
        <w:t>м</w:t>
      </w:r>
      <w:r>
        <w:t>ат</w:t>
      </w:r>
      <w:r>
        <w:rPr>
          <w:spacing w:val="1"/>
        </w:rPr>
        <w:t>ри</w:t>
      </w:r>
      <w:r>
        <w:rPr>
          <w:spacing w:val="-1"/>
        </w:rPr>
        <w:t>в</w:t>
      </w:r>
      <w:r>
        <w:t>а</w:t>
      </w:r>
      <w:r>
        <w:rPr>
          <w:spacing w:val="-1"/>
        </w:rPr>
        <w:t>ют</w:t>
      </w:r>
      <w:r>
        <w:t>с</w:t>
      </w:r>
      <w:r>
        <w:rPr>
          <w:spacing w:val="1"/>
        </w:rPr>
        <w:t>я</w:t>
      </w:r>
      <w:r>
        <w:t>.</w:t>
      </w:r>
    </w:p>
    <w:p w:rsidR="00A974C9" w:rsidRDefault="00A974C9" w:rsidP="00A974C9">
      <w:pPr>
        <w:pStyle w:val="a3"/>
        <w:numPr>
          <w:ilvl w:val="2"/>
          <w:numId w:val="32"/>
        </w:numPr>
        <w:tabs>
          <w:tab w:val="left" w:pos="1134"/>
          <w:tab w:val="left" w:pos="1560"/>
          <w:tab w:val="left" w:pos="1899"/>
        </w:tabs>
        <w:kinsoku w:val="0"/>
        <w:overflowPunct w:val="0"/>
        <w:spacing w:line="276" w:lineRule="auto"/>
        <w:ind w:left="0" w:right="107" w:firstLine="709"/>
        <w:jc w:val="both"/>
      </w:pPr>
      <w:r>
        <w:rPr>
          <w:spacing w:val="-2"/>
        </w:rPr>
        <w:t>О</w:t>
      </w:r>
      <w:r>
        <w:rPr>
          <w:spacing w:val="1"/>
        </w:rPr>
        <w:t>б</w:t>
      </w:r>
      <w:r>
        <w:rPr>
          <w:spacing w:val="2"/>
        </w:rPr>
        <w:t>р</w:t>
      </w:r>
      <w:r>
        <w:t>а</w:t>
      </w:r>
      <w:r>
        <w:rPr>
          <w:spacing w:val="-1"/>
        </w:rPr>
        <w:t>з</w:t>
      </w:r>
      <w:r>
        <w:rPr>
          <w:spacing w:val="2"/>
        </w:rPr>
        <w:t>о</w:t>
      </w:r>
      <w:r>
        <w:rPr>
          <w:spacing w:val="-1"/>
        </w:rPr>
        <w:t>в</w:t>
      </w:r>
      <w:r>
        <w:t>а</w:t>
      </w:r>
      <w:r>
        <w:rPr>
          <w:spacing w:val="-1"/>
        </w:rPr>
        <w:t>т</w:t>
      </w:r>
      <w:r>
        <w:t>е</w:t>
      </w:r>
      <w:r>
        <w:rPr>
          <w:spacing w:val="-1"/>
        </w:rPr>
        <w:t>ль</w:t>
      </w:r>
      <w:r>
        <w:rPr>
          <w:spacing w:val="1"/>
        </w:rPr>
        <w:t>ны</w:t>
      </w:r>
      <w:r>
        <w:t>й</w:t>
      </w:r>
      <w:r>
        <w:rPr>
          <w:spacing w:val="42"/>
        </w:rPr>
        <w:t xml:space="preserve"> </w:t>
      </w:r>
      <w:r>
        <w:rPr>
          <w:spacing w:val="-1"/>
        </w:rPr>
        <w:t>Ф</w:t>
      </w:r>
      <w:r>
        <w:rPr>
          <w:spacing w:val="1"/>
        </w:rPr>
        <w:t>он</w:t>
      </w:r>
      <w:r>
        <w:t>д</w:t>
      </w:r>
      <w:r>
        <w:rPr>
          <w:spacing w:val="42"/>
        </w:rPr>
        <w:t xml:space="preserve"> </w:t>
      </w:r>
      <w:r w:rsidRPr="007229CF">
        <w:rPr>
          <w:color w:val="FF0000"/>
          <w:spacing w:val="-1"/>
        </w:rPr>
        <w:t>«Та</w:t>
      </w:r>
      <w:r w:rsidRPr="007229CF">
        <w:rPr>
          <w:color w:val="FF0000"/>
        </w:rPr>
        <w:t>л</w:t>
      </w:r>
      <w:r w:rsidRPr="007229CF">
        <w:rPr>
          <w:color w:val="FF0000"/>
          <w:spacing w:val="-1"/>
        </w:rPr>
        <w:t>а</w:t>
      </w:r>
      <w:r w:rsidRPr="007229CF">
        <w:rPr>
          <w:color w:val="FF0000"/>
          <w:spacing w:val="2"/>
        </w:rPr>
        <w:t>н</w:t>
      </w:r>
      <w:r w:rsidRPr="007229CF">
        <w:rPr>
          <w:color w:val="FF0000"/>
        </w:rPr>
        <w:t>т</w:t>
      </w:r>
      <w:r w:rsidRPr="007229CF">
        <w:rPr>
          <w:color w:val="FF0000"/>
          <w:spacing w:val="40"/>
        </w:rPr>
        <w:t xml:space="preserve"> </w:t>
      </w:r>
      <w:r w:rsidRPr="007229CF">
        <w:rPr>
          <w:color w:val="FF0000"/>
        </w:rPr>
        <w:t>и</w:t>
      </w:r>
      <w:r w:rsidRPr="007229CF">
        <w:rPr>
          <w:color w:val="FF0000"/>
          <w:spacing w:val="41"/>
        </w:rPr>
        <w:t xml:space="preserve"> </w:t>
      </w:r>
      <w:r w:rsidRPr="007229CF">
        <w:rPr>
          <w:color w:val="FF0000"/>
          <w:spacing w:val="-3"/>
        </w:rPr>
        <w:t>у</w:t>
      </w:r>
      <w:r w:rsidRPr="007229CF">
        <w:rPr>
          <w:color w:val="FF0000"/>
        </w:rPr>
        <w:t>с</w:t>
      </w:r>
      <w:r w:rsidRPr="007229CF">
        <w:rPr>
          <w:color w:val="FF0000"/>
          <w:spacing w:val="1"/>
        </w:rPr>
        <w:t>п</w:t>
      </w:r>
      <w:r w:rsidRPr="007229CF">
        <w:rPr>
          <w:color w:val="FF0000"/>
        </w:rPr>
        <w:t>е</w:t>
      </w:r>
      <w:r w:rsidRPr="007229CF">
        <w:rPr>
          <w:color w:val="FF0000"/>
          <w:spacing w:val="2"/>
        </w:rPr>
        <w:t>х</w:t>
      </w:r>
      <w:r w:rsidRPr="007229CF">
        <w:rPr>
          <w:color w:val="FF0000"/>
        </w:rPr>
        <w:t>»</w:t>
      </w:r>
      <w:r w:rsidRPr="007229CF">
        <w:rPr>
          <w:color w:val="FF0000"/>
          <w:spacing w:val="39"/>
        </w:rPr>
        <w:t xml:space="preserve"> </w:t>
      </w:r>
      <w:r w:rsidRPr="007229CF">
        <w:rPr>
          <w:color w:val="FF0000"/>
          <w:spacing w:val="2"/>
        </w:rPr>
        <w:t>н</w:t>
      </w:r>
      <w:r w:rsidRPr="007229CF">
        <w:rPr>
          <w:color w:val="FF0000"/>
          <w:spacing w:val="-1"/>
        </w:rPr>
        <w:t>а</w:t>
      </w:r>
      <w:r w:rsidRPr="007229CF">
        <w:rPr>
          <w:color w:val="FF0000"/>
          <w:spacing w:val="2"/>
        </w:rPr>
        <w:t>п</w:t>
      </w:r>
      <w:r w:rsidRPr="007229CF">
        <w:rPr>
          <w:color w:val="FF0000"/>
          <w:spacing w:val="1"/>
        </w:rPr>
        <w:t>р</w:t>
      </w:r>
      <w:r w:rsidRPr="007229CF">
        <w:rPr>
          <w:color w:val="FF0000"/>
        </w:rPr>
        <w:t>а</w:t>
      </w:r>
      <w:r w:rsidRPr="007229CF">
        <w:rPr>
          <w:color w:val="FF0000"/>
          <w:spacing w:val="-1"/>
        </w:rPr>
        <w:t>вл</w:t>
      </w:r>
      <w:r w:rsidRPr="007229CF">
        <w:rPr>
          <w:color w:val="FF0000"/>
          <w:spacing w:val="1"/>
        </w:rPr>
        <w:t>я</w:t>
      </w:r>
      <w:r w:rsidRPr="007229CF">
        <w:rPr>
          <w:color w:val="FF0000"/>
        </w:rPr>
        <w:t>ет</w:t>
      </w:r>
      <w:r w:rsidRPr="007229CF">
        <w:rPr>
          <w:color w:val="FF0000"/>
          <w:spacing w:val="40"/>
        </w:rPr>
        <w:t xml:space="preserve"> </w:t>
      </w:r>
      <w:r w:rsidRPr="007229CF">
        <w:rPr>
          <w:color w:val="FF0000"/>
          <w:spacing w:val="-1"/>
        </w:rPr>
        <w:t>в</w:t>
      </w:r>
      <w:r w:rsidRPr="007229CF">
        <w:rPr>
          <w:color w:val="FF0000"/>
          <w:spacing w:val="1"/>
        </w:rPr>
        <w:t>оп</w:t>
      </w:r>
      <w:r w:rsidRPr="007229CF">
        <w:rPr>
          <w:color w:val="FF0000"/>
          <w:spacing w:val="2"/>
        </w:rPr>
        <w:t>ро</w:t>
      </w:r>
      <w:r w:rsidRPr="007229CF">
        <w:rPr>
          <w:color w:val="FF0000"/>
          <w:spacing w:val="-1"/>
        </w:rPr>
        <w:t>с</w:t>
      </w:r>
      <w:r w:rsidRPr="007229CF">
        <w:rPr>
          <w:color w:val="FF0000"/>
        </w:rPr>
        <w:t xml:space="preserve">ы </w:t>
      </w:r>
      <w:r w:rsidRPr="007229CF">
        <w:rPr>
          <w:color w:val="FF0000"/>
          <w:spacing w:val="-1"/>
        </w:rPr>
        <w:t>э</w:t>
      </w:r>
      <w:r w:rsidRPr="007229CF">
        <w:rPr>
          <w:color w:val="FF0000"/>
        </w:rPr>
        <w:t>кс</w:t>
      </w:r>
      <w:r w:rsidRPr="007229CF">
        <w:rPr>
          <w:color w:val="FF0000"/>
          <w:spacing w:val="1"/>
        </w:rPr>
        <w:t>п</w:t>
      </w:r>
      <w:r w:rsidRPr="007229CF">
        <w:rPr>
          <w:color w:val="FF0000"/>
        </w:rPr>
        <w:t>е</w:t>
      </w:r>
      <w:r w:rsidRPr="007229CF">
        <w:rPr>
          <w:color w:val="FF0000"/>
          <w:spacing w:val="1"/>
        </w:rPr>
        <w:t>р</w:t>
      </w:r>
      <w:r w:rsidRPr="007229CF">
        <w:rPr>
          <w:color w:val="FF0000"/>
        </w:rPr>
        <w:t>т</w:t>
      </w:r>
      <w:r w:rsidRPr="007229CF">
        <w:rPr>
          <w:color w:val="FF0000"/>
          <w:spacing w:val="-1"/>
        </w:rPr>
        <w:t>а</w:t>
      </w:r>
      <w:r w:rsidRPr="007229CF">
        <w:rPr>
          <w:color w:val="FF0000"/>
        </w:rPr>
        <w:t>м</w:t>
      </w:r>
      <w:r>
        <w:rPr>
          <w:spacing w:val="27"/>
        </w:rPr>
        <w:t xml:space="preserve"> </w:t>
      </w:r>
      <w:r>
        <w:rPr>
          <w:spacing w:val="-1"/>
        </w:rPr>
        <w:t>(</w:t>
      </w:r>
      <w:r>
        <w:t>с</w:t>
      </w:r>
      <w:r>
        <w:rPr>
          <w:spacing w:val="2"/>
        </w:rPr>
        <w:t>о</w:t>
      </w:r>
      <w:r>
        <w:rPr>
          <w:spacing w:val="-1"/>
        </w:rPr>
        <w:t>с</w:t>
      </w:r>
      <w:r>
        <w:t>та</w:t>
      </w:r>
      <w:r>
        <w:rPr>
          <w:spacing w:val="-1"/>
        </w:rPr>
        <w:t>в</w:t>
      </w:r>
      <w:r>
        <w:rPr>
          <w:spacing w:val="1"/>
        </w:rPr>
        <w:t>и</w:t>
      </w:r>
      <w:r>
        <w:rPr>
          <w:spacing w:val="-1"/>
        </w:rPr>
        <w:t>т</w:t>
      </w:r>
      <w:r>
        <w:t>е</w:t>
      </w:r>
      <w:r>
        <w:rPr>
          <w:spacing w:val="-1"/>
        </w:rPr>
        <w:t>л</w:t>
      </w:r>
      <w:r>
        <w:rPr>
          <w:spacing w:val="1"/>
        </w:rPr>
        <w:t>я</w:t>
      </w:r>
      <w:r>
        <w:t>м</w:t>
      </w:r>
      <w:r>
        <w:rPr>
          <w:spacing w:val="26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1"/>
        </w:rPr>
        <w:t>д</w:t>
      </w:r>
      <w:r>
        <w:t>а</w:t>
      </w:r>
      <w:r>
        <w:rPr>
          <w:spacing w:val="1"/>
        </w:rPr>
        <w:t>ни</w:t>
      </w:r>
      <w:r>
        <w:rPr>
          <w:spacing w:val="2"/>
        </w:rPr>
        <w:t>й</w:t>
      </w:r>
      <w:r>
        <w:rPr>
          <w:spacing w:val="-1"/>
        </w:rPr>
        <w:t>)</w:t>
      </w:r>
      <w:r>
        <w:t>.</w:t>
      </w:r>
      <w:r>
        <w:rPr>
          <w:spacing w:val="26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т</w:t>
      </w:r>
      <w:r>
        <w:rPr>
          <w:spacing w:val="-1"/>
        </w:rPr>
        <w:t>е</w:t>
      </w:r>
      <w:r>
        <w:rPr>
          <w:spacing w:val="1"/>
        </w:rPr>
        <w:t>ч</w:t>
      </w:r>
      <w:r>
        <w:t>е</w:t>
      </w:r>
      <w:r>
        <w:rPr>
          <w:spacing w:val="1"/>
        </w:rPr>
        <w:t>ни</w:t>
      </w:r>
      <w:r>
        <w:t>е</w:t>
      </w:r>
      <w:r>
        <w:rPr>
          <w:spacing w:val="27"/>
        </w:rPr>
        <w:t xml:space="preserve"> </w:t>
      </w:r>
      <w:r>
        <w:t>2</w:t>
      </w:r>
      <w:r>
        <w:rPr>
          <w:spacing w:val="28"/>
        </w:rPr>
        <w:t xml:space="preserve"> </w:t>
      </w:r>
      <w:r>
        <w:t>к</w:t>
      </w:r>
      <w:r>
        <w:rPr>
          <w:spacing w:val="-1"/>
        </w:rPr>
        <w:t>а</w:t>
      </w:r>
      <w:r>
        <w:t>л</w:t>
      </w:r>
      <w:r>
        <w:rPr>
          <w:spacing w:val="-1"/>
        </w:rPr>
        <w:t>е</w:t>
      </w:r>
      <w:r>
        <w:rPr>
          <w:spacing w:val="2"/>
        </w:rPr>
        <w:t>н</w:t>
      </w:r>
      <w:r>
        <w:rPr>
          <w:spacing w:val="1"/>
        </w:rPr>
        <w:t>д</w:t>
      </w:r>
      <w:r>
        <w:rPr>
          <w:spacing w:val="-1"/>
        </w:rPr>
        <w:t>а</w:t>
      </w:r>
      <w:r>
        <w:rPr>
          <w:spacing w:val="2"/>
        </w:rPr>
        <w:t>р</w:t>
      </w:r>
      <w:r>
        <w:rPr>
          <w:spacing w:val="1"/>
        </w:rPr>
        <w:t>ны</w:t>
      </w:r>
      <w:r>
        <w:t>х</w:t>
      </w:r>
      <w:r>
        <w:rPr>
          <w:spacing w:val="28"/>
        </w:rPr>
        <w:t xml:space="preserve"> </w:t>
      </w:r>
      <w:r>
        <w:rPr>
          <w:spacing w:val="1"/>
        </w:rPr>
        <w:t>дн</w:t>
      </w:r>
      <w:r>
        <w:t>ей</w:t>
      </w:r>
      <w:r>
        <w:rPr>
          <w:spacing w:val="28"/>
        </w:rPr>
        <w:t xml:space="preserve"> </w:t>
      </w:r>
      <w:r>
        <w:rPr>
          <w:spacing w:val="-1"/>
        </w:rPr>
        <w:t>э</w:t>
      </w:r>
      <w:r>
        <w:t>к</w:t>
      </w:r>
      <w:r>
        <w:rPr>
          <w:spacing w:val="-1"/>
        </w:rPr>
        <w:t>с</w:t>
      </w:r>
      <w:r>
        <w:rPr>
          <w:spacing w:val="2"/>
        </w:rPr>
        <w:t>п</w:t>
      </w:r>
      <w:r>
        <w:rPr>
          <w:spacing w:val="-1"/>
        </w:rPr>
        <w:t>е</w:t>
      </w:r>
      <w:r>
        <w:rPr>
          <w:spacing w:val="2"/>
        </w:rPr>
        <w:t>р</w:t>
      </w:r>
      <w:r>
        <w:rPr>
          <w:spacing w:val="-1"/>
        </w:rPr>
        <w:t>т</w:t>
      </w:r>
      <w:r>
        <w:t xml:space="preserve">ы </w:t>
      </w:r>
      <w:r>
        <w:rPr>
          <w:spacing w:val="2"/>
        </w:rPr>
        <w:t>р</w:t>
      </w:r>
      <w:r>
        <w:rPr>
          <w:spacing w:val="-1"/>
        </w:rPr>
        <w:t>а</w:t>
      </w:r>
      <w:r>
        <w:t>ссм</w:t>
      </w:r>
      <w:r>
        <w:rPr>
          <w:spacing w:val="-1"/>
        </w:rPr>
        <w:t>а</w:t>
      </w:r>
      <w:r>
        <w:t>т</w:t>
      </w:r>
      <w:r>
        <w:rPr>
          <w:spacing w:val="1"/>
        </w:rPr>
        <w:t>р</w:t>
      </w:r>
      <w:r>
        <w:rPr>
          <w:spacing w:val="2"/>
        </w:rPr>
        <w:t>и</w:t>
      </w:r>
      <w:r>
        <w:rPr>
          <w:spacing w:val="-1"/>
        </w:rPr>
        <w:t>ваю</w:t>
      </w:r>
      <w:r>
        <w:t>т</w:t>
      </w:r>
      <w:r>
        <w:rPr>
          <w:spacing w:val="34"/>
        </w:rPr>
        <w:t xml:space="preserve"> </w:t>
      </w:r>
      <w:r>
        <w:rPr>
          <w:spacing w:val="-1"/>
        </w:rPr>
        <w:t>в</w:t>
      </w:r>
      <w:r>
        <w:rPr>
          <w:spacing w:val="2"/>
        </w:rPr>
        <w:t>о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1"/>
        </w:rPr>
        <w:t>о</w:t>
      </w:r>
      <w:r>
        <w:t>сы</w:t>
      </w:r>
      <w:r>
        <w:rPr>
          <w:spacing w:val="35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37"/>
        </w:rPr>
        <w:t xml:space="preserve"> </w:t>
      </w:r>
      <w:r>
        <w:rPr>
          <w:spacing w:val="-1"/>
        </w:rPr>
        <w:t>с</w:t>
      </w:r>
      <w:r>
        <w:rPr>
          <w:spacing w:val="-3"/>
        </w:rPr>
        <w:t>у</w:t>
      </w:r>
      <w:r>
        <w:t>щес</w:t>
      </w:r>
      <w:r>
        <w:rPr>
          <w:spacing w:val="-1"/>
        </w:rPr>
        <w:t>тв</w:t>
      </w:r>
      <w:r>
        <w:t>у</w:t>
      </w:r>
      <w:r>
        <w:rPr>
          <w:spacing w:val="32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rPr>
          <w:spacing w:val="2"/>
        </w:rPr>
        <w:t>п</w:t>
      </w:r>
      <w:r>
        <w:rPr>
          <w:spacing w:val="1"/>
        </w:rPr>
        <w:t>ри</w:t>
      </w:r>
      <w:r>
        <w:rPr>
          <w:spacing w:val="2"/>
        </w:rPr>
        <w:t>н</w:t>
      </w:r>
      <w:r>
        <w:rPr>
          <w:spacing w:val="1"/>
        </w:rPr>
        <w:t>и</w:t>
      </w:r>
      <w:r>
        <w:rPr>
          <w:spacing w:val="-1"/>
        </w:rPr>
        <w:t>м</w:t>
      </w:r>
      <w:r>
        <w:t>а</w:t>
      </w:r>
      <w:r>
        <w:rPr>
          <w:spacing w:val="-1"/>
        </w:rPr>
        <w:t>ю</w:t>
      </w:r>
      <w:r>
        <w:t>т</w:t>
      </w:r>
      <w:r>
        <w:rPr>
          <w:spacing w:val="34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е</w:t>
      </w:r>
      <w:r>
        <w:t>ше</w:t>
      </w:r>
      <w:r>
        <w:rPr>
          <w:spacing w:val="1"/>
        </w:rPr>
        <w:t>н</w:t>
      </w:r>
      <w:r>
        <w:rPr>
          <w:spacing w:val="2"/>
        </w:rPr>
        <w:t>и</w:t>
      </w:r>
      <w:r>
        <w:rPr>
          <w:spacing w:val="-1"/>
        </w:rPr>
        <w:t>е</w:t>
      </w:r>
      <w:r>
        <w:t>.</w:t>
      </w:r>
      <w:r>
        <w:rPr>
          <w:spacing w:val="35"/>
        </w:rPr>
        <w:t xml:space="preserve"> </w:t>
      </w:r>
      <w:r>
        <w:rPr>
          <w:spacing w:val="-2"/>
        </w:rPr>
        <w:t>Е</w:t>
      </w:r>
      <w:r>
        <w:t>с</w:t>
      </w:r>
      <w:r>
        <w:rPr>
          <w:spacing w:val="-1"/>
        </w:rPr>
        <w:t>л</w:t>
      </w:r>
      <w:r>
        <w:t>и</w:t>
      </w:r>
      <w:r>
        <w:rPr>
          <w:spacing w:val="36"/>
        </w:rPr>
        <w:t xml:space="preserve"> </w:t>
      </w:r>
      <w:r>
        <w:rPr>
          <w:spacing w:val="1"/>
        </w:rPr>
        <w:t>и</w:t>
      </w:r>
      <w:r>
        <w:t>м</w:t>
      </w:r>
      <w:r>
        <w:rPr>
          <w:spacing w:val="-1"/>
        </w:rPr>
        <w:t>ею</w:t>
      </w:r>
      <w:r>
        <w:t>т</w:t>
      </w:r>
      <w:r>
        <w:rPr>
          <w:spacing w:val="-1"/>
        </w:rPr>
        <w:t>с</w:t>
      </w:r>
      <w:r>
        <w:t xml:space="preserve">я </w:t>
      </w:r>
      <w:r>
        <w:rPr>
          <w:spacing w:val="2"/>
        </w:rPr>
        <w:t>о</w:t>
      </w:r>
      <w:r>
        <w:rPr>
          <w:spacing w:val="-1"/>
        </w:rPr>
        <w:t>с</w:t>
      </w:r>
      <w:r>
        <w:rPr>
          <w:spacing w:val="2"/>
        </w:rPr>
        <w:t>н</w:t>
      </w:r>
      <w:r>
        <w:rPr>
          <w:spacing w:val="1"/>
        </w:rPr>
        <w:t>о</w:t>
      </w:r>
      <w:r>
        <w:rPr>
          <w:spacing w:val="-1"/>
        </w:rPr>
        <w:t>в</w:t>
      </w:r>
      <w:r>
        <w:t>а</w:t>
      </w:r>
      <w:r>
        <w:rPr>
          <w:spacing w:val="1"/>
        </w:rPr>
        <w:t>ни</w:t>
      </w:r>
      <w:r>
        <w:t>я</w:t>
      </w:r>
      <w:r>
        <w:rPr>
          <w:spacing w:val="23"/>
        </w:rPr>
        <w:t xml:space="preserve"> </w:t>
      </w:r>
      <w:r>
        <w:rPr>
          <w:spacing w:val="1"/>
        </w:rPr>
        <w:t>д</w:t>
      </w:r>
      <w:r>
        <w:rPr>
          <w:spacing w:val="-1"/>
        </w:rPr>
        <w:t>л</w:t>
      </w:r>
      <w:r>
        <w:t>я</w:t>
      </w:r>
      <w:r>
        <w:rPr>
          <w:spacing w:val="22"/>
        </w:rPr>
        <w:t xml:space="preserve"> </w:t>
      </w:r>
      <w:r>
        <w:rPr>
          <w:spacing w:val="1"/>
        </w:rPr>
        <w:t>п</w:t>
      </w:r>
      <w:r>
        <w:t>е</w:t>
      </w:r>
      <w:r>
        <w:rPr>
          <w:spacing w:val="2"/>
        </w:rPr>
        <w:t>р</w:t>
      </w:r>
      <w:r>
        <w:rPr>
          <w:spacing w:val="-1"/>
        </w:rPr>
        <w:t>е</w:t>
      </w:r>
      <w:r>
        <w:t>с</w:t>
      </w:r>
      <w:r>
        <w:rPr>
          <w:spacing w:val="1"/>
        </w:rPr>
        <w:t>ч</w:t>
      </w:r>
      <w:r>
        <w:t>е</w:t>
      </w:r>
      <w:r>
        <w:rPr>
          <w:spacing w:val="-1"/>
        </w:rPr>
        <w:t>т</w:t>
      </w:r>
      <w:r>
        <w:t>а</w:t>
      </w:r>
      <w:r>
        <w:rPr>
          <w:spacing w:val="21"/>
        </w:rPr>
        <w:t xml:space="preserve"> </w:t>
      </w:r>
      <w:r>
        <w:rPr>
          <w:spacing w:val="1"/>
        </w:rPr>
        <w:t>б</w:t>
      </w:r>
      <w:r>
        <w:t>а</w:t>
      </w:r>
      <w:r>
        <w:rPr>
          <w:spacing w:val="-1"/>
        </w:rPr>
        <w:t>л</w:t>
      </w:r>
      <w:r>
        <w:t>л</w:t>
      </w:r>
      <w:r>
        <w:rPr>
          <w:spacing w:val="1"/>
        </w:rPr>
        <w:t>о</w:t>
      </w:r>
      <w:r>
        <w:rPr>
          <w:spacing w:val="-1"/>
        </w:rPr>
        <w:t>в</w:t>
      </w:r>
      <w:r>
        <w:t>,</w:t>
      </w:r>
      <w:r>
        <w:rPr>
          <w:spacing w:val="21"/>
        </w:rPr>
        <w:t xml:space="preserve"> </w:t>
      </w:r>
      <w:r>
        <w:rPr>
          <w:spacing w:val="2"/>
        </w:rPr>
        <w:t>п</w:t>
      </w:r>
      <w:r>
        <w:rPr>
          <w:spacing w:val="1"/>
        </w:rPr>
        <w:t>р</w:t>
      </w:r>
      <w:r>
        <w:rPr>
          <w:spacing w:val="2"/>
        </w:rPr>
        <w:t>о</w:t>
      </w:r>
      <w:r>
        <w:rPr>
          <w:spacing w:val="1"/>
        </w:rPr>
        <w:t>и</w:t>
      </w:r>
      <w:r>
        <w:t>с</w:t>
      </w:r>
      <w:r>
        <w:rPr>
          <w:spacing w:val="1"/>
        </w:rPr>
        <w:t>х</w:t>
      </w:r>
      <w:r>
        <w:rPr>
          <w:spacing w:val="2"/>
        </w:rPr>
        <w:t>о</w:t>
      </w:r>
      <w:r>
        <w:rPr>
          <w:spacing w:val="1"/>
        </w:rPr>
        <w:t>ди</w:t>
      </w:r>
      <w:r>
        <w:t>т</w:t>
      </w:r>
      <w:r>
        <w:rPr>
          <w:spacing w:val="21"/>
        </w:rPr>
        <w:t xml:space="preserve"> </w:t>
      </w:r>
      <w:r>
        <w:rPr>
          <w:spacing w:val="1"/>
        </w:rPr>
        <w:t>п</w:t>
      </w:r>
      <w:r>
        <w:t>е</w:t>
      </w:r>
      <w:r>
        <w:rPr>
          <w:spacing w:val="2"/>
        </w:rPr>
        <w:t>р</w:t>
      </w:r>
      <w:r>
        <w:t>е</w:t>
      </w:r>
      <w:r>
        <w:rPr>
          <w:spacing w:val="1"/>
        </w:rPr>
        <w:t>пр</w:t>
      </w:r>
      <w:r>
        <w:rPr>
          <w:spacing w:val="2"/>
        </w:rPr>
        <w:t>о</w:t>
      </w:r>
      <w:r>
        <w:rPr>
          <w:spacing w:val="-1"/>
        </w:rPr>
        <w:t>в</w:t>
      </w:r>
      <w:r>
        <w:t>е</w:t>
      </w:r>
      <w:r>
        <w:rPr>
          <w:spacing w:val="1"/>
        </w:rPr>
        <w:t>р</w:t>
      </w:r>
      <w:r>
        <w:t>ка</w:t>
      </w:r>
      <w:r>
        <w:rPr>
          <w:spacing w:val="22"/>
        </w:rPr>
        <w:t xml:space="preserve"> </w:t>
      </w:r>
      <w:r>
        <w:rPr>
          <w:spacing w:val="1"/>
        </w:rPr>
        <w:t>о</w:t>
      </w:r>
      <w:r>
        <w:t>т</w:t>
      </w:r>
      <w:r>
        <w:rPr>
          <w:spacing w:val="-1"/>
        </w:rPr>
        <w:t>ве</w:t>
      </w:r>
      <w:r>
        <w:t>т</w:t>
      </w:r>
      <w:r>
        <w:rPr>
          <w:spacing w:val="1"/>
        </w:rPr>
        <w:t>о</w:t>
      </w:r>
      <w:r>
        <w:t>в</w:t>
      </w:r>
      <w:r>
        <w:rPr>
          <w:spacing w:val="21"/>
        </w:rPr>
        <w:t xml:space="preserve"> </w:t>
      </w:r>
      <w:r>
        <w:rPr>
          <w:spacing w:val="-1"/>
        </w:rPr>
        <w:t>в</w:t>
      </w:r>
      <w:r>
        <w:t xml:space="preserve">сех </w:t>
      </w:r>
      <w:r>
        <w:rPr>
          <w:spacing w:val="-3"/>
        </w:rPr>
        <w:t>у</w:t>
      </w:r>
      <w:r>
        <w:t>час</w:t>
      </w:r>
      <w:r>
        <w:rPr>
          <w:spacing w:val="-1"/>
        </w:rPr>
        <w:t>т</w:t>
      </w:r>
      <w:r>
        <w:rPr>
          <w:spacing w:val="2"/>
        </w:rPr>
        <w:t>н</w:t>
      </w:r>
      <w:r>
        <w:rPr>
          <w:spacing w:val="1"/>
        </w:rPr>
        <w:t>и</w:t>
      </w:r>
      <w:r>
        <w:t>к</w:t>
      </w:r>
      <w:r>
        <w:rPr>
          <w:spacing w:val="1"/>
        </w:rPr>
        <w:t>о</w:t>
      </w:r>
      <w:r>
        <w:rPr>
          <w:spacing w:val="-1"/>
        </w:rPr>
        <w:t>в</w:t>
      </w:r>
      <w:r>
        <w:t>.</w:t>
      </w:r>
      <w:r>
        <w:rPr>
          <w:spacing w:val="56"/>
        </w:rPr>
        <w:t xml:space="preserve"> </w:t>
      </w:r>
      <w:r>
        <w:rPr>
          <w:spacing w:val="-1"/>
        </w:rPr>
        <w:t>Е</w:t>
      </w:r>
      <w:r>
        <w:t>с</w:t>
      </w:r>
      <w:r>
        <w:rPr>
          <w:spacing w:val="-1"/>
        </w:rPr>
        <w:t>л</w:t>
      </w:r>
      <w:r>
        <w:t>и</w:t>
      </w:r>
      <w:r>
        <w:rPr>
          <w:spacing w:val="58"/>
        </w:rPr>
        <w:t xml:space="preserve"> </w:t>
      </w:r>
      <w:r>
        <w:rPr>
          <w:spacing w:val="-1"/>
        </w:rPr>
        <w:t>т</w:t>
      </w:r>
      <w:r>
        <w:t>ак</w:t>
      </w:r>
      <w:r>
        <w:rPr>
          <w:spacing w:val="1"/>
        </w:rPr>
        <w:t>и</w:t>
      </w:r>
      <w:r>
        <w:t>х</w:t>
      </w:r>
      <w:r>
        <w:rPr>
          <w:spacing w:val="58"/>
        </w:rPr>
        <w:t xml:space="preserve"> </w:t>
      </w:r>
      <w:r>
        <w:rPr>
          <w:spacing w:val="2"/>
        </w:rPr>
        <w:t>о</w:t>
      </w:r>
      <w:r>
        <w:rPr>
          <w:spacing w:val="-1"/>
        </w:rPr>
        <w:t>с</w:t>
      </w:r>
      <w:r>
        <w:rPr>
          <w:spacing w:val="2"/>
        </w:rPr>
        <w:t>н</w:t>
      </w:r>
      <w:r>
        <w:rPr>
          <w:spacing w:val="1"/>
        </w:rPr>
        <w:t>о</w:t>
      </w:r>
      <w:r>
        <w:rPr>
          <w:spacing w:val="-1"/>
        </w:rPr>
        <w:t>в</w:t>
      </w:r>
      <w:r>
        <w:t>а</w:t>
      </w:r>
      <w:r>
        <w:rPr>
          <w:spacing w:val="1"/>
        </w:rPr>
        <w:t>ни</w:t>
      </w:r>
      <w:r>
        <w:t>й</w:t>
      </w:r>
      <w:r>
        <w:rPr>
          <w:spacing w:val="58"/>
        </w:rPr>
        <w:t xml:space="preserve"> </w:t>
      </w:r>
      <w:r>
        <w:rPr>
          <w:spacing w:val="1"/>
        </w:rPr>
        <w:t>н</w:t>
      </w:r>
      <w:r>
        <w:t>ет,</w:t>
      </w:r>
      <w:r>
        <w:rPr>
          <w:spacing w:val="56"/>
        </w:rPr>
        <w:t xml:space="preserve"> </w:t>
      </w:r>
      <w:r>
        <w:rPr>
          <w:spacing w:val="-2"/>
        </w:rPr>
        <w:t>О</w:t>
      </w:r>
      <w:r>
        <w:rPr>
          <w:spacing w:val="1"/>
        </w:rPr>
        <w:t>б</w:t>
      </w:r>
      <w:r>
        <w:rPr>
          <w:spacing w:val="2"/>
        </w:rPr>
        <w:t>р</w:t>
      </w:r>
      <w:r>
        <w:t>а</w:t>
      </w:r>
      <w:r>
        <w:rPr>
          <w:spacing w:val="-1"/>
        </w:rPr>
        <w:t>з</w:t>
      </w:r>
      <w:r>
        <w:rPr>
          <w:spacing w:val="2"/>
        </w:rPr>
        <w:t>о</w:t>
      </w:r>
      <w:r>
        <w:rPr>
          <w:spacing w:val="-1"/>
        </w:rPr>
        <w:t>в</w:t>
      </w:r>
      <w:r>
        <w:t>а</w:t>
      </w:r>
      <w:r>
        <w:rPr>
          <w:spacing w:val="-1"/>
        </w:rPr>
        <w:t>т</w:t>
      </w:r>
      <w:r>
        <w:t>е</w:t>
      </w:r>
      <w:r>
        <w:rPr>
          <w:spacing w:val="-1"/>
        </w:rPr>
        <w:t>ль</w:t>
      </w:r>
      <w:r>
        <w:rPr>
          <w:spacing w:val="1"/>
        </w:rPr>
        <w:t>ны</w:t>
      </w:r>
      <w:r>
        <w:t>й</w:t>
      </w:r>
      <w:r>
        <w:rPr>
          <w:spacing w:val="58"/>
        </w:rPr>
        <w:t xml:space="preserve"> </w:t>
      </w:r>
      <w:r>
        <w:rPr>
          <w:spacing w:val="-1"/>
        </w:rPr>
        <w:t>Ф</w:t>
      </w:r>
      <w:r>
        <w:rPr>
          <w:spacing w:val="1"/>
        </w:rPr>
        <w:t>он</w:t>
      </w:r>
      <w:r>
        <w:t>д</w:t>
      </w:r>
      <w:r>
        <w:rPr>
          <w:spacing w:val="58"/>
        </w:rPr>
        <w:t xml:space="preserve"> </w:t>
      </w:r>
      <w:r>
        <w:rPr>
          <w:spacing w:val="-1"/>
        </w:rPr>
        <w:t>«Та</w:t>
      </w:r>
      <w:r>
        <w:t>л</w:t>
      </w:r>
      <w:r>
        <w:rPr>
          <w:spacing w:val="-1"/>
        </w:rPr>
        <w:t>а</w:t>
      </w:r>
      <w:r>
        <w:rPr>
          <w:spacing w:val="2"/>
        </w:rPr>
        <w:t>н</w:t>
      </w:r>
      <w:r>
        <w:t>т</w:t>
      </w:r>
      <w:r>
        <w:rPr>
          <w:spacing w:val="56"/>
        </w:rPr>
        <w:t xml:space="preserve"> </w:t>
      </w:r>
      <w:r>
        <w:t xml:space="preserve">и </w:t>
      </w:r>
      <w:r>
        <w:rPr>
          <w:spacing w:val="-3"/>
        </w:rPr>
        <w:t>у</w:t>
      </w:r>
      <w:r>
        <w:t>с</w:t>
      </w:r>
      <w:r>
        <w:rPr>
          <w:spacing w:val="1"/>
        </w:rPr>
        <w:t>п</w:t>
      </w:r>
      <w:r>
        <w:t>е</w:t>
      </w:r>
      <w:r>
        <w:rPr>
          <w:spacing w:val="1"/>
        </w:rPr>
        <w:t>х</w:t>
      </w:r>
      <w:r>
        <w:t xml:space="preserve">» </w:t>
      </w:r>
      <w:r>
        <w:rPr>
          <w:spacing w:val="-3"/>
        </w:rPr>
        <w:t>у</w:t>
      </w:r>
      <w:r>
        <w:rPr>
          <w:spacing w:val="-1"/>
        </w:rPr>
        <w:t>в</w:t>
      </w:r>
      <w:r>
        <w:t>е</w:t>
      </w:r>
      <w:r>
        <w:rPr>
          <w:spacing w:val="1"/>
        </w:rPr>
        <w:t>до</w:t>
      </w:r>
      <w:r>
        <w:t>м</w:t>
      </w:r>
      <w:r>
        <w:rPr>
          <w:spacing w:val="-1"/>
        </w:rPr>
        <w:t>л</w:t>
      </w:r>
      <w:r>
        <w:rPr>
          <w:spacing w:val="1"/>
        </w:rPr>
        <w:t>я</w:t>
      </w:r>
      <w:r>
        <w:rPr>
          <w:spacing w:val="-1"/>
        </w:rPr>
        <w:t>е</w:t>
      </w:r>
      <w:r>
        <w:t xml:space="preserve">т </w:t>
      </w:r>
      <w:r>
        <w:rPr>
          <w:spacing w:val="2"/>
        </w:rPr>
        <w:t>о</w:t>
      </w:r>
      <w:r>
        <w:t>б</w:t>
      </w:r>
      <w:r>
        <w:rPr>
          <w:spacing w:val="2"/>
        </w:rPr>
        <w:t xml:space="preserve"> </w:t>
      </w:r>
      <w:r>
        <w:rPr>
          <w:spacing w:val="-1"/>
        </w:rPr>
        <w:t>эт</w:t>
      </w:r>
      <w:r>
        <w:rPr>
          <w:spacing w:val="2"/>
        </w:rPr>
        <w:t>о</w:t>
      </w:r>
      <w:r>
        <w:t xml:space="preserve">м </w:t>
      </w:r>
      <w:r>
        <w:rPr>
          <w:spacing w:val="1"/>
        </w:rPr>
        <w:t>р</w:t>
      </w:r>
      <w:r>
        <w:t>ег</w:t>
      </w:r>
      <w:r>
        <w:rPr>
          <w:spacing w:val="2"/>
        </w:rPr>
        <w:t>и</w:t>
      </w:r>
      <w:r>
        <w:rPr>
          <w:spacing w:val="1"/>
        </w:rPr>
        <w:t>он</w:t>
      </w:r>
      <w:r>
        <w:t>а</w:t>
      </w:r>
      <w:r>
        <w:rPr>
          <w:spacing w:val="-1"/>
        </w:rPr>
        <w:t>л</w:t>
      </w:r>
      <w:r>
        <w:t>ь</w:t>
      </w:r>
      <w:r>
        <w:rPr>
          <w:spacing w:val="1"/>
        </w:rPr>
        <w:t>ног</w:t>
      </w:r>
      <w:r>
        <w:t>о</w:t>
      </w:r>
      <w:r>
        <w:rPr>
          <w:spacing w:val="2"/>
        </w:rPr>
        <w:t xml:space="preserve"> </w:t>
      </w:r>
      <w:r>
        <w:t>к</w:t>
      </w:r>
      <w:r>
        <w:rPr>
          <w:spacing w:val="1"/>
        </w:rPr>
        <w:t>о</w:t>
      </w:r>
      <w:r>
        <w:rPr>
          <w:spacing w:val="2"/>
        </w:rPr>
        <w:t>о</w:t>
      </w:r>
      <w:r>
        <w:rPr>
          <w:spacing w:val="1"/>
        </w:rPr>
        <w:t>рд</w:t>
      </w:r>
      <w:r>
        <w:rPr>
          <w:spacing w:val="2"/>
        </w:rPr>
        <w:t>и</w:t>
      </w:r>
      <w:r>
        <w:rPr>
          <w:spacing w:val="1"/>
        </w:rPr>
        <w:t>н</w:t>
      </w:r>
      <w:r>
        <w:t>а</w:t>
      </w:r>
      <w:r>
        <w:rPr>
          <w:spacing w:val="-1"/>
        </w:rPr>
        <w:t>т</w:t>
      </w:r>
      <w:r>
        <w:rPr>
          <w:spacing w:val="2"/>
        </w:rPr>
        <w:t>о</w:t>
      </w:r>
      <w:r>
        <w:rPr>
          <w:spacing w:val="1"/>
        </w:rPr>
        <w:t>р</w:t>
      </w:r>
      <w:r>
        <w:t>а, а </w:t>
      </w:r>
      <w:r>
        <w:rPr>
          <w:spacing w:val="1"/>
        </w:rPr>
        <w:t>р</w:t>
      </w:r>
      <w:r>
        <w:t>ег</w:t>
      </w:r>
      <w:r>
        <w:rPr>
          <w:spacing w:val="1"/>
        </w:rPr>
        <w:t>и</w:t>
      </w:r>
      <w:r>
        <w:rPr>
          <w:spacing w:val="2"/>
        </w:rPr>
        <w:t>о</w:t>
      </w:r>
      <w:r>
        <w:rPr>
          <w:spacing w:val="1"/>
        </w:rPr>
        <w:t>н</w:t>
      </w:r>
      <w:r>
        <w:t>а</w:t>
      </w:r>
      <w:r>
        <w:rPr>
          <w:spacing w:val="-1"/>
        </w:rPr>
        <w:t>ль</w:t>
      </w:r>
      <w:r>
        <w:rPr>
          <w:spacing w:val="2"/>
        </w:rPr>
        <w:t>н</w:t>
      </w:r>
      <w:r>
        <w:t>ый к</w:t>
      </w:r>
      <w:r>
        <w:rPr>
          <w:spacing w:val="1"/>
        </w:rPr>
        <w:t>о</w:t>
      </w:r>
      <w:r>
        <w:rPr>
          <w:spacing w:val="2"/>
        </w:rPr>
        <w:t>ор</w:t>
      </w:r>
      <w:r>
        <w:rPr>
          <w:spacing w:val="1"/>
        </w:rPr>
        <w:t>дин</w:t>
      </w:r>
      <w:r>
        <w:t>а</w:t>
      </w:r>
      <w:r>
        <w:rPr>
          <w:spacing w:val="-1"/>
        </w:rPr>
        <w:t>т</w:t>
      </w:r>
      <w:r>
        <w:rPr>
          <w:spacing w:val="2"/>
        </w:rPr>
        <w:t>о</w:t>
      </w:r>
      <w:r>
        <w:t>р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св</w:t>
      </w:r>
      <w:r>
        <w:rPr>
          <w:spacing w:val="2"/>
        </w:rPr>
        <w:t>о</w:t>
      </w:r>
      <w:r>
        <w:t>ю</w:t>
      </w:r>
      <w:r>
        <w:rPr>
          <w:spacing w:val="-2"/>
        </w:rPr>
        <w:t xml:space="preserve"> </w:t>
      </w:r>
      <w:r>
        <w:rPr>
          <w:spacing w:val="2"/>
        </w:rPr>
        <w:t>о</w:t>
      </w:r>
      <w:r>
        <w:rPr>
          <w:spacing w:val="1"/>
        </w:rPr>
        <w:t>ч</w:t>
      </w:r>
      <w:r>
        <w:rPr>
          <w:spacing w:val="-1"/>
        </w:rPr>
        <w:t>е</w:t>
      </w:r>
      <w:r>
        <w:rPr>
          <w:spacing w:val="2"/>
        </w:rPr>
        <w:t>р</w:t>
      </w:r>
      <w:r>
        <w:t>е</w:t>
      </w:r>
      <w:r>
        <w:rPr>
          <w:spacing w:val="1"/>
        </w:rPr>
        <w:t>д</w:t>
      </w:r>
      <w:r>
        <w:t>ь</w:t>
      </w:r>
      <w:r>
        <w:rPr>
          <w:spacing w:val="-1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1"/>
        </w:rPr>
        <w:t>пр</w:t>
      </w:r>
      <w:r>
        <w:t>а</w:t>
      </w:r>
      <w:r>
        <w:rPr>
          <w:spacing w:val="-1"/>
        </w:rPr>
        <w:t>вл</w:t>
      </w:r>
      <w:r>
        <w:rPr>
          <w:spacing w:val="1"/>
        </w:rPr>
        <w:t>я</w:t>
      </w:r>
      <w:r>
        <w:t>ет</w:t>
      </w:r>
      <w:r>
        <w:rPr>
          <w:spacing w:val="-1"/>
        </w:rPr>
        <w:t xml:space="preserve"> </w:t>
      </w:r>
      <w:r>
        <w:rPr>
          <w:spacing w:val="1"/>
        </w:rPr>
        <w:t>о</w:t>
      </w:r>
      <w:r>
        <w:t>т</w:t>
      </w:r>
      <w:r>
        <w:rPr>
          <w:spacing w:val="-1"/>
        </w:rPr>
        <w:t>в</w:t>
      </w:r>
      <w:r>
        <w:t>ет</w:t>
      </w:r>
      <w:r>
        <w:rPr>
          <w:spacing w:val="-1"/>
        </w:rPr>
        <w:t xml:space="preserve"> </w:t>
      </w:r>
      <w:r>
        <w:rPr>
          <w:spacing w:val="1"/>
        </w:rPr>
        <w:t>о</w:t>
      </w:r>
      <w:r>
        <w:rPr>
          <w:spacing w:val="2"/>
        </w:rPr>
        <w:t>р</w:t>
      </w:r>
      <w:r>
        <w:t>га</w:t>
      </w:r>
      <w:r>
        <w:rPr>
          <w:spacing w:val="1"/>
        </w:rPr>
        <w:t>ни</w:t>
      </w:r>
      <w:r>
        <w:t>з</w:t>
      </w:r>
      <w:r>
        <w:rPr>
          <w:spacing w:val="-1"/>
        </w:rPr>
        <w:t>а</w:t>
      </w:r>
      <w:r>
        <w:t>т</w:t>
      </w:r>
      <w:r>
        <w:rPr>
          <w:spacing w:val="1"/>
        </w:rPr>
        <w:t>о</w:t>
      </w:r>
      <w:r>
        <w:rPr>
          <w:spacing w:val="2"/>
        </w:rPr>
        <w:t>р</w:t>
      </w:r>
      <w:r>
        <w:t>у</w:t>
      </w:r>
      <w:r>
        <w:rPr>
          <w:spacing w:val="-4"/>
        </w:rPr>
        <w:t xml:space="preserve"> </w:t>
      </w:r>
      <w:r>
        <w:rPr>
          <w:spacing w:val="-1"/>
        </w:rPr>
        <w:t>Ол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ды</w:t>
      </w:r>
      <w:r>
        <w:t>.</w:t>
      </w:r>
    </w:p>
    <w:p w:rsidR="00A974C9" w:rsidRDefault="00A974C9" w:rsidP="00A974C9">
      <w:pPr>
        <w:pStyle w:val="a3"/>
        <w:numPr>
          <w:ilvl w:val="2"/>
          <w:numId w:val="32"/>
        </w:numPr>
        <w:tabs>
          <w:tab w:val="left" w:pos="1134"/>
          <w:tab w:val="left" w:pos="1560"/>
          <w:tab w:val="left" w:pos="2305"/>
        </w:tabs>
        <w:kinsoku w:val="0"/>
        <w:overflowPunct w:val="0"/>
        <w:spacing w:before="55" w:line="276" w:lineRule="auto"/>
        <w:ind w:left="0" w:right="103" w:firstLine="709"/>
        <w:jc w:val="both"/>
      </w:pPr>
      <w:r>
        <w:rPr>
          <w:spacing w:val="-2"/>
        </w:rPr>
        <w:t>И</w:t>
      </w:r>
      <w:r>
        <w:t>т</w:t>
      </w:r>
      <w:r>
        <w:rPr>
          <w:spacing w:val="1"/>
        </w:rPr>
        <w:t>ого</w:t>
      </w:r>
      <w:r>
        <w:rPr>
          <w:spacing w:val="-1"/>
        </w:rPr>
        <w:t>в</w:t>
      </w:r>
      <w:r>
        <w:rPr>
          <w:spacing w:val="1"/>
        </w:rPr>
        <w:t>ы</w:t>
      </w:r>
      <w:r>
        <w:t>е</w:t>
      </w:r>
      <w:r>
        <w:rPr>
          <w:spacing w:val="26"/>
        </w:rPr>
        <w:t xml:space="preserve"> </w:t>
      </w:r>
      <w:r>
        <w:rPr>
          <w:spacing w:val="2"/>
        </w:rPr>
        <w:t>р</w:t>
      </w:r>
      <w:r>
        <w:t>е</w:t>
      </w:r>
      <w:r>
        <w:rPr>
          <w:spacing w:val="-1"/>
        </w:rPr>
        <w:t>з</w:t>
      </w:r>
      <w:r>
        <w:rPr>
          <w:spacing w:val="-3"/>
        </w:rPr>
        <w:t>у</w:t>
      </w:r>
      <w:r>
        <w:rPr>
          <w:spacing w:val="-1"/>
        </w:rPr>
        <w:t>ль</w:t>
      </w:r>
      <w:r>
        <w:t>т</w:t>
      </w:r>
      <w:r>
        <w:rPr>
          <w:spacing w:val="-1"/>
        </w:rPr>
        <w:t>а</w:t>
      </w:r>
      <w:r>
        <w:t>ты</w:t>
      </w:r>
      <w:r>
        <w:rPr>
          <w:spacing w:val="27"/>
        </w:rPr>
        <w:t xml:space="preserve"> </w:t>
      </w:r>
      <w:r>
        <w:rPr>
          <w:spacing w:val="-1"/>
        </w:rPr>
        <w:t>Ол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</w:t>
      </w:r>
      <w:r>
        <w:t>ы</w:t>
      </w:r>
      <w:r>
        <w:rPr>
          <w:spacing w:val="2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28"/>
        </w:rPr>
        <w:t xml:space="preserve"> </w:t>
      </w:r>
      <w:r>
        <w:t>каж</w:t>
      </w:r>
      <w:r>
        <w:rPr>
          <w:spacing w:val="1"/>
        </w:rPr>
        <w:t>д</w:t>
      </w:r>
      <w:r>
        <w:rPr>
          <w:spacing w:val="2"/>
        </w:rPr>
        <w:t>о</w:t>
      </w:r>
      <w:r>
        <w:t xml:space="preserve">му </w:t>
      </w:r>
      <w:r>
        <w:rPr>
          <w:spacing w:val="2"/>
        </w:rPr>
        <w:t>о</w:t>
      </w:r>
      <w:r>
        <w:rPr>
          <w:spacing w:val="1"/>
        </w:rPr>
        <w:t>б</w:t>
      </w:r>
      <w:r>
        <w:t>щ</w:t>
      </w:r>
      <w:r>
        <w:rPr>
          <w:spacing w:val="-1"/>
        </w:rPr>
        <w:t>е</w:t>
      </w:r>
      <w:r>
        <w:rPr>
          <w:spacing w:val="2"/>
        </w:rPr>
        <w:t>о</w:t>
      </w:r>
      <w:r>
        <w:rPr>
          <w:spacing w:val="1"/>
        </w:rPr>
        <w:t>б</w:t>
      </w:r>
      <w:r>
        <w:rPr>
          <w:spacing w:val="2"/>
        </w:rPr>
        <w:t>р</w:t>
      </w:r>
      <w:r>
        <w:rPr>
          <w:spacing w:val="-1"/>
        </w:rPr>
        <w:t>а</w:t>
      </w:r>
      <w:r>
        <w:t>з</w:t>
      </w:r>
      <w:r>
        <w:rPr>
          <w:spacing w:val="1"/>
        </w:rPr>
        <w:t>о</w:t>
      </w:r>
      <w:r>
        <w:rPr>
          <w:spacing w:val="-1"/>
        </w:rPr>
        <w:t>в</w:t>
      </w:r>
      <w:r>
        <w:t>ат</w:t>
      </w:r>
      <w:r>
        <w:rPr>
          <w:spacing w:val="-1"/>
        </w:rPr>
        <w:t>е</w:t>
      </w:r>
      <w:r>
        <w:t>л</w:t>
      </w:r>
      <w:r>
        <w:rPr>
          <w:spacing w:val="-1"/>
        </w:rPr>
        <w:t>ь</w:t>
      </w:r>
      <w:r>
        <w:rPr>
          <w:spacing w:val="1"/>
        </w:rPr>
        <w:t>н</w:t>
      </w:r>
      <w:r>
        <w:rPr>
          <w:spacing w:val="2"/>
        </w:rPr>
        <w:t>о</w:t>
      </w:r>
      <w:r>
        <w:rPr>
          <w:spacing w:val="-1"/>
        </w:rPr>
        <w:t>м</w:t>
      </w:r>
      <w:r>
        <w:t>у</w:t>
      </w:r>
      <w:r>
        <w:rPr>
          <w:spacing w:val="8"/>
        </w:rPr>
        <w:t xml:space="preserve"> </w:t>
      </w:r>
      <w:r>
        <w:rPr>
          <w:spacing w:val="1"/>
        </w:rPr>
        <w:t>пр</w:t>
      </w:r>
      <w:r>
        <w:t>е</w:t>
      </w:r>
      <w:r>
        <w:rPr>
          <w:spacing w:val="1"/>
        </w:rPr>
        <w:t>д</w:t>
      </w:r>
      <w:r>
        <w:t>ме</w:t>
      </w:r>
      <w:r>
        <w:rPr>
          <w:spacing w:val="-1"/>
        </w:rPr>
        <w:t>т</w:t>
      </w:r>
      <w:r>
        <w:t>у</w:t>
      </w:r>
      <w:r>
        <w:rPr>
          <w:spacing w:val="7"/>
        </w:rPr>
        <w:t xml:space="preserve"> </w:t>
      </w:r>
      <w:r>
        <w:rPr>
          <w:spacing w:val="2"/>
        </w:rPr>
        <w:t>п</w:t>
      </w:r>
      <w:r>
        <w:rPr>
          <w:spacing w:val="1"/>
        </w:rPr>
        <w:t>од</w:t>
      </w:r>
      <w:r>
        <w:rPr>
          <w:spacing w:val="-1"/>
        </w:rPr>
        <w:t>в</w:t>
      </w:r>
      <w:r>
        <w:rPr>
          <w:spacing w:val="2"/>
        </w:rPr>
        <w:t>о</w:t>
      </w:r>
      <w:r>
        <w:rPr>
          <w:spacing w:val="1"/>
        </w:rPr>
        <w:t>д</w:t>
      </w:r>
      <w:r>
        <w:t>ятся</w:t>
      </w:r>
      <w:r>
        <w:rPr>
          <w:spacing w:val="11"/>
        </w:rPr>
        <w:t xml:space="preserve"> </w:t>
      </w:r>
      <w:r>
        <w:rPr>
          <w:spacing w:val="1"/>
        </w:rPr>
        <w:t>н</w:t>
      </w:r>
      <w:r>
        <w:t>е</w:t>
      </w:r>
      <w:r>
        <w:rPr>
          <w:spacing w:val="-1"/>
        </w:rPr>
        <w:t>з</w:t>
      </w:r>
      <w:r>
        <w:t>а</w:t>
      </w:r>
      <w:r>
        <w:rPr>
          <w:spacing w:val="-1"/>
        </w:rPr>
        <w:t>в</w:t>
      </w:r>
      <w:r>
        <w:rPr>
          <w:spacing w:val="1"/>
        </w:rPr>
        <w:t>и</w:t>
      </w:r>
      <w:r>
        <w:t>с</w:t>
      </w:r>
      <w:r>
        <w:rPr>
          <w:spacing w:val="1"/>
        </w:rPr>
        <w:t>и</w:t>
      </w:r>
      <w:r>
        <w:t>мо</w:t>
      </w:r>
      <w:r>
        <w:rPr>
          <w:spacing w:val="12"/>
        </w:rPr>
        <w:t xml:space="preserve"> </w:t>
      </w:r>
      <w:r>
        <w:rPr>
          <w:spacing w:val="1"/>
        </w:rPr>
        <w:t>д</w:t>
      </w:r>
      <w:r>
        <w:rPr>
          <w:spacing w:val="-1"/>
        </w:rPr>
        <w:t>л</w:t>
      </w:r>
      <w:r>
        <w:t>я</w:t>
      </w:r>
      <w:r>
        <w:rPr>
          <w:spacing w:val="11"/>
        </w:rPr>
        <w:t xml:space="preserve"> </w:t>
      </w:r>
      <w:r>
        <w:t>каж</w:t>
      </w:r>
      <w:r>
        <w:rPr>
          <w:spacing w:val="1"/>
        </w:rPr>
        <w:t>д</w:t>
      </w:r>
      <w:r>
        <w:rPr>
          <w:spacing w:val="2"/>
        </w:rPr>
        <w:t>о</w:t>
      </w:r>
      <w:r>
        <w:t>го</w:t>
      </w:r>
      <w:r>
        <w:rPr>
          <w:spacing w:val="11"/>
        </w:rPr>
        <w:t xml:space="preserve"> </w:t>
      </w:r>
      <w:r>
        <w:t>к</w:t>
      </w:r>
      <w:r>
        <w:rPr>
          <w:spacing w:val="-1"/>
        </w:rPr>
        <w:t>л</w:t>
      </w:r>
      <w:r>
        <w:t>асса и</w:t>
      </w:r>
      <w:r>
        <w:rPr>
          <w:spacing w:val="48"/>
        </w:rPr>
        <w:t xml:space="preserve"> </w:t>
      </w:r>
      <w:r>
        <w:rPr>
          <w:spacing w:val="1"/>
        </w:rPr>
        <w:t>б</w:t>
      </w:r>
      <w:r>
        <w:rPr>
          <w:spacing w:val="-3"/>
        </w:rPr>
        <w:t>у</w:t>
      </w:r>
      <w:r>
        <w:rPr>
          <w:spacing w:val="1"/>
        </w:rPr>
        <w:t>д</w:t>
      </w:r>
      <w:r>
        <w:rPr>
          <w:spacing w:val="-4"/>
        </w:rPr>
        <w:t>у</w:t>
      </w:r>
      <w:r>
        <w:t>т</w:t>
      </w:r>
      <w:r>
        <w:rPr>
          <w:spacing w:val="46"/>
        </w:rPr>
        <w:t xml:space="preserve"> </w:t>
      </w:r>
      <w:r>
        <w:rPr>
          <w:spacing w:val="1"/>
        </w:rPr>
        <w:t>д</w:t>
      </w:r>
      <w:r>
        <w:rPr>
          <w:spacing w:val="2"/>
        </w:rPr>
        <w:t>о</w:t>
      </w:r>
      <w:r>
        <w:t>с</w:t>
      </w:r>
      <w:r>
        <w:rPr>
          <w:spacing w:val="-1"/>
        </w:rPr>
        <w:t>т</w:t>
      </w:r>
      <w:r>
        <w:rPr>
          <w:spacing w:val="-3"/>
        </w:rPr>
        <w:t>у</w:t>
      </w:r>
      <w:r>
        <w:rPr>
          <w:spacing w:val="1"/>
        </w:rPr>
        <w:t>пн</w:t>
      </w:r>
      <w:r>
        <w:t>ы</w:t>
      </w:r>
      <w:r>
        <w:rPr>
          <w:spacing w:val="48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с</w:t>
      </w:r>
      <w:r>
        <w:rPr>
          <w:spacing w:val="1"/>
        </w:rPr>
        <w:t>и</w:t>
      </w:r>
      <w:r>
        <w:t>с</w:t>
      </w:r>
      <w:r>
        <w:rPr>
          <w:spacing w:val="-1"/>
        </w:rPr>
        <w:t>т</w:t>
      </w:r>
      <w:r>
        <w:t>е</w:t>
      </w:r>
      <w:r>
        <w:rPr>
          <w:spacing w:val="-1"/>
        </w:rPr>
        <w:t>м</w:t>
      </w:r>
      <w:r>
        <w:t>е</w:t>
      </w:r>
      <w:r>
        <w:rPr>
          <w:spacing w:val="47"/>
        </w:rPr>
        <w:t xml:space="preserve"> </w:t>
      </w:r>
      <w:r>
        <w:rPr>
          <w:spacing w:val="-1"/>
        </w:rPr>
        <w:t>«</w:t>
      </w:r>
      <w:r>
        <w:t>С</w:t>
      </w:r>
      <w:r>
        <w:rPr>
          <w:spacing w:val="1"/>
        </w:rPr>
        <w:t>и</w:t>
      </w:r>
      <w:r>
        <w:rPr>
          <w:spacing w:val="2"/>
        </w:rPr>
        <w:t>р</w:t>
      </w:r>
      <w:r>
        <w:rPr>
          <w:spacing w:val="1"/>
        </w:rPr>
        <w:t>и</w:t>
      </w:r>
      <w:r>
        <w:rPr>
          <w:spacing w:val="-3"/>
        </w:rPr>
        <w:t>у</w:t>
      </w:r>
      <w:r>
        <w:t>с</w:t>
      </w:r>
      <w:r>
        <w:rPr>
          <w:spacing w:val="-1"/>
        </w:rPr>
        <w:t>.</w:t>
      </w:r>
      <w:r>
        <w:rPr>
          <w:spacing w:val="1"/>
        </w:rPr>
        <w:t>К</w:t>
      </w:r>
      <w:r>
        <w:rPr>
          <w:spacing w:val="-4"/>
        </w:rPr>
        <w:t>у</w:t>
      </w:r>
      <w:r>
        <w:rPr>
          <w:spacing w:val="2"/>
        </w:rPr>
        <w:t>р</w:t>
      </w:r>
      <w:r>
        <w:t>сы»</w:t>
      </w:r>
      <w:r>
        <w:rPr>
          <w:spacing w:val="46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49"/>
        </w:rPr>
        <w:t xml:space="preserve"> </w:t>
      </w:r>
      <w:r>
        <w:rPr>
          <w:spacing w:val="-1"/>
        </w:rPr>
        <w:t>к</w:t>
      </w:r>
      <w:r>
        <w:rPr>
          <w:spacing w:val="2"/>
        </w:rPr>
        <w:t>о</w:t>
      </w:r>
      <w:r>
        <w:rPr>
          <w:spacing w:val="1"/>
        </w:rPr>
        <w:t>д</w:t>
      </w:r>
      <w:r>
        <w:t>у</w:t>
      </w:r>
      <w:r>
        <w:rPr>
          <w:spacing w:val="43"/>
        </w:rPr>
        <w:t xml:space="preserve"> </w:t>
      </w:r>
      <w:r>
        <w:rPr>
          <w:spacing w:val="-3"/>
        </w:rPr>
        <w:t>у</w:t>
      </w:r>
      <w:r>
        <w:rPr>
          <w:spacing w:val="1"/>
        </w:rPr>
        <w:t>ч</w:t>
      </w:r>
      <w:r>
        <w:t>а</w:t>
      </w:r>
      <w:r>
        <w:rPr>
          <w:spacing w:val="-1"/>
        </w:rPr>
        <w:t>с</w:t>
      </w:r>
      <w:r>
        <w:t>т</w:t>
      </w:r>
      <w:r>
        <w:rPr>
          <w:spacing w:val="1"/>
        </w:rPr>
        <w:t>ни</w:t>
      </w:r>
      <w:r>
        <w:t>ка,</w:t>
      </w:r>
      <w:r>
        <w:rPr>
          <w:spacing w:val="46"/>
        </w:rPr>
        <w:t xml:space="preserve"> </w:t>
      </w:r>
      <w:r>
        <w:t>а та</w:t>
      </w:r>
      <w:r>
        <w:rPr>
          <w:spacing w:val="-1"/>
        </w:rPr>
        <w:t>к</w:t>
      </w:r>
      <w:r>
        <w:rPr>
          <w:spacing w:val="1"/>
        </w:rPr>
        <w:t>ж</w:t>
      </w:r>
      <w:r>
        <w:t xml:space="preserve">е </w:t>
      </w:r>
      <w:r>
        <w:rPr>
          <w:spacing w:val="1"/>
        </w:rPr>
        <w:t>н</w:t>
      </w:r>
      <w:r>
        <w:t>а</w:t>
      </w:r>
      <w:r>
        <w:rPr>
          <w:spacing w:val="1"/>
        </w:rPr>
        <w:t>п</w:t>
      </w:r>
      <w:r>
        <w:rPr>
          <w:spacing w:val="2"/>
        </w:rPr>
        <w:t>р</w:t>
      </w:r>
      <w:r>
        <w:t>а</w:t>
      </w:r>
      <w:r>
        <w:rPr>
          <w:spacing w:val="-1"/>
        </w:rPr>
        <w:t>вл</w:t>
      </w:r>
      <w:r>
        <w:t>е</w:t>
      </w:r>
      <w:r>
        <w:rPr>
          <w:spacing w:val="1"/>
        </w:rPr>
        <w:t>н</w:t>
      </w:r>
      <w:r>
        <w:t>ы</w:t>
      </w:r>
      <w:r>
        <w:rPr>
          <w:spacing w:val="19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rPr>
          <w:spacing w:val="-1"/>
        </w:rPr>
        <w:t>с</w:t>
      </w:r>
      <w:r>
        <w:rPr>
          <w:spacing w:val="2"/>
        </w:rPr>
        <w:t>и</w:t>
      </w:r>
      <w:r>
        <w:rPr>
          <w:spacing w:val="-1"/>
        </w:rPr>
        <w:t>с</w:t>
      </w:r>
      <w:r>
        <w:t>те</w:t>
      </w:r>
      <w:r>
        <w:rPr>
          <w:spacing w:val="-1"/>
        </w:rPr>
        <w:t>м</w:t>
      </w:r>
      <w:r>
        <w:t>у</w:t>
      </w:r>
      <w:r>
        <w:rPr>
          <w:spacing w:val="16"/>
        </w:rPr>
        <w:t xml:space="preserve"> </w:t>
      </w:r>
      <w:r>
        <w:rPr>
          <w:spacing w:val="-2"/>
        </w:rPr>
        <w:t>Ф</w:t>
      </w:r>
      <w:r>
        <w:rPr>
          <w:spacing w:val="-1"/>
        </w:rPr>
        <w:t>И</w:t>
      </w:r>
      <w:r>
        <w:t>С</w:t>
      </w:r>
      <w:r>
        <w:rPr>
          <w:spacing w:val="19"/>
        </w:rPr>
        <w:t xml:space="preserve"> </w:t>
      </w:r>
      <w:r>
        <w:rPr>
          <w:spacing w:val="-2"/>
        </w:rPr>
        <w:t>О</w:t>
      </w:r>
      <w:r>
        <w:rPr>
          <w:spacing w:val="1"/>
        </w:rPr>
        <w:t>К</w:t>
      </w:r>
      <w:r>
        <w:t>О</w:t>
      </w:r>
      <w:r>
        <w:rPr>
          <w:spacing w:val="1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20"/>
        </w:rPr>
        <w:t xml:space="preserve"> </w:t>
      </w:r>
      <w:r>
        <w:rPr>
          <w:spacing w:val="1"/>
        </w:rPr>
        <w:t>и</w:t>
      </w:r>
      <w:r>
        <w:t>ст</w:t>
      </w:r>
      <w:r>
        <w:rPr>
          <w:spacing w:val="-1"/>
        </w:rPr>
        <w:t>е</w:t>
      </w:r>
      <w:r>
        <w:rPr>
          <w:spacing w:val="1"/>
        </w:rPr>
        <w:t>ч</w:t>
      </w:r>
      <w:r>
        <w:t>е</w:t>
      </w:r>
      <w:r>
        <w:rPr>
          <w:spacing w:val="1"/>
        </w:rPr>
        <w:t>ни</w:t>
      </w:r>
      <w:r>
        <w:t>и</w:t>
      </w:r>
      <w:r>
        <w:rPr>
          <w:spacing w:val="20"/>
        </w:rPr>
        <w:t xml:space="preserve"> </w:t>
      </w:r>
      <w:r w:rsidRPr="007229CF">
        <w:rPr>
          <w:color w:val="FF0000"/>
          <w:spacing w:val="2"/>
        </w:rPr>
        <w:t>1</w:t>
      </w:r>
      <w:r w:rsidRPr="007229CF">
        <w:rPr>
          <w:color w:val="FF0000"/>
        </w:rPr>
        <w:t>4</w:t>
      </w:r>
      <w:r w:rsidRPr="007229CF">
        <w:rPr>
          <w:color w:val="FF0000"/>
          <w:spacing w:val="20"/>
        </w:rPr>
        <w:t xml:space="preserve"> </w:t>
      </w:r>
      <w:r w:rsidRPr="007229CF">
        <w:rPr>
          <w:color w:val="FF0000"/>
        </w:rPr>
        <w:t>к</w:t>
      </w:r>
      <w:r w:rsidRPr="007229CF">
        <w:rPr>
          <w:color w:val="FF0000"/>
          <w:spacing w:val="-1"/>
        </w:rPr>
        <w:t>а</w:t>
      </w:r>
      <w:r w:rsidRPr="007229CF">
        <w:rPr>
          <w:color w:val="FF0000"/>
        </w:rPr>
        <w:t>л</w:t>
      </w:r>
      <w:r w:rsidRPr="007229CF">
        <w:rPr>
          <w:color w:val="FF0000"/>
          <w:spacing w:val="-1"/>
        </w:rPr>
        <w:t>е</w:t>
      </w:r>
      <w:r w:rsidRPr="007229CF">
        <w:rPr>
          <w:color w:val="FF0000"/>
          <w:spacing w:val="2"/>
        </w:rPr>
        <w:t>н</w:t>
      </w:r>
      <w:r w:rsidRPr="007229CF">
        <w:rPr>
          <w:color w:val="FF0000"/>
          <w:spacing w:val="1"/>
        </w:rPr>
        <w:t>д</w:t>
      </w:r>
      <w:r w:rsidRPr="007229CF">
        <w:rPr>
          <w:color w:val="FF0000"/>
          <w:spacing w:val="-1"/>
        </w:rPr>
        <w:t>а</w:t>
      </w:r>
      <w:r w:rsidRPr="007229CF">
        <w:rPr>
          <w:color w:val="FF0000"/>
          <w:spacing w:val="2"/>
        </w:rPr>
        <w:t>р</w:t>
      </w:r>
      <w:r w:rsidRPr="007229CF">
        <w:rPr>
          <w:color w:val="FF0000"/>
          <w:spacing w:val="1"/>
        </w:rPr>
        <w:t>ны</w:t>
      </w:r>
      <w:r w:rsidRPr="007229CF">
        <w:rPr>
          <w:color w:val="FF0000"/>
        </w:rPr>
        <w:t>х</w:t>
      </w:r>
      <w:r>
        <w:rPr>
          <w:spacing w:val="20"/>
        </w:rPr>
        <w:t xml:space="preserve"> </w:t>
      </w:r>
      <w:r>
        <w:rPr>
          <w:spacing w:val="1"/>
        </w:rPr>
        <w:t>дн</w:t>
      </w:r>
      <w:r>
        <w:t>ей</w:t>
      </w:r>
      <w:r>
        <w:rPr>
          <w:spacing w:val="20"/>
        </w:rPr>
        <w:t xml:space="preserve"> </w:t>
      </w:r>
      <w:r>
        <w:t>со</w:t>
      </w:r>
      <w:r>
        <w:rPr>
          <w:spacing w:val="20"/>
        </w:rPr>
        <w:t xml:space="preserve"> </w:t>
      </w:r>
      <w:r>
        <w:rPr>
          <w:spacing w:val="1"/>
        </w:rPr>
        <w:t>дн</w:t>
      </w:r>
      <w:r>
        <w:t xml:space="preserve">я 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1"/>
        </w:rPr>
        <w:t>о</w:t>
      </w:r>
      <w:r>
        <w:rPr>
          <w:spacing w:val="-1"/>
        </w:rPr>
        <w:t>в</w:t>
      </w:r>
      <w:r>
        <w:t>е</w:t>
      </w:r>
      <w:r>
        <w:rPr>
          <w:spacing w:val="1"/>
        </w:rPr>
        <w:t>д</w:t>
      </w:r>
      <w:r>
        <w:t>е</w:t>
      </w:r>
      <w:r>
        <w:rPr>
          <w:spacing w:val="1"/>
        </w:rPr>
        <w:t>ни</w:t>
      </w:r>
      <w:r>
        <w:t>я</w:t>
      </w:r>
      <w:r>
        <w:rPr>
          <w:spacing w:val="1"/>
        </w:rPr>
        <w:t xml:space="preserve"> </w:t>
      </w:r>
      <w:r>
        <w:rPr>
          <w:spacing w:val="-2"/>
        </w:rPr>
        <w:t>О</w:t>
      </w:r>
      <w:r>
        <w:rPr>
          <w:spacing w:val="-1"/>
        </w:rPr>
        <w:t>л</w:t>
      </w:r>
      <w:r>
        <w:rPr>
          <w:spacing w:val="2"/>
        </w:rPr>
        <w:t>и</w:t>
      </w:r>
      <w:r>
        <w:rPr>
          <w:spacing w:val="-1"/>
        </w:rPr>
        <w:t>м</w:t>
      </w:r>
      <w:r>
        <w:rPr>
          <w:spacing w:val="1"/>
        </w:rPr>
        <w:t>п</w:t>
      </w:r>
      <w:r>
        <w:rPr>
          <w:spacing w:val="2"/>
        </w:rPr>
        <w:t>и</w:t>
      </w:r>
      <w:r>
        <w:rPr>
          <w:spacing w:val="-1"/>
        </w:rPr>
        <w:t>а</w:t>
      </w:r>
      <w:r>
        <w:rPr>
          <w:spacing w:val="1"/>
        </w:rPr>
        <w:t>ды</w:t>
      </w:r>
      <w:r>
        <w:t>.</w:t>
      </w:r>
    </w:p>
    <w:p w:rsidR="00A974C9" w:rsidRPr="00B10A33" w:rsidRDefault="00A974C9" w:rsidP="00A974C9">
      <w:pPr>
        <w:pStyle w:val="1"/>
        <w:kinsoku w:val="0"/>
        <w:overflowPunct w:val="0"/>
        <w:spacing w:line="276" w:lineRule="auto"/>
        <w:ind w:left="0" w:firstLine="709"/>
        <w:rPr>
          <w:b w:val="0"/>
          <w:bCs w:val="0"/>
        </w:rPr>
      </w:pPr>
      <w:r w:rsidRPr="00B10A33">
        <w:rPr>
          <w:spacing w:val="2"/>
        </w:rPr>
        <w:t>3</w:t>
      </w:r>
      <w:r w:rsidRPr="00B10A33">
        <w:rPr>
          <w:spacing w:val="-1"/>
        </w:rPr>
        <w:t>.</w:t>
      </w:r>
      <w:r>
        <w:rPr>
          <w:spacing w:val="-1"/>
        </w:rPr>
        <w:t>4</w:t>
      </w:r>
      <w:r>
        <w:rPr>
          <w:spacing w:val="2"/>
        </w:rPr>
        <w:t>.</w:t>
      </w:r>
      <w:r w:rsidRPr="00B10A33">
        <w:rPr>
          <w:spacing w:val="-1"/>
        </w:rPr>
        <w:t xml:space="preserve"> </w:t>
      </w:r>
      <w:r w:rsidRPr="00B10A33">
        <w:t>П</w:t>
      </w:r>
      <w:r w:rsidRPr="00B10A33">
        <w:rPr>
          <w:spacing w:val="2"/>
        </w:rPr>
        <w:t>о</w:t>
      </w:r>
      <w:r w:rsidRPr="00B10A33">
        <w:t>д</w:t>
      </w:r>
      <w:r w:rsidRPr="00B10A33">
        <w:rPr>
          <w:spacing w:val="-1"/>
        </w:rPr>
        <w:t>в</w:t>
      </w:r>
      <w:r w:rsidRPr="00B10A33">
        <w:t>е</w:t>
      </w:r>
      <w:r w:rsidRPr="00B10A33">
        <w:rPr>
          <w:spacing w:val="-1"/>
        </w:rPr>
        <w:t>д</w:t>
      </w:r>
      <w:r w:rsidRPr="00B10A33">
        <w:t>е</w:t>
      </w:r>
      <w:r w:rsidRPr="00B10A33">
        <w:rPr>
          <w:spacing w:val="-1"/>
        </w:rPr>
        <w:t>ни</w:t>
      </w:r>
      <w:r w:rsidRPr="00B10A33">
        <w:t>е</w:t>
      </w:r>
      <w:r w:rsidRPr="00B10A33">
        <w:rPr>
          <w:spacing w:val="-1"/>
        </w:rPr>
        <w:t xml:space="preserve"> и</w:t>
      </w:r>
      <w:r w:rsidRPr="00B10A33">
        <w:rPr>
          <w:spacing w:val="1"/>
        </w:rPr>
        <w:t>т</w:t>
      </w:r>
      <w:r w:rsidRPr="00B10A33">
        <w:rPr>
          <w:spacing w:val="2"/>
        </w:rPr>
        <w:t>о</w:t>
      </w:r>
      <w:r w:rsidRPr="00B10A33">
        <w:rPr>
          <w:spacing w:val="-1"/>
        </w:rPr>
        <w:t>г</w:t>
      </w:r>
      <w:r w:rsidRPr="00B10A33">
        <w:rPr>
          <w:spacing w:val="1"/>
        </w:rPr>
        <w:t>о</w:t>
      </w:r>
      <w:r w:rsidRPr="00B10A33">
        <w:t>в</w:t>
      </w:r>
      <w:r w:rsidRPr="00B10A33">
        <w:rPr>
          <w:spacing w:val="-1"/>
        </w:rPr>
        <w:t xml:space="preserve"> </w:t>
      </w:r>
      <w:r w:rsidRPr="00B10A33">
        <w:rPr>
          <w:spacing w:val="1"/>
        </w:rPr>
        <w:t>О</w:t>
      </w:r>
      <w:r w:rsidRPr="00B10A33">
        <w:t>л</w:t>
      </w:r>
      <w:r w:rsidRPr="00B10A33">
        <w:rPr>
          <w:spacing w:val="-1"/>
        </w:rPr>
        <w:t>и</w:t>
      </w:r>
      <w:r w:rsidRPr="00B10A33">
        <w:rPr>
          <w:spacing w:val="1"/>
        </w:rPr>
        <w:t>м</w:t>
      </w:r>
      <w:r w:rsidRPr="00B10A33">
        <w:rPr>
          <w:spacing w:val="-1"/>
        </w:rPr>
        <w:t>п</w:t>
      </w:r>
      <w:r w:rsidRPr="00B10A33">
        <w:rPr>
          <w:spacing w:val="-2"/>
        </w:rPr>
        <w:t>и</w:t>
      </w:r>
      <w:r w:rsidRPr="00B10A33">
        <w:rPr>
          <w:spacing w:val="2"/>
        </w:rPr>
        <w:t>а</w:t>
      </w:r>
      <w:r w:rsidRPr="00B10A33">
        <w:t>ды</w:t>
      </w:r>
      <w:r>
        <w:t>:</w:t>
      </w:r>
    </w:p>
    <w:p w:rsidR="00A974C9" w:rsidRPr="007229CF" w:rsidRDefault="00A974C9" w:rsidP="00A974C9">
      <w:pPr>
        <w:pStyle w:val="a3"/>
        <w:numPr>
          <w:ilvl w:val="2"/>
          <w:numId w:val="28"/>
        </w:numPr>
        <w:tabs>
          <w:tab w:val="left" w:pos="710"/>
          <w:tab w:val="left" w:pos="1560"/>
          <w:tab w:val="left" w:pos="1954"/>
        </w:tabs>
        <w:kinsoku w:val="0"/>
        <w:overflowPunct w:val="0"/>
        <w:spacing w:before="0" w:line="276" w:lineRule="auto"/>
        <w:ind w:left="0" w:firstLine="710"/>
        <w:jc w:val="both"/>
        <w:rPr>
          <w:color w:val="FF0000"/>
        </w:rPr>
      </w:pPr>
      <w:r w:rsidRPr="007229CF">
        <w:rPr>
          <w:color w:val="FF0000"/>
          <w:spacing w:val="-1"/>
        </w:rPr>
        <w:t>Ит</w:t>
      </w:r>
      <w:r w:rsidRPr="007229CF">
        <w:rPr>
          <w:color w:val="FF0000"/>
          <w:spacing w:val="2"/>
        </w:rPr>
        <w:t>о</w:t>
      </w:r>
      <w:r w:rsidRPr="007229CF">
        <w:rPr>
          <w:color w:val="FF0000"/>
        </w:rPr>
        <w:t>ги</w:t>
      </w:r>
      <w:r w:rsidRPr="007229CF">
        <w:rPr>
          <w:color w:val="FF0000"/>
          <w:spacing w:val="29"/>
        </w:rPr>
        <w:t xml:space="preserve"> </w:t>
      </w:r>
      <w:r w:rsidRPr="007229CF">
        <w:rPr>
          <w:color w:val="FF0000"/>
          <w:spacing w:val="-2"/>
        </w:rPr>
        <w:t>О</w:t>
      </w:r>
      <w:r w:rsidRPr="007229CF">
        <w:rPr>
          <w:color w:val="FF0000"/>
        </w:rPr>
        <w:t>л</w:t>
      </w:r>
      <w:r w:rsidRPr="007229CF">
        <w:rPr>
          <w:color w:val="FF0000"/>
          <w:spacing w:val="1"/>
        </w:rPr>
        <w:t>и</w:t>
      </w:r>
      <w:r w:rsidRPr="007229CF">
        <w:rPr>
          <w:color w:val="FF0000"/>
          <w:spacing w:val="-1"/>
        </w:rPr>
        <w:t>м</w:t>
      </w:r>
      <w:r w:rsidRPr="007229CF">
        <w:rPr>
          <w:color w:val="FF0000"/>
          <w:spacing w:val="2"/>
        </w:rPr>
        <w:t>п</w:t>
      </w:r>
      <w:r w:rsidRPr="007229CF">
        <w:rPr>
          <w:color w:val="FF0000"/>
          <w:spacing w:val="1"/>
        </w:rPr>
        <w:t>и</w:t>
      </w:r>
      <w:r w:rsidRPr="007229CF">
        <w:rPr>
          <w:color w:val="FF0000"/>
        </w:rPr>
        <w:t>а</w:t>
      </w:r>
      <w:r w:rsidRPr="007229CF">
        <w:rPr>
          <w:color w:val="FF0000"/>
          <w:spacing w:val="1"/>
        </w:rPr>
        <w:t>д</w:t>
      </w:r>
      <w:r w:rsidRPr="007229CF">
        <w:rPr>
          <w:color w:val="FF0000"/>
        </w:rPr>
        <w:t>ы</w:t>
      </w:r>
      <w:r w:rsidRPr="007229CF">
        <w:rPr>
          <w:color w:val="FF0000"/>
          <w:spacing w:val="28"/>
        </w:rPr>
        <w:t xml:space="preserve"> </w:t>
      </w:r>
      <w:r w:rsidRPr="007229CF">
        <w:rPr>
          <w:spacing w:val="1"/>
        </w:rPr>
        <w:t>о</w:t>
      </w:r>
      <w:r w:rsidRPr="007229CF">
        <w:t>т</w:t>
      </w:r>
      <w:r w:rsidRPr="007229CF">
        <w:rPr>
          <w:spacing w:val="1"/>
        </w:rPr>
        <w:t>р</w:t>
      </w:r>
      <w:r w:rsidRPr="007229CF">
        <w:t>а</w:t>
      </w:r>
      <w:r w:rsidRPr="007229CF">
        <w:rPr>
          <w:spacing w:val="1"/>
        </w:rPr>
        <w:t>ж</w:t>
      </w:r>
      <w:r w:rsidRPr="007229CF">
        <w:rPr>
          <w:spacing w:val="-1"/>
        </w:rPr>
        <w:t>аю</w:t>
      </w:r>
      <w:r w:rsidRPr="007229CF">
        <w:t>т</w:t>
      </w:r>
      <w:r w:rsidRPr="007229CF">
        <w:rPr>
          <w:spacing w:val="-1"/>
        </w:rPr>
        <w:t>с</w:t>
      </w:r>
      <w:r w:rsidRPr="007229CF">
        <w:t>я</w:t>
      </w:r>
      <w:r w:rsidRPr="007229CF">
        <w:rPr>
          <w:color w:val="FF0000"/>
          <w:spacing w:val="29"/>
        </w:rPr>
        <w:t xml:space="preserve"> </w:t>
      </w:r>
      <w:r w:rsidRPr="007229CF">
        <w:rPr>
          <w:color w:val="FF0000"/>
        </w:rPr>
        <w:t>в</w:t>
      </w:r>
      <w:r w:rsidRPr="007229CF">
        <w:rPr>
          <w:color w:val="FF0000"/>
          <w:spacing w:val="26"/>
        </w:rPr>
        <w:t xml:space="preserve"> </w:t>
      </w:r>
      <w:r w:rsidRPr="007229CF">
        <w:rPr>
          <w:color w:val="FF0000"/>
          <w:spacing w:val="1"/>
        </w:rPr>
        <w:t>и</w:t>
      </w:r>
      <w:r w:rsidRPr="007229CF">
        <w:rPr>
          <w:color w:val="FF0000"/>
        </w:rPr>
        <w:t>т</w:t>
      </w:r>
      <w:r w:rsidRPr="007229CF">
        <w:rPr>
          <w:color w:val="FF0000"/>
          <w:spacing w:val="1"/>
        </w:rPr>
        <w:t>ого</w:t>
      </w:r>
      <w:r w:rsidRPr="007229CF">
        <w:rPr>
          <w:color w:val="FF0000"/>
          <w:spacing w:val="-1"/>
        </w:rPr>
        <w:t>в</w:t>
      </w:r>
      <w:r w:rsidRPr="007229CF">
        <w:rPr>
          <w:color w:val="FF0000"/>
          <w:spacing w:val="2"/>
        </w:rPr>
        <w:t>о</w:t>
      </w:r>
      <w:r w:rsidRPr="007229CF">
        <w:rPr>
          <w:color w:val="FF0000"/>
        </w:rPr>
        <w:t>м</w:t>
      </w:r>
      <w:r w:rsidRPr="007229CF">
        <w:rPr>
          <w:color w:val="FF0000"/>
          <w:spacing w:val="27"/>
        </w:rPr>
        <w:t xml:space="preserve"> </w:t>
      </w:r>
      <w:r w:rsidRPr="007229CF">
        <w:rPr>
          <w:color w:val="FF0000"/>
          <w:spacing w:val="1"/>
        </w:rPr>
        <w:t>п</w:t>
      </w:r>
      <w:r w:rsidRPr="007229CF">
        <w:rPr>
          <w:color w:val="FF0000"/>
          <w:spacing w:val="2"/>
        </w:rPr>
        <w:t>р</w:t>
      </w:r>
      <w:r w:rsidRPr="007229CF">
        <w:rPr>
          <w:color w:val="FF0000"/>
          <w:spacing w:val="1"/>
        </w:rPr>
        <w:t>о</w:t>
      </w:r>
      <w:r w:rsidRPr="007229CF">
        <w:rPr>
          <w:color w:val="FF0000"/>
        </w:rPr>
        <w:t>т</w:t>
      </w:r>
      <w:r w:rsidRPr="007229CF">
        <w:rPr>
          <w:color w:val="FF0000"/>
          <w:spacing w:val="1"/>
        </w:rPr>
        <w:t>о</w:t>
      </w:r>
      <w:r w:rsidRPr="007229CF">
        <w:rPr>
          <w:color w:val="FF0000"/>
        </w:rPr>
        <w:t>к</w:t>
      </w:r>
      <w:r w:rsidRPr="007229CF">
        <w:rPr>
          <w:color w:val="FF0000"/>
          <w:spacing w:val="1"/>
        </w:rPr>
        <w:t>о</w:t>
      </w:r>
      <w:r w:rsidRPr="007229CF">
        <w:rPr>
          <w:color w:val="FF0000"/>
          <w:spacing w:val="-1"/>
        </w:rPr>
        <w:t>л</w:t>
      </w:r>
      <w:r w:rsidRPr="007229CF">
        <w:rPr>
          <w:color w:val="FF0000"/>
        </w:rPr>
        <w:t xml:space="preserve">е, </w:t>
      </w:r>
      <w:r w:rsidRPr="007229CF">
        <w:rPr>
          <w:color w:val="FF0000"/>
          <w:spacing w:val="1"/>
        </w:rPr>
        <w:t>п</w:t>
      </w:r>
      <w:r w:rsidRPr="007229CF">
        <w:rPr>
          <w:color w:val="FF0000"/>
          <w:spacing w:val="2"/>
        </w:rPr>
        <w:t>о</w:t>
      </w:r>
      <w:r w:rsidRPr="007229CF">
        <w:rPr>
          <w:color w:val="FF0000"/>
          <w:spacing w:val="1"/>
        </w:rPr>
        <w:t>дпи</w:t>
      </w:r>
      <w:r w:rsidRPr="007229CF">
        <w:rPr>
          <w:color w:val="FF0000"/>
        </w:rPr>
        <w:t>са</w:t>
      </w:r>
      <w:r w:rsidRPr="007229CF">
        <w:rPr>
          <w:color w:val="FF0000"/>
          <w:spacing w:val="1"/>
        </w:rPr>
        <w:t>нн</w:t>
      </w:r>
      <w:r w:rsidRPr="007229CF">
        <w:rPr>
          <w:color w:val="FF0000"/>
          <w:spacing w:val="2"/>
        </w:rPr>
        <w:t>о</w:t>
      </w:r>
      <w:r w:rsidRPr="007229CF">
        <w:rPr>
          <w:color w:val="FF0000"/>
        </w:rPr>
        <w:t>м</w:t>
      </w:r>
      <w:r w:rsidRPr="007229CF">
        <w:rPr>
          <w:color w:val="FF0000"/>
          <w:spacing w:val="14"/>
        </w:rPr>
        <w:t xml:space="preserve"> </w:t>
      </w:r>
      <w:r w:rsidRPr="007229CF">
        <w:rPr>
          <w:color w:val="FF0000"/>
          <w:spacing w:val="1"/>
        </w:rPr>
        <w:t>п</w:t>
      </w:r>
      <w:r w:rsidRPr="007229CF">
        <w:rPr>
          <w:color w:val="FF0000"/>
          <w:spacing w:val="2"/>
        </w:rPr>
        <w:t>р</w:t>
      </w:r>
      <w:r w:rsidRPr="007229CF">
        <w:rPr>
          <w:color w:val="FF0000"/>
        </w:rPr>
        <w:t>е</w:t>
      </w:r>
      <w:r w:rsidRPr="007229CF">
        <w:rPr>
          <w:color w:val="FF0000"/>
          <w:spacing w:val="1"/>
        </w:rPr>
        <w:t>д</w:t>
      </w:r>
      <w:r w:rsidRPr="007229CF">
        <w:rPr>
          <w:color w:val="FF0000"/>
          <w:spacing w:val="-1"/>
        </w:rPr>
        <w:t>с</w:t>
      </w:r>
      <w:r w:rsidRPr="007229CF">
        <w:rPr>
          <w:color w:val="FF0000"/>
        </w:rPr>
        <w:t>е</w:t>
      </w:r>
      <w:r w:rsidRPr="007229CF">
        <w:rPr>
          <w:color w:val="FF0000"/>
          <w:spacing w:val="1"/>
        </w:rPr>
        <w:t>д</w:t>
      </w:r>
      <w:r w:rsidRPr="007229CF">
        <w:rPr>
          <w:color w:val="FF0000"/>
        </w:rPr>
        <w:t>а</w:t>
      </w:r>
      <w:r w:rsidRPr="007229CF">
        <w:rPr>
          <w:color w:val="FF0000"/>
          <w:spacing w:val="-1"/>
        </w:rPr>
        <w:t>т</w:t>
      </w:r>
      <w:r w:rsidRPr="007229CF">
        <w:rPr>
          <w:color w:val="FF0000"/>
        </w:rPr>
        <w:t>е</w:t>
      </w:r>
      <w:r w:rsidRPr="007229CF">
        <w:rPr>
          <w:color w:val="FF0000"/>
          <w:spacing w:val="-1"/>
        </w:rPr>
        <w:t>л</w:t>
      </w:r>
      <w:r w:rsidRPr="007229CF">
        <w:rPr>
          <w:color w:val="FF0000"/>
        </w:rPr>
        <w:t>ем</w:t>
      </w:r>
      <w:r w:rsidRPr="007229CF">
        <w:rPr>
          <w:color w:val="FF0000"/>
          <w:spacing w:val="14"/>
        </w:rPr>
        <w:t xml:space="preserve"> </w:t>
      </w:r>
      <w:r w:rsidRPr="007229CF">
        <w:rPr>
          <w:color w:val="FF0000"/>
        </w:rPr>
        <w:t>и</w:t>
      </w:r>
      <w:r w:rsidRPr="007229CF">
        <w:rPr>
          <w:color w:val="FF0000"/>
          <w:spacing w:val="16"/>
        </w:rPr>
        <w:t xml:space="preserve"> </w:t>
      </w:r>
      <w:r w:rsidRPr="007229CF">
        <w:rPr>
          <w:color w:val="FF0000"/>
        </w:rPr>
        <w:t>сек</w:t>
      </w:r>
      <w:r w:rsidRPr="007229CF">
        <w:rPr>
          <w:color w:val="FF0000"/>
          <w:spacing w:val="1"/>
        </w:rPr>
        <w:t>р</w:t>
      </w:r>
      <w:r w:rsidRPr="007229CF">
        <w:rPr>
          <w:color w:val="FF0000"/>
        </w:rPr>
        <w:t>е</w:t>
      </w:r>
      <w:r w:rsidRPr="007229CF">
        <w:rPr>
          <w:color w:val="FF0000"/>
          <w:spacing w:val="-1"/>
        </w:rPr>
        <w:t>т</w:t>
      </w:r>
      <w:r w:rsidRPr="007229CF">
        <w:rPr>
          <w:color w:val="FF0000"/>
        </w:rPr>
        <w:t>а</w:t>
      </w:r>
      <w:r w:rsidRPr="007229CF">
        <w:rPr>
          <w:color w:val="FF0000"/>
          <w:spacing w:val="2"/>
        </w:rPr>
        <w:t>р</w:t>
      </w:r>
      <w:r w:rsidRPr="007229CF">
        <w:rPr>
          <w:color w:val="FF0000"/>
        </w:rPr>
        <w:t>ем</w:t>
      </w:r>
      <w:r w:rsidRPr="007229CF">
        <w:rPr>
          <w:color w:val="FF0000"/>
          <w:spacing w:val="14"/>
        </w:rPr>
        <w:t xml:space="preserve"> </w:t>
      </w:r>
      <w:r w:rsidRPr="007229CF">
        <w:rPr>
          <w:color w:val="FF0000"/>
        </w:rPr>
        <w:t>ж</w:t>
      </w:r>
      <w:r w:rsidRPr="007229CF">
        <w:rPr>
          <w:color w:val="FF0000"/>
          <w:spacing w:val="-1"/>
        </w:rPr>
        <w:t>ю</w:t>
      </w:r>
      <w:r w:rsidRPr="007229CF">
        <w:rPr>
          <w:color w:val="FF0000"/>
          <w:spacing w:val="2"/>
        </w:rPr>
        <w:t>р</w:t>
      </w:r>
      <w:r w:rsidRPr="007229CF">
        <w:rPr>
          <w:color w:val="FF0000"/>
          <w:spacing w:val="1"/>
        </w:rPr>
        <w:t>и</w:t>
      </w:r>
      <w:r w:rsidRPr="007229CF">
        <w:rPr>
          <w:color w:val="FF0000"/>
        </w:rPr>
        <w:t>,</w:t>
      </w:r>
      <w:r w:rsidRPr="007229CF">
        <w:rPr>
          <w:color w:val="FF0000"/>
          <w:spacing w:val="14"/>
        </w:rPr>
        <w:t xml:space="preserve"> </w:t>
      </w:r>
      <w:r w:rsidRPr="007229CF">
        <w:t>с</w:t>
      </w:r>
      <w:r w:rsidRPr="007229CF">
        <w:rPr>
          <w:spacing w:val="14"/>
        </w:rPr>
        <w:t xml:space="preserve"> </w:t>
      </w:r>
      <w:r w:rsidRPr="007229CF">
        <w:rPr>
          <w:spacing w:val="-1"/>
        </w:rPr>
        <w:t>в</w:t>
      </w:r>
      <w:r w:rsidRPr="007229CF">
        <w:rPr>
          <w:spacing w:val="1"/>
        </w:rPr>
        <w:t>ы</w:t>
      </w:r>
      <w:r w:rsidRPr="007229CF">
        <w:t>с</w:t>
      </w:r>
      <w:r w:rsidRPr="007229CF">
        <w:rPr>
          <w:spacing w:val="-1"/>
        </w:rPr>
        <w:t>т</w:t>
      </w:r>
      <w:r w:rsidRPr="007229CF">
        <w:rPr>
          <w:spacing w:val="2"/>
        </w:rPr>
        <w:t>р</w:t>
      </w:r>
      <w:r w:rsidRPr="007229CF">
        <w:rPr>
          <w:spacing w:val="1"/>
        </w:rPr>
        <w:t>о</w:t>
      </w:r>
      <w:r w:rsidRPr="007229CF">
        <w:t>е</w:t>
      </w:r>
      <w:r w:rsidRPr="007229CF">
        <w:rPr>
          <w:spacing w:val="1"/>
        </w:rPr>
        <w:t>н</w:t>
      </w:r>
      <w:r w:rsidRPr="007229CF">
        <w:rPr>
          <w:spacing w:val="2"/>
        </w:rPr>
        <w:t>н</w:t>
      </w:r>
      <w:r w:rsidRPr="007229CF">
        <w:t>ым</w:t>
      </w:r>
      <w:r w:rsidRPr="007229CF">
        <w:rPr>
          <w:spacing w:val="14"/>
        </w:rPr>
        <w:t xml:space="preserve"> </w:t>
      </w:r>
      <w:r w:rsidRPr="007229CF">
        <w:rPr>
          <w:spacing w:val="2"/>
        </w:rPr>
        <w:t>р</w:t>
      </w:r>
      <w:r w:rsidRPr="007229CF">
        <w:t>е</w:t>
      </w:r>
      <w:r w:rsidRPr="007229CF">
        <w:rPr>
          <w:spacing w:val="1"/>
        </w:rPr>
        <w:t>й</w:t>
      </w:r>
      <w:r w:rsidRPr="007229CF">
        <w:rPr>
          <w:spacing w:val="-1"/>
        </w:rPr>
        <w:t>т</w:t>
      </w:r>
      <w:r w:rsidRPr="007229CF">
        <w:rPr>
          <w:spacing w:val="2"/>
        </w:rPr>
        <w:t>и</w:t>
      </w:r>
      <w:r w:rsidRPr="007229CF">
        <w:rPr>
          <w:spacing w:val="1"/>
        </w:rPr>
        <w:t>н</w:t>
      </w:r>
      <w:r w:rsidRPr="007229CF">
        <w:t>г</w:t>
      </w:r>
      <w:r w:rsidRPr="007229CF">
        <w:rPr>
          <w:spacing w:val="2"/>
        </w:rPr>
        <w:t>о</w:t>
      </w:r>
      <w:r w:rsidRPr="007229CF">
        <w:rPr>
          <w:spacing w:val="-1"/>
        </w:rPr>
        <w:t>м</w:t>
      </w:r>
      <w:r w:rsidRPr="007229CF">
        <w:t xml:space="preserve">, </w:t>
      </w:r>
      <w:r w:rsidRPr="007229CF">
        <w:rPr>
          <w:spacing w:val="2"/>
        </w:rPr>
        <w:t>о</w:t>
      </w:r>
      <w:r w:rsidRPr="007229CF">
        <w:rPr>
          <w:spacing w:val="1"/>
        </w:rPr>
        <w:t>пр</w:t>
      </w:r>
      <w:r w:rsidRPr="007229CF">
        <w:t>е</w:t>
      </w:r>
      <w:r w:rsidRPr="007229CF">
        <w:rPr>
          <w:spacing w:val="1"/>
        </w:rPr>
        <w:t>д</w:t>
      </w:r>
      <w:r w:rsidRPr="007229CF">
        <w:t>е</w:t>
      </w:r>
      <w:r w:rsidRPr="007229CF">
        <w:rPr>
          <w:spacing w:val="-1"/>
        </w:rPr>
        <w:t>л</w:t>
      </w:r>
      <w:r w:rsidRPr="007229CF">
        <w:t>е</w:t>
      </w:r>
      <w:r w:rsidRPr="007229CF">
        <w:rPr>
          <w:spacing w:val="1"/>
        </w:rPr>
        <w:t>ни</w:t>
      </w:r>
      <w:r w:rsidRPr="007229CF">
        <w:t>ем</w:t>
      </w:r>
      <w:r w:rsidRPr="007229CF">
        <w:rPr>
          <w:spacing w:val="-1"/>
        </w:rPr>
        <w:t xml:space="preserve"> </w:t>
      </w:r>
      <w:r w:rsidRPr="007229CF">
        <w:t>ст</w:t>
      </w:r>
      <w:r w:rsidRPr="007229CF">
        <w:rPr>
          <w:spacing w:val="-1"/>
        </w:rPr>
        <w:t>а</w:t>
      </w:r>
      <w:r w:rsidRPr="007229CF">
        <w:t>т</w:t>
      </w:r>
      <w:r w:rsidRPr="007229CF">
        <w:rPr>
          <w:spacing w:val="-3"/>
        </w:rPr>
        <w:t>у</w:t>
      </w:r>
      <w:r w:rsidRPr="007229CF">
        <w:rPr>
          <w:spacing w:val="-1"/>
        </w:rPr>
        <w:t>с</w:t>
      </w:r>
      <w:r w:rsidRPr="007229CF">
        <w:t xml:space="preserve">а </w:t>
      </w:r>
      <w:r w:rsidRPr="007229CF">
        <w:rPr>
          <w:spacing w:val="-3"/>
        </w:rPr>
        <w:t>у</w:t>
      </w:r>
      <w:r w:rsidRPr="007229CF">
        <w:t>час</w:t>
      </w:r>
      <w:r w:rsidRPr="007229CF">
        <w:rPr>
          <w:spacing w:val="-1"/>
        </w:rPr>
        <w:t>т</w:t>
      </w:r>
      <w:r w:rsidRPr="007229CF">
        <w:rPr>
          <w:spacing w:val="1"/>
        </w:rPr>
        <w:t>н</w:t>
      </w:r>
      <w:r w:rsidRPr="007229CF">
        <w:rPr>
          <w:spacing w:val="2"/>
        </w:rPr>
        <w:t>и</w:t>
      </w:r>
      <w:r w:rsidRPr="007229CF">
        <w:rPr>
          <w:spacing w:val="-1"/>
        </w:rPr>
        <w:t>к</w:t>
      </w:r>
      <w:r w:rsidRPr="007229CF">
        <w:t xml:space="preserve">а </w:t>
      </w:r>
      <w:r w:rsidRPr="007229CF">
        <w:rPr>
          <w:spacing w:val="-2"/>
        </w:rPr>
        <w:t>О</w:t>
      </w:r>
      <w:r w:rsidRPr="007229CF">
        <w:t>л</w:t>
      </w:r>
      <w:r w:rsidRPr="007229CF">
        <w:rPr>
          <w:spacing w:val="1"/>
        </w:rPr>
        <w:t>и</w:t>
      </w:r>
      <w:r w:rsidRPr="007229CF">
        <w:rPr>
          <w:spacing w:val="-1"/>
        </w:rPr>
        <w:t>м</w:t>
      </w:r>
      <w:r w:rsidRPr="007229CF">
        <w:rPr>
          <w:spacing w:val="2"/>
        </w:rPr>
        <w:t>п</w:t>
      </w:r>
      <w:r w:rsidRPr="007229CF">
        <w:rPr>
          <w:spacing w:val="1"/>
        </w:rPr>
        <w:t>и</w:t>
      </w:r>
      <w:r w:rsidRPr="007229CF">
        <w:t>а</w:t>
      </w:r>
      <w:r w:rsidRPr="007229CF">
        <w:rPr>
          <w:spacing w:val="1"/>
        </w:rPr>
        <w:t>д</w:t>
      </w:r>
      <w:r w:rsidRPr="007229CF">
        <w:t xml:space="preserve">ы </w:t>
      </w:r>
      <w:r w:rsidRPr="007229CF">
        <w:rPr>
          <w:spacing w:val="-1"/>
        </w:rPr>
        <w:t>(</w:t>
      </w:r>
      <w:r w:rsidRPr="007229CF">
        <w:rPr>
          <w:spacing w:val="2"/>
        </w:rPr>
        <w:t>п</w:t>
      </w:r>
      <w:r w:rsidRPr="007229CF">
        <w:rPr>
          <w:spacing w:val="1"/>
        </w:rPr>
        <w:t>об</w:t>
      </w:r>
      <w:r w:rsidRPr="007229CF">
        <w:t>е</w:t>
      </w:r>
      <w:r w:rsidRPr="007229CF">
        <w:rPr>
          <w:spacing w:val="1"/>
        </w:rPr>
        <w:t>ди</w:t>
      </w:r>
      <w:r w:rsidRPr="007229CF">
        <w:t>т</w:t>
      </w:r>
      <w:r w:rsidRPr="007229CF">
        <w:rPr>
          <w:spacing w:val="-1"/>
        </w:rPr>
        <w:t>е</w:t>
      </w:r>
      <w:r w:rsidRPr="007229CF">
        <w:t>л</w:t>
      </w:r>
      <w:r w:rsidRPr="007229CF">
        <w:rPr>
          <w:spacing w:val="-1"/>
        </w:rPr>
        <w:t>ь</w:t>
      </w:r>
      <w:r w:rsidRPr="007229CF">
        <w:t>,</w:t>
      </w:r>
      <w:r w:rsidRPr="007229CF">
        <w:rPr>
          <w:spacing w:val="-1"/>
        </w:rPr>
        <w:t xml:space="preserve"> </w:t>
      </w:r>
      <w:r w:rsidRPr="007229CF">
        <w:rPr>
          <w:spacing w:val="1"/>
        </w:rPr>
        <w:t>п</w:t>
      </w:r>
      <w:r w:rsidRPr="007229CF">
        <w:rPr>
          <w:spacing w:val="2"/>
        </w:rPr>
        <w:t>р</w:t>
      </w:r>
      <w:r w:rsidRPr="007229CF">
        <w:rPr>
          <w:spacing w:val="1"/>
        </w:rPr>
        <w:t>и</w:t>
      </w:r>
      <w:r w:rsidRPr="007229CF">
        <w:rPr>
          <w:spacing w:val="-1"/>
        </w:rPr>
        <w:t>з</w:t>
      </w:r>
      <w:r w:rsidRPr="007229CF">
        <w:t>ё</w:t>
      </w:r>
      <w:r w:rsidRPr="007229CF">
        <w:rPr>
          <w:spacing w:val="2"/>
        </w:rPr>
        <w:t>р</w:t>
      </w:r>
      <w:r w:rsidRPr="007229CF">
        <w:t>,</w:t>
      </w:r>
      <w:r w:rsidRPr="007229CF">
        <w:rPr>
          <w:spacing w:val="-1"/>
        </w:rPr>
        <w:t xml:space="preserve"> </w:t>
      </w:r>
      <w:r w:rsidRPr="007229CF">
        <w:rPr>
          <w:spacing w:val="-3"/>
        </w:rPr>
        <w:t>у</w:t>
      </w:r>
      <w:r w:rsidRPr="007229CF">
        <w:t>час</w:t>
      </w:r>
      <w:r w:rsidRPr="007229CF">
        <w:rPr>
          <w:spacing w:val="-1"/>
        </w:rPr>
        <w:t>т</w:t>
      </w:r>
      <w:r w:rsidRPr="007229CF">
        <w:rPr>
          <w:spacing w:val="2"/>
        </w:rPr>
        <w:t>н</w:t>
      </w:r>
      <w:r w:rsidRPr="007229CF">
        <w:rPr>
          <w:spacing w:val="1"/>
        </w:rPr>
        <w:t>и</w:t>
      </w:r>
      <w:r w:rsidRPr="007229CF">
        <w:t>к</w:t>
      </w:r>
      <w:r w:rsidRPr="007229CF">
        <w:rPr>
          <w:spacing w:val="-1"/>
        </w:rPr>
        <w:t>)</w:t>
      </w:r>
      <w:r w:rsidRPr="007229CF">
        <w:t>.</w:t>
      </w:r>
    </w:p>
    <w:p w:rsidR="00A974C9" w:rsidRPr="007229CF" w:rsidRDefault="00A974C9" w:rsidP="00A974C9">
      <w:pPr>
        <w:pStyle w:val="a3"/>
        <w:numPr>
          <w:ilvl w:val="2"/>
          <w:numId w:val="28"/>
        </w:numPr>
        <w:tabs>
          <w:tab w:val="left" w:pos="710"/>
          <w:tab w:val="left" w:pos="1560"/>
          <w:tab w:val="left" w:pos="1767"/>
        </w:tabs>
        <w:kinsoku w:val="0"/>
        <w:overflowPunct w:val="0"/>
        <w:spacing w:before="0" w:line="276" w:lineRule="auto"/>
        <w:ind w:left="0" w:firstLine="710"/>
        <w:jc w:val="both"/>
        <w:rPr>
          <w:color w:val="FF0000"/>
        </w:rPr>
      </w:pPr>
      <w:r w:rsidRPr="007229CF">
        <w:rPr>
          <w:color w:val="FF0000"/>
          <w:spacing w:val="-1"/>
        </w:rPr>
        <w:t>Ит</w:t>
      </w:r>
      <w:r w:rsidRPr="007229CF">
        <w:rPr>
          <w:color w:val="FF0000"/>
          <w:spacing w:val="2"/>
        </w:rPr>
        <w:t>о</w:t>
      </w:r>
      <w:r w:rsidRPr="007229CF">
        <w:rPr>
          <w:color w:val="FF0000"/>
        </w:rPr>
        <w:t>г</w:t>
      </w:r>
      <w:r w:rsidRPr="007229CF">
        <w:rPr>
          <w:color w:val="FF0000"/>
          <w:spacing w:val="2"/>
        </w:rPr>
        <w:t>о</w:t>
      </w:r>
      <w:r w:rsidRPr="007229CF">
        <w:rPr>
          <w:color w:val="FF0000"/>
          <w:spacing w:val="-1"/>
        </w:rPr>
        <w:t>в</w:t>
      </w:r>
      <w:r w:rsidRPr="007229CF">
        <w:rPr>
          <w:color w:val="FF0000"/>
        </w:rPr>
        <w:t>ые</w:t>
      </w:r>
      <w:r w:rsidRPr="007229CF">
        <w:rPr>
          <w:color w:val="FF0000"/>
          <w:spacing w:val="51"/>
        </w:rPr>
        <w:t xml:space="preserve"> </w:t>
      </w:r>
      <w:r w:rsidRPr="007229CF">
        <w:rPr>
          <w:color w:val="FF0000"/>
          <w:spacing w:val="1"/>
        </w:rPr>
        <w:t>пр</w:t>
      </w:r>
      <w:r w:rsidRPr="007229CF">
        <w:rPr>
          <w:color w:val="FF0000"/>
          <w:spacing w:val="2"/>
        </w:rPr>
        <w:t>о</w:t>
      </w:r>
      <w:r w:rsidRPr="007229CF">
        <w:rPr>
          <w:color w:val="FF0000"/>
          <w:spacing w:val="-1"/>
        </w:rPr>
        <w:t>т</w:t>
      </w:r>
      <w:r w:rsidRPr="007229CF">
        <w:rPr>
          <w:color w:val="FF0000"/>
          <w:spacing w:val="2"/>
        </w:rPr>
        <w:t>о</w:t>
      </w:r>
      <w:r w:rsidRPr="007229CF">
        <w:rPr>
          <w:color w:val="FF0000"/>
        </w:rPr>
        <w:t>к</w:t>
      </w:r>
      <w:r w:rsidRPr="007229CF">
        <w:rPr>
          <w:color w:val="FF0000"/>
          <w:spacing w:val="1"/>
        </w:rPr>
        <w:t>о</w:t>
      </w:r>
      <w:r w:rsidRPr="007229CF">
        <w:rPr>
          <w:color w:val="FF0000"/>
        </w:rPr>
        <w:t>лы</w:t>
      </w:r>
      <w:r w:rsidRPr="007229CF">
        <w:rPr>
          <w:color w:val="FF0000"/>
          <w:spacing w:val="51"/>
        </w:rPr>
        <w:t xml:space="preserve"> </w:t>
      </w:r>
      <w:r w:rsidRPr="007229CF">
        <w:rPr>
          <w:spacing w:val="1"/>
        </w:rPr>
        <w:t>р</w:t>
      </w:r>
      <w:r w:rsidRPr="007229CF">
        <w:t>аз</w:t>
      </w:r>
      <w:r w:rsidRPr="007229CF">
        <w:rPr>
          <w:spacing w:val="-1"/>
        </w:rPr>
        <w:t>м</w:t>
      </w:r>
      <w:r w:rsidRPr="007229CF">
        <w:t>еща</w:t>
      </w:r>
      <w:r w:rsidRPr="007229CF">
        <w:rPr>
          <w:spacing w:val="-1"/>
        </w:rPr>
        <w:t>ют</w:t>
      </w:r>
      <w:r w:rsidRPr="007229CF">
        <w:t>ся</w:t>
      </w:r>
      <w:r w:rsidRPr="007229CF">
        <w:rPr>
          <w:color w:val="FF0000"/>
          <w:spacing w:val="51"/>
        </w:rPr>
        <w:t xml:space="preserve"> </w:t>
      </w:r>
      <w:r w:rsidRPr="007229CF">
        <w:rPr>
          <w:color w:val="FF0000"/>
          <w:spacing w:val="1"/>
        </w:rPr>
        <w:t>н</w:t>
      </w:r>
      <w:r w:rsidRPr="007229CF">
        <w:rPr>
          <w:color w:val="FF0000"/>
        </w:rPr>
        <w:t>а</w:t>
      </w:r>
      <w:r w:rsidRPr="007229CF">
        <w:rPr>
          <w:color w:val="FF0000"/>
          <w:spacing w:val="51"/>
        </w:rPr>
        <w:t xml:space="preserve"> </w:t>
      </w:r>
      <w:r w:rsidRPr="007229CF">
        <w:rPr>
          <w:color w:val="FF0000"/>
          <w:spacing w:val="1"/>
        </w:rPr>
        <w:t>ин</w:t>
      </w:r>
      <w:r w:rsidRPr="007229CF">
        <w:rPr>
          <w:color w:val="FF0000"/>
        </w:rPr>
        <w:t>ф</w:t>
      </w:r>
      <w:r w:rsidRPr="007229CF">
        <w:rPr>
          <w:color w:val="FF0000"/>
          <w:spacing w:val="2"/>
        </w:rPr>
        <w:t>ор</w:t>
      </w:r>
      <w:r w:rsidRPr="007229CF">
        <w:rPr>
          <w:color w:val="FF0000"/>
          <w:spacing w:val="-1"/>
        </w:rPr>
        <w:t>м</w:t>
      </w:r>
      <w:r w:rsidRPr="007229CF">
        <w:rPr>
          <w:color w:val="FF0000"/>
        </w:rPr>
        <w:t>а</w:t>
      </w:r>
      <w:r w:rsidRPr="007229CF">
        <w:rPr>
          <w:color w:val="FF0000"/>
          <w:spacing w:val="1"/>
        </w:rPr>
        <w:t>ци</w:t>
      </w:r>
      <w:r w:rsidRPr="007229CF">
        <w:rPr>
          <w:color w:val="FF0000"/>
          <w:spacing w:val="2"/>
        </w:rPr>
        <w:t>о</w:t>
      </w:r>
      <w:r w:rsidRPr="007229CF">
        <w:rPr>
          <w:color w:val="FF0000"/>
          <w:spacing w:val="1"/>
        </w:rPr>
        <w:t>нн</w:t>
      </w:r>
      <w:r w:rsidRPr="007229CF">
        <w:rPr>
          <w:color w:val="FF0000"/>
          <w:spacing w:val="2"/>
        </w:rPr>
        <w:t>о</w:t>
      </w:r>
      <w:r w:rsidRPr="007229CF">
        <w:rPr>
          <w:color w:val="FF0000"/>
        </w:rPr>
        <w:t>м</w:t>
      </w:r>
      <w:r w:rsidRPr="007229CF">
        <w:rPr>
          <w:color w:val="FF0000"/>
          <w:spacing w:val="50"/>
        </w:rPr>
        <w:t xml:space="preserve"> </w:t>
      </w:r>
      <w:r w:rsidRPr="007229CF">
        <w:rPr>
          <w:color w:val="FF0000"/>
        </w:rPr>
        <w:t>с</w:t>
      </w:r>
      <w:r w:rsidRPr="007229CF">
        <w:rPr>
          <w:color w:val="FF0000"/>
          <w:spacing w:val="-1"/>
        </w:rPr>
        <w:t>т</w:t>
      </w:r>
      <w:r w:rsidRPr="007229CF">
        <w:rPr>
          <w:color w:val="FF0000"/>
        </w:rPr>
        <w:t>е</w:t>
      </w:r>
      <w:r w:rsidRPr="007229CF">
        <w:rPr>
          <w:color w:val="FF0000"/>
          <w:spacing w:val="1"/>
        </w:rPr>
        <w:t>нд</w:t>
      </w:r>
      <w:r w:rsidRPr="007229CF">
        <w:rPr>
          <w:color w:val="FF0000"/>
        </w:rPr>
        <w:t xml:space="preserve">е </w:t>
      </w:r>
      <w:r w:rsidRPr="007229CF">
        <w:rPr>
          <w:spacing w:val="1"/>
        </w:rPr>
        <w:t>н</w:t>
      </w:r>
      <w:r w:rsidRPr="007229CF">
        <w:t>а</w:t>
      </w:r>
      <w:r w:rsidRPr="007229CF">
        <w:rPr>
          <w:spacing w:val="68"/>
        </w:rPr>
        <w:t xml:space="preserve"> </w:t>
      </w:r>
      <w:r w:rsidRPr="007229CF">
        <w:rPr>
          <w:spacing w:val="-1"/>
        </w:rPr>
        <w:t>т</w:t>
      </w:r>
      <w:r w:rsidRPr="007229CF">
        <w:t>е</w:t>
      </w:r>
      <w:r w:rsidRPr="007229CF">
        <w:rPr>
          <w:spacing w:val="1"/>
        </w:rPr>
        <w:t>р</w:t>
      </w:r>
      <w:r w:rsidRPr="007229CF">
        <w:rPr>
          <w:spacing w:val="2"/>
        </w:rPr>
        <w:t>р</w:t>
      </w:r>
      <w:r w:rsidRPr="007229CF">
        <w:rPr>
          <w:spacing w:val="1"/>
        </w:rPr>
        <w:t>и</w:t>
      </w:r>
      <w:r w:rsidRPr="007229CF">
        <w:t>т</w:t>
      </w:r>
      <w:r w:rsidRPr="007229CF">
        <w:rPr>
          <w:spacing w:val="1"/>
        </w:rPr>
        <w:t>о</w:t>
      </w:r>
      <w:r w:rsidRPr="007229CF">
        <w:rPr>
          <w:spacing w:val="2"/>
        </w:rPr>
        <w:t>р</w:t>
      </w:r>
      <w:r w:rsidRPr="007229CF">
        <w:rPr>
          <w:spacing w:val="1"/>
        </w:rPr>
        <w:t>и</w:t>
      </w:r>
      <w:r w:rsidRPr="007229CF">
        <w:t>и</w:t>
      </w:r>
      <w:r w:rsidRPr="007229CF">
        <w:rPr>
          <w:spacing w:val="69"/>
        </w:rPr>
        <w:t xml:space="preserve"> </w:t>
      </w:r>
      <w:r w:rsidRPr="007229CF">
        <w:rPr>
          <w:spacing w:val="-2"/>
        </w:rPr>
        <w:t>П</w:t>
      </w:r>
      <w:r w:rsidRPr="007229CF">
        <w:t>л</w:t>
      </w:r>
      <w:r w:rsidRPr="007229CF">
        <w:rPr>
          <w:spacing w:val="1"/>
        </w:rPr>
        <w:t>о</w:t>
      </w:r>
      <w:r w:rsidRPr="007229CF">
        <w:t>ща</w:t>
      </w:r>
      <w:r w:rsidRPr="007229CF">
        <w:rPr>
          <w:spacing w:val="1"/>
        </w:rPr>
        <w:t>д</w:t>
      </w:r>
      <w:r w:rsidRPr="007229CF">
        <w:t>ки</w:t>
      </w:r>
      <w:r w:rsidRPr="007229CF">
        <w:rPr>
          <w:spacing w:val="69"/>
        </w:rPr>
        <w:t xml:space="preserve"> </w:t>
      </w:r>
      <w:r w:rsidRPr="007229CF">
        <w:rPr>
          <w:spacing w:val="1"/>
        </w:rPr>
        <w:t>пр</w:t>
      </w:r>
      <w:r w:rsidRPr="007229CF">
        <w:rPr>
          <w:spacing w:val="2"/>
        </w:rPr>
        <w:t>о</w:t>
      </w:r>
      <w:r w:rsidRPr="007229CF">
        <w:rPr>
          <w:spacing w:val="-1"/>
        </w:rPr>
        <w:t>в</w:t>
      </w:r>
      <w:r w:rsidRPr="007229CF">
        <w:t>е</w:t>
      </w:r>
      <w:r w:rsidRPr="007229CF">
        <w:rPr>
          <w:spacing w:val="1"/>
        </w:rPr>
        <w:t>д</w:t>
      </w:r>
      <w:r w:rsidRPr="007229CF">
        <w:t>е</w:t>
      </w:r>
      <w:r w:rsidRPr="007229CF">
        <w:rPr>
          <w:spacing w:val="1"/>
        </w:rPr>
        <w:t>ни</w:t>
      </w:r>
      <w:r w:rsidRPr="007229CF">
        <w:t>я</w:t>
      </w:r>
      <w:r w:rsidRPr="007229CF">
        <w:rPr>
          <w:spacing w:val="68"/>
        </w:rPr>
        <w:t xml:space="preserve"> </w:t>
      </w:r>
      <w:r w:rsidRPr="007229CF">
        <w:rPr>
          <w:spacing w:val="-1"/>
        </w:rPr>
        <w:t>Ол</w:t>
      </w:r>
      <w:r w:rsidRPr="007229CF">
        <w:rPr>
          <w:spacing w:val="1"/>
        </w:rPr>
        <w:t>и</w:t>
      </w:r>
      <w:r w:rsidRPr="007229CF">
        <w:t>м</w:t>
      </w:r>
      <w:r w:rsidRPr="007229CF">
        <w:rPr>
          <w:spacing w:val="1"/>
        </w:rPr>
        <w:t>пи</w:t>
      </w:r>
      <w:r w:rsidRPr="007229CF">
        <w:t>а</w:t>
      </w:r>
      <w:r w:rsidRPr="007229CF">
        <w:rPr>
          <w:spacing w:val="1"/>
        </w:rPr>
        <w:t>ды</w:t>
      </w:r>
      <w:r w:rsidRPr="007229CF">
        <w:t>,</w:t>
      </w:r>
      <w:r w:rsidRPr="007229CF">
        <w:rPr>
          <w:color w:val="FF0000"/>
          <w:spacing w:val="67"/>
        </w:rPr>
        <w:t xml:space="preserve"> </w:t>
      </w:r>
      <w:r w:rsidRPr="007229CF">
        <w:rPr>
          <w:color w:val="FF0000"/>
        </w:rPr>
        <w:t>а</w:t>
      </w:r>
      <w:r w:rsidRPr="007229CF">
        <w:rPr>
          <w:color w:val="FF0000"/>
          <w:spacing w:val="67"/>
        </w:rPr>
        <w:t xml:space="preserve"> </w:t>
      </w:r>
      <w:r w:rsidRPr="007229CF">
        <w:rPr>
          <w:color w:val="FF0000"/>
        </w:rPr>
        <w:t>т</w:t>
      </w:r>
      <w:r w:rsidRPr="007229CF">
        <w:rPr>
          <w:color w:val="FF0000"/>
          <w:spacing w:val="-1"/>
        </w:rPr>
        <w:t>а</w:t>
      </w:r>
      <w:r w:rsidRPr="007229CF">
        <w:rPr>
          <w:color w:val="FF0000"/>
        </w:rPr>
        <w:t>к</w:t>
      </w:r>
      <w:r w:rsidRPr="007229CF">
        <w:rPr>
          <w:color w:val="FF0000"/>
          <w:spacing w:val="1"/>
        </w:rPr>
        <w:t>ж</w:t>
      </w:r>
      <w:r w:rsidRPr="007229CF">
        <w:rPr>
          <w:color w:val="FF0000"/>
        </w:rPr>
        <w:t>е</w:t>
      </w:r>
      <w:r w:rsidRPr="007229CF">
        <w:rPr>
          <w:color w:val="FF0000"/>
          <w:spacing w:val="67"/>
        </w:rPr>
        <w:t xml:space="preserve"> </w:t>
      </w:r>
      <w:r w:rsidRPr="007229CF">
        <w:rPr>
          <w:color w:val="FF0000"/>
          <w:spacing w:val="1"/>
        </w:rPr>
        <w:t>н</w:t>
      </w:r>
      <w:r w:rsidRPr="007229CF">
        <w:rPr>
          <w:color w:val="FF0000"/>
        </w:rPr>
        <w:t>а </w:t>
      </w:r>
      <w:r w:rsidRPr="007229CF">
        <w:rPr>
          <w:color w:val="FF0000"/>
          <w:spacing w:val="1"/>
        </w:rPr>
        <w:t>инфо</w:t>
      </w:r>
      <w:r w:rsidRPr="007229CF">
        <w:rPr>
          <w:color w:val="FF0000"/>
          <w:spacing w:val="2"/>
        </w:rPr>
        <w:t>р</w:t>
      </w:r>
      <w:r w:rsidRPr="007229CF">
        <w:rPr>
          <w:color w:val="FF0000"/>
        </w:rPr>
        <w:t>м</w:t>
      </w:r>
      <w:r w:rsidRPr="007229CF">
        <w:rPr>
          <w:color w:val="FF0000"/>
          <w:spacing w:val="-1"/>
        </w:rPr>
        <w:t>а</w:t>
      </w:r>
      <w:r w:rsidRPr="007229CF">
        <w:rPr>
          <w:color w:val="FF0000"/>
          <w:spacing w:val="2"/>
        </w:rPr>
        <w:t>ц</w:t>
      </w:r>
      <w:r w:rsidRPr="007229CF">
        <w:rPr>
          <w:color w:val="FF0000"/>
          <w:spacing w:val="1"/>
        </w:rPr>
        <w:t>ио</w:t>
      </w:r>
      <w:r w:rsidRPr="007229CF">
        <w:rPr>
          <w:color w:val="FF0000"/>
          <w:spacing w:val="2"/>
        </w:rPr>
        <w:t>н</w:t>
      </w:r>
      <w:r w:rsidRPr="007229CF">
        <w:rPr>
          <w:color w:val="FF0000"/>
          <w:spacing w:val="1"/>
        </w:rPr>
        <w:t>но</w:t>
      </w:r>
      <w:r w:rsidRPr="007229CF">
        <w:rPr>
          <w:color w:val="FF0000"/>
        </w:rPr>
        <w:t xml:space="preserve">м </w:t>
      </w:r>
      <w:r w:rsidRPr="007229CF">
        <w:rPr>
          <w:color w:val="FF0000"/>
          <w:spacing w:val="1"/>
        </w:rPr>
        <w:t>р</w:t>
      </w:r>
      <w:r w:rsidRPr="007229CF">
        <w:rPr>
          <w:color w:val="FF0000"/>
        </w:rPr>
        <w:t>ес</w:t>
      </w:r>
      <w:r w:rsidRPr="007229CF">
        <w:rPr>
          <w:color w:val="FF0000"/>
          <w:spacing w:val="-3"/>
        </w:rPr>
        <w:t>у</w:t>
      </w:r>
      <w:r w:rsidRPr="007229CF">
        <w:rPr>
          <w:color w:val="FF0000"/>
          <w:spacing w:val="1"/>
        </w:rPr>
        <w:t>р</w:t>
      </w:r>
      <w:r w:rsidRPr="007229CF">
        <w:rPr>
          <w:color w:val="FF0000"/>
        </w:rPr>
        <w:t>се</w:t>
      </w:r>
      <w:r w:rsidRPr="007229CF">
        <w:rPr>
          <w:color w:val="FF0000"/>
          <w:spacing w:val="-1"/>
        </w:rPr>
        <w:t xml:space="preserve"> </w:t>
      </w:r>
      <w:r w:rsidRPr="007229CF">
        <w:rPr>
          <w:color w:val="FF0000"/>
          <w:spacing w:val="2"/>
        </w:rPr>
        <w:t>ор</w:t>
      </w:r>
      <w:r w:rsidRPr="007229CF">
        <w:rPr>
          <w:color w:val="FF0000"/>
        </w:rPr>
        <w:t>га</w:t>
      </w:r>
      <w:r w:rsidRPr="007229CF">
        <w:rPr>
          <w:color w:val="FF0000"/>
          <w:spacing w:val="1"/>
        </w:rPr>
        <w:t>ни</w:t>
      </w:r>
      <w:r w:rsidRPr="007229CF">
        <w:rPr>
          <w:color w:val="FF0000"/>
          <w:spacing w:val="-1"/>
        </w:rPr>
        <w:t>з</w:t>
      </w:r>
      <w:r w:rsidRPr="007229CF">
        <w:rPr>
          <w:color w:val="FF0000"/>
        </w:rPr>
        <w:t>ат</w:t>
      </w:r>
      <w:r w:rsidRPr="007229CF">
        <w:rPr>
          <w:color w:val="FF0000"/>
          <w:spacing w:val="1"/>
        </w:rPr>
        <w:t>о</w:t>
      </w:r>
      <w:r w:rsidRPr="007229CF">
        <w:rPr>
          <w:color w:val="FF0000"/>
          <w:spacing w:val="2"/>
        </w:rPr>
        <w:t>р</w:t>
      </w:r>
      <w:r w:rsidRPr="007229CF">
        <w:rPr>
          <w:color w:val="FF0000"/>
        </w:rPr>
        <w:t xml:space="preserve">а </w:t>
      </w:r>
      <w:r w:rsidRPr="007229CF">
        <w:rPr>
          <w:color w:val="FF0000"/>
          <w:spacing w:val="-1"/>
        </w:rPr>
        <w:t xml:space="preserve"> </w:t>
      </w:r>
      <w:r w:rsidRPr="007229CF">
        <w:t>в</w:t>
      </w:r>
      <w:r w:rsidRPr="007229CF">
        <w:rPr>
          <w:spacing w:val="-1"/>
        </w:rPr>
        <w:t xml:space="preserve"> </w:t>
      </w:r>
      <w:r w:rsidRPr="007229CF">
        <w:t>с</w:t>
      </w:r>
      <w:r w:rsidRPr="007229CF">
        <w:rPr>
          <w:spacing w:val="-1"/>
        </w:rPr>
        <w:t>е</w:t>
      </w:r>
      <w:r w:rsidRPr="007229CF">
        <w:t>ти</w:t>
      </w:r>
      <w:r w:rsidRPr="007229CF">
        <w:rPr>
          <w:spacing w:val="1"/>
        </w:rPr>
        <w:t xml:space="preserve"> </w:t>
      </w:r>
      <w:r w:rsidRPr="007229CF">
        <w:rPr>
          <w:spacing w:val="-2"/>
        </w:rPr>
        <w:t>И</w:t>
      </w:r>
      <w:r w:rsidRPr="007229CF">
        <w:rPr>
          <w:spacing w:val="1"/>
        </w:rPr>
        <w:t>н</w:t>
      </w:r>
      <w:r w:rsidRPr="007229CF">
        <w:t>те</w:t>
      </w:r>
      <w:r w:rsidRPr="007229CF">
        <w:rPr>
          <w:spacing w:val="1"/>
        </w:rPr>
        <w:t>рн</w:t>
      </w:r>
      <w:r w:rsidRPr="007229CF">
        <w:t>ет.</w:t>
      </w:r>
    </w:p>
    <w:p w:rsidR="00A974C9" w:rsidRPr="00B10A33" w:rsidRDefault="00A974C9" w:rsidP="00A974C9">
      <w:pPr>
        <w:pStyle w:val="a3"/>
        <w:numPr>
          <w:ilvl w:val="2"/>
          <w:numId w:val="28"/>
        </w:numPr>
        <w:tabs>
          <w:tab w:val="left" w:pos="1560"/>
          <w:tab w:val="left" w:pos="1968"/>
        </w:tabs>
        <w:kinsoku w:val="0"/>
        <w:overflowPunct w:val="0"/>
        <w:spacing w:before="0" w:line="276" w:lineRule="auto"/>
        <w:ind w:left="0" w:firstLine="709"/>
        <w:jc w:val="both"/>
      </w:pPr>
      <w:r w:rsidRPr="00B10A33">
        <w:rPr>
          <w:spacing w:val="-1"/>
        </w:rPr>
        <w:t>О</w:t>
      </w:r>
      <w:r w:rsidRPr="00B10A33">
        <w:rPr>
          <w:spacing w:val="1"/>
        </w:rPr>
        <w:t>рг</w:t>
      </w:r>
      <w:r w:rsidRPr="00B10A33">
        <w:rPr>
          <w:spacing w:val="-1"/>
        </w:rPr>
        <w:t>а</w:t>
      </w:r>
      <w:r w:rsidRPr="00B10A33">
        <w:rPr>
          <w:spacing w:val="2"/>
        </w:rPr>
        <w:t>н</w:t>
      </w:r>
      <w:r w:rsidRPr="00B10A33">
        <w:rPr>
          <w:spacing w:val="1"/>
        </w:rPr>
        <w:t>и</w:t>
      </w:r>
      <w:r w:rsidRPr="00B10A33">
        <w:rPr>
          <w:spacing w:val="-1"/>
        </w:rPr>
        <w:t>з</w:t>
      </w:r>
      <w:r w:rsidRPr="00B10A33">
        <w:t>а</w:t>
      </w:r>
      <w:r w:rsidRPr="00B10A33">
        <w:rPr>
          <w:spacing w:val="-1"/>
        </w:rPr>
        <w:t>т</w:t>
      </w:r>
      <w:r w:rsidRPr="00B10A33">
        <w:rPr>
          <w:spacing w:val="2"/>
        </w:rPr>
        <w:t>о</w:t>
      </w:r>
      <w:r w:rsidRPr="00B10A33">
        <w:t>р</w:t>
      </w:r>
      <w:r w:rsidRPr="00B10A33">
        <w:rPr>
          <w:spacing w:val="42"/>
        </w:rPr>
        <w:t xml:space="preserve"> </w:t>
      </w:r>
      <w:r w:rsidRPr="00B10A33">
        <w:rPr>
          <w:spacing w:val="-1"/>
        </w:rPr>
        <w:t>Ол</w:t>
      </w:r>
      <w:r w:rsidRPr="00B10A33">
        <w:rPr>
          <w:spacing w:val="1"/>
        </w:rPr>
        <w:t>и</w:t>
      </w:r>
      <w:r w:rsidRPr="00B10A33">
        <w:t>м</w:t>
      </w:r>
      <w:r w:rsidRPr="00B10A33">
        <w:rPr>
          <w:spacing w:val="1"/>
        </w:rPr>
        <w:t>пи</w:t>
      </w:r>
      <w:r w:rsidRPr="00B10A33">
        <w:t>а</w:t>
      </w:r>
      <w:r w:rsidRPr="00B10A33">
        <w:rPr>
          <w:spacing w:val="1"/>
        </w:rPr>
        <w:t>д</w:t>
      </w:r>
      <w:r w:rsidRPr="00B10A33">
        <w:t>ы</w:t>
      </w:r>
      <w:r w:rsidRPr="00B10A33">
        <w:rPr>
          <w:spacing w:val="42"/>
        </w:rPr>
        <w:t xml:space="preserve"> </w:t>
      </w:r>
      <w:r w:rsidRPr="00B10A33">
        <w:rPr>
          <w:spacing w:val="-3"/>
        </w:rPr>
        <w:t>у</w:t>
      </w:r>
      <w:r w:rsidRPr="00B10A33">
        <w:rPr>
          <w:spacing w:val="-1"/>
        </w:rPr>
        <w:t>тв</w:t>
      </w:r>
      <w:r w:rsidRPr="00B10A33">
        <w:t>е</w:t>
      </w:r>
      <w:r w:rsidRPr="00B10A33">
        <w:rPr>
          <w:spacing w:val="2"/>
        </w:rPr>
        <w:t>р</w:t>
      </w:r>
      <w:r w:rsidRPr="00B10A33">
        <w:t>ж</w:t>
      </w:r>
      <w:r w:rsidRPr="00B10A33">
        <w:rPr>
          <w:spacing w:val="1"/>
        </w:rPr>
        <w:t>д</w:t>
      </w:r>
      <w:r w:rsidRPr="00B10A33">
        <w:t>ает</w:t>
      </w:r>
      <w:r w:rsidRPr="00B10A33">
        <w:rPr>
          <w:spacing w:val="41"/>
        </w:rPr>
        <w:t xml:space="preserve"> </w:t>
      </w:r>
      <w:r w:rsidRPr="00B10A33">
        <w:rPr>
          <w:spacing w:val="1"/>
        </w:rPr>
        <w:t>и</w:t>
      </w:r>
      <w:r w:rsidRPr="00B10A33">
        <w:rPr>
          <w:spacing w:val="-1"/>
        </w:rPr>
        <w:t>т</w:t>
      </w:r>
      <w:r w:rsidRPr="00B10A33">
        <w:rPr>
          <w:spacing w:val="2"/>
        </w:rPr>
        <w:t>о</w:t>
      </w:r>
      <w:r w:rsidRPr="00B10A33">
        <w:t>ги</w:t>
      </w:r>
      <w:r w:rsidRPr="00B10A33">
        <w:rPr>
          <w:spacing w:val="43"/>
        </w:rPr>
        <w:t xml:space="preserve"> </w:t>
      </w:r>
      <w:r w:rsidRPr="00B10A33">
        <w:rPr>
          <w:spacing w:val="1"/>
        </w:rPr>
        <w:t>п</w:t>
      </w:r>
      <w:r w:rsidRPr="00B10A33">
        <w:rPr>
          <w:spacing w:val="2"/>
        </w:rPr>
        <w:t>р</w:t>
      </w:r>
      <w:r w:rsidRPr="00B10A33">
        <w:rPr>
          <w:spacing w:val="1"/>
        </w:rPr>
        <w:t>о</w:t>
      </w:r>
      <w:r w:rsidRPr="00B10A33">
        <w:rPr>
          <w:spacing w:val="-1"/>
        </w:rPr>
        <w:t>в</w:t>
      </w:r>
      <w:r w:rsidRPr="00B10A33">
        <w:t>е</w:t>
      </w:r>
      <w:r w:rsidRPr="00B10A33">
        <w:rPr>
          <w:spacing w:val="1"/>
        </w:rPr>
        <w:t>д</w:t>
      </w:r>
      <w:r w:rsidRPr="00B10A33">
        <w:t>е</w:t>
      </w:r>
      <w:r w:rsidRPr="00B10A33">
        <w:rPr>
          <w:spacing w:val="1"/>
        </w:rPr>
        <w:t>ни</w:t>
      </w:r>
      <w:r w:rsidRPr="00B10A33">
        <w:t xml:space="preserve">я </w:t>
      </w:r>
      <w:r w:rsidRPr="00B10A33">
        <w:rPr>
          <w:spacing w:val="-1"/>
        </w:rPr>
        <w:t>Ол</w:t>
      </w:r>
      <w:r w:rsidRPr="00B10A33">
        <w:rPr>
          <w:spacing w:val="1"/>
        </w:rPr>
        <w:t>и</w:t>
      </w:r>
      <w:r w:rsidRPr="00B10A33">
        <w:t>м</w:t>
      </w:r>
      <w:r w:rsidRPr="00B10A33">
        <w:rPr>
          <w:spacing w:val="1"/>
        </w:rPr>
        <w:t>пи</w:t>
      </w:r>
      <w:r w:rsidRPr="00B10A33">
        <w:t>а</w:t>
      </w:r>
      <w:r w:rsidRPr="00B10A33">
        <w:rPr>
          <w:spacing w:val="1"/>
        </w:rPr>
        <w:t>д</w:t>
      </w:r>
      <w:r w:rsidRPr="00B10A33">
        <w:t>ы.</w:t>
      </w:r>
    </w:p>
    <w:p w:rsidR="00A974C9" w:rsidRPr="00F25118" w:rsidRDefault="00A974C9" w:rsidP="00A974C9">
      <w:pPr>
        <w:pStyle w:val="a3"/>
        <w:numPr>
          <w:ilvl w:val="2"/>
          <w:numId w:val="28"/>
        </w:numPr>
        <w:tabs>
          <w:tab w:val="left" w:pos="1418"/>
          <w:tab w:val="left" w:pos="1914"/>
        </w:tabs>
        <w:kinsoku w:val="0"/>
        <w:overflowPunct w:val="0"/>
        <w:spacing w:before="0" w:line="276" w:lineRule="auto"/>
        <w:ind w:left="0" w:firstLine="709"/>
        <w:jc w:val="both"/>
      </w:pPr>
      <w:r w:rsidRPr="00F25118">
        <w:rPr>
          <w:spacing w:val="-1"/>
        </w:rPr>
        <w:t>П</w:t>
      </w:r>
      <w:r w:rsidRPr="00F25118">
        <w:rPr>
          <w:spacing w:val="1"/>
        </w:rPr>
        <w:t>од</w:t>
      </w:r>
      <w:r w:rsidRPr="00F25118">
        <w:rPr>
          <w:spacing w:val="-1"/>
        </w:rPr>
        <w:t>в</w:t>
      </w:r>
      <w:r w:rsidRPr="00F25118">
        <w:t>е</w:t>
      </w:r>
      <w:r w:rsidRPr="00F25118">
        <w:rPr>
          <w:spacing w:val="1"/>
        </w:rPr>
        <w:t>д</w:t>
      </w:r>
      <w:r w:rsidRPr="00F25118">
        <w:t>е</w:t>
      </w:r>
      <w:r w:rsidRPr="00F25118">
        <w:rPr>
          <w:spacing w:val="1"/>
        </w:rPr>
        <w:t>ни</w:t>
      </w:r>
      <w:r w:rsidRPr="00F25118">
        <w:t>е</w:t>
      </w:r>
      <w:r w:rsidRPr="00F25118">
        <w:rPr>
          <w:spacing w:val="58"/>
        </w:rPr>
        <w:t xml:space="preserve"> </w:t>
      </w:r>
      <w:r w:rsidRPr="00F25118">
        <w:rPr>
          <w:spacing w:val="1"/>
        </w:rPr>
        <w:t>и</w:t>
      </w:r>
      <w:r w:rsidRPr="00F25118">
        <w:rPr>
          <w:spacing w:val="-1"/>
        </w:rPr>
        <w:t>т</w:t>
      </w:r>
      <w:r w:rsidRPr="00F25118">
        <w:rPr>
          <w:spacing w:val="2"/>
        </w:rPr>
        <w:t>о</w:t>
      </w:r>
      <w:r w:rsidRPr="00F25118">
        <w:t>г</w:t>
      </w:r>
      <w:r w:rsidRPr="00F25118">
        <w:rPr>
          <w:spacing w:val="2"/>
        </w:rPr>
        <w:t>о</w:t>
      </w:r>
      <w:r w:rsidRPr="00F25118">
        <w:t>в</w:t>
      </w:r>
      <w:r w:rsidRPr="00F25118">
        <w:rPr>
          <w:spacing w:val="56"/>
        </w:rPr>
        <w:t xml:space="preserve"> </w:t>
      </w:r>
      <w:r w:rsidRPr="00F25118">
        <w:rPr>
          <w:spacing w:val="-1"/>
        </w:rPr>
        <w:t>Ол</w:t>
      </w:r>
      <w:r w:rsidRPr="00F25118">
        <w:rPr>
          <w:spacing w:val="1"/>
        </w:rPr>
        <w:t>и</w:t>
      </w:r>
      <w:r w:rsidRPr="00F25118">
        <w:t>м</w:t>
      </w:r>
      <w:r w:rsidRPr="00F25118">
        <w:rPr>
          <w:spacing w:val="1"/>
        </w:rPr>
        <w:t>пи</w:t>
      </w:r>
      <w:r w:rsidRPr="00F25118">
        <w:t>а</w:t>
      </w:r>
      <w:r w:rsidRPr="00F25118">
        <w:rPr>
          <w:spacing w:val="1"/>
        </w:rPr>
        <w:t>д</w:t>
      </w:r>
      <w:r w:rsidRPr="00F25118">
        <w:t>ы</w:t>
      </w:r>
      <w:r w:rsidRPr="00F25118">
        <w:rPr>
          <w:spacing w:val="58"/>
        </w:rPr>
        <w:t xml:space="preserve"> </w:t>
      </w:r>
      <w:r w:rsidRPr="00F25118">
        <w:rPr>
          <w:spacing w:val="2"/>
        </w:rPr>
        <w:t>п</w:t>
      </w:r>
      <w:r w:rsidRPr="00F25118">
        <w:rPr>
          <w:spacing w:val="1"/>
        </w:rPr>
        <w:t>р</w:t>
      </w:r>
      <w:r w:rsidRPr="00F25118">
        <w:rPr>
          <w:spacing w:val="2"/>
        </w:rPr>
        <w:t>о</w:t>
      </w:r>
      <w:r w:rsidRPr="00F25118">
        <w:rPr>
          <w:spacing w:val="1"/>
        </w:rPr>
        <w:t>х</w:t>
      </w:r>
      <w:r w:rsidRPr="00F25118">
        <w:rPr>
          <w:spacing w:val="2"/>
        </w:rPr>
        <w:t>о</w:t>
      </w:r>
      <w:r w:rsidRPr="00F25118">
        <w:rPr>
          <w:spacing w:val="1"/>
        </w:rPr>
        <w:t>ди</w:t>
      </w:r>
      <w:r w:rsidRPr="00F25118">
        <w:t>т</w:t>
      </w:r>
      <w:r w:rsidRPr="00F25118">
        <w:rPr>
          <w:spacing w:val="57"/>
        </w:rPr>
        <w:t xml:space="preserve"> </w:t>
      </w:r>
      <w:r w:rsidRPr="00F25118">
        <w:rPr>
          <w:spacing w:val="1"/>
        </w:rPr>
        <w:t>н</w:t>
      </w:r>
      <w:r w:rsidRPr="00F25118">
        <w:t>а</w:t>
      </w:r>
      <w:r w:rsidRPr="00F25118">
        <w:rPr>
          <w:spacing w:val="58"/>
        </w:rPr>
        <w:t xml:space="preserve"> </w:t>
      </w:r>
      <w:r w:rsidRPr="00F25118">
        <w:rPr>
          <w:spacing w:val="1"/>
        </w:rPr>
        <w:t>ц</w:t>
      </w:r>
      <w:r w:rsidRPr="00F25118">
        <w:t>е</w:t>
      </w:r>
      <w:r w:rsidRPr="00F25118">
        <w:rPr>
          <w:spacing w:val="1"/>
        </w:rPr>
        <w:t>р</w:t>
      </w:r>
      <w:r w:rsidRPr="00F25118">
        <w:t>ем</w:t>
      </w:r>
      <w:r w:rsidRPr="00F25118">
        <w:rPr>
          <w:spacing w:val="1"/>
        </w:rPr>
        <w:t>о</w:t>
      </w:r>
      <w:r w:rsidRPr="00F25118">
        <w:rPr>
          <w:spacing w:val="2"/>
        </w:rPr>
        <w:t>н</w:t>
      </w:r>
      <w:r w:rsidRPr="00F25118">
        <w:rPr>
          <w:spacing w:val="1"/>
        </w:rPr>
        <w:t>и</w:t>
      </w:r>
      <w:r w:rsidRPr="00F25118">
        <w:t xml:space="preserve">и </w:t>
      </w:r>
      <w:r w:rsidRPr="00F25118">
        <w:rPr>
          <w:spacing w:val="1"/>
        </w:rPr>
        <w:t>н</w:t>
      </w:r>
      <w:r w:rsidRPr="00F25118">
        <w:t>аг</w:t>
      </w:r>
      <w:r w:rsidRPr="00F25118">
        <w:rPr>
          <w:spacing w:val="2"/>
        </w:rPr>
        <w:t>р</w:t>
      </w:r>
      <w:r w:rsidRPr="00F25118">
        <w:t>аж</w:t>
      </w:r>
      <w:r w:rsidRPr="00F25118">
        <w:rPr>
          <w:spacing w:val="1"/>
        </w:rPr>
        <w:t>д</w:t>
      </w:r>
      <w:r w:rsidRPr="00F25118">
        <w:t>е</w:t>
      </w:r>
      <w:r w:rsidRPr="00F25118">
        <w:rPr>
          <w:spacing w:val="1"/>
        </w:rPr>
        <w:t>ни</w:t>
      </w:r>
      <w:r w:rsidRPr="00F25118">
        <w:t>я</w:t>
      </w:r>
      <w:r w:rsidRPr="00F25118">
        <w:rPr>
          <w:spacing w:val="35"/>
        </w:rPr>
        <w:t xml:space="preserve"> </w:t>
      </w:r>
      <w:r w:rsidRPr="00F25118">
        <w:rPr>
          <w:spacing w:val="2"/>
        </w:rPr>
        <w:t>п</w:t>
      </w:r>
      <w:r w:rsidRPr="00F25118">
        <w:rPr>
          <w:spacing w:val="1"/>
        </w:rPr>
        <w:t>об</w:t>
      </w:r>
      <w:r w:rsidRPr="00F25118">
        <w:t>е</w:t>
      </w:r>
      <w:r w:rsidRPr="00F25118">
        <w:rPr>
          <w:spacing w:val="1"/>
        </w:rPr>
        <w:t>ди</w:t>
      </w:r>
      <w:r w:rsidRPr="00F25118">
        <w:t>т</w:t>
      </w:r>
      <w:r w:rsidRPr="00F25118">
        <w:rPr>
          <w:spacing w:val="-1"/>
        </w:rPr>
        <w:t>е</w:t>
      </w:r>
      <w:r w:rsidRPr="00F25118">
        <w:t>л</w:t>
      </w:r>
      <w:r w:rsidRPr="00F25118">
        <w:rPr>
          <w:spacing w:val="-1"/>
        </w:rPr>
        <w:t>е</w:t>
      </w:r>
      <w:r w:rsidRPr="00F25118">
        <w:t>й</w:t>
      </w:r>
      <w:r w:rsidRPr="00F25118">
        <w:rPr>
          <w:spacing w:val="36"/>
        </w:rPr>
        <w:t xml:space="preserve"> </w:t>
      </w:r>
      <w:r w:rsidRPr="00F25118">
        <w:t>и</w:t>
      </w:r>
      <w:r w:rsidRPr="00F25118">
        <w:rPr>
          <w:spacing w:val="36"/>
        </w:rPr>
        <w:t xml:space="preserve"> </w:t>
      </w:r>
      <w:r w:rsidRPr="00F25118">
        <w:rPr>
          <w:spacing w:val="1"/>
        </w:rPr>
        <w:t>п</w:t>
      </w:r>
      <w:r w:rsidRPr="00F25118">
        <w:rPr>
          <w:spacing w:val="2"/>
        </w:rPr>
        <w:t>р</w:t>
      </w:r>
      <w:r w:rsidRPr="00F25118">
        <w:rPr>
          <w:spacing w:val="1"/>
        </w:rPr>
        <w:t>и</w:t>
      </w:r>
      <w:r w:rsidRPr="00F25118">
        <w:rPr>
          <w:spacing w:val="-1"/>
        </w:rPr>
        <w:t>з</w:t>
      </w:r>
      <w:r w:rsidRPr="00F25118">
        <w:t>ё</w:t>
      </w:r>
      <w:r w:rsidRPr="00F25118">
        <w:rPr>
          <w:spacing w:val="2"/>
        </w:rPr>
        <w:t>р</w:t>
      </w:r>
      <w:r w:rsidRPr="00F25118">
        <w:rPr>
          <w:spacing w:val="1"/>
        </w:rPr>
        <w:t>о</w:t>
      </w:r>
      <w:r w:rsidRPr="00F25118">
        <w:t>в</w:t>
      </w:r>
      <w:r w:rsidRPr="00F25118">
        <w:rPr>
          <w:spacing w:val="34"/>
        </w:rPr>
        <w:t xml:space="preserve"> </w:t>
      </w:r>
      <w:r w:rsidRPr="00F25118">
        <w:rPr>
          <w:spacing w:val="-1"/>
        </w:rPr>
        <w:t>Ол</w:t>
      </w:r>
      <w:r w:rsidRPr="00F25118">
        <w:rPr>
          <w:spacing w:val="1"/>
        </w:rPr>
        <w:t>и</w:t>
      </w:r>
      <w:r w:rsidRPr="00F25118">
        <w:t>м</w:t>
      </w:r>
      <w:r w:rsidRPr="00F25118">
        <w:rPr>
          <w:spacing w:val="1"/>
        </w:rPr>
        <w:t>пи</w:t>
      </w:r>
      <w:r w:rsidRPr="00F25118">
        <w:t>а</w:t>
      </w:r>
      <w:r w:rsidRPr="00F25118">
        <w:rPr>
          <w:spacing w:val="1"/>
        </w:rPr>
        <w:t>д</w:t>
      </w:r>
      <w:r w:rsidRPr="00F25118">
        <w:t>ы</w:t>
      </w:r>
      <w:r w:rsidRPr="00F25118">
        <w:rPr>
          <w:spacing w:val="35"/>
        </w:rPr>
        <w:t xml:space="preserve"> </w:t>
      </w:r>
      <w:r w:rsidRPr="00F25118">
        <w:rPr>
          <w:spacing w:val="1"/>
        </w:rPr>
        <w:t>н</w:t>
      </w:r>
      <w:r w:rsidRPr="00F25118">
        <w:t>а</w:t>
      </w:r>
      <w:r w:rsidRPr="00F25118">
        <w:rPr>
          <w:spacing w:val="65"/>
        </w:rPr>
        <w:t xml:space="preserve"> </w:t>
      </w:r>
      <w:r w:rsidRPr="00F25118">
        <w:rPr>
          <w:spacing w:val="1"/>
        </w:rPr>
        <w:t>б</w:t>
      </w:r>
      <w:r w:rsidRPr="00F25118">
        <w:t xml:space="preserve">азе </w:t>
      </w:r>
      <w:r w:rsidRPr="00F25118">
        <w:rPr>
          <w:spacing w:val="2"/>
        </w:rPr>
        <w:t>о</w:t>
      </w:r>
      <w:r w:rsidRPr="00F25118">
        <w:rPr>
          <w:spacing w:val="1"/>
        </w:rPr>
        <w:t>б</w:t>
      </w:r>
      <w:r w:rsidRPr="00F25118">
        <w:rPr>
          <w:spacing w:val="2"/>
        </w:rPr>
        <w:t>р</w:t>
      </w:r>
      <w:r w:rsidRPr="00F25118">
        <w:rPr>
          <w:spacing w:val="-1"/>
        </w:rPr>
        <w:t>а</w:t>
      </w:r>
      <w:r w:rsidRPr="00F25118">
        <w:t>з</w:t>
      </w:r>
      <w:r w:rsidRPr="00F25118">
        <w:rPr>
          <w:spacing w:val="1"/>
        </w:rPr>
        <w:t>о</w:t>
      </w:r>
      <w:r w:rsidRPr="00F25118">
        <w:rPr>
          <w:spacing w:val="-1"/>
        </w:rPr>
        <w:t>в</w:t>
      </w:r>
      <w:r w:rsidRPr="00F25118">
        <w:t>ат</w:t>
      </w:r>
      <w:r w:rsidRPr="00F25118">
        <w:rPr>
          <w:spacing w:val="-1"/>
        </w:rPr>
        <w:t>е</w:t>
      </w:r>
      <w:r w:rsidRPr="00F25118">
        <w:t>л</w:t>
      </w:r>
      <w:r w:rsidRPr="00F25118">
        <w:rPr>
          <w:spacing w:val="-1"/>
        </w:rPr>
        <w:t>ь</w:t>
      </w:r>
      <w:r w:rsidRPr="00F25118">
        <w:rPr>
          <w:spacing w:val="1"/>
        </w:rPr>
        <w:t>ны</w:t>
      </w:r>
      <w:r w:rsidRPr="00F25118">
        <w:t>х</w:t>
      </w:r>
      <w:r w:rsidRPr="00F25118">
        <w:rPr>
          <w:spacing w:val="1"/>
        </w:rPr>
        <w:t xml:space="preserve"> </w:t>
      </w:r>
      <w:r>
        <w:rPr>
          <w:spacing w:val="-3"/>
        </w:rPr>
        <w:t>организаций</w:t>
      </w:r>
      <w:r w:rsidRPr="00F25118">
        <w:t>.</w:t>
      </w:r>
    </w:p>
    <w:p w:rsidR="00A974C9" w:rsidRDefault="00A974C9" w:rsidP="00A974C9">
      <w:pPr>
        <w:pStyle w:val="a3"/>
        <w:tabs>
          <w:tab w:val="left" w:pos="1418"/>
          <w:tab w:val="left" w:pos="1914"/>
        </w:tabs>
        <w:kinsoku w:val="0"/>
        <w:overflowPunct w:val="0"/>
        <w:spacing w:before="0" w:line="276" w:lineRule="auto"/>
        <w:ind w:left="709" w:firstLine="0"/>
        <w:jc w:val="both"/>
      </w:pPr>
    </w:p>
    <w:p w:rsidR="00A974C9" w:rsidRDefault="00A974C9" w:rsidP="00A974C9">
      <w:pPr>
        <w:pStyle w:val="a3"/>
        <w:tabs>
          <w:tab w:val="left" w:pos="1418"/>
          <w:tab w:val="left" w:pos="1914"/>
        </w:tabs>
        <w:kinsoku w:val="0"/>
        <w:overflowPunct w:val="0"/>
        <w:spacing w:before="0" w:line="276" w:lineRule="auto"/>
        <w:ind w:left="675" w:firstLine="0"/>
        <w:jc w:val="center"/>
        <w:rPr>
          <w:b/>
        </w:rPr>
      </w:pPr>
      <w:r>
        <w:rPr>
          <w:b/>
        </w:rPr>
        <w:t>4. </w:t>
      </w:r>
      <w:r w:rsidRPr="007E66C4">
        <w:rPr>
          <w:b/>
        </w:rPr>
        <w:t>Заключительные пол</w:t>
      </w:r>
      <w:r>
        <w:rPr>
          <w:b/>
        </w:rPr>
        <w:t>ожения</w:t>
      </w:r>
    </w:p>
    <w:p w:rsidR="00A974C9" w:rsidRPr="007E66C4" w:rsidRDefault="00A974C9" w:rsidP="00A974C9">
      <w:pPr>
        <w:pStyle w:val="a3"/>
        <w:tabs>
          <w:tab w:val="left" w:pos="1701"/>
          <w:tab w:val="left" w:pos="1914"/>
        </w:tabs>
        <w:kinsoku w:val="0"/>
        <w:overflowPunct w:val="0"/>
        <w:spacing w:before="0" w:line="276" w:lineRule="auto"/>
        <w:ind w:left="675" w:firstLine="0"/>
        <w:jc w:val="center"/>
        <w:rPr>
          <w:b/>
        </w:rPr>
      </w:pPr>
    </w:p>
    <w:p w:rsidR="00A974C9" w:rsidRDefault="00A974C9" w:rsidP="00A974C9">
      <w:pPr>
        <w:pStyle w:val="a3"/>
        <w:tabs>
          <w:tab w:val="left" w:pos="1418"/>
          <w:tab w:val="left" w:pos="1914"/>
        </w:tabs>
        <w:kinsoku w:val="0"/>
        <w:overflowPunct w:val="0"/>
        <w:spacing w:before="0" w:line="276" w:lineRule="auto"/>
        <w:ind w:left="142" w:firstLine="533"/>
        <w:jc w:val="both"/>
      </w:pPr>
      <w:r>
        <w:t>4.1. Олимпиадные работы участников хранятся организатором Олимпиады в течение одного календарного года.</w:t>
      </w:r>
    </w:p>
    <w:p w:rsidR="00A974C9" w:rsidRPr="00B10A33" w:rsidRDefault="00A974C9" w:rsidP="00A974C9">
      <w:pPr>
        <w:pStyle w:val="a3"/>
        <w:tabs>
          <w:tab w:val="left" w:pos="1418"/>
          <w:tab w:val="left" w:pos="1914"/>
        </w:tabs>
        <w:kinsoku w:val="0"/>
        <w:overflowPunct w:val="0"/>
        <w:spacing w:before="0" w:line="276" w:lineRule="auto"/>
        <w:ind w:left="675" w:firstLine="0"/>
        <w:jc w:val="both"/>
      </w:pPr>
    </w:p>
    <w:p w:rsidR="004249A6" w:rsidRDefault="004249A6"/>
    <w:sectPr w:rsidR="004249A6" w:rsidSect="0071287C">
      <w:headerReference w:type="default" r:id="rId7"/>
      <w:pgSz w:w="11906" w:h="16840"/>
      <w:pgMar w:top="1134" w:right="567" w:bottom="1134" w:left="1985" w:header="720" w:footer="720" w:gutter="0"/>
      <w:cols w:space="720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C5E" w:rsidRDefault="00A974C9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9D4C5E" w:rsidRDefault="00A974C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281"/>
      </w:pPr>
      <w:rPr>
        <w:rFonts w:ascii="Times New Roman" w:hAnsi="Times New Roman" w:cs="Times New Roman"/>
        <w:b/>
        <w:bCs/>
        <w:spacing w:val="2"/>
        <w:sz w:val="28"/>
        <w:szCs w:val="28"/>
      </w:rPr>
    </w:lvl>
    <w:lvl w:ilvl="1">
      <w:start w:val="1"/>
      <w:numFmt w:val="decimal"/>
      <w:lvlText w:val="%1.%2."/>
      <w:lvlJc w:val="left"/>
      <w:pPr>
        <w:ind w:hanging="492"/>
      </w:pPr>
      <w:rPr>
        <w:rFonts w:ascii="Times New Roman" w:hAnsi="Times New Roman" w:cs="Times New Roman"/>
        <w:b/>
        <w:bCs/>
        <w:spacing w:val="2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"/>
      <w:lvlJc w:val="left"/>
      <w:pPr>
        <w:ind w:hanging="74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hanging="747"/>
      </w:pPr>
      <w:rPr>
        <w:rFonts w:ascii="Times New Roman" w:hAnsi="Times New Roman" w:cs="Times New Roman"/>
        <w:b w:val="0"/>
        <w:bCs w:val="0"/>
        <w:spacing w:val="2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numFmt w:val="bullet"/>
      <w:lvlText w:val="-"/>
      <w:lvlJc w:val="left"/>
      <w:pPr>
        <w:ind w:hanging="163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5"/>
    <w:multiLevelType w:val="multilevel"/>
    <w:tmpl w:val="00000888"/>
    <w:lvl w:ilvl="0">
      <w:start w:val="2"/>
      <w:numFmt w:val="decimal"/>
      <w:lvlText w:val="%1"/>
      <w:lvlJc w:val="left"/>
      <w:pPr>
        <w:ind w:hanging="1727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hanging="172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hanging="1727"/>
      </w:pPr>
      <w:rPr>
        <w:rFonts w:ascii="Times New Roman" w:hAnsi="Times New Roman" w:cs="Times New Roman"/>
        <w:b w:val="0"/>
        <w:bCs w:val="0"/>
        <w:spacing w:val="2"/>
        <w:sz w:val="28"/>
        <w:szCs w:val="28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06"/>
    <w:multiLevelType w:val="multilevel"/>
    <w:tmpl w:val="00000889"/>
    <w:lvl w:ilvl="0">
      <w:start w:val="2"/>
      <w:numFmt w:val="decimal"/>
      <w:lvlText w:val="%1"/>
      <w:lvlJc w:val="left"/>
      <w:pPr>
        <w:ind w:hanging="911"/>
      </w:pPr>
      <w:rPr>
        <w:rFonts w:cs="Times New Roman"/>
      </w:rPr>
    </w:lvl>
    <w:lvl w:ilvl="1">
      <w:start w:val="2"/>
      <w:numFmt w:val="decimal"/>
      <w:lvlText w:val="%1.%2"/>
      <w:lvlJc w:val="left"/>
      <w:pPr>
        <w:ind w:hanging="91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hanging="911"/>
      </w:pPr>
      <w:rPr>
        <w:rFonts w:ascii="Times New Roman" w:hAnsi="Times New Roman" w:cs="Times New Roman"/>
        <w:b w:val="0"/>
        <w:bCs w:val="0"/>
        <w:spacing w:val="2"/>
        <w:sz w:val="28"/>
        <w:szCs w:val="28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000407"/>
    <w:multiLevelType w:val="multilevel"/>
    <w:tmpl w:val="9EC46A22"/>
    <w:lvl w:ilvl="0">
      <w:start w:val="2"/>
      <w:numFmt w:val="decimal"/>
      <w:lvlText w:val="%1"/>
      <w:lvlJc w:val="left"/>
      <w:pPr>
        <w:ind w:hanging="492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hanging="492"/>
      </w:pPr>
      <w:rPr>
        <w:rFonts w:ascii="Times New Roman" w:hAnsi="Times New Roman" w:cs="Times New Roman"/>
        <w:b/>
        <w:bCs/>
        <w:spacing w:val="2"/>
        <w:sz w:val="28"/>
        <w:szCs w:val="28"/>
      </w:rPr>
    </w:lvl>
    <w:lvl w:ilvl="2">
      <w:start w:val="1"/>
      <w:numFmt w:val="decimal"/>
      <w:lvlText w:val="%1.%2.%3."/>
      <w:lvlJc w:val="left"/>
      <w:pPr>
        <w:ind w:hanging="891"/>
      </w:pPr>
      <w:rPr>
        <w:rFonts w:ascii="Times New Roman" w:hAnsi="Times New Roman" w:cs="Times New Roman"/>
        <w:b w:val="0"/>
        <w:bCs w:val="0"/>
        <w:spacing w:val="2"/>
        <w:sz w:val="28"/>
        <w:szCs w:val="28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0000408"/>
    <w:multiLevelType w:val="multilevel"/>
    <w:tmpl w:val="0000088B"/>
    <w:lvl w:ilvl="0">
      <w:start w:val="2"/>
      <w:numFmt w:val="decimal"/>
      <w:lvlText w:val="%1"/>
      <w:lvlJc w:val="left"/>
      <w:pPr>
        <w:ind w:hanging="832"/>
      </w:pPr>
      <w:rPr>
        <w:rFonts w:cs="Times New Roman"/>
      </w:rPr>
    </w:lvl>
    <w:lvl w:ilvl="1">
      <w:start w:val="4"/>
      <w:numFmt w:val="decimal"/>
      <w:lvlText w:val="%1.%2"/>
      <w:lvlJc w:val="left"/>
      <w:pPr>
        <w:ind w:hanging="8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hanging="832"/>
      </w:pPr>
      <w:rPr>
        <w:rFonts w:ascii="Times New Roman" w:hAnsi="Times New Roman" w:cs="Times New Roman"/>
        <w:b w:val="0"/>
        <w:bCs w:val="0"/>
        <w:spacing w:val="2"/>
        <w:sz w:val="28"/>
        <w:szCs w:val="28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>
    <w:nsid w:val="00000409"/>
    <w:multiLevelType w:val="multilevel"/>
    <w:tmpl w:val="0000088C"/>
    <w:lvl w:ilvl="0">
      <w:start w:val="2"/>
      <w:numFmt w:val="decimal"/>
      <w:lvlText w:val="%1"/>
      <w:lvlJc w:val="left"/>
      <w:pPr>
        <w:ind w:hanging="753"/>
      </w:pPr>
      <w:rPr>
        <w:rFonts w:cs="Times New Roman"/>
      </w:rPr>
    </w:lvl>
    <w:lvl w:ilvl="1">
      <w:start w:val="5"/>
      <w:numFmt w:val="decimal"/>
      <w:lvlText w:val="%1.%2"/>
      <w:lvlJc w:val="left"/>
      <w:pPr>
        <w:ind w:hanging="753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hanging="753"/>
      </w:pPr>
      <w:rPr>
        <w:rFonts w:ascii="Times New Roman" w:hAnsi="Times New Roman" w:cs="Times New Roman"/>
        <w:b w:val="0"/>
        <w:bCs w:val="0"/>
        <w:spacing w:val="2"/>
        <w:sz w:val="28"/>
        <w:szCs w:val="28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>
    <w:nsid w:val="0000040A"/>
    <w:multiLevelType w:val="multilevel"/>
    <w:tmpl w:val="0000088D"/>
    <w:lvl w:ilvl="0">
      <w:start w:val="2"/>
      <w:numFmt w:val="decimal"/>
      <w:lvlText w:val="%1"/>
      <w:lvlJc w:val="left"/>
      <w:pPr>
        <w:ind w:hanging="950"/>
      </w:pPr>
      <w:rPr>
        <w:rFonts w:cs="Times New Roman"/>
      </w:rPr>
    </w:lvl>
    <w:lvl w:ilvl="1">
      <w:start w:val="6"/>
      <w:numFmt w:val="decimal"/>
      <w:lvlText w:val="%1.%2"/>
      <w:lvlJc w:val="left"/>
      <w:pPr>
        <w:ind w:hanging="9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hanging="950"/>
      </w:pPr>
      <w:rPr>
        <w:rFonts w:ascii="Times New Roman" w:hAnsi="Times New Roman" w:cs="Times New Roman"/>
        <w:b w:val="0"/>
        <w:bCs w:val="0"/>
        <w:spacing w:val="2"/>
        <w:sz w:val="28"/>
        <w:szCs w:val="28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>
    <w:nsid w:val="0000040B"/>
    <w:multiLevelType w:val="multilevel"/>
    <w:tmpl w:val="0000088E"/>
    <w:lvl w:ilvl="0">
      <w:start w:val="2"/>
      <w:numFmt w:val="decimal"/>
      <w:lvlText w:val="%1"/>
      <w:lvlJc w:val="left"/>
      <w:pPr>
        <w:ind w:hanging="830"/>
      </w:pPr>
      <w:rPr>
        <w:rFonts w:cs="Times New Roman"/>
      </w:rPr>
    </w:lvl>
    <w:lvl w:ilvl="1">
      <w:start w:val="6"/>
      <w:numFmt w:val="decimal"/>
      <w:lvlText w:val="%1.%2"/>
      <w:lvlJc w:val="left"/>
      <w:pPr>
        <w:ind w:hanging="830"/>
      </w:pPr>
      <w:rPr>
        <w:rFonts w:cs="Times New Roman"/>
      </w:rPr>
    </w:lvl>
    <w:lvl w:ilvl="2">
      <w:start w:val="4"/>
      <w:numFmt w:val="decimal"/>
      <w:lvlText w:val="%1.%2.%3."/>
      <w:lvlJc w:val="left"/>
      <w:pPr>
        <w:ind w:hanging="830"/>
      </w:pPr>
      <w:rPr>
        <w:rFonts w:ascii="Times New Roman" w:hAnsi="Times New Roman" w:cs="Times New Roman"/>
        <w:b w:val="0"/>
        <w:bCs w:val="0"/>
        <w:spacing w:val="2"/>
        <w:sz w:val="28"/>
        <w:szCs w:val="28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>
    <w:nsid w:val="0000040C"/>
    <w:multiLevelType w:val="multilevel"/>
    <w:tmpl w:val="0000088F"/>
    <w:lvl w:ilvl="0">
      <w:start w:val="3"/>
      <w:numFmt w:val="decimal"/>
      <w:lvlText w:val="%1"/>
      <w:lvlJc w:val="left"/>
      <w:pPr>
        <w:ind w:hanging="766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hanging="76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hanging="766"/>
      </w:pPr>
      <w:rPr>
        <w:rFonts w:ascii="Times New Roman" w:hAnsi="Times New Roman" w:cs="Times New Roman"/>
        <w:b w:val="0"/>
        <w:bCs w:val="0"/>
        <w:spacing w:val="2"/>
        <w:sz w:val="28"/>
        <w:szCs w:val="28"/>
      </w:rPr>
    </w:lvl>
    <w:lvl w:ilvl="3">
      <w:numFmt w:val="bullet"/>
      <w:lvlText w:val="–"/>
      <w:lvlJc w:val="left"/>
      <w:pPr>
        <w:ind w:hanging="224"/>
      </w:pPr>
      <w:rPr>
        <w:rFonts w:ascii="Symbol" w:hAnsi="Symbol"/>
        <w:b w:val="0"/>
        <w:w w:val="99"/>
        <w:sz w:val="28"/>
      </w:rPr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>
    <w:nsid w:val="0000040D"/>
    <w:multiLevelType w:val="multilevel"/>
    <w:tmpl w:val="00000890"/>
    <w:lvl w:ilvl="0">
      <w:start w:val="3"/>
      <w:numFmt w:val="decimal"/>
      <w:lvlText w:val="%1"/>
      <w:lvlJc w:val="left"/>
      <w:pPr>
        <w:ind w:hanging="581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hanging="581"/>
      </w:pPr>
      <w:rPr>
        <w:rFonts w:ascii="Times New Roman" w:hAnsi="Times New Roman" w:cs="Times New Roman"/>
        <w:b/>
        <w:bCs/>
        <w:spacing w:val="2"/>
        <w:sz w:val="28"/>
        <w:szCs w:val="28"/>
      </w:rPr>
    </w:lvl>
    <w:lvl w:ilvl="2">
      <w:start w:val="1"/>
      <w:numFmt w:val="decimal"/>
      <w:lvlText w:val="%1.%2.%3."/>
      <w:lvlJc w:val="left"/>
      <w:pPr>
        <w:ind w:hanging="773"/>
      </w:pPr>
      <w:rPr>
        <w:rFonts w:ascii="Times New Roman" w:hAnsi="Times New Roman" w:cs="Times New Roman"/>
        <w:b w:val="0"/>
        <w:bCs w:val="0"/>
        <w:spacing w:val="2"/>
        <w:sz w:val="28"/>
        <w:szCs w:val="28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">
    <w:nsid w:val="0000040E"/>
    <w:multiLevelType w:val="multilevel"/>
    <w:tmpl w:val="00000891"/>
    <w:lvl w:ilvl="0">
      <w:start w:val="3"/>
      <w:numFmt w:val="decimal"/>
      <w:lvlText w:val="%1"/>
      <w:lvlJc w:val="left"/>
      <w:pPr>
        <w:ind w:hanging="71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hanging="71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hanging="715"/>
      </w:pPr>
      <w:rPr>
        <w:rFonts w:ascii="Times New Roman" w:hAnsi="Times New Roman" w:cs="Times New Roman"/>
        <w:b w:val="0"/>
        <w:bCs w:val="0"/>
        <w:spacing w:val="2"/>
        <w:sz w:val="28"/>
        <w:szCs w:val="28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3">
    <w:nsid w:val="0000040F"/>
    <w:multiLevelType w:val="multilevel"/>
    <w:tmpl w:val="00000892"/>
    <w:lvl w:ilvl="0">
      <w:numFmt w:val="bullet"/>
      <w:lvlText w:val="–"/>
      <w:lvlJc w:val="left"/>
      <w:pPr>
        <w:ind w:hanging="224"/>
      </w:pPr>
      <w:rPr>
        <w:rFonts w:ascii="Symbol" w:hAnsi="Symbol"/>
        <w:b w:val="0"/>
        <w:w w:val="91"/>
        <w:sz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4">
    <w:nsid w:val="00000410"/>
    <w:multiLevelType w:val="multilevel"/>
    <w:tmpl w:val="00000893"/>
    <w:lvl w:ilvl="0">
      <w:start w:val="3"/>
      <w:numFmt w:val="decimal"/>
      <w:lvlText w:val="%1"/>
      <w:lvlJc w:val="left"/>
      <w:pPr>
        <w:ind w:hanging="941"/>
      </w:pPr>
      <w:rPr>
        <w:rFonts w:cs="Times New Roman"/>
      </w:rPr>
    </w:lvl>
    <w:lvl w:ilvl="1">
      <w:start w:val="4"/>
      <w:numFmt w:val="decimal"/>
      <w:lvlText w:val="%1.%2"/>
      <w:lvlJc w:val="left"/>
      <w:pPr>
        <w:ind w:hanging="94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hanging="941"/>
      </w:pPr>
      <w:rPr>
        <w:rFonts w:ascii="Times New Roman" w:hAnsi="Times New Roman" w:cs="Times New Roman"/>
        <w:b w:val="0"/>
        <w:bCs w:val="0"/>
        <w:spacing w:val="2"/>
        <w:sz w:val="28"/>
        <w:szCs w:val="28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5">
    <w:nsid w:val="03E939E9"/>
    <w:multiLevelType w:val="multilevel"/>
    <w:tmpl w:val="C7689126"/>
    <w:lvl w:ilvl="0">
      <w:start w:val="2"/>
      <w:numFmt w:val="decimal"/>
      <w:lvlText w:val="%1."/>
      <w:lvlJc w:val="left"/>
      <w:pPr>
        <w:ind w:left="630" w:hanging="63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6">
    <w:nsid w:val="045D1BD6"/>
    <w:multiLevelType w:val="multilevel"/>
    <w:tmpl w:val="2B688A2C"/>
    <w:lvl w:ilvl="0">
      <w:start w:val="3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7">
    <w:nsid w:val="07435523"/>
    <w:multiLevelType w:val="hybridMultilevel"/>
    <w:tmpl w:val="3E5A4D26"/>
    <w:lvl w:ilvl="0" w:tplc="FF04C99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A5509C1"/>
    <w:multiLevelType w:val="hybridMultilevel"/>
    <w:tmpl w:val="E886136A"/>
    <w:lvl w:ilvl="0" w:tplc="E7DC9560">
      <w:start w:val="1"/>
      <w:numFmt w:val="bullet"/>
      <w:lvlText w:val=""/>
      <w:lvlJc w:val="left"/>
      <w:pPr>
        <w:ind w:left="1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5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94" w:hanging="360"/>
      </w:pPr>
      <w:rPr>
        <w:rFonts w:ascii="Wingdings" w:hAnsi="Wingdings" w:hint="default"/>
      </w:rPr>
    </w:lvl>
  </w:abstractNum>
  <w:abstractNum w:abstractNumId="19">
    <w:nsid w:val="0D496399"/>
    <w:multiLevelType w:val="multilevel"/>
    <w:tmpl w:val="0802A744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0">
    <w:nsid w:val="176B2A3A"/>
    <w:multiLevelType w:val="multilevel"/>
    <w:tmpl w:val="7278C9DE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1">
    <w:nsid w:val="1E8923BC"/>
    <w:multiLevelType w:val="multilevel"/>
    <w:tmpl w:val="3EA6F45A"/>
    <w:lvl w:ilvl="0">
      <w:start w:val="2"/>
      <w:numFmt w:val="decimal"/>
      <w:lvlText w:val="%1."/>
      <w:lvlJc w:val="left"/>
      <w:pPr>
        <w:ind w:left="630" w:hanging="63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2">
    <w:nsid w:val="28922892"/>
    <w:multiLevelType w:val="multilevel"/>
    <w:tmpl w:val="B052AFFC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3">
    <w:nsid w:val="33841581"/>
    <w:multiLevelType w:val="multilevel"/>
    <w:tmpl w:val="C31ECF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4">
    <w:nsid w:val="41F05939"/>
    <w:multiLevelType w:val="hybridMultilevel"/>
    <w:tmpl w:val="5E1838EA"/>
    <w:lvl w:ilvl="0" w:tplc="4CE44A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3432577"/>
    <w:multiLevelType w:val="multilevel"/>
    <w:tmpl w:val="0D5C05F4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26">
    <w:nsid w:val="43C63CCD"/>
    <w:multiLevelType w:val="hybridMultilevel"/>
    <w:tmpl w:val="AAC86A72"/>
    <w:lvl w:ilvl="0" w:tplc="E7DC9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552DE8"/>
    <w:multiLevelType w:val="multilevel"/>
    <w:tmpl w:val="D84213EC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8">
    <w:nsid w:val="4B8E53CB"/>
    <w:multiLevelType w:val="hybridMultilevel"/>
    <w:tmpl w:val="C8EEFB80"/>
    <w:lvl w:ilvl="0" w:tplc="FF04C99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9468D4"/>
    <w:multiLevelType w:val="hybridMultilevel"/>
    <w:tmpl w:val="BE9E538C"/>
    <w:lvl w:ilvl="0" w:tplc="FF04C99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332F17"/>
    <w:multiLevelType w:val="hybridMultilevel"/>
    <w:tmpl w:val="6BFE56B8"/>
    <w:lvl w:ilvl="0" w:tplc="FF04C99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430488"/>
    <w:multiLevelType w:val="multilevel"/>
    <w:tmpl w:val="2FB6D26A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2137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2">
    <w:nsid w:val="727B2402"/>
    <w:multiLevelType w:val="hybridMultilevel"/>
    <w:tmpl w:val="370C3D7E"/>
    <w:lvl w:ilvl="0" w:tplc="E7DC9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0C65F7"/>
    <w:multiLevelType w:val="multilevel"/>
    <w:tmpl w:val="650042CA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11"/>
  </w:num>
  <w:num w:numId="5">
    <w:abstractNumId w:val="10"/>
  </w:num>
  <w:num w:numId="6">
    <w:abstractNumId w:val="9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9"/>
  </w:num>
  <w:num w:numId="17">
    <w:abstractNumId w:val="30"/>
  </w:num>
  <w:num w:numId="18">
    <w:abstractNumId w:val="28"/>
  </w:num>
  <w:num w:numId="19">
    <w:abstractNumId w:val="17"/>
  </w:num>
  <w:num w:numId="20">
    <w:abstractNumId w:val="15"/>
  </w:num>
  <w:num w:numId="21">
    <w:abstractNumId w:val="23"/>
  </w:num>
  <w:num w:numId="22">
    <w:abstractNumId w:val="21"/>
  </w:num>
  <w:num w:numId="23">
    <w:abstractNumId w:val="33"/>
  </w:num>
  <w:num w:numId="24">
    <w:abstractNumId w:val="31"/>
  </w:num>
  <w:num w:numId="25">
    <w:abstractNumId w:val="25"/>
  </w:num>
  <w:num w:numId="26">
    <w:abstractNumId w:val="18"/>
  </w:num>
  <w:num w:numId="27">
    <w:abstractNumId w:val="20"/>
  </w:num>
  <w:num w:numId="28">
    <w:abstractNumId w:val="19"/>
  </w:num>
  <w:num w:numId="29">
    <w:abstractNumId w:val="26"/>
  </w:num>
  <w:num w:numId="30">
    <w:abstractNumId w:val="32"/>
  </w:num>
  <w:num w:numId="31">
    <w:abstractNumId w:val="27"/>
  </w:num>
  <w:num w:numId="32">
    <w:abstractNumId w:val="22"/>
  </w:num>
  <w:num w:numId="33">
    <w:abstractNumId w:val="16"/>
  </w:num>
  <w:num w:numId="3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/>
  <w:rsids>
    <w:rsidRoot w:val="00A974C9"/>
    <w:rsid w:val="004249A6"/>
    <w:rsid w:val="00A97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97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A974C9"/>
    <w:pPr>
      <w:ind w:left="19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974C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1"/>
    <w:qFormat/>
    <w:rsid w:val="00A974C9"/>
    <w:pPr>
      <w:spacing w:before="5"/>
      <w:ind w:left="305" w:firstLine="709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974C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1"/>
    <w:qFormat/>
    <w:rsid w:val="00A974C9"/>
  </w:style>
  <w:style w:type="paragraph" w:customStyle="1" w:styleId="TableParagraph">
    <w:name w:val="Table Paragraph"/>
    <w:basedOn w:val="a"/>
    <w:uiPriority w:val="1"/>
    <w:qFormat/>
    <w:rsid w:val="00A974C9"/>
  </w:style>
  <w:style w:type="table" w:styleId="a6">
    <w:name w:val="Table Grid"/>
    <w:basedOn w:val="a1"/>
    <w:uiPriority w:val="39"/>
    <w:rsid w:val="00A974C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974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974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974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974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A974C9"/>
    <w:rPr>
      <w:rFonts w:cs="Times New Roman"/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974C9"/>
    <w:rPr>
      <w:rFonts w:cs="Times New Roman"/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A974C9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golimp@newschool.yar.ru" TargetMode="External"/><Relationship Id="rId5" Type="http://schemas.openxmlformats.org/officeDocument/2006/relationships/hyperlink" Target="https://sochisirius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20</Pages>
  <Words>5738</Words>
  <Characters>32711</Characters>
  <Application>Microsoft Office Word</Application>
  <DocSecurity>0</DocSecurity>
  <Lines>272</Lines>
  <Paragraphs>76</Paragraphs>
  <ScaleCrop>false</ScaleCrop>
  <Company/>
  <LinksUpToDate>false</LinksUpToDate>
  <CharactersWithSpaces>38373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</dc:creator>
  <cp:lastModifiedBy>М</cp:lastModifiedBy>
  <cp:revision>1</cp:revision>
  <dcterms:created xsi:type="dcterms:W3CDTF">2021-09-23T10:58:00Z</dcterms:created>
  <dcterms:modified xsi:type="dcterms:W3CDTF">2021-09-23T11:13:00Z</dcterms:modified>
</cp:coreProperties>
</file>