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53270D" w:rsidRPr="00115700" w:rsidRDefault="0053270D" w:rsidP="0053574C">
      <w:pPr>
        <w:wordWrap/>
        <w:jc w:val="center"/>
        <w:rPr>
          <w:b/>
          <w:color w:val="000000"/>
          <w:w w:val="0"/>
          <w:sz w:val="32"/>
          <w:szCs w:val="32"/>
          <w:lang w:val="ru-RU"/>
        </w:rPr>
      </w:pPr>
      <w:r w:rsidRPr="00115700">
        <w:rPr>
          <w:b/>
          <w:color w:val="000000"/>
          <w:w w:val="0"/>
          <w:sz w:val="32"/>
          <w:szCs w:val="32"/>
          <w:lang w:val="ru-RU"/>
        </w:rPr>
        <w:t xml:space="preserve">Муниципальное общеобразовательное учреждение </w:t>
      </w:r>
    </w:p>
    <w:p w:rsidR="00E5293F" w:rsidRDefault="0053270D" w:rsidP="00E5293F">
      <w:pPr>
        <w:wordWrap/>
        <w:jc w:val="center"/>
        <w:rPr>
          <w:b/>
          <w:color w:val="000000"/>
          <w:w w:val="0"/>
          <w:sz w:val="32"/>
          <w:szCs w:val="32"/>
          <w:lang w:val="ru-RU"/>
        </w:rPr>
      </w:pPr>
      <w:r w:rsidRPr="00115700">
        <w:rPr>
          <w:b/>
          <w:color w:val="000000"/>
          <w:w w:val="0"/>
          <w:sz w:val="32"/>
          <w:szCs w:val="32"/>
          <w:lang w:val="ru-RU"/>
        </w:rPr>
        <w:t>«</w:t>
      </w:r>
      <w:r w:rsidR="00E5293F">
        <w:rPr>
          <w:b/>
          <w:color w:val="000000"/>
          <w:w w:val="0"/>
          <w:sz w:val="32"/>
          <w:szCs w:val="32"/>
          <w:lang w:val="ru-RU"/>
        </w:rPr>
        <w:t>Ишненская средняя общеобразовательная школа</w:t>
      </w:r>
      <w:r w:rsidRPr="00115700">
        <w:rPr>
          <w:b/>
          <w:color w:val="000000"/>
          <w:w w:val="0"/>
          <w:sz w:val="32"/>
          <w:szCs w:val="32"/>
          <w:lang w:val="ru-RU"/>
        </w:rPr>
        <w:t>»</w:t>
      </w:r>
    </w:p>
    <w:p w:rsidR="00B25CC8" w:rsidRPr="00115700" w:rsidRDefault="00E5293F" w:rsidP="00E5293F">
      <w:pPr>
        <w:wordWrap/>
        <w:jc w:val="center"/>
        <w:rPr>
          <w:b/>
          <w:color w:val="000000"/>
          <w:w w:val="0"/>
          <w:sz w:val="32"/>
          <w:szCs w:val="32"/>
          <w:lang w:val="ru-RU"/>
        </w:rPr>
      </w:pPr>
      <w:r>
        <w:rPr>
          <w:b/>
          <w:color w:val="000000"/>
          <w:w w:val="0"/>
          <w:sz w:val="32"/>
          <w:szCs w:val="32"/>
          <w:lang w:val="ru-RU"/>
        </w:rPr>
        <w:t>Ростовского района Ярославской области</w:t>
      </w:r>
    </w:p>
    <w:p w:rsidR="00B25CC8" w:rsidRPr="00115700" w:rsidRDefault="00B25CC8" w:rsidP="0053574C">
      <w:pPr>
        <w:wordWrap/>
        <w:jc w:val="center"/>
        <w:rPr>
          <w:b/>
          <w:color w:val="000000"/>
          <w:w w:val="0"/>
          <w:sz w:val="32"/>
          <w:szCs w:val="32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tbl>
      <w:tblPr>
        <w:tblStyle w:val="af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4"/>
        <w:gridCol w:w="1981"/>
        <w:gridCol w:w="4394"/>
      </w:tblGrid>
      <w:tr w:rsidR="00BB26CE" w:rsidRPr="00041CCA" w:rsidTr="000441FD">
        <w:tc>
          <w:tcPr>
            <w:tcW w:w="3514" w:type="dxa"/>
          </w:tcPr>
          <w:p w:rsidR="00BB26CE" w:rsidRPr="0088534E" w:rsidRDefault="00BB26CE" w:rsidP="00041CCA">
            <w:pPr>
              <w:spacing w:line="276" w:lineRule="auto"/>
              <w:jc w:val="center"/>
              <w:rPr>
                <w:b/>
                <w:sz w:val="24"/>
                <w:lang w:val="ru-RU"/>
              </w:rPr>
            </w:pPr>
            <w:r w:rsidRPr="0088534E">
              <w:rPr>
                <w:b/>
                <w:sz w:val="24"/>
                <w:lang w:val="ru-RU"/>
              </w:rPr>
              <w:t>Рассмотрено и принято</w:t>
            </w:r>
            <w:r w:rsidRPr="0088534E">
              <w:rPr>
                <w:b/>
                <w:sz w:val="24"/>
                <w:lang w:val="ru-RU"/>
              </w:rPr>
              <w:br/>
            </w:r>
            <w:r w:rsidRPr="0088534E">
              <w:rPr>
                <w:sz w:val="24"/>
                <w:lang w:val="ru-RU"/>
              </w:rPr>
              <w:t>на заседании</w:t>
            </w:r>
            <w:r w:rsidRPr="0088534E">
              <w:rPr>
                <w:sz w:val="24"/>
                <w:lang w:val="ru-RU"/>
              </w:rPr>
              <w:br/>
              <w:t>педагогического совета</w:t>
            </w:r>
            <w:r w:rsidRPr="0088534E">
              <w:rPr>
                <w:sz w:val="24"/>
                <w:lang w:val="ru-RU"/>
              </w:rPr>
              <w:br/>
              <w:t xml:space="preserve">(протокол № </w:t>
            </w:r>
            <w:r w:rsidR="000441FD">
              <w:rPr>
                <w:sz w:val="24"/>
                <w:lang w:val="ru-RU"/>
              </w:rPr>
              <w:t xml:space="preserve">1 </w:t>
            </w:r>
            <w:r w:rsidRPr="0088534E">
              <w:rPr>
                <w:sz w:val="24"/>
                <w:lang w:val="ru-RU"/>
              </w:rPr>
              <w:t>от</w:t>
            </w:r>
            <w:r>
              <w:rPr>
                <w:sz w:val="24"/>
                <w:lang w:val="ru-RU"/>
              </w:rPr>
              <w:t xml:space="preserve"> </w:t>
            </w:r>
            <w:r w:rsidR="00041CCA">
              <w:rPr>
                <w:sz w:val="24"/>
                <w:lang w:val="ru-RU"/>
              </w:rPr>
              <w:t>27</w:t>
            </w:r>
            <w:r>
              <w:rPr>
                <w:sz w:val="24"/>
                <w:lang w:val="ru-RU"/>
              </w:rPr>
              <w:t>.08.2021г.</w:t>
            </w:r>
            <w:r w:rsidRPr="0088534E">
              <w:rPr>
                <w:sz w:val="24"/>
                <w:lang w:val="ru-RU"/>
              </w:rPr>
              <w:t>)</w:t>
            </w:r>
          </w:p>
        </w:tc>
        <w:tc>
          <w:tcPr>
            <w:tcW w:w="1981" w:type="dxa"/>
          </w:tcPr>
          <w:p w:rsidR="00BB26CE" w:rsidRPr="0088534E" w:rsidRDefault="00BB26CE" w:rsidP="000441FD">
            <w:pPr>
              <w:spacing w:line="276" w:lineRule="auto"/>
              <w:jc w:val="center"/>
              <w:rPr>
                <w:sz w:val="24"/>
                <w:lang w:val="ru-RU"/>
              </w:rPr>
            </w:pPr>
          </w:p>
        </w:tc>
        <w:tc>
          <w:tcPr>
            <w:tcW w:w="4394" w:type="dxa"/>
          </w:tcPr>
          <w:p w:rsidR="00BB26CE" w:rsidRPr="0088534E" w:rsidRDefault="00BB26CE" w:rsidP="000441FD">
            <w:pPr>
              <w:spacing w:line="276" w:lineRule="auto"/>
              <w:jc w:val="center"/>
              <w:rPr>
                <w:b/>
                <w:sz w:val="24"/>
                <w:lang w:val="ru-RU"/>
              </w:rPr>
            </w:pPr>
            <w:r w:rsidRPr="0088534E">
              <w:rPr>
                <w:b/>
                <w:sz w:val="24"/>
                <w:lang w:val="ru-RU"/>
              </w:rPr>
              <w:t>Утверждено</w:t>
            </w:r>
          </w:p>
          <w:p w:rsidR="00BB26CE" w:rsidRDefault="00BB26CE" w:rsidP="00BB26CE">
            <w:pPr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</w:t>
            </w:r>
            <w:r w:rsidRPr="0088534E">
              <w:rPr>
                <w:sz w:val="24"/>
                <w:lang w:val="ru-RU"/>
              </w:rPr>
              <w:t>приказ №</w:t>
            </w:r>
            <w:r w:rsidR="00041CCA">
              <w:rPr>
                <w:sz w:val="24"/>
                <w:lang w:val="ru-RU"/>
              </w:rPr>
              <w:t xml:space="preserve"> 244</w:t>
            </w:r>
            <w:r>
              <w:rPr>
                <w:sz w:val="24"/>
                <w:lang w:val="ru-RU"/>
              </w:rPr>
              <w:t xml:space="preserve">  от</w:t>
            </w:r>
            <w:r w:rsidR="00041CCA">
              <w:rPr>
                <w:sz w:val="24"/>
                <w:lang w:val="ru-RU"/>
              </w:rPr>
              <w:t xml:space="preserve"> 27.08.2021г.</w:t>
            </w:r>
            <w:r>
              <w:rPr>
                <w:sz w:val="24"/>
                <w:lang w:val="ru-RU"/>
              </w:rPr>
              <w:t xml:space="preserve"> </w:t>
            </w:r>
          </w:p>
          <w:p w:rsidR="00BB26CE" w:rsidRDefault="00BB26CE" w:rsidP="00BB26CE">
            <w:pPr>
              <w:spacing w:line="276" w:lineRule="auto"/>
              <w:jc w:val="center"/>
              <w:rPr>
                <w:sz w:val="24"/>
                <w:lang w:val="ru-RU"/>
              </w:rPr>
            </w:pPr>
            <w:r w:rsidRPr="0088534E">
              <w:rPr>
                <w:sz w:val="24"/>
                <w:lang w:val="ru-RU"/>
              </w:rPr>
              <w:t>Директор</w:t>
            </w:r>
            <w:r>
              <w:rPr>
                <w:sz w:val="24"/>
                <w:lang w:val="ru-RU"/>
              </w:rPr>
              <w:t xml:space="preserve"> школы:</w:t>
            </w:r>
            <w:r w:rsidR="000441FD">
              <w:rPr>
                <w:sz w:val="24"/>
                <w:lang w:val="ru-RU"/>
              </w:rPr>
              <w:t>_________</w:t>
            </w:r>
            <w:r>
              <w:rPr>
                <w:sz w:val="24"/>
                <w:lang w:val="ru-RU"/>
              </w:rPr>
              <w:t xml:space="preserve"> </w:t>
            </w:r>
            <w:r w:rsidR="000441FD">
              <w:rPr>
                <w:sz w:val="24"/>
                <w:lang w:val="ru-RU"/>
              </w:rPr>
              <w:t>Н.В.Клюева</w:t>
            </w:r>
            <w:r>
              <w:rPr>
                <w:sz w:val="24"/>
                <w:lang w:val="ru-RU"/>
              </w:rPr>
              <w:t xml:space="preserve">                  </w:t>
            </w:r>
          </w:p>
          <w:p w:rsidR="00BB26CE" w:rsidRPr="0088534E" w:rsidRDefault="00BB26CE" w:rsidP="000441FD">
            <w:pPr>
              <w:spacing w:line="276" w:lineRule="auto"/>
              <w:jc w:val="center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              </w:t>
            </w:r>
          </w:p>
        </w:tc>
      </w:tr>
    </w:tbl>
    <w:p w:rsidR="00BB26CE" w:rsidRPr="0053574C" w:rsidRDefault="00BB26CE" w:rsidP="00BB26CE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48355D" w:rsidRPr="0053574C" w:rsidRDefault="0048355D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48355D" w:rsidRPr="0053574C" w:rsidRDefault="0048355D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8B3F95" w:rsidRPr="0053574C" w:rsidRDefault="008B3F95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E321E" w:rsidRPr="0053574C" w:rsidRDefault="000E321E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E321E" w:rsidRPr="0053574C" w:rsidRDefault="000E321E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E321E" w:rsidRPr="0053574C" w:rsidRDefault="000E321E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E321E" w:rsidRPr="0053574C" w:rsidRDefault="000E321E" w:rsidP="00BB26CE">
      <w:pPr>
        <w:wordWrap/>
        <w:rPr>
          <w:b/>
          <w:color w:val="000000"/>
          <w:w w:val="0"/>
          <w:sz w:val="24"/>
          <w:lang w:val="ru-RU"/>
        </w:rPr>
      </w:pPr>
    </w:p>
    <w:p w:rsidR="000E321E" w:rsidRPr="0053574C" w:rsidRDefault="000E321E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E321E" w:rsidRPr="0053574C" w:rsidRDefault="000E321E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E321E" w:rsidRPr="0053574C" w:rsidRDefault="000E321E" w:rsidP="0053270D">
      <w:pPr>
        <w:wordWrap/>
        <w:rPr>
          <w:b/>
          <w:color w:val="000000"/>
          <w:w w:val="0"/>
          <w:sz w:val="24"/>
          <w:lang w:val="ru-RU"/>
        </w:rPr>
      </w:pPr>
    </w:p>
    <w:p w:rsidR="00B25CC8" w:rsidRPr="00115700" w:rsidRDefault="0053270D" w:rsidP="0053270D">
      <w:pPr>
        <w:wordWrap/>
        <w:jc w:val="center"/>
        <w:rPr>
          <w:b/>
          <w:color w:val="000000"/>
          <w:w w:val="0"/>
          <w:sz w:val="40"/>
          <w:szCs w:val="40"/>
          <w:lang w:val="ru-RU"/>
        </w:rPr>
      </w:pPr>
      <w:r w:rsidRPr="00115700">
        <w:rPr>
          <w:b/>
          <w:color w:val="000000"/>
          <w:w w:val="0"/>
          <w:sz w:val="40"/>
          <w:szCs w:val="40"/>
          <w:lang w:val="ru-RU"/>
        </w:rPr>
        <w:t>ПРОГРАММА ВОСПИТАНИЯ</w:t>
      </w: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B26CE" w:rsidRPr="00BD7CFA" w:rsidRDefault="00BB26CE" w:rsidP="00BB26CE">
      <w:pPr>
        <w:tabs>
          <w:tab w:val="left" w:pos="390"/>
        </w:tabs>
        <w:jc w:val="center"/>
        <w:rPr>
          <w:bCs/>
          <w:sz w:val="48"/>
          <w:szCs w:val="48"/>
          <w:lang w:val="ru-RU"/>
        </w:rPr>
      </w:pPr>
      <w:r w:rsidRPr="00BB26CE">
        <w:rPr>
          <w:bCs/>
          <w:sz w:val="48"/>
          <w:szCs w:val="48"/>
          <w:lang w:val="ru-RU" w:eastAsia="zh-CN" w:bidi="hi-IN"/>
        </w:rPr>
        <w:t>(среднее общее образование)</w:t>
      </w: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D7CFA" w:rsidRDefault="00BD7CFA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D7CFA" w:rsidRDefault="00BD7CFA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D7CFA" w:rsidRPr="0053574C" w:rsidRDefault="00BD7CFA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BB26CE">
      <w:pPr>
        <w:wordWrap/>
        <w:rPr>
          <w:b/>
          <w:color w:val="000000"/>
          <w:w w:val="0"/>
          <w:sz w:val="24"/>
          <w:lang w:val="ru-RU"/>
        </w:rPr>
      </w:pPr>
    </w:p>
    <w:p w:rsidR="00B25CC8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404E0" w:rsidRPr="0053574C" w:rsidRDefault="00B404E0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48355D" w:rsidRPr="0053574C" w:rsidRDefault="0048355D" w:rsidP="0053574C">
      <w:pPr>
        <w:wordWrap/>
        <w:rPr>
          <w:b/>
          <w:color w:val="000000"/>
          <w:w w:val="0"/>
          <w:sz w:val="24"/>
          <w:lang w:val="ru-RU"/>
        </w:rPr>
      </w:pPr>
    </w:p>
    <w:p w:rsidR="0048355D" w:rsidRPr="0053574C" w:rsidRDefault="0048355D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21E47" w:rsidRPr="0053574C" w:rsidRDefault="00021E47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21E47" w:rsidRPr="0053574C" w:rsidRDefault="00021E47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21E47" w:rsidRDefault="00021E47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53270D" w:rsidRDefault="0053270D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Default="00B25CC8" w:rsidP="00BC5355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53574C">
        <w:rPr>
          <w:b/>
          <w:color w:val="000000"/>
          <w:w w:val="0"/>
          <w:sz w:val="24"/>
          <w:lang w:val="ru-RU"/>
        </w:rPr>
        <w:t>20</w:t>
      </w:r>
      <w:r w:rsidR="00D6079B" w:rsidRPr="0053574C">
        <w:rPr>
          <w:b/>
          <w:color w:val="000000"/>
          <w:w w:val="0"/>
          <w:sz w:val="24"/>
          <w:lang w:val="ru-RU"/>
        </w:rPr>
        <w:t>2</w:t>
      </w:r>
      <w:r w:rsidR="00B404E0">
        <w:rPr>
          <w:b/>
          <w:color w:val="000000"/>
          <w:w w:val="0"/>
          <w:sz w:val="24"/>
          <w:lang w:val="ru-RU"/>
        </w:rPr>
        <w:t>1</w:t>
      </w:r>
    </w:p>
    <w:p w:rsidR="0053270D" w:rsidRDefault="0053270D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F606B3" w:rsidRPr="00BB26CE" w:rsidRDefault="00F606B3" w:rsidP="00BB26CE">
      <w:pPr>
        <w:wordWrap/>
        <w:jc w:val="center"/>
        <w:rPr>
          <w:b/>
          <w:w w:val="0"/>
          <w:sz w:val="24"/>
          <w:shd w:val="clear" w:color="000000" w:fill="FFFFFF"/>
          <w:lang w:val="ru-RU"/>
        </w:rPr>
      </w:pPr>
      <w:r w:rsidRPr="00EB4054">
        <w:rPr>
          <w:b/>
          <w:w w:val="0"/>
          <w:sz w:val="24"/>
          <w:shd w:val="clear" w:color="000000" w:fill="FFFFFF"/>
          <w:lang w:val="ru-RU"/>
        </w:rPr>
        <w:lastRenderedPageBreak/>
        <w:t>Пояснительная записка</w:t>
      </w:r>
    </w:p>
    <w:p w:rsidR="00F606B3" w:rsidRDefault="00F606B3" w:rsidP="00F606B3">
      <w:pPr>
        <w:pStyle w:val="a8"/>
        <w:rPr>
          <w:w w:val="0"/>
          <w:sz w:val="24"/>
          <w:szCs w:val="24"/>
          <w:shd w:val="clear" w:color="000000" w:fill="FFFFFF"/>
          <w:lang w:val="ru-RU"/>
        </w:rPr>
      </w:pPr>
      <w:r>
        <w:rPr>
          <w:w w:val="0"/>
          <w:sz w:val="24"/>
          <w:szCs w:val="24"/>
          <w:shd w:val="clear" w:color="000000" w:fill="FFFFFF"/>
          <w:lang w:val="ru-RU"/>
        </w:rPr>
        <w:tab/>
      </w:r>
    </w:p>
    <w:p w:rsidR="00F606B3" w:rsidRDefault="00BB26CE" w:rsidP="00BB26CE">
      <w:pPr>
        <w:pStyle w:val="a8"/>
        <w:ind w:firstLine="709"/>
        <w:rPr>
          <w:w w:val="0"/>
          <w:sz w:val="24"/>
          <w:szCs w:val="24"/>
          <w:shd w:val="clear" w:color="000000" w:fill="FFFFFF"/>
          <w:lang w:val="ru-RU"/>
        </w:rPr>
      </w:pPr>
      <w:r w:rsidRPr="00BD407A">
        <w:rPr>
          <w:sz w:val="24"/>
          <w:szCs w:val="24"/>
          <w:lang w:val="ru-RU"/>
        </w:rPr>
        <w:t>Рабочая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программа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воспитания</w:t>
      </w:r>
      <w:r w:rsidRPr="00BD407A">
        <w:rPr>
          <w:sz w:val="24"/>
          <w:szCs w:val="24"/>
          <w:lang w:val="ru-RU"/>
        </w:rPr>
        <w:t xml:space="preserve"> (</w:t>
      </w:r>
      <w:r w:rsidRPr="00BD407A">
        <w:rPr>
          <w:sz w:val="24"/>
          <w:szCs w:val="24"/>
          <w:lang w:val="ru-RU"/>
        </w:rPr>
        <w:t>далее</w:t>
      </w:r>
      <w:r w:rsidRPr="00BD407A">
        <w:rPr>
          <w:sz w:val="24"/>
          <w:szCs w:val="24"/>
          <w:lang w:val="ru-RU"/>
        </w:rPr>
        <w:t xml:space="preserve"> - </w:t>
      </w:r>
      <w:r w:rsidRPr="00BD407A">
        <w:rPr>
          <w:sz w:val="24"/>
          <w:szCs w:val="24"/>
          <w:lang w:val="ru-RU"/>
        </w:rPr>
        <w:t>Программа</w:t>
      </w:r>
      <w:r w:rsidRPr="00BD407A">
        <w:rPr>
          <w:sz w:val="24"/>
          <w:szCs w:val="24"/>
          <w:lang w:val="ru-RU"/>
        </w:rPr>
        <w:t xml:space="preserve">) </w:t>
      </w:r>
      <w:r w:rsidRPr="00BD407A">
        <w:rPr>
          <w:sz w:val="24"/>
          <w:szCs w:val="24"/>
          <w:lang w:val="ru-RU"/>
        </w:rPr>
        <w:t>является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обязательным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компонентом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основной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образовательной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программы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школьного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образования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МОУ</w:t>
      </w:r>
      <w:r w:rsidRPr="00BD407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Ишненской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СОШ</w:t>
      </w:r>
      <w:r w:rsidRPr="00BD407A">
        <w:rPr>
          <w:sz w:val="24"/>
          <w:szCs w:val="24"/>
          <w:lang w:val="ru-RU"/>
        </w:rPr>
        <w:t xml:space="preserve">, </w:t>
      </w:r>
      <w:r w:rsidRPr="00BD407A">
        <w:rPr>
          <w:sz w:val="24"/>
          <w:szCs w:val="24"/>
          <w:lang w:val="ru-RU"/>
        </w:rPr>
        <w:t>определяет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содержание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и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организацию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воспитательной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работы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в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муниципальном</w:t>
      </w:r>
      <w:r w:rsidRPr="00BD407A">
        <w:rPr>
          <w:sz w:val="24"/>
          <w:szCs w:val="24"/>
          <w:lang w:val="ru-RU"/>
        </w:rPr>
        <w:t xml:space="preserve">  </w:t>
      </w:r>
      <w:r w:rsidRPr="00BD407A">
        <w:rPr>
          <w:sz w:val="24"/>
          <w:szCs w:val="24"/>
          <w:lang w:val="ru-RU"/>
        </w:rPr>
        <w:t>образовательном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учреждении</w:t>
      </w:r>
      <w:r>
        <w:rPr>
          <w:sz w:val="24"/>
          <w:szCs w:val="24"/>
          <w:lang w:val="ru-RU"/>
        </w:rPr>
        <w:t>.</w:t>
      </w:r>
    </w:p>
    <w:p w:rsidR="00F606B3" w:rsidRPr="00C30EFD" w:rsidRDefault="00F606B3" w:rsidP="00BB26CE">
      <w:pPr>
        <w:pStyle w:val="a8"/>
        <w:ind w:firstLine="851"/>
        <w:jc w:val="left"/>
        <w:rPr>
          <w:w w:val="0"/>
          <w:sz w:val="24"/>
          <w:szCs w:val="24"/>
          <w:shd w:val="clear" w:color="000000" w:fill="FFFFFF"/>
          <w:lang w:val="ru-RU"/>
        </w:rPr>
      </w:pPr>
      <w:r w:rsidRPr="00C30EFD">
        <w:rPr>
          <w:w w:val="0"/>
          <w:sz w:val="24"/>
          <w:szCs w:val="24"/>
          <w:shd w:val="clear" w:color="000000" w:fill="FFFFFF"/>
          <w:lang w:val="ru-RU"/>
        </w:rPr>
        <w:t>Рабочая</w:t>
      </w:r>
      <w:r w:rsidR="00C804D7" w:rsidRPr="00C30EFD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C30EFD">
        <w:rPr>
          <w:w w:val="0"/>
          <w:sz w:val="24"/>
          <w:szCs w:val="24"/>
          <w:shd w:val="clear" w:color="000000" w:fill="FFFFFF"/>
          <w:lang w:val="ru-RU"/>
        </w:rPr>
        <w:t>программа</w:t>
      </w:r>
      <w:r w:rsidR="00C804D7" w:rsidRPr="00C30EFD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C30EFD">
        <w:rPr>
          <w:w w:val="0"/>
          <w:sz w:val="24"/>
          <w:szCs w:val="24"/>
          <w:shd w:val="clear" w:color="000000" w:fill="FFFFFF"/>
          <w:lang w:val="ru-RU"/>
        </w:rPr>
        <w:t>воспитания</w:t>
      </w:r>
      <w:r w:rsidR="00C804D7" w:rsidRPr="00C30EFD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C30EFD">
        <w:rPr>
          <w:b/>
          <w:w w:val="0"/>
          <w:sz w:val="24"/>
          <w:szCs w:val="24"/>
          <w:shd w:val="clear" w:color="000000" w:fill="FFFFFF"/>
          <w:lang w:val="ru-RU"/>
        </w:rPr>
        <w:t>Ишненской</w:t>
      </w:r>
      <w:r w:rsidR="00C804D7" w:rsidRPr="00C30EFD">
        <w:rPr>
          <w:b/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C30EFD">
        <w:rPr>
          <w:w w:val="0"/>
          <w:sz w:val="24"/>
          <w:szCs w:val="24"/>
          <w:shd w:val="clear" w:color="000000" w:fill="FFFFFF"/>
          <w:lang w:val="ru-RU"/>
        </w:rPr>
        <w:t>школы</w:t>
      </w:r>
      <w:r w:rsidR="00C804D7" w:rsidRPr="00C30EFD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C30EFD">
        <w:rPr>
          <w:w w:val="0"/>
          <w:sz w:val="24"/>
          <w:szCs w:val="24"/>
          <w:shd w:val="clear" w:color="000000" w:fill="FFFFFF"/>
          <w:lang w:val="ru-RU"/>
        </w:rPr>
        <w:t>составлена</w:t>
      </w:r>
      <w:r w:rsidR="00C804D7" w:rsidRPr="00C30EFD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C30EFD">
        <w:rPr>
          <w:w w:val="0"/>
          <w:sz w:val="24"/>
          <w:szCs w:val="24"/>
          <w:shd w:val="clear" w:color="000000" w:fill="FFFFFF"/>
          <w:lang w:val="ru-RU"/>
        </w:rPr>
        <w:t>на</w:t>
      </w:r>
      <w:r w:rsidR="00C804D7" w:rsidRPr="00C30EFD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C30EFD">
        <w:rPr>
          <w:w w:val="0"/>
          <w:sz w:val="24"/>
          <w:szCs w:val="24"/>
          <w:shd w:val="clear" w:color="000000" w:fill="FFFFFF"/>
          <w:lang w:val="ru-RU"/>
        </w:rPr>
        <w:t>основе</w:t>
      </w:r>
      <w:r w:rsidR="00C804D7" w:rsidRPr="00C30EFD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C30EFD">
        <w:rPr>
          <w:w w:val="0"/>
          <w:sz w:val="24"/>
          <w:szCs w:val="24"/>
          <w:shd w:val="clear" w:color="000000" w:fill="FFFFFF"/>
          <w:lang w:val="ru-RU"/>
        </w:rPr>
        <w:t>Примерной</w:t>
      </w:r>
      <w:r w:rsidR="00C804D7" w:rsidRPr="00C30EFD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C30EFD">
        <w:rPr>
          <w:w w:val="0"/>
          <w:sz w:val="24"/>
          <w:szCs w:val="24"/>
          <w:shd w:val="clear" w:color="000000" w:fill="FFFFFF"/>
          <w:lang w:val="ru-RU"/>
        </w:rPr>
        <w:t>программы</w:t>
      </w:r>
      <w:r w:rsidR="00C804D7" w:rsidRPr="00C30EFD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C30EFD">
        <w:rPr>
          <w:w w:val="0"/>
          <w:sz w:val="24"/>
          <w:szCs w:val="24"/>
          <w:shd w:val="clear" w:color="000000" w:fill="FFFFFF"/>
          <w:lang w:val="ru-RU"/>
        </w:rPr>
        <w:t>воспитания</w:t>
      </w:r>
      <w:r w:rsidR="00C804D7" w:rsidRPr="00C30EFD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C30EFD">
        <w:rPr>
          <w:w w:val="0"/>
          <w:sz w:val="24"/>
          <w:szCs w:val="24"/>
          <w:shd w:val="clear" w:color="000000" w:fill="FFFFFF"/>
          <w:lang w:val="ru-RU"/>
        </w:rPr>
        <w:t>и</w:t>
      </w:r>
      <w:r w:rsidR="00C804D7" w:rsidRPr="00C30EFD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C30EFD">
        <w:rPr>
          <w:w w:val="0"/>
          <w:sz w:val="24"/>
          <w:szCs w:val="24"/>
          <w:shd w:val="clear" w:color="000000" w:fill="FFFFFF"/>
          <w:lang w:val="ru-RU"/>
        </w:rPr>
        <w:t>направлена</w:t>
      </w:r>
      <w:r w:rsidR="00C804D7" w:rsidRPr="00C30EFD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C30EFD">
        <w:rPr>
          <w:w w:val="0"/>
          <w:sz w:val="24"/>
          <w:szCs w:val="24"/>
          <w:shd w:val="clear" w:color="000000" w:fill="FFFFFF"/>
          <w:lang w:val="ru-RU"/>
        </w:rPr>
        <w:t>на</w:t>
      </w:r>
      <w:r w:rsidR="00C804D7" w:rsidRPr="00C30EFD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C30EFD">
        <w:rPr>
          <w:w w:val="0"/>
          <w:sz w:val="24"/>
          <w:szCs w:val="24"/>
          <w:shd w:val="clear" w:color="000000" w:fill="FFFFFF"/>
          <w:lang w:val="ru-RU"/>
        </w:rPr>
        <w:t>решение</w:t>
      </w:r>
      <w:r w:rsidR="00C804D7" w:rsidRPr="00C30EFD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C30EFD">
        <w:rPr>
          <w:w w:val="0"/>
          <w:sz w:val="24"/>
          <w:szCs w:val="24"/>
          <w:shd w:val="clear" w:color="000000" w:fill="FFFFFF"/>
          <w:lang w:val="ru-RU"/>
        </w:rPr>
        <w:t>проблем</w:t>
      </w:r>
      <w:r w:rsidR="00C804D7" w:rsidRPr="00C30EFD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C30EFD">
        <w:rPr>
          <w:w w:val="0"/>
          <w:sz w:val="24"/>
          <w:szCs w:val="24"/>
          <w:shd w:val="clear" w:color="000000" w:fill="FFFFFF"/>
          <w:lang w:val="ru-RU"/>
        </w:rPr>
        <w:t>гармоничноговхождения</w:t>
      </w:r>
      <w:r w:rsidRPr="00C30EFD">
        <w:rPr>
          <w:w w:val="0"/>
          <w:sz w:val="24"/>
          <w:szCs w:val="24"/>
          <w:shd w:val="clear" w:color="000000" w:fill="FFFFFF"/>
          <w:lang w:val="ru-RU"/>
        </w:rPr>
        <w:t xml:space="preserve">, </w:t>
      </w:r>
      <w:r w:rsidRPr="00C30EFD">
        <w:rPr>
          <w:w w:val="0"/>
          <w:sz w:val="24"/>
          <w:szCs w:val="24"/>
          <w:shd w:val="clear" w:color="000000" w:fill="FFFFFF"/>
          <w:lang w:val="ru-RU"/>
        </w:rPr>
        <w:t>обучающихся</w:t>
      </w:r>
      <w:r w:rsidR="00C804D7" w:rsidRPr="00C30EFD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C30EFD">
        <w:rPr>
          <w:w w:val="0"/>
          <w:sz w:val="24"/>
          <w:szCs w:val="24"/>
          <w:shd w:val="clear" w:color="000000" w:fill="FFFFFF"/>
          <w:lang w:val="ru-RU"/>
        </w:rPr>
        <w:t>в</w:t>
      </w:r>
      <w:r w:rsidR="00C804D7" w:rsidRPr="00C30EFD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C30EFD">
        <w:rPr>
          <w:w w:val="0"/>
          <w:sz w:val="24"/>
          <w:szCs w:val="24"/>
          <w:shd w:val="clear" w:color="000000" w:fill="FFFFFF"/>
          <w:lang w:val="ru-RU"/>
        </w:rPr>
        <w:t>социальный</w:t>
      </w:r>
      <w:r w:rsidR="00C804D7" w:rsidRPr="00C30EFD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C30EFD">
        <w:rPr>
          <w:w w:val="0"/>
          <w:sz w:val="24"/>
          <w:szCs w:val="24"/>
          <w:shd w:val="clear" w:color="000000" w:fill="FFFFFF"/>
          <w:lang w:val="ru-RU"/>
        </w:rPr>
        <w:t>мир</w:t>
      </w:r>
      <w:r w:rsidR="00C804D7" w:rsidRPr="00C30EFD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C30EFD">
        <w:rPr>
          <w:w w:val="0"/>
          <w:sz w:val="24"/>
          <w:szCs w:val="24"/>
          <w:shd w:val="clear" w:color="000000" w:fill="FFFFFF"/>
          <w:lang w:val="ru-RU"/>
        </w:rPr>
        <w:t>и</w:t>
      </w:r>
      <w:r w:rsidR="00C804D7" w:rsidRPr="00C30EFD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C30EFD">
        <w:rPr>
          <w:w w:val="0"/>
          <w:sz w:val="24"/>
          <w:szCs w:val="24"/>
          <w:shd w:val="clear" w:color="000000" w:fill="FFFFFF"/>
          <w:lang w:val="ru-RU"/>
        </w:rPr>
        <w:t>налаживания</w:t>
      </w:r>
      <w:r w:rsidR="00C804D7" w:rsidRPr="00C30EFD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C30EFD">
        <w:rPr>
          <w:w w:val="0"/>
          <w:sz w:val="24"/>
          <w:szCs w:val="24"/>
          <w:shd w:val="clear" w:color="000000" w:fill="FFFFFF"/>
          <w:lang w:val="ru-RU"/>
        </w:rPr>
        <w:t>ответственных</w:t>
      </w:r>
      <w:r w:rsidR="00C804D7" w:rsidRPr="00C30EFD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C30EFD">
        <w:rPr>
          <w:w w:val="0"/>
          <w:sz w:val="24"/>
          <w:szCs w:val="24"/>
          <w:shd w:val="clear" w:color="000000" w:fill="FFFFFF"/>
          <w:lang w:val="ru-RU"/>
        </w:rPr>
        <w:t>взаимоотношений</w:t>
      </w:r>
      <w:r w:rsidR="00C804D7" w:rsidRPr="00C30EFD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C30EFD">
        <w:rPr>
          <w:w w:val="0"/>
          <w:sz w:val="24"/>
          <w:szCs w:val="24"/>
          <w:shd w:val="clear" w:color="000000" w:fill="FFFFFF"/>
          <w:lang w:val="ru-RU"/>
        </w:rPr>
        <w:t>с</w:t>
      </w:r>
      <w:r w:rsidR="00C804D7" w:rsidRPr="00C30EFD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C30EFD">
        <w:rPr>
          <w:w w:val="0"/>
          <w:sz w:val="24"/>
          <w:szCs w:val="24"/>
          <w:shd w:val="clear" w:color="000000" w:fill="FFFFFF"/>
          <w:lang w:val="ru-RU"/>
        </w:rPr>
        <w:t>окружающими</w:t>
      </w:r>
      <w:r w:rsidR="00C804D7" w:rsidRPr="00C30EFD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C30EFD">
        <w:rPr>
          <w:w w:val="0"/>
          <w:sz w:val="24"/>
          <w:szCs w:val="24"/>
          <w:shd w:val="clear" w:color="000000" w:fill="FFFFFF"/>
          <w:lang w:val="ru-RU"/>
        </w:rPr>
        <w:t>людьми</w:t>
      </w:r>
      <w:r w:rsidRPr="00C30EFD">
        <w:rPr>
          <w:w w:val="0"/>
          <w:sz w:val="24"/>
          <w:szCs w:val="24"/>
          <w:shd w:val="clear" w:color="000000" w:fill="FFFFFF"/>
          <w:lang w:val="ru-RU"/>
        </w:rPr>
        <w:t>.</w:t>
      </w:r>
    </w:p>
    <w:p w:rsidR="00F606B3" w:rsidRPr="00C30EFD" w:rsidRDefault="00F606B3" w:rsidP="00F606B3">
      <w:pPr>
        <w:pStyle w:val="a8"/>
        <w:rPr>
          <w:rFonts w:ascii="Times New Roman"/>
          <w:w w:val="0"/>
          <w:sz w:val="24"/>
          <w:szCs w:val="24"/>
          <w:shd w:val="clear" w:color="000000" w:fill="FFFFFF"/>
          <w:lang w:val="ru-RU"/>
        </w:rPr>
      </w:pPr>
      <w:r w:rsidRPr="00C30EFD">
        <w:rPr>
          <w:w w:val="0"/>
          <w:sz w:val="24"/>
          <w:szCs w:val="24"/>
          <w:shd w:val="clear" w:color="000000" w:fill="FFFFFF"/>
          <w:lang w:val="ru-RU"/>
        </w:rPr>
        <w:tab/>
      </w:r>
      <w:r w:rsidRPr="00C30EFD">
        <w:rPr>
          <w:rFonts w:ascii="Times New Roman"/>
          <w:w w:val="0"/>
          <w:sz w:val="24"/>
          <w:szCs w:val="24"/>
          <w:shd w:val="clear" w:color="000000" w:fill="FFFFFF"/>
          <w:lang w:val="ru-RU"/>
        </w:rPr>
        <w:t>Программа призвана обеспечить достижение обучающимися личностных результатов: формирование основ гражданской идентичности, готовность к саморазвитию, мотивацию к познанию и обучению, ценностные установки и социально - значимые качества личности, активное участие в социально – значимой деятельности.</w:t>
      </w:r>
    </w:p>
    <w:p w:rsidR="00F606B3" w:rsidRPr="00C30EFD" w:rsidRDefault="00F606B3" w:rsidP="00F606B3">
      <w:pPr>
        <w:pStyle w:val="a8"/>
        <w:rPr>
          <w:rFonts w:ascii="Times New Roman"/>
          <w:w w:val="0"/>
          <w:sz w:val="24"/>
          <w:szCs w:val="24"/>
          <w:shd w:val="clear" w:color="000000" w:fill="FFFFFF"/>
          <w:lang w:val="ru-RU"/>
        </w:rPr>
      </w:pPr>
      <w:r w:rsidRPr="00C30EFD">
        <w:rPr>
          <w:rFonts w:ascii="Times New Roman"/>
          <w:w w:val="0"/>
          <w:sz w:val="24"/>
          <w:szCs w:val="24"/>
          <w:shd w:val="clear" w:color="000000" w:fill="FFFFFF"/>
          <w:lang w:val="ru-RU"/>
        </w:rPr>
        <w:tab/>
        <w:t>Программа воспитания показывает, как участники образовательного процесса будут реализовывать воспитательный потенциал их совместной деятельности.</w:t>
      </w:r>
    </w:p>
    <w:p w:rsidR="00F606B3" w:rsidRPr="00C30EFD" w:rsidRDefault="00F606B3" w:rsidP="00F606B3">
      <w:pPr>
        <w:pStyle w:val="a8"/>
        <w:rPr>
          <w:rFonts w:ascii="Times New Roman"/>
          <w:w w:val="0"/>
          <w:sz w:val="24"/>
          <w:szCs w:val="24"/>
          <w:shd w:val="clear" w:color="000000" w:fill="FFFFFF"/>
          <w:lang w:val="ru-RU"/>
        </w:rPr>
      </w:pPr>
      <w:r w:rsidRPr="00C30EFD">
        <w:rPr>
          <w:rFonts w:ascii="Times New Roman"/>
          <w:w w:val="0"/>
          <w:sz w:val="24"/>
          <w:szCs w:val="24"/>
          <w:shd w:val="clear" w:color="000000" w:fill="FFFFFF"/>
          <w:lang w:val="ru-RU"/>
        </w:rPr>
        <w:tab/>
        <w:t>Программа воспитания МОУ Ишненской СОШ включает четыре основных раздела:</w:t>
      </w:r>
    </w:p>
    <w:p w:rsidR="00F606B3" w:rsidRPr="00C30EFD" w:rsidRDefault="00F606B3" w:rsidP="00F606B3">
      <w:pPr>
        <w:pStyle w:val="a8"/>
        <w:numPr>
          <w:ilvl w:val="0"/>
          <w:numId w:val="13"/>
        </w:numPr>
        <w:rPr>
          <w:rFonts w:ascii="Times New Roman"/>
          <w:w w:val="0"/>
          <w:sz w:val="24"/>
          <w:szCs w:val="24"/>
          <w:shd w:val="clear" w:color="000000" w:fill="FFFFFF"/>
          <w:lang w:val="ru-RU"/>
        </w:rPr>
      </w:pPr>
      <w:r w:rsidRPr="00C30EFD">
        <w:rPr>
          <w:rFonts w:ascii="Times New Roman"/>
          <w:w w:val="0"/>
          <w:sz w:val="24"/>
          <w:szCs w:val="24"/>
          <w:shd w:val="clear" w:color="000000" w:fill="FFFFFF"/>
          <w:lang w:val="ru-RU"/>
        </w:rPr>
        <w:t>Раздел «Особенности организуемого в школе воспитательного процесса», в котором кратко описана специфика школы в сфере воспитания: информация о расположении школы, особенностях ее социального окружения, значимых партнёрах школы, оригинальных воспитательных находках школы.</w:t>
      </w:r>
    </w:p>
    <w:p w:rsidR="00F606B3" w:rsidRPr="00C30EFD" w:rsidRDefault="00F606B3" w:rsidP="00F606B3">
      <w:pPr>
        <w:pStyle w:val="a8"/>
        <w:numPr>
          <w:ilvl w:val="0"/>
          <w:numId w:val="13"/>
        </w:numPr>
        <w:rPr>
          <w:rFonts w:ascii="Times New Roman"/>
          <w:w w:val="0"/>
          <w:sz w:val="24"/>
          <w:szCs w:val="24"/>
          <w:shd w:val="clear" w:color="000000" w:fill="FFFFFF"/>
          <w:lang w:val="ru-RU"/>
        </w:rPr>
      </w:pPr>
      <w:r w:rsidRPr="00C30EFD">
        <w:rPr>
          <w:rFonts w:ascii="Times New Roman"/>
          <w:w w:val="0"/>
          <w:sz w:val="24"/>
          <w:szCs w:val="24"/>
          <w:shd w:val="clear" w:color="000000" w:fill="FFFFFF"/>
          <w:lang w:val="ru-RU"/>
        </w:rPr>
        <w:t>Раздел «Цель и задачи воспитания», где на основе базовых общественных ценностей формулируется цель и задачи воспитания в школе.</w:t>
      </w:r>
    </w:p>
    <w:p w:rsidR="00F606B3" w:rsidRPr="00C30EFD" w:rsidRDefault="00F606B3" w:rsidP="00F606B3">
      <w:pPr>
        <w:pStyle w:val="a8"/>
        <w:numPr>
          <w:ilvl w:val="0"/>
          <w:numId w:val="13"/>
        </w:numPr>
        <w:rPr>
          <w:rFonts w:ascii="Times New Roman"/>
          <w:w w:val="0"/>
          <w:sz w:val="24"/>
          <w:szCs w:val="24"/>
          <w:shd w:val="clear" w:color="000000" w:fill="FFFFFF"/>
          <w:lang w:val="ru-RU"/>
        </w:rPr>
      </w:pPr>
      <w:r w:rsidRPr="00C30EFD">
        <w:rPr>
          <w:rFonts w:ascii="Times New Roman"/>
          <w:w w:val="0"/>
          <w:sz w:val="24"/>
          <w:szCs w:val="24"/>
          <w:shd w:val="clear" w:color="000000" w:fill="FFFFFF"/>
          <w:lang w:val="ru-RU"/>
        </w:rPr>
        <w:t>Раздел «Виды, формы и содержание деятельности», который состоит из нескольких инвариантных и вариативных модулей, каждый из которых ориентирован на одну из поставленных задач воспитания и соответствует одному из направлений воспитательной работы школы. Модули в программе воспитания располагаются в соответствии с их значимостью в системе воспитательной работы школы.</w:t>
      </w:r>
    </w:p>
    <w:p w:rsidR="00F606B3" w:rsidRPr="00C30EFD" w:rsidRDefault="00F606B3" w:rsidP="00F606B3">
      <w:pPr>
        <w:pStyle w:val="a8"/>
        <w:numPr>
          <w:ilvl w:val="0"/>
          <w:numId w:val="13"/>
        </w:numPr>
        <w:rPr>
          <w:rFonts w:ascii="Times New Roman"/>
          <w:w w:val="0"/>
          <w:sz w:val="24"/>
          <w:szCs w:val="24"/>
          <w:shd w:val="clear" w:color="000000" w:fill="FFFFFF"/>
          <w:lang w:val="ru-RU"/>
        </w:rPr>
      </w:pPr>
      <w:r w:rsidRPr="00C30EFD">
        <w:rPr>
          <w:rFonts w:ascii="Times New Roman"/>
          <w:w w:val="0"/>
          <w:sz w:val="24"/>
          <w:szCs w:val="24"/>
          <w:shd w:val="clear" w:color="000000" w:fill="FFFFFF"/>
          <w:lang w:val="ru-RU"/>
        </w:rPr>
        <w:t>Раздел «Основные направления самоанализа воспитательной работы», в котором представлен перечень основных направлений самоанализа, указаны критерии и способы его осуществления.</w:t>
      </w:r>
    </w:p>
    <w:p w:rsidR="00F606B3" w:rsidRPr="00C30EFD" w:rsidRDefault="00F606B3" w:rsidP="00F606B3">
      <w:pPr>
        <w:pStyle w:val="a8"/>
        <w:numPr>
          <w:ilvl w:val="0"/>
          <w:numId w:val="13"/>
        </w:numPr>
        <w:rPr>
          <w:rFonts w:ascii="Times New Roman"/>
          <w:w w:val="0"/>
          <w:sz w:val="24"/>
          <w:szCs w:val="24"/>
          <w:shd w:val="clear" w:color="000000" w:fill="FFFFFF"/>
          <w:lang w:val="ru-RU"/>
        </w:rPr>
      </w:pPr>
      <w:r w:rsidRPr="00C30EFD">
        <w:rPr>
          <w:rFonts w:ascii="Times New Roman"/>
          <w:w w:val="0"/>
          <w:sz w:val="24"/>
          <w:szCs w:val="24"/>
          <w:shd w:val="clear" w:color="000000" w:fill="FFFFFF"/>
          <w:lang w:val="ru-RU"/>
        </w:rPr>
        <w:t>К данной рабочей программе прилагается ежегодный календарный план воспитательной работы.</w:t>
      </w:r>
    </w:p>
    <w:p w:rsidR="00F606B3" w:rsidRPr="00C30EFD" w:rsidRDefault="00F606B3" w:rsidP="00F606B3">
      <w:pPr>
        <w:pStyle w:val="a8"/>
        <w:rPr>
          <w:rFonts w:ascii="Times New Roman"/>
          <w:w w:val="0"/>
          <w:sz w:val="24"/>
          <w:szCs w:val="24"/>
          <w:shd w:val="clear" w:color="000000" w:fill="FFFFFF"/>
          <w:lang w:val="ru-RU"/>
        </w:rPr>
      </w:pPr>
      <w:r w:rsidRPr="00C30EFD">
        <w:rPr>
          <w:rFonts w:ascii="Times New Roman"/>
          <w:w w:val="0"/>
          <w:sz w:val="24"/>
          <w:szCs w:val="24"/>
          <w:shd w:val="clear" w:color="000000" w:fill="FFFFFF"/>
          <w:lang w:val="ru-RU"/>
        </w:rPr>
        <w:t>Программа составлена сроком на 5 лет, на 2021 – 2025 гг.</w:t>
      </w:r>
    </w:p>
    <w:p w:rsidR="00253427" w:rsidRPr="00C30EFD" w:rsidRDefault="00253427" w:rsidP="00253427">
      <w:pPr>
        <w:wordWrap/>
        <w:rPr>
          <w:b/>
          <w:color w:val="FF0000"/>
          <w:w w:val="0"/>
          <w:sz w:val="24"/>
          <w:shd w:val="clear" w:color="000000" w:fill="FFFFFF"/>
          <w:lang w:val="ru-RU"/>
        </w:rPr>
      </w:pPr>
    </w:p>
    <w:p w:rsidR="00F606B3" w:rsidRPr="00C30EFD" w:rsidRDefault="00F606B3" w:rsidP="00253427">
      <w:pPr>
        <w:wordWrap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253427" w:rsidRPr="00C30EFD" w:rsidRDefault="00253427" w:rsidP="00253427">
      <w:pPr>
        <w:wordWrap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C30EFD">
        <w:rPr>
          <w:b/>
          <w:color w:val="000000"/>
          <w:w w:val="0"/>
          <w:sz w:val="24"/>
          <w:shd w:val="clear" w:color="000000" w:fill="FFFFFF"/>
          <w:lang w:val="ru-RU"/>
        </w:rPr>
        <w:t xml:space="preserve">1. ОСОБЕННОСТИ ОРГАНИЗУЕМОГО В ШКОЛЕ </w:t>
      </w:r>
    </w:p>
    <w:p w:rsidR="00253427" w:rsidRPr="00C30EFD" w:rsidRDefault="00253427" w:rsidP="00253427">
      <w:pPr>
        <w:wordWrap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C30EFD">
        <w:rPr>
          <w:b/>
          <w:color w:val="000000"/>
          <w:w w:val="0"/>
          <w:sz w:val="24"/>
          <w:shd w:val="clear" w:color="000000" w:fill="FFFFFF"/>
          <w:lang w:val="ru-RU"/>
        </w:rPr>
        <w:t>ВОСПИТАТЕЛЬНОГО ПРОЦЕССА</w:t>
      </w:r>
    </w:p>
    <w:p w:rsidR="00D6079B" w:rsidRPr="00C30EFD" w:rsidRDefault="00D6079B" w:rsidP="00115700">
      <w:pPr>
        <w:tabs>
          <w:tab w:val="left" w:pos="851"/>
        </w:tabs>
        <w:wordWrap/>
        <w:ind w:firstLine="567"/>
        <w:jc w:val="left"/>
        <w:rPr>
          <w:color w:val="000000"/>
          <w:w w:val="0"/>
          <w:sz w:val="24"/>
          <w:lang w:val="ru-RU"/>
        </w:rPr>
      </w:pPr>
    </w:p>
    <w:p w:rsidR="00D27708" w:rsidRPr="00C30EFD" w:rsidRDefault="00D27708" w:rsidP="00D27708">
      <w:pPr>
        <w:wordWrap/>
        <w:ind w:firstLine="799"/>
        <w:jc w:val="left"/>
        <w:rPr>
          <w:sz w:val="24"/>
          <w:lang w:val="ru-RU"/>
        </w:rPr>
      </w:pPr>
      <w:r w:rsidRPr="00C30EFD">
        <w:rPr>
          <w:sz w:val="24"/>
          <w:lang w:val="ru-RU"/>
        </w:rPr>
        <w:t xml:space="preserve">МОУ </w:t>
      </w:r>
      <w:r w:rsidR="00E5293F" w:rsidRPr="00C30EFD">
        <w:rPr>
          <w:sz w:val="24"/>
          <w:lang w:val="ru-RU"/>
        </w:rPr>
        <w:t xml:space="preserve">Ишненская </w:t>
      </w:r>
      <w:r w:rsidRPr="00C30EFD">
        <w:rPr>
          <w:sz w:val="24"/>
          <w:lang w:val="ru-RU"/>
        </w:rPr>
        <w:t xml:space="preserve">СОШ является средней общеобразовательной школой, численность </w:t>
      </w:r>
      <w:r w:rsidRPr="000441FD">
        <w:rPr>
          <w:sz w:val="24"/>
          <w:lang w:val="ru-RU"/>
        </w:rPr>
        <w:t>обучающихся на 1 сентября 202</w:t>
      </w:r>
      <w:r w:rsidR="000441FD">
        <w:rPr>
          <w:sz w:val="24"/>
          <w:lang w:val="ru-RU"/>
        </w:rPr>
        <w:t>1</w:t>
      </w:r>
      <w:r w:rsidRPr="000441FD">
        <w:rPr>
          <w:sz w:val="24"/>
          <w:lang w:val="ru-RU"/>
        </w:rPr>
        <w:t xml:space="preserve"> года составляет </w:t>
      </w:r>
      <w:r w:rsidR="00E5293F" w:rsidRPr="000441FD">
        <w:rPr>
          <w:sz w:val="24"/>
          <w:lang w:val="ru-RU"/>
        </w:rPr>
        <w:t>278</w:t>
      </w:r>
      <w:r w:rsidRPr="000441FD">
        <w:rPr>
          <w:sz w:val="24"/>
          <w:lang w:val="ru-RU"/>
        </w:rPr>
        <w:t xml:space="preserve"> человек, численность педагогического коллектива – </w:t>
      </w:r>
      <w:r w:rsidR="00B06661" w:rsidRPr="000441FD">
        <w:rPr>
          <w:sz w:val="24"/>
          <w:lang w:val="ru-RU"/>
        </w:rPr>
        <w:t>3</w:t>
      </w:r>
      <w:r w:rsidR="00180EC2">
        <w:rPr>
          <w:sz w:val="24"/>
          <w:lang w:val="ru-RU"/>
        </w:rPr>
        <w:t>6</w:t>
      </w:r>
      <w:r w:rsidRPr="000441FD">
        <w:rPr>
          <w:sz w:val="24"/>
          <w:lang w:val="ru-RU"/>
        </w:rPr>
        <w:t xml:space="preserve"> человек.</w:t>
      </w:r>
      <w:r w:rsidRPr="00C30EFD">
        <w:rPr>
          <w:sz w:val="24"/>
          <w:lang w:val="ru-RU"/>
        </w:rPr>
        <w:t xml:space="preserve"> Обучение</w:t>
      </w:r>
      <w:r w:rsidR="000E0377" w:rsidRPr="00C30EFD">
        <w:rPr>
          <w:sz w:val="24"/>
          <w:lang w:val="ru-RU"/>
        </w:rPr>
        <w:t xml:space="preserve"> ведётся с 1 по 11 класс по трем</w:t>
      </w:r>
      <w:r w:rsidRPr="00C30EFD">
        <w:rPr>
          <w:sz w:val="24"/>
          <w:lang w:val="ru-RU"/>
        </w:rPr>
        <w:t xml:space="preserve"> уровням образования: начальное общее образование, основное общее образование, среднее общее образование. </w:t>
      </w:r>
    </w:p>
    <w:p w:rsidR="00F63A17" w:rsidRPr="00C30EFD" w:rsidRDefault="00EA1D3D" w:rsidP="003E4B93">
      <w:pPr>
        <w:widowControl/>
        <w:wordWrap/>
        <w:adjustRightInd w:val="0"/>
        <w:jc w:val="left"/>
        <w:rPr>
          <w:rFonts w:ascii="inherit" w:hAnsi="inherit"/>
          <w:kern w:val="0"/>
          <w:sz w:val="24"/>
          <w:lang w:val="ru-RU" w:eastAsia="ru-RU"/>
        </w:rPr>
      </w:pPr>
      <w:r w:rsidRPr="00C30EFD">
        <w:rPr>
          <w:rFonts w:ascii="inherit" w:hAnsi="inherit"/>
          <w:sz w:val="24"/>
          <w:lang w:val="ru-RU" w:eastAsia="ru-RU"/>
        </w:rPr>
        <w:t>МОУ</w:t>
      </w:r>
      <w:r w:rsidR="000441FD">
        <w:rPr>
          <w:rFonts w:ascii="inherit" w:hAnsi="inherit"/>
          <w:sz w:val="24"/>
          <w:lang w:val="ru-RU" w:eastAsia="ru-RU"/>
        </w:rPr>
        <w:t xml:space="preserve"> </w:t>
      </w:r>
      <w:r w:rsidR="00E5293F" w:rsidRPr="00C30EFD">
        <w:rPr>
          <w:rFonts w:ascii="inherit" w:hAnsi="inherit"/>
          <w:sz w:val="24"/>
          <w:lang w:val="ru-RU" w:eastAsia="ru-RU"/>
        </w:rPr>
        <w:t>Ишненская</w:t>
      </w:r>
      <w:r w:rsidR="000441FD">
        <w:rPr>
          <w:rFonts w:ascii="inherit" w:hAnsi="inherit"/>
          <w:sz w:val="24"/>
          <w:lang w:val="ru-RU" w:eastAsia="ru-RU"/>
        </w:rPr>
        <w:t xml:space="preserve"> </w:t>
      </w:r>
      <w:r w:rsidRPr="00C30EFD">
        <w:rPr>
          <w:rFonts w:ascii="inherit" w:hAnsi="inherit"/>
          <w:sz w:val="24"/>
          <w:lang w:val="ru-RU" w:eastAsia="ru-RU"/>
        </w:rPr>
        <w:t xml:space="preserve">СОШ </w:t>
      </w:r>
      <w:r w:rsidR="00EE4B21" w:rsidRPr="00C30EFD">
        <w:rPr>
          <w:rFonts w:ascii="inherit" w:hAnsi="inherit"/>
          <w:sz w:val="24"/>
          <w:lang w:val="ru-RU" w:eastAsia="ru-RU"/>
        </w:rPr>
        <w:t xml:space="preserve"> (далее – ш</w:t>
      </w:r>
      <w:r w:rsidR="00056D77" w:rsidRPr="00C30EFD">
        <w:rPr>
          <w:rFonts w:ascii="inherit" w:hAnsi="inherit"/>
          <w:sz w:val="24"/>
          <w:lang w:val="ru-RU" w:eastAsia="ru-RU"/>
        </w:rPr>
        <w:t xml:space="preserve">кола) </w:t>
      </w:r>
      <w:r w:rsidRPr="00C30EFD">
        <w:rPr>
          <w:rFonts w:ascii="inherit" w:hAnsi="inherit"/>
          <w:sz w:val="24"/>
          <w:lang w:val="ru-RU" w:eastAsia="ru-RU"/>
        </w:rPr>
        <w:t xml:space="preserve">- это  сельская </w:t>
      </w:r>
      <w:r w:rsidR="00F63A17" w:rsidRPr="00C30EFD">
        <w:rPr>
          <w:rFonts w:ascii="inherit" w:hAnsi="inherit"/>
          <w:sz w:val="24"/>
          <w:lang w:val="ru-RU" w:eastAsia="ru-RU"/>
        </w:rPr>
        <w:t>школа, удаленная</w:t>
      </w:r>
      <w:r w:rsidRPr="00C30EFD">
        <w:rPr>
          <w:rFonts w:ascii="inherit" w:hAnsi="inherit"/>
          <w:sz w:val="24"/>
          <w:lang w:val="ru-RU" w:eastAsia="ru-RU"/>
        </w:rPr>
        <w:t xml:space="preserve"> от культурных</w:t>
      </w:r>
      <w:r w:rsidR="00563881" w:rsidRPr="00C30EFD">
        <w:rPr>
          <w:rFonts w:ascii="inherit" w:hAnsi="inherit"/>
          <w:sz w:val="24"/>
          <w:lang w:val="ru-RU" w:eastAsia="ru-RU"/>
        </w:rPr>
        <w:t xml:space="preserve"> и</w:t>
      </w:r>
      <w:r w:rsidRPr="00C30EFD">
        <w:rPr>
          <w:rFonts w:ascii="inherit" w:hAnsi="inherit"/>
          <w:sz w:val="24"/>
          <w:lang w:val="ru-RU" w:eastAsia="ru-RU"/>
        </w:rPr>
        <w:t xml:space="preserve"> научных центров,</w:t>
      </w:r>
      <w:r w:rsidR="00563881" w:rsidRPr="00C30EFD">
        <w:rPr>
          <w:rFonts w:ascii="inherit" w:hAnsi="inherit"/>
          <w:sz w:val="24"/>
          <w:lang w:val="ru-RU" w:eastAsia="ru-RU"/>
        </w:rPr>
        <w:t xml:space="preserve"> спортивных школ и школ</w:t>
      </w:r>
      <w:r w:rsidR="00E5293F" w:rsidRPr="00C30EFD">
        <w:rPr>
          <w:rFonts w:ascii="inherit" w:hAnsi="inherit"/>
          <w:sz w:val="24"/>
          <w:lang w:val="ru-RU" w:eastAsia="ru-RU"/>
        </w:rPr>
        <w:t>ы искусств, хотя дети посещают все эти организации дополнительного образования, т.к. хорошо налажено автобусное сообщение</w:t>
      </w:r>
      <w:r w:rsidR="003E4B93" w:rsidRPr="00C30EFD">
        <w:rPr>
          <w:rFonts w:ascii="inherit" w:hAnsi="inherit"/>
          <w:sz w:val="24"/>
          <w:lang w:val="ru-RU" w:eastAsia="ru-RU"/>
        </w:rPr>
        <w:t xml:space="preserve">. </w:t>
      </w:r>
      <w:r w:rsidR="003E4B93" w:rsidRPr="00C30EFD">
        <w:rPr>
          <w:rFonts w:ascii="inherit" w:hAnsi="inherit" w:hint="eastAsia"/>
          <w:sz w:val="24"/>
          <w:lang w:val="ru-RU" w:eastAsia="ru-RU"/>
        </w:rPr>
        <w:t>В</w:t>
      </w:r>
      <w:r w:rsidR="00E5293F" w:rsidRPr="00C30EFD">
        <w:rPr>
          <w:rFonts w:ascii="inherit" w:hAnsi="inherit"/>
          <w:sz w:val="24"/>
          <w:lang w:val="ru-RU" w:eastAsia="ru-RU"/>
        </w:rPr>
        <w:t xml:space="preserve"> школе есть</w:t>
      </w:r>
      <w:r w:rsidR="00563881" w:rsidRPr="00C30EFD">
        <w:rPr>
          <w:rFonts w:ascii="inherit" w:hAnsi="inherit"/>
          <w:sz w:val="24"/>
          <w:lang w:val="ru-RU" w:eastAsia="ru-RU"/>
        </w:rPr>
        <w:t xml:space="preserve"> став</w:t>
      </w:r>
      <w:r w:rsidR="00E5293F" w:rsidRPr="00C30EFD">
        <w:rPr>
          <w:rFonts w:ascii="inherit" w:hAnsi="inherit"/>
          <w:sz w:val="24"/>
          <w:lang w:val="ru-RU" w:eastAsia="ru-RU"/>
        </w:rPr>
        <w:t>ки</w:t>
      </w:r>
      <w:r w:rsidR="00563881" w:rsidRPr="00C30EFD">
        <w:rPr>
          <w:rFonts w:ascii="inherit" w:hAnsi="inherit"/>
          <w:sz w:val="24"/>
          <w:lang w:val="ru-RU" w:eastAsia="ru-RU"/>
        </w:rPr>
        <w:t xml:space="preserve"> социального педагога, психолога,</w:t>
      </w:r>
      <w:r w:rsidR="007B6573" w:rsidRPr="00C30EFD">
        <w:rPr>
          <w:rFonts w:ascii="inherit" w:hAnsi="inherit"/>
          <w:sz w:val="24"/>
          <w:lang w:val="ru-RU" w:eastAsia="ru-RU"/>
        </w:rPr>
        <w:t xml:space="preserve"> </w:t>
      </w:r>
      <w:r w:rsidR="00E5293F" w:rsidRPr="00C30EFD">
        <w:rPr>
          <w:rFonts w:ascii="inherit" w:hAnsi="inherit"/>
          <w:sz w:val="24"/>
          <w:lang w:val="ru-RU" w:eastAsia="ru-RU"/>
        </w:rPr>
        <w:t xml:space="preserve">логопеда, </w:t>
      </w:r>
      <w:r w:rsidR="00563881" w:rsidRPr="00C30EFD">
        <w:rPr>
          <w:rFonts w:ascii="inherit" w:hAnsi="inherit"/>
          <w:sz w:val="24"/>
          <w:lang w:val="ru-RU" w:eastAsia="ru-RU"/>
        </w:rPr>
        <w:t xml:space="preserve"> качество сети Интернет </w:t>
      </w:r>
      <w:r w:rsidR="003C7963" w:rsidRPr="00C30EFD">
        <w:rPr>
          <w:rFonts w:ascii="inherit" w:hAnsi="inherit"/>
          <w:sz w:val="24"/>
          <w:lang w:val="ru-RU" w:eastAsia="ru-RU"/>
        </w:rPr>
        <w:t>среднее</w:t>
      </w:r>
      <w:r w:rsidR="00BC5355" w:rsidRPr="00C30EFD">
        <w:rPr>
          <w:rFonts w:ascii="inherit" w:hAnsi="inherit"/>
          <w:sz w:val="24"/>
          <w:lang w:val="ru-RU" w:eastAsia="ru-RU"/>
        </w:rPr>
        <w:t xml:space="preserve">  и др</w:t>
      </w:r>
      <w:r w:rsidR="00F1775E" w:rsidRPr="00C30EFD">
        <w:rPr>
          <w:rFonts w:ascii="inherit" w:hAnsi="inherit"/>
          <w:sz w:val="24"/>
          <w:lang w:val="ru-RU" w:eastAsia="ru-RU"/>
        </w:rPr>
        <w:t xml:space="preserve">. </w:t>
      </w:r>
      <w:r w:rsidR="003E4B93" w:rsidRPr="00C30EFD">
        <w:rPr>
          <w:rFonts w:eastAsia="Symbol"/>
          <w:kern w:val="0"/>
          <w:sz w:val="24"/>
          <w:lang w:val="ru-RU" w:eastAsia="ru-RU"/>
        </w:rPr>
        <w:t>Школа- участник регионального проекта «Цифровая образовательная среда».</w:t>
      </w:r>
      <w:r w:rsidR="007B6573" w:rsidRPr="00C30EFD">
        <w:rPr>
          <w:rFonts w:eastAsia="Symbol"/>
          <w:kern w:val="0"/>
          <w:sz w:val="24"/>
          <w:lang w:val="ru-RU" w:eastAsia="ru-RU"/>
        </w:rPr>
        <w:t xml:space="preserve"> </w:t>
      </w:r>
      <w:r w:rsidR="00F1775E" w:rsidRPr="00C30EFD">
        <w:rPr>
          <w:rFonts w:ascii="inherit" w:hAnsi="inherit"/>
          <w:sz w:val="24"/>
          <w:lang w:val="ru-RU" w:eastAsia="ru-RU"/>
        </w:rPr>
        <w:t xml:space="preserve">Данные факторы </w:t>
      </w:r>
      <w:r w:rsidR="00E5293F" w:rsidRPr="00C30EFD">
        <w:rPr>
          <w:rFonts w:ascii="inherit" w:hAnsi="inherit"/>
          <w:sz w:val="24"/>
          <w:lang w:val="ru-RU" w:eastAsia="ru-RU"/>
        </w:rPr>
        <w:t>вносят</w:t>
      </w:r>
      <w:r w:rsidR="00672D27" w:rsidRPr="00C30EFD">
        <w:rPr>
          <w:rFonts w:ascii="inherit" w:hAnsi="inherit"/>
          <w:sz w:val="24"/>
          <w:lang w:val="ru-RU" w:eastAsia="ru-RU"/>
        </w:rPr>
        <w:t xml:space="preserve"> особенности</w:t>
      </w:r>
      <w:r w:rsidR="000E0377" w:rsidRPr="00C30EFD">
        <w:rPr>
          <w:rFonts w:ascii="inherit" w:hAnsi="inherit"/>
          <w:sz w:val="24"/>
          <w:lang w:val="ru-RU" w:eastAsia="ru-RU"/>
        </w:rPr>
        <w:t xml:space="preserve"> в воспитательный процесс</w:t>
      </w:r>
      <w:r w:rsidRPr="00C30EFD">
        <w:rPr>
          <w:rFonts w:ascii="inherit" w:hAnsi="inherit"/>
          <w:sz w:val="24"/>
          <w:lang w:val="ru-RU" w:eastAsia="ru-RU"/>
        </w:rPr>
        <w:t>.</w:t>
      </w:r>
    </w:p>
    <w:p w:rsidR="00F63A17" w:rsidRPr="00C30EFD" w:rsidRDefault="00F63A17" w:rsidP="000441FD">
      <w:pPr>
        <w:wordWrap/>
        <w:ind w:firstLine="255"/>
        <w:textAlignment w:val="baseline"/>
        <w:rPr>
          <w:rFonts w:ascii="inherit" w:hAnsi="inherit"/>
          <w:sz w:val="24"/>
          <w:lang w:val="ru-RU" w:eastAsia="ru-RU"/>
        </w:rPr>
      </w:pPr>
      <w:r w:rsidRPr="00C30EFD">
        <w:rPr>
          <w:rFonts w:ascii="inherit" w:hAnsi="inherit"/>
          <w:sz w:val="24"/>
          <w:lang w:val="ru-RU" w:eastAsia="ru-RU"/>
        </w:rPr>
        <w:t>Социокультурная среда поселка более консервативна и традиционна</w:t>
      </w:r>
      <w:r w:rsidRPr="00C30EFD">
        <w:rPr>
          <w:rFonts w:ascii="inherit" w:hAnsi="inherit"/>
          <w:kern w:val="0"/>
          <w:sz w:val="24"/>
          <w:lang w:val="ru-RU" w:eastAsia="ru-RU"/>
        </w:rPr>
        <w:t xml:space="preserve">, чем в городе, сохраняется внутреннее духовное богатство, бережное отношение к Родине и природе. </w:t>
      </w:r>
      <w:r w:rsidR="005C6E81" w:rsidRPr="00C30EFD">
        <w:rPr>
          <w:rFonts w:ascii="inherit" w:hAnsi="inherit"/>
          <w:sz w:val="24"/>
          <w:lang w:val="ru-RU" w:eastAsia="ru-RU"/>
        </w:rPr>
        <w:t xml:space="preserve">Сельская природная среда естественна и приближена к людям. </w:t>
      </w:r>
      <w:r w:rsidR="005C6E81" w:rsidRPr="00C30EFD">
        <w:rPr>
          <w:rFonts w:ascii="inherit" w:hAnsi="inherit" w:hint="eastAsia"/>
          <w:sz w:val="24"/>
          <w:lang w:val="ru-RU" w:eastAsia="ru-RU"/>
        </w:rPr>
        <w:t>Н</w:t>
      </w:r>
      <w:r w:rsidR="005C6E81" w:rsidRPr="00C30EFD">
        <w:rPr>
          <w:rFonts w:ascii="inherit" w:hAnsi="inherit"/>
          <w:sz w:val="24"/>
          <w:lang w:val="ru-RU" w:eastAsia="ru-RU"/>
        </w:rPr>
        <w:t>аш  шк</w:t>
      </w:r>
      <w:r w:rsidR="00115700" w:rsidRPr="00C30EFD">
        <w:rPr>
          <w:rFonts w:ascii="inherit" w:hAnsi="inherit"/>
          <w:sz w:val="24"/>
          <w:lang w:val="ru-RU" w:eastAsia="ru-RU"/>
        </w:rPr>
        <w:t xml:space="preserve">ольник воспринимает природу как </w:t>
      </w:r>
      <w:r w:rsidR="005C6E81" w:rsidRPr="00C30EFD">
        <w:rPr>
          <w:rFonts w:ascii="inherit" w:hAnsi="inherit"/>
          <w:sz w:val="24"/>
          <w:lang w:val="ru-RU" w:eastAsia="ru-RU"/>
        </w:rPr>
        <w:lastRenderedPageBreak/>
        <w:t>естественную среду собственного обитания.</w:t>
      </w:r>
    </w:p>
    <w:p w:rsidR="00D6079B" w:rsidRPr="00C30EFD" w:rsidRDefault="00115700" w:rsidP="000441FD">
      <w:pPr>
        <w:wordWrap/>
        <w:ind w:firstLine="255"/>
        <w:textAlignment w:val="baseline"/>
        <w:rPr>
          <w:rFonts w:ascii="inherit" w:hAnsi="inherit"/>
          <w:kern w:val="0"/>
          <w:sz w:val="24"/>
          <w:lang w:val="ru-RU" w:eastAsia="ru-RU"/>
        </w:rPr>
      </w:pPr>
      <w:r w:rsidRPr="00C30EFD">
        <w:rPr>
          <w:rFonts w:ascii="inherit" w:hAnsi="inherit"/>
          <w:sz w:val="24"/>
          <w:lang w:val="ru-RU" w:eastAsia="ru-RU"/>
        </w:rPr>
        <w:t>Сельская</w:t>
      </w:r>
      <w:r w:rsidR="003C7963" w:rsidRPr="00C30EFD">
        <w:rPr>
          <w:rFonts w:ascii="inherit" w:hAnsi="inherit"/>
          <w:sz w:val="24"/>
          <w:lang w:val="ru-RU" w:eastAsia="ru-RU"/>
        </w:rPr>
        <w:t xml:space="preserve"> </w:t>
      </w:r>
      <w:r w:rsidR="00F63A17" w:rsidRPr="00C30EFD">
        <w:rPr>
          <w:rFonts w:ascii="inherit" w:hAnsi="inherit"/>
          <w:sz w:val="24"/>
          <w:lang w:val="ru-RU" w:eastAsia="ru-RU"/>
        </w:rPr>
        <w:t xml:space="preserve">школа, объединяя интеллигенцию, </w:t>
      </w:r>
      <w:r w:rsidR="00056D77" w:rsidRPr="00C30EFD">
        <w:rPr>
          <w:rFonts w:ascii="inherit" w:hAnsi="inherit"/>
          <w:sz w:val="24"/>
          <w:lang w:val="ru-RU" w:eastAsia="ru-RU"/>
        </w:rPr>
        <w:t>является</w:t>
      </w:r>
      <w:r w:rsidR="00F63A17" w:rsidRPr="00C30EFD">
        <w:rPr>
          <w:rFonts w:ascii="inherit" w:hAnsi="inherit"/>
          <w:sz w:val="24"/>
          <w:lang w:val="ru-RU" w:eastAsia="ru-RU"/>
        </w:rPr>
        <w:t xml:space="preserve"> не только образовательным, но и культурным центр</w:t>
      </w:r>
      <w:r w:rsidR="000E0377" w:rsidRPr="00C30EFD">
        <w:rPr>
          <w:rFonts w:ascii="inherit" w:hAnsi="inherit"/>
          <w:sz w:val="24"/>
          <w:lang w:val="ru-RU" w:eastAsia="ru-RU"/>
        </w:rPr>
        <w:t>ом села</w:t>
      </w:r>
      <w:r w:rsidR="00F63A17" w:rsidRPr="00C30EFD">
        <w:rPr>
          <w:rFonts w:ascii="inherit" w:hAnsi="inherit"/>
          <w:sz w:val="24"/>
          <w:lang w:val="ru-RU" w:eastAsia="ru-RU"/>
        </w:rPr>
        <w:t>.</w:t>
      </w:r>
    </w:p>
    <w:p w:rsidR="005C6E81" w:rsidRPr="00C30EFD" w:rsidRDefault="005C6E81" w:rsidP="000441FD">
      <w:pPr>
        <w:wordWrap/>
        <w:ind w:firstLine="255"/>
        <w:textAlignment w:val="baseline"/>
        <w:rPr>
          <w:rFonts w:ascii="inherit" w:hAnsi="inherit"/>
          <w:sz w:val="24"/>
          <w:lang w:val="ru-RU" w:eastAsia="ru-RU"/>
        </w:rPr>
      </w:pPr>
      <w:r w:rsidRPr="00C30EFD">
        <w:rPr>
          <w:rFonts w:ascii="inherit" w:hAnsi="inherit"/>
          <w:kern w:val="0"/>
          <w:sz w:val="24"/>
          <w:lang w:val="ru-RU" w:eastAsia="ru-RU"/>
        </w:rPr>
        <w:t>Круг общения детей здесь не столь обширен, но само общ</w:t>
      </w:r>
      <w:r w:rsidR="000E0377" w:rsidRPr="00C30EFD">
        <w:rPr>
          <w:rFonts w:ascii="inherit" w:hAnsi="inherit"/>
          <w:kern w:val="0"/>
          <w:sz w:val="24"/>
          <w:lang w:val="ru-RU" w:eastAsia="ru-RU"/>
        </w:rPr>
        <w:t xml:space="preserve">ение отличается </w:t>
      </w:r>
      <w:r w:rsidRPr="00C30EFD">
        <w:rPr>
          <w:rFonts w:ascii="inherit" w:hAnsi="inherit"/>
          <w:kern w:val="0"/>
          <w:sz w:val="24"/>
          <w:lang w:val="ru-RU" w:eastAsia="ru-RU"/>
        </w:rPr>
        <w:t>дета</w:t>
      </w:r>
      <w:r w:rsidR="00115700" w:rsidRPr="00C30EFD">
        <w:rPr>
          <w:rFonts w:ascii="inherit" w:hAnsi="inherit"/>
          <w:kern w:val="0"/>
          <w:sz w:val="24"/>
          <w:lang w:val="ru-RU" w:eastAsia="ru-RU"/>
        </w:rPr>
        <w:t xml:space="preserve">льным знанием окружающих людей. </w:t>
      </w:r>
      <w:r w:rsidRPr="00C30EFD">
        <w:rPr>
          <w:rFonts w:ascii="inherit" w:hAnsi="inherit"/>
          <w:kern w:val="0"/>
          <w:sz w:val="24"/>
          <w:lang w:val="ru-RU" w:eastAsia="ru-RU"/>
        </w:rPr>
        <w:t>В таких условиях у детей значительно раньше формируется уважение к семейным традициям, почитание старших, уважение к людям труда, взаимопомощь.</w:t>
      </w:r>
      <w:r w:rsidR="000E0377" w:rsidRPr="00C30EFD">
        <w:rPr>
          <w:rFonts w:ascii="inherit" w:hAnsi="inherit"/>
          <w:sz w:val="24"/>
          <w:lang w:val="ru-RU" w:eastAsia="ru-RU"/>
        </w:rPr>
        <w:t xml:space="preserve"> Практически все педагоги школы родились в нашем поселке, учились в этой школе, теперь работают в ней. Знают личностные особенности, бытовые условия жизни друг друга, отношения в семьях, что  способствуют установлению доброжелательных и доверительных отношений между педагогами,  школьниками и их родителями. </w:t>
      </w:r>
    </w:p>
    <w:p w:rsidR="005C6E81" w:rsidRPr="00C30EFD" w:rsidRDefault="00056D77" w:rsidP="000441FD">
      <w:pPr>
        <w:wordWrap/>
        <w:ind w:firstLine="255"/>
        <w:textAlignment w:val="baseline"/>
        <w:rPr>
          <w:rFonts w:ascii="inherit" w:hAnsi="inherit"/>
          <w:sz w:val="24"/>
          <w:lang w:val="ru-RU" w:eastAsia="ru-RU"/>
        </w:rPr>
      </w:pPr>
      <w:r w:rsidRPr="00C30EFD">
        <w:rPr>
          <w:rFonts w:ascii="inherit" w:hAnsi="inherit"/>
          <w:sz w:val="24"/>
          <w:lang w:val="ru-RU" w:eastAsia="ru-RU"/>
        </w:rPr>
        <w:t>В небольшом коллективе интенсивнее идет процесс установлени</w:t>
      </w:r>
      <w:r w:rsidR="005C6E81" w:rsidRPr="00C30EFD">
        <w:rPr>
          <w:rFonts w:ascii="inherit" w:hAnsi="inherit"/>
          <w:sz w:val="24"/>
          <w:lang w:val="ru-RU" w:eastAsia="ru-RU"/>
        </w:rPr>
        <w:t>я межличностных контактов</w:t>
      </w:r>
      <w:r w:rsidRPr="00C30EFD">
        <w:rPr>
          <w:rFonts w:ascii="inherit" w:hAnsi="inherit"/>
          <w:sz w:val="24"/>
          <w:lang w:val="ru-RU" w:eastAsia="ru-RU"/>
        </w:rPr>
        <w:t>, существует реальная возможность проявить себя в общем деле</w:t>
      </w:r>
      <w:r w:rsidR="005C6E81" w:rsidRPr="00C30EFD">
        <w:rPr>
          <w:rFonts w:ascii="inherit" w:hAnsi="inherit"/>
          <w:sz w:val="24"/>
          <w:lang w:val="ru-RU" w:eastAsia="ru-RU"/>
        </w:rPr>
        <w:t>.</w:t>
      </w:r>
      <w:r w:rsidR="007B6573" w:rsidRPr="00C30EFD">
        <w:rPr>
          <w:rFonts w:ascii="inherit" w:hAnsi="inherit"/>
          <w:sz w:val="24"/>
          <w:lang w:val="ru-RU" w:eastAsia="ru-RU"/>
        </w:rPr>
        <w:t xml:space="preserve"> </w:t>
      </w:r>
      <w:r w:rsidR="005C6E81" w:rsidRPr="00C30EFD">
        <w:rPr>
          <w:rFonts w:ascii="inherit" w:hAnsi="inherit"/>
          <w:sz w:val="24"/>
          <w:lang w:val="ru-RU" w:eastAsia="ru-RU"/>
        </w:rPr>
        <w:t xml:space="preserve">У нас </w:t>
      </w:r>
      <w:r w:rsidRPr="00C30EFD">
        <w:rPr>
          <w:rFonts w:ascii="inherit" w:hAnsi="inherit"/>
          <w:sz w:val="24"/>
          <w:lang w:val="ru-RU" w:eastAsia="ru-RU"/>
        </w:rPr>
        <w:t xml:space="preserve">все на виду, что при создании ситуации совместного поиска стимулирует активность учащихся и учителей. </w:t>
      </w:r>
      <w:r w:rsidR="00F1775E" w:rsidRPr="00C30EFD">
        <w:rPr>
          <w:rFonts w:ascii="inherit" w:hAnsi="inherit"/>
          <w:sz w:val="24"/>
          <w:lang w:val="ru-RU" w:eastAsia="ru-RU"/>
        </w:rPr>
        <w:t>Н</w:t>
      </w:r>
      <w:r w:rsidRPr="00C30EFD">
        <w:rPr>
          <w:rFonts w:ascii="inherit" w:hAnsi="inherit"/>
          <w:sz w:val="24"/>
          <w:lang w:val="ru-RU" w:eastAsia="ru-RU"/>
        </w:rPr>
        <w:t xml:space="preserve">ет резкой обособленности между классами, учащимися разного возраста. </w:t>
      </w:r>
    </w:p>
    <w:p w:rsidR="00021E47" w:rsidRPr="00C30EFD" w:rsidRDefault="00D63721" w:rsidP="000441FD">
      <w:pPr>
        <w:wordWrap/>
        <w:rPr>
          <w:color w:val="000000"/>
          <w:w w:val="0"/>
          <w:sz w:val="24"/>
          <w:shd w:val="clear" w:color="000000" w:fill="FFFFFF"/>
          <w:lang w:val="ru-RU"/>
        </w:rPr>
      </w:pPr>
      <w:r w:rsidRPr="00C30EFD">
        <w:rPr>
          <w:color w:val="000000"/>
          <w:w w:val="0"/>
          <w:sz w:val="24"/>
          <w:shd w:val="clear" w:color="000000" w:fill="FFFFFF"/>
          <w:lang w:val="ru-RU"/>
        </w:rPr>
        <w:t>Таким образом</w:t>
      </w:r>
      <w:r w:rsidR="00672D27" w:rsidRPr="00C30EFD">
        <w:rPr>
          <w:color w:val="000000"/>
          <w:sz w:val="24"/>
          <w:lang w:val="ru-RU"/>
        </w:rPr>
        <w:t>,  создава</w:t>
      </w:r>
      <w:r w:rsidR="00435F89" w:rsidRPr="00C30EFD">
        <w:rPr>
          <w:color w:val="000000"/>
          <w:sz w:val="24"/>
          <w:lang w:val="ru-RU"/>
        </w:rPr>
        <w:t>я</w:t>
      </w:r>
      <w:r w:rsidR="00672D27" w:rsidRPr="00C30EFD">
        <w:rPr>
          <w:color w:val="000000"/>
          <w:sz w:val="24"/>
          <w:lang w:val="ru-RU"/>
        </w:rPr>
        <w:t xml:space="preserve"> условия</w:t>
      </w:r>
      <w:r w:rsidR="00EA1D3D" w:rsidRPr="00C30EFD">
        <w:rPr>
          <w:color w:val="000000"/>
          <w:sz w:val="24"/>
          <w:lang w:val="ru-RU"/>
        </w:rPr>
        <w:t xml:space="preserve"> для </w:t>
      </w:r>
      <w:r w:rsidRPr="00C30EFD">
        <w:rPr>
          <w:color w:val="000000"/>
          <w:sz w:val="24"/>
          <w:lang w:val="ru-RU"/>
        </w:rPr>
        <w:t>ребенка по выбору</w:t>
      </w:r>
      <w:r w:rsidR="00435F89" w:rsidRPr="00C30EFD">
        <w:rPr>
          <w:color w:val="000000"/>
          <w:sz w:val="24"/>
          <w:lang w:val="ru-RU"/>
        </w:rPr>
        <w:t xml:space="preserve"> форм, способов самореализации на основе освоения общечеловеческих ценностей</w:t>
      </w:r>
      <w:r w:rsidR="000E0377" w:rsidRPr="00C30EFD">
        <w:rPr>
          <w:color w:val="000000"/>
          <w:sz w:val="24"/>
          <w:lang w:val="ru-RU"/>
        </w:rPr>
        <w:t>,  учитываем</w:t>
      </w:r>
      <w:r w:rsidR="00672D27" w:rsidRPr="00C30EFD">
        <w:rPr>
          <w:color w:val="000000"/>
          <w:w w:val="0"/>
          <w:sz w:val="24"/>
          <w:shd w:val="clear" w:color="000000" w:fill="FFFFFF"/>
          <w:lang w:val="ru-RU"/>
        </w:rPr>
        <w:t xml:space="preserve"> особенности</w:t>
      </w:r>
      <w:r w:rsidRPr="00C30EFD">
        <w:rPr>
          <w:color w:val="000000"/>
          <w:w w:val="0"/>
          <w:sz w:val="24"/>
          <w:shd w:val="clear" w:color="000000" w:fill="FFFFFF"/>
          <w:lang w:val="ru-RU"/>
        </w:rPr>
        <w:t xml:space="preserve"> сельской школы. </w:t>
      </w:r>
    </w:p>
    <w:p w:rsidR="00284AFF" w:rsidRPr="00C30EFD" w:rsidRDefault="00F9298E" w:rsidP="000441FD">
      <w:pPr>
        <w:wordWrap/>
        <w:rPr>
          <w:rFonts w:eastAsia="Calibri"/>
          <w:color w:val="000000"/>
          <w:sz w:val="24"/>
          <w:lang w:val="ru-RU"/>
        </w:rPr>
      </w:pPr>
      <w:r w:rsidRPr="00C30EFD">
        <w:rPr>
          <w:rFonts w:eastAsia="Calibri"/>
          <w:color w:val="000000"/>
          <w:sz w:val="24"/>
          <w:lang w:val="ru-RU"/>
        </w:rPr>
        <w:t xml:space="preserve">    В процессе воспитания сотрудничаем</w:t>
      </w:r>
      <w:r w:rsidR="008E09FF" w:rsidRPr="00C30EFD">
        <w:rPr>
          <w:rFonts w:eastAsia="Calibri"/>
          <w:color w:val="000000"/>
          <w:sz w:val="24"/>
          <w:lang w:val="ru-RU"/>
        </w:rPr>
        <w:t xml:space="preserve"> с Домом культуры</w:t>
      </w:r>
      <w:r w:rsidRPr="00C30EFD">
        <w:rPr>
          <w:rFonts w:eastAsia="Calibri"/>
          <w:color w:val="000000"/>
          <w:sz w:val="24"/>
          <w:lang w:val="ru-RU"/>
        </w:rPr>
        <w:t xml:space="preserve"> п.</w:t>
      </w:r>
      <w:r w:rsidR="00E5293F" w:rsidRPr="00C30EFD">
        <w:rPr>
          <w:rFonts w:eastAsia="Calibri"/>
          <w:color w:val="000000"/>
          <w:sz w:val="24"/>
          <w:lang w:val="ru-RU"/>
        </w:rPr>
        <w:t>Ишня</w:t>
      </w:r>
      <w:r w:rsidRPr="00C30EFD">
        <w:rPr>
          <w:rFonts w:eastAsia="Calibri"/>
          <w:color w:val="000000"/>
          <w:sz w:val="24"/>
          <w:lang w:val="ru-RU"/>
        </w:rPr>
        <w:t>,</w:t>
      </w:r>
      <w:r w:rsidR="00E11BF7" w:rsidRPr="00C30EFD">
        <w:rPr>
          <w:rFonts w:eastAsia="Calibri"/>
          <w:color w:val="000000"/>
          <w:sz w:val="24"/>
          <w:lang w:val="ru-RU"/>
        </w:rPr>
        <w:t xml:space="preserve"> поселковой библиотекой,</w:t>
      </w:r>
      <w:r w:rsidRPr="00C30EFD">
        <w:rPr>
          <w:rFonts w:eastAsia="Calibri"/>
          <w:color w:val="000000"/>
          <w:sz w:val="24"/>
          <w:lang w:val="ru-RU"/>
        </w:rPr>
        <w:t xml:space="preserve"> админ</w:t>
      </w:r>
      <w:r w:rsidR="008E09FF" w:rsidRPr="00C30EFD">
        <w:rPr>
          <w:rFonts w:eastAsia="Calibri"/>
          <w:color w:val="000000"/>
          <w:sz w:val="24"/>
          <w:lang w:val="ru-RU"/>
        </w:rPr>
        <w:t xml:space="preserve">истрацией </w:t>
      </w:r>
      <w:r w:rsidR="00E5293F" w:rsidRPr="00C30EFD">
        <w:rPr>
          <w:rFonts w:eastAsia="Calibri"/>
          <w:color w:val="000000"/>
          <w:sz w:val="24"/>
          <w:lang w:val="ru-RU"/>
        </w:rPr>
        <w:t>СП Ишня</w:t>
      </w:r>
      <w:r w:rsidR="008E09FF" w:rsidRPr="00C30EFD">
        <w:rPr>
          <w:rFonts w:eastAsia="Calibri"/>
          <w:color w:val="000000"/>
          <w:sz w:val="24"/>
          <w:lang w:val="ru-RU"/>
        </w:rPr>
        <w:t>,</w:t>
      </w:r>
      <w:r w:rsidR="008E09FF" w:rsidRPr="00C30EFD">
        <w:rPr>
          <w:color w:val="000000"/>
          <w:sz w:val="24"/>
          <w:lang w:val="ru-RU"/>
        </w:rPr>
        <w:t xml:space="preserve"> КДН и ЗП, ПДН ОВД</w:t>
      </w:r>
      <w:r w:rsidR="00E5293F" w:rsidRPr="00C30EFD">
        <w:rPr>
          <w:color w:val="000000"/>
          <w:sz w:val="24"/>
          <w:lang w:val="ru-RU"/>
        </w:rPr>
        <w:t>Ростовского</w:t>
      </w:r>
      <w:r w:rsidR="00EE4B21" w:rsidRPr="00C30EFD">
        <w:rPr>
          <w:color w:val="000000"/>
          <w:sz w:val="24"/>
          <w:lang w:val="ru-RU"/>
        </w:rPr>
        <w:t>района</w:t>
      </w:r>
      <w:r w:rsidR="00E11BF7" w:rsidRPr="00C30EFD">
        <w:rPr>
          <w:rFonts w:eastAsia="Calibri"/>
          <w:color w:val="000000"/>
          <w:sz w:val="24"/>
          <w:lang w:val="ru-RU"/>
        </w:rPr>
        <w:t xml:space="preserve">, </w:t>
      </w:r>
      <w:r w:rsidR="00E11BF7" w:rsidRPr="00C30EFD">
        <w:rPr>
          <w:bCs/>
          <w:color w:val="333333"/>
          <w:sz w:val="24"/>
          <w:shd w:val="clear" w:color="auto" w:fill="FFFFFF"/>
          <w:lang w:val="ru-RU"/>
        </w:rPr>
        <w:t>центром</w:t>
      </w:r>
      <w:r w:rsidR="00E11BF7" w:rsidRPr="00C30EFD">
        <w:rPr>
          <w:color w:val="333333"/>
          <w:sz w:val="24"/>
          <w:shd w:val="clear" w:color="auto" w:fill="FFFFFF"/>
        </w:rPr>
        <w:t> </w:t>
      </w:r>
      <w:r w:rsidR="00E11BF7" w:rsidRPr="00C30EFD">
        <w:rPr>
          <w:color w:val="333333"/>
          <w:sz w:val="24"/>
          <w:shd w:val="clear" w:color="auto" w:fill="FFFFFF"/>
          <w:lang w:val="ru-RU"/>
        </w:rPr>
        <w:t>психолого-педагогической, медицинской и социальной помощи "</w:t>
      </w:r>
      <w:r w:rsidR="00E11BF7" w:rsidRPr="00C30EFD">
        <w:rPr>
          <w:bCs/>
          <w:color w:val="333333"/>
          <w:sz w:val="24"/>
          <w:shd w:val="clear" w:color="auto" w:fill="FFFFFF"/>
          <w:lang w:val="ru-RU"/>
        </w:rPr>
        <w:t>Содействие</w:t>
      </w:r>
      <w:r w:rsidR="00E11BF7" w:rsidRPr="00C30EFD">
        <w:rPr>
          <w:color w:val="333333"/>
          <w:sz w:val="24"/>
          <w:shd w:val="clear" w:color="auto" w:fill="FFFFFF"/>
          <w:lang w:val="ru-RU"/>
        </w:rPr>
        <w:t>" г.</w:t>
      </w:r>
      <w:r w:rsidR="00E11BF7" w:rsidRPr="00C30EFD">
        <w:rPr>
          <w:color w:val="333333"/>
          <w:sz w:val="24"/>
          <w:shd w:val="clear" w:color="auto" w:fill="FFFFFF"/>
        </w:rPr>
        <w:t> </w:t>
      </w:r>
      <w:r w:rsidR="00E11BF7" w:rsidRPr="00C30EFD">
        <w:rPr>
          <w:bCs/>
          <w:color w:val="333333"/>
          <w:sz w:val="24"/>
          <w:shd w:val="clear" w:color="auto" w:fill="FFFFFF"/>
          <w:lang w:val="ru-RU"/>
        </w:rPr>
        <w:t xml:space="preserve">Ростова. </w:t>
      </w:r>
      <w:r w:rsidR="00E11BF7" w:rsidRPr="00C30EFD">
        <w:rPr>
          <w:rFonts w:ascii="Arial" w:hAnsi="Arial" w:cs="Arial"/>
          <w:color w:val="333333"/>
          <w:szCs w:val="20"/>
          <w:shd w:val="clear" w:color="auto" w:fill="FFFFFF"/>
        </w:rPr>
        <w:t> </w:t>
      </w:r>
      <w:r w:rsidR="008E09FF" w:rsidRPr="00C30EFD">
        <w:rPr>
          <w:rFonts w:eastAsia="Calibri"/>
          <w:color w:val="000000"/>
          <w:sz w:val="24"/>
          <w:lang w:val="ru-RU"/>
        </w:rPr>
        <w:t xml:space="preserve">Принимаем участие в проектах, конкурсах и мероприятиях </w:t>
      </w:r>
      <w:r w:rsidR="00310AB6" w:rsidRPr="00C30EFD">
        <w:rPr>
          <w:rFonts w:eastAsia="Calibri"/>
          <w:color w:val="000000"/>
          <w:sz w:val="24"/>
          <w:lang w:val="ru-RU"/>
        </w:rPr>
        <w:t>методического центра,</w:t>
      </w:r>
      <w:r w:rsidR="00E11BF7" w:rsidRPr="00C30EFD">
        <w:rPr>
          <w:color w:val="000000"/>
          <w:sz w:val="24"/>
          <w:lang w:val="ru-RU"/>
        </w:rPr>
        <w:t>ЦВР</w:t>
      </w:r>
      <w:r w:rsidR="00284AFF" w:rsidRPr="00C30EFD">
        <w:rPr>
          <w:color w:val="000000"/>
          <w:sz w:val="24"/>
          <w:lang w:val="ru-RU"/>
        </w:rPr>
        <w:t>, СЮТур</w:t>
      </w:r>
      <w:r w:rsidR="003E4B93" w:rsidRPr="00C30EFD">
        <w:rPr>
          <w:color w:val="000000"/>
          <w:sz w:val="24"/>
          <w:lang w:val="ru-RU"/>
        </w:rPr>
        <w:t xml:space="preserve"> </w:t>
      </w:r>
      <w:r w:rsidR="00E11BF7" w:rsidRPr="00C30EFD">
        <w:rPr>
          <w:color w:val="000000"/>
          <w:sz w:val="24"/>
          <w:lang w:val="ru-RU"/>
        </w:rPr>
        <w:t>г.Ростова</w:t>
      </w:r>
      <w:r w:rsidRPr="00C30EFD">
        <w:rPr>
          <w:color w:val="000000"/>
          <w:sz w:val="24"/>
          <w:lang w:val="ru-RU"/>
        </w:rPr>
        <w:t>,</w:t>
      </w:r>
      <w:r w:rsidR="00310AB6" w:rsidRPr="00C30EFD">
        <w:rPr>
          <w:color w:val="000000"/>
          <w:sz w:val="24"/>
          <w:lang w:val="ru-RU"/>
        </w:rPr>
        <w:t xml:space="preserve"> МАУ ГЦМС г.Ростова, Молодежного центра «Ростов Великий», МУ Ишненский СДК, </w:t>
      </w:r>
      <w:r w:rsidR="00284AFF" w:rsidRPr="00C30EFD">
        <w:rPr>
          <w:color w:val="333333"/>
          <w:sz w:val="24"/>
          <w:shd w:val="clear" w:color="auto" w:fill="FFFFFF"/>
          <w:lang w:val="ru-RU"/>
        </w:rPr>
        <w:t>ГОУ ДО ЯО «Центр детского и юношеского туризма»</w:t>
      </w:r>
      <w:r w:rsidR="005553DE" w:rsidRPr="00C30EFD">
        <w:rPr>
          <w:color w:val="333333"/>
          <w:sz w:val="24"/>
          <w:shd w:val="clear" w:color="auto" w:fill="FFFFFF"/>
          <w:lang w:val="ru-RU"/>
        </w:rPr>
        <w:t xml:space="preserve"> и </w:t>
      </w:r>
      <w:r w:rsidR="00284AFF" w:rsidRPr="00C30EFD">
        <w:rPr>
          <w:color w:val="333333"/>
          <w:sz w:val="24"/>
          <w:shd w:val="clear" w:color="auto" w:fill="FFFFFF"/>
          <w:lang w:val="ru-RU"/>
        </w:rPr>
        <w:t>ГОАУ ДО ЯО «Центр детей и юношества» г.Ярославля</w:t>
      </w:r>
      <w:r w:rsidR="00310AB6" w:rsidRPr="00C30EFD">
        <w:rPr>
          <w:color w:val="333333"/>
          <w:sz w:val="24"/>
          <w:shd w:val="clear" w:color="auto" w:fill="FFFFFF"/>
          <w:lang w:val="ru-RU"/>
        </w:rPr>
        <w:t>.</w:t>
      </w:r>
    </w:p>
    <w:p w:rsidR="008E09FF" w:rsidRPr="00BC6306" w:rsidRDefault="008E09FF" w:rsidP="000441FD">
      <w:pPr>
        <w:wordWrap/>
        <w:rPr>
          <w:rFonts w:eastAsia="Calibri"/>
          <w:sz w:val="24"/>
          <w:lang w:val="ru-RU"/>
        </w:rPr>
      </w:pPr>
      <w:r w:rsidRPr="00BC6306">
        <w:rPr>
          <w:rFonts w:eastAsia="Calibri"/>
          <w:sz w:val="24"/>
          <w:lang w:val="ru-RU"/>
        </w:rPr>
        <w:t>Начали</w:t>
      </w:r>
      <w:r w:rsidR="003E4B93" w:rsidRPr="00BC6306">
        <w:rPr>
          <w:rFonts w:eastAsia="Calibri"/>
          <w:sz w:val="24"/>
          <w:lang w:val="ru-RU"/>
        </w:rPr>
        <w:t xml:space="preserve"> </w:t>
      </w:r>
      <w:r w:rsidR="00F1775E" w:rsidRPr="00BC6306">
        <w:rPr>
          <w:iCs/>
          <w:w w:val="0"/>
          <w:sz w:val="24"/>
          <w:lang w:val="ru-RU"/>
        </w:rPr>
        <w:t xml:space="preserve">принимать участие в проектах </w:t>
      </w:r>
      <w:r w:rsidR="00F1775E" w:rsidRPr="00BC6306">
        <w:rPr>
          <w:rFonts w:eastAsia="Calibri"/>
          <w:sz w:val="24"/>
          <w:lang w:val="ru-RU"/>
        </w:rPr>
        <w:t>Российского движения школьников.</w:t>
      </w:r>
    </w:p>
    <w:p w:rsidR="00F9298E" w:rsidRPr="00C30EFD" w:rsidRDefault="008E09FF" w:rsidP="000441FD">
      <w:pPr>
        <w:wordWrap/>
        <w:rPr>
          <w:iCs/>
          <w:color w:val="000000"/>
          <w:w w:val="0"/>
          <w:sz w:val="24"/>
          <w:lang w:val="ru-RU"/>
        </w:rPr>
      </w:pPr>
      <w:r w:rsidRPr="00C30EFD">
        <w:rPr>
          <w:rFonts w:eastAsia="Calibri"/>
          <w:color w:val="000000"/>
          <w:sz w:val="24"/>
          <w:lang w:val="ru-RU"/>
        </w:rPr>
        <w:t>В школе функциониру</w:t>
      </w:r>
      <w:r w:rsidR="00E11BF7" w:rsidRPr="00C30EFD">
        <w:rPr>
          <w:rFonts w:eastAsia="Calibri"/>
          <w:color w:val="000000"/>
          <w:sz w:val="24"/>
          <w:lang w:val="ru-RU"/>
        </w:rPr>
        <w:t>е</w:t>
      </w:r>
      <w:r w:rsidRPr="00C30EFD">
        <w:rPr>
          <w:rFonts w:eastAsia="Calibri"/>
          <w:color w:val="000000"/>
          <w:sz w:val="24"/>
          <w:lang w:val="ru-RU"/>
        </w:rPr>
        <w:t xml:space="preserve">т отряд </w:t>
      </w:r>
      <w:r w:rsidR="00E11BF7" w:rsidRPr="00C30EFD">
        <w:rPr>
          <w:rFonts w:eastAsia="Calibri"/>
          <w:color w:val="000000"/>
          <w:sz w:val="24"/>
          <w:lang w:val="ru-RU"/>
        </w:rPr>
        <w:t xml:space="preserve">волонтеров. </w:t>
      </w:r>
      <w:r w:rsidRPr="00C30EFD">
        <w:rPr>
          <w:rFonts w:eastAsia="Calibri"/>
          <w:color w:val="000000"/>
          <w:sz w:val="24"/>
          <w:lang w:val="ru-RU"/>
        </w:rPr>
        <w:t>Работает школьный краеведческий музей.</w:t>
      </w:r>
      <w:r w:rsidR="00284AFF" w:rsidRPr="00C30EFD">
        <w:rPr>
          <w:rFonts w:eastAsia="Calibri"/>
          <w:color w:val="000000"/>
          <w:sz w:val="24"/>
          <w:lang w:val="ru-RU"/>
        </w:rPr>
        <w:t>Создан отряд ЮИД, школьный спортивный клуб СПОРТ/</w:t>
      </w:r>
      <w:r w:rsidR="00284AFF" w:rsidRPr="00C30EFD">
        <w:rPr>
          <w:rFonts w:eastAsia="Calibri"/>
          <w:color w:val="000000"/>
          <w:sz w:val="24"/>
        </w:rPr>
        <w:t>LIFE</w:t>
      </w:r>
      <w:r w:rsidR="00284AFF" w:rsidRPr="00C30EFD">
        <w:rPr>
          <w:rFonts w:eastAsia="Calibri"/>
          <w:color w:val="000000"/>
          <w:sz w:val="24"/>
          <w:lang w:val="ru-RU"/>
        </w:rPr>
        <w:t>.</w:t>
      </w:r>
    </w:p>
    <w:p w:rsidR="00301D14" w:rsidRPr="00C30EFD" w:rsidRDefault="00FB103D" w:rsidP="000441FD">
      <w:pPr>
        <w:wordWrap/>
        <w:rPr>
          <w:iCs/>
          <w:color w:val="000000"/>
          <w:w w:val="0"/>
          <w:sz w:val="24"/>
          <w:lang w:val="ru-RU"/>
        </w:rPr>
      </w:pPr>
      <w:r w:rsidRPr="00C30EFD">
        <w:rPr>
          <w:iCs/>
          <w:color w:val="000000"/>
          <w:w w:val="0"/>
          <w:sz w:val="24"/>
          <w:lang w:val="ru-RU"/>
        </w:rPr>
        <w:t xml:space="preserve">Процесс воспитания </w:t>
      </w:r>
      <w:r w:rsidR="00301D14" w:rsidRPr="00C30EFD">
        <w:rPr>
          <w:iCs/>
          <w:color w:val="000000"/>
          <w:w w:val="0"/>
          <w:sz w:val="24"/>
          <w:lang w:val="ru-RU"/>
        </w:rPr>
        <w:t xml:space="preserve">основывается на </w:t>
      </w:r>
      <w:r w:rsidR="002B0B9C" w:rsidRPr="00C30EFD">
        <w:rPr>
          <w:iCs/>
          <w:color w:val="000000"/>
          <w:w w:val="0"/>
          <w:sz w:val="24"/>
          <w:lang w:val="ru-RU"/>
        </w:rPr>
        <w:t xml:space="preserve">следующих </w:t>
      </w:r>
      <w:r w:rsidR="00301D14" w:rsidRPr="00C30EFD">
        <w:rPr>
          <w:iCs/>
          <w:color w:val="000000"/>
          <w:w w:val="0"/>
          <w:sz w:val="24"/>
          <w:lang w:val="ru-RU"/>
        </w:rPr>
        <w:t>принципах взаимодействия педагогов и школьников</w:t>
      </w:r>
      <w:r w:rsidR="002B0B9C" w:rsidRPr="00C30EFD">
        <w:rPr>
          <w:iCs/>
          <w:color w:val="000000"/>
          <w:w w:val="0"/>
          <w:sz w:val="24"/>
          <w:lang w:val="ru-RU"/>
        </w:rPr>
        <w:t>:</w:t>
      </w:r>
    </w:p>
    <w:p w:rsidR="002B0B9C" w:rsidRPr="00C30EFD" w:rsidRDefault="002B0B9C" w:rsidP="000441FD">
      <w:pPr>
        <w:wordWrap/>
        <w:rPr>
          <w:iCs/>
          <w:color w:val="000000"/>
          <w:w w:val="0"/>
          <w:sz w:val="24"/>
          <w:lang w:val="ru-RU"/>
        </w:rPr>
      </w:pPr>
      <w:r w:rsidRPr="00C30EFD">
        <w:rPr>
          <w:iCs/>
          <w:color w:val="000000"/>
          <w:w w:val="0"/>
          <w:sz w:val="24"/>
          <w:lang w:val="ru-RU"/>
        </w:rPr>
        <w:t>- неукоснительно</w:t>
      </w:r>
      <w:r w:rsidR="00665302" w:rsidRPr="00C30EFD">
        <w:rPr>
          <w:iCs/>
          <w:color w:val="000000"/>
          <w:w w:val="0"/>
          <w:sz w:val="24"/>
          <w:lang w:val="ru-RU"/>
        </w:rPr>
        <w:t xml:space="preserve">е </w:t>
      </w:r>
      <w:r w:rsidRPr="00C30EFD">
        <w:rPr>
          <w:iCs/>
          <w:color w:val="000000"/>
          <w:w w:val="0"/>
          <w:sz w:val="24"/>
          <w:lang w:val="ru-RU"/>
        </w:rPr>
        <w:t>соблюдени</w:t>
      </w:r>
      <w:r w:rsidR="00665302" w:rsidRPr="00C30EFD">
        <w:rPr>
          <w:iCs/>
          <w:color w:val="000000"/>
          <w:w w:val="0"/>
          <w:sz w:val="24"/>
          <w:lang w:val="ru-RU"/>
        </w:rPr>
        <w:t>е</w:t>
      </w:r>
      <w:r w:rsidRPr="00C30EFD">
        <w:rPr>
          <w:iCs/>
          <w:color w:val="000000"/>
          <w:w w:val="0"/>
          <w:sz w:val="24"/>
          <w:lang w:val="ru-RU"/>
        </w:rPr>
        <w:t xml:space="preserve"> законности и прав семьи и ребенка, соблюдения конфиденциальности информации о ребенке и семье, приоритета безопасности ребенка при нахожден</w:t>
      </w:r>
      <w:r w:rsidR="00253427" w:rsidRPr="00C30EFD">
        <w:rPr>
          <w:iCs/>
          <w:color w:val="000000"/>
          <w:w w:val="0"/>
          <w:sz w:val="24"/>
          <w:lang w:val="ru-RU"/>
        </w:rPr>
        <w:t>ии в школе</w:t>
      </w:r>
      <w:r w:rsidRPr="00C30EFD">
        <w:rPr>
          <w:iCs/>
          <w:color w:val="000000"/>
          <w:w w:val="0"/>
          <w:sz w:val="24"/>
          <w:lang w:val="ru-RU"/>
        </w:rPr>
        <w:t>;</w:t>
      </w:r>
    </w:p>
    <w:p w:rsidR="00552A1C" w:rsidRPr="00C30EFD" w:rsidRDefault="00552A1C" w:rsidP="000441FD">
      <w:pPr>
        <w:wordWrap/>
        <w:rPr>
          <w:iCs/>
          <w:color w:val="000000"/>
          <w:w w:val="0"/>
          <w:sz w:val="24"/>
          <w:lang w:val="ru-RU"/>
        </w:rPr>
      </w:pPr>
      <w:r w:rsidRPr="00C30EFD">
        <w:rPr>
          <w:iCs/>
          <w:color w:val="000000"/>
          <w:w w:val="0"/>
          <w:sz w:val="24"/>
          <w:lang w:val="ru-RU"/>
        </w:rPr>
        <w:t>- ориентир на создан</w:t>
      </w:r>
      <w:r w:rsidR="00253427" w:rsidRPr="00C30EFD">
        <w:rPr>
          <w:iCs/>
          <w:color w:val="000000"/>
          <w:w w:val="0"/>
          <w:sz w:val="24"/>
          <w:lang w:val="ru-RU"/>
        </w:rPr>
        <w:t xml:space="preserve">ие </w:t>
      </w:r>
      <w:r w:rsidRPr="00C30EFD">
        <w:rPr>
          <w:iCs/>
          <w:color w:val="000000"/>
          <w:w w:val="0"/>
          <w:sz w:val="24"/>
          <w:lang w:val="ru-RU"/>
        </w:rPr>
        <w:t xml:space="preserve">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E02182" w:rsidRPr="00C30EFD" w:rsidRDefault="00301D14" w:rsidP="000441FD">
      <w:pPr>
        <w:wordWrap/>
        <w:rPr>
          <w:iCs/>
          <w:color w:val="000000"/>
          <w:w w:val="0"/>
          <w:sz w:val="24"/>
          <w:lang w:val="ru-RU"/>
        </w:rPr>
      </w:pPr>
      <w:r w:rsidRPr="00C30EFD">
        <w:rPr>
          <w:iCs/>
          <w:color w:val="000000"/>
          <w:w w:val="0"/>
          <w:sz w:val="24"/>
          <w:lang w:val="ru-RU"/>
        </w:rPr>
        <w:t xml:space="preserve">- </w:t>
      </w:r>
      <w:r w:rsidR="002B0B9C" w:rsidRPr="00C30EFD">
        <w:rPr>
          <w:iCs/>
          <w:color w:val="000000"/>
          <w:w w:val="0"/>
          <w:sz w:val="24"/>
          <w:lang w:val="ru-RU"/>
        </w:rPr>
        <w:t>реализаци</w:t>
      </w:r>
      <w:r w:rsidR="00665302" w:rsidRPr="00C30EFD">
        <w:rPr>
          <w:iCs/>
          <w:color w:val="000000"/>
          <w:w w:val="0"/>
          <w:sz w:val="24"/>
          <w:lang w:val="ru-RU"/>
        </w:rPr>
        <w:t>я</w:t>
      </w:r>
      <w:r w:rsidR="002B0B9C" w:rsidRPr="00C30EFD">
        <w:rPr>
          <w:iCs/>
          <w:color w:val="000000"/>
          <w:w w:val="0"/>
          <w:sz w:val="24"/>
          <w:lang w:val="ru-RU"/>
        </w:rPr>
        <w:t xml:space="preserve"> процесса воспитания главным образом через </w:t>
      </w:r>
      <w:r w:rsidR="00E02182" w:rsidRPr="00C30EFD">
        <w:rPr>
          <w:iCs/>
          <w:color w:val="000000"/>
          <w:w w:val="0"/>
          <w:sz w:val="24"/>
          <w:lang w:val="ru-RU"/>
        </w:rPr>
        <w:t>создание в школе детск</w:t>
      </w:r>
      <w:r w:rsidR="00253427" w:rsidRPr="00C30EFD">
        <w:rPr>
          <w:iCs/>
          <w:color w:val="000000"/>
          <w:w w:val="0"/>
          <w:sz w:val="24"/>
          <w:lang w:val="ru-RU"/>
        </w:rPr>
        <w:t>о-взрослых общностей, которые  объединяют</w:t>
      </w:r>
      <w:r w:rsidR="00A54550" w:rsidRPr="00C30EFD">
        <w:rPr>
          <w:iCs/>
          <w:color w:val="000000"/>
          <w:w w:val="0"/>
          <w:sz w:val="24"/>
          <w:lang w:val="ru-RU"/>
        </w:rPr>
        <w:t xml:space="preserve"> детей и педагогов </w:t>
      </w:r>
      <w:r w:rsidR="00E02182" w:rsidRPr="00C30EFD">
        <w:rPr>
          <w:iCs/>
          <w:color w:val="000000"/>
          <w:w w:val="0"/>
          <w:sz w:val="24"/>
          <w:lang w:val="ru-RU"/>
        </w:rPr>
        <w:t>с</w:t>
      </w:r>
      <w:r w:rsidR="00A54550" w:rsidRPr="00C30EFD">
        <w:rPr>
          <w:iCs/>
          <w:color w:val="000000"/>
          <w:w w:val="0"/>
          <w:sz w:val="24"/>
          <w:lang w:val="ru-RU"/>
        </w:rPr>
        <w:t xml:space="preserve">одержательными событиями, </w:t>
      </w:r>
      <w:r w:rsidR="00E02182" w:rsidRPr="00C30EFD">
        <w:rPr>
          <w:iCs/>
          <w:color w:val="000000"/>
          <w:w w:val="0"/>
          <w:sz w:val="24"/>
          <w:lang w:val="ru-RU"/>
        </w:rPr>
        <w:t xml:space="preserve"> позитивными эмоциями и доверительными отношениями друг к другу;</w:t>
      </w:r>
    </w:p>
    <w:p w:rsidR="002B0B9C" w:rsidRPr="00C30EFD" w:rsidRDefault="002B0B9C" w:rsidP="000441FD">
      <w:pPr>
        <w:wordWrap/>
        <w:rPr>
          <w:iCs/>
          <w:color w:val="000000"/>
          <w:w w:val="0"/>
          <w:sz w:val="24"/>
          <w:lang w:val="ru-RU"/>
        </w:rPr>
      </w:pPr>
      <w:r w:rsidRPr="00C30EFD">
        <w:rPr>
          <w:iCs/>
          <w:color w:val="000000"/>
          <w:w w:val="0"/>
          <w:sz w:val="24"/>
          <w:lang w:val="ru-RU"/>
        </w:rPr>
        <w:t>- организаци</w:t>
      </w:r>
      <w:r w:rsidR="00665302" w:rsidRPr="00C30EFD">
        <w:rPr>
          <w:iCs/>
          <w:color w:val="000000"/>
          <w:w w:val="0"/>
          <w:sz w:val="24"/>
          <w:lang w:val="ru-RU"/>
        </w:rPr>
        <w:t>я</w:t>
      </w:r>
      <w:r w:rsidRPr="00C30EFD">
        <w:rPr>
          <w:iCs/>
          <w:color w:val="000000"/>
          <w:w w:val="0"/>
          <w:sz w:val="24"/>
          <w:lang w:val="ru-RU"/>
        </w:rPr>
        <w:t xml:space="preserve"> основных совместных дел школьников и педагогов как предмета совместной заботы и взрослых, и детей;</w:t>
      </w:r>
    </w:p>
    <w:p w:rsidR="003020B2" w:rsidRPr="00C30EFD" w:rsidRDefault="00301D14" w:rsidP="000441FD">
      <w:pPr>
        <w:wordWrap/>
        <w:rPr>
          <w:iCs/>
          <w:color w:val="000000"/>
          <w:w w:val="0"/>
          <w:sz w:val="24"/>
          <w:lang w:val="ru-RU"/>
        </w:rPr>
      </w:pPr>
      <w:r w:rsidRPr="00C30EFD">
        <w:rPr>
          <w:iCs/>
          <w:color w:val="000000"/>
          <w:w w:val="0"/>
          <w:sz w:val="24"/>
          <w:lang w:val="ru-RU"/>
        </w:rPr>
        <w:t xml:space="preserve">- </w:t>
      </w:r>
      <w:r w:rsidR="00552A1C" w:rsidRPr="00C30EFD">
        <w:rPr>
          <w:iCs/>
          <w:color w:val="000000"/>
          <w:w w:val="0"/>
          <w:sz w:val="24"/>
          <w:lang w:val="ru-RU"/>
        </w:rPr>
        <w:t>системност</w:t>
      </w:r>
      <w:r w:rsidR="00665302" w:rsidRPr="00C30EFD">
        <w:rPr>
          <w:iCs/>
          <w:color w:val="000000"/>
          <w:w w:val="0"/>
          <w:sz w:val="24"/>
          <w:lang w:val="ru-RU"/>
        </w:rPr>
        <w:t>ь</w:t>
      </w:r>
      <w:r w:rsidR="00552A1C" w:rsidRPr="00C30EFD">
        <w:rPr>
          <w:iCs/>
          <w:color w:val="000000"/>
          <w:w w:val="0"/>
          <w:sz w:val="24"/>
          <w:lang w:val="ru-RU"/>
        </w:rPr>
        <w:t>, целесообразност</w:t>
      </w:r>
      <w:r w:rsidR="00665302" w:rsidRPr="00C30EFD">
        <w:rPr>
          <w:iCs/>
          <w:color w:val="000000"/>
          <w:w w:val="0"/>
          <w:sz w:val="24"/>
          <w:lang w:val="ru-RU"/>
        </w:rPr>
        <w:t>ь</w:t>
      </w:r>
      <w:r w:rsidR="00552A1C" w:rsidRPr="00C30EFD">
        <w:rPr>
          <w:iCs/>
          <w:color w:val="000000"/>
          <w:w w:val="0"/>
          <w:sz w:val="24"/>
          <w:lang w:val="ru-RU"/>
        </w:rPr>
        <w:t xml:space="preserve"> и нешаблонност</w:t>
      </w:r>
      <w:r w:rsidR="00665302" w:rsidRPr="00C30EFD">
        <w:rPr>
          <w:iCs/>
          <w:color w:val="000000"/>
          <w:w w:val="0"/>
          <w:sz w:val="24"/>
          <w:lang w:val="ru-RU"/>
        </w:rPr>
        <w:t>ь</w:t>
      </w:r>
      <w:r w:rsidR="00552A1C" w:rsidRPr="00C30EFD">
        <w:rPr>
          <w:iCs/>
          <w:color w:val="000000"/>
          <w:w w:val="0"/>
          <w:sz w:val="24"/>
          <w:lang w:val="ru-RU"/>
        </w:rPr>
        <w:t xml:space="preserve"> воспитания как услови</w:t>
      </w:r>
      <w:r w:rsidR="003477DA" w:rsidRPr="00C30EFD">
        <w:rPr>
          <w:iCs/>
          <w:color w:val="000000"/>
          <w:w w:val="0"/>
          <w:sz w:val="24"/>
          <w:lang w:val="ru-RU"/>
        </w:rPr>
        <w:t>я</w:t>
      </w:r>
      <w:r w:rsidR="00552A1C" w:rsidRPr="00C30EFD">
        <w:rPr>
          <w:iCs/>
          <w:color w:val="000000"/>
          <w:w w:val="0"/>
          <w:sz w:val="24"/>
          <w:lang w:val="ru-RU"/>
        </w:rPr>
        <w:t xml:space="preserve"> его эффективности</w:t>
      </w:r>
      <w:r w:rsidR="00E02182" w:rsidRPr="00C30EFD">
        <w:rPr>
          <w:iCs/>
          <w:color w:val="000000"/>
          <w:w w:val="0"/>
          <w:sz w:val="24"/>
          <w:lang w:val="ru-RU"/>
        </w:rPr>
        <w:t>.</w:t>
      </w:r>
    </w:p>
    <w:p w:rsidR="00FB103D" w:rsidRPr="00C30EFD" w:rsidRDefault="00FB103D" w:rsidP="000441FD">
      <w:pPr>
        <w:wordWrap/>
        <w:ind w:firstLine="719"/>
        <w:rPr>
          <w:iCs/>
          <w:color w:val="000000"/>
          <w:w w:val="0"/>
          <w:sz w:val="24"/>
          <w:lang w:val="ru-RU"/>
        </w:rPr>
      </w:pPr>
      <w:r w:rsidRPr="00C30EFD">
        <w:rPr>
          <w:color w:val="000000"/>
          <w:sz w:val="24"/>
          <w:lang w:val="ru-RU"/>
        </w:rPr>
        <w:t>Основными традициями воспитания в образовательной организации являются</w:t>
      </w:r>
      <w:r w:rsidR="00012A08" w:rsidRPr="00C30EFD">
        <w:rPr>
          <w:color w:val="000000"/>
          <w:sz w:val="24"/>
          <w:lang w:val="ru-RU"/>
        </w:rPr>
        <w:t xml:space="preserve"> следующие</w:t>
      </w:r>
      <w:r w:rsidRPr="00C30EFD">
        <w:rPr>
          <w:iCs/>
          <w:color w:val="000000"/>
          <w:w w:val="0"/>
          <w:sz w:val="24"/>
          <w:lang w:val="ru-RU"/>
        </w:rPr>
        <w:t xml:space="preserve">: </w:t>
      </w:r>
    </w:p>
    <w:p w:rsidR="004E496C" w:rsidRPr="00C30EFD" w:rsidRDefault="004E496C" w:rsidP="000441FD">
      <w:pPr>
        <w:wordWrap/>
        <w:rPr>
          <w:color w:val="000000"/>
          <w:sz w:val="24"/>
          <w:lang w:val="ru-RU" w:eastAsia="ru-RU"/>
        </w:rPr>
      </w:pPr>
      <w:r w:rsidRPr="00C30EFD">
        <w:rPr>
          <w:color w:val="000000"/>
          <w:sz w:val="24"/>
          <w:lang w:val="ru-RU"/>
        </w:rPr>
        <w:t>-</w:t>
      </w:r>
      <w:r w:rsidR="003020B2" w:rsidRPr="00C30EFD">
        <w:rPr>
          <w:color w:val="000000"/>
          <w:sz w:val="24"/>
          <w:lang w:val="ru-RU"/>
        </w:rPr>
        <w:t xml:space="preserve"> ключевые общешкольные дела, </w:t>
      </w:r>
      <w:r w:rsidR="003020B2" w:rsidRPr="00C30EFD">
        <w:rPr>
          <w:color w:val="000000"/>
          <w:sz w:val="24"/>
          <w:lang w:val="ru-RU" w:eastAsia="ru-RU"/>
        </w:rPr>
        <w:t>через которые осуществляется интеграция воспитательных усилий педагогов</w:t>
      </w:r>
      <w:r w:rsidRPr="00C30EFD">
        <w:rPr>
          <w:color w:val="000000"/>
          <w:sz w:val="24"/>
          <w:lang w:val="ru-RU" w:eastAsia="ru-RU"/>
        </w:rPr>
        <w:t>;</w:t>
      </w:r>
    </w:p>
    <w:p w:rsidR="003020B2" w:rsidRPr="00C30EFD" w:rsidRDefault="004E496C" w:rsidP="000441FD">
      <w:pPr>
        <w:wordWrap/>
        <w:rPr>
          <w:color w:val="000000"/>
          <w:sz w:val="24"/>
          <w:lang w:val="ru-RU" w:eastAsia="ru-RU"/>
        </w:rPr>
      </w:pPr>
      <w:r w:rsidRPr="00C30EFD">
        <w:rPr>
          <w:color w:val="000000"/>
          <w:sz w:val="24"/>
          <w:lang w:val="ru-RU" w:eastAsia="ru-RU"/>
        </w:rPr>
        <w:t xml:space="preserve">-  </w:t>
      </w:r>
      <w:r w:rsidR="003020B2" w:rsidRPr="00C30EFD">
        <w:rPr>
          <w:color w:val="000000"/>
          <w:sz w:val="24"/>
          <w:lang w:val="ru-RU" w:eastAsia="ru-RU"/>
        </w:rPr>
        <w:t xml:space="preserve">коллективная разработка, коллективное планирование, коллективное проведение и </w:t>
      </w:r>
      <w:r w:rsidR="006802C3" w:rsidRPr="00C30EFD">
        <w:rPr>
          <w:color w:val="000000"/>
          <w:sz w:val="24"/>
          <w:lang w:val="ru-RU" w:eastAsia="ru-RU"/>
        </w:rPr>
        <w:t>коллективный анализ результатов</w:t>
      </w:r>
      <w:r w:rsidR="00672D27" w:rsidRPr="00C30EFD">
        <w:rPr>
          <w:color w:val="000000"/>
          <w:sz w:val="24"/>
          <w:lang w:val="ru-RU" w:eastAsia="ru-RU"/>
        </w:rPr>
        <w:t xml:space="preserve"> каждого ключевого дела и большинства используемых для воспитания других совместных дел педагогов и школьников</w:t>
      </w:r>
      <w:r w:rsidR="006802C3" w:rsidRPr="00C30EFD">
        <w:rPr>
          <w:color w:val="000000"/>
          <w:sz w:val="24"/>
          <w:lang w:val="ru-RU" w:eastAsia="ru-RU"/>
        </w:rPr>
        <w:t>;</w:t>
      </w:r>
    </w:p>
    <w:p w:rsidR="004E496C" w:rsidRPr="00C30EFD" w:rsidRDefault="00672D27" w:rsidP="000441FD">
      <w:pPr>
        <w:wordWrap/>
        <w:rPr>
          <w:color w:val="000000"/>
          <w:sz w:val="24"/>
          <w:lang w:val="ru-RU" w:eastAsia="ru-RU"/>
        </w:rPr>
      </w:pPr>
      <w:r w:rsidRPr="00C30EFD">
        <w:rPr>
          <w:color w:val="000000"/>
          <w:sz w:val="24"/>
          <w:lang w:val="ru-RU" w:eastAsia="ru-RU"/>
        </w:rPr>
        <w:t>- создание таких условий</w:t>
      </w:r>
      <w:r w:rsidR="004E496C" w:rsidRPr="00C30EFD">
        <w:rPr>
          <w:color w:val="000000"/>
          <w:sz w:val="24"/>
          <w:lang w:val="ru-RU" w:eastAsia="ru-RU"/>
        </w:rPr>
        <w:t xml:space="preserve">, </w:t>
      </w:r>
      <w:r w:rsidR="00665302" w:rsidRPr="00C30EFD">
        <w:rPr>
          <w:color w:val="000000"/>
          <w:sz w:val="24"/>
          <w:lang w:val="ru-RU" w:eastAsia="ru-RU"/>
        </w:rPr>
        <w:t>при которых</w:t>
      </w:r>
      <w:r w:rsidR="004E496C" w:rsidRPr="00C30EFD">
        <w:rPr>
          <w:color w:val="000000"/>
          <w:sz w:val="24"/>
          <w:lang w:val="ru-RU" w:eastAsia="ru-RU"/>
        </w:rPr>
        <w:t xml:space="preserve"> по мере взросления ребен</w:t>
      </w:r>
      <w:r w:rsidR="00C51259" w:rsidRPr="00C30EFD">
        <w:rPr>
          <w:color w:val="000000"/>
          <w:sz w:val="24"/>
          <w:lang w:val="ru-RU" w:eastAsia="ru-RU"/>
        </w:rPr>
        <w:t>ка увеличива</w:t>
      </w:r>
      <w:r w:rsidR="00665302" w:rsidRPr="00C30EFD">
        <w:rPr>
          <w:color w:val="000000"/>
          <w:sz w:val="24"/>
          <w:lang w:val="ru-RU" w:eastAsia="ru-RU"/>
        </w:rPr>
        <w:t xml:space="preserve">ется </w:t>
      </w:r>
      <w:r w:rsidR="00C51259" w:rsidRPr="00C30EFD">
        <w:rPr>
          <w:color w:val="000000"/>
          <w:sz w:val="24"/>
          <w:lang w:val="ru-RU" w:eastAsia="ru-RU"/>
        </w:rPr>
        <w:t>и его роль в совместных делах (от пассивного наблюдателя до организатора);</w:t>
      </w:r>
    </w:p>
    <w:p w:rsidR="00C51259" w:rsidRPr="00C30EFD" w:rsidRDefault="00C51259" w:rsidP="000441FD">
      <w:pPr>
        <w:wordWrap/>
        <w:rPr>
          <w:color w:val="000000"/>
          <w:sz w:val="24"/>
          <w:lang w:val="ru-RU" w:eastAsia="ru-RU"/>
        </w:rPr>
      </w:pPr>
      <w:r w:rsidRPr="00C30EFD">
        <w:rPr>
          <w:color w:val="000000"/>
          <w:sz w:val="24"/>
          <w:lang w:val="ru-RU" w:eastAsia="ru-RU"/>
        </w:rPr>
        <w:t>- ор</w:t>
      </w:r>
      <w:r w:rsidR="00F9298E" w:rsidRPr="00C30EFD">
        <w:rPr>
          <w:color w:val="000000"/>
          <w:sz w:val="24"/>
          <w:lang w:val="ru-RU" w:eastAsia="ru-RU"/>
        </w:rPr>
        <w:t xml:space="preserve">иентированиепедагогов школы </w:t>
      </w:r>
      <w:r w:rsidRPr="00C30EFD">
        <w:rPr>
          <w:color w:val="000000"/>
          <w:sz w:val="24"/>
          <w:lang w:val="ru-RU" w:eastAsia="ru-RU"/>
        </w:rPr>
        <w:t xml:space="preserve">на формирование коллективов в рамках школьных классов, кружков, студий, секций и иных детских объединений, на </w:t>
      </w:r>
      <w:r w:rsidRPr="00C30EFD">
        <w:rPr>
          <w:color w:val="000000"/>
          <w:w w:val="0"/>
          <w:sz w:val="24"/>
          <w:lang w:val="ru-RU"/>
        </w:rPr>
        <w:t>установление в них доброжелательных и товарищеских взаимоотношений;</w:t>
      </w:r>
    </w:p>
    <w:p w:rsidR="00253427" w:rsidRPr="00C30EFD" w:rsidRDefault="004E496C" w:rsidP="000441FD">
      <w:pPr>
        <w:wordWrap/>
        <w:rPr>
          <w:color w:val="000000"/>
          <w:sz w:val="24"/>
          <w:lang w:val="ru-RU" w:eastAsia="ru-RU"/>
        </w:rPr>
      </w:pPr>
      <w:r w:rsidRPr="00C30EFD">
        <w:rPr>
          <w:color w:val="000000"/>
          <w:sz w:val="24"/>
          <w:lang w:val="ru-RU" w:eastAsia="ru-RU"/>
        </w:rPr>
        <w:t xml:space="preserve">- </w:t>
      </w:r>
      <w:r w:rsidR="00F9298E" w:rsidRPr="00C30EFD">
        <w:rPr>
          <w:sz w:val="24"/>
          <w:lang w:val="ru-RU" w:eastAsia="ru-RU"/>
        </w:rPr>
        <w:t xml:space="preserve">явление </w:t>
      </w:r>
      <w:r w:rsidR="003020B2" w:rsidRPr="00C30EFD">
        <w:rPr>
          <w:color w:val="000000"/>
          <w:sz w:val="24"/>
          <w:lang w:val="ru-RU" w:eastAsia="ru-RU"/>
        </w:rPr>
        <w:t>ключевой фиг</w:t>
      </w:r>
      <w:r w:rsidR="00F9298E" w:rsidRPr="00C30EFD">
        <w:rPr>
          <w:color w:val="000000"/>
          <w:sz w:val="24"/>
          <w:lang w:val="ru-RU" w:eastAsia="ru-RU"/>
        </w:rPr>
        <w:t>урой воспитания в школе  классного</w:t>
      </w:r>
      <w:r w:rsidR="003020B2" w:rsidRPr="00C30EFD">
        <w:rPr>
          <w:color w:val="000000"/>
          <w:sz w:val="24"/>
          <w:lang w:val="ru-RU" w:eastAsia="ru-RU"/>
        </w:rPr>
        <w:t xml:space="preserve"> руководи</w:t>
      </w:r>
      <w:r w:rsidR="00F9298E" w:rsidRPr="00C30EFD">
        <w:rPr>
          <w:color w:val="000000"/>
          <w:sz w:val="24"/>
          <w:lang w:val="ru-RU" w:eastAsia="ru-RU"/>
        </w:rPr>
        <w:t>теля, реализующего</w:t>
      </w:r>
      <w:r w:rsidR="003020B2" w:rsidRPr="00C30EFD">
        <w:rPr>
          <w:color w:val="000000"/>
          <w:sz w:val="24"/>
          <w:lang w:val="ru-RU" w:eastAsia="ru-RU"/>
        </w:rPr>
        <w:t xml:space="preserve"> по отношению к детям защитную, личностно развивающую, организационную, посредни</w:t>
      </w:r>
      <w:r w:rsidR="00F9298E" w:rsidRPr="00C30EFD">
        <w:rPr>
          <w:color w:val="000000"/>
          <w:sz w:val="24"/>
          <w:lang w:val="ru-RU" w:eastAsia="ru-RU"/>
        </w:rPr>
        <w:t xml:space="preserve">ческую </w:t>
      </w:r>
      <w:r w:rsidR="008E09FF" w:rsidRPr="00C30EFD">
        <w:rPr>
          <w:color w:val="000000"/>
          <w:sz w:val="24"/>
          <w:lang w:val="ru-RU" w:eastAsia="ru-RU"/>
        </w:rPr>
        <w:t xml:space="preserve"> функции.</w:t>
      </w:r>
    </w:p>
    <w:p w:rsidR="003E5884" w:rsidRPr="00C30EFD" w:rsidRDefault="003E5884" w:rsidP="00115700">
      <w:pPr>
        <w:wordWrap/>
        <w:rPr>
          <w:rStyle w:val="CharAttribute0"/>
          <w:rFonts w:eastAsia="Batang"/>
          <w:sz w:val="24"/>
          <w:lang w:val="ru-RU"/>
        </w:rPr>
      </w:pPr>
    </w:p>
    <w:p w:rsidR="00543431" w:rsidRPr="00C30EFD" w:rsidRDefault="00E229E0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C30EFD">
        <w:rPr>
          <w:b/>
          <w:color w:val="000000"/>
          <w:w w:val="0"/>
          <w:sz w:val="24"/>
          <w:lang w:val="ru-RU"/>
        </w:rPr>
        <w:lastRenderedPageBreak/>
        <w:t>2</w:t>
      </w:r>
      <w:r w:rsidR="003B6F94" w:rsidRPr="00C30EFD">
        <w:rPr>
          <w:b/>
          <w:color w:val="000000"/>
          <w:w w:val="0"/>
          <w:sz w:val="24"/>
          <w:lang w:val="ru-RU"/>
        </w:rPr>
        <w:t xml:space="preserve">. </w:t>
      </w:r>
      <w:r w:rsidR="003E5884" w:rsidRPr="00C30EFD">
        <w:rPr>
          <w:b/>
          <w:color w:val="000000"/>
          <w:w w:val="0"/>
          <w:sz w:val="24"/>
          <w:lang w:val="ru-RU"/>
        </w:rPr>
        <w:t>ЦЕЛЬ И ЗАДАЧИ ВОСПИТАНИЯ</w:t>
      </w:r>
    </w:p>
    <w:p w:rsidR="00021E47" w:rsidRPr="00E11BF7" w:rsidRDefault="00021E47" w:rsidP="0053574C">
      <w:pPr>
        <w:wordWrap/>
        <w:jc w:val="center"/>
        <w:rPr>
          <w:b/>
          <w:color w:val="000000"/>
          <w:w w:val="0"/>
          <w:sz w:val="24"/>
          <w:highlight w:val="yellow"/>
          <w:lang w:val="ru-RU"/>
        </w:rPr>
      </w:pPr>
    </w:p>
    <w:p w:rsidR="0037567E" w:rsidRPr="00036147" w:rsidRDefault="00BF16E1" w:rsidP="00BD7CFA">
      <w:pPr>
        <w:pStyle w:val="ParaAttribute16"/>
        <w:shd w:val="clear" w:color="auto" w:fill="FFFFFF" w:themeFill="background1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036147">
        <w:rPr>
          <w:rStyle w:val="CharAttribute484"/>
          <w:rFonts w:eastAsia="№Е"/>
          <w:i w:val="0"/>
          <w:sz w:val="24"/>
          <w:szCs w:val="24"/>
        </w:rPr>
        <w:t>С</w:t>
      </w:r>
      <w:r w:rsidR="0037567E" w:rsidRPr="00036147">
        <w:rPr>
          <w:rStyle w:val="CharAttribute484"/>
          <w:rFonts w:eastAsia="№Е"/>
          <w:i w:val="0"/>
          <w:sz w:val="24"/>
          <w:szCs w:val="24"/>
        </w:rPr>
        <w:t>овременный национальный</w:t>
      </w:r>
      <w:r w:rsidR="003C7963" w:rsidRPr="00036147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37567E" w:rsidRPr="00036147">
        <w:rPr>
          <w:rStyle w:val="CharAttribute484"/>
          <w:rFonts w:eastAsia="№Е"/>
          <w:i w:val="0"/>
          <w:sz w:val="24"/>
          <w:szCs w:val="24"/>
        </w:rPr>
        <w:t>идеал личности,</w:t>
      </w:r>
      <w:r w:rsidR="003C7963" w:rsidRPr="00036147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37567E" w:rsidRPr="00036147">
        <w:rPr>
          <w:rStyle w:val="CharAttribute484"/>
          <w:rFonts w:eastAsia="№Е"/>
          <w:i w:val="0"/>
          <w:sz w:val="24"/>
          <w:szCs w:val="24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EF1CB1" w:rsidRPr="00036147" w:rsidRDefault="0056026B" w:rsidP="00BD7CFA">
      <w:pPr>
        <w:shd w:val="clear" w:color="auto" w:fill="FFFFFF" w:themeFill="background1"/>
        <w:wordWrap/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036147">
        <w:rPr>
          <w:rStyle w:val="CharAttribute484"/>
          <w:rFonts w:eastAsia="№Е"/>
          <w:i w:val="0"/>
          <w:sz w:val="24"/>
          <w:lang w:val="ru-RU"/>
        </w:rPr>
        <w:t>Исходя из этого</w:t>
      </w:r>
      <w:r w:rsidR="0037567E" w:rsidRPr="00036147">
        <w:rPr>
          <w:rStyle w:val="CharAttribute484"/>
          <w:rFonts w:eastAsia="№Е"/>
          <w:i w:val="0"/>
          <w:sz w:val="24"/>
          <w:lang w:val="ru-RU"/>
        </w:rPr>
        <w:t xml:space="preserve"> воспитательн</w:t>
      </w:r>
      <w:r w:rsidRPr="00036147">
        <w:rPr>
          <w:rStyle w:val="CharAttribute484"/>
          <w:rFonts w:eastAsia="№Е"/>
          <w:i w:val="0"/>
          <w:sz w:val="24"/>
          <w:lang w:val="ru-RU"/>
        </w:rPr>
        <w:t>ого</w:t>
      </w:r>
      <w:r w:rsidR="0037567E" w:rsidRPr="00036147">
        <w:rPr>
          <w:rStyle w:val="CharAttribute484"/>
          <w:rFonts w:eastAsia="№Е"/>
          <w:i w:val="0"/>
          <w:sz w:val="24"/>
          <w:lang w:val="ru-RU"/>
        </w:rPr>
        <w:t xml:space="preserve"> идеал</w:t>
      </w:r>
      <w:r w:rsidRPr="00036147">
        <w:rPr>
          <w:rStyle w:val="CharAttribute484"/>
          <w:rFonts w:eastAsia="№Е"/>
          <w:i w:val="0"/>
          <w:sz w:val="24"/>
          <w:lang w:val="ru-RU"/>
        </w:rPr>
        <w:t>а</w:t>
      </w:r>
      <w:r w:rsidR="00E23C40" w:rsidRPr="00036147">
        <w:rPr>
          <w:rStyle w:val="CharAttribute484"/>
          <w:rFonts w:eastAsia="№Е"/>
          <w:i w:val="0"/>
          <w:sz w:val="24"/>
          <w:lang w:val="ru-RU"/>
        </w:rPr>
        <w:t>,</w:t>
      </w:r>
      <w:r w:rsidR="00732270" w:rsidRPr="00036147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="00CC6630" w:rsidRPr="00036147">
        <w:rPr>
          <w:rStyle w:val="CharAttribute484"/>
          <w:rFonts w:eastAsia="№Е"/>
          <w:i w:val="0"/>
          <w:sz w:val="24"/>
          <w:lang w:val="ru-RU"/>
        </w:rPr>
        <w:t xml:space="preserve">а также основываясь на </w:t>
      </w:r>
      <w:r w:rsidR="00CC6630" w:rsidRPr="00036147">
        <w:rPr>
          <w:rStyle w:val="CharAttribute484"/>
          <w:rFonts w:eastAsia="№Е"/>
          <w:i w:val="0"/>
          <w:iCs/>
          <w:sz w:val="24"/>
          <w:lang w:val="ru-RU"/>
        </w:rPr>
        <w:t xml:space="preserve">базовых для нашего общества ценностях (семья, </w:t>
      </w:r>
      <w:r w:rsidR="004D6D3F" w:rsidRPr="00036147">
        <w:rPr>
          <w:rStyle w:val="CharAttribute484"/>
          <w:rFonts w:eastAsia="№Е"/>
          <w:i w:val="0"/>
          <w:iCs/>
          <w:sz w:val="24"/>
          <w:lang w:val="ru-RU"/>
        </w:rPr>
        <w:t xml:space="preserve">труд, </w:t>
      </w:r>
      <w:r w:rsidR="00CC6630" w:rsidRPr="00036147">
        <w:rPr>
          <w:rStyle w:val="CharAttribute484"/>
          <w:rFonts w:eastAsia="№Е"/>
          <w:i w:val="0"/>
          <w:iCs/>
          <w:sz w:val="24"/>
          <w:lang w:val="ru-RU"/>
        </w:rPr>
        <w:t xml:space="preserve">отечество, </w:t>
      </w:r>
      <w:r w:rsidR="000C3516" w:rsidRPr="00036147">
        <w:rPr>
          <w:rStyle w:val="CharAttribute484"/>
          <w:rFonts w:eastAsia="№Е"/>
          <w:i w:val="0"/>
          <w:iCs/>
          <w:sz w:val="24"/>
          <w:lang w:val="ru-RU"/>
        </w:rPr>
        <w:t xml:space="preserve">природа, мир, </w:t>
      </w:r>
      <w:r w:rsidR="00CC6630" w:rsidRPr="00036147">
        <w:rPr>
          <w:rStyle w:val="CharAttribute484"/>
          <w:rFonts w:eastAsia="№Е"/>
          <w:i w:val="0"/>
          <w:iCs/>
          <w:sz w:val="24"/>
          <w:lang w:val="ru-RU"/>
        </w:rPr>
        <w:t xml:space="preserve">знания, культура, </w:t>
      </w:r>
      <w:r w:rsidR="000C3516" w:rsidRPr="00036147">
        <w:rPr>
          <w:rStyle w:val="CharAttribute484"/>
          <w:rFonts w:eastAsia="№Е"/>
          <w:i w:val="0"/>
          <w:iCs/>
          <w:sz w:val="24"/>
          <w:lang w:val="ru-RU"/>
        </w:rPr>
        <w:t xml:space="preserve">здоровье, </w:t>
      </w:r>
      <w:r w:rsidR="00F3280F" w:rsidRPr="00036147">
        <w:rPr>
          <w:rStyle w:val="CharAttribute484"/>
          <w:rFonts w:eastAsia="№Е"/>
          <w:i w:val="0"/>
          <w:iCs/>
          <w:sz w:val="24"/>
          <w:lang w:val="ru-RU"/>
        </w:rPr>
        <w:t>человек),</w:t>
      </w:r>
      <w:r w:rsidR="00C26494" w:rsidRPr="00036147">
        <w:rPr>
          <w:rStyle w:val="CharAttribute484"/>
          <w:rFonts w:eastAsia="№Е"/>
          <w:i w:val="0"/>
          <w:sz w:val="24"/>
          <w:lang w:val="ru-RU"/>
        </w:rPr>
        <w:t xml:space="preserve"> общая </w:t>
      </w:r>
      <w:r w:rsidR="00C26494" w:rsidRPr="00036147">
        <w:rPr>
          <w:rStyle w:val="CharAttribute484"/>
          <w:rFonts w:eastAsia="№Е"/>
          <w:b/>
          <w:bCs/>
          <w:iCs/>
          <w:sz w:val="24"/>
          <w:lang w:val="ru-RU"/>
        </w:rPr>
        <w:t>цель</w:t>
      </w:r>
      <w:r w:rsidR="004B5B91" w:rsidRPr="00036147">
        <w:rPr>
          <w:rStyle w:val="CharAttribute484"/>
          <w:rFonts w:eastAsia="№Е"/>
          <w:b/>
          <w:bCs/>
          <w:iCs/>
          <w:sz w:val="24"/>
          <w:lang w:val="ru-RU"/>
        </w:rPr>
        <w:t xml:space="preserve"> </w:t>
      </w:r>
      <w:r w:rsidR="00C26494" w:rsidRPr="00036147">
        <w:rPr>
          <w:rStyle w:val="CharAttribute484"/>
          <w:rFonts w:eastAsia="№Е"/>
          <w:b/>
          <w:sz w:val="24"/>
          <w:lang w:val="ru-RU"/>
        </w:rPr>
        <w:t>воспитания</w:t>
      </w:r>
      <w:r w:rsidR="00C26494" w:rsidRPr="00036147">
        <w:rPr>
          <w:rStyle w:val="CharAttribute484"/>
          <w:rFonts w:eastAsia="№Е"/>
          <w:i w:val="0"/>
          <w:sz w:val="24"/>
          <w:lang w:val="ru-RU"/>
        </w:rPr>
        <w:t xml:space="preserve"> в </w:t>
      </w:r>
      <w:r w:rsidR="00EE4B21" w:rsidRPr="00036147">
        <w:rPr>
          <w:rStyle w:val="CharAttribute484"/>
          <w:rFonts w:eastAsia="№Е"/>
          <w:i w:val="0"/>
          <w:sz w:val="24"/>
          <w:lang w:val="ru-RU"/>
        </w:rPr>
        <w:t>ш</w:t>
      </w:r>
      <w:r w:rsidR="00F3280F" w:rsidRPr="00036147">
        <w:rPr>
          <w:rStyle w:val="CharAttribute484"/>
          <w:rFonts w:eastAsia="№Е"/>
          <w:i w:val="0"/>
          <w:sz w:val="24"/>
          <w:lang w:val="ru-RU"/>
        </w:rPr>
        <w:t>коле</w:t>
      </w:r>
      <w:r w:rsidR="007467DE" w:rsidRPr="00036147">
        <w:rPr>
          <w:rStyle w:val="CharAttribute484"/>
          <w:rFonts w:eastAsia="№Е"/>
          <w:i w:val="0"/>
          <w:sz w:val="24"/>
          <w:lang w:val="ru-RU"/>
        </w:rPr>
        <w:t xml:space="preserve"> –</w:t>
      </w:r>
      <w:r w:rsidR="003C7963" w:rsidRPr="00036147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="00EF1CB1" w:rsidRPr="00036147">
        <w:rPr>
          <w:rStyle w:val="CharAttribute484"/>
          <w:rFonts w:eastAsia="№Е"/>
          <w:i w:val="0"/>
          <w:iCs/>
          <w:sz w:val="24"/>
          <w:lang w:val="ru-RU"/>
        </w:rPr>
        <w:t>личностное развитие школьников, проявляющееся:</w:t>
      </w:r>
    </w:p>
    <w:p w:rsidR="00EF1CB1" w:rsidRPr="00036147" w:rsidRDefault="00EF1CB1" w:rsidP="00BD7CFA">
      <w:pPr>
        <w:shd w:val="clear" w:color="auto" w:fill="FFFFFF" w:themeFill="background1"/>
        <w:wordWrap/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036147">
        <w:rPr>
          <w:rStyle w:val="CharAttribute484"/>
          <w:rFonts w:eastAsia="№Е"/>
          <w:i w:val="0"/>
          <w:iCs/>
          <w:sz w:val="24"/>
          <w:lang w:val="ru-RU"/>
        </w:rPr>
        <w:t>1) в усвоении ими знаний основных норм, которые общество выработало на основе этих ценностей (</w:t>
      </w:r>
      <w:r w:rsidR="007310D3" w:rsidRPr="00036147">
        <w:rPr>
          <w:rStyle w:val="CharAttribute484"/>
          <w:rFonts w:eastAsia="№Е"/>
          <w:i w:val="0"/>
          <w:iCs/>
          <w:sz w:val="24"/>
          <w:lang w:val="ru-RU"/>
        </w:rPr>
        <w:t>т.е.</w:t>
      </w:r>
      <w:r w:rsidR="000C3516" w:rsidRPr="00036147">
        <w:rPr>
          <w:rStyle w:val="CharAttribute484"/>
          <w:rFonts w:eastAsia="№Е"/>
          <w:i w:val="0"/>
          <w:iCs/>
          <w:sz w:val="24"/>
          <w:lang w:val="ru-RU"/>
        </w:rPr>
        <w:t xml:space="preserve"> в </w:t>
      </w:r>
      <w:r w:rsidRPr="00036147">
        <w:rPr>
          <w:rStyle w:val="CharAttribute484"/>
          <w:rFonts w:eastAsia="№Е"/>
          <w:i w:val="0"/>
          <w:iCs/>
          <w:sz w:val="24"/>
          <w:lang w:val="ru-RU"/>
        </w:rPr>
        <w:t xml:space="preserve">усвоении </w:t>
      </w:r>
      <w:r w:rsidR="000C3516" w:rsidRPr="00036147">
        <w:rPr>
          <w:rStyle w:val="CharAttribute484"/>
          <w:rFonts w:eastAsia="№Е"/>
          <w:i w:val="0"/>
          <w:iCs/>
          <w:sz w:val="24"/>
          <w:lang w:val="ru-RU"/>
        </w:rPr>
        <w:t xml:space="preserve">ими </w:t>
      </w:r>
      <w:r w:rsidRPr="00036147">
        <w:rPr>
          <w:rStyle w:val="CharAttribute484"/>
          <w:rFonts w:eastAsia="№Е"/>
          <w:i w:val="0"/>
          <w:iCs/>
          <w:sz w:val="24"/>
          <w:lang w:val="ru-RU"/>
        </w:rPr>
        <w:t xml:space="preserve">социально значимых знаний); </w:t>
      </w:r>
    </w:p>
    <w:p w:rsidR="00EF1CB1" w:rsidRPr="00036147" w:rsidRDefault="00EF1CB1" w:rsidP="00BD7CFA">
      <w:pPr>
        <w:shd w:val="clear" w:color="auto" w:fill="FFFFFF" w:themeFill="background1"/>
        <w:wordWrap/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036147">
        <w:rPr>
          <w:rStyle w:val="CharAttribute484"/>
          <w:rFonts w:eastAsia="№Е"/>
          <w:i w:val="0"/>
          <w:iCs/>
          <w:sz w:val="24"/>
          <w:lang w:val="ru-RU"/>
        </w:rPr>
        <w:t>2) в развитии их позитивных отношений к этим общественным ценностям (</w:t>
      </w:r>
      <w:r w:rsidR="007310D3" w:rsidRPr="00036147">
        <w:rPr>
          <w:rStyle w:val="CharAttribute484"/>
          <w:rFonts w:eastAsia="№Е"/>
          <w:i w:val="0"/>
          <w:iCs/>
          <w:sz w:val="24"/>
          <w:lang w:val="ru-RU"/>
        </w:rPr>
        <w:t>т.е.</w:t>
      </w:r>
      <w:r w:rsidR="000C3516" w:rsidRPr="00036147">
        <w:rPr>
          <w:rStyle w:val="CharAttribute484"/>
          <w:rFonts w:eastAsia="№Е"/>
          <w:i w:val="0"/>
          <w:iCs/>
          <w:sz w:val="24"/>
          <w:lang w:val="ru-RU"/>
        </w:rPr>
        <w:t xml:space="preserve"> в </w:t>
      </w:r>
      <w:r w:rsidRPr="00036147">
        <w:rPr>
          <w:rStyle w:val="CharAttribute484"/>
          <w:rFonts w:eastAsia="№Е"/>
          <w:i w:val="0"/>
          <w:iCs/>
          <w:sz w:val="24"/>
          <w:lang w:val="ru-RU"/>
        </w:rPr>
        <w:t xml:space="preserve">развитии </w:t>
      </w:r>
      <w:r w:rsidR="000C3516" w:rsidRPr="00036147">
        <w:rPr>
          <w:rStyle w:val="CharAttribute484"/>
          <w:rFonts w:eastAsia="№Е"/>
          <w:i w:val="0"/>
          <w:iCs/>
          <w:sz w:val="24"/>
          <w:lang w:val="ru-RU"/>
        </w:rPr>
        <w:t xml:space="preserve">их </w:t>
      </w:r>
      <w:r w:rsidRPr="00036147">
        <w:rPr>
          <w:rStyle w:val="CharAttribute484"/>
          <w:rFonts w:eastAsia="№Е"/>
          <w:i w:val="0"/>
          <w:iCs/>
          <w:sz w:val="24"/>
          <w:lang w:val="ru-RU"/>
        </w:rPr>
        <w:t>социально значимых отношений);</w:t>
      </w:r>
    </w:p>
    <w:p w:rsidR="00EF1CB1" w:rsidRPr="00036147" w:rsidRDefault="00EF1CB1" w:rsidP="00BD7CFA">
      <w:pPr>
        <w:shd w:val="clear" w:color="auto" w:fill="FFFFFF" w:themeFill="background1"/>
        <w:wordWrap/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036147">
        <w:rPr>
          <w:rStyle w:val="CharAttribute484"/>
          <w:rFonts w:eastAsia="№Е"/>
          <w:i w:val="0"/>
          <w:iCs/>
          <w:sz w:val="24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</w:t>
      </w:r>
      <w:r w:rsidR="007310D3" w:rsidRPr="00036147">
        <w:rPr>
          <w:rStyle w:val="CharAttribute484"/>
          <w:rFonts w:eastAsia="№Е"/>
          <w:i w:val="0"/>
          <w:iCs/>
          <w:sz w:val="24"/>
          <w:lang w:val="ru-RU"/>
        </w:rPr>
        <w:t>т.е.</w:t>
      </w:r>
      <w:r w:rsidR="000C3516" w:rsidRPr="00036147">
        <w:rPr>
          <w:rStyle w:val="CharAttribute484"/>
          <w:rFonts w:eastAsia="№Е"/>
          <w:i w:val="0"/>
          <w:iCs/>
          <w:sz w:val="24"/>
          <w:lang w:val="ru-RU"/>
        </w:rPr>
        <w:t xml:space="preserve"> в </w:t>
      </w:r>
      <w:r w:rsidRPr="00036147">
        <w:rPr>
          <w:rStyle w:val="CharAttribute484"/>
          <w:rFonts w:eastAsia="№Е"/>
          <w:i w:val="0"/>
          <w:iCs/>
          <w:sz w:val="24"/>
          <w:lang w:val="ru-RU"/>
        </w:rPr>
        <w:t xml:space="preserve">приобретении </w:t>
      </w:r>
      <w:r w:rsidR="000C3516" w:rsidRPr="00036147">
        <w:rPr>
          <w:rStyle w:val="CharAttribute484"/>
          <w:rFonts w:eastAsia="№Е"/>
          <w:i w:val="0"/>
          <w:iCs/>
          <w:sz w:val="24"/>
          <w:lang w:val="ru-RU"/>
        </w:rPr>
        <w:t xml:space="preserve">ими </w:t>
      </w:r>
      <w:r w:rsidRPr="00036147">
        <w:rPr>
          <w:rStyle w:val="CharAttribute484"/>
          <w:rFonts w:eastAsia="№Е"/>
          <w:i w:val="0"/>
          <w:iCs/>
          <w:sz w:val="24"/>
          <w:lang w:val="ru-RU"/>
        </w:rPr>
        <w:t>опыта осуществления социально значимых дел).</w:t>
      </w:r>
    </w:p>
    <w:p w:rsidR="007310D3" w:rsidRPr="00036147" w:rsidRDefault="007310D3" w:rsidP="00BD7CFA">
      <w:pPr>
        <w:shd w:val="clear" w:color="auto" w:fill="FFFFFF" w:themeFill="background1"/>
        <w:wordWrap/>
        <w:ind w:firstLine="567"/>
        <w:rPr>
          <w:rStyle w:val="CharAttribute484"/>
          <w:rFonts w:eastAsia="№Е"/>
          <w:i w:val="0"/>
          <w:sz w:val="24"/>
          <w:lang w:val="ru-RU"/>
        </w:rPr>
      </w:pPr>
    </w:p>
    <w:p w:rsidR="00C26494" w:rsidRPr="00036147" w:rsidRDefault="0037567E" w:rsidP="00BD7CFA">
      <w:pPr>
        <w:shd w:val="clear" w:color="auto" w:fill="FFFFFF" w:themeFill="background1"/>
        <w:wordWrap/>
        <w:ind w:firstLine="567"/>
        <w:rPr>
          <w:rStyle w:val="CharAttribute484"/>
          <w:rFonts w:eastAsia="№Е"/>
          <w:bCs/>
          <w:i w:val="0"/>
          <w:iCs/>
          <w:sz w:val="24"/>
          <w:lang w:val="ru-RU"/>
        </w:rPr>
      </w:pPr>
      <w:r w:rsidRPr="00036147">
        <w:rPr>
          <w:rStyle w:val="CharAttribute484"/>
          <w:rFonts w:eastAsia="№Е"/>
          <w:i w:val="0"/>
          <w:sz w:val="24"/>
          <w:lang w:val="ru-RU"/>
        </w:rPr>
        <w:t>Конкретиз</w:t>
      </w:r>
      <w:r w:rsidR="00673D3C" w:rsidRPr="00036147">
        <w:rPr>
          <w:rStyle w:val="CharAttribute484"/>
          <w:rFonts w:eastAsia="№Е"/>
          <w:i w:val="0"/>
          <w:sz w:val="24"/>
          <w:lang w:val="ru-RU"/>
        </w:rPr>
        <w:t xml:space="preserve">ация </w:t>
      </w:r>
      <w:r w:rsidRPr="00036147">
        <w:rPr>
          <w:rStyle w:val="CharAttribute484"/>
          <w:rFonts w:eastAsia="№Е"/>
          <w:i w:val="0"/>
          <w:sz w:val="24"/>
          <w:lang w:val="ru-RU"/>
        </w:rPr>
        <w:t>общ</w:t>
      </w:r>
      <w:r w:rsidR="00673D3C" w:rsidRPr="00036147">
        <w:rPr>
          <w:rStyle w:val="CharAttribute484"/>
          <w:rFonts w:eastAsia="№Е"/>
          <w:i w:val="0"/>
          <w:sz w:val="24"/>
          <w:lang w:val="ru-RU"/>
        </w:rPr>
        <w:t>ей</w:t>
      </w:r>
      <w:r w:rsidRPr="00036147">
        <w:rPr>
          <w:rStyle w:val="CharAttribute484"/>
          <w:rFonts w:eastAsia="№Е"/>
          <w:i w:val="0"/>
          <w:sz w:val="24"/>
          <w:lang w:val="ru-RU"/>
        </w:rPr>
        <w:t xml:space="preserve"> цел</w:t>
      </w:r>
      <w:r w:rsidR="00673D3C" w:rsidRPr="00036147">
        <w:rPr>
          <w:rStyle w:val="CharAttribute484"/>
          <w:rFonts w:eastAsia="№Е"/>
          <w:i w:val="0"/>
          <w:sz w:val="24"/>
          <w:lang w:val="ru-RU"/>
        </w:rPr>
        <w:t xml:space="preserve">и воспитания </w:t>
      </w:r>
      <w:r w:rsidRPr="00036147">
        <w:rPr>
          <w:rStyle w:val="CharAttribute484"/>
          <w:rFonts w:eastAsia="№Е"/>
          <w:i w:val="0"/>
          <w:sz w:val="24"/>
          <w:lang w:val="ru-RU"/>
        </w:rPr>
        <w:t xml:space="preserve">применительно к </w:t>
      </w:r>
      <w:r w:rsidR="00C26494" w:rsidRPr="00036147">
        <w:rPr>
          <w:rStyle w:val="CharAttribute484"/>
          <w:rFonts w:eastAsia="№Е"/>
          <w:i w:val="0"/>
          <w:sz w:val="24"/>
          <w:lang w:val="ru-RU"/>
        </w:rPr>
        <w:t>возрастным особенностям школьников</w:t>
      </w:r>
      <w:r w:rsidR="003C7963" w:rsidRPr="00036147">
        <w:rPr>
          <w:rStyle w:val="CharAttribute484"/>
          <w:rFonts w:eastAsia="№Е"/>
          <w:i w:val="0"/>
          <w:sz w:val="24"/>
          <w:lang w:val="ru-RU"/>
        </w:rPr>
        <w:t xml:space="preserve"> и</w:t>
      </w:r>
      <w:r w:rsidR="00C26494" w:rsidRPr="00036147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="00673D3C" w:rsidRPr="00036147">
        <w:rPr>
          <w:rStyle w:val="CharAttribute484"/>
          <w:rFonts w:eastAsia="№Е"/>
          <w:i w:val="0"/>
          <w:sz w:val="24"/>
          <w:lang w:val="ru-RU"/>
        </w:rPr>
        <w:t xml:space="preserve">позволяет </w:t>
      </w:r>
      <w:r w:rsidRPr="00036147">
        <w:rPr>
          <w:rStyle w:val="CharAttribute484"/>
          <w:rFonts w:eastAsia="№Е"/>
          <w:i w:val="0"/>
          <w:sz w:val="24"/>
          <w:lang w:val="ru-RU"/>
        </w:rPr>
        <w:t>выдел</w:t>
      </w:r>
      <w:r w:rsidR="00673D3C" w:rsidRPr="00036147">
        <w:rPr>
          <w:rStyle w:val="CharAttribute484"/>
          <w:rFonts w:eastAsia="№Е"/>
          <w:i w:val="0"/>
          <w:sz w:val="24"/>
          <w:lang w:val="ru-RU"/>
        </w:rPr>
        <w:t xml:space="preserve">ить </w:t>
      </w:r>
      <w:r w:rsidRPr="00036147">
        <w:rPr>
          <w:rStyle w:val="CharAttribute484"/>
          <w:rFonts w:eastAsia="№Е"/>
          <w:i w:val="0"/>
          <w:sz w:val="24"/>
          <w:lang w:val="ru-RU"/>
        </w:rPr>
        <w:t>в ней следующи</w:t>
      </w:r>
      <w:r w:rsidR="00C26494" w:rsidRPr="00036147">
        <w:rPr>
          <w:rStyle w:val="CharAttribute484"/>
          <w:rFonts w:eastAsia="№Е"/>
          <w:i w:val="0"/>
          <w:sz w:val="24"/>
          <w:lang w:val="ru-RU"/>
        </w:rPr>
        <w:t>е</w:t>
      </w:r>
      <w:r w:rsidR="003C7963" w:rsidRPr="00036147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="005B168B" w:rsidRPr="00036147">
        <w:rPr>
          <w:rStyle w:val="CharAttribute484"/>
          <w:rFonts w:eastAsia="№Е"/>
          <w:bCs/>
          <w:i w:val="0"/>
          <w:iCs/>
          <w:sz w:val="24"/>
          <w:lang w:val="ru-RU"/>
        </w:rPr>
        <w:t>целевые</w:t>
      </w:r>
      <w:r w:rsidR="003C7963" w:rsidRPr="00036147">
        <w:rPr>
          <w:rStyle w:val="CharAttribute484"/>
          <w:rFonts w:eastAsia="№Е"/>
          <w:bCs/>
          <w:i w:val="0"/>
          <w:iCs/>
          <w:sz w:val="24"/>
          <w:lang w:val="ru-RU"/>
        </w:rPr>
        <w:t xml:space="preserve"> </w:t>
      </w:r>
      <w:r w:rsidRPr="00036147">
        <w:rPr>
          <w:rStyle w:val="CharAttribute484"/>
          <w:rFonts w:eastAsia="№Е"/>
          <w:b/>
          <w:sz w:val="24"/>
          <w:lang w:val="ru-RU"/>
        </w:rPr>
        <w:t>приоритет</w:t>
      </w:r>
      <w:r w:rsidR="00C26494" w:rsidRPr="00036147">
        <w:rPr>
          <w:rStyle w:val="CharAttribute484"/>
          <w:rFonts w:eastAsia="№Е"/>
          <w:b/>
          <w:sz w:val="24"/>
          <w:lang w:val="ru-RU"/>
        </w:rPr>
        <w:t>ы</w:t>
      </w:r>
      <w:r w:rsidR="00E23C40" w:rsidRPr="00036147">
        <w:rPr>
          <w:rStyle w:val="CharAttribute484"/>
          <w:rFonts w:eastAsia="№Е"/>
          <w:bCs/>
          <w:i w:val="0"/>
          <w:iCs/>
          <w:sz w:val="24"/>
          <w:lang w:val="ru-RU"/>
        </w:rPr>
        <w:t xml:space="preserve">, соответствующие </w:t>
      </w:r>
      <w:r w:rsidR="003C7963" w:rsidRPr="00036147">
        <w:rPr>
          <w:rStyle w:val="CharAttribute484"/>
          <w:rFonts w:eastAsia="№Е"/>
          <w:bCs/>
          <w:i w:val="0"/>
          <w:iCs/>
          <w:sz w:val="24"/>
          <w:lang w:val="ru-RU"/>
        </w:rPr>
        <w:t>начальному  уровню</w:t>
      </w:r>
      <w:r w:rsidR="00E23C40" w:rsidRPr="00036147">
        <w:rPr>
          <w:rStyle w:val="CharAttribute484"/>
          <w:rFonts w:eastAsia="№Е"/>
          <w:bCs/>
          <w:i w:val="0"/>
          <w:iCs/>
          <w:sz w:val="24"/>
          <w:lang w:val="ru-RU"/>
        </w:rPr>
        <w:t xml:space="preserve"> общего образования</w:t>
      </w:r>
      <w:r w:rsidR="00C26494" w:rsidRPr="00036147">
        <w:rPr>
          <w:rStyle w:val="CharAttribute484"/>
          <w:rFonts w:eastAsia="№Е"/>
          <w:bCs/>
          <w:i w:val="0"/>
          <w:iCs/>
          <w:sz w:val="24"/>
          <w:lang w:val="ru-RU"/>
        </w:rPr>
        <w:t>:</w:t>
      </w:r>
    </w:p>
    <w:p w:rsidR="00557246" w:rsidRPr="00C30EFD" w:rsidRDefault="00C26494" w:rsidP="00BD7CFA">
      <w:pPr>
        <w:pStyle w:val="ParaAttribute10"/>
        <w:shd w:val="clear" w:color="auto" w:fill="FFFFFF" w:themeFill="background1"/>
        <w:ind w:firstLine="567"/>
        <w:rPr>
          <w:color w:val="00000A"/>
          <w:sz w:val="24"/>
          <w:szCs w:val="24"/>
        </w:rPr>
      </w:pPr>
      <w:r w:rsidRPr="00036147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</w:t>
      </w:r>
      <w:r w:rsidR="003C7963" w:rsidRPr="00036147">
        <w:rPr>
          <w:rStyle w:val="CharAttribute484"/>
          <w:rFonts w:eastAsia="№Е"/>
          <w:bCs/>
          <w:i w:val="0"/>
          <w:iCs/>
          <w:sz w:val="24"/>
          <w:szCs w:val="24"/>
        </w:rPr>
        <w:t>в</w:t>
      </w:r>
      <w:r w:rsidRPr="00036147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воспитании детей младшего школьного возраста (</w:t>
      </w:r>
      <w:r w:rsidRPr="00036147">
        <w:rPr>
          <w:rStyle w:val="CharAttribute484"/>
          <w:rFonts w:eastAsia="№Е"/>
          <w:b/>
          <w:bCs/>
          <w:iCs/>
          <w:sz w:val="24"/>
          <w:szCs w:val="24"/>
        </w:rPr>
        <w:t>уровень начального общего образования</w:t>
      </w:r>
      <w:r w:rsidRPr="00036147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</w:t>
      </w:r>
      <w:r w:rsidR="00234F41" w:rsidRPr="00036147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целевым </w:t>
      </w:r>
      <w:r w:rsidRPr="00036147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приоритетом является </w:t>
      </w:r>
      <w:r w:rsidR="005B168B" w:rsidRPr="00036147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</w:t>
      </w:r>
      <w:r w:rsidR="00E12967" w:rsidRPr="00036147">
        <w:rPr>
          <w:rStyle w:val="CharAttribute484"/>
          <w:rFonts w:eastAsia="Calibri"/>
          <w:i w:val="0"/>
          <w:sz w:val="24"/>
          <w:szCs w:val="24"/>
        </w:rPr>
        <w:t>усвоения</w:t>
      </w:r>
      <w:r w:rsidR="005B168B" w:rsidRPr="00036147">
        <w:rPr>
          <w:rStyle w:val="CharAttribute484"/>
          <w:rFonts w:eastAsia="Calibri"/>
          <w:i w:val="0"/>
          <w:sz w:val="24"/>
          <w:szCs w:val="24"/>
        </w:rPr>
        <w:t xml:space="preserve"> школьниками социально значимых знаний</w:t>
      </w:r>
      <w:r w:rsidR="00557246" w:rsidRPr="00036147">
        <w:rPr>
          <w:rStyle w:val="CharAttribute484"/>
          <w:rFonts w:eastAsia="Calibri"/>
          <w:i w:val="0"/>
          <w:sz w:val="24"/>
          <w:szCs w:val="24"/>
        </w:rPr>
        <w:t xml:space="preserve"> – </w:t>
      </w:r>
      <w:r w:rsidR="00557246" w:rsidRPr="00C30EFD">
        <w:rPr>
          <w:rStyle w:val="CharAttribute484"/>
          <w:rFonts w:eastAsia="Calibri"/>
          <w:i w:val="0"/>
          <w:sz w:val="24"/>
          <w:szCs w:val="24"/>
        </w:rPr>
        <w:t xml:space="preserve">знаний основных </w:t>
      </w:r>
      <w:r w:rsidR="00557246" w:rsidRPr="00C30EFD">
        <w:rPr>
          <w:color w:val="00000A"/>
          <w:sz w:val="24"/>
          <w:szCs w:val="24"/>
        </w:rPr>
        <w:t>норм и традиций того общества, в котором он</w:t>
      </w:r>
      <w:r w:rsidR="008F7423" w:rsidRPr="00C30EFD">
        <w:rPr>
          <w:color w:val="00000A"/>
          <w:sz w:val="24"/>
          <w:szCs w:val="24"/>
        </w:rPr>
        <w:t>и</w:t>
      </w:r>
      <w:r w:rsidR="00557246" w:rsidRPr="00C30EFD">
        <w:rPr>
          <w:color w:val="00000A"/>
          <w:sz w:val="24"/>
          <w:szCs w:val="24"/>
        </w:rPr>
        <w:t xml:space="preserve"> жив</w:t>
      </w:r>
      <w:r w:rsidR="008F7423" w:rsidRPr="00C30EFD">
        <w:rPr>
          <w:color w:val="00000A"/>
          <w:sz w:val="24"/>
          <w:szCs w:val="24"/>
        </w:rPr>
        <w:t>ут</w:t>
      </w:r>
      <w:r w:rsidR="00557246" w:rsidRPr="00C30EFD">
        <w:rPr>
          <w:color w:val="00000A"/>
          <w:sz w:val="24"/>
          <w:szCs w:val="24"/>
        </w:rPr>
        <w:t xml:space="preserve">. </w:t>
      </w:r>
    </w:p>
    <w:p w:rsidR="00557246" w:rsidRPr="00C30EFD" w:rsidRDefault="000A3106" w:rsidP="00BD7CFA">
      <w:pPr>
        <w:shd w:val="clear" w:color="auto" w:fill="FFFFFF" w:themeFill="background1"/>
        <w:wordWrap/>
        <w:ind w:firstLine="567"/>
        <w:rPr>
          <w:rStyle w:val="CharAttribute3"/>
          <w:rFonts w:hAnsi="Times New Roman"/>
          <w:sz w:val="24"/>
          <w:lang w:val="ru-RU"/>
        </w:rPr>
      </w:pPr>
      <w:r w:rsidRPr="00C30EFD">
        <w:rPr>
          <w:rStyle w:val="CharAttribute484"/>
          <w:rFonts w:eastAsia="Calibri"/>
          <w:i w:val="0"/>
          <w:sz w:val="24"/>
          <w:lang w:val="ru-RU"/>
        </w:rPr>
        <w:t xml:space="preserve">К наиболее важным из них относятся следующие: </w:t>
      </w:r>
    </w:p>
    <w:p w:rsidR="00557246" w:rsidRPr="00C30EFD" w:rsidRDefault="00557246" w:rsidP="00BD7CFA">
      <w:pPr>
        <w:pStyle w:val="a8"/>
        <w:shd w:val="clear" w:color="auto" w:fill="FFFFFF" w:themeFill="background1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C30EFD">
        <w:rPr>
          <w:rStyle w:val="CharAttribute3"/>
          <w:rFonts w:hAnsi="Times New Roman"/>
          <w:sz w:val="24"/>
          <w:szCs w:val="24"/>
          <w:lang w:val="ru-RU"/>
        </w:rPr>
        <w:t>- быть</w:t>
      </w:r>
      <w:r w:rsidR="00B25EE9" w:rsidRPr="00C30EFD">
        <w:rPr>
          <w:rStyle w:val="CharAttribute3"/>
          <w:rFonts w:hAnsi="Times New Roman"/>
          <w:sz w:val="24"/>
          <w:szCs w:val="24"/>
          <w:lang w:val="ru-RU"/>
        </w:rPr>
        <w:t xml:space="preserve"> любящим, </w:t>
      </w:r>
      <w:r w:rsidRPr="00C30EFD">
        <w:rPr>
          <w:rStyle w:val="CharAttribute3"/>
          <w:rFonts w:hAnsi="Times New Roman"/>
          <w:sz w:val="24"/>
          <w:szCs w:val="24"/>
          <w:lang w:val="ru-RU"/>
        </w:rPr>
        <w:t>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58146F" w:rsidRPr="00C30EFD" w:rsidRDefault="004D6D3F" w:rsidP="00BD7CFA">
      <w:pPr>
        <w:pStyle w:val="a8"/>
        <w:shd w:val="clear" w:color="auto" w:fill="FFFFFF" w:themeFill="background1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C30EFD">
        <w:rPr>
          <w:rStyle w:val="CharAttribute3"/>
          <w:rFonts w:hAnsi="Times New Roman"/>
          <w:sz w:val="24"/>
          <w:szCs w:val="24"/>
          <w:lang w:val="ru-RU"/>
        </w:rPr>
        <w:t xml:space="preserve">- быть трудолюбивым, следуя принципу «делу </w:t>
      </w:r>
      <w:r w:rsidRPr="00C30EFD">
        <w:rPr>
          <w:rFonts w:ascii="Times New Roman"/>
          <w:sz w:val="24"/>
          <w:szCs w:val="24"/>
          <w:lang w:val="ru-RU"/>
        </w:rPr>
        <w:t>—</w:t>
      </w:r>
      <w:r w:rsidRPr="00C30EFD">
        <w:rPr>
          <w:rStyle w:val="CharAttribute3"/>
          <w:rFonts w:hAnsi="Times New Roman"/>
          <w:sz w:val="24"/>
          <w:szCs w:val="24"/>
          <w:lang w:val="ru-RU"/>
        </w:rPr>
        <w:t xml:space="preserve"> время, потехе </w:t>
      </w:r>
      <w:r w:rsidRPr="00C30EFD">
        <w:rPr>
          <w:rFonts w:ascii="Times New Roman"/>
          <w:sz w:val="24"/>
          <w:szCs w:val="24"/>
          <w:lang w:val="ru-RU"/>
        </w:rPr>
        <w:t>—</w:t>
      </w:r>
      <w:r w:rsidRPr="00C30EFD">
        <w:rPr>
          <w:rStyle w:val="CharAttribute3"/>
          <w:rFonts w:hAnsi="Times New Roman"/>
          <w:sz w:val="24"/>
          <w:szCs w:val="24"/>
          <w:lang w:val="ru-RU"/>
        </w:rPr>
        <w:t xml:space="preserve"> час» как в учебных занятиях, так и в домашних делах</w:t>
      </w:r>
      <w:r w:rsidR="0058146F" w:rsidRPr="00C30EFD">
        <w:rPr>
          <w:rStyle w:val="CharAttribute3"/>
          <w:rFonts w:hAnsi="Times New Roman"/>
          <w:sz w:val="24"/>
          <w:szCs w:val="24"/>
          <w:lang w:val="ru-RU"/>
        </w:rPr>
        <w:t>, доводить начатое дело до конца;</w:t>
      </w:r>
    </w:p>
    <w:p w:rsidR="00557246" w:rsidRPr="00C30EFD" w:rsidRDefault="00557246" w:rsidP="00BD7CFA">
      <w:pPr>
        <w:pStyle w:val="a8"/>
        <w:shd w:val="clear" w:color="auto" w:fill="FFFFFF" w:themeFill="background1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C30EFD">
        <w:rPr>
          <w:rStyle w:val="CharAttribute3"/>
          <w:rFonts w:hAnsi="Times New Roman"/>
          <w:sz w:val="24"/>
          <w:szCs w:val="24"/>
          <w:lang w:val="ru-RU"/>
        </w:rPr>
        <w:t xml:space="preserve">- </w:t>
      </w:r>
      <w:r w:rsidR="004F012D" w:rsidRPr="00C30EFD">
        <w:rPr>
          <w:rStyle w:val="CharAttribute3"/>
          <w:rFonts w:hAnsi="Times New Roman"/>
          <w:sz w:val="24"/>
          <w:szCs w:val="24"/>
          <w:lang w:val="ru-RU"/>
        </w:rPr>
        <w:t>знать и любить</w:t>
      </w:r>
      <w:r w:rsidRPr="00C30EFD">
        <w:rPr>
          <w:rStyle w:val="CharAttribute3"/>
          <w:rFonts w:hAnsi="Times New Roman"/>
          <w:sz w:val="24"/>
          <w:szCs w:val="24"/>
          <w:lang w:val="ru-RU"/>
        </w:rPr>
        <w:t xml:space="preserve"> свою Родину</w:t>
      </w:r>
      <w:r w:rsidR="003C31B3" w:rsidRPr="00C30EFD">
        <w:rPr>
          <w:rStyle w:val="CharAttribute3"/>
          <w:rFonts w:hAnsi="Times New Roman"/>
          <w:sz w:val="24"/>
          <w:szCs w:val="24"/>
          <w:lang w:val="ru-RU"/>
        </w:rPr>
        <w:t xml:space="preserve"> – свой родной дом, двор,</w:t>
      </w:r>
      <w:r w:rsidR="004F012D" w:rsidRPr="00C30EFD">
        <w:rPr>
          <w:rStyle w:val="CharAttribute3"/>
          <w:rFonts w:hAnsi="Times New Roman"/>
          <w:sz w:val="24"/>
          <w:szCs w:val="24"/>
          <w:lang w:val="ru-RU"/>
        </w:rPr>
        <w:t xml:space="preserve"> улицу,</w:t>
      </w:r>
      <w:r w:rsidR="003C31B3" w:rsidRPr="00C30EFD">
        <w:rPr>
          <w:rStyle w:val="CharAttribute3"/>
          <w:rFonts w:hAnsi="Times New Roman"/>
          <w:sz w:val="24"/>
          <w:szCs w:val="24"/>
          <w:lang w:val="ru-RU"/>
        </w:rPr>
        <w:t xml:space="preserve"> город</w:t>
      </w:r>
      <w:r w:rsidR="00512A05" w:rsidRPr="00C30EFD">
        <w:rPr>
          <w:rStyle w:val="CharAttribute3"/>
          <w:rFonts w:hAnsi="Times New Roman"/>
          <w:sz w:val="24"/>
          <w:szCs w:val="24"/>
          <w:lang w:val="ru-RU"/>
        </w:rPr>
        <w:t>,</w:t>
      </w:r>
      <w:r w:rsidR="003C31B3" w:rsidRPr="00C30EFD">
        <w:rPr>
          <w:rStyle w:val="CharAttribute3"/>
          <w:rFonts w:hAnsi="Times New Roman"/>
          <w:sz w:val="24"/>
          <w:szCs w:val="24"/>
          <w:lang w:val="ru-RU"/>
        </w:rPr>
        <w:t xml:space="preserve"> село, </w:t>
      </w:r>
      <w:r w:rsidR="004F012D" w:rsidRPr="00C30EFD">
        <w:rPr>
          <w:rStyle w:val="CharAttribute3"/>
          <w:rFonts w:hAnsi="Times New Roman"/>
          <w:sz w:val="24"/>
          <w:szCs w:val="24"/>
          <w:lang w:val="ru-RU"/>
        </w:rPr>
        <w:t>свою с</w:t>
      </w:r>
      <w:r w:rsidR="003C31B3" w:rsidRPr="00C30EFD">
        <w:rPr>
          <w:rStyle w:val="CharAttribute3"/>
          <w:rFonts w:hAnsi="Times New Roman"/>
          <w:sz w:val="24"/>
          <w:szCs w:val="24"/>
          <w:lang w:val="ru-RU"/>
        </w:rPr>
        <w:t>трану</w:t>
      </w:r>
      <w:r w:rsidRPr="00C30EFD">
        <w:rPr>
          <w:rStyle w:val="CharAttribute3"/>
          <w:rFonts w:hAnsi="Times New Roman"/>
          <w:sz w:val="24"/>
          <w:szCs w:val="24"/>
          <w:lang w:val="ru-RU"/>
        </w:rPr>
        <w:t>;</w:t>
      </w:r>
    </w:p>
    <w:p w:rsidR="00557246" w:rsidRPr="00036147" w:rsidRDefault="00557246" w:rsidP="00BD7CFA">
      <w:pPr>
        <w:pStyle w:val="a8"/>
        <w:shd w:val="clear" w:color="auto" w:fill="FFFFFF" w:themeFill="background1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C30EFD">
        <w:rPr>
          <w:rStyle w:val="CharAttribute3"/>
          <w:rFonts w:hAnsi="Times New Roman"/>
          <w:sz w:val="24"/>
          <w:szCs w:val="24"/>
          <w:lang w:val="ru-RU"/>
        </w:rPr>
        <w:t>- беречь и охранять природу (ухаживать за комнатными растениями в классе или дома, заботиться о своих домашних питомцах</w:t>
      </w:r>
      <w:r w:rsidR="00E23C40" w:rsidRPr="00C30EFD">
        <w:rPr>
          <w:rStyle w:val="CharAttribute3"/>
          <w:rFonts w:hAnsi="Times New Roman"/>
          <w:sz w:val="24"/>
          <w:szCs w:val="24"/>
          <w:lang w:val="ru-RU"/>
        </w:rPr>
        <w:t xml:space="preserve"> и</w:t>
      </w:r>
      <w:r w:rsidR="008536A3" w:rsidRPr="00C30EFD">
        <w:rPr>
          <w:rStyle w:val="CharAttribute3"/>
          <w:rFonts w:hAnsi="Times New Roman"/>
          <w:sz w:val="24"/>
          <w:szCs w:val="24"/>
          <w:lang w:val="ru-RU"/>
        </w:rPr>
        <w:t xml:space="preserve">, по возможности, о </w:t>
      </w:r>
      <w:r w:rsidRPr="00C30EFD">
        <w:rPr>
          <w:rStyle w:val="CharAttribute3"/>
          <w:rFonts w:hAnsi="Times New Roman"/>
          <w:sz w:val="24"/>
          <w:szCs w:val="24"/>
          <w:lang w:val="ru-RU"/>
        </w:rPr>
        <w:t>бездомных животных</w:t>
      </w:r>
      <w:r w:rsidR="00E23C40" w:rsidRPr="00C30EFD">
        <w:rPr>
          <w:rStyle w:val="CharAttribute3"/>
          <w:rFonts w:hAnsi="Times New Roman"/>
          <w:sz w:val="24"/>
          <w:szCs w:val="24"/>
          <w:lang w:val="ru-RU"/>
        </w:rPr>
        <w:t xml:space="preserve"> в своем дворе</w:t>
      </w:r>
      <w:r w:rsidRPr="00C30EFD">
        <w:rPr>
          <w:rStyle w:val="CharAttribute3"/>
          <w:rFonts w:hAnsi="Times New Roman"/>
          <w:sz w:val="24"/>
          <w:szCs w:val="24"/>
          <w:lang w:val="ru-RU"/>
        </w:rPr>
        <w:t>; подкармливать птиц в морозные зимы; не засорять бытовым мусором улицы, леса, водоёмы);</w:t>
      </w:r>
      <w:r w:rsidRPr="00036147">
        <w:rPr>
          <w:rStyle w:val="CharAttribute3"/>
          <w:rFonts w:hAnsi="Times New Roman"/>
          <w:sz w:val="24"/>
          <w:szCs w:val="24"/>
          <w:lang w:val="ru-RU"/>
        </w:rPr>
        <w:t xml:space="preserve">  </w:t>
      </w:r>
    </w:p>
    <w:p w:rsidR="00557246" w:rsidRPr="00036147" w:rsidRDefault="00557246" w:rsidP="00BD7CFA">
      <w:pPr>
        <w:pStyle w:val="a8"/>
        <w:shd w:val="clear" w:color="auto" w:fill="FFFFFF" w:themeFill="background1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036147">
        <w:rPr>
          <w:rStyle w:val="CharAttribute3"/>
          <w:rFonts w:hAnsi="Times New Roman"/>
          <w:sz w:val="24"/>
          <w:szCs w:val="24"/>
          <w:lang w:val="ru-RU"/>
        </w:rPr>
        <w:t xml:space="preserve">- проявлять миролюбие— не затевать конфликтов и стремиться решать спорные вопросы, не прибегая к </w:t>
      </w:r>
      <w:r w:rsidR="00E23C40" w:rsidRPr="00036147">
        <w:rPr>
          <w:rStyle w:val="CharAttribute3"/>
          <w:rFonts w:hAnsi="Times New Roman"/>
          <w:sz w:val="24"/>
          <w:szCs w:val="24"/>
          <w:lang w:val="ru-RU"/>
        </w:rPr>
        <w:t>силе</w:t>
      </w:r>
      <w:r w:rsidRPr="00036147">
        <w:rPr>
          <w:rStyle w:val="CharAttribute3"/>
          <w:rFonts w:hAnsi="Times New Roman"/>
          <w:sz w:val="24"/>
          <w:szCs w:val="24"/>
          <w:lang w:val="ru-RU"/>
        </w:rPr>
        <w:t xml:space="preserve">; </w:t>
      </w:r>
    </w:p>
    <w:p w:rsidR="00557246" w:rsidRPr="00036147" w:rsidRDefault="00557246" w:rsidP="00BD7CFA">
      <w:pPr>
        <w:pStyle w:val="a8"/>
        <w:shd w:val="clear" w:color="auto" w:fill="FFFFFF" w:themeFill="background1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036147">
        <w:rPr>
          <w:rStyle w:val="CharAttribute3"/>
          <w:rFonts w:hAnsi="Times New Roman"/>
          <w:sz w:val="24"/>
          <w:szCs w:val="24"/>
          <w:lang w:val="ru-RU"/>
        </w:rPr>
        <w:t>- стремиться узнавать что-то новое, проявлять любознательность, ценить знания;</w:t>
      </w:r>
    </w:p>
    <w:p w:rsidR="00557246" w:rsidRPr="00036147" w:rsidRDefault="00557246" w:rsidP="00BD7CFA">
      <w:pPr>
        <w:pStyle w:val="a8"/>
        <w:shd w:val="clear" w:color="auto" w:fill="FFFFFF" w:themeFill="background1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036147">
        <w:rPr>
          <w:rStyle w:val="CharAttribute3"/>
          <w:rFonts w:hAnsi="Times New Roman"/>
          <w:sz w:val="24"/>
          <w:szCs w:val="24"/>
          <w:lang w:val="ru-RU"/>
        </w:rPr>
        <w:t>- быть вежливым и опрятным, скромным и приветливым;</w:t>
      </w:r>
    </w:p>
    <w:p w:rsidR="005F58BB" w:rsidRPr="00036147" w:rsidRDefault="005F58BB" w:rsidP="00BD7CFA">
      <w:pPr>
        <w:pStyle w:val="a8"/>
        <w:shd w:val="clear" w:color="auto" w:fill="FFFFFF" w:themeFill="background1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036147">
        <w:rPr>
          <w:rStyle w:val="CharAttribute3"/>
          <w:rFonts w:hAnsi="Times New Roman"/>
          <w:sz w:val="24"/>
          <w:szCs w:val="24"/>
          <w:lang w:val="ru-RU"/>
        </w:rPr>
        <w:t xml:space="preserve">- соблюдать правила личной гигиены, режим дня, вести здоровый образ жизни; </w:t>
      </w:r>
    </w:p>
    <w:p w:rsidR="00557246" w:rsidRPr="00036147" w:rsidRDefault="00557246" w:rsidP="00BD7CFA">
      <w:pPr>
        <w:pStyle w:val="a8"/>
        <w:shd w:val="clear" w:color="auto" w:fill="FFFFFF" w:themeFill="background1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036147">
        <w:rPr>
          <w:rStyle w:val="CharAttribute3"/>
          <w:rFonts w:hAnsi="Times New Roman"/>
          <w:sz w:val="24"/>
          <w:szCs w:val="24"/>
          <w:lang w:val="ru-RU"/>
        </w:rPr>
        <w:t xml:space="preserve">- уметь сопереживать, проявлять сострадание к попавшим в беду; стремиться устанавливать хорошие отношения с другими </w:t>
      </w:r>
      <w:r w:rsidR="008536A3" w:rsidRPr="00036147">
        <w:rPr>
          <w:rStyle w:val="CharAttribute3"/>
          <w:rFonts w:hAnsi="Times New Roman"/>
          <w:sz w:val="24"/>
          <w:szCs w:val="24"/>
          <w:lang w:val="ru-RU"/>
        </w:rPr>
        <w:t>людьми</w:t>
      </w:r>
      <w:r w:rsidR="004B5B91" w:rsidRPr="00036147">
        <w:rPr>
          <w:rStyle w:val="CharAttribute3"/>
          <w:rFonts w:hAnsi="Times New Roman"/>
          <w:sz w:val="24"/>
          <w:szCs w:val="24"/>
          <w:lang w:val="ru-RU"/>
        </w:rPr>
        <w:t>; у</w:t>
      </w:r>
      <w:r w:rsidRPr="00036147">
        <w:rPr>
          <w:rStyle w:val="CharAttribute3"/>
          <w:rFonts w:hAnsi="Times New Roman"/>
          <w:sz w:val="24"/>
          <w:szCs w:val="24"/>
          <w:lang w:val="ru-RU"/>
        </w:rPr>
        <w:t xml:space="preserve">меть прощать обиды, защищать слабых, по мере возможности помогать </w:t>
      </w:r>
      <w:r w:rsidR="005F58BB" w:rsidRPr="00036147">
        <w:rPr>
          <w:rStyle w:val="CharAttribute3"/>
          <w:rFonts w:hAnsi="Times New Roman"/>
          <w:sz w:val="24"/>
          <w:szCs w:val="24"/>
          <w:lang w:val="ru-RU"/>
        </w:rPr>
        <w:t xml:space="preserve">нуждающимся в этом </w:t>
      </w:r>
      <w:r w:rsidRPr="00036147">
        <w:rPr>
          <w:rStyle w:val="CharAttribute3"/>
          <w:rFonts w:hAnsi="Times New Roman"/>
          <w:sz w:val="24"/>
          <w:szCs w:val="24"/>
          <w:lang w:val="ru-RU"/>
        </w:rPr>
        <w:t xml:space="preserve"> людям; </w:t>
      </w:r>
      <w:r w:rsidR="005F58BB" w:rsidRPr="00036147">
        <w:rPr>
          <w:rStyle w:val="CharAttribute3"/>
          <w:rFonts w:hAnsi="Times New Roman"/>
          <w:sz w:val="24"/>
          <w:szCs w:val="24"/>
          <w:lang w:val="ru-RU"/>
        </w:rPr>
        <w:t>у</w:t>
      </w:r>
      <w:r w:rsidRPr="00036147">
        <w:rPr>
          <w:rStyle w:val="CharAttribute3"/>
          <w:rFonts w:hAnsi="Times New Roman"/>
          <w:sz w:val="24"/>
          <w:szCs w:val="24"/>
          <w:lang w:val="ru-RU"/>
        </w:rPr>
        <w:t xml:space="preserve">важительно относиться к людям иной </w:t>
      </w:r>
      <w:r w:rsidR="00E23C40" w:rsidRPr="00036147">
        <w:rPr>
          <w:rStyle w:val="CharAttribute3"/>
          <w:rFonts w:hAnsi="Times New Roman"/>
          <w:sz w:val="24"/>
          <w:szCs w:val="24"/>
          <w:lang w:val="ru-RU"/>
        </w:rPr>
        <w:t xml:space="preserve">национальной </w:t>
      </w:r>
      <w:r w:rsidRPr="00036147">
        <w:rPr>
          <w:rStyle w:val="CharAttribute3"/>
          <w:rFonts w:hAnsi="Times New Roman"/>
          <w:sz w:val="24"/>
          <w:szCs w:val="24"/>
          <w:lang w:val="ru-RU"/>
        </w:rPr>
        <w:t>или религиозной принадлежности, иного имущественного положения</w:t>
      </w:r>
      <w:r w:rsidR="00E23C40" w:rsidRPr="00036147">
        <w:rPr>
          <w:rStyle w:val="CharAttribute3"/>
          <w:rFonts w:hAnsi="Times New Roman"/>
          <w:sz w:val="24"/>
          <w:szCs w:val="24"/>
          <w:lang w:val="ru-RU"/>
        </w:rPr>
        <w:t xml:space="preserve">, </w:t>
      </w:r>
      <w:r w:rsidR="005F58BB" w:rsidRPr="00036147">
        <w:rPr>
          <w:rStyle w:val="CharAttribute3"/>
          <w:rFonts w:hAnsi="Times New Roman"/>
          <w:sz w:val="24"/>
          <w:szCs w:val="24"/>
          <w:lang w:val="ru-RU"/>
        </w:rPr>
        <w:t>людям с ограниченными возможностями здоровья</w:t>
      </w:r>
      <w:r w:rsidRPr="00036147">
        <w:rPr>
          <w:rStyle w:val="CharAttribute3"/>
          <w:rFonts w:hAnsi="Times New Roman"/>
          <w:sz w:val="24"/>
          <w:szCs w:val="24"/>
          <w:lang w:val="ru-RU"/>
        </w:rPr>
        <w:t>;</w:t>
      </w:r>
    </w:p>
    <w:p w:rsidR="00557246" w:rsidRPr="00036147" w:rsidRDefault="005F58BB" w:rsidP="00BD7CFA">
      <w:pPr>
        <w:pStyle w:val="a8"/>
        <w:shd w:val="clear" w:color="auto" w:fill="FFFFFF" w:themeFill="background1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036147">
        <w:rPr>
          <w:rStyle w:val="CharAttribute3"/>
          <w:rFonts w:hAnsi="Times New Roman"/>
          <w:sz w:val="24"/>
          <w:szCs w:val="24"/>
          <w:lang w:val="ru-RU"/>
        </w:rPr>
        <w:t xml:space="preserve">- </w:t>
      </w:r>
      <w:r w:rsidR="00557246" w:rsidRPr="00036147">
        <w:rPr>
          <w:rStyle w:val="CharAttribute3"/>
          <w:rFonts w:hAnsi="Times New Roman"/>
          <w:sz w:val="24"/>
          <w:szCs w:val="24"/>
          <w:lang w:val="ru-RU"/>
        </w:rPr>
        <w:t>быть уверенным в себе, открытым и общительным, не стесняться быть в чём-то непохожим на других ребят;</w:t>
      </w:r>
      <w:r w:rsidR="003C7963" w:rsidRPr="00036147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557246" w:rsidRPr="00036147">
        <w:rPr>
          <w:rStyle w:val="CharAttribute3"/>
          <w:rFonts w:hAnsi="Times New Roman"/>
          <w:sz w:val="24"/>
          <w:szCs w:val="24"/>
          <w:lang w:val="ru-RU"/>
        </w:rPr>
        <w:t>уметь ставить перед собой цели</w:t>
      </w:r>
      <w:r w:rsidR="00B111C2" w:rsidRPr="00036147">
        <w:rPr>
          <w:rStyle w:val="CharAttribute3"/>
          <w:rFonts w:hAnsi="Times New Roman"/>
          <w:sz w:val="24"/>
          <w:szCs w:val="24"/>
          <w:lang w:val="ru-RU"/>
        </w:rPr>
        <w:t xml:space="preserve"> и проявлять инициативу</w:t>
      </w:r>
      <w:r w:rsidR="00557246" w:rsidRPr="00036147">
        <w:rPr>
          <w:rStyle w:val="CharAttribute3"/>
          <w:rFonts w:hAnsi="Times New Roman"/>
          <w:sz w:val="24"/>
          <w:szCs w:val="24"/>
          <w:lang w:val="ru-RU"/>
        </w:rPr>
        <w:t xml:space="preserve">, отстаивать своё мнение и действовать </w:t>
      </w:r>
      <w:r w:rsidR="00B111C2" w:rsidRPr="00036147">
        <w:rPr>
          <w:rStyle w:val="CharAttribute3"/>
          <w:rFonts w:hAnsi="Times New Roman"/>
          <w:sz w:val="24"/>
          <w:szCs w:val="24"/>
          <w:lang w:val="ru-RU"/>
        </w:rPr>
        <w:t>самостоятельно</w:t>
      </w:r>
      <w:r w:rsidR="00557246" w:rsidRPr="00036147">
        <w:rPr>
          <w:rStyle w:val="CharAttribute3"/>
          <w:rFonts w:hAnsi="Times New Roman"/>
          <w:sz w:val="24"/>
          <w:szCs w:val="24"/>
          <w:lang w:val="ru-RU"/>
        </w:rPr>
        <w:t xml:space="preserve">, без помощи старших.  </w:t>
      </w:r>
    </w:p>
    <w:p w:rsidR="00557246" w:rsidRPr="00036147" w:rsidRDefault="008536A3" w:rsidP="00BD7CFA">
      <w:pPr>
        <w:pStyle w:val="a8"/>
        <w:shd w:val="clear" w:color="auto" w:fill="FFFFFF" w:themeFill="background1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036147">
        <w:rPr>
          <w:rStyle w:val="CharAttribute3"/>
          <w:rFonts w:hAnsi="Times New Roman"/>
          <w:sz w:val="24"/>
          <w:szCs w:val="24"/>
          <w:lang w:val="ru-RU"/>
        </w:rPr>
        <w:t>Знание</w:t>
      </w:r>
      <w:r w:rsidR="00557246" w:rsidRPr="00036147">
        <w:rPr>
          <w:rStyle w:val="CharAttribute3"/>
          <w:rFonts w:hAnsi="Times New Roman"/>
          <w:sz w:val="24"/>
          <w:szCs w:val="24"/>
          <w:lang w:val="ru-RU"/>
        </w:rPr>
        <w:t xml:space="preserve"> младшим школьником данных </w:t>
      </w:r>
      <w:r w:rsidRPr="00036147">
        <w:rPr>
          <w:rStyle w:val="CharAttribute3"/>
          <w:rFonts w:hAnsi="Times New Roman"/>
          <w:sz w:val="24"/>
          <w:szCs w:val="24"/>
          <w:lang w:val="ru-RU"/>
        </w:rPr>
        <w:t xml:space="preserve">социальных </w:t>
      </w:r>
      <w:r w:rsidR="00557246" w:rsidRPr="00036147">
        <w:rPr>
          <w:rStyle w:val="CharAttribute3"/>
          <w:rFonts w:hAnsi="Times New Roman"/>
          <w:sz w:val="24"/>
          <w:szCs w:val="24"/>
          <w:lang w:val="ru-RU"/>
        </w:rPr>
        <w:t>норм</w:t>
      </w:r>
      <w:r w:rsidRPr="00036147">
        <w:rPr>
          <w:rStyle w:val="CharAttribute3"/>
          <w:rFonts w:hAnsi="Times New Roman"/>
          <w:sz w:val="24"/>
          <w:szCs w:val="24"/>
          <w:lang w:val="ru-RU"/>
        </w:rPr>
        <w:t xml:space="preserve"> и традиций</w:t>
      </w:r>
      <w:r w:rsidR="00557246" w:rsidRPr="00036147">
        <w:rPr>
          <w:rStyle w:val="CharAttribute3"/>
          <w:rFonts w:hAnsi="Times New Roman"/>
          <w:sz w:val="24"/>
          <w:szCs w:val="24"/>
          <w:lang w:val="ru-RU"/>
        </w:rPr>
        <w:t>, понимани</w:t>
      </w:r>
      <w:r w:rsidR="006A270D" w:rsidRPr="00036147">
        <w:rPr>
          <w:rStyle w:val="CharAttribute3"/>
          <w:rFonts w:hAnsi="Times New Roman"/>
          <w:sz w:val="24"/>
          <w:szCs w:val="24"/>
          <w:lang w:val="ru-RU"/>
        </w:rPr>
        <w:t>е</w:t>
      </w:r>
      <w:r w:rsidR="00557246" w:rsidRPr="00036147">
        <w:rPr>
          <w:rStyle w:val="CharAttribute3"/>
          <w:rFonts w:hAnsi="Times New Roman"/>
          <w:sz w:val="24"/>
          <w:szCs w:val="24"/>
          <w:lang w:val="ru-RU"/>
        </w:rPr>
        <w:t xml:space="preserve"> важности </w:t>
      </w:r>
      <w:r w:rsidR="00271D15" w:rsidRPr="00036147">
        <w:rPr>
          <w:rStyle w:val="CharAttribute3"/>
          <w:rFonts w:hAnsi="Times New Roman"/>
          <w:sz w:val="24"/>
          <w:szCs w:val="24"/>
          <w:lang w:val="ru-RU"/>
        </w:rPr>
        <w:t>следования им</w:t>
      </w:r>
      <w:r w:rsidR="00557246" w:rsidRPr="00036147">
        <w:rPr>
          <w:rStyle w:val="CharAttribute3"/>
          <w:rFonts w:hAnsi="Times New Roman"/>
          <w:sz w:val="24"/>
          <w:szCs w:val="24"/>
          <w:lang w:val="ru-RU"/>
        </w:rPr>
        <w:t xml:space="preserve"> имеет особое значение</w:t>
      </w:r>
      <w:r w:rsidRPr="00036147">
        <w:rPr>
          <w:rStyle w:val="CharAttribute3"/>
          <w:rFonts w:hAnsi="Times New Roman"/>
          <w:sz w:val="24"/>
          <w:szCs w:val="24"/>
          <w:lang w:val="ru-RU"/>
        </w:rPr>
        <w:t xml:space="preserve"> для </w:t>
      </w:r>
      <w:r w:rsidR="006A270D" w:rsidRPr="00036147">
        <w:rPr>
          <w:rStyle w:val="CharAttribute3"/>
          <w:rFonts w:hAnsi="Times New Roman"/>
          <w:sz w:val="24"/>
          <w:szCs w:val="24"/>
          <w:lang w:val="ru-RU"/>
        </w:rPr>
        <w:t>ребенка этого возраста</w:t>
      </w:r>
      <w:r w:rsidR="00557246" w:rsidRPr="00036147">
        <w:rPr>
          <w:rStyle w:val="CharAttribute3"/>
          <w:rFonts w:hAnsi="Times New Roman"/>
          <w:sz w:val="24"/>
          <w:szCs w:val="24"/>
          <w:lang w:val="ru-RU"/>
        </w:rPr>
        <w:t xml:space="preserve">, поскольку </w:t>
      </w:r>
      <w:r w:rsidRPr="00036147">
        <w:rPr>
          <w:rStyle w:val="CharAttribute3"/>
          <w:rFonts w:hAnsi="Times New Roman"/>
          <w:sz w:val="24"/>
          <w:szCs w:val="24"/>
          <w:lang w:val="ru-RU"/>
        </w:rPr>
        <w:t xml:space="preserve">облегчает его вхождение в </w:t>
      </w:r>
      <w:r w:rsidR="00557246" w:rsidRPr="00036147">
        <w:rPr>
          <w:rStyle w:val="CharAttribute3"/>
          <w:rFonts w:hAnsi="Times New Roman"/>
          <w:sz w:val="24"/>
          <w:szCs w:val="24"/>
          <w:lang w:val="ru-RU"/>
        </w:rPr>
        <w:t>широкий социальный мир, в открыв</w:t>
      </w:r>
      <w:r w:rsidR="00271D15" w:rsidRPr="00036147">
        <w:rPr>
          <w:rStyle w:val="CharAttribute3"/>
          <w:rFonts w:hAnsi="Times New Roman"/>
          <w:sz w:val="24"/>
          <w:szCs w:val="24"/>
          <w:lang w:val="ru-RU"/>
        </w:rPr>
        <w:t xml:space="preserve">ающуюся </w:t>
      </w:r>
      <w:r w:rsidR="00557246" w:rsidRPr="00036147">
        <w:rPr>
          <w:rStyle w:val="CharAttribute3"/>
          <w:rFonts w:hAnsi="Times New Roman"/>
          <w:sz w:val="24"/>
          <w:szCs w:val="24"/>
          <w:lang w:val="ru-RU"/>
        </w:rPr>
        <w:t xml:space="preserve">ему систему общественных отношений. </w:t>
      </w:r>
    </w:p>
    <w:p w:rsidR="007310D3" w:rsidRPr="00036147" w:rsidRDefault="007310D3" w:rsidP="00BD7CFA">
      <w:pPr>
        <w:pStyle w:val="ParaAttribute16"/>
        <w:shd w:val="clear" w:color="auto" w:fill="FFFFFF" w:themeFill="background1"/>
        <w:ind w:left="0" w:firstLine="567"/>
        <w:rPr>
          <w:rStyle w:val="CharAttribute484"/>
          <w:rFonts w:eastAsia="№Е"/>
          <w:i w:val="0"/>
          <w:sz w:val="24"/>
          <w:szCs w:val="24"/>
        </w:rPr>
      </w:pPr>
    </w:p>
    <w:p w:rsidR="0037567E" w:rsidRPr="00036147" w:rsidRDefault="0037567E" w:rsidP="00BD7CFA">
      <w:pPr>
        <w:pStyle w:val="ParaAttribute16"/>
        <w:shd w:val="clear" w:color="auto" w:fill="FFFFFF" w:themeFill="background1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036147">
        <w:rPr>
          <w:rStyle w:val="CharAttribute484"/>
          <w:rFonts w:eastAsia="№Е"/>
          <w:i w:val="0"/>
          <w:sz w:val="24"/>
          <w:szCs w:val="24"/>
        </w:rPr>
        <w:lastRenderedPageBreak/>
        <w:t xml:space="preserve">Достижению поставленной </w:t>
      </w:r>
      <w:r w:rsidR="00141E21" w:rsidRPr="00036147">
        <w:rPr>
          <w:rStyle w:val="CharAttribute484"/>
          <w:rFonts w:eastAsia="№Е"/>
          <w:i w:val="0"/>
          <w:sz w:val="24"/>
          <w:szCs w:val="24"/>
        </w:rPr>
        <w:t>цели воспитания школьников  способствует</w:t>
      </w:r>
      <w:r w:rsidRPr="00036147">
        <w:rPr>
          <w:rStyle w:val="CharAttribute484"/>
          <w:rFonts w:eastAsia="№Е"/>
          <w:i w:val="0"/>
          <w:sz w:val="24"/>
          <w:szCs w:val="24"/>
        </w:rPr>
        <w:t xml:space="preserve"> решение следующих основных </w:t>
      </w:r>
      <w:r w:rsidRPr="00036147">
        <w:rPr>
          <w:rStyle w:val="CharAttribute484"/>
          <w:rFonts w:eastAsia="№Е"/>
          <w:b/>
          <w:sz w:val="24"/>
          <w:szCs w:val="24"/>
        </w:rPr>
        <w:t>задач</w:t>
      </w:r>
      <w:r w:rsidRPr="00036147">
        <w:rPr>
          <w:rStyle w:val="CharAttribute484"/>
          <w:rFonts w:eastAsia="№Е"/>
          <w:i w:val="0"/>
          <w:sz w:val="24"/>
          <w:szCs w:val="24"/>
        </w:rPr>
        <w:t xml:space="preserve">: </w:t>
      </w:r>
    </w:p>
    <w:p w:rsidR="00F70B88" w:rsidRPr="00C30EFD" w:rsidRDefault="00F70B88" w:rsidP="00BD7CFA">
      <w:pPr>
        <w:pStyle w:val="ParaAttribute16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ind w:left="0" w:firstLine="567"/>
        <w:rPr>
          <w:sz w:val="24"/>
          <w:szCs w:val="24"/>
        </w:rPr>
      </w:pPr>
      <w:r w:rsidRPr="00C30EFD">
        <w:rPr>
          <w:w w:val="0"/>
          <w:sz w:val="24"/>
          <w:szCs w:val="24"/>
        </w:rPr>
        <w:t>реализовывать воспитательные возможности</w:t>
      </w:r>
      <w:r w:rsidRPr="00C30EFD">
        <w:rPr>
          <w:sz w:val="24"/>
          <w:szCs w:val="24"/>
        </w:rPr>
        <w:t xml:space="preserve"> о</w:t>
      </w:r>
      <w:r w:rsidRPr="00C30EFD">
        <w:rPr>
          <w:w w:val="0"/>
          <w:sz w:val="24"/>
          <w:szCs w:val="24"/>
        </w:rPr>
        <w:t xml:space="preserve">бщешкольных ключевых </w:t>
      </w:r>
      <w:r w:rsidRPr="00C30EFD">
        <w:rPr>
          <w:sz w:val="24"/>
          <w:szCs w:val="24"/>
        </w:rPr>
        <w:t>дел</w:t>
      </w:r>
      <w:r w:rsidRPr="00C30EFD">
        <w:rPr>
          <w:w w:val="0"/>
          <w:sz w:val="24"/>
          <w:szCs w:val="24"/>
        </w:rPr>
        <w:t>,</w:t>
      </w:r>
      <w:r w:rsidRPr="00C30EFD">
        <w:rPr>
          <w:sz w:val="24"/>
          <w:szCs w:val="24"/>
        </w:rPr>
        <w:t xml:space="preserve"> поддерживать традиции их </w:t>
      </w:r>
      <w:r w:rsidRPr="00C30EFD">
        <w:rPr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07065C" w:rsidRPr="00C30EFD" w:rsidRDefault="0007065C" w:rsidP="00BD7CFA">
      <w:pPr>
        <w:pStyle w:val="ParaAttribute16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ind w:left="0" w:firstLine="567"/>
        <w:rPr>
          <w:sz w:val="24"/>
          <w:szCs w:val="24"/>
        </w:rPr>
      </w:pPr>
      <w:r w:rsidRPr="00C30EFD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F70B88" w:rsidRPr="00C30EFD" w:rsidRDefault="00F70B88" w:rsidP="00BD7CFA">
      <w:pPr>
        <w:pStyle w:val="ParaAttribute16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ind w:left="0" w:firstLine="567"/>
        <w:rPr>
          <w:sz w:val="24"/>
          <w:szCs w:val="24"/>
        </w:rPr>
      </w:pPr>
      <w:r w:rsidRPr="00C30EFD">
        <w:rPr>
          <w:rStyle w:val="CharAttribute484"/>
          <w:rFonts w:eastAsia="№Е"/>
          <w:i w:val="0"/>
          <w:sz w:val="24"/>
          <w:szCs w:val="24"/>
        </w:rPr>
        <w:t xml:space="preserve">вовлекать школьников в </w:t>
      </w:r>
      <w:r w:rsidRPr="00C30EFD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C30EFD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C30EFD">
        <w:rPr>
          <w:w w:val="0"/>
          <w:sz w:val="24"/>
          <w:szCs w:val="24"/>
        </w:rPr>
        <w:t>;</w:t>
      </w:r>
    </w:p>
    <w:p w:rsidR="0007065C" w:rsidRPr="00C30EFD" w:rsidRDefault="0007065C" w:rsidP="00BD7CFA">
      <w:pPr>
        <w:pStyle w:val="ParaAttribute16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C30EFD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F70B88" w:rsidRPr="00C30EFD" w:rsidRDefault="00F70B88" w:rsidP="00BD7CFA">
      <w:pPr>
        <w:pStyle w:val="ParaAttribute16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ind w:left="0" w:firstLine="567"/>
        <w:rPr>
          <w:sz w:val="24"/>
          <w:szCs w:val="24"/>
        </w:rPr>
      </w:pPr>
      <w:r w:rsidRPr="00C30EFD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211E1E" w:rsidRPr="00C30EFD" w:rsidRDefault="00211E1E" w:rsidP="00BD7CFA">
      <w:pPr>
        <w:pStyle w:val="ParaAttribute16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ind w:left="0" w:firstLine="567"/>
        <w:rPr>
          <w:sz w:val="24"/>
          <w:szCs w:val="24"/>
        </w:rPr>
      </w:pPr>
      <w:r w:rsidRPr="00C30EFD">
        <w:rPr>
          <w:sz w:val="24"/>
          <w:szCs w:val="24"/>
        </w:rPr>
        <w:t>поддерживать деятельность функционирующих на базе школы д</w:t>
      </w:r>
      <w:r w:rsidRPr="00C30EFD">
        <w:rPr>
          <w:w w:val="0"/>
          <w:sz w:val="24"/>
          <w:szCs w:val="24"/>
        </w:rPr>
        <w:t>етских общественных объединений и организаций;</w:t>
      </w:r>
    </w:p>
    <w:p w:rsidR="00211E1E" w:rsidRPr="00C30EFD" w:rsidRDefault="00211E1E" w:rsidP="00BD7CFA">
      <w:pPr>
        <w:pStyle w:val="ParaAttribute16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C30EFD">
        <w:rPr>
          <w:rStyle w:val="CharAttribute484"/>
          <w:rFonts w:eastAsia="№Е"/>
          <w:i w:val="0"/>
          <w:sz w:val="24"/>
          <w:szCs w:val="24"/>
        </w:rPr>
        <w:t xml:space="preserve">организовывать для школьников </w:t>
      </w:r>
      <w:r w:rsidRPr="00C30EFD">
        <w:rPr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:rsidR="00211E1E" w:rsidRPr="00C30EFD" w:rsidRDefault="00211E1E" w:rsidP="00BD7CFA">
      <w:pPr>
        <w:pStyle w:val="ParaAttribute16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ind w:left="0" w:right="282" w:firstLine="567"/>
        <w:rPr>
          <w:rStyle w:val="CharAttribute484"/>
          <w:rFonts w:eastAsia="№Е"/>
          <w:i w:val="0"/>
          <w:sz w:val="24"/>
          <w:szCs w:val="24"/>
        </w:rPr>
      </w:pPr>
      <w:r w:rsidRPr="00C30EFD">
        <w:rPr>
          <w:rStyle w:val="CharAttribute484"/>
          <w:rFonts w:eastAsia="№Е"/>
          <w:i w:val="0"/>
          <w:sz w:val="24"/>
          <w:szCs w:val="24"/>
        </w:rPr>
        <w:t>организовывать профориентационную работу со школьниками;</w:t>
      </w:r>
    </w:p>
    <w:p w:rsidR="00211E1E" w:rsidRPr="00C30EFD" w:rsidRDefault="00211E1E" w:rsidP="00BD7CFA">
      <w:pPr>
        <w:pStyle w:val="ParaAttribute16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C30EFD">
        <w:rPr>
          <w:rStyle w:val="CharAttribute484"/>
          <w:rFonts w:eastAsia="№Е"/>
          <w:i w:val="0"/>
          <w:sz w:val="24"/>
          <w:szCs w:val="24"/>
        </w:rPr>
        <w:t xml:space="preserve">организовать работу школьных медиа, реализовывать их воспитательный потенциал; </w:t>
      </w:r>
    </w:p>
    <w:p w:rsidR="00211E1E" w:rsidRPr="00C30EFD" w:rsidRDefault="00211E1E" w:rsidP="00BD7CFA">
      <w:pPr>
        <w:pStyle w:val="ParaAttribute16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C30EFD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Pr="00C30EFD">
        <w:rPr>
          <w:w w:val="0"/>
          <w:sz w:val="24"/>
          <w:szCs w:val="24"/>
        </w:rPr>
        <w:t>предметно-эстетическую среду школы</w:t>
      </w:r>
      <w:r w:rsidRPr="00C30EFD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07065C" w:rsidRPr="00C30EFD" w:rsidRDefault="0007065C" w:rsidP="00BD7CFA">
      <w:pPr>
        <w:pStyle w:val="ParaAttribute16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ind w:left="0" w:firstLine="567"/>
        <w:rPr>
          <w:sz w:val="24"/>
          <w:szCs w:val="24"/>
        </w:rPr>
      </w:pPr>
      <w:r w:rsidRPr="00C30EFD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</w:t>
      </w:r>
      <w:r w:rsidR="00211E1E" w:rsidRPr="00C30EFD">
        <w:rPr>
          <w:rStyle w:val="CharAttribute484"/>
          <w:rFonts w:eastAsia="№Е"/>
          <w:i w:val="0"/>
          <w:sz w:val="24"/>
          <w:szCs w:val="24"/>
        </w:rPr>
        <w:t>.</w:t>
      </w:r>
    </w:p>
    <w:p w:rsidR="007310D3" w:rsidRPr="00C30EFD" w:rsidRDefault="007310D3" w:rsidP="00BD7CFA">
      <w:pPr>
        <w:pStyle w:val="ParaAttribute16"/>
        <w:shd w:val="clear" w:color="auto" w:fill="FFFFFF" w:themeFill="background1"/>
        <w:ind w:left="0" w:firstLine="567"/>
        <w:rPr>
          <w:rStyle w:val="CharAttribute484"/>
          <w:rFonts w:eastAsia="№Е"/>
          <w:i w:val="0"/>
          <w:sz w:val="24"/>
          <w:szCs w:val="24"/>
        </w:rPr>
      </w:pPr>
    </w:p>
    <w:p w:rsidR="00097A6D" w:rsidRPr="00C30EFD" w:rsidRDefault="0007065C" w:rsidP="00BD7CFA">
      <w:pPr>
        <w:pStyle w:val="ParaAttribute16"/>
        <w:shd w:val="clear" w:color="auto" w:fill="FFFFFF" w:themeFill="background1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C30EFD">
        <w:rPr>
          <w:rStyle w:val="CharAttribute484"/>
          <w:rFonts w:eastAsia="№Е"/>
          <w:i w:val="0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07065C" w:rsidRPr="00C30EFD" w:rsidRDefault="0007065C" w:rsidP="00BD7CFA">
      <w:pPr>
        <w:pStyle w:val="ParaAttribute16"/>
        <w:ind w:left="0" w:right="282" w:firstLine="567"/>
        <w:rPr>
          <w:rStyle w:val="CharAttribute484"/>
          <w:rFonts w:eastAsia="№Е"/>
          <w:i w:val="0"/>
          <w:sz w:val="24"/>
          <w:szCs w:val="24"/>
        </w:rPr>
      </w:pPr>
    </w:p>
    <w:p w:rsidR="00B10706" w:rsidRPr="00C30EFD" w:rsidRDefault="00B10706" w:rsidP="00BD7CFA">
      <w:pPr>
        <w:wordWrap/>
        <w:rPr>
          <w:b/>
          <w:color w:val="000000"/>
          <w:w w:val="0"/>
          <w:sz w:val="24"/>
          <w:lang w:val="ru-RU"/>
        </w:rPr>
      </w:pPr>
      <w:r w:rsidRPr="00C30EFD">
        <w:rPr>
          <w:b/>
          <w:color w:val="000000"/>
          <w:w w:val="0"/>
          <w:sz w:val="24"/>
          <w:lang w:val="ru-RU"/>
        </w:rPr>
        <w:t xml:space="preserve">3. </w:t>
      </w:r>
      <w:r w:rsidR="003E5884" w:rsidRPr="00C30EFD">
        <w:rPr>
          <w:b/>
          <w:color w:val="000000"/>
          <w:w w:val="0"/>
          <w:sz w:val="24"/>
          <w:lang w:val="ru-RU"/>
        </w:rPr>
        <w:t>ВИДЫ, ФОРМЫ И СОДЕРЖАНИЕ ДЕЯТЕЛЬНОСТИ</w:t>
      </w:r>
    </w:p>
    <w:p w:rsidR="00021E47" w:rsidRPr="00C30EFD" w:rsidRDefault="00021E47" w:rsidP="00BD7CFA">
      <w:pPr>
        <w:wordWrap/>
        <w:rPr>
          <w:color w:val="000000"/>
          <w:w w:val="0"/>
          <w:sz w:val="24"/>
          <w:lang w:val="ru-RU"/>
        </w:rPr>
      </w:pPr>
    </w:p>
    <w:p w:rsidR="00C55F35" w:rsidRPr="00C30EFD" w:rsidRDefault="00B10706" w:rsidP="00BD7CFA">
      <w:pPr>
        <w:wordWrap/>
        <w:ind w:firstLine="567"/>
        <w:rPr>
          <w:color w:val="000000"/>
          <w:w w:val="0"/>
          <w:sz w:val="24"/>
          <w:lang w:val="ru-RU"/>
        </w:rPr>
      </w:pPr>
      <w:r w:rsidRPr="00C30EFD">
        <w:rPr>
          <w:color w:val="000000"/>
          <w:w w:val="0"/>
          <w:sz w:val="24"/>
          <w:lang w:val="ru-RU"/>
        </w:rPr>
        <w:t>Практическ</w:t>
      </w:r>
      <w:r w:rsidR="006B6D76" w:rsidRPr="00C30EFD">
        <w:rPr>
          <w:color w:val="000000"/>
          <w:w w:val="0"/>
          <w:sz w:val="24"/>
          <w:lang w:val="ru-RU"/>
        </w:rPr>
        <w:t>ая реализация цел</w:t>
      </w:r>
      <w:r w:rsidR="0086263B" w:rsidRPr="00C30EFD">
        <w:rPr>
          <w:color w:val="000000"/>
          <w:w w:val="0"/>
          <w:sz w:val="24"/>
          <w:lang w:val="ru-RU"/>
        </w:rPr>
        <w:t xml:space="preserve">и </w:t>
      </w:r>
      <w:r w:rsidR="006B6D76" w:rsidRPr="00C30EFD">
        <w:rPr>
          <w:color w:val="000000"/>
          <w:w w:val="0"/>
          <w:sz w:val="24"/>
          <w:lang w:val="ru-RU"/>
        </w:rPr>
        <w:t xml:space="preserve">и задач воспитания </w:t>
      </w:r>
      <w:r w:rsidR="00C55F35" w:rsidRPr="00C30EFD">
        <w:rPr>
          <w:color w:val="000000"/>
          <w:w w:val="0"/>
          <w:sz w:val="24"/>
          <w:lang w:val="ru-RU"/>
        </w:rPr>
        <w:t xml:space="preserve">осуществляется в рамках следующих </w:t>
      </w:r>
      <w:r w:rsidR="0086263B" w:rsidRPr="00C30EFD">
        <w:rPr>
          <w:color w:val="000000"/>
          <w:w w:val="0"/>
          <w:sz w:val="24"/>
          <w:lang w:val="ru-RU"/>
        </w:rPr>
        <w:t>направлений воспитательной работы школы</w:t>
      </w:r>
      <w:r w:rsidR="00C55F35" w:rsidRPr="00C30EFD">
        <w:rPr>
          <w:color w:val="000000"/>
          <w:w w:val="0"/>
          <w:sz w:val="24"/>
          <w:lang w:val="ru-RU"/>
        </w:rPr>
        <w:t>.</w:t>
      </w:r>
      <w:r w:rsidR="008D42A0" w:rsidRPr="00C30EFD">
        <w:rPr>
          <w:color w:val="000000"/>
          <w:w w:val="0"/>
          <w:sz w:val="24"/>
          <w:lang w:val="ru-RU"/>
        </w:rPr>
        <w:t xml:space="preserve"> Кажд</w:t>
      </w:r>
      <w:r w:rsidR="0086263B" w:rsidRPr="00C30EFD">
        <w:rPr>
          <w:color w:val="000000"/>
          <w:w w:val="0"/>
          <w:sz w:val="24"/>
          <w:lang w:val="ru-RU"/>
        </w:rPr>
        <w:t xml:space="preserve">ое </w:t>
      </w:r>
      <w:r w:rsidR="008D42A0" w:rsidRPr="00C30EFD">
        <w:rPr>
          <w:color w:val="000000"/>
          <w:w w:val="0"/>
          <w:sz w:val="24"/>
          <w:lang w:val="ru-RU"/>
        </w:rPr>
        <w:t>из них представлен</w:t>
      </w:r>
      <w:r w:rsidR="0086263B" w:rsidRPr="00C30EFD">
        <w:rPr>
          <w:color w:val="000000"/>
          <w:w w:val="0"/>
          <w:sz w:val="24"/>
          <w:lang w:val="ru-RU"/>
        </w:rPr>
        <w:t>о</w:t>
      </w:r>
      <w:r w:rsidR="008D42A0" w:rsidRPr="00C30EFD">
        <w:rPr>
          <w:color w:val="000000"/>
          <w:w w:val="0"/>
          <w:sz w:val="24"/>
          <w:lang w:val="ru-RU"/>
        </w:rPr>
        <w:t xml:space="preserve"> в соответствующем модуле</w:t>
      </w:r>
      <w:r w:rsidR="00B420DA" w:rsidRPr="00C30EFD">
        <w:rPr>
          <w:color w:val="000000"/>
          <w:w w:val="0"/>
          <w:sz w:val="24"/>
          <w:lang w:val="ru-RU"/>
        </w:rPr>
        <w:t>.</w:t>
      </w:r>
    </w:p>
    <w:p w:rsidR="00895626" w:rsidRPr="00C30EFD" w:rsidRDefault="00895626" w:rsidP="00BD7CFA">
      <w:pPr>
        <w:wordWrap/>
        <w:rPr>
          <w:b/>
          <w:iCs/>
          <w:color w:val="000000"/>
          <w:w w:val="0"/>
          <w:sz w:val="24"/>
          <w:lang w:val="ru-RU"/>
        </w:rPr>
      </w:pPr>
    </w:p>
    <w:p w:rsidR="000033AF" w:rsidRPr="00C30EFD" w:rsidRDefault="000033AF" w:rsidP="00BD7CFA">
      <w:pPr>
        <w:wordWrap/>
        <w:rPr>
          <w:b/>
          <w:iCs/>
          <w:color w:val="000000"/>
          <w:w w:val="0"/>
          <w:sz w:val="24"/>
          <w:lang w:val="ru-RU"/>
        </w:rPr>
      </w:pPr>
      <w:r w:rsidRPr="00C30EFD">
        <w:rPr>
          <w:b/>
          <w:iCs/>
          <w:color w:val="000000"/>
          <w:w w:val="0"/>
          <w:sz w:val="24"/>
          <w:lang w:val="ru-RU"/>
        </w:rPr>
        <w:t>3.1. Модуль «</w:t>
      </w:r>
      <w:r w:rsidR="00021223" w:rsidRPr="00C30EFD">
        <w:rPr>
          <w:b/>
          <w:iCs/>
          <w:color w:val="000000"/>
          <w:w w:val="0"/>
          <w:sz w:val="24"/>
          <w:lang w:val="ru-RU"/>
        </w:rPr>
        <w:t>К</w:t>
      </w:r>
      <w:r w:rsidRPr="00C30EFD">
        <w:rPr>
          <w:b/>
          <w:iCs/>
          <w:color w:val="000000"/>
          <w:w w:val="0"/>
          <w:sz w:val="24"/>
          <w:lang w:val="ru-RU"/>
        </w:rPr>
        <w:t xml:space="preserve">лючевые </w:t>
      </w:r>
      <w:r w:rsidR="00F70B88" w:rsidRPr="00C30EFD">
        <w:rPr>
          <w:b/>
          <w:iCs/>
          <w:color w:val="000000"/>
          <w:w w:val="0"/>
          <w:sz w:val="24"/>
          <w:lang w:val="ru-RU"/>
        </w:rPr>
        <w:t xml:space="preserve">общешкольные </w:t>
      </w:r>
      <w:r w:rsidRPr="00C30EFD">
        <w:rPr>
          <w:b/>
          <w:iCs/>
          <w:color w:val="000000"/>
          <w:w w:val="0"/>
          <w:sz w:val="24"/>
          <w:lang w:val="ru-RU"/>
        </w:rPr>
        <w:t>дела»</w:t>
      </w:r>
    </w:p>
    <w:p w:rsidR="00AA02D5" w:rsidRPr="00C30EFD" w:rsidRDefault="00021223" w:rsidP="00BD7CFA">
      <w:pPr>
        <w:wordWrap/>
        <w:ind w:firstLine="567"/>
        <w:rPr>
          <w:sz w:val="24"/>
          <w:lang w:val="ru-RU"/>
        </w:rPr>
      </w:pPr>
      <w:r w:rsidRPr="00C30EFD">
        <w:rPr>
          <w:color w:val="000000"/>
          <w:w w:val="0"/>
          <w:sz w:val="24"/>
          <w:lang w:val="ru-RU"/>
        </w:rPr>
        <w:t>К</w:t>
      </w:r>
      <w:r w:rsidR="000033AF" w:rsidRPr="00C30EFD">
        <w:rPr>
          <w:color w:val="000000"/>
          <w:w w:val="0"/>
          <w:sz w:val="24"/>
          <w:lang w:val="ru-RU"/>
        </w:rPr>
        <w:t>лючевые дела – это главны</w:t>
      </w:r>
      <w:r w:rsidR="009E112D" w:rsidRPr="00C30EFD">
        <w:rPr>
          <w:color w:val="000000"/>
          <w:w w:val="0"/>
          <w:sz w:val="24"/>
          <w:lang w:val="ru-RU"/>
        </w:rPr>
        <w:t>е</w:t>
      </w:r>
      <w:r w:rsidR="000033AF" w:rsidRPr="00C30EFD">
        <w:rPr>
          <w:color w:val="000000"/>
          <w:w w:val="0"/>
          <w:sz w:val="24"/>
          <w:lang w:val="ru-RU"/>
        </w:rPr>
        <w:t xml:space="preserve"> традиционны</w:t>
      </w:r>
      <w:r w:rsidR="009E112D" w:rsidRPr="00C30EFD">
        <w:rPr>
          <w:color w:val="000000"/>
          <w:w w:val="0"/>
          <w:sz w:val="24"/>
          <w:lang w:val="ru-RU"/>
        </w:rPr>
        <w:t>е</w:t>
      </w:r>
      <w:r w:rsidR="000033AF" w:rsidRPr="00C30EFD">
        <w:rPr>
          <w:color w:val="000000"/>
          <w:w w:val="0"/>
          <w:sz w:val="24"/>
          <w:lang w:val="ru-RU"/>
        </w:rPr>
        <w:t xml:space="preserve"> общешкольны</w:t>
      </w:r>
      <w:r w:rsidR="009E112D" w:rsidRPr="00C30EFD">
        <w:rPr>
          <w:color w:val="000000"/>
          <w:w w:val="0"/>
          <w:sz w:val="24"/>
          <w:lang w:val="ru-RU"/>
        </w:rPr>
        <w:t>е</w:t>
      </w:r>
      <w:r w:rsidR="000033AF" w:rsidRPr="00C30EFD">
        <w:rPr>
          <w:color w:val="000000"/>
          <w:w w:val="0"/>
          <w:sz w:val="24"/>
          <w:lang w:val="ru-RU"/>
        </w:rPr>
        <w:t xml:space="preserve"> дел</w:t>
      </w:r>
      <w:r w:rsidR="009E112D" w:rsidRPr="00C30EFD">
        <w:rPr>
          <w:color w:val="000000"/>
          <w:w w:val="0"/>
          <w:sz w:val="24"/>
          <w:lang w:val="ru-RU"/>
        </w:rPr>
        <w:t>а</w:t>
      </w:r>
      <w:r w:rsidR="000033AF" w:rsidRPr="00C30EFD">
        <w:rPr>
          <w:color w:val="000000"/>
          <w:w w:val="0"/>
          <w:sz w:val="24"/>
          <w:lang w:val="ru-RU"/>
        </w:rPr>
        <w:t>, в которых принимает участие большая часть школьников и которые обязательно планируются, готовятся, проводятся и анализируются сов</w:t>
      </w:r>
      <w:r w:rsidR="006842B8" w:rsidRPr="00C30EFD">
        <w:rPr>
          <w:color w:val="000000"/>
          <w:w w:val="0"/>
          <w:sz w:val="24"/>
          <w:lang w:val="ru-RU"/>
        </w:rPr>
        <w:t>м</w:t>
      </w:r>
      <w:r w:rsidR="000033AF" w:rsidRPr="00C30EFD">
        <w:rPr>
          <w:color w:val="000000"/>
          <w:w w:val="0"/>
          <w:sz w:val="24"/>
          <w:lang w:val="ru-RU"/>
        </w:rPr>
        <w:t xml:space="preserve">естно педагогами и детьми. </w:t>
      </w:r>
      <w:r w:rsidR="009E112D" w:rsidRPr="00C30EFD">
        <w:rPr>
          <w:color w:val="000000"/>
          <w:w w:val="0"/>
          <w:sz w:val="24"/>
          <w:lang w:val="ru-RU"/>
        </w:rPr>
        <w:t xml:space="preserve">Это комплекс коллективных творческих дел, </w:t>
      </w:r>
      <w:r w:rsidR="00E303FC" w:rsidRPr="00C30EFD">
        <w:rPr>
          <w:color w:val="000000"/>
          <w:w w:val="0"/>
          <w:sz w:val="24"/>
          <w:lang w:val="ru-RU"/>
        </w:rPr>
        <w:t>интересных</w:t>
      </w:r>
      <w:r w:rsidR="009E112D" w:rsidRPr="00C30EFD">
        <w:rPr>
          <w:color w:val="000000"/>
          <w:w w:val="0"/>
          <w:sz w:val="24"/>
          <w:lang w:val="ru-RU"/>
        </w:rPr>
        <w:t xml:space="preserve"> и значимых для школьников, объединяющих их вместе с педагогами в единый коллектив. </w:t>
      </w:r>
    </w:p>
    <w:p w:rsidR="000033AF" w:rsidRPr="00C30EFD" w:rsidRDefault="000033AF" w:rsidP="00BD7CFA">
      <w:pPr>
        <w:wordWrap/>
        <w:ind w:firstLine="567"/>
        <w:rPr>
          <w:sz w:val="24"/>
          <w:lang w:val="ru-RU"/>
        </w:rPr>
      </w:pPr>
      <w:r w:rsidRPr="00C30EFD">
        <w:rPr>
          <w:sz w:val="24"/>
          <w:lang w:val="ru-RU"/>
        </w:rPr>
        <w:t>Для это</w:t>
      </w:r>
      <w:r w:rsidR="00AF364B" w:rsidRPr="00C30EFD">
        <w:rPr>
          <w:sz w:val="24"/>
          <w:lang w:val="ru-RU"/>
        </w:rPr>
        <w:t>го в Школе</w:t>
      </w:r>
      <w:r w:rsidRPr="00C30EFD">
        <w:rPr>
          <w:sz w:val="24"/>
          <w:lang w:val="ru-RU"/>
        </w:rPr>
        <w:t xml:space="preserve"> используются </w:t>
      </w:r>
      <w:r w:rsidR="009A6C2D" w:rsidRPr="00C30EFD">
        <w:rPr>
          <w:sz w:val="24"/>
          <w:lang w:val="ru-RU"/>
        </w:rPr>
        <w:t>следующие</w:t>
      </w:r>
      <w:r w:rsidRPr="00C30EFD">
        <w:rPr>
          <w:sz w:val="24"/>
          <w:lang w:val="ru-RU"/>
        </w:rPr>
        <w:t xml:space="preserve"> формы </w:t>
      </w:r>
      <w:r w:rsidR="009A6C2D" w:rsidRPr="00C30EFD">
        <w:rPr>
          <w:sz w:val="24"/>
          <w:lang w:val="ru-RU"/>
        </w:rPr>
        <w:t>работы</w:t>
      </w:r>
    </w:p>
    <w:p w:rsidR="00817F88" w:rsidRPr="00C30EFD" w:rsidRDefault="00817F88" w:rsidP="00BD7CFA">
      <w:pPr>
        <w:wordWrap/>
        <w:ind w:firstLine="567"/>
        <w:rPr>
          <w:b/>
          <w:bCs/>
          <w:i/>
          <w:iCs/>
          <w:sz w:val="24"/>
          <w:lang w:val="ru-RU"/>
        </w:rPr>
      </w:pPr>
      <w:r w:rsidRPr="00C30EFD">
        <w:rPr>
          <w:b/>
          <w:bCs/>
          <w:i/>
          <w:iCs/>
          <w:sz w:val="24"/>
          <w:lang w:val="ru-RU"/>
        </w:rPr>
        <w:t>На внешкольном уровне:</w:t>
      </w:r>
    </w:p>
    <w:p w:rsidR="00FF2751" w:rsidRPr="00BD7CFA" w:rsidRDefault="00A876F8" w:rsidP="00BD7CFA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0" w:firstLine="567"/>
        <w:rPr>
          <w:sz w:val="24"/>
          <w:lang w:val="ru-RU"/>
        </w:rPr>
      </w:pPr>
      <w:r w:rsidRPr="00C30EFD">
        <w:rPr>
          <w:sz w:val="24"/>
          <w:lang w:val="ru-RU"/>
        </w:rPr>
        <w:t>с</w:t>
      </w:r>
      <w:r w:rsidR="00817F88" w:rsidRPr="00C30EFD">
        <w:rPr>
          <w:rStyle w:val="CharAttribute501"/>
          <w:rFonts w:eastAsia="№Е"/>
          <w:i w:val="0"/>
          <w:sz w:val="24"/>
          <w:u w:val="none"/>
          <w:lang w:val="ru-RU"/>
        </w:rPr>
        <w:t>оциальные проекты – ежегодные совместно разрабатываемые и реализуемые школьниками и педагогами комплексы дел (</w:t>
      </w:r>
      <w:r w:rsidR="00B73FB4" w:rsidRPr="00C30EFD">
        <w:rPr>
          <w:rStyle w:val="CharAttribute501"/>
          <w:rFonts w:eastAsia="№Е"/>
          <w:i w:val="0"/>
          <w:sz w:val="24"/>
          <w:u w:val="none"/>
          <w:lang w:val="ru-RU"/>
        </w:rPr>
        <w:t>краеведческой</w:t>
      </w:r>
      <w:r w:rsidR="00817F88" w:rsidRPr="00C30EFD">
        <w:rPr>
          <w:rStyle w:val="CharAttribute501"/>
          <w:rFonts w:eastAsia="№Е"/>
          <w:i w:val="0"/>
          <w:sz w:val="24"/>
          <w:u w:val="none"/>
          <w:lang w:val="ru-RU"/>
        </w:rPr>
        <w:t>, экологической, патриотической, трудовой направленности), ориентированные на преобразов</w:t>
      </w:r>
      <w:r w:rsidR="002A5C52" w:rsidRPr="00C30EFD">
        <w:rPr>
          <w:rStyle w:val="CharAttribute501"/>
          <w:rFonts w:eastAsia="№Е"/>
          <w:i w:val="0"/>
          <w:sz w:val="24"/>
          <w:u w:val="none"/>
          <w:lang w:val="ru-RU"/>
        </w:rPr>
        <w:t>ание окружающего школу социума:</w:t>
      </w:r>
    </w:p>
    <w:p w:rsidR="00FF2751" w:rsidRPr="00C30EFD" w:rsidRDefault="002A5C52" w:rsidP="00BD7CFA">
      <w:pPr>
        <w:tabs>
          <w:tab w:val="left" w:pos="993"/>
          <w:tab w:val="left" w:pos="1310"/>
        </w:tabs>
        <w:wordWrap/>
        <w:ind w:left="567"/>
        <w:rPr>
          <w:sz w:val="24"/>
          <w:lang w:val="ru-RU"/>
        </w:rPr>
      </w:pPr>
      <w:r w:rsidRPr="00C30EFD">
        <w:rPr>
          <w:sz w:val="24"/>
          <w:lang w:val="ru-RU"/>
        </w:rPr>
        <w:t>-патриотическая акция «Б</w:t>
      </w:r>
      <w:r w:rsidR="00AF364B" w:rsidRPr="00C30EFD">
        <w:rPr>
          <w:sz w:val="24"/>
          <w:lang w:val="ru-RU"/>
        </w:rPr>
        <w:t>ессмертный полк</w:t>
      </w:r>
      <w:r w:rsidRPr="00C30EFD">
        <w:rPr>
          <w:sz w:val="24"/>
          <w:lang w:val="ru-RU"/>
        </w:rPr>
        <w:t>»</w:t>
      </w:r>
      <w:r w:rsidR="00123740" w:rsidRPr="00C30EFD">
        <w:rPr>
          <w:sz w:val="24"/>
          <w:lang w:val="ru-RU"/>
        </w:rPr>
        <w:t xml:space="preserve"> (</w:t>
      </w:r>
      <w:r w:rsidR="001039FB" w:rsidRPr="00C30EFD">
        <w:rPr>
          <w:sz w:val="24"/>
          <w:lang w:val="ru-RU"/>
        </w:rPr>
        <w:t xml:space="preserve">проект запущен по инициативе и </w:t>
      </w:r>
      <w:r w:rsidR="00123740" w:rsidRPr="00C30EFD">
        <w:rPr>
          <w:sz w:val="24"/>
          <w:lang w:val="ru-RU"/>
        </w:rPr>
        <w:t xml:space="preserve">при непосредственном участии </w:t>
      </w:r>
      <w:r w:rsidR="00F606B3" w:rsidRPr="00C30EFD">
        <w:rPr>
          <w:sz w:val="24"/>
          <w:lang w:val="ru-RU"/>
        </w:rPr>
        <w:t>Школы, с</w:t>
      </w:r>
      <w:r w:rsidR="00123740" w:rsidRPr="00C30EFD">
        <w:rPr>
          <w:sz w:val="24"/>
          <w:lang w:val="ru-RU"/>
        </w:rPr>
        <w:t xml:space="preserve"> 9 мая 2016 года шествие </w:t>
      </w:r>
      <w:r w:rsidR="00FF2751" w:rsidRPr="00C30EFD">
        <w:rPr>
          <w:sz w:val="24"/>
          <w:lang w:val="ru-RU"/>
        </w:rPr>
        <w:t xml:space="preserve">жителей п. </w:t>
      </w:r>
      <w:r w:rsidR="00B73FB4" w:rsidRPr="00C30EFD">
        <w:rPr>
          <w:sz w:val="24"/>
          <w:lang w:val="ru-RU"/>
        </w:rPr>
        <w:t xml:space="preserve">Ишня </w:t>
      </w:r>
      <w:r w:rsidR="00123740" w:rsidRPr="00C30EFD">
        <w:rPr>
          <w:sz w:val="24"/>
          <w:lang w:val="ru-RU"/>
        </w:rPr>
        <w:t xml:space="preserve">с портретами ветеранов </w:t>
      </w:r>
      <w:r w:rsidR="00FF2751" w:rsidRPr="00C30EFD">
        <w:rPr>
          <w:sz w:val="24"/>
          <w:lang w:val="ru-RU"/>
        </w:rPr>
        <w:t>Великой Отечественной войны</w:t>
      </w:r>
      <w:r w:rsidR="001039FB" w:rsidRPr="00C30EFD">
        <w:rPr>
          <w:sz w:val="24"/>
          <w:lang w:val="ru-RU"/>
        </w:rPr>
        <w:t xml:space="preserve"> проходит ежегодно</w:t>
      </w:r>
      <w:r w:rsidR="00FF2751" w:rsidRPr="00C30EFD">
        <w:rPr>
          <w:sz w:val="24"/>
          <w:lang w:val="ru-RU"/>
        </w:rPr>
        <w:t>);</w:t>
      </w:r>
    </w:p>
    <w:p w:rsidR="00ED4573" w:rsidRPr="00C30EFD" w:rsidRDefault="00FF2751" w:rsidP="00BD7CFA">
      <w:pPr>
        <w:tabs>
          <w:tab w:val="left" w:pos="993"/>
          <w:tab w:val="left" w:pos="1310"/>
        </w:tabs>
        <w:wordWrap/>
        <w:ind w:left="567"/>
        <w:rPr>
          <w:sz w:val="24"/>
          <w:lang w:val="ru-RU"/>
        </w:rPr>
      </w:pPr>
      <w:r w:rsidRPr="00C30EFD">
        <w:rPr>
          <w:sz w:val="24"/>
          <w:lang w:val="ru-RU"/>
        </w:rPr>
        <w:t>-экологическая акция «Бумажный бум» (</w:t>
      </w:r>
      <w:r w:rsidR="001039FB" w:rsidRPr="00C30EFD">
        <w:rPr>
          <w:sz w:val="24"/>
          <w:lang w:val="ru-RU"/>
        </w:rPr>
        <w:t xml:space="preserve">в </w:t>
      </w:r>
      <w:r w:rsidRPr="00C30EFD">
        <w:rPr>
          <w:sz w:val="24"/>
          <w:lang w:val="ru-RU"/>
        </w:rPr>
        <w:t>сбор</w:t>
      </w:r>
      <w:r w:rsidR="001039FB" w:rsidRPr="00C30EFD">
        <w:rPr>
          <w:sz w:val="24"/>
          <w:lang w:val="ru-RU"/>
        </w:rPr>
        <w:t>е</w:t>
      </w:r>
      <w:r w:rsidRPr="00C30EFD">
        <w:rPr>
          <w:sz w:val="24"/>
          <w:lang w:val="ru-RU"/>
        </w:rPr>
        <w:t xml:space="preserve"> макулатуры</w:t>
      </w:r>
      <w:r w:rsidR="001039FB" w:rsidRPr="00C30EFD">
        <w:rPr>
          <w:sz w:val="24"/>
          <w:lang w:val="ru-RU"/>
        </w:rPr>
        <w:t xml:space="preserve"> активно участвуют не только родители детей, но и дедушки, бабушки; макулатура сдается </w:t>
      </w:r>
      <w:r w:rsidRPr="00C30EFD">
        <w:rPr>
          <w:sz w:val="24"/>
          <w:lang w:val="ru-RU"/>
        </w:rPr>
        <w:t xml:space="preserve"> в приемные пункты);</w:t>
      </w:r>
    </w:p>
    <w:p w:rsidR="005175E2" w:rsidRPr="00C30EFD" w:rsidRDefault="00ED4573" w:rsidP="00BD7CFA">
      <w:pPr>
        <w:tabs>
          <w:tab w:val="left" w:pos="993"/>
          <w:tab w:val="left" w:pos="1310"/>
        </w:tabs>
        <w:wordWrap/>
        <w:ind w:left="567"/>
        <w:rPr>
          <w:color w:val="000000"/>
          <w:sz w:val="16"/>
          <w:szCs w:val="16"/>
          <w:shd w:val="clear" w:color="auto" w:fill="FFFFFF"/>
          <w:lang w:val="ru-RU"/>
        </w:rPr>
      </w:pPr>
      <w:r w:rsidRPr="00C30EFD">
        <w:rPr>
          <w:sz w:val="24"/>
          <w:lang w:val="ru-RU"/>
        </w:rPr>
        <w:t>-экологическая а</w:t>
      </w:r>
      <w:r w:rsidRPr="00C30EFD">
        <w:rPr>
          <w:color w:val="000000"/>
          <w:sz w:val="24"/>
          <w:shd w:val="clear" w:color="auto" w:fill="EEEEEE"/>
          <w:lang w:val="ru-RU"/>
        </w:rPr>
        <w:t>кция по раздельному сбору мусора "Беги. Собирай. Сохраняй"</w:t>
      </w:r>
    </w:p>
    <w:p w:rsidR="005175E2" w:rsidRPr="00C30EFD" w:rsidRDefault="005175E2" w:rsidP="00BD7CFA">
      <w:pPr>
        <w:tabs>
          <w:tab w:val="left" w:pos="993"/>
          <w:tab w:val="left" w:pos="1310"/>
        </w:tabs>
        <w:wordWrap/>
        <w:ind w:left="567"/>
        <w:rPr>
          <w:rStyle w:val="CharAttribute501"/>
          <w:i w:val="0"/>
          <w:sz w:val="24"/>
          <w:u w:val="none"/>
          <w:lang w:val="ru-RU"/>
        </w:rPr>
      </w:pPr>
    </w:p>
    <w:p w:rsidR="00147F8F" w:rsidRPr="00C30EFD" w:rsidRDefault="00A876F8" w:rsidP="00BD7CFA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0" w:firstLine="567"/>
        <w:rPr>
          <w:rStyle w:val="CharAttribute501"/>
          <w:i w:val="0"/>
          <w:sz w:val="24"/>
          <w:u w:val="none"/>
          <w:lang w:val="ru-RU"/>
        </w:rPr>
      </w:pPr>
      <w:r w:rsidRPr="00C30EFD">
        <w:rPr>
          <w:rStyle w:val="CharAttribute501"/>
          <w:rFonts w:eastAsia="№Е"/>
          <w:i w:val="0"/>
          <w:sz w:val="24"/>
          <w:u w:val="none"/>
          <w:lang w:val="ru-RU"/>
        </w:rPr>
        <w:lastRenderedPageBreak/>
        <w:t>о</w:t>
      </w:r>
      <w:r w:rsidR="00817F88" w:rsidRPr="00C30EFD">
        <w:rPr>
          <w:rStyle w:val="CharAttribute501"/>
          <w:rFonts w:eastAsia="№Е"/>
          <w:i w:val="0"/>
          <w:sz w:val="24"/>
          <w:u w:val="none"/>
          <w:lang w:val="ru-RU"/>
        </w:rPr>
        <w:t>ткрытые дискуссионные п</w:t>
      </w:r>
      <w:r w:rsidR="00147F8F" w:rsidRPr="00C30EFD">
        <w:rPr>
          <w:rStyle w:val="CharAttribute501"/>
          <w:rFonts w:eastAsia="№Е"/>
          <w:i w:val="0"/>
          <w:sz w:val="24"/>
          <w:u w:val="none"/>
          <w:lang w:val="ru-RU"/>
        </w:rPr>
        <w:t xml:space="preserve">лощадки – </w:t>
      </w:r>
      <w:r w:rsidR="00817F88" w:rsidRPr="00C30EFD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комплекс открытых дискуссион</w:t>
      </w:r>
      <w:r w:rsidR="00147F8F" w:rsidRPr="00C30EFD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ных площадок. </w:t>
      </w:r>
    </w:p>
    <w:p w:rsidR="00147F8F" w:rsidRPr="00BD7CFA" w:rsidRDefault="00147F8F" w:rsidP="00BD7CFA">
      <w:pPr>
        <w:tabs>
          <w:tab w:val="left" w:pos="993"/>
          <w:tab w:val="left" w:pos="1310"/>
        </w:tabs>
        <w:wordWrap/>
        <w:ind w:left="567"/>
        <w:rPr>
          <w:rStyle w:val="CharAttribute501"/>
          <w:i w:val="0"/>
          <w:sz w:val="24"/>
          <w:u w:val="none"/>
          <w:lang w:val="ru-RU"/>
        </w:rPr>
      </w:pPr>
      <w:r w:rsidRPr="00C30EFD">
        <w:rPr>
          <w:rStyle w:val="CharAttribute501"/>
          <w:rFonts w:eastAsia="№Е"/>
          <w:i w:val="0"/>
          <w:sz w:val="24"/>
          <w:u w:val="none"/>
          <w:lang w:val="ru-RU"/>
        </w:rPr>
        <w:t>- общешкольные родительские и ученические собрания, которые проводятся регулярно, в их рамках  обсуждаются насущные проблемы</w:t>
      </w:r>
      <w:r w:rsidR="003A7CD0" w:rsidRPr="00C30EFD">
        <w:rPr>
          <w:rStyle w:val="CharAttribute501"/>
          <w:rFonts w:eastAsia="№Е"/>
          <w:i w:val="0"/>
          <w:sz w:val="24"/>
          <w:u w:val="none"/>
          <w:lang w:val="ru-RU"/>
        </w:rPr>
        <w:t>;</w:t>
      </w:r>
    </w:p>
    <w:p w:rsidR="00AF364B" w:rsidRPr="00C30EFD" w:rsidRDefault="00147F8F" w:rsidP="00BD7CFA">
      <w:pPr>
        <w:pStyle w:val="a3"/>
        <w:tabs>
          <w:tab w:val="left" w:pos="709"/>
          <w:tab w:val="left" w:pos="993"/>
        </w:tabs>
        <w:ind w:left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C30EFD">
        <w:rPr>
          <w:rStyle w:val="CharAttribute501"/>
          <w:rFonts w:eastAsia="№Е"/>
          <w:i w:val="0"/>
          <w:sz w:val="24"/>
          <w:u w:val="none"/>
          <w:lang w:val="ru-RU"/>
        </w:rPr>
        <w:t xml:space="preserve">- Единый </w:t>
      </w:r>
      <w:r w:rsidR="00AF364B" w:rsidRPr="00C30EFD">
        <w:rPr>
          <w:rStyle w:val="CharAttribute501"/>
          <w:rFonts w:eastAsia="№Е"/>
          <w:i w:val="0"/>
          <w:sz w:val="24"/>
          <w:u w:val="none"/>
          <w:lang w:val="ru-RU"/>
        </w:rPr>
        <w:t>День профилактики правонарушений</w:t>
      </w:r>
      <w:r w:rsidR="00D21FFB" w:rsidRPr="00C30EFD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в ш</w:t>
      </w:r>
      <w:r w:rsidRPr="00C30EFD">
        <w:rPr>
          <w:rStyle w:val="CharAttribute501"/>
          <w:rFonts w:eastAsia="№Е"/>
          <w:i w:val="0"/>
          <w:sz w:val="24"/>
          <w:u w:val="none"/>
          <w:lang w:val="ru-RU"/>
        </w:rPr>
        <w:t>коле (помимо профилактических мероприятий с обучающимися, проводится встреча</w:t>
      </w:r>
      <w:r w:rsidR="003A7CD0" w:rsidRPr="00C30EFD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родителей и обучающихся с представителями Управл</w:t>
      </w:r>
      <w:r w:rsidR="001039FB" w:rsidRPr="00C30EFD">
        <w:rPr>
          <w:rStyle w:val="CharAttribute501"/>
          <w:rFonts w:eastAsia="№Е"/>
          <w:i w:val="0"/>
          <w:sz w:val="24"/>
          <w:u w:val="none"/>
          <w:lang w:val="ru-RU"/>
        </w:rPr>
        <w:t>ения образования, КДН и ЗП, ПДН);</w:t>
      </w:r>
    </w:p>
    <w:p w:rsidR="00817F88" w:rsidRPr="00C30EFD" w:rsidRDefault="00817F88" w:rsidP="00BD7CFA">
      <w:pPr>
        <w:tabs>
          <w:tab w:val="left" w:pos="993"/>
          <w:tab w:val="left" w:pos="1310"/>
        </w:tabs>
        <w:wordWrap/>
        <w:ind w:left="567"/>
        <w:rPr>
          <w:rStyle w:val="CharAttribute501"/>
          <w:i w:val="0"/>
          <w:sz w:val="24"/>
          <w:u w:val="none"/>
          <w:lang w:val="ru-RU"/>
        </w:rPr>
      </w:pPr>
    </w:p>
    <w:p w:rsidR="00890273" w:rsidRPr="00BD7CFA" w:rsidRDefault="00A876F8" w:rsidP="00BD7CFA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567" w:firstLine="0"/>
        <w:rPr>
          <w:bCs/>
          <w:sz w:val="24"/>
          <w:lang w:val="ru-RU"/>
        </w:rPr>
      </w:pPr>
      <w:r w:rsidRPr="00C30EFD">
        <w:rPr>
          <w:bCs/>
          <w:sz w:val="24"/>
          <w:lang w:val="ru-RU"/>
        </w:rPr>
        <w:t>п</w:t>
      </w:r>
      <w:r w:rsidR="0060292B" w:rsidRPr="00C30EFD">
        <w:rPr>
          <w:bCs/>
          <w:sz w:val="24"/>
          <w:lang w:val="ru-RU"/>
        </w:rPr>
        <w:t>р</w:t>
      </w:r>
      <w:r w:rsidR="003A7CD0" w:rsidRPr="00C30EFD">
        <w:rPr>
          <w:bCs/>
          <w:sz w:val="24"/>
          <w:lang w:val="ru-RU"/>
        </w:rPr>
        <w:t>оводимые для жителей поселка</w:t>
      </w:r>
      <w:r w:rsidR="0060292B" w:rsidRPr="00C30EFD">
        <w:rPr>
          <w:bCs/>
          <w:sz w:val="24"/>
          <w:lang w:val="ru-RU"/>
        </w:rPr>
        <w:t xml:space="preserve"> и организуемые </w:t>
      </w:r>
      <w:r w:rsidR="0060292B" w:rsidRPr="00C30EFD">
        <w:rPr>
          <w:rStyle w:val="CharAttribute501"/>
          <w:rFonts w:eastAsia="№Е"/>
          <w:i w:val="0"/>
          <w:iCs/>
          <w:sz w:val="24"/>
          <w:u w:val="none"/>
          <w:lang w:val="ru-RU"/>
        </w:rPr>
        <w:t>совместно</w:t>
      </w:r>
      <w:r w:rsidR="0060292B" w:rsidRPr="00C30EFD">
        <w:rPr>
          <w:bCs/>
          <w:sz w:val="24"/>
          <w:lang w:val="ru-RU"/>
        </w:rPr>
        <w:t>с семьями учащихся сп</w:t>
      </w:r>
      <w:r w:rsidR="00890273" w:rsidRPr="00C30EFD">
        <w:rPr>
          <w:bCs/>
          <w:sz w:val="24"/>
          <w:lang w:val="ru-RU"/>
        </w:rPr>
        <w:t>ортивные состязания, праздники</w:t>
      </w:r>
      <w:r w:rsidR="00817F88" w:rsidRPr="00C30EFD">
        <w:rPr>
          <w:bCs/>
          <w:sz w:val="24"/>
          <w:lang w:val="ru-RU"/>
        </w:rPr>
        <w:t>,</w:t>
      </w:r>
      <w:r w:rsidR="0060292B" w:rsidRPr="00C30EFD">
        <w:rPr>
          <w:bCs/>
          <w:sz w:val="24"/>
          <w:lang w:val="ru-RU"/>
        </w:rPr>
        <w:t xml:space="preserve"> представления</w:t>
      </w:r>
      <w:r w:rsidR="00976399" w:rsidRPr="00C30EFD">
        <w:rPr>
          <w:bCs/>
          <w:sz w:val="24"/>
          <w:lang w:val="ru-RU"/>
        </w:rPr>
        <w:t>,</w:t>
      </w:r>
      <w:r w:rsidR="003C7963" w:rsidRPr="00C30EFD">
        <w:rPr>
          <w:bCs/>
          <w:sz w:val="24"/>
          <w:lang w:val="ru-RU"/>
        </w:rPr>
        <w:t xml:space="preserve"> </w:t>
      </w:r>
      <w:r w:rsidR="00976399" w:rsidRPr="00C30EFD">
        <w:rPr>
          <w:bCs/>
          <w:sz w:val="24"/>
          <w:lang w:val="ru-RU"/>
        </w:rPr>
        <w:t>которые открывают возможности для творческой самореализации школьников и включают их в деятельную заботу об окружающих</w:t>
      </w:r>
      <w:r w:rsidR="003A7CD0" w:rsidRPr="00C30EFD">
        <w:rPr>
          <w:bCs/>
          <w:sz w:val="24"/>
          <w:lang w:val="ru-RU"/>
        </w:rPr>
        <w:t>:</w:t>
      </w:r>
    </w:p>
    <w:p w:rsidR="0076133C" w:rsidRPr="00C30EFD" w:rsidRDefault="003A7CD0" w:rsidP="00BD7CFA">
      <w:pPr>
        <w:tabs>
          <w:tab w:val="left" w:pos="993"/>
          <w:tab w:val="left" w:pos="1310"/>
        </w:tabs>
        <w:wordWrap/>
        <w:ind w:left="567"/>
        <w:rPr>
          <w:bCs/>
          <w:sz w:val="24"/>
          <w:lang w:val="ru-RU"/>
        </w:rPr>
      </w:pPr>
      <w:r w:rsidRPr="00C30EFD">
        <w:rPr>
          <w:bCs/>
          <w:sz w:val="24"/>
          <w:lang w:val="ru-RU"/>
        </w:rPr>
        <w:t xml:space="preserve">- </w:t>
      </w:r>
      <w:r w:rsidR="0033144F" w:rsidRPr="00C30EFD">
        <w:rPr>
          <w:bCs/>
          <w:sz w:val="24"/>
          <w:lang w:val="ru-RU"/>
        </w:rPr>
        <w:t xml:space="preserve">спортивно-оздоровительная деятельность: </w:t>
      </w:r>
      <w:r w:rsidR="00ED4573" w:rsidRPr="00C30EFD">
        <w:rPr>
          <w:bCs/>
          <w:sz w:val="24"/>
          <w:lang w:val="ru-RU"/>
        </w:rPr>
        <w:t>соревнования по шахматам,</w:t>
      </w:r>
      <w:r w:rsidR="00703BAC" w:rsidRPr="00C30EFD">
        <w:rPr>
          <w:bCs/>
          <w:sz w:val="24"/>
          <w:lang w:val="ru-RU"/>
        </w:rPr>
        <w:t xml:space="preserve"> «Веселые старты» и т.п. с участием родителей в командах</w:t>
      </w:r>
      <w:r w:rsidR="00585D6F" w:rsidRPr="00C30EFD">
        <w:rPr>
          <w:bCs/>
          <w:sz w:val="24"/>
          <w:lang w:val="ru-RU"/>
        </w:rPr>
        <w:t>;</w:t>
      </w:r>
    </w:p>
    <w:p w:rsidR="00890273" w:rsidRPr="00C30EFD" w:rsidRDefault="00585D6F" w:rsidP="00BD7CFA">
      <w:pPr>
        <w:tabs>
          <w:tab w:val="left" w:pos="993"/>
          <w:tab w:val="left" w:pos="1310"/>
        </w:tabs>
        <w:wordWrap/>
        <w:ind w:left="567"/>
        <w:rPr>
          <w:bCs/>
          <w:sz w:val="24"/>
          <w:lang w:val="ru-RU"/>
        </w:rPr>
      </w:pPr>
      <w:r w:rsidRPr="00C30EFD">
        <w:rPr>
          <w:bCs/>
          <w:sz w:val="24"/>
          <w:lang w:val="ru-RU"/>
        </w:rPr>
        <w:t>-</w:t>
      </w:r>
      <w:r w:rsidR="0033144F" w:rsidRPr="00C30EFD">
        <w:rPr>
          <w:bCs/>
          <w:sz w:val="24"/>
          <w:lang w:val="ru-RU"/>
        </w:rPr>
        <w:t>досугово-развлекательная деятельность:</w:t>
      </w:r>
      <w:r w:rsidR="003C7963" w:rsidRPr="00C30EFD">
        <w:rPr>
          <w:bCs/>
          <w:sz w:val="24"/>
          <w:lang w:val="ru-RU"/>
        </w:rPr>
        <w:t xml:space="preserve"> </w:t>
      </w:r>
      <w:r w:rsidRPr="00C30EFD">
        <w:rPr>
          <w:bCs/>
          <w:sz w:val="24"/>
          <w:lang w:val="ru-RU"/>
        </w:rPr>
        <w:t>праздники</w:t>
      </w:r>
      <w:r w:rsidR="00890273" w:rsidRPr="00C30EFD">
        <w:rPr>
          <w:bCs/>
          <w:sz w:val="24"/>
          <w:lang w:val="ru-RU"/>
        </w:rPr>
        <w:t xml:space="preserve">, </w:t>
      </w:r>
      <w:r w:rsidR="0033144F" w:rsidRPr="00C30EFD">
        <w:rPr>
          <w:bCs/>
          <w:sz w:val="24"/>
          <w:lang w:val="ru-RU"/>
        </w:rPr>
        <w:t xml:space="preserve">концерты, </w:t>
      </w:r>
      <w:r w:rsidR="00890273" w:rsidRPr="00C30EFD">
        <w:rPr>
          <w:bCs/>
          <w:sz w:val="24"/>
          <w:lang w:val="ru-RU"/>
        </w:rPr>
        <w:t xml:space="preserve">конкурсные программы </w:t>
      </w:r>
      <w:r w:rsidRPr="00C30EFD">
        <w:rPr>
          <w:bCs/>
          <w:sz w:val="24"/>
          <w:lang w:val="ru-RU"/>
        </w:rPr>
        <w:t xml:space="preserve"> ко Д</w:t>
      </w:r>
      <w:r w:rsidR="003936DE" w:rsidRPr="00C30EFD">
        <w:rPr>
          <w:bCs/>
          <w:sz w:val="24"/>
          <w:lang w:val="ru-RU"/>
        </w:rPr>
        <w:t>ню матери, 8 Марта,</w:t>
      </w:r>
      <w:r w:rsidR="00ED4573" w:rsidRPr="00C30EFD">
        <w:rPr>
          <w:bCs/>
          <w:sz w:val="24"/>
          <w:lang w:val="ru-RU"/>
        </w:rPr>
        <w:t xml:space="preserve">23 февраля, «Новый Год», «Масленица», </w:t>
      </w:r>
      <w:r w:rsidRPr="00C30EFD">
        <w:rPr>
          <w:bCs/>
          <w:sz w:val="24"/>
          <w:lang w:val="ru-RU"/>
        </w:rPr>
        <w:t xml:space="preserve"> выпускные веч</w:t>
      </w:r>
      <w:r w:rsidR="001039FB" w:rsidRPr="00C30EFD">
        <w:rPr>
          <w:bCs/>
          <w:sz w:val="24"/>
          <w:lang w:val="ru-RU"/>
        </w:rPr>
        <w:t>ера и т.п. с участием родителей, бабушек и дедушек</w:t>
      </w:r>
      <w:r w:rsidR="00890273" w:rsidRPr="00C30EFD">
        <w:rPr>
          <w:bCs/>
          <w:sz w:val="24"/>
          <w:lang w:val="ru-RU"/>
        </w:rPr>
        <w:t>;</w:t>
      </w:r>
    </w:p>
    <w:p w:rsidR="00890273" w:rsidRPr="00C30EFD" w:rsidRDefault="00890273" w:rsidP="00BD7CFA">
      <w:pPr>
        <w:tabs>
          <w:tab w:val="left" w:pos="993"/>
          <w:tab w:val="left" w:pos="1310"/>
        </w:tabs>
        <w:wordWrap/>
        <w:ind w:left="567"/>
        <w:rPr>
          <w:bCs/>
          <w:sz w:val="24"/>
          <w:lang w:val="ru-RU"/>
        </w:rPr>
      </w:pPr>
      <w:r w:rsidRPr="00C30EFD">
        <w:rPr>
          <w:bCs/>
          <w:sz w:val="24"/>
          <w:lang w:val="ru-RU"/>
        </w:rPr>
        <w:t>-концерты в сельском Доме культуры с вокальными, танцевальными выступлениями школьников  в День пожилого человека, День защиты ребенка, на Масленицу, 8 Марта, 9 Мая и др.</w:t>
      </w:r>
    </w:p>
    <w:p w:rsidR="0076133C" w:rsidRPr="00C30EFD" w:rsidRDefault="0076133C" w:rsidP="00BD7CFA">
      <w:pPr>
        <w:tabs>
          <w:tab w:val="left" w:pos="993"/>
          <w:tab w:val="left" w:pos="1310"/>
        </w:tabs>
        <w:wordWrap/>
        <w:rPr>
          <w:bCs/>
          <w:sz w:val="24"/>
          <w:lang w:val="ru-RU"/>
        </w:rPr>
      </w:pPr>
    </w:p>
    <w:p w:rsidR="00817F88" w:rsidRPr="00C30EFD" w:rsidRDefault="00817F88" w:rsidP="00BD7CFA">
      <w:pPr>
        <w:wordWrap/>
        <w:ind w:firstLine="567"/>
        <w:rPr>
          <w:b/>
          <w:bCs/>
          <w:i/>
          <w:iCs/>
          <w:sz w:val="24"/>
          <w:lang w:val="ru-RU"/>
        </w:rPr>
      </w:pPr>
      <w:r w:rsidRPr="00C30EFD">
        <w:rPr>
          <w:b/>
          <w:bCs/>
          <w:i/>
          <w:iCs/>
          <w:sz w:val="24"/>
          <w:lang w:val="ru-RU"/>
        </w:rPr>
        <w:t>На школьном уровне:</w:t>
      </w:r>
    </w:p>
    <w:p w:rsidR="003936DE" w:rsidRPr="00C30EFD" w:rsidRDefault="00A876F8" w:rsidP="00BD7CFA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567" w:firstLine="0"/>
        <w:rPr>
          <w:rStyle w:val="CharAttribute501"/>
          <w:i w:val="0"/>
          <w:sz w:val="24"/>
          <w:u w:val="none"/>
          <w:lang w:val="ru-RU"/>
        </w:rPr>
      </w:pPr>
      <w:r w:rsidRPr="00C30EFD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="00FE1796" w:rsidRPr="00C30EFD">
        <w:rPr>
          <w:rStyle w:val="CharAttribute501"/>
          <w:rFonts w:eastAsia="№Е"/>
          <w:i w:val="0"/>
          <w:sz w:val="24"/>
          <w:u w:val="none"/>
          <w:lang w:val="ru-RU"/>
        </w:rPr>
        <w:t>бщешкольные п</w:t>
      </w:r>
      <w:r w:rsidR="000033AF" w:rsidRPr="00C30EFD">
        <w:rPr>
          <w:rStyle w:val="CharAttribute501"/>
          <w:rFonts w:eastAsia="№Е"/>
          <w:i w:val="0"/>
          <w:sz w:val="24"/>
          <w:u w:val="none"/>
          <w:lang w:val="ru-RU"/>
        </w:rPr>
        <w:t>раздник</w:t>
      </w:r>
      <w:r w:rsidR="00FE1796" w:rsidRPr="00C30EFD">
        <w:rPr>
          <w:rStyle w:val="CharAttribute501"/>
          <w:rFonts w:eastAsia="№Е"/>
          <w:i w:val="0"/>
          <w:sz w:val="24"/>
          <w:u w:val="none"/>
          <w:lang w:val="ru-RU"/>
        </w:rPr>
        <w:t xml:space="preserve">и – </w:t>
      </w:r>
      <w:r w:rsidR="00354802" w:rsidRPr="00C30EFD">
        <w:rPr>
          <w:rStyle w:val="CharAttribute501"/>
          <w:rFonts w:eastAsia="№Е"/>
          <w:i w:val="0"/>
          <w:sz w:val="24"/>
          <w:u w:val="none"/>
          <w:lang w:val="ru-RU"/>
        </w:rPr>
        <w:t xml:space="preserve">ежегодно </w:t>
      </w:r>
      <w:r w:rsidR="000033AF" w:rsidRPr="00C30EFD">
        <w:rPr>
          <w:rStyle w:val="CharAttribute501"/>
          <w:rFonts w:eastAsia="№Е"/>
          <w:i w:val="0"/>
          <w:sz w:val="24"/>
          <w:u w:val="none"/>
          <w:lang w:val="ru-RU"/>
        </w:rPr>
        <w:t>проводимы</w:t>
      </w:r>
      <w:r w:rsidR="00FE1796" w:rsidRPr="00C30EFD"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 w:rsidR="003C7963" w:rsidRPr="00C30EFD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A6C2D" w:rsidRPr="00C30EFD">
        <w:rPr>
          <w:rStyle w:val="CharAttribute501"/>
          <w:rFonts w:eastAsia="№Е"/>
          <w:i w:val="0"/>
          <w:sz w:val="24"/>
          <w:u w:val="none"/>
          <w:lang w:val="ru-RU"/>
        </w:rPr>
        <w:t xml:space="preserve">творческие </w:t>
      </w:r>
      <w:r w:rsidR="00EA175A" w:rsidRPr="00C30EFD">
        <w:rPr>
          <w:rStyle w:val="CharAttribute501"/>
          <w:rFonts w:eastAsia="№Е"/>
          <w:i w:val="0"/>
          <w:sz w:val="24"/>
          <w:u w:val="none"/>
          <w:lang w:val="ru-RU"/>
        </w:rPr>
        <w:t xml:space="preserve">(театрализованные, музыкальные, литературные и т.п.) </w:t>
      </w:r>
      <w:r w:rsidR="00FE1796" w:rsidRPr="00C30EFD">
        <w:rPr>
          <w:rStyle w:val="CharAttribute501"/>
          <w:rFonts w:eastAsia="№Е"/>
          <w:i w:val="0"/>
          <w:sz w:val="24"/>
          <w:u w:val="none"/>
          <w:lang w:val="ru-RU"/>
        </w:rPr>
        <w:t>дела</w:t>
      </w:r>
      <w:r w:rsidR="009A6C2D" w:rsidRPr="00C30EFD">
        <w:rPr>
          <w:rStyle w:val="CharAttribute501"/>
          <w:rFonts w:eastAsia="№Е"/>
          <w:i w:val="0"/>
          <w:sz w:val="24"/>
          <w:u w:val="none"/>
          <w:lang w:val="ru-RU"/>
        </w:rPr>
        <w:t xml:space="preserve">, связанные со значимыми для детей и педагогов знаменательными датами и </w:t>
      </w:r>
      <w:r w:rsidR="000033AF" w:rsidRPr="00C30EFD">
        <w:rPr>
          <w:rStyle w:val="CharAttribute501"/>
          <w:rFonts w:eastAsia="№Е"/>
          <w:i w:val="0"/>
          <w:sz w:val="24"/>
          <w:u w:val="none"/>
          <w:lang w:val="ru-RU"/>
        </w:rPr>
        <w:t>в котор</w:t>
      </w:r>
      <w:r w:rsidR="009A6C2D" w:rsidRPr="00C30EFD">
        <w:rPr>
          <w:rStyle w:val="CharAttribute501"/>
          <w:rFonts w:eastAsia="№Е"/>
          <w:i w:val="0"/>
          <w:sz w:val="24"/>
          <w:u w:val="none"/>
          <w:lang w:val="ru-RU"/>
        </w:rPr>
        <w:t>ых</w:t>
      </w:r>
      <w:r w:rsidR="003936DE" w:rsidRPr="00C30EFD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участвуют все классы школы:</w:t>
      </w:r>
    </w:p>
    <w:p w:rsidR="003936DE" w:rsidRPr="00C30EFD" w:rsidRDefault="003936DE" w:rsidP="00BD7CFA">
      <w:pPr>
        <w:tabs>
          <w:tab w:val="left" w:pos="993"/>
          <w:tab w:val="left" w:pos="1310"/>
        </w:tabs>
        <w:wordWrap/>
        <w:ind w:left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C30EFD">
        <w:rPr>
          <w:rStyle w:val="CharAttribute501"/>
          <w:rFonts w:eastAsia="№Е"/>
          <w:i w:val="0"/>
          <w:sz w:val="24"/>
          <w:u w:val="none"/>
          <w:lang w:val="ru-RU"/>
        </w:rPr>
        <w:t>-День Учителя (поздравление учителей, концертная программа, подготовленная обучающимися, проводимая в актовом зале при полн</w:t>
      </w:r>
      <w:r w:rsidR="00ED4573" w:rsidRPr="00C30EFD">
        <w:rPr>
          <w:rStyle w:val="CharAttribute501"/>
          <w:rFonts w:eastAsia="№Е"/>
          <w:i w:val="0"/>
          <w:sz w:val="24"/>
          <w:u w:val="none"/>
          <w:lang w:val="ru-RU"/>
        </w:rPr>
        <w:t>ом составе учеников и учителей ш</w:t>
      </w:r>
      <w:r w:rsidRPr="00C30EFD">
        <w:rPr>
          <w:rStyle w:val="CharAttribute501"/>
          <w:rFonts w:eastAsia="№Е"/>
          <w:i w:val="0"/>
          <w:sz w:val="24"/>
          <w:u w:val="none"/>
          <w:lang w:val="ru-RU"/>
        </w:rPr>
        <w:t>колы);</w:t>
      </w:r>
    </w:p>
    <w:p w:rsidR="003936DE" w:rsidRPr="00C30EFD" w:rsidRDefault="003936DE" w:rsidP="00BD7CFA">
      <w:pPr>
        <w:tabs>
          <w:tab w:val="left" w:pos="993"/>
          <w:tab w:val="left" w:pos="1310"/>
        </w:tabs>
        <w:wordWrap/>
        <w:ind w:left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C30EFD">
        <w:rPr>
          <w:rStyle w:val="CharAttribute501"/>
          <w:rFonts w:eastAsia="№Е"/>
          <w:i w:val="0"/>
          <w:sz w:val="24"/>
          <w:u w:val="none"/>
          <w:lang w:val="ru-RU"/>
        </w:rPr>
        <w:t>- День самоуправления в День Учителя (</w:t>
      </w:r>
      <w:r w:rsidR="003C7963" w:rsidRPr="00C30EFD">
        <w:rPr>
          <w:rStyle w:val="CharAttribute501"/>
          <w:rFonts w:eastAsia="№Е"/>
          <w:i w:val="0"/>
          <w:sz w:val="24"/>
          <w:u w:val="none"/>
          <w:lang w:val="ru-RU"/>
        </w:rPr>
        <w:t>учащиеся начальной школы учатся под руководством старших учащихся</w:t>
      </w:r>
      <w:r w:rsidRPr="00C30EFD">
        <w:rPr>
          <w:rStyle w:val="CharAttribute501"/>
          <w:rFonts w:eastAsia="№Е"/>
          <w:i w:val="0"/>
          <w:sz w:val="24"/>
          <w:u w:val="none"/>
          <w:lang w:val="ru-RU"/>
        </w:rPr>
        <w:t>);</w:t>
      </w:r>
    </w:p>
    <w:p w:rsidR="00F407C4" w:rsidRPr="00C30EFD" w:rsidRDefault="0033144F" w:rsidP="00BD7CFA">
      <w:pPr>
        <w:tabs>
          <w:tab w:val="left" w:pos="993"/>
          <w:tab w:val="left" w:pos="1310"/>
        </w:tabs>
        <w:wordWrap/>
        <w:ind w:left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C30EFD">
        <w:rPr>
          <w:bCs/>
          <w:sz w:val="24"/>
          <w:lang w:val="ru-RU"/>
        </w:rPr>
        <w:t>-праздники, концерты, конкурсные программы  в</w:t>
      </w:r>
      <w:r w:rsidR="002F5AE0" w:rsidRPr="00C30EFD">
        <w:rPr>
          <w:bCs/>
          <w:sz w:val="24"/>
          <w:lang w:val="ru-RU"/>
        </w:rPr>
        <w:t xml:space="preserve"> </w:t>
      </w:r>
      <w:r w:rsidR="00890273" w:rsidRPr="00C30EFD">
        <w:rPr>
          <w:rStyle w:val="CharAttribute501"/>
          <w:rFonts w:eastAsia="№Е"/>
          <w:i w:val="0"/>
          <w:sz w:val="24"/>
          <w:u w:val="none"/>
          <w:lang w:val="ru-RU"/>
        </w:rPr>
        <w:t>Новогодние праздники,</w:t>
      </w:r>
      <w:r w:rsidR="002F5AE0" w:rsidRPr="00C30EFD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E4D9D" w:rsidRPr="00C30EFD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Осенние праздники, День матери, 8 Марта, День защитника Отечества, День Победы, выпускные вечера, </w:t>
      </w:r>
      <w:r w:rsidR="00890273" w:rsidRPr="00C30EFD">
        <w:rPr>
          <w:rStyle w:val="CharAttribute501"/>
          <w:rFonts w:eastAsia="№Е"/>
          <w:i w:val="0"/>
          <w:sz w:val="24"/>
          <w:u w:val="none"/>
          <w:lang w:val="ru-RU"/>
        </w:rPr>
        <w:t>«</w:t>
      </w:r>
      <w:r w:rsidR="00ED4573" w:rsidRPr="00C30EFD">
        <w:rPr>
          <w:rStyle w:val="CharAttribute501"/>
          <w:rFonts w:eastAsia="№Е"/>
          <w:i w:val="0"/>
          <w:sz w:val="24"/>
          <w:u w:val="none"/>
          <w:lang w:val="ru-RU"/>
        </w:rPr>
        <w:t>День знаний</w:t>
      </w:r>
      <w:r w:rsidR="009E4D9D" w:rsidRPr="00C30EFD">
        <w:rPr>
          <w:rStyle w:val="CharAttribute501"/>
          <w:rFonts w:eastAsia="№Е"/>
          <w:i w:val="0"/>
          <w:sz w:val="24"/>
          <w:u w:val="none"/>
          <w:lang w:val="ru-RU"/>
        </w:rPr>
        <w:t>», «Последний звонок»  и др.</w:t>
      </w:r>
      <w:r w:rsidR="00F407C4" w:rsidRPr="00C30EFD">
        <w:rPr>
          <w:rStyle w:val="CharAttribute501"/>
          <w:rFonts w:eastAsia="№Е"/>
          <w:i w:val="0"/>
          <w:sz w:val="24"/>
          <w:u w:val="none"/>
          <w:lang w:val="ru-RU"/>
        </w:rPr>
        <w:t>;</w:t>
      </w:r>
    </w:p>
    <w:p w:rsidR="00F407C4" w:rsidRPr="00C30EFD" w:rsidRDefault="00F407C4" w:rsidP="00BD7CFA">
      <w:pPr>
        <w:tabs>
          <w:tab w:val="left" w:pos="993"/>
          <w:tab w:val="left" w:pos="1310"/>
        </w:tabs>
        <w:wordWrap/>
        <w:ind w:left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C30EFD">
        <w:rPr>
          <w:rStyle w:val="CharAttribute501"/>
          <w:rFonts w:eastAsia="№Е"/>
          <w:i w:val="0"/>
          <w:sz w:val="24"/>
          <w:u w:val="none"/>
          <w:lang w:val="ru-RU"/>
        </w:rPr>
        <w:t>-Предметные недели (</w:t>
      </w:r>
      <w:r w:rsidR="00ED4573" w:rsidRPr="00C30EFD">
        <w:rPr>
          <w:rStyle w:val="CharAttribute501"/>
          <w:rFonts w:eastAsia="№Е"/>
          <w:i w:val="0"/>
          <w:sz w:val="24"/>
          <w:u w:val="none"/>
          <w:lang w:val="ru-RU"/>
        </w:rPr>
        <w:t xml:space="preserve">естественно-математического цикла, гуманитарного цикла, </w:t>
      </w:r>
      <w:r w:rsidR="00B06661" w:rsidRPr="00C30EFD">
        <w:rPr>
          <w:rStyle w:val="CharAttribute501"/>
          <w:rFonts w:eastAsia="№Е"/>
          <w:i w:val="0"/>
          <w:sz w:val="24"/>
          <w:u w:val="none"/>
          <w:lang w:val="ru-RU"/>
        </w:rPr>
        <w:t>спортивно-эстетического цикла</w:t>
      </w:r>
      <w:r w:rsidR="007C7701" w:rsidRPr="00C30EFD">
        <w:rPr>
          <w:rStyle w:val="CharAttribute501"/>
          <w:rFonts w:eastAsia="№Е"/>
          <w:i w:val="0"/>
          <w:sz w:val="24"/>
          <w:u w:val="none"/>
          <w:lang w:val="ru-RU"/>
        </w:rPr>
        <w:t>; начальных классов</w:t>
      </w:r>
      <w:r w:rsidRPr="00C30EFD">
        <w:rPr>
          <w:rStyle w:val="CharAttribute501"/>
          <w:rFonts w:eastAsia="№Е"/>
          <w:i w:val="0"/>
          <w:sz w:val="24"/>
          <w:u w:val="none"/>
          <w:lang w:val="ru-RU"/>
        </w:rPr>
        <w:t>);</w:t>
      </w:r>
    </w:p>
    <w:p w:rsidR="009E4D9D" w:rsidRPr="00C30EFD" w:rsidRDefault="00F407C4" w:rsidP="00BD7CFA">
      <w:pPr>
        <w:tabs>
          <w:tab w:val="left" w:pos="993"/>
          <w:tab w:val="left" w:pos="1310"/>
        </w:tabs>
        <w:wordWrap/>
        <w:ind w:left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C30EFD">
        <w:rPr>
          <w:rStyle w:val="CharAttribute501"/>
          <w:rFonts w:eastAsia="№Е"/>
          <w:i w:val="0"/>
          <w:sz w:val="24"/>
          <w:u w:val="none"/>
          <w:lang w:val="ru-RU"/>
        </w:rPr>
        <w:t xml:space="preserve">-День науки (подготовка проектов, исследовательских работ и их защита) </w:t>
      </w:r>
    </w:p>
    <w:p w:rsidR="009E4D9D" w:rsidRPr="00C30EFD" w:rsidRDefault="009E4D9D" w:rsidP="00BD7CFA">
      <w:pPr>
        <w:tabs>
          <w:tab w:val="left" w:pos="993"/>
          <w:tab w:val="left" w:pos="1310"/>
        </w:tabs>
        <w:wordWrap/>
        <w:ind w:left="567"/>
        <w:rPr>
          <w:rStyle w:val="CharAttribute501"/>
          <w:i w:val="0"/>
          <w:sz w:val="24"/>
          <w:u w:val="none"/>
          <w:lang w:val="ru-RU"/>
        </w:rPr>
      </w:pPr>
    </w:p>
    <w:p w:rsidR="00976399" w:rsidRPr="00C30EFD" w:rsidRDefault="00A876F8" w:rsidP="00BD7CF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bCs/>
          <w:i w:val="0"/>
          <w:sz w:val="24"/>
          <w:szCs w:val="24"/>
          <w:u w:val="none"/>
          <w:lang w:val="ru-RU"/>
        </w:rPr>
      </w:pPr>
      <w:r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т</w:t>
      </w:r>
      <w:r w:rsidR="00976399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оржественные р</w:t>
      </w:r>
      <w:r w:rsidR="00976399" w:rsidRPr="00C30EFD">
        <w:rPr>
          <w:rFonts w:ascii="Times New Roman"/>
          <w:bCs/>
          <w:sz w:val="24"/>
          <w:szCs w:val="24"/>
          <w:lang w:val="ru-RU"/>
        </w:rPr>
        <w:t xml:space="preserve">итуалы посвящения, связанные с переходом учащихся на </w:t>
      </w:r>
      <w:r w:rsidR="00976399" w:rsidRPr="00C30EFD">
        <w:rPr>
          <w:rStyle w:val="CharAttribute501"/>
          <w:rFonts w:eastAsia="№Е"/>
          <w:i w:val="0"/>
          <w:iCs/>
          <w:sz w:val="24"/>
          <w:szCs w:val="24"/>
          <w:u w:val="none"/>
          <w:lang w:val="ru-RU"/>
        </w:rPr>
        <w:t>следующую</w:t>
      </w:r>
      <w:r w:rsidR="00976399" w:rsidRPr="00C30EFD">
        <w:rPr>
          <w:rFonts w:ascii="Times New Roman"/>
          <w:bCs/>
          <w:sz w:val="24"/>
          <w:szCs w:val="24"/>
          <w:lang w:val="ru-RU"/>
        </w:rPr>
        <w:t xml:space="preserve"> ступень образования, символизирующие приобретение ими новых социальных статусов в школе и р</w:t>
      </w:r>
      <w:r w:rsidR="00976399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азвивающие школьную идентичност</w:t>
      </w:r>
      <w:r w:rsidR="009E4D9D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ь детей:</w:t>
      </w:r>
    </w:p>
    <w:p w:rsidR="0076133C" w:rsidRPr="00C30EFD" w:rsidRDefault="009E4D9D" w:rsidP="00BD7CFA">
      <w:pPr>
        <w:pStyle w:val="a3"/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-«Посвящение в первоклассники»</w:t>
      </w:r>
      <w:r w:rsidR="00EE4B21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</w:p>
    <w:p w:rsidR="0076133C" w:rsidRPr="00C30EFD" w:rsidRDefault="0076133C" w:rsidP="00BD7CFA">
      <w:pPr>
        <w:pStyle w:val="a3"/>
        <w:tabs>
          <w:tab w:val="left" w:pos="993"/>
          <w:tab w:val="left" w:pos="1310"/>
        </w:tabs>
        <w:ind w:left="567"/>
        <w:rPr>
          <w:rFonts w:ascii="Times New Roman"/>
          <w:bCs/>
          <w:sz w:val="24"/>
          <w:szCs w:val="24"/>
          <w:lang w:val="ru-RU"/>
        </w:rPr>
      </w:pPr>
      <w:r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-</w:t>
      </w:r>
      <w:r w:rsidR="00563B60" w:rsidRPr="00C30EFD">
        <w:rPr>
          <w:rFonts w:ascii="Times New Roman"/>
          <w:bCs/>
          <w:sz w:val="24"/>
          <w:szCs w:val="24"/>
          <w:lang w:val="ru-RU"/>
        </w:rPr>
        <w:t xml:space="preserve"> «Первый звонок»;</w:t>
      </w:r>
    </w:p>
    <w:p w:rsidR="00563B60" w:rsidRPr="00C30EFD" w:rsidRDefault="005D004B" w:rsidP="00BD7CFA">
      <w:pPr>
        <w:pStyle w:val="a3"/>
        <w:tabs>
          <w:tab w:val="left" w:pos="993"/>
          <w:tab w:val="left" w:pos="1310"/>
        </w:tabs>
        <w:ind w:left="567"/>
        <w:rPr>
          <w:rFonts w:ascii="Times New Roman"/>
          <w:bCs/>
          <w:sz w:val="24"/>
          <w:szCs w:val="24"/>
          <w:lang w:val="ru-RU"/>
        </w:rPr>
      </w:pPr>
      <w:r w:rsidRPr="00C30EFD">
        <w:rPr>
          <w:rFonts w:ascii="Times New Roman"/>
          <w:bCs/>
          <w:sz w:val="24"/>
          <w:szCs w:val="24"/>
          <w:lang w:val="ru-RU"/>
        </w:rPr>
        <w:t>- «Последний звонок»;</w:t>
      </w:r>
    </w:p>
    <w:p w:rsidR="005D004B" w:rsidRPr="00C30EFD" w:rsidRDefault="005D004B" w:rsidP="00BD7CFA">
      <w:pPr>
        <w:pStyle w:val="a3"/>
        <w:tabs>
          <w:tab w:val="left" w:pos="993"/>
          <w:tab w:val="left" w:pos="1310"/>
        </w:tabs>
        <w:ind w:left="567"/>
        <w:rPr>
          <w:rFonts w:ascii="Times New Roman"/>
          <w:bCs/>
          <w:sz w:val="24"/>
          <w:szCs w:val="24"/>
          <w:lang w:val="ru-RU"/>
        </w:rPr>
      </w:pPr>
      <w:r w:rsidRPr="00C30EFD">
        <w:rPr>
          <w:rFonts w:ascii="Times New Roman"/>
          <w:bCs/>
          <w:sz w:val="24"/>
          <w:szCs w:val="24"/>
          <w:lang w:val="ru-RU"/>
        </w:rPr>
        <w:t>- «Прощание с начальной школой»;</w:t>
      </w:r>
    </w:p>
    <w:p w:rsidR="005D004B" w:rsidRPr="00C30EFD" w:rsidRDefault="005D004B" w:rsidP="00BD7CFA">
      <w:pPr>
        <w:pStyle w:val="a3"/>
        <w:tabs>
          <w:tab w:val="left" w:pos="993"/>
          <w:tab w:val="left" w:pos="1310"/>
        </w:tabs>
        <w:ind w:left="567"/>
        <w:rPr>
          <w:rFonts w:ascii="Times New Roman"/>
          <w:bCs/>
          <w:sz w:val="24"/>
          <w:szCs w:val="24"/>
          <w:lang w:val="ru-RU"/>
        </w:rPr>
      </w:pPr>
      <w:r w:rsidRPr="00C30EFD">
        <w:rPr>
          <w:rFonts w:ascii="Times New Roman"/>
          <w:bCs/>
          <w:sz w:val="24"/>
          <w:szCs w:val="24"/>
          <w:lang w:val="ru-RU"/>
        </w:rPr>
        <w:t>- «Прощание с азбукой».</w:t>
      </w:r>
    </w:p>
    <w:p w:rsidR="00382B83" w:rsidRPr="00C30EFD" w:rsidRDefault="00A876F8" w:rsidP="00BD7CFA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709"/>
        <w:rPr>
          <w:rFonts w:eastAsia="№Е"/>
          <w:b/>
          <w:bCs/>
          <w:iCs/>
          <w:sz w:val="24"/>
          <w:lang w:val="ru-RU"/>
        </w:rPr>
      </w:pPr>
      <w:r w:rsidRPr="00C30EFD">
        <w:rPr>
          <w:bCs/>
          <w:sz w:val="24"/>
          <w:lang w:val="ru-RU"/>
        </w:rPr>
        <w:t>ц</w:t>
      </w:r>
      <w:r w:rsidR="00616274" w:rsidRPr="00C30EFD">
        <w:rPr>
          <w:bCs/>
          <w:sz w:val="24"/>
          <w:lang w:val="ru-RU"/>
        </w:rPr>
        <w:t>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</w:t>
      </w:r>
      <w:r w:rsidR="00382B83" w:rsidRPr="00C30EFD">
        <w:rPr>
          <w:bCs/>
          <w:sz w:val="24"/>
          <w:lang w:val="ru-RU"/>
        </w:rPr>
        <w:t>ительный вклад в развитие школы:</w:t>
      </w:r>
    </w:p>
    <w:p w:rsidR="0076133C" w:rsidRPr="00C30EFD" w:rsidRDefault="00382B83" w:rsidP="00BD7CFA">
      <w:pPr>
        <w:tabs>
          <w:tab w:val="left" w:pos="0"/>
          <w:tab w:val="left" w:pos="851"/>
        </w:tabs>
        <w:wordWrap/>
        <w:autoSpaceDN/>
        <w:ind w:left="709"/>
        <w:rPr>
          <w:rFonts w:eastAsia="№Е"/>
          <w:b/>
          <w:bCs/>
          <w:iCs/>
          <w:sz w:val="24"/>
          <w:lang w:val="ru-RU"/>
        </w:rPr>
      </w:pPr>
      <w:r w:rsidRPr="00C30EFD">
        <w:rPr>
          <w:bCs/>
          <w:sz w:val="24"/>
          <w:lang w:val="ru-RU"/>
        </w:rPr>
        <w:t>--награждение на торжеств</w:t>
      </w:r>
      <w:r w:rsidR="005D004B" w:rsidRPr="00C30EFD">
        <w:rPr>
          <w:bCs/>
          <w:sz w:val="24"/>
          <w:lang w:val="ru-RU"/>
        </w:rPr>
        <w:t xml:space="preserve">енной линейке </w:t>
      </w:r>
      <w:r w:rsidRPr="00C30EFD">
        <w:rPr>
          <w:bCs/>
          <w:sz w:val="24"/>
          <w:lang w:val="ru-RU"/>
        </w:rPr>
        <w:t>по итогам учебного года Похвальными листами и грамотами обучающихся</w:t>
      </w:r>
      <w:r w:rsidR="00310AB6" w:rsidRPr="00C30EFD">
        <w:rPr>
          <w:bCs/>
          <w:sz w:val="24"/>
          <w:lang w:val="ru-RU"/>
        </w:rPr>
        <w:t>.</w:t>
      </w:r>
    </w:p>
    <w:p w:rsidR="00976399" w:rsidRPr="00C30EFD" w:rsidRDefault="00976399" w:rsidP="00BD7CFA">
      <w:pPr>
        <w:tabs>
          <w:tab w:val="left" w:pos="0"/>
          <w:tab w:val="left" w:pos="851"/>
        </w:tabs>
        <w:wordWrap/>
        <w:autoSpaceDN/>
        <w:ind w:left="709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  <w:r w:rsidRPr="00C30EFD">
        <w:rPr>
          <w:b/>
          <w:bCs/>
          <w:i/>
          <w:iCs/>
          <w:sz w:val="24"/>
          <w:lang w:val="ru-RU"/>
        </w:rPr>
        <w:t>На уровне классов:</w:t>
      </w:r>
    </w:p>
    <w:p w:rsidR="00976399" w:rsidRPr="00C30EFD" w:rsidRDefault="00976399" w:rsidP="00BD7CFA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C30EFD">
        <w:rPr>
          <w:rStyle w:val="CharAttribute501"/>
          <w:rFonts w:eastAsia="№Е"/>
          <w:i w:val="0"/>
          <w:sz w:val="24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:rsidR="00976399" w:rsidRPr="00C30EFD" w:rsidRDefault="00341744" w:rsidP="00BD7CFA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sz w:val="24"/>
          <w:lang w:val="ru-RU"/>
        </w:rPr>
      </w:pPr>
      <w:r w:rsidRPr="00C30EFD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проведение в рамках класса итогового </w:t>
      </w:r>
      <w:r w:rsidR="00976399" w:rsidRPr="00C30EFD">
        <w:rPr>
          <w:rStyle w:val="CharAttribute501"/>
          <w:rFonts w:eastAsia="№Е"/>
          <w:i w:val="0"/>
          <w:sz w:val="24"/>
          <w:u w:val="none"/>
          <w:lang w:val="ru-RU"/>
        </w:rPr>
        <w:t>анализ</w:t>
      </w:r>
      <w:r w:rsidRPr="00C30EFD">
        <w:rPr>
          <w:rStyle w:val="CharAttribute501"/>
          <w:rFonts w:eastAsia="№Е"/>
          <w:i w:val="0"/>
          <w:sz w:val="24"/>
          <w:u w:val="none"/>
          <w:lang w:val="ru-RU"/>
        </w:rPr>
        <w:t>а д</w:t>
      </w:r>
      <w:r w:rsidR="00330A04" w:rsidRPr="00C30EFD">
        <w:rPr>
          <w:rStyle w:val="CharAttribute501"/>
          <w:rFonts w:eastAsia="№Е"/>
          <w:i w:val="0"/>
          <w:sz w:val="24"/>
          <w:u w:val="none"/>
          <w:lang w:val="ru-RU"/>
        </w:rPr>
        <w:t>етьми общешкольных ключевых дел</w:t>
      </w:r>
      <w:r w:rsidRPr="00C30EFD">
        <w:rPr>
          <w:rStyle w:val="CharAttribute501"/>
          <w:rFonts w:eastAsia="№Е"/>
          <w:i w:val="0"/>
          <w:sz w:val="24"/>
          <w:u w:val="none"/>
          <w:lang w:val="ru-RU"/>
        </w:rPr>
        <w:t>.</w:t>
      </w:r>
    </w:p>
    <w:p w:rsidR="007253F8" w:rsidRPr="00C30EFD" w:rsidRDefault="00341744" w:rsidP="00BD7CFA">
      <w:pPr>
        <w:wordWrap/>
        <w:ind w:firstLine="709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  <w:r w:rsidRPr="00C30EFD">
        <w:rPr>
          <w:b/>
          <w:bCs/>
          <w:i/>
          <w:iCs/>
          <w:sz w:val="24"/>
          <w:lang w:val="ru-RU"/>
        </w:rPr>
        <w:t>На индивидуальном уровне:</w:t>
      </w:r>
    </w:p>
    <w:p w:rsidR="009A6C2D" w:rsidRPr="00C30EFD" w:rsidRDefault="00341744" w:rsidP="00BD7CFA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sz w:val="24"/>
          <w:lang w:val="ru-RU"/>
        </w:rPr>
      </w:pPr>
      <w:r w:rsidRPr="00C30EFD">
        <w:rPr>
          <w:rStyle w:val="CharAttribute501"/>
          <w:rFonts w:eastAsia="№Е"/>
          <w:i w:val="0"/>
          <w:iCs/>
          <w:sz w:val="24"/>
          <w:u w:val="none"/>
          <w:lang w:val="ru-RU"/>
        </w:rPr>
        <w:t>вовлечение по возможности</w:t>
      </w:r>
      <w:r w:rsidR="005D004B" w:rsidRPr="00C30EFD">
        <w:rPr>
          <w:rStyle w:val="CharAttribute501"/>
          <w:rFonts w:eastAsia="№Е"/>
          <w:i w:val="0"/>
          <w:iCs/>
          <w:sz w:val="24"/>
          <w:u w:val="none"/>
          <w:lang w:val="ru-RU"/>
        </w:rPr>
        <w:t xml:space="preserve"> </w:t>
      </w:r>
      <w:r w:rsidR="009A6C2D" w:rsidRPr="00C30EFD">
        <w:rPr>
          <w:sz w:val="24"/>
          <w:lang w:val="ru-RU"/>
        </w:rPr>
        <w:t xml:space="preserve">каждого </w:t>
      </w:r>
      <w:r w:rsidRPr="00C30EFD">
        <w:rPr>
          <w:sz w:val="24"/>
          <w:lang w:val="ru-RU"/>
        </w:rPr>
        <w:t>ребенка</w:t>
      </w:r>
      <w:r w:rsidR="009A6C2D" w:rsidRPr="00C30EFD">
        <w:rPr>
          <w:sz w:val="24"/>
          <w:lang w:val="ru-RU"/>
        </w:rPr>
        <w:t xml:space="preserve"> в </w:t>
      </w:r>
      <w:r w:rsidRPr="00C30EFD">
        <w:rPr>
          <w:sz w:val="24"/>
          <w:lang w:val="ru-RU"/>
        </w:rPr>
        <w:t xml:space="preserve">ключевые дела школы в </w:t>
      </w:r>
      <w:r w:rsidR="009A6C2D" w:rsidRPr="00C30EFD">
        <w:rPr>
          <w:sz w:val="24"/>
          <w:lang w:val="ru-RU"/>
        </w:rPr>
        <w:t xml:space="preserve">одной из </w:t>
      </w:r>
      <w:r w:rsidR="009A6C2D" w:rsidRPr="00C30EFD">
        <w:rPr>
          <w:sz w:val="24"/>
          <w:lang w:val="ru-RU"/>
        </w:rPr>
        <w:lastRenderedPageBreak/>
        <w:t xml:space="preserve">возможных </w:t>
      </w:r>
      <w:r w:rsidR="00A876F8" w:rsidRPr="00C30EFD">
        <w:rPr>
          <w:sz w:val="24"/>
          <w:lang w:val="ru-RU"/>
        </w:rPr>
        <w:t xml:space="preserve">для них </w:t>
      </w:r>
      <w:r w:rsidR="009A6C2D" w:rsidRPr="00C30EFD">
        <w:rPr>
          <w:sz w:val="24"/>
          <w:lang w:val="ru-RU"/>
        </w:rPr>
        <w:t>ролей</w:t>
      </w:r>
      <w:r w:rsidRPr="00C30EFD">
        <w:rPr>
          <w:sz w:val="24"/>
          <w:lang w:val="ru-RU"/>
        </w:rPr>
        <w:t xml:space="preserve">: </w:t>
      </w:r>
      <w:r w:rsidR="009A6C2D" w:rsidRPr="00C30EFD">
        <w:rPr>
          <w:sz w:val="24"/>
          <w:lang w:val="ru-RU"/>
        </w:rPr>
        <w:t>сценари</w:t>
      </w:r>
      <w:r w:rsidR="00A876F8" w:rsidRPr="00C30EFD">
        <w:rPr>
          <w:sz w:val="24"/>
          <w:lang w:val="ru-RU"/>
        </w:rPr>
        <w:t>стов</w:t>
      </w:r>
      <w:r w:rsidR="009A6C2D" w:rsidRPr="00C30EFD">
        <w:rPr>
          <w:sz w:val="24"/>
          <w:lang w:val="ru-RU"/>
        </w:rPr>
        <w:t xml:space="preserve">, постановщиков, исполнителей, </w:t>
      </w:r>
      <w:r w:rsidR="00A876F8" w:rsidRPr="00C30EFD">
        <w:rPr>
          <w:sz w:val="24"/>
          <w:lang w:val="ru-RU"/>
        </w:rPr>
        <w:t xml:space="preserve">ведущих, </w:t>
      </w:r>
      <w:r w:rsidR="009A6C2D" w:rsidRPr="00C30EFD">
        <w:rPr>
          <w:sz w:val="24"/>
          <w:lang w:val="ru-RU"/>
        </w:rPr>
        <w:t>декора</w:t>
      </w:r>
      <w:r w:rsidR="00A876F8" w:rsidRPr="00C30EFD">
        <w:rPr>
          <w:sz w:val="24"/>
          <w:lang w:val="ru-RU"/>
        </w:rPr>
        <w:t>торов</w:t>
      </w:r>
      <w:r w:rsidR="009A6C2D" w:rsidRPr="00C30EFD">
        <w:rPr>
          <w:sz w:val="24"/>
          <w:lang w:val="ru-RU"/>
        </w:rPr>
        <w:t>, музыкальн</w:t>
      </w:r>
      <w:r w:rsidR="00A876F8" w:rsidRPr="00C30EFD">
        <w:rPr>
          <w:sz w:val="24"/>
          <w:lang w:val="ru-RU"/>
        </w:rPr>
        <w:t>ых редакторов</w:t>
      </w:r>
      <w:r w:rsidRPr="00C30EFD">
        <w:rPr>
          <w:sz w:val="24"/>
          <w:lang w:val="ru-RU"/>
        </w:rPr>
        <w:t xml:space="preserve">, </w:t>
      </w:r>
      <w:r w:rsidR="00A876F8" w:rsidRPr="00C30EFD">
        <w:rPr>
          <w:sz w:val="24"/>
          <w:lang w:val="ru-RU"/>
        </w:rPr>
        <w:t>корреспондентов, ответственных за костюмы и оборудование, ответственных за приглашение и встречу гостей и т.п.</w:t>
      </w:r>
      <w:r w:rsidR="009A6C2D" w:rsidRPr="00C30EFD">
        <w:rPr>
          <w:sz w:val="24"/>
          <w:lang w:val="ru-RU"/>
        </w:rPr>
        <w:t>);</w:t>
      </w:r>
    </w:p>
    <w:p w:rsidR="00F3002E" w:rsidRPr="00C30EFD" w:rsidRDefault="00F3002E" w:rsidP="00BD7CFA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iCs/>
          <w:sz w:val="24"/>
          <w:lang w:val="ru-RU"/>
        </w:rPr>
      </w:pPr>
      <w:r w:rsidRPr="00C30EFD">
        <w:rPr>
          <w:sz w:val="24"/>
          <w:lang w:val="ru-RU"/>
        </w:rPr>
        <w:t>индивидуальная помощь ребенку (</w:t>
      </w:r>
      <w:r w:rsidRPr="00C30EFD">
        <w:rPr>
          <w:rFonts w:eastAsia="№Е"/>
          <w:iCs/>
          <w:sz w:val="24"/>
          <w:lang w:val="ru-RU"/>
        </w:rPr>
        <w:t xml:space="preserve">при необходимости) в освоении навыков </w:t>
      </w:r>
      <w:r w:rsidRPr="00C30EFD">
        <w:rPr>
          <w:sz w:val="24"/>
          <w:lang w:val="ru-RU"/>
        </w:rPr>
        <w:t>подготовки, проведения и анализа ключевых дел;</w:t>
      </w:r>
    </w:p>
    <w:p w:rsidR="007253F8" w:rsidRPr="00C30EFD" w:rsidRDefault="007253F8" w:rsidP="00BD7CFA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b/>
          <w:bCs/>
          <w:iCs/>
          <w:sz w:val="24"/>
          <w:lang w:val="ru-RU"/>
        </w:rPr>
      </w:pPr>
      <w:r w:rsidRPr="00C30EFD">
        <w:rPr>
          <w:sz w:val="24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</w:t>
      </w:r>
      <w:r w:rsidR="00F3002E" w:rsidRPr="00C30EFD">
        <w:rPr>
          <w:sz w:val="24"/>
          <w:lang w:val="ru-RU"/>
        </w:rPr>
        <w:t>;</w:t>
      </w:r>
    </w:p>
    <w:p w:rsidR="007253F8" w:rsidRPr="00C30EFD" w:rsidRDefault="007253F8" w:rsidP="00BD7CFA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b/>
          <w:bCs/>
          <w:iCs/>
          <w:sz w:val="24"/>
          <w:lang w:val="ru-RU"/>
        </w:rPr>
      </w:pPr>
      <w:r w:rsidRPr="00C30EFD">
        <w:rPr>
          <w:sz w:val="24"/>
          <w:lang w:val="ru-RU"/>
        </w:rPr>
        <w:t>при необходимости коррек</w:t>
      </w:r>
      <w:r w:rsidR="005B11AF" w:rsidRPr="00C30EFD">
        <w:rPr>
          <w:sz w:val="24"/>
          <w:lang w:val="ru-RU"/>
        </w:rPr>
        <w:t>ция</w:t>
      </w:r>
      <w:r w:rsidRPr="00C30EFD">
        <w:rPr>
          <w:sz w:val="24"/>
          <w:lang w:val="ru-RU"/>
        </w:rPr>
        <w:t xml:space="preserve"> поведения ребенка через </w:t>
      </w:r>
      <w:r w:rsidR="00F37BD9" w:rsidRPr="00C30EFD">
        <w:rPr>
          <w:sz w:val="24"/>
          <w:lang w:val="ru-RU"/>
        </w:rPr>
        <w:t xml:space="preserve">частные </w:t>
      </w:r>
      <w:r w:rsidRPr="00C30EFD">
        <w:rPr>
          <w:sz w:val="24"/>
          <w:lang w:val="ru-RU"/>
        </w:rPr>
        <w:t>беседы</w:t>
      </w:r>
      <w:r w:rsidR="00F3002E" w:rsidRPr="00C30EFD">
        <w:rPr>
          <w:sz w:val="24"/>
          <w:lang w:val="ru-RU"/>
        </w:rPr>
        <w:t xml:space="preserve"> с ним, </w:t>
      </w:r>
      <w:r w:rsidR="00F37BD9" w:rsidRPr="00C30EFD">
        <w:rPr>
          <w:sz w:val="24"/>
          <w:lang w:val="ru-RU"/>
        </w:rPr>
        <w:t xml:space="preserve">через </w:t>
      </w:r>
      <w:r w:rsidR="001252B9" w:rsidRPr="00C30EFD">
        <w:rPr>
          <w:sz w:val="24"/>
          <w:lang w:val="ru-RU"/>
        </w:rPr>
        <w:t xml:space="preserve">включение </w:t>
      </w:r>
      <w:r w:rsidR="00F37BD9" w:rsidRPr="00C30EFD">
        <w:rPr>
          <w:sz w:val="24"/>
          <w:lang w:val="ru-RU"/>
        </w:rPr>
        <w:t xml:space="preserve">его </w:t>
      </w:r>
      <w:r w:rsidR="001252B9" w:rsidRPr="00C30EFD">
        <w:rPr>
          <w:sz w:val="24"/>
          <w:lang w:val="ru-RU"/>
        </w:rPr>
        <w:t xml:space="preserve">в совместную работу с другими детьми, которые могли бы стать хорошим примером для </w:t>
      </w:r>
      <w:r w:rsidR="00F37BD9" w:rsidRPr="00C30EFD">
        <w:rPr>
          <w:sz w:val="24"/>
          <w:lang w:val="ru-RU"/>
        </w:rPr>
        <w:t>ребенка</w:t>
      </w:r>
      <w:r w:rsidR="001252B9" w:rsidRPr="00C30EFD">
        <w:rPr>
          <w:sz w:val="24"/>
          <w:lang w:val="ru-RU"/>
        </w:rPr>
        <w:t xml:space="preserve">, </w:t>
      </w:r>
      <w:r w:rsidR="00F37BD9" w:rsidRPr="00C30EFD">
        <w:rPr>
          <w:sz w:val="24"/>
          <w:lang w:val="ru-RU"/>
        </w:rPr>
        <w:t xml:space="preserve">через </w:t>
      </w:r>
      <w:r w:rsidR="00F3002E" w:rsidRPr="00C30EFD">
        <w:rPr>
          <w:sz w:val="24"/>
          <w:lang w:val="ru-RU"/>
        </w:rPr>
        <w:t>предложение взять в следующем ключевом деле на себя роль ответственного за то</w:t>
      </w:r>
      <w:r w:rsidR="001252B9" w:rsidRPr="00C30EFD">
        <w:rPr>
          <w:sz w:val="24"/>
          <w:lang w:val="ru-RU"/>
        </w:rPr>
        <w:t>т или иной фрагмент общей работы</w:t>
      </w:r>
      <w:r w:rsidR="00F3002E" w:rsidRPr="00C30EFD">
        <w:rPr>
          <w:sz w:val="24"/>
          <w:lang w:val="ru-RU"/>
        </w:rPr>
        <w:t>.</w:t>
      </w:r>
    </w:p>
    <w:p w:rsidR="00021E47" w:rsidRPr="00C30EFD" w:rsidRDefault="00021E47" w:rsidP="00BD7CFA">
      <w:pPr>
        <w:tabs>
          <w:tab w:val="left" w:pos="0"/>
          <w:tab w:val="left" w:pos="851"/>
        </w:tabs>
        <w:wordWrap/>
        <w:autoSpaceDN/>
        <w:ind w:left="567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</w:p>
    <w:p w:rsidR="004B6F9E" w:rsidRPr="00C30EFD" w:rsidRDefault="00801F5E" w:rsidP="00BD7CFA">
      <w:pPr>
        <w:wordWrap/>
        <w:rPr>
          <w:b/>
          <w:iCs/>
          <w:color w:val="000000"/>
          <w:w w:val="0"/>
          <w:sz w:val="24"/>
          <w:lang w:val="ru-RU"/>
        </w:rPr>
      </w:pPr>
      <w:r w:rsidRPr="00C30EFD">
        <w:rPr>
          <w:b/>
          <w:iCs/>
          <w:color w:val="000000"/>
          <w:w w:val="0"/>
          <w:sz w:val="24"/>
          <w:lang w:val="ru-RU"/>
        </w:rPr>
        <w:t>3.</w:t>
      </w:r>
      <w:r w:rsidR="00E478E3" w:rsidRPr="00C30EFD">
        <w:rPr>
          <w:b/>
          <w:iCs/>
          <w:color w:val="000000"/>
          <w:w w:val="0"/>
          <w:sz w:val="24"/>
          <w:lang w:val="ru-RU"/>
        </w:rPr>
        <w:t>2</w:t>
      </w:r>
      <w:r w:rsidRPr="00C30EFD">
        <w:rPr>
          <w:b/>
          <w:iCs/>
          <w:color w:val="000000"/>
          <w:w w:val="0"/>
          <w:sz w:val="24"/>
          <w:lang w:val="ru-RU"/>
        </w:rPr>
        <w:t xml:space="preserve">. </w:t>
      </w:r>
      <w:r w:rsidR="004B6F9E" w:rsidRPr="00C30EFD">
        <w:rPr>
          <w:b/>
          <w:iCs/>
          <w:color w:val="000000"/>
          <w:w w:val="0"/>
          <w:sz w:val="24"/>
          <w:lang w:val="ru-RU"/>
        </w:rPr>
        <w:t>Модуль «Классное руководство»</w:t>
      </w:r>
    </w:p>
    <w:p w:rsidR="00814AD2" w:rsidRPr="00C30EFD" w:rsidRDefault="004B6F9E" w:rsidP="00BD7CFA">
      <w:pPr>
        <w:pStyle w:val="aa"/>
        <w:spacing w:before="0" w:after="0"/>
        <w:ind w:left="0" w:right="-1" w:firstLine="567"/>
        <w:rPr>
          <w:rFonts w:ascii="Times New Roman" w:hAnsi="Times New Roman"/>
          <w:i/>
          <w:sz w:val="24"/>
          <w:szCs w:val="24"/>
          <w:lang w:val="ru-RU"/>
        </w:rPr>
      </w:pPr>
      <w:r w:rsidRPr="00C30EFD">
        <w:rPr>
          <w:rFonts w:ascii="Times New Roman" w:hAnsi="Times New Roman"/>
          <w:sz w:val="24"/>
          <w:szCs w:val="24"/>
          <w:lang w:val="ru-RU"/>
        </w:rPr>
        <w:t xml:space="preserve">Осуществляя </w:t>
      </w:r>
      <w:r w:rsidR="00443891" w:rsidRPr="00C30EFD">
        <w:rPr>
          <w:rFonts w:ascii="Times New Roman" w:hAnsi="Times New Roman"/>
          <w:sz w:val="24"/>
          <w:szCs w:val="24"/>
          <w:lang w:val="ru-RU"/>
        </w:rPr>
        <w:t>работу с классом</w:t>
      </w:r>
      <w:r w:rsidRPr="00C30EFD">
        <w:rPr>
          <w:rFonts w:ascii="Times New Roman" w:hAnsi="Times New Roman"/>
          <w:sz w:val="24"/>
          <w:szCs w:val="24"/>
          <w:lang w:val="ru-RU"/>
        </w:rPr>
        <w:t xml:space="preserve">, педагог </w:t>
      </w:r>
      <w:r w:rsidR="00443891" w:rsidRPr="00C30EFD">
        <w:rPr>
          <w:rFonts w:ascii="Times New Roman" w:hAnsi="Times New Roman"/>
          <w:sz w:val="24"/>
          <w:szCs w:val="24"/>
          <w:lang w:val="ru-RU"/>
        </w:rPr>
        <w:t>(классный руко</w:t>
      </w:r>
      <w:r w:rsidR="00154F99" w:rsidRPr="00C30EFD">
        <w:rPr>
          <w:rFonts w:ascii="Times New Roman" w:hAnsi="Times New Roman"/>
          <w:sz w:val="24"/>
          <w:szCs w:val="24"/>
          <w:lang w:val="ru-RU"/>
        </w:rPr>
        <w:t>водитель</w:t>
      </w:r>
      <w:r w:rsidR="00443891" w:rsidRPr="00C30EFD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C30EFD">
        <w:rPr>
          <w:rFonts w:ascii="Times New Roman" w:hAnsi="Times New Roman"/>
          <w:sz w:val="24"/>
          <w:szCs w:val="24"/>
          <w:lang w:val="ru-RU"/>
        </w:rPr>
        <w:t xml:space="preserve">организует </w:t>
      </w:r>
      <w:r w:rsidR="007A65A7" w:rsidRPr="00C30EFD">
        <w:rPr>
          <w:rFonts w:ascii="Times New Roman" w:hAnsi="Times New Roman"/>
          <w:sz w:val="24"/>
          <w:szCs w:val="24"/>
          <w:lang w:val="ru-RU"/>
        </w:rPr>
        <w:t xml:space="preserve">работу с </w:t>
      </w:r>
      <w:r w:rsidR="00443891" w:rsidRPr="00C30EFD">
        <w:rPr>
          <w:rFonts w:ascii="Times New Roman" w:hAnsi="Times New Roman"/>
          <w:sz w:val="24"/>
          <w:szCs w:val="24"/>
          <w:lang w:val="ru-RU"/>
        </w:rPr>
        <w:t>коллективом</w:t>
      </w:r>
      <w:r w:rsidR="00861A2A" w:rsidRPr="00C30EFD">
        <w:rPr>
          <w:rFonts w:ascii="Times New Roman" w:hAnsi="Times New Roman"/>
          <w:sz w:val="24"/>
          <w:szCs w:val="24"/>
          <w:lang w:val="ru-RU"/>
        </w:rPr>
        <w:t xml:space="preserve"> класса</w:t>
      </w:r>
      <w:r w:rsidR="007A65A7" w:rsidRPr="00C30EFD">
        <w:rPr>
          <w:rFonts w:ascii="Times New Roman" w:hAnsi="Times New Roman"/>
          <w:sz w:val="24"/>
          <w:szCs w:val="24"/>
          <w:lang w:val="ru-RU"/>
        </w:rPr>
        <w:t>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 w:rsidR="00154F99" w:rsidRPr="00C30EFD">
        <w:rPr>
          <w:rFonts w:ascii="Times New Roman" w:hAnsi="Times New Roman"/>
          <w:sz w:val="24"/>
          <w:szCs w:val="24"/>
          <w:lang w:val="ru-RU"/>
        </w:rPr>
        <w:t>.</w:t>
      </w:r>
    </w:p>
    <w:p w:rsidR="00814AD2" w:rsidRPr="00C30EFD" w:rsidRDefault="00FE6C4B" w:rsidP="00BD7CFA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C30EFD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Работа с класс</w:t>
      </w:r>
      <w:r w:rsidR="00861A2A" w:rsidRPr="00C30EFD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ным коллективом</w:t>
      </w:r>
      <w:r w:rsidRPr="00C30EFD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:</w:t>
      </w:r>
    </w:p>
    <w:p w:rsidR="00FF6DF0" w:rsidRPr="00C30EFD" w:rsidRDefault="005F22E1" w:rsidP="00BD7CF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t>инициирование и поддержка</w:t>
      </w:r>
      <w:r w:rsidR="00FF6DF0" w:rsidRPr="00C30EFD">
        <w:rPr>
          <w:rFonts w:ascii="Times New Roman"/>
          <w:sz w:val="24"/>
          <w:szCs w:val="24"/>
          <w:lang w:val="ru-RU"/>
        </w:rPr>
        <w:t xml:space="preserve"> участия класса в общешкольных ключевых делах</w:t>
      </w:r>
      <w:r w:rsidRPr="00C30EFD">
        <w:rPr>
          <w:rFonts w:ascii="Times New Roman"/>
          <w:sz w:val="24"/>
          <w:szCs w:val="24"/>
          <w:lang w:val="ru-RU"/>
        </w:rPr>
        <w:t>, оказание необходимой помощи детям в их подготовке, проведении и анализе</w:t>
      </w:r>
      <w:r w:rsidR="00FF6DF0" w:rsidRPr="00C30EFD">
        <w:rPr>
          <w:rFonts w:ascii="Times New Roman"/>
          <w:sz w:val="24"/>
          <w:szCs w:val="24"/>
          <w:lang w:val="ru-RU"/>
        </w:rPr>
        <w:t>;</w:t>
      </w:r>
    </w:p>
    <w:p w:rsidR="007253F8" w:rsidRPr="00C30EFD" w:rsidRDefault="00FF6DF0" w:rsidP="00BD7CF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t>о</w:t>
      </w:r>
      <w:r w:rsidR="007253F8" w:rsidRPr="00C30EFD">
        <w:rPr>
          <w:rFonts w:ascii="Times New Roman"/>
          <w:sz w:val="24"/>
          <w:szCs w:val="24"/>
          <w:lang w:val="ru-RU"/>
        </w:rPr>
        <w:t>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</w:t>
      </w:r>
      <w:r w:rsidRPr="00C30EFD">
        <w:rPr>
          <w:rFonts w:ascii="Times New Roman"/>
          <w:sz w:val="24"/>
          <w:szCs w:val="24"/>
          <w:lang w:val="ru-RU"/>
        </w:rPr>
        <w:t>-оздоровительной</w:t>
      </w:r>
      <w:r w:rsidR="007253F8" w:rsidRPr="00C30EFD">
        <w:rPr>
          <w:rFonts w:ascii="Times New Roman"/>
          <w:sz w:val="24"/>
          <w:szCs w:val="24"/>
          <w:lang w:val="ru-RU"/>
        </w:rPr>
        <w:t xml:space="preserve">, </w:t>
      </w:r>
      <w:r w:rsidRPr="00C30EFD">
        <w:rPr>
          <w:rFonts w:ascii="Times New Roman"/>
          <w:sz w:val="24"/>
          <w:szCs w:val="24"/>
          <w:lang w:val="ru-RU"/>
        </w:rPr>
        <w:t xml:space="preserve">духовно-нравственной, </w:t>
      </w:r>
      <w:r w:rsidR="007253F8" w:rsidRPr="00C30EFD">
        <w:rPr>
          <w:rFonts w:ascii="Times New Roman"/>
          <w:sz w:val="24"/>
          <w:szCs w:val="24"/>
          <w:lang w:val="ru-RU"/>
        </w:rPr>
        <w:t>творческой</w:t>
      </w:r>
      <w:r w:rsidR="005630A3" w:rsidRPr="00C30EFD">
        <w:rPr>
          <w:rFonts w:ascii="Times New Roman"/>
          <w:sz w:val="24"/>
          <w:szCs w:val="24"/>
          <w:lang w:val="ru-RU"/>
        </w:rPr>
        <w:t>, профориентационной</w:t>
      </w:r>
      <w:r w:rsidR="007253F8" w:rsidRPr="00C30EFD">
        <w:rPr>
          <w:rFonts w:ascii="Times New Roman"/>
          <w:sz w:val="24"/>
          <w:szCs w:val="24"/>
          <w:lang w:val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FF6DF0" w:rsidRPr="00C30EFD" w:rsidRDefault="00FF6DF0" w:rsidP="00BD7CF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t>п</w:t>
      </w:r>
      <w:r w:rsidR="007253F8" w:rsidRPr="00C30EFD">
        <w:rPr>
          <w:rFonts w:ascii="Times New Roman"/>
          <w:sz w:val="24"/>
          <w:szCs w:val="24"/>
          <w:lang w:val="ru-RU"/>
        </w:rPr>
        <w:t>роведение классных часов как часов плодотворного и доверительного общения педагога и школьников</w:t>
      </w:r>
      <w:r w:rsidRPr="00C30EFD">
        <w:rPr>
          <w:rFonts w:ascii="Times New Roman"/>
          <w:sz w:val="24"/>
          <w:szCs w:val="24"/>
          <w:lang w:val="ru-RU"/>
        </w:rPr>
        <w:t>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</w:t>
      </w:r>
      <w:r w:rsidR="006A270D" w:rsidRPr="00C30EFD">
        <w:rPr>
          <w:rFonts w:ascii="Times New Roman"/>
          <w:sz w:val="24"/>
          <w:szCs w:val="24"/>
          <w:lang w:val="ru-RU"/>
        </w:rPr>
        <w:t>я</w:t>
      </w:r>
      <w:r w:rsidRPr="00C30EFD">
        <w:rPr>
          <w:rFonts w:ascii="Times New Roman"/>
          <w:sz w:val="24"/>
          <w:szCs w:val="24"/>
          <w:lang w:val="ru-RU"/>
        </w:rPr>
        <w:t xml:space="preserve"> благоприятной среды для общения.</w:t>
      </w:r>
    </w:p>
    <w:p w:rsidR="007253F8" w:rsidRPr="00C30EFD" w:rsidRDefault="00FF6DF0" w:rsidP="00BD7CF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Tahoma"/>
          <w:i w:val="0"/>
          <w:sz w:val="24"/>
          <w:szCs w:val="24"/>
          <w:u w:val="none"/>
          <w:lang w:val="ru-RU"/>
        </w:rPr>
      </w:pPr>
      <w:r w:rsidRPr="00C30EFD">
        <w:rPr>
          <w:rStyle w:val="CharAttribute504"/>
          <w:rFonts w:eastAsia="№Е"/>
          <w:sz w:val="24"/>
          <w:szCs w:val="24"/>
          <w:lang w:val="ru-RU"/>
        </w:rPr>
        <w:t>с</w:t>
      </w:r>
      <w:r w:rsidR="007253F8" w:rsidRPr="00C30EFD">
        <w:rPr>
          <w:rStyle w:val="CharAttribute504"/>
          <w:rFonts w:eastAsia="№Е"/>
          <w:sz w:val="24"/>
          <w:szCs w:val="24"/>
          <w:lang w:val="ru-RU"/>
        </w:rPr>
        <w:t xml:space="preserve">плочение коллектива класса через: </w:t>
      </w:r>
      <w:r w:rsidR="007253F8" w:rsidRPr="00C30EFD">
        <w:rPr>
          <w:rFonts w:ascii="Times New Roman" w:eastAsia="Tahoma"/>
          <w:sz w:val="24"/>
          <w:szCs w:val="24"/>
          <w:lang w:val="ru-RU"/>
        </w:rPr>
        <w:t>и</w:t>
      </w:r>
      <w:r w:rsidR="007253F8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гры и тренинги на сплочение и командообразование</w:t>
      </w:r>
      <w:r w:rsidR="005F22E1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; </w:t>
      </w:r>
      <w:r w:rsidR="00154F99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однодневные </w:t>
      </w:r>
      <w:r w:rsidR="007253F8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походы и экскурсии, организуемые классными руководителями и родителями; празднования в классе дней рождения детей, </w:t>
      </w:r>
      <w:r w:rsidR="007253F8" w:rsidRPr="00C30EFD">
        <w:rPr>
          <w:rFonts w:ascii="Times New Roman" w:eastAsia="Tahoma"/>
          <w:sz w:val="24"/>
          <w:szCs w:val="24"/>
          <w:lang w:val="ru-RU"/>
        </w:rPr>
        <w:t xml:space="preserve">включающие в себя подготовленные ученическими микрогруппами поздравления, сюрпризы, творческие </w:t>
      </w:r>
      <w:r w:rsidR="00154F99" w:rsidRPr="00C30EFD">
        <w:rPr>
          <w:rFonts w:ascii="Times New Roman" w:eastAsia="Tahoma"/>
          <w:sz w:val="24"/>
          <w:szCs w:val="24"/>
          <w:lang w:val="ru-RU"/>
        </w:rPr>
        <w:t xml:space="preserve">подарки и розыгрыши; </w:t>
      </w:r>
      <w:r w:rsidR="007253F8" w:rsidRPr="00C30EFD">
        <w:rPr>
          <w:rFonts w:ascii="Times New Roman" w:eastAsia="Tahoma"/>
          <w:sz w:val="24"/>
          <w:szCs w:val="24"/>
          <w:lang w:val="ru-RU"/>
        </w:rPr>
        <w:t>внутриклассные</w:t>
      </w:r>
      <w:r w:rsidR="005D004B" w:rsidRPr="00C30EFD">
        <w:rPr>
          <w:rFonts w:ascii="Times New Roman" w:eastAsia="Tahoma"/>
          <w:sz w:val="24"/>
          <w:szCs w:val="24"/>
          <w:lang w:val="ru-RU"/>
        </w:rPr>
        <w:t xml:space="preserve"> </w:t>
      </w:r>
      <w:r w:rsidR="00785A41" w:rsidRPr="00C30EFD">
        <w:rPr>
          <w:rFonts w:ascii="Times New Roman" w:eastAsia="Tahoma"/>
          <w:sz w:val="24"/>
          <w:szCs w:val="24"/>
          <w:lang w:val="ru-RU"/>
        </w:rPr>
        <w:t>«</w:t>
      </w:r>
      <w:r w:rsidR="007253F8" w:rsidRPr="00C30EFD">
        <w:rPr>
          <w:rFonts w:ascii="Times New Roman" w:eastAsia="Tahoma"/>
          <w:sz w:val="24"/>
          <w:szCs w:val="24"/>
          <w:lang w:val="ru-RU"/>
        </w:rPr>
        <w:t>огоньки»</w:t>
      </w:r>
      <w:r w:rsidR="00785A41" w:rsidRPr="00C30EFD">
        <w:rPr>
          <w:rFonts w:ascii="Times New Roman" w:eastAsia="Tahoma"/>
          <w:sz w:val="24"/>
          <w:szCs w:val="24"/>
          <w:lang w:val="ru-RU"/>
        </w:rPr>
        <w:t xml:space="preserve"> и вечера</w:t>
      </w:r>
      <w:r w:rsidR="007253F8" w:rsidRPr="00C30EFD">
        <w:rPr>
          <w:rFonts w:ascii="Times New Roman" w:eastAsia="Tahoma"/>
          <w:sz w:val="24"/>
          <w:szCs w:val="24"/>
          <w:lang w:val="ru-RU"/>
        </w:rPr>
        <w:t xml:space="preserve">, дающие каждому школьнику возможность рефлексии собственного участия в жизни класса. </w:t>
      </w:r>
    </w:p>
    <w:p w:rsidR="007253F8" w:rsidRPr="00C30EFD" w:rsidRDefault="00FF6DF0" w:rsidP="00BD7CF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t>в</w:t>
      </w:r>
      <w:r w:rsidR="007253F8" w:rsidRPr="00C30EFD">
        <w:rPr>
          <w:rFonts w:ascii="Times New Roman"/>
          <w:sz w:val="24"/>
          <w:szCs w:val="24"/>
          <w:lang w:val="ru-RU"/>
        </w:rPr>
        <w:t>ыработк</w:t>
      </w:r>
      <w:r w:rsidRPr="00C30EFD">
        <w:rPr>
          <w:rFonts w:ascii="Times New Roman"/>
          <w:sz w:val="24"/>
          <w:szCs w:val="24"/>
          <w:lang w:val="ru-RU"/>
        </w:rPr>
        <w:t>а</w:t>
      </w:r>
      <w:r w:rsidR="007253F8" w:rsidRPr="00C30EFD">
        <w:rPr>
          <w:rFonts w:ascii="Times New Roman"/>
          <w:sz w:val="24"/>
          <w:szCs w:val="24"/>
          <w:lang w:val="ru-RU"/>
        </w:rPr>
        <w:t xml:space="preserve"> совместно со школьниками законов класса, помогающих детям освоить нормы и правила общения, которым они должны следовать</w:t>
      </w:r>
      <w:r w:rsidRPr="00C30EFD">
        <w:rPr>
          <w:rFonts w:ascii="Times New Roman"/>
          <w:sz w:val="24"/>
          <w:szCs w:val="24"/>
          <w:lang w:val="ru-RU"/>
        </w:rPr>
        <w:t xml:space="preserve"> в школе</w:t>
      </w:r>
      <w:r w:rsidR="007253F8" w:rsidRPr="00C30EFD">
        <w:rPr>
          <w:rFonts w:ascii="Times New Roman"/>
          <w:sz w:val="24"/>
          <w:szCs w:val="24"/>
          <w:lang w:val="ru-RU"/>
        </w:rPr>
        <w:t xml:space="preserve">. </w:t>
      </w:r>
    </w:p>
    <w:p w:rsidR="007253F8" w:rsidRPr="00C30EFD" w:rsidRDefault="003E5884" w:rsidP="00BD7CFA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C30EFD">
        <w:rPr>
          <w:rStyle w:val="CharAttribute502"/>
          <w:rFonts w:eastAsia="№Е" w:hAnsi="Times New Roman"/>
          <w:b/>
          <w:bCs/>
          <w:iCs/>
          <w:sz w:val="24"/>
          <w:szCs w:val="24"/>
        </w:rPr>
        <w:t>Индивидуаль</w:t>
      </w:r>
      <w:r w:rsidRPr="00C30EFD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ная</w:t>
      </w:r>
      <w:r w:rsidR="000441FD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 xml:space="preserve"> </w:t>
      </w:r>
      <w:r w:rsidR="005F22E1" w:rsidRPr="00C30EFD">
        <w:rPr>
          <w:rStyle w:val="CharAttribute502"/>
          <w:rFonts w:eastAsia="№Е" w:hAnsi="Times New Roman"/>
          <w:b/>
          <w:bCs/>
          <w:iCs/>
          <w:sz w:val="24"/>
          <w:szCs w:val="24"/>
        </w:rPr>
        <w:t>работ</w:t>
      </w:r>
      <w:r w:rsidR="005F22E1" w:rsidRPr="00C30EFD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а</w:t>
      </w:r>
      <w:r w:rsidR="005F22E1" w:rsidRPr="00C30EFD">
        <w:rPr>
          <w:rStyle w:val="CharAttribute502"/>
          <w:rFonts w:eastAsia="№Е" w:hAnsi="Times New Roman"/>
          <w:b/>
          <w:bCs/>
          <w:iCs/>
          <w:sz w:val="24"/>
          <w:szCs w:val="24"/>
        </w:rPr>
        <w:t xml:space="preserve"> с учащимися</w:t>
      </w:r>
      <w:r w:rsidR="005F22E1" w:rsidRPr="00C30EFD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:</w:t>
      </w:r>
    </w:p>
    <w:p w:rsidR="004B6F9E" w:rsidRPr="00C30EFD" w:rsidRDefault="005F22E1" w:rsidP="00BD7CF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t>и</w:t>
      </w:r>
      <w:r w:rsidR="004B6F9E" w:rsidRPr="00C30EFD">
        <w:rPr>
          <w:rFonts w:ascii="Times New Roman"/>
          <w:sz w:val="24"/>
          <w:szCs w:val="24"/>
          <w:lang w:val="ru-RU"/>
        </w:rPr>
        <w:t>зучение особенностей личностного развития учащихся класса</w:t>
      </w:r>
      <w:r w:rsidRPr="00C30EFD">
        <w:rPr>
          <w:rFonts w:ascii="Times New Roman"/>
          <w:sz w:val="24"/>
          <w:szCs w:val="24"/>
          <w:lang w:val="ru-RU"/>
        </w:rPr>
        <w:t xml:space="preserve"> через н</w:t>
      </w:r>
      <w:r w:rsidR="004B6F9E" w:rsidRPr="00C30EFD">
        <w:rPr>
          <w:rFonts w:ascii="Times New Roman"/>
          <w:sz w:val="24"/>
          <w:szCs w:val="24"/>
          <w:lang w:val="ru-RU"/>
        </w:rPr>
        <w:t>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</w:t>
      </w:r>
      <w:r w:rsidRPr="00C30EFD">
        <w:rPr>
          <w:rFonts w:ascii="Times New Roman"/>
          <w:sz w:val="24"/>
          <w:szCs w:val="24"/>
          <w:lang w:val="ru-RU"/>
        </w:rPr>
        <w:t>; р</w:t>
      </w:r>
      <w:r w:rsidR="004B6F9E" w:rsidRPr="00C30EFD">
        <w:rPr>
          <w:rFonts w:ascii="Times New Roman"/>
          <w:sz w:val="24"/>
          <w:szCs w:val="24"/>
          <w:lang w:val="ru-RU"/>
        </w:rPr>
        <w:t>езультаты наблюдения сверяются с результатами бесед классного руководителя с родителями школьников, с преподающими в его классе</w:t>
      </w:r>
      <w:r w:rsidR="00154F99" w:rsidRPr="00C30EFD">
        <w:rPr>
          <w:rFonts w:ascii="Times New Roman"/>
          <w:sz w:val="24"/>
          <w:szCs w:val="24"/>
          <w:lang w:val="ru-RU"/>
        </w:rPr>
        <w:t xml:space="preserve"> учителями</w:t>
      </w:r>
      <w:r w:rsidR="004B6F9E" w:rsidRPr="00C30EFD">
        <w:rPr>
          <w:rFonts w:ascii="Times New Roman"/>
          <w:sz w:val="24"/>
          <w:szCs w:val="24"/>
          <w:lang w:val="ru-RU"/>
        </w:rPr>
        <w:t xml:space="preserve">. </w:t>
      </w:r>
    </w:p>
    <w:p w:rsidR="001252B9" w:rsidRPr="00C30EFD" w:rsidRDefault="001252B9" w:rsidP="00BD7CF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t>поддержка ребенка в решении важных для него жизненных проблем (налаживани</w:t>
      </w:r>
      <w:r w:rsidR="001E33D2" w:rsidRPr="00C30EFD">
        <w:rPr>
          <w:rFonts w:ascii="Times New Roman"/>
          <w:sz w:val="24"/>
          <w:szCs w:val="24"/>
          <w:lang w:val="ru-RU"/>
        </w:rPr>
        <w:t>е</w:t>
      </w:r>
      <w:r w:rsidRPr="00C30EFD">
        <w:rPr>
          <w:rFonts w:ascii="Times New Roman"/>
          <w:sz w:val="24"/>
          <w:szCs w:val="24"/>
          <w:lang w:val="ru-RU"/>
        </w:rPr>
        <w:t xml:space="preserve"> взаимоотношений с одноклассниками или учителями, выбор профессии, вуза и дальнейшего трудоустройства, успеваемост</w:t>
      </w:r>
      <w:r w:rsidR="001E33D2" w:rsidRPr="00C30EFD">
        <w:rPr>
          <w:rFonts w:ascii="Times New Roman"/>
          <w:sz w:val="24"/>
          <w:szCs w:val="24"/>
          <w:lang w:val="ru-RU"/>
        </w:rPr>
        <w:t>ь</w:t>
      </w:r>
      <w:r w:rsidRPr="00C30EFD">
        <w:rPr>
          <w:rFonts w:ascii="Times New Roman"/>
          <w:sz w:val="24"/>
          <w:szCs w:val="24"/>
          <w:lang w:val="ru-RU"/>
        </w:rPr>
        <w:t xml:space="preserve">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5F22E1" w:rsidRPr="00C30EFD" w:rsidRDefault="005F22E1" w:rsidP="00BD7CF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lastRenderedPageBreak/>
        <w:t>и</w:t>
      </w:r>
      <w:r w:rsidR="004B6F9E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ндивидуальная работа со школьниками класса, направленная на заполнение ими </w:t>
      </w:r>
      <w:r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личных п</w:t>
      </w:r>
      <w:r w:rsidR="004B6F9E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ортфолио</w:t>
      </w:r>
      <w:r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, в которых </w:t>
      </w:r>
      <w:r w:rsidR="004B6F9E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1252B9" w:rsidRPr="00C30EFD" w:rsidRDefault="001252B9" w:rsidP="00BD7CF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t>коррек</w:t>
      </w:r>
      <w:r w:rsidR="005B11AF" w:rsidRPr="00C30EFD">
        <w:rPr>
          <w:rFonts w:ascii="Times New Roman"/>
          <w:sz w:val="24"/>
          <w:szCs w:val="24"/>
          <w:lang w:val="ru-RU"/>
        </w:rPr>
        <w:t>ция</w:t>
      </w:r>
      <w:r w:rsidRPr="00C30EFD">
        <w:rPr>
          <w:rFonts w:ascii="Times New Roman"/>
          <w:sz w:val="24"/>
          <w:szCs w:val="24"/>
          <w:lang w:val="ru-RU"/>
        </w:rPr>
        <w:t xml:space="preserve"> поведения ребенка через частные беседы с ним, его родителями или законными представителями, с другими уч</w:t>
      </w:r>
      <w:r w:rsidR="00154F99" w:rsidRPr="00C30EFD">
        <w:rPr>
          <w:rFonts w:ascii="Times New Roman"/>
          <w:sz w:val="24"/>
          <w:szCs w:val="24"/>
          <w:lang w:val="ru-RU"/>
        </w:rPr>
        <w:t xml:space="preserve">ащимися класса; </w:t>
      </w:r>
      <w:r w:rsidRPr="00C30EFD">
        <w:rPr>
          <w:rFonts w:ascii="Times New Roman"/>
          <w:sz w:val="24"/>
          <w:szCs w:val="24"/>
          <w:lang w:val="ru-RU"/>
        </w:rPr>
        <w:t>через предложение взять на себя ответственно</w:t>
      </w:r>
      <w:r w:rsidR="00F37BD9" w:rsidRPr="00C30EFD">
        <w:rPr>
          <w:rFonts w:ascii="Times New Roman"/>
          <w:sz w:val="24"/>
          <w:szCs w:val="24"/>
          <w:lang w:val="ru-RU"/>
        </w:rPr>
        <w:t>сть за то или иное поручение в классе.</w:t>
      </w:r>
    </w:p>
    <w:p w:rsidR="005F22E1" w:rsidRPr="00C30EFD" w:rsidRDefault="005F22E1" w:rsidP="00BD7CFA">
      <w:pPr>
        <w:pStyle w:val="a3"/>
        <w:tabs>
          <w:tab w:val="left" w:pos="851"/>
          <w:tab w:val="left" w:pos="1310"/>
        </w:tabs>
        <w:ind w:left="567" w:right="175"/>
        <w:rPr>
          <w:rStyle w:val="CharAttribute501"/>
          <w:rFonts w:eastAsia="№Е"/>
          <w:b/>
          <w:bCs/>
          <w:i w:val="0"/>
          <w:iCs/>
          <w:sz w:val="24"/>
          <w:szCs w:val="24"/>
          <w:u w:val="none"/>
          <w:lang w:val="ru-RU"/>
        </w:rPr>
      </w:pPr>
      <w:r w:rsidRPr="00C30EFD">
        <w:rPr>
          <w:rFonts w:ascii="Times New Roman"/>
          <w:b/>
          <w:bCs/>
          <w:i/>
          <w:iCs/>
          <w:sz w:val="24"/>
          <w:szCs w:val="24"/>
          <w:lang w:val="ru-RU"/>
        </w:rPr>
        <w:t>Работа с учителями, преподающими в классе:</w:t>
      </w:r>
    </w:p>
    <w:p w:rsidR="005B11AF" w:rsidRPr="00C30EFD" w:rsidRDefault="005B11AF" w:rsidP="00BD7CF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</w:t>
      </w:r>
      <w:r w:rsidR="00677E76" w:rsidRPr="00C30EFD">
        <w:rPr>
          <w:rFonts w:ascii="Times New Roman"/>
          <w:sz w:val="24"/>
          <w:szCs w:val="24"/>
          <w:lang w:val="ru-RU"/>
        </w:rPr>
        <w:t>, на</w:t>
      </w:r>
      <w:r w:rsidRPr="00C30EFD">
        <w:rPr>
          <w:rFonts w:ascii="Times New Roman"/>
          <w:sz w:val="24"/>
          <w:szCs w:val="24"/>
          <w:lang w:val="ru-RU"/>
        </w:rPr>
        <w:t xml:space="preserve"> предупреждение и разрешение конфликтов между учителями и учащимися;</w:t>
      </w:r>
    </w:p>
    <w:p w:rsidR="005B11AF" w:rsidRPr="00C30EFD" w:rsidRDefault="005B11AF" w:rsidP="00BD7CF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t xml:space="preserve">проведение мини-педсоветов, направленных на решение конкретных проблем класса и интеграцию воспитательных </w:t>
      </w:r>
      <w:r w:rsidR="00677E76" w:rsidRPr="00C30EFD">
        <w:rPr>
          <w:rFonts w:ascii="Times New Roman"/>
          <w:sz w:val="24"/>
          <w:szCs w:val="24"/>
          <w:lang w:val="ru-RU"/>
        </w:rPr>
        <w:t>влияний на школьников</w:t>
      </w:r>
      <w:r w:rsidRPr="00C30EFD">
        <w:rPr>
          <w:rFonts w:ascii="Times New Roman"/>
          <w:sz w:val="24"/>
          <w:szCs w:val="24"/>
          <w:lang w:val="ru-RU"/>
        </w:rPr>
        <w:t>;</w:t>
      </w:r>
    </w:p>
    <w:p w:rsidR="005B11AF" w:rsidRPr="00C30EFD" w:rsidRDefault="005B11AF" w:rsidP="00BD7CF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t>привлечение учителей к участию во внутриклассных делах, дающих педагогам возможность лучше узна</w:t>
      </w:r>
      <w:r w:rsidR="00201068" w:rsidRPr="00C30EFD">
        <w:rPr>
          <w:rFonts w:ascii="Times New Roman"/>
          <w:sz w:val="24"/>
          <w:szCs w:val="24"/>
          <w:lang w:val="ru-RU"/>
        </w:rPr>
        <w:t>ва</w:t>
      </w:r>
      <w:r w:rsidRPr="00C30EFD">
        <w:rPr>
          <w:rFonts w:ascii="Times New Roman"/>
          <w:sz w:val="24"/>
          <w:szCs w:val="24"/>
          <w:lang w:val="ru-RU"/>
        </w:rPr>
        <w:t>ть</w:t>
      </w:r>
      <w:r w:rsidR="00201068" w:rsidRPr="00C30EFD">
        <w:rPr>
          <w:rFonts w:ascii="Times New Roman"/>
          <w:sz w:val="24"/>
          <w:szCs w:val="24"/>
          <w:lang w:val="ru-RU"/>
        </w:rPr>
        <w:t xml:space="preserve"> и понимать </w:t>
      </w:r>
      <w:r w:rsidRPr="00C30EFD">
        <w:rPr>
          <w:rFonts w:ascii="Times New Roman"/>
          <w:sz w:val="24"/>
          <w:szCs w:val="24"/>
          <w:lang w:val="ru-RU"/>
        </w:rPr>
        <w:t xml:space="preserve">своих учеников, увидев их в </w:t>
      </w:r>
      <w:r w:rsidR="00677E76" w:rsidRPr="00C30EFD">
        <w:rPr>
          <w:rFonts w:ascii="Times New Roman"/>
          <w:sz w:val="24"/>
          <w:szCs w:val="24"/>
          <w:lang w:val="ru-RU"/>
        </w:rPr>
        <w:t>иной, отличной</w:t>
      </w:r>
      <w:r w:rsidRPr="00C30EFD">
        <w:rPr>
          <w:rFonts w:ascii="Times New Roman"/>
          <w:sz w:val="24"/>
          <w:szCs w:val="24"/>
          <w:lang w:val="ru-RU"/>
        </w:rPr>
        <w:t xml:space="preserve"> от учебной</w:t>
      </w:r>
      <w:r w:rsidR="00602170" w:rsidRPr="00C30EFD">
        <w:rPr>
          <w:rFonts w:ascii="Times New Roman"/>
          <w:sz w:val="24"/>
          <w:szCs w:val="24"/>
          <w:lang w:val="ru-RU"/>
        </w:rPr>
        <w:t>,</w:t>
      </w:r>
      <w:r w:rsidRPr="00C30EFD">
        <w:rPr>
          <w:rFonts w:ascii="Times New Roman"/>
          <w:sz w:val="24"/>
          <w:szCs w:val="24"/>
          <w:lang w:val="ru-RU"/>
        </w:rPr>
        <w:t xml:space="preserve"> обстановке;</w:t>
      </w:r>
    </w:p>
    <w:p w:rsidR="005B11AF" w:rsidRPr="00C30EFD" w:rsidRDefault="005B11AF" w:rsidP="00BD7CF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1252B9" w:rsidRPr="00C30EFD" w:rsidRDefault="00677E76" w:rsidP="00BD7CFA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b/>
          <w:bCs/>
          <w:i/>
          <w:iCs/>
          <w:sz w:val="24"/>
          <w:szCs w:val="24"/>
          <w:lang w:val="ru-RU"/>
        </w:rPr>
      </w:pPr>
      <w:r w:rsidRPr="00C30EFD">
        <w:rPr>
          <w:rFonts w:ascii="Times New Roman"/>
          <w:b/>
          <w:bCs/>
          <w:i/>
          <w:iCs/>
          <w:sz w:val="24"/>
          <w:szCs w:val="24"/>
          <w:lang w:val="ru-RU"/>
        </w:rPr>
        <w:t>Работа с родителями учащихся или их законными представителями:</w:t>
      </w:r>
    </w:p>
    <w:p w:rsidR="00677E76" w:rsidRPr="00C30EFD" w:rsidRDefault="00677E76" w:rsidP="00BD7CF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t>регулярное информирование родителей о школьных успехах и проблемах их детей, о жизни класса в целом;</w:t>
      </w:r>
    </w:p>
    <w:p w:rsidR="00602170" w:rsidRPr="00C30EFD" w:rsidRDefault="00602170" w:rsidP="00BD7CF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677E76" w:rsidRPr="00C30EFD" w:rsidRDefault="006A270D" w:rsidP="00BD7CF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t xml:space="preserve">организация </w:t>
      </w:r>
      <w:r w:rsidR="00677E76" w:rsidRPr="00C30EFD">
        <w:rPr>
          <w:rFonts w:ascii="Times New Roman"/>
          <w:sz w:val="24"/>
          <w:szCs w:val="24"/>
          <w:lang w:val="ru-RU"/>
        </w:rPr>
        <w:t>родительски</w:t>
      </w:r>
      <w:r w:rsidRPr="00C30EFD">
        <w:rPr>
          <w:rFonts w:ascii="Times New Roman"/>
          <w:sz w:val="24"/>
          <w:szCs w:val="24"/>
          <w:lang w:val="ru-RU"/>
        </w:rPr>
        <w:t>х</w:t>
      </w:r>
      <w:r w:rsidR="00677E76" w:rsidRPr="00C30EFD">
        <w:rPr>
          <w:rFonts w:ascii="Times New Roman"/>
          <w:sz w:val="24"/>
          <w:szCs w:val="24"/>
          <w:lang w:val="ru-RU"/>
        </w:rPr>
        <w:t xml:space="preserve"> собрани</w:t>
      </w:r>
      <w:r w:rsidRPr="00C30EFD">
        <w:rPr>
          <w:rFonts w:ascii="Times New Roman"/>
          <w:sz w:val="24"/>
          <w:szCs w:val="24"/>
          <w:lang w:val="ru-RU"/>
        </w:rPr>
        <w:t>й</w:t>
      </w:r>
      <w:r w:rsidR="00677E76" w:rsidRPr="00C30EFD">
        <w:rPr>
          <w:rFonts w:ascii="Times New Roman"/>
          <w:sz w:val="24"/>
          <w:szCs w:val="24"/>
          <w:lang w:val="ru-RU"/>
        </w:rPr>
        <w:t>, происходящи</w:t>
      </w:r>
      <w:r w:rsidRPr="00C30EFD">
        <w:rPr>
          <w:rFonts w:ascii="Times New Roman"/>
          <w:sz w:val="24"/>
          <w:szCs w:val="24"/>
          <w:lang w:val="ru-RU"/>
        </w:rPr>
        <w:t>х</w:t>
      </w:r>
      <w:r w:rsidR="00677E76" w:rsidRPr="00C30EFD">
        <w:rPr>
          <w:rFonts w:ascii="Times New Roman"/>
          <w:sz w:val="24"/>
          <w:szCs w:val="24"/>
          <w:lang w:val="ru-RU"/>
        </w:rPr>
        <w:t xml:space="preserve"> в режиме обсуждения наиболее острых проблем обучения и воспитания школьников;</w:t>
      </w:r>
    </w:p>
    <w:p w:rsidR="001252B9" w:rsidRPr="00C30EFD" w:rsidRDefault="006A270D" w:rsidP="00BD7CF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t xml:space="preserve">создание и организация работы </w:t>
      </w:r>
      <w:r w:rsidR="00677E76" w:rsidRPr="00C30EFD">
        <w:rPr>
          <w:rFonts w:ascii="Times New Roman"/>
          <w:sz w:val="24"/>
          <w:szCs w:val="24"/>
          <w:lang w:val="ru-RU"/>
        </w:rPr>
        <w:t>родительски</w:t>
      </w:r>
      <w:r w:rsidRPr="00C30EFD">
        <w:rPr>
          <w:rFonts w:ascii="Times New Roman"/>
          <w:sz w:val="24"/>
          <w:szCs w:val="24"/>
          <w:lang w:val="ru-RU"/>
        </w:rPr>
        <w:t>х</w:t>
      </w:r>
      <w:r w:rsidR="00677E76" w:rsidRPr="00C30EFD">
        <w:rPr>
          <w:rFonts w:ascii="Times New Roman"/>
          <w:sz w:val="24"/>
          <w:szCs w:val="24"/>
          <w:lang w:val="ru-RU"/>
        </w:rPr>
        <w:t xml:space="preserve"> комитет</w:t>
      </w:r>
      <w:r w:rsidRPr="00C30EFD">
        <w:rPr>
          <w:rFonts w:ascii="Times New Roman"/>
          <w:sz w:val="24"/>
          <w:szCs w:val="24"/>
          <w:lang w:val="ru-RU"/>
        </w:rPr>
        <w:t>ов</w:t>
      </w:r>
      <w:r w:rsidR="00677E76" w:rsidRPr="00C30EFD">
        <w:rPr>
          <w:rFonts w:ascii="Times New Roman"/>
          <w:sz w:val="24"/>
          <w:szCs w:val="24"/>
          <w:lang w:val="ru-RU"/>
        </w:rPr>
        <w:t xml:space="preserve"> классов, участвующи</w:t>
      </w:r>
      <w:r w:rsidRPr="00C30EFD">
        <w:rPr>
          <w:rFonts w:ascii="Times New Roman"/>
          <w:sz w:val="24"/>
          <w:szCs w:val="24"/>
          <w:lang w:val="ru-RU"/>
        </w:rPr>
        <w:t>х</w:t>
      </w:r>
      <w:r w:rsidR="00677E76" w:rsidRPr="00C30EFD">
        <w:rPr>
          <w:rFonts w:ascii="Times New Roman"/>
          <w:sz w:val="24"/>
          <w:szCs w:val="24"/>
          <w:lang w:val="ru-RU"/>
        </w:rPr>
        <w:t xml:space="preserve"> в управлении образовательной организацией и решении вопросов воспитания и </w:t>
      </w:r>
      <w:r w:rsidRPr="00C30EFD">
        <w:rPr>
          <w:rFonts w:ascii="Times New Roman"/>
          <w:sz w:val="24"/>
          <w:szCs w:val="24"/>
          <w:lang w:val="ru-RU"/>
        </w:rPr>
        <w:t>обучения</w:t>
      </w:r>
      <w:r w:rsidR="00677E76" w:rsidRPr="00C30EFD">
        <w:rPr>
          <w:rFonts w:ascii="Times New Roman"/>
          <w:sz w:val="24"/>
          <w:szCs w:val="24"/>
          <w:lang w:val="ru-RU"/>
        </w:rPr>
        <w:t xml:space="preserve"> их детей;</w:t>
      </w:r>
    </w:p>
    <w:p w:rsidR="001252B9" w:rsidRPr="00C30EFD" w:rsidRDefault="00677E76" w:rsidP="00BD7CF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t xml:space="preserve">привлечение членов семей школьников </w:t>
      </w:r>
      <w:r w:rsidR="00602170" w:rsidRPr="00C30EFD">
        <w:rPr>
          <w:rFonts w:ascii="Times New Roman"/>
          <w:sz w:val="24"/>
          <w:szCs w:val="24"/>
          <w:lang w:val="ru-RU"/>
        </w:rPr>
        <w:t>к</w:t>
      </w:r>
      <w:r w:rsidRPr="00C30EFD">
        <w:rPr>
          <w:rFonts w:ascii="Times New Roman"/>
          <w:sz w:val="24"/>
          <w:szCs w:val="24"/>
          <w:lang w:val="ru-RU"/>
        </w:rPr>
        <w:t xml:space="preserve"> организации и проведени</w:t>
      </w:r>
      <w:r w:rsidR="00602170" w:rsidRPr="00C30EFD">
        <w:rPr>
          <w:rFonts w:ascii="Times New Roman"/>
          <w:sz w:val="24"/>
          <w:szCs w:val="24"/>
          <w:lang w:val="ru-RU"/>
        </w:rPr>
        <w:t>ю</w:t>
      </w:r>
      <w:r w:rsidRPr="00C30EFD">
        <w:rPr>
          <w:rFonts w:ascii="Times New Roman"/>
          <w:sz w:val="24"/>
          <w:szCs w:val="24"/>
          <w:lang w:val="ru-RU"/>
        </w:rPr>
        <w:t xml:space="preserve"> дел класса;</w:t>
      </w:r>
    </w:p>
    <w:p w:rsidR="00677E76" w:rsidRPr="00C30EFD" w:rsidRDefault="00602170" w:rsidP="00BD7CF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021E47" w:rsidRPr="00C30EFD" w:rsidRDefault="00021E47" w:rsidP="00BD7CFA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  <w:lang w:val="ru-RU"/>
        </w:rPr>
      </w:pPr>
    </w:p>
    <w:p w:rsidR="00801F5E" w:rsidRPr="00C30EFD" w:rsidRDefault="00801F5E" w:rsidP="00BD7CFA">
      <w:pPr>
        <w:wordWrap/>
        <w:rPr>
          <w:b/>
          <w:color w:val="000000"/>
          <w:w w:val="0"/>
          <w:sz w:val="24"/>
          <w:lang w:val="ru-RU"/>
        </w:rPr>
      </w:pPr>
      <w:r w:rsidRPr="00C30EFD">
        <w:rPr>
          <w:b/>
          <w:color w:val="000000"/>
          <w:w w:val="0"/>
          <w:sz w:val="24"/>
          <w:lang w:val="ru-RU"/>
        </w:rPr>
        <w:t xml:space="preserve">Модуль </w:t>
      </w:r>
      <w:r w:rsidR="004B6F9E" w:rsidRPr="00C30EFD">
        <w:rPr>
          <w:b/>
          <w:color w:val="000000"/>
          <w:w w:val="0"/>
          <w:sz w:val="24"/>
          <w:lang w:val="ru-RU"/>
        </w:rPr>
        <w:t xml:space="preserve">3.3. </w:t>
      </w:r>
      <w:bookmarkStart w:id="0" w:name="_Hlk30338243"/>
      <w:r w:rsidRPr="00C30EFD">
        <w:rPr>
          <w:b/>
          <w:color w:val="000000"/>
          <w:w w:val="0"/>
          <w:sz w:val="24"/>
          <w:lang w:val="ru-RU"/>
        </w:rPr>
        <w:t>«</w:t>
      </w:r>
      <w:r w:rsidR="00321930" w:rsidRPr="00C30EFD">
        <w:rPr>
          <w:b/>
          <w:color w:val="000000"/>
          <w:w w:val="0"/>
          <w:sz w:val="24"/>
          <w:lang w:val="ru-RU"/>
        </w:rPr>
        <w:t>Курсы в</w:t>
      </w:r>
      <w:r w:rsidRPr="00C30EFD">
        <w:rPr>
          <w:b/>
          <w:color w:val="000000"/>
          <w:w w:val="0"/>
          <w:sz w:val="24"/>
          <w:lang w:val="ru-RU"/>
        </w:rPr>
        <w:t>неурочн</w:t>
      </w:r>
      <w:r w:rsidR="00321930" w:rsidRPr="00C30EFD">
        <w:rPr>
          <w:b/>
          <w:color w:val="000000"/>
          <w:w w:val="0"/>
          <w:sz w:val="24"/>
          <w:lang w:val="ru-RU"/>
        </w:rPr>
        <w:t>ой</w:t>
      </w:r>
      <w:r w:rsidRPr="00C30EFD">
        <w:rPr>
          <w:b/>
          <w:color w:val="000000"/>
          <w:w w:val="0"/>
          <w:sz w:val="24"/>
          <w:lang w:val="ru-RU"/>
        </w:rPr>
        <w:t xml:space="preserve"> деятельност</w:t>
      </w:r>
      <w:r w:rsidR="00321930" w:rsidRPr="00C30EFD">
        <w:rPr>
          <w:b/>
          <w:color w:val="000000"/>
          <w:w w:val="0"/>
          <w:sz w:val="24"/>
          <w:lang w:val="ru-RU"/>
        </w:rPr>
        <w:t>и</w:t>
      </w:r>
      <w:r w:rsidR="00BD7CFA">
        <w:rPr>
          <w:b/>
          <w:color w:val="000000"/>
          <w:w w:val="0"/>
          <w:sz w:val="24"/>
          <w:lang w:val="ru-RU"/>
        </w:rPr>
        <w:t xml:space="preserve"> и дополнительного образования</w:t>
      </w:r>
      <w:r w:rsidRPr="00C30EFD">
        <w:rPr>
          <w:b/>
          <w:color w:val="000000"/>
          <w:w w:val="0"/>
          <w:sz w:val="24"/>
          <w:lang w:val="ru-RU"/>
        </w:rPr>
        <w:t>»</w:t>
      </w:r>
      <w:bookmarkEnd w:id="0"/>
    </w:p>
    <w:p w:rsidR="007B0CF5" w:rsidRPr="00C30EFD" w:rsidRDefault="007B0CF5" w:rsidP="00BD7CFA">
      <w:pPr>
        <w:wordWrap/>
        <w:ind w:right="-1" w:firstLine="567"/>
        <w:rPr>
          <w:sz w:val="24"/>
          <w:lang w:val="ru-RU"/>
        </w:rPr>
      </w:pPr>
      <w:r w:rsidRPr="00C30EFD">
        <w:rPr>
          <w:sz w:val="24"/>
          <w:lang w:val="ru-RU"/>
        </w:rPr>
        <w:t>Воспитание на занятиях школьных курсов внеурочной деятельности</w:t>
      </w:r>
      <w:r w:rsidR="00BD7CFA">
        <w:rPr>
          <w:sz w:val="24"/>
          <w:lang w:val="ru-RU"/>
        </w:rPr>
        <w:t xml:space="preserve"> и дополнительного образования</w:t>
      </w:r>
      <w:r w:rsidRPr="00C30EFD">
        <w:rPr>
          <w:sz w:val="24"/>
          <w:lang w:val="ru-RU"/>
        </w:rPr>
        <w:t xml:space="preserve"> осуществляется </w:t>
      </w:r>
      <w:r w:rsidR="006978E0" w:rsidRPr="00C30EFD">
        <w:rPr>
          <w:sz w:val="24"/>
          <w:lang w:val="ru-RU"/>
        </w:rPr>
        <w:t xml:space="preserve">преимущественно </w:t>
      </w:r>
      <w:r w:rsidRPr="00C30EFD">
        <w:rPr>
          <w:sz w:val="24"/>
          <w:lang w:val="ru-RU"/>
        </w:rPr>
        <w:t xml:space="preserve">через: </w:t>
      </w:r>
    </w:p>
    <w:p w:rsidR="009C2F4F" w:rsidRPr="00C30EFD" w:rsidRDefault="00566FDE" w:rsidP="00BD7CFA">
      <w:pPr>
        <w:wordWrap/>
        <w:ind w:right="-1" w:firstLine="567"/>
        <w:rPr>
          <w:sz w:val="24"/>
          <w:lang w:val="ru-RU"/>
        </w:rPr>
      </w:pPr>
      <w:r w:rsidRPr="00C30EFD">
        <w:rPr>
          <w:sz w:val="24"/>
          <w:lang w:val="ru-RU"/>
        </w:rPr>
        <w:t>-</w:t>
      </w:r>
      <w:r w:rsidR="00394DAF" w:rsidRPr="00C30EFD">
        <w:rPr>
          <w:sz w:val="24"/>
          <w:lang w:val="ru-RU"/>
        </w:rPr>
        <w:t xml:space="preserve"> вовлечени</w:t>
      </w:r>
      <w:r w:rsidR="007B0CF5" w:rsidRPr="00C30EFD">
        <w:rPr>
          <w:sz w:val="24"/>
          <w:lang w:val="ru-RU"/>
        </w:rPr>
        <w:t>е</w:t>
      </w:r>
      <w:r w:rsidR="00394DAF" w:rsidRPr="00C30EFD">
        <w:rPr>
          <w:sz w:val="24"/>
          <w:lang w:val="ru-RU"/>
        </w:rPr>
        <w:t xml:space="preserve"> школьников в интересную и полезную для них деятельность, которая </w:t>
      </w:r>
      <w:r w:rsidR="007B0CF5" w:rsidRPr="00C30EFD">
        <w:rPr>
          <w:sz w:val="24"/>
          <w:lang w:val="ru-RU"/>
        </w:rPr>
        <w:t>предоставит</w:t>
      </w:r>
      <w:r w:rsidR="009C2F4F" w:rsidRPr="00C30EFD">
        <w:rPr>
          <w:sz w:val="24"/>
          <w:lang w:val="ru-RU"/>
        </w:rPr>
        <w:t xml:space="preserve">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</w:t>
      </w:r>
      <w:r w:rsidR="009B33C4" w:rsidRPr="00C30EFD">
        <w:rPr>
          <w:sz w:val="24"/>
          <w:lang w:val="ru-RU"/>
        </w:rPr>
        <w:t>;</w:t>
      </w:r>
    </w:p>
    <w:p w:rsidR="009C2F4F" w:rsidRPr="00C30EFD" w:rsidRDefault="00566FDE" w:rsidP="00BD7CFA">
      <w:pPr>
        <w:wordWrap/>
        <w:ind w:right="-1" w:firstLine="567"/>
        <w:rPr>
          <w:rStyle w:val="CharAttribute0"/>
          <w:rFonts w:eastAsia="Batang"/>
          <w:sz w:val="24"/>
          <w:lang w:val="ru-RU"/>
        </w:rPr>
      </w:pPr>
      <w:r w:rsidRPr="00C30EFD">
        <w:rPr>
          <w:rStyle w:val="CharAttribute0"/>
          <w:rFonts w:eastAsia="Batang"/>
          <w:sz w:val="24"/>
          <w:lang w:val="ru-RU"/>
        </w:rPr>
        <w:t xml:space="preserve">- </w:t>
      </w:r>
      <w:r w:rsidR="00633987" w:rsidRPr="00C30EFD">
        <w:rPr>
          <w:rStyle w:val="CharAttribute0"/>
          <w:rFonts w:eastAsia="Batang"/>
          <w:sz w:val="24"/>
          <w:lang w:val="ru-RU"/>
        </w:rPr>
        <w:t>формировани</w:t>
      </w:r>
      <w:r w:rsidR="007B0CF5" w:rsidRPr="00C30EFD">
        <w:rPr>
          <w:rStyle w:val="CharAttribute0"/>
          <w:rFonts w:eastAsia="Batang"/>
          <w:sz w:val="24"/>
          <w:lang w:val="ru-RU"/>
        </w:rPr>
        <w:t>е</w:t>
      </w:r>
      <w:r w:rsidR="009B33C4" w:rsidRPr="00C30EFD">
        <w:rPr>
          <w:rStyle w:val="CharAttribute0"/>
          <w:rFonts w:eastAsia="Batang"/>
          <w:sz w:val="24"/>
          <w:lang w:val="ru-RU"/>
        </w:rPr>
        <w:t xml:space="preserve">в </w:t>
      </w:r>
      <w:r w:rsidRPr="00C30EFD">
        <w:rPr>
          <w:sz w:val="24"/>
          <w:lang w:val="ru-RU"/>
        </w:rPr>
        <w:t>кружк</w:t>
      </w:r>
      <w:r w:rsidR="007B0CF5" w:rsidRPr="00C30EFD">
        <w:rPr>
          <w:sz w:val="24"/>
          <w:lang w:val="ru-RU"/>
        </w:rPr>
        <w:t>ах</w:t>
      </w:r>
      <w:r w:rsidRPr="00C30EFD">
        <w:rPr>
          <w:sz w:val="24"/>
          <w:lang w:val="ru-RU"/>
        </w:rPr>
        <w:t xml:space="preserve">, </w:t>
      </w:r>
      <w:r w:rsidR="009B33C4" w:rsidRPr="00C30EFD">
        <w:rPr>
          <w:sz w:val="24"/>
          <w:lang w:val="ru-RU"/>
        </w:rPr>
        <w:t>секци</w:t>
      </w:r>
      <w:r w:rsidR="007B0CF5" w:rsidRPr="00C30EFD">
        <w:rPr>
          <w:sz w:val="24"/>
          <w:lang w:val="ru-RU"/>
        </w:rPr>
        <w:t>ях</w:t>
      </w:r>
      <w:r w:rsidR="009B33C4" w:rsidRPr="00C30EFD">
        <w:rPr>
          <w:sz w:val="24"/>
          <w:lang w:val="ru-RU"/>
        </w:rPr>
        <w:t xml:space="preserve">, </w:t>
      </w:r>
      <w:r w:rsidRPr="00C30EFD">
        <w:rPr>
          <w:sz w:val="24"/>
          <w:lang w:val="ru-RU"/>
        </w:rPr>
        <w:t>клуб</w:t>
      </w:r>
      <w:r w:rsidR="007B0CF5" w:rsidRPr="00C30EFD">
        <w:rPr>
          <w:sz w:val="24"/>
          <w:lang w:val="ru-RU"/>
        </w:rPr>
        <w:t>ах</w:t>
      </w:r>
      <w:r w:rsidRPr="00C30EFD">
        <w:rPr>
          <w:sz w:val="24"/>
          <w:lang w:val="ru-RU"/>
        </w:rPr>
        <w:t>, студи</w:t>
      </w:r>
      <w:r w:rsidR="007B0CF5" w:rsidRPr="00C30EFD">
        <w:rPr>
          <w:sz w:val="24"/>
          <w:lang w:val="ru-RU"/>
        </w:rPr>
        <w:t>ях</w:t>
      </w:r>
      <w:r w:rsidRPr="00C30EFD">
        <w:rPr>
          <w:sz w:val="24"/>
          <w:lang w:val="ru-RU"/>
        </w:rPr>
        <w:t xml:space="preserve"> и </w:t>
      </w:r>
      <w:r w:rsidR="00EC29C0" w:rsidRPr="00C30EFD">
        <w:rPr>
          <w:sz w:val="24"/>
          <w:lang w:val="ru-RU"/>
        </w:rPr>
        <w:t>т.п.</w:t>
      </w:r>
      <w:r w:rsidRPr="00C30EFD">
        <w:rPr>
          <w:sz w:val="24"/>
          <w:lang w:val="ru-RU"/>
        </w:rPr>
        <w:t xml:space="preserve"> детско-взрослы</w:t>
      </w:r>
      <w:r w:rsidR="009B33C4" w:rsidRPr="00C30EFD">
        <w:rPr>
          <w:sz w:val="24"/>
          <w:lang w:val="ru-RU"/>
        </w:rPr>
        <w:t>х</w:t>
      </w:r>
      <w:r w:rsidRPr="00C30EFD">
        <w:rPr>
          <w:sz w:val="24"/>
          <w:lang w:val="ru-RU"/>
        </w:rPr>
        <w:t xml:space="preserve"> общност</w:t>
      </w:r>
      <w:r w:rsidR="009B33C4" w:rsidRPr="00C30EFD">
        <w:rPr>
          <w:sz w:val="24"/>
          <w:lang w:val="ru-RU"/>
        </w:rPr>
        <w:t>ей</w:t>
      </w:r>
      <w:r w:rsidRPr="00C30EFD">
        <w:rPr>
          <w:sz w:val="24"/>
          <w:lang w:val="ru-RU"/>
        </w:rPr>
        <w:t>,</w:t>
      </w:r>
      <w:r w:rsidR="000441FD">
        <w:rPr>
          <w:sz w:val="24"/>
          <w:lang w:val="ru-RU"/>
        </w:rPr>
        <w:t xml:space="preserve"> </w:t>
      </w:r>
      <w:r w:rsidRPr="00C30EFD">
        <w:rPr>
          <w:rStyle w:val="CharAttribute0"/>
          <w:rFonts w:eastAsia="Batang"/>
          <w:sz w:val="24"/>
          <w:lang w:val="ru-RU"/>
        </w:rPr>
        <w:t xml:space="preserve">которые </w:t>
      </w:r>
      <w:r w:rsidR="009C2F4F" w:rsidRPr="00C30EFD">
        <w:rPr>
          <w:sz w:val="24"/>
          <w:lang w:val="ru-RU"/>
        </w:rPr>
        <w:t xml:space="preserve">могли бы </w:t>
      </w:r>
      <w:r w:rsidR="009C2F4F" w:rsidRPr="00C30EFD">
        <w:rPr>
          <w:rStyle w:val="CharAttribute0"/>
          <w:rFonts w:eastAsia="Batang"/>
          <w:sz w:val="24"/>
          <w:lang w:val="ru-RU"/>
        </w:rPr>
        <w:t>объединять детей и педагогов общими позитивными эмоциями и доверительными отношениями друг к другу;</w:t>
      </w:r>
    </w:p>
    <w:p w:rsidR="00E962D8" w:rsidRPr="00C30EFD" w:rsidRDefault="00643313" w:rsidP="00BD7CFA">
      <w:pPr>
        <w:tabs>
          <w:tab w:val="left" w:pos="851"/>
        </w:tabs>
        <w:wordWrap/>
        <w:ind w:firstLine="567"/>
        <w:rPr>
          <w:sz w:val="24"/>
          <w:lang w:val="ru-RU"/>
        </w:rPr>
      </w:pPr>
      <w:r w:rsidRPr="00C30EFD">
        <w:rPr>
          <w:sz w:val="24"/>
          <w:lang w:val="ru-RU"/>
        </w:rPr>
        <w:t xml:space="preserve">- </w:t>
      </w:r>
      <w:r w:rsidR="00E962D8" w:rsidRPr="00C30EFD">
        <w:rPr>
          <w:rStyle w:val="CharAttribute0"/>
          <w:rFonts w:eastAsia="Batang"/>
          <w:sz w:val="24"/>
          <w:lang w:val="ru-RU"/>
        </w:rPr>
        <w:t>создание в</w:t>
      </w:r>
      <w:r w:rsidR="00E962D8" w:rsidRPr="00C30EFD">
        <w:rPr>
          <w:sz w:val="24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E962D8" w:rsidRPr="00C30EFD" w:rsidRDefault="00E962D8" w:rsidP="00BD7CFA">
      <w:pPr>
        <w:tabs>
          <w:tab w:val="left" w:pos="851"/>
        </w:tabs>
        <w:wordWrap/>
        <w:ind w:firstLine="567"/>
        <w:rPr>
          <w:sz w:val="24"/>
          <w:lang w:val="ru-RU"/>
        </w:rPr>
      </w:pPr>
      <w:r w:rsidRPr="00C30EFD">
        <w:rPr>
          <w:sz w:val="24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E962D8" w:rsidRPr="00C30EFD" w:rsidRDefault="00E962D8" w:rsidP="00BD7CFA">
      <w:pPr>
        <w:tabs>
          <w:tab w:val="left" w:pos="851"/>
        </w:tabs>
        <w:wordWrap/>
        <w:ind w:firstLine="567"/>
        <w:rPr>
          <w:sz w:val="24"/>
          <w:lang w:val="ru-RU"/>
        </w:rPr>
      </w:pPr>
      <w:r w:rsidRPr="00C30EFD">
        <w:rPr>
          <w:sz w:val="24"/>
          <w:lang w:val="ru-RU"/>
        </w:rPr>
        <w:t xml:space="preserve">- поощрение педагогами детских инициатив и детского самоуправления. </w:t>
      </w:r>
    </w:p>
    <w:p w:rsidR="002F5AE0" w:rsidRPr="00C30EFD" w:rsidRDefault="002F5AE0" w:rsidP="00BD7CFA">
      <w:pPr>
        <w:widowControl/>
        <w:wordWrap/>
        <w:adjustRightInd w:val="0"/>
        <w:rPr>
          <w:rFonts w:eastAsia="Symbol"/>
          <w:color w:val="000000"/>
          <w:kern w:val="0"/>
          <w:sz w:val="24"/>
          <w:lang w:val="ru-RU" w:eastAsia="ru-RU"/>
        </w:rPr>
      </w:pPr>
      <w:r w:rsidRPr="00C30EFD">
        <w:rPr>
          <w:rFonts w:eastAsia="Symbol"/>
          <w:color w:val="000000"/>
          <w:kern w:val="0"/>
          <w:sz w:val="24"/>
          <w:lang w:val="ru-RU" w:eastAsia="ru-RU"/>
        </w:rPr>
        <w:t>План внеурочной деятельности Ишненской средней общеобразовательной</w:t>
      </w:r>
    </w:p>
    <w:p w:rsidR="002F5AE0" w:rsidRPr="00C30EFD" w:rsidRDefault="002F5AE0" w:rsidP="00BD7CFA">
      <w:pPr>
        <w:widowControl/>
        <w:wordWrap/>
        <w:adjustRightInd w:val="0"/>
        <w:rPr>
          <w:rFonts w:eastAsia="Symbol"/>
          <w:color w:val="000000"/>
          <w:kern w:val="0"/>
          <w:sz w:val="24"/>
          <w:lang w:val="ru-RU" w:eastAsia="ru-RU"/>
        </w:rPr>
      </w:pPr>
      <w:r w:rsidRPr="00C30EFD">
        <w:rPr>
          <w:rFonts w:eastAsia="Symbol"/>
          <w:color w:val="000000"/>
          <w:kern w:val="0"/>
          <w:sz w:val="24"/>
          <w:lang w:val="ru-RU" w:eastAsia="ru-RU"/>
        </w:rPr>
        <w:t>школы определяет состав и структуру направлений, формы организации, объём</w:t>
      </w:r>
    </w:p>
    <w:p w:rsidR="002F5AE0" w:rsidRPr="00C30EFD" w:rsidRDefault="002F5AE0" w:rsidP="00BD7CFA">
      <w:pPr>
        <w:widowControl/>
        <w:wordWrap/>
        <w:adjustRightInd w:val="0"/>
        <w:rPr>
          <w:rFonts w:eastAsia="Symbol"/>
          <w:color w:val="000000"/>
          <w:kern w:val="0"/>
          <w:sz w:val="24"/>
          <w:lang w:val="ru-RU" w:eastAsia="ru-RU"/>
        </w:rPr>
      </w:pPr>
      <w:r w:rsidRPr="00C30EFD">
        <w:rPr>
          <w:rFonts w:eastAsia="Symbol"/>
          <w:color w:val="000000"/>
          <w:kern w:val="0"/>
          <w:sz w:val="24"/>
          <w:lang w:val="ru-RU" w:eastAsia="ru-RU"/>
        </w:rPr>
        <w:t xml:space="preserve">внеурочной деятельности в </w:t>
      </w:r>
      <w:r w:rsidR="00BD7CFA">
        <w:rPr>
          <w:rFonts w:eastAsia="Symbol"/>
          <w:color w:val="000000"/>
          <w:kern w:val="0"/>
          <w:sz w:val="24"/>
          <w:lang w:val="ru-RU" w:eastAsia="ru-RU"/>
        </w:rPr>
        <w:t>10</w:t>
      </w:r>
      <w:r w:rsidRPr="00C30EFD">
        <w:rPr>
          <w:rFonts w:eastAsia="Symbol"/>
          <w:color w:val="000000"/>
          <w:kern w:val="0"/>
          <w:sz w:val="24"/>
          <w:lang w:val="ru-RU" w:eastAsia="ru-RU"/>
        </w:rPr>
        <w:t xml:space="preserve">- </w:t>
      </w:r>
      <w:r w:rsidR="00BD7CFA">
        <w:rPr>
          <w:rFonts w:eastAsia="Symbol"/>
          <w:color w:val="000000"/>
          <w:kern w:val="0"/>
          <w:sz w:val="24"/>
          <w:lang w:val="ru-RU" w:eastAsia="ru-RU"/>
        </w:rPr>
        <w:t>11</w:t>
      </w:r>
      <w:r w:rsidR="005D004B" w:rsidRPr="00C30EFD">
        <w:rPr>
          <w:rFonts w:eastAsia="Symbol"/>
          <w:color w:val="000000"/>
          <w:kern w:val="0"/>
          <w:sz w:val="24"/>
          <w:lang w:val="ru-RU" w:eastAsia="ru-RU"/>
        </w:rPr>
        <w:t xml:space="preserve"> </w:t>
      </w:r>
      <w:r w:rsidRPr="00C30EFD">
        <w:rPr>
          <w:rFonts w:eastAsia="Symbol"/>
          <w:color w:val="000000"/>
          <w:kern w:val="0"/>
          <w:sz w:val="24"/>
          <w:lang w:val="ru-RU" w:eastAsia="ru-RU"/>
        </w:rPr>
        <w:t>классах. Внеурочная деятельность в</w:t>
      </w:r>
      <w:r w:rsidR="005D004B" w:rsidRPr="00C30EFD">
        <w:rPr>
          <w:rFonts w:eastAsia="Symbol"/>
          <w:color w:val="000000"/>
          <w:kern w:val="0"/>
          <w:sz w:val="24"/>
          <w:lang w:val="ru-RU" w:eastAsia="ru-RU"/>
        </w:rPr>
        <w:t xml:space="preserve"> </w:t>
      </w:r>
      <w:r w:rsidRPr="00C30EFD">
        <w:rPr>
          <w:rFonts w:eastAsia="Symbol"/>
          <w:color w:val="000000"/>
          <w:kern w:val="0"/>
          <w:sz w:val="24"/>
          <w:lang w:val="ru-RU" w:eastAsia="ru-RU"/>
        </w:rPr>
        <w:t>общеобразовательном учреждении организована по следующим направлениям развития</w:t>
      </w:r>
      <w:r w:rsidR="005D004B" w:rsidRPr="00C30EFD">
        <w:rPr>
          <w:rFonts w:eastAsia="Symbol"/>
          <w:color w:val="000000"/>
          <w:kern w:val="0"/>
          <w:sz w:val="24"/>
          <w:lang w:val="ru-RU" w:eastAsia="ru-RU"/>
        </w:rPr>
        <w:t xml:space="preserve"> </w:t>
      </w:r>
      <w:r w:rsidRPr="00C30EFD">
        <w:rPr>
          <w:rFonts w:eastAsia="Symbol"/>
          <w:color w:val="000000"/>
          <w:kern w:val="0"/>
          <w:sz w:val="24"/>
          <w:lang w:val="ru-RU" w:eastAsia="ru-RU"/>
        </w:rPr>
        <w:t xml:space="preserve">личности: </w:t>
      </w:r>
      <w:r w:rsidR="005D004B" w:rsidRPr="00C30EFD">
        <w:rPr>
          <w:rFonts w:eastAsia="Symbol"/>
          <w:color w:val="000000"/>
          <w:kern w:val="0"/>
          <w:sz w:val="24"/>
          <w:lang w:val="ru-RU" w:eastAsia="ru-RU"/>
        </w:rPr>
        <w:t xml:space="preserve"> </w:t>
      </w:r>
      <w:r w:rsidR="00BD7CFA">
        <w:rPr>
          <w:rFonts w:eastAsia="Symbol"/>
          <w:color w:val="000000"/>
          <w:kern w:val="0"/>
          <w:sz w:val="24"/>
          <w:lang w:val="ru-RU" w:eastAsia="ru-RU"/>
        </w:rPr>
        <w:lastRenderedPageBreak/>
        <w:t>о</w:t>
      </w:r>
      <w:r w:rsidRPr="00C30EFD">
        <w:rPr>
          <w:rFonts w:eastAsia="Symbol"/>
          <w:color w:val="000000"/>
          <w:kern w:val="0"/>
          <w:sz w:val="24"/>
          <w:lang w:val="ru-RU" w:eastAsia="ru-RU"/>
        </w:rPr>
        <w:t>бщеинтеллектуальное, духовно-нравственное, общекультурное, спортивно-оздоровительное, социальное.</w:t>
      </w:r>
    </w:p>
    <w:p w:rsidR="002F5AE0" w:rsidRPr="00C30EFD" w:rsidRDefault="002F5AE0" w:rsidP="00BD7CFA">
      <w:pPr>
        <w:widowControl/>
        <w:wordWrap/>
        <w:adjustRightInd w:val="0"/>
        <w:rPr>
          <w:rFonts w:eastAsia="Symbol"/>
          <w:color w:val="000000"/>
          <w:kern w:val="0"/>
          <w:sz w:val="24"/>
          <w:lang w:val="ru-RU" w:eastAsia="ru-RU"/>
        </w:rPr>
      </w:pPr>
      <w:r w:rsidRPr="00C30EFD">
        <w:rPr>
          <w:rFonts w:eastAsia="Symbol"/>
          <w:color w:val="000000"/>
          <w:kern w:val="0"/>
          <w:sz w:val="24"/>
          <w:lang w:val="ru-RU" w:eastAsia="ru-RU"/>
        </w:rPr>
        <w:t>План внеурочной деятельности обеспечивает учет индивидуальных особенностей и</w:t>
      </w:r>
    </w:p>
    <w:p w:rsidR="002F5AE0" w:rsidRPr="00C30EFD" w:rsidRDefault="002F5AE0" w:rsidP="00BD7CFA">
      <w:pPr>
        <w:widowControl/>
        <w:wordWrap/>
        <w:adjustRightInd w:val="0"/>
        <w:rPr>
          <w:rFonts w:eastAsia="Symbol"/>
          <w:color w:val="000000"/>
          <w:kern w:val="0"/>
          <w:sz w:val="24"/>
          <w:lang w:val="ru-RU" w:eastAsia="ru-RU"/>
        </w:rPr>
      </w:pPr>
      <w:r w:rsidRPr="00C30EFD">
        <w:rPr>
          <w:rFonts w:eastAsia="Symbol"/>
          <w:color w:val="000000"/>
          <w:kern w:val="0"/>
          <w:sz w:val="24"/>
          <w:lang w:val="ru-RU" w:eastAsia="ru-RU"/>
        </w:rPr>
        <w:t>потребностей обучающихся через организацию различных форм внеурочной деятельности:</w:t>
      </w:r>
    </w:p>
    <w:p w:rsidR="002F5AE0" w:rsidRPr="00C30EFD" w:rsidRDefault="002F5AE0" w:rsidP="00BD7CFA">
      <w:pPr>
        <w:widowControl/>
        <w:wordWrap/>
        <w:adjustRightInd w:val="0"/>
        <w:rPr>
          <w:rFonts w:eastAsia="Symbol"/>
          <w:color w:val="000000"/>
          <w:kern w:val="0"/>
          <w:sz w:val="24"/>
          <w:lang w:val="ru-RU" w:eastAsia="ru-RU"/>
        </w:rPr>
      </w:pPr>
      <w:r w:rsidRPr="00C30EFD">
        <w:rPr>
          <w:rFonts w:eastAsia="Symbol"/>
          <w:color w:val="000000"/>
          <w:kern w:val="0"/>
          <w:sz w:val="24"/>
          <w:lang w:val="ru-RU" w:eastAsia="ru-RU"/>
        </w:rPr>
        <w:t>образовательные и развивающие занятия, кружковые занятия, тематические программы,</w:t>
      </w:r>
    </w:p>
    <w:p w:rsidR="002F5AE0" w:rsidRPr="00C30EFD" w:rsidRDefault="002F5AE0" w:rsidP="00BD7CFA">
      <w:pPr>
        <w:widowControl/>
        <w:wordWrap/>
        <w:adjustRightInd w:val="0"/>
        <w:rPr>
          <w:rFonts w:eastAsia="Symbol"/>
          <w:color w:val="000000"/>
          <w:kern w:val="0"/>
          <w:sz w:val="24"/>
          <w:lang w:val="ru-RU" w:eastAsia="ru-RU"/>
        </w:rPr>
      </w:pPr>
      <w:r w:rsidRPr="00C30EFD">
        <w:rPr>
          <w:rFonts w:eastAsia="Symbol"/>
          <w:color w:val="000000"/>
          <w:kern w:val="0"/>
          <w:sz w:val="24"/>
          <w:lang w:val="ru-RU" w:eastAsia="ru-RU"/>
        </w:rPr>
        <w:t>соревнования, поисковые и научные исследования, общественно полезные практики, а также</w:t>
      </w:r>
    </w:p>
    <w:p w:rsidR="002F5AE0" w:rsidRPr="00C30EFD" w:rsidRDefault="002F5AE0" w:rsidP="00BD7CFA">
      <w:pPr>
        <w:widowControl/>
        <w:wordWrap/>
        <w:adjustRightInd w:val="0"/>
        <w:rPr>
          <w:rFonts w:eastAsia="Symbol"/>
          <w:color w:val="222222"/>
          <w:kern w:val="0"/>
          <w:sz w:val="24"/>
          <w:lang w:val="ru-RU" w:eastAsia="ru-RU"/>
        </w:rPr>
      </w:pPr>
      <w:r w:rsidRPr="00C30EFD">
        <w:rPr>
          <w:rFonts w:eastAsia="Symbol"/>
          <w:color w:val="000000"/>
          <w:kern w:val="0"/>
          <w:sz w:val="24"/>
          <w:lang w:val="ru-RU" w:eastAsia="ru-RU"/>
        </w:rPr>
        <w:t xml:space="preserve">возможно применение электронного обучения и </w:t>
      </w:r>
      <w:r w:rsidRPr="00C30EFD">
        <w:rPr>
          <w:rFonts w:eastAsia="Symbol"/>
          <w:color w:val="222222"/>
          <w:kern w:val="0"/>
          <w:sz w:val="24"/>
          <w:lang w:val="ru-RU" w:eastAsia="ru-RU"/>
        </w:rPr>
        <w:t>дистанционных образовательных</w:t>
      </w:r>
    </w:p>
    <w:p w:rsidR="002F5AE0" w:rsidRPr="00C30EFD" w:rsidRDefault="002F5AE0" w:rsidP="00BD7CFA">
      <w:pPr>
        <w:widowControl/>
        <w:wordWrap/>
        <w:adjustRightInd w:val="0"/>
        <w:rPr>
          <w:rFonts w:eastAsia="Symbol"/>
          <w:kern w:val="0"/>
          <w:sz w:val="24"/>
          <w:lang w:val="ru-RU" w:eastAsia="ru-RU"/>
        </w:rPr>
      </w:pPr>
      <w:r w:rsidRPr="00C30EFD">
        <w:rPr>
          <w:rFonts w:eastAsia="Symbol"/>
          <w:color w:val="222222"/>
          <w:kern w:val="0"/>
          <w:sz w:val="24"/>
          <w:lang w:val="ru-RU" w:eastAsia="ru-RU"/>
        </w:rPr>
        <w:t>технологий.</w:t>
      </w:r>
      <w:r w:rsidRPr="00C30EFD">
        <w:rPr>
          <w:rFonts w:eastAsia="Symbol"/>
          <w:kern w:val="0"/>
          <w:sz w:val="24"/>
          <w:lang w:val="ru-RU" w:eastAsia="ru-RU"/>
        </w:rPr>
        <w:t xml:space="preserve"> Для обучающихся с особыми образовательными способностями проводятся</w:t>
      </w:r>
    </w:p>
    <w:p w:rsidR="002F5AE0" w:rsidRPr="00C30EFD" w:rsidRDefault="002F5AE0" w:rsidP="00BD7CFA">
      <w:pPr>
        <w:tabs>
          <w:tab w:val="left" w:pos="851"/>
        </w:tabs>
        <w:wordWrap/>
        <w:rPr>
          <w:sz w:val="24"/>
          <w:lang w:val="ru-RU"/>
        </w:rPr>
      </w:pPr>
      <w:r w:rsidRPr="00C30EFD">
        <w:rPr>
          <w:rFonts w:eastAsia="Symbol"/>
          <w:kern w:val="0"/>
          <w:sz w:val="24"/>
          <w:lang w:val="ru-RU" w:eastAsia="ru-RU"/>
        </w:rPr>
        <w:t>специально-коррекционные занятия для развития интеллектуальных способностей.</w:t>
      </w:r>
    </w:p>
    <w:p w:rsidR="00602170" w:rsidRPr="00C30EFD" w:rsidRDefault="00801F5E" w:rsidP="00BD7CFA">
      <w:pPr>
        <w:wordWrap/>
        <w:ind w:firstLine="567"/>
        <w:rPr>
          <w:rStyle w:val="CharAttribute511"/>
          <w:rFonts w:eastAsia="№Е"/>
          <w:sz w:val="24"/>
          <w:lang w:val="ru-RU"/>
        </w:rPr>
      </w:pPr>
      <w:r w:rsidRPr="00C30EFD">
        <w:rPr>
          <w:rStyle w:val="CharAttribute511"/>
          <w:rFonts w:eastAsia="№Е"/>
          <w:sz w:val="24"/>
          <w:lang w:val="ru-RU"/>
        </w:rPr>
        <w:t xml:space="preserve">Реализация воспитательного потенциала курсов внеурочной деятельности происходит в </w:t>
      </w:r>
      <w:r w:rsidR="00FF6179" w:rsidRPr="00C30EFD">
        <w:rPr>
          <w:rStyle w:val="CharAttribute511"/>
          <w:rFonts w:eastAsia="№Е"/>
          <w:sz w:val="24"/>
          <w:lang w:val="ru-RU"/>
        </w:rPr>
        <w:t>рамках следующих</w:t>
      </w:r>
      <w:r w:rsidR="002F5AE0" w:rsidRPr="00C30EFD">
        <w:rPr>
          <w:rStyle w:val="CharAttribute511"/>
          <w:rFonts w:eastAsia="№Е"/>
          <w:sz w:val="24"/>
          <w:lang w:val="ru-RU"/>
        </w:rPr>
        <w:t xml:space="preserve"> </w:t>
      </w:r>
      <w:r w:rsidR="00FF6179" w:rsidRPr="00C30EFD">
        <w:rPr>
          <w:rStyle w:val="CharAttribute511"/>
          <w:rFonts w:eastAsia="№Е"/>
          <w:sz w:val="24"/>
          <w:lang w:val="ru-RU"/>
        </w:rPr>
        <w:t xml:space="preserve">выбранных школьниками </w:t>
      </w:r>
      <w:r w:rsidR="00176B54" w:rsidRPr="00C30EFD">
        <w:rPr>
          <w:rStyle w:val="CharAttribute511"/>
          <w:rFonts w:eastAsia="№Е"/>
          <w:sz w:val="24"/>
          <w:lang w:val="ru-RU"/>
        </w:rPr>
        <w:t xml:space="preserve">ее </w:t>
      </w:r>
      <w:r w:rsidR="00F407C4" w:rsidRPr="00C30EFD">
        <w:rPr>
          <w:rStyle w:val="CharAttribute511"/>
          <w:rFonts w:eastAsia="№Е"/>
          <w:sz w:val="24"/>
          <w:lang w:val="ru-RU"/>
        </w:rPr>
        <w:t>видов:</w:t>
      </w:r>
    </w:p>
    <w:p w:rsidR="00B8557D" w:rsidRPr="00C30EFD" w:rsidRDefault="00B8557D" w:rsidP="00BD7CFA">
      <w:pPr>
        <w:pStyle w:val="a3"/>
        <w:widowControl w:val="0"/>
        <w:autoSpaceDE w:val="0"/>
        <w:autoSpaceDN w:val="0"/>
        <w:ind w:left="0" w:firstLine="567"/>
        <w:rPr>
          <w:rStyle w:val="CharAttribute511"/>
          <w:rFonts w:eastAsia="№Е"/>
          <w:sz w:val="24"/>
          <w:lang w:val="ru-RU"/>
        </w:rPr>
      </w:pPr>
      <w:r w:rsidRPr="00C30EFD">
        <w:rPr>
          <w:rStyle w:val="CharAttribute511"/>
          <w:rFonts w:eastAsia="№Е"/>
          <w:b/>
          <w:i/>
          <w:sz w:val="24"/>
          <w:lang w:val="ru-RU"/>
        </w:rPr>
        <w:t>Общеинтеллектуальная деятельность.</w:t>
      </w:r>
      <w:r w:rsidRPr="00C30EFD">
        <w:rPr>
          <w:rStyle w:val="CharAttribute511"/>
          <w:rFonts w:eastAsia="№Е"/>
          <w:sz w:val="24"/>
          <w:lang w:val="ru-RU"/>
        </w:rPr>
        <w:t xml:space="preserve"> Курс внеурочной деятельности «</w:t>
      </w:r>
      <w:r w:rsidR="00BD7CFA">
        <w:rPr>
          <w:rStyle w:val="CharAttribute511"/>
          <w:rFonts w:eastAsia="№Е"/>
          <w:sz w:val="24"/>
          <w:lang w:val="ru-RU"/>
        </w:rPr>
        <w:t>Функциональная граммотность</w:t>
      </w:r>
      <w:r w:rsidRPr="00C30EFD">
        <w:rPr>
          <w:rStyle w:val="CharAttribute511"/>
          <w:rFonts w:eastAsia="№Е"/>
          <w:sz w:val="24"/>
          <w:lang w:val="ru-RU"/>
        </w:rPr>
        <w:t xml:space="preserve">», </w:t>
      </w:r>
      <w:r w:rsidRPr="00C30EFD">
        <w:rPr>
          <w:rFonts w:ascii="Times New Roman"/>
          <w:sz w:val="24"/>
          <w:szCs w:val="24"/>
          <w:lang w:val="ru-RU"/>
        </w:rPr>
        <w:t>формир</w:t>
      </w:r>
      <w:r w:rsidR="00F71DE7" w:rsidRPr="00C30EFD">
        <w:rPr>
          <w:rFonts w:ascii="Times New Roman"/>
          <w:sz w:val="24"/>
          <w:szCs w:val="24"/>
          <w:lang w:val="ru-RU"/>
        </w:rPr>
        <w:t>у</w:t>
      </w:r>
      <w:r w:rsidR="00BD7CFA">
        <w:rPr>
          <w:rFonts w:ascii="Times New Roman"/>
          <w:sz w:val="24"/>
          <w:szCs w:val="24"/>
          <w:lang w:val="ru-RU"/>
        </w:rPr>
        <w:t>е</w:t>
      </w:r>
      <w:r w:rsidR="00F71DE7" w:rsidRPr="00C30EFD">
        <w:rPr>
          <w:rFonts w:ascii="Times New Roman"/>
          <w:sz w:val="24"/>
          <w:szCs w:val="24"/>
          <w:lang w:val="ru-RU"/>
        </w:rPr>
        <w:t>т</w:t>
      </w:r>
      <w:r w:rsidRPr="00C30EFD">
        <w:rPr>
          <w:rFonts w:ascii="Times New Roman"/>
          <w:sz w:val="24"/>
          <w:szCs w:val="24"/>
          <w:lang w:val="ru-RU"/>
        </w:rPr>
        <w:t xml:space="preserve"> навык</w:t>
      </w:r>
      <w:r w:rsidR="00F71DE7" w:rsidRPr="00C30EFD">
        <w:rPr>
          <w:rFonts w:ascii="Times New Roman"/>
          <w:sz w:val="24"/>
          <w:szCs w:val="24"/>
          <w:lang w:val="ru-RU"/>
        </w:rPr>
        <w:t>и</w:t>
      </w:r>
      <w:r w:rsidRPr="00C30EFD">
        <w:rPr>
          <w:rFonts w:ascii="Times New Roman"/>
          <w:sz w:val="24"/>
          <w:szCs w:val="24"/>
          <w:lang w:val="ru-RU"/>
        </w:rPr>
        <w:t xml:space="preserve"> научно-интеллектуального</w:t>
      </w:r>
      <w:r w:rsidR="00BD7CFA">
        <w:rPr>
          <w:rFonts w:ascii="Times New Roman"/>
          <w:sz w:val="24"/>
          <w:szCs w:val="24"/>
          <w:lang w:val="ru-RU"/>
        </w:rPr>
        <w:t xml:space="preserve"> </w:t>
      </w:r>
      <w:r w:rsidRPr="00C30EFD">
        <w:rPr>
          <w:rFonts w:ascii="Times New Roman"/>
          <w:sz w:val="24"/>
          <w:szCs w:val="24"/>
          <w:lang w:val="ru-RU"/>
        </w:rPr>
        <w:t>труда;</w:t>
      </w:r>
      <w:r w:rsidR="005D004B" w:rsidRPr="00C30EFD">
        <w:rPr>
          <w:rFonts w:ascii="Times New Roman"/>
          <w:sz w:val="24"/>
          <w:szCs w:val="24"/>
          <w:lang w:val="ru-RU"/>
        </w:rPr>
        <w:t xml:space="preserve"> </w:t>
      </w:r>
      <w:r w:rsidRPr="00C30EFD">
        <w:rPr>
          <w:rFonts w:ascii="Times New Roman"/>
          <w:sz w:val="24"/>
          <w:szCs w:val="24"/>
          <w:lang w:val="ru-RU"/>
        </w:rPr>
        <w:t>разви</w:t>
      </w:r>
      <w:r w:rsidR="00F71DE7" w:rsidRPr="00C30EFD">
        <w:rPr>
          <w:rFonts w:ascii="Times New Roman"/>
          <w:sz w:val="24"/>
          <w:szCs w:val="24"/>
          <w:lang w:val="ru-RU"/>
        </w:rPr>
        <w:t>ва</w:t>
      </w:r>
      <w:r w:rsidR="00BD7CFA">
        <w:rPr>
          <w:rFonts w:ascii="Times New Roman"/>
          <w:sz w:val="24"/>
          <w:szCs w:val="24"/>
          <w:lang w:val="ru-RU"/>
        </w:rPr>
        <w:t>е</w:t>
      </w:r>
      <w:r w:rsidR="00F71DE7" w:rsidRPr="00C30EFD">
        <w:rPr>
          <w:rFonts w:ascii="Times New Roman"/>
          <w:sz w:val="24"/>
          <w:szCs w:val="24"/>
          <w:lang w:val="ru-RU"/>
        </w:rPr>
        <w:t>т</w:t>
      </w:r>
      <w:r w:rsidRPr="00C30EFD">
        <w:rPr>
          <w:rFonts w:ascii="Times New Roman"/>
          <w:sz w:val="24"/>
          <w:szCs w:val="24"/>
          <w:lang w:val="ru-RU"/>
        </w:rPr>
        <w:t xml:space="preserve"> культур</w:t>
      </w:r>
      <w:r w:rsidR="00F71DE7" w:rsidRPr="00C30EFD">
        <w:rPr>
          <w:rFonts w:ascii="Times New Roman"/>
          <w:sz w:val="24"/>
          <w:szCs w:val="24"/>
          <w:lang w:val="ru-RU"/>
        </w:rPr>
        <w:t>у</w:t>
      </w:r>
      <w:r w:rsidRPr="00C30EFD">
        <w:rPr>
          <w:rFonts w:ascii="Times New Roman"/>
          <w:sz w:val="24"/>
          <w:szCs w:val="24"/>
          <w:lang w:val="ru-RU"/>
        </w:rPr>
        <w:t xml:space="preserve"> логического и алгоритмического мышления,</w:t>
      </w:r>
      <w:r w:rsidR="00BD7CFA">
        <w:rPr>
          <w:rFonts w:ascii="Times New Roman"/>
          <w:sz w:val="24"/>
          <w:szCs w:val="24"/>
          <w:lang w:val="ru-RU"/>
        </w:rPr>
        <w:t xml:space="preserve"> </w:t>
      </w:r>
      <w:r w:rsidRPr="00C30EFD">
        <w:rPr>
          <w:rFonts w:ascii="Times New Roman"/>
          <w:sz w:val="24"/>
          <w:szCs w:val="24"/>
          <w:lang w:val="ru-RU"/>
        </w:rPr>
        <w:t>воображения;</w:t>
      </w:r>
      <w:r w:rsidR="00BD7CFA">
        <w:rPr>
          <w:rFonts w:ascii="Times New Roman"/>
          <w:sz w:val="24"/>
          <w:szCs w:val="24"/>
          <w:lang w:val="ru-RU"/>
        </w:rPr>
        <w:t xml:space="preserve"> </w:t>
      </w:r>
      <w:r w:rsidRPr="00C30EFD">
        <w:rPr>
          <w:rFonts w:ascii="Times New Roman"/>
          <w:sz w:val="24"/>
          <w:szCs w:val="24"/>
          <w:lang w:val="ru-RU"/>
        </w:rPr>
        <w:t>формир</w:t>
      </w:r>
      <w:r w:rsidR="00F71DE7" w:rsidRPr="00C30EFD">
        <w:rPr>
          <w:rFonts w:ascii="Times New Roman"/>
          <w:sz w:val="24"/>
          <w:szCs w:val="24"/>
          <w:lang w:val="ru-RU"/>
        </w:rPr>
        <w:t>у</w:t>
      </w:r>
      <w:r w:rsidR="00BD7CFA">
        <w:rPr>
          <w:rFonts w:ascii="Times New Roman"/>
          <w:sz w:val="24"/>
          <w:szCs w:val="24"/>
          <w:lang w:val="ru-RU"/>
        </w:rPr>
        <w:t>е</w:t>
      </w:r>
      <w:r w:rsidR="00F71DE7" w:rsidRPr="00C30EFD">
        <w:rPr>
          <w:rFonts w:ascii="Times New Roman"/>
          <w:sz w:val="24"/>
          <w:szCs w:val="24"/>
          <w:lang w:val="ru-RU"/>
        </w:rPr>
        <w:t>т</w:t>
      </w:r>
      <w:r w:rsidRPr="00C30EFD">
        <w:rPr>
          <w:rFonts w:ascii="Times New Roman"/>
          <w:sz w:val="24"/>
          <w:szCs w:val="24"/>
          <w:lang w:val="ru-RU"/>
        </w:rPr>
        <w:t xml:space="preserve"> первоначальн</w:t>
      </w:r>
      <w:r w:rsidR="00F71DE7" w:rsidRPr="00C30EFD">
        <w:rPr>
          <w:rFonts w:ascii="Times New Roman"/>
          <w:sz w:val="24"/>
          <w:szCs w:val="24"/>
          <w:lang w:val="ru-RU"/>
        </w:rPr>
        <w:t>ый</w:t>
      </w:r>
      <w:r w:rsidRPr="00C30EFD">
        <w:rPr>
          <w:rFonts w:ascii="Times New Roman"/>
          <w:sz w:val="24"/>
          <w:szCs w:val="24"/>
          <w:lang w:val="ru-RU"/>
        </w:rPr>
        <w:t xml:space="preserve"> опыт практической преобразовательной деятельности;</w:t>
      </w:r>
      <w:r w:rsidR="00BD7CFA">
        <w:rPr>
          <w:rFonts w:ascii="Times New Roman"/>
          <w:sz w:val="24"/>
          <w:szCs w:val="24"/>
          <w:lang w:val="ru-RU"/>
        </w:rPr>
        <w:t xml:space="preserve"> помогает </w:t>
      </w:r>
      <w:r w:rsidRPr="00C30EFD">
        <w:rPr>
          <w:rFonts w:ascii="Times New Roman"/>
          <w:sz w:val="24"/>
          <w:szCs w:val="24"/>
          <w:lang w:val="ru-RU"/>
        </w:rPr>
        <w:t>овлад</w:t>
      </w:r>
      <w:r w:rsidR="00F71DE7" w:rsidRPr="00C30EFD">
        <w:rPr>
          <w:rFonts w:ascii="Times New Roman"/>
          <w:sz w:val="24"/>
          <w:szCs w:val="24"/>
          <w:lang w:val="ru-RU"/>
        </w:rPr>
        <w:t>еват</w:t>
      </w:r>
      <w:r w:rsidR="00BD7CFA">
        <w:rPr>
          <w:rFonts w:ascii="Times New Roman"/>
          <w:sz w:val="24"/>
          <w:szCs w:val="24"/>
          <w:lang w:val="ru-RU"/>
        </w:rPr>
        <w:t>ь</w:t>
      </w:r>
      <w:r w:rsidR="00F71DE7" w:rsidRPr="00C30EFD">
        <w:rPr>
          <w:rFonts w:ascii="Times New Roman"/>
          <w:sz w:val="24"/>
          <w:szCs w:val="24"/>
          <w:lang w:val="ru-RU"/>
        </w:rPr>
        <w:t xml:space="preserve"> </w:t>
      </w:r>
      <w:r w:rsidRPr="00C30EFD">
        <w:rPr>
          <w:rFonts w:ascii="Times New Roman"/>
          <w:sz w:val="24"/>
          <w:szCs w:val="24"/>
          <w:lang w:val="ru-RU"/>
        </w:rPr>
        <w:t xml:space="preserve"> навыками универсальных учебных действий у обучающихся</w:t>
      </w:r>
      <w:r w:rsidR="00F71DE7" w:rsidRPr="00C30EFD">
        <w:rPr>
          <w:rFonts w:ascii="Times New Roman"/>
          <w:sz w:val="24"/>
          <w:szCs w:val="24"/>
          <w:lang w:val="ru-RU"/>
        </w:rPr>
        <w:t>.</w:t>
      </w:r>
    </w:p>
    <w:p w:rsidR="000E708A" w:rsidRDefault="00F71DE7" w:rsidP="00BD7CFA">
      <w:pPr>
        <w:pStyle w:val="a3"/>
        <w:widowControl w:val="0"/>
        <w:tabs>
          <w:tab w:val="left" w:pos="1809"/>
          <w:tab w:val="left" w:pos="1810"/>
        </w:tabs>
        <w:autoSpaceDE w:val="0"/>
        <w:autoSpaceDN w:val="0"/>
        <w:ind w:left="0" w:right="692" w:firstLine="167"/>
        <w:rPr>
          <w:rFonts w:ascii="Times New Roman"/>
          <w:sz w:val="24"/>
          <w:szCs w:val="24"/>
          <w:lang w:val="ru-RU"/>
        </w:rPr>
      </w:pPr>
      <w:r w:rsidRPr="00C30EFD">
        <w:rPr>
          <w:b/>
          <w:i/>
          <w:sz w:val="24"/>
          <w:lang w:val="ru-RU"/>
        </w:rPr>
        <w:t>Социальная</w:t>
      </w:r>
      <w:r w:rsidR="00B72739" w:rsidRPr="00C30EFD">
        <w:rPr>
          <w:b/>
          <w:i/>
          <w:sz w:val="24"/>
          <w:lang w:val="ru-RU"/>
        </w:rPr>
        <w:t xml:space="preserve"> </w:t>
      </w:r>
      <w:r w:rsidRPr="00C30EFD">
        <w:rPr>
          <w:b/>
          <w:i/>
          <w:sz w:val="24"/>
          <w:lang w:val="ru-RU"/>
        </w:rPr>
        <w:t>деятельность</w:t>
      </w:r>
      <w:r w:rsidRPr="00C30EFD">
        <w:rPr>
          <w:b/>
          <w:i/>
          <w:sz w:val="24"/>
          <w:lang w:val="ru-RU"/>
        </w:rPr>
        <w:t>.</w:t>
      </w:r>
      <w:r w:rsidR="00B72739" w:rsidRPr="00C30EFD">
        <w:rPr>
          <w:b/>
          <w:i/>
          <w:sz w:val="24"/>
          <w:lang w:val="ru-RU"/>
        </w:rPr>
        <w:t xml:space="preserve"> </w:t>
      </w:r>
      <w:r w:rsidRPr="00C30EFD">
        <w:rPr>
          <w:rFonts w:ascii="Times New Roman"/>
          <w:sz w:val="24"/>
          <w:szCs w:val="24"/>
          <w:lang w:val="ru-RU"/>
        </w:rPr>
        <w:t xml:space="preserve">Курс внеурочной деятельности </w:t>
      </w:r>
      <w:r w:rsidR="00BD7CFA">
        <w:rPr>
          <w:rFonts w:ascii="Times New Roman"/>
          <w:sz w:val="24"/>
          <w:szCs w:val="24"/>
          <w:lang w:val="ru-RU"/>
        </w:rPr>
        <w:t>«Социальное проектирование»  формируе</w:t>
      </w:r>
      <w:r w:rsidRPr="00C30EFD">
        <w:rPr>
          <w:rFonts w:ascii="Times New Roman"/>
          <w:sz w:val="24"/>
          <w:szCs w:val="24"/>
          <w:lang w:val="ru-RU"/>
        </w:rPr>
        <w:t>т</w:t>
      </w:r>
      <w:r w:rsidR="000E708A" w:rsidRPr="00C30EFD">
        <w:rPr>
          <w:rFonts w:ascii="Times New Roman"/>
          <w:sz w:val="24"/>
          <w:szCs w:val="24"/>
          <w:lang w:val="ru-RU"/>
        </w:rPr>
        <w:t>:</w:t>
      </w:r>
    </w:p>
    <w:p w:rsidR="003D24CB" w:rsidRPr="00C36754" w:rsidRDefault="003D24CB" w:rsidP="003D24CB">
      <w:pPr>
        <w:pStyle w:val="a3"/>
        <w:widowControl w:val="0"/>
        <w:tabs>
          <w:tab w:val="left" w:pos="1809"/>
          <w:tab w:val="left" w:pos="1810"/>
        </w:tabs>
        <w:autoSpaceDE w:val="0"/>
        <w:autoSpaceDN w:val="0"/>
        <w:ind w:left="0" w:right="692" w:firstLine="167"/>
        <w:jc w:val="left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>-</w:t>
      </w:r>
      <w:r w:rsidRPr="00C36754">
        <w:rPr>
          <w:rFonts w:ascii="Times New Roman" w:eastAsia="Times New Roman"/>
          <w:color w:val="000000"/>
          <w:sz w:val="24"/>
          <w:szCs w:val="24"/>
          <w:lang w:val="ru-RU" w:eastAsia="ru-RU"/>
        </w:rPr>
        <w:t>-создание условий для реализации творческого потенциала учащихся в процессе проектно-исследовательской деятельности</w:t>
      </w:r>
      <w:r>
        <w:rPr>
          <w:rFonts w:ascii="Times New Roman" w:eastAsia="Times New Roman"/>
          <w:color w:val="000000"/>
          <w:sz w:val="24"/>
          <w:szCs w:val="24"/>
          <w:lang w:val="ru-RU" w:eastAsia="ru-RU"/>
        </w:rPr>
        <w:t>;</w:t>
      </w:r>
    </w:p>
    <w:p w:rsidR="00F71DE7" w:rsidRPr="00C30EFD" w:rsidRDefault="000E708A" w:rsidP="00BD7CFA">
      <w:pPr>
        <w:pStyle w:val="a3"/>
        <w:widowControl w:val="0"/>
        <w:tabs>
          <w:tab w:val="left" w:pos="1809"/>
          <w:tab w:val="left" w:pos="1810"/>
        </w:tabs>
        <w:autoSpaceDE w:val="0"/>
        <w:autoSpaceDN w:val="0"/>
        <w:ind w:left="142" w:right="692" w:firstLine="26"/>
        <w:rPr>
          <w:rFonts w:ascii="Times New Roman"/>
          <w:sz w:val="24"/>
          <w:szCs w:val="24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t>-</w:t>
      </w:r>
      <w:r w:rsidR="00F71DE7" w:rsidRPr="00C30EFD">
        <w:rPr>
          <w:rFonts w:ascii="Times New Roman"/>
          <w:sz w:val="24"/>
          <w:szCs w:val="24"/>
          <w:lang w:val="ru-RU"/>
        </w:rPr>
        <w:t>психологическую культуру и коммуникативн</w:t>
      </w:r>
      <w:r w:rsidRPr="00C30EFD">
        <w:rPr>
          <w:rFonts w:ascii="Times New Roman"/>
          <w:sz w:val="24"/>
          <w:szCs w:val="24"/>
          <w:lang w:val="ru-RU"/>
        </w:rPr>
        <w:t>ую</w:t>
      </w:r>
      <w:r w:rsidR="00F71DE7" w:rsidRPr="00C30EFD">
        <w:rPr>
          <w:rFonts w:ascii="Times New Roman"/>
          <w:sz w:val="24"/>
          <w:szCs w:val="24"/>
          <w:lang w:val="ru-RU"/>
        </w:rPr>
        <w:t xml:space="preserve"> компетенци</w:t>
      </w:r>
      <w:r w:rsidRPr="00C30EFD">
        <w:rPr>
          <w:rFonts w:ascii="Times New Roman"/>
          <w:sz w:val="24"/>
          <w:szCs w:val="24"/>
          <w:lang w:val="ru-RU"/>
        </w:rPr>
        <w:t>ю</w:t>
      </w:r>
      <w:r w:rsidR="00F71DE7" w:rsidRPr="00C30EFD">
        <w:rPr>
          <w:rFonts w:ascii="Times New Roman"/>
          <w:sz w:val="24"/>
          <w:szCs w:val="24"/>
          <w:lang w:val="ru-RU"/>
        </w:rPr>
        <w:t xml:space="preserve"> для обеспечения эффективного и безопасного взаимодействия в</w:t>
      </w:r>
      <w:r w:rsidR="00BD7CFA">
        <w:rPr>
          <w:rFonts w:ascii="Times New Roman"/>
          <w:sz w:val="24"/>
          <w:szCs w:val="24"/>
          <w:lang w:val="ru-RU"/>
        </w:rPr>
        <w:t xml:space="preserve"> </w:t>
      </w:r>
      <w:r w:rsidR="00F71DE7" w:rsidRPr="00C30EFD">
        <w:rPr>
          <w:rFonts w:ascii="Times New Roman"/>
          <w:sz w:val="24"/>
          <w:szCs w:val="24"/>
          <w:lang w:val="ru-RU"/>
        </w:rPr>
        <w:t>социуме</w:t>
      </w:r>
      <w:r w:rsidRPr="00C30EFD">
        <w:rPr>
          <w:rFonts w:ascii="Times New Roman"/>
          <w:sz w:val="24"/>
          <w:szCs w:val="24"/>
          <w:lang w:val="ru-RU"/>
        </w:rPr>
        <w:t>,</w:t>
      </w:r>
    </w:p>
    <w:p w:rsidR="00F71DE7" w:rsidRPr="00C30EFD" w:rsidRDefault="000E708A" w:rsidP="00BD7CFA">
      <w:pPr>
        <w:pStyle w:val="a3"/>
        <w:widowControl w:val="0"/>
        <w:tabs>
          <w:tab w:val="left" w:pos="1809"/>
          <w:tab w:val="left" w:pos="1810"/>
        </w:tabs>
        <w:autoSpaceDE w:val="0"/>
        <w:autoSpaceDN w:val="0"/>
        <w:ind w:left="0" w:right="692" w:firstLine="26"/>
        <w:rPr>
          <w:rFonts w:ascii="Times New Roman"/>
          <w:sz w:val="24"/>
          <w:szCs w:val="24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t>-</w:t>
      </w:r>
      <w:r w:rsidR="00F71DE7" w:rsidRPr="00C30EFD">
        <w:rPr>
          <w:rFonts w:ascii="Times New Roman"/>
          <w:sz w:val="24"/>
          <w:szCs w:val="24"/>
          <w:lang w:val="ru-RU"/>
        </w:rPr>
        <w:t>способност</w:t>
      </w:r>
      <w:r w:rsidRPr="00C30EFD">
        <w:rPr>
          <w:rFonts w:ascii="Times New Roman"/>
          <w:sz w:val="24"/>
          <w:szCs w:val="24"/>
          <w:lang w:val="ru-RU"/>
        </w:rPr>
        <w:t>ь</w:t>
      </w:r>
      <w:r w:rsidR="00F71DE7" w:rsidRPr="00C30EFD">
        <w:rPr>
          <w:rFonts w:ascii="Times New Roman"/>
          <w:sz w:val="24"/>
          <w:szCs w:val="24"/>
          <w:lang w:val="ru-RU"/>
        </w:rPr>
        <w:t xml:space="preserve"> обучающегося сознательно выстраивать и оценивать отношения в</w:t>
      </w:r>
      <w:r w:rsidR="00BD7CFA">
        <w:rPr>
          <w:rFonts w:ascii="Times New Roman"/>
          <w:sz w:val="24"/>
          <w:szCs w:val="24"/>
          <w:lang w:val="ru-RU"/>
        </w:rPr>
        <w:t xml:space="preserve"> </w:t>
      </w:r>
      <w:r w:rsidR="00F71DE7" w:rsidRPr="00C30EFD">
        <w:rPr>
          <w:rFonts w:ascii="Times New Roman"/>
          <w:sz w:val="24"/>
          <w:szCs w:val="24"/>
          <w:lang w:val="ru-RU"/>
        </w:rPr>
        <w:t>социуме</w:t>
      </w:r>
      <w:r w:rsidRPr="00C30EFD">
        <w:rPr>
          <w:rFonts w:ascii="Times New Roman"/>
          <w:sz w:val="24"/>
          <w:szCs w:val="24"/>
          <w:lang w:val="ru-RU"/>
        </w:rPr>
        <w:t>,</w:t>
      </w:r>
    </w:p>
    <w:p w:rsidR="00F71DE7" w:rsidRPr="00C30EFD" w:rsidRDefault="000E708A" w:rsidP="00BD7CFA">
      <w:pPr>
        <w:pStyle w:val="a3"/>
        <w:widowControl w:val="0"/>
        <w:tabs>
          <w:tab w:val="left" w:pos="1809"/>
          <w:tab w:val="left" w:pos="1810"/>
        </w:tabs>
        <w:autoSpaceDE w:val="0"/>
        <w:autoSpaceDN w:val="0"/>
        <w:ind w:left="0" w:firstLine="26"/>
        <w:rPr>
          <w:rFonts w:ascii="Times New Roman"/>
          <w:sz w:val="24"/>
          <w:szCs w:val="24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t>-</w:t>
      </w:r>
      <w:r w:rsidR="00F71DE7" w:rsidRPr="00C30EFD">
        <w:rPr>
          <w:rFonts w:ascii="Times New Roman"/>
          <w:sz w:val="24"/>
          <w:szCs w:val="24"/>
          <w:lang w:val="ru-RU"/>
        </w:rPr>
        <w:t>становление гуманистических и демократических ценностных ориентаций</w:t>
      </w:r>
      <w:r w:rsidRPr="00C30EFD">
        <w:rPr>
          <w:rFonts w:ascii="Times New Roman"/>
          <w:sz w:val="24"/>
          <w:szCs w:val="24"/>
          <w:lang w:val="ru-RU"/>
        </w:rPr>
        <w:t>,</w:t>
      </w:r>
    </w:p>
    <w:p w:rsidR="00F71DE7" w:rsidRPr="00C30EFD" w:rsidRDefault="00F71DE7" w:rsidP="00BD7CFA">
      <w:pPr>
        <w:pStyle w:val="a3"/>
        <w:widowControl w:val="0"/>
        <w:tabs>
          <w:tab w:val="left" w:pos="1809"/>
          <w:tab w:val="left" w:pos="1810"/>
        </w:tabs>
        <w:autoSpaceDE w:val="0"/>
        <w:autoSpaceDN w:val="0"/>
        <w:ind w:left="0" w:firstLine="26"/>
        <w:rPr>
          <w:rFonts w:ascii="Times New Roman"/>
          <w:sz w:val="24"/>
          <w:szCs w:val="24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t>основы культуры межэтническогообщения;</w:t>
      </w:r>
    </w:p>
    <w:p w:rsidR="00BD7CFA" w:rsidRPr="00BD7CFA" w:rsidRDefault="000E708A" w:rsidP="00BD7CFA">
      <w:pPr>
        <w:pStyle w:val="a3"/>
        <w:widowControl w:val="0"/>
        <w:tabs>
          <w:tab w:val="left" w:pos="1809"/>
          <w:tab w:val="left" w:pos="1810"/>
        </w:tabs>
        <w:autoSpaceDE w:val="0"/>
        <w:autoSpaceDN w:val="0"/>
        <w:ind w:left="0" w:firstLine="26"/>
        <w:rPr>
          <w:rFonts w:ascii="Times New Roman"/>
          <w:sz w:val="24"/>
          <w:szCs w:val="24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t>-</w:t>
      </w:r>
      <w:r w:rsidR="00F71DE7" w:rsidRPr="00C30EFD">
        <w:rPr>
          <w:rFonts w:ascii="Times New Roman"/>
          <w:sz w:val="24"/>
          <w:szCs w:val="24"/>
          <w:lang w:val="ru-RU"/>
        </w:rPr>
        <w:t xml:space="preserve"> отношения к семье как к основе российского</w:t>
      </w:r>
      <w:r w:rsidR="00BD7CFA">
        <w:rPr>
          <w:rFonts w:ascii="Times New Roman"/>
          <w:sz w:val="24"/>
          <w:szCs w:val="24"/>
          <w:lang w:val="ru-RU"/>
        </w:rPr>
        <w:t xml:space="preserve"> </w:t>
      </w:r>
      <w:r w:rsidR="00F71DE7" w:rsidRPr="00C30EFD">
        <w:rPr>
          <w:rFonts w:ascii="Times New Roman"/>
          <w:sz w:val="24"/>
          <w:szCs w:val="24"/>
          <w:lang w:val="ru-RU"/>
        </w:rPr>
        <w:t>общества;</w:t>
      </w:r>
    </w:p>
    <w:p w:rsidR="00B8557D" w:rsidRPr="00C30EFD" w:rsidRDefault="00BD7CFA" w:rsidP="00BD7CFA">
      <w:pPr>
        <w:pStyle w:val="a3"/>
        <w:widowControl w:val="0"/>
        <w:tabs>
          <w:tab w:val="left" w:pos="1809"/>
          <w:tab w:val="left" w:pos="1810"/>
        </w:tabs>
        <w:autoSpaceDE w:val="0"/>
        <w:autoSpaceDN w:val="0"/>
        <w:ind w:left="0" w:right="691" w:firstLine="26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 xml:space="preserve">- </w:t>
      </w:r>
      <w:r w:rsidR="00F71DE7" w:rsidRPr="00C30EFD">
        <w:rPr>
          <w:rFonts w:ascii="Times New Roman"/>
          <w:sz w:val="24"/>
          <w:szCs w:val="24"/>
          <w:lang w:val="ru-RU"/>
        </w:rPr>
        <w:t>воспит</w:t>
      </w:r>
      <w:r>
        <w:rPr>
          <w:rFonts w:ascii="Times New Roman"/>
          <w:sz w:val="24"/>
          <w:szCs w:val="24"/>
          <w:lang w:val="ru-RU"/>
        </w:rPr>
        <w:t>ывае</w:t>
      </w:r>
      <w:r w:rsidR="000E708A" w:rsidRPr="00C30EFD">
        <w:rPr>
          <w:rFonts w:ascii="Times New Roman"/>
          <w:sz w:val="24"/>
          <w:szCs w:val="24"/>
          <w:lang w:val="ru-RU"/>
        </w:rPr>
        <w:t>т</w:t>
      </w:r>
      <w:r w:rsidR="00F71DE7" w:rsidRPr="00C30EFD">
        <w:rPr>
          <w:rFonts w:ascii="Times New Roman"/>
          <w:sz w:val="24"/>
          <w:szCs w:val="24"/>
          <w:lang w:val="ru-RU"/>
        </w:rPr>
        <w:t xml:space="preserve"> у школьников почтительно</w:t>
      </w:r>
      <w:r w:rsidR="000E708A" w:rsidRPr="00C30EFD">
        <w:rPr>
          <w:rFonts w:ascii="Times New Roman"/>
          <w:sz w:val="24"/>
          <w:szCs w:val="24"/>
          <w:lang w:val="ru-RU"/>
        </w:rPr>
        <w:t>е</w:t>
      </w:r>
      <w:r w:rsidR="00F71DE7" w:rsidRPr="00C30EFD">
        <w:rPr>
          <w:rFonts w:ascii="Times New Roman"/>
          <w:sz w:val="24"/>
          <w:szCs w:val="24"/>
          <w:lang w:val="ru-RU"/>
        </w:rPr>
        <w:t xml:space="preserve"> отношени</w:t>
      </w:r>
      <w:r w:rsidR="000E708A" w:rsidRPr="00C30EFD">
        <w:rPr>
          <w:rFonts w:ascii="Times New Roman"/>
          <w:sz w:val="24"/>
          <w:szCs w:val="24"/>
          <w:lang w:val="ru-RU"/>
        </w:rPr>
        <w:t>е</w:t>
      </w:r>
      <w:r w:rsidR="00F71DE7" w:rsidRPr="00C30EFD">
        <w:rPr>
          <w:rFonts w:ascii="Times New Roman"/>
          <w:sz w:val="24"/>
          <w:szCs w:val="24"/>
          <w:lang w:val="ru-RU"/>
        </w:rPr>
        <w:t xml:space="preserve"> к родителям, осознанно</w:t>
      </w:r>
      <w:r w:rsidR="000E708A" w:rsidRPr="00C30EFD">
        <w:rPr>
          <w:rFonts w:ascii="Times New Roman"/>
          <w:sz w:val="24"/>
          <w:szCs w:val="24"/>
          <w:lang w:val="ru-RU"/>
        </w:rPr>
        <w:t>е</w:t>
      </w:r>
      <w:r w:rsidR="00F71DE7" w:rsidRPr="00C30EFD">
        <w:rPr>
          <w:rFonts w:ascii="Times New Roman"/>
          <w:sz w:val="24"/>
          <w:szCs w:val="24"/>
          <w:lang w:val="ru-RU"/>
        </w:rPr>
        <w:t>, заботливо</w:t>
      </w:r>
      <w:r w:rsidR="000E708A" w:rsidRPr="00C30EFD">
        <w:rPr>
          <w:rFonts w:ascii="Times New Roman"/>
          <w:sz w:val="24"/>
          <w:szCs w:val="24"/>
          <w:lang w:val="ru-RU"/>
        </w:rPr>
        <w:t>е</w:t>
      </w:r>
      <w:r w:rsidR="00F71DE7" w:rsidRPr="00C30EFD">
        <w:rPr>
          <w:rFonts w:ascii="Times New Roman"/>
          <w:sz w:val="24"/>
          <w:szCs w:val="24"/>
          <w:lang w:val="ru-RU"/>
        </w:rPr>
        <w:t xml:space="preserve"> отношени</w:t>
      </w:r>
      <w:r w:rsidR="000E708A" w:rsidRPr="00C30EFD">
        <w:rPr>
          <w:rFonts w:ascii="Times New Roman"/>
          <w:sz w:val="24"/>
          <w:szCs w:val="24"/>
          <w:lang w:val="ru-RU"/>
        </w:rPr>
        <w:t>е</w:t>
      </w:r>
      <w:r w:rsidR="00F71DE7" w:rsidRPr="00C30EFD">
        <w:rPr>
          <w:rFonts w:ascii="Times New Roman"/>
          <w:sz w:val="24"/>
          <w:szCs w:val="24"/>
          <w:lang w:val="ru-RU"/>
        </w:rPr>
        <w:t xml:space="preserve"> к старшемупоколению.</w:t>
      </w:r>
    </w:p>
    <w:p w:rsidR="000E708A" w:rsidRPr="00C30EFD" w:rsidRDefault="00B8557D" w:rsidP="00BD7CFA">
      <w:pPr>
        <w:tabs>
          <w:tab w:val="left" w:pos="851"/>
        </w:tabs>
        <w:wordWrap/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C30EFD">
        <w:rPr>
          <w:rStyle w:val="CharAttribute501"/>
          <w:rFonts w:eastAsia="№Е"/>
          <w:b/>
          <w:sz w:val="24"/>
          <w:u w:val="none"/>
          <w:lang w:val="ru-RU"/>
        </w:rPr>
        <w:t>Духовно-нравственная деятельность</w:t>
      </w:r>
      <w:r w:rsidR="00B72739" w:rsidRPr="00C30EFD">
        <w:rPr>
          <w:rStyle w:val="CharAttribute501"/>
          <w:rFonts w:eastAsia="№Е"/>
          <w:b/>
          <w:sz w:val="24"/>
          <w:u w:val="none"/>
          <w:lang w:val="ru-RU"/>
        </w:rPr>
        <w:t xml:space="preserve">. </w:t>
      </w:r>
      <w:r w:rsidR="009E6270" w:rsidRPr="00C30EFD">
        <w:rPr>
          <w:sz w:val="24"/>
          <w:lang w:val="ru-RU"/>
        </w:rPr>
        <w:t xml:space="preserve">Курс внеурочной </w:t>
      </w:r>
      <w:r w:rsidR="009C5A8C" w:rsidRPr="00C30EFD">
        <w:rPr>
          <w:sz w:val="24"/>
          <w:lang w:val="ru-RU"/>
        </w:rPr>
        <w:t>деятельности</w:t>
      </w:r>
      <w:r w:rsidR="00906452" w:rsidRPr="00C30EFD">
        <w:rPr>
          <w:sz w:val="24"/>
          <w:lang w:val="ru-RU"/>
        </w:rPr>
        <w:t>,</w:t>
      </w:r>
      <w:r w:rsidR="009C5A8C" w:rsidRPr="00C30EFD">
        <w:rPr>
          <w:sz w:val="24"/>
          <w:lang w:val="ru-RU"/>
        </w:rPr>
        <w:t xml:space="preserve"> </w:t>
      </w:r>
      <w:r w:rsidR="00BD7CFA">
        <w:rPr>
          <w:sz w:val="24"/>
          <w:lang w:val="ru-RU"/>
        </w:rPr>
        <w:t>«Мой выбор»</w:t>
      </w:r>
      <w:r w:rsidR="009E6270" w:rsidRPr="00C30EFD">
        <w:rPr>
          <w:sz w:val="24"/>
          <w:lang w:val="ru-RU"/>
        </w:rPr>
        <w:t xml:space="preserve"> созда</w:t>
      </w:r>
      <w:r w:rsidR="00BD7CFA">
        <w:rPr>
          <w:sz w:val="24"/>
          <w:lang w:val="ru-RU"/>
        </w:rPr>
        <w:t>ёт</w:t>
      </w:r>
      <w:r w:rsidR="009E6270" w:rsidRPr="00C30EFD">
        <w:rPr>
          <w:sz w:val="24"/>
          <w:lang w:val="ru-RU"/>
        </w:rPr>
        <w:t xml:space="preserve">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</w:t>
      </w:r>
      <w:r w:rsidR="006E0C60" w:rsidRPr="00C30EFD">
        <w:rPr>
          <w:sz w:val="24"/>
          <w:lang w:val="ru-RU"/>
        </w:rPr>
        <w:t xml:space="preserve">на воспитание ценностного отношения школьников к культуре и их </w:t>
      </w:r>
      <w:r w:rsidR="009E6270" w:rsidRPr="00C30EFD">
        <w:rPr>
          <w:rStyle w:val="CharAttribute501"/>
          <w:rFonts w:eastAsia="№Е"/>
          <w:i w:val="0"/>
          <w:sz w:val="24"/>
          <w:u w:val="none"/>
          <w:lang w:val="ru-RU"/>
        </w:rPr>
        <w:t>общее</w:t>
      </w:r>
      <w:r w:rsidR="00BD7CFA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духовно-нравственное развитие, помогает</w:t>
      </w:r>
      <w:r w:rsidR="0084069A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сделать правильный профессиональный выбор. </w:t>
      </w:r>
    </w:p>
    <w:p w:rsidR="00801F5E" w:rsidRPr="00C30EFD" w:rsidRDefault="00801F5E" w:rsidP="00BD7CFA">
      <w:pPr>
        <w:tabs>
          <w:tab w:val="left" w:pos="851"/>
        </w:tabs>
        <w:wordWrap/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C30EFD">
        <w:rPr>
          <w:rStyle w:val="CharAttribute501"/>
          <w:rFonts w:eastAsia="№Е"/>
          <w:b/>
          <w:sz w:val="24"/>
          <w:u w:val="none"/>
          <w:lang w:val="ru-RU"/>
        </w:rPr>
        <w:t>Спортив</w:t>
      </w:r>
      <w:r w:rsidR="00B34E32" w:rsidRPr="00C30EFD">
        <w:rPr>
          <w:rStyle w:val="CharAttribute501"/>
          <w:rFonts w:eastAsia="№Е"/>
          <w:b/>
          <w:sz w:val="24"/>
          <w:u w:val="none"/>
          <w:lang w:val="ru-RU"/>
        </w:rPr>
        <w:t>но-оздоровительная деятельность</w:t>
      </w:r>
      <w:r w:rsidR="009277C7" w:rsidRPr="00C30EFD">
        <w:rPr>
          <w:rStyle w:val="CharAttribute501"/>
          <w:rFonts w:eastAsia="№Е"/>
          <w:b/>
          <w:sz w:val="24"/>
          <w:u w:val="none"/>
          <w:lang w:val="ru-RU"/>
        </w:rPr>
        <w:t xml:space="preserve">. </w:t>
      </w:r>
      <w:r w:rsidR="009277C7" w:rsidRPr="00C30EFD">
        <w:rPr>
          <w:sz w:val="24"/>
          <w:lang w:val="ru-RU"/>
        </w:rPr>
        <w:t>Курсы внеурочной деятельности</w:t>
      </w:r>
      <w:r w:rsidR="009C5A8C" w:rsidRPr="00C30EFD">
        <w:rPr>
          <w:sz w:val="24"/>
          <w:lang w:val="ru-RU"/>
        </w:rPr>
        <w:t xml:space="preserve"> «</w:t>
      </w:r>
      <w:r w:rsidR="0084069A">
        <w:rPr>
          <w:sz w:val="24"/>
          <w:lang w:val="ru-RU"/>
        </w:rPr>
        <w:t xml:space="preserve">Спортивные </w:t>
      </w:r>
      <w:r w:rsidR="00330A04" w:rsidRPr="00C30EFD">
        <w:rPr>
          <w:sz w:val="24"/>
          <w:lang w:val="ru-RU"/>
        </w:rPr>
        <w:t>игры</w:t>
      </w:r>
      <w:r w:rsidR="009C5A8C" w:rsidRPr="00C30EFD">
        <w:rPr>
          <w:sz w:val="24"/>
          <w:lang w:val="ru-RU"/>
        </w:rPr>
        <w:t xml:space="preserve">», </w:t>
      </w:r>
      <w:r w:rsidR="00906452" w:rsidRPr="00C30EFD">
        <w:rPr>
          <w:sz w:val="24"/>
          <w:lang w:val="ru-RU"/>
        </w:rPr>
        <w:t>«</w:t>
      </w:r>
      <w:r w:rsidR="0084069A">
        <w:rPr>
          <w:sz w:val="24"/>
        </w:rPr>
        <w:t>WorldSkills</w:t>
      </w:r>
      <w:r w:rsidR="00906452" w:rsidRPr="00C30EFD">
        <w:rPr>
          <w:sz w:val="24"/>
          <w:lang w:val="ru-RU"/>
        </w:rPr>
        <w:t>»</w:t>
      </w:r>
      <w:r w:rsidR="00B72739" w:rsidRPr="00C30EFD">
        <w:rPr>
          <w:sz w:val="24"/>
          <w:lang w:val="ru-RU"/>
        </w:rPr>
        <w:t xml:space="preserve"> </w:t>
      </w:r>
      <w:r w:rsidR="009277C7" w:rsidRPr="00C30EFD">
        <w:rPr>
          <w:sz w:val="24"/>
          <w:lang w:val="ru-RU"/>
        </w:rPr>
        <w:t>направленные</w:t>
      </w:r>
      <w:r w:rsidR="0084069A" w:rsidRPr="0084069A">
        <w:rPr>
          <w:sz w:val="24"/>
          <w:lang w:val="ru-RU"/>
        </w:rPr>
        <w:t xml:space="preserve"> </w:t>
      </w:r>
      <w:r w:rsidR="009277C7" w:rsidRPr="00C30EFD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 </w:t>
      </w:r>
      <w:r w:rsidRPr="00C30EFD">
        <w:rPr>
          <w:rStyle w:val="CharAttribute501"/>
          <w:rFonts w:eastAsia="№Е"/>
          <w:i w:val="0"/>
          <w:sz w:val="24"/>
          <w:u w:val="none"/>
          <w:lang w:val="ru-RU"/>
        </w:rPr>
        <w:t xml:space="preserve">физическое развитие школьников, </w:t>
      </w:r>
      <w:r w:rsidR="009277C7" w:rsidRPr="00C30EFD">
        <w:rPr>
          <w:rStyle w:val="CharAttribute501"/>
          <w:rFonts w:eastAsia="№Е"/>
          <w:i w:val="0"/>
          <w:sz w:val="24"/>
          <w:u w:val="none"/>
          <w:lang w:val="ru-RU"/>
        </w:rPr>
        <w:t xml:space="preserve">развитие их ценностного отношения к своему здоровью, побуждение к здоровому образу жизни, </w:t>
      </w:r>
      <w:r w:rsidRPr="00C30EFD">
        <w:rPr>
          <w:rStyle w:val="CharAttribute501"/>
          <w:rFonts w:eastAsia="№Е"/>
          <w:i w:val="0"/>
          <w:sz w:val="24"/>
          <w:u w:val="none"/>
          <w:lang w:val="ru-RU"/>
        </w:rPr>
        <w:t xml:space="preserve">воспитание силы воли, ответственности, формирование установок на защиту слабых. </w:t>
      </w:r>
    </w:p>
    <w:p w:rsidR="00021E47" w:rsidRPr="00A05307" w:rsidRDefault="00B8557D" w:rsidP="00BD7CFA">
      <w:pPr>
        <w:tabs>
          <w:tab w:val="left" w:pos="851"/>
        </w:tabs>
        <w:wordWrap/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C30EFD">
        <w:rPr>
          <w:rStyle w:val="CharAttribute501"/>
          <w:rFonts w:eastAsia="№Е"/>
          <w:b/>
          <w:sz w:val="24"/>
          <w:u w:val="none"/>
          <w:lang w:val="ru-RU"/>
        </w:rPr>
        <w:t>Общекультурная</w:t>
      </w:r>
      <w:r w:rsidR="009A64DE" w:rsidRPr="00C30EFD">
        <w:rPr>
          <w:rStyle w:val="CharAttribute501"/>
          <w:rFonts w:eastAsia="№Е"/>
          <w:b/>
          <w:sz w:val="24"/>
          <w:u w:val="none"/>
          <w:lang w:val="ru-RU"/>
        </w:rPr>
        <w:t xml:space="preserve"> деятельность</w:t>
      </w:r>
      <w:r w:rsidR="009277C7" w:rsidRPr="00C30EFD">
        <w:rPr>
          <w:rStyle w:val="CharAttribute501"/>
          <w:rFonts w:eastAsia="№Е"/>
          <w:b/>
          <w:sz w:val="24"/>
          <w:u w:val="none"/>
          <w:lang w:val="ru-RU"/>
        </w:rPr>
        <w:t xml:space="preserve">. </w:t>
      </w:r>
      <w:r w:rsidR="009C5A8C" w:rsidRPr="00C30EFD">
        <w:rPr>
          <w:sz w:val="24"/>
          <w:lang w:val="ru-RU"/>
        </w:rPr>
        <w:t>Курс</w:t>
      </w:r>
      <w:r w:rsidR="0084069A">
        <w:rPr>
          <w:sz w:val="24"/>
          <w:lang w:val="ru-RU"/>
        </w:rPr>
        <w:t>ы</w:t>
      </w:r>
      <w:r w:rsidR="009277C7" w:rsidRPr="00C30EFD">
        <w:rPr>
          <w:sz w:val="24"/>
          <w:lang w:val="ru-RU"/>
        </w:rPr>
        <w:t xml:space="preserve"> внеурочной деятельности</w:t>
      </w:r>
      <w:r w:rsidR="009C5A8C" w:rsidRPr="00C30EFD">
        <w:rPr>
          <w:sz w:val="24"/>
          <w:lang w:val="ru-RU"/>
        </w:rPr>
        <w:t xml:space="preserve">  «</w:t>
      </w:r>
      <w:r w:rsidR="0084069A">
        <w:rPr>
          <w:sz w:val="24"/>
          <w:lang w:val="ru-RU"/>
        </w:rPr>
        <w:t>Человек – общество - мир</w:t>
      </w:r>
      <w:r w:rsidR="009C5A8C" w:rsidRPr="00C30EFD">
        <w:rPr>
          <w:sz w:val="24"/>
          <w:lang w:val="ru-RU"/>
        </w:rPr>
        <w:t>»,</w:t>
      </w:r>
      <w:r w:rsidR="0084069A">
        <w:rPr>
          <w:sz w:val="24"/>
          <w:lang w:val="ru-RU"/>
        </w:rPr>
        <w:t xml:space="preserve"> «Информационная культура»</w:t>
      </w:r>
      <w:r w:rsidRPr="00C30EFD">
        <w:rPr>
          <w:sz w:val="24"/>
          <w:lang w:val="ru-RU"/>
        </w:rPr>
        <w:t xml:space="preserve"> </w:t>
      </w:r>
      <w:r w:rsidR="009C5A8C" w:rsidRPr="00C30EFD">
        <w:rPr>
          <w:sz w:val="24"/>
          <w:lang w:val="ru-RU"/>
        </w:rPr>
        <w:t>направленны</w:t>
      </w:r>
      <w:r w:rsidR="0084069A">
        <w:rPr>
          <w:sz w:val="24"/>
          <w:lang w:val="ru-RU"/>
        </w:rPr>
        <w:t xml:space="preserve"> </w:t>
      </w:r>
      <w:r w:rsidR="0084069A" w:rsidRPr="0084069A">
        <w:rPr>
          <w:rFonts w:ascii="PFBeauSansPro-light" w:hAnsi="PFBeauSansPro-light"/>
          <w:color w:val="333333"/>
          <w:sz w:val="23"/>
          <w:szCs w:val="23"/>
          <w:shd w:val="clear" w:color="auto" w:fill="FFFFFF"/>
          <w:lang w:val="ru-RU"/>
        </w:rPr>
        <w:t xml:space="preserve">вывести обучаемого на уровень информационной культуры, </w:t>
      </w:r>
      <w:r w:rsidR="00A05307" w:rsidRPr="00A05307">
        <w:rPr>
          <w:sz w:val="24"/>
          <w:lang w:val="ru-RU"/>
        </w:rPr>
        <w:t>умение целенаправленно работать с информацией и использовать для ее получения, обработки и передачи компьютерную информационную технологию, современные технические средства и методы</w:t>
      </w:r>
      <w:r w:rsidR="00A05307">
        <w:rPr>
          <w:sz w:val="24"/>
          <w:lang w:val="ru-RU"/>
        </w:rPr>
        <w:t xml:space="preserve">, </w:t>
      </w:r>
      <w:r w:rsidR="00A05307" w:rsidRPr="00A05307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A05307" w:rsidRPr="00A05307">
        <w:rPr>
          <w:color w:val="333333"/>
          <w:sz w:val="24"/>
          <w:shd w:val="clear" w:color="auto" w:fill="FFFFFF"/>
          <w:lang w:val="ru-RU"/>
        </w:rPr>
        <w:t>формирование гражданской позиции выпускника как сознательного, активного и ответственного члена российского общества, который уважает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  <w:r w:rsidR="00A05307">
        <w:rPr>
          <w:color w:val="333333"/>
          <w:sz w:val="24"/>
          <w:shd w:val="clear" w:color="auto" w:fill="FFFFFF"/>
          <w:lang w:val="ru-RU"/>
        </w:rPr>
        <w:t>.</w:t>
      </w:r>
    </w:p>
    <w:p w:rsidR="000441FD" w:rsidRPr="00C30EFD" w:rsidRDefault="000441FD" w:rsidP="00BD7CFA">
      <w:pPr>
        <w:tabs>
          <w:tab w:val="left" w:pos="851"/>
        </w:tabs>
        <w:wordWrap/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E478E3" w:rsidRPr="00C30EFD" w:rsidRDefault="00E478E3" w:rsidP="00BD7CFA">
      <w:pPr>
        <w:wordWrap/>
        <w:rPr>
          <w:b/>
          <w:color w:val="000000"/>
          <w:w w:val="0"/>
          <w:sz w:val="24"/>
          <w:lang w:val="ru-RU"/>
        </w:rPr>
      </w:pPr>
      <w:r w:rsidRPr="00C30EFD">
        <w:rPr>
          <w:b/>
          <w:color w:val="000000"/>
          <w:w w:val="0"/>
          <w:sz w:val="24"/>
          <w:lang w:val="ru-RU"/>
        </w:rPr>
        <w:t>3.</w:t>
      </w:r>
      <w:r w:rsidR="004B6F9E" w:rsidRPr="00C30EFD">
        <w:rPr>
          <w:b/>
          <w:color w:val="000000"/>
          <w:w w:val="0"/>
          <w:sz w:val="24"/>
          <w:lang w:val="ru-RU"/>
        </w:rPr>
        <w:t>4</w:t>
      </w:r>
      <w:r w:rsidRPr="00C30EFD">
        <w:rPr>
          <w:b/>
          <w:color w:val="000000"/>
          <w:w w:val="0"/>
          <w:sz w:val="24"/>
          <w:lang w:val="ru-RU"/>
        </w:rPr>
        <w:t>. Модуль «Школьный урок»</w:t>
      </w:r>
    </w:p>
    <w:p w:rsidR="00942B61" w:rsidRPr="00C30EFD" w:rsidRDefault="00942B61" w:rsidP="00BD7CFA">
      <w:pPr>
        <w:wordWrap/>
        <w:adjustRightInd w:val="0"/>
        <w:ind w:right="-1" w:firstLine="567"/>
        <w:rPr>
          <w:i/>
          <w:sz w:val="24"/>
          <w:lang w:val="ru-RU"/>
        </w:rPr>
      </w:pPr>
      <w:r w:rsidRPr="00C30EFD">
        <w:rPr>
          <w:rStyle w:val="CharAttribute512"/>
          <w:rFonts w:eastAsia="№Е"/>
          <w:sz w:val="24"/>
          <w:lang w:val="ru-RU"/>
        </w:rPr>
        <w:t>Реализация школьными педагогами в</w:t>
      </w:r>
      <w:r w:rsidR="00E478E3" w:rsidRPr="00C30EFD">
        <w:rPr>
          <w:rStyle w:val="CharAttribute512"/>
          <w:rFonts w:eastAsia="№Е"/>
          <w:sz w:val="24"/>
          <w:lang w:val="ru-RU"/>
        </w:rPr>
        <w:t>оспита</w:t>
      </w:r>
      <w:r w:rsidRPr="00C30EFD">
        <w:rPr>
          <w:rStyle w:val="CharAttribute512"/>
          <w:rFonts w:eastAsia="№Е"/>
          <w:sz w:val="24"/>
          <w:lang w:val="ru-RU"/>
        </w:rPr>
        <w:t>тельного потенциала урока предполагает следующее</w:t>
      </w:r>
      <w:r w:rsidR="000C36D7" w:rsidRPr="00C30EFD">
        <w:rPr>
          <w:i/>
          <w:sz w:val="24"/>
          <w:lang w:val="ru-RU"/>
        </w:rPr>
        <w:t>:</w:t>
      </w:r>
    </w:p>
    <w:p w:rsidR="00275438" w:rsidRPr="00C30EFD" w:rsidRDefault="00697692" w:rsidP="00BD7CF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у</w:t>
      </w:r>
      <w:r w:rsidR="00275438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становление доверительных отношений между учителем и его учениками, способствующ</w:t>
      </w:r>
      <w:r w:rsidR="00135D95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их</w:t>
      </w:r>
      <w:r w:rsidR="00275438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позитивному восприятию учащимися требований и просьб учителя, </w:t>
      </w:r>
      <w:r w:rsidR="00275438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lastRenderedPageBreak/>
        <w:t>привлечению их внимания к обсуждаемой на уроке информации, активизации их познавательной деятельности</w:t>
      </w:r>
      <w:r w:rsidR="000C36D7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</w:p>
    <w:p w:rsidR="005545BF" w:rsidRPr="00C30EFD" w:rsidRDefault="005545BF" w:rsidP="00BD7CF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</w:r>
      <w:r w:rsidR="006820F6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</w:p>
    <w:p w:rsidR="009B03A7" w:rsidRPr="00C30EFD" w:rsidRDefault="00697692" w:rsidP="00BD7CF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</w:t>
      </w:r>
      <w:r w:rsidR="00FA5EDE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ривлечение внимания школьников к ценностному аспекту изучаемых на уроках явлений, о</w:t>
      </w:r>
      <w:r w:rsidR="00246AE0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рганизация </w:t>
      </w:r>
      <w:r w:rsidR="00FA5EDE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их </w:t>
      </w:r>
      <w:r w:rsidR="00246AE0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работы с </w:t>
      </w:r>
      <w:r w:rsidR="00FA5EDE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получаемой на уроке </w:t>
      </w:r>
      <w:r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социально значимой</w:t>
      </w:r>
      <w:r w:rsidR="00246AE0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информацией – инициирование </w:t>
      </w:r>
      <w:r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ее </w:t>
      </w:r>
      <w:r w:rsidR="00246AE0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обсуждения, высказывания учащимися своего мнения по ее поводу, </w:t>
      </w:r>
      <w:r w:rsidR="00017891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выработки </w:t>
      </w:r>
      <w:r w:rsidR="00246AE0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своего к ней</w:t>
      </w:r>
      <w:r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отношения</w:t>
      </w:r>
      <w:r w:rsidR="000C36D7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</w:p>
    <w:p w:rsidR="005545BF" w:rsidRPr="00C30EFD" w:rsidRDefault="005545BF" w:rsidP="00BD7CF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C30EFD">
        <w:rPr>
          <w:rStyle w:val="CharAttribute501"/>
          <w:rFonts w:eastAsia="№Е"/>
          <w:i w:val="0"/>
          <w:iCs/>
          <w:sz w:val="24"/>
          <w:szCs w:val="24"/>
          <w:u w:val="none"/>
          <w:lang w:val="ru-RU"/>
        </w:rPr>
        <w:t xml:space="preserve">использование </w:t>
      </w:r>
      <w:r w:rsidRPr="00C30EFD">
        <w:rPr>
          <w:rFonts w:ascii="Times New Roman"/>
          <w:sz w:val="24"/>
          <w:szCs w:val="24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</w:r>
      <w:r w:rsidR="006820F6" w:rsidRPr="00C30EFD">
        <w:rPr>
          <w:rFonts w:ascii="Times New Roman"/>
          <w:sz w:val="24"/>
          <w:szCs w:val="24"/>
          <w:lang w:val="ru-RU"/>
        </w:rPr>
        <w:t>;</w:t>
      </w:r>
    </w:p>
    <w:p w:rsidR="001B4A68" w:rsidRPr="00C30EFD" w:rsidRDefault="005545BF" w:rsidP="00BD7CF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применение</w:t>
      </w:r>
      <w:r w:rsidR="00246AE0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на уроке интерактивных форм работы </w:t>
      </w:r>
      <w:r w:rsidR="008D67C9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учащихся: интеллектуальных</w:t>
      </w:r>
      <w:r w:rsidR="00246AE0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игр</w:t>
      </w:r>
      <w:r w:rsidR="000D30E6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, стимулирующи</w:t>
      </w:r>
      <w:r w:rsidR="00697692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х</w:t>
      </w:r>
      <w:r w:rsidR="000D30E6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познавательную мотивацию школьников</w:t>
      </w:r>
      <w:r w:rsidR="00697692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  <w:r w:rsidR="00246AE0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дискуссий</w:t>
      </w:r>
      <w:r w:rsidR="000C36D7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, </w:t>
      </w:r>
      <w:r w:rsidR="00246AE0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которые дают учащимся возможность приобрести опыт ведения конструктивного диалога</w:t>
      </w:r>
      <w:r w:rsidR="000C36D7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  <w:r w:rsidR="005C1B23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1B4A68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групповой работы или работы в парах</w:t>
      </w:r>
      <w:r w:rsidR="000C36D7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, которые </w:t>
      </w:r>
      <w:r w:rsidR="001B4A68" w:rsidRPr="00C30EFD">
        <w:rPr>
          <w:rFonts w:ascii="Times New Roman"/>
          <w:sz w:val="24"/>
          <w:szCs w:val="24"/>
          <w:lang w:val="ru-RU"/>
        </w:rPr>
        <w:t xml:space="preserve">учат школьников </w:t>
      </w:r>
      <w:r w:rsidR="004E509D" w:rsidRPr="00C30EFD">
        <w:rPr>
          <w:rFonts w:ascii="Times New Roman"/>
          <w:sz w:val="24"/>
          <w:szCs w:val="24"/>
          <w:lang w:val="ru-RU"/>
        </w:rPr>
        <w:t>командной работе</w:t>
      </w:r>
      <w:r w:rsidR="000C36D7" w:rsidRPr="00C30EFD">
        <w:rPr>
          <w:rFonts w:ascii="Times New Roman"/>
          <w:sz w:val="24"/>
          <w:szCs w:val="24"/>
          <w:lang w:val="ru-RU"/>
        </w:rPr>
        <w:t xml:space="preserve"> и </w:t>
      </w:r>
      <w:r w:rsidR="006C50E7" w:rsidRPr="00C30EFD">
        <w:rPr>
          <w:rFonts w:ascii="Times New Roman"/>
          <w:sz w:val="24"/>
          <w:szCs w:val="24"/>
          <w:lang w:val="ru-RU"/>
        </w:rPr>
        <w:t>взаимодействию с другими детьми</w:t>
      </w:r>
      <w:r w:rsidR="000C36D7" w:rsidRPr="00C30EFD">
        <w:rPr>
          <w:rFonts w:ascii="Times New Roman"/>
          <w:sz w:val="24"/>
          <w:szCs w:val="24"/>
          <w:lang w:val="ru-RU"/>
        </w:rPr>
        <w:t>;</w:t>
      </w:r>
    </w:p>
    <w:p w:rsidR="006820F6" w:rsidRPr="00C30EFD" w:rsidRDefault="006820F6" w:rsidP="00BD7CF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AA7C5B" w:rsidRPr="00C30EFD" w:rsidRDefault="00AA7C5B" w:rsidP="00BD7CF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организация шефства мотивированных и эрудированных учащихся над их неуспевающими одноклассниками, дающ</w:t>
      </w:r>
      <w:r w:rsidR="00135D95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его</w:t>
      </w:r>
      <w:r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школьникам социально значимый опыт сотрудничества и взаимной помощи;</w:t>
      </w:r>
    </w:p>
    <w:p w:rsidR="00246AE0" w:rsidRPr="00C30EFD" w:rsidRDefault="000C36D7" w:rsidP="00BD7CF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</w:t>
      </w:r>
      <w:r w:rsidR="00246AE0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</w:r>
      <w:r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, что </w:t>
      </w:r>
      <w:r w:rsidR="00246AE0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r w:rsidR="00AA7C5B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.</w:t>
      </w:r>
    </w:p>
    <w:p w:rsidR="00021E47" w:rsidRPr="00FF153C" w:rsidRDefault="00021E47" w:rsidP="00BD7CFA">
      <w:pPr>
        <w:pStyle w:val="a3"/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</w:p>
    <w:p w:rsidR="00B722D1" w:rsidRPr="00BC6306" w:rsidRDefault="00B722D1" w:rsidP="00BD7CFA">
      <w:pPr>
        <w:tabs>
          <w:tab w:val="left" w:pos="851"/>
        </w:tabs>
        <w:wordWrap/>
        <w:rPr>
          <w:b/>
          <w:iCs/>
          <w:color w:val="000000"/>
          <w:w w:val="0"/>
          <w:sz w:val="24"/>
          <w:lang w:val="ru-RU"/>
        </w:rPr>
      </w:pPr>
      <w:r w:rsidRPr="00BC6306">
        <w:rPr>
          <w:b/>
          <w:iCs/>
          <w:color w:val="000000"/>
          <w:w w:val="0"/>
          <w:sz w:val="24"/>
          <w:lang w:val="ru-RU"/>
        </w:rPr>
        <w:t>3.5. Модуль «Самоуправление»</w:t>
      </w:r>
    </w:p>
    <w:p w:rsidR="003B728E" w:rsidRPr="00BC6306" w:rsidRDefault="00072168" w:rsidP="00BD7CFA">
      <w:pPr>
        <w:wordWrap/>
        <w:adjustRightInd w:val="0"/>
        <w:ind w:right="-1" w:firstLine="567"/>
        <w:rPr>
          <w:sz w:val="24"/>
          <w:lang w:val="ru-RU"/>
        </w:rPr>
      </w:pPr>
      <w:r w:rsidRPr="00BC6306">
        <w:rPr>
          <w:rStyle w:val="CharAttribute504"/>
          <w:rFonts w:eastAsia="№Е"/>
          <w:sz w:val="24"/>
          <w:lang w:val="ru-RU"/>
        </w:rPr>
        <w:t xml:space="preserve">Поддержка детского </w:t>
      </w:r>
      <w:r w:rsidRPr="00BC6306">
        <w:rPr>
          <w:sz w:val="24"/>
          <w:lang w:val="ru-RU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</w:t>
      </w:r>
      <w:r w:rsidR="006E0C60" w:rsidRPr="00BC6306">
        <w:rPr>
          <w:sz w:val="24"/>
          <w:lang w:val="ru-RU"/>
        </w:rPr>
        <w:t xml:space="preserve">– </w:t>
      </w:r>
      <w:r w:rsidRPr="00BC6306">
        <w:rPr>
          <w:sz w:val="24"/>
          <w:lang w:val="ru-RU"/>
        </w:rPr>
        <w:t xml:space="preserve">предоставляет широкие возможности для самовыражения и самореализации. </w:t>
      </w:r>
      <w:r w:rsidR="00117338" w:rsidRPr="00BC6306">
        <w:rPr>
          <w:sz w:val="24"/>
          <w:lang w:val="ru-RU"/>
        </w:rPr>
        <w:t xml:space="preserve">Поскольку учащимся </w:t>
      </w:r>
      <w:r w:rsidR="00AA7C5B" w:rsidRPr="00BC6306">
        <w:rPr>
          <w:sz w:val="24"/>
          <w:lang w:val="ru-RU"/>
        </w:rPr>
        <w:t xml:space="preserve">младших и подростковых классов </w:t>
      </w:r>
      <w:r w:rsidR="00117338" w:rsidRPr="00BC6306">
        <w:rPr>
          <w:sz w:val="24"/>
          <w:lang w:val="ru-RU"/>
        </w:rPr>
        <w:t>не всегда удается самостоятельно</w:t>
      </w:r>
      <w:r w:rsidR="00426755" w:rsidRPr="00BC6306">
        <w:rPr>
          <w:sz w:val="24"/>
          <w:lang w:val="ru-RU"/>
        </w:rPr>
        <w:t xml:space="preserve"> организовать</w:t>
      </w:r>
      <w:r w:rsidR="00163412" w:rsidRPr="00BC6306">
        <w:rPr>
          <w:sz w:val="24"/>
          <w:lang w:val="ru-RU"/>
        </w:rPr>
        <w:t xml:space="preserve"> свою деятельность, </w:t>
      </w:r>
      <w:r w:rsidR="00426755" w:rsidRPr="00BC6306">
        <w:rPr>
          <w:sz w:val="24"/>
          <w:lang w:val="ru-RU"/>
        </w:rPr>
        <w:t xml:space="preserve">детское самоуправление иногда </w:t>
      </w:r>
      <w:r w:rsidR="00163412" w:rsidRPr="00BC6306">
        <w:rPr>
          <w:sz w:val="24"/>
          <w:lang w:val="ru-RU"/>
        </w:rPr>
        <w:t xml:space="preserve">и на время </w:t>
      </w:r>
      <w:r w:rsidR="00426755" w:rsidRPr="00BC6306">
        <w:rPr>
          <w:sz w:val="24"/>
          <w:lang w:val="ru-RU"/>
        </w:rPr>
        <w:t xml:space="preserve">может трансформироваться </w:t>
      </w:r>
      <w:r w:rsidR="0041218B" w:rsidRPr="00BC6306">
        <w:rPr>
          <w:sz w:val="24"/>
          <w:lang w:val="ru-RU"/>
        </w:rPr>
        <w:t xml:space="preserve">(посредством введения функции педагога-куратора) </w:t>
      </w:r>
      <w:r w:rsidR="00426755" w:rsidRPr="00BC6306">
        <w:rPr>
          <w:sz w:val="24"/>
          <w:lang w:val="ru-RU"/>
        </w:rPr>
        <w:t xml:space="preserve">в детско-взрослое самоуправление. </w:t>
      </w:r>
    </w:p>
    <w:p w:rsidR="00AA7C5B" w:rsidRPr="00BC6306" w:rsidRDefault="00930280" w:rsidP="00BD7CFA">
      <w:pPr>
        <w:wordWrap/>
        <w:adjustRightInd w:val="0"/>
        <w:ind w:right="-1" w:firstLine="567"/>
        <w:rPr>
          <w:i/>
          <w:sz w:val="24"/>
          <w:lang w:val="ru-RU"/>
        </w:rPr>
      </w:pPr>
      <w:r w:rsidRPr="00BC6306">
        <w:rPr>
          <w:sz w:val="24"/>
          <w:lang w:val="ru-RU"/>
        </w:rPr>
        <w:t xml:space="preserve">Детское самоуправление в школе </w:t>
      </w:r>
      <w:r w:rsidR="00680626" w:rsidRPr="00BC6306">
        <w:rPr>
          <w:sz w:val="24"/>
          <w:lang w:val="ru-RU"/>
        </w:rPr>
        <w:t xml:space="preserve">осуществляется </w:t>
      </w:r>
      <w:r w:rsidR="006E0C60" w:rsidRPr="00BC6306">
        <w:rPr>
          <w:sz w:val="24"/>
          <w:lang w:val="ru-RU"/>
        </w:rPr>
        <w:t>следующим образом</w:t>
      </w:r>
    </w:p>
    <w:p w:rsidR="006E0C60" w:rsidRPr="00BC6306" w:rsidRDefault="006E0C60" w:rsidP="00BD7CFA">
      <w:pPr>
        <w:tabs>
          <w:tab w:val="left" w:pos="851"/>
        </w:tabs>
        <w:wordWrap/>
        <w:ind w:firstLine="567"/>
        <w:rPr>
          <w:b/>
          <w:i/>
          <w:sz w:val="24"/>
          <w:lang w:val="ru-RU"/>
        </w:rPr>
      </w:pPr>
      <w:r w:rsidRPr="00BC6306">
        <w:rPr>
          <w:b/>
          <w:i/>
          <w:sz w:val="24"/>
          <w:lang w:val="ru-RU"/>
        </w:rPr>
        <w:t>На уровне школы:</w:t>
      </w:r>
    </w:p>
    <w:p w:rsidR="00D805E2" w:rsidRPr="00BC6306" w:rsidRDefault="008A217D" w:rsidP="00BD7CF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BC6306">
        <w:rPr>
          <w:rFonts w:ascii="Times New Roman"/>
          <w:sz w:val="24"/>
          <w:szCs w:val="24"/>
          <w:lang w:val="ru-RU"/>
        </w:rPr>
        <w:t xml:space="preserve">через деятельность выборного Совета </w:t>
      </w:r>
      <w:r w:rsidR="007C7701" w:rsidRPr="00BC6306">
        <w:rPr>
          <w:rFonts w:ascii="Times New Roman"/>
          <w:sz w:val="24"/>
          <w:szCs w:val="24"/>
          <w:lang w:val="ru-RU"/>
        </w:rPr>
        <w:t>об</w:t>
      </w:r>
      <w:r w:rsidRPr="00BC6306">
        <w:rPr>
          <w:rFonts w:ascii="Times New Roman"/>
          <w:sz w:val="24"/>
          <w:szCs w:val="24"/>
          <w:lang w:val="ru-RU"/>
        </w:rPr>
        <w:t>учащихся</w:t>
      </w:r>
      <w:r w:rsidR="007C7701" w:rsidRPr="00BC6306">
        <w:rPr>
          <w:rFonts w:ascii="Times New Roman"/>
          <w:sz w:val="24"/>
          <w:szCs w:val="24"/>
          <w:lang w:val="ru-RU"/>
        </w:rPr>
        <w:t xml:space="preserve"> школы (далее СОШ)</w:t>
      </w:r>
      <w:r w:rsidRPr="00BC6306">
        <w:rPr>
          <w:rFonts w:ascii="Times New Roman"/>
          <w:sz w:val="24"/>
          <w:szCs w:val="24"/>
          <w:lang w:val="ru-RU"/>
        </w:rPr>
        <w:t xml:space="preserve">, создаваемого </w:t>
      </w:r>
      <w:r w:rsidR="00D805E2" w:rsidRPr="00BC6306">
        <w:rPr>
          <w:rFonts w:ascii="Times New Roman"/>
          <w:sz w:val="24"/>
          <w:szCs w:val="24"/>
          <w:lang w:val="ru-RU"/>
        </w:rPr>
        <w:t>для</w:t>
      </w:r>
      <w:r w:rsidRPr="00BC6306">
        <w:rPr>
          <w:rFonts w:ascii="Times New Roman"/>
          <w:sz w:val="24"/>
          <w:szCs w:val="24"/>
          <w:lang w:val="ru-RU"/>
        </w:rPr>
        <w:t xml:space="preserve"> учета мнения школьников по вопросам управления образовательной организацией </w:t>
      </w:r>
      <w:r w:rsidR="00D805E2" w:rsidRPr="00BC6306">
        <w:rPr>
          <w:rFonts w:ascii="Times New Roman"/>
          <w:sz w:val="24"/>
          <w:szCs w:val="24"/>
          <w:lang w:val="ru-RU"/>
        </w:rPr>
        <w:t xml:space="preserve">и принятия административных решений, </w:t>
      </w:r>
      <w:r w:rsidRPr="00BC6306">
        <w:rPr>
          <w:rFonts w:ascii="Times New Roman"/>
          <w:sz w:val="24"/>
          <w:szCs w:val="24"/>
          <w:lang w:val="ru-RU"/>
        </w:rPr>
        <w:t>затрагивающих их права и законные интересы</w:t>
      </w:r>
      <w:r w:rsidR="00D805E2" w:rsidRPr="00BC6306">
        <w:rPr>
          <w:rFonts w:ascii="Times New Roman"/>
          <w:sz w:val="24"/>
          <w:szCs w:val="24"/>
          <w:lang w:val="ru-RU"/>
        </w:rPr>
        <w:t>;</w:t>
      </w:r>
    </w:p>
    <w:p w:rsidR="001573B2" w:rsidRDefault="001573B2" w:rsidP="00BD7CF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  <w:lang w:val="ru-RU"/>
        </w:rPr>
      </w:pPr>
      <w:r w:rsidRPr="00BC6306">
        <w:rPr>
          <w:rFonts w:ascii="Times New Roman"/>
          <w:iCs/>
          <w:sz w:val="24"/>
          <w:szCs w:val="24"/>
          <w:lang w:val="ru-RU"/>
        </w:rPr>
        <w:t>через деятельность творческих советов дела, отвечающих за проведение тех или иных конкретных мероприятий, пр</w:t>
      </w:r>
      <w:r w:rsidR="000441FD">
        <w:rPr>
          <w:rFonts w:ascii="Times New Roman"/>
          <w:iCs/>
          <w:sz w:val="24"/>
          <w:szCs w:val="24"/>
          <w:lang w:val="ru-RU"/>
        </w:rPr>
        <w:t>аздников, вечеров, акций и т.п.</w:t>
      </w:r>
    </w:p>
    <w:p w:rsidR="000441FD" w:rsidRDefault="000441FD" w:rsidP="00BD7CFA">
      <w:pPr>
        <w:tabs>
          <w:tab w:val="left" w:pos="993"/>
          <w:tab w:val="left" w:pos="1310"/>
        </w:tabs>
        <w:rPr>
          <w:iCs/>
          <w:sz w:val="24"/>
          <w:lang w:val="ru-RU"/>
        </w:rPr>
      </w:pPr>
    </w:p>
    <w:p w:rsidR="000441FD" w:rsidRDefault="000441FD" w:rsidP="00BD7CFA">
      <w:pPr>
        <w:tabs>
          <w:tab w:val="left" w:pos="993"/>
          <w:tab w:val="left" w:pos="1310"/>
        </w:tabs>
        <w:rPr>
          <w:iCs/>
          <w:sz w:val="24"/>
          <w:lang w:val="ru-RU"/>
        </w:rPr>
      </w:pPr>
    </w:p>
    <w:p w:rsidR="000441FD" w:rsidRPr="000441FD" w:rsidRDefault="000441FD" w:rsidP="00BD7CFA">
      <w:pPr>
        <w:tabs>
          <w:tab w:val="left" w:pos="993"/>
          <w:tab w:val="left" w:pos="1310"/>
        </w:tabs>
        <w:rPr>
          <w:iCs/>
          <w:sz w:val="24"/>
          <w:lang w:val="ru-RU"/>
        </w:rPr>
      </w:pPr>
    </w:p>
    <w:p w:rsidR="001573B2" w:rsidRPr="00BC6306" w:rsidRDefault="001573B2" w:rsidP="00BD7CFA">
      <w:pPr>
        <w:tabs>
          <w:tab w:val="left" w:pos="851"/>
        </w:tabs>
        <w:wordWrap/>
        <w:ind w:firstLine="567"/>
        <w:rPr>
          <w:bCs/>
          <w:i/>
          <w:sz w:val="24"/>
          <w:lang w:val="ru-RU"/>
        </w:rPr>
      </w:pPr>
      <w:r w:rsidRPr="00BC6306">
        <w:rPr>
          <w:b/>
          <w:i/>
          <w:sz w:val="24"/>
          <w:lang w:val="ru-RU"/>
        </w:rPr>
        <w:t>На уровне классов</w:t>
      </w:r>
      <w:r w:rsidRPr="00BC6306">
        <w:rPr>
          <w:bCs/>
          <w:i/>
          <w:sz w:val="24"/>
          <w:lang w:val="ru-RU"/>
        </w:rPr>
        <w:t>:</w:t>
      </w:r>
    </w:p>
    <w:p w:rsidR="003B728E" w:rsidRPr="00BC6306" w:rsidRDefault="003B728E" w:rsidP="00BD7CF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BC6306">
        <w:rPr>
          <w:rFonts w:ascii="Times New Roman"/>
          <w:iCs/>
          <w:sz w:val="24"/>
          <w:szCs w:val="24"/>
          <w:lang w:val="ru-RU"/>
        </w:rPr>
        <w:t xml:space="preserve">через </w:t>
      </w:r>
      <w:r w:rsidR="001573B2" w:rsidRPr="00BC6306">
        <w:rPr>
          <w:rFonts w:ascii="Times New Roman"/>
          <w:sz w:val="24"/>
          <w:szCs w:val="24"/>
          <w:lang w:val="ru-RU"/>
        </w:rPr>
        <w:t xml:space="preserve">деятельность выборных по инициативе и предложениям учащихся класса лидеров </w:t>
      </w:r>
      <w:r w:rsidR="007C7701" w:rsidRPr="00BC6306">
        <w:rPr>
          <w:rFonts w:ascii="Times New Roman"/>
          <w:sz w:val="24"/>
          <w:szCs w:val="24"/>
          <w:lang w:val="ru-RU"/>
        </w:rPr>
        <w:t>( старост</w:t>
      </w:r>
      <w:r w:rsidRPr="00BC6306">
        <w:rPr>
          <w:rFonts w:ascii="Times New Roman"/>
          <w:sz w:val="24"/>
          <w:szCs w:val="24"/>
          <w:lang w:val="ru-RU"/>
        </w:rPr>
        <w:t>),</w:t>
      </w:r>
      <w:r w:rsidR="001573B2" w:rsidRPr="00BC6306">
        <w:rPr>
          <w:rFonts w:ascii="Times New Roman"/>
          <w:sz w:val="24"/>
          <w:szCs w:val="24"/>
          <w:lang w:val="ru-RU"/>
        </w:rPr>
        <w:t xml:space="preserve"> представляющих интересы класса в </w:t>
      </w:r>
      <w:r w:rsidRPr="00BC6306">
        <w:rPr>
          <w:rFonts w:ascii="Times New Roman"/>
          <w:sz w:val="24"/>
          <w:szCs w:val="24"/>
          <w:lang w:val="ru-RU"/>
        </w:rPr>
        <w:t>общешкольных делах и призванных координ</w:t>
      </w:r>
      <w:r w:rsidR="007C7701" w:rsidRPr="00BC6306">
        <w:rPr>
          <w:rFonts w:ascii="Times New Roman"/>
          <w:sz w:val="24"/>
          <w:szCs w:val="24"/>
          <w:lang w:val="ru-RU"/>
        </w:rPr>
        <w:t>ировать его работу с работой СОШ</w:t>
      </w:r>
      <w:r w:rsidRPr="00BC6306">
        <w:rPr>
          <w:rFonts w:ascii="Times New Roman"/>
          <w:sz w:val="24"/>
          <w:szCs w:val="24"/>
          <w:lang w:val="ru-RU"/>
        </w:rPr>
        <w:t xml:space="preserve"> и классных руководителей;</w:t>
      </w:r>
    </w:p>
    <w:p w:rsidR="001573B2" w:rsidRPr="00BC6306" w:rsidRDefault="003B728E" w:rsidP="00BD7CF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  <w:lang w:val="ru-RU"/>
        </w:rPr>
      </w:pPr>
      <w:r w:rsidRPr="00BC6306">
        <w:rPr>
          <w:rFonts w:ascii="Times New Roman"/>
          <w:iCs/>
          <w:sz w:val="24"/>
          <w:szCs w:val="24"/>
          <w:lang w:val="ru-RU"/>
        </w:rPr>
        <w:lastRenderedPageBreak/>
        <w:t xml:space="preserve">через </w:t>
      </w:r>
      <w:r w:rsidR="001573B2" w:rsidRPr="00BC6306">
        <w:rPr>
          <w:rFonts w:ascii="Times New Roman"/>
          <w:iCs/>
          <w:sz w:val="24"/>
          <w:szCs w:val="24"/>
          <w:lang w:val="ru-RU"/>
        </w:rPr>
        <w:t xml:space="preserve">деятельность </w:t>
      </w:r>
      <w:r w:rsidRPr="00BC6306">
        <w:rPr>
          <w:rFonts w:ascii="Times New Roman"/>
          <w:iCs/>
          <w:sz w:val="24"/>
          <w:szCs w:val="24"/>
          <w:lang w:val="ru-RU"/>
        </w:rPr>
        <w:t>выборных органов самоуправления</w:t>
      </w:r>
      <w:r w:rsidR="001573B2" w:rsidRPr="00BC6306">
        <w:rPr>
          <w:rFonts w:ascii="Times New Roman"/>
          <w:iCs/>
          <w:sz w:val="24"/>
          <w:szCs w:val="24"/>
          <w:lang w:val="ru-RU"/>
        </w:rPr>
        <w:t>, отвечающих за различные направления раб</w:t>
      </w:r>
      <w:r w:rsidR="007C7701" w:rsidRPr="00BC6306">
        <w:rPr>
          <w:rFonts w:ascii="Times New Roman"/>
          <w:iCs/>
          <w:sz w:val="24"/>
          <w:szCs w:val="24"/>
          <w:lang w:val="ru-RU"/>
        </w:rPr>
        <w:t>оты класса</w:t>
      </w:r>
      <w:r w:rsidRPr="00BC6306">
        <w:rPr>
          <w:rFonts w:ascii="Times New Roman"/>
          <w:iCs/>
          <w:sz w:val="24"/>
          <w:szCs w:val="24"/>
          <w:lang w:val="ru-RU"/>
        </w:rPr>
        <w:t>;</w:t>
      </w:r>
    </w:p>
    <w:p w:rsidR="003B728E" w:rsidRPr="00BC6306" w:rsidRDefault="003B728E" w:rsidP="00BD7CFA">
      <w:pPr>
        <w:wordWrap/>
        <w:ind w:firstLine="567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  <w:r w:rsidRPr="00BC6306">
        <w:rPr>
          <w:b/>
          <w:bCs/>
          <w:i/>
          <w:iCs/>
          <w:sz w:val="24"/>
          <w:lang w:val="ru-RU"/>
        </w:rPr>
        <w:t>На индивидуальном уровне:</w:t>
      </w:r>
    </w:p>
    <w:p w:rsidR="003B728E" w:rsidRPr="00BC6306" w:rsidRDefault="003B728E" w:rsidP="00BD7CF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BC6306">
        <w:rPr>
          <w:rFonts w:ascii="Times New Roman"/>
          <w:iCs/>
          <w:sz w:val="24"/>
          <w:szCs w:val="24"/>
          <w:lang w:val="ru-RU"/>
        </w:rPr>
        <w:t xml:space="preserve">через </w:t>
      </w:r>
      <w:r w:rsidRPr="00BC6306">
        <w:rPr>
          <w:rFonts w:ascii="Times New Roman"/>
          <w:sz w:val="24"/>
          <w:szCs w:val="24"/>
          <w:lang w:val="ru-RU"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FE15F8" w:rsidRPr="00BC6306" w:rsidRDefault="003B728E" w:rsidP="00BD7CFA">
      <w:pPr>
        <w:rPr>
          <w:b/>
          <w:kern w:val="0"/>
          <w:sz w:val="24"/>
          <w:lang w:val="ru-RU" w:eastAsia="ru-RU"/>
        </w:rPr>
      </w:pPr>
      <w:r w:rsidRPr="00BC6306">
        <w:rPr>
          <w:iCs/>
          <w:sz w:val="24"/>
          <w:lang w:val="ru-RU"/>
        </w:rPr>
        <w:t>через р</w:t>
      </w:r>
      <w:r w:rsidR="006E0C60" w:rsidRPr="00BC6306">
        <w:rPr>
          <w:iCs/>
          <w:sz w:val="24"/>
          <w:lang w:val="ru-RU"/>
        </w:rPr>
        <w:t>еализаци</w:t>
      </w:r>
      <w:r w:rsidRPr="00BC6306">
        <w:rPr>
          <w:iCs/>
          <w:sz w:val="24"/>
          <w:lang w:val="ru-RU"/>
        </w:rPr>
        <w:t>ю</w:t>
      </w:r>
      <w:r w:rsidR="006E0C60" w:rsidRPr="00BC6306">
        <w:rPr>
          <w:iCs/>
          <w:sz w:val="24"/>
          <w:lang w:val="ru-RU"/>
        </w:rPr>
        <w:t xml:space="preserve"> функций </w:t>
      </w:r>
      <w:r w:rsidR="00F37257" w:rsidRPr="00BC6306">
        <w:rPr>
          <w:iCs/>
          <w:sz w:val="24"/>
          <w:lang w:val="ru-RU"/>
        </w:rPr>
        <w:t>школьниками, отвечающими за различные направления работы в классе</w:t>
      </w:r>
    </w:p>
    <w:p w:rsidR="00FE15F8" w:rsidRPr="00BC6306" w:rsidRDefault="00FE15F8" w:rsidP="00BD7CFA">
      <w:pPr>
        <w:rPr>
          <w:b/>
          <w:kern w:val="0"/>
          <w:sz w:val="24"/>
          <w:lang w:val="ru-RU" w:eastAsia="ru-RU"/>
        </w:rPr>
      </w:pPr>
      <w:r w:rsidRPr="00BC6306">
        <w:rPr>
          <w:b/>
          <w:kern w:val="0"/>
          <w:sz w:val="24"/>
          <w:lang w:val="ru-RU" w:eastAsia="ru-RU"/>
        </w:rPr>
        <w:t>Структура ученического самоуправления</w:t>
      </w:r>
      <w:r w:rsidR="00942595" w:rsidRPr="00BC6306">
        <w:rPr>
          <w:b/>
          <w:kern w:val="0"/>
          <w:sz w:val="24"/>
          <w:lang w:val="ru-RU" w:eastAsia="ru-RU"/>
        </w:rPr>
        <w:t>:</w:t>
      </w:r>
    </w:p>
    <w:p w:rsidR="00FE15F8" w:rsidRPr="00BC6306" w:rsidRDefault="005C6FF0" w:rsidP="00BD7CFA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 w:rsidRPr="005C6FF0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61.4pt;margin-top:12pt;width:171.8pt;height:19.45pt;z-index:2516408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">
            <v:textbox style="mso-fit-shape-to-text:t">
              <w:txbxContent>
                <w:p w:rsidR="003D24CB" w:rsidRPr="00D44811" w:rsidRDefault="003D24CB" w:rsidP="001F2D7D">
                  <w:pPr>
                    <w:shd w:val="clear" w:color="auto" w:fill="00B0F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Общее собрание обучающихся</w:t>
                  </w:r>
                </w:p>
              </w:txbxContent>
            </v:textbox>
          </v:shape>
        </w:pict>
      </w:r>
    </w:p>
    <w:p w:rsidR="00587F1D" w:rsidRPr="00BC6306" w:rsidRDefault="00587F1D" w:rsidP="00BD7CFA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587F1D" w:rsidRPr="00BC6306" w:rsidRDefault="005C6FF0" w:rsidP="00BD7CFA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66" type="#_x0000_t32" style="position:absolute;left:0;text-align:left;margin-left:244.05pt;margin-top:3.85pt;width:0;height:20.3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">
            <v:stroke endarrow="block"/>
          </v:shape>
        </w:pict>
      </w:r>
    </w:p>
    <w:p w:rsidR="00587F1D" w:rsidRPr="00BC6306" w:rsidRDefault="005C6FF0" w:rsidP="00BD7CFA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Text Box 11" o:spid="_x0000_s1027" type="#_x0000_t202" style="position:absolute;left:0;text-align:left;margin-left:162pt;margin-top:10.35pt;width:171.8pt;height:19.45pt;z-index:2516428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">
            <v:textbox style="mso-fit-shape-to-text:t">
              <w:txbxContent>
                <w:p w:rsidR="003D24CB" w:rsidRPr="00D44811" w:rsidRDefault="003D24CB" w:rsidP="001F2D7D">
                  <w:pPr>
                    <w:shd w:val="clear" w:color="auto" w:fill="00B0F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Совет обучающихся школы</w:t>
                  </w:r>
                </w:p>
              </w:txbxContent>
            </v:textbox>
          </v:shape>
        </w:pict>
      </w:r>
    </w:p>
    <w:p w:rsidR="00587F1D" w:rsidRPr="00BC6306" w:rsidRDefault="00587F1D" w:rsidP="00BD7CFA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587F1D" w:rsidRPr="00BC6306" w:rsidRDefault="005C6FF0" w:rsidP="00BD7CFA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AutoShape 12" o:spid="_x0000_s1065" type="#_x0000_t32" style="position:absolute;left:0;text-align:left;margin-left:244.05pt;margin-top:2.85pt;width:0;height:20.3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L7NQ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">
            <v:stroke endarrow="block"/>
          </v:shape>
        </w:pict>
      </w:r>
    </w:p>
    <w:p w:rsidR="00587F1D" w:rsidRPr="00BC6306" w:rsidRDefault="005C6FF0" w:rsidP="00BD7CFA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Text Box 13" o:spid="_x0000_s1028" type="#_x0000_t202" style="position:absolute;left:0;text-align:left;margin-left:162pt;margin-top:9.35pt;width:171.8pt;height:19.45pt;z-index:2516449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">
            <v:textbox style="mso-fit-shape-to-text:t">
              <w:txbxContent>
                <w:p w:rsidR="003D24CB" w:rsidRPr="00D44811" w:rsidRDefault="003D24CB" w:rsidP="00D4481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Председатель совета</w:t>
                  </w:r>
                </w:p>
              </w:txbxContent>
            </v:textbox>
          </v:shape>
        </w:pict>
      </w:r>
    </w:p>
    <w:p w:rsidR="00587F1D" w:rsidRPr="00BC6306" w:rsidRDefault="00587F1D" w:rsidP="00BD7CFA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587F1D" w:rsidRPr="00BC6306" w:rsidRDefault="005C6FF0" w:rsidP="00BD7CFA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AutoShape 15" o:spid="_x0000_s1064" type="#_x0000_t32" style="position:absolute;left:0;text-align:left;margin-left:244.05pt;margin-top:1.75pt;width:0;height:18.4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yXHwIAADw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"/>
        </w:pict>
      </w:r>
    </w:p>
    <w:p w:rsidR="00587F1D" w:rsidRPr="00BC6306" w:rsidRDefault="005C6FF0" w:rsidP="00BD7CFA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AutoShape 21" o:spid="_x0000_s1063" type="#_x0000_t32" style="position:absolute;left:0;text-align:left;margin-left:431.55pt;margin-top:6.35pt;width:0;height:26.2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20" o:spid="_x0000_s1062" type="#_x0000_t32" style="position:absolute;left:0;text-align:left;margin-left:156.3pt;margin-top:6.35pt;width:0;height:26.2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19" o:spid="_x0000_s1061" type="#_x0000_t32" style="position:absolute;left:0;text-align:left;margin-left:343.05pt;margin-top:6.35pt;width:0;height:26.2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22" o:spid="_x0000_s1060" type="#_x0000_t32" style="position:absolute;left:0;text-align:left;margin-left:244.05pt;margin-top:6.35pt;width:0;height:26.2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17" o:spid="_x0000_s1059" type="#_x0000_t32" style="position:absolute;left:0;text-align:left;margin-left:76.8pt;margin-top:6.35pt;width:0;height:26.2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16" o:spid="_x0000_s1058" type="#_x0000_t32" style="position:absolute;left:0;text-align:left;margin-left:76.8pt;margin-top:6.35pt;width:354.75pt;height:0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dJjHwIAAD0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"/>
        </w:pict>
      </w:r>
    </w:p>
    <w:p w:rsidR="00587F1D" w:rsidRPr="00BC6306" w:rsidRDefault="00587F1D" w:rsidP="00BD7CFA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587F1D" w:rsidRPr="00BC6306" w:rsidRDefault="005C6FF0" w:rsidP="00BD7CFA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Text Box 26" o:spid="_x0000_s1029" type="#_x0000_t202" style="position:absolute;left:0;text-align:left;margin-left:213.5pt;margin-top:7.25pt;width:69.55pt;height:35.2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">
            <v:textbox>
              <w:txbxContent>
                <w:p w:rsidR="003D24CB" w:rsidRDefault="003D24CB" w:rsidP="00D4481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Отдел </w:t>
                  </w:r>
                </w:p>
                <w:p w:rsidR="003D24CB" w:rsidRPr="00D44811" w:rsidRDefault="003D24CB" w:rsidP="00D4481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культуры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Text Box 24" o:spid="_x0000_s1030" type="#_x0000_t202" style="position:absolute;left:0;text-align:left;margin-left:396.5pt;margin-top:7.25pt;width:69.55pt;height:35.25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">
            <v:textbox>
              <w:txbxContent>
                <w:p w:rsidR="003D24CB" w:rsidRDefault="003D24CB" w:rsidP="00D4481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Отдел </w:t>
                  </w:r>
                </w:p>
                <w:p w:rsidR="003D24CB" w:rsidRPr="00D44811" w:rsidRDefault="003D24CB" w:rsidP="00D4481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труда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Text Box 25" o:spid="_x0000_s1031" type="#_x0000_t202" style="position:absolute;left:0;text-align:left;margin-left:308pt;margin-top:7.25pt;width:69.55pt;height:35.2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">
            <v:textbox>
              <w:txbxContent>
                <w:p w:rsidR="003D24CB" w:rsidRDefault="003D24CB" w:rsidP="00D4481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Отдел </w:t>
                  </w:r>
                </w:p>
                <w:p w:rsidR="003D24CB" w:rsidRPr="00D44811" w:rsidRDefault="003D24CB" w:rsidP="00D4481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информации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Text Box 27" o:spid="_x0000_s1032" type="#_x0000_t202" style="position:absolute;left:0;text-align:left;margin-left:123.3pt;margin-top:7.25pt;width:69.55pt;height:35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">
            <v:textbox>
              <w:txbxContent>
                <w:p w:rsidR="003D24CB" w:rsidRDefault="003D24CB" w:rsidP="00D4481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Отдел</w:t>
                  </w:r>
                </w:p>
                <w:p w:rsidR="003D24CB" w:rsidRPr="00D44811" w:rsidRDefault="003D24CB" w:rsidP="00D4481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знаний 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Text Box 23" o:spid="_x0000_s1033" type="#_x0000_t202" style="position:absolute;left:0;text-align:left;margin-left:41.75pt;margin-top:6.5pt;width:69.55pt;height:35.2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">
            <v:textbox>
              <w:txbxContent>
                <w:p w:rsidR="003D24CB" w:rsidRPr="00D44811" w:rsidRDefault="003D24CB" w:rsidP="00D4481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Отдел спорта</w:t>
                  </w:r>
                </w:p>
              </w:txbxContent>
            </v:textbox>
          </v:shape>
        </w:pict>
      </w:r>
    </w:p>
    <w:p w:rsidR="00587F1D" w:rsidRPr="00BC6306" w:rsidRDefault="00587F1D" w:rsidP="00BD7CFA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587F1D" w:rsidRPr="00BC6306" w:rsidRDefault="00587F1D" w:rsidP="00BD7CFA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587F1D" w:rsidRPr="00BC6306" w:rsidRDefault="005C6FF0" w:rsidP="00BD7CFA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AutoShape 28" o:spid="_x0000_s1057" type="#_x0000_t32" style="position:absolute;left:0;text-align:left;margin-left:76.8pt;margin-top:1.1pt;width:18.65pt;height:1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31" o:spid="_x0000_s1056" type="#_x0000_t32" style="position:absolute;left:0;text-align:left;margin-left:412.85pt;margin-top:1.1pt;width:18.7pt;height:18.7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30" o:spid="_x0000_s1055" type="#_x0000_t32" style="position:absolute;left:0;text-align:left;margin-left:343.05pt;margin-top:1.1pt;width:0;height:26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29" o:spid="_x0000_s1054" type="#_x0000_t32" style="position:absolute;left:0;text-align:left;margin-left:244.05pt;margin-top:1.1pt;width:0;height:26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32" o:spid="_x0000_s1053" type="#_x0000_t32" style="position:absolute;left:0;text-align:left;margin-left:156.3pt;margin-top:1.1pt;width:0;height:26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">
            <v:stroke endarrow="block"/>
          </v:shape>
        </w:pict>
      </w:r>
    </w:p>
    <w:p w:rsidR="00587F1D" w:rsidRPr="00BC6306" w:rsidRDefault="00587F1D" w:rsidP="00BD7CFA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1F2D7D" w:rsidRPr="00BC6306" w:rsidRDefault="005C6FF0" w:rsidP="00BD7CFA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Text Box 53" o:spid="_x0000_s1034" type="#_x0000_t202" style="position:absolute;left:0;text-align:left;margin-left:156.3pt;margin-top:7.7pt;width:186.75pt;height:19.45pt;z-index:2516807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">
            <v:textbox style="mso-fit-shape-to-text:t">
              <w:txbxContent>
                <w:p w:rsidR="003D24CB" w:rsidRPr="00D44811" w:rsidRDefault="003D24CB" w:rsidP="001F2D7D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Лидер класса</w:t>
                  </w:r>
                </w:p>
              </w:txbxContent>
            </v:textbox>
          </v:shape>
        </w:pict>
      </w:r>
    </w:p>
    <w:p w:rsidR="001F2D7D" w:rsidRPr="00BC6306" w:rsidRDefault="001F2D7D" w:rsidP="00BD7CFA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1F2D7D" w:rsidRPr="00BC6306" w:rsidRDefault="005C6FF0" w:rsidP="00BD7CFA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AutoShape 54" o:spid="_x0000_s1052" type="#_x0000_t32" style="position:absolute;left:0;text-align:left;margin-left:244.05pt;margin-top:-.45pt;width:0;height:26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">
            <v:stroke endarrow="block"/>
          </v:shape>
        </w:pict>
      </w:r>
    </w:p>
    <w:p w:rsidR="001F2D7D" w:rsidRPr="00BC6306" w:rsidRDefault="001F2D7D" w:rsidP="00BD7CFA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587F1D" w:rsidRPr="00BC6306" w:rsidRDefault="005C6FF0" w:rsidP="00BD7CFA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Text Box 33" o:spid="_x0000_s1035" type="#_x0000_t202" style="position:absolute;left:0;text-align:left;margin-left:155.4pt;margin-top:4.15pt;width:183.9pt;height:19.4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">
            <v:textbox style="mso-fit-shape-to-text:t">
              <w:txbxContent>
                <w:p w:rsidR="003D24CB" w:rsidRPr="00D44811" w:rsidRDefault="003D24CB" w:rsidP="001F2D7D">
                  <w:pPr>
                    <w:shd w:val="clear" w:color="auto" w:fill="00B0F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Совет класса</w:t>
                  </w:r>
                </w:p>
              </w:txbxContent>
            </v:textbox>
          </v:shape>
        </w:pict>
      </w:r>
    </w:p>
    <w:p w:rsidR="00587F1D" w:rsidRPr="00BC6306" w:rsidRDefault="005C6FF0" w:rsidP="00BD7CFA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AutoShape 45" o:spid="_x0000_s1051" type="#_x0000_t32" style="position:absolute;left:0;text-align:left;margin-left:244.05pt;margin-top:10.05pt;width:152.45pt;height:26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37" o:spid="_x0000_s1050" type="#_x0000_t32" style="position:absolute;left:0;text-align:left;margin-left:244.05pt;margin-top:10.05pt;width:76.5pt;height:26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36" o:spid="_x0000_s1049" type="#_x0000_t32" style="position:absolute;left:0;text-align:left;margin-left:174.3pt;margin-top:10.05pt;width:69.75pt;height:26.2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41" o:spid="_x0000_s1048" type="#_x0000_t32" style="position:absolute;left:0;text-align:left;margin-left:100.8pt;margin-top:10.05pt;width:142.2pt;height:26.25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35" o:spid="_x0000_s1047" type="#_x0000_t32" style="position:absolute;left:0;text-align:left;margin-left:244.05pt;margin-top:10.05pt;width:0;height:26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">
            <v:stroke endarrow="block"/>
          </v:shape>
        </w:pict>
      </w:r>
    </w:p>
    <w:p w:rsidR="00587F1D" w:rsidRPr="00BC6306" w:rsidRDefault="00587F1D" w:rsidP="00BD7CFA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587F1D" w:rsidRPr="00BC6306" w:rsidRDefault="005C6FF0" w:rsidP="00BD7CFA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Text Box 44" o:spid="_x0000_s1036" type="#_x0000_t202" style="position:absolute;left:0;text-align:left;margin-left:362.75pt;margin-top:8.7pt;width:69.55pt;height:35.2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">
            <v:textbox>
              <w:txbxContent>
                <w:p w:rsidR="003D24CB" w:rsidRDefault="003D24CB" w:rsidP="00942595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сектор</w:t>
                  </w:r>
                </w:p>
                <w:p w:rsidR="003D24CB" w:rsidRPr="00D44811" w:rsidRDefault="003D24CB" w:rsidP="00942595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труда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Text Box 43" o:spid="_x0000_s1037" type="#_x0000_t202" style="position:absolute;left:0;text-align:left;margin-left:289.25pt;margin-top:8.7pt;width:69.55pt;height:35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">
            <v:textbox>
              <w:txbxContent>
                <w:p w:rsidR="003D24CB" w:rsidRDefault="003D24CB" w:rsidP="0055143C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сектор</w:t>
                  </w:r>
                </w:p>
                <w:p w:rsidR="003D24CB" w:rsidRPr="00D44811" w:rsidRDefault="003D24CB" w:rsidP="0055143C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информации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Text Box 40" o:spid="_x0000_s1038" type="#_x0000_t202" style="position:absolute;left:0;text-align:left;margin-left:63.5pt;margin-top:8.7pt;width:69.55pt;height:35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">
            <v:textbox>
              <w:txbxContent>
                <w:p w:rsidR="003D24CB" w:rsidRPr="00D44811" w:rsidRDefault="003D24CB" w:rsidP="00942595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сектор спорта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Text Box 39" o:spid="_x0000_s1039" type="#_x0000_t202" style="position:absolute;left:0;text-align:left;margin-left:137.75pt;margin-top:8.7pt;width:69.55pt;height:35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">
            <v:textbox>
              <w:txbxContent>
                <w:p w:rsidR="003D24CB" w:rsidRPr="00D44811" w:rsidRDefault="003D24CB" w:rsidP="0055143C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сектор знаний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Text Box 38" o:spid="_x0000_s1040" type="#_x0000_t202" style="position:absolute;left:0;text-align:left;margin-left:213.5pt;margin-top:8.7pt;width:69.55pt;height:35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">
            <v:textbox>
              <w:txbxContent>
                <w:p w:rsidR="003D24CB" w:rsidRPr="00D44811" w:rsidRDefault="003D24CB" w:rsidP="00942595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сектор культуры</w:t>
                  </w:r>
                </w:p>
              </w:txbxContent>
            </v:textbox>
          </v:shape>
        </w:pict>
      </w:r>
    </w:p>
    <w:p w:rsidR="00587F1D" w:rsidRPr="00BC6306" w:rsidRDefault="00587F1D" w:rsidP="00BD7CFA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587F1D" w:rsidRPr="00BC6306" w:rsidRDefault="00587F1D" w:rsidP="00BD7CFA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587F1D" w:rsidRPr="00BC6306" w:rsidRDefault="005C6FF0" w:rsidP="00BD7CFA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AutoShape 48" o:spid="_x0000_s1046" type="#_x0000_t32" style="position:absolute;left:0;text-align:left;margin-left:100.8pt;margin-top:3.3pt;width:143.25pt;height:33.6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49" o:spid="_x0000_s1045" type="#_x0000_t32" style="position:absolute;left:0;text-align:left;margin-left:174.3pt;margin-top:2.55pt;width:69.75pt;height:34.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50" o:spid="_x0000_s1044" type="#_x0000_t32" style="position:absolute;left:0;text-align:left;margin-left:244.05pt;margin-top:3.3pt;width:0;height:33.6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51" o:spid="_x0000_s1043" type="#_x0000_t32" style="position:absolute;left:0;text-align:left;margin-left:244.05pt;margin-top:2.55pt;width:80.7pt;height:34.4pt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52" o:spid="_x0000_s1042" type="#_x0000_t32" style="position:absolute;left:0;text-align:left;margin-left:244.05pt;margin-top:3.3pt;width:152.45pt;height:33.65pt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">
            <v:stroke endarrow="block"/>
          </v:shape>
        </w:pict>
      </w:r>
    </w:p>
    <w:p w:rsidR="00587F1D" w:rsidRPr="00BC6306" w:rsidRDefault="00587F1D" w:rsidP="00BD7CFA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587F1D" w:rsidRPr="00BC6306" w:rsidRDefault="005C6FF0" w:rsidP="00BD7CFA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Text Box 46" o:spid="_x0000_s1041" type="#_x0000_t202" style="position:absolute;left:0;text-align:left;margin-left:213.5pt;margin-top:9.35pt;width:69.55pt;height:25.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">
            <v:textbox>
              <w:txbxContent>
                <w:p w:rsidR="003D24CB" w:rsidRPr="00D44811" w:rsidRDefault="003D24CB" w:rsidP="001F2D7D">
                  <w:pPr>
                    <w:shd w:val="clear" w:color="auto" w:fill="00B0F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Ученик</w:t>
                  </w:r>
                </w:p>
              </w:txbxContent>
            </v:textbox>
          </v:shape>
        </w:pict>
      </w:r>
    </w:p>
    <w:p w:rsidR="00587F1D" w:rsidRPr="00BC6306" w:rsidRDefault="00587F1D" w:rsidP="00BD7CFA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021E47" w:rsidRPr="00BC6306" w:rsidRDefault="00021E47" w:rsidP="00BD7CFA">
      <w:pPr>
        <w:pStyle w:val="a3"/>
        <w:tabs>
          <w:tab w:val="left" w:pos="993"/>
          <w:tab w:val="left" w:pos="1310"/>
        </w:tabs>
        <w:ind w:left="1134"/>
        <w:rPr>
          <w:rFonts w:ascii="Times New Roman"/>
          <w:iCs/>
          <w:sz w:val="24"/>
          <w:szCs w:val="24"/>
          <w:lang w:val="ru-RU"/>
        </w:rPr>
      </w:pPr>
    </w:p>
    <w:p w:rsidR="003702F4" w:rsidRPr="00BC6306" w:rsidRDefault="006C29B7" w:rsidP="00BD7CFA">
      <w:pPr>
        <w:tabs>
          <w:tab w:val="left" w:pos="851"/>
        </w:tabs>
        <w:wordWrap/>
        <w:rPr>
          <w:b/>
          <w:iCs/>
          <w:w w:val="0"/>
          <w:sz w:val="24"/>
          <w:lang w:val="ru-RU"/>
        </w:rPr>
      </w:pPr>
      <w:r w:rsidRPr="00BC6306">
        <w:rPr>
          <w:b/>
          <w:iCs/>
          <w:w w:val="0"/>
          <w:sz w:val="24"/>
          <w:lang w:val="ru-RU"/>
        </w:rPr>
        <w:t>3.</w:t>
      </w:r>
      <w:r w:rsidR="004B6F9E" w:rsidRPr="00BC6306">
        <w:rPr>
          <w:b/>
          <w:iCs/>
          <w:w w:val="0"/>
          <w:sz w:val="24"/>
          <w:lang w:val="ru-RU"/>
        </w:rPr>
        <w:t>6</w:t>
      </w:r>
      <w:r w:rsidRPr="00BC6306">
        <w:rPr>
          <w:b/>
          <w:iCs/>
          <w:w w:val="0"/>
          <w:sz w:val="24"/>
          <w:lang w:val="ru-RU"/>
        </w:rPr>
        <w:t>. Модуль «Детские общественные объединения»</w:t>
      </w:r>
    </w:p>
    <w:p w:rsidR="001221E8" w:rsidRPr="000441FD" w:rsidRDefault="001221E8" w:rsidP="00BD7CFA">
      <w:pPr>
        <w:pStyle w:val="af4"/>
        <w:spacing w:before="0" w:beforeAutospacing="0" w:after="0" w:afterAutospacing="0"/>
        <w:ind w:firstLine="567"/>
        <w:jc w:val="both"/>
        <w:rPr>
          <w:szCs w:val="27"/>
        </w:rPr>
      </w:pPr>
      <w:r w:rsidRPr="000441FD">
        <w:rPr>
          <w:szCs w:val="27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</w:t>
      </w:r>
    </w:p>
    <w:p w:rsidR="001221E8" w:rsidRPr="00BC6306" w:rsidRDefault="001221E8" w:rsidP="00BD7CFA">
      <w:pPr>
        <w:pStyle w:val="ParaAttribute38"/>
        <w:ind w:right="0" w:firstLine="567"/>
        <w:rPr>
          <w:i/>
          <w:sz w:val="24"/>
          <w:szCs w:val="24"/>
        </w:rPr>
      </w:pPr>
      <w:r w:rsidRPr="00BC6306">
        <w:rPr>
          <w:rFonts w:eastAsia="Calibri"/>
          <w:sz w:val="24"/>
          <w:szCs w:val="24"/>
        </w:rPr>
        <w:t>Воспитание в детском общественном объединении осуществляется через:</w:t>
      </w:r>
    </w:p>
    <w:p w:rsidR="001221E8" w:rsidRPr="00BC6306" w:rsidRDefault="001221E8" w:rsidP="00BD7CFA">
      <w:pPr>
        <w:numPr>
          <w:ilvl w:val="0"/>
          <w:numId w:val="2"/>
        </w:numPr>
        <w:wordWrap/>
        <w:ind w:left="0" w:firstLine="567"/>
        <w:rPr>
          <w:sz w:val="24"/>
          <w:lang w:val="ru-RU"/>
        </w:rPr>
      </w:pPr>
      <w:r w:rsidRPr="00BC6306">
        <w:rPr>
          <w:rFonts w:eastAsia="Calibri"/>
          <w:sz w:val="24"/>
          <w:lang w:val="ru-RU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BC6306">
        <w:rPr>
          <w:sz w:val="24"/>
          <w:lang w:val="ru-RU"/>
        </w:rPr>
        <w:t>забота, уважение, умение сопереживать, умение общаться, слушать и слышать других. (Это посильная помощь, оказываемая школьниками пожилым людям; совместная работа с ДК по проведению культурно- развлекательных мероприятий; помощь в благоустройстве школьной территории; участие школьников в работе на прилегающей к школе территории и т.п);</w:t>
      </w:r>
    </w:p>
    <w:p w:rsidR="001221E8" w:rsidRPr="00BC6306" w:rsidRDefault="001221E8" w:rsidP="00BD7CFA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0" w:firstLine="567"/>
        <w:rPr>
          <w:rFonts w:eastAsia="Calibri"/>
          <w:sz w:val="24"/>
          <w:lang w:val="ru-RU"/>
        </w:rPr>
      </w:pPr>
      <w:r w:rsidRPr="00BC6306">
        <w:rPr>
          <w:rFonts w:eastAsia="Calibri"/>
          <w:sz w:val="24"/>
          <w:lang w:val="ru-RU"/>
        </w:rPr>
        <w:lastRenderedPageBreak/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</w:t>
      </w:r>
      <w:r w:rsidRPr="00BC6306">
        <w:rPr>
          <w:sz w:val="24"/>
          <w:lang w:val="ru-RU"/>
        </w:rPr>
        <w:t xml:space="preserve">внимание, забота, уважение, умение сопереживать, умение общаться, слушать и слышать других; </w:t>
      </w:r>
    </w:p>
    <w:p w:rsidR="001221E8" w:rsidRPr="00BC6306" w:rsidRDefault="001221E8" w:rsidP="00BD7CF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4"/>
          <w:szCs w:val="24"/>
          <w:lang w:val="ru-RU"/>
        </w:rPr>
      </w:pPr>
      <w:r w:rsidRPr="00BC6306">
        <w:rPr>
          <w:rFonts w:ascii="Times New Roman" w:eastAsia="Calibri"/>
          <w:sz w:val="24"/>
          <w:szCs w:val="24"/>
          <w:lang w:val="ru-RU"/>
        </w:rPr>
        <w:t>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:rsidR="001221E8" w:rsidRPr="00BC6306" w:rsidRDefault="001221E8" w:rsidP="00BD7CF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4"/>
          <w:szCs w:val="24"/>
          <w:lang w:val="ru-RU"/>
        </w:rPr>
      </w:pPr>
      <w:r w:rsidRPr="00BC6306">
        <w:rPr>
          <w:rFonts w:ascii="Times New Roman" w:eastAsia="Calibri"/>
          <w:sz w:val="24"/>
          <w:szCs w:val="24"/>
          <w:lang w:val="ru-RU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</w:t>
      </w:r>
      <w:r w:rsidRPr="00BC6306">
        <w:rPr>
          <w:rFonts w:ascii="Times New Roman"/>
          <w:sz w:val="24"/>
          <w:szCs w:val="24"/>
          <w:lang w:val="ru-RU"/>
        </w:rPr>
        <w:t>: детско-юношеское движение «Планета детства» имеет эмблему, флаг, галстук. Флаг представляет собой полотнище сине-зеленого цвета, символизирует процветание планеты. Галстук также сине-зеленого цвета. Эмблемой объединения является изображение цветка как символа роста, жизни. Его сердцевина – земной шар (планета) с тремя лепестками, символизирующими три возрастные группы в составе объединения. Желтый лепесток – символ тепла, радости и света, красный – положительной энергии, синий – чистоты, мира)</w:t>
      </w:r>
      <w:r w:rsidRPr="00BC6306">
        <w:rPr>
          <w:rFonts w:ascii="Times New Roman" w:eastAsia="Calibri"/>
          <w:sz w:val="24"/>
          <w:szCs w:val="24"/>
          <w:lang w:val="ru-RU"/>
        </w:rPr>
        <w:t>;</w:t>
      </w:r>
    </w:p>
    <w:p w:rsidR="001221E8" w:rsidRPr="00BC6306" w:rsidRDefault="001221E8" w:rsidP="00BD7CF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4"/>
          <w:szCs w:val="24"/>
          <w:lang w:val="ru-RU"/>
        </w:rPr>
      </w:pPr>
      <w:r w:rsidRPr="00BC6306">
        <w:rPr>
          <w:rFonts w:ascii="Times New Roman" w:eastAsia="Calibri"/>
          <w:sz w:val="24"/>
          <w:szCs w:val="24"/>
          <w:lang w:val="ru-RU"/>
        </w:rPr>
        <w:t xml:space="preserve">участие членов детского общественного движения в волонтерском школьном движении, деятельности на благо конкретных людей и социального окружения в целом. </w:t>
      </w:r>
    </w:p>
    <w:p w:rsidR="001221E8" w:rsidRPr="000441FD" w:rsidRDefault="001221E8" w:rsidP="00BD7CFA">
      <w:pPr>
        <w:pStyle w:val="af4"/>
        <w:spacing w:before="0" w:beforeAutospacing="0" w:after="0" w:afterAutospacing="0"/>
        <w:jc w:val="both"/>
        <w:rPr>
          <w:szCs w:val="27"/>
        </w:rPr>
      </w:pPr>
      <w:r w:rsidRPr="000441FD">
        <w:rPr>
          <w:szCs w:val="27"/>
        </w:rPr>
        <w:t>В МОУ Ишненской СОШ действуют следующие объединения:</w:t>
      </w:r>
    </w:p>
    <w:p w:rsidR="001221E8" w:rsidRPr="000441FD" w:rsidRDefault="001221E8" w:rsidP="00BD7CFA">
      <w:pPr>
        <w:pStyle w:val="af4"/>
        <w:spacing w:before="0" w:beforeAutospacing="0" w:after="0" w:afterAutospacing="0"/>
        <w:jc w:val="both"/>
        <w:rPr>
          <w:szCs w:val="27"/>
        </w:rPr>
      </w:pPr>
      <w:r w:rsidRPr="000441FD">
        <w:rPr>
          <w:szCs w:val="27"/>
        </w:rPr>
        <w:t xml:space="preserve">- физкультурно-спортивный </w:t>
      </w:r>
      <w:r w:rsidR="00B57963" w:rsidRPr="000441FD">
        <w:rPr>
          <w:szCs w:val="27"/>
        </w:rPr>
        <w:t>клуб,</w:t>
      </w:r>
    </w:p>
    <w:p w:rsidR="001221E8" w:rsidRPr="000441FD" w:rsidRDefault="001221E8" w:rsidP="00BD7CFA">
      <w:pPr>
        <w:pStyle w:val="af4"/>
        <w:spacing w:before="0" w:beforeAutospacing="0" w:after="0" w:afterAutospacing="0"/>
        <w:jc w:val="both"/>
        <w:rPr>
          <w:szCs w:val="27"/>
        </w:rPr>
      </w:pPr>
      <w:r w:rsidRPr="000441FD">
        <w:rPr>
          <w:szCs w:val="27"/>
        </w:rPr>
        <w:t xml:space="preserve">- первичное отделение общероссийской общественно-государственной детско-юношеской организации «Российское </w:t>
      </w:r>
      <w:r w:rsidR="00BC6306" w:rsidRPr="000441FD">
        <w:rPr>
          <w:szCs w:val="27"/>
        </w:rPr>
        <w:t>движение школьников» (РДШ),</w:t>
      </w:r>
    </w:p>
    <w:p w:rsidR="001221E8" w:rsidRPr="000441FD" w:rsidRDefault="00B57963" w:rsidP="00BD7CFA">
      <w:pPr>
        <w:pStyle w:val="af4"/>
        <w:spacing w:before="0" w:beforeAutospacing="0" w:after="0" w:afterAutospacing="0"/>
        <w:jc w:val="both"/>
        <w:rPr>
          <w:szCs w:val="27"/>
        </w:rPr>
      </w:pPr>
      <w:r w:rsidRPr="000441FD">
        <w:rPr>
          <w:szCs w:val="27"/>
        </w:rPr>
        <w:t>- Совет старшеклассников;</w:t>
      </w:r>
    </w:p>
    <w:p w:rsidR="00B57963" w:rsidRPr="000441FD" w:rsidRDefault="00B57963" w:rsidP="00BD7CFA">
      <w:pPr>
        <w:pStyle w:val="af4"/>
        <w:spacing w:before="0" w:beforeAutospacing="0" w:after="0" w:afterAutospacing="0"/>
        <w:jc w:val="both"/>
        <w:rPr>
          <w:szCs w:val="27"/>
        </w:rPr>
      </w:pPr>
      <w:r w:rsidRPr="000441FD">
        <w:rPr>
          <w:szCs w:val="27"/>
        </w:rPr>
        <w:t>- волонтерский отряд.</w:t>
      </w:r>
    </w:p>
    <w:p w:rsidR="001221E8" w:rsidRPr="000441FD" w:rsidRDefault="001221E8" w:rsidP="00BD7CFA">
      <w:pPr>
        <w:pStyle w:val="af4"/>
        <w:spacing w:before="0" w:beforeAutospacing="0" w:after="0" w:afterAutospacing="0"/>
        <w:jc w:val="both"/>
        <w:rPr>
          <w:szCs w:val="27"/>
        </w:rPr>
      </w:pPr>
      <w:r w:rsidRPr="000441FD">
        <w:rPr>
          <w:szCs w:val="27"/>
        </w:rPr>
        <w:t>Воспитание в детско-юношеской организации «РДШ» строится на принципах:</w:t>
      </w:r>
    </w:p>
    <w:p w:rsidR="001221E8" w:rsidRPr="000441FD" w:rsidRDefault="001221E8" w:rsidP="00BD7CFA">
      <w:pPr>
        <w:pStyle w:val="af4"/>
        <w:spacing w:before="0" w:beforeAutospacing="0" w:after="0" w:afterAutospacing="0"/>
        <w:jc w:val="both"/>
        <w:rPr>
          <w:szCs w:val="27"/>
        </w:rPr>
      </w:pPr>
      <w:r w:rsidRPr="000441FD">
        <w:rPr>
          <w:szCs w:val="27"/>
        </w:rPr>
        <w:t>- самоуправления,</w:t>
      </w:r>
    </w:p>
    <w:p w:rsidR="001221E8" w:rsidRPr="000441FD" w:rsidRDefault="001221E8" w:rsidP="00BD7CFA">
      <w:pPr>
        <w:pStyle w:val="af4"/>
        <w:spacing w:before="0" w:beforeAutospacing="0" w:after="0" w:afterAutospacing="0"/>
        <w:jc w:val="both"/>
        <w:rPr>
          <w:szCs w:val="27"/>
        </w:rPr>
      </w:pPr>
      <w:r w:rsidRPr="000441FD">
        <w:rPr>
          <w:szCs w:val="27"/>
        </w:rPr>
        <w:t>- добровольности участия,</w:t>
      </w:r>
    </w:p>
    <w:p w:rsidR="001221E8" w:rsidRPr="000441FD" w:rsidRDefault="001221E8" w:rsidP="00BD7CFA">
      <w:pPr>
        <w:pStyle w:val="af4"/>
        <w:spacing w:before="0" w:beforeAutospacing="0" w:after="0" w:afterAutospacing="0"/>
        <w:jc w:val="both"/>
        <w:rPr>
          <w:szCs w:val="27"/>
        </w:rPr>
      </w:pPr>
      <w:r w:rsidRPr="000441FD">
        <w:rPr>
          <w:szCs w:val="27"/>
        </w:rPr>
        <w:t>- равноправия,</w:t>
      </w:r>
    </w:p>
    <w:p w:rsidR="001221E8" w:rsidRPr="000441FD" w:rsidRDefault="001221E8" w:rsidP="00BD7CFA">
      <w:pPr>
        <w:pStyle w:val="af4"/>
        <w:spacing w:before="0" w:beforeAutospacing="0" w:after="0" w:afterAutospacing="0"/>
        <w:jc w:val="both"/>
        <w:rPr>
          <w:szCs w:val="27"/>
        </w:rPr>
      </w:pPr>
      <w:r w:rsidRPr="000441FD">
        <w:rPr>
          <w:szCs w:val="27"/>
        </w:rPr>
        <w:t>- законности,</w:t>
      </w:r>
    </w:p>
    <w:p w:rsidR="001221E8" w:rsidRPr="000441FD" w:rsidRDefault="001221E8" w:rsidP="00BD7CFA">
      <w:pPr>
        <w:pStyle w:val="af4"/>
        <w:spacing w:before="0" w:beforeAutospacing="0" w:after="0" w:afterAutospacing="0"/>
        <w:jc w:val="both"/>
        <w:rPr>
          <w:szCs w:val="27"/>
        </w:rPr>
      </w:pPr>
      <w:r w:rsidRPr="000441FD">
        <w:rPr>
          <w:szCs w:val="27"/>
        </w:rPr>
        <w:t>- гласности.</w:t>
      </w:r>
    </w:p>
    <w:p w:rsidR="001221E8" w:rsidRPr="000441FD" w:rsidRDefault="001221E8" w:rsidP="00BD7CFA">
      <w:pPr>
        <w:adjustRightInd w:val="0"/>
        <w:spacing w:line="276" w:lineRule="auto"/>
        <w:ind w:firstLine="567"/>
        <w:rPr>
          <w:sz w:val="24"/>
          <w:lang w:val="ru-RU"/>
        </w:rPr>
      </w:pPr>
      <w:r w:rsidRPr="000441FD">
        <w:rPr>
          <w:sz w:val="24"/>
          <w:lang w:val="ru-RU"/>
        </w:rPr>
        <w:t>Работа в РДШ ведется по следующим содержательным направлениям:</w:t>
      </w:r>
    </w:p>
    <w:p w:rsidR="001221E8" w:rsidRPr="000441FD" w:rsidRDefault="001221E8" w:rsidP="00BD7CFA">
      <w:pPr>
        <w:numPr>
          <w:ilvl w:val="0"/>
          <w:numId w:val="14"/>
        </w:numPr>
        <w:adjustRightInd w:val="0"/>
        <w:spacing w:line="276" w:lineRule="auto"/>
        <w:rPr>
          <w:sz w:val="24"/>
          <w:u w:val="single"/>
          <w:lang w:val="ru-RU"/>
        </w:rPr>
      </w:pPr>
      <w:r w:rsidRPr="000441FD">
        <w:rPr>
          <w:sz w:val="24"/>
          <w:u w:val="single"/>
          <w:lang w:val="ru-RU"/>
        </w:rPr>
        <w:t>Личностное развитие: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9"/>
        <w:gridCol w:w="2499"/>
        <w:gridCol w:w="2499"/>
        <w:gridCol w:w="2500"/>
      </w:tblGrid>
      <w:tr w:rsidR="001221E8" w:rsidRPr="000441FD" w:rsidTr="001221E8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8" w:rsidRPr="000441FD" w:rsidRDefault="001221E8" w:rsidP="00BD7CFA">
            <w:pPr>
              <w:adjustRightInd w:val="0"/>
              <w:spacing w:line="276" w:lineRule="auto"/>
              <w:rPr>
                <w:sz w:val="24"/>
                <w:lang w:val="ru-RU"/>
              </w:rPr>
            </w:pPr>
            <w:r w:rsidRPr="000441FD">
              <w:rPr>
                <w:sz w:val="24"/>
                <w:lang w:val="ru-RU"/>
              </w:rPr>
              <w:t>Направление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8" w:rsidRPr="000441FD" w:rsidRDefault="001221E8" w:rsidP="00BD7CFA">
            <w:pPr>
              <w:adjustRightInd w:val="0"/>
              <w:spacing w:line="276" w:lineRule="auto"/>
              <w:rPr>
                <w:sz w:val="24"/>
                <w:lang w:val="ru-RU"/>
              </w:rPr>
            </w:pPr>
            <w:r w:rsidRPr="000441FD">
              <w:rPr>
                <w:sz w:val="24"/>
                <w:lang w:val="ru-RU"/>
              </w:rPr>
              <w:t>Популяризация здорового образа жизни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8" w:rsidRPr="000441FD" w:rsidRDefault="001221E8" w:rsidP="00BD7CFA">
            <w:pPr>
              <w:adjustRightInd w:val="0"/>
              <w:spacing w:line="276" w:lineRule="auto"/>
              <w:rPr>
                <w:sz w:val="24"/>
                <w:lang w:val="ru-RU"/>
              </w:rPr>
            </w:pPr>
            <w:r w:rsidRPr="000441FD">
              <w:rPr>
                <w:sz w:val="24"/>
                <w:lang w:val="ru-RU"/>
              </w:rPr>
              <w:t>Творческое  развитие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8" w:rsidRPr="000441FD" w:rsidRDefault="001221E8" w:rsidP="00BD7CFA">
            <w:pPr>
              <w:adjustRightInd w:val="0"/>
              <w:spacing w:line="276" w:lineRule="auto"/>
              <w:rPr>
                <w:sz w:val="24"/>
                <w:lang w:val="ru-RU"/>
              </w:rPr>
            </w:pPr>
            <w:r w:rsidRPr="000441FD">
              <w:rPr>
                <w:sz w:val="24"/>
                <w:lang w:val="ru-RU"/>
              </w:rPr>
              <w:t>Популяризация  профессий</w:t>
            </w:r>
          </w:p>
        </w:tc>
      </w:tr>
      <w:tr w:rsidR="001221E8" w:rsidRPr="00041CCA" w:rsidTr="001221E8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8" w:rsidRPr="000441FD" w:rsidRDefault="001221E8" w:rsidP="00BD7CFA">
            <w:pPr>
              <w:adjustRightInd w:val="0"/>
              <w:spacing w:line="276" w:lineRule="auto"/>
              <w:rPr>
                <w:sz w:val="24"/>
                <w:lang w:val="ru-RU"/>
              </w:rPr>
            </w:pPr>
            <w:r w:rsidRPr="000441FD">
              <w:rPr>
                <w:sz w:val="24"/>
                <w:lang w:val="ru-RU"/>
              </w:rPr>
              <w:t>Формы работы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8" w:rsidRPr="000441FD" w:rsidRDefault="001221E8" w:rsidP="00BD7CFA">
            <w:pPr>
              <w:adjustRightInd w:val="0"/>
              <w:spacing w:line="276" w:lineRule="auto"/>
              <w:rPr>
                <w:sz w:val="24"/>
                <w:lang w:val="ru-RU"/>
              </w:rPr>
            </w:pPr>
            <w:r w:rsidRPr="000441FD">
              <w:rPr>
                <w:sz w:val="24"/>
                <w:lang w:val="ru-RU"/>
              </w:rPr>
              <w:t>Туристические походы и слеты, продвижение творческих проектов, образовательные программы и т.д.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8" w:rsidRPr="000441FD" w:rsidRDefault="001221E8" w:rsidP="00BD7CFA">
            <w:pPr>
              <w:adjustRightInd w:val="0"/>
              <w:spacing w:line="276" w:lineRule="auto"/>
              <w:rPr>
                <w:sz w:val="24"/>
                <w:lang w:val="ru-RU"/>
              </w:rPr>
            </w:pPr>
            <w:r w:rsidRPr="000441FD">
              <w:rPr>
                <w:sz w:val="24"/>
                <w:lang w:val="ru-RU"/>
              </w:rPr>
              <w:t>Организация творческих фестивалей, конкурсов, акций и флешмобов. Культурно-образовательные, культурно – досуговые и иные программы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8" w:rsidRPr="000441FD" w:rsidRDefault="001221E8" w:rsidP="00BD7CFA">
            <w:pPr>
              <w:adjustRightInd w:val="0"/>
              <w:spacing w:line="276" w:lineRule="auto"/>
              <w:rPr>
                <w:sz w:val="24"/>
                <w:lang w:val="ru-RU"/>
              </w:rPr>
            </w:pPr>
            <w:r w:rsidRPr="000441FD">
              <w:rPr>
                <w:sz w:val="24"/>
                <w:lang w:val="ru-RU"/>
              </w:rPr>
              <w:t>Интерактивные игры, семинары, мастер – классы, встречи с интересными людьми, поддержка научно-изобретательской деятельности и т.д.</w:t>
            </w:r>
          </w:p>
        </w:tc>
      </w:tr>
    </w:tbl>
    <w:p w:rsidR="001221E8" w:rsidRPr="000441FD" w:rsidRDefault="001221E8" w:rsidP="00BD7CFA">
      <w:pPr>
        <w:adjustRightInd w:val="0"/>
        <w:spacing w:line="276" w:lineRule="auto"/>
        <w:rPr>
          <w:sz w:val="24"/>
          <w:lang w:val="ru-RU"/>
        </w:rPr>
      </w:pPr>
    </w:p>
    <w:p w:rsidR="001221E8" w:rsidRPr="000441FD" w:rsidRDefault="001221E8" w:rsidP="00BD7CFA">
      <w:pPr>
        <w:numPr>
          <w:ilvl w:val="0"/>
          <w:numId w:val="14"/>
        </w:numPr>
        <w:adjustRightInd w:val="0"/>
        <w:spacing w:line="276" w:lineRule="auto"/>
        <w:rPr>
          <w:sz w:val="24"/>
          <w:u w:val="single"/>
          <w:lang w:val="ru-RU"/>
        </w:rPr>
      </w:pPr>
      <w:r w:rsidRPr="000441FD">
        <w:rPr>
          <w:sz w:val="24"/>
          <w:u w:val="single"/>
          <w:lang w:val="ru-RU"/>
        </w:rPr>
        <w:t>Гражданская активность.</w:t>
      </w:r>
    </w:p>
    <w:p w:rsidR="001221E8" w:rsidRPr="000441FD" w:rsidRDefault="001221E8" w:rsidP="00BD7CFA">
      <w:pPr>
        <w:adjustRightInd w:val="0"/>
        <w:spacing w:line="276" w:lineRule="auto"/>
        <w:ind w:firstLine="360"/>
        <w:rPr>
          <w:sz w:val="24"/>
          <w:lang w:val="ru-RU"/>
        </w:rPr>
      </w:pPr>
      <w:r w:rsidRPr="000441FD">
        <w:rPr>
          <w:sz w:val="24"/>
          <w:lang w:val="ru-RU"/>
        </w:rPr>
        <w:t>Формирует новое поколение молодых людей, способных активно участвовать в жизни своей страны и готовых к вовлечению к социально востребованной деятельности.</w:t>
      </w:r>
    </w:p>
    <w:p w:rsidR="001221E8" w:rsidRPr="000441FD" w:rsidRDefault="001221E8" w:rsidP="00BD7CFA">
      <w:pPr>
        <w:adjustRightInd w:val="0"/>
        <w:spacing w:line="276" w:lineRule="auto"/>
        <w:ind w:firstLine="360"/>
        <w:rPr>
          <w:sz w:val="24"/>
          <w:lang w:val="ru-RU"/>
        </w:rPr>
      </w:pPr>
      <w:r w:rsidRPr="000441FD">
        <w:rPr>
          <w:sz w:val="24"/>
          <w:lang w:val="ru-RU"/>
        </w:rPr>
        <w:t>Инструменты работы: добровольчество (социальное, экологическое, культурное волонтерство).</w:t>
      </w:r>
    </w:p>
    <w:p w:rsidR="001221E8" w:rsidRPr="000441FD" w:rsidRDefault="001221E8" w:rsidP="00BD7CFA">
      <w:pPr>
        <w:numPr>
          <w:ilvl w:val="0"/>
          <w:numId w:val="14"/>
        </w:numPr>
        <w:adjustRightInd w:val="0"/>
        <w:spacing w:line="276" w:lineRule="auto"/>
        <w:rPr>
          <w:sz w:val="24"/>
          <w:u w:val="single"/>
          <w:lang w:val="ru-RU"/>
        </w:rPr>
      </w:pPr>
      <w:r w:rsidRPr="000441FD">
        <w:rPr>
          <w:sz w:val="24"/>
          <w:u w:val="single"/>
          <w:lang w:val="ru-RU"/>
        </w:rPr>
        <w:lastRenderedPageBreak/>
        <w:t>Военно-патриотическое направление.</w:t>
      </w:r>
    </w:p>
    <w:p w:rsidR="001221E8" w:rsidRPr="000441FD" w:rsidRDefault="001221E8" w:rsidP="00BD7CFA">
      <w:pPr>
        <w:pStyle w:val="a3"/>
        <w:ind w:left="0" w:firstLine="360"/>
        <w:rPr>
          <w:rFonts w:ascii="Times New Roman"/>
          <w:sz w:val="24"/>
          <w:lang w:val="ru-RU"/>
        </w:rPr>
      </w:pPr>
      <w:r w:rsidRPr="000441FD">
        <w:rPr>
          <w:rFonts w:ascii="Times New Roman"/>
          <w:sz w:val="24"/>
          <w:lang w:val="ru-RU"/>
        </w:rPr>
        <w:t>Юные защитники отечества, которые уже осознают свою важную роль в служении Родине, продолжая заложенные тысячелетней историей России, традицией патриотизма и военного дел.</w:t>
      </w:r>
    </w:p>
    <w:p w:rsidR="001221E8" w:rsidRPr="000441FD" w:rsidRDefault="001221E8" w:rsidP="00BD7CFA">
      <w:pPr>
        <w:pStyle w:val="a3"/>
        <w:ind w:left="0" w:firstLine="360"/>
        <w:rPr>
          <w:rFonts w:ascii="Times New Roman"/>
          <w:sz w:val="24"/>
          <w:lang w:val="ru-RU"/>
        </w:rPr>
      </w:pPr>
      <w:r w:rsidRPr="000441FD">
        <w:rPr>
          <w:rFonts w:ascii="Times New Roman"/>
          <w:sz w:val="24"/>
          <w:lang w:val="ru-RU"/>
        </w:rPr>
        <w:t xml:space="preserve">Формы работы: военно – спортивные игры, сборы, соревнования и акции. </w:t>
      </w:r>
    </w:p>
    <w:p w:rsidR="001221E8" w:rsidRPr="000441FD" w:rsidRDefault="001221E8" w:rsidP="00BD7CFA">
      <w:pPr>
        <w:numPr>
          <w:ilvl w:val="0"/>
          <w:numId w:val="14"/>
        </w:numPr>
        <w:adjustRightInd w:val="0"/>
        <w:spacing w:line="276" w:lineRule="auto"/>
        <w:rPr>
          <w:sz w:val="24"/>
          <w:lang w:val="ru-RU"/>
        </w:rPr>
      </w:pPr>
      <w:r w:rsidRPr="000441FD">
        <w:rPr>
          <w:sz w:val="24"/>
          <w:u w:val="single"/>
          <w:lang w:val="ru-RU"/>
        </w:rPr>
        <w:t>Информационно – медийное направление</w:t>
      </w:r>
      <w:r w:rsidRPr="000441FD">
        <w:rPr>
          <w:sz w:val="24"/>
          <w:lang w:val="ru-RU"/>
        </w:rPr>
        <w:t>.</w:t>
      </w:r>
    </w:p>
    <w:p w:rsidR="001221E8" w:rsidRPr="000441FD" w:rsidRDefault="001221E8" w:rsidP="00BD7CFA">
      <w:pPr>
        <w:pStyle w:val="ParaAttribute38"/>
        <w:ind w:right="0" w:firstLine="567"/>
        <w:rPr>
          <w:rFonts w:eastAsia="Calibri"/>
          <w:sz w:val="24"/>
          <w:szCs w:val="24"/>
        </w:rPr>
      </w:pPr>
      <w:r w:rsidRPr="000441FD">
        <w:rPr>
          <w:sz w:val="24"/>
        </w:rPr>
        <w:t>Формы работы: продвижение молодежного контекта в социальных сетях, создание видеороликов и мультимедиа.</w:t>
      </w:r>
    </w:p>
    <w:p w:rsidR="0080462D" w:rsidRPr="00BC6306" w:rsidRDefault="0080462D" w:rsidP="00BD7CFA">
      <w:pPr>
        <w:tabs>
          <w:tab w:val="left" w:pos="851"/>
        </w:tabs>
        <w:wordWrap/>
        <w:rPr>
          <w:b/>
          <w:iCs/>
          <w:sz w:val="24"/>
          <w:lang w:val="ru-RU"/>
        </w:rPr>
      </w:pPr>
    </w:p>
    <w:p w:rsidR="00584554" w:rsidRPr="00BC6306" w:rsidRDefault="0080462D" w:rsidP="00BD7CFA">
      <w:pPr>
        <w:tabs>
          <w:tab w:val="left" w:pos="851"/>
        </w:tabs>
        <w:wordWrap/>
        <w:rPr>
          <w:b/>
          <w:iCs/>
          <w:sz w:val="24"/>
          <w:lang w:val="ru-RU"/>
        </w:rPr>
      </w:pPr>
      <w:r w:rsidRPr="00BC6306">
        <w:rPr>
          <w:b/>
          <w:iCs/>
          <w:sz w:val="24"/>
          <w:lang w:val="ru-RU"/>
        </w:rPr>
        <w:t xml:space="preserve">Модуль 3.7. </w:t>
      </w:r>
      <w:r w:rsidR="00DF2564" w:rsidRPr="00BC6306">
        <w:rPr>
          <w:b/>
          <w:iCs/>
          <w:w w:val="0"/>
          <w:sz w:val="24"/>
          <w:lang w:val="ru-RU"/>
        </w:rPr>
        <w:t>«Экскурсии</w:t>
      </w:r>
      <w:r w:rsidR="00584554" w:rsidRPr="00BC6306">
        <w:rPr>
          <w:b/>
          <w:iCs/>
          <w:w w:val="0"/>
          <w:sz w:val="24"/>
          <w:lang w:val="ru-RU"/>
        </w:rPr>
        <w:t>, походы»</w:t>
      </w:r>
    </w:p>
    <w:p w:rsidR="002A49F2" w:rsidRPr="00BC6306" w:rsidRDefault="00DF2564" w:rsidP="00BD7CFA">
      <w:pPr>
        <w:wordWrap/>
        <w:adjustRightInd w:val="0"/>
        <w:ind w:right="-1" w:firstLine="567"/>
        <w:rPr>
          <w:rFonts w:eastAsia="Calibri"/>
          <w:sz w:val="24"/>
          <w:lang w:val="ru-RU"/>
        </w:rPr>
      </w:pPr>
      <w:r w:rsidRPr="00BC6306">
        <w:rPr>
          <w:rFonts w:eastAsia="Calibri"/>
          <w:sz w:val="24"/>
          <w:lang w:val="ru-RU"/>
        </w:rPr>
        <w:t>Экскурсии</w:t>
      </w:r>
      <w:r w:rsidR="00C84C2E" w:rsidRPr="00BC6306">
        <w:rPr>
          <w:rFonts w:eastAsia="Calibri"/>
          <w:sz w:val="24"/>
          <w:lang w:val="ru-RU"/>
        </w:rPr>
        <w:t xml:space="preserve">, походы </w:t>
      </w:r>
      <w:r w:rsidR="00A344BC" w:rsidRPr="00BC6306">
        <w:rPr>
          <w:rFonts w:eastAsia="Calibri"/>
          <w:sz w:val="24"/>
          <w:lang w:val="ru-RU"/>
        </w:rPr>
        <w:t>помогают</w:t>
      </w:r>
      <w:r w:rsidR="005C1B23" w:rsidRPr="00BC6306">
        <w:rPr>
          <w:rFonts w:eastAsia="Calibri"/>
          <w:sz w:val="24"/>
          <w:lang w:val="ru-RU"/>
        </w:rPr>
        <w:t xml:space="preserve"> </w:t>
      </w:r>
      <w:r w:rsidR="00A344BC" w:rsidRPr="00BC6306">
        <w:rPr>
          <w:rFonts w:eastAsia="Calibri"/>
          <w:sz w:val="24"/>
          <w:lang w:val="ru-RU"/>
        </w:rPr>
        <w:t xml:space="preserve">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</w:t>
      </w:r>
      <w:r w:rsidR="002A49F2" w:rsidRPr="00BC6306">
        <w:rPr>
          <w:rFonts w:eastAsia="Calibri"/>
          <w:sz w:val="24"/>
          <w:lang w:val="ru-RU"/>
        </w:rPr>
        <w:t xml:space="preserve">На </w:t>
      </w:r>
      <w:r w:rsidR="003F2013" w:rsidRPr="00BC6306">
        <w:rPr>
          <w:rFonts w:eastAsia="Calibri"/>
          <w:sz w:val="24"/>
          <w:lang w:val="ru-RU"/>
        </w:rPr>
        <w:t>экскурсиях, в</w:t>
      </w:r>
      <w:r w:rsidR="00A344BC" w:rsidRPr="00BC6306">
        <w:rPr>
          <w:rFonts w:eastAsia="Calibri"/>
          <w:sz w:val="24"/>
          <w:lang w:val="ru-RU"/>
        </w:rPr>
        <w:t xml:space="preserve"> походах </w:t>
      </w:r>
      <w:r w:rsidR="008D67C9" w:rsidRPr="00BC6306">
        <w:rPr>
          <w:rFonts w:eastAsia="Calibri"/>
          <w:sz w:val="24"/>
          <w:lang w:val="ru-RU"/>
        </w:rPr>
        <w:t>создаются благоприятные условия для во</w:t>
      </w:r>
      <w:r w:rsidR="00A344BC" w:rsidRPr="00BC6306">
        <w:rPr>
          <w:rFonts w:eastAsia="Calibri"/>
          <w:sz w:val="24"/>
          <w:lang w:val="ru-RU"/>
        </w:rPr>
        <w:t>спитани</w:t>
      </w:r>
      <w:r w:rsidR="008D67C9" w:rsidRPr="00BC6306">
        <w:rPr>
          <w:rFonts w:eastAsia="Calibri"/>
          <w:sz w:val="24"/>
          <w:lang w:val="ru-RU"/>
        </w:rPr>
        <w:t>я у подростковсамостоятельности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</w:t>
      </w:r>
      <w:r w:rsidR="002A49F2" w:rsidRPr="00BC6306">
        <w:rPr>
          <w:rFonts w:eastAsia="Calibri"/>
          <w:sz w:val="24"/>
          <w:lang w:val="ru-RU"/>
        </w:rPr>
        <w:t>ующих видов и форм деятельности:</w:t>
      </w:r>
    </w:p>
    <w:p w:rsidR="002A49F2" w:rsidRPr="00BC6306" w:rsidRDefault="00DF2564" w:rsidP="00BD7CFA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val="ru-RU"/>
        </w:rPr>
      </w:pPr>
      <w:r w:rsidRPr="00BC6306">
        <w:rPr>
          <w:rFonts w:ascii="Times New Roman" w:eastAsia="Calibri"/>
          <w:sz w:val="24"/>
          <w:szCs w:val="24"/>
          <w:lang w:val="ru-RU"/>
        </w:rPr>
        <w:t>ежегодные походы</w:t>
      </w:r>
      <w:r w:rsidR="002A49F2" w:rsidRPr="00BC6306">
        <w:rPr>
          <w:rFonts w:ascii="Times New Roman" w:eastAsia="Calibri"/>
          <w:sz w:val="24"/>
          <w:szCs w:val="24"/>
          <w:lang w:val="ru-RU"/>
        </w:rPr>
        <w:t xml:space="preserve"> на природу</w:t>
      </w:r>
      <w:r w:rsidR="008D67C9" w:rsidRPr="00BC6306">
        <w:rPr>
          <w:rFonts w:ascii="Times New Roman" w:eastAsia="Calibri"/>
          <w:sz w:val="24"/>
          <w:szCs w:val="24"/>
          <w:lang w:val="ru-RU"/>
        </w:rPr>
        <w:t xml:space="preserve">, организуемые в классах </w:t>
      </w:r>
      <w:r w:rsidR="00EB51CE" w:rsidRPr="00BC6306">
        <w:rPr>
          <w:rFonts w:ascii="Times New Roman" w:eastAsia="Calibri"/>
          <w:sz w:val="24"/>
          <w:szCs w:val="24"/>
          <w:lang w:val="ru-RU"/>
        </w:rPr>
        <w:t xml:space="preserve">их </w:t>
      </w:r>
      <w:r w:rsidR="008D67C9" w:rsidRPr="00BC6306">
        <w:rPr>
          <w:rFonts w:ascii="Times New Roman" w:eastAsia="Calibri"/>
          <w:sz w:val="24"/>
          <w:szCs w:val="24"/>
          <w:lang w:val="ru-RU"/>
        </w:rPr>
        <w:t xml:space="preserve">классными руководителями </w:t>
      </w:r>
      <w:r w:rsidR="00EB51CE" w:rsidRPr="00BC6306">
        <w:rPr>
          <w:rFonts w:ascii="Times New Roman" w:eastAsia="Calibri"/>
          <w:sz w:val="24"/>
          <w:szCs w:val="24"/>
          <w:lang w:val="ru-RU"/>
        </w:rPr>
        <w:t>и</w:t>
      </w:r>
      <w:r w:rsidR="008D67C9" w:rsidRPr="00BC6306">
        <w:rPr>
          <w:rFonts w:ascii="Times New Roman" w:eastAsia="Calibri"/>
          <w:sz w:val="24"/>
          <w:szCs w:val="24"/>
          <w:lang w:val="ru-RU"/>
        </w:rPr>
        <w:t xml:space="preserve"> родителями</w:t>
      </w:r>
      <w:r w:rsidR="00EB51CE" w:rsidRPr="00BC6306">
        <w:rPr>
          <w:rFonts w:ascii="Times New Roman" w:eastAsia="Calibri"/>
          <w:sz w:val="24"/>
          <w:szCs w:val="24"/>
          <w:lang w:val="ru-RU"/>
        </w:rPr>
        <w:t xml:space="preserve"> школьников</w:t>
      </w:r>
      <w:r w:rsidR="002A49F2" w:rsidRPr="00BC6306">
        <w:rPr>
          <w:rFonts w:ascii="Times New Roman" w:eastAsia="Calibri"/>
          <w:sz w:val="24"/>
          <w:szCs w:val="24"/>
          <w:lang w:val="ru-RU"/>
        </w:rPr>
        <w:t>, после окончания учебного года;</w:t>
      </w:r>
    </w:p>
    <w:p w:rsidR="002A49F2" w:rsidRPr="00BC6306" w:rsidRDefault="002A49F2" w:rsidP="00BD7CFA">
      <w:pPr>
        <w:numPr>
          <w:ilvl w:val="0"/>
          <w:numId w:val="1"/>
        </w:numPr>
        <w:wordWrap/>
        <w:adjustRightInd w:val="0"/>
        <w:ind w:right="-1"/>
        <w:rPr>
          <w:rFonts w:eastAsia="Calibri"/>
          <w:sz w:val="24"/>
          <w:lang w:val="ru-RU"/>
        </w:rPr>
      </w:pPr>
      <w:r w:rsidRPr="00BC6306">
        <w:rPr>
          <w:rFonts w:eastAsia="Calibri"/>
          <w:sz w:val="24"/>
          <w:lang w:val="ru-RU"/>
        </w:rPr>
        <w:t xml:space="preserve">регулярные сезонные экскурсии на природу, организуемые в начальных классах их классными руководителями («Природа зимой», «Осенний </w:t>
      </w:r>
      <w:r w:rsidR="00AD7BAB" w:rsidRPr="00BC6306">
        <w:rPr>
          <w:rFonts w:eastAsia="Calibri"/>
          <w:sz w:val="24"/>
          <w:lang w:val="ru-RU"/>
        </w:rPr>
        <w:t>лес</w:t>
      </w:r>
      <w:r w:rsidRPr="00BC6306">
        <w:rPr>
          <w:rFonts w:eastAsia="Calibri"/>
          <w:sz w:val="24"/>
          <w:lang w:val="ru-RU"/>
        </w:rPr>
        <w:t>», «Приметы весны» и т.п.);</w:t>
      </w:r>
    </w:p>
    <w:p w:rsidR="00021E47" w:rsidRPr="00BC6306" w:rsidRDefault="002A49F2" w:rsidP="00BD7CFA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val="ru-RU"/>
        </w:rPr>
      </w:pPr>
      <w:r w:rsidRPr="00BC6306">
        <w:rPr>
          <w:rFonts w:ascii="Times New Roman" w:eastAsia="Calibri"/>
          <w:sz w:val="24"/>
          <w:szCs w:val="24"/>
          <w:lang w:val="ru-RU"/>
        </w:rPr>
        <w:t>выездные экскурсии</w:t>
      </w:r>
      <w:r w:rsidR="004B5B91" w:rsidRPr="00BC6306">
        <w:rPr>
          <w:rFonts w:ascii="Times New Roman" w:eastAsia="Calibri"/>
          <w:sz w:val="24"/>
          <w:szCs w:val="24"/>
          <w:lang w:val="ru-RU"/>
        </w:rPr>
        <w:t xml:space="preserve"> в музей</w:t>
      </w:r>
      <w:r w:rsidRPr="00BC6306">
        <w:rPr>
          <w:rFonts w:ascii="Times New Roman" w:eastAsia="Calibri"/>
          <w:sz w:val="24"/>
          <w:szCs w:val="24"/>
          <w:lang w:val="ru-RU"/>
        </w:rPr>
        <w:t>; на представлен</w:t>
      </w:r>
      <w:r w:rsidR="00AD7BAB" w:rsidRPr="00BC6306">
        <w:rPr>
          <w:rFonts w:ascii="Times New Roman" w:eastAsia="Calibri"/>
          <w:sz w:val="24"/>
          <w:szCs w:val="24"/>
          <w:lang w:val="ru-RU"/>
        </w:rPr>
        <w:t>ия в кинотеатр, драмтеатр, цирк, аквапарк, дельфинарий.</w:t>
      </w:r>
    </w:p>
    <w:p w:rsidR="00B722D1" w:rsidRPr="00BC6306" w:rsidRDefault="00B722D1" w:rsidP="00BD7CFA">
      <w:pPr>
        <w:tabs>
          <w:tab w:val="left" w:pos="851"/>
        </w:tabs>
        <w:wordWrap/>
        <w:rPr>
          <w:b/>
          <w:iCs/>
          <w:w w:val="0"/>
          <w:sz w:val="24"/>
          <w:lang w:val="ru-RU"/>
        </w:rPr>
      </w:pPr>
      <w:r w:rsidRPr="00BC6306">
        <w:rPr>
          <w:b/>
          <w:iCs/>
          <w:w w:val="0"/>
          <w:sz w:val="24"/>
          <w:lang w:val="ru-RU"/>
        </w:rPr>
        <w:t>3</w:t>
      </w:r>
      <w:r w:rsidR="00701579" w:rsidRPr="00BC6306">
        <w:rPr>
          <w:b/>
          <w:iCs/>
          <w:w w:val="0"/>
          <w:sz w:val="24"/>
          <w:lang w:val="ru-RU"/>
        </w:rPr>
        <w:t>.</w:t>
      </w:r>
      <w:r w:rsidR="0080462D" w:rsidRPr="00BC6306">
        <w:rPr>
          <w:b/>
          <w:iCs/>
          <w:w w:val="0"/>
          <w:sz w:val="24"/>
          <w:lang w:val="ru-RU"/>
        </w:rPr>
        <w:t>8</w:t>
      </w:r>
      <w:r w:rsidR="00701579" w:rsidRPr="00BC6306">
        <w:rPr>
          <w:b/>
          <w:iCs/>
          <w:w w:val="0"/>
          <w:sz w:val="24"/>
          <w:lang w:val="ru-RU"/>
        </w:rPr>
        <w:t>.</w:t>
      </w:r>
      <w:r w:rsidRPr="00BC6306">
        <w:rPr>
          <w:b/>
          <w:iCs/>
          <w:w w:val="0"/>
          <w:sz w:val="24"/>
          <w:lang w:val="ru-RU"/>
        </w:rPr>
        <w:t>Модуль «Профориентация»</w:t>
      </w:r>
    </w:p>
    <w:p w:rsidR="002E61B2" w:rsidRPr="00BC6306" w:rsidRDefault="002E61B2" w:rsidP="00BD7CFA">
      <w:pPr>
        <w:wordWrap/>
        <w:ind w:firstLine="567"/>
        <w:rPr>
          <w:rStyle w:val="CharAttribute502"/>
          <w:rFonts w:eastAsia="№Е"/>
          <w:i w:val="0"/>
          <w:sz w:val="24"/>
          <w:lang w:val="ru-RU"/>
        </w:rPr>
      </w:pPr>
      <w:r w:rsidRPr="00BC6306">
        <w:rPr>
          <w:sz w:val="24"/>
          <w:lang w:val="ru-RU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</w:t>
      </w:r>
      <w:r w:rsidR="00091A8B" w:rsidRPr="00BC6306">
        <w:rPr>
          <w:sz w:val="24"/>
          <w:lang w:val="ru-RU"/>
        </w:rPr>
        <w:t xml:space="preserve"> </w:t>
      </w:r>
      <w:r w:rsidRPr="00BC6306">
        <w:rPr>
          <w:sz w:val="24"/>
          <w:lang w:val="ru-RU"/>
        </w:rPr>
        <w:t xml:space="preserve">подготовить </w:t>
      </w:r>
      <w:r w:rsidR="00924581" w:rsidRPr="00BC6306">
        <w:rPr>
          <w:sz w:val="24"/>
          <w:lang w:val="ru-RU"/>
        </w:rPr>
        <w:t>школьника</w:t>
      </w:r>
      <w:r w:rsidRPr="00BC6306">
        <w:rPr>
          <w:sz w:val="24"/>
          <w:lang w:val="ru-RU"/>
        </w:rPr>
        <w:t xml:space="preserve"> к </w:t>
      </w:r>
      <w:r w:rsidR="00924581" w:rsidRPr="00BC6306">
        <w:rPr>
          <w:sz w:val="24"/>
          <w:lang w:val="ru-RU"/>
        </w:rPr>
        <w:t xml:space="preserve">осознанному </w:t>
      </w:r>
      <w:r w:rsidRPr="00BC6306">
        <w:rPr>
          <w:sz w:val="24"/>
          <w:lang w:val="ru-RU"/>
        </w:rPr>
        <w:t>выбору</w:t>
      </w:r>
      <w:r w:rsidR="00091A8B" w:rsidRPr="00BC6306">
        <w:rPr>
          <w:sz w:val="24"/>
          <w:lang w:val="ru-RU"/>
        </w:rPr>
        <w:t xml:space="preserve"> </w:t>
      </w:r>
      <w:r w:rsidR="00FE586E" w:rsidRPr="00BC6306">
        <w:rPr>
          <w:sz w:val="24"/>
          <w:lang w:val="ru-RU"/>
        </w:rPr>
        <w:t>своей будущей профессиональной деятельности</w:t>
      </w:r>
      <w:r w:rsidRPr="00BC6306">
        <w:rPr>
          <w:sz w:val="24"/>
          <w:lang w:val="ru-RU"/>
        </w:rPr>
        <w:t>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</w:t>
      </w:r>
      <w:r w:rsidR="00022F74" w:rsidRPr="00BC6306">
        <w:rPr>
          <w:sz w:val="24"/>
          <w:lang w:val="ru-RU"/>
        </w:rPr>
        <w:t>:</w:t>
      </w:r>
    </w:p>
    <w:p w:rsidR="002E61B2" w:rsidRPr="00BC6306" w:rsidRDefault="00924581" w:rsidP="00BD7CFA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val="ru-RU"/>
        </w:rPr>
      </w:pPr>
      <w:r w:rsidRPr="00BC6306">
        <w:rPr>
          <w:rFonts w:ascii="Times New Roman" w:eastAsia="Calibri"/>
          <w:sz w:val="24"/>
          <w:szCs w:val="24"/>
          <w:lang w:val="ru-RU"/>
        </w:rPr>
        <w:t xml:space="preserve">циклы </w:t>
      </w:r>
      <w:r w:rsidR="002E61B2" w:rsidRPr="00BC6306">
        <w:rPr>
          <w:rFonts w:ascii="Times New Roman" w:eastAsia="Calibri"/>
          <w:sz w:val="24"/>
          <w:szCs w:val="24"/>
          <w:lang w:val="ru-RU"/>
        </w:rPr>
        <w:t>профориентационных часов общения, направленных на  подготовку школьника к осознанному планированию и реализации св</w:t>
      </w:r>
      <w:r w:rsidRPr="00BC6306">
        <w:rPr>
          <w:rFonts w:ascii="Times New Roman" w:eastAsia="Calibri"/>
          <w:sz w:val="24"/>
          <w:szCs w:val="24"/>
          <w:lang w:val="ru-RU"/>
        </w:rPr>
        <w:t>оего профессионального будущего;</w:t>
      </w:r>
    </w:p>
    <w:p w:rsidR="002E61B2" w:rsidRPr="00BC6306" w:rsidRDefault="00924581" w:rsidP="00BD7CFA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val="ru-RU"/>
        </w:rPr>
      </w:pPr>
      <w:r w:rsidRPr="00BC6306">
        <w:rPr>
          <w:rFonts w:ascii="Times New Roman" w:eastAsia="Calibri"/>
          <w:sz w:val="24"/>
          <w:szCs w:val="24"/>
          <w:lang w:val="ru-RU"/>
        </w:rPr>
        <w:t>профориентационные</w:t>
      </w:r>
      <w:r w:rsidR="00091A8B" w:rsidRPr="00BC6306">
        <w:rPr>
          <w:rFonts w:ascii="Times New Roman" w:eastAsia="Calibri"/>
          <w:sz w:val="24"/>
          <w:szCs w:val="24"/>
          <w:lang w:val="ru-RU"/>
        </w:rPr>
        <w:t xml:space="preserve"> </w:t>
      </w:r>
      <w:r w:rsidR="00AB5873" w:rsidRPr="00BC6306">
        <w:rPr>
          <w:rFonts w:ascii="Times New Roman" w:eastAsia="Calibri"/>
          <w:sz w:val="24"/>
          <w:szCs w:val="24"/>
          <w:lang w:val="ru-RU"/>
        </w:rPr>
        <w:t xml:space="preserve">игры: </w:t>
      </w:r>
      <w:r w:rsidR="002E61B2" w:rsidRPr="00BC6306">
        <w:rPr>
          <w:rFonts w:ascii="Times New Roman" w:eastAsia="Calibri"/>
          <w:sz w:val="24"/>
          <w:szCs w:val="24"/>
          <w:lang w:val="ru-RU"/>
        </w:rPr>
        <w:t xml:space="preserve"> деловые игры, </w:t>
      </w:r>
      <w:r w:rsidR="00AB5873" w:rsidRPr="00BC6306">
        <w:rPr>
          <w:rFonts w:ascii="Times New Roman" w:eastAsia="Calibri"/>
          <w:sz w:val="24"/>
          <w:szCs w:val="24"/>
          <w:lang w:val="ru-RU"/>
        </w:rPr>
        <w:t>квесты,</w:t>
      </w:r>
      <w:r w:rsidR="00091A8B" w:rsidRPr="00BC6306">
        <w:rPr>
          <w:rFonts w:ascii="Times New Roman" w:eastAsia="Calibri"/>
          <w:sz w:val="24"/>
          <w:szCs w:val="24"/>
          <w:lang w:val="ru-RU"/>
        </w:rPr>
        <w:t xml:space="preserve"> </w:t>
      </w:r>
      <w:r w:rsidR="002E61B2" w:rsidRPr="00BC6306">
        <w:rPr>
          <w:rFonts w:ascii="Times New Roman" w:eastAsia="Calibri"/>
          <w:sz w:val="24"/>
          <w:szCs w:val="24"/>
          <w:lang w:val="ru-RU"/>
        </w:rPr>
        <w:t>расширяющ</w:t>
      </w:r>
      <w:r w:rsidR="006B5337" w:rsidRPr="00BC6306">
        <w:rPr>
          <w:rFonts w:ascii="Times New Roman" w:eastAsia="Calibri"/>
          <w:sz w:val="24"/>
          <w:szCs w:val="24"/>
          <w:lang w:val="ru-RU"/>
        </w:rPr>
        <w:t>ие</w:t>
      </w:r>
      <w:r w:rsidR="002E61B2" w:rsidRPr="00BC6306">
        <w:rPr>
          <w:rFonts w:ascii="Times New Roman" w:eastAsia="Calibri"/>
          <w:sz w:val="24"/>
          <w:szCs w:val="24"/>
          <w:lang w:val="ru-RU"/>
        </w:rPr>
        <w:t xml:space="preserve">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</w:t>
      </w:r>
      <w:r w:rsidRPr="00BC6306">
        <w:rPr>
          <w:rFonts w:ascii="Times New Roman" w:eastAsia="Calibri"/>
          <w:sz w:val="24"/>
          <w:szCs w:val="24"/>
          <w:lang w:val="ru-RU"/>
        </w:rPr>
        <w:t>;</w:t>
      </w:r>
    </w:p>
    <w:p w:rsidR="002E61B2" w:rsidRPr="00BC6306" w:rsidRDefault="00924581" w:rsidP="00BD7CFA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val="ru-RU"/>
        </w:rPr>
      </w:pPr>
      <w:r w:rsidRPr="00BC6306">
        <w:rPr>
          <w:rFonts w:ascii="Times New Roman" w:eastAsia="Calibri"/>
          <w:sz w:val="24"/>
          <w:szCs w:val="24"/>
          <w:lang w:val="ru-RU"/>
        </w:rPr>
        <w:t xml:space="preserve">экскурсии </w:t>
      </w:r>
      <w:r w:rsidR="00AB5873" w:rsidRPr="00BC6306">
        <w:rPr>
          <w:rFonts w:ascii="Times New Roman" w:eastAsia="Calibri"/>
          <w:sz w:val="24"/>
          <w:szCs w:val="24"/>
          <w:lang w:val="ru-RU"/>
        </w:rPr>
        <w:t>на предприятия</w:t>
      </w:r>
      <w:r w:rsidR="002E61B2" w:rsidRPr="00BC6306">
        <w:rPr>
          <w:rFonts w:ascii="Times New Roman" w:eastAsia="Calibri"/>
          <w:sz w:val="24"/>
          <w:szCs w:val="24"/>
          <w:lang w:val="ru-RU"/>
        </w:rPr>
        <w:t>, дающие школьникам начальные представления о существующих профессиях и условиях работы людей, представляющих эти профессии</w:t>
      </w:r>
      <w:r w:rsidR="00091A8B" w:rsidRPr="00BC6306">
        <w:rPr>
          <w:rFonts w:ascii="Times New Roman" w:eastAsia="Calibri"/>
          <w:sz w:val="24"/>
          <w:szCs w:val="24"/>
          <w:lang w:val="ru-RU"/>
        </w:rPr>
        <w:t>.</w:t>
      </w:r>
    </w:p>
    <w:p w:rsidR="00021E47" w:rsidRPr="00BC6306" w:rsidRDefault="00021E47" w:rsidP="00BD7CFA">
      <w:pPr>
        <w:pStyle w:val="a3"/>
        <w:tabs>
          <w:tab w:val="left" w:pos="885"/>
        </w:tabs>
        <w:ind w:left="567" w:right="175"/>
        <w:rPr>
          <w:rFonts w:ascii="Times New Roman"/>
          <w:color w:val="FF0000"/>
          <w:sz w:val="24"/>
          <w:szCs w:val="24"/>
          <w:lang w:val="ru-RU"/>
        </w:rPr>
      </w:pPr>
    </w:p>
    <w:p w:rsidR="00463C1E" w:rsidRPr="00BC6306" w:rsidRDefault="00463C1E" w:rsidP="00BD7CFA">
      <w:pPr>
        <w:wordWrap/>
        <w:rPr>
          <w:b/>
          <w:sz w:val="24"/>
          <w:lang w:val="ru-RU"/>
        </w:rPr>
      </w:pPr>
      <w:r w:rsidRPr="00BC6306">
        <w:rPr>
          <w:b/>
          <w:w w:val="0"/>
          <w:sz w:val="24"/>
          <w:lang w:val="ru-RU"/>
        </w:rPr>
        <w:t>3.</w:t>
      </w:r>
      <w:r w:rsidR="0080462D" w:rsidRPr="00BC6306">
        <w:rPr>
          <w:b/>
          <w:w w:val="0"/>
          <w:sz w:val="24"/>
          <w:lang w:val="ru-RU"/>
        </w:rPr>
        <w:t>9</w:t>
      </w:r>
      <w:r w:rsidRPr="00BC6306">
        <w:rPr>
          <w:b/>
          <w:w w:val="0"/>
          <w:sz w:val="24"/>
          <w:lang w:val="ru-RU"/>
        </w:rPr>
        <w:t xml:space="preserve">. Модуль </w:t>
      </w:r>
      <w:r w:rsidRPr="00BC6306">
        <w:rPr>
          <w:b/>
          <w:sz w:val="24"/>
          <w:lang w:val="ru-RU"/>
        </w:rPr>
        <w:t>«Школьные медиа»</w:t>
      </w:r>
    </w:p>
    <w:p w:rsidR="00ED192F" w:rsidRPr="00BC6306" w:rsidRDefault="00ED192F" w:rsidP="00BD7CFA">
      <w:pPr>
        <w:wordWrap/>
        <w:rPr>
          <w:b/>
          <w:sz w:val="24"/>
          <w:lang w:val="ru-RU"/>
        </w:rPr>
      </w:pPr>
      <w:r w:rsidRPr="00BC6306">
        <w:rPr>
          <w:sz w:val="24"/>
          <w:lang w:val="ru-RU"/>
        </w:rPr>
        <w:t xml:space="preserve">В интернете существует масса информационных источников, благодаря которым можно получить ответы нате или иные интересующие вопросы. На протяжении десятилетий мир технологий сделал невероятный прогресс, особенно, в сфере медиа. Впрочем, различные возрастные группы ощущают это по-разному. Отсутствие технологической подкованности несёт в себе свои недостатки. Особенно когда вы видите, как представители «молодого поколения» до 16 лет выбирают </w:t>
      </w:r>
      <w:r w:rsidRPr="00BC6306">
        <w:rPr>
          <w:sz w:val="24"/>
        </w:rPr>
        <w:t>YouTube</w:t>
      </w:r>
      <w:r w:rsidRPr="00BC6306">
        <w:rPr>
          <w:sz w:val="24"/>
          <w:lang w:val="ru-RU"/>
        </w:rPr>
        <w:t xml:space="preserve"> и прочие видео-платформы, отдавая им предпочтение в качестве источника развлечений. Длительное и нудное чтение каких-то статей или рассказов стало определенной проблемой для подрастающего поколения на фоне стремительного роста информационных технологий. Наиболее удобно стало для них усвоение информации, представленной в видеороликах.</w:t>
      </w:r>
    </w:p>
    <w:p w:rsidR="00463C1E" w:rsidRPr="00BC6306" w:rsidRDefault="00DF2564" w:rsidP="00BD7CFA">
      <w:pPr>
        <w:wordWrap/>
        <w:ind w:firstLine="567"/>
        <w:rPr>
          <w:i/>
          <w:sz w:val="24"/>
          <w:lang w:val="ru-RU"/>
        </w:rPr>
      </w:pPr>
      <w:r w:rsidRPr="00BC6306">
        <w:rPr>
          <w:sz w:val="24"/>
          <w:shd w:val="clear" w:color="auto" w:fill="FFFFFF"/>
          <w:lang w:val="ru-RU"/>
        </w:rPr>
        <w:lastRenderedPageBreak/>
        <w:t xml:space="preserve">Цель школьных медиа </w:t>
      </w:r>
      <w:r w:rsidR="00463C1E" w:rsidRPr="00BC6306">
        <w:rPr>
          <w:sz w:val="24"/>
          <w:shd w:val="clear" w:color="auto" w:fill="FFFFFF"/>
          <w:lang w:val="ru-RU"/>
        </w:rPr>
        <w:t xml:space="preserve"> –</w:t>
      </w:r>
      <w:r w:rsidR="004B5B91" w:rsidRPr="00BC6306">
        <w:rPr>
          <w:sz w:val="24"/>
          <w:shd w:val="clear" w:color="auto" w:fill="FFFFFF"/>
          <w:lang w:val="ru-RU"/>
        </w:rPr>
        <w:t xml:space="preserve"> </w:t>
      </w:r>
      <w:r w:rsidR="00463C1E" w:rsidRPr="00BC6306">
        <w:rPr>
          <w:sz w:val="24"/>
          <w:lang w:val="ru-RU"/>
        </w:rPr>
        <w:t xml:space="preserve">развитие коммуникативной культуры школьников, формирование </w:t>
      </w:r>
      <w:r w:rsidR="00463C1E" w:rsidRPr="00BC6306">
        <w:rPr>
          <w:sz w:val="24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учащихся. </w:t>
      </w:r>
      <w:r w:rsidR="00463C1E" w:rsidRPr="00BC6306">
        <w:rPr>
          <w:rFonts w:eastAsia="Calibri"/>
          <w:sz w:val="24"/>
          <w:lang w:val="ru-RU"/>
        </w:rPr>
        <w:t>Воспитательный потенциал школьных медиа реализуется в рамках след</w:t>
      </w:r>
      <w:r w:rsidRPr="00BC6306">
        <w:rPr>
          <w:rFonts w:eastAsia="Calibri"/>
          <w:sz w:val="24"/>
          <w:lang w:val="ru-RU"/>
        </w:rPr>
        <w:t>ующих видов и форм деятельности</w:t>
      </w:r>
      <w:r w:rsidR="00463C1E" w:rsidRPr="00BC6306">
        <w:rPr>
          <w:rFonts w:eastAsia="Calibri"/>
          <w:sz w:val="24"/>
          <w:lang w:val="ru-RU"/>
        </w:rPr>
        <w:t>:</w:t>
      </w:r>
    </w:p>
    <w:p w:rsidR="00235904" w:rsidRPr="00BC6306" w:rsidRDefault="00463C1E" w:rsidP="00BD7CFA">
      <w:pPr>
        <w:pStyle w:val="a3"/>
        <w:numPr>
          <w:ilvl w:val="0"/>
          <w:numId w:val="3"/>
        </w:numPr>
        <w:shd w:val="clear" w:color="auto" w:fill="FFFFFF"/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BC6306">
        <w:rPr>
          <w:rFonts w:ascii="Times New Roman" w:eastAsia="Times New Roman"/>
          <w:sz w:val="24"/>
          <w:szCs w:val="24"/>
          <w:lang w:val="ru-RU"/>
        </w:rPr>
        <w:t xml:space="preserve">разновозрастный редакционный совет подростков, старшеклассников и консультирующих их взрослых, целью которого является освещение </w:t>
      </w:r>
      <w:r w:rsidR="00235904" w:rsidRPr="00BC6306">
        <w:rPr>
          <w:rFonts w:ascii="Times New Roman" w:eastAsia="Times New Roman"/>
          <w:sz w:val="24"/>
          <w:szCs w:val="24"/>
          <w:lang w:val="ru-RU"/>
        </w:rPr>
        <w:t xml:space="preserve">(через школьную газету) </w:t>
      </w:r>
      <w:r w:rsidRPr="00BC6306">
        <w:rPr>
          <w:rFonts w:ascii="Times New Roman" w:eastAsia="Times New Roman"/>
          <w:sz w:val="24"/>
          <w:szCs w:val="24"/>
          <w:lang w:val="ru-RU"/>
        </w:rPr>
        <w:t>наиболее интересных моментов жизни школы, популяризация общешкольных ключевых дел,</w:t>
      </w:r>
      <w:r w:rsidR="00DF2564" w:rsidRPr="00BC6306">
        <w:rPr>
          <w:rFonts w:ascii="Times New Roman"/>
          <w:sz w:val="24"/>
          <w:szCs w:val="24"/>
          <w:lang w:val="ru-RU"/>
        </w:rPr>
        <w:t xml:space="preserve"> мероприятий,</w:t>
      </w:r>
      <w:r w:rsidRPr="00BC6306">
        <w:rPr>
          <w:rFonts w:ascii="Times New Roman" w:eastAsia="Times New Roman"/>
          <w:sz w:val="24"/>
          <w:szCs w:val="24"/>
          <w:lang w:val="ru-RU"/>
        </w:rPr>
        <w:t xml:space="preserve"> кружков, секций, деятельности органов уч</w:t>
      </w:r>
      <w:r w:rsidR="00235904" w:rsidRPr="00BC6306">
        <w:rPr>
          <w:rFonts w:ascii="Times New Roman" w:eastAsia="Times New Roman"/>
          <w:sz w:val="24"/>
          <w:szCs w:val="24"/>
          <w:lang w:val="ru-RU"/>
        </w:rPr>
        <w:t>енического самоуправления;</w:t>
      </w:r>
      <w:r w:rsidR="00112BF4" w:rsidRPr="00BC6306">
        <w:rPr>
          <w:rFonts w:ascii="Times New Roman"/>
          <w:sz w:val="24"/>
          <w:szCs w:val="24"/>
          <w:lang w:val="ru-RU"/>
        </w:rPr>
        <w:t>размещениесозданных</w:t>
      </w:r>
      <w:r w:rsidR="00DF2564" w:rsidRPr="00BC6306">
        <w:rPr>
          <w:rFonts w:ascii="Times New Roman"/>
          <w:sz w:val="24"/>
          <w:szCs w:val="24"/>
          <w:lang w:val="ru-RU"/>
        </w:rPr>
        <w:t xml:space="preserve"> детьми рассказ</w:t>
      </w:r>
      <w:r w:rsidR="00112BF4" w:rsidRPr="00BC6306">
        <w:rPr>
          <w:rFonts w:ascii="Times New Roman"/>
          <w:sz w:val="24"/>
          <w:szCs w:val="24"/>
          <w:lang w:val="ru-RU"/>
        </w:rPr>
        <w:t>ов</w:t>
      </w:r>
      <w:r w:rsidR="00F25707" w:rsidRPr="00BC6306">
        <w:rPr>
          <w:rFonts w:ascii="Times New Roman"/>
          <w:sz w:val="24"/>
          <w:szCs w:val="24"/>
          <w:lang w:val="ru-RU"/>
        </w:rPr>
        <w:t>,</w:t>
      </w:r>
      <w:r w:rsidR="00112BF4" w:rsidRPr="00BC6306">
        <w:rPr>
          <w:rFonts w:ascii="Times New Roman"/>
          <w:sz w:val="24"/>
          <w:szCs w:val="24"/>
          <w:lang w:val="ru-RU"/>
        </w:rPr>
        <w:t>стихов</w:t>
      </w:r>
      <w:r w:rsidR="00DF2564" w:rsidRPr="00BC6306">
        <w:rPr>
          <w:rFonts w:ascii="Times New Roman"/>
          <w:sz w:val="24"/>
          <w:szCs w:val="24"/>
          <w:lang w:val="ru-RU"/>
        </w:rPr>
        <w:t>, сказ</w:t>
      </w:r>
      <w:r w:rsidR="00112BF4" w:rsidRPr="00BC6306">
        <w:rPr>
          <w:rFonts w:ascii="Times New Roman"/>
          <w:sz w:val="24"/>
          <w:szCs w:val="24"/>
          <w:lang w:val="ru-RU"/>
        </w:rPr>
        <w:t>ок</w:t>
      </w:r>
      <w:r w:rsidR="00DF2564" w:rsidRPr="00BC6306">
        <w:rPr>
          <w:rFonts w:ascii="Times New Roman"/>
          <w:sz w:val="24"/>
          <w:szCs w:val="24"/>
          <w:lang w:val="ru-RU"/>
        </w:rPr>
        <w:t>, репортаж</w:t>
      </w:r>
      <w:r w:rsidR="00112BF4" w:rsidRPr="00BC6306">
        <w:rPr>
          <w:rFonts w:ascii="Times New Roman"/>
          <w:sz w:val="24"/>
          <w:szCs w:val="24"/>
          <w:lang w:val="ru-RU"/>
        </w:rPr>
        <w:t>ей</w:t>
      </w:r>
      <w:r w:rsidR="00F25707" w:rsidRPr="00BC6306">
        <w:rPr>
          <w:rFonts w:ascii="Times New Roman"/>
          <w:sz w:val="24"/>
          <w:szCs w:val="24"/>
          <w:lang w:val="ru-RU"/>
        </w:rPr>
        <w:t>;</w:t>
      </w:r>
    </w:p>
    <w:p w:rsidR="00235904" w:rsidRPr="00BC6306" w:rsidRDefault="00235904" w:rsidP="00BD7CFA">
      <w:pPr>
        <w:pStyle w:val="a3"/>
        <w:numPr>
          <w:ilvl w:val="0"/>
          <w:numId w:val="3"/>
        </w:numPr>
        <w:shd w:val="clear" w:color="auto" w:fill="FFFFFF"/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BC6306">
        <w:rPr>
          <w:rFonts w:ascii="Times New Roman" w:eastAsia="Times New Roman"/>
          <w:sz w:val="24"/>
          <w:szCs w:val="24"/>
          <w:lang w:val="ru-RU"/>
        </w:rPr>
        <w:t xml:space="preserve">участие школьников в конкурсах </w:t>
      </w:r>
      <w:r w:rsidRPr="00BC6306">
        <w:rPr>
          <w:rFonts w:ascii="Times New Roman"/>
          <w:sz w:val="24"/>
          <w:szCs w:val="24"/>
          <w:shd w:val="clear" w:color="auto" w:fill="FFFFFF"/>
          <w:lang w:val="ru-RU"/>
        </w:rPr>
        <w:t>школьных медиа.</w:t>
      </w:r>
    </w:p>
    <w:p w:rsidR="00021E47" w:rsidRPr="00FF153C" w:rsidRDefault="00021E47" w:rsidP="00BD7CFA">
      <w:pPr>
        <w:pStyle w:val="a3"/>
        <w:shd w:val="clear" w:color="auto" w:fill="FFFFFF"/>
        <w:ind w:left="567"/>
        <w:contextualSpacing/>
        <w:rPr>
          <w:rFonts w:ascii="Times New Roman"/>
          <w:color w:val="FF0000"/>
          <w:sz w:val="24"/>
          <w:szCs w:val="24"/>
          <w:lang w:val="ru-RU"/>
        </w:rPr>
      </w:pPr>
    </w:p>
    <w:p w:rsidR="008909D3" w:rsidRPr="00C30EFD" w:rsidRDefault="008909D3" w:rsidP="00BD7CFA">
      <w:pPr>
        <w:tabs>
          <w:tab w:val="left" w:pos="851"/>
        </w:tabs>
        <w:wordWrap/>
        <w:rPr>
          <w:b/>
          <w:sz w:val="24"/>
          <w:lang w:val="ru-RU"/>
        </w:rPr>
      </w:pPr>
      <w:r w:rsidRPr="00C30EFD">
        <w:rPr>
          <w:b/>
          <w:w w:val="0"/>
          <w:sz w:val="24"/>
          <w:lang w:val="ru-RU"/>
        </w:rPr>
        <w:t>3.</w:t>
      </w:r>
      <w:r w:rsidR="00463C1E" w:rsidRPr="00C30EFD">
        <w:rPr>
          <w:b/>
          <w:w w:val="0"/>
          <w:sz w:val="24"/>
          <w:lang w:val="ru-RU"/>
        </w:rPr>
        <w:t>1</w:t>
      </w:r>
      <w:r w:rsidR="0080462D" w:rsidRPr="00C30EFD">
        <w:rPr>
          <w:b/>
          <w:w w:val="0"/>
          <w:sz w:val="24"/>
          <w:lang w:val="ru-RU"/>
        </w:rPr>
        <w:t>0</w:t>
      </w:r>
      <w:r w:rsidRPr="00C30EFD">
        <w:rPr>
          <w:b/>
          <w:w w:val="0"/>
          <w:sz w:val="24"/>
          <w:lang w:val="ru-RU"/>
        </w:rPr>
        <w:t xml:space="preserve">. Модуль </w:t>
      </w:r>
      <w:r w:rsidRPr="00C30EFD">
        <w:rPr>
          <w:b/>
          <w:sz w:val="24"/>
          <w:lang w:val="ru-RU"/>
        </w:rPr>
        <w:t>«Организация предметно-эстетической среды»</w:t>
      </w:r>
    </w:p>
    <w:p w:rsidR="00AB317D" w:rsidRPr="00C30EFD" w:rsidRDefault="00AB317D" w:rsidP="00BD7CFA">
      <w:pPr>
        <w:pStyle w:val="ParaAttribute38"/>
        <w:ind w:right="0" w:firstLine="567"/>
        <w:rPr>
          <w:rStyle w:val="CharAttribute502"/>
          <w:rFonts w:eastAsia="№Е"/>
          <w:i w:val="0"/>
          <w:sz w:val="24"/>
          <w:szCs w:val="24"/>
        </w:rPr>
      </w:pPr>
      <w:r w:rsidRPr="00C30EFD">
        <w:rPr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="00C351E6" w:rsidRPr="00C30EFD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C30EFD">
        <w:rPr>
          <w:sz w:val="24"/>
          <w:szCs w:val="24"/>
        </w:rPr>
        <w:t xml:space="preserve">способствует позитивному восприятию ребенком школы. </w:t>
      </w:r>
      <w:r w:rsidR="001343FC" w:rsidRPr="00C30EFD">
        <w:rPr>
          <w:sz w:val="24"/>
          <w:szCs w:val="24"/>
        </w:rPr>
        <w:t>Воспит</w:t>
      </w:r>
      <w:r w:rsidRPr="00C30EFD">
        <w:rPr>
          <w:sz w:val="24"/>
          <w:szCs w:val="24"/>
        </w:rPr>
        <w:t>ывающее влияние на ребенка осуществляется через такие формы работы с предметн</w:t>
      </w:r>
      <w:r w:rsidR="000B726D" w:rsidRPr="00C30EFD">
        <w:rPr>
          <w:sz w:val="24"/>
          <w:szCs w:val="24"/>
        </w:rPr>
        <w:t>о-эстетической средой школы как:</w:t>
      </w:r>
    </w:p>
    <w:p w:rsidR="00235904" w:rsidRPr="00C30EFD" w:rsidRDefault="00B93BCB" w:rsidP="00BD7CFA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sz w:val="24"/>
          <w:szCs w:val="24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t>о</w:t>
      </w:r>
      <w:r w:rsidR="001343FC" w:rsidRPr="00C30EFD">
        <w:rPr>
          <w:rFonts w:ascii="Times New Roman"/>
          <w:sz w:val="24"/>
          <w:szCs w:val="24"/>
          <w:lang w:val="ru-RU"/>
        </w:rPr>
        <w:t>формление интерьера</w:t>
      </w:r>
      <w:r w:rsidR="00AB317D" w:rsidRPr="00C30EFD">
        <w:rPr>
          <w:rFonts w:ascii="Times New Roman"/>
          <w:sz w:val="24"/>
          <w:szCs w:val="24"/>
          <w:lang w:val="ru-RU"/>
        </w:rPr>
        <w:t xml:space="preserve"> школ</w:t>
      </w:r>
      <w:r w:rsidRPr="00C30EFD">
        <w:rPr>
          <w:rFonts w:ascii="Times New Roman"/>
          <w:sz w:val="24"/>
          <w:szCs w:val="24"/>
          <w:lang w:val="ru-RU"/>
        </w:rPr>
        <w:t xml:space="preserve">ьных помещений </w:t>
      </w:r>
      <w:r w:rsidR="00AB317D" w:rsidRPr="00C30EFD">
        <w:rPr>
          <w:rFonts w:ascii="Times New Roman"/>
          <w:sz w:val="24"/>
          <w:szCs w:val="24"/>
          <w:lang w:val="ru-RU"/>
        </w:rPr>
        <w:t>(</w:t>
      </w:r>
      <w:r w:rsidR="00D27BF6" w:rsidRPr="00C30EFD">
        <w:rPr>
          <w:rFonts w:ascii="Times New Roman"/>
          <w:sz w:val="24"/>
          <w:szCs w:val="24"/>
          <w:lang w:val="ru-RU"/>
        </w:rPr>
        <w:t xml:space="preserve">вестибюля, </w:t>
      </w:r>
      <w:r w:rsidR="00AB317D" w:rsidRPr="00C30EFD">
        <w:rPr>
          <w:rFonts w:ascii="Times New Roman"/>
          <w:sz w:val="24"/>
          <w:szCs w:val="24"/>
          <w:lang w:val="ru-RU"/>
        </w:rPr>
        <w:t>коридоров, рекреаций</w:t>
      </w:r>
      <w:r w:rsidR="00C351E6" w:rsidRPr="00C30EFD">
        <w:rPr>
          <w:rFonts w:ascii="Times New Roman"/>
          <w:sz w:val="24"/>
          <w:szCs w:val="24"/>
          <w:lang w:val="ru-RU"/>
        </w:rPr>
        <w:t xml:space="preserve">, </w:t>
      </w:r>
      <w:r w:rsidR="000B726D" w:rsidRPr="00C30EFD">
        <w:rPr>
          <w:rFonts w:ascii="Times New Roman"/>
          <w:sz w:val="24"/>
          <w:szCs w:val="24"/>
          <w:lang w:val="ru-RU"/>
        </w:rPr>
        <w:t>актового зала</w:t>
      </w:r>
      <w:r w:rsidR="00112BF4" w:rsidRPr="00C30EFD">
        <w:rPr>
          <w:rFonts w:ascii="Times New Roman"/>
          <w:sz w:val="24"/>
          <w:szCs w:val="24"/>
          <w:lang w:val="ru-RU"/>
        </w:rPr>
        <w:t>, окна</w:t>
      </w:r>
      <w:r w:rsidR="00C351E6" w:rsidRPr="00C30EFD">
        <w:rPr>
          <w:rFonts w:ascii="Times New Roman"/>
          <w:sz w:val="24"/>
          <w:szCs w:val="24"/>
          <w:lang w:val="ru-RU"/>
        </w:rPr>
        <w:t xml:space="preserve"> и т.п.</w:t>
      </w:r>
      <w:r w:rsidR="00AB317D" w:rsidRPr="00C30EFD">
        <w:rPr>
          <w:rFonts w:ascii="Times New Roman"/>
          <w:sz w:val="24"/>
          <w:szCs w:val="24"/>
          <w:lang w:val="ru-RU"/>
        </w:rPr>
        <w:t>)</w:t>
      </w:r>
      <w:r w:rsidR="00201D79" w:rsidRPr="00C30EFD">
        <w:rPr>
          <w:rFonts w:ascii="Times New Roman"/>
          <w:sz w:val="24"/>
          <w:szCs w:val="24"/>
          <w:lang w:val="ru-RU"/>
        </w:rPr>
        <w:t xml:space="preserve"> и их периодическая переориентация, которая может служить хорошим средством разрушения негативных установок </w:t>
      </w:r>
      <w:r w:rsidR="00793AEB" w:rsidRPr="00C30EFD">
        <w:rPr>
          <w:rFonts w:ascii="Times New Roman"/>
          <w:sz w:val="24"/>
          <w:szCs w:val="24"/>
          <w:lang w:val="ru-RU"/>
        </w:rPr>
        <w:t xml:space="preserve">школьников </w:t>
      </w:r>
      <w:r w:rsidR="00201D79" w:rsidRPr="00C30EFD">
        <w:rPr>
          <w:rFonts w:ascii="Times New Roman"/>
          <w:sz w:val="24"/>
          <w:szCs w:val="24"/>
          <w:lang w:val="ru-RU"/>
        </w:rPr>
        <w:t>на учебные и внеучебные занятия</w:t>
      </w:r>
      <w:r w:rsidR="00235904" w:rsidRPr="00C30EFD">
        <w:rPr>
          <w:rFonts w:ascii="Times New Roman"/>
          <w:sz w:val="24"/>
          <w:szCs w:val="24"/>
          <w:lang w:val="ru-RU"/>
        </w:rPr>
        <w:t>;</w:t>
      </w:r>
    </w:p>
    <w:p w:rsidR="00235904" w:rsidRPr="00C30EFD" w:rsidRDefault="00235904" w:rsidP="00BD7CFA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sz w:val="24"/>
          <w:szCs w:val="24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t>р</w:t>
      </w:r>
      <w:r w:rsidR="00D27BF6" w:rsidRPr="00C30EFD">
        <w:rPr>
          <w:rFonts w:ascii="Times New Roman"/>
          <w:sz w:val="24"/>
          <w:szCs w:val="24"/>
          <w:lang w:val="ru-RU"/>
        </w:rPr>
        <w:t xml:space="preserve">азмещение на стенах </w:t>
      </w:r>
      <w:r w:rsidRPr="00C30EFD">
        <w:rPr>
          <w:rFonts w:ascii="Times New Roman"/>
          <w:sz w:val="24"/>
          <w:szCs w:val="24"/>
          <w:lang w:val="ru-RU"/>
        </w:rPr>
        <w:t xml:space="preserve">школы </w:t>
      </w:r>
      <w:r w:rsidR="00184B84" w:rsidRPr="00C30EFD">
        <w:rPr>
          <w:rFonts w:ascii="Times New Roman"/>
          <w:sz w:val="24"/>
          <w:szCs w:val="24"/>
          <w:lang w:val="ru-RU"/>
        </w:rPr>
        <w:t xml:space="preserve">регулярно сменяемых экспозиций: </w:t>
      </w:r>
      <w:r w:rsidR="00D27BF6" w:rsidRPr="00C30EFD">
        <w:rPr>
          <w:rFonts w:ascii="Times New Roman"/>
          <w:sz w:val="24"/>
          <w:szCs w:val="24"/>
          <w:lang w:val="ru-RU"/>
        </w:rPr>
        <w:t>творческих работ школьников</w:t>
      </w:r>
      <w:r w:rsidR="00184B84" w:rsidRPr="00C30EFD">
        <w:rPr>
          <w:rFonts w:ascii="Times New Roman"/>
          <w:sz w:val="24"/>
          <w:szCs w:val="24"/>
          <w:lang w:val="ru-RU"/>
        </w:rPr>
        <w:t xml:space="preserve">, позволяющих им реализовать свой творческий потенциал, а также знакомящих их с работами друг друга; фотоотчетов об интересных событиях, </w:t>
      </w:r>
      <w:r w:rsidR="00201068" w:rsidRPr="00C30EFD">
        <w:rPr>
          <w:rFonts w:ascii="Times New Roman"/>
          <w:sz w:val="24"/>
          <w:szCs w:val="24"/>
          <w:lang w:val="ru-RU"/>
        </w:rPr>
        <w:t>происходящих</w:t>
      </w:r>
      <w:r w:rsidR="000B726D" w:rsidRPr="00C30EFD">
        <w:rPr>
          <w:rFonts w:ascii="Times New Roman"/>
          <w:sz w:val="24"/>
          <w:szCs w:val="24"/>
          <w:lang w:val="ru-RU"/>
        </w:rPr>
        <w:t xml:space="preserve"> в школе</w:t>
      </w:r>
      <w:r w:rsidRPr="00C30EFD">
        <w:rPr>
          <w:rFonts w:ascii="Times New Roman"/>
          <w:sz w:val="24"/>
          <w:szCs w:val="24"/>
          <w:lang w:val="ru-RU"/>
        </w:rPr>
        <w:t>;</w:t>
      </w:r>
    </w:p>
    <w:p w:rsidR="00235904" w:rsidRPr="00C30EFD" w:rsidRDefault="00235904" w:rsidP="00BD7CFA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sz w:val="24"/>
          <w:szCs w:val="24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t>озеленение</w:t>
      </w:r>
      <w:r w:rsidRPr="00C30EFD">
        <w:rPr>
          <w:rStyle w:val="CharAttribute526"/>
          <w:rFonts w:eastAsia="№Е"/>
          <w:sz w:val="24"/>
          <w:szCs w:val="24"/>
          <w:lang w:val="ru-RU"/>
        </w:rPr>
        <w:t xml:space="preserve"> пришкольной территории,</w:t>
      </w:r>
      <w:r w:rsidR="00AD7BAB" w:rsidRPr="00C30EFD">
        <w:rPr>
          <w:rStyle w:val="CharAttribute526"/>
          <w:rFonts w:eastAsia="№Е"/>
          <w:sz w:val="24"/>
          <w:szCs w:val="24"/>
          <w:lang w:val="ru-RU"/>
        </w:rPr>
        <w:t xml:space="preserve"> разбивка клумб, </w:t>
      </w:r>
      <w:r w:rsidRPr="00C30EFD">
        <w:rPr>
          <w:rStyle w:val="CharAttribute526"/>
          <w:rFonts w:eastAsia="№Е"/>
          <w:sz w:val="24"/>
          <w:szCs w:val="24"/>
          <w:lang w:val="ru-RU"/>
        </w:rPr>
        <w:t xml:space="preserve"> обо</w:t>
      </w:r>
      <w:r w:rsidR="000B726D" w:rsidRPr="00C30EFD">
        <w:rPr>
          <w:rStyle w:val="CharAttribute526"/>
          <w:rFonts w:eastAsia="№Е"/>
          <w:sz w:val="24"/>
          <w:szCs w:val="24"/>
          <w:lang w:val="ru-RU"/>
        </w:rPr>
        <w:t>рудование во дворе школы</w:t>
      </w:r>
      <w:r w:rsidRPr="00C30EFD">
        <w:rPr>
          <w:rStyle w:val="CharAttribute526"/>
          <w:rFonts w:eastAsia="№Е"/>
          <w:sz w:val="24"/>
          <w:szCs w:val="24"/>
          <w:lang w:val="ru-RU"/>
        </w:rPr>
        <w:t xml:space="preserve"> спортивных и игровых площадок, </w:t>
      </w:r>
      <w:r w:rsidRPr="00C30EFD">
        <w:rPr>
          <w:rFonts w:ascii="Times New Roman"/>
          <w:sz w:val="24"/>
          <w:szCs w:val="24"/>
          <w:lang w:val="ru-RU"/>
        </w:rPr>
        <w:t xml:space="preserve">доступных и приспособленных для школьников разных возрастных категорий, </w:t>
      </w:r>
      <w:r w:rsidRPr="00C30EFD">
        <w:rPr>
          <w:rStyle w:val="CharAttribute526"/>
          <w:rFonts w:eastAsia="№Е"/>
          <w:sz w:val="24"/>
          <w:szCs w:val="24"/>
          <w:lang w:val="ru-RU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</w:p>
    <w:p w:rsidR="00235904" w:rsidRPr="00C30EFD" w:rsidRDefault="00D21EE7" w:rsidP="00BD7CFA">
      <w:pPr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rPr>
          <w:sz w:val="24"/>
          <w:lang w:val="ru-RU"/>
        </w:rPr>
      </w:pPr>
      <w:r w:rsidRPr="00C30EFD">
        <w:rPr>
          <w:sz w:val="24"/>
          <w:lang w:val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D21EE7" w:rsidRPr="00C30EFD" w:rsidRDefault="00F8056C" w:rsidP="00BD7CFA">
      <w:pPr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rPr>
          <w:sz w:val="24"/>
          <w:lang w:val="ru-RU"/>
        </w:rPr>
      </w:pPr>
      <w:r w:rsidRPr="00C30EFD">
        <w:rPr>
          <w:sz w:val="24"/>
          <w:lang w:val="ru-RU"/>
        </w:rPr>
        <w:t xml:space="preserve">событийное </w:t>
      </w:r>
      <w:r w:rsidR="00D21EE7" w:rsidRPr="00C30EFD">
        <w:rPr>
          <w:sz w:val="24"/>
          <w:lang w:val="ru-RU"/>
        </w:rPr>
        <w:t xml:space="preserve">оформление пространства </w:t>
      </w:r>
      <w:r w:rsidRPr="00C30EFD">
        <w:rPr>
          <w:sz w:val="24"/>
          <w:lang w:val="ru-RU"/>
        </w:rPr>
        <w:t>при проведении</w:t>
      </w:r>
      <w:r w:rsidR="00D21EE7" w:rsidRPr="00C30EFD">
        <w:rPr>
          <w:sz w:val="24"/>
          <w:lang w:val="ru-RU"/>
        </w:rPr>
        <w:t xml:space="preserve"> конкретных школьных событий (праздников, церемоний, торжественных линеек, творческих вечеров, выставок, с</w:t>
      </w:r>
      <w:r w:rsidR="000B726D" w:rsidRPr="00C30EFD">
        <w:rPr>
          <w:sz w:val="24"/>
          <w:lang w:val="ru-RU"/>
        </w:rPr>
        <w:t>обраний</w:t>
      </w:r>
      <w:r w:rsidR="00D21EE7" w:rsidRPr="00C30EFD">
        <w:rPr>
          <w:sz w:val="24"/>
          <w:lang w:val="ru-RU"/>
        </w:rPr>
        <w:t xml:space="preserve"> и т.п.); </w:t>
      </w:r>
    </w:p>
    <w:p w:rsidR="00D21EE7" w:rsidRPr="00C30EFD" w:rsidRDefault="00D21EE7" w:rsidP="00BD7CFA">
      <w:pPr>
        <w:numPr>
          <w:ilvl w:val="0"/>
          <w:numId w:val="8"/>
        </w:numPr>
        <w:tabs>
          <w:tab w:val="left" w:pos="851"/>
        </w:tabs>
        <w:wordWrap/>
        <w:ind w:left="0" w:firstLine="567"/>
        <w:rPr>
          <w:sz w:val="24"/>
          <w:lang w:val="ru-RU"/>
        </w:rPr>
      </w:pPr>
      <w:r w:rsidRPr="00C30EFD">
        <w:rPr>
          <w:sz w:val="24"/>
          <w:lang w:val="ru-RU"/>
        </w:rPr>
        <w:t>акцентирование внимания школьников посредством элементов предметно-эстетической сре</w:t>
      </w:r>
      <w:r w:rsidR="00F8056C" w:rsidRPr="00C30EFD">
        <w:rPr>
          <w:sz w:val="24"/>
          <w:lang w:val="ru-RU"/>
        </w:rPr>
        <w:t>ды (стенды, плакаты</w:t>
      </w:r>
      <w:r w:rsidRPr="00C30EFD">
        <w:rPr>
          <w:sz w:val="24"/>
          <w:lang w:val="ru-RU"/>
        </w:rPr>
        <w:t>) на важных для воспитания ценностях школы, ее традициях, правилах.</w:t>
      </w:r>
    </w:p>
    <w:p w:rsidR="00C62F85" w:rsidRPr="00C30EFD" w:rsidRDefault="00C62F85" w:rsidP="00BD7CFA">
      <w:pPr>
        <w:tabs>
          <w:tab w:val="left" w:pos="851"/>
        </w:tabs>
        <w:wordWrap/>
        <w:rPr>
          <w:b/>
          <w:color w:val="000000"/>
          <w:w w:val="0"/>
          <w:sz w:val="24"/>
          <w:lang w:val="ru-RU"/>
        </w:rPr>
      </w:pPr>
    </w:p>
    <w:p w:rsidR="00D21EE7" w:rsidRPr="00C30EFD" w:rsidRDefault="00D21EE7" w:rsidP="00BD7CFA">
      <w:pPr>
        <w:tabs>
          <w:tab w:val="left" w:pos="851"/>
        </w:tabs>
        <w:wordWrap/>
        <w:rPr>
          <w:b/>
          <w:sz w:val="24"/>
          <w:lang w:val="ru-RU"/>
        </w:rPr>
      </w:pPr>
      <w:r w:rsidRPr="00C30EFD">
        <w:rPr>
          <w:b/>
          <w:color w:val="000000"/>
          <w:w w:val="0"/>
          <w:sz w:val="24"/>
          <w:lang w:val="ru-RU"/>
        </w:rPr>
        <w:t>3.1</w:t>
      </w:r>
      <w:r w:rsidR="0080462D" w:rsidRPr="00C30EFD">
        <w:rPr>
          <w:b/>
          <w:color w:val="000000"/>
          <w:w w:val="0"/>
          <w:sz w:val="24"/>
          <w:lang w:val="ru-RU"/>
        </w:rPr>
        <w:t>1</w:t>
      </w:r>
      <w:r w:rsidRPr="00C30EFD">
        <w:rPr>
          <w:b/>
          <w:color w:val="000000"/>
          <w:w w:val="0"/>
          <w:sz w:val="24"/>
          <w:lang w:val="ru-RU"/>
        </w:rPr>
        <w:t xml:space="preserve">. Модуль </w:t>
      </w:r>
      <w:r w:rsidRPr="00C30EFD">
        <w:rPr>
          <w:b/>
          <w:sz w:val="24"/>
          <w:lang w:val="ru-RU"/>
        </w:rPr>
        <w:t>«Работа с родителями»</w:t>
      </w:r>
    </w:p>
    <w:p w:rsidR="006A79A7" w:rsidRPr="00C30EFD" w:rsidRDefault="006A79A7" w:rsidP="00BD7CFA">
      <w:pPr>
        <w:tabs>
          <w:tab w:val="left" w:pos="851"/>
        </w:tabs>
        <w:wordWrap/>
        <w:ind w:firstLine="567"/>
        <w:rPr>
          <w:rStyle w:val="CharAttribute502"/>
          <w:rFonts w:eastAsia="№Е"/>
          <w:i w:val="0"/>
          <w:sz w:val="24"/>
          <w:lang w:val="ru-RU"/>
        </w:rPr>
      </w:pPr>
      <w:r w:rsidRPr="00C30EFD">
        <w:rPr>
          <w:sz w:val="24"/>
          <w:lang w:val="ru-RU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</w:t>
      </w:r>
      <w:r w:rsidR="0000398C" w:rsidRPr="00C30EFD">
        <w:rPr>
          <w:sz w:val="24"/>
          <w:lang w:val="ru-RU"/>
        </w:rPr>
        <w:t>следующих</w:t>
      </w:r>
      <w:r w:rsidRPr="00C30EFD">
        <w:rPr>
          <w:sz w:val="24"/>
          <w:lang w:val="ru-RU"/>
        </w:rPr>
        <w:t xml:space="preserve"> видов и форм деятельн</w:t>
      </w:r>
      <w:r w:rsidR="000B726D" w:rsidRPr="00C30EFD">
        <w:rPr>
          <w:sz w:val="24"/>
          <w:lang w:val="ru-RU"/>
        </w:rPr>
        <w:t>ости:</w:t>
      </w:r>
    </w:p>
    <w:p w:rsidR="0000398C" w:rsidRPr="00C30EFD" w:rsidRDefault="0000398C" w:rsidP="00BD7CFA">
      <w:pPr>
        <w:pStyle w:val="ParaAttribute38"/>
        <w:ind w:right="0" w:firstLine="567"/>
        <w:rPr>
          <w:rStyle w:val="CharAttribute502"/>
          <w:rFonts w:eastAsia="№Е"/>
          <w:b/>
          <w:sz w:val="24"/>
          <w:szCs w:val="24"/>
        </w:rPr>
      </w:pPr>
      <w:r w:rsidRPr="00C30EFD">
        <w:rPr>
          <w:rStyle w:val="CharAttribute502"/>
          <w:rFonts w:eastAsia="№Е"/>
          <w:b/>
          <w:sz w:val="24"/>
          <w:szCs w:val="24"/>
        </w:rPr>
        <w:t>На групповом уровне:</w:t>
      </w:r>
    </w:p>
    <w:p w:rsidR="00DC7B43" w:rsidRPr="00C30EFD" w:rsidRDefault="00F25707" w:rsidP="00BD7CF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t>О</w:t>
      </w:r>
      <w:r w:rsidR="00DC7B43" w:rsidRPr="00C30EFD">
        <w:rPr>
          <w:rFonts w:ascii="Times New Roman"/>
          <w:sz w:val="24"/>
          <w:szCs w:val="24"/>
          <w:lang w:val="ru-RU"/>
        </w:rPr>
        <w:t>бще</w:t>
      </w:r>
      <w:r w:rsidR="00022F74" w:rsidRPr="00C30EFD">
        <w:rPr>
          <w:rFonts w:ascii="Times New Roman"/>
          <w:sz w:val="24"/>
          <w:szCs w:val="24"/>
          <w:lang w:val="ru-RU"/>
        </w:rPr>
        <w:t xml:space="preserve">школьный </w:t>
      </w:r>
      <w:r w:rsidR="00112BF4" w:rsidRPr="00C30EFD">
        <w:rPr>
          <w:rFonts w:ascii="Times New Roman"/>
          <w:sz w:val="24"/>
          <w:szCs w:val="24"/>
          <w:lang w:val="ru-RU"/>
        </w:rPr>
        <w:t>родительски</w:t>
      </w:r>
      <w:r w:rsidR="0011206C" w:rsidRPr="00C30EFD">
        <w:rPr>
          <w:rFonts w:ascii="Times New Roman"/>
          <w:sz w:val="24"/>
          <w:szCs w:val="24"/>
          <w:lang w:val="ru-RU"/>
        </w:rPr>
        <w:t>й</w:t>
      </w:r>
      <w:r w:rsidR="00022F74" w:rsidRPr="00C30EFD">
        <w:rPr>
          <w:rFonts w:ascii="Times New Roman"/>
          <w:sz w:val="24"/>
          <w:szCs w:val="24"/>
          <w:lang w:val="ru-RU"/>
        </w:rPr>
        <w:t xml:space="preserve"> комитет, участвующи</w:t>
      </w:r>
      <w:r w:rsidR="0011206C" w:rsidRPr="00C30EFD">
        <w:rPr>
          <w:rFonts w:ascii="Times New Roman"/>
          <w:sz w:val="24"/>
          <w:szCs w:val="24"/>
          <w:lang w:val="ru-RU"/>
        </w:rPr>
        <w:t>й</w:t>
      </w:r>
      <w:r w:rsidR="00DC7B43" w:rsidRPr="00C30EFD">
        <w:rPr>
          <w:rFonts w:ascii="Times New Roman"/>
          <w:sz w:val="24"/>
          <w:szCs w:val="24"/>
          <w:lang w:val="ru-RU"/>
        </w:rPr>
        <w:t xml:space="preserve"> в управле</w:t>
      </w:r>
      <w:r w:rsidR="00F37257" w:rsidRPr="00C30EFD">
        <w:rPr>
          <w:rFonts w:ascii="Times New Roman"/>
          <w:sz w:val="24"/>
          <w:szCs w:val="24"/>
          <w:lang w:val="ru-RU"/>
        </w:rPr>
        <w:t>нии школой</w:t>
      </w:r>
      <w:r w:rsidR="00DC7B43" w:rsidRPr="00C30EFD">
        <w:rPr>
          <w:rFonts w:ascii="Times New Roman"/>
          <w:sz w:val="24"/>
          <w:szCs w:val="24"/>
          <w:lang w:val="ru-RU"/>
        </w:rPr>
        <w:t xml:space="preserve"> и решении вопросов воспитания и социализации их детей;</w:t>
      </w:r>
    </w:p>
    <w:p w:rsidR="00DC7B43" w:rsidRPr="00C30EFD" w:rsidRDefault="00DC7B43" w:rsidP="00BD7CF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C21988" w:rsidRPr="00C30EFD" w:rsidRDefault="00F37257" w:rsidP="00BD7CF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t xml:space="preserve">     педагогическое просвещение родителей по вопросам воспитания детей</w:t>
      </w:r>
      <w:r w:rsidR="00C21988" w:rsidRPr="00C30EFD">
        <w:rPr>
          <w:rFonts w:ascii="Times New Roman"/>
          <w:sz w:val="24"/>
          <w:szCs w:val="24"/>
          <w:lang w:val="ru-RU"/>
        </w:rPr>
        <w:t>, в ходе которого  родители  получают  рекомендации классных руководителей и обменивают</w:t>
      </w:r>
      <w:r w:rsidR="00F25707" w:rsidRPr="00C30EFD">
        <w:rPr>
          <w:rFonts w:ascii="Times New Roman"/>
          <w:sz w:val="24"/>
          <w:szCs w:val="24"/>
          <w:lang w:val="ru-RU"/>
        </w:rPr>
        <w:t>ся собственным творческим опытом и находками в деле воспитания детей;</w:t>
      </w:r>
    </w:p>
    <w:p w:rsidR="00C21988" w:rsidRPr="00C30EFD" w:rsidRDefault="00F37257" w:rsidP="00BD7CF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t xml:space="preserve"> взаимодействие с родителями посредством школьного сайта</w:t>
      </w:r>
      <w:r w:rsidR="00C21988" w:rsidRPr="00C30EFD">
        <w:rPr>
          <w:rFonts w:ascii="Times New Roman"/>
          <w:sz w:val="24"/>
          <w:szCs w:val="24"/>
          <w:lang w:val="ru-RU"/>
        </w:rPr>
        <w:t xml:space="preserve">: размещается </w:t>
      </w:r>
      <w:r w:rsidRPr="00C30EFD">
        <w:rPr>
          <w:rFonts w:ascii="Times New Roman"/>
          <w:sz w:val="24"/>
          <w:szCs w:val="24"/>
          <w:lang w:val="ru-RU"/>
        </w:rPr>
        <w:t xml:space="preserve"> информация, предусматривающая ознакомление родителей, школьные новости</w:t>
      </w:r>
    </w:p>
    <w:p w:rsidR="00B05054" w:rsidRPr="00C30EFD" w:rsidRDefault="0000398C" w:rsidP="00BD7CFA">
      <w:pPr>
        <w:pStyle w:val="a3"/>
        <w:shd w:val="clear" w:color="auto" w:fill="FFFFFF"/>
        <w:tabs>
          <w:tab w:val="left" w:pos="993"/>
          <w:tab w:val="left" w:pos="1310"/>
        </w:tabs>
        <w:ind w:left="567" w:right="-1"/>
        <w:rPr>
          <w:rFonts w:ascii="Times New Roman"/>
          <w:b/>
          <w:i/>
          <w:sz w:val="24"/>
          <w:szCs w:val="24"/>
        </w:rPr>
      </w:pPr>
      <w:r w:rsidRPr="00C30EFD">
        <w:rPr>
          <w:rFonts w:ascii="Times New Roman"/>
          <w:b/>
          <w:i/>
          <w:sz w:val="24"/>
          <w:szCs w:val="24"/>
        </w:rPr>
        <w:t>На</w:t>
      </w:r>
      <w:r w:rsidR="00091A8B" w:rsidRPr="00C30EFD">
        <w:rPr>
          <w:rFonts w:ascii="Times New Roman"/>
          <w:b/>
          <w:i/>
          <w:sz w:val="24"/>
          <w:szCs w:val="24"/>
          <w:lang w:val="ru-RU"/>
        </w:rPr>
        <w:t xml:space="preserve"> </w:t>
      </w:r>
      <w:r w:rsidRPr="00C30EFD">
        <w:rPr>
          <w:rFonts w:ascii="Times New Roman"/>
          <w:b/>
          <w:i/>
          <w:sz w:val="24"/>
          <w:szCs w:val="24"/>
        </w:rPr>
        <w:t>индивидуальном</w:t>
      </w:r>
      <w:r w:rsidR="00091A8B" w:rsidRPr="00C30EFD">
        <w:rPr>
          <w:rFonts w:ascii="Times New Roman"/>
          <w:b/>
          <w:i/>
          <w:sz w:val="24"/>
          <w:szCs w:val="24"/>
          <w:lang w:val="ru-RU"/>
        </w:rPr>
        <w:t xml:space="preserve"> </w:t>
      </w:r>
      <w:r w:rsidRPr="00C30EFD">
        <w:rPr>
          <w:rFonts w:ascii="Times New Roman"/>
          <w:b/>
          <w:i/>
          <w:sz w:val="24"/>
          <w:szCs w:val="24"/>
        </w:rPr>
        <w:t>уровне:</w:t>
      </w:r>
    </w:p>
    <w:p w:rsidR="0000398C" w:rsidRPr="00C30EFD" w:rsidRDefault="00C21988" w:rsidP="00BD7CF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lastRenderedPageBreak/>
        <w:t>обращение кспециалистам</w:t>
      </w:r>
      <w:r w:rsidR="00D36004" w:rsidRPr="00C30EFD">
        <w:rPr>
          <w:rFonts w:ascii="Times New Roman"/>
          <w:sz w:val="24"/>
          <w:szCs w:val="24"/>
          <w:lang w:val="ru-RU"/>
        </w:rPr>
        <w:t xml:space="preserve"> </w:t>
      </w:r>
      <w:r w:rsidR="0000398C" w:rsidRPr="00C30EFD">
        <w:rPr>
          <w:rFonts w:ascii="Times New Roman"/>
          <w:sz w:val="24"/>
          <w:szCs w:val="24"/>
          <w:lang w:val="ru-RU"/>
        </w:rPr>
        <w:t>по запросу родителей для решения острых конфликтных ситуаций;</w:t>
      </w:r>
    </w:p>
    <w:p w:rsidR="0000398C" w:rsidRPr="00C30EFD" w:rsidRDefault="0000398C" w:rsidP="00BD7CF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</w:t>
      </w:r>
      <w:r w:rsidR="00070B64" w:rsidRPr="00C30EFD">
        <w:rPr>
          <w:rFonts w:ascii="Times New Roman"/>
          <w:sz w:val="24"/>
          <w:szCs w:val="24"/>
          <w:lang w:val="ru-RU"/>
        </w:rPr>
        <w:t>;</w:t>
      </w:r>
    </w:p>
    <w:p w:rsidR="00070B64" w:rsidRPr="00C30EFD" w:rsidRDefault="00070B64" w:rsidP="00BD7CF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t xml:space="preserve">помощь со стороны родителей в подготовке и проведении общешкольных и внутриклассных мероприятий </w:t>
      </w:r>
      <w:r w:rsidR="000419AD" w:rsidRPr="00C30EFD">
        <w:rPr>
          <w:rFonts w:ascii="Times New Roman"/>
          <w:sz w:val="24"/>
          <w:szCs w:val="24"/>
          <w:lang w:val="ru-RU"/>
        </w:rPr>
        <w:t>воспитательной</w:t>
      </w:r>
      <w:r w:rsidRPr="00C30EFD">
        <w:rPr>
          <w:rFonts w:ascii="Times New Roman"/>
          <w:sz w:val="24"/>
          <w:szCs w:val="24"/>
          <w:lang w:val="ru-RU"/>
        </w:rPr>
        <w:t xml:space="preserve"> направленности;</w:t>
      </w:r>
    </w:p>
    <w:p w:rsidR="00070B64" w:rsidRPr="00C30EFD" w:rsidRDefault="00070B64" w:rsidP="00BD7CF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t xml:space="preserve">индивидуальное консультирование </w:t>
      </w:r>
      <w:r w:rsidRPr="00C30EFD">
        <w:rPr>
          <w:rFonts w:ascii="Times New Roman"/>
          <w:sz w:val="24"/>
          <w:szCs w:val="24"/>
        </w:rPr>
        <w:t>c</w:t>
      </w:r>
      <w:r w:rsidRPr="00C30EFD">
        <w:rPr>
          <w:rFonts w:ascii="Times New Roman"/>
          <w:sz w:val="24"/>
          <w:szCs w:val="24"/>
          <w:lang w:val="ru-RU"/>
        </w:rPr>
        <w:t xml:space="preserve"> целью координации воспитательных усилий педагогов и родителей.</w:t>
      </w:r>
    </w:p>
    <w:p w:rsidR="00FF153C" w:rsidRPr="00C30EFD" w:rsidRDefault="00FF153C" w:rsidP="00BD7CFA">
      <w:pPr>
        <w:tabs>
          <w:tab w:val="left" w:pos="851"/>
          <w:tab w:val="left" w:pos="1310"/>
        </w:tabs>
        <w:ind w:right="175"/>
        <w:rPr>
          <w:sz w:val="24"/>
          <w:lang w:val="ru-RU"/>
        </w:rPr>
      </w:pPr>
    </w:p>
    <w:p w:rsidR="00FF153C" w:rsidRPr="00BC6306" w:rsidRDefault="00FF153C" w:rsidP="00BD7CFA">
      <w:pPr>
        <w:pStyle w:val="a3"/>
        <w:tabs>
          <w:tab w:val="left" w:pos="851"/>
        </w:tabs>
        <w:ind w:left="1287"/>
        <w:rPr>
          <w:rFonts w:ascii="Times New Roman"/>
          <w:b/>
          <w:sz w:val="24"/>
          <w:lang w:val="ru-RU"/>
        </w:rPr>
      </w:pPr>
      <w:r w:rsidRPr="00BC6306">
        <w:rPr>
          <w:rFonts w:ascii="Times New Roman"/>
          <w:b/>
          <w:color w:val="000000"/>
          <w:w w:val="0"/>
          <w:sz w:val="24"/>
          <w:lang w:val="ru-RU"/>
        </w:rPr>
        <w:t xml:space="preserve">3.12. Модуль </w:t>
      </w:r>
      <w:r w:rsidRPr="00BC6306">
        <w:rPr>
          <w:rFonts w:ascii="Times New Roman"/>
          <w:b/>
          <w:sz w:val="24"/>
          <w:lang w:val="ru-RU"/>
        </w:rPr>
        <w:t>«Служба медиации»</w:t>
      </w:r>
    </w:p>
    <w:p w:rsidR="00ED192F" w:rsidRPr="00BC6306" w:rsidRDefault="00ED192F" w:rsidP="00BD7CFA">
      <w:pPr>
        <w:pStyle w:val="Default"/>
        <w:jc w:val="both"/>
      </w:pPr>
      <w:r w:rsidRPr="00BC6306">
        <w:t xml:space="preserve">Служба </w:t>
      </w:r>
      <w:r w:rsidRPr="00BC6306">
        <w:rPr>
          <w:b/>
          <w:bCs/>
        </w:rPr>
        <w:t xml:space="preserve">школьной медиации </w:t>
      </w:r>
      <w:r w:rsidRPr="00BC6306">
        <w:t xml:space="preserve">является структурным подразделением </w:t>
      </w:r>
      <w:r w:rsidRPr="00BC6306">
        <w:rPr>
          <w:b/>
          <w:bCs/>
        </w:rPr>
        <w:t>МОУ Ишненской СОШ.</w:t>
      </w:r>
    </w:p>
    <w:p w:rsidR="00ED192F" w:rsidRPr="00BC6306" w:rsidRDefault="00ED192F" w:rsidP="00BD7CFA">
      <w:pPr>
        <w:pStyle w:val="Default"/>
        <w:jc w:val="both"/>
      </w:pPr>
      <w:r w:rsidRPr="00BC6306">
        <w:t xml:space="preserve">Служба осуществляет свою деятельность в тесном взаимодействии с областным ресурсным Центром, органом опеки и попечительства </w:t>
      </w:r>
      <w:r w:rsidR="003425FC" w:rsidRPr="00BC6306">
        <w:t>Ростовского</w:t>
      </w:r>
      <w:r w:rsidRPr="00BC6306">
        <w:t xml:space="preserve"> муниципального района, с органами государственной и муниципальной власти, учреждениями социальной защиты, здравоохранения и образования, правоохранительными органами. </w:t>
      </w:r>
    </w:p>
    <w:p w:rsidR="00ED192F" w:rsidRPr="00BC6306" w:rsidRDefault="00ED192F" w:rsidP="00BD7CFA">
      <w:pPr>
        <w:pStyle w:val="Default"/>
        <w:jc w:val="both"/>
      </w:pPr>
      <w:r w:rsidRPr="00BC6306">
        <w:t xml:space="preserve">Служба функционирует в соответствии с планом работы службы на год, положением о службе школьной медиации. </w:t>
      </w:r>
    </w:p>
    <w:p w:rsidR="00ED192F" w:rsidRPr="00BC6306" w:rsidRDefault="00ED192F" w:rsidP="00BD7CFA">
      <w:pPr>
        <w:pStyle w:val="Default"/>
        <w:jc w:val="both"/>
      </w:pPr>
      <w:r w:rsidRPr="00BC6306">
        <w:t xml:space="preserve">Основная </w:t>
      </w:r>
      <w:r w:rsidRPr="00BC6306">
        <w:rPr>
          <w:b/>
          <w:bCs/>
        </w:rPr>
        <w:t xml:space="preserve">цель </w:t>
      </w:r>
      <w:r w:rsidRPr="00BC6306">
        <w:t xml:space="preserve">службы школьной медиации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 </w:t>
      </w:r>
    </w:p>
    <w:p w:rsidR="00ED192F" w:rsidRPr="00BC6306" w:rsidRDefault="00ED192F" w:rsidP="00BD7CFA">
      <w:pPr>
        <w:pStyle w:val="Default"/>
        <w:jc w:val="both"/>
      </w:pPr>
      <w:r w:rsidRPr="00BC6306">
        <w:t xml:space="preserve">Достижение поставленной цели обеспечивается путем решения следующих основных задач: </w:t>
      </w:r>
    </w:p>
    <w:p w:rsidR="00ED192F" w:rsidRPr="00BC6306" w:rsidRDefault="00ED192F" w:rsidP="00BD7CFA">
      <w:pPr>
        <w:pStyle w:val="Default"/>
        <w:jc w:val="both"/>
      </w:pPr>
      <w:r w:rsidRPr="00BC6306">
        <w:t xml:space="preserve"> 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девиантным (общественно опасным) поведением, детей, совершивших общественно опасные деяния и освободившихся из мест лишения свободы; </w:t>
      </w:r>
    </w:p>
    <w:p w:rsidR="00ED192F" w:rsidRPr="00BC6306" w:rsidRDefault="00ED192F" w:rsidP="00BD7CFA">
      <w:pPr>
        <w:pStyle w:val="Default"/>
        <w:jc w:val="both"/>
      </w:pPr>
      <w:r w:rsidRPr="00BC6306">
        <w:t xml:space="preserve"> 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девиантным (общественно опасным) поведением, детьми, совершивших общественно опасные деяния и освободившихся из мест лишения свободы; </w:t>
      </w:r>
    </w:p>
    <w:p w:rsidR="00ED192F" w:rsidRPr="00BC6306" w:rsidRDefault="00ED192F" w:rsidP="00BD7CFA">
      <w:pPr>
        <w:pStyle w:val="Default"/>
        <w:jc w:val="both"/>
      </w:pPr>
      <w:r w:rsidRPr="00BC6306">
        <w:t xml:space="preserve"> 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 </w:t>
      </w:r>
    </w:p>
    <w:p w:rsidR="00ED192F" w:rsidRPr="00BC6306" w:rsidRDefault="00ED192F" w:rsidP="00BD7CFA">
      <w:pPr>
        <w:pStyle w:val="Default"/>
        <w:jc w:val="both"/>
      </w:pPr>
      <w:r w:rsidRPr="00BC6306">
        <w:t xml:space="preserve"> 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 </w:t>
      </w:r>
    </w:p>
    <w:p w:rsidR="00ED192F" w:rsidRPr="00BC6306" w:rsidRDefault="00ED192F" w:rsidP="00BD7CFA">
      <w:pPr>
        <w:pStyle w:val="Default"/>
        <w:jc w:val="both"/>
      </w:pPr>
      <w:r w:rsidRPr="00BC6306">
        <w:t xml:space="preserve"> 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и организаций; </w:t>
      </w:r>
    </w:p>
    <w:p w:rsidR="00ED192F" w:rsidRPr="00BC6306" w:rsidRDefault="00ED192F" w:rsidP="00BD7CFA">
      <w:pPr>
        <w:pStyle w:val="Default"/>
        <w:jc w:val="both"/>
      </w:pPr>
      <w:r w:rsidRPr="00BC6306">
        <w:t xml:space="preserve"> повышение квалификации педагогических работников образовательных организаций по вопросам применения процедуры медиации в повседневной педагогической практике; </w:t>
      </w:r>
    </w:p>
    <w:p w:rsidR="00ED192F" w:rsidRPr="00BC6306" w:rsidRDefault="00ED192F" w:rsidP="00BD7CFA">
      <w:pPr>
        <w:pStyle w:val="Default"/>
        <w:jc w:val="both"/>
      </w:pPr>
      <w:r w:rsidRPr="00BC6306">
        <w:t xml:space="preserve"> 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 </w:t>
      </w:r>
    </w:p>
    <w:p w:rsidR="00ED192F" w:rsidRPr="00BC6306" w:rsidRDefault="00ED192F" w:rsidP="00BD7CFA">
      <w:pPr>
        <w:pStyle w:val="Default"/>
        <w:jc w:val="both"/>
      </w:pPr>
      <w:r w:rsidRPr="00BC6306">
        <w:t xml:space="preserve"> развитие международного сотрудничества в области применения медиации и восстановительного правосудия в образовательных организациях. </w:t>
      </w:r>
    </w:p>
    <w:p w:rsidR="00ED192F" w:rsidRPr="00BC6306" w:rsidRDefault="00ED192F" w:rsidP="00BD7CFA">
      <w:pPr>
        <w:pStyle w:val="Default"/>
        <w:jc w:val="both"/>
      </w:pPr>
    </w:p>
    <w:p w:rsidR="00ED192F" w:rsidRPr="00BC6306" w:rsidRDefault="00ED192F" w:rsidP="00BD7CFA">
      <w:pPr>
        <w:pStyle w:val="Default"/>
        <w:ind w:firstLine="709"/>
        <w:jc w:val="both"/>
      </w:pPr>
      <w:r w:rsidRPr="00BC6306">
        <w:lastRenderedPageBreak/>
        <w:t xml:space="preserve">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 </w:t>
      </w:r>
    </w:p>
    <w:p w:rsidR="00ED192F" w:rsidRPr="00BC6306" w:rsidRDefault="00ED192F" w:rsidP="00BD7CFA">
      <w:pPr>
        <w:pStyle w:val="Default"/>
        <w:jc w:val="both"/>
      </w:pPr>
      <w:r w:rsidRPr="00BC6306">
        <w:t xml:space="preserve">В основе деятельности служб школьной медиации лежит: </w:t>
      </w:r>
    </w:p>
    <w:p w:rsidR="00ED192F" w:rsidRPr="00BC6306" w:rsidRDefault="00ED192F" w:rsidP="00BD7CFA">
      <w:pPr>
        <w:pStyle w:val="Default"/>
        <w:jc w:val="both"/>
      </w:pPr>
      <w:r w:rsidRPr="00BC6306">
        <w:t xml:space="preserve"> разрешение разнообразных и разнонаправленных конфликтов, возникающих в образовательной организации, проведение просветительской работы среди коллег и родителей; </w:t>
      </w:r>
    </w:p>
    <w:p w:rsidR="00ED192F" w:rsidRPr="00BC6306" w:rsidRDefault="00ED192F" w:rsidP="00BD7CFA">
      <w:pPr>
        <w:pStyle w:val="Default"/>
        <w:jc w:val="both"/>
      </w:pPr>
      <w:r w:rsidRPr="00BC6306">
        <w:t xml:space="preserve"> предотвращение возникновения конфликтов, препятствование их эскалации; </w:t>
      </w:r>
    </w:p>
    <w:p w:rsidR="00ED192F" w:rsidRPr="00BC6306" w:rsidRDefault="00ED192F" w:rsidP="00BD7CFA">
      <w:pPr>
        <w:pStyle w:val="Default"/>
        <w:jc w:val="both"/>
      </w:pPr>
      <w:r w:rsidRPr="00BC6306">
        <w:t xml:space="preserve"> обеспечение формирования и обучения «групп равных» («группы равных» –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 </w:t>
      </w:r>
    </w:p>
    <w:p w:rsidR="00ED192F" w:rsidRPr="00BC6306" w:rsidRDefault="00ED192F" w:rsidP="00BD7CFA">
      <w:pPr>
        <w:pStyle w:val="Default"/>
        <w:jc w:val="both"/>
      </w:pPr>
      <w:r w:rsidRPr="00BC6306">
        <w:t xml:space="preserve"> координация действий участников «групп равных» в их работе по распространению знаний о медиации и основ позитивного общения среди младших и средних школьников; </w:t>
      </w:r>
    </w:p>
    <w:p w:rsidR="00BC6306" w:rsidRDefault="00ED192F" w:rsidP="00BD7CFA">
      <w:pPr>
        <w:pStyle w:val="Default"/>
        <w:jc w:val="both"/>
      </w:pPr>
      <w:r w:rsidRPr="00BC6306">
        <w:t> обеспечение помощи при разрешении участниками «групп равных» конфликтов между сверстниками, а также участие в роли координатора -медиатора при разрешении конфликтов между взрослыми и детьми;</w:t>
      </w:r>
    </w:p>
    <w:p w:rsidR="00ED192F" w:rsidRPr="00BC6306" w:rsidRDefault="00ED192F" w:rsidP="00BD7CFA">
      <w:pPr>
        <w:pStyle w:val="Default"/>
        <w:jc w:val="both"/>
      </w:pPr>
      <w:r w:rsidRPr="00BC6306">
        <w:t xml:space="preserve"> </w:t>
      </w:r>
      <w:r w:rsidRPr="00BC6306">
        <w:t xml:space="preserve"> использование медиативного подхода в рамках работы по профилактике безнадзорности и беспризорности, наркомании, алкоголизма, табакокурения, правонарушений несовершеннолетних; </w:t>
      </w:r>
    </w:p>
    <w:p w:rsidR="00ED192F" w:rsidRPr="00BC6306" w:rsidRDefault="00ED192F" w:rsidP="00BD7CFA">
      <w:pPr>
        <w:pStyle w:val="Default"/>
        <w:jc w:val="both"/>
      </w:pPr>
      <w:r w:rsidRPr="00BC6306">
        <w:t xml:space="preserve"> использование медиативного подхода в рамках работы с детьми и семьями, находящимися в социально опасном положении; </w:t>
      </w:r>
    </w:p>
    <w:p w:rsidR="00ED192F" w:rsidRPr="00BC6306" w:rsidRDefault="00ED192F" w:rsidP="00BD7CFA">
      <w:pPr>
        <w:pStyle w:val="Default"/>
        <w:jc w:val="both"/>
      </w:pPr>
      <w:r w:rsidRPr="00BC6306">
        <w:t xml:space="preserve"> 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 ведения в ситуациях напряжения и стресса; </w:t>
      </w:r>
    </w:p>
    <w:p w:rsidR="00ED192F" w:rsidRPr="00BC6306" w:rsidRDefault="00ED192F" w:rsidP="00BD7CFA">
      <w:pPr>
        <w:pStyle w:val="Default"/>
        <w:jc w:val="both"/>
      </w:pPr>
      <w:r w:rsidRPr="00BC6306">
        <w:t xml:space="preserve"> 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правоохранительных органов и представителями комиссий по делам несовершеннолетних и защите их прав; </w:t>
      </w:r>
    </w:p>
    <w:p w:rsidR="00ED192F" w:rsidRPr="00BC6306" w:rsidRDefault="00ED192F" w:rsidP="00BD7CFA">
      <w:pPr>
        <w:pStyle w:val="Default"/>
        <w:jc w:val="both"/>
      </w:pPr>
      <w:r w:rsidRPr="00BC6306">
        <w:t xml:space="preserve"> использование медиативного подхода как основы для сохранения коммуникации и возможности передачи главных общечеловеческих духовно-нравственных ценностей. </w:t>
      </w:r>
    </w:p>
    <w:p w:rsidR="00FF153C" w:rsidRPr="00BC6306" w:rsidRDefault="00ED192F" w:rsidP="00BD7CFA">
      <w:pPr>
        <w:pStyle w:val="a3"/>
        <w:tabs>
          <w:tab w:val="left" w:pos="851"/>
        </w:tabs>
        <w:ind w:left="153" w:firstLine="556"/>
        <w:rPr>
          <w:rFonts w:ascii="Times New Roman"/>
          <w:b/>
          <w:sz w:val="24"/>
          <w:szCs w:val="24"/>
          <w:lang w:val="ru-RU"/>
        </w:rPr>
      </w:pPr>
      <w:r w:rsidRPr="00BC6306">
        <w:rPr>
          <w:sz w:val="24"/>
          <w:szCs w:val="24"/>
          <w:lang w:val="ru-RU"/>
        </w:rPr>
        <w:t>Служба</w:t>
      </w:r>
      <w:r w:rsidRPr="00BC6306">
        <w:rPr>
          <w:sz w:val="24"/>
          <w:szCs w:val="24"/>
          <w:lang w:val="ru-RU"/>
        </w:rPr>
        <w:t xml:space="preserve"> </w:t>
      </w:r>
      <w:r w:rsidRPr="00BC6306">
        <w:rPr>
          <w:sz w:val="24"/>
          <w:szCs w:val="24"/>
          <w:lang w:val="ru-RU"/>
        </w:rPr>
        <w:t>школьной</w:t>
      </w:r>
      <w:r w:rsidRPr="00BC6306">
        <w:rPr>
          <w:sz w:val="24"/>
          <w:szCs w:val="24"/>
          <w:lang w:val="ru-RU"/>
        </w:rPr>
        <w:t xml:space="preserve"> </w:t>
      </w:r>
      <w:r w:rsidRPr="00BC6306">
        <w:rPr>
          <w:sz w:val="24"/>
          <w:szCs w:val="24"/>
          <w:lang w:val="ru-RU"/>
        </w:rPr>
        <w:t>медиации</w:t>
      </w:r>
      <w:r w:rsidRPr="00BC6306">
        <w:rPr>
          <w:sz w:val="24"/>
          <w:szCs w:val="24"/>
          <w:lang w:val="ru-RU"/>
        </w:rPr>
        <w:t xml:space="preserve"> </w:t>
      </w:r>
      <w:r w:rsidRPr="00BC6306">
        <w:rPr>
          <w:sz w:val="24"/>
          <w:szCs w:val="24"/>
          <w:lang w:val="ru-RU"/>
        </w:rPr>
        <w:t>–</w:t>
      </w:r>
      <w:r w:rsidRPr="00BC6306">
        <w:rPr>
          <w:sz w:val="24"/>
          <w:szCs w:val="24"/>
          <w:lang w:val="ru-RU"/>
        </w:rPr>
        <w:t xml:space="preserve"> </w:t>
      </w:r>
      <w:r w:rsidRPr="00BC6306">
        <w:rPr>
          <w:sz w:val="24"/>
          <w:szCs w:val="24"/>
          <w:lang w:val="ru-RU"/>
        </w:rPr>
        <w:t>это</w:t>
      </w:r>
      <w:r w:rsidRPr="00BC6306">
        <w:rPr>
          <w:sz w:val="24"/>
          <w:szCs w:val="24"/>
          <w:lang w:val="ru-RU"/>
        </w:rPr>
        <w:t xml:space="preserve"> </w:t>
      </w:r>
      <w:r w:rsidRPr="00BC6306">
        <w:rPr>
          <w:sz w:val="24"/>
          <w:szCs w:val="24"/>
          <w:lang w:val="ru-RU"/>
        </w:rPr>
        <w:t>служба</w:t>
      </w:r>
      <w:r w:rsidRPr="00BC6306">
        <w:rPr>
          <w:sz w:val="24"/>
          <w:szCs w:val="24"/>
          <w:lang w:val="ru-RU"/>
        </w:rPr>
        <w:t xml:space="preserve">, </w:t>
      </w:r>
      <w:r w:rsidRPr="00BC6306">
        <w:rPr>
          <w:sz w:val="24"/>
          <w:szCs w:val="24"/>
          <w:lang w:val="ru-RU"/>
        </w:rPr>
        <w:t>созданная</w:t>
      </w:r>
      <w:r w:rsidRPr="00BC6306">
        <w:rPr>
          <w:sz w:val="24"/>
          <w:szCs w:val="24"/>
          <w:lang w:val="ru-RU"/>
        </w:rPr>
        <w:t xml:space="preserve"> </w:t>
      </w:r>
      <w:r w:rsidRPr="00BC6306">
        <w:rPr>
          <w:sz w:val="24"/>
          <w:szCs w:val="24"/>
          <w:lang w:val="ru-RU"/>
        </w:rPr>
        <w:t>в</w:t>
      </w:r>
      <w:r w:rsidRPr="00BC6306">
        <w:rPr>
          <w:sz w:val="24"/>
          <w:szCs w:val="24"/>
          <w:lang w:val="ru-RU"/>
        </w:rPr>
        <w:t xml:space="preserve"> </w:t>
      </w:r>
      <w:r w:rsidRPr="00BC6306">
        <w:rPr>
          <w:sz w:val="24"/>
          <w:szCs w:val="24"/>
          <w:lang w:val="ru-RU"/>
        </w:rPr>
        <w:t>образовательной</w:t>
      </w:r>
      <w:r w:rsidRPr="00BC6306">
        <w:rPr>
          <w:sz w:val="24"/>
          <w:szCs w:val="24"/>
          <w:lang w:val="ru-RU"/>
        </w:rPr>
        <w:t xml:space="preserve"> </w:t>
      </w:r>
      <w:r w:rsidRPr="00BC6306">
        <w:rPr>
          <w:sz w:val="24"/>
          <w:szCs w:val="24"/>
          <w:lang w:val="ru-RU"/>
        </w:rPr>
        <w:t>организации</w:t>
      </w:r>
      <w:r w:rsidRPr="00BC6306">
        <w:rPr>
          <w:sz w:val="24"/>
          <w:szCs w:val="24"/>
          <w:lang w:val="ru-RU"/>
        </w:rPr>
        <w:t xml:space="preserve"> </w:t>
      </w:r>
      <w:r w:rsidRPr="00BC6306">
        <w:rPr>
          <w:sz w:val="24"/>
          <w:szCs w:val="24"/>
          <w:lang w:val="ru-RU"/>
        </w:rPr>
        <w:t>и</w:t>
      </w:r>
      <w:r w:rsidRPr="00BC6306">
        <w:rPr>
          <w:sz w:val="24"/>
          <w:szCs w:val="24"/>
          <w:lang w:val="ru-RU"/>
        </w:rPr>
        <w:t xml:space="preserve"> </w:t>
      </w:r>
      <w:r w:rsidRPr="00BC6306">
        <w:rPr>
          <w:sz w:val="24"/>
          <w:szCs w:val="24"/>
          <w:lang w:val="ru-RU"/>
        </w:rPr>
        <w:t>состоящая</w:t>
      </w:r>
      <w:r w:rsidRPr="00BC6306">
        <w:rPr>
          <w:sz w:val="24"/>
          <w:szCs w:val="24"/>
          <w:lang w:val="ru-RU"/>
        </w:rPr>
        <w:t xml:space="preserve"> </w:t>
      </w:r>
      <w:r w:rsidRPr="00BC6306">
        <w:rPr>
          <w:sz w:val="24"/>
          <w:szCs w:val="24"/>
          <w:lang w:val="ru-RU"/>
        </w:rPr>
        <w:t>из</w:t>
      </w:r>
      <w:r w:rsidRPr="00BC6306">
        <w:rPr>
          <w:sz w:val="24"/>
          <w:szCs w:val="24"/>
          <w:lang w:val="ru-RU"/>
        </w:rPr>
        <w:t xml:space="preserve"> </w:t>
      </w:r>
      <w:r w:rsidRPr="00BC6306">
        <w:rPr>
          <w:sz w:val="24"/>
          <w:szCs w:val="24"/>
          <w:lang w:val="ru-RU"/>
        </w:rPr>
        <w:t>работников</w:t>
      </w:r>
      <w:r w:rsidRPr="00BC6306">
        <w:rPr>
          <w:sz w:val="24"/>
          <w:szCs w:val="24"/>
          <w:lang w:val="ru-RU"/>
        </w:rPr>
        <w:t xml:space="preserve"> </w:t>
      </w:r>
      <w:r w:rsidRPr="00BC6306">
        <w:rPr>
          <w:sz w:val="24"/>
          <w:szCs w:val="24"/>
          <w:lang w:val="ru-RU"/>
        </w:rPr>
        <w:t>образовательной</w:t>
      </w:r>
      <w:r w:rsidRPr="00BC6306">
        <w:rPr>
          <w:sz w:val="24"/>
          <w:szCs w:val="24"/>
          <w:lang w:val="ru-RU"/>
        </w:rPr>
        <w:t xml:space="preserve"> </w:t>
      </w:r>
      <w:r w:rsidRPr="00BC6306">
        <w:rPr>
          <w:sz w:val="24"/>
          <w:szCs w:val="24"/>
          <w:lang w:val="ru-RU"/>
        </w:rPr>
        <w:t>организации</w:t>
      </w:r>
      <w:r w:rsidRPr="00BC6306">
        <w:rPr>
          <w:sz w:val="24"/>
          <w:szCs w:val="24"/>
          <w:lang w:val="ru-RU"/>
        </w:rPr>
        <w:t xml:space="preserve">, </w:t>
      </w:r>
      <w:r w:rsidRPr="00BC6306">
        <w:rPr>
          <w:sz w:val="24"/>
          <w:szCs w:val="24"/>
          <w:lang w:val="ru-RU"/>
        </w:rPr>
        <w:t>учащихся</w:t>
      </w:r>
      <w:r w:rsidRPr="00BC6306">
        <w:rPr>
          <w:sz w:val="24"/>
          <w:szCs w:val="24"/>
          <w:lang w:val="ru-RU"/>
        </w:rPr>
        <w:t xml:space="preserve"> </w:t>
      </w:r>
      <w:r w:rsidRPr="00BC6306">
        <w:rPr>
          <w:sz w:val="24"/>
          <w:szCs w:val="24"/>
          <w:lang w:val="ru-RU"/>
        </w:rPr>
        <w:t>и</w:t>
      </w:r>
      <w:r w:rsidRPr="00BC6306">
        <w:rPr>
          <w:sz w:val="24"/>
          <w:szCs w:val="24"/>
          <w:lang w:val="ru-RU"/>
        </w:rPr>
        <w:t xml:space="preserve"> </w:t>
      </w:r>
      <w:r w:rsidRPr="00BC6306">
        <w:rPr>
          <w:sz w:val="24"/>
          <w:szCs w:val="24"/>
          <w:lang w:val="ru-RU"/>
        </w:rPr>
        <w:t>их</w:t>
      </w:r>
      <w:r w:rsidRPr="00BC6306">
        <w:rPr>
          <w:sz w:val="24"/>
          <w:szCs w:val="24"/>
          <w:lang w:val="ru-RU"/>
        </w:rPr>
        <w:t xml:space="preserve"> </w:t>
      </w:r>
      <w:r w:rsidRPr="00BC6306">
        <w:rPr>
          <w:sz w:val="24"/>
          <w:szCs w:val="24"/>
          <w:lang w:val="ru-RU"/>
        </w:rPr>
        <w:t>родителей</w:t>
      </w:r>
      <w:r w:rsidRPr="00BC6306">
        <w:rPr>
          <w:sz w:val="24"/>
          <w:szCs w:val="24"/>
          <w:lang w:val="ru-RU"/>
        </w:rPr>
        <w:t xml:space="preserve">, </w:t>
      </w:r>
      <w:r w:rsidRPr="00BC6306">
        <w:rPr>
          <w:sz w:val="24"/>
          <w:szCs w:val="24"/>
          <w:lang w:val="ru-RU"/>
        </w:rPr>
        <w:t>прошедших</w:t>
      </w:r>
      <w:r w:rsidRPr="00BC6306">
        <w:rPr>
          <w:sz w:val="24"/>
          <w:szCs w:val="24"/>
          <w:lang w:val="ru-RU"/>
        </w:rPr>
        <w:t xml:space="preserve"> </w:t>
      </w:r>
      <w:r w:rsidRPr="00BC6306">
        <w:rPr>
          <w:sz w:val="24"/>
          <w:szCs w:val="24"/>
          <w:lang w:val="ru-RU"/>
        </w:rPr>
        <w:t>необходимую</w:t>
      </w:r>
      <w:r w:rsidRPr="00BC6306">
        <w:rPr>
          <w:sz w:val="24"/>
          <w:szCs w:val="24"/>
          <w:lang w:val="ru-RU"/>
        </w:rPr>
        <w:t xml:space="preserve"> </w:t>
      </w:r>
      <w:r w:rsidRPr="00BC6306">
        <w:rPr>
          <w:sz w:val="24"/>
          <w:szCs w:val="24"/>
          <w:lang w:val="ru-RU"/>
        </w:rPr>
        <w:t>подготовку</w:t>
      </w:r>
      <w:r w:rsidRPr="00BC6306">
        <w:rPr>
          <w:sz w:val="24"/>
          <w:szCs w:val="24"/>
          <w:lang w:val="ru-RU"/>
        </w:rPr>
        <w:t xml:space="preserve"> </w:t>
      </w:r>
      <w:r w:rsidRPr="00BC6306">
        <w:rPr>
          <w:sz w:val="24"/>
          <w:szCs w:val="24"/>
          <w:lang w:val="ru-RU"/>
        </w:rPr>
        <w:t>и</w:t>
      </w:r>
      <w:r w:rsidRPr="00BC6306">
        <w:rPr>
          <w:sz w:val="24"/>
          <w:szCs w:val="24"/>
          <w:lang w:val="ru-RU"/>
        </w:rPr>
        <w:t xml:space="preserve"> </w:t>
      </w:r>
      <w:r w:rsidRPr="00BC6306">
        <w:rPr>
          <w:sz w:val="24"/>
          <w:szCs w:val="24"/>
          <w:lang w:val="ru-RU"/>
        </w:rPr>
        <w:t>обучение</w:t>
      </w:r>
      <w:r w:rsidRPr="00BC6306">
        <w:rPr>
          <w:sz w:val="24"/>
          <w:szCs w:val="24"/>
          <w:lang w:val="ru-RU"/>
        </w:rPr>
        <w:t xml:space="preserve"> </w:t>
      </w:r>
      <w:r w:rsidRPr="00BC6306">
        <w:rPr>
          <w:sz w:val="24"/>
          <w:szCs w:val="24"/>
          <w:lang w:val="ru-RU"/>
        </w:rPr>
        <w:t>основам</w:t>
      </w:r>
      <w:r w:rsidRPr="00BC6306">
        <w:rPr>
          <w:sz w:val="24"/>
          <w:szCs w:val="24"/>
          <w:lang w:val="ru-RU"/>
        </w:rPr>
        <w:t xml:space="preserve"> </w:t>
      </w:r>
      <w:r w:rsidRPr="00BC6306">
        <w:rPr>
          <w:sz w:val="24"/>
          <w:szCs w:val="24"/>
          <w:lang w:val="ru-RU"/>
        </w:rPr>
        <w:t>метода</w:t>
      </w:r>
      <w:r w:rsidRPr="00BC6306">
        <w:rPr>
          <w:sz w:val="24"/>
          <w:szCs w:val="24"/>
          <w:lang w:val="ru-RU"/>
        </w:rPr>
        <w:t xml:space="preserve"> </w:t>
      </w:r>
      <w:r w:rsidRPr="00BC6306">
        <w:rPr>
          <w:sz w:val="24"/>
          <w:szCs w:val="24"/>
          <w:lang w:val="ru-RU"/>
        </w:rPr>
        <w:t>школьной</w:t>
      </w:r>
      <w:r w:rsidRPr="00BC6306">
        <w:rPr>
          <w:sz w:val="24"/>
          <w:szCs w:val="24"/>
          <w:lang w:val="ru-RU"/>
        </w:rPr>
        <w:t xml:space="preserve"> </w:t>
      </w:r>
      <w:r w:rsidRPr="00BC6306">
        <w:rPr>
          <w:sz w:val="24"/>
          <w:szCs w:val="24"/>
          <w:lang w:val="ru-RU"/>
        </w:rPr>
        <w:t>медиации</w:t>
      </w:r>
      <w:r w:rsidRPr="00BC6306">
        <w:rPr>
          <w:sz w:val="24"/>
          <w:szCs w:val="24"/>
          <w:lang w:val="ru-RU"/>
        </w:rPr>
        <w:t xml:space="preserve"> </w:t>
      </w:r>
      <w:r w:rsidRPr="00BC6306">
        <w:rPr>
          <w:sz w:val="24"/>
          <w:szCs w:val="24"/>
          <w:lang w:val="ru-RU"/>
        </w:rPr>
        <w:t>и</w:t>
      </w:r>
      <w:r w:rsidRPr="00BC6306">
        <w:rPr>
          <w:sz w:val="24"/>
          <w:szCs w:val="24"/>
          <w:lang w:val="ru-RU"/>
        </w:rPr>
        <w:t xml:space="preserve"> </w:t>
      </w:r>
      <w:r w:rsidRPr="00BC6306">
        <w:rPr>
          <w:sz w:val="24"/>
          <w:szCs w:val="24"/>
          <w:lang w:val="ru-RU"/>
        </w:rPr>
        <w:t>медиативного</w:t>
      </w:r>
      <w:r w:rsidRPr="00BC6306">
        <w:rPr>
          <w:sz w:val="24"/>
          <w:szCs w:val="24"/>
          <w:lang w:val="ru-RU"/>
        </w:rPr>
        <w:t xml:space="preserve"> </w:t>
      </w:r>
      <w:r w:rsidRPr="00BC6306">
        <w:rPr>
          <w:sz w:val="24"/>
          <w:szCs w:val="24"/>
          <w:lang w:val="ru-RU"/>
        </w:rPr>
        <w:t>подхода</w:t>
      </w:r>
      <w:r w:rsidRPr="00BC6306">
        <w:rPr>
          <w:sz w:val="24"/>
          <w:szCs w:val="24"/>
          <w:lang w:val="ru-RU"/>
        </w:rPr>
        <w:t>.</w:t>
      </w:r>
    </w:p>
    <w:p w:rsidR="00FF153C" w:rsidRPr="00BC6306" w:rsidRDefault="00FF153C" w:rsidP="00BD7CFA">
      <w:pPr>
        <w:pStyle w:val="a3"/>
        <w:tabs>
          <w:tab w:val="left" w:pos="851"/>
        </w:tabs>
        <w:ind w:left="1287"/>
        <w:rPr>
          <w:rFonts w:ascii="Times New Roman"/>
          <w:b/>
          <w:sz w:val="24"/>
          <w:lang w:val="ru-RU"/>
        </w:rPr>
      </w:pPr>
    </w:p>
    <w:p w:rsidR="00FF153C" w:rsidRPr="00BC6306" w:rsidRDefault="00FF153C" w:rsidP="00BD7CFA">
      <w:pPr>
        <w:tabs>
          <w:tab w:val="left" w:pos="851"/>
        </w:tabs>
        <w:wordWrap/>
        <w:rPr>
          <w:b/>
          <w:sz w:val="24"/>
          <w:lang w:val="ru-RU"/>
        </w:rPr>
      </w:pPr>
      <w:r w:rsidRPr="00BC6306">
        <w:rPr>
          <w:b/>
          <w:color w:val="000000"/>
          <w:w w:val="0"/>
          <w:sz w:val="24"/>
          <w:lang w:val="ru-RU"/>
        </w:rPr>
        <w:t xml:space="preserve">3.13. Модуль </w:t>
      </w:r>
      <w:r w:rsidR="00ED192F" w:rsidRPr="00BC6306">
        <w:rPr>
          <w:b/>
          <w:sz w:val="24"/>
          <w:lang w:val="ru-RU"/>
        </w:rPr>
        <w:t>«Волонтерство</w:t>
      </w:r>
      <w:r w:rsidRPr="00BC6306">
        <w:rPr>
          <w:b/>
          <w:sz w:val="24"/>
          <w:lang w:val="ru-RU"/>
        </w:rPr>
        <w:t>»</w:t>
      </w:r>
    </w:p>
    <w:p w:rsidR="00ED192F" w:rsidRPr="00BC6306" w:rsidRDefault="00ED192F" w:rsidP="00BD7CFA">
      <w:pPr>
        <w:pStyle w:val="Default"/>
        <w:jc w:val="both"/>
      </w:pPr>
    </w:p>
    <w:p w:rsidR="00ED192F" w:rsidRPr="00BC6306" w:rsidRDefault="00ED192F" w:rsidP="00BD7CFA">
      <w:pPr>
        <w:pStyle w:val="Default"/>
        <w:jc w:val="both"/>
      </w:pPr>
      <w:r w:rsidRPr="00BC6306">
        <w:rPr>
          <w:b/>
          <w:bCs/>
        </w:rPr>
        <w:t xml:space="preserve">Волонтерство </w:t>
      </w:r>
    </w:p>
    <w:p w:rsidR="00ED192F" w:rsidRPr="00BC6306" w:rsidRDefault="00ED192F" w:rsidP="00BD7CFA">
      <w:pPr>
        <w:pStyle w:val="Default"/>
        <w:jc w:val="both"/>
      </w:pPr>
      <w:r w:rsidRPr="00BC6306">
        <w:t xml:space="preserve">Волонтёрство – один из лучших способов проявить себя и реализовать свой потенциал. Делая добрые, социально-полезные дела, подростки и молодежь обучаются различным трудовым навыкам, получают новые знания, знакомятся с интересными людьми, учатся организовывать и проводить различные мероприятия. </w:t>
      </w:r>
    </w:p>
    <w:p w:rsidR="00ED192F" w:rsidRPr="00BC6306" w:rsidRDefault="00ED192F" w:rsidP="00BD7CFA">
      <w:pPr>
        <w:tabs>
          <w:tab w:val="left" w:pos="851"/>
        </w:tabs>
        <w:wordWrap/>
        <w:rPr>
          <w:b/>
          <w:sz w:val="24"/>
          <w:lang w:val="ru-RU"/>
        </w:rPr>
      </w:pPr>
      <w:r w:rsidRPr="00BC6306">
        <w:rPr>
          <w:sz w:val="24"/>
          <w:lang w:val="ru-RU"/>
        </w:rPr>
        <w:t>В апреле 2015 года группа учащихся средней школы решили объединиться в волонтерский отряд, чтоб делать добрые дела не по одному, а всем вместе! Их решение было поддержано администрацией школы. Ребята назвали свой отряд «</w:t>
      </w:r>
      <w:r w:rsidR="00277265">
        <w:rPr>
          <w:sz w:val="24"/>
          <w:lang w:val="ru-RU"/>
        </w:rPr>
        <w:t>Оптимисты</w:t>
      </w:r>
      <w:r w:rsidRPr="00BC6306">
        <w:rPr>
          <w:sz w:val="24"/>
          <w:lang w:val="ru-RU"/>
        </w:rPr>
        <w:t>». При помощи сотрудников молодежного центра «Ростов Великий» были подготовлены необходимые документы для включения в реестр добровольческих объединений и волонтерских отрядов, действующих на территории Ростовского муниципального района.</w:t>
      </w:r>
    </w:p>
    <w:p w:rsidR="00FF153C" w:rsidRPr="00BC6306" w:rsidRDefault="00FF153C" w:rsidP="00BD7CFA">
      <w:pPr>
        <w:pStyle w:val="a3"/>
        <w:tabs>
          <w:tab w:val="left" w:pos="851"/>
        </w:tabs>
        <w:ind w:left="1287"/>
        <w:rPr>
          <w:rFonts w:ascii="Times New Roman"/>
          <w:b/>
          <w:sz w:val="24"/>
          <w:lang w:val="ru-RU"/>
        </w:rPr>
      </w:pPr>
    </w:p>
    <w:p w:rsidR="00B67A73" w:rsidRPr="00036147" w:rsidRDefault="00B67A73" w:rsidP="00BD7CFA">
      <w:pPr>
        <w:widowControl/>
        <w:wordWrap/>
        <w:autoSpaceDE/>
        <w:autoSpaceDN/>
        <w:rPr>
          <w:rStyle w:val="fontstyle01"/>
          <w:lang w:val="ru-RU"/>
        </w:rPr>
      </w:pPr>
      <w:r w:rsidRPr="00036147">
        <w:rPr>
          <w:rStyle w:val="fontstyle01"/>
          <w:lang w:val="ru-RU"/>
        </w:rPr>
        <w:t>4</w:t>
      </w:r>
      <w:r w:rsidR="00EC28E5" w:rsidRPr="00036147">
        <w:rPr>
          <w:rStyle w:val="fontstyle01"/>
          <w:lang w:val="ru-RU"/>
        </w:rPr>
        <w:t>. МЕХАНИЗМЫ РЕАЛИЗАЦИИ ПРОГРАММЫ ВОСПИТАНИЯ</w:t>
      </w:r>
    </w:p>
    <w:p w:rsidR="00EC28E5" w:rsidRPr="00036147" w:rsidRDefault="00EC28E5" w:rsidP="00BD7CFA">
      <w:pPr>
        <w:widowControl/>
        <w:wordWrap/>
        <w:autoSpaceDE/>
        <w:autoSpaceDN/>
        <w:rPr>
          <w:rStyle w:val="fontstyle01"/>
          <w:b w:val="0"/>
          <w:bCs w:val="0"/>
          <w:sz w:val="24"/>
          <w:szCs w:val="24"/>
          <w:lang w:val="ru-RU"/>
        </w:rPr>
      </w:pPr>
      <w:r w:rsidRPr="00036147">
        <w:rPr>
          <w:rFonts w:ascii="TimesNewRoman" w:hAnsi="TimesNewRoman"/>
          <w:b/>
          <w:bCs/>
          <w:color w:val="000000"/>
          <w:sz w:val="26"/>
          <w:szCs w:val="26"/>
          <w:highlight w:val="yellow"/>
          <w:lang w:val="ru-RU"/>
        </w:rPr>
        <w:br/>
      </w:r>
      <w:r w:rsidRPr="00036147">
        <w:rPr>
          <w:rStyle w:val="fontstyle01"/>
          <w:sz w:val="24"/>
          <w:szCs w:val="24"/>
          <w:lang w:val="ru-RU"/>
        </w:rPr>
        <w:t>Кадровое обеспечение</w:t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 xml:space="preserve">: заместитель директора по УВР, </w:t>
      </w:r>
      <w:r w:rsidR="00B67A73" w:rsidRPr="00036147">
        <w:rPr>
          <w:rStyle w:val="fontstyle01"/>
          <w:b w:val="0"/>
          <w:bCs w:val="0"/>
          <w:sz w:val="24"/>
          <w:szCs w:val="24"/>
          <w:lang w:val="ru-RU"/>
        </w:rPr>
        <w:t>вожатая</w:t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,</w:t>
      </w:r>
      <w:r w:rsidR="00D36004" w:rsidRPr="00036147">
        <w:rPr>
          <w:rStyle w:val="fontstyle01"/>
          <w:b w:val="0"/>
          <w:bCs w:val="0"/>
          <w:sz w:val="24"/>
          <w:szCs w:val="24"/>
          <w:lang w:val="ru-RU"/>
        </w:rPr>
        <w:t xml:space="preserve"> </w:t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социальный педагог, педагог-</w:t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lastRenderedPageBreak/>
        <w:t>психолог, классные руководители, педагоги</w:t>
      </w:r>
      <w:r w:rsidR="00D36004" w:rsidRPr="00036147">
        <w:rPr>
          <w:rStyle w:val="fontstyle01"/>
          <w:b w:val="0"/>
          <w:bCs w:val="0"/>
          <w:sz w:val="24"/>
          <w:szCs w:val="24"/>
          <w:lang w:val="ru-RU"/>
        </w:rPr>
        <w:t xml:space="preserve"> </w:t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дополнительного образования, учителя – предметники, родители, система ученического</w:t>
      </w:r>
      <w:r w:rsidR="00D36004" w:rsidRPr="00036147">
        <w:rPr>
          <w:rStyle w:val="fontstyle01"/>
          <w:b w:val="0"/>
          <w:bCs w:val="0"/>
          <w:sz w:val="24"/>
          <w:szCs w:val="24"/>
          <w:lang w:val="ru-RU"/>
        </w:rPr>
        <w:t xml:space="preserve"> </w:t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самоуправления.</w:t>
      </w:r>
    </w:p>
    <w:p w:rsidR="00D36004" w:rsidRPr="00036147" w:rsidRDefault="00D36004" w:rsidP="00BD7CFA">
      <w:pPr>
        <w:widowControl/>
        <w:wordWrap/>
        <w:autoSpaceDE/>
        <w:autoSpaceDN/>
        <w:rPr>
          <w:kern w:val="0"/>
          <w:sz w:val="24"/>
          <w:highlight w:val="yellow"/>
          <w:lang w:val="ru-RU"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675"/>
        <w:gridCol w:w="6225"/>
      </w:tblGrid>
      <w:tr w:rsidR="00EC28E5" w:rsidRPr="00041CCA" w:rsidTr="00EC28E5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E5" w:rsidRPr="00036147" w:rsidRDefault="00EC28E5" w:rsidP="00BD7CFA">
            <w:pPr>
              <w:rPr>
                <w:sz w:val="24"/>
                <w:highlight w:val="yellow"/>
                <w:lang w:val="ru-RU"/>
              </w:rPr>
            </w:pPr>
            <w:r w:rsidRPr="00036147">
              <w:rPr>
                <w:rStyle w:val="fontstyle01"/>
                <w:sz w:val="24"/>
                <w:szCs w:val="24"/>
                <w:lang w:val="ru-RU"/>
              </w:rPr>
              <w:t>Заместитель директора по</w:t>
            </w:r>
            <w:r w:rsidRPr="00036147">
              <w:rPr>
                <w:rFonts w:ascii="TimesNewRoman" w:hAnsi="TimesNewRoman"/>
                <w:b/>
                <w:bCs/>
                <w:color w:val="000000"/>
                <w:sz w:val="24"/>
                <w:highlight w:val="yellow"/>
                <w:lang w:val="ru-RU"/>
              </w:rPr>
              <w:br/>
            </w:r>
            <w:r w:rsidRPr="00036147">
              <w:rPr>
                <w:rStyle w:val="fontstyle01"/>
                <w:sz w:val="24"/>
                <w:szCs w:val="24"/>
                <w:lang w:val="ru-RU"/>
              </w:rPr>
              <w:t>учебно-воспитательной</w:t>
            </w:r>
            <w:r w:rsidRPr="00036147">
              <w:rPr>
                <w:rFonts w:ascii="TimesNewRoman" w:hAnsi="TimesNewRoman"/>
                <w:b/>
                <w:bCs/>
                <w:color w:val="000000"/>
                <w:sz w:val="24"/>
                <w:highlight w:val="yellow"/>
                <w:lang w:val="ru-RU"/>
              </w:rPr>
              <w:br/>
            </w:r>
            <w:r w:rsidRPr="00036147">
              <w:rPr>
                <w:rStyle w:val="fontstyle01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E5" w:rsidRPr="00036147" w:rsidRDefault="00EC28E5" w:rsidP="00BD7CFA">
            <w:pPr>
              <w:rPr>
                <w:sz w:val="24"/>
                <w:highlight w:val="yellow"/>
                <w:lang w:val="ru-RU"/>
              </w:rPr>
            </w:pPr>
            <w:r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Разрабатывает Программу воспитания на основе</w:t>
            </w:r>
            <w:r w:rsidRPr="00036147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анализа состояния воспитательной работы, Планы</w:t>
            </w:r>
            <w:r w:rsidRPr="00036147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воспитательной работы на год, отвечает за</w:t>
            </w:r>
            <w:r w:rsidRPr="00036147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реализацию Программы и Планов воспитательной</w:t>
            </w:r>
            <w:r w:rsidRPr="00036147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работы, проводит анализ состояния воспитательной</w:t>
            </w:r>
            <w:r w:rsidRPr="00036147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работы в школе, при необходимости корректирует</w:t>
            </w:r>
            <w:r w:rsidRPr="00036147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Планы и Программу, координирует деятельность и</w:t>
            </w:r>
            <w:r w:rsidRPr="00036147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взаимодействие всех участников воспитательного</w:t>
            </w:r>
            <w:r w:rsidRPr="00036147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процесса, осуществляет контроль.</w:t>
            </w:r>
          </w:p>
        </w:tc>
      </w:tr>
      <w:tr w:rsidR="00EC28E5" w:rsidRPr="00041CCA" w:rsidTr="00EC28E5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E5" w:rsidRPr="00036147" w:rsidRDefault="00B67A73" w:rsidP="00BD7CFA">
            <w:pPr>
              <w:rPr>
                <w:sz w:val="24"/>
                <w:highlight w:val="yellow"/>
              </w:rPr>
            </w:pPr>
            <w:r w:rsidRPr="00036147">
              <w:rPr>
                <w:rStyle w:val="fontstyle01"/>
                <w:sz w:val="24"/>
                <w:szCs w:val="24"/>
                <w:lang w:val="ru-RU"/>
              </w:rPr>
              <w:t>Вожатая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E5" w:rsidRPr="00036147" w:rsidRDefault="00EC28E5" w:rsidP="00BD7CFA">
            <w:pPr>
              <w:rPr>
                <w:sz w:val="24"/>
                <w:highlight w:val="yellow"/>
                <w:lang w:val="ru-RU"/>
              </w:rPr>
            </w:pPr>
            <w:r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Обеспечивает разработку и организацию отдельных</w:t>
            </w:r>
            <w:r w:rsidRPr="00036147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мероприятий, курирует деятельность ученического</w:t>
            </w:r>
            <w:r w:rsidRPr="00036147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самоуправления.</w:t>
            </w:r>
          </w:p>
        </w:tc>
      </w:tr>
      <w:tr w:rsidR="00EC28E5" w:rsidRPr="00041CCA" w:rsidTr="00EC28E5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E5" w:rsidRPr="00036147" w:rsidRDefault="00EC28E5" w:rsidP="00BD7CFA">
            <w:pPr>
              <w:rPr>
                <w:sz w:val="24"/>
                <w:highlight w:val="yellow"/>
              </w:rPr>
            </w:pPr>
            <w:r w:rsidRPr="00036147">
              <w:rPr>
                <w:rStyle w:val="fontstyle01"/>
                <w:sz w:val="24"/>
                <w:szCs w:val="24"/>
              </w:rPr>
              <w:t>Классные</w:t>
            </w:r>
            <w:r w:rsidR="004B5B91" w:rsidRPr="0003614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036147">
              <w:rPr>
                <w:rStyle w:val="fontstyle01"/>
                <w:sz w:val="24"/>
                <w:szCs w:val="24"/>
              </w:rPr>
              <w:t>руководители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E5" w:rsidRPr="00036147" w:rsidRDefault="00EC28E5" w:rsidP="00BD7CFA">
            <w:pPr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</w:pPr>
            <w:r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Реализуют цели Программы воспитания при</w:t>
            </w:r>
            <w:r w:rsidRPr="00036147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организации воспитательной работы с классом,</w:t>
            </w:r>
            <w:r w:rsidRPr="00036147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планируют воспитательную работу с учётом</w:t>
            </w:r>
            <w:r w:rsidRPr="00036147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интересов и способностей обучающихся класса,</w:t>
            </w:r>
            <w:r w:rsidRPr="00036147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способствуют формированию детского коллектива,</w:t>
            </w:r>
            <w:r w:rsidRPr="00036147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вовлекают учащихся в различные виды деятельности,</w:t>
            </w:r>
            <w:r w:rsidRPr="00036147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предусмотренные Программой, оказывают</w:t>
            </w:r>
            <w:r w:rsidRPr="00036147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поддержку учащимся в самоопределении по</w:t>
            </w:r>
            <w:r w:rsidRPr="00036147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отношению к участию в программе, отслеживают</w:t>
            </w:r>
            <w:r w:rsidRPr="00036147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результаты деятельности учащихся, организуют</w:t>
            </w:r>
            <w:r w:rsidRPr="00036147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работу с родительской общественностью, организуют</w:t>
            </w:r>
            <w:r w:rsidRPr="00036147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профилактическую работу с детьми и семьями</w:t>
            </w:r>
            <w:r w:rsidRPr="00036147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различных социальных категорий.</w:t>
            </w:r>
          </w:p>
          <w:p w:rsidR="00EC28E5" w:rsidRPr="00036147" w:rsidRDefault="00EC28E5" w:rsidP="00BD7CFA">
            <w:pPr>
              <w:rPr>
                <w:sz w:val="24"/>
                <w:highlight w:val="yellow"/>
                <w:lang w:val="ru-RU"/>
              </w:rPr>
            </w:pPr>
          </w:p>
        </w:tc>
      </w:tr>
      <w:tr w:rsidR="00EC28E5" w:rsidRPr="00041CCA" w:rsidTr="00EC28E5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E5" w:rsidRPr="00036147" w:rsidRDefault="00EC28E5" w:rsidP="00BD7CFA">
            <w:pPr>
              <w:rPr>
                <w:sz w:val="24"/>
                <w:highlight w:val="yellow"/>
              </w:rPr>
            </w:pPr>
            <w:r w:rsidRPr="00036147">
              <w:rPr>
                <w:rStyle w:val="fontstyle01"/>
                <w:sz w:val="24"/>
                <w:szCs w:val="24"/>
              </w:rPr>
              <w:t>Педагог-психолог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E5" w:rsidRPr="00036147" w:rsidRDefault="00EC28E5" w:rsidP="00BD7CFA">
            <w:pPr>
              <w:rPr>
                <w:sz w:val="24"/>
                <w:highlight w:val="yellow"/>
                <w:lang w:val="ru-RU"/>
              </w:rPr>
            </w:pPr>
            <w:r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Организует системную работу с детьми,</w:t>
            </w:r>
            <w:r w:rsidR="00D36004"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="00B67A73"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нуждающимися в психологической поддержке, а</w:t>
            </w:r>
            <w:r w:rsidR="00B67A73" w:rsidRPr="00036147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="00B67A73"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также с их родителями, проводит социомониторинг,</w:t>
            </w:r>
            <w:r w:rsidR="00B67A73" w:rsidRPr="00036147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="00B67A73"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исследует уровень адаптации обучающихся, причины</w:t>
            </w:r>
            <w:r w:rsidR="00B67A73" w:rsidRPr="00036147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="00B67A73"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неуспеваемости и девиантного поведения и т.д.</w:t>
            </w:r>
          </w:p>
        </w:tc>
      </w:tr>
      <w:tr w:rsidR="00B67A73" w:rsidRPr="00041CCA" w:rsidTr="00EC28E5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3" w:rsidRPr="00036147" w:rsidRDefault="00B67A73" w:rsidP="00BD7CFA">
            <w:pPr>
              <w:rPr>
                <w:rStyle w:val="fontstyle01"/>
                <w:sz w:val="24"/>
                <w:szCs w:val="24"/>
              </w:rPr>
            </w:pPr>
            <w:r w:rsidRPr="00036147">
              <w:rPr>
                <w:rStyle w:val="fontstyle01"/>
                <w:sz w:val="24"/>
                <w:szCs w:val="24"/>
              </w:rPr>
              <w:t>Учителя – предметники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3" w:rsidRPr="00036147" w:rsidRDefault="00B67A73" w:rsidP="00BD7CFA">
            <w:pPr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</w:pPr>
            <w:r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Осуществляют воспитание обучающихся в процессе</w:t>
            </w:r>
            <w:r w:rsidRPr="00036147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обучения.</w:t>
            </w:r>
          </w:p>
        </w:tc>
      </w:tr>
      <w:tr w:rsidR="00B67A73" w:rsidRPr="00041CCA" w:rsidTr="00EC28E5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3" w:rsidRPr="00036147" w:rsidRDefault="00B67A73" w:rsidP="00BD7CFA">
            <w:pPr>
              <w:rPr>
                <w:rStyle w:val="fontstyle01"/>
                <w:sz w:val="24"/>
                <w:szCs w:val="24"/>
              </w:rPr>
            </w:pPr>
            <w:r w:rsidRPr="00036147">
              <w:rPr>
                <w:rStyle w:val="fontstyle01"/>
                <w:sz w:val="24"/>
                <w:szCs w:val="24"/>
              </w:rPr>
              <w:t>Органы</w:t>
            </w:r>
            <w:r w:rsidR="004B5B91" w:rsidRPr="0003614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036147">
              <w:rPr>
                <w:rStyle w:val="fontstyle01"/>
                <w:sz w:val="24"/>
                <w:szCs w:val="24"/>
              </w:rPr>
              <w:t>ученического</w:t>
            </w:r>
            <w:r w:rsidRPr="00036147">
              <w:rPr>
                <w:rFonts w:ascii="TimesNewRoman" w:hAnsi="TimesNewRoman"/>
                <w:b/>
                <w:bCs/>
                <w:color w:val="000000"/>
                <w:sz w:val="24"/>
                <w:highlight w:val="yellow"/>
              </w:rPr>
              <w:br/>
            </w:r>
            <w:r w:rsidRPr="00036147">
              <w:rPr>
                <w:rStyle w:val="fontstyle01"/>
                <w:sz w:val="24"/>
                <w:szCs w:val="24"/>
              </w:rPr>
              <w:t>самоуправления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3" w:rsidRPr="00036147" w:rsidRDefault="00B67A73" w:rsidP="00BD7CFA">
            <w:pPr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</w:pPr>
            <w:r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Способствуют формированию общешкольного</w:t>
            </w:r>
            <w:r w:rsidRPr="00036147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коллектива, вовлечению обучающихся в мероприятия</w:t>
            </w:r>
            <w:r w:rsidRPr="00036147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разнообразной направленности, социализации детей,</w:t>
            </w:r>
            <w:r w:rsidRPr="00036147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реализации школьных социальных воспитательных</w:t>
            </w:r>
            <w:r w:rsidRPr="00036147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дел и проектов.</w:t>
            </w:r>
          </w:p>
        </w:tc>
      </w:tr>
    </w:tbl>
    <w:p w:rsidR="00EC28E5" w:rsidRPr="00036147" w:rsidRDefault="00EC28E5" w:rsidP="00BD7CFA">
      <w:pPr>
        <w:rPr>
          <w:highlight w:val="yellow"/>
          <w:lang w:val="ru-RU"/>
        </w:rPr>
      </w:pPr>
      <w:r w:rsidRPr="00036147">
        <w:rPr>
          <w:highlight w:val="yellow"/>
          <w:lang w:val="ru-RU"/>
        </w:rPr>
        <w:br/>
      </w:r>
    </w:p>
    <w:p w:rsidR="00B67A73" w:rsidRPr="00036147" w:rsidRDefault="00B67A73" w:rsidP="00BD7CFA">
      <w:pPr>
        <w:shd w:val="clear" w:color="auto" w:fill="FFFFFF"/>
        <w:tabs>
          <w:tab w:val="left" w:pos="993"/>
          <w:tab w:val="left" w:pos="1310"/>
        </w:tabs>
        <w:ind w:left="284" w:right="-1"/>
        <w:rPr>
          <w:rStyle w:val="fontstyle01"/>
          <w:lang w:val="ru-RU"/>
        </w:rPr>
      </w:pPr>
      <w:r w:rsidRPr="00036147">
        <w:rPr>
          <w:rStyle w:val="fontstyle01"/>
          <w:lang w:val="ru-RU"/>
        </w:rPr>
        <w:t>5.</w:t>
      </w:r>
      <w:r w:rsidR="00EC28E5" w:rsidRPr="00036147">
        <w:rPr>
          <w:rStyle w:val="fontstyle01"/>
          <w:lang w:val="ru-RU"/>
        </w:rPr>
        <w:t>УСЛОВИЯ УСПЕШНОСТИ РЕАЛИЗАЦИИ ПРОГРАММЫ</w:t>
      </w:r>
    </w:p>
    <w:p w:rsidR="00B67A73" w:rsidRPr="00036147" w:rsidRDefault="00EC28E5" w:rsidP="00BD7CFA">
      <w:pPr>
        <w:pStyle w:val="a3"/>
        <w:shd w:val="clear" w:color="auto" w:fill="FFFFFF"/>
        <w:tabs>
          <w:tab w:val="left" w:pos="993"/>
          <w:tab w:val="left" w:pos="1310"/>
        </w:tabs>
        <w:ind w:left="720" w:right="-1"/>
        <w:rPr>
          <w:rStyle w:val="fontstyle01"/>
          <w:b w:val="0"/>
          <w:bCs w:val="0"/>
          <w:sz w:val="24"/>
          <w:szCs w:val="24"/>
          <w:lang w:val="ru-RU"/>
        </w:rPr>
      </w:pPr>
      <w:r w:rsidRPr="00036147">
        <w:rPr>
          <w:rFonts w:ascii="TimesNewRoman" w:hAnsi="TimesNewRoman"/>
          <w:b/>
          <w:bCs/>
          <w:color w:val="000000"/>
          <w:sz w:val="26"/>
          <w:szCs w:val="26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1. Высокий уровень психолого-педагогических знаний, общей культуры каждого учителя,</w:t>
      </w:r>
      <w:r w:rsidR="00B72739" w:rsidRPr="00036147">
        <w:rPr>
          <w:rStyle w:val="fontstyle01"/>
          <w:b w:val="0"/>
          <w:bCs w:val="0"/>
          <w:sz w:val="24"/>
          <w:szCs w:val="24"/>
          <w:lang w:val="ru-RU"/>
        </w:rPr>
        <w:t xml:space="preserve"> </w:t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его профессиональной компетентности.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2. Преодоление барьера между обучением и воспитанием путем повышения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воспитательной функции урока.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3. Ответственное отношение всех педагогов к выбору целей педагогической деятельностии оцениванию его результатов.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4. Постоянный творческий поиск форм, методов, приемов, средств достижения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lastRenderedPageBreak/>
        <w:t>поставленных целей каждым педагогом.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5. Создание в школе атмосферы доброжелательности, открытости.</w:t>
      </w:r>
    </w:p>
    <w:p w:rsidR="00A05307" w:rsidRDefault="00A05307" w:rsidP="00BD7CFA">
      <w:pPr>
        <w:pStyle w:val="a3"/>
        <w:shd w:val="clear" w:color="auto" w:fill="FFFFFF"/>
        <w:tabs>
          <w:tab w:val="left" w:pos="993"/>
          <w:tab w:val="left" w:pos="1310"/>
        </w:tabs>
        <w:ind w:left="720" w:right="-1"/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</w:pPr>
    </w:p>
    <w:p w:rsidR="00A05307" w:rsidRDefault="00A05307" w:rsidP="00BD7CFA">
      <w:pPr>
        <w:pStyle w:val="a3"/>
        <w:shd w:val="clear" w:color="auto" w:fill="FFFFFF"/>
        <w:tabs>
          <w:tab w:val="left" w:pos="993"/>
          <w:tab w:val="left" w:pos="1310"/>
        </w:tabs>
        <w:ind w:left="720" w:right="-1"/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</w:pPr>
    </w:p>
    <w:p w:rsidR="00B67A73" w:rsidRPr="00036147" w:rsidRDefault="00EC28E5" w:rsidP="00BD7CFA">
      <w:pPr>
        <w:pStyle w:val="a3"/>
        <w:shd w:val="clear" w:color="auto" w:fill="FFFFFF"/>
        <w:tabs>
          <w:tab w:val="left" w:pos="993"/>
          <w:tab w:val="left" w:pos="1310"/>
        </w:tabs>
        <w:ind w:left="720" w:right="-1"/>
        <w:rPr>
          <w:rStyle w:val="fontstyle01"/>
          <w:sz w:val="24"/>
          <w:szCs w:val="24"/>
          <w:lang w:val="ru-RU"/>
        </w:rPr>
      </w:pP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="00B67A73" w:rsidRPr="00036147">
        <w:rPr>
          <w:rStyle w:val="fontstyle01"/>
          <w:sz w:val="24"/>
          <w:szCs w:val="24"/>
          <w:lang w:val="ru-RU"/>
        </w:rPr>
        <w:t>6</w:t>
      </w:r>
      <w:r w:rsidRPr="00036147">
        <w:rPr>
          <w:rStyle w:val="fontstyle01"/>
          <w:sz w:val="24"/>
          <w:szCs w:val="24"/>
          <w:lang w:val="ru-RU"/>
        </w:rPr>
        <w:t>. ПЛАНИРУЕМЫЕ РЕЗУЛЬТАТЫ</w:t>
      </w:r>
    </w:p>
    <w:p w:rsidR="003A142C" w:rsidRPr="00036147" w:rsidRDefault="00EC28E5" w:rsidP="00BD7CFA">
      <w:pPr>
        <w:pStyle w:val="a3"/>
        <w:shd w:val="clear" w:color="auto" w:fill="FFFFFF"/>
        <w:tabs>
          <w:tab w:val="left" w:pos="993"/>
          <w:tab w:val="left" w:pos="1310"/>
        </w:tabs>
        <w:ind w:left="720" w:right="-1"/>
        <w:rPr>
          <w:rFonts w:ascii="Times New Roman"/>
          <w:b/>
          <w:iCs/>
          <w:color w:val="000000"/>
          <w:w w:val="0"/>
          <w:sz w:val="24"/>
          <w:szCs w:val="24"/>
          <w:highlight w:val="yellow"/>
          <w:lang w:val="ru-RU"/>
        </w:rPr>
      </w:pPr>
      <w:r w:rsidRPr="00036147">
        <w:rPr>
          <w:rFonts w:ascii="TimesNewRoman" w:hAnsi="TimesNewRoman"/>
          <w:b/>
          <w:bCs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В результате реализации программы воспитания  обучающихся на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ступени основного общего образования должно обеспечиваться достижение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обучающимися: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i/>
          <w:iCs/>
          <w:sz w:val="24"/>
          <w:szCs w:val="24"/>
          <w:lang w:val="ru-RU"/>
        </w:rPr>
        <w:t xml:space="preserve">воспитательных результатов </w:t>
      </w:r>
      <w:r w:rsidRPr="00036147">
        <w:rPr>
          <w:rStyle w:val="fontstyle01"/>
          <w:b w:val="0"/>
          <w:bCs w:val="0"/>
          <w:i/>
          <w:iCs/>
          <w:sz w:val="24"/>
          <w:szCs w:val="24"/>
          <w:lang w:val="ru-RU"/>
        </w:rPr>
        <w:t xml:space="preserve">– </w:t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тех духовно-нравственных приобретений,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которые получил школьник вследствие участия в той или иной деятельности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(например, приобрел, участвуя в каком-либо мероприятии, некое знание о себе и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окружающих, опыт самостоятельного действия, пережил и прочувствовал нечто как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ценность);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i/>
          <w:iCs/>
          <w:sz w:val="24"/>
          <w:szCs w:val="24"/>
          <w:lang w:val="ru-RU"/>
        </w:rPr>
        <w:t xml:space="preserve">эффекта </w:t>
      </w:r>
      <w:r w:rsidRPr="00036147">
        <w:rPr>
          <w:rStyle w:val="fontstyle01"/>
          <w:b w:val="0"/>
          <w:bCs w:val="0"/>
          <w:i/>
          <w:iCs/>
          <w:sz w:val="24"/>
          <w:szCs w:val="24"/>
          <w:lang w:val="ru-RU"/>
        </w:rPr>
        <w:t xml:space="preserve">– </w:t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последствия результата, то, к чему привело достижение результата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(развитие школьника как личности, формирование его компетентности, идентичности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и т.д.).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При этом учитывается, что достижение эффекта – развитие личности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обучающегося, формирование его социальной компетентности и т.д. становится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возможным благодаря воспитательной деятельности педагога, других субъектов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духовно-нравственного развития и воспитания (семьи, друзей, ближайшего окружения,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общественности, СМИ и т.п.), а также собственным усилиям самого обучающегося.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Воспитательные результаты и эффекты деятельности школьников распределяются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по трем уровням.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sz w:val="24"/>
          <w:szCs w:val="24"/>
          <w:lang w:val="ru-RU"/>
        </w:rPr>
        <w:t xml:space="preserve">Первый уровень результатов </w:t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– приобретение школьником социальных знаний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(об общественных нормах, устройстве общества, социально одобряемых и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неодобряемых формах поведения в обществе и т.п.), первичного понимания социальнойреальности и повседневной жизни. Для достижения данного уровня результатов особоезначение имеет взаимодействие ученика со своими учителями (в основном идополнительном образовании) как значимыми для него носителями положительного</w:t>
      </w:r>
      <w:bookmarkStart w:id="1" w:name="_GoBack"/>
      <w:bookmarkEnd w:id="1"/>
      <w:r w:rsidRPr="00036147">
        <w:rPr>
          <w:rStyle w:val="fontstyle01"/>
          <w:b w:val="0"/>
          <w:bCs w:val="0"/>
          <w:sz w:val="24"/>
          <w:szCs w:val="24"/>
          <w:lang w:val="ru-RU"/>
        </w:rPr>
        <w:t>социального знания и повседневного опыта.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sz w:val="24"/>
          <w:szCs w:val="24"/>
          <w:lang w:val="ru-RU"/>
        </w:rPr>
        <w:t xml:space="preserve">Второй уровень результатов </w:t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– получение школьником опыта переживания и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позитивного отношения к базовым ценностям общества, ценностного отношения к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социальной реальности в целом. Для достижения данного уровня результатов особое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значение имеет взаимодействие обучающихся между собой на уровне класса, школы,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т.е. в защищенной, дружественной просоциальной среде, в которой ребенок получает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(или не получает) первое практическое подтверждение приобретенных социальных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знаний, начинает их ценить (или отвергает).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sz w:val="24"/>
          <w:szCs w:val="24"/>
          <w:lang w:val="ru-RU"/>
        </w:rPr>
        <w:t xml:space="preserve">Третий уровень результатов </w:t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– получение школьником опыта самостоятельного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общественного действия. Только в самостоятельном общественном действии юный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человек действительно становится (а не просто узнает о том, как стать)гражданином,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социальным деятелем, свободным человеком. Для достижения данного уровня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результатов особое значение имеет взаимодействие школьника с представителями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различных социальных субъектов за пределами школы, в открытой общественной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среде.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Таким образом, знания о ценностях переводятся в реально действующие,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осознанные мотивы поведения, значения ценностей присваиваются обучающимися и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становятся их личностными смыслами, духовно-нравственное развитие школьников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достигает относительной полноты. Переход от одного уровня воспитательных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результатов к другому должен быть последовательным, постепенным.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Достижение трех уровней воспитательных результатов обеспечивает появление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значимых эффектов воспитания и социализации детей – формирование у школьников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lastRenderedPageBreak/>
        <w:t>коммуникативной, этической, социальной, гражданской компетентности и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социокультурной идентичности в ее национально-государственном, этническом,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религиозном, тендерном и других аспектах</w:t>
      </w:r>
      <w:r w:rsidR="00036147">
        <w:rPr>
          <w:rStyle w:val="fontstyle01"/>
          <w:b w:val="0"/>
          <w:bCs w:val="0"/>
          <w:sz w:val="24"/>
          <w:szCs w:val="24"/>
          <w:lang w:val="ru-RU"/>
        </w:rPr>
        <w:t>.</w:t>
      </w:r>
    </w:p>
    <w:p w:rsidR="00FF153C" w:rsidRPr="00067D1E" w:rsidRDefault="00FF153C" w:rsidP="00BD7CFA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b/>
          <w:iCs/>
          <w:color w:val="000000"/>
          <w:w w:val="0"/>
          <w:sz w:val="24"/>
          <w:szCs w:val="24"/>
          <w:highlight w:val="yellow"/>
          <w:lang w:val="ru-RU"/>
        </w:rPr>
      </w:pPr>
    </w:p>
    <w:p w:rsidR="00F80307" w:rsidRPr="00C30EFD" w:rsidRDefault="00F80307" w:rsidP="00BD7CFA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</w:pPr>
      <w:r w:rsidRPr="00C30EFD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 xml:space="preserve">4. </w:t>
      </w:r>
      <w:r w:rsidR="00B836D8" w:rsidRPr="00C30EFD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ОСНОВНЫЕ НАПРАВЛЕНИЯ САМО</w:t>
      </w:r>
      <w:r w:rsidRPr="00C30EFD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АНАЛИЗ</w:t>
      </w:r>
      <w:r w:rsidR="00B836D8" w:rsidRPr="00C30EFD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А</w:t>
      </w:r>
      <w:r w:rsidRPr="00C30EFD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 xml:space="preserve"> ВОСПИТАТЕЛЬНО</w:t>
      </w:r>
      <w:r w:rsidR="00B836D8" w:rsidRPr="00C30EFD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Й РАБОТЫ</w:t>
      </w:r>
    </w:p>
    <w:p w:rsidR="00021E47" w:rsidRPr="00C30EFD" w:rsidRDefault="00021E47" w:rsidP="00BD7CFA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</w:pPr>
    </w:p>
    <w:p w:rsidR="00C62986" w:rsidRPr="00C30EFD" w:rsidRDefault="001A1FDD" w:rsidP="00BD7CFA">
      <w:pPr>
        <w:wordWrap/>
        <w:adjustRightInd w:val="0"/>
        <w:ind w:right="-1" w:firstLine="567"/>
        <w:rPr>
          <w:sz w:val="24"/>
          <w:lang w:val="ru-RU"/>
        </w:rPr>
      </w:pPr>
      <w:r w:rsidRPr="00C30EFD">
        <w:rPr>
          <w:sz w:val="24"/>
          <w:lang w:val="ru-RU"/>
        </w:rPr>
        <w:t>Самоа</w:t>
      </w:r>
      <w:r w:rsidR="00AD387A" w:rsidRPr="00C30EFD">
        <w:rPr>
          <w:sz w:val="24"/>
          <w:lang w:val="ru-RU"/>
        </w:rPr>
        <w:t>нализ организуемо</w:t>
      </w:r>
      <w:r w:rsidR="00A60822" w:rsidRPr="00C30EFD">
        <w:rPr>
          <w:sz w:val="24"/>
          <w:lang w:val="ru-RU"/>
        </w:rPr>
        <w:t>й</w:t>
      </w:r>
      <w:r w:rsidR="00AD387A" w:rsidRPr="00C30EFD">
        <w:rPr>
          <w:sz w:val="24"/>
          <w:lang w:val="ru-RU"/>
        </w:rPr>
        <w:t xml:space="preserve"> в школе воспитательно</w:t>
      </w:r>
      <w:r w:rsidR="00A60822" w:rsidRPr="00C30EFD">
        <w:rPr>
          <w:sz w:val="24"/>
          <w:lang w:val="ru-RU"/>
        </w:rPr>
        <w:t>й работы</w:t>
      </w:r>
      <w:r w:rsidR="00D36004" w:rsidRPr="00C30EFD">
        <w:rPr>
          <w:sz w:val="24"/>
          <w:lang w:val="ru-RU"/>
        </w:rPr>
        <w:t xml:space="preserve"> </w:t>
      </w:r>
      <w:r w:rsidRPr="00C30EFD">
        <w:rPr>
          <w:sz w:val="24"/>
          <w:lang w:val="ru-RU"/>
        </w:rPr>
        <w:t xml:space="preserve">осуществляется по выбранным самой школой направлениям и </w:t>
      </w:r>
      <w:r w:rsidR="00AD387A" w:rsidRPr="00C30EFD">
        <w:rPr>
          <w:sz w:val="24"/>
          <w:lang w:val="ru-RU"/>
        </w:rPr>
        <w:t xml:space="preserve">проводится с целью выявления основных проблем школьного воспитания и последующего их решения. </w:t>
      </w:r>
    </w:p>
    <w:p w:rsidR="00AD387A" w:rsidRPr="00C30EFD" w:rsidRDefault="00A60822" w:rsidP="00BD7CFA">
      <w:pPr>
        <w:wordWrap/>
        <w:adjustRightInd w:val="0"/>
        <w:ind w:right="-1" w:firstLine="567"/>
        <w:rPr>
          <w:sz w:val="24"/>
          <w:lang w:val="ru-RU"/>
        </w:rPr>
      </w:pPr>
      <w:r w:rsidRPr="00C30EFD">
        <w:rPr>
          <w:sz w:val="24"/>
          <w:lang w:val="ru-RU"/>
        </w:rPr>
        <w:t>Самоа</w:t>
      </w:r>
      <w:r w:rsidR="00C62986" w:rsidRPr="00C30EFD">
        <w:rPr>
          <w:sz w:val="24"/>
          <w:lang w:val="ru-RU"/>
        </w:rPr>
        <w:t xml:space="preserve">нализ осуществляется </w:t>
      </w:r>
      <w:r w:rsidR="00E87E36" w:rsidRPr="00C30EFD">
        <w:rPr>
          <w:sz w:val="24"/>
          <w:lang w:val="ru-RU"/>
        </w:rPr>
        <w:t xml:space="preserve">ежегодно </w:t>
      </w:r>
      <w:r w:rsidR="00112BF4" w:rsidRPr="00C30EFD">
        <w:rPr>
          <w:sz w:val="24"/>
          <w:lang w:val="ru-RU"/>
        </w:rPr>
        <w:t>силами самой школы</w:t>
      </w:r>
      <w:r w:rsidR="00C62986" w:rsidRPr="00C30EFD">
        <w:rPr>
          <w:sz w:val="24"/>
          <w:lang w:val="ru-RU"/>
        </w:rPr>
        <w:t xml:space="preserve">. </w:t>
      </w:r>
    </w:p>
    <w:p w:rsidR="00AD387A" w:rsidRPr="00C30EFD" w:rsidRDefault="00C62986" w:rsidP="00BD7CFA">
      <w:pPr>
        <w:wordWrap/>
        <w:adjustRightInd w:val="0"/>
        <w:ind w:right="-1" w:firstLine="567"/>
        <w:rPr>
          <w:sz w:val="24"/>
          <w:lang w:val="ru-RU"/>
        </w:rPr>
      </w:pPr>
      <w:r w:rsidRPr="00C30EFD">
        <w:rPr>
          <w:sz w:val="24"/>
          <w:lang w:val="ru-RU"/>
        </w:rPr>
        <w:t>О</w:t>
      </w:r>
      <w:r w:rsidR="00AD387A" w:rsidRPr="00C30EFD">
        <w:rPr>
          <w:sz w:val="24"/>
          <w:lang w:val="ru-RU"/>
        </w:rPr>
        <w:t>сновными принципами, на основе которых осуществля</w:t>
      </w:r>
      <w:r w:rsidRPr="00C30EFD">
        <w:rPr>
          <w:sz w:val="24"/>
          <w:lang w:val="ru-RU"/>
        </w:rPr>
        <w:t xml:space="preserve">ется </w:t>
      </w:r>
      <w:r w:rsidR="00A60822" w:rsidRPr="00C30EFD">
        <w:rPr>
          <w:sz w:val="24"/>
          <w:lang w:val="ru-RU"/>
        </w:rPr>
        <w:t>само</w:t>
      </w:r>
      <w:r w:rsidRPr="00C30EFD">
        <w:rPr>
          <w:sz w:val="24"/>
          <w:lang w:val="ru-RU"/>
        </w:rPr>
        <w:t>анализвоспитательно</w:t>
      </w:r>
      <w:r w:rsidR="00A60822" w:rsidRPr="00C30EFD">
        <w:rPr>
          <w:sz w:val="24"/>
          <w:lang w:val="ru-RU"/>
        </w:rPr>
        <w:t xml:space="preserve">й работы </w:t>
      </w:r>
      <w:r w:rsidRPr="00C30EFD">
        <w:rPr>
          <w:sz w:val="24"/>
          <w:lang w:val="ru-RU"/>
        </w:rPr>
        <w:t>в школе</w:t>
      </w:r>
      <w:r w:rsidR="00C543CD" w:rsidRPr="00C30EFD">
        <w:rPr>
          <w:sz w:val="24"/>
          <w:lang w:val="ru-RU"/>
        </w:rPr>
        <w:t>,</w:t>
      </w:r>
      <w:r w:rsidR="00D36004" w:rsidRPr="00C30EFD">
        <w:rPr>
          <w:sz w:val="24"/>
          <w:lang w:val="ru-RU"/>
        </w:rPr>
        <w:t xml:space="preserve"> </w:t>
      </w:r>
      <w:r w:rsidR="00AD387A" w:rsidRPr="00C30EFD">
        <w:rPr>
          <w:sz w:val="24"/>
          <w:lang w:val="ru-RU"/>
        </w:rPr>
        <w:t>являются:</w:t>
      </w:r>
    </w:p>
    <w:p w:rsidR="009D7FE6" w:rsidRPr="00C30EFD" w:rsidRDefault="009D7FE6" w:rsidP="00BD7CFA">
      <w:pPr>
        <w:wordWrap/>
        <w:adjustRightInd w:val="0"/>
        <w:ind w:right="-1" w:firstLine="567"/>
        <w:rPr>
          <w:sz w:val="24"/>
          <w:lang w:val="ru-RU"/>
        </w:rPr>
      </w:pPr>
      <w:r w:rsidRPr="00C30EFD">
        <w:rPr>
          <w:sz w:val="24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</w:t>
      </w:r>
      <w:r w:rsidR="00895886" w:rsidRPr="00C30EFD">
        <w:rPr>
          <w:sz w:val="24"/>
          <w:lang w:val="ru-RU"/>
        </w:rPr>
        <w:t>реализующим</w:t>
      </w:r>
      <w:r w:rsidRPr="00C30EFD">
        <w:rPr>
          <w:sz w:val="24"/>
          <w:lang w:val="ru-RU"/>
        </w:rPr>
        <w:t xml:space="preserve"> воспитательный процесс; </w:t>
      </w:r>
    </w:p>
    <w:p w:rsidR="00AE0C24" w:rsidRPr="00C30EFD" w:rsidRDefault="00AE0C24" w:rsidP="00BD7CFA">
      <w:pPr>
        <w:wordWrap/>
        <w:adjustRightInd w:val="0"/>
        <w:ind w:right="-1" w:firstLine="567"/>
        <w:rPr>
          <w:sz w:val="24"/>
          <w:lang w:val="ru-RU"/>
        </w:rPr>
      </w:pPr>
      <w:r w:rsidRPr="00C30EFD">
        <w:rPr>
          <w:sz w:val="24"/>
          <w:lang w:val="ru-RU"/>
        </w:rPr>
        <w:t xml:space="preserve">- принцип приоритета анализа сущностных сторон воспитания, ориентирующий экспертов на изучение не </w:t>
      </w:r>
      <w:r w:rsidR="0070150B" w:rsidRPr="00C30EFD">
        <w:rPr>
          <w:sz w:val="24"/>
          <w:lang w:val="ru-RU"/>
        </w:rPr>
        <w:t xml:space="preserve">количественных </w:t>
      </w:r>
      <w:r w:rsidRPr="00C30EFD">
        <w:rPr>
          <w:sz w:val="24"/>
          <w:lang w:val="ru-RU"/>
        </w:rPr>
        <w:t xml:space="preserve">его </w:t>
      </w:r>
      <w:r w:rsidR="0070150B" w:rsidRPr="00C30EFD">
        <w:rPr>
          <w:sz w:val="24"/>
          <w:lang w:val="ru-RU"/>
        </w:rPr>
        <w:t>показателей</w:t>
      </w:r>
      <w:r w:rsidRPr="00C30EFD">
        <w:rPr>
          <w:sz w:val="24"/>
          <w:lang w:val="ru-RU"/>
        </w:rPr>
        <w:t xml:space="preserve">, а </w:t>
      </w:r>
      <w:r w:rsidR="0070150B" w:rsidRPr="00C30EFD">
        <w:rPr>
          <w:sz w:val="24"/>
          <w:lang w:val="ru-RU"/>
        </w:rPr>
        <w:t>качественных</w:t>
      </w:r>
      <w:r w:rsidR="00185071" w:rsidRPr="00C30EFD">
        <w:rPr>
          <w:sz w:val="24"/>
          <w:lang w:val="ru-RU"/>
        </w:rPr>
        <w:t xml:space="preserve">– таких как </w:t>
      </w:r>
      <w:r w:rsidRPr="00C30EFD">
        <w:rPr>
          <w:sz w:val="24"/>
          <w:lang w:val="ru-RU"/>
        </w:rPr>
        <w:t xml:space="preserve">содержание и разнообразие деятельности, характер общения и отношений между школьниками и педагогами;  </w:t>
      </w:r>
    </w:p>
    <w:p w:rsidR="00C62986" w:rsidRPr="00C30EFD" w:rsidRDefault="00C62986" w:rsidP="00BD7CFA">
      <w:pPr>
        <w:wordWrap/>
        <w:adjustRightInd w:val="0"/>
        <w:ind w:right="-1" w:firstLine="567"/>
        <w:rPr>
          <w:sz w:val="24"/>
          <w:lang w:val="ru-RU"/>
        </w:rPr>
      </w:pPr>
      <w:r w:rsidRPr="00C30EFD">
        <w:rPr>
          <w:sz w:val="24"/>
          <w:lang w:val="ru-RU"/>
        </w:rPr>
        <w:t>- п</w:t>
      </w:r>
      <w:r w:rsidR="00AD387A" w:rsidRPr="00C30EFD">
        <w:rPr>
          <w:sz w:val="24"/>
          <w:lang w:val="ru-RU"/>
        </w:rPr>
        <w:t xml:space="preserve">ринцип развивающего характера </w:t>
      </w:r>
      <w:r w:rsidR="009D7FE6" w:rsidRPr="00C30EFD">
        <w:rPr>
          <w:sz w:val="24"/>
          <w:lang w:val="ru-RU"/>
        </w:rPr>
        <w:t xml:space="preserve">осуществляемого </w:t>
      </w:r>
      <w:r w:rsidRPr="00C30EFD">
        <w:rPr>
          <w:sz w:val="24"/>
          <w:lang w:val="ru-RU"/>
        </w:rPr>
        <w:t xml:space="preserve">анализа, </w:t>
      </w:r>
      <w:r w:rsidR="00185071" w:rsidRPr="00C30EFD">
        <w:rPr>
          <w:sz w:val="24"/>
          <w:lang w:val="ru-RU"/>
        </w:rPr>
        <w:t xml:space="preserve">ориентирующий экспертов на </w:t>
      </w:r>
      <w:r w:rsidRPr="00C30EFD">
        <w:rPr>
          <w:sz w:val="24"/>
          <w:lang w:val="ru-RU"/>
        </w:rPr>
        <w:t>использован</w:t>
      </w:r>
      <w:r w:rsidR="00185071" w:rsidRPr="00C30EFD">
        <w:rPr>
          <w:sz w:val="24"/>
          <w:lang w:val="ru-RU"/>
        </w:rPr>
        <w:t xml:space="preserve">ие его результатов </w:t>
      </w:r>
      <w:r w:rsidRPr="00C30EFD">
        <w:rPr>
          <w:sz w:val="24"/>
          <w:lang w:val="ru-RU"/>
        </w:rPr>
        <w:t xml:space="preserve">для совершенствования воспитательной деятельности педагогов: </w:t>
      </w:r>
      <w:r w:rsidR="00E834CD" w:rsidRPr="00C30EFD">
        <w:rPr>
          <w:sz w:val="24"/>
          <w:lang w:val="ru-RU"/>
        </w:rPr>
        <w:t xml:space="preserve">грамотной постановки </w:t>
      </w:r>
      <w:r w:rsidR="00C543CD" w:rsidRPr="00C30EFD">
        <w:rPr>
          <w:sz w:val="24"/>
          <w:lang w:val="ru-RU"/>
        </w:rPr>
        <w:t xml:space="preserve">ими </w:t>
      </w:r>
      <w:r w:rsidR="00E834CD" w:rsidRPr="00C30EFD">
        <w:rPr>
          <w:sz w:val="24"/>
          <w:lang w:val="ru-RU"/>
        </w:rPr>
        <w:t>цели и задач воспитания, умелого</w:t>
      </w:r>
      <w:r w:rsidRPr="00C30EFD">
        <w:rPr>
          <w:sz w:val="24"/>
          <w:lang w:val="ru-RU"/>
        </w:rPr>
        <w:t xml:space="preserve"> планирования </w:t>
      </w:r>
      <w:r w:rsidR="00E834CD" w:rsidRPr="00C30EFD">
        <w:rPr>
          <w:sz w:val="24"/>
          <w:lang w:val="ru-RU"/>
        </w:rPr>
        <w:t>своей</w:t>
      </w:r>
      <w:r w:rsidRPr="00C30EFD">
        <w:rPr>
          <w:sz w:val="24"/>
          <w:lang w:val="ru-RU"/>
        </w:rPr>
        <w:t xml:space="preserve"> воспитательной работы, адекватного подбора видов</w:t>
      </w:r>
      <w:r w:rsidR="00E834CD" w:rsidRPr="00C30EFD">
        <w:rPr>
          <w:sz w:val="24"/>
          <w:lang w:val="ru-RU"/>
        </w:rPr>
        <w:t>,</w:t>
      </w:r>
      <w:r w:rsidRPr="00C30EFD">
        <w:rPr>
          <w:sz w:val="24"/>
          <w:lang w:val="ru-RU"/>
        </w:rPr>
        <w:t xml:space="preserve"> форм и содержания </w:t>
      </w:r>
      <w:r w:rsidR="00E834CD" w:rsidRPr="00C30EFD">
        <w:rPr>
          <w:sz w:val="24"/>
          <w:lang w:val="ru-RU"/>
        </w:rPr>
        <w:t xml:space="preserve">их </w:t>
      </w:r>
      <w:r w:rsidRPr="00C30EFD">
        <w:rPr>
          <w:sz w:val="24"/>
          <w:lang w:val="ru-RU"/>
        </w:rPr>
        <w:t>совместной с детьми деятельности</w:t>
      </w:r>
      <w:r w:rsidR="00E834CD" w:rsidRPr="00C30EFD">
        <w:rPr>
          <w:sz w:val="24"/>
          <w:lang w:val="ru-RU"/>
        </w:rPr>
        <w:t>;</w:t>
      </w:r>
    </w:p>
    <w:p w:rsidR="00E834CD" w:rsidRPr="00C30EFD" w:rsidRDefault="00E834CD" w:rsidP="00BD7CFA">
      <w:pPr>
        <w:wordWrap/>
        <w:adjustRightInd w:val="0"/>
        <w:ind w:right="-1" w:firstLine="567"/>
        <w:rPr>
          <w:sz w:val="24"/>
          <w:lang w:val="ru-RU"/>
        </w:rPr>
      </w:pPr>
      <w:r w:rsidRPr="00C30EFD">
        <w:rPr>
          <w:sz w:val="24"/>
          <w:lang w:val="ru-RU"/>
        </w:rPr>
        <w:t xml:space="preserve">- принцип разделенной ответственности за результаты личностного развития школьников, </w:t>
      </w:r>
      <w:r w:rsidR="00022084" w:rsidRPr="00C30EFD">
        <w:rPr>
          <w:sz w:val="24"/>
          <w:lang w:val="ru-RU"/>
        </w:rPr>
        <w:t xml:space="preserve">ориентирующий </w:t>
      </w:r>
      <w:r w:rsidR="009D7FE6" w:rsidRPr="00C30EFD">
        <w:rPr>
          <w:sz w:val="24"/>
          <w:lang w:val="ru-RU"/>
        </w:rPr>
        <w:t xml:space="preserve">экспертов </w:t>
      </w:r>
      <w:r w:rsidR="00022084" w:rsidRPr="00C30EFD">
        <w:rPr>
          <w:sz w:val="24"/>
          <w:lang w:val="ru-RU"/>
        </w:rPr>
        <w:t xml:space="preserve">на понимание того, что личностное развитие школьников – это результат </w:t>
      </w:r>
      <w:r w:rsidR="009D7FE6" w:rsidRPr="00C30EFD">
        <w:rPr>
          <w:sz w:val="24"/>
          <w:lang w:val="ru-RU"/>
        </w:rPr>
        <w:t xml:space="preserve">как </w:t>
      </w:r>
      <w:r w:rsidR="00022084" w:rsidRPr="00C30EFD">
        <w:rPr>
          <w:sz w:val="24"/>
          <w:lang w:val="ru-RU"/>
        </w:rPr>
        <w:t>социального воспитания</w:t>
      </w:r>
      <w:r w:rsidR="00185071" w:rsidRPr="00C30EFD">
        <w:rPr>
          <w:sz w:val="24"/>
          <w:lang w:val="ru-RU"/>
        </w:rPr>
        <w:t xml:space="preserve"> (</w:t>
      </w:r>
      <w:r w:rsidR="00022084" w:rsidRPr="00C30EFD">
        <w:rPr>
          <w:sz w:val="24"/>
          <w:lang w:val="ru-RU"/>
        </w:rPr>
        <w:t>в котором школа участвует наряду с другими социальными институтами</w:t>
      </w:r>
      <w:r w:rsidR="009D7FE6" w:rsidRPr="00C30EFD">
        <w:rPr>
          <w:sz w:val="24"/>
          <w:lang w:val="ru-RU"/>
        </w:rPr>
        <w:t xml:space="preserve">), так и </w:t>
      </w:r>
      <w:r w:rsidR="003F2013" w:rsidRPr="00C30EFD">
        <w:rPr>
          <w:sz w:val="24"/>
          <w:lang w:val="ru-RU"/>
        </w:rPr>
        <w:t>стихийной социализации,</w:t>
      </w:r>
      <w:r w:rsidR="009D7FE6" w:rsidRPr="00C30EFD">
        <w:rPr>
          <w:sz w:val="24"/>
          <w:lang w:val="ru-RU"/>
        </w:rPr>
        <w:t xml:space="preserve"> и саморазвития детей</w:t>
      </w:r>
      <w:r w:rsidR="00AE0C24" w:rsidRPr="00C30EFD">
        <w:rPr>
          <w:sz w:val="24"/>
          <w:lang w:val="ru-RU"/>
        </w:rPr>
        <w:t>.</w:t>
      </w:r>
    </w:p>
    <w:p w:rsidR="0005567B" w:rsidRPr="00C30EFD" w:rsidRDefault="00AE0C24" w:rsidP="00BD7CFA">
      <w:pPr>
        <w:wordWrap/>
        <w:adjustRightInd w:val="0"/>
        <w:ind w:right="-1" w:firstLine="567"/>
        <w:rPr>
          <w:iCs/>
          <w:sz w:val="24"/>
          <w:lang w:val="ru-RU"/>
        </w:rPr>
      </w:pPr>
      <w:r w:rsidRPr="00C30EFD">
        <w:rPr>
          <w:sz w:val="24"/>
          <w:lang w:val="ru-RU" w:eastAsia="ru-RU"/>
        </w:rPr>
        <w:t xml:space="preserve">Основными направлениями анализа </w:t>
      </w:r>
      <w:r w:rsidRPr="00C30EFD">
        <w:rPr>
          <w:sz w:val="24"/>
          <w:lang w:val="ru-RU"/>
        </w:rPr>
        <w:t>организуемого в</w:t>
      </w:r>
      <w:r w:rsidR="0011206C" w:rsidRPr="00C30EFD">
        <w:rPr>
          <w:sz w:val="24"/>
          <w:lang w:val="ru-RU"/>
        </w:rPr>
        <w:t xml:space="preserve"> школе воспитательного процесса</w:t>
      </w:r>
      <w:r w:rsidR="00A22103" w:rsidRPr="00C30EFD">
        <w:rPr>
          <w:sz w:val="24"/>
          <w:lang w:val="ru-RU"/>
        </w:rPr>
        <w:t>:</w:t>
      </w:r>
    </w:p>
    <w:p w:rsidR="005636A3" w:rsidRPr="00C30EFD" w:rsidRDefault="0005567B" w:rsidP="00BD7CFA">
      <w:pPr>
        <w:wordWrap/>
        <w:adjustRightInd w:val="0"/>
        <w:ind w:right="-1" w:firstLine="567"/>
        <w:rPr>
          <w:b/>
          <w:bCs/>
          <w:i/>
          <w:sz w:val="24"/>
          <w:lang w:val="ru-RU"/>
        </w:rPr>
      </w:pPr>
      <w:r w:rsidRPr="00C30EFD">
        <w:rPr>
          <w:b/>
          <w:bCs/>
          <w:i/>
          <w:sz w:val="24"/>
          <w:lang w:val="ru-RU"/>
        </w:rPr>
        <w:t xml:space="preserve">1. </w:t>
      </w:r>
      <w:r w:rsidR="00E87E36" w:rsidRPr="00C30EFD">
        <w:rPr>
          <w:b/>
          <w:bCs/>
          <w:i/>
          <w:sz w:val="24"/>
          <w:lang w:val="ru-RU"/>
        </w:rPr>
        <w:t>Результаты воспитания, социализации и саморазвития школьников</w:t>
      </w:r>
      <w:r w:rsidR="001A1FDD" w:rsidRPr="00C30EFD">
        <w:rPr>
          <w:b/>
          <w:bCs/>
          <w:i/>
          <w:sz w:val="24"/>
          <w:lang w:val="ru-RU"/>
        </w:rPr>
        <w:t xml:space="preserve">. </w:t>
      </w:r>
    </w:p>
    <w:p w:rsidR="005636A3" w:rsidRPr="00C30EFD" w:rsidRDefault="001A1FDD" w:rsidP="00BD7CFA">
      <w:pPr>
        <w:wordWrap/>
        <w:adjustRightInd w:val="0"/>
        <w:ind w:right="-1" w:firstLine="567"/>
        <w:rPr>
          <w:iCs/>
          <w:sz w:val="24"/>
          <w:lang w:val="ru-RU"/>
        </w:rPr>
      </w:pPr>
      <w:r w:rsidRPr="00C30EFD">
        <w:rPr>
          <w:iCs/>
          <w:sz w:val="24"/>
          <w:lang w:val="ru-RU"/>
        </w:rPr>
        <w:t xml:space="preserve">Критерием, на основе которого осуществляется </w:t>
      </w:r>
      <w:r w:rsidR="002F7BFD" w:rsidRPr="00C30EFD">
        <w:rPr>
          <w:iCs/>
          <w:sz w:val="24"/>
          <w:lang w:val="ru-RU"/>
        </w:rPr>
        <w:t xml:space="preserve">данный </w:t>
      </w:r>
      <w:r w:rsidRPr="00C30EFD">
        <w:rPr>
          <w:iCs/>
          <w:sz w:val="24"/>
          <w:lang w:val="ru-RU"/>
        </w:rPr>
        <w:t xml:space="preserve">анализ, является динамика личностного развития школьников каждого класса. </w:t>
      </w:r>
    </w:p>
    <w:p w:rsidR="00AB5761" w:rsidRPr="00C30EFD" w:rsidRDefault="00AB5761" w:rsidP="00BD7CFA">
      <w:pPr>
        <w:wordWrap/>
        <w:adjustRightInd w:val="0"/>
        <w:ind w:right="-1" w:firstLine="567"/>
        <w:rPr>
          <w:iCs/>
          <w:sz w:val="24"/>
          <w:lang w:val="ru-RU"/>
        </w:rPr>
      </w:pPr>
      <w:r w:rsidRPr="00C30EFD">
        <w:rPr>
          <w:iCs/>
          <w:sz w:val="24"/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</w:t>
      </w:r>
      <w:r w:rsidR="00DF5213" w:rsidRPr="00C30EFD">
        <w:rPr>
          <w:iCs/>
          <w:sz w:val="24"/>
          <w:lang w:val="ru-RU"/>
        </w:rPr>
        <w:t xml:space="preserve">его результатов </w:t>
      </w:r>
      <w:r w:rsidRPr="00C30EFD">
        <w:rPr>
          <w:iCs/>
          <w:sz w:val="24"/>
          <w:lang w:val="ru-RU"/>
        </w:rPr>
        <w:t>на заседании педагогическо</w:t>
      </w:r>
      <w:r w:rsidR="00AD7BAB" w:rsidRPr="00C30EFD">
        <w:rPr>
          <w:iCs/>
          <w:sz w:val="24"/>
          <w:lang w:val="ru-RU"/>
        </w:rPr>
        <w:t xml:space="preserve">го </w:t>
      </w:r>
      <w:r w:rsidR="003F2013" w:rsidRPr="00C30EFD">
        <w:rPr>
          <w:iCs/>
          <w:sz w:val="24"/>
          <w:lang w:val="ru-RU"/>
        </w:rPr>
        <w:t>совета школы</w:t>
      </w:r>
      <w:r w:rsidRPr="00C30EFD">
        <w:rPr>
          <w:iCs/>
          <w:sz w:val="24"/>
          <w:lang w:val="ru-RU"/>
        </w:rPr>
        <w:t>.</w:t>
      </w:r>
    </w:p>
    <w:p w:rsidR="002F7BFD" w:rsidRPr="00C30EFD" w:rsidRDefault="002F7BFD" w:rsidP="00BD7CFA">
      <w:pPr>
        <w:wordWrap/>
        <w:adjustRightInd w:val="0"/>
        <w:ind w:right="-1" w:firstLine="567"/>
        <w:rPr>
          <w:iCs/>
          <w:sz w:val="24"/>
          <w:lang w:val="ru-RU"/>
        </w:rPr>
      </w:pPr>
      <w:r w:rsidRPr="00C30EFD">
        <w:rPr>
          <w:iCs/>
          <w:sz w:val="24"/>
          <w:lang w:val="ru-RU"/>
        </w:rPr>
        <w:t>Способом получения информации о результатах воспитания, социализации и саморазвития школьников является педагогическое наблюдение</w:t>
      </w:r>
      <w:r w:rsidR="00A22103" w:rsidRPr="00C30EFD">
        <w:rPr>
          <w:iCs/>
          <w:sz w:val="24"/>
          <w:lang w:val="ru-RU"/>
        </w:rPr>
        <w:t>, диагностика «Уровень воспитанности»</w:t>
      </w:r>
      <w:r w:rsidRPr="00C30EFD">
        <w:rPr>
          <w:iCs/>
          <w:sz w:val="24"/>
          <w:lang w:val="ru-RU"/>
        </w:rPr>
        <w:t xml:space="preserve">. </w:t>
      </w:r>
    </w:p>
    <w:p w:rsidR="00AC3959" w:rsidRPr="00C30EFD" w:rsidRDefault="005636A3" w:rsidP="00BD7CFA">
      <w:pPr>
        <w:wordWrap/>
        <w:adjustRightInd w:val="0"/>
        <w:ind w:right="-1" w:firstLine="567"/>
        <w:rPr>
          <w:iCs/>
          <w:sz w:val="24"/>
          <w:lang w:val="ru-RU"/>
        </w:rPr>
      </w:pPr>
      <w:r w:rsidRPr="00C30EFD">
        <w:rPr>
          <w:iCs/>
          <w:sz w:val="24"/>
          <w:lang w:val="ru-RU"/>
        </w:rPr>
        <w:t>Внимание педагогов сосредотачивается на следующих вопросах:</w:t>
      </w:r>
      <w:r w:rsidR="001A1FDD" w:rsidRPr="00C30EFD">
        <w:rPr>
          <w:iCs/>
          <w:sz w:val="24"/>
          <w:lang w:val="ru-RU"/>
        </w:rPr>
        <w:t xml:space="preserve"> какие прежде существовавшие проблемы личностного развития школьников удалось решить за </w:t>
      </w:r>
      <w:r w:rsidRPr="00C30EFD">
        <w:rPr>
          <w:iCs/>
          <w:sz w:val="24"/>
          <w:lang w:val="ru-RU"/>
        </w:rPr>
        <w:t xml:space="preserve">минувший </w:t>
      </w:r>
      <w:r w:rsidR="001A1FDD" w:rsidRPr="00C30EFD">
        <w:rPr>
          <w:iCs/>
          <w:sz w:val="24"/>
          <w:lang w:val="ru-RU"/>
        </w:rPr>
        <w:t>учебный год; какие проблемы решить не удалось и почему; какие новые проблемы появились, над чем далее предстоит работать</w:t>
      </w:r>
      <w:r w:rsidRPr="00C30EFD">
        <w:rPr>
          <w:iCs/>
          <w:sz w:val="24"/>
          <w:lang w:val="ru-RU"/>
        </w:rPr>
        <w:t xml:space="preserve"> педагогическому коллективу.</w:t>
      </w:r>
    </w:p>
    <w:p w:rsidR="00D613DA" w:rsidRPr="00C30EFD" w:rsidRDefault="0005567B" w:rsidP="00BD7CFA">
      <w:pPr>
        <w:wordWrap/>
        <w:adjustRightInd w:val="0"/>
        <w:ind w:right="-1" w:firstLine="567"/>
        <w:rPr>
          <w:b/>
          <w:bCs/>
          <w:i/>
          <w:sz w:val="24"/>
          <w:lang w:val="ru-RU"/>
        </w:rPr>
      </w:pPr>
      <w:r w:rsidRPr="00C30EFD">
        <w:rPr>
          <w:b/>
          <w:bCs/>
          <w:i/>
          <w:sz w:val="24"/>
          <w:lang w:val="ru-RU"/>
        </w:rPr>
        <w:t xml:space="preserve">2. </w:t>
      </w:r>
      <w:r w:rsidR="00D613DA" w:rsidRPr="00C30EFD">
        <w:rPr>
          <w:b/>
          <w:bCs/>
          <w:i/>
          <w:sz w:val="24"/>
          <w:lang w:val="ru-RU"/>
        </w:rPr>
        <w:t>Состояние организуемой в школе совместной деятельности детей и взрослых.</w:t>
      </w:r>
    </w:p>
    <w:p w:rsidR="00D164BD" w:rsidRPr="00C30EFD" w:rsidRDefault="00D164BD" w:rsidP="00BD7CFA">
      <w:pPr>
        <w:wordWrap/>
        <w:adjustRightInd w:val="0"/>
        <w:ind w:firstLine="567"/>
        <w:rPr>
          <w:iCs/>
          <w:color w:val="000000"/>
          <w:sz w:val="24"/>
          <w:lang w:val="ru-RU"/>
        </w:rPr>
      </w:pPr>
      <w:r w:rsidRPr="00C30EFD">
        <w:rPr>
          <w:iCs/>
          <w:sz w:val="24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C30EFD">
        <w:rPr>
          <w:iCs/>
          <w:color w:val="000000"/>
          <w:sz w:val="24"/>
          <w:lang w:val="ru-RU"/>
        </w:rPr>
        <w:t>интересной, событийно насыщенной и личностно развивающей</w:t>
      </w:r>
      <w:r w:rsidRPr="00C30EFD">
        <w:rPr>
          <w:iCs/>
          <w:sz w:val="24"/>
          <w:lang w:val="ru-RU"/>
        </w:rPr>
        <w:t xml:space="preserve"> совместной деятельности детей и взрослых</w:t>
      </w:r>
      <w:r w:rsidRPr="00C30EFD">
        <w:rPr>
          <w:iCs/>
          <w:color w:val="000000"/>
          <w:sz w:val="24"/>
          <w:lang w:val="ru-RU"/>
        </w:rPr>
        <w:t xml:space="preserve">. </w:t>
      </w:r>
    </w:p>
    <w:p w:rsidR="00D164BD" w:rsidRPr="00C30EFD" w:rsidRDefault="00D164BD" w:rsidP="00BD7CFA">
      <w:pPr>
        <w:wordWrap/>
        <w:adjustRightInd w:val="0"/>
        <w:ind w:right="-1" w:firstLine="567"/>
        <w:rPr>
          <w:iCs/>
          <w:sz w:val="24"/>
          <w:lang w:val="ru-RU"/>
        </w:rPr>
      </w:pPr>
      <w:r w:rsidRPr="00C30EFD">
        <w:rPr>
          <w:iCs/>
          <w:sz w:val="24"/>
          <w:lang w:val="ru-RU"/>
        </w:rPr>
        <w:t>Осуществляется анализ заместителем директора по воспитательной работе, к</w:t>
      </w:r>
      <w:r w:rsidR="00A22103" w:rsidRPr="00C30EFD">
        <w:rPr>
          <w:iCs/>
          <w:sz w:val="24"/>
          <w:lang w:val="ru-RU"/>
        </w:rPr>
        <w:t>лассными руководителями, Советом</w:t>
      </w:r>
      <w:r w:rsidRPr="00C30EFD">
        <w:rPr>
          <w:iCs/>
          <w:sz w:val="24"/>
          <w:lang w:val="ru-RU"/>
        </w:rPr>
        <w:t xml:space="preserve"> старшеклассников и родителями, хорошо знакомыми с деятельностью школы. </w:t>
      </w:r>
    </w:p>
    <w:p w:rsidR="00CB4D1B" w:rsidRPr="00C30EFD" w:rsidRDefault="00D164BD" w:rsidP="00BD7CFA">
      <w:pPr>
        <w:wordWrap/>
        <w:adjustRightInd w:val="0"/>
        <w:ind w:right="-1" w:firstLine="567"/>
        <w:rPr>
          <w:iCs/>
          <w:sz w:val="24"/>
          <w:lang w:val="ru-RU"/>
        </w:rPr>
      </w:pPr>
      <w:r w:rsidRPr="00C30EFD">
        <w:rPr>
          <w:iCs/>
          <w:sz w:val="24"/>
          <w:lang w:val="ru-RU"/>
        </w:rPr>
        <w:t>Способами</w:t>
      </w:r>
      <w:r w:rsidR="00D36004" w:rsidRPr="00C30EFD">
        <w:rPr>
          <w:iCs/>
          <w:sz w:val="24"/>
          <w:lang w:val="ru-RU"/>
        </w:rPr>
        <w:t xml:space="preserve"> </w:t>
      </w:r>
      <w:r w:rsidRPr="00C30EFD">
        <w:rPr>
          <w:iCs/>
          <w:sz w:val="24"/>
          <w:lang w:val="ru-RU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</w:t>
      </w:r>
      <w:r w:rsidR="00CB4D1B" w:rsidRPr="00C30EFD">
        <w:rPr>
          <w:iCs/>
          <w:sz w:val="24"/>
          <w:lang w:val="ru-RU"/>
        </w:rPr>
        <w:t xml:space="preserve">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CB4D1B" w:rsidRPr="00C30EFD" w:rsidRDefault="00D164BD" w:rsidP="00BD7CFA">
      <w:pPr>
        <w:wordWrap/>
        <w:adjustRightInd w:val="0"/>
        <w:ind w:right="-1" w:firstLine="567"/>
        <w:rPr>
          <w:i/>
          <w:sz w:val="24"/>
          <w:lang w:val="ru-RU"/>
        </w:rPr>
      </w:pPr>
      <w:r w:rsidRPr="00C30EFD">
        <w:rPr>
          <w:iCs/>
          <w:sz w:val="24"/>
          <w:lang w:val="ru-RU"/>
        </w:rPr>
        <w:t>Внимание при этом сосредотачивается на вопросах</w:t>
      </w:r>
      <w:r w:rsidR="00CB4D1B" w:rsidRPr="00C30EFD">
        <w:rPr>
          <w:iCs/>
          <w:sz w:val="24"/>
          <w:lang w:val="ru-RU"/>
        </w:rPr>
        <w:t xml:space="preserve">, связанных с </w:t>
      </w:r>
    </w:p>
    <w:p w:rsidR="00CB4D1B" w:rsidRPr="00C30EFD" w:rsidRDefault="00CB4D1B" w:rsidP="00BD7CFA">
      <w:pPr>
        <w:wordWrap/>
        <w:adjustRightInd w:val="0"/>
        <w:ind w:right="-1" w:firstLine="567"/>
        <w:rPr>
          <w:i/>
          <w:sz w:val="24"/>
          <w:lang w:val="ru-RU"/>
        </w:rPr>
      </w:pPr>
      <w:r w:rsidRPr="00C30EFD">
        <w:rPr>
          <w:iCs/>
          <w:sz w:val="24"/>
          <w:lang w:val="ru-RU"/>
        </w:rPr>
        <w:t xml:space="preserve">- качеством проводимых </w:t>
      </w:r>
      <w:r w:rsidRPr="00C30EFD">
        <w:rPr>
          <w:sz w:val="24"/>
          <w:lang w:val="ru-RU"/>
        </w:rPr>
        <w:t>о</w:t>
      </w:r>
      <w:r w:rsidRPr="00C30EFD">
        <w:rPr>
          <w:color w:val="000000"/>
          <w:w w:val="0"/>
          <w:sz w:val="24"/>
          <w:lang w:val="ru-RU"/>
        </w:rPr>
        <w:t xml:space="preserve">бщешкольных ключевых </w:t>
      </w:r>
      <w:r w:rsidRPr="00C30EFD">
        <w:rPr>
          <w:sz w:val="24"/>
          <w:lang w:val="ru-RU"/>
        </w:rPr>
        <w:t>дел;</w:t>
      </w:r>
    </w:p>
    <w:p w:rsidR="00CB4D1B" w:rsidRPr="00C30EFD" w:rsidRDefault="00CB4D1B" w:rsidP="00BD7CFA">
      <w:pPr>
        <w:wordWrap/>
        <w:adjustRightInd w:val="0"/>
        <w:ind w:right="-1" w:firstLine="567"/>
        <w:rPr>
          <w:i/>
          <w:sz w:val="24"/>
          <w:lang w:val="ru-RU"/>
        </w:rPr>
      </w:pPr>
      <w:r w:rsidRPr="00C30EFD">
        <w:rPr>
          <w:iCs/>
          <w:sz w:val="24"/>
          <w:lang w:val="ru-RU"/>
        </w:rPr>
        <w:lastRenderedPageBreak/>
        <w:t>- качеством совместной деятельности классных руководителей и их классов;</w:t>
      </w:r>
    </w:p>
    <w:p w:rsidR="00CB4D1B" w:rsidRPr="00C30EFD" w:rsidRDefault="00CB4D1B" w:rsidP="00BD7CFA">
      <w:pPr>
        <w:wordWrap/>
        <w:adjustRightInd w:val="0"/>
        <w:ind w:right="-1" w:firstLine="567"/>
        <w:rPr>
          <w:iCs/>
          <w:sz w:val="24"/>
          <w:lang w:val="ru-RU"/>
        </w:rPr>
      </w:pPr>
      <w:r w:rsidRPr="00C30EFD">
        <w:rPr>
          <w:iCs/>
          <w:sz w:val="24"/>
          <w:lang w:val="ru-RU"/>
        </w:rPr>
        <w:t>- качеством организуемой в школе</w:t>
      </w:r>
      <w:r w:rsidRPr="00C30EFD">
        <w:rPr>
          <w:sz w:val="24"/>
          <w:lang w:val="ru-RU"/>
        </w:rPr>
        <w:t xml:space="preserve"> внеурочной деятельности;</w:t>
      </w:r>
    </w:p>
    <w:p w:rsidR="00CB4D1B" w:rsidRPr="00C30EFD" w:rsidRDefault="00CB4D1B" w:rsidP="00BD7CFA">
      <w:pPr>
        <w:wordWrap/>
        <w:adjustRightInd w:val="0"/>
        <w:ind w:right="-1" w:firstLine="567"/>
        <w:rPr>
          <w:iCs/>
          <w:sz w:val="24"/>
          <w:lang w:val="ru-RU"/>
        </w:rPr>
      </w:pPr>
      <w:r w:rsidRPr="00C30EFD">
        <w:rPr>
          <w:iCs/>
          <w:sz w:val="24"/>
          <w:lang w:val="ru-RU"/>
        </w:rPr>
        <w:t>- качеством реализации личностно развивающего потенциала школьных уроков;</w:t>
      </w:r>
    </w:p>
    <w:p w:rsidR="00CB4D1B" w:rsidRPr="00C30EFD" w:rsidRDefault="00CB4D1B" w:rsidP="00BD7CFA">
      <w:pPr>
        <w:wordWrap/>
        <w:adjustRightInd w:val="0"/>
        <w:ind w:right="-1" w:firstLine="567"/>
        <w:rPr>
          <w:iCs/>
          <w:sz w:val="24"/>
          <w:lang w:val="ru-RU"/>
        </w:rPr>
      </w:pPr>
      <w:r w:rsidRPr="00C30EFD">
        <w:rPr>
          <w:iCs/>
          <w:sz w:val="24"/>
          <w:lang w:val="ru-RU"/>
        </w:rPr>
        <w:t xml:space="preserve">- качеством существующего в школе </w:t>
      </w:r>
      <w:r w:rsidRPr="00C30EFD">
        <w:rPr>
          <w:sz w:val="24"/>
          <w:lang w:val="ru-RU"/>
        </w:rPr>
        <w:t>ученического самоуправления;</w:t>
      </w:r>
    </w:p>
    <w:p w:rsidR="00CB4D1B" w:rsidRPr="00C30EFD" w:rsidRDefault="00CB4D1B" w:rsidP="00BD7CFA">
      <w:pPr>
        <w:wordWrap/>
        <w:adjustRightInd w:val="0"/>
        <w:ind w:right="-1" w:firstLine="567"/>
        <w:rPr>
          <w:iCs/>
          <w:sz w:val="24"/>
          <w:lang w:val="ru-RU"/>
        </w:rPr>
      </w:pPr>
      <w:r w:rsidRPr="00C30EFD">
        <w:rPr>
          <w:iCs/>
          <w:sz w:val="24"/>
          <w:lang w:val="ru-RU"/>
        </w:rPr>
        <w:t>- качеством</w:t>
      </w:r>
      <w:r w:rsidRPr="00C30EFD">
        <w:rPr>
          <w:sz w:val="24"/>
          <w:lang w:val="ru-RU"/>
        </w:rPr>
        <w:t xml:space="preserve"> функционирующих на базе школы д</w:t>
      </w:r>
      <w:r w:rsidRPr="00C30EFD">
        <w:rPr>
          <w:color w:val="000000"/>
          <w:w w:val="0"/>
          <w:sz w:val="24"/>
          <w:lang w:val="ru-RU"/>
        </w:rPr>
        <w:t>етских общественных объединений;</w:t>
      </w:r>
    </w:p>
    <w:p w:rsidR="00CB4D1B" w:rsidRPr="00C30EFD" w:rsidRDefault="00CB4D1B" w:rsidP="00BD7CFA">
      <w:pPr>
        <w:wordWrap/>
        <w:adjustRightInd w:val="0"/>
        <w:ind w:right="-1" w:firstLine="567"/>
        <w:rPr>
          <w:iCs/>
          <w:sz w:val="24"/>
          <w:lang w:val="ru-RU"/>
        </w:rPr>
      </w:pPr>
      <w:r w:rsidRPr="00C30EFD">
        <w:rPr>
          <w:iCs/>
          <w:sz w:val="24"/>
          <w:lang w:val="ru-RU"/>
        </w:rPr>
        <w:t>- качеством</w:t>
      </w:r>
      <w:r w:rsidRPr="00C30EFD">
        <w:rPr>
          <w:color w:val="000000"/>
          <w:w w:val="0"/>
          <w:sz w:val="24"/>
          <w:lang w:val="ru-RU"/>
        </w:rPr>
        <w:t xml:space="preserve"> проводим</w:t>
      </w:r>
      <w:r w:rsidR="00A22103" w:rsidRPr="00C30EFD">
        <w:rPr>
          <w:color w:val="000000"/>
          <w:w w:val="0"/>
          <w:sz w:val="24"/>
          <w:lang w:val="ru-RU"/>
        </w:rPr>
        <w:t>ых в школе экскурсий</w:t>
      </w:r>
      <w:r w:rsidRPr="00C30EFD">
        <w:rPr>
          <w:color w:val="000000"/>
          <w:w w:val="0"/>
          <w:sz w:val="24"/>
          <w:lang w:val="ru-RU"/>
        </w:rPr>
        <w:t xml:space="preserve">, походов; </w:t>
      </w:r>
    </w:p>
    <w:p w:rsidR="00CB4D1B" w:rsidRPr="00C30EFD" w:rsidRDefault="00CB4D1B" w:rsidP="00BD7CFA">
      <w:pPr>
        <w:wordWrap/>
        <w:adjustRightInd w:val="0"/>
        <w:ind w:right="-1" w:firstLine="567"/>
        <w:rPr>
          <w:iCs/>
          <w:sz w:val="24"/>
          <w:lang w:val="ru-RU"/>
        </w:rPr>
      </w:pPr>
      <w:r w:rsidRPr="00C30EFD">
        <w:rPr>
          <w:iCs/>
          <w:sz w:val="24"/>
          <w:lang w:val="ru-RU"/>
        </w:rPr>
        <w:t>- качеством</w:t>
      </w:r>
      <w:r w:rsidRPr="00C30EFD">
        <w:rPr>
          <w:rStyle w:val="CharAttribute484"/>
          <w:rFonts w:eastAsia="№Е"/>
          <w:i w:val="0"/>
          <w:sz w:val="24"/>
          <w:lang w:val="ru-RU"/>
        </w:rPr>
        <w:t>профориентационной работы школы;</w:t>
      </w:r>
    </w:p>
    <w:p w:rsidR="00CB4D1B" w:rsidRPr="00C30EFD" w:rsidRDefault="00CB4D1B" w:rsidP="00BD7CFA">
      <w:pPr>
        <w:wordWrap/>
        <w:adjustRightInd w:val="0"/>
        <w:ind w:right="-1" w:firstLine="567"/>
        <w:rPr>
          <w:iCs/>
          <w:sz w:val="24"/>
          <w:lang w:val="ru-RU"/>
        </w:rPr>
      </w:pPr>
      <w:r w:rsidRPr="00C30EFD">
        <w:rPr>
          <w:iCs/>
          <w:sz w:val="24"/>
          <w:lang w:val="ru-RU"/>
        </w:rPr>
        <w:t>- качеством</w:t>
      </w:r>
      <w:r w:rsidRPr="00C30EFD">
        <w:rPr>
          <w:rStyle w:val="CharAttribute484"/>
          <w:rFonts w:eastAsia="№Е"/>
          <w:i w:val="0"/>
          <w:sz w:val="24"/>
          <w:lang w:val="ru-RU"/>
        </w:rPr>
        <w:t xml:space="preserve"> работы школьных медиа;</w:t>
      </w:r>
    </w:p>
    <w:p w:rsidR="00CB4D1B" w:rsidRPr="00C30EFD" w:rsidRDefault="00CB4D1B" w:rsidP="00BD7CFA">
      <w:pPr>
        <w:wordWrap/>
        <w:adjustRightInd w:val="0"/>
        <w:ind w:right="-1" w:firstLine="567"/>
        <w:rPr>
          <w:iCs/>
          <w:sz w:val="24"/>
          <w:lang w:val="ru-RU"/>
        </w:rPr>
      </w:pPr>
      <w:r w:rsidRPr="00C30EFD">
        <w:rPr>
          <w:iCs/>
          <w:sz w:val="24"/>
          <w:lang w:val="ru-RU"/>
        </w:rPr>
        <w:t>- качеством</w:t>
      </w:r>
      <w:r w:rsidRPr="00C30EFD">
        <w:rPr>
          <w:color w:val="000000"/>
          <w:w w:val="0"/>
          <w:sz w:val="24"/>
          <w:lang w:val="ru-RU"/>
        </w:rPr>
        <w:t xml:space="preserve"> организации предметно-эстетической среды школы;</w:t>
      </w:r>
    </w:p>
    <w:p w:rsidR="00CB4D1B" w:rsidRPr="00C30EFD" w:rsidRDefault="00CB4D1B" w:rsidP="00BD7CFA">
      <w:pPr>
        <w:wordWrap/>
        <w:adjustRightInd w:val="0"/>
        <w:ind w:right="-1" w:firstLine="567"/>
        <w:rPr>
          <w:iCs/>
          <w:sz w:val="24"/>
          <w:lang w:val="ru-RU"/>
        </w:rPr>
      </w:pPr>
      <w:r w:rsidRPr="00C30EFD">
        <w:rPr>
          <w:iCs/>
          <w:sz w:val="24"/>
          <w:lang w:val="ru-RU"/>
        </w:rPr>
        <w:t>- качеством взаимодействия школы и семей школьников.</w:t>
      </w:r>
    </w:p>
    <w:p w:rsidR="00D164BD" w:rsidRPr="00C30EFD" w:rsidRDefault="00D164BD" w:rsidP="00BD7CFA">
      <w:pPr>
        <w:wordWrap/>
        <w:adjustRightInd w:val="0"/>
        <w:ind w:right="-1" w:firstLine="567"/>
        <w:rPr>
          <w:sz w:val="24"/>
          <w:lang w:val="ru-RU"/>
        </w:rPr>
      </w:pPr>
      <w:r w:rsidRPr="00C30EFD">
        <w:rPr>
          <w:iCs/>
          <w:sz w:val="24"/>
          <w:lang w:val="ru-RU"/>
        </w:rPr>
        <w:t xml:space="preserve">Итогом самоанализа </w:t>
      </w:r>
      <w:r w:rsidRPr="00C30EFD">
        <w:rPr>
          <w:sz w:val="24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EC28E5" w:rsidRPr="00C30EFD" w:rsidRDefault="00EC28E5" w:rsidP="00BD7CFA">
      <w:pPr>
        <w:wordWrap/>
        <w:adjustRightInd w:val="0"/>
        <w:ind w:right="-1" w:firstLine="567"/>
        <w:rPr>
          <w:sz w:val="24"/>
          <w:lang w:val="ru-RU"/>
        </w:rPr>
      </w:pPr>
    </w:p>
    <w:p w:rsidR="00EC28E5" w:rsidRPr="00C30EFD" w:rsidRDefault="00EC28E5" w:rsidP="00BD7CFA">
      <w:pPr>
        <w:wordWrap/>
        <w:adjustRightInd w:val="0"/>
        <w:ind w:right="-1" w:firstLine="567"/>
        <w:rPr>
          <w:sz w:val="24"/>
          <w:lang w:val="ru-RU"/>
        </w:rPr>
      </w:pPr>
    </w:p>
    <w:p w:rsidR="00EC28E5" w:rsidRPr="00C30EFD" w:rsidRDefault="00EC28E5" w:rsidP="00BD7CFA">
      <w:pPr>
        <w:wordWrap/>
        <w:adjustRightInd w:val="0"/>
        <w:ind w:right="-1" w:firstLine="567"/>
        <w:rPr>
          <w:sz w:val="24"/>
          <w:lang w:val="ru-RU"/>
        </w:rPr>
      </w:pPr>
    </w:p>
    <w:p w:rsidR="00D6079B" w:rsidRPr="00C30EFD" w:rsidRDefault="00D6079B" w:rsidP="00BD7CFA">
      <w:pPr>
        <w:wordWrap/>
        <w:adjustRightInd w:val="0"/>
        <w:ind w:right="-1" w:firstLine="567"/>
        <w:rPr>
          <w:sz w:val="24"/>
          <w:lang w:val="ru-RU"/>
        </w:rPr>
      </w:pPr>
    </w:p>
    <w:p w:rsidR="006732AF" w:rsidRPr="00C30EFD" w:rsidRDefault="006732AF" w:rsidP="00BD7CFA">
      <w:pPr>
        <w:ind w:firstLine="709"/>
        <w:rPr>
          <w:b/>
          <w:iCs/>
          <w:sz w:val="24"/>
          <w:lang w:val="ru-RU"/>
        </w:rPr>
      </w:pPr>
      <w:r w:rsidRPr="00C30EFD">
        <w:rPr>
          <w:b/>
          <w:iCs/>
          <w:sz w:val="24"/>
          <w:lang w:val="ru-RU"/>
        </w:rPr>
        <w:t>Список используемой литературы</w:t>
      </w:r>
    </w:p>
    <w:p w:rsidR="006732AF" w:rsidRPr="00C30EFD" w:rsidRDefault="006732AF" w:rsidP="00BD7CFA">
      <w:pPr>
        <w:numPr>
          <w:ilvl w:val="0"/>
          <w:numId w:val="9"/>
        </w:numPr>
        <w:ind w:left="0" w:firstLine="357"/>
        <w:contextualSpacing/>
        <w:rPr>
          <w:iCs/>
          <w:sz w:val="24"/>
          <w:lang w:val="ru-RU"/>
        </w:rPr>
      </w:pPr>
      <w:r w:rsidRPr="00C30EFD">
        <w:rPr>
          <w:iCs/>
          <w:sz w:val="24"/>
          <w:lang w:val="ru-RU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(Internationalconference “EducationEnvironmentfortheInformationAge”) (EEIA – 2018) / Подред. С.В. Ивановой. М.: ФГБНУ «Институт стратегии развития образования РАО», 2018. 933 с. С.765-773.</w:t>
      </w:r>
    </w:p>
    <w:p w:rsidR="006732AF" w:rsidRPr="00C30EFD" w:rsidRDefault="006732AF" w:rsidP="00BD7CFA">
      <w:pPr>
        <w:numPr>
          <w:ilvl w:val="0"/>
          <w:numId w:val="9"/>
        </w:numPr>
        <w:ind w:left="0" w:firstLine="357"/>
        <w:contextualSpacing/>
        <w:rPr>
          <w:iCs/>
          <w:sz w:val="24"/>
          <w:lang w:val="ru-RU"/>
        </w:rPr>
      </w:pPr>
      <w:r w:rsidRPr="00C30EFD">
        <w:rPr>
          <w:iCs/>
          <w:sz w:val="24"/>
          <w:lang w:val="ru-RU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6732AF" w:rsidRPr="00C30EFD" w:rsidRDefault="006732AF" w:rsidP="00BD7CFA">
      <w:pPr>
        <w:numPr>
          <w:ilvl w:val="0"/>
          <w:numId w:val="9"/>
        </w:numPr>
        <w:ind w:left="0" w:firstLine="357"/>
        <w:contextualSpacing/>
        <w:rPr>
          <w:iCs/>
          <w:sz w:val="24"/>
          <w:lang w:val="ru-RU"/>
        </w:rPr>
      </w:pPr>
      <w:r w:rsidRPr="00C30EFD">
        <w:rPr>
          <w:iCs/>
          <w:sz w:val="24"/>
          <w:lang w:val="ru-RU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6732AF" w:rsidRPr="00C30EFD" w:rsidRDefault="006732AF" w:rsidP="00BD7CFA">
      <w:pPr>
        <w:numPr>
          <w:ilvl w:val="0"/>
          <w:numId w:val="9"/>
        </w:numPr>
        <w:ind w:left="0" w:firstLine="357"/>
        <w:contextualSpacing/>
        <w:rPr>
          <w:iCs/>
          <w:sz w:val="24"/>
          <w:lang w:val="ru-RU"/>
        </w:rPr>
      </w:pPr>
      <w:r w:rsidRPr="00C30EFD">
        <w:rPr>
          <w:iCs/>
          <w:sz w:val="24"/>
          <w:lang w:val="ru-RU"/>
        </w:rPr>
        <w:t>Лизинский В.М. Организация самоуправления в школе/ В.М. Лизинский // Завуч. Управление современной школой, 2018, № 7, С. 56-61.</w:t>
      </w:r>
    </w:p>
    <w:p w:rsidR="006732AF" w:rsidRPr="00C30EFD" w:rsidRDefault="006732AF" w:rsidP="00BD7CFA">
      <w:pPr>
        <w:numPr>
          <w:ilvl w:val="0"/>
          <w:numId w:val="9"/>
        </w:numPr>
        <w:ind w:left="0" w:firstLine="357"/>
        <w:contextualSpacing/>
        <w:rPr>
          <w:iCs/>
          <w:sz w:val="24"/>
          <w:lang w:val="ru-RU"/>
        </w:rPr>
      </w:pPr>
      <w:r w:rsidRPr="00C30EFD">
        <w:rPr>
          <w:iCs/>
          <w:sz w:val="24"/>
          <w:lang w:val="ru-RU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 Под редакцией С.Н. Чистяковой, Е.Н. Геворкян, Н.Д. Поду</w:t>
      </w:r>
    </w:p>
    <w:p w:rsidR="006732AF" w:rsidRPr="00C30EFD" w:rsidRDefault="006732AF" w:rsidP="00BD7CFA">
      <w:pPr>
        <w:numPr>
          <w:ilvl w:val="0"/>
          <w:numId w:val="9"/>
        </w:numPr>
        <w:ind w:left="0" w:firstLine="357"/>
        <w:contextualSpacing/>
        <w:rPr>
          <w:iCs/>
          <w:sz w:val="24"/>
          <w:lang w:val="ru-RU"/>
        </w:rPr>
      </w:pPr>
      <w:r w:rsidRPr="00C30EFD">
        <w:rPr>
          <w:iCs/>
          <w:sz w:val="24"/>
          <w:lang w:val="ru-RU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6732AF" w:rsidRPr="00C30EFD" w:rsidRDefault="006732AF" w:rsidP="00BD7CFA">
      <w:pPr>
        <w:numPr>
          <w:ilvl w:val="0"/>
          <w:numId w:val="9"/>
        </w:numPr>
        <w:ind w:left="0" w:firstLine="357"/>
        <w:contextualSpacing/>
        <w:rPr>
          <w:iCs/>
          <w:sz w:val="24"/>
          <w:lang w:val="ru-RU"/>
        </w:rPr>
      </w:pPr>
      <w:r w:rsidRPr="00C30EFD">
        <w:rPr>
          <w:iCs/>
          <w:sz w:val="24"/>
          <w:lang w:val="ru-RU"/>
        </w:rPr>
        <w:t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Дьячкова, Л.В. Заика Тула: ГОУ ДПО ТО «ИПК и ППРО ТО», 2018, С. 228-236</w:t>
      </w:r>
    </w:p>
    <w:p w:rsidR="00823A8C" w:rsidRPr="00C30EFD" w:rsidRDefault="00823A8C" w:rsidP="00BD7CFA">
      <w:pPr>
        <w:ind w:left="357"/>
        <w:contextualSpacing/>
        <w:rPr>
          <w:iCs/>
          <w:sz w:val="24"/>
          <w:lang w:val="ru-RU"/>
        </w:rPr>
      </w:pPr>
    </w:p>
    <w:sectPr w:rsidR="00823A8C" w:rsidRPr="00C30EFD" w:rsidSect="00115700">
      <w:footerReference w:type="default" r:id="rId8"/>
      <w:endnotePr>
        <w:numFmt w:val="decimal"/>
      </w:endnotePr>
      <w:type w:val="continuous"/>
      <w:pgSz w:w="11907" w:h="16839" w:code="9"/>
      <w:pgMar w:top="851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31D" w:rsidRDefault="00A6131D" w:rsidP="00C55F35">
      <w:r>
        <w:separator/>
      </w:r>
    </w:p>
  </w:endnote>
  <w:endnote w:type="continuationSeparator" w:id="1">
    <w:p w:rsidR="00A6131D" w:rsidRDefault="00A6131D" w:rsidP="00C5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T 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BeauSansPro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CB" w:rsidRPr="00BD5383" w:rsidRDefault="005C6FF0" w:rsidP="00021E47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="003D24CB"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041CCA" w:rsidRPr="00041CCA">
      <w:rPr>
        <w:rFonts w:ascii="Century Gothic" w:hAnsi="Century Gothic"/>
        <w:noProof/>
        <w:sz w:val="16"/>
        <w:szCs w:val="16"/>
        <w:lang w:val="ru-RU"/>
      </w:rPr>
      <w:t>20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3D24CB" w:rsidRDefault="003D24CB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31D" w:rsidRDefault="00A6131D" w:rsidP="00C55F35">
      <w:r>
        <w:separator/>
      </w:r>
    </w:p>
  </w:footnote>
  <w:footnote w:type="continuationSeparator" w:id="1">
    <w:p w:rsidR="00A6131D" w:rsidRDefault="00A6131D" w:rsidP="00C55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1210F6A"/>
    <w:multiLevelType w:val="multilevel"/>
    <w:tmpl w:val="01210F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118D0"/>
    <w:multiLevelType w:val="hybridMultilevel"/>
    <w:tmpl w:val="570E3A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159B0"/>
    <w:multiLevelType w:val="hybridMultilevel"/>
    <w:tmpl w:val="470C11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C050F77"/>
    <w:multiLevelType w:val="hybridMultilevel"/>
    <w:tmpl w:val="B39297A8"/>
    <w:lvl w:ilvl="0" w:tplc="80362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9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2DB659D"/>
    <w:multiLevelType w:val="hybridMultilevel"/>
    <w:tmpl w:val="299A55C2"/>
    <w:lvl w:ilvl="0" w:tplc="CACEF872">
      <w:start w:val="1"/>
      <w:numFmt w:val="bullet"/>
      <w:lvlText w:val="-"/>
      <w:lvlJc w:val="left"/>
      <w:pPr>
        <w:ind w:left="360" w:hanging="360"/>
      </w:pPr>
      <w:rPr>
        <w:rFonts w:ascii="Albertus MT Lt" w:hAnsi="Albertus MT Lt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40390A"/>
    <w:multiLevelType w:val="multilevel"/>
    <w:tmpl w:val="684039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610045"/>
    <w:multiLevelType w:val="hybridMultilevel"/>
    <w:tmpl w:val="01A092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9"/>
  </w:num>
  <w:num w:numId="5">
    <w:abstractNumId w:val="17"/>
  </w:num>
  <w:num w:numId="6">
    <w:abstractNumId w:val="15"/>
  </w:num>
  <w:num w:numId="7">
    <w:abstractNumId w:val="16"/>
  </w:num>
  <w:num w:numId="8">
    <w:abstractNumId w:val="10"/>
  </w:num>
  <w:num w:numId="9">
    <w:abstractNumId w:val="7"/>
  </w:num>
  <w:num w:numId="10">
    <w:abstractNumId w:val="13"/>
  </w:num>
  <w:num w:numId="11">
    <w:abstractNumId w:val="4"/>
  </w:num>
  <w:num w:numId="12">
    <w:abstractNumId w:val="5"/>
  </w:num>
  <w:num w:numId="13">
    <w:abstractNumId w:val="14"/>
  </w:num>
  <w:num w:numId="14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spaceForUL/>
    <w:doNotLeaveBackslashAlone/>
    <w:ulTrailSpace/>
    <w:doNotExpandShiftReturn/>
    <w:adjustLineHeightInTable/>
  </w:compat>
  <w:rsids>
    <w:rsidRoot w:val="008F226B"/>
    <w:rsid w:val="00000B73"/>
    <w:rsid w:val="00002A77"/>
    <w:rsid w:val="00002E97"/>
    <w:rsid w:val="000033AF"/>
    <w:rsid w:val="0000398C"/>
    <w:rsid w:val="00005C7D"/>
    <w:rsid w:val="000068D2"/>
    <w:rsid w:val="00011270"/>
    <w:rsid w:val="00012A08"/>
    <w:rsid w:val="00013A9B"/>
    <w:rsid w:val="00015FDF"/>
    <w:rsid w:val="00017891"/>
    <w:rsid w:val="00017E70"/>
    <w:rsid w:val="00021223"/>
    <w:rsid w:val="00021E47"/>
    <w:rsid w:val="00022084"/>
    <w:rsid w:val="00022F74"/>
    <w:rsid w:val="0002361F"/>
    <w:rsid w:val="00026C7E"/>
    <w:rsid w:val="000315A1"/>
    <w:rsid w:val="00032649"/>
    <w:rsid w:val="00032B60"/>
    <w:rsid w:val="00034D88"/>
    <w:rsid w:val="00036147"/>
    <w:rsid w:val="00040E2F"/>
    <w:rsid w:val="000419AD"/>
    <w:rsid w:val="00041CCA"/>
    <w:rsid w:val="000441FD"/>
    <w:rsid w:val="00044F3F"/>
    <w:rsid w:val="0004521F"/>
    <w:rsid w:val="00047BA6"/>
    <w:rsid w:val="00050B8E"/>
    <w:rsid w:val="00051A91"/>
    <w:rsid w:val="000521B0"/>
    <w:rsid w:val="00052416"/>
    <w:rsid w:val="00053667"/>
    <w:rsid w:val="00054343"/>
    <w:rsid w:val="0005567B"/>
    <w:rsid w:val="00056D77"/>
    <w:rsid w:val="00057EC6"/>
    <w:rsid w:val="00060618"/>
    <w:rsid w:val="00060DAB"/>
    <w:rsid w:val="0006154B"/>
    <w:rsid w:val="00065524"/>
    <w:rsid w:val="00066B27"/>
    <w:rsid w:val="00067673"/>
    <w:rsid w:val="00067D1E"/>
    <w:rsid w:val="0007065C"/>
    <w:rsid w:val="00070B64"/>
    <w:rsid w:val="000720AC"/>
    <w:rsid w:val="00072168"/>
    <w:rsid w:val="00074496"/>
    <w:rsid w:val="00074DA3"/>
    <w:rsid w:val="000769B3"/>
    <w:rsid w:val="000769BA"/>
    <w:rsid w:val="00076F77"/>
    <w:rsid w:val="00080EE9"/>
    <w:rsid w:val="00080F52"/>
    <w:rsid w:val="00082554"/>
    <w:rsid w:val="00091A8B"/>
    <w:rsid w:val="00092FF1"/>
    <w:rsid w:val="00097A6D"/>
    <w:rsid w:val="000A3106"/>
    <w:rsid w:val="000A319D"/>
    <w:rsid w:val="000A46F5"/>
    <w:rsid w:val="000B2EED"/>
    <w:rsid w:val="000B726D"/>
    <w:rsid w:val="000C1B25"/>
    <w:rsid w:val="000C3516"/>
    <w:rsid w:val="000C36D7"/>
    <w:rsid w:val="000C4839"/>
    <w:rsid w:val="000C55B9"/>
    <w:rsid w:val="000C5DA6"/>
    <w:rsid w:val="000C704F"/>
    <w:rsid w:val="000C7CA3"/>
    <w:rsid w:val="000D0003"/>
    <w:rsid w:val="000D30E6"/>
    <w:rsid w:val="000D5612"/>
    <w:rsid w:val="000D68A8"/>
    <w:rsid w:val="000D6F56"/>
    <w:rsid w:val="000E0377"/>
    <w:rsid w:val="000E1212"/>
    <w:rsid w:val="000E1871"/>
    <w:rsid w:val="000E321E"/>
    <w:rsid w:val="000E3CB4"/>
    <w:rsid w:val="000E6C64"/>
    <w:rsid w:val="000E708A"/>
    <w:rsid w:val="000F2499"/>
    <w:rsid w:val="000F46D7"/>
    <w:rsid w:val="000F507D"/>
    <w:rsid w:val="000F6C56"/>
    <w:rsid w:val="000F77AC"/>
    <w:rsid w:val="000F7B12"/>
    <w:rsid w:val="0010064C"/>
    <w:rsid w:val="001029E0"/>
    <w:rsid w:val="001039FB"/>
    <w:rsid w:val="00105A9B"/>
    <w:rsid w:val="001063F1"/>
    <w:rsid w:val="00110695"/>
    <w:rsid w:val="0011206C"/>
    <w:rsid w:val="00112BF4"/>
    <w:rsid w:val="001147A5"/>
    <w:rsid w:val="00115700"/>
    <w:rsid w:val="00116500"/>
    <w:rsid w:val="001171DD"/>
    <w:rsid w:val="00117338"/>
    <w:rsid w:val="00120C5C"/>
    <w:rsid w:val="001221E8"/>
    <w:rsid w:val="00123740"/>
    <w:rsid w:val="00124057"/>
    <w:rsid w:val="001252B9"/>
    <w:rsid w:val="0013177E"/>
    <w:rsid w:val="001332AE"/>
    <w:rsid w:val="00133CBC"/>
    <w:rsid w:val="001343FC"/>
    <w:rsid w:val="00135656"/>
    <w:rsid w:val="00135D95"/>
    <w:rsid w:val="00137E10"/>
    <w:rsid w:val="00137EB7"/>
    <w:rsid w:val="00140147"/>
    <w:rsid w:val="0014040C"/>
    <w:rsid w:val="00141468"/>
    <w:rsid w:val="00141E21"/>
    <w:rsid w:val="00142391"/>
    <w:rsid w:val="00142F57"/>
    <w:rsid w:val="00143274"/>
    <w:rsid w:val="00147B7D"/>
    <w:rsid w:val="00147F8F"/>
    <w:rsid w:val="00154F99"/>
    <w:rsid w:val="0015647B"/>
    <w:rsid w:val="0015675C"/>
    <w:rsid w:val="001573B2"/>
    <w:rsid w:val="001608F6"/>
    <w:rsid w:val="001611CB"/>
    <w:rsid w:val="001615D4"/>
    <w:rsid w:val="00163412"/>
    <w:rsid w:val="0017102C"/>
    <w:rsid w:val="001711AA"/>
    <w:rsid w:val="00171686"/>
    <w:rsid w:val="0017200C"/>
    <w:rsid w:val="00174CA7"/>
    <w:rsid w:val="00176B54"/>
    <w:rsid w:val="001773B9"/>
    <w:rsid w:val="00180EC2"/>
    <w:rsid w:val="001835E8"/>
    <w:rsid w:val="001839EE"/>
    <w:rsid w:val="00184B84"/>
    <w:rsid w:val="00185071"/>
    <w:rsid w:val="0018690C"/>
    <w:rsid w:val="00186D49"/>
    <w:rsid w:val="00190B5E"/>
    <w:rsid w:val="001928B7"/>
    <w:rsid w:val="0019375A"/>
    <w:rsid w:val="00195A5D"/>
    <w:rsid w:val="00195C37"/>
    <w:rsid w:val="00197AC4"/>
    <w:rsid w:val="001A01AF"/>
    <w:rsid w:val="001A08DD"/>
    <w:rsid w:val="001A1FDD"/>
    <w:rsid w:val="001A3171"/>
    <w:rsid w:val="001A5B09"/>
    <w:rsid w:val="001A64B8"/>
    <w:rsid w:val="001A79F2"/>
    <w:rsid w:val="001B0121"/>
    <w:rsid w:val="001B0EF6"/>
    <w:rsid w:val="001B460A"/>
    <w:rsid w:val="001B4A68"/>
    <w:rsid w:val="001C1546"/>
    <w:rsid w:val="001C3EB0"/>
    <w:rsid w:val="001C640D"/>
    <w:rsid w:val="001C6C37"/>
    <w:rsid w:val="001C781F"/>
    <w:rsid w:val="001D0DC3"/>
    <w:rsid w:val="001D1820"/>
    <w:rsid w:val="001D26AC"/>
    <w:rsid w:val="001D6647"/>
    <w:rsid w:val="001E33D2"/>
    <w:rsid w:val="001E3A4C"/>
    <w:rsid w:val="001E67E1"/>
    <w:rsid w:val="001F09D1"/>
    <w:rsid w:val="001F1580"/>
    <w:rsid w:val="001F21A6"/>
    <w:rsid w:val="001F2D7D"/>
    <w:rsid w:val="001F5A7D"/>
    <w:rsid w:val="001F6B21"/>
    <w:rsid w:val="0020052B"/>
    <w:rsid w:val="00200623"/>
    <w:rsid w:val="002006DB"/>
    <w:rsid w:val="00201068"/>
    <w:rsid w:val="002011A4"/>
    <w:rsid w:val="00201D79"/>
    <w:rsid w:val="002021F5"/>
    <w:rsid w:val="002030F8"/>
    <w:rsid w:val="0020562B"/>
    <w:rsid w:val="00205CE4"/>
    <w:rsid w:val="0020609F"/>
    <w:rsid w:val="002066B9"/>
    <w:rsid w:val="00207854"/>
    <w:rsid w:val="00210568"/>
    <w:rsid w:val="00211E1E"/>
    <w:rsid w:val="00213A77"/>
    <w:rsid w:val="00216107"/>
    <w:rsid w:val="00216210"/>
    <w:rsid w:val="00221AF4"/>
    <w:rsid w:val="00222D69"/>
    <w:rsid w:val="00224FB2"/>
    <w:rsid w:val="002258A2"/>
    <w:rsid w:val="002303CA"/>
    <w:rsid w:val="00230D1F"/>
    <w:rsid w:val="00232155"/>
    <w:rsid w:val="00234F41"/>
    <w:rsid w:val="00235904"/>
    <w:rsid w:val="002373A0"/>
    <w:rsid w:val="00244A8B"/>
    <w:rsid w:val="00244DBB"/>
    <w:rsid w:val="0024600A"/>
    <w:rsid w:val="00246AE0"/>
    <w:rsid w:val="00246DBF"/>
    <w:rsid w:val="00246DF2"/>
    <w:rsid w:val="00253427"/>
    <w:rsid w:val="002548E4"/>
    <w:rsid w:val="00256222"/>
    <w:rsid w:val="00256E94"/>
    <w:rsid w:val="0026149A"/>
    <w:rsid w:val="00262B34"/>
    <w:rsid w:val="00263AAE"/>
    <w:rsid w:val="00271D15"/>
    <w:rsid w:val="00275438"/>
    <w:rsid w:val="002767A8"/>
    <w:rsid w:val="00277265"/>
    <w:rsid w:val="00280443"/>
    <w:rsid w:val="00280D2C"/>
    <w:rsid w:val="002836BC"/>
    <w:rsid w:val="00283702"/>
    <w:rsid w:val="00283DEF"/>
    <w:rsid w:val="00284AFF"/>
    <w:rsid w:val="00286515"/>
    <w:rsid w:val="00287D36"/>
    <w:rsid w:val="00290AEE"/>
    <w:rsid w:val="00294697"/>
    <w:rsid w:val="00294CF3"/>
    <w:rsid w:val="00296158"/>
    <w:rsid w:val="002A012E"/>
    <w:rsid w:val="002A09E2"/>
    <w:rsid w:val="002A1419"/>
    <w:rsid w:val="002A39A7"/>
    <w:rsid w:val="002A49F2"/>
    <w:rsid w:val="002A5694"/>
    <w:rsid w:val="002A5C52"/>
    <w:rsid w:val="002A65A1"/>
    <w:rsid w:val="002A714F"/>
    <w:rsid w:val="002B0B9C"/>
    <w:rsid w:val="002B6EF0"/>
    <w:rsid w:val="002C38F3"/>
    <w:rsid w:val="002C423F"/>
    <w:rsid w:val="002C6BA7"/>
    <w:rsid w:val="002D0A9B"/>
    <w:rsid w:val="002E03BC"/>
    <w:rsid w:val="002E0F22"/>
    <w:rsid w:val="002E13FA"/>
    <w:rsid w:val="002E15D1"/>
    <w:rsid w:val="002E61B2"/>
    <w:rsid w:val="002E6326"/>
    <w:rsid w:val="002E6B28"/>
    <w:rsid w:val="002E7218"/>
    <w:rsid w:val="002E7504"/>
    <w:rsid w:val="002F05A0"/>
    <w:rsid w:val="002F1662"/>
    <w:rsid w:val="002F379B"/>
    <w:rsid w:val="002F5AE0"/>
    <w:rsid w:val="002F69D1"/>
    <w:rsid w:val="002F6C5D"/>
    <w:rsid w:val="002F753C"/>
    <w:rsid w:val="002F7BFD"/>
    <w:rsid w:val="00301D14"/>
    <w:rsid w:val="003020B2"/>
    <w:rsid w:val="00302C6A"/>
    <w:rsid w:val="003055CA"/>
    <w:rsid w:val="0030683A"/>
    <w:rsid w:val="00306CCA"/>
    <w:rsid w:val="00306DF7"/>
    <w:rsid w:val="00306EA8"/>
    <w:rsid w:val="00307ACC"/>
    <w:rsid w:val="00310AB6"/>
    <w:rsid w:val="003112D2"/>
    <w:rsid w:val="0031158A"/>
    <w:rsid w:val="00315215"/>
    <w:rsid w:val="00315910"/>
    <w:rsid w:val="003170BB"/>
    <w:rsid w:val="0032064F"/>
    <w:rsid w:val="00320931"/>
    <w:rsid w:val="00321909"/>
    <w:rsid w:val="00321930"/>
    <w:rsid w:val="00322223"/>
    <w:rsid w:val="0032522B"/>
    <w:rsid w:val="00325F78"/>
    <w:rsid w:val="0032693B"/>
    <w:rsid w:val="00330A04"/>
    <w:rsid w:val="0033144F"/>
    <w:rsid w:val="00332A85"/>
    <w:rsid w:val="00334B77"/>
    <w:rsid w:val="00337478"/>
    <w:rsid w:val="00341744"/>
    <w:rsid w:val="00341D15"/>
    <w:rsid w:val="00342099"/>
    <w:rsid w:val="003425FC"/>
    <w:rsid w:val="00345250"/>
    <w:rsid w:val="00345329"/>
    <w:rsid w:val="003477DA"/>
    <w:rsid w:val="00350B5C"/>
    <w:rsid w:val="00354802"/>
    <w:rsid w:val="00354AFA"/>
    <w:rsid w:val="00356C02"/>
    <w:rsid w:val="003629F9"/>
    <w:rsid w:val="003659EE"/>
    <w:rsid w:val="00366AD3"/>
    <w:rsid w:val="00366FCB"/>
    <w:rsid w:val="003702F4"/>
    <w:rsid w:val="00371D57"/>
    <w:rsid w:val="0037220D"/>
    <w:rsid w:val="0037567E"/>
    <w:rsid w:val="00376358"/>
    <w:rsid w:val="00382B83"/>
    <w:rsid w:val="00383141"/>
    <w:rsid w:val="003833A8"/>
    <w:rsid w:val="0038650D"/>
    <w:rsid w:val="003866AA"/>
    <w:rsid w:val="00391170"/>
    <w:rsid w:val="00391D57"/>
    <w:rsid w:val="003927E5"/>
    <w:rsid w:val="003936DE"/>
    <w:rsid w:val="00394DAF"/>
    <w:rsid w:val="00397A8E"/>
    <w:rsid w:val="003A142C"/>
    <w:rsid w:val="003A258A"/>
    <w:rsid w:val="003A621A"/>
    <w:rsid w:val="003A6871"/>
    <w:rsid w:val="003A7ABB"/>
    <w:rsid w:val="003A7CD0"/>
    <w:rsid w:val="003B351E"/>
    <w:rsid w:val="003B3E89"/>
    <w:rsid w:val="003B4D82"/>
    <w:rsid w:val="003B6F94"/>
    <w:rsid w:val="003B728E"/>
    <w:rsid w:val="003C2367"/>
    <w:rsid w:val="003C31B3"/>
    <w:rsid w:val="003C507A"/>
    <w:rsid w:val="003C56AB"/>
    <w:rsid w:val="003C7963"/>
    <w:rsid w:val="003D1EDF"/>
    <w:rsid w:val="003D24CB"/>
    <w:rsid w:val="003D2EAC"/>
    <w:rsid w:val="003D37B9"/>
    <w:rsid w:val="003D3975"/>
    <w:rsid w:val="003D63FC"/>
    <w:rsid w:val="003E4B93"/>
    <w:rsid w:val="003E51F5"/>
    <w:rsid w:val="003E54B1"/>
    <w:rsid w:val="003E5884"/>
    <w:rsid w:val="003F14C5"/>
    <w:rsid w:val="003F2013"/>
    <w:rsid w:val="003F2E51"/>
    <w:rsid w:val="003F2E5A"/>
    <w:rsid w:val="003F4A43"/>
    <w:rsid w:val="003F62A6"/>
    <w:rsid w:val="00401E4E"/>
    <w:rsid w:val="00404C18"/>
    <w:rsid w:val="004062E6"/>
    <w:rsid w:val="0041218B"/>
    <w:rsid w:val="00412770"/>
    <w:rsid w:val="00414A59"/>
    <w:rsid w:val="0041757B"/>
    <w:rsid w:val="00420BF0"/>
    <w:rsid w:val="00422E4C"/>
    <w:rsid w:val="00426755"/>
    <w:rsid w:val="00426EC9"/>
    <w:rsid w:val="004308B0"/>
    <w:rsid w:val="004313EB"/>
    <w:rsid w:val="00432518"/>
    <w:rsid w:val="00432692"/>
    <w:rsid w:val="00435F89"/>
    <w:rsid w:val="004369B5"/>
    <w:rsid w:val="004411C0"/>
    <w:rsid w:val="00443891"/>
    <w:rsid w:val="00445387"/>
    <w:rsid w:val="00445A00"/>
    <w:rsid w:val="00451887"/>
    <w:rsid w:val="00455E64"/>
    <w:rsid w:val="004616E3"/>
    <w:rsid w:val="00461CF5"/>
    <w:rsid w:val="00462D91"/>
    <w:rsid w:val="00463C1E"/>
    <w:rsid w:val="00465EF7"/>
    <w:rsid w:val="00466698"/>
    <w:rsid w:val="00466EB2"/>
    <w:rsid w:val="0047298D"/>
    <w:rsid w:val="004764E0"/>
    <w:rsid w:val="00477893"/>
    <w:rsid w:val="004779B2"/>
    <w:rsid w:val="00477BB4"/>
    <w:rsid w:val="004814C9"/>
    <w:rsid w:val="0048355D"/>
    <w:rsid w:val="004843C7"/>
    <w:rsid w:val="0048444A"/>
    <w:rsid w:val="00493DB3"/>
    <w:rsid w:val="00493FA2"/>
    <w:rsid w:val="00497087"/>
    <w:rsid w:val="004A15FD"/>
    <w:rsid w:val="004A3CC7"/>
    <w:rsid w:val="004A40B9"/>
    <w:rsid w:val="004A74F6"/>
    <w:rsid w:val="004A7CC4"/>
    <w:rsid w:val="004A7DEE"/>
    <w:rsid w:val="004B26CB"/>
    <w:rsid w:val="004B410E"/>
    <w:rsid w:val="004B5B91"/>
    <w:rsid w:val="004B6F9E"/>
    <w:rsid w:val="004C1AF9"/>
    <w:rsid w:val="004C271D"/>
    <w:rsid w:val="004C418C"/>
    <w:rsid w:val="004C4B6E"/>
    <w:rsid w:val="004C597A"/>
    <w:rsid w:val="004C647A"/>
    <w:rsid w:val="004C731E"/>
    <w:rsid w:val="004D074E"/>
    <w:rsid w:val="004D2081"/>
    <w:rsid w:val="004D3C62"/>
    <w:rsid w:val="004D4355"/>
    <w:rsid w:val="004D610C"/>
    <w:rsid w:val="004D6C90"/>
    <w:rsid w:val="004D6D3F"/>
    <w:rsid w:val="004E1120"/>
    <w:rsid w:val="004E123B"/>
    <w:rsid w:val="004E2A13"/>
    <w:rsid w:val="004E496C"/>
    <w:rsid w:val="004E4FCA"/>
    <w:rsid w:val="004E509D"/>
    <w:rsid w:val="004F012D"/>
    <w:rsid w:val="004F02F9"/>
    <w:rsid w:val="004F5E0D"/>
    <w:rsid w:val="00506121"/>
    <w:rsid w:val="00512288"/>
    <w:rsid w:val="00512A05"/>
    <w:rsid w:val="00512B2B"/>
    <w:rsid w:val="0051387E"/>
    <w:rsid w:val="005168BC"/>
    <w:rsid w:val="005175E2"/>
    <w:rsid w:val="00517B42"/>
    <w:rsid w:val="005202B5"/>
    <w:rsid w:val="00522D88"/>
    <w:rsid w:val="00524736"/>
    <w:rsid w:val="00525B55"/>
    <w:rsid w:val="00527619"/>
    <w:rsid w:val="0053270D"/>
    <w:rsid w:val="00533CFD"/>
    <w:rsid w:val="0053416B"/>
    <w:rsid w:val="0053574C"/>
    <w:rsid w:val="00537699"/>
    <w:rsid w:val="005378AE"/>
    <w:rsid w:val="00537A3C"/>
    <w:rsid w:val="00541C2D"/>
    <w:rsid w:val="00543431"/>
    <w:rsid w:val="00544249"/>
    <w:rsid w:val="005459C3"/>
    <w:rsid w:val="00547898"/>
    <w:rsid w:val="00550A63"/>
    <w:rsid w:val="0055143C"/>
    <w:rsid w:val="00552A1C"/>
    <w:rsid w:val="005545BF"/>
    <w:rsid w:val="0055470E"/>
    <w:rsid w:val="005553DE"/>
    <w:rsid w:val="00555608"/>
    <w:rsid w:val="00557246"/>
    <w:rsid w:val="00557AD0"/>
    <w:rsid w:val="0056026B"/>
    <w:rsid w:val="005610B9"/>
    <w:rsid w:val="005624D1"/>
    <w:rsid w:val="005630A3"/>
    <w:rsid w:val="005636A3"/>
    <w:rsid w:val="00563881"/>
    <w:rsid w:val="00563B60"/>
    <w:rsid w:val="00564659"/>
    <w:rsid w:val="00566FDE"/>
    <w:rsid w:val="0056711A"/>
    <w:rsid w:val="00571377"/>
    <w:rsid w:val="00575EBD"/>
    <w:rsid w:val="00575F91"/>
    <w:rsid w:val="0058067B"/>
    <w:rsid w:val="005808E9"/>
    <w:rsid w:val="0058146F"/>
    <w:rsid w:val="00583DB9"/>
    <w:rsid w:val="00584554"/>
    <w:rsid w:val="00585355"/>
    <w:rsid w:val="00585AA7"/>
    <w:rsid w:val="00585D6F"/>
    <w:rsid w:val="005867F9"/>
    <w:rsid w:val="0058687F"/>
    <w:rsid w:val="00587CBE"/>
    <w:rsid w:val="00587F1D"/>
    <w:rsid w:val="0059252C"/>
    <w:rsid w:val="00595A97"/>
    <w:rsid w:val="00595DE0"/>
    <w:rsid w:val="00596552"/>
    <w:rsid w:val="005A02A3"/>
    <w:rsid w:val="005A43F3"/>
    <w:rsid w:val="005A49D7"/>
    <w:rsid w:val="005A7B26"/>
    <w:rsid w:val="005B11AF"/>
    <w:rsid w:val="005B168B"/>
    <w:rsid w:val="005B235B"/>
    <w:rsid w:val="005B6914"/>
    <w:rsid w:val="005B6ABC"/>
    <w:rsid w:val="005C0CC6"/>
    <w:rsid w:val="005C18A8"/>
    <w:rsid w:val="005C1B23"/>
    <w:rsid w:val="005C255A"/>
    <w:rsid w:val="005C65D7"/>
    <w:rsid w:val="005C6E81"/>
    <w:rsid w:val="005C6FF0"/>
    <w:rsid w:val="005D004B"/>
    <w:rsid w:val="005D2097"/>
    <w:rsid w:val="005D459B"/>
    <w:rsid w:val="005D4AF2"/>
    <w:rsid w:val="005E1CD9"/>
    <w:rsid w:val="005E5A96"/>
    <w:rsid w:val="005E7943"/>
    <w:rsid w:val="005F1133"/>
    <w:rsid w:val="005F1473"/>
    <w:rsid w:val="005F22E1"/>
    <w:rsid w:val="005F3016"/>
    <w:rsid w:val="005F58BB"/>
    <w:rsid w:val="00600504"/>
    <w:rsid w:val="00602170"/>
    <w:rsid w:val="0060292B"/>
    <w:rsid w:val="00604521"/>
    <w:rsid w:val="00605907"/>
    <w:rsid w:val="00611009"/>
    <w:rsid w:val="0061286A"/>
    <w:rsid w:val="00612925"/>
    <w:rsid w:val="00613BA6"/>
    <w:rsid w:val="00614AE0"/>
    <w:rsid w:val="00615B4A"/>
    <w:rsid w:val="00616274"/>
    <w:rsid w:val="00622250"/>
    <w:rsid w:val="0062336A"/>
    <w:rsid w:val="00624221"/>
    <w:rsid w:val="006255E1"/>
    <w:rsid w:val="00632723"/>
    <w:rsid w:val="00633987"/>
    <w:rsid w:val="00633E36"/>
    <w:rsid w:val="006347AB"/>
    <w:rsid w:val="006404E4"/>
    <w:rsid w:val="00641286"/>
    <w:rsid w:val="00641ECE"/>
    <w:rsid w:val="00643001"/>
    <w:rsid w:val="00643313"/>
    <w:rsid w:val="00644C0C"/>
    <w:rsid w:val="00647A70"/>
    <w:rsid w:val="00656E06"/>
    <w:rsid w:val="00657243"/>
    <w:rsid w:val="0065748C"/>
    <w:rsid w:val="00660B86"/>
    <w:rsid w:val="0066103E"/>
    <w:rsid w:val="006614E2"/>
    <w:rsid w:val="00661A74"/>
    <w:rsid w:val="00663858"/>
    <w:rsid w:val="00665302"/>
    <w:rsid w:val="00667B2D"/>
    <w:rsid w:val="00667F91"/>
    <w:rsid w:val="006706B1"/>
    <w:rsid w:val="00670BF8"/>
    <w:rsid w:val="00670F08"/>
    <w:rsid w:val="00672D27"/>
    <w:rsid w:val="006732AF"/>
    <w:rsid w:val="00673382"/>
    <w:rsid w:val="00673D3C"/>
    <w:rsid w:val="0067407F"/>
    <w:rsid w:val="0067477F"/>
    <w:rsid w:val="00677E76"/>
    <w:rsid w:val="006802C3"/>
    <w:rsid w:val="0068056F"/>
    <w:rsid w:val="00680626"/>
    <w:rsid w:val="006820F6"/>
    <w:rsid w:val="006842B8"/>
    <w:rsid w:val="006863CF"/>
    <w:rsid w:val="006878E8"/>
    <w:rsid w:val="0069061F"/>
    <w:rsid w:val="006943CA"/>
    <w:rsid w:val="006951B4"/>
    <w:rsid w:val="00697692"/>
    <w:rsid w:val="006978E0"/>
    <w:rsid w:val="006A196C"/>
    <w:rsid w:val="006A270D"/>
    <w:rsid w:val="006A3509"/>
    <w:rsid w:val="006A5267"/>
    <w:rsid w:val="006A5F61"/>
    <w:rsid w:val="006A6C42"/>
    <w:rsid w:val="006A79A7"/>
    <w:rsid w:val="006B092E"/>
    <w:rsid w:val="006B3765"/>
    <w:rsid w:val="006B5337"/>
    <w:rsid w:val="006B5C92"/>
    <w:rsid w:val="006B69DB"/>
    <w:rsid w:val="006B6B09"/>
    <w:rsid w:val="006B6D76"/>
    <w:rsid w:val="006B75FF"/>
    <w:rsid w:val="006B7C03"/>
    <w:rsid w:val="006C0FBE"/>
    <w:rsid w:val="006C29B7"/>
    <w:rsid w:val="006C31D0"/>
    <w:rsid w:val="006C3272"/>
    <w:rsid w:val="006C430C"/>
    <w:rsid w:val="006C50E7"/>
    <w:rsid w:val="006C5FC9"/>
    <w:rsid w:val="006C781F"/>
    <w:rsid w:val="006D0DE6"/>
    <w:rsid w:val="006D3294"/>
    <w:rsid w:val="006D47D0"/>
    <w:rsid w:val="006D5B4C"/>
    <w:rsid w:val="006D6340"/>
    <w:rsid w:val="006E0C60"/>
    <w:rsid w:val="006E1DD1"/>
    <w:rsid w:val="006E3439"/>
    <w:rsid w:val="006E5DCD"/>
    <w:rsid w:val="006E7E00"/>
    <w:rsid w:val="006F020D"/>
    <w:rsid w:val="006F4050"/>
    <w:rsid w:val="006F4CD5"/>
    <w:rsid w:val="006F5D46"/>
    <w:rsid w:val="006F792B"/>
    <w:rsid w:val="00700AA4"/>
    <w:rsid w:val="0070150B"/>
    <w:rsid w:val="00701579"/>
    <w:rsid w:val="00703BAC"/>
    <w:rsid w:val="00703DFA"/>
    <w:rsid w:val="00705122"/>
    <w:rsid w:val="00707FF2"/>
    <w:rsid w:val="00716555"/>
    <w:rsid w:val="00716A1E"/>
    <w:rsid w:val="007203D1"/>
    <w:rsid w:val="00721EF0"/>
    <w:rsid w:val="007253F8"/>
    <w:rsid w:val="007271B5"/>
    <w:rsid w:val="007310B0"/>
    <w:rsid w:val="007310D3"/>
    <w:rsid w:val="00732270"/>
    <w:rsid w:val="007323F0"/>
    <w:rsid w:val="0073330B"/>
    <w:rsid w:val="00735BEA"/>
    <w:rsid w:val="007374CA"/>
    <w:rsid w:val="0074023A"/>
    <w:rsid w:val="007420D0"/>
    <w:rsid w:val="007433E8"/>
    <w:rsid w:val="007467DE"/>
    <w:rsid w:val="00746CE2"/>
    <w:rsid w:val="00750F9C"/>
    <w:rsid w:val="00753CFF"/>
    <w:rsid w:val="00755EC6"/>
    <w:rsid w:val="0076133C"/>
    <w:rsid w:val="00762C1F"/>
    <w:rsid w:val="00771EB7"/>
    <w:rsid w:val="0077544E"/>
    <w:rsid w:val="00776B67"/>
    <w:rsid w:val="007779B3"/>
    <w:rsid w:val="00780A51"/>
    <w:rsid w:val="00780DA4"/>
    <w:rsid w:val="007811AC"/>
    <w:rsid w:val="007838A3"/>
    <w:rsid w:val="00784DA9"/>
    <w:rsid w:val="00784F43"/>
    <w:rsid w:val="00785A41"/>
    <w:rsid w:val="00786593"/>
    <w:rsid w:val="007901DF"/>
    <w:rsid w:val="0079188D"/>
    <w:rsid w:val="00793AEB"/>
    <w:rsid w:val="00797F00"/>
    <w:rsid w:val="007A2BAD"/>
    <w:rsid w:val="007A3513"/>
    <w:rsid w:val="007A65A7"/>
    <w:rsid w:val="007A779A"/>
    <w:rsid w:val="007A7B75"/>
    <w:rsid w:val="007B0CF5"/>
    <w:rsid w:val="007B2854"/>
    <w:rsid w:val="007B3F22"/>
    <w:rsid w:val="007B6573"/>
    <w:rsid w:val="007C0D6E"/>
    <w:rsid w:val="007C0E1E"/>
    <w:rsid w:val="007C1B93"/>
    <w:rsid w:val="007C38F7"/>
    <w:rsid w:val="007C57FE"/>
    <w:rsid w:val="007C686A"/>
    <w:rsid w:val="007C7701"/>
    <w:rsid w:val="007D25A4"/>
    <w:rsid w:val="007D4CCB"/>
    <w:rsid w:val="007D5E65"/>
    <w:rsid w:val="007D5EC7"/>
    <w:rsid w:val="007D7D71"/>
    <w:rsid w:val="007E00DD"/>
    <w:rsid w:val="007E0737"/>
    <w:rsid w:val="007E647F"/>
    <w:rsid w:val="007F2290"/>
    <w:rsid w:val="007F2CBD"/>
    <w:rsid w:val="007F4356"/>
    <w:rsid w:val="00801F5E"/>
    <w:rsid w:val="0080462D"/>
    <w:rsid w:val="00805589"/>
    <w:rsid w:val="0080580E"/>
    <w:rsid w:val="00806D46"/>
    <w:rsid w:val="0081443E"/>
    <w:rsid w:val="00814AD2"/>
    <w:rsid w:val="0081573D"/>
    <w:rsid w:val="00817F88"/>
    <w:rsid w:val="008219A1"/>
    <w:rsid w:val="00823A8C"/>
    <w:rsid w:val="00824950"/>
    <w:rsid w:val="00825830"/>
    <w:rsid w:val="00827E01"/>
    <w:rsid w:val="00831D32"/>
    <w:rsid w:val="008327CE"/>
    <w:rsid w:val="00834B82"/>
    <w:rsid w:val="00834C02"/>
    <w:rsid w:val="00835912"/>
    <w:rsid w:val="00835FA8"/>
    <w:rsid w:val="00836510"/>
    <w:rsid w:val="0084069A"/>
    <w:rsid w:val="0084316E"/>
    <w:rsid w:val="00846007"/>
    <w:rsid w:val="0084606B"/>
    <w:rsid w:val="00846582"/>
    <w:rsid w:val="0085009F"/>
    <w:rsid w:val="008502AB"/>
    <w:rsid w:val="00850750"/>
    <w:rsid w:val="00851FD3"/>
    <w:rsid w:val="008536A3"/>
    <w:rsid w:val="008554DE"/>
    <w:rsid w:val="0085577C"/>
    <w:rsid w:val="00860EE4"/>
    <w:rsid w:val="00861A2A"/>
    <w:rsid w:val="008621DB"/>
    <w:rsid w:val="0086263B"/>
    <w:rsid w:val="00867D31"/>
    <w:rsid w:val="0087119E"/>
    <w:rsid w:val="0087271E"/>
    <w:rsid w:val="00872772"/>
    <w:rsid w:val="0087601C"/>
    <w:rsid w:val="0087628A"/>
    <w:rsid w:val="00882508"/>
    <w:rsid w:val="00884393"/>
    <w:rsid w:val="008846A0"/>
    <w:rsid w:val="00890273"/>
    <w:rsid w:val="008909D3"/>
    <w:rsid w:val="00895626"/>
    <w:rsid w:val="00895886"/>
    <w:rsid w:val="0089749A"/>
    <w:rsid w:val="008A217D"/>
    <w:rsid w:val="008A2F2A"/>
    <w:rsid w:val="008A3369"/>
    <w:rsid w:val="008A42A9"/>
    <w:rsid w:val="008A4C12"/>
    <w:rsid w:val="008A6A8F"/>
    <w:rsid w:val="008A7001"/>
    <w:rsid w:val="008A7829"/>
    <w:rsid w:val="008B1308"/>
    <w:rsid w:val="008B3F95"/>
    <w:rsid w:val="008B5D9B"/>
    <w:rsid w:val="008C3870"/>
    <w:rsid w:val="008C53B2"/>
    <w:rsid w:val="008D2F76"/>
    <w:rsid w:val="008D42A0"/>
    <w:rsid w:val="008D439B"/>
    <w:rsid w:val="008D541D"/>
    <w:rsid w:val="008D67A8"/>
    <w:rsid w:val="008D67C9"/>
    <w:rsid w:val="008D7DD3"/>
    <w:rsid w:val="008E09FF"/>
    <w:rsid w:val="008E0E0F"/>
    <w:rsid w:val="008E1A8B"/>
    <w:rsid w:val="008E1F13"/>
    <w:rsid w:val="008E308E"/>
    <w:rsid w:val="008F04FE"/>
    <w:rsid w:val="008F1048"/>
    <w:rsid w:val="008F226B"/>
    <w:rsid w:val="008F6937"/>
    <w:rsid w:val="008F7423"/>
    <w:rsid w:val="009003FD"/>
    <w:rsid w:val="00900A35"/>
    <w:rsid w:val="0090163B"/>
    <w:rsid w:val="00905161"/>
    <w:rsid w:val="00906128"/>
    <w:rsid w:val="009061F3"/>
    <w:rsid w:val="00906452"/>
    <w:rsid w:val="0091043D"/>
    <w:rsid w:val="009112E0"/>
    <w:rsid w:val="00913D60"/>
    <w:rsid w:val="00914246"/>
    <w:rsid w:val="00915881"/>
    <w:rsid w:val="00916805"/>
    <w:rsid w:val="0092308C"/>
    <w:rsid w:val="00924581"/>
    <w:rsid w:val="009265C8"/>
    <w:rsid w:val="009277C7"/>
    <w:rsid w:val="00930280"/>
    <w:rsid w:val="00933310"/>
    <w:rsid w:val="00933695"/>
    <w:rsid w:val="00941668"/>
    <w:rsid w:val="00941C25"/>
    <w:rsid w:val="00942595"/>
    <w:rsid w:val="00942B61"/>
    <w:rsid w:val="00946CEB"/>
    <w:rsid w:val="00950123"/>
    <w:rsid w:val="00951A0E"/>
    <w:rsid w:val="00952273"/>
    <w:rsid w:val="00955777"/>
    <w:rsid w:val="0095607B"/>
    <w:rsid w:val="009560D2"/>
    <w:rsid w:val="00956748"/>
    <w:rsid w:val="00956A11"/>
    <w:rsid w:val="00956D45"/>
    <w:rsid w:val="00957D82"/>
    <w:rsid w:val="00960B1E"/>
    <w:rsid w:val="00960FE7"/>
    <w:rsid w:val="0096306E"/>
    <w:rsid w:val="0096355B"/>
    <w:rsid w:val="00965425"/>
    <w:rsid w:val="00967B99"/>
    <w:rsid w:val="00970F5B"/>
    <w:rsid w:val="00970FEF"/>
    <w:rsid w:val="00971C21"/>
    <w:rsid w:val="0097272E"/>
    <w:rsid w:val="00974B33"/>
    <w:rsid w:val="00976399"/>
    <w:rsid w:val="00976457"/>
    <w:rsid w:val="0098032E"/>
    <w:rsid w:val="00980B6C"/>
    <w:rsid w:val="00981CC2"/>
    <w:rsid w:val="00982DDC"/>
    <w:rsid w:val="00987D72"/>
    <w:rsid w:val="0099066F"/>
    <w:rsid w:val="00990F0C"/>
    <w:rsid w:val="009915E8"/>
    <w:rsid w:val="009946F7"/>
    <w:rsid w:val="00994BE6"/>
    <w:rsid w:val="009950C8"/>
    <w:rsid w:val="00996758"/>
    <w:rsid w:val="00997753"/>
    <w:rsid w:val="00997A57"/>
    <w:rsid w:val="009A20A1"/>
    <w:rsid w:val="009A480C"/>
    <w:rsid w:val="009A5BFD"/>
    <w:rsid w:val="009A64DE"/>
    <w:rsid w:val="009A6C2D"/>
    <w:rsid w:val="009A7888"/>
    <w:rsid w:val="009B03A7"/>
    <w:rsid w:val="009B33C4"/>
    <w:rsid w:val="009B3689"/>
    <w:rsid w:val="009B5378"/>
    <w:rsid w:val="009B73AB"/>
    <w:rsid w:val="009C2F4F"/>
    <w:rsid w:val="009C3CA6"/>
    <w:rsid w:val="009C5A8C"/>
    <w:rsid w:val="009C6D0A"/>
    <w:rsid w:val="009D1327"/>
    <w:rsid w:val="009D4EDC"/>
    <w:rsid w:val="009D7FE6"/>
    <w:rsid w:val="009E112D"/>
    <w:rsid w:val="009E2ACE"/>
    <w:rsid w:val="009E32C3"/>
    <w:rsid w:val="009E3771"/>
    <w:rsid w:val="009E3F52"/>
    <w:rsid w:val="009E4817"/>
    <w:rsid w:val="009E4D9D"/>
    <w:rsid w:val="009E5838"/>
    <w:rsid w:val="009E6270"/>
    <w:rsid w:val="009F06A3"/>
    <w:rsid w:val="009F09D3"/>
    <w:rsid w:val="009F0C0B"/>
    <w:rsid w:val="009F7F90"/>
    <w:rsid w:val="00A01144"/>
    <w:rsid w:val="00A02214"/>
    <w:rsid w:val="00A03184"/>
    <w:rsid w:val="00A0433C"/>
    <w:rsid w:val="00A05307"/>
    <w:rsid w:val="00A05323"/>
    <w:rsid w:val="00A05894"/>
    <w:rsid w:val="00A10C6B"/>
    <w:rsid w:val="00A130AC"/>
    <w:rsid w:val="00A1565E"/>
    <w:rsid w:val="00A15C1A"/>
    <w:rsid w:val="00A1713F"/>
    <w:rsid w:val="00A2042D"/>
    <w:rsid w:val="00A20DD9"/>
    <w:rsid w:val="00A22103"/>
    <w:rsid w:val="00A2334D"/>
    <w:rsid w:val="00A24A19"/>
    <w:rsid w:val="00A30518"/>
    <w:rsid w:val="00A30F29"/>
    <w:rsid w:val="00A316C2"/>
    <w:rsid w:val="00A31FC8"/>
    <w:rsid w:val="00A33328"/>
    <w:rsid w:val="00A344BC"/>
    <w:rsid w:val="00A34914"/>
    <w:rsid w:val="00A36839"/>
    <w:rsid w:val="00A44782"/>
    <w:rsid w:val="00A45683"/>
    <w:rsid w:val="00A45CCA"/>
    <w:rsid w:val="00A46AB8"/>
    <w:rsid w:val="00A5392F"/>
    <w:rsid w:val="00A54136"/>
    <w:rsid w:val="00A54550"/>
    <w:rsid w:val="00A55D53"/>
    <w:rsid w:val="00A60822"/>
    <w:rsid w:val="00A60992"/>
    <w:rsid w:val="00A6131D"/>
    <w:rsid w:val="00A614B7"/>
    <w:rsid w:val="00A6551F"/>
    <w:rsid w:val="00A70199"/>
    <w:rsid w:val="00A711DF"/>
    <w:rsid w:val="00A83B9F"/>
    <w:rsid w:val="00A843C1"/>
    <w:rsid w:val="00A84858"/>
    <w:rsid w:val="00A858AE"/>
    <w:rsid w:val="00A85B77"/>
    <w:rsid w:val="00A875F2"/>
    <w:rsid w:val="00A876F8"/>
    <w:rsid w:val="00A90FB0"/>
    <w:rsid w:val="00A9319D"/>
    <w:rsid w:val="00A933A0"/>
    <w:rsid w:val="00A939B6"/>
    <w:rsid w:val="00A95D92"/>
    <w:rsid w:val="00A96455"/>
    <w:rsid w:val="00AA02D5"/>
    <w:rsid w:val="00AA4C12"/>
    <w:rsid w:val="00AA4DBB"/>
    <w:rsid w:val="00AA7C5B"/>
    <w:rsid w:val="00AB1643"/>
    <w:rsid w:val="00AB199D"/>
    <w:rsid w:val="00AB317D"/>
    <w:rsid w:val="00AB342B"/>
    <w:rsid w:val="00AB4520"/>
    <w:rsid w:val="00AB5761"/>
    <w:rsid w:val="00AB5873"/>
    <w:rsid w:val="00AB7A51"/>
    <w:rsid w:val="00AC2AFC"/>
    <w:rsid w:val="00AC3959"/>
    <w:rsid w:val="00AC5642"/>
    <w:rsid w:val="00AC5EC1"/>
    <w:rsid w:val="00AC716E"/>
    <w:rsid w:val="00AD0BD5"/>
    <w:rsid w:val="00AD10BB"/>
    <w:rsid w:val="00AD387A"/>
    <w:rsid w:val="00AD5E0B"/>
    <w:rsid w:val="00AD7BAB"/>
    <w:rsid w:val="00AE00E7"/>
    <w:rsid w:val="00AE0B48"/>
    <w:rsid w:val="00AE0C24"/>
    <w:rsid w:val="00AE31E9"/>
    <w:rsid w:val="00AE7361"/>
    <w:rsid w:val="00AF006D"/>
    <w:rsid w:val="00AF2E85"/>
    <w:rsid w:val="00AF364B"/>
    <w:rsid w:val="00AF3E02"/>
    <w:rsid w:val="00AF63A1"/>
    <w:rsid w:val="00AF7965"/>
    <w:rsid w:val="00B02571"/>
    <w:rsid w:val="00B05054"/>
    <w:rsid w:val="00B06661"/>
    <w:rsid w:val="00B07030"/>
    <w:rsid w:val="00B070D3"/>
    <w:rsid w:val="00B0774D"/>
    <w:rsid w:val="00B103DC"/>
    <w:rsid w:val="00B10706"/>
    <w:rsid w:val="00B10777"/>
    <w:rsid w:val="00B10786"/>
    <w:rsid w:val="00B111C2"/>
    <w:rsid w:val="00B13358"/>
    <w:rsid w:val="00B13CA9"/>
    <w:rsid w:val="00B14A73"/>
    <w:rsid w:val="00B20F9B"/>
    <w:rsid w:val="00B25BAA"/>
    <w:rsid w:val="00B25CC8"/>
    <w:rsid w:val="00B25DE9"/>
    <w:rsid w:val="00B25EE9"/>
    <w:rsid w:val="00B26DDA"/>
    <w:rsid w:val="00B2725C"/>
    <w:rsid w:val="00B301D8"/>
    <w:rsid w:val="00B3117C"/>
    <w:rsid w:val="00B333BE"/>
    <w:rsid w:val="00B33ADC"/>
    <w:rsid w:val="00B33EEA"/>
    <w:rsid w:val="00B346E7"/>
    <w:rsid w:val="00B34E32"/>
    <w:rsid w:val="00B35299"/>
    <w:rsid w:val="00B402ED"/>
    <w:rsid w:val="00B404E0"/>
    <w:rsid w:val="00B40B24"/>
    <w:rsid w:val="00B41033"/>
    <w:rsid w:val="00B420DA"/>
    <w:rsid w:val="00B431F1"/>
    <w:rsid w:val="00B43D63"/>
    <w:rsid w:val="00B467B8"/>
    <w:rsid w:val="00B507F0"/>
    <w:rsid w:val="00B51406"/>
    <w:rsid w:val="00B55F3E"/>
    <w:rsid w:val="00B57963"/>
    <w:rsid w:val="00B60056"/>
    <w:rsid w:val="00B626F8"/>
    <w:rsid w:val="00B64399"/>
    <w:rsid w:val="00B65405"/>
    <w:rsid w:val="00B67A73"/>
    <w:rsid w:val="00B710A5"/>
    <w:rsid w:val="00B716C6"/>
    <w:rsid w:val="00B722D1"/>
    <w:rsid w:val="00B722F8"/>
    <w:rsid w:val="00B72739"/>
    <w:rsid w:val="00B73FB4"/>
    <w:rsid w:val="00B764F2"/>
    <w:rsid w:val="00B80CD0"/>
    <w:rsid w:val="00B81A3B"/>
    <w:rsid w:val="00B81E03"/>
    <w:rsid w:val="00B82952"/>
    <w:rsid w:val="00B836D8"/>
    <w:rsid w:val="00B84B81"/>
    <w:rsid w:val="00B8557D"/>
    <w:rsid w:val="00B8691E"/>
    <w:rsid w:val="00B86C9D"/>
    <w:rsid w:val="00B87B98"/>
    <w:rsid w:val="00B9127A"/>
    <w:rsid w:val="00B91C82"/>
    <w:rsid w:val="00B93A2C"/>
    <w:rsid w:val="00B93BCB"/>
    <w:rsid w:val="00BA3C0E"/>
    <w:rsid w:val="00BA409C"/>
    <w:rsid w:val="00BA4C1D"/>
    <w:rsid w:val="00BA60EF"/>
    <w:rsid w:val="00BB26CE"/>
    <w:rsid w:val="00BB6D7D"/>
    <w:rsid w:val="00BB7C17"/>
    <w:rsid w:val="00BC5355"/>
    <w:rsid w:val="00BC6306"/>
    <w:rsid w:val="00BD0766"/>
    <w:rsid w:val="00BD10D8"/>
    <w:rsid w:val="00BD5383"/>
    <w:rsid w:val="00BD7CFA"/>
    <w:rsid w:val="00BE0588"/>
    <w:rsid w:val="00BE2DAB"/>
    <w:rsid w:val="00BE739D"/>
    <w:rsid w:val="00BF028E"/>
    <w:rsid w:val="00BF16E1"/>
    <w:rsid w:val="00BF1F9C"/>
    <w:rsid w:val="00BF3AEC"/>
    <w:rsid w:val="00BF4DBA"/>
    <w:rsid w:val="00BF5889"/>
    <w:rsid w:val="00BF67E4"/>
    <w:rsid w:val="00C022E8"/>
    <w:rsid w:val="00C06BC2"/>
    <w:rsid w:val="00C07B5E"/>
    <w:rsid w:val="00C113EC"/>
    <w:rsid w:val="00C114CE"/>
    <w:rsid w:val="00C12382"/>
    <w:rsid w:val="00C15A92"/>
    <w:rsid w:val="00C2176F"/>
    <w:rsid w:val="00C21988"/>
    <w:rsid w:val="00C2261C"/>
    <w:rsid w:val="00C22A76"/>
    <w:rsid w:val="00C236C9"/>
    <w:rsid w:val="00C260B0"/>
    <w:rsid w:val="00C26487"/>
    <w:rsid w:val="00C26494"/>
    <w:rsid w:val="00C30889"/>
    <w:rsid w:val="00C30EFD"/>
    <w:rsid w:val="00C32D41"/>
    <w:rsid w:val="00C334F2"/>
    <w:rsid w:val="00C351E6"/>
    <w:rsid w:val="00C351F8"/>
    <w:rsid w:val="00C36D9A"/>
    <w:rsid w:val="00C42CA5"/>
    <w:rsid w:val="00C436E0"/>
    <w:rsid w:val="00C43FF8"/>
    <w:rsid w:val="00C46583"/>
    <w:rsid w:val="00C467BE"/>
    <w:rsid w:val="00C477A9"/>
    <w:rsid w:val="00C47EEE"/>
    <w:rsid w:val="00C50CC4"/>
    <w:rsid w:val="00C51259"/>
    <w:rsid w:val="00C543CD"/>
    <w:rsid w:val="00C5587F"/>
    <w:rsid w:val="00C55D3C"/>
    <w:rsid w:val="00C55F35"/>
    <w:rsid w:val="00C56A0B"/>
    <w:rsid w:val="00C56DEB"/>
    <w:rsid w:val="00C57303"/>
    <w:rsid w:val="00C57F38"/>
    <w:rsid w:val="00C60FDF"/>
    <w:rsid w:val="00C62986"/>
    <w:rsid w:val="00C62F85"/>
    <w:rsid w:val="00C67501"/>
    <w:rsid w:val="00C74E41"/>
    <w:rsid w:val="00C804D7"/>
    <w:rsid w:val="00C84AAC"/>
    <w:rsid w:val="00C84C2E"/>
    <w:rsid w:val="00C85BD3"/>
    <w:rsid w:val="00C87DAE"/>
    <w:rsid w:val="00C91C34"/>
    <w:rsid w:val="00C923D1"/>
    <w:rsid w:val="00C92797"/>
    <w:rsid w:val="00C9537C"/>
    <w:rsid w:val="00C95D1E"/>
    <w:rsid w:val="00C978C9"/>
    <w:rsid w:val="00CA3548"/>
    <w:rsid w:val="00CA42F8"/>
    <w:rsid w:val="00CA58C2"/>
    <w:rsid w:val="00CA5F68"/>
    <w:rsid w:val="00CA752A"/>
    <w:rsid w:val="00CB0E80"/>
    <w:rsid w:val="00CB3B22"/>
    <w:rsid w:val="00CB4D1B"/>
    <w:rsid w:val="00CB4E78"/>
    <w:rsid w:val="00CB669C"/>
    <w:rsid w:val="00CB7ECE"/>
    <w:rsid w:val="00CC2210"/>
    <w:rsid w:val="00CC27A3"/>
    <w:rsid w:val="00CC32EF"/>
    <w:rsid w:val="00CC5CC5"/>
    <w:rsid w:val="00CC6630"/>
    <w:rsid w:val="00CD347C"/>
    <w:rsid w:val="00CD42F0"/>
    <w:rsid w:val="00CD53BB"/>
    <w:rsid w:val="00CD6408"/>
    <w:rsid w:val="00CD7D79"/>
    <w:rsid w:val="00CE2B14"/>
    <w:rsid w:val="00CE2CD8"/>
    <w:rsid w:val="00CE6C93"/>
    <w:rsid w:val="00CF0CA6"/>
    <w:rsid w:val="00CF2104"/>
    <w:rsid w:val="00CF548F"/>
    <w:rsid w:val="00CF6141"/>
    <w:rsid w:val="00CF6E03"/>
    <w:rsid w:val="00D03F6E"/>
    <w:rsid w:val="00D04616"/>
    <w:rsid w:val="00D05648"/>
    <w:rsid w:val="00D06D76"/>
    <w:rsid w:val="00D101F1"/>
    <w:rsid w:val="00D116F7"/>
    <w:rsid w:val="00D11E82"/>
    <w:rsid w:val="00D12AEB"/>
    <w:rsid w:val="00D1438E"/>
    <w:rsid w:val="00D164BD"/>
    <w:rsid w:val="00D177DE"/>
    <w:rsid w:val="00D2064A"/>
    <w:rsid w:val="00D2130A"/>
    <w:rsid w:val="00D214A0"/>
    <w:rsid w:val="00D21EE7"/>
    <w:rsid w:val="00D21FFB"/>
    <w:rsid w:val="00D27460"/>
    <w:rsid w:val="00D27708"/>
    <w:rsid w:val="00D27BF6"/>
    <w:rsid w:val="00D31805"/>
    <w:rsid w:val="00D3221E"/>
    <w:rsid w:val="00D33A26"/>
    <w:rsid w:val="00D36004"/>
    <w:rsid w:val="00D36E21"/>
    <w:rsid w:val="00D37328"/>
    <w:rsid w:val="00D3739C"/>
    <w:rsid w:val="00D37FD1"/>
    <w:rsid w:val="00D40E8A"/>
    <w:rsid w:val="00D43322"/>
    <w:rsid w:val="00D43C81"/>
    <w:rsid w:val="00D43DA0"/>
    <w:rsid w:val="00D44811"/>
    <w:rsid w:val="00D45613"/>
    <w:rsid w:val="00D4636F"/>
    <w:rsid w:val="00D50AEF"/>
    <w:rsid w:val="00D51E5C"/>
    <w:rsid w:val="00D52C45"/>
    <w:rsid w:val="00D5608B"/>
    <w:rsid w:val="00D56F9A"/>
    <w:rsid w:val="00D57EB7"/>
    <w:rsid w:val="00D6079B"/>
    <w:rsid w:val="00D613DA"/>
    <w:rsid w:val="00D62335"/>
    <w:rsid w:val="00D630ED"/>
    <w:rsid w:val="00D63721"/>
    <w:rsid w:val="00D6387D"/>
    <w:rsid w:val="00D73AAC"/>
    <w:rsid w:val="00D73ED9"/>
    <w:rsid w:val="00D7461F"/>
    <w:rsid w:val="00D74B8B"/>
    <w:rsid w:val="00D754CB"/>
    <w:rsid w:val="00D75B6E"/>
    <w:rsid w:val="00D805E2"/>
    <w:rsid w:val="00D81AD8"/>
    <w:rsid w:val="00D81F9F"/>
    <w:rsid w:val="00D8389E"/>
    <w:rsid w:val="00D85406"/>
    <w:rsid w:val="00D94844"/>
    <w:rsid w:val="00D95CC4"/>
    <w:rsid w:val="00DA020E"/>
    <w:rsid w:val="00DA1596"/>
    <w:rsid w:val="00DB0C0F"/>
    <w:rsid w:val="00DB7804"/>
    <w:rsid w:val="00DB7C72"/>
    <w:rsid w:val="00DC17A0"/>
    <w:rsid w:val="00DC4B87"/>
    <w:rsid w:val="00DC724C"/>
    <w:rsid w:val="00DC7B43"/>
    <w:rsid w:val="00DC7C2A"/>
    <w:rsid w:val="00DC7F69"/>
    <w:rsid w:val="00DD1323"/>
    <w:rsid w:val="00DD1B48"/>
    <w:rsid w:val="00DD36EE"/>
    <w:rsid w:val="00DD50B5"/>
    <w:rsid w:val="00DD59A5"/>
    <w:rsid w:val="00DD5D50"/>
    <w:rsid w:val="00DD692D"/>
    <w:rsid w:val="00DD7301"/>
    <w:rsid w:val="00DE1FF9"/>
    <w:rsid w:val="00DE5245"/>
    <w:rsid w:val="00DE5737"/>
    <w:rsid w:val="00DE5A18"/>
    <w:rsid w:val="00DE6234"/>
    <w:rsid w:val="00DE6382"/>
    <w:rsid w:val="00DE6B93"/>
    <w:rsid w:val="00DE7010"/>
    <w:rsid w:val="00DF2564"/>
    <w:rsid w:val="00DF36AB"/>
    <w:rsid w:val="00DF5213"/>
    <w:rsid w:val="00DF5359"/>
    <w:rsid w:val="00DF5498"/>
    <w:rsid w:val="00DF72CE"/>
    <w:rsid w:val="00E0165B"/>
    <w:rsid w:val="00E01C9F"/>
    <w:rsid w:val="00E02182"/>
    <w:rsid w:val="00E04836"/>
    <w:rsid w:val="00E04FDA"/>
    <w:rsid w:val="00E11BF7"/>
    <w:rsid w:val="00E12967"/>
    <w:rsid w:val="00E13B82"/>
    <w:rsid w:val="00E14AF9"/>
    <w:rsid w:val="00E1635C"/>
    <w:rsid w:val="00E229E0"/>
    <w:rsid w:val="00E23547"/>
    <w:rsid w:val="00E23B54"/>
    <w:rsid w:val="00E23C40"/>
    <w:rsid w:val="00E253CF"/>
    <w:rsid w:val="00E26B77"/>
    <w:rsid w:val="00E303FC"/>
    <w:rsid w:val="00E30E33"/>
    <w:rsid w:val="00E3152C"/>
    <w:rsid w:val="00E3173D"/>
    <w:rsid w:val="00E3215D"/>
    <w:rsid w:val="00E34E70"/>
    <w:rsid w:val="00E3513A"/>
    <w:rsid w:val="00E355FA"/>
    <w:rsid w:val="00E411F0"/>
    <w:rsid w:val="00E478E3"/>
    <w:rsid w:val="00E50170"/>
    <w:rsid w:val="00E50D7F"/>
    <w:rsid w:val="00E50E88"/>
    <w:rsid w:val="00E5293F"/>
    <w:rsid w:val="00E54C1A"/>
    <w:rsid w:val="00E558FD"/>
    <w:rsid w:val="00E56871"/>
    <w:rsid w:val="00E62BF1"/>
    <w:rsid w:val="00E65B04"/>
    <w:rsid w:val="00E71648"/>
    <w:rsid w:val="00E71668"/>
    <w:rsid w:val="00E73A76"/>
    <w:rsid w:val="00E74A89"/>
    <w:rsid w:val="00E762B7"/>
    <w:rsid w:val="00E82F53"/>
    <w:rsid w:val="00E834CD"/>
    <w:rsid w:val="00E835E4"/>
    <w:rsid w:val="00E83953"/>
    <w:rsid w:val="00E83C86"/>
    <w:rsid w:val="00E84002"/>
    <w:rsid w:val="00E84988"/>
    <w:rsid w:val="00E87E36"/>
    <w:rsid w:val="00E92200"/>
    <w:rsid w:val="00E936DB"/>
    <w:rsid w:val="00E962D8"/>
    <w:rsid w:val="00E9654F"/>
    <w:rsid w:val="00E97BB2"/>
    <w:rsid w:val="00EA1509"/>
    <w:rsid w:val="00EA175A"/>
    <w:rsid w:val="00EA1D3D"/>
    <w:rsid w:val="00EA3DA2"/>
    <w:rsid w:val="00EA6FDD"/>
    <w:rsid w:val="00EA7EC1"/>
    <w:rsid w:val="00EB033D"/>
    <w:rsid w:val="00EB2A71"/>
    <w:rsid w:val="00EB3E9E"/>
    <w:rsid w:val="00EB4CA5"/>
    <w:rsid w:val="00EB51CE"/>
    <w:rsid w:val="00EC1332"/>
    <w:rsid w:val="00EC1BCE"/>
    <w:rsid w:val="00EC2641"/>
    <w:rsid w:val="00EC28E5"/>
    <w:rsid w:val="00EC29C0"/>
    <w:rsid w:val="00EC3C38"/>
    <w:rsid w:val="00EC4054"/>
    <w:rsid w:val="00ED192F"/>
    <w:rsid w:val="00ED2BBC"/>
    <w:rsid w:val="00ED3E0A"/>
    <w:rsid w:val="00ED4573"/>
    <w:rsid w:val="00ED5A5E"/>
    <w:rsid w:val="00ED7130"/>
    <w:rsid w:val="00EE053D"/>
    <w:rsid w:val="00EE1A32"/>
    <w:rsid w:val="00EE2329"/>
    <w:rsid w:val="00EE2A6E"/>
    <w:rsid w:val="00EE3391"/>
    <w:rsid w:val="00EE3A87"/>
    <w:rsid w:val="00EE3AD4"/>
    <w:rsid w:val="00EE4B21"/>
    <w:rsid w:val="00EF1CB1"/>
    <w:rsid w:val="00EF2439"/>
    <w:rsid w:val="00EF641D"/>
    <w:rsid w:val="00EF7B34"/>
    <w:rsid w:val="00F0220D"/>
    <w:rsid w:val="00F02342"/>
    <w:rsid w:val="00F029D3"/>
    <w:rsid w:val="00F04A72"/>
    <w:rsid w:val="00F06A2B"/>
    <w:rsid w:val="00F07E98"/>
    <w:rsid w:val="00F1062F"/>
    <w:rsid w:val="00F1074D"/>
    <w:rsid w:val="00F145D1"/>
    <w:rsid w:val="00F1775E"/>
    <w:rsid w:val="00F21771"/>
    <w:rsid w:val="00F22076"/>
    <w:rsid w:val="00F24117"/>
    <w:rsid w:val="00F24694"/>
    <w:rsid w:val="00F252A9"/>
    <w:rsid w:val="00F25707"/>
    <w:rsid w:val="00F27636"/>
    <w:rsid w:val="00F3002E"/>
    <w:rsid w:val="00F31BAE"/>
    <w:rsid w:val="00F3280F"/>
    <w:rsid w:val="00F33AF7"/>
    <w:rsid w:val="00F355C7"/>
    <w:rsid w:val="00F35FE8"/>
    <w:rsid w:val="00F37257"/>
    <w:rsid w:val="00F37BD9"/>
    <w:rsid w:val="00F407C4"/>
    <w:rsid w:val="00F451D4"/>
    <w:rsid w:val="00F4551E"/>
    <w:rsid w:val="00F46E35"/>
    <w:rsid w:val="00F47561"/>
    <w:rsid w:val="00F520F0"/>
    <w:rsid w:val="00F541DA"/>
    <w:rsid w:val="00F54798"/>
    <w:rsid w:val="00F5698A"/>
    <w:rsid w:val="00F57A0D"/>
    <w:rsid w:val="00F57F02"/>
    <w:rsid w:val="00F606B3"/>
    <w:rsid w:val="00F613EA"/>
    <w:rsid w:val="00F62BE6"/>
    <w:rsid w:val="00F63A17"/>
    <w:rsid w:val="00F6567C"/>
    <w:rsid w:val="00F6654F"/>
    <w:rsid w:val="00F70B88"/>
    <w:rsid w:val="00F71DE7"/>
    <w:rsid w:val="00F80307"/>
    <w:rsid w:val="00F80524"/>
    <w:rsid w:val="00F8056C"/>
    <w:rsid w:val="00F8360F"/>
    <w:rsid w:val="00F91E78"/>
    <w:rsid w:val="00F924C5"/>
    <w:rsid w:val="00F924E9"/>
    <w:rsid w:val="00F9298E"/>
    <w:rsid w:val="00F9400B"/>
    <w:rsid w:val="00F949C3"/>
    <w:rsid w:val="00F95375"/>
    <w:rsid w:val="00FA030A"/>
    <w:rsid w:val="00FA5EDE"/>
    <w:rsid w:val="00FB05FC"/>
    <w:rsid w:val="00FB103D"/>
    <w:rsid w:val="00FB194E"/>
    <w:rsid w:val="00FB1A10"/>
    <w:rsid w:val="00FB1A78"/>
    <w:rsid w:val="00FC0361"/>
    <w:rsid w:val="00FC523A"/>
    <w:rsid w:val="00FC5902"/>
    <w:rsid w:val="00FC67FA"/>
    <w:rsid w:val="00FD02ED"/>
    <w:rsid w:val="00FD37BD"/>
    <w:rsid w:val="00FD450E"/>
    <w:rsid w:val="00FD4CF0"/>
    <w:rsid w:val="00FD638B"/>
    <w:rsid w:val="00FD6F0F"/>
    <w:rsid w:val="00FE15F8"/>
    <w:rsid w:val="00FE1796"/>
    <w:rsid w:val="00FE1F4E"/>
    <w:rsid w:val="00FE494E"/>
    <w:rsid w:val="00FE586E"/>
    <w:rsid w:val="00FE6C4B"/>
    <w:rsid w:val="00FF0E44"/>
    <w:rsid w:val="00FF153C"/>
    <w:rsid w:val="00FF20F5"/>
    <w:rsid w:val="00FF2751"/>
    <w:rsid w:val="00FF2863"/>
    <w:rsid w:val="00FF3592"/>
    <w:rsid w:val="00FF3A98"/>
    <w:rsid w:val="00FF3DFC"/>
    <w:rsid w:val="00FF60DD"/>
    <w:rsid w:val="00FF6179"/>
    <w:rsid w:val="00FF6DF0"/>
    <w:rsid w:val="00FF7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ules v:ext="edit">
        <o:r id="V:Rule26" type="connector" idref="#AutoShape 37"/>
        <o:r id="V:Rule27" type="connector" idref="#AutoShape 16"/>
        <o:r id="V:Rule28" type="connector" idref="#AutoShape 20"/>
        <o:r id="V:Rule29" type="connector" idref="#AutoShape 19"/>
        <o:r id="V:Rule30" type="connector" idref="#AutoShape 22"/>
        <o:r id="V:Rule31" type="connector" idref="#AutoShape 36"/>
        <o:r id="V:Rule32" type="connector" idref="#AutoShape 12"/>
        <o:r id="V:Rule33" type="connector" idref="#AutoShape 10"/>
        <o:r id="V:Rule34" type="connector" idref="#AutoShape 41"/>
        <o:r id="V:Rule35" type="connector" idref="#AutoShape 21"/>
        <o:r id="V:Rule36" type="connector" idref="#AutoShape 31"/>
        <o:r id="V:Rule37" type="connector" idref="#AutoShape 48"/>
        <o:r id="V:Rule38" type="connector" idref="#AutoShape 32"/>
        <o:r id="V:Rule39" type="connector" idref="#AutoShape 51"/>
        <o:r id="V:Rule40" type="connector" idref="#AutoShape 50"/>
        <o:r id="V:Rule41" type="connector" idref="#AutoShape 30"/>
        <o:r id="V:Rule42" type="connector" idref="#AutoShape 49"/>
        <o:r id="V:Rule43" type="connector" idref="#AutoShape 29"/>
        <o:r id="V:Rule44" type="connector" idref="#AutoShape 45"/>
        <o:r id="V:Rule45" type="connector" idref="#AutoShape 17"/>
        <o:r id="V:Rule46" type="connector" idref="#AutoShape 52"/>
        <o:r id="V:Rule47" type="connector" idref="#AutoShape 54"/>
        <o:r id="V:Rule48" type="connector" idref="#AutoShape 35"/>
        <o:r id="V:Rule49" type="connector" idref="#AutoShape 28"/>
        <o:r id="V:Rule50" type="connector" idref="#AutoShape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ymbo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36"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8B1308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0">
    <w:name w:val="ParaAttribute30"/>
    <w:rsid w:val="00B10706"/>
    <w:pPr>
      <w:ind w:left="709" w:right="566"/>
      <w:jc w:val="center"/>
    </w:pPr>
    <w:rPr>
      <w:rFonts w:eastAsia="№Е"/>
    </w:rPr>
  </w:style>
  <w:style w:type="paragraph" w:styleId="a3">
    <w:name w:val="List Paragraph"/>
    <w:basedOn w:val="a"/>
    <w:link w:val="a4"/>
    <w:uiPriority w:val="99"/>
    <w:qFormat/>
    <w:rsid w:val="00C55F35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C55F35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C55F35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link w:val="a5"/>
    <w:uiPriority w:val="99"/>
    <w:rsid w:val="00C55F35"/>
    <w:rPr>
      <w:rFonts w:eastAsia="Times New Roman"/>
    </w:rPr>
  </w:style>
  <w:style w:type="character" w:styleId="a7">
    <w:name w:val="footnote reference"/>
    <w:uiPriority w:val="99"/>
    <w:semiHidden/>
    <w:rsid w:val="00C55F35"/>
    <w:rPr>
      <w:vertAlign w:val="superscript"/>
    </w:rPr>
  </w:style>
  <w:style w:type="paragraph" w:customStyle="1" w:styleId="ParaAttribute38">
    <w:name w:val="ParaAttribute38"/>
    <w:rsid w:val="00C55F35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uiPriority w:val="99"/>
    <w:rsid w:val="00C55F3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55F35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02E97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9">
    <w:name w:val="Без интервала Знак"/>
    <w:link w:val="a8"/>
    <w:uiPriority w:val="1"/>
    <w:rsid w:val="00002E97"/>
    <w:rPr>
      <w:rFonts w:ascii="Batang" w:eastAsia="Batang"/>
      <w:kern w:val="2"/>
      <w:lang w:val="en-US" w:eastAsia="ko-KR" w:bidi="ar-SA"/>
    </w:rPr>
  </w:style>
  <w:style w:type="character" w:customStyle="1" w:styleId="CharAttribute511">
    <w:name w:val="CharAttribute511"/>
    <w:uiPriority w:val="99"/>
    <w:rsid w:val="006A3509"/>
    <w:rPr>
      <w:rFonts w:ascii="Times New Roman" w:eastAsia="Times New Roman"/>
      <w:sz w:val="28"/>
    </w:rPr>
  </w:style>
  <w:style w:type="character" w:customStyle="1" w:styleId="CharAttribute512">
    <w:name w:val="CharAttribute512"/>
    <w:rsid w:val="006A3509"/>
    <w:rPr>
      <w:rFonts w:ascii="Times New Roman" w:eastAsia="Times New Roman"/>
      <w:sz w:val="28"/>
    </w:rPr>
  </w:style>
  <w:style w:type="character" w:customStyle="1" w:styleId="CharAttribute3">
    <w:name w:val="CharAttribute3"/>
    <w:rsid w:val="002A09E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8485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47A7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47A70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rsid w:val="00B716C6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B716C6"/>
    <w:rPr>
      <w:rFonts w:ascii="Calibri" w:eastAsia="Calibri" w:hAnsi="Calibri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B716C6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B716C6"/>
    <w:rPr>
      <w:rFonts w:ascii="Calibri" w:eastAsia="Calibri" w:hAnsi="Calibri"/>
      <w:sz w:val="22"/>
      <w:szCs w:val="22"/>
      <w:lang w:eastAsia="en-US"/>
    </w:rPr>
  </w:style>
  <w:style w:type="character" w:customStyle="1" w:styleId="CharAttribute504">
    <w:name w:val="CharAttribute504"/>
    <w:rsid w:val="001F09D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F09D1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DE623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3B6F94"/>
    <w:rPr>
      <w:rFonts w:eastAsia="№Е"/>
    </w:rPr>
  </w:style>
  <w:style w:type="paragraph" w:customStyle="1" w:styleId="ParaAttribute8">
    <w:name w:val="ParaAttribute8"/>
    <w:rsid w:val="003B6F94"/>
    <w:pPr>
      <w:ind w:firstLine="851"/>
      <w:jc w:val="both"/>
    </w:pPr>
    <w:rPr>
      <w:rFonts w:eastAsia="№Е"/>
    </w:rPr>
  </w:style>
  <w:style w:type="character" w:customStyle="1" w:styleId="CharAttribute268">
    <w:name w:val="CharAttribute268"/>
    <w:rsid w:val="003B6F94"/>
    <w:rPr>
      <w:rFonts w:ascii="Times New Roman" w:eastAsia="Times New Roman"/>
      <w:sz w:val="28"/>
    </w:rPr>
  </w:style>
  <w:style w:type="character" w:customStyle="1" w:styleId="CharAttribute269">
    <w:name w:val="CharAttribute269"/>
    <w:rsid w:val="003B6F9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B6F9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B6F94"/>
    <w:rPr>
      <w:rFonts w:ascii="Times New Roman" w:eastAsia="Times New Roman"/>
      <w:sz w:val="28"/>
    </w:rPr>
  </w:style>
  <w:style w:type="character" w:customStyle="1" w:styleId="CharAttribute273">
    <w:name w:val="CharAttribute273"/>
    <w:rsid w:val="003B6F94"/>
    <w:rPr>
      <w:rFonts w:ascii="Times New Roman" w:eastAsia="Times New Roman"/>
      <w:sz w:val="28"/>
    </w:rPr>
  </w:style>
  <w:style w:type="character" w:customStyle="1" w:styleId="CharAttribute274">
    <w:name w:val="CharAttribute274"/>
    <w:rsid w:val="003B6F94"/>
    <w:rPr>
      <w:rFonts w:ascii="Times New Roman" w:eastAsia="Times New Roman"/>
      <w:sz w:val="28"/>
    </w:rPr>
  </w:style>
  <w:style w:type="character" w:customStyle="1" w:styleId="CharAttribute275">
    <w:name w:val="CharAttribute275"/>
    <w:rsid w:val="003B6F9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B6F94"/>
    <w:rPr>
      <w:rFonts w:ascii="Times New Roman" w:eastAsia="Times New Roman"/>
      <w:sz w:val="28"/>
    </w:rPr>
  </w:style>
  <w:style w:type="character" w:customStyle="1" w:styleId="CharAttribute277">
    <w:name w:val="CharAttribute277"/>
    <w:rsid w:val="003B6F9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B6F9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B6F9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B6F9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B6F9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B6F9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B6F9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B6F94"/>
    <w:rPr>
      <w:rFonts w:ascii="Times New Roman" w:eastAsia="Times New Roman"/>
      <w:sz w:val="28"/>
    </w:rPr>
  </w:style>
  <w:style w:type="character" w:customStyle="1" w:styleId="CharAttribute285">
    <w:name w:val="CharAttribute285"/>
    <w:rsid w:val="003B6F94"/>
    <w:rPr>
      <w:rFonts w:ascii="Times New Roman" w:eastAsia="Times New Roman"/>
      <w:sz w:val="28"/>
    </w:rPr>
  </w:style>
  <w:style w:type="character" w:customStyle="1" w:styleId="CharAttribute286">
    <w:name w:val="CharAttribute286"/>
    <w:rsid w:val="003B6F94"/>
    <w:rPr>
      <w:rFonts w:ascii="Times New Roman" w:eastAsia="Times New Roman"/>
      <w:sz w:val="28"/>
    </w:rPr>
  </w:style>
  <w:style w:type="character" w:customStyle="1" w:styleId="CharAttribute287">
    <w:name w:val="CharAttribute287"/>
    <w:rsid w:val="003B6F94"/>
    <w:rPr>
      <w:rFonts w:ascii="Times New Roman" w:eastAsia="Times New Roman"/>
      <w:sz w:val="28"/>
    </w:rPr>
  </w:style>
  <w:style w:type="character" w:customStyle="1" w:styleId="CharAttribute288">
    <w:name w:val="CharAttribute288"/>
    <w:rsid w:val="003B6F94"/>
    <w:rPr>
      <w:rFonts w:ascii="Times New Roman" w:eastAsia="Times New Roman"/>
      <w:sz w:val="28"/>
    </w:rPr>
  </w:style>
  <w:style w:type="character" w:customStyle="1" w:styleId="CharAttribute289">
    <w:name w:val="CharAttribute289"/>
    <w:rsid w:val="003B6F94"/>
    <w:rPr>
      <w:rFonts w:ascii="Times New Roman" w:eastAsia="Times New Roman"/>
      <w:sz w:val="28"/>
    </w:rPr>
  </w:style>
  <w:style w:type="character" w:customStyle="1" w:styleId="CharAttribute290">
    <w:name w:val="CharAttribute290"/>
    <w:rsid w:val="003B6F94"/>
    <w:rPr>
      <w:rFonts w:ascii="Times New Roman" w:eastAsia="Times New Roman"/>
      <w:sz w:val="28"/>
    </w:rPr>
  </w:style>
  <w:style w:type="character" w:customStyle="1" w:styleId="CharAttribute291">
    <w:name w:val="CharAttribute291"/>
    <w:rsid w:val="003B6F94"/>
    <w:rPr>
      <w:rFonts w:ascii="Times New Roman" w:eastAsia="Times New Roman"/>
      <w:sz w:val="28"/>
    </w:rPr>
  </w:style>
  <w:style w:type="character" w:customStyle="1" w:styleId="CharAttribute292">
    <w:name w:val="CharAttribute292"/>
    <w:rsid w:val="003B6F94"/>
    <w:rPr>
      <w:rFonts w:ascii="Times New Roman" w:eastAsia="Times New Roman"/>
      <w:sz w:val="28"/>
    </w:rPr>
  </w:style>
  <w:style w:type="character" w:customStyle="1" w:styleId="CharAttribute293">
    <w:name w:val="CharAttribute293"/>
    <w:rsid w:val="003B6F94"/>
    <w:rPr>
      <w:rFonts w:ascii="Times New Roman" w:eastAsia="Times New Roman"/>
      <w:sz w:val="28"/>
    </w:rPr>
  </w:style>
  <w:style w:type="character" w:customStyle="1" w:styleId="CharAttribute294">
    <w:name w:val="CharAttribute294"/>
    <w:rsid w:val="003B6F94"/>
    <w:rPr>
      <w:rFonts w:ascii="Times New Roman" w:eastAsia="Times New Roman"/>
      <w:sz w:val="28"/>
    </w:rPr>
  </w:style>
  <w:style w:type="character" w:customStyle="1" w:styleId="CharAttribute295">
    <w:name w:val="CharAttribute295"/>
    <w:rsid w:val="003B6F94"/>
    <w:rPr>
      <w:rFonts w:ascii="Times New Roman" w:eastAsia="Times New Roman"/>
      <w:sz w:val="28"/>
    </w:rPr>
  </w:style>
  <w:style w:type="character" w:customStyle="1" w:styleId="CharAttribute296">
    <w:name w:val="CharAttribute296"/>
    <w:rsid w:val="003B6F94"/>
    <w:rPr>
      <w:rFonts w:ascii="Times New Roman" w:eastAsia="Times New Roman"/>
      <w:sz w:val="28"/>
    </w:rPr>
  </w:style>
  <w:style w:type="character" w:customStyle="1" w:styleId="CharAttribute297">
    <w:name w:val="CharAttribute297"/>
    <w:rsid w:val="003B6F94"/>
    <w:rPr>
      <w:rFonts w:ascii="Times New Roman" w:eastAsia="Times New Roman"/>
      <w:sz w:val="28"/>
    </w:rPr>
  </w:style>
  <w:style w:type="character" w:customStyle="1" w:styleId="CharAttribute298">
    <w:name w:val="CharAttribute298"/>
    <w:rsid w:val="003B6F94"/>
    <w:rPr>
      <w:rFonts w:ascii="Times New Roman" w:eastAsia="Times New Roman"/>
      <w:sz w:val="28"/>
    </w:rPr>
  </w:style>
  <w:style w:type="character" w:customStyle="1" w:styleId="CharAttribute299">
    <w:name w:val="CharAttribute299"/>
    <w:rsid w:val="003B6F94"/>
    <w:rPr>
      <w:rFonts w:ascii="Times New Roman" w:eastAsia="Times New Roman"/>
      <w:sz w:val="28"/>
    </w:rPr>
  </w:style>
  <w:style w:type="character" w:customStyle="1" w:styleId="CharAttribute300">
    <w:name w:val="CharAttribute300"/>
    <w:rsid w:val="003B6F9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B6F9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B6F9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B6F94"/>
    <w:rPr>
      <w:rFonts w:ascii="Times New Roman" w:eastAsia="Times New Roman"/>
      <w:sz w:val="28"/>
    </w:rPr>
  </w:style>
  <w:style w:type="character" w:customStyle="1" w:styleId="CharAttribute305">
    <w:name w:val="CharAttribute305"/>
    <w:rsid w:val="003B6F94"/>
    <w:rPr>
      <w:rFonts w:ascii="Times New Roman" w:eastAsia="Times New Roman"/>
      <w:sz w:val="28"/>
    </w:rPr>
  </w:style>
  <w:style w:type="character" w:customStyle="1" w:styleId="CharAttribute306">
    <w:name w:val="CharAttribute306"/>
    <w:rsid w:val="003B6F94"/>
    <w:rPr>
      <w:rFonts w:ascii="Times New Roman" w:eastAsia="Times New Roman"/>
      <w:sz w:val="28"/>
    </w:rPr>
  </w:style>
  <w:style w:type="character" w:customStyle="1" w:styleId="CharAttribute307">
    <w:name w:val="CharAttribute307"/>
    <w:rsid w:val="003B6F94"/>
    <w:rPr>
      <w:rFonts w:ascii="Times New Roman" w:eastAsia="Times New Roman"/>
      <w:sz w:val="28"/>
    </w:rPr>
  </w:style>
  <w:style w:type="character" w:customStyle="1" w:styleId="CharAttribute308">
    <w:name w:val="CharAttribute308"/>
    <w:rsid w:val="003B6F94"/>
    <w:rPr>
      <w:rFonts w:ascii="Times New Roman" w:eastAsia="Times New Roman"/>
      <w:sz w:val="28"/>
    </w:rPr>
  </w:style>
  <w:style w:type="character" w:customStyle="1" w:styleId="CharAttribute309">
    <w:name w:val="CharAttribute309"/>
    <w:rsid w:val="003B6F94"/>
    <w:rPr>
      <w:rFonts w:ascii="Times New Roman" w:eastAsia="Times New Roman"/>
      <w:sz w:val="28"/>
    </w:rPr>
  </w:style>
  <w:style w:type="character" w:customStyle="1" w:styleId="CharAttribute310">
    <w:name w:val="CharAttribute310"/>
    <w:rsid w:val="003B6F94"/>
    <w:rPr>
      <w:rFonts w:ascii="Times New Roman" w:eastAsia="Times New Roman"/>
      <w:sz w:val="28"/>
    </w:rPr>
  </w:style>
  <w:style w:type="character" w:customStyle="1" w:styleId="CharAttribute311">
    <w:name w:val="CharAttribute311"/>
    <w:rsid w:val="003B6F94"/>
    <w:rPr>
      <w:rFonts w:ascii="Times New Roman" w:eastAsia="Times New Roman"/>
      <w:sz w:val="28"/>
    </w:rPr>
  </w:style>
  <w:style w:type="character" w:customStyle="1" w:styleId="CharAttribute312">
    <w:name w:val="CharAttribute312"/>
    <w:rsid w:val="003B6F94"/>
    <w:rPr>
      <w:rFonts w:ascii="Times New Roman" w:eastAsia="Times New Roman"/>
      <w:sz w:val="28"/>
    </w:rPr>
  </w:style>
  <w:style w:type="character" w:customStyle="1" w:styleId="CharAttribute313">
    <w:name w:val="CharAttribute313"/>
    <w:rsid w:val="003B6F94"/>
    <w:rPr>
      <w:rFonts w:ascii="Times New Roman" w:eastAsia="Times New Roman"/>
      <w:sz w:val="28"/>
    </w:rPr>
  </w:style>
  <w:style w:type="character" w:customStyle="1" w:styleId="CharAttribute314">
    <w:name w:val="CharAttribute314"/>
    <w:rsid w:val="003B6F94"/>
    <w:rPr>
      <w:rFonts w:ascii="Times New Roman" w:eastAsia="Times New Roman"/>
      <w:sz w:val="28"/>
    </w:rPr>
  </w:style>
  <w:style w:type="character" w:customStyle="1" w:styleId="CharAttribute315">
    <w:name w:val="CharAttribute315"/>
    <w:rsid w:val="003B6F94"/>
    <w:rPr>
      <w:rFonts w:ascii="Times New Roman" w:eastAsia="Times New Roman"/>
      <w:sz w:val="28"/>
    </w:rPr>
  </w:style>
  <w:style w:type="character" w:customStyle="1" w:styleId="CharAttribute316">
    <w:name w:val="CharAttribute316"/>
    <w:rsid w:val="003B6F94"/>
    <w:rPr>
      <w:rFonts w:ascii="Times New Roman" w:eastAsia="Times New Roman"/>
      <w:sz w:val="28"/>
    </w:rPr>
  </w:style>
  <w:style w:type="character" w:customStyle="1" w:styleId="CharAttribute317">
    <w:name w:val="CharAttribute317"/>
    <w:rsid w:val="003B6F94"/>
    <w:rPr>
      <w:rFonts w:ascii="Times New Roman" w:eastAsia="Times New Roman"/>
      <w:sz w:val="28"/>
    </w:rPr>
  </w:style>
  <w:style w:type="character" w:customStyle="1" w:styleId="CharAttribute318">
    <w:name w:val="CharAttribute318"/>
    <w:rsid w:val="003B6F94"/>
    <w:rPr>
      <w:rFonts w:ascii="Times New Roman" w:eastAsia="Times New Roman"/>
      <w:sz w:val="28"/>
    </w:rPr>
  </w:style>
  <w:style w:type="character" w:customStyle="1" w:styleId="CharAttribute319">
    <w:name w:val="CharAttribute319"/>
    <w:rsid w:val="003B6F94"/>
    <w:rPr>
      <w:rFonts w:ascii="Times New Roman" w:eastAsia="Times New Roman"/>
      <w:sz w:val="28"/>
    </w:rPr>
  </w:style>
  <w:style w:type="character" w:customStyle="1" w:styleId="CharAttribute320">
    <w:name w:val="CharAttribute320"/>
    <w:rsid w:val="003B6F94"/>
    <w:rPr>
      <w:rFonts w:ascii="Times New Roman" w:eastAsia="Times New Roman"/>
      <w:sz w:val="28"/>
    </w:rPr>
  </w:style>
  <w:style w:type="character" w:customStyle="1" w:styleId="CharAttribute321">
    <w:name w:val="CharAttribute321"/>
    <w:rsid w:val="003B6F94"/>
    <w:rPr>
      <w:rFonts w:ascii="Times New Roman" w:eastAsia="Times New Roman"/>
      <w:sz w:val="28"/>
    </w:rPr>
  </w:style>
  <w:style w:type="character" w:customStyle="1" w:styleId="CharAttribute322">
    <w:name w:val="CharAttribute322"/>
    <w:rsid w:val="003B6F94"/>
    <w:rPr>
      <w:rFonts w:ascii="Times New Roman" w:eastAsia="Times New Roman"/>
      <w:sz w:val="28"/>
    </w:rPr>
  </w:style>
  <w:style w:type="character" w:customStyle="1" w:styleId="CharAttribute323">
    <w:name w:val="CharAttribute323"/>
    <w:rsid w:val="003B6F94"/>
    <w:rPr>
      <w:rFonts w:ascii="Times New Roman" w:eastAsia="Times New Roman"/>
      <w:sz w:val="28"/>
    </w:rPr>
  </w:style>
  <w:style w:type="character" w:customStyle="1" w:styleId="CharAttribute324">
    <w:name w:val="CharAttribute324"/>
    <w:rsid w:val="003B6F94"/>
    <w:rPr>
      <w:rFonts w:ascii="Times New Roman" w:eastAsia="Times New Roman"/>
      <w:sz w:val="28"/>
    </w:rPr>
  </w:style>
  <w:style w:type="character" w:customStyle="1" w:styleId="CharAttribute325">
    <w:name w:val="CharAttribute325"/>
    <w:rsid w:val="003B6F94"/>
    <w:rPr>
      <w:rFonts w:ascii="Times New Roman" w:eastAsia="Times New Roman"/>
      <w:sz w:val="28"/>
    </w:rPr>
  </w:style>
  <w:style w:type="character" w:customStyle="1" w:styleId="CharAttribute326">
    <w:name w:val="CharAttribute326"/>
    <w:rsid w:val="003B6F94"/>
    <w:rPr>
      <w:rFonts w:ascii="Times New Roman" w:eastAsia="Times New Roman"/>
      <w:sz w:val="28"/>
    </w:rPr>
  </w:style>
  <w:style w:type="character" w:customStyle="1" w:styleId="CharAttribute327">
    <w:name w:val="CharAttribute327"/>
    <w:rsid w:val="003B6F94"/>
    <w:rPr>
      <w:rFonts w:ascii="Times New Roman" w:eastAsia="Times New Roman"/>
      <w:sz w:val="28"/>
    </w:rPr>
  </w:style>
  <w:style w:type="character" w:customStyle="1" w:styleId="CharAttribute328">
    <w:name w:val="CharAttribute328"/>
    <w:rsid w:val="003B6F94"/>
    <w:rPr>
      <w:rFonts w:ascii="Times New Roman" w:eastAsia="Times New Roman"/>
      <w:sz w:val="28"/>
    </w:rPr>
  </w:style>
  <w:style w:type="character" w:customStyle="1" w:styleId="CharAttribute329">
    <w:name w:val="CharAttribute329"/>
    <w:rsid w:val="003B6F94"/>
    <w:rPr>
      <w:rFonts w:ascii="Times New Roman" w:eastAsia="Times New Roman"/>
      <w:sz w:val="28"/>
    </w:rPr>
  </w:style>
  <w:style w:type="character" w:customStyle="1" w:styleId="CharAttribute330">
    <w:name w:val="CharAttribute330"/>
    <w:rsid w:val="003B6F94"/>
    <w:rPr>
      <w:rFonts w:ascii="Times New Roman" w:eastAsia="Times New Roman"/>
      <w:sz w:val="28"/>
    </w:rPr>
  </w:style>
  <w:style w:type="character" w:customStyle="1" w:styleId="CharAttribute331">
    <w:name w:val="CharAttribute331"/>
    <w:rsid w:val="003B6F94"/>
    <w:rPr>
      <w:rFonts w:ascii="Times New Roman" w:eastAsia="Times New Roman"/>
      <w:sz w:val="28"/>
    </w:rPr>
  </w:style>
  <w:style w:type="character" w:customStyle="1" w:styleId="CharAttribute332">
    <w:name w:val="CharAttribute332"/>
    <w:rsid w:val="003B6F94"/>
    <w:rPr>
      <w:rFonts w:ascii="Times New Roman" w:eastAsia="Times New Roman"/>
      <w:sz w:val="28"/>
    </w:rPr>
  </w:style>
  <w:style w:type="character" w:customStyle="1" w:styleId="CharAttribute333">
    <w:name w:val="CharAttribute333"/>
    <w:rsid w:val="003B6F94"/>
    <w:rPr>
      <w:rFonts w:ascii="Times New Roman" w:eastAsia="Times New Roman"/>
      <w:sz w:val="28"/>
    </w:rPr>
  </w:style>
  <w:style w:type="character" w:customStyle="1" w:styleId="CharAttribute334">
    <w:name w:val="CharAttribute334"/>
    <w:rsid w:val="003B6F94"/>
    <w:rPr>
      <w:rFonts w:ascii="Times New Roman" w:eastAsia="Times New Roman"/>
      <w:sz w:val="28"/>
    </w:rPr>
  </w:style>
  <w:style w:type="character" w:customStyle="1" w:styleId="CharAttribute335">
    <w:name w:val="CharAttribute335"/>
    <w:rsid w:val="003B6F94"/>
    <w:rPr>
      <w:rFonts w:ascii="Times New Roman" w:eastAsia="Times New Roman"/>
      <w:sz w:val="28"/>
    </w:rPr>
  </w:style>
  <w:style w:type="character" w:customStyle="1" w:styleId="CharAttribute514">
    <w:name w:val="CharAttribute514"/>
    <w:rsid w:val="003B6F94"/>
    <w:rPr>
      <w:rFonts w:ascii="Times New Roman" w:eastAsia="Times New Roman"/>
      <w:sz w:val="28"/>
    </w:rPr>
  </w:style>
  <w:style w:type="character" w:customStyle="1" w:styleId="CharAttribute520">
    <w:name w:val="CharAttribute520"/>
    <w:rsid w:val="003B6F94"/>
    <w:rPr>
      <w:rFonts w:ascii="Times New Roman" w:eastAsia="Times New Roman"/>
      <w:sz w:val="28"/>
    </w:rPr>
  </w:style>
  <w:style w:type="character" w:customStyle="1" w:styleId="CharAttribute521">
    <w:name w:val="CharAttribute521"/>
    <w:rsid w:val="003B6F9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B6F9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7567E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rsid w:val="0037567E"/>
    <w:pPr>
      <w:ind w:left="1080"/>
      <w:jc w:val="both"/>
    </w:pPr>
    <w:rPr>
      <w:rFonts w:eastAsia="№Е"/>
    </w:rPr>
  </w:style>
  <w:style w:type="character" w:customStyle="1" w:styleId="CharAttribute485">
    <w:name w:val="CharAttribute485"/>
    <w:uiPriority w:val="99"/>
    <w:rsid w:val="0037567E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229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29E0"/>
    <w:rPr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229E0"/>
    <w:rPr>
      <w:rFonts w:eastAsia="Times New Roman"/>
      <w:kern w:val="2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29E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229E0"/>
    <w:rPr>
      <w:rFonts w:eastAsia="Times New Roman"/>
      <w:b/>
      <w:bCs/>
      <w:kern w:val="2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229E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229E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2F753C"/>
    <w:rPr>
      <w:rFonts w:ascii="Calibri" w:eastAsia="Times New Roman" w:hAnsi="Calibri"/>
      <w:sz w:val="22"/>
      <w:lang w:val="en-US" w:eastAsia="en-US" w:bidi="en-US"/>
    </w:rPr>
  </w:style>
  <w:style w:type="character" w:customStyle="1" w:styleId="CharAttribute526">
    <w:name w:val="CharAttribute526"/>
    <w:rsid w:val="00F451D4"/>
    <w:rPr>
      <w:rFonts w:ascii="Times New Roman" w:eastAsia="Times New Roman"/>
      <w:sz w:val="28"/>
    </w:rPr>
  </w:style>
  <w:style w:type="character" w:customStyle="1" w:styleId="CharAttribute534">
    <w:name w:val="CharAttribute534"/>
    <w:rsid w:val="00F451D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A64D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A64D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A64DE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970FE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9400B"/>
    <w:rPr>
      <w:rFonts w:ascii="Times New Roman" w:eastAsia="Times New Roman"/>
      <w:sz w:val="28"/>
    </w:rPr>
  </w:style>
  <w:style w:type="character" w:customStyle="1" w:styleId="CharAttribute499">
    <w:name w:val="CharAttribute499"/>
    <w:rsid w:val="00F9400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9400B"/>
    <w:rPr>
      <w:rFonts w:ascii="Times New Roman" w:eastAsia="Times New Roman"/>
      <w:sz w:val="28"/>
    </w:rPr>
  </w:style>
  <w:style w:type="character" w:customStyle="1" w:styleId="20">
    <w:name w:val="Заголовок 2 Знак"/>
    <w:link w:val="2"/>
    <w:uiPriority w:val="9"/>
    <w:rsid w:val="008B1308"/>
    <w:rPr>
      <w:rFonts w:eastAsia="Times New Roman"/>
      <w:b/>
      <w:bCs/>
      <w:sz w:val="36"/>
      <w:szCs w:val="36"/>
    </w:rPr>
  </w:style>
  <w:style w:type="character" w:customStyle="1" w:styleId="a4">
    <w:name w:val="Абзац списка Знак"/>
    <w:link w:val="a3"/>
    <w:uiPriority w:val="99"/>
    <w:qFormat/>
    <w:locked/>
    <w:rsid w:val="00FE494E"/>
    <w:rPr>
      <w:rFonts w:ascii="№Е" w:eastAsia="№Е"/>
      <w:kern w:val="2"/>
    </w:rPr>
  </w:style>
  <w:style w:type="paragraph" w:styleId="af5">
    <w:name w:val="header"/>
    <w:basedOn w:val="a"/>
    <w:link w:val="af6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7D4CCB"/>
    <w:rPr>
      <w:rFonts w:eastAsia="Times New Roman"/>
      <w:kern w:val="2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D4CCB"/>
    <w:rPr>
      <w:rFonts w:eastAsia="Times New Roman"/>
      <w:kern w:val="2"/>
      <w:szCs w:val="24"/>
      <w:lang w:val="en-US" w:eastAsia="ko-KR"/>
    </w:rPr>
  </w:style>
  <w:style w:type="table" w:customStyle="1" w:styleId="DefaultTable">
    <w:name w:val="Default Table"/>
    <w:rsid w:val="008846A0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846A0"/>
    <w:pPr>
      <w:widowControl w:val="0"/>
      <w:wordWrap w:val="0"/>
      <w:jc w:val="center"/>
    </w:pPr>
    <w:rPr>
      <w:rFonts w:eastAsia="Batang"/>
    </w:rPr>
  </w:style>
  <w:style w:type="character" w:customStyle="1" w:styleId="wmi-callto">
    <w:name w:val="wmi-callto"/>
    <w:basedOn w:val="a0"/>
    <w:rsid w:val="009A480C"/>
  </w:style>
  <w:style w:type="table" w:styleId="af9">
    <w:name w:val="Table Grid"/>
    <w:basedOn w:val="a1"/>
    <w:uiPriority w:val="59"/>
    <w:rsid w:val="00140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AA4C1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pple-converted-space">
    <w:name w:val="apple-converted-space"/>
    <w:qFormat/>
    <w:rsid w:val="00FE15F8"/>
  </w:style>
  <w:style w:type="paragraph" w:customStyle="1" w:styleId="ParaAttribute7">
    <w:name w:val="ParaAttribute7"/>
    <w:rsid w:val="00120C5C"/>
    <w:pPr>
      <w:ind w:firstLine="851"/>
      <w:jc w:val="center"/>
    </w:pPr>
    <w:rPr>
      <w:rFonts w:eastAsia="№Е"/>
    </w:rPr>
  </w:style>
  <w:style w:type="paragraph" w:customStyle="1" w:styleId="ParaAttribute5">
    <w:name w:val="ParaAttribute5"/>
    <w:rsid w:val="00976457"/>
    <w:pPr>
      <w:widowControl w:val="0"/>
      <w:wordWrap w:val="0"/>
      <w:ind w:right="-1"/>
      <w:jc w:val="both"/>
    </w:pPr>
    <w:rPr>
      <w:rFonts w:eastAsia="№Е"/>
    </w:rPr>
  </w:style>
  <w:style w:type="paragraph" w:customStyle="1" w:styleId="ParaAttribute3">
    <w:name w:val="ParaAttribute3"/>
    <w:rsid w:val="006614E2"/>
    <w:pPr>
      <w:widowControl w:val="0"/>
      <w:wordWrap w:val="0"/>
      <w:ind w:right="-1"/>
      <w:jc w:val="center"/>
    </w:pPr>
    <w:rPr>
      <w:rFonts w:eastAsia="№Е"/>
    </w:rPr>
  </w:style>
  <w:style w:type="table" w:customStyle="1" w:styleId="10">
    <w:name w:val="Сетка таблицы1"/>
    <w:basedOn w:val="a1"/>
    <w:next w:val="af9"/>
    <w:uiPriority w:val="59"/>
    <w:rsid w:val="007865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itle"/>
    <w:basedOn w:val="a"/>
    <w:link w:val="afb"/>
    <w:qFormat/>
    <w:rsid w:val="00823A8C"/>
    <w:pPr>
      <w:widowControl/>
      <w:wordWrap/>
      <w:autoSpaceDE/>
      <w:autoSpaceDN/>
      <w:jc w:val="center"/>
    </w:pPr>
    <w:rPr>
      <w:kern w:val="0"/>
      <w:sz w:val="32"/>
      <w:lang w:val="ru-RU" w:eastAsia="ru-RU"/>
    </w:rPr>
  </w:style>
  <w:style w:type="character" w:customStyle="1" w:styleId="afb">
    <w:name w:val="Название Знак"/>
    <w:basedOn w:val="a0"/>
    <w:link w:val="afa"/>
    <w:rsid w:val="00823A8C"/>
    <w:rPr>
      <w:rFonts w:eastAsia="Times New Roman"/>
      <w:sz w:val="32"/>
      <w:szCs w:val="24"/>
    </w:rPr>
  </w:style>
  <w:style w:type="character" w:customStyle="1" w:styleId="fontstyle01">
    <w:name w:val="fontstyle01"/>
    <w:basedOn w:val="a0"/>
    <w:rsid w:val="00EC28E5"/>
    <w:rPr>
      <w:rFonts w:ascii="TimesNewRoman" w:hAnsi="TimesNewRoman" w:hint="default"/>
      <w:b/>
      <w:bCs/>
      <w:i w:val="0"/>
      <w:iCs w:val="0"/>
      <w:color w:val="000000"/>
      <w:sz w:val="26"/>
      <w:szCs w:val="26"/>
    </w:rPr>
  </w:style>
  <w:style w:type="paragraph" w:customStyle="1" w:styleId="Default">
    <w:name w:val="Default"/>
    <w:rsid w:val="00ED192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76B54-833D-402B-B421-5666668D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9154</Words>
  <Characters>52179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62</cp:revision>
  <cp:lastPrinted>2021-10-11T08:26:00Z</cp:lastPrinted>
  <dcterms:created xsi:type="dcterms:W3CDTF">2021-04-06T07:51:00Z</dcterms:created>
  <dcterms:modified xsi:type="dcterms:W3CDTF">2021-10-11T08:26:00Z</dcterms:modified>
</cp:coreProperties>
</file>