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3270D" w:rsidRPr="00115700" w:rsidRDefault="0053270D" w:rsidP="0053574C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 xml:space="preserve">Муниципальное общеобразовательное учреждение </w:t>
      </w:r>
    </w:p>
    <w:p w:rsidR="00E5293F" w:rsidRDefault="0053270D" w:rsidP="00E5293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>«</w:t>
      </w:r>
      <w:r w:rsidR="00E5293F">
        <w:rPr>
          <w:b/>
          <w:color w:val="000000"/>
          <w:w w:val="0"/>
          <w:sz w:val="32"/>
          <w:szCs w:val="32"/>
          <w:lang w:val="ru-RU"/>
        </w:rPr>
        <w:t>Ишненская средняя общеобразовательная школа</w:t>
      </w:r>
      <w:r w:rsidRPr="00115700">
        <w:rPr>
          <w:b/>
          <w:color w:val="000000"/>
          <w:w w:val="0"/>
          <w:sz w:val="32"/>
          <w:szCs w:val="32"/>
          <w:lang w:val="ru-RU"/>
        </w:rPr>
        <w:t>»</w:t>
      </w:r>
    </w:p>
    <w:p w:rsidR="00B25CC8" w:rsidRPr="00115700" w:rsidRDefault="00E5293F" w:rsidP="00E5293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Ростовского района Ярославской области</w:t>
      </w:r>
    </w:p>
    <w:p w:rsidR="00B25CC8" w:rsidRPr="00115700" w:rsidRDefault="00B25CC8" w:rsidP="0053574C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B25CC8" w:rsidRPr="00927DBB" w:rsidRDefault="00B25CC8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tbl>
      <w:tblPr>
        <w:tblStyle w:val="af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4"/>
        <w:gridCol w:w="2406"/>
        <w:gridCol w:w="4820"/>
      </w:tblGrid>
      <w:tr w:rsidR="00D4158E" w:rsidRPr="00C0459F" w:rsidTr="00927DBB">
        <w:tc>
          <w:tcPr>
            <w:tcW w:w="3514" w:type="dxa"/>
          </w:tcPr>
          <w:p w:rsidR="00D4158E" w:rsidRPr="0088534E" w:rsidRDefault="00D4158E" w:rsidP="00C0459F">
            <w:pPr>
              <w:spacing w:line="276" w:lineRule="auto"/>
              <w:jc w:val="center"/>
              <w:rPr>
                <w:b/>
                <w:sz w:val="24"/>
                <w:lang w:val="ru-RU"/>
              </w:rPr>
            </w:pPr>
            <w:r w:rsidRPr="0088534E">
              <w:rPr>
                <w:b/>
                <w:sz w:val="24"/>
                <w:lang w:val="ru-RU"/>
              </w:rPr>
              <w:t>Рассмотрено и принято</w:t>
            </w:r>
            <w:r w:rsidRPr="0088534E">
              <w:rPr>
                <w:b/>
                <w:sz w:val="24"/>
                <w:lang w:val="ru-RU"/>
              </w:rPr>
              <w:br/>
            </w:r>
            <w:r w:rsidRPr="0088534E">
              <w:rPr>
                <w:sz w:val="24"/>
                <w:lang w:val="ru-RU"/>
              </w:rPr>
              <w:t>на заседании</w:t>
            </w:r>
            <w:r w:rsidRPr="0088534E">
              <w:rPr>
                <w:sz w:val="24"/>
                <w:lang w:val="ru-RU"/>
              </w:rPr>
              <w:br/>
              <w:t>педагогического совета</w:t>
            </w:r>
            <w:r w:rsidRPr="0088534E">
              <w:rPr>
                <w:sz w:val="24"/>
                <w:lang w:val="ru-RU"/>
              </w:rPr>
              <w:br/>
              <w:t xml:space="preserve">(протокол № </w:t>
            </w:r>
            <w:r>
              <w:rPr>
                <w:sz w:val="24"/>
                <w:lang w:val="ru-RU"/>
              </w:rPr>
              <w:t xml:space="preserve">1  </w:t>
            </w:r>
            <w:r w:rsidRPr="0088534E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="00C0459F">
              <w:rPr>
                <w:sz w:val="24"/>
                <w:lang w:val="ru-RU"/>
              </w:rPr>
              <w:t>27</w:t>
            </w:r>
            <w:r>
              <w:rPr>
                <w:sz w:val="24"/>
                <w:lang w:val="ru-RU"/>
              </w:rPr>
              <w:t>.08.2021г.</w:t>
            </w:r>
            <w:r w:rsidRPr="0088534E">
              <w:rPr>
                <w:sz w:val="24"/>
                <w:lang w:val="ru-RU"/>
              </w:rPr>
              <w:t>)</w:t>
            </w:r>
          </w:p>
        </w:tc>
        <w:tc>
          <w:tcPr>
            <w:tcW w:w="2406" w:type="dxa"/>
          </w:tcPr>
          <w:p w:rsidR="00D4158E" w:rsidRPr="0088534E" w:rsidRDefault="00D4158E" w:rsidP="00D4158E">
            <w:pPr>
              <w:spacing w:line="276" w:lineRule="auto"/>
              <w:jc w:val="center"/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D4158E" w:rsidRPr="0088534E" w:rsidRDefault="00D4158E" w:rsidP="00D4158E">
            <w:pPr>
              <w:spacing w:line="276" w:lineRule="auto"/>
              <w:jc w:val="center"/>
              <w:rPr>
                <w:b/>
                <w:sz w:val="24"/>
                <w:lang w:val="ru-RU"/>
              </w:rPr>
            </w:pPr>
            <w:r w:rsidRPr="0088534E">
              <w:rPr>
                <w:b/>
                <w:sz w:val="24"/>
                <w:lang w:val="ru-RU"/>
              </w:rPr>
              <w:t>Утверждено</w:t>
            </w:r>
          </w:p>
          <w:p w:rsidR="00D4158E" w:rsidRPr="0088534E" w:rsidRDefault="00927DBB" w:rsidP="00927DBB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</w:t>
            </w:r>
            <w:r w:rsidR="00D4158E" w:rsidRPr="0088534E">
              <w:rPr>
                <w:sz w:val="24"/>
                <w:lang w:val="ru-RU"/>
              </w:rPr>
              <w:t>приказ №</w:t>
            </w:r>
            <w:r>
              <w:rPr>
                <w:sz w:val="24"/>
                <w:lang w:val="ru-RU"/>
              </w:rPr>
              <w:t xml:space="preserve"> </w:t>
            </w:r>
            <w:r w:rsidR="00C0459F">
              <w:rPr>
                <w:sz w:val="24"/>
                <w:lang w:val="ru-RU"/>
              </w:rPr>
              <w:t>244</w:t>
            </w:r>
            <w:r>
              <w:rPr>
                <w:sz w:val="24"/>
                <w:lang w:val="ru-RU"/>
              </w:rPr>
              <w:t xml:space="preserve"> от </w:t>
            </w:r>
            <w:r w:rsidR="00C0459F">
              <w:rPr>
                <w:sz w:val="24"/>
                <w:lang w:val="ru-RU"/>
              </w:rPr>
              <w:t>27.08.2021г.</w:t>
            </w:r>
          </w:p>
          <w:p w:rsidR="00D4158E" w:rsidRPr="0088534E" w:rsidRDefault="00D4158E" w:rsidP="00927DBB">
            <w:pPr>
              <w:spacing w:line="276" w:lineRule="auto"/>
              <w:rPr>
                <w:b/>
                <w:sz w:val="24"/>
                <w:lang w:val="ru-RU"/>
              </w:rPr>
            </w:pPr>
            <w:r w:rsidRPr="0088534E">
              <w:rPr>
                <w:sz w:val="24"/>
                <w:lang w:val="ru-RU"/>
              </w:rPr>
              <w:t>Директор</w:t>
            </w:r>
            <w:r w:rsidR="00927DBB">
              <w:rPr>
                <w:sz w:val="24"/>
                <w:lang w:val="ru-RU"/>
              </w:rPr>
              <w:t xml:space="preserve"> школы:</w:t>
            </w:r>
            <w:r w:rsidRPr="0088534E">
              <w:rPr>
                <w:sz w:val="24"/>
                <w:lang w:val="ru-RU"/>
              </w:rPr>
              <w:t xml:space="preserve">__________ </w:t>
            </w:r>
            <w:r>
              <w:rPr>
                <w:sz w:val="24"/>
                <w:lang w:val="ru-RU"/>
              </w:rPr>
              <w:t>Н.В.Клюева</w:t>
            </w:r>
          </w:p>
        </w:tc>
      </w:tr>
    </w:tbl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8B3F95" w:rsidRPr="0053574C" w:rsidRDefault="008B3F95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270D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115700" w:rsidRDefault="0053270D" w:rsidP="0053270D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115700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B25CC8" w:rsidRPr="00927DBB" w:rsidRDefault="00927DBB" w:rsidP="0053574C">
      <w:pPr>
        <w:wordWrap/>
        <w:jc w:val="center"/>
        <w:rPr>
          <w:color w:val="000000"/>
          <w:w w:val="0"/>
          <w:sz w:val="40"/>
          <w:szCs w:val="40"/>
          <w:lang w:val="ru-RU"/>
        </w:rPr>
      </w:pPr>
      <w:r w:rsidRPr="00927DBB">
        <w:rPr>
          <w:color w:val="000000"/>
          <w:w w:val="0"/>
          <w:sz w:val="40"/>
          <w:szCs w:val="40"/>
          <w:lang w:val="ru-RU"/>
        </w:rPr>
        <w:t>(основное общее образование)</w:t>
      </w:r>
    </w:p>
    <w:p w:rsidR="00B25CC8" w:rsidRPr="00927DBB" w:rsidRDefault="00B25CC8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1B074D" w:rsidRPr="0053574C" w:rsidRDefault="001B074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3270D" w:rsidRDefault="0053270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Default="00B25CC8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20</w:t>
      </w:r>
      <w:r w:rsidR="00D6079B" w:rsidRPr="0053574C">
        <w:rPr>
          <w:b/>
          <w:color w:val="000000"/>
          <w:w w:val="0"/>
          <w:sz w:val="24"/>
          <w:lang w:val="ru-RU"/>
        </w:rPr>
        <w:t>2</w:t>
      </w:r>
      <w:r w:rsidR="00D4158E">
        <w:rPr>
          <w:b/>
          <w:color w:val="000000"/>
          <w:w w:val="0"/>
          <w:sz w:val="24"/>
          <w:lang w:val="ru-RU"/>
        </w:rPr>
        <w:t>1</w:t>
      </w:r>
    </w:p>
    <w:p w:rsidR="0053270D" w:rsidRDefault="0053270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606B3" w:rsidRPr="00EB4054" w:rsidRDefault="00F606B3" w:rsidP="00F606B3">
      <w:pPr>
        <w:wordWrap/>
        <w:jc w:val="center"/>
        <w:rPr>
          <w:b/>
          <w:w w:val="0"/>
          <w:sz w:val="24"/>
          <w:shd w:val="clear" w:color="000000" w:fill="FFFFFF"/>
          <w:lang w:val="ru-RU"/>
        </w:rPr>
      </w:pPr>
      <w:r w:rsidRPr="00EB4054">
        <w:rPr>
          <w:b/>
          <w:w w:val="0"/>
          <w:sz w:val="24"/>
          <w:shd w:val="clear" w:color="000000" w:fill="FFFFFF"/>
          <w:lang w:val="ru-RU"/>
        </w:rPr>
        <w:lastRenderedPageBreak/>
        <w:t>Пояснительная записка</w:t>
      </w:r>
    </w:p>
    <w:p w:rsidR="00F606B3" w:rsidRDefault="00F606B3" w:rsidP="00F606B3">
      <w:pPr>
        <w:pStyle w:val="a8"/>
        <w:rPr>
          <w:w w:val="0"/>
          <w:sz w:val="24"/>
          <w:szCs w:val="24"/>
          <w:shd w:val="clear" w:color="000000" w:fill="FFFFFF"/>
          <w:lang w:val="ru-RU"/>
        </w:rPr>
      </w:pPr>
    </w:p>
    <w:p w:rsidR="00F606B3" w:rsidRPr="00BD407A" w:rsidRDefault="00BD407A" w:rsidP="00B46B40">
      <w:pPr>
        <w:pStyle w:val="a8"/>
        <w:ind w:firstLine="851"/>
        <w:rPr>
          <w:w w:val="0"/>
          <w:sz w:val="24"/>
          <w:szCs w:val="24"/>
          <w:shd w:val="clear" w:color="000000" w:fill="FFFFFF"/>
          <w:lang w:val="ru-RU"/>
        </w:rPr>
      </w:pPr>
      <w:r w:rsidRPr="00BD407A">
        <w:rPr>
          <w:sz w:val="24"/>
          <w:szCs w:val="24"/>
          <w:lang w:val="ru-RU"/>
        </w:rPr>
        <w:t>Рабочая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программа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воспитания</w:t>
      </w:r>
      <w:r w:rsidRPr="00BD407A">
        <w:rPr>
          <w:sz w:val="24"/>
          <w:szCs w:val="24"/>
          <w:lang w:val="ru-RU"/>
        </w:rPr>
        <w:t xml:space="preserve"> (</w:t>
      </w:r>
      <w:r w:rsidRPr="00BD407A">
        <w:rPr>
          <w:sz w:val="24"/>
          <w:szCs w:val="24"/>
          <w:lang w:val="ru-RU"/>
        </w:rPr>
        <w:t>далее</w:t>
      </w:r>
      <w:r w:rsidRPr="00BD407A">
        <w:rPr>
          <w:sz w:val="24"/>
          <w:szCs w:val="24"/>
          <w:lang w:val="ru-RU"/>
        </w:rPr>
        <w:t xml:space="preserve"> - </w:t>
      </w:r>
      <w:r w:rsidRPr="00BD407A">
        <w:rPr>
          <w:sz w:val="24"/>
          <w:szCs w:val="24"/>
          <w:lang w:val="ru-RU"/>
        </w:rPr>
        <w:t>Программа</w:t>
      </w:r>
      <w:r w:rsidRPr="00BD407A">
        <w:rPr>
          <w:sz w:val="24"/>
          <w:szCs w:val="24"/>
          <w:lang w:val="ru-RU"/>
        </w:rPr>
        <w:t xml:space="preserve">) </w:t>
      </w:r>
      <w:r w:rsidRPr="00BD407A">
        <w:rPr>
          <w:sz w:val="24"/>
          <w:szCs w:val="24"/>
          <w:lang w:val="ru-RU"/>
        </w:rPr>
        <w:t>является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обязательным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компонентом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основной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образовательной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программы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школьного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образования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МОУ</w:t>
      </w:r>
      <w:r w:rsidRPr="00BD407A">
        <w:rPr>
          <w:sz w:val="24"/>
          <w:szCs w:val="24"/>
          <w:lang w:val="ru-RU"/>
        </w:rPr>
        <w:t xml:space="preserve"> </w:t>
      </w:r>
      <w:r w:rsidR="00B46B40">
        <w:rPr>
          <w:sz w:val="24"/>
          <w:szCs w:val="24"/>
          <w:lang w:val="ru-RU"/>
        </w:rPr>
        <w:t>Ишненской</w:t>
      </w:r>
      <w:r w:rsidR="00B46B40">
        <w:rPr>
          <w:sz w:val="24"/>
          <w:szCs w:val="24"/>
          <w:lang w:val="ru-RU"/>
        </w:rPr>
        <w:t xml:space="preserve"> </w:t>
      </w:r>
      <w:r w:rsidR="00B46B40">
        <w:rPr>
          <w:sz w:val="24"/>
          <w:szCs w:val="24"/>
          <w:lang w:val="ru-RU"/>
        </w:rPr>
        <w:t>СОШ</w:t>
      </w:r>
      <w:r w:rsidRPr="00BD407A">
        <w:rPr>
          <w:sz w:val="24"/>
          <w:szCs w:val="24"/>
          <w:lang w:val="ru-RU"/>
        </w:rPr>
        <w:t xml:space="preserve">, </w:t>
      </w:r>
      <w:r w:rsidRPr="00BD407A">
        <w:rPr>
          <w:sz w:val="24"/>
          <w:szCs w:val="24"/>
          <w:lang w:val="ru-RU"/>
        </w:rPr>
        <w:t>определяет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содержание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и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организацию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воспитательной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работы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муниципальном</w:t>
      </w:r>
      <w:r w:rsidRPr="00BD407A">
        <w:rPr>
          <w:sz w:val="24"/>
          <w:szCs w:val="24"/>
          <w:lang w:val="ru-RU"/>
        </w:rPr>
        <w:t xml:space="preserve">  </w:t>
      </w:r>
      <w:r w:rsidRPr="00BD407A">
        <w:rPr>
          <w:sz w:val="24"/>
          <w:szCs w:val="24"/>
          <w:lang w:val="ru-RU"/>
        </w:rPr>
        <w:t>образовательном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учреждении</w:t>
      </w:r>
      <w:r w:rsidR="00B46B40">
        <w:rPr>
          <w:sz w:val="24"/>
          <w:szCs w:val="24"/>
          <w:lang w:val="ru-RU"/>
        </w:rPr>
        <w:t>.</w:t>
      </w:r>
      <w:r w:rsidRPr="00BD407A">
        <w:rPr>
          <w:sz w:val="24"/>
          <w:szCs w:val="24"/>
          <w:lang w:val="ru-RU"/>
        </w:rPr>
        <w:t xml:space="preserve"> </w:t>
      </w:r>
    </w:p>
    <w:p w:rsidR="00F606B3" w:rsidRPr="00ED488E" w:rsidRDefault="00F606B3" w:rsidP="00C804D7">
      <w:pPr>
        <w:pStyle w:val="a8"/>
        <w:jc w:val="left"/>
        <w:rPr>
          <w:w w:val="0"/>
          <w:sz w:val="24"/>
          <w:szCs w:val="24"/>
          <w:shd w:val="clear" w:color="000000" w:fill="FFFFFF"/>
          <w:lang w:val="ru-RU"/>
        </w:rPr>
      </w:pPr>
      <w:r w:rsidRPr="00ED488E">
        <w:rPr>
          <w:w w:val="0"/>
          <w:sz w:val="24"/>
          <w:szCs w:val="24"/>
          <w:shd w:val="clear" w:color="000000" w:fill="FFFFFF"/>
          <w:lang w:val="ru-RU"/>
        </w:rPr>
        <w:t>Рабочая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программа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воспитания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b/>
          <w:w w:val="0"/>
          <w:sz w:val="24"/>
          <w:szCs w:val="24"/>
          <w:shd w:val="clear" w:color="000000" w:fill="FFFFFF"/>
          <w:lang w:val="ru-RU"/>
        </w:rPr>
        <w:t>Ишненской</w:t>
      </w:r>
      <w:r w:rsidR="00C804D7" w:rsidRPr="00ED488E">
        <w:rPr>
          <w:b/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школы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составлена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на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основе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Примерной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программы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воспитания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и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направлена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на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решение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проблем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гармоничноговхождения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 xml:space="preserve">,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обучающихся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в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социальный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мир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и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налаживания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ответственных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взаимоотношений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с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окружающими</w:t>
      </w:r>
      <w:r w:rsidR="00C804D7" w:rsidRPr="00ED488E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людьми</w:t>
      </w:r>
      <w:r w:rsidRPr="00ED488E">
        <w:rPr>
          <w:w w:val="0"/>
          <w:sz w:val="24"/>
          <w:szCs w:val="24"/>
          <w:shd w:val="clear" w:color="000000" w:fill="FFFFFF"/>
          <w:lang w:val="ru-RU"/>
        </w:rPr>
        <w:t>.</w:t>
      </w:r>
    </w:p>
    <w:p w:rsidR="00F606B3" w:rsidRPr="00ED488E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ED488E">
        <w:rPr>
          <w:w w:val="0"/>
          <w:sz w:val="24"/>
          <w:szCs w:val="24"/>
          <w:shd w:val="clear" w:color="000000" w:fill="FFFFFF"/>
          <w:lang w:val="ru-RU"/>
        </w:rPr>
        <w:tab/>
      </w:r>
      <w:r w:rsidRPr="00ED488E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Программа призвана обеспечить достижение обучающимися личностных результатов: формирование основ гражданской идентичности, готовность к саморазвитию, мотивацию к познанию и обучению, ценностные установки и социально - значимые качества личности, активное участие в социально – значимой деятельности.</w:t>
      </w:r>
    </w:p>
    <w:p w:rsidR="00F606B3" w:rsidRPr="00ED488E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ED488E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ab/>
        <w:t>Программа воспитания показывает, как участники образовательного процесса будут реализовывать воспитательный потенциал их совместной деятельности.</w:t>
      </w:r>
    </w:p>
    <w:p w:rsidR="00F606B3" w:rsidRPr="00ED488E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ED488E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ab/>
        <w:t>Программа воспитания МОУ Ишненской СОШ включает четыре основных раздела:</w:t>
      </w:r>
    </w:p>
    <w:p w:rsidR="00F606B3" w:rsidRPr="00ED488E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ED488E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«Особенности организуемого в школе воспитательного процесса», в котором кратко описана специфика школы в сфере воспитания: информация о расположении школы, особенностях ее социального окружения, значимых партнёрах школы, оригинальных воспитательных находках школы.</w:t>
      </w:r>
    </w:p>
    <w:p w:rsidR="00F606B3" w:rsidRPr="00ED488E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ED488E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«Цель и задачи воспитания», где на основе базовых общественных ценностей формулируется цель и задачи воспитания в школе.</w:t>
      </w:r>
    </w:p>
    <w:p w:rsidR="00F606B3" w:rsidRPr="00ED488E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ED488E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«Виды, формы и содержание деятельности», который состоит из нескольких инвариантных и вариативных модулей, каждый из которых ориентирован на одну из поставленных задач воспитания и соответствует одному из направлений воспитательной работы школы. Модули в программе воспитания располагаются в соответствии с их значимостью в системе воспитательной работы школы.</w:t>
      </w:r>
    </w:p>
    <w:p w:rsidR="00F606B3" w:rsidRPr="00ED488E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ED488E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«Основные направления самоанализа воспитательной работы», в котором представлен перечень основных направлений самоанализа, указаны критерии и способы его осуществления.</w:t>
      </w:r>
    </w:p>
    <w:p w:rsidR="00F606B3" w:rsidRPr="00ED488E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ED488E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К данной рабочей программе прилагается ежегодный календарный план воспитательной работы.</w:t>
      </w:r>
    </w:p>
    <w:p w:rsidR="00F606B3" w:rsidRPr="00ED488E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ED488E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Программа составлена сроком на 5 лет, на 2021 – 2025 гг.</w:t>
      </w:r>
    </w:p>
    <w:p w:rsidR="00253427" w:rsidRPr="00ED488E" w:rsidRDefault="00253427" w:rsidP="00253427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F606B3" w:rsidRPr="00ED488E" w:rsidRDefault="00F606B3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ED488E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ED488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</w:p>
    <w:p w:rsidR="00253427" w:rsidRPr="00ED488E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ED488E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ED488E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D27708" w:rsidRPr="00ED488E" w:rsidRDefault="00D27708" w:rsidP="00D27708">
      <w:pPr>
        <w:wordWrap/>
        <w:ind w:firstLine="799"/>
        <w:jc w:val="left"/>
        <w:rPr>
          <w:sz w:val="24"/>
          <w:lang w:val="ru-RU"/>
        </w:rPr>
      </w:pPr>
      <w:r w:rsidRPr="00ED488E">
        <w:rPr>
          <w:sz w:val="24"/>
          <w:lang w:val="ru-RU"/>
        </w:rPr>
        <w:t xml:space="preserve">МОУ </w:t>
      </w:r>
      <w:r w:rsidR="00E5293F" w:rsidRPr="00ED488E">
        <w:rPr>
          <w:sz w:val="24"/>
          <w:lang w:val="ru-RU"/>
        </w:rPr>
        <w:t xml:space="preserve">Ишненская </w:t>
      </w:r>
      <w:r w:rsidRPr="00ED488E">
        <w:rPr>
          <w:sz w:val="24"/>
          <w:lang w:val="ru-RU"/>
        </w:rPr>
        <w:t xml:space="preserve">СОШ является средней общеобразовательной школой, численность </w:t>
      </w:r>
      <w:r w:rsidRPr="00D4158E">
        <w:rPr>
          <w:sz w:val="24"/>
          <w:lang w:val="ru-RU"/>
        </w:rPr>
        <w:t>обучающихся на 1 сентября 202</w:t>
      </w:r>
      <w:r w:rsidR="00D4158E">
        <w:rPr>
          <w:sz w:val="24"/>
          <w:lang w:val="ru-RU"/>
        </w:rPr>
        <w:t>1</w:t>
      </w:r>
      <w:r w:rsidRPr="00D4158E">
        <w:rPr>
          <w:sz w:val="24"/>
          <w:lang w:val="ru-RU"/>
        </w:rPr>
        <w:t xml:space="preserve"> года составляет </w:t>
      </w:r>
      <w:r w:rsidR="00E5293F" w:rsidRPr="00D4158E">
        <w:rPr>
          <w:sz w:val="24"/>
          <w:lang w:val="ru-RU"/>
        </w:rPr>
        <w:t>2</w:t>
      </w:r>
      <w:r w:rsidR="00B46B40">
        <w:rPr>
          <w:sz w:val="24"/>
          <w:lang w:val="ru-RU"/>
        </w:rPr>
        <w:t>71</w:t>
      </w:r>
      <w:r w:rsidRPr="00D4158E">
        <w:rPr>
          <w:sz w:val="24"/>
          <w:lang w:val="ru-RU"/>
        </w:rPr>
        <w:t xml:space="preserve"> человек, численность педагогического коллектива – </w:t>
      </w:r>
      <w:r w:rsidR="00B06661" w:rsidRPr="00D4158E">
        <w:rPr>
          <w:sz w:val="24"/>
          <w:lang w:val="ru-RU"/>
        </w:rPr>
        <w:t>3</w:t>
      </w:r>
      <w:r w:rsidR="00677E83">
        <w:rPr>
          <w:sz w:val="24"/>
          <w:lang w:val="ru-RU"/>
        </w:rPr>
        <w:t>6</w:t>
      </w:r>
      <w:r w:rsidRPr="00D4158E">
        <w:rPr>
          <w:sz w:val="24"/>
          <w:lang w:val="ru-RU"/>
        </w:rPr>
        <w:t xml:space="preserve"> человек. Обучение</w:t>
      </w:r>
      <w:r w:rsidR="000E0377" w:rsidRPr="00ED488E">
        <w:rPr>
          <w:sz w:val="24"/>
          <w:lang w:val="ru-RU"/>
        </w:rPr>
        <w:t xml:space="preserve"> ведётся с 1 по 11 класс по трем</w:t>
      </w:r>
      <w:r w:rsidRPr="00ED488E">
        <w:rPr>
          <w:sz w:val="24"/>
          <w:lang w:val="ru-RU"/>
        </w:rPr>
        <w:t xml:space="preserve"> уровням образования: начальное общее образование, основное общее образование, среднее общее образование. </w:t>
      </w:r>
    </w:p>
    <w:p w:rsidR="00F63A17" w:rsidRPr="00ED488E" w:rsidRDefault="00EA1D3D" w:rsidP="003E4B93">
      <w:pPr>
        <w:widowControl/>
        <w:wordWrap/>
        <w:adjustRightInd w:val="0"/>
        <w:jc w:val="left"/>
        <w:rPr>
          <w:rFonts w:ascii="inherit" w:hAnsi="inherit"/>
          <w:kern w:val="0"/>
          <w:sz w:val="24"/>
          <w:lang w:val="ru-RU" w:eastAsia="ru-RU"/>
        </w:rPr>
      </w:pPr>
      <w:r w:rsidRPr="00ED488E">
        <w:rPr>
          <w:rFonts w:ascii="inherit" w:hAnsi="inherit"/>
          <w:sz w:val="24"/>
          <w:lang w:val="ru-RU" w:eastAsia="ru-RU"/>
        </w:rPr>
        <w:t>МОУ</w:t>
      </w:r>
      <w:r w:rsidR="00E5293F" w:rsidRPr="00ED488E">
        <w:rPr>
          <w:rFonts w:ascii="inherit" w:hAnsi="inherit"/>
          <w:sz w:val="24"/>
          <w:lang w:val="ru-RU" w:eastAsia="ru-RU"/>
        </w:rPr>
        <w:t>Ишненская</w:t>
      </w:r>
      <w:r w:rsidRPr="00ED488E">
        <w:rPr>
          <w:rFonts w:ascii="inherit" w:hAnsi="inherit"/>
          <w:sz w:val="24"/>
          <w:lang w:val="ru-RU" w:eastAsia="ru-RU"/>
        </w:rPr>
        <w:t xml:space="preserve">СОШ </w:t>
      </w:r>
      <w:r w:rsidR="00EE4B21" w:rsidRPr="00ED488E">
        <w:rPr>
          <w:rFonts w:ascii="inherit" w:hAnsi="inherit"/>
          <w:sz w:val="24"/>
          <w:lang w:val="ru-RU" w:eastAsia="ru-RU"/>
        </w:rPr>
        <w:t xml:space="preserve"> (далее – ш</w:t>
      </w:r>
      <w:r w:rsidR="00056D77" w:rsidRPr="00ED488E">
        <w:rPr>
          <w:rFonts w:ascii="inherit" w:hAnsi="inherit"/>
          <w:sz w:val="24"/>
          <w:lang w:val="ru-RU" w:eastAsia="ru-RU"/>
        </w:rPr>
        <w:t xml:space="preserve">кола) </w:t>
      </w:r>
      <w:r w:rsidRPr="00ED488E">
        <w:rPr>
          <w:rFonts w:ascii="inherit" w:hAnsi="inherit"/>
          <w:sz w:val="24"/>
          <w:lang w:val="ru-RU" w:eastAsia="ru-RU"/>
        </w:rPr>
        <w:t xml:space="preserve">- это  сельская </w:t>
      </w:r>
      <w:r w:rsidR="00F63A17" w:rsidRPr="00ED488E">
        <w:rPr>
          <w:rFonts w:ascii="inherit" w:hAnsi="inherit"/>
          <w:sz w:val="24"/>
          <w:lang w:val="ru-RU" w:eastAsia="ru-RU"/>
        </w:rPr>
        <w:t>школа, удаленная</w:t>
      </w:r>
      <w:r w:rsidRPr="00ED488E">
        <w:rPr>
          <w:rFonts w:ascii="inherit" w:hAnsi="inherit"/>
          <w:sz w:val="24"/>
          <w:lang w:val="ru-RU" w:eastAsia="ru-RU"/>
        </w:rPr>
        <w:t xml:space="preserve"> от культурных</w:t>
      </w:r>
      <w:r w:rsidR="00563881" w:rsidRPr="00ED488E">
        <w:rPr>
          <w:rFonts w:ascii="inherit" w:hAnsi="inherit"/>
          <w:sz w:val="24"/>
          <w:lang w:val="ru-RU" w:eastAsia="ru-RU"/>
        </w:rPr>
        <w:t xml:space="preserve"> и</w:t>
      </w:r>
      <w:r w:rsidRPr="00ED488E">
        <w:rPr>
          <w:rFonts w:ascii="inherit" w:hAnsi="inherit"/>
          <w:sz w:val="24"/>
          <w:lang w:val="ru-RU" w:eastAsia="ru-RU"/>
        </w:rPr>
        <w:t xml:space="preserve"> научных центров,</w:t>
      </w:r>
      <w:r w:rsidR="00563881" w:rsidRPr="00ED488E">
        <w:rPr>
          <w:rFonts w:ascii="inherit" w:hAnsi="inherit"/>
          <w:sz w:val="24"/>
          <w:lang w:val="ru-RU" w:eastAsia="ru-RU"/>
        </w:rPr>
        <w:t xml:space="preserve"> спортивных школ и школ</w:t>
      </w:r>
      <w:r w:rsidR="00E5293F" w:rsidRPr="00ED488E">
        <w:rPr>
          <w:rFonts w:ascii="inherit" w:hAnsi="inherit"/>
          <w:sz w:val="24"/>
          <w:lang w:val="ru-RU" w:eastAsia="ru-RU"/>
        </w:rPr>
        <w:t>ы искусств, хотя дети посещают все эти организации дополнительного образования, т.к. хорошо налажено автобусное сообщение</w:t>
      </w:r>
      <w:r w:rsidR="003E4B93" w:rsidRPr="00ED488E">
        <w:rPr>
          <w:rFonts w:ascii="inherit" w:hAnsi="inherit"/>
          <w:sz w:val="24"/>
          <w:lang w:val="ru-RU" w:eastAsia="ru-RU"/>
        </w:rPr>
        <w:t xml:space="preserve">. </w:t>
      </w:r>
      <w:r w:rsidR="003E4B93" w:rsidRPr="00ED488E">
        <w:rPr>
          <w:rFonts w:ascii="inherit" w:hAnsi="inherit" w:hint="eastAsia"/>
          <w:sz w:val="24"/>
          <w:lang w:val="ru-RU" w:eastAsia="ru-RU"/>
        </w:rPr>
        <w:t>В</w:t>
      </w:r>
      <w:r w:rsidR="00E5293F" w:rsidRPr="00ED488E">
        <w:rPr>
          <w:rFonts w:ascii="inherit" w:hAnsi="inherit"/>
          <w:sz w:val="24"/>
          <w:lang w:val="ru-RU" w:eastAsia="ru-RU"/>
        </w:rPr>
        <w:t xml:space="preserve"> школе есть</w:t>
      </w:r>
      <w:r w:rsidR="00563881" w:rsidRPr="00ED488E">
        <w:rPr>
          <w:rFonts w:ascii="inherit" w:hAnsi="inherit"/>
          <w:sz w:val="24"/>
          <w:lang w:val="ru-RU" w:eastAsia="ru-RU"/>
        </w:rPr>
        <w:t xml:space="preserve"> став</w:t>
      </w:r>
      <w:r w:rsidR="00E5293F" w:rsidRPr="00ED488E">
        <w:rPr>
          <w:rFonts w:ascii="inherit" w:hAnsi="inherit"/>
          <w:sz w:val="24"/>
          <w:lang w:val="ru-RU" w:eastAsia="ru-RU"/>
        </w:rPr>
        <w:t>ки</w:t>
      </w:r>
      <w:r w:rsidR="00563881" w:rsidRPr="00ED488E">
        <w:rPr>
          <w:rFonts w:ascii="inherit" w:hAnsi="inherit"/>
          <w:sz w:val="24"/>
          <w:lang w:val="ru-RU" w:eastAsia="ru-RU"/>
        </w:rPr>
        <w:t xml:space="preserve"> социального педагога, психолога,</w:t>
      </w:r>
      <w:r w:rsidR="007B6573" w:rsidRPr="00ED488E">
        <w:rPr>
          <w:rFonts w:ascii="inherit" w:hAnsi="inherit"/>
          <w:sz w:val="24"/>
          <w:lang w:val="ru-RU" w:eastAsia="ru-RU"/>
        </w:rPr>
        <w:t xml:space="preserve"> </w:t>
      </w:r>
      <w:r w:rsidR="00E5293F" w:rsidRPr="00ED488E">
        <w:rPr>
          <w:rFonts w:ascii="inherit" w:hAnsi="inherit"/>
          <w:sz w:val="24"/>
          <w:lang w:val="ru-RU" w:eastAsia="ru-RU"/>
        </w:rPr>
        <w:t xml:space="preserve">логопеда, </w:t>
      </w:r>
      <w:r w:rsidR="00563881" w:rsidRPr="00ED488E">
        <w:rPr>
          <w:rFonts w:ascii="inherit" w:hAnsi="inherit"/>
          <w:sz w:val="24"/>
          <w:lang w:val="ru-RU" w:eastAsia="ru-RU"/>
        </w:rPr>
        <w:t xml:space="preserve"> качество сети Интернет </w:t>
      </w:r>
      <w:r w:rsidR="003C7963" w:rsidRPr="00ED488E">
        <w:rPr>
          <w:rFonts w:ascii="inherit" w:hAnsi="inherit"/>
          <w:sz w:val="24"/>
          <w:lang w:val="ru-RU" w:eastAsia="ru-RU"/>
        </w:rPr>
        <w:t>среднее</w:t>
      </w:r>
      <w:r w:rsidR="00BC5355" w:rsidRPr="00ED488E">
        <w:rPr>
          <w:rFonts w:ascii="inherit" w:hAnsi="inherit"/>
          <w:sz w:val="24"/>
          <w:lang w:val="ru-RU" w:eastAsia="ru-RU"/>
        </w:rPr>
        <w:t xml:space="preserve">  и др</w:t>
      </w:r>
      <w:r w:rsidR="00F1775E" w:rsidRPr="00ED488E">
        <w:rPr>
          <w:rFonts w:ascii="inherit" w:hAnsi="inherit"/>
          <w:sz w:val="24"/>
          <w:lang w:val="ru-RU" w:eastAsia="ru-RU"/>
        </w:rPr>
        <w:t xml:space="preserve">. </w:t>
      </w:r>
      <w:r w:rsidR="003E4B93" w:rsidRPr="00ED488E">
        <w:rPr>
          <w:rFonts w:eastAsia="Symbol"/>
          <w:kern w:val="0"/>
          <w:sz w:val="24"/>
          <w:lang w:val="ru-RU" w:eastAsia="ru-RU"/>
        </w:rPr>
        <w:t>Школа- участник регионального проекта «Цифровая образовательная среда».</w:t>
      </w:r>
      <w:r w:rsidR="007B6573" w:rsidRPr="00ED488E">
        <w:rPr>
          <w:rFonts w:eastAsia="Symbol"/>
          <w:kern w:val="0"/>
          <w:sz w:val="24"/>
          <w:lang w:val="ru-RU" w:eastAsia="ru-RU"/>
        </w:rPr>
        <w:t xml:space="preserve"> </w:t>
      </w:r>
      <w:r w:rsidR="00F1775E" w:rsidRPr="00ED488E">
        <w:rPr>
          <w:rFonts w:ascii="inherit" w:hAnsi="inherit"/>
          <w:sz w:val="24"/>
          <w:lang w:val="ru-RU" w:eastAsia="ru-RU"/>
        </w:rPr>
        <w:t xml:space="preserve">Данные факторы </w:t>
      </w:r>
      <w:r w:rsidR="00E5293F" w:rsidRPr="00ED488E">
        <w:rPr>
          <w:rFonts w:ascii="inherit" w:hAnsi="inherit"/>
          <w:sz w:val="24"/>
          <w:lang w:val="ru-RU" w:eastAsia="ru-RU"/>
        </w:rPr>
        <w:t>вносят</w:t>
      </w:r>
      <w:r w:rsidR="00672D27" w:rsidRPr="00ED488E">
        <w:rPr>
          <w:rFonts w:ascii="inherit" w:hAnsi="inherit"/>
          <w:sz w:val="24"/>
          <w:lang w:val="ru-RU" w:eastAsia="ru-RU"/>
        </w:rPr>
        <w:t xml:space="preserve"> особенности</w:t>
      </w:r>
      <w:r w:rsidR="000E0377" w:rsidRPr="00ED488E">
        <w:rPr>
          <w:rFonts w:ascii="inherit" w:hAnsi="inherit"/>
          <w:sz w:val="24"/>
          <w:lang w:val="ru-RU" w:eastAsia="ru-RU"/>
        </w:rPr>
        <w:t xml:space="preserve"> в воспитательный процесс</w:t>
      </w:r>
      <w:r w:rsidRPr="00ED488E">
        <w:rPr>
          <w:rFonts w:ascii="inherit" w:hAnsi="inherit"/>
          <w:sz w:val="24"/>
          <w:lang w:val="ru-RU" w:eastAsia="ru-RU"/>
        </w:rPr>
        <w:t>.</w:t>
      </w:r>
    </w:p>
    <w:p w:rsidR="00F63A17" w:rsidRPr="00ED488E" w:rsidRDefault="00F63A17" w:rsidP="00115700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ED488E">
        <w:rPr>
          <w:rFonts w:ascii="inherit" w:hAnsi="inherit"/>
          <w:sz w:val="24"/>
          <w:lang w:val="ru-RU" w:eastAsia="ru-RU"/>
        </w:rPr>
        <w:t>Социокультурная среда поселка более консервативна и традиционна</w:t>
      </w:r>
      <w:r w:rsidRPr="00ED488E">
        <w:rPr>
          <w:rFonts w:ascii="inherit" w:hAnsi="inherit"/>
          <w:kern w:val="0"/>
          <w:sz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="005C6E81" w:rsidRPr="00ED488E">
        <w:rPr>
          <w:rFonts w:ascii="inherit" w:hAnsi="inherit"/>
          <w:sz w:val="24"/>
          <w:lang w:val="ru-RU" w:eastAsia="ru-RU"/>
        </w:rPr>
        <w:t xml:space="preserve">Сельская природная среда естественна и приближена к людям. </w:t>
      </w:r>
      <w:r w:rsidR="005C6E81" w:rsidRPr="00ED488E">
        <w:rPr>
          <w:rFonts w:ascii="inherit" w:hAnsi="inherit" w:hint="eastAsia"/>
          <w:sz w:val="24"/>
          <w:lang w:val="ru-RU" w:eastAsia="ru-RU"/>
        </w:rPr>
        <w:t>Н</w:t>
      </w:r>
      <w:r w:rsidR="005C6E81" w:rsidRPr="00ED488E">
        <w:rPr>
          <w:rFonts w:ascii="inherit" w:hAnsi="inherit"/>
          <w:sz w:val="24"/>
          <w:lang w:val="ru-RU" w:eastAsia="ru-RU"/>
        </w:rPr>
        <w:t>аш  шк</w:t>
      </w:r>
      <w:r w:rsidR="00115700" w:rsidRPr="00ED488E">
        <w:rPr>
          <w:rFonts w:ascii="inherit" w:hAnsi="inherit"/>
          <w:sz w:val="24"/>
          <w:lang w:val="ru-RU" w:eastAsia="ru-RU"/>
        </w:rPr>
        <w:t xml:space="preserve">ольник воспринимает природу как </w:t>
      </w:r>
      <w:r w:rsidR="005C6E81" w:rsidRPr="00ED488E">
        <w:rPr>
          <w:rFonts w:ascii="inherit" w:hAnsi="inherit"/>
          <w:sz w:val="24"/>
          <w:lang w:val="ru-RU" w:eastAsia="ru-RU"/>
        </w:rPr>
        <w:t>естественную среду собственного обитания.</w:t>
      </w:r>
    </w:p>
    <w:p w:rsidR="00D6079B" w:rsidRPr="00ED488E" w:rsidRDefault="00115700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 w:rsidRPr="00ED488E">
        <w:rPr>
          <w:rFonts w:ascii="inherit" w:hAnsi="inherit"/>
          <w:sz w:val="24"/>
          <w:lang w:val="ru-RU" w:eastAsia="ru-RU"/>
        </w:rPr>
        <w:lastRenderedPageBreak/>
        <w:t>Сельская</w:t>
      </w:r>
      <w:r w:rsidR="003C7963" w:rsidRPr="00ED488E">
        <w:rPr>
          <w:rFonts w:ascii="inherit" w:hAnsi="inherit"/>
          <w:sz w:val="24"/>
          <w:lang w:val="ru-RU" w:eastAsia="ru-RU"/>
        </w:rPr>
        <w:t xml:space="preserve"> </w:t>
      </w:r>
      <w:r w:rsidR="00F63A17" w:rsidRPr="00ED488E">
        <w:rPr>
          <w:rFonts w:ascii="inherit" w:hAnsi="inherit"/>
          <w:sz w:val="24"/>
          <w:lang w:val="ru-RU" w:eastAsia="ru-RU"/>
        </w:rPr>
        <w:t xml:space="preserve">школа, объединяя интеллигенцию, </w:t>
      </w:r>
      <w:r w:rsidR="00056D77" w:rsidRPr="00ED488E">
        <w:rPr>
          <w:rFonts w:ascii="inherit" w:hAnsi="inherit"/>
          <w:sz w:val="24"/>
          <w:lang w:val="ru-RU" w:eastAsia="ru-RU"/>
        </w:rPr>
        <w:t>является</w:t>
      </w:r>
      <w:r w:rsidR="00F63A17" w:rsidRPr="00ED488E">
        <w:rPr>
          <w:rFonts w:ascii="inherit" w:hAnsi="inherit"/>
          <w:sz w:val="24"/>
          <w:lang w:val="ru-RU" w:eastAsia="ru-RU"/>
        </w:rPr>
        <w:t xml:space="preserve"> не только образовательным, но и культурным центр</w:t>
      </w:r>
      <w:r w:rsidR="000E0377" w:rsidRPr="00ED488E">
        <w:rPr>
          <w:rFonts w:ascii="inherit" w:hAnsi="inherit"/>
          <w:sz w:val="24"/>
          <w:lang w:val="ru-RU" w:eastAsia="ru-RU"/>
        </w:rPr>
        <w:t>ом села</w:t>
      </w:r>
      <w:r w:rsidR="00F63A17" w:rsidRPr="00ED488E">
        <w:rPr>
          <w:rFonts w:ascii="inherit" w:hAnsi="inherit"/>
          <w:sz w:val="24"/>
          <w:lang w:val="ru-RU" w:eastAsia="ru-RU"/>
        </w:rPr>
        <w:t>.</w:t>
      </w:r>
    </w:p>
    <w:p w:rsidR="005C6E81" w:rsidRPr="00ED488E" w:rsidRDefault="005C6E81" w:rsidP="000E0377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ED488E">
        <w:rPr>
          <w:rFonts w:ascii="inherit" w:hAnsi="inherit"/>
          <w:kern w:val="0"/>
          <w:sz w:val="24"/>
          <w:lang w:val="ru-RU" w:eastAsia="ru-RU"/>
        </w:rPr>
        <w:t>Круг общения детей здесь не столь обширен, но само общ</w:t>
      </w:r>
      <w:r w:rsidR="000E0377" w:rsidRPr="00ED488E">
        <w:rPr>
          <w:rFonts w:ascii="inherit" w:hAnsi="inherit"/>
          <w:kern w:val="0"/>
          <w:sz w:val="24"/>
          <w:lang w:val="ru-RU" w:eastAsia="ru-RU"/>
        </w:rPr>
        <w:t xml:space="preserve">ение отличается </w:t>
      </w:r>
      <w:r w:rsidRPr="00ED488E">
        <w:rPr>
          <w:rFonts w:ascii="inherit" w:hAnsi="inherit"/>
          <w:kern w:val="0"/>
          <w:sz w:val="24"/>
          <w:lang w:val="ru-RU" w:eastAsia="ru-RU"/>
        </w:rPr>
        <w:t>дета</w:t>
      </w:r>
      <w:r w:rsidR="00115700" w:rsidRPr="00ED488E">
        <w:rPr>
          <w:rFonts w:ascii="inherit" w:hAnsi="inherit"/>
          <w:kern w:val="0"/>
          <w:sz w:val="24"/>
          <w:lang w:val="ru-RU" w:eastAsia="ru-RU"/>
        </w:rPr>
        <w:t xml:space="preserve">льным знанием окружающих людей. </w:t>
      </w:r>
      <w:r w:rsidRPr="00ED488E">
        <w:rPr>
          <w:rFonts w:ascii="inherit" w:hAnsi="inherit"/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0E0377" w:rsidRPr="00ED488E">
        <w:rPr>
          <w:rFonts w:ascii="inherit" w:hAnsi="inherit"/>
          <w:sz w:val="24"/>
          <w:lang w:val="ru-RU" w:eastAsia="ru-RU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5C6E81" w:rsidRPr="00ED488E" w:rsidRDefault="00056D77" w:rsidP="00115700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ED488E">
        <w:rPr>
          <w:rFonts w:ascii="inherit" w:hAnsi="inherit"/>
          <w:sz w:val="24"/>
          <w:lang w:val="ru-RU" w:eastAsia="ru-RU"/>
        </w:rPr>
        <w:t>В небольшом коллективе интенсивнее идет процесс установлени</w:t>
      </w:r>
      <w:r w:rsidR="005C6E81" w:rsidRPr="00ED488E">
        <w:rPr>
          <w:rFonts w:ascii="inherit" w:hAnsi="inherit"/>
          <w:sz w:val="24"/>
          <w:lang w:val="ru-RU" w:eastAsia="ru-RU"/>
        </w:rPr>
        <w:t>я межличностных контактов</w:t>
      </w:r>
      <w:r w:rsidRPr="00ED488E">
        <w:rPr>
          <w:rFonts w:ascii="inherit" w:hAnsi="inherit"/>
          <w:sz w:val="24"/>
          <w:lang w:val="ru-RU" w:eastAsia="ru-RU"/>
        </w:rPr>
        <w:t>, существует реальная возможность проявить себя в общем деле</w:t>
      </w:r>
      <w:r w:rsidR="005C6E81" w:rsidRPr="00ED488E">
        <w:rPr>
          <w:rFonts w:ascii="inherit" w:hAnsi="inherit"/>
          <w:sz w:val="24"/>
          <w:lang w:val="ru-RU" w:eastAsia="ru-RU"/>
        </w:rPr>
        <w:t>.</w:t>
      </w:r>
      <w:r w:rsidR="007B6573" w:rsidRPr="00ED488E">
        <w:rPr>
          <w:rFonts w:ascii="inherit" w:hAnsi="inherit"/>
          <w:sz w:val="24"/>
          <w:lang w:val="ru-RU" w:eastAsia="ru-RU"/>
        </w:rPr>
        <w:t xml:space="preserve"> </w:t>
      </w:r>
      <w:r w:rsidR="005C6E81" w:rsidRPr="00ED488E">
        <w:rPr>
          <w:rFonts w:ascii="inherit" w:hAnsi="inherit"/>
          <w:sz w:val="24"/>
          <w:lang w:val="ru-RU" w:eastAsia="ru-RU"/>
        </w:rPr>
        <w:t xml:space="preserve">У нас </w:t>
      </w:r>
      <w:r w:rsidRPr="00ED488E">
        <w:rPr>
          <w:rFonts w:ascii="inherit" w:hAnsi="inherit"/>
          <w:sz w:val="24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 w:rsidR="00F1775E" w:rsidRPr="00ED488E">
        <w:rPr>
          <w:rFonts w:ascii="inherit" w:hAnsi="inherit"/>
          <w:sz w:val="24"/>
          <w:lang w:val="ru-RU" w:eastAsia="ru-RU"/>
        </w:rPr>
        <w:t>Н</w:t>
      </w:r>
      <w:r w:rsidRPr="00ED488E">
        <w:rPr>
          <w:rFonts w:ascii="inherit" w:hAnsi="inherit"/>
          <w:sz w:val="24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021E47" w:rsidRPr="00ED488E" w:rsidRDefault="00D63721" w:rsidP="00115700">
      <w:pPr>
        <w:wordWrap/>
        <w:jc w:val="left"/>
        <w:rPr>
          <w:color w:val="000000"/>
          <w:w w:val="0"/>
          <w:sz w:val="24"/>
          <w:shd w:val="clear" w:color="000000" w:fill="FFFFFF"/>
          <w:lang w:val="ru-RU"/>
        </w:rPr>
      </w:pPr>
      <w:r w:rsidRPr="00ED488E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="00672D27" w:rsidRPr="00ED488E">
        <w:rPr>
          <w:color w:val="000000"/>
          <w:sz w:val="24"/>
          <w:lang w:val="ru-RU"/>
        </w:rPr>
        <w:t>,  создава</w:t>
      </w:r>
      <w:r w:rsidR="00435F89" w:rsidRPr="00ED488E">
        <w:rPr>
          <w:color w:val="000000"/>
          <w:sz w:val="24"/>
          <w:lang w:val="ru-RU"/>
        </w:rPr>
        <w:t>я</w:t>
      </w:r>
      <w:r w:rsidR="00672D27" w:rsidRPr="00ED488E">
        <w:rPr>
          <w:color w:val="000000"/>
          <w:sz w:val="24"/>
          <w:lang w:val="ru-RU"/>
        </w:rPr>
        <w:t xml:space="preserve"> условия</w:t>
      </w:r>
      <w:r w:rsidR="00EA1D3D" w:rsidRPr="00ED488E">
        <w:rPr>
          <w:color w:val="000000"/>
          <w:sz w:val="24"/>
          <w:lang w:val="ru-RU"/>
        </w:rPr>
        <w:t xml:space="preserve"> для </w:t>
      </w:r>
      <w:r w:rsidRPr="00ED488E">
        <w:rPr>
          <w:color w:val="000000"/>
          <w:sz w:val="24"/>
          <w:lang w:val="ru-RU"/>
        </w:rPr>
        <w:t>ребенка по выбору</w:t>
      </w:r>
      <w:r w:rsidR="00435F89" w:rsidRPr="00ED488E">
        <w:rPr>
          <w:color w:val="000000"/>
          <w:sz w:val="24"/>
          <w:lang w:val="ru-RU"/>
        </w:rPr>
        <w:t xml:space="preserve"> форм, способов самореализации на основе освоения общечеловеческих ценностей</w:t>
      </w:r>
      <w:r w:rsidR="000E0377" w:rsidRPr="00ED488E">
        <w:rPr>
          <w:color w:val="000000"/>
          <w:sz w:val="24"/>
          <w:lang w:val="ru-RU"/>
        </w:rPr>
        <w:t>,  учитываем</w:t>
      </w:r>
      <w:r w:rsidR="00672D27" w:rsidRPr="00ED488E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</w:t>
      </w:r>
      <w:r w:rsidRPr="00ED488E">
        <w:rPr>
          <w:color w:val="000000"/>
          <w:w w:val="0"/>
          <w:sz w:val="24"/>
          <w:shd w:val="clear" w:color="000000" w:fill="FFFFFF"/>
          <w:lang w:val="ru-RU"/>
        </w:rPr>
        <w:t xml:space="preserve"> сельской школы. </w:t>
      </w:r>
    </w:p>
    <w:p w:rsidR="00284AFF" w:rsidRPr="00ED488E" w:rsidRDefault="00F9298E" w:rsidP="00115700">
      <w:pPr>
        <w:wordWrap/>
        <w:jc w:val="left"/>
        <w:rPr>
          <w:rFonts w:eastAsia="Calibri"/>
          <w:color w:val="000000"/>
          <w:sz w:val="24"/>
          <w:lang w:val="ru-RU"/>
        </w:rPr>
      </w:pPr>
      <w:r w:rsidRPr="00ED488E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</w:t>
      </w:r>
      <w:r w:rsidR="008E09FF" w:rsidRPr="00ED488E">
        <w:rPr>
          <w:rFonts w:eastAsia="Calibri"/>
          <w:color w:val="000000"/>
          <w:sz w:val="24"/>
          <w:lang w:val="ru-RU"/>
        </w:rPr>
        <w:t xml:space="preserve"> с Домом культуры</w:t>
      </w:r>
      <w:r w:rsidRPr="00ED488E">
        <w:rPr>
          <w:rFonts w:eastAsia="Calibri"/>
          <w:color w:val="000000"/>
          <w:sz w:val="24"/>
          <w:lang w:val="ru-RU"/>
        </w:rPr>
        <w:t xml:space="preserve"> п.</w:t>
      </w:r>
      <w:r w:rsidR="00E5293F" w:rsidRPr="00ED488E">
        <w:rPr>
          <w:rFonts w:eastAsia="Calibri"/>
          <w:color w:val="000000"/>
          <w:sz w:val="24"/>
          <w:lang w:val="ru-RU"/>
        </w:rPr>
        <w:t>Ишня</w:t>
      </w:r>
      <w:r w:rsidRPr="00ED488E">
        <w:rPr>
          <w:rFonts w:eastAsia="Calibri"/>
          <w:color w:val="000000"/>
          <w:sz w:val="24"/>
          <w:lang w:val="ru-RU"/>
        </w:rPr>
        <w:t>,</w:t>
      </w:r>
      <w:r w:rsidR="00E11BF7" w:rsidRPr="00ED488E">
        <w:rPr>
          <w:rFonts w:eastAsia="Calibri"/>
          <w:color w:val="000000"/>
          <w:sz w:val="24"/>
          <w:lang w:val="ru-RU"/>
        </w:rPr>
        <w:t xml:space="preserve"> поселковой библиотекой,</w:t>
      </w:r>
      <w:r w:rsidRPr="00ED488E">
        <w:rPr>
          <w:rFonts w:eastAsia="Calibri"/>
          <w:color w:val="000000"/>
          <w:sz w:val="24"/>
          <w:lang w:val="ru-RU"/>
        </w:rPr>
        <w:t xml:space="preserve"> админ</w:t>
      </w:r>
      <w:r w:rsidR="008E09FF" w:rsidRPr="00ED488E">
        <w:rPr>
          <w:rFonts w:eastAsia="Calibri"/>
          <w:color w:val="000000"/>
          <w:sz w:val="24"/>
          <w:lang w:val="ru-RU"/>
        </w:rPr>
        <w:t xml:space="preserve">истрацией </w:t>
      </w:r>
      <w:r w:rsidR="00E5293F" w:rsidRPr="00ED488E">
        <w:rPr>
          <w:rFonts w:eastAsia="Calibri"/>
          <w:color w:val="000000"/>
          <w:sz w:val="24"/>
          <w:lang w:val="ru-RU"/>
        </w:rPr>
        <w:t>СП Ишня</w:t>
      </w:r>
      <w:r w:rsidR="008E09FF" w:rsidRPr="00ED488E">
        <w:rPr>
          <w:rFonts w:eastAsia="Calibri"/>
          <w:color w:val="000000"/>
          <w:sz w:val="24"/>
          <w:lang w:val="ru-RU"/>
        </w:rPr>
        <w:t>,</w:t>
      </w:r>
      <w:r w:rsidR="008E09FF" w:rsidRPr="00ED488E">
        <w:rPr>
          <w:color w:val="000000"/>
          <w:sz w:val="24"/>
          <w:lang w:val="ru-RU"/>
        </w:rPr>
        <w:t xml:space="preserve"> КДН и ЗП, ПДН ОВД</w:t>
      </w:r>
      <w:r w:rsidR="00E5293F" w:rsidRPr="00ED488E">
        <w:rPr>
          <w:color w:val="000000"/>
          <w:sz w:val="24"/>
          <w:lang w:val="ru-RU"/>
        </w:rPr>
        <w:t>Ростовского</w:t>
      </w:r>
      <w:r w:rsidR="00EE4B21" w:rsidRPr="00ED488E">
        <w:rPr>
          <w:color w:val="000000"/>
          <w:sz w:val="24"/>
          <w:lang w:val="ru-RU"/>
        </w:rPr>
        <w:t>района</w:t>
      </w:r>
      <w:r w:rsidR="00E11BF7" w:rsidRPr="00ED488E">
        <w:rPr>
          <w:rFonts w:eastAsia="Calibri"/>
          <w:color w:val="000000"/>
          <w:sz w:val="24"/>
          <w:lang w:val="ru-RU"/>
        </w:rPr>
        <w:t xml:space="preserve">, </w:t>
      </w:r>
      <w:r w:rsidR="00E11BF7" w:rsidRPr="00ED488E">
        <w:rPr>
          <w:bCs/>
          <w:color w:val="333333"/>
          <w:sz w:val="24"/>
          <w:shd w:val="clear" w:color="auto" w:fill="FFFFFF"/>
          <w:lang w:val="ru-RU"/>
        </w:rPr>
        <w:t>центром</w:t>
      </w:r>
      <w:r w:rsidR="00E11BF7" w:rsidRPr="00ED488E">
        <w:rPr>
          <w:color w:val="333333"/>
          <w:sz w:val="24"/>
          <w:shd w:val="clear" w:color="auto" w:fill="FFFFFF"/>
        </w:rPr>
        <w:t> </w:t>
      </w:r>
      <w:r w:rsidR="00E11BF7" w:rsidRPr="00ED488E">
        <w:rPr>
          <w:color w:val="333333"/>
          <w:sz w:val="24"/>
          <w:shd w:val="clear" w:color="auto" w:fill="FFFFFF"/>
          <w:lang w:val="ru-RU"/>
        </w:rPr>
        <w:t>психолого-педагогической, медицинской и социальной помощи "</w:t>
      </w:r>
      <w:r w:rsidR="00E11BF7" w:rsidRPr="00ED488E">
        <w:rPr>
          <w:bCs/>
          <w:color w:val="333333"/>
          <w:sz w:val="24"/>
          <w:shd w:val="clear" w:color="auto" w:fill="FFFFFF"/>
          <w:lang w:val="ru-RU"/>
        </w:rPr>
        <w:t>Содействие</w:t>
      </w:r>
      <w:r w:rsidR="00E11BF7" w:rsidRPr="00ED488E">
        <w:rPr>
          <w:color w:val="333333"/>
          <w:sz w:val="24"/>
          <w:shd w:val="clear" w:color="auto" w:fill="FFFFFF"/>
          <w:lang w:val="ru-RU"/>
        </w:rPr>
        <w:t>" г.</w:t>
      </w:r>
      <w:r w:rsidR="00E11BF7" w:rsidRPr="00ED488E">
        <w:rPr>
          <w:color w:val="333333"/>
          <w:sz w:val="24"/>
          <w:shd w:val="clear" w:color="auto" w:fill="FFFFFF"/>
        </w:rPr>
        <w:t> </w:t>
      </w:r>
      <w:r w:rsidR="00E11BF7" w:rsidRPr="00ED488E">
        <w:rPr>
          <w:bCs/>
          <w:color w:val="333333"/>
          <w:sz w:val="24"/>
          <w:shd w:val="clear" w:color="auto" w:fill="FFFFFF"/>
          <w:lang w:val="ru-RU"/>
        </w:rPr>
        <w:t xml:space="preserve">Ростова. </w:t>
      </w:r>
      <w:r w:rsidR="00E11BF7" w:rsidRPr="00ED488E">
        <w:rPr>
          <w:rFonts w:ascii="Arial" w:hAnsi="Arial" w:cs="Arial"/>
          <w:color w:val="333333"/>
          <w:szCs w:val="20"/>
          <w:shd w:val="clear" w:color="auto" w:fill="FFFFFF"/>
        </w:rPr>
        <w:t> </w:t>
      </w:r>
      <w:r w:rsidR="008E09FF" w:rsidRPr="00ED488E">
        <w:rPr>
          <w:rFonts w:eastAsia="Calibri"/>
          <w:color w:val="000000"/>
          <w:sz w:val="24"/>
          <w:lang w:val="ru-RU"/>
        </w:rPr>
        <w:t xml:space="preserve">Принимаем участие в проектах, конкурсах и мероприятиях </w:t>
      </w:r>
      <w:r w:rsidR="00310AB6" w:rsidRPr="00ED488E">
        <w:rPr>
          <w:rFonts w:eastAsia="Calibri"/>
          <w:color w:val="000000"/>
          <w:sz w:val="24"/>
          <w:lang w:val="ru-RU"/>
        </w:rPr>
        <w:t>методического центра,</w:t>
      </w:r>
      <w:r w:rsidR="00E11BF7" w:rsidRPr="00ED488E">
        <w:rPr>
          <w:color w:val="000000"/>
          <w:sz w:val="24"/>
          <w:lang w:val="ru-RU"/>
        </w:rPr>
        <w:t>ЦВР</w:t>
      </w:r>
      <w:r w:rsidR="00284AFF" w:rsidRPr="00ED488E">
        <w:rPr>
          <w:color w:val="000000"/>
          <w:sz w:val="24"/>
          <w:lang w:val="ru-RU"/>
        </w:rPr>
        <w:t>, СЮТур</w:t>
      </w:r>
      <w:r w:rsidR="003E4B93" w:rsidRPr="00ED488E">
        <w:rPr>
          <w:color w:val="000000"/>
          <w:sz w:val="24"/>
          <w:lang w:val="ru-RU"/>
        </w:rPr>
        <w:t xml:space="preserve"> </w:t>
      </w:r>
      <w:r w:rsidR="00E11BF7" w:rsidRPr="00ED488E">
        <w:rPr>
          <w:color w:val="000000"/>
          <w:sz w:val="24"/>
          <w:lang w:val="ru-RU"/>
        </w:rPr>
        <w:t>г.Ростова</w:t>
      </w:r>
      <w:r w:rsidRPr="00ED488E">
        <w:rPr>
          <w:color w:val="000000"/>
          <w:sz w:val="24"/>
          <w:lang w:val="ru-RU"/>
        </w:rPr>
        <w:t>,</w:t>
      </w:r>
      <w:r w:rsidR="00310AB6" w:rsidRPr="00ED488E">
        <w:rPr>
          <w:color w:val="000000"/>
          <w:sz w:val="24"/>
          <w:lang w:val="ru-RU"/>
        </w:rPr>
        <w:t xml:space="preserve"> МАУ ГЦМС г.Ростова, Молодежного центра «Ростов Великий», МУ Ишненский СДК, </w:t>
      </w:r>
      <w:r w:rsidR="00284AFF" w:rsidRPr="00ED488E">
        <w:rPr>
          <w:color w:val="333333"/>
          <w:sz w:val="24"/>
          <w:shd w:val="clear" w:color="auto" w:fill="FFFFFF"/>
          <w:lang w:val="ru-RU"/>
        </w:rPr>
        <w:t>ГОУ ДО ЯО «Центр детского и юношеского туризма»</w:t>
      </w:r>
      <w:r w:rsidR="005553DE" w:rsidRPr="00ED488E">
        <w:rPr>
          <w:color w:val="333333"/>
          <w:sz w:val="24"/>
          <w:shd w:val="clear" w:color="auto" w:fill="FFFFFF"/>
          <w:lang w:val="ru-RU"/>
        </w:rPr>
        <w:t xml:space="preserve"> и </w:t>
      </w:r>
      <w:r w:rsidR="00284AFF" w:rsidRPr="00ED488E">
        <w:rPr>
          <w:color w:val="333333"/>
          <w:sz w:val="24"/>
          <w:shd w:val="clear" w:color="auto" w:fill="FFFFFF"/>
          <w:lang w:val="ru-RU"/>
        </w:rPr>
        <w:t>ГОАУ ДО ЯО «Центр детей и юношества» г.Ярославля</w:t>
      </w:r>
      <w:r w:rsidR="00310AB6" w:rsidRPr="00ED488E">
        <w:rPr>
          <w:color w:val="333333"/>
          <w:sz w:val="24"/>
          <w:shd w:val="clear" w:color="auto" w:fill="FFFFFF"/>
          <w:lang w:val="ru-RU"/>
        </w:rPr>
        <w:t>.</w:t>
      </w:r>
    </w:p>
    <w:p w:rsidR="008E09FF" w:rsidRPr="00436BB5" w:rsidRDefault="008E09FF" w:rsidP="00115700">
      <w:pPr>
        <w:wordWrap/>
        <w:jc w:val="left"/>
        <w:rPr>
          <w:rFonts w:eastAsia="Calibri"/>
          <w:sz w:val="24"/>
          <w:lang w:val="ru-RU"/>
        </w:rPr>
      </w:pPr>
      <w:r w:rsidRPr="00436BB5">
        <w:rPr>
          <w:rFonts w:eastAsia="Calibri"/>
          <w:sz w:val="24"/>
          <w:lang w:val="ru-RU"/>
        </w:rPr>
        <w:t>Начали</w:t>
      </w:r>
      <w:r w:rsidR="003E4B93" w:rsidRPr="00436BB5">
        <w:rPr>
          <w:rFonts w:eastAsia="Calibri"/>
          <w:sz w:val="24"/>
          <w:lang w:val="ru-RU"/>
        </w:rPr>
        <w:t xml:space="preserve"> </w:t>
      </w:r>
      <w:r w:rsidR="00F1775E" w:rsidRPr="00436BB5">
        <w:rPr>
          <w:iCs/>
          <w:w w:val="0"/>
          <w:sz w:val="24"/>
          <w:lang w:val="ru-RU"/>
        </w:rPr>
        <w:t xml:space="preserve">принимать участие в проектах </w:t>
      </w:r>
      <w:r w:rsidR="00F1775E" w:rsidRPr="00436BB5">
        <w:rPr>
          <w:rFonts w:eastAsia="Calibri"/>
          <w:sz w:val="24"/>
          <w:lang w:val="ru-RU"/>
        </w:rPr>
        <w:t>Российского движения школьников.</w:t>
      </w:r>
    </w:p>
    <w:p w:rsidR="00F9298E" w:rsidRPr="00ED488E" w:rsidRDefault="008E09FF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ED488E">
        <w:rPr>
          <w:rFonts w:eastAsia="Calibri"/>
          <w:color w:val="000000"/>
          <w:sz w:val="24"/>
          <w:lang w:val="ru-RU"/>
        </w:rPr>
        <w:t>В школе функциониру</w:t>
      </w:r>
      <w:r w:rsidR="00E11BF7" w:rsidRPr="00ED488E">
        <w:rPr>
          <w:rFonts w:eastAsia="Calibri"/>
          <w:color w:val="000000"/>
          <w:sz w:val="24"/>
          <w:lang w:val="ru-RU"/>
        </w:rPr>
        <w:t>е</w:t>
      </w:r>
      <w:r w:rsidRPr="00ED488E">
        <w:rPr>
          <w:rFonts w:eastAsia="Calibri"/>
          <w:color w:val="000000"/>
          <w:sz w:val="24"/>
          <w:lang w:val="ru-RU"/>
        </w:rPr>
        <w:t xml:space="preserve">т отряд </w:t>
      </w:r>
      <w:r w:rsidR="00E11BF7" w:rsidRPr="00ED488E">
        <w:rPr>
          <w:rFonts w:eastAsia="Calibri"/>
          <w:color w:val="000000"/>
          <w:sz w:val="24"/>
          <w:lang w:val="ru-RU"/>
        </w:rPr>
        <w:t xml:space="preserve">волонтеров. </w:t>
      </w:r>
      <w:r w:rsidRPr="00ED488E">
        <w:rPr>
          <w:rFonts w:eastAsia="Calibri"/>
          <w:color w:val="000000"/>
          <w:sz w:val="24"/>
          <w:lang w:val="ru-RU"/>
        </w:rPr>
        <w:t>Работает школьный краеведческий музей.</w:t>
      </w:r>
      <w:r w:rsidR="00284AFF" w:rsidRPr="00ED488E">
        <w:rPr>
          <w:rFonts w:eastAsia="Calibri"/>
          <w:color w:val="000000"/>
          <w:sz w:val="24"/>
          <w:lang w:val="ru-RU"/>
        </w:rPr>
        <w:t>Создан отряд ЮИД, школьный спортивный клуб СПОРТ/</w:t>
      </w:r>
      <w:r w:rsidR="00284AFF" w:rsidRPr="00ED488E">
        <w:rPr>
          <w:rFonts w:eastAsia="Calibri"/>
          <w:color w:val="000000"/>
          <w:sz w:val="24"/>
        </w:rPr>
        <w:t>LIFE</w:t>
      </w:r>
      <w:r w:rsidR="00284AFF" w:rsidRPr="00ED488E">
        <w:rPr>
          <w:rFonts w:eastAsia="Calibri"/>
          <w:color w:val="000000"/>
          <w:sz w:val="24"/>
          <w:lang w:val="ru-RU"/>
        </w:rPr>
        <w:t>.</w:t>
      </w:r>
    </w:p>
    <w:p w:rsidR="00301D14" w:rsidRPr="00ED488E" w:rsidRDefault="00FB103D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ED488E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301D14" w:rsidRPr="00ED488E">
        <w:rPr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ED488E">
        <w:rPr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ED488E">
        <w:rPr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ED488E">
        <w:rPr>
          <w:iCs/>
          <w:color w:val="000000"/>
          <w:w w:val="0"/>
          <w:sz w:val="24"/>
          <w:lang w:val="ru-RU"/>
        </w:rPr>
        <w:t>:</w:t>
      </w:r>
    </w:p>
    <w:p w:rsidR="002B0B9C" w:rsidRPr="00ED488E" w:rsidRDefault="002B0B9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ED488E">
        <w:rPr>
          <w:iCs/>
          <w:color w:val="000000"/>
          <w:w w:val="0"/>
          <w:sz w:val="24"/>
          <w:lang w:val="ru-RU"/>
        </w:rPr>
        <w:t>- неукоснительно</w:t>
      </w:r>
      <w:r w:rsidR="00665302" w:rsidRPr="00ED488E">
        <w:rPr>
          <w:iCs/>
          <w:color w:val="000000"/>
          <w:w w:val="0"/>
          <w:sz w:val="24"/>
          <w:lang w:val="ru-RU"/>
        </w:rPr>
        <w:t xml:space="preserve">е </w:t>
      </w:r>
      <w:r w:rsidRPr="00ED488E">
        <w:rPr>
          <w:iCs/>
          <w:color w:val="000000"/>
          <w:w w:val="0"/>
          <w:sz w:val="24"/>
          <w:lang w:val="ru-RU"/>
        </w:rPr>
        <w:t>соблюдени</w:t>
      </w:r>
      <w:r w:rsidR="00665302" w:rsidRPr="00ED488E">
        <w:rPr>
          <w:iCs/>
          <w:color w:val="000000"/>
          <w:w w:val="0"/>
          <w:sz w:val="24"/>
          <w:lang w:val="ru-RU"/>
        </w:rPr>
        <w:t>е</w:t>
      </w:r>
      <w:r w:rsidRPr="00ED488E">
        <w:rPr>
          <w:iCs/>
          <w:color w:val="000000"/>
          <w:w w:val="0"/>
          <w:sz w:val="24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ED488E">
        <w:rPr>
          <w:iCs/>
          <w:color w:val="000000"/>
          <w:w w:val="0"/>
          <w:sz w:val="24"/>
          <w:lang w:val="ru-RU"/>
        </w:rPr>
        <w:t>ии в школе</w:t>
      </w:r>
      <w:r w:rsidRPr="00ED488E">
        <w:rPr>
          <w:iCs/>
          <w:color w:val="000000"/>
          <w:w w:val="0"/>
          <w:sz w:val="24"/>
          <w:lang w:val="ru-RU"/>
        </w:rPr>
        <w:t>;</w:t>
      </w:r>
    </w:p>
    <w:p w:rsidR="00552A1C" w:rsidRPr="00ED488E" w:rsidRDefault="00552A1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ED488E">
        <w:rPr>
          <w:iCs/>
          <w:color w:val="000000"/>
          <w:w w:val="0"/>
          <w:sz w:val="24"/>
          <w:lang w:val="ru-RU"/>
        </w:rPr>
        <w:t>- ориентир на создан</w:t>
      </w:r>
      <w:r w:rsidR="00253427" w:rsidRPr="00ED488E">
        <w:rPr>
          <w:iCs/>
          <w:color w:val="000000"/>
          <w:w w:val="0"/>
          <w:sz w:val="24"/>
          <w:lang w:val="ru-RU"/>
        </w:rPr>
        <w:t xml:space="preserve">ие </w:t>
      </w:r>
      <w:r w:rsidRPr="00ED488E">
        <w:rPr>
          <w:iCs/>
          <w:color w:val="000000"/>
          <w:w w:val="0"/>
          <w:sz w:val="24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ED488E" w:rsidRDefault="00301D14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ED488E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ED488E">
        <w:rPr>
          <w:iCs/>
          <w:color w:val="000000"/>
          <w:w w:val="0"/>
          <w:sz w:val="24"/>
          <w:lang w:val="ru-RU"/>
        </w:rPr>
        <w:t>реализаци</w:t>
      </w:r>
      <w:r w:rsidR="00665302" w:rsidRPr="00ED488E">
        <w:rPr>
          <w:iCs/>
          <w:color w:val="000000"/>
          <w:w w:val="0"/>
          <w:sz w:val="24"/>
          <w:lang w:val="ru-RU"/>
        </w:rPr>
        <w:t>я</w:t>
      </w:r>
      <w:r w:rsidR="002B0B9C" w:rsidRPr="00ED488E">
        <w:rPr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E02182" w:rsidRPr="00ED488E">
        <w:rPr>
          <w:iCs/>
          <w:color w:val="000000"/>
          <w:w w:val="0"/>
          <w:sz w:val="24"/>
          <w:lang w:val="ru-RU"/>
        </w:rPr>
        <w:t>создание в школе детск</w:t>
      </w:r>
      <w:r w:rsidR="00253427" w:rsidRPr="00ED488E">
        <w:rPr>
          <w:iCs/>
          <w:color w:val="000000"/>
          <w:w w:val="0"/>
          <w:sz w:val="24"/>
          <w:lang w:val="ru-RU"/>
        </w:rPr>
        <w:t>о-взрослых общностей, которые  объединяют</w:t>
      </w:r>
      <w:r w:rsidR="00A54550" w:rsidRPr="00ED488E">
        <w:rPr>
          <w:iCs/>
          <w:color w:val="000000"/>
          <w:w w:val="0"/>
          <w:sz w:val="24"/>
          <w:lang w:val="ru-RU"/>
        </w:rPr>
        <w:t xml:space="preserve"> детей и педагогов </w:t>
      </w:r>
      <w:r w:rsidR="00E02182" w:rsidRPr="00ED488E">
        <w:rPr>
          <w:iCs/>
          <w:color w:val="000000"/>
          <w:w w:val="0"/>
          <w:sz w:val="24"/>
          <w:lang w:val="ru-RU"/>
        </w:rPr>
        <w:t>с</w:t>
      </w:r>
      <w:r w:rsidR="00A54550" w:rsidRPr="00ED488E">
        <w:rPr>
          <w:iCs/>
          <w:color w:val="000000"/>
          <w:w w:val="0"/>
          <w:sz w:val="24"/>
          <w:lang w:val="ru-RU"/>
        </w:rPr>
        <w:t xml:space="preserve">одержательными событиями, </w:t>
      </w:r>
      <w:r w:rsidR="00E02182" w:rsidRPr="00ED488E">
        <w:rPr>
          <w:iCs/>
          <w:color w:val="000000"/>
          <w:w w:val="0"/>
          <w:sz w:val="24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ED488E" w:rsidRDefault="002B0B9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ED488E">
        <w:rPr>
          <w:iCs/>
          <w:color w:val="000000"/>
          <w:w w:val="0"/>
          <w:sz w:val="24"/>
          <w:lang w:val="ru-RU"/>
        </w:rPr>
        <w:t>- организаци</w:t>
      </w:r>
      <w:r w:rsidR="00665302" w:rsidRPr="00ED488E">
        <w:rPr>
          <w:iCs/>
          <w:color w:val="000000"/>
          <w:w w:val="0"/>
          <w:sz w:val="24"/>
          <w:lang w:val="ru-RU"/>
        </w:rPr>
        <w:t>я</w:t>
      </w:r>
      <w:r w:rsidRPr="00ED488E">
        <w:rPr>
          <w:iCs/>
          <w:color w:val="000000"/>
          <w:w w:val="0"/>
          <w:sz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ED488E" w:rsidRDefault="00301D14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ED488E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ED488E">
        <w:rPr>
          <w:iCs/>
          <w:color w:val="000000"/>
          <w:w w:val="0"/>
          <w:sz w:val="24"/>
          <w:lang w:val="ru-RU"/>
        </w:rPr>
        <w:t>системност</w:t>
      </w:r>
      <w:r w:rsidR="00665302" w:rsidRPr="00ED488E">
        <w:rPr>
          <w:iCs/>
          <w:color w:val="000000"/>
          <w:w w:val="0"/>
          <w:sz w:val="24"/>
          <w:lang w:val="ru-RU"/>
        </w:rPr>
        <w:t>ь</w:t>
      </w:r>
      <w:r w:rsidR="00552A1C" w:rsidRPr="00ED488E">
        <w:rPr>
          <w:iCs/>
          <w:color w:val="000000"/>
          <w:w w:val="0"/>
          <w:sz w:val="24"/>
          <w:lang w:val="ru-RU"/>
        </w:rPr>
        <w:t>, целесообразност</w:t>
      </w:r>
      <w:r w:rsidR="00665302" w:rsidRPr="00ED488E">
        <w:rPr>
          <w:iCs/>
          <w:color w:val="000000"/>
          <w:w w:val="0"/>
          <w:sz w:val="24"/>
          <w:lang w:val="ru-RU"/>
        </w:rPr>
        <w:t>ь</w:t>
      </w:r>
      <w:r w:rsidR="00552A1C" w:rsidRPr="00ED488E">
        <w:rPr>
          <w:iCs/>
          <w:color w:val="000000"/>
          <w:w w:val="0"/>
          <w:sz w:val="24"/>
          <w:lang w:val="ru-RU"/>
        </w:rPr>
        <w:t xml:space="preserve"> и нешаблонност</w:t>
      </w:r>
      <w:r w:rsidR="00665302" w:rsidRPr="00ED488E">
        <w:rPr>
          <w:iCs/>
          <w:color w:val="000000"/>
          <w:w w:val="0"/>
          <w:sz w:val="24"/>
          <w:lang w:val="ru-RU"/>
        </w:rPr>
        <w:t>ь</w:t>
      </w:r>
      <w:r w:rsidR="00552A1C" w:rsidRPr="00ED488E">
        <w:rPr>
          <w:iCs/>
          <w:color w:val="000000"/>
          <w:w w:val="0"/>
          <w:sz w:val="24"/>
          <w:lang w:val="ru-RU"/>
        </w:rPr>
        <w:t xml:space="preserve"> воспитания как услови</w:t>
      </w:r>
      <w:r w:rsidR="003477DA" w:rsidRPr="00ED488E">
        <w:rPr>
          <w:iCs/>
          <w:color w:val="000000"/>
          <w:w w:val="0"/>
          <w:sz w:val="24"/>
          <w:lang w:val="ru-RU"/>
        </w:rPr>
        <w:t>я</w:t>
      </w:r>
      <w:r w:rsidR="00552A1C" w:rsidRPr="00ED488E">
        <w:rPr>
          <w:iCs/>
          <w:color w:val="000000"/>
          <w:w w:val="0"/>
          <w:sz w:val="24"/>
          <w:lang w:val="ru-RU"/>
        </w:rPr>
        <w:t xml:space="preserve"> его эффективности</w:t>
      </w:r>
      <w:r w:rsidR="00E02182" w:rsidRPr="00ED488E">
        <w:rPr>
          <w:iCs/>
          <w:color w:val="000000"/>
          <w:w w:val="0"/>
          <w:sz w:val="24"/>
          <w:lang w:val="ru-RU"/>
        </w:rPr>
        <w:t>.</w:t>
      </w:r>
    </w:p>
    <w:p w:rsidR="00FB103D" w:rsidRPr="00ED488E" w:rsidRDefault="00FB103D" w:rsidP="00115700">
      <w:pPr>
        <w:wordWrap/>
        <w:ind w:firstLine="719"/>
        <w:jc w:val="left"/>
        <w:rPr>
          <w:iCs/>
          <w:color w:val="000000"/>
          <w:w w:val="0"/>
          <w:sz w:val="24"/>
          <w:lang w:val="ru-RU"/>
        </w:rPr>
      </w:pPr>
      <w:r w:rsidRPr="00ED488E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ED488E">
        <w:rPr>
          <w:color w:val="000000"/>
          <w:sz w:val="24"/>
          <w:lang w:val="ru-RU"/>
        </w:rPr>
        <w:t xml:space="preserve"> следующие</w:t>
      </w:r>
      <w:r w:rsidRPr="00ED488E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ED488E" w:rsidRDefault="004E496C" w:rsidP="00115700">
      <w:pPr>
        <w:wordWrap/>
        <w:jc w:val="left"/>
        <w:rPr>
          <w:color w:val="000000"/>
          <w:sz w:val="24"/>
          <w:lang w:val="ru-RU" w:eastAsia="ru-RU"/>
        </w:rPr>
      </w:pPr>
      <w:r w:rsidRPr="00ED488E">
        <w:rPr>
          <w:color w:val="000000"/>
          <w:sz w:val="24"/>
          <w:lang w:val="ru-RU"/>
        </w:rPr>
        <w:t>-</w:t>
      </w:r>
      <w:r w:rsidR="003020B2" w:rsidRPr="00ED488E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ED488E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ED488E">
        <w:rPr>
          <w:color w:val="000000"/>
          <w:sz w:val="24"/>
          <w:lang w:val="ru-RU" w:eastAsia="ru-RU"/>
        </w:rPr>
        <w:t>;</w:t>
      </w:r>
    </w:p>
    <w:p w:rsidR="003020B2" w:rsidRPr="00ED488E" w:rsidRDefault="004E496C" w:rsidP="00115700">
      <w:pPr>
        <w:wordWrap/>
        <w:jc w:val="left"/>
        <w:rPr>
          <w:color w:val="000000"/>
          <w:sz w:val="24"/>
          <w:lang w:val="ru-RU" w:eastAsia="ru-RU"/>
        </w:rPr>
      </w:pPr>
      <w:r w:rsidRPr="00ED488E">
        <w:rPr>
          <w:color w:val="000000"/>
          <w:sz w:val="24"/>
          <w:lang w:val="ru-RU" w:eastAsia="ru-RU"/>
        </w:rPr>
        <w:t xml:space="preserve">-  </w:t>
      </w:r>
      <w:r w:rsidR="003020B2" w:rsidRPr="00ED488E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ED488E">
        <w:rPr>
          <w:color w:val="000000"/>
          <w:sz w:val="24"/>
          <w:lang w:val="ru-RU" w:eastAsia="ru-RU"/>
        </w:rPr>
        <w:t>коллективный анализ результатов</w:t>
      </w:r>
      <w:r w:rsidR="00672D27" w:rsidRPr="00ED488E">
        <w:rPr>
          <w:color w:val="000000"/>
          <w:sz w:val="24"/>
          <w:lang w:val="ru-RU" w:eastAsia="ru-RU"/>
        </w:rPr>
        <w:t xml:space="preserve"> каждого ключевого дела и большинства используемых для воспитания других совместных дел педагогов и школьников</w:t>
      </w:r>
      <w:r w:rsidR="006802C3" w:rsidRPr="00ED488E">
        <w:rPr>
          <w:color w:val="000000"/>
          <w:sz w:val="24"/>
          <w:lang w:val="ru-RU" w:eastAsia="ru-RU"/>
        </w:rPr>
        <w:t>;</w:t>
      </w:r>
    </w:p>
    <w:p w:rsidR="004E496C" w:rsidRPr="00ED488E" w:rsidRDefault="00672D27" w:rsidP="00115700">
      <w:pPr>
        <w:wordWrap/>
        <w:jc w:val="left"/>
        <w:rPr>
          <w:color w:val="000000"/>
          <w:sz w:val="24"/>
          <w:lang w:val="ru-RU" w:eastAsia="ru-RU"/>
        </w:rPr>
      </w:pPr>
      <w:r w:rsidRPr="00ED488E">
        <w:rPr>
          <w:color w:val="000000"/>
          <w:sz w:val="24"/>
          <w:lang w:val="ru-RU" w:eastAsia="ru-RU"/>
        </w:rPr>
        <w:t>- создание таких условий</w:t>
      </w:r>
      <w:r w:rsidR="004E496C" w:rsidRPr="00ED488E">
        <w:rPr>
          <w:color w:val="000000"/>
          <w:sz w:val="24"/>
          <w:lang w:val="ru-RU" w:eastAsia="ru-RU"/>
        </w:rPr>
        <w:t xml:space="preserve">, </w:t>
      </w:r>
      <w:r w:rsidR="00665302" w:rsidRPr="00ED488E">
        <w:rPr>
          <w:color w:val="000000"/>
          <w:sz w:val="24"/>
          <w:lang w:val="ru-RU" w:eastAsia="ru-RU"/>
        </w:rPr>
        <w:t>при которых</w:t>
      </w:r>
      <w:r w:rsidR="004E496C" w:rsidRPr="00ED488E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ED488E">
        <w:rPr>
          <w:color w:val="000000"/>
          <w:sz w:val="24"/>
          <w:lang w:val="ru-RU" w:eastAsia="ru-RU"/>
        </w:rPr>
        <w:t>ка увеличива</w:t>
      </w:r>
      <w:r w:rsidR="00665302" w:rsidRPr="00ED488E">
        <w:rPr>
          <w:color w:val="000000"/>
          <w:sz w:val="24"/>
          <w:lang w:val="ru-RU" w:eastAsia="ru-RU"/>
        </w:rPr>
        <w:t xml:space="preserve">ется </w:t>
      </w:r>
      <w:r w:rsidR="00C51259" w:rsidRPr="00ED488E">
        <w:rPr>
          <w:color w:val="000000"/>
          <w:sz w:val="24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ED488E" w:rsidRDefault="00C51259" w:rsidP="00115700">
      <w:pPr>
        <w:wordWrap/>
        <w:jc w:val="left"/>
        <w:rPr>
          <w:color w:val="000000"/>
          <w:sz w:val="24"/>
          <w:lang w:val="ru-RU" w:eastAsia="ru-RU"/>
        </w:rPr>
      </w:pPr>
      <w:r w:rsidRPr="00ED488E">
        <w:rPr>
          <w:color w:val="000000"/>
          <w:sz w:val="24"/>
          <w:lang w:val="ru-RU" w:eastAsia="ru-RU"/>
        </w:rPr>
        <w:t>- ор</w:t>
      </w:r>
      <w:r w:rsidR="00F9298E" w:rsidRPr="00ED488E">
        <w:rPr>
          <w:color w:val="000000"/>
          <w:sz w:val="24"/>
          <w:lang w:val="ru-RU" w:eastAsia="ru-RU"/>
        </w:rPr>
        <w:t xml:space="preserve">иентированиепедагогов школы </w:t>
      </w:r>
      <w:r w:rsidRPr="00ED488E">
        <w:rPr>
          <w:color w:val="000000"/>
          <w:sz w:val="24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Pr="00ED488E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253427" w:rsidRPr="00ED488E" w:rsidRDefault="004E496C" w:rsidP="008E09FF">
      <w:pPr>
        <w:wordWrap/>
        <w:jc w:val="left"/>
        <w:rPr>
          <w:color w:val="000000"/>
          <w:sz w:val="24"/>
          <w:lang w:val="ru-RU" w:eastAsia="ru-RU"/>
        </w:rPr>
      </w:pPr>
      <w:r w:rsidRPr="00ED488E">
        <w:rPr>
          <w:color w:val="000000"/>
          <w:sz w:val="24"/>
          <w:lang w:val="ru-RU" w:eastAsia="ru-RU"/>
        </w:rPr>
        <w:t xml:space="preserve">- </w:t>
      </w:r>
      <w:r w:rsidR="00F9298E" w:rsidRPr="00ED488E">
        <w:rPr>
          <w:sz w:val="24"/>
          <w:lang w:val="ru-RU" w:eastAsia="ru-RU"/>
        </w:rPr>
        <w:t xml:space="preserve">явление </w:t>
      </w:r>
      <w:r w:rsidR="003020B2" w:rsidRPr="00ED488E">
        <w:rPr>
          <w:color w:val="000000"/>
          <w:sz w:val="24"/>
          <w:lang w:val="ru-RU" w:eastAsia="ru-RU"/>
        </w:rPr>
        <w:t>ключевой фиг</w:t>
      </w:r>
      <w:r w:rsidR="00F9298E" w:rsidRPr="00ED488E">
        <w:rPr>
          <w:color w:val="000000"/>
          <w:sz w:val="24"/>
          <w:lang w:val="ru-RU" w:eastAsia="ru-RU"/>
        </w:rPr>
        <w:t>урой воспитания в школе  классного</w:t>
      </w:r>
      <w:r w:rsidR="003020B2" w:rsidRPr="00ED488E">
        <w:rPr>
          <w:color w:val="000000"/>
          <w:sz w:val="24"/>
          <w:lang w:val="ru-RU" w:eastAsia="ru-RU"/>
        </w:rPr>
        <w:t xml:space="preserve"> руководи</w:t>
      </w:r>
      <w:r w:rsidR="00F9298E" w:rsidRPr="00ED488E">
        <w:rPr>
          <w:color w:val="000000"/>
          <w:sz w:val="24"/>
          <w:lang w:val="ru-RU" w:eastAsia="ru-RU"/>
        </w:rPr>
        <w:t>теля, реализующего</w:t>
      </w:r>
      <w:r w:rsidR="003020B2" w:rsidRPr="00ED488E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 w:rsidRPr="00ED488E">
        <w:rPr>
          <w:color w:val="000000"/>
          <w:sz w:val="24"/>
          <w:lang w:val="ru-RU" w:eastAsia="ru-RU"/>
        </w:rPr>
        <w:t xml:space="preserve">ческую </w:t>
      </w:r>
      <w:r w:rsidR="008E09FF" w:rsidRPr="00ED488E">
        <w:rPr>
          <w:color w:val="000000"/>
          <w:sz w:val="24"/>
          <w:lang w:val="ru-RU" w:eastAsia="ru-RU"/>
        </w:rPr>
        <w:t xml:space="preserve"> функции.</w:t>
      </w:r>
    </w:p>
    <w:p w:rsidR="003E5884" w:rsidRDefault="003E5884" w:rsidP="00115700">
      <w:pPr>
        <w:wordWrap/>
        <w:rPr>
          <w:rStyle w:val="CharAttribute0"/>
          <w:rFonts w:eastAsia="Batang"/>
          <w:sz w:val="24"/>
          <w:lang w:val="ru-RU"/>
        </w:rPr>
      </w:pPr>
    </w:p>
    <w:p w:rsidR="00D4158E" w:rsidRPr="00ED488E" w:rsidRDefault="00D4158E" w:rsidP="00115700">
      <w:pPr>
        <w:wordWrap/>
        <w:rPr>
          <w:rStyle w:val="CharAttribute0"/>
          <w:rFonts w:eastAsia="Batang"/>
          <w:sz w:val="24"/>
          <w:lang w:val="ru-RU"/>
        </w:rPr>
      </w:pPr>
    </w:p>
    <w:p w:rsidR="00543431" w:rsidRPr="00ED488E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ED488E">
        <w:rPr>
          <w:b/>
          <w:color w:val="000000"/>
          <w:w w:val="0"/>
          <w:sz w:val="24"/>
          <w:lang w:val="ru-RU"/>
        </w:rPr>
        <w:lastRenderedPageBreak/>
        <w:t>2</w:t>
      </w:r>
      <w:r w:rsidR="003B6F94" w:rsidRPr="00ED488E">
        <w:rPr>
          <w:b/>
          <w:color w:val="000000"/>
          <w:w w:val="0"/>
          <w:sz w:val="24"/>
          <w:lang w:val="ru-RU"/>
        </w:rPr>
        <w:t xml:space="preserve">. </w:t>
      </w:r>
      <w:r w:rsidR="003E5884" w:rsidRPr="00ED488E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ED488E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567E" w:rsidRPr="00ED488E" w:rsidRDefault="00BF16E1" w:rsidP="00067D1E">
      <w:pPr>
        <w:pStyle w:val="ParaAttribute16"/>
        <w:shd w:val="clear" w:color="auto" w:fill="FFFFFF" w:themeFill="background1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ED488E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ED488E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3C7963" w:rsidRPr="00ED488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567E" w:rsidRPr="00ED488E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3C7963" w:rsidRPr="00ED488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567E" w:rsidRPr="00ED488E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ED488E" w:rsidRDefault="0056026B" w:rsidP="00067D1E">
      <w:pPr>
        <w:shd w:val="clear" w:color="auto" w:fill="FFFFFF" w:themeFill="background1"/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ED488E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ED488E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ED488E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ED488E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ED488E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ED488E">
        <w:rPr>
          <w:rStyle w:val="CharAttribute484"/>
          <w:rFonts w:eastAsia="№Е"/>
          <w:i w:val="0"/>
          <w:sz w:val="24"/>
          <w:lang w:val="ru-RU"/>
        </w:rPr>
        <w:t>,</w:t>
      </w:r>
      <w:r w:rsidR="00732270" w:rsidRPr="00ED488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ED488E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 w:rsidRPr="00ED488E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ED488E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ED488E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4B5B91" w:rsidRPr="00ED488E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="00C26494" w:rsidRPr="00ED488E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ED488E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E4B21" w:rsidRPr="00ED488E">
        <w:rPr>
          <w:rStyle w:val="CharAttribute484"/>
          <w:rFonts w:eastAsia="№Е"/>
          <w:i w:val="0"/>
          <w:sz w:val="24"/>
          <w:lang w:val="ru-RU"/>
        </w:rPr>
        <w:t>ш</w:t>
      </w:r>
      <w:r w:rsidR="00F3280F" w:rsidRPr="00ED488E">
        <w:rPr>
          <w:rStyle w:val="CharAttribute484"/>
          <w:rFonts w:eastAsia="№Е"/>
          <w:i w:val="0"/>
          <w:sz w:val="24"/>
          <w:lang w:val="ru-RU"/>
        </w:rPr>
        <w:t>коле</w:t>
      </w:r>
      <w:r w:rsidR="007467DE" w:rsidRPr="00ED488E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3C7963" w:rsidRPr="00ED488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F1CB1" w:rsidRPr="00ED488E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ED488E" w:rsidRDefault="00EF1CB1" w:rsidP="00067D1E">
      <w:pPr>
        <w:shd w:val="clear" w:color="auto" w:fill="FFFFFF" w:themeFill="background1"/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ED488E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 w:rsidRPr="00ED488E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ED488E" w:rsidRDefault="00EF1CB1" w:rsidP="00067D1E">
      <w:pPr>
        <w:shd w:val="clear" w:color="auto" w:fill="FFFFFF" w:themeFill="background1"/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ED488E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 w:rsidRPr="00ED488E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ED488E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7310D3" w:rsidRPr="001C7410" w:rsidRDefault="00EF1CB1" w:rsidP="001C7410">
      <w:pPr>
        <w:shd w:val="clear" w:color="auto" w:fill="FFFFFF" w:themeFill="background1"/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ED488E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 w:rsidRPr="00ED488E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ED488E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ED488E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C26494" w:rsidRPr="00ED488E" w:rsidRDefault="0037567E" w:rsidP="00067D1E">
      <w:pPr>
        <w:shd w:val="clear" w:color="auto" w:fill="FFFFFF" w:themeFill="background1"/>
        <w:wordWrap/>
        <w:ind w:firstLine="567"/>
        <w:jc w:val="left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ED488E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ED488E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ED488E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ED488E">
        <w:rPr>
          <w:rStyle w:val="CharAttribute484"/>
          <w:rFonts w:eastAsia="№Е"/>
          <w:i w:val="0"/>
          <w:sz w:val="24"/>
          <w:lang w:val="ru-RU"/>
        </w:rPr>
        <w:t>ей</w:t>
      </w:r>
      <w:r w:rsidRPr="00ED488E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ED488E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ED488E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ED488E">
        <w:rPr>
          <w:rStyle w:val="CharAttribute484"/>
          <w:rFonts w:eastAsia="№Е"/>
          <w:i w:val="0"/>
          <w:sz w:val="24"/>
          <w:lang w:val="ru-RU"/>
        </w:rPr>
        <w:t>возрастным особенностям школьников</w:t>
      </w:r>
      <w:r w:rsidR="003C7963" w:rsidRPr="00ED488E">
        <w:rPr>
          <w:rStyle w:val="CharAttribute484"/>
          <w:rFonts w:eastAsia="№Е"/>
          <w:i w:val="0"/>
          <w:sz w:val="24"/>
          <w:lang w:val="ru-RU"/>
        </w:rPr>
        <w:t xml:space="preserve"> и</w:t>
      </w:r>
      <w:r w:rsidR="00C26494" w:rsidRPr="00ED488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673D3C" w:rsidRPr="00ED488E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ED488E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ED488E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ED488E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ED488E">
        <w:rPr>
          <w:rStyle w:val="CharAttribute484"/>
          <w:rFonts w:eastAsia="№Е"/>
          <w:i w:val="0"/>
          <w:sz w:val="24"/>
          <w:lang w:val="ru-RU"/>
        </w:rPr>
        <w:t>е</w:t>
      </w:r>
      <w:r w:rsidR="003C7963" w:rsidRPr="00ED488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ED488E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3C7963" w:rsidRPr="00ED488E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ED488E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ED488E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ED488E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соответствующие </w:t>
      </w:r>
      <w:r w:rsidR="003C7963" w:rsidRPr="00ED488E">
        <w:rPr>
          <w:rStyle w:val="CharAttribute484"/>
          <w:rFonts w:eastAsia="№Е"/>
          <w:bCs/>
          <w:i w:val="0"/>
          <w:iCs/>
          <w:sz w:val="24"/>
          <w:lang w:val="ru-RU"/>
        </w:rPr>
        <w:t>начальному  уровню</w:t>
      </w:r>
      <w:r w:rsidR="00E23C40" w:rsidRPr="00ED488E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общего образования</w:t>
      </w:r>
      <w:r w:rsidR="00C26494" w:rsidRPr="00ED488E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ED488E" w:rsidRDefault="00C26494" w:rsidP="00067D1E">
      <w:pPr>
        <w:pStyle w:val="ParaAttribute10"/>
        <w:shd w:val="clear" w:color="auto" w:fill="FFFFFF" w:themeFill="background1"/>
        <w:ind w:firstLine="567"/>
        <w:jc w:val="left"/>
        <w:rPr>
          <w:color w:val="00000A"/>
          <w:sz w:val="24"/>
          <w:szCs w:val="24"/>
        </w:rPr>
      </w:pPr>
      <w:r w:rsidRPr="00ED488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="003C7963" w:rsidRPr="00ED488E">
        <w:rPr>
          <w:rStyle w:val="CharAttribute484"/>
          <w:rFonts w:eastAsia="№Е"/>
          <w:bCs/>
          <w:i w:val="0"/>
          <w:iCs/>
          <w:sz w:val="24"/>
          <w:szCs w:val="24"/>
        </w:rPr>
        <w:t>в</w:t>
      </w:r>
      <w:r w:rsidRPr="00ED488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воспитании детей младшего школьного возраста (</w:t>
      </w:r>
      <w:r w:rsidRPr="00ED488E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ED488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ED488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ED488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ED488E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ED488E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ED488E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ED488E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="00557246" w:rsidRPr="00ED488E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ED488E">
        <w:rPr>
          <w:color w:val="00000A"/>
          <w:sz w:val="24"/>
          <w:szCs w:val="24"/>
        </w:rPr>
        <w:t>и</w:t>
      </w:r>
      <w:r w:rsidR="00557246" w:rsidRPr="00ED488E">
        <w:rPr>
          <w:color w:val="00000A"/>
          <w:sz w:val="24"/>
          <w:szCs w:val="24"/>
        </w:rPr>
        <w:t xml:space="preserve"> жив</w:t>
      </w:r>
      <w:r w:rsidR="008F7423" w:rsidRPr="00ED488E">
        <w:rPr>
          <w:color w:val="00000A"/>
          <w:sz w:val="24"/>
          <w:szCs w:val="24"/>
        </w:rPr>
        <w:t>ут</w:t>
      </w:r>
      <w:r w:rsidR="00557246" w:rsidRPr="00ED488E">
        <w:rPr>
          <w:color w:val="00000A"/>
          <w:sz w:val="24"/>
          <w:szCs w:val="24"/>
        </w:rPr>
        <w:t xml:space="preserve">. </w:t>
      </w:r>
    </w:p>
    <w:p w:rsidR="00557246" w:rsidRPr="00ED488E" w:rsidRDefault="000A3106" w:rsidP="00067D1E">
      <w:pPr>
        <w:shd w:val="clear" w:color="auto" w:fill="FFFFFF" w:themeFill="background1"/>
        <w:wordWrap/>
        <w:ind w:firstLine="567"/>
        <w:jc w:val="left"/>
        <w:rPr>
          <w:rStyle w:val="CharAttribute3"/>
          <w:rFonts w:hAnsi="Times New Roman"/>
          <w:sz w:val="24"/>
          <w:lang w:val="ru-RU"/>
        </w:rPr>
      </w:pPr>
      <w:r w:rsidRPr="00ED488E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</w:p>
    <w:p w:rsidR="00557246" w:rsidRPr="00ED488E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ED488E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ED488E" w:rsidRDefault="004D6D3F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ED488E">
        <w:rPr>
          <w:rFonts w:ascii="Times New Roman"/>
          <w:sz w:val="24"/>
          <w:szCs w:val="24"/>
          <w:lang w:val="ru-RU"/>
        </w:rPr>
        <w:t>—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ED488E">
        <w:rPr>
          <w:rFonts w:ascii="Times New Roman"/>
          <w:sz w:val="24"/>
          <w:szCs w:val="24"/>
          <w:lang w:val="ru-RU"/>
        </w:rPr>
        <w:t>—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ED488E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ED488E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ED488E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ED488E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ED488E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ED488E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ED488E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ED488E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ED488E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ED488E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ED488E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ED488E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ED488E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ED488E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ED488E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миролюбие— не затевать конфликтов и стремиться решать спорные вопросы, не прибегая к </w:t>
      </w:r>
      <w:r w:rsidR="00E23C40" w:rsidRPr="00ED488E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557246" w:rsidRPr="00ED488E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ED488E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ED488E" w:rsidRDefault="005F58BB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ED488E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ED488E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="004B5B91" w:rsidRPr="00ED488E">
        <w:rPr>
          <w:rStyle w:val="CharAttribute3"/>
          <w:rFonts w:hAnsi="Times New Roman"/>
          <w:sz w:val="24"/>
          <w:szCs w:val="24"/>
          <w:lang w:val="ru-RU"/>
        </w:rPr>
        <w:t>; у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меть прощать обиды, защищать слабых, по мере возможности помогать </w:t>
      </w:r>
      <w:r w:rsidR="005F58BB" w:rsidRPr="00ED488E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 людям; </w:t>
      </w:r>
      <w:r w:rsidR="005F58BB" w:rsidRPr="00ED488E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ED488E">
        <w:rPr>
          <w:rStyle w:val="CharAttribute3"/>
          <w:rFonts w:hAnsi="Times New Roman"/>
          <w:sz w:val="24"/>
          <w:szCs w:val="24"/>
          <w:lang w:val="ru-RU"/>
        </w:rPr>
        <w:t xml:space="preserve">национальной 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ED488E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ED488E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ED488E" w:rsidRDefault="005F58BB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="003C7963" w:rsidRPr="00ED488E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>уметь ставить перед собой цели</w:t>
      </w:r>
      <w:r w:rsidR="00B111C2" w:rsidRPr="00ED488E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ED488E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 xml:space="preserve">, без помощи старших.  </w:t>
      </w:r>
    </w:p>
    <w:p w:rsidR="00557246" w:rsidRPr="00ED488E" w:rsidRDefault="008536A3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ED488E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 xml:space="preserve"> младшим школьником данных 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ED488E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ED488E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ED488E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ED488E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ED488E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ED488E">
        <w:rPr>
          <w:rStyle w:val="CharAttribute3"/>
          <w:rFonts w:hAnsi="Times New Roman"/>
          <w:sz w:val="24"/>
          <w:szCs w:val="24"/>
          <w:lang w:val="ru-RU"/>
        </w:rPr>
        <w:t xml:space="preserve">ему систему общественных отношений. </w:t>
      </w:r>
    </w:p>
    <w:p w:rsidR="007310D3" w:rsidRPr="00ED488E" w:rsidRDefault="007310D3" w:rsidP="00067D1E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37567E" w:rsidRPr="00ED488E" w:rsidRDefault="0037567E" w:rsidP="00067D1E">
      <w:pPr>
        <w:pStyle w:val="ParaAttribute16"/>
        <w:shd w:val="clear" w:color="auto" w:fill="FFFFFF" w:themeFill="background1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ED488E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="00141E21" w:rsidRPr="00ED488E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ED488E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ED488E">
        <w:rPr>
          <w:rStyle w:val="CharAttribute484"/>
          <w:rFonts w:eastAsia="№Е"/>
          <w:b/>
          <w:sz w:val="24"/>
          <w:szCs w:val="24"/>
        </w:rPr>
        <w:t>задач</w:t>
      </w:r>
      <w:r w:rsidRPr="00ED488E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ED488E" w:rsidRDefault="00F70B88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ED488E">
        <w:rPr>
          <w:w w:val="0"/>
          <w:sz w:val="24"/>
          <w:szCs w:val="24"/>
        </w:rPr>
        <w:lastRenderedPageBreak/>
        <w:t>реализовывать воспитательные возможности</w:t>
      </w:r>
      <w:r w:rsidRPr="00ED488E">
        <w:rPr>
          <w:sz w:val="24"/>
          <w:szCs w:val="24"/>
        </w:rPr>
        <w:t xml:space="preserve"> о</w:t>
      </w:r>
      <w:r w:rsidRPr="00ED488E">
        <w:rPr>
          <w:w w:val="0"/>
          <w:sz w:val="24"/>
          <w:szCs w:val="24"/>
        </w:rPr>
        <w:t xml:space="preserve">бщешкольных ключевых </w:t>
      </w:r>
      <w:r w:rsidRPr="00ED488E">
        <w:rPr>
          <w:sz w:val="24"/>
          <w:szCs w:val="24"/>
        </w:rPr>
        <w:t>дел</w:t>
      </w:r>
      <w:r w:rsidRPr="00ED488E">
        <w:rPr>
          <w:w w:val="0"/>
          <w:sz w:val="24"/>
          <w:szCs w:val="24"/>
        </w:rPr>
        <w:t>,</w:t>
      </w:r>
      <w:r w:rsidRPr="00ED488E">
        <w:rPr>
          <w:sz w:val="24"/>
          <w:szCs w:val="24"/>
        </w:rPr>
        <w:t xml:space="preserve"> поддерживать традиции их </w:t>
      </w:r>
      <w:r w:rsidRPr="00ED488E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ED488E" w:rsidRDefault="0007065C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ED488E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ED488E" w:rsidRDefault="00F70B88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ED488E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ED488E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ED488E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ED488E">
        <w:rPr>
          <w:w w:val="0"/>
          <w:sz w:val="24"/>
          <w:szCs w:val="24"/>
        </w:rPr>
        <w:t>;</w:t>
      </w:r>
    </w:p>
    <w:p w:rsidR="0007065C" w:rsidRPr="00ED488E" w:rsidRDefault="0007065C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ED488E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ED488E" w:rsidRDefault="00F70B88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ED488E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ED488E" w:rsidRDefault="00211E1E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ED488E">
        <w:rPr>
          <w:sz w:val="24"/>
          <w:szCs w:val="24"/>
        </w:rPr>
        <w:t>поддерживать деятельность функционирующих на базе школы д</w:t>
      </w:r>
      <w:r w:rsidRPr="00ED488E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ED488E" w:rsidRDefault="00211E1E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ED488E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ED488E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ED488E" w:rsidRDefault="00211E1E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ED488E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ED488E" w:rsidRDefault="00211E1E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ED488E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11E1E" w:rsidRPr="00ED488E" w:rsidRDefault="00211E1E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ED488E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ED488E">
        <w:rPr>
          <w:w w:val="0"/>
          <w:sz w:val="24"/>
          <w:szCs w:val="24"/>
        </w:rPr>
        <w:t>предметно-эстетическую среду школы</w:t>
      </w:r>
      <w:r w:rsidRPr="00ED488E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ED488E" w:rsidRDefault="0007065C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ED488E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ED488E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Pr="00ED488E" w:rsidRDefault="007310D3" w:rsidP="00067D1E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097A6D" w:rsidRPr="00ED488E" w:rsidRDefault="0007065C" w:rsidP="00067D1E">
      <w:pPr>
        <w:pStyle w:val="ParaAttribute16"/>
        <w:shd w:val="clear" w:color="auto" w:fill="FFFFFF" w:themeFill="background1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ED488E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ED488E" w:rsidRDefault="0007065C" w:rsidP="0053574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ED488E" w:rsidRDefault="00B10706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ED488E">
        <w:rPr>
          <w:b/>
          <w:color w:val="000000"/>
          <w:w w:val="0"/>
          <w:sz w:val="24"/>
          <w:lang w:val="ru-RU"/>
        </w:rPr>
        <w:t xml:space="preserve">3. </w:t>
      </w:r>
      <w:r w:rsidR="003E5884" w:rsidRPr="00ED488E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ED488E" w:rsidRDefault="00021E47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C55F35" w:rsidRPr="00ED488E" w:rsidRDefault="00B10706" w:rsidP="0053574C">
      <w:pPr>
        <w:wordWrap/>
        <w:ind w:firstLine="567"/>
        <w:rPr>
          <w:color w:val="000000"/>
          <w:w w:val="0"/>
          <w:sz w:val="24"/>
          <w:lang w:val="ru-RU"/>
        </w:rPr>
      </w:pPr>
      <w:r w:rsidRPr="00ED488E">
        <w:rPr>
          <w:color w:val="000000"/>
          <w:w w:val="0"/>
          <w:sz w:val="24"/>
          <w:lang w:val="ru-RU"/>
        </w:rPr>
        <w:t>Практическ</w:t>
      </w:r>
      <w:r w:rsidR="006B6D76" w:rsidRPr="00ED488E">
        <w:rPr>
          <w:color w:val="000000"/>
          <w:w w:val="0"/>
          <w:sz w:val="24"/>
          <w:lang w:val="ru-RU"/>
        </w:rPr>
        <w:t>ая реализация цел</w:t>
      </w:r>
      <w:r w:rsidR="0086263B" w:rsidRPr="00ED488E">
        <w:rPr>
          <w:color w:val="000000"/>
          <w:w w:val="0"/>
          <w:sz w:val="24"/>
          <w:lang w:val="ru-RU"/>
        </w:rPr>
        <w:t xml:space="preserve">и </w:t>
      </w:r>
      <w:r w:rsidR="006B6D76" w:rsidRPr="00ED488E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ED488E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ED488E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ED488E">
        <w:rPr>
          <w:color w:val="000000"/>
          <w:w w:val="0"/>
          <w:sz w:val="24"/>
          <w:lang w:val="ru-RU"/>
        </w:rPr>
        <w:t>.</w:t>
      </w:r>
      <w:r w:rsidR="008D42A0" w:rsidRPr="00ED488E">
        <w:rPr>
          <w:color w:val="000000"/>
          <w:w w:val="0"/>
          <w:sz w:val="24"/>
          <w:lang w:val="ru-RU"/>
        </w:rPr>
        <w:t xml:space="preserve"> Кажд</w:t>
      </w:r>
      <w:r w:rsidR="0086263B" w:rsidRPr="00ED488E">
        <w:rPr>
          <w:color w:val="000000"/>
          <w:w w:val="0"/>
          <w:sz w:val="24"/>
          <w:lang w:val="ru-RU"/>
        </w:rPr>
        <w:t xml:space="preserve">ое </w:t>
      </w:r>
      <w:r w:rsidR="008D42A0" w:rsidRPr="00ED488E">
        <w:rPr>
          <w:color w:val="000000"/>
          <w:w w:val="0"/>
          <w:sz w:val="24"/>
          <w:lang w:val="ru-RU"/>
        </w:rPr>
        <w:t>из них представлен</w:t>
      </w:r>
      <w:r w:rsidR="0086263B" w:rsidRPr="00ED488E">
        <w:rPr>
          <w:color w:val="000000"/>
          <w:w w:val="0"/>
          <w:sz w:val="24"/>
          <w:lang w:val="ru-RU"/>
        </w:rPr>
        <w:t>о</w:t>
      </w:r>
      <w:r w:rsidR="008D42A0" w:rsidRPr="00ED488E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ED488E">
        <w:rPr>
          <w:color w:val="000000"/>
          <w:w w:val="0"/>
          <w:sz w:val="24"/>
          <w:lang w:val="ru-RU"/>
        </w:rPr>
        <w:t>.</w:t>
      </w:r>
    </w:p>
    <w:p w:rsidR="00895626" w:rsidRPr="00ED488E" w:rsidRDefault="00895626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0033AF" w:rsidRPr="00ED488E" w:rsidRDefault="000033AF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ED488E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ED488E">
        <w:rPr>
          <w:b/>
          <w:iCs/>
          <w:color w:val="000000"/>
          <w:w w:val="0"/>
          <w:sz w:val="24"/>
          <w:lang w:val="ru-RU"/>
        </w:rPr>
        <w:t>К</w:t>
      </w:r>
      <w:r w:rsidRPr="00ED488E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ED488E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ED488E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ED488E" w:rsidRDefault="00021223" w:rsidP="0053574C">
      <w:pPr>
        <w:wordWrap/>
        <w:ind w:firstLine="567"/>
        <w:rPr>
          <w:sz w:val="24"/>
          <w:lang w:val="ru-RU"/>
        </w:rPr>
      </w:pPr>
      <w:r w:rsidRPr="00ED488E">
        <w:rPr>
          <w:color w:val="000000"/>
          <w:w w:val="0"/>
          <w:sz w:val="24"/>
          <w:lang w:val="ru-RU"/>
        </w:rPr>
        <w:t>К</w:t>
      </w:r>
      <w:r w:rsidR="000033AF" w:rsidRPr="00ED488E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ED488E">
        <w:rPr>
          <w:color w:val="000000"/>
          <w:w w:val="0"/>
          <w:sz w:val="24"/>
          <w:lang w:val="ru-RU"/>
        </w:rPr>
        <w:t>е</w:t>
      </w:r>
      <w:r w:rsidR="000033AF" w:rsidRPr="00ED488E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ED488E">
        <w:rPr>
          <w:color w:val="000000"/>
          <w:w w:val="0"/>
          <w:sz w:val="24"/>
          <w:lang w:val="ru-RU"/>
        </w:rPr>
        <w:t>е</w:t>
      </w:r>
      <w:r w:rsidR="000033AF" w:rsidRPr="00ED488E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ED488E">
        <w:rPr>
          <w:color w:val="000000"/>
          <w:w w:val="0"/>
          <w:sz w:val="24"/>
          <w:lang w:val="ru-RU"/>
        </w:rPr>
        <w:t>е</w:t>
      </w:r>
      <w:r w:rsidR="000033AF" w:rsidRPr="00ED488E">
        <w:rPr>
          <w:color w:val="000000"/>
          <w:w w:val="0"/>
          <w:sz w:val="24"/>
          <w:lang w:val="ru-RU"/>
        </w:rPr>
        <w:t xml:space="preserve"> дел</w:t>
      </w:r>
      <w:r w:rsidR="009E112D" w:rsidRPr="00ED488E">
        <w:rPr>
          <w:color w:val="000000"/>
          <w:w w:val="0"/>
          <w:sz w:val="24"/>
          <w:lang w:val="ru-RU"/>
        </w:rPr>
        <w:t>а</w:t>
      </w:r>
      <w:r w:rsidR="000033AF" w:rsidRPr="00ED488E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 w:rsidRPr="00ED488E">
        <w:rPr>
          <w:color w:val="000000"/>
          <w:w w:val="0"/>
          <w:sz w:val="24"/>
          <w:lang w:val="ru-RU"/>
        </w:rPr>
        <w:t>м</w:t>
      </w:r>
      <w:r w:rsidR="000033AF" w:rsidRPr="00ED488E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ED488E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ED488E">
        <w:rPr>
          <w:color w:val="000000"/>
          <w:w w:val="0"/>
          <w:sz w:val="24"/>
          <w:lang w:val="ru-RU"/>
        </w:rPr>
        <w:t>интересных</w:t>
      </w:r>
      <w:r w:rsidR="009E112D" w:rsidRPr="00ED488E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ED488E" w:rsidRDefault="000033AF" w:rsidP="0053574C">
      <w:pPr>
        <w:wordWrap/>
        <w:ind w:firstLine="567"/>
        <w:rPr>
          <w:sz w:val="24"/>
          <w:lang w:val="ru-RU"/>
        </w:rPr>
      </w:pPr>
      <w:r w:rsidRPr="00ED488E">
        <w:rPr>
          <w:sz w:val="24"/>
          <w:lang w:val="ru-RU"/>
        </w:rPr>
        <w:t>Для это</w:t>
      </w:r>
      <w:r w:rsidR="00AF364B" w:rsidRPr="00ED488E">
        <w:rPr>
          <w:sz w:val="24"/>
          <w:lang w:val="ru-RU"/>
        </w:rPr>
        <w:t>го в Школе</w:t>
      </w:r>
      <w:r w:rsidRPr="00ED488E">
        <w:rPr>
          <w:sz w:val="24"/>
          <w:lang w:val="ru-RU"/>
        </w:rPr>
        <w:t xml:space="preserve"> используются </w:t>
      </w:r>
      <w:r w:rsidR="009A6C2D" w:rsidRPr="00ED488E">
        <w:rPr>
          <w:sz w:val="24"/>
          <w:lang w:val="ru-RU"/>
        </w:rPr>
        <w:t>следующие</w:t>
      </w:r>
      <w:r w:rsidRPr="00ED488E">
        <w:rPr>
          <w:sz w:val="24"/>
          <w:lang w:val="ru-RU"/>
        </w:rPr>
        <w:t xml:space="preserve"> формы </w:t>
      </w:r>
      <w:r w:rsidR="009A6C2D" w:rsidRPr="00ED488E">
        <w:rPr>
          <w:sz w:val="24"/>
          <w:lang w:val="ru-RU"/>
        </w:rPr>
        <w:t>работы</w:t>
      </w:r>
    </w:p>
    <w:p w:rsidR="00817F88" w:rsidRPr="00ED488E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ED488E">
        <w:rPr>
          <w:b/>
          <w:bCs/>
          <w:i/>
          <w:iCs/>
          <w:sz w:val="24"/>
          <w:lang w:val="ru-RU"/>
        </w:rPr>
        <w:t>На внешкольном уровне:</w:t>
      </w:r>
    </w:p>
    <w:p w:rsidR="00AF364B" w:rsidRPr="00ED488E" w:rsidRDefault="00A876F8" w:rsidP="00354A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ED488E">
        <w:rPr>
          <w:sz w:val="24"/>
          <w:lang w:val="ru-RU"/>
        </w:rPr>
        <w:t>с</w:t>
      </w:r>
      <w:r w:rsidR="00817F88" w:rsidRPr="00ED488E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</w:t>
      </w:r>
      <w:r w:rsidR="00B73FB4" w:rsidRPr="00ED488E">
        <w:rPr>
          <w:rStyle w:val="CharAttribute501"/>
          <w:rFonts w:eastAsia="№Е"/>
          <w:i w:val="0"/>
          <w:sz w:val="24"/>
          <w:u w:val="none"/>
          <w:lang w:val="ru-RU"/>
        </w:rPr>
        <w:t>краеведческой</w:t>
      </w:r>
      <w:r w:rsidR="00817F88" w:rsidRPr="00ED488E">
        <w:rPr>
          <w:rStyle w:val="CharAttribute501"/>
          <w:rFonts w:eastAsia="№Е"/>
          <w:i w:val="0"/>
          <w:sz w:val="24"/>
          <w:u w:val="none"/>
          <w:lang w:val="ru-RU"/>
        </w:rPr>
        <w:t>, экологической, патриотической, трудовой направленности), ориентированные на преобразов</w:t>
      </w:r>
      <w:r w:rsidR="002A5C52" w:rsidRPr="00ED488E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FF2751" w:rsidRPr="00ED488E" w:rsidRDefault="00FF2751" w:rsidP="00123740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2A5C52" w:rsidRPr="00ED488E" w:rsidRDefault="002A5C52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 w:rsidRPr="00ED488E">
        <w:rPr>
          <w:sz w:val="24"/>
          <w:lang w:val="ru-RU"/>
        </w:rPr>
        <w:t>-патриотическая акция «Б</w:t>
      </w:r>
      <w:r w:rsidR="00AF364B" w:rsidRPr="00ED488E">
        <w:rPr>
          <w:sz w:val="24"/>
          <w:lang w:val="ru-RU"/>
        </w:rPr>
        <w:t>ессмертный полк</w:t>
      </w:r>
      <w:r w:rsidRPr="00ED488E">
        <w:rPr>
          <w:sz w:val="24"/>
          <w:lang w:val="ru-RU"/>
        </w:rPr>
        <w:t>»</w:t>
      </w:r>
      <w:r w:rsidR="00123740" w:rsidRPr="00ED488E">
        <w:rPr>
          <w:sz w:val="24"/>
          <w:lang w:val="ru-RU"/>
        </w:rPr>
        <w:t xml:space="preserve"> (</w:t>
      </w:r>
      <w:r w:rsidR="001039FB" w:rsidRPr="00ED488E">
        <w:rPr>
          <w:sz w:val="24"/>
          <w:lang w:val="ru-RU"/>
        </w:rPr>
        <w:t xml:space="preserve">проект запущен по инициативе и </w:t>
      </w:r>
      <w:r w:rsidR="00123740" w:rsidRPr="00ED488E">
        <w:rPr>
          <w:sz w:val="24"/>
          <w:lang w:val="ru-RU"/>
        </w:rPr>
        <w:t xml:space="preserve">при непосредственном участии </w:t>
      </w:r>
      <w:r w:rsidR="00F606B3" w:rsidRPr="00ED488E">
        <w:rPr>
          <w:sz w:val="24"/>
          <w:lang w:val="ru-RU"/>
        </w:rPr>
        <w:t>Школы, с</w:t>
      </w:r>
      <w:r w:rsidR="00123740" w:rsidRPr="00ED488E">
        <w:rPr>
          <w:sz w:val="24"/>
          <w:lang w:val="ru-RU"/>
        </w:rPr>
        <w:t xml:space="preserve"> 9 мая 2016 года шествие </w:t>
      </w:r>
      <w:r w:rsidR="00FF2751" w:rsidRPr="00ED488E">
        <w:rPr>
          <w:sz w:val="24"/>
          <w:lang w:val="ru-RU"/>
        </w:rPr>
        <w:t xml:space="preserve">жителей п. </w:t>
      </w:r>
      <w:r w:rsidR="00B73FB4" w:rsidRPr="00ED488E">
        <w:rPr>
          <w:sz w:val="24"/>
          <w:lang w:val="ru-RU"/>
        </w:rPr>
        <w:t xml:space="preserve">Ишня </w:t>
      </w:r>
      <w:r w:rsidR="00123740" w:rsidRPr="00ED488E">
        <w:rPr>
          <w:sz w:val="24"/>
          <w:lang w:val="ru-RU"/>
        </w:rPr>
        <w:t xml:space="preserve">с портретами ветеранов </w:t>
      </w:r>
      <w:r w:rsidR="00FF2751" w:rsidRPr="00ED488E">
        <w:rPr>
          <w:sz w:val="24"/>
          <w:lang w:val="ru-RU"/>
        </w:rPr>
        <w:t>Великой Отечественной войны</w:t>
      </w:r>
      <w:r w:rsidR="001039FB" w:rsidRPr="00ED488E">
        <w:rPr>
          <w:sz w:val="24"/>
          <w:lang w:val="ru-RU"/>
        </w:rPr>
        <w:t xml:space="preserve"> проходит ежегодно</w:t>
      </w:r>
      <w:r w:rsidR="00FF2751" w:rsidRPr="00ED488E">
        <w:rPr>
          <w:sz w:val="24"/>
          <w:lang w:val="ru-RU"/>
        </w:rPr>
        <w:t>);</w:t>
      </w:r>
    </w:p>
    <w:p w:rsidR="00FF2751" w:rsidRPr="00ED488E" w:rsidRDefault="00FF2751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FF2751" w:rsidRPr="00ED488E" w:rsidRDefault="00FF2751" w:rsidP="001039FB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 w:rsidRPr="00ED488E">
        <w:rPr>
          <w:sz w:val="24"/>
          <w:lang w:val="ru-RU"/>
        </w:rPr>
        <w:t>-экологическая акция «Бумажный бум» (</w:t>
      </w:r>
      <w:r w:rsidR="001039FB" w:rsidRPr="00ED488E">
        <w:rPr>
          <w:sz w:val="24"/>
          <w:lang w:val="ru-RU"/>
        </w:rPr>
        <w:t xml:space="preserve">в </w:t>
      </w:r>
      <w:r w:rsidRPr="00ED488E">
        <w:rPr>
          <w:sz w:val="24"/>
          <w:lang w:val="ru-RU"/>
        </w:rPr>
        <w:t>сбор</w:t>
      </w:r>
      <w:r w:rsidR="001039FB" w:rsidRPr="00ED488E">
        <w:rPr>
          <w:sz w:val="24"/>
          <w:lang w:val="ru-RU"/>
        </w:rPr>
        <w:t>е</w:t>
      </w:r>
      <w:r w:rsidRPr="00ED488E">
        <w:rPr>
          <w:sz w:val="24"/>
          <w:lang w:val="ru-RU"/>
        </w:rPr>
        <w:t xml:space="preserve"> макулатуры</w:t>
      </w:r>
      <w:r w:rsidR="001039FB" w:rsidRPr="00ED488E">
        <w:rPr>
          <w:sz w:val="24"/>
          <w:lang w:val="ru-RU"/>
        </w:rPr>
        <w:t xml:space="preserve"> активно участвуют не только родители детей, но и дедушки, бабушки; макулатура сдается </w:t>
      </w:r>
      <w:r w:rsidRPr="00ED488E">
        <w:rPr>
          <w:sz w:val="24"/>
          <w:lang w:val="ru-RU"/>
        </w:rPr>
        <w:t xml:space="preserve"> в приемные пункты);</w:t>
      </w:r>
    </w:p>
    <w:p w:rsidR="00ED4573" w:rsidRPr="00ED488E" w:rsidRDefault="00ED4573" w:rsidP="001039FB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5175E2" w:rsidRPr="00ED488E" w:rsidRDefault="00ED4573" w:rsidP="00310AB6">
      <w:pPr>
        <w:tabs>
          <w:tab w:val="left" w:pos="993"/>
          <w:tab w:val="left" w:pos="1310"/>
        </w:tabs>
        <w:wordWrap/>
        <w:ind w:left="567"/>
        <w:jc w:val="left"/>
        <w:rPr>
          <w:color w:val="000000"/>
          <w:sz w:val="16"/>
          <w:szCs w:val="16"/>
          <w:shd w:val="clear" w:color="auto" w:fill="FFFFFF"/>
          <w:lang w:val="ru-RU"/>
        </w:rPr>
      </w:pPr>
      <w:r w:rsidRPr="00ED488E">
        <w:rPr>
          <w:sz w:val="24"/>
          <w:lang w:val="ru-RU"/>
        </w:rPr>
        <w:t>-экологическая а</w:t>
      </w:r>
      <w:r w:rsidRPr="00ED488E">
        <w:rPr>
          <w:color w:val="000000"/>
          <w:sz w:val="24"/>
          <w:shd w:val="clear" w:color="auto" w:fill="EEEEEE"/>
          <w:lang w:val="ru-RU"/>
        </w:rPr>
        <w:t>кция по раздельному сбору мусора "Беги. Собирай. Сохраняй"</w:t>
      </w:r>
    </w:p>
    <w:p w:rsidR="005175E2" w:rsidRPr="00ED488E" w:rsidRDefault="005175E2" w:rsidP="00AF364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147F8F" w:rsidRPr="00ED488E" w:rsidRDefault="00A876F8" w:rsidP="00354A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ED488E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</w:t>
      </w:r>
      <w:r w:rsidR="00147F8F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лощадки – </w:t>
      </w:r>
      <w:r w:rsidR="00817F88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 открытых дискуссион</w:t>
      </w:r>
      <w:r w:rsidR="00147F8F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ных площадок. </w:t>
      </w:r>
    </w:p>
    <w:p w:rsidR="00147F8F" w:rsidRPr="00ED488E" w:rsidRDefault="00147F8F" w:rsidP="00147F8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</w:t>
      </w:r>
      <w:r w:rsidR="003A7CD0" w:rsidRPr="00ED488E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147F8F" w:rsidRPr="00ED488E" w:rsidRDefault="00147F8F" w:rsidP="00147F8F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AF364B" w:rsidRPr="00ED488E" w:rsidRDefault="00147F8F" w:rsidP="003E4B93">
      <w:pPr>
        <w:pStyle w:val="a3"/>
        <w:tabs>
          <w:tab w:val="left" w:pos="709"/>
          <w:tab w:val="left" w:pos="993"/>
        </w:tabs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Единый </w:t>
      </w:r>
      <w:r w:rsidR="00AF364B" w:rsidRPr="00ED488E">
        <w:rPr>
          <w:rStyle w:val="CharAttribute501"/>
          <w:rFonts w:eastAsia="№Е"/>
          <w:i w:val="0"/>
          <w:sz w:val="24"/>
          <w:u w:val="none"/>
          <w:lang w:val="ru-RU"/>
        </w:rPr>
        <w:t>День профилактики правонарушений</w:t>
      </w:r>
      <w:r w:rsidR="00D21FFB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</w:t>
      </w: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 и обучающихся с представителями Управл</w:t>
      </w:r>
      <w:r w:rsidR="001039FB" w:rsidRPr="00ED488E">
        <w:rPr>
          <w:rStyle w:val="CharAttribute501"/>
          <w:rFonts w:eastAsia="№Е"/>
          <w:i w:val="0"/>
          <w:sz w:val="24"/>
          <w:u w:val="none"/>
          <w:lang w:val="ru-RU"/>
        </w:rPr>
        <w:t>ения образования, КДН и ЗП, ПДН);</w:t>
      </w:r>
    </w:p>
    <w:p w:rsidR="00817F88" w:rsidRPr="00ED488E" w:rsidRDefault="00817F88" w:rsidP="00AF364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817F88" w:rsidRPr="00ED488E" w:rsidRDefault="00A876F8" w:rsidP="003E4B93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567" w:firstLine="0"/>
        <w:jc w:val="left"/>
        <w:rPr>
          <w:bCs/>
          <w:sz w:val="24"/>
          <w:lang w:val="ru-RU"/>
        </w:rPr>
      </w:pPr>
      <w:r w:rsidRPr="00ED488E">
        <w:rPr>
          <w:bCs/>
          <w:sz w:val="24"/>
          <w:lang w:val="ru-RU"/>
        </w:rPr>
        <w:t>п</w:t>
      </w:r>
      <w:r w:rsidR="0060292B" w:rsidRPr="00ED488E">
        <w:rPr>
          <w:bCs/>
          <w:sz w:val="24"/>
          <w:lang w:val="ru-RU"/>
        </w:rPr>
        <w:t>р</w:t>
      </w:r>
      <w:r w:rsidR="003A7CD0" w:rsidRPr="00ED488E">
        <w:rPr>
          <w:bCs/>
          <w:sz w:val="24"/>
          <w:lang w:val="ru-RU"/>
        </w:rPr>
        <w:t>оводимые для жителей поселка</w:t>
      </w:r>
      <w:r w:rsidR="0060292B" w:rsidRPr="00ED488E">
        <w:rPr>
          <w:bCs/>
          <w:sz w:val="24"/>
          <w:lang w:val="ru-RU"/>
        </w:rPr>
        <w:t xml:space="preserve"> и организуемые </w:t>
      </w:r>
      <w:r w:rsidR="0060292B" w:rsidRPr="00ED488E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60292B" w:rsidRPr="00ED488E">
        <w:rPr>
          <w:bCs/>
          <w:sz w:val="24"/>
          <w:lang w:val="ru-RU"/>
        </w:rPr>
        <w:t>с семьями учащихся сп</w:t>
      </w:r>
      <w:r w:rsidR="00890273" w:rsidRPr="00ED488E">
        <w:rPr>
          <w:bCs/>
          <w:sz w:val="24"/>
          <w:lang w:val="ru-RU"/>
        </w:rPr>
        <w:t>ортивные состязания, праздники</w:t>
      </w:r>
      <w:r w:rsidR="00817F88" w:rsidRPr="00ED488E">
        <w:rPr>
          <w:bCs/>
          <w:sz w:val="24"/>
          <w:lang w:val="ru-RU"/>
        </w:rPr>
        <w:t>,</w:t>
      </w:r>
      <w:r w:rsidR="0060292B" w:rsidRPr="00ED488E">
        <w:rPr>
          <w:bCs/>
          <w:sz w:val="24"/>
          <w:lang w:val="ru-RU"/>
        </w:rPr>
        <w:t xml:space="preserve"> представления</w:t>
      </w:r>
      <w:r w:rsidR="00976399" w:rsidRPr="00ED488E">
        <w:rPr>
          <w:bCs/>
          <w:sz w:val="24"/>
          <w:lang w:val="ru-RU"/>
        </w:rPr>
        <w:t>,</w:t>
      </w:r>
      <w:r w:rsidR="003C7963" w:rsidRPr="00ED488E">
        <w:rPr>
          <w:bCs/>
          <w:sz w:val="24"/>
          <w:lang w:val="ru-RU"/>
        </w:rPr>
        <w:t xml:space="preserve"> </w:t>
      </w:r>
      <w:r w:rsidR="00976399" w:rsidRPr="00ED488E">
        <w:rPr>
          <w:bCs/>
          <w:sz w:val="24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3A7CD0" w:rsidRPr="00ED488E">
        <w:rPr>
          <w:bCs/>
          <w:sz w:val="24"/>
          <w:lang w:val="ru-RU"/>
        </w:rPr>
        <w:t>:</w:t>
      </w:r>
    </w:p>
    <w:p w:rsidR="00890273" w:rsidRPr="00ED488E" w:rsidRDefault="00890273" w:rsidP="003A7CD0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3A7CD0" w:rsidRPr="00ED488E" w:rsidRDefault="003A7CD0" w:rsidP="003E4B93">
      <w:pPr>
        <w:tabs>
          <w:tab w:val="left" w:pos="993"/>
          <w:tab w:val="left" w:pos="1310"/>
        </w:tabs>
        <w:wordWrap/>
        <w:ind w:left="567"/>
        <w:jc w:val="left"/>
        <w:rPr>
          <w:bCs/>
          <w:sz w:val="24"/>
          <w:lang w:val="ru-RU"/>
        </w:rPr>
      </w:pPr>
      <w:r w:rsidRPr="00ED488E">
        <w:rPr>
          <w:bCs/>
          <w:sz w:val="24"/>
          <w:lang w:val="ru-RU"/>
        </w:rPr>
        <w:t xml:space="preserve">- </w:t>
      </w:r>
      <w:r w:rsidR="0033144F" w:rsidRPr="00ED488E">
        <w:rPr>
          <w:bCs/>
          <w:sz w:val="24"/>
          <w:lang w:val="ru-RU"/>
        </w:rPr>
        <w:t xml:space="preserve">спортивно-оздоровительная деятельность: </w:t>
      </w:r>
      <w:r w:rsidR="00ED4573" w:rsidRPr="00ED488E">
        <w:rPr>
          <w:bCs/>
          <w:sz w:val="24"/>
          <w:lang w:val="ru-RU"/>
        </w:rPr>
        <w:t>соревнования по шахматам,</w:t>
      </w:r>
      <w:r w:rsidR="00703BAC" w:rsidRPr="00ED488E">
        <w:rPr>
          <w:bCs/>
          <w:sz w:val="24"/>
          <w:lang w:val="ru-RU"/>
        </w:rPr>
        <w:t xml:space="preserve"> «Веселые старты» и т.п. с участием родителей в командах</w:t>
      </w:r>
      <w:r w:rsidR="00585D6F" w:rsidRPr="00ED488E">
        <w:rPr>
          <w:bCs/>
          <w:sz w:val="24"/>
          <w:lang w:val="ru-RU"/>
        </w:rPr>
        <w:t>;</w:t>
      </w:r>
    </w:p>
    <w:p w:rsidR="0076133C" w:rsidRPr="00ED488E" w:rsidRDefault="0076133C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585D6F" w:rsidRPr="00ED488E" w:rsidRDefault="00585D6F" w:rsidP="003E4B93">
      <w:pPr>
        <w:tabs>
          <w:tab w:val="left" w:pos="993"/>
          <w:tab w:val="left" w:pos="1310"/>
        </w:tabs>
        <w:wordWrap/>
        <w:ind w:left="567"/>
        <w:jc w:val="left"/>
        <w:rPr>
          <w:bCs/>
          <w:sz w:val="24"/>
          <w:lang w:val="ru-RU"/>
        </w:rPr>
      </w:pPr>
      <w:r w:rsidRPr="00ED488E">
        <w:rPr>
          <w:bCs/>
          <w:sz w:val="24"/>
          <w:lang w:val="ru-RU"/>
        </w:rPr>
        <w:t>-</w:t>
      </w:r>
      <w:r w:rsidR="0033144F" w:rsidRPr="00ED488E">
        <w:rPr>
          <w:bCs/>
          <w:sz w:val="24"/>
          <w:lang w:val="ru-RU"/>
        </w:rPr>
        <w:t>досугово-развлекательная деятельность:</w:t>
      </w:r>
      <w:r w:rsidR="003C7963" w:rsidRPr="00ED488E">
        <w:rPr>
          <w:bCs/>
          <w:sz w:val="24"/>
          <w:lang w:val="ru-RU"/>
        </w:rPr>
        <w:t xml:space="preserve"> </w:t>
      </w:r>
      <w:r w:rsidRPr="00ED488E">
        <w:rPr>
          <w:bCs/>
          <w:sz w:val="24"/>
          <w:lang w:val="ru-RU"/>
        </w:rPr>
        <w:t>праздники</w:t>
      </w:r>
      <w:r w:rsidR="00890273" w:rsidRPr="00ED488E">
        <w:rPr>
          <w:bCs/>
          <w:sz w:val="24"/>
          <w:lang w:val="ru-RU"/>
        </w:rPr>
        <w:t xml:space="preserve">, </w:t>
      </w:r>
      <w:r w:rsidR="0033144F" w:rsidRPr="00ED488E">
        <w:rPr>
          <w:bCs/>
          <w:sz w:val="24"/>
          <w:lang w:val="ru-RU"/>
        </w:rPr>
        <w:t xml:space="preserve">концерты, </w:t>
      </w:r>
      <w:r w:rsidR="00890273" w:rsidRPr="00ED488E">
        <w:rPr>
          <w:bCs/>
          <w:sz w:val="24"/>
          <w:lang w:val="ru-RU"/>
        </w:rPr>
        <w:t xml:space="preserve">конкурсные программы </w:t>
      </w:r>
      <w:r w:rsidRPr="00ED488E">
        <w:rPr>
          <w:bCs/>
          <w:sz w:val="24"/>
          <w:lang w:val="ru-RU"/>
        </w:rPr>
        <w:t xml:space="preserve"> ко Д</w:t>
      </w:r>
      <w:r w:rsidR="003936DE" w:rsidRPr="00ED488E">
        <w:rPr>
          <w:bCs/>
          <w:sz w:val="24"/>
          <w:lang w:val="ru-RU"/>
        </w:rPr>
        <w:t>ню матери, 8 Марта,</w:t>
      </w:r>
      <w:r w:rsidR="00ED4573" w:rsidRPr="00ED488E">
        <w:rPr>
          <w:bCs/>
          <w:sz w:val="24"/>
          <w:lang w:val="ru-RU"/>
        </w:rPr>
        <w:t xml:space="preserve">23 февраля, «Новый Год», «Масленица», </w:t>
      </w:r>
      <w:r w:rsidRPr="00ED488E">
        <w:rPr>
          <w:bCs/>
          <w:sz w:val="24"/>
          <w:lang w:val="ru-RU"/>
        </w:rPr>
        <w:t xml:space="preserve"> выпускные веч</w:t>
      </w:r>
      <w:r w:rsidR="001039FB" w:rsidRPr="00ED488E">
        <w:rPr>
          <w:bCs/>
          <w:sz w:val="24"/>
          <w:lang w:val="ru-RU"/>
        </w:rPr>
        <w:t>ера и т.п. с участием родителей, бабушек и дедушек</w:t>
      </w:r>
      <w:r w:rsidR="00890273" w:rsidRPr="00ED488E">
        <w:rPr>
          <w:bCs/>
          <w:sz w:val="24"/>
          <w:lang w:val="ru-RU"/>
        </w:rPr>
        <w:t>;</w:t>
      </w:r>
    </w:p>
    <w:p w:rsidR="00890273" w:rsidRPr="00ED488E" w:rsidRDefault="00890273" w:rsidP="003E4B93">
      <w:pPr>
        <w:tabs>
          <w:tab w:val="left" w:pos="993"/>
          <w:tab w:val="left" w:pos="1310"/>
        </w:tabs>
        <w:wordWrap/>
        <w:ind w:left="567"/>
        <w:jc w:val="left"/>
        <w:rPr>
          <w:bCs/>
          <w:sz w:val="24"/>
          <w:lang w:val="ru-RU"/>
        </w:rPr>
      </w:pPr>
    </w:p>
    <w:p w:rsidR="00890273" w:rsidRPr="00ED488E" w:rsidRDefault="00890273" w:rsidP="003E4B93">
      <w:pPr>
        <w:tabs>
          <w:tab w:val="left" w:pos="993"/>
          <w:tab w:val="left" w:pos="1310"/>
        </w:tabs>
        <w:wordWrap/>
        <w:ind w:left="567"/>
        <w:jc w:val="left"/>
        <w:rPr>
          <w:bCs/>
          <w:sz w:val="24"/>
          <w:lang w:val="ru-RU"/>
        </w:rPr>
      </w:pPr>
      <w:r w:rsidRPr="00ED488E">
        <w:rPr>
          <w:bCs/>
          <w:sz w:val="24"/>
          <w:lang w:val="ru-RU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76133C" w:rsidRPr="00ED488E" w:rsidRDefault="0076133C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817F88" w:rsidRPr="00ED488E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ED488E">
        <w:rPr>
          <w:b/>
          <w:bCs/>
          <w:i/>
          <w:iCs/>
          <w:sz w:val="24"/>
          <w:lang w:val="ru-RU"/>
        </w:rPr>
        <w:t>На школьном уровне:</w:t>
      </w:r>
    </w:p>
    <w:p w:rsidR="003936DE" w:rsidRPr="00ED488E" w:rsidRDefault="00A876F8" w:rsidP="003E4B93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567" w:firstLine="0"/>
        <w:jc w:val="left"/>
        <w:rPr>
          <w:rStyle w:val="CharAttribute501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ED488E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ED488E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ED488E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ED488E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3C7963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ED488E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ED488E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ED488E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3144F" w:rsidRPr="00ED488E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Pr="00ED488E" w:rsidRDefault="003936DE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</w:t>
      </w:r>
      <w:r w:rsidR="00ED4573" w:rsidRPr="00ED488E">
        <w:rPr>
          <w:rStyle w:val="CharAttribute501"/>
          <w:rFonts w:eastAsia="№Е"/>
          <w:i w:val="0"/>
          <w:sz w:val="24"/>
          <w:u w:val="none"/>
          <w:lang w:val="ru-RU"/>
        </w:rPr>
        <w:t>ом составе учеников и учителей ш</w:t>
      </w: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колы);</w:t>
      </w:r>
    </w:p>
    <w:p w:rsidR="0076133C" w:rsidRPr="00ED488E" w:rsidRDefault="0076133C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Pr="00ED488E" w:rsidRDefault="003936DE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в День Учителя (</w:t>
      </w:r>
      <w:r w:rsidR="003C7963" w:rsidRPr="00ED488E">
        <w:rPr>
          <w:rStyle w:val="CharAttribute501"/>
          <w:rFonts w:eastAsia="№Е"/>
          <w:i w:val="0"/>
          <w:sz w:val="24"/>
          <w:u w:val="none"/>
          <w:lang w:val="ru-RU"/>
        </w:rPr>
        <w:t>учащиеся начальной школы учатся под руководством старших учащихся</w:t>
      </w: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33144F" w:rsidRPr="00ED488E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Pr="00ED488E" w:rsidRDefault="0033144F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D488E">
        <w:rPr>
          <w:bCs/>
          <w:sz w:val="24"/>
          <w:lang w:val="ru-RU"/>
        </w:rPr>
        <w:t>-праздники, концерты, конкурсные программы  в</w:t>
      </w:r>
      <w:r w:rsidR="002F5AE0" w:rsidRPr="00ED488E">
        <w:rPr>
          <w:bCs/>
          <w:sz w:val="24"/>
          <w:lang w:val="ru-RU"/>
        </w:rPr>
        <w:t xml:space="preserve"> </w:t>
      </w:r>
      <w:r w:rsidR="00890273" w:rsidRPr="00ED488E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</w:t>
      </w:r>
      <w:r w:rsidR="002F5AE0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4D9D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Осенние праздники, День матери, 8 Марта, День защитника Отечества, День Победы, выпускные вечера, </w:t>
      </w:r>
      <w:r w:rsidR="00890273" w:rsidRPr="00ED488E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ED4573" w:rsidRPr="00ED488E">
        <w:rPr>
          <w:rStyle w:val="CharAttribute501"/>
          <w:rFonts w:eastAsia="№Е"/>
          <w:i w:val="0"/>
          <w:sz w:val="24"/>
          <w:u w:val="none"/>
          <w:lang w:val="ru-RU"/>
        </w:rPr>
        <w:t>День знаний</w:t>
      </w:r>
      <w:r w:rsidR="009E4D9D" w:rsidRPr="00ED488E">
        <w:rPr>
          <w:rStyle w:val="CharAttribute501"/>
          <w:rFonts w:eastAsia="№Е"/>
          <w:i w:val="0"/>
          <w:sz w:val="24"/>
          <w:u w:val="none"/>
          <w:lang w:val="ru-RU"/>
        </w:rPr>
        <w:t>», «Последний звонок»  и др.</w:t>
      </w:r>
      <w:r w:rsidR="00F407C4" w:rsidRPr="00ED488E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Pr="00ED488E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Pr="00ED488E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 (</w:t>
      </w:r>
      <w:r w:rsidR="00ED4573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естественно-математического цикла, гуманитарного цикла, </w:t>
      </w:r>
      <w:r w:rsidR="00B06661" w:rsidRPr="00ED488E">
        <w:rPr>
          <w:rStyle w:val="CharAttribute501"/>
          <w:rFonts w:eastAsia="№Е"/>
          <w:i w:val="0"/>
          <w:sz w:val="24"/>
          <w:u w:val="none"/>
          <w:lang w:val="ru-RU"/>
        </w:rPr>
        <w:t>спортивно-эстетического цикла</w:t>
      </w:r>
      <w:r w:rsidR="007C7701" w:rsidRPr="00ED488E">
        <w:rPr>
          <w:rStyle w:val="CharAttribute501"/>
          <w:rFonts w:eastAsia="№Е"/>
          <w:i w:val="0"/>
          <w:sz w:val="24"/>
          <w:u w:val="none"/>
          <w:lang w:val="ru-RU"/>
        </w:rPr>
        <w:t>; начальных классов</w:t>
      </w: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F407C4" w:rsidRPr="00ED488E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E4D9D" w:rsidRPr="00ED488E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науки (подготовка проектов, исследовательских работ и их защита) </w:t>
      </w:r>
    </w:p>
    <w:p w:rsidR="009E4D9D" w:rsidRPr="00ED488E" w:rsidRDefault="009E4D9D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</w:p>
    <w:p w:rsidR="00976399" w:rsidRPr="00ED488E" w:rsidRDefault="00A876F8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ED488E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ED488E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ED488E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</w:t>
      </w:r>
      <w:r w:rsidR="009E4D9D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детей:</w:t>
      </w:r>
    </w:p>
    <w:p w:rsidR="0076133C" w:rsidRPr="00ED488E" w:rsidRDefault="009E4D9D" w:rsidP="00EE4B21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-«Посвящение в первоклассники»</w:t>
      </w:r>
      <w:r w:rsidR="00EE4B21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76133C" w:rsidRPr="00ED488E" w:rsidRDefault="0076133C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563B60" w:rsidRPr="00ED488E">
        <w:rPr>
          <w:rFonts w:ascii="Times New Roman"/>
          <w:bCs/>
          <w:sz w:val="24"/>
          <w:szCs w:val="24"/>
          <w:lang w:val="ru-RU"/>
        </w:rPr>
        <w:t xml:space="preserve"> «Первый звонок»;</w:t>
      </w:r>
    </w:p>
    <w:p w:rsidR="00563B60" w:rsidRPr="00ED488E" w:rsidRDefault="005D004B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ED488E">
        <w:rPr>
          <w:rFonts w:ascii="Times New Roman"/>
          <w:bCs/>
          <w:sz w:val="24"/>
          <w:szCs w:val="24"/>
          <w:lang w:val="ru-RU"/>
        </w:rPr>
        <w:t>- «Последний звонок»;</w:t>
      </w:r>
    </w:p>
    <w:p w:rsidR="005D004B" w:rsidRPr="00ED488E" w:rsidRDefault="005D004B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ED488E">
        <w:rPr>
          <w:rFonts w:ascii="Times New Roman"/>
          <w:bCs/>
          <w:sz w:val="24"/>
          <w:szCs w:val="24"/>
          <w:lang w:val="ru-RU"/>
        </w:rPr>
        <w:t>- «Прощание с начальной школой»;</w:t>
      </w:r>
    </w:p>
    <w:p w:rsidR="005D004B" w:rsidRPr="00ED488E" w:rsidRDefault="005D004B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ED488E">
        <w:rPr>
          <w:rFonts w:ascii="Times New Roman"/>
          <w:bCs/>
          <w:sz w:val="24"/>
          <w:szCs w:val="24"/>
          <w:lang w:val="ru-RU"/>
        </w:rPr>
        <w:t>- «Прощание с азбукой».</w:t>
      </w:r>
    </w:p>
    <w:p w:rsidR="00382B83" w:rsidRPr="00ED488E" w:rsidRDefault="00A876F8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4"/>
          <w:lang w:val="ru-RU"/>
        </w:rPr>
      </w:pPr>
      <w:r w:rsidRPr="00ED488E">
        <w:rPr>
          <w:bCs/>
          <w:sz w:val="24"/>
          <w:lang w:val="ru-RU"/>
        </w:rPr>
        <w:lastRenderedPageBreak/>
        <w:t>ц</w:t>
      </w:r>
      <w:r w:rsidR="00616274" w:rsidRPr="00ED488E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 w:rsidRPr="00ED488E">
        <w:rPr>
          <w:bCs/>
          <w:sz w:val="24"/>
          <w:lang w:val="ru-RU"/>
        </w:rPr>
        <w:t>ительный вклад в развитие школы:</w:t>
      </w:r>
    </w:p>
    <w:p w:rsidR="0076133C" w:rsidRPr="00ED488E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4"/>
          <w:lang w:val="ru-RU"/>
        </w:rPr>
      </w:pPr>
      <w:r w:rsidRPr="00ED488E">
        <w:rPr>
          <w:bCs/>
          <w:sz w:val="24"/>
          <w:lang w:val="ru-RU"/>
        </w:rPr>
        <w:t>--награждение на торжеств</w:t>
      </w:r>
      <w:r w:rsidR="005D004B" w:rsidRPr="00ED488E">
        <w:rPr>
          <w:bCs/>
          <w:sz w:val="24"/>
          <w:lang w:val="ru-RU"/>
        </w:rPr>
        <w:t xml:space="preserve">енной линейке </w:t>
      </w:r>
      <w:r w:rsidRPr="00ED488E">
        <w:rPr>
          <w:bCs/>
          <w:sz w:val="24"/>
          <w:lang w:val="ru-RU"/>
        </w:rPr>
        <w:t>по итогам учебного года Похвальными листами и грамотами обучающихся</w:t>
      </w:r>
      <w:r w:rsidR="00310AB6" w:rsidRPr="00ED488E">
        <w:rPr>
          <w:bCs/>
          <w:sz w:val="24"/>
          <w:lang w:val="ru-RU"/>
        </w:rPr>
        <w:t>.</w:t>
      </w:r>
    </w:p>
    <w:p w:rsidR="00976399" w:rsidRPr="00ED488E" w:rsidRDefault="00976399" w:rsidP="00330A04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ED488E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ED488E" w:rsidRDefault="00976399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ED488E" w:rsidRDefault="00341744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ED488E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а д</w:t>
      </w:r>
      <w:r w:rsidR="00330A04" w:rsidRPr="00ED488E">
        <w:rPr>
          <w:rStyle w:val="CharAttribute501"/>
          <w:rFonts w:eastAsia="№Е"/>
          <w:i w:val="0"/>
          <w:sz w:val="24"/>
          <w:u w:val="none"/>
          <w:lang w:val="ru-RU"/>
        </w:rPr>
        <w:t>етьми общешкольных ключевых дел</w:t>
      </w: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7253F8" w:rsidRPr="00ED488E" w:rsidRDefault="00341744" w:rsidP="0053574C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ED488E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ED488E" w:rsidRDefault="00341744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ED488E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5D004B" w:rsidRPr="00ED488E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="009A6C2D" w:rsidRPr="00ED488E">
        <w:rPr>
          <w:sz w:val="24"/>
          <w:lang w:val="ru-RU"/>
        </w:rPr>
        <w:t xml:space="preserve">каждого </w:t>
      </w:r>
      <w:r w:rsidRPr="00ED488E">
        <w:rPr>
          <w:sz w:val="24"/>
          <w:lang w:val="ru-RU"/>
        </w:rPr>
        <w:t>ребенка</w:t>
      </w:r>
      <w:r w:rsidR="009A6C2D" w:rsidRPr="00ED488E">
        <w:rPr>
          <w:sz w:val="24"/>
          <w:lang w:val="ru-RU"/>
        </w:rPr>
        <w:t xml:space="preserve"> в </w:t>
      </w:r>
      <w:r w:rsidRPr="00ED488E">
        <w:rPr>
          <w:sz w:val="24"/>
          <w:lang w:val="ru-RU"/>
        </w:rPr>
        <w:t xml:space="preserve">ключевые дела школы в </w:t>
      </w:r>
      <w:r w:rsidR="009A6C2D" w:rsidRPr="00ED488E">
        <w:rPr>
          <w:sz w:val="24"/>
          <w:lang w:val="ru-RU"/>
        </w:rPr>
        <w:t xml:space="preserve">одной из возможных </w:t>
      </w:r>
      <w:r w:rsidR="00A876F8" w:rsidRPr="00ED488E">
        <w:rPr>
          <w:sz w:val="24"/>
          <w:lang w:val="ru-RU"/>
        </w:rPr>
        <w:t xml:space="preserve">для них </w:t>
      </w:r>
      <w:r w:rsidR="009A6C2D" w:rsidRPr="00ED488E">
        <w:rPr>
          <w:sz w:val="24"/>
          <w:lang w:val="ru-RU"/>
        </w:rPr>
        <w:t>ролей</w:t>
      </w:r>
      <w:r w:rsidRPr="00ED488E">
        <w:rPr>
          <w:sz w:val="24"/>
          <w:lang w:val="ru-RU"/>
        </w:rPr>
        <w:t xml:space="preserve">: </w:t>
      </w:r>
      <w:r w:rsidR="009A6C2D" w:rsidRPr="00ED488E">
        <w:rPr>
          <w:sz w:val="24"/>
          <w:lang w:val="ru-RU"/>
        </w:rPr>
        <w:t>сценари</w:t>
      </w:r>
      <w:r w:rsidR="00A876F8" w:rsidRPr="00ED488E">
        <w:rPr>
          <w:sz w:val="24"/>
          <w:lang w:val="ru-RU"/>
        </w:rPr>
        <w:t>стов</w:t>
      </w:r>
      <w:r w:rsidR="009A6C2D" w:rsidRPr="00ED488E">
        <w:rPr>
          <w:sz w:val="24"/>
          <w:lang w:val="ru-RU"/>
        </w:rPr>
        <w:t xml:space="preserve">, постановщиков, исполнителей, </w:t>
      </w:r>
      <w:r w:rsidR="00A876F8" w:rsidRPr="00ED488E">
        <w:rPr>
          <w:sz w:val="24"/>
          <w:lang w:val="ru-RU"/>
        </w:rPr>
        <w:t xml:space="preserve">ведущих, </w:t>
      </w:r>
      <w:r w:rsidR="009A6C2D" w:rsidRPr="00ED488E">
        <w:rPr>
          <w:sz w:val="24"/>
          <w:lang w:val="ru-RU"/>
        </w:rPr>
        <w:t>декора</w:t>
      </w:r>
      <w:r w:rsidR="00A876F8" w:rsidRPr="00ED488E">
        <w:rPr>
          <w:sz w:val="24"/>
          <w:lang w:val="ru-RU"/>
        </w:rPr>
        <w:t>торов</w:t>
      </w:r>
      <w:r w:rsidR="009A6C2D" w:rsidRPr="00ED488E">
        <w:rPr>
          <w:sz w:val="24"/>
          <w:lang w:val="ru-RU"/>
        </w:rPr>
        <w:t>, музыкальн</w:t>
      </w:r>
      <w:r w:rsidR="00A876F8" w:rsidRPr="00ED488E">
        <w:rPr>
          <w:sz w:val="24"/>
          <w:lang w:val="ru-RU"/>
        </w:rPr>
        <w:t>ых редакторов</w:t>
      </w:r>
      <w:r w:rsidRPr="00ED488E">
        <w:rPr>
          <w:sz w:val="24"/>
          <w:lang w:val="ru-RU"/>
        </w:rPr>
        <w:t xml:space="preserve">, </w:t>
      </w:r>
      <w:r w:rsidR="00A876F8" w:rsidRPr="00ED488E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ED488E">
        <w:rPr>
          <w:sz w:val="24"/>
          <w:lang w:val="ru-RU"/>
        </w:rPr>
        <w:t>);</w:t>
      </w:r>
    </w:p>
    <w:p w:rsidR="00F3002E" w:rsidRPr="00ED488E" w:rsidRDefault="00F3002E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ED488E">
        <w:rPr>
          <w:sz w:val="24"/>
          <w:lang w:val="ru-RU"/>
        </w:rPr>
        <w:t>индивидуальная помощь ребенку (</w:t>
      </w:r>
      <w:r w:rsidRPr="00ED488E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ED488E">
        <w:rPr>
          <w:sz w:val="24"/>
          <w:lang w:val="ru-RU"/>
        </w:rPr>
        <w:t>подготовки, проведения и анализа ключевых дел;</w:t>
      </w:r>
    </w:p>
    <w:p w:rsidR="007253F8" w:rsidRPr="00ED488E" w:rsidRDefault="007253F8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ED488E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ED488E">
        <w:rPr>
          <w:sz w:val="24"/>
          <w:lang w:val="ru-RU"/>
        </w:rPr>
        <w:t>;</w:t>
      </w:r>
    </w:p>
    <w:p w:rsidR="007253F8" w:rsidRPr="00ED488E" w:rsidRDefault="007253F8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ED488E">
        <w:rPr>
          <w:sz w:val="24"/>
          <w:lang w:val="ru-RU"/>
        </w:rPr>
        <w:t>при необходимости коррек</w:t>
      </w:r>
      <w:r w:rsidR="005B11AF" w:rsidRPr="00ED488E">
        <w:rPr>
          <w:sz w:val="24"/>
          <w:lang w:val="ru-RU"/>
        </w:rPr>
        <w:t>ция</w:t>
      </w:r>
      <w:r w:rsidRPr="00ED488E">
        <w:rPr>
          <w:sz w:val="24"/>
          <w:lang w:val="ru-RU"/>
        </w:rPr>
        <w:t xml:space="preserve"> поведения ребенка через </w:t>
      </w:r>
      <w:r w:rsidR="00F37BD9" w:rsidRPr="00ED488E">
        <w:rPr>
          <w:sz w:val="24"/>
          <w:lang w:val="ru-RU"/>
        </w:rPr>
        <w:t xml:space="preserve">частные </w:t>
      </w:r>
      <w:r w:rsidRPr="00ED488E">
        <w:rPr>
          <w:sz w:val="24"/>
          <w:lang w:val="ru-RU"/>
        </w:rPr>
        <w:t>беседы</w:t>
      </w:r>
      <w:r w:rsidR="00F3002E" w:rsidRPr="00ED488E">
        <w:rPr>
          <w:sz w:val="24"/>
          <w:lang w:val="ru-RU"/>
        </w:rPr>
        <w:t xml:space="preserve"> с ним, </w:t>
      </w:r>
      <w:r w:rsidR="00F37BD9" w:rsidRPr="00ED488E">
        <w:rPr>
          <w:sz w:val="24"/>
          <w:lang w:val="ru-RU"/>
        </w:rPr>
        <w:t xml:space="preserve">через </w:t>
      </w:r>
      <w:r w:rsidR="001252B9" w:rsidRPr="00ED488E">
        <w:rPr>
          <w:sz w:val="24"/>
          <w:lang w:val="ru-RU"/>
        </w:rPr>
        <w:t xml:space="preserve">включение </w:t>
      </w:r>
      <w:r w:rsidR="00F37BD9" w:rsidRPr="00ED488E">
        <w:rPr>
          <w:sz w:val="24"/>
          <w:lang w:val="ru-RU"/>
        </w:rPr>
        <w:t xml:space="preserve">его </w:t>
      </w:r>
      <w:r w:rsidR="001252B9" w:rsidRPr="00ED488E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ED488E">
        <w:rPr>
          <w:sz w:val="24"/>
          <w:lang w:val="ru-RU"/>
        </w:rPr>
        <w:t>ребенка</w:t>
      </w:r>
      <w:r w:rsidR="001252B9" w:rsidRPr="00ED488E">
        <w:rPr>
          <w:sz w:val="24"/>
          <w:lang w:val="ru-RU"/>
        </w:rPr>
        <w:t xml:space="preserve">, </w:t>
      </w:r>
      <w:r w:rsidR="00F37BD9" w:rsidRPr="00ED488E">
        <w:rPr>
          <w:sz w:val="24"/>
          <w:lang w:val="ru-RU"/>
        </w:rPr>
        <w:t xml:space="preserve">через </w:t>
      </w:r>
      <w:r w:rsidR="00F3002E" w:rsidRPr="00ED488E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ED488E">
        <w:rPr>
          <w:sz w:val="24"/>
          <w:lang w:val="ru-RU"/>
        </w:rPr>
        <w:t>т или иной фрагмент общей работы</w:t>
      </w:r>
      <w:r w:rsidR="00F3002E" w:rsidRPr="00ED488E">
        <w:rPr>
          <w:sz w:val="24"/>
          <w:lang w:val="ru-RU"/>
        </w:rPr>
        <w:t>.</w:t>
      </w:r>
    </w:p>
    <w:p w:rsidR="00021E47" w:rsidRPr="00ED488E" w:rsidRDefault="00021E47" w:rsidP="0053574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ED488E" w:rsidRDefault="00801F5E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ED488E">
        <w:rPr>
          <w:b/>
          <w:iCs/>
          <w:color w:val="000000"/>
          <w:w w:val="0"/>
          <w:sz w:val="24"/>
          <w:lang w:val="ru-RU"/>
        </w:rPr>
        <w:t>3.</w:t>
      </w:r>
      <w:r w:rsidR="00E478E3" w:rsidRPr="00ED488E">
        <w:rPr>
          <w:b/>
          <w:iCs/>
          <w:color w:val="000000"/>
          <w:w w:val="0"/>
          <w:sz w:val="24"/>
          <w:lang w:val="ru-RU"/>
        </w:rPr>
        <w:t>2</w:t>
      </w:r>
      <w:r w:rsidRPr="00ED488E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ED488E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ED488E" w:rsidRDefault="004B6F9E" w:rsidP="00154F99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ED488E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ED488E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ED488E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ED488E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 w:rsidRPr="00ED488E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ED488E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ED488E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ED488E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ED488E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ED488E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ED488E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 w:rsidRPr="00ED488E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ED488E" w:rsidRDefault="00FE6C4B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ED488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ED488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ED488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ED488E" w:rsidRDefault="005F22E1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ED488E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ED488E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ED488E">
        <w:rPr>
          <w:rFonts w:ascii="Times New Roman"/>
          <w:sz w:val="24"/>
          <w:szCs w:val="24"/>
          <w:lang w:val="ru-RU"/>
        </w:rPr>
        <w:t>;</w:t>
      </w:r>
    </w:p>
    <w:p w:rsidR="007253F8" w:rsidRPr="00ED488E" w:rsidRDefault="00FF6DF0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о</w:t>
      </w:r>
      <w:r w:rsidR="007253F8" w:rsidRPr="00ED488E">
        <w:rPr>
          <w:rFonts w:ascii="Times New Roman"/>
          <w:sz w:val="24"/>
          <w:szCs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ED488E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ED488E">
        <w:rPr>
          <w:rFonts w:ascii="Times New Roman"/>
          <w:sz w:val="24"/>
          <w:szCs w:val="24"/>
          <w:lang w:val="ru-RU"/>
        </w:rPr>
        <w:t xml:space="preserve">, </w:t>
      </w:r>
      <w:r w:rsidRPr="00ED488E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ED488E">
        <w:rPr>
          <w:rFonts w:ascii="Times New Roman"/>
          <w:sz w:val="24"/>
          <w:szCs w:val="24"/>
          <w:lang w:val="ru-RU"/>
        </w:rPr>
        <w:t>творческой</w:t>
      </w:r>
      <w:r w:rsidR="005630A3" w:rsidRPr="00ED488E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ED488E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ED488E" w:rsidRDefault="00FF6DF0" w:rsidP="00354A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п</w:t>
      </w:r>
      <w:r w:rsidR="007253F8" w:rsidRPr="00ED488E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ED488E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ED488E">
        <w:rPr>
          <w:rFonts w:ascii="Times New Roman"/>
          <w:sz w:val="24"/>
          <w:szCs w:val="24"/>
          <w:lang w:val="ru-RU"/>
        </w:rPr>
        <w:t>я</w:t>
      </w:r>
      <w:r w:rsidRPr="00ED488E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</w:p>
    <w:p w:rsidR="007253F8" w:rsidRPr="00ED488E" w:rsidRDefault="00FF6DF0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ED488E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ED488E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ED488E">
        <w:rPr>
          <w:rFonts w:ascii="Times New Roman" w:eastAsia="Tahoma"/>
          <w:sz w:val="24"/>
          <w:szCs w:val="24"/>
          <w:lang w:val="ru-RU"/>
        </w:rPr>
        <w:t>и</w:t>
      </w:r>
      <w:r w:rsidR="007253F8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на сплочение и командообразование</w:t>
      </w:r>
      <w:r w:rsidR="005F22E1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154F99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</w:t>
      </w:r>
      <w:r w:rsidR="007253F8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ED488E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ED488E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r w:rsidR="007253F8" w:rsidRPr="00ED488E">
        <w:rPr>
          <w:rFonts w:ascii="Times New Roman" w:eastAsia="Tahoma"/>
          <w:sz w:val="24"/>
          <w:szCs w:val="24"/>
          <w:lang w:val="ru-RU"/>
        </w:rPr>
        <w:t>внутриклассные</w:t>
      </w:r>
      <w:r w:rsidR="005D004B" w:rsidRPr="00ED488E">
        <w:rPr>
          <w:rFonts w:ascii="Times New Roman" w:eastAsia="Tahoma"/>
          <w:sz w:val="24"/>
          <w:szCs w:val="24"/>
          <w:lang w:val="ru-RU"/>
        </w:rPr>
        <w:t xml:space="preserve"> </w:t>
      </w:r>
      <w:r w:rsidR="00785A41" w:rsidRPr="00ED488E">
        <w:rPr>
          <w:rFonts w:ascii="Times New Roman" w:eastAsia="Tahoma"/>
          <w:sz w:val="24"/>
          <w:szCs w:val="24"/>
          <w:lang w:val="ru-RU"/>
        </w:rPr>
        <w:t>«</w:t>
      </w:r>
      <w:r w:rsidR="007253F8" w:rsidRPr="00ED488E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ED488E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ED488E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Default="00FF6DF0" w:rsidP="00354AF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в</w:t>
      </w:r>
      <w:r w:rsidR="007253F8" w:rsidRPr="00ED488E">
        <w:rPr>
          <w:rFonts w:ascii="Times New Roman"/>
          <w:sz w:val="24"/>
          <w:szCs w:val="24"/>
          <w:lang w:val="ru-RU"/>
        </w:rPr>
        <w:t>ыработк</w:t>
      </w:r>
      <w:r w:rsidRPr="00ED488E">
        <w:rPr>
          <w:rFonts w:ascii="Times New Roman"/>
          <w:sz w:val="24"/>
          <w:szCs w:val="24"/>
          <w:lang w:val="ru-RU"/>
        </w:rPr>
        <w:t>а</w:t>
      </w:r>
      <w:r w:rsidR="007253F8" w:rsidRPr="00ED488E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ED488E">
        <w:rPr>
          <w:rFonts w:ascii="Times New Roman"/>
          <w:sz w:val="24"/>
          <w:szCs w:val="24"/>
          <w:lang w:val="ru-RU"/>
        </w:rPr>
        <w:t xml:space="preserve"> в школе</w:t>
      </w:r>
      <w:r w:rsidR="007253F8" w:rsidRPr="00ED488E">
        <w:rPr>
          <w:rFonts w:ascii="Times New Roman"/>
          <w:sz w:val="24"/>
          <w:szCs w:val="24"/>
          <w:lang w:val="ru-RU"/>
        </w:rPr>
        <w:t xml:space="preserve">. </w:t>
      </w:r>
    </w:p>
    <w:p w:rsidR="00B82BD4" w:rsidRDefault="00B82BD4" w:rsidP="00B82BD4">
      <w:pPr>
        <w:pStyle w:val="a3"/>
        <w:tabs>
          <w:tab w:val="left" w:pos="851"/>
        </w:tabs>
        <w:ind w:left="567"/>
        <w:contextualSpacing/>
        <w:jc w:val="left"/>
        <w:rPr>
          <w:rFonts w:ascii="Times New Roman"/>
          <w:sz w:val="24"/>
          <w:szCs w:val="24"/>
          <w:lang w:val="ru-RU"/>
        </w:rPr>
      </w:pPr>
    </w:p>
    <w:p w:rsidR="00B82BD4" w:rsidRPr="00ED488E" w:rsidRDefault="00B82BD4" w:rsidP="00B82BD4">
      <w:pPr>
        <w:pStyle w:val="a3"/>
        <w:tabs>
          <w:tab w:val="left" w:pos="851"/>
        </w:tabs>
        <w:ind w:left="567"/>
        <w:contextualSpacing/>
        <w:jc w:val="left"/>
        <w:rPr>
          <w:rFonts w:ascii="Times New Roman"/>
          <w:sz w:val="24"/>
          <w:szCs w:val="24"/>
          <w:lang w:val="ru-RU"/>
        </w:rPr>
      </w:pPr>
    </w:p>
    <w:p w:rsidR="007253F8" w:rsidRPr="00ED488E" w:rsidRDefault="003E5884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ED488E">
        <w:rPr>
          <w:rStyle w:val="CharAttribute502"/>
          <w:rFonts w:eastAsia="№Е" w:hAnsi="Times New Roman"/>
          <w:b/>
          <w:bCs/>
          <w:iCs/>
          <w:sz w:val="24"/>
          <w:szCs w:val="24"/>
        </w:rPr>
        <w:lastRenderedPageBreak/>
        <w:t>Индивидуаль</w:t>
      </w:r>
      <w:r w:rsidRPr="00ED488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="00D4158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="005F22E1" w:rsidRPr="00ED488E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ED488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ED488E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ED488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ED488E" w:rsidRDefault="005F22E1" w:rsidP="001B074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и</w:t>
      </w:r>
      <w:r w:rsidR="004B6F9E" w:rsidRPr="00ED488E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ED488E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ED488E">
        <w:rPr>
          <w:rFonts w:ascii="Times New Roman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ED488E">
        <w:rPr>
          <w:rFonts w:ascii="Times New Roman"/>
          <w:sz w:val="24"/>
          <w:szCs w:val="24"/>
          <w:lang w:val="ru-RU"/>
        </w:rPr>
        <w:t>; р</w:t>
      </w:r>
      <w:r w:rsidR="004B6F9E" w:rsidRPr="00ED488E">
        <w:rPr>
          <w:rFonts w:ascii="Times New Roman"/>
          <w:sz w:val="24"/>
          <w:szCs w:val="24"/>
          <w:lang w:val="ru-RU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ED488E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ED488E">
        <w:rPr>
          <w:rFonts w:ascii="Times New Roman"/>
          <w:sz w:val="24"/>
          <w:szCs w:val="24"/>
          <w:lang w:val="ru-RU"/>
        </w:rPr>
        <w:t xml:space="preserve">. </w:t>
      </w:r>
    </w:p>
    <w:p w:rsidR="001252B9" w:rsidRPr="00ED488E" w:rsidRDefault="001252B9" w:rsidP="001B074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ED488E">
        <w:rPr>
          <w:rFonts w:ascii="Times New Roman"/>
          <w:sz w:val="24"/>
          <w:szCs w:val="24"/>
          <w:lang w:val="ru-RU"/>
        </w:rPr>
        <w:t>е</w:t>
      </w:r>
      <w:r w:rsidRPr="00ED488E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ED488E">
        <w:rPr>
          <w:rFonts w:ascii="Times New Roman"/>
          <w:sz w:val="24"/>
          <w:szCs w:val="24"/>
          <w:lang w:val="ru-RU"/>
        </w:rPr>
        <w:t>ь</w:t>
      </w:r>
      <w:r w:rsidRPr="00ED488E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ED488E" w:rsidRDefault="005F22E1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ED488E" w:rsidRDefault="001252B9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коррек</w:t>
      </w:r>
      <w:r w:rsidR="005B11AF" w:rsidRPr="00ED488E">
        <w:rPr>
          <w:rFonts w:ascii="Times New Roman"/>
          <w:sz w:val="24"/>
          <w:szCs w:val="24"/>
          <w:lang w:val="ru-RU"/>
        </w:rPr>
        <w:t>ция</w:t>
      </w:r>
      <w:r w:rsidRPr="00ED488E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ED488E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ED488E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ED488E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ED488E" w:rsidRDefault="005F22E1" w:rsidP="001B074D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ED488E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ED488E" w:rsidRDefault="005B11AF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ED488E">
        <w:rPr>
          <w:rFonts w:ascii="Times New Roman"/>
          <w:sz w:val="24"/>
          <w:szCs w:val="24"/>
          <w:lang w:val="ru-RU"/>
        </w:rPr>
        <w:t>, на</w:t>
      </w:r>
      <w:r w:rsidRPr="00ED488E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ED488E" w:rsidRDefault="005B11AF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ED488E">
        <w:rPr>
          <w:rFonts w:ascii="Times New Roman"/>
          <w:sz w:val="24"/>
          <w:szCs w:val="24"/>
          <w:lang w:val="ru-RU"/>
        </w:rPr>
        <w:t>влияний на школьников</w:t>
      </w:r>
      <w:r w:rsidRPr="00ED488E">
        <w:rPr>
          <w:rFonts w:ascii="Times New Roman"/>
          <w:sz w:val="24"/>
          <w:szCs w:val="24"/>
          <w:lang w:val="ru-RU"/>
        </w:rPr>
        <w:t>;</w:t>
      </w:r>
    </w:p>
    <w:p w:rsidR="005B11AF" w:rsidRPr="00ED488E" w:rsidRDefault="005B11AF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ED488E">
        <w:rPr>
          <w:rFonts w:ascii="Times New Roman"/>
          <w:sz w:val="24"/>
          <w:szCs w:val="24"/>
          <w:lang w:val="ru-RU"/>
        </w:rPr>
        <w:t>ва</w:t>
      </w:r>
      <w:r w:rsidRPr="00ED488E">
        <w:rPr>
          <w:rFonts w:ascii="Times New Roman"/>
          <w:sz w:val="24"/>
          <w:szCs w:val="24"/>
          <w:lang w:val="ru-RU"/>
        </w:rPr>
        <w:t>ть</w:t>
      </w:r>
      <w:r w:rsidR="00201068" w:rsidRPr="00ED488E">
        <w:rPr>
          <w:rFonts w:ascii="Times New Roman"/>
          <w:sz w:val="24"/>
          <w:szCs w:val="24"/>
          <w:lang w:val="ru-RU"/>
        </w:rPr>
        <w:t xml:space="preserve"> и понимать </w:t>
      </w:r>
      <w:r w:rsidRPr="00ED488E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ED488E">
        <w:rPr>
          <w:rFonts w:ascii="Times New Roman"/>
          <w:sz w:val="24"/>
          <w:szCs w:val="24"/>
          <w:lang w:val="ru-RU"/>
        </w:rPr>
        <w:t>иной, отличной</w:t>
      </w:r>
      <w:r w:rsidRPr="00ED488E">
        <w:rPr>
          <w:rFonts w:ascii="Times New Roman"/>
          <w:sz w:val="24"/>
          <w:szCs w:val="24"/>
          <w:lang w:val="ru-RU"/>
        </w:rPr>
        <w:t xml:space="preserve"> от учебной</w:t>
      </w:r>
      <w:r w:rsidR="00602170" w:rsidRPr="00ED488E">
        <w:rPr>
          <w:rFonts w:ascii="Times New Roman"/>
          <w:sz w:val="24"/>
          <w:szCs w:val="24"/>
          <w:lang w:val="ru-RU"/>
        </w:rPr>
        <w:t>,</w:t>
      </w:r>
      <w:r w:rsidRPr="00ED488E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ED488E" w:rsidRDefault="005B11AF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ED488E" w:rsidRDefault="00677E76" w:rsidP="001B074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ED488E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ED488E" w:rsidRDefault="00677E76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ED488E" w:rsidRDefault="00602170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ED488E" w:rsidRDefault="006A270D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ED488E">
        <w:rPr>
          <w:rFonts w:ascii="Times New Roman"/>
          <w:sz w:val="24"/>
          <w:szCs w:val="24"/>
          <w:lang w:val="ru-RU"/>
        </w:rPr>
        <w:t>родительски</w:t>
      </w:r>
      <w:r w:rsidRPr="00ED488E">
        <w:rPr>
          <w:rFonts w:ascii="Times New Roman"/>
          <w:sz w:val="24"/>
          <w:szCs w:val="24"/>
          <w:lang w:val="ru-RU"/>
        </w:rPr>
        <w:t>х</w:t>
      </w:r>
      <w:r w:rsidR="00677E76" w:rsidRPr="00ED488E">
        <w:rPr>
          <w:rFonts w:ascii="Times New Roman"/>
          <w:sz w:val="24"/>
          <w:szCs w:val="24"/>
          <w:lang w:val="ru-RU"/>
        </w:rPr>
        <w:t xml:space="preserve"> собрани</w:t>
      </w:r>
      <w:r w:rsidRPr="00ED488E">
        <w:rPr>
          <w:rFonts w:ascii="Times New Roman"/>
          <w:sz w:val="24"/>
          <w:szCs w:val="24"/>
          <w:lang w:val="ru-RU"/>
        </w:rPr>
        <w:t>й</w:t>
      </w:r>
      <w:r w:rsidR="00677E76" w:rsidRPr="00ED488E">
        <w:rPr>
          <w:rFonts w:ascii="Times New Roman"/>
          <w:sz w:val="24"/>
          <w:szCs w:val="24"/>
          <w:lang w:val="ru-RU"/>
        </w:rPr>
        <w:t>, происходящи</w:t>
      </w:r>
      <w:r w:rsidRPr="00ED488E">
        <w:rPr>
          <w:rFonts w:ascii="Times New Roman"/>
          <w:sz w:val="24"/>
          <w:szCs w:val="24"/>
          <w:lang w:val="ru-RU"/>
        </w:rPr>
        <w:t>х</w:t>
      </w:r>
      <w:r w:rsidR="00677E76" w:rsidRPr="00ED488E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ED488E" w:rsidRDefault="006A270D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ED488E">
        <w:rPr>
          <w:rFonts w:ascii="Times New Roman"/>
          <w:sz w:val="24"/>
          <w:szCs w:val="24"/>
          <w:lang w:val="ru-RU"/>
        </w:rPr>
        <w:t>родительски</w:t>
      </w:r>
      <w:r w:rsidRPr="00ED488E">
        <w:rPr>
          <w:rFonts w:ascii="Times New Roman"/>
          <w:sz w:val="24"/>
          <w:szCs w:val="24"/>
          <w:lang w:val="ru-RU"/>
        </w:rPr>
        <w:t>х</w:t>
      </w:r>
      <w:r w:rsidR="00677E76" w:rsidRPr="00ED488E">
        <w:rPr>
          <w:rFonts w:ascii="Times New Roman"/>
          <w:sz w:val="24"/>
          <w:szCs w:val="24"/>
          <w:lang w:val="ru-RU"/>
        </w:rPr>
        <w:t xml:space="preserve"> комитет</w:t>
      </w:r>
      <w:r w:rsidRPr="00ED488E">
        <w:rPr>
          <w:rFonts w:ascii="Times New Roman"/>
          <w:sz w:val="24"/>
          <w:szCs w:val="24"/>
          <w:lang w:val="ru-RU"/>
        </w:rPr>
        <w:t>ов</w:t>
      </w:r>
      <w:r w:rsidR="00677E76" w:rsidRPr="00ED488E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ED488E">
        <w:rPr>
          <w:rFonts w:ascii="Times New Roman"/>
          <w:sz w:val="24"/>
          <w:szCs w:val="24"/>
          <w:lang w:val="ru-RU"/>
        </w:rPr>
        <w:t>х</w:t>
      </w:r>
      <w:r w:rsidR="00677E76" w:rsidRPr="00ED488E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ED488E">
        <w:rPr>
          <w:rFonts w:ascii="Times New Roman"/>
          <w:sz w:val="24"/>
          <w:szCs w:val="24"/>
          <w:lang w:val="ru-RU"/>
        </w:rPr>
        <w:t>обучения</w:t>
      </w:r>
      <w:r w:rsidR="00677E76" w:rsidRPr="00ED488E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ED488E" w:rsidRDefault="00677E76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ED488E">
        <w:rPr>
          <w:rFonts w:ascii="Times New Roman"/>
          <w:sz w:val="24"/>
          <w:szCs w:val="24"/>
          <w:lang w:val="ru-RU"/>
        </w:rPr>
        <w:t>к</w:t>
      </w:r>
      <w:r w:rsidRPr="00ED488E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ED488E">
        <w:rPr>
          <w:rFonts w:ascii="Times New Roman"/>
          <w:sz w:val="24"/>
          <w:szCs w:val="24"/>
          <w:lang w:val="ru-RU"/>
        </w:rPr>
        <w:t>ю</w:t>
      </w:r>
      <w:r w:rsidRPr="00ED488E">
        <w:rPr>
          <w:rFonts w:ascii="Times New Roman"/>
          <w:sz w:val="24"/>
          <w:szCs w:val="24"/>
          <w:lang w:val="ru-RU"/>
        </w:rPr>
        <w:t xml:space="preserve"> дел класса;</w:t>
      </w:r>
    </w:p>
    <w:p w:rsidR="00677E76" w:rsidRPr="00ED488E" w:rsidRDefault="00602170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ED488E" w:rsidRDefault="00021E47" w:rsidP="001B074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ED488E" w:rsidRDefault="00801F5E" w:rsidP="00B82BD4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ED488E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ED488E">
        <w:rPr>
          <w:b/>
          <w:color w:val="000000"/>
          <w:w w:val="0"/>
          <w:sz w:val="24"/>
          <w:lang w:val="ru-RU"/>
        </w:rPr>
        <w:t xml:space="preserve">3.3. </w:t>
      </w:r>
      <w:bookmarkStart w:id="0" w:name="_Hlk30338243"/>
      <w:r w:rsidRPr="00ED488E">
        <w:rPr>
          <w:b/>
          <w:color w:val="000000"/>
          <w:w w:val="0"/>
          <w:sz w:val="24"/>
          <w:lang w:val="ru-RU"/>
        </w:rPr>
        <w:t>«</w:t>
      </w:r>
      <w:r w:rsidR="00321930" w:rsidRPr="00ED488E">
        <w:rPr>
          <w:b/>
          <w:color w:val="000000"/>
          <w:w w:val="0"/>
          <w:sz w:val="24"/>
          <w:lang w:val="ru-RU"/>
        </w:rPr>
        <w:t>Курсы в</w:t>
      </w:r>
      <w:r w:rsidRPr="00ED488E">
        <w:rPr>
          <w:b/>
          <w:color w:val="000000"/>
          <w:w w:val="0"/>
          <w:sz w:val="24"/>
          <w:lang w:val="ru-RU"/>
        </w:rPr>
        <w:t>неурочн</w:t>
      </w:r>
      <w:r w:rsidR="00321930" w:rsidRPr="00ED488E">
        <w:rPr>
          <w:b/>
          <w:color w:val="000000"/>
          <w:w w:val="0"/>
          <w:sz w:val="24"/>
          <w:lang w:val="ru-RU"/>
        </w:rPr>
        <w:t>ой</w:t>
      </w:r>
      <w:r w:rsidRPr="00ED488E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ED488E">
        <w:rPr>
          <w:b/>
          <w:color w:val="000000"/>
          <w:w w:val="0"/>
          <w:sz w:val="24"/>
          <w:lang w:val="ru-RU"/>
        </w:rPr>
        <w:t>и</w:t>
      </w:r>
      <w:r w:rsidR="00884C48">
        <w:rPr>
          <w:b/>
          <w:color w:val="000000"/>
          <w:w w:val="0"/>
          <w:sz w:val="24"/>
          <w:lang w:val="ru-RU"/>
        </w:rPr>
        <w:t xml:space="preserve"> и дополнительного образования</w:t>
      </w:r>
      <w:r w:rsidRPr="00ED488E">
        <w:rPr>
          <w:b/>
          <w:color w:val="000000"/>
          <w:w w:val="0"/>
          <w:sz w:val="24"/>
          <w:lang w:val="ru-RU"/>
        </w:rPr>
        <w:t>»</w:t>
      </w:r>
      <w:bookmarkEnd w:id="0"/>
    </w:p>
    <w:p w:rsidR="007B0CF5" w:rsidRPr="00ED488E" w:rsidRDefault="007B0CF5" w:rsidP="001B074D">
      <w:pPr>
        <w:wordWrap/>
        <w:ind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>Воспитание на занятиях школьных курсов внеурочной деятельности</w:t>
      </w:r>
      <w:r w:rsidR="00884C48">
        <w:rPr>
          <w:sz w:val="24"/>
          <w:lang w:val="ru-RU"/>
        </w:rPr>
        <w:t xml:space="preserve"> и дополнительного образования</w:t>
      </w:r>
      <w:r w:rsidRPr="00ED488E">
        <w:rPr>
          <w:sz w:val="24"/>
          <w:lang w:val="ru-RU"/>
        </w:rPr>
        <w:t xml:space="preserve"> осуществляется </w:t>
      </w:r>
      <w:r w:rsidR="006978E0" w:rsidRPr="00ED488E">
        <w:rPr>
          <w:sz w:val="24"/>
          <w:lang w:val="ru-RU"/>
        </w:rPr>
        <w:t xml:space="preserve">преимущественно </w:t>
      </w:r>
      <w:r w:rsidRPr="00ED488E">
        <w:rPr>
          <w:sz w:val="24"/>
          <w:lang w:val="ru-RU"/>
        </w:rPr>
        <w:t xml:space="preserve">через: </w:t>
      </w:r>
    </w:p>
    <w:p w:rsidR="009C2F4F" w:rsidRPr="00ED488E" w:rsidRDefault="00566FDE" w:rsidP="001B074D">
      <w:pPr>
        <w:wordWrap/>
        <w:ind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>-</w:t>
      </w:r>
      <w:r w:rsidR="00394DAF" w:rsidRPr="00ED488E">
        <w:rPr>
          <w:sz w:val="24"/>
          <w:lang w:val="ru-RU"/>
        </w:rPr>
        <w:t xml:space="preserve"> вовлечени</w:t>
      </w:r>
      <w:r w:rsidR="007B0CF5" w:rsidRPr="00ED488E">
        <w:rPr>
          <w:sz w:val="24"/>
          <w:lang w:val="ru-RU"/>
        </w:rPr>
        <w:t>е</w:t>
      </w:r>
      <w:r w:rsidR="00394DAF" w:rsidRPr="00ED488E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ED488E">
        <w:rPr>
          <w:sz w:val="24"/>
          <w:lang w:val="ru-RU"/>
        </w:rPr>
        <w:t>предоставит</w:t>
      </w:r>
      <w:r w:rsidR="009C2F4F" w:rsidRPr="00ED488E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ED488E">
        <w:rPr>
          <w:sz w:val="24"/>
          <w:lang w:val="ru-RU"/>
        </w:rPr>
        <w:t>;</w:t>
      </w:r>
    </w:p>
    <w:p w:rsidR="009C2F4F" w:rsidRPr="00ED488E" w:rsidRDefault="00566FDE" w:rsidP="001B074D">
      <w:pPr>
        <w:wordWrap/>
        <w:ind w:right="-1" w:firstLine="567"/>
        <w:rPr>
          <w:rStyle w:val="CharAttribute0"/>
          <w:rFonts w:eastAsia="Batang"/>
          <w:sz w:val="24"/>
          <w:lang w:val="ru-RU"/>
        </w:rPr>
      </w:pPr>
      <w:r w:rsidRPr="00ED488E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ED488E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ED488E">
        <w:rPr>
          <w:rStyle w:val="CharAttribute0"/>
          <w:rFonts w:eastAsia="Batang"/>
          <w:sz w:val="24"/>
          <w:lang w:val="ru-RU"/>
        </w:rPr>
        <w:t>е</w:t>
      </w:r>
      <w:r w:rsidR="009B33C4" w:rsidRPr="00ED488E">
        <w:rPr>
          <w:rStyle w:val="CharAttribute0"/>
          <w:rFonts w:eastAsia="Batang"/>
          <w:sz w:val="24"/>
          <w:lang w:val="ru-RU"/>
        </w:rPr>
        <w:t xml:space="preserve">в </w:t>
      </w:r>
      <w:r w:rsidRPr="00ED488E">
        <w:rPr>
          <w:sz w:val="24"/>
          <w:lang w:val="ru-RU"/>
        </w:rPr>
        <w:t>кружк</w:t>
      </w:r>
      <w:r w:rsidR="007B0CF5" w:rsidRPr="00ED488E">
        <w:rPr>
          <w:sz w:val="24"/>
          <w:lang w:val="ru-RU"/>
        </w:rPr>
        <w:t>ах</w:t>
      </w:r>
      <w:r w:rsidRPr="00ED488E">
        <w:rPr>
          <w:sz w:val="24"/>
          <w:lang w:val="ru-RU"/>
        </w:rPr>
        <w:t xml:space="preserve">, </w:t>
      </w:r>
      <w:r w:rsidR="009B33C4" w:rsidRPr="00ED488E">
        <w:rPr>
          <w:sz w:val="24"/>
          <w:lang w:val="ru-RU"/>
        </w:rPr>
        <w:t>секци</w:t>
      </w:r>
      <w:r w:rsidR="007B0CF5" w:rsidRPr="00ED488E">
        <w:rPr>
          <w:sz w:val="24"/>
          <w:lang w:val="ru-RU"/>
        </w:rPr>
        <w:t>ях</w:t>
      </w:r>
      <w:r w:rsidR="009B33C4" w:rsidRPr="00ED488E">
        <w:rPr>
          <w:sz w:val="24"/>
          <w:lang w:val="ru-RU"/>
        </w:rPr>
        <w:t xml:space="preserve">, </w:t>
      </w:r>
      <w:r w:rsidRPr="00ED488E">
        <w:rPr>
          <w:sz w:val="24"/>
          <w:lang w:val="ru-RU"/>
        </w:rPr>
        <w:t>клуб</w:t>
      </w:r>
      <w:r w:rsidR="007B0CF5" w:rsidRPr="00ED488E">
        <w:rPr>
          <w:sz w:val="24"/>
          <w:lang w:val="ru-RU"/>
        </w:rPr>
        <w:t>ах</w:t>
      </w:r>
      <w:r w:rsidRPr="00ED488E">
        <w:rPr>
          <w:sz w:val="24"/>
          <w:lang w:val="ru-RU"/>
        </w:rPr>
        <w:t>, студи</w:t>
      </w:r>
      <w:r w:rsidR="007B0CF5" w:rsidRPr="00ED488E">
        <w:rPr>
          <w:sz w:val="24"/>
          <w:lang w:val="ru-RU"/>
        </w:rPr>
        <w:t>ях</w:t>
      </w:r>
      <w:r w:rsidRPr="00ED488E">
        <w:rPr>
          <w:sz w:val="24"/>
          <w:lang w:val="ru-RU"/>
        </w:rPr>
        <w:t xml:space="preserve"> и </w:t>
      </w:r>
      <w:r w:rsidR="00EC29C0" w:rsidRPr="00ED488E">
        <w:rPr>
          <w:sz w:val="24"/>
          <w:lang w:val="ru-RU"/>
        </w:rPr>
        <w:t>т.п.</w:t>
      </w:r>
      <w:r w:rsidRPr="00ED488E">
        <w:rPr>
          <w:sz w:val="24"/>
          <w:lang w:val="ru-RU"/>
        </w:rPr>
        <w:t xml:space="preserve"> детско-взрослы</w:t>
      </w:r>
      <w:r w:rsidR="009B33C4" w:rsidRPr="00ED488E">
        <w:rPr>
          <w:sz w:val="24"/>
          <w:lang w:val="ru-RU"/>
        </w:rPr>
        <w:t>х</w:t>
      </w:r>
      <w:r w:rsidRPr="00ED488E">
        <w:rPr>
          <w:sz w:val="24"/>
          <w:lang w:val="ru-RU"/>
        </w:rPr>
        <w:t xml:space="preserve"> общност</w:t>
      </w:r>
      <w:r w:rsidR="009B33C4" w:rsidRPr="00ED488E">
        <w:rPr>
          <w:sz w:val="24"/>
          <w:lang w:val="ru-RU"/>
        </w:rPr>
        <w:t>ей</w:t>
      </w:r>
      <w:r w:rsidRPr="00ED488E">
        <w:rPr>
          <w:sz w:val="24"/>
          <w:lang w:val="ru-RU"/>
        </w:rPr>
        <w:t>,</w:t>
      </w:r>
      <w:r w:rsidR="00884C48">
        <w:rPr>
          <w:sz w:val="24"/>
          <w:lang w:val="ru-RU"/>
        </w:rPr>
        <w:t xml:space="preserve"> </w:t>
      </w:r>
      <w:r w:rsidRPr="00ED488E">
        <w:rPr>
          <w:rStyle w:val="CharAttribute0"/>
          <w:rFonts w:eastAsia="Batang"/>
          <w:sz w:val="24"/>
          <w:lang w:val="ru-RU"/>
        </w:rPr>
        <w:lastRenderedPageBreak/>
        <w:t xml:space="preserve">которые </w:t>
      </w:r>
      <w:r w:rsidR="009C2F4F" w:rsidRPr="00ED488E">
        <w:rPr>
          <w:sz w:val="24"/>
          <w:lang w:val="ru-RU"/>
        </w:rPr>
        <w:t xml:space="preserve">могли бы </w:t>
      </w:r>
      <w:r w:rsidR="009C2F4F" w:rsidRPr="00ED488E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ED488E" w:rsidRDefault="00643313" w:rsidP="001B074D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ED488E">
        <w:rPr>
          <w:sz w:val="24"/>
          <w:lang w:val="ru-RU"/>
        </w:rPr>
        <w:t xml:space="preserve">- </w:t>
      </w:r>
      <w:r w:rsidR="00E962D8" w:rsidRPr="00ED488E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ED488E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ED488E" w:rsidRDefault="00E962D8" w:rsidP="001B074D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ED488E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ED488E" w:rsidRDefault="00E962D8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ED488E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2F5AE0" w:rsidRPr="00ED488E" w:rsidRDefault="002F5AE0" w:rsidP="002F5AE0">
      <w:pPr>
        <w:widowControl/>
        <w:wordWrap/>
        <w:adjustRightInd w:val="0"/>
        <w:jc w:val="left"/>
        <w:rPr>
          <w:rFonts w:eastAsia="Symbol"/>
          <w:color w:val="000000"/>
          <w:kern w:val="0"/>
          <w:sz w:val="24"/>
          <w:lang w:val="ru-RU" w:eastAsia="ru-RU"/>
        </w:rPr>
      </w:pPr>
      <w:r w:rsidRPr="00ED488E">
        <w:rPr>
          <w:rFonts w:eastAsia="Symbol"/>
          <w:color w:val="000000"/>
          <w:kern w:val="0"/>
          <w:sz w:val="24"/>
          <w:lang w:val="ru-RU" w:eastAsia="ru-RU"/>
        </w:rPr>
        <w:t>План внеурочной деятельности Ишненской средней общеобразовательной</w:t>
      </w:r>
    </w:p>
    <w:p w:rsidR="002F5AE0" w:rsidRPr="00ED488E" w:rsidRDefault="002F5AE0" w:rsidP="002F5AE0">
      <w:pPr>
        <w:widowControl/>
        <w:wordWrap/>
        <w:adjustRightInd w:val="0"/>
        <w:jc w:val="left"/>
        <w:rPr>
          <w:rFonts w:eastAsia="Symbol"/>
          <w:color w:val="000000"/>
          <w:kern w:val="0"/>
          <w:sz w:val="24"/>
          <w:lang w:val="ru-RU" w:eastAsia="ru-RU"/>
        </w:rPr>
      </w:pPr>
      <w:r w:rsidRPr="00ED488E">
        <w:rPr>
          <w:rFonts w:eastAsia="Symbol"/>
          <w:color w:val="000000"/>
          <w:kern w:val="0"/>
          <w:sz w:val="24"/>
          <w:lang w:val="ru-RU" w:eastAsia="ru-RU"/>
        </w:rPr>
        <w:t>школы определяет состав и структуру направлений, формы организации, объём</w:t>
      </w:r>
    </w:p>
    <w:p w:rsidR="002F5AE0" w:rsidRPr="00ED488E" w:rsidRDefault="002F5AE0" w:rsidP="002F5AE0">
      <w:pPr>
        <w:widowControl/>
        <w:wordWrap/>
        <w:adjustRightInd w:val="0"/>
        <w:jc w:val="left"/>
        <w:rPr>
          <w:rFonts w:eastAsia="Symbol"/>
          <w:color w:val="000000"/>
          <w:kern w:val="0"/>
          <w:sz w:val="24"/>
          <w:lang w:val="ru-RU" w:eastAsia="ru-RU"/>
        </w:rPr>
      </w:pPr>
      <w:r w:rsidRPr="00ED488E">
        <w:rPr>
          <w:rFonts w:eastAsia="Symbol"/>
          <w:color w:val="000000"/>
          <w:kern w:val="0"/>
          <w:sz w:val="24"/>
          <w:lang w:val="ru-RU" w:eastAsia="ru-RU"/>
        </w:rPr>
        <w:t xml:space="preserve">внеурочной деятельности в </w:t>
      </w:r>
      <w:r w:rsidR="00884C48">
        <w:rPr>
          <w:rFonts w:eastAsia="Symbol"/>
          <w:color w:val="000000"/>
          <w:kern w:val="0"/>
          <w:sz w:val="24"/>
          <w:lang w:val="ru-RU" w:eastAsia="ru-RU"/>
        </w:rPr>
        <w:t>5</w:t>
      </w:r>
      <w:r w:rsidRPr="00ED488E">
        <w:rPr>
          <w:rFonts w:eastAsia="Symbol"/>
          <w:color w:val="000000"/>
          <w:kern w:val="0"/>
          <w:sz w:val="24"/>
          <w:lang w:val="ru-RU" w:eastAsia="ru-RU"/>
        </w:rPr>
        <w:t xml:space="preserve">- </w:t>
      </w:r>
      <w:r w:rsidR="00884C48">
        <w:rPr>
          <w:rFonts w:eastAsia="Symbol"/>
          <w:color w:val="000000"/>
          <w:kern w:val="0"/>
          <w:sz w:val="24"/>
          <w:lang w:val="ru-RU" w:eastAsia="ru-RU"/>
        </w:rPr>
        <w:t>9</w:t>
      </w:r>
      <w:r w:rsidR="005D004B" w:rsidRPr="00ED488E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ED488E">
        <w:rPr>
          <w:rFonts w:eastAsia="Symbol"/>
          <w:color w:val="000000"/>
          <w:kern w:val="0"/>
          <w:sz w:val="24"/>
          <w:lang w:val="ru-RU" w:eastAsia="ru-RU"/>
        </w:rPr>
        <w:t>классах. Внеурочная деятельность в</w:t>
      </w:r>
      <w:r w:rsidR="005D004B" w:rsidRPr="00ED488E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ED488E">
        <w:rPr>
          <w:rFonts w:eastAsia="Symbol"/>
          <w:color w:val="000000"/>
          <w:kern w:val="0"/>
          <w:sz w:val="24"/>
          <w:lang w:val="ru-RU" w:eastAsia="ru-RU"/>
        </w:rPr>
        <w:t>общеобразовательном учреждении организована по следующим направлениям развития</w:t>
      </w:r>
      <w:r w:rsidR="005D004B" w:rsidRPr="00ED488E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ED488E">
        <w:rPr>
          <w:rFonts w:eastAsia="Symbol"/>
          <w:color w:val="000000"/>
          <w:kern w:val="0"/>
          <w:sz w:val="24"/>
          <w:lang w:val="ru-RU" w:eastAsia="ru-RU"/>
        </w:rPr>
        <w:t xml:space="preserve">личности: </w:t>
      </w:r>
      <w:r w:rsidR="005D004B" w:rsidRPr="00ED488E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ED488E">
        <w:rPr>
          <w:rFonts w:eastAsia="Symbol"/>
          <w:color w:val="000000"/>
          <w:kern w:val="0"/>
          <w:sz w:val="24"/>
          <w:lang w:val="ru-RU" w:eastAsia="ru-RU"/>
        </w:rPr>
        <w:t>бщеинтеллектуальное, духовно-нравственное, общекультурное, спортивно-</w:t>
      </w:r>
      <w:r w:rsidR="005D004B" w:rsidRPr="00ED488E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ED488E">
        <w:rPr>
          <w:rFonts w:eastAsia="Symbol"/>
          <w:color w:val="000000"/>
          <w:kern w:val="0"/>
          <w:sz w:val="24"/>
          <w:lang w:val="ru-RU" w:eastAsia="ru-RU"/>
        </w:rPr>
        <w:t>оздоровительное, социальное.</w:t>
      </w:r>
    </w:p>
    <w:p w:rsidR="002F5AE0" w:rsidRPr="00ED488E" w:rsidRDefault="002F5AE0" w:rsidP="002F5AE0">
      <w:pPr>
        <w:widowControl/>
        <w:wordWrap/>
        <w:adjustRightInd w:val="0"/>
        <w:jc w:val="left"/>
        <w:rPr>
          <w:rFonts w:eastAsia="Symbol"/>
          <w:color w:val="000000"/>
          <w:kern w:val="0"/>
          <w:sz w:val="24"/>
          <w:lang w:val="ru-RU" w:eastAsia="ru-RU"/>
        </w:rPr>
      </w:pPr>
      <w:r w:rsidRPr="00ED488E">
        <w:rPr>
          <w:rFonts w:eastAsia="Symbol"/>
          <w:color w:val="000000"/>
          <w:kern w:val="0"/>
          <w:sz w:val="24"/>
          <w:lang w:val="ru-RU" w:eastAsia="ru-RU"/>
        </w:rPr>
        <w:t>План внеурочной деятельности обеспечивает учет индивидуальных особенностей и</w:t>
      </w:r>
    </w:p>
    <w:p w:rsidR="002F5AE0" w:rsidRPr="00ED488E" w:rsidRDefault="002F5AE0" w:rsidP="002F5AE0">
      <w:pPr>
        <w:widowControl/>
        <w:wordWrap/>
        <w:adjustRightInd w:val="0"/>
        <w:jc w:val="left"/>
        <w:rPr>
          <w:rFonts w:eastAsia="Symbol"/>
          <w:color w:val="000000"/>
          <w:kern w:val="0"/>
          <w:sz w:val="24"/>
          <w:lang w:val="ru-RU" w:eastAsia="ru-RU"/>
        </w:rPr>
      </w:pPr>
      <w:r w:rsidRPr="00ED488E">
        <w:rPr>
          <w:rFonts w:eastAsia="Symbol"/>
          <w:color w:val="000000"/>
          <w:kern w:val="0"/>
          <w:sz w:val="24"/>
          <w:lang w:val="ru-RU" w:eastAsia="ru-RU"/>
        </w:rPr>
        <w:t>потребностей обучающихся через организацию различных форм внеурочной деятельности:</w:t>
      </w:r>
    </w:p>
    <w:p w:rsidR="002F5AE0" w:rsidRPr="00ED488E" w:rsidRDefault="002F5AE0" w:rsidP="002F5AE0">
      <w:pPr>
        <w:widowControl/>
        <w:wordWrap/>
        <w:adjustRightInd w:val="0"/>
        <w:jc w:val="left"/>
        <w:rPr>
          <w:rFonts w:eastAsia="Symbol"/>
          <w:color w:val="000000"/>
          <w:kern w:val="0"/>
          <w:sz w:val="24"/>
          <w:lang w:val="ru-RU" w:eastAsia="ru-RU"/>
        </w:rPr>
      </w:pPr>
      <w:r w:rsidRPr="00ED488E">
        <w:rPr>
          <w:rFonts w:eastAsia="Symbol"/>
          <w:color w:val="000000"/>
          <w:kern w:val="0"/>
          <w:sz w:val="24"/>
          <w:lang w:val="ru-RU" w:eastAsia="ru-RU"/>
        </w:rPr>
        <w:t>образовательные и развивающие занятия, кружковые занятия, тематические программы,</w:t>
      </w:r>
    </w:p>
    <w:p w:rsidR="002F5AE0" w:rsidRPr="00ED488E" w:rsidRDefault="002F5AE0" w:rsidP="002F5AE0">
      <w:pPr>
        <w:widowControl/>
        <w:wordWrap/>
        <w:adjustRightInd w:val="0"/>
        <w:jc w:val="left"/>
        <w:rPr>
          <w:rFonts w:eastAsia="Symbol"/>
          <w:color w:val="000000"/>
          <w:kern w:val="0"/>
          <w:sz w:val="24"/>
          <w:lang w:val="ru-RU" w:eastAsia="ru-RU"/>
        </w:rPr>
      </w:pPr>
      <w:r w:rsidRPr="00ED488E">
        <w:rPr>
          <w:rFonts w:eastAsia="Symbol"/>
          <w:color w:val="000000"/>
          <w:kern w:val="0"/>
          <w:sz w:val="24"/>
          <w:lang w:val="ru-RU" w:eastAsia="ru-RU"/>
        </w:rPr>
        <w:t>соревнования, поисковые и научные исследования, общественно полезные практики, а также</w:t>
      </w:r>
    </w:p>
    <w:p w:rsidR="002F5AE0" w:rsidRPr="00ED488E" w:rsidRDefault="002F5AE0" w:rsidP="002F5AE0">
      <w:pPr>
        <w:widowControl/>
        <w:wordWrap/>
        <w:adjustRightInd w:val="0"/>
        <w:jc w:val="left"/>
        <w:rPr>
          <w:rFonts w:eastAsia="Symbol"/>
          <w:color w:val="222222"/>
          <w:kern w:val="0"/>
          <w:sz w:val="24"/>
          <w:lang w:val="ru-RU" w:eastAsia="ru-RU"/>
        </w:rPr>
      </w:pPr>
      <w:r w:rsidRPr="00ED488E">
        <w:rPr>
          <w:rFonts w:eastAsia="Symbol"/>
          <w:color w:val="000000"/>
          <w:kern w:val="0"/>
          <w:sz w:val="24"/>
          <w:lang w:val="ru-RU" w:eastAsia="ru-RU"/>
        </w:rPr>
        <w:t xml:space="preserve">возможно применение электронного обучения и </w:t>
      </w:r>
      <w:r w:rsidRPr="00ED488E">
        <w:rPr>
          <w:rFonts w:eastAsia="Symbol"/>
          <w:color w:val="222222"/>
          <w:kern w:val="0"/>
          <w:sz w:val="24"/>
          <w:lang w:val="ru-RU" w:eastAsia="ru-RU"/>
        </w:rPr>
        <w:t>дистанционных образовательных</w:t>
      </w:r>
    </w:p>
    <w:p w:rsidR="002F5AE0" w:rsidRPr="00ED488E" w:rsidRDefault="002F5AE0" w:rsidP="002F5AE0">
      <w:pPr>
        <w:widowControl/>
        <w:wordWrap/>
        <w:adjustRightInd w:val="0"/>
        <w:jc w:val="left"/>
        <w:rPr>
          <w:rFonts w:eastAsia="Symbol"/>
          <w:kern w:val="0"/>
          <w:sz w:val="24"/>
          <w:lang w:val="ru-RU" w:eastAsia="ru-RU"/>
        </w:rPr>
      </w:pPr>
      <w:r w:rsidRPr="00ED488E">
        <w:rPr>
          <w:rFonts w:eastAsia="Symbol"/>
          <w:color w:val="222222"/>
          <w:kern w:val="0"/>
          <w:sz w:val="24"/>
          <w:lang w:val="ru-RU" w:eastAsia="ru-RU"/>
        </w:rPr>
        <w:t>технологий.</w:t>
      </w:r>
      <w:r w:rsidRPr="00ED488E">
        <w:rPr>
          <w:rFonts w:eastAsia="Symbol"/>
          <w:kern w:val="0"/>
          <w:sz w:val="24"/>
          <w:lang w:val="ru-RU" w:eastAsia="ru-RU"/>
        </w:rPr>
        <w:t xml:space="preserve"> Для обучающихся с особыми образовательными способностями проводятся</w:t>
      </w:r>
    </w:p>
    <w:p w:rsidR="002F5AE0" w:rsidRPr="00ED488E" w:rsidRDefault="002F5AE0" w:rsidP="00B72739">
      <w:pPr>
        <w:tabs>
          <w:tab w:val="left" w:pos="851"/>
        </w:tabs>
        <w:wordWrap/>
        <w:jc w:val="left"/>
        <w:rPr>
          <w:sz w:val="24"/>
          <w:lang w:val="ru-RU"/>
        </w:rPr>
      </w:pPr>
      <w:r w:rsidRPr="00ED488E">
        <w:rPr>
          <w:rFonts w:eastAsia="Symbol"/>
          <w:kern w:val="0"/>
          <w:sz w:val="24"/>
          <w:lang w:val="ru-RU" w:eastAsia="ru-RU"/>
        </w:rPr>
        <w:t>специально-коррекционные занятия для развития интеллектуальных способностей.</w:t>
      </w:r>
    </w:p>
    <w:p w:rsidR="00602170" w:rsidRPr="00ED488E" w:rsidRDefault="00801F5E" w:rsidP="0033144F">
      <w:pPr>
        <w:wordWrap/>
        <w:ind w:firstLine="567"/>
        <w:jc w:val="left"/>
        <w:rPr>
          <w:rStyle w:val="CharAttribute511"/>
          <w:rFonts w:eastAsia="№Е"/>
          <w:sz w:val="24"/>
          <w:lang w:val="ru-RU"/>
        </w:rPr>
      </w:pPr>
      <w:r w:rsidRPr="00ED488E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ED488E">
        <w:rPr>
          <w:rStyle w:val="CharAttribute511"/>
          <w:rFonts w:eastAsia="№Е"/>
          <w:sz w:val="24"/>
          <w:lang w:val="ru-RU"/>
        </w:rPr>
        <w:t>рамках следующих</w:t>
      </w:r>
      <w:r w:rsidR="002F5AE0" w:rsidRPr="00ED488E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ED488E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176B54" w:rsidRPr="00ED488E">
        <w:rPr>
          <w:rStyle w:val="CharAttribute511"/>
          <w:rFonts w:eastAsia="№Е"/>
          <w:sz w:val="24"/>
          <w:lang w:val="ru-RU"/>
        </w:rPr>
        <w:t xml:space="preserve">ее </w:t>
      </w:r>
      <w:r w:rsidR="00F407C4" w:rsidRPr="00ED488E">
        <w:rPr>
          <w:rStyle w:val="CharAttribute511"/>
          <w:rFonts w:eastAsia="№Е"/>
          <w:sz w:val="24"/>
          <w:lang w:val="ru-RU"/>
        </w:rPr>
        <w:t>видов:</w:t>
      </w:r>
    </w:p>
    <w:p w:rsidR="00B8557D" w:rsidRPr="00ED488E" w:rsidRDefault="00B8557D" w:rsidP="00B82BD4">
      <w:pPr>
        <w:pStyle w:val="a3"/>
        <w:widowControl w:val="0"/>
        <w:autoSpaceDE w:val="0"/>
        <w:autoSpaceDN w:val="0"/>
        <w:ind w:left="0" w:firstLine="567"/>
        <w:rPr>
          <w:rStyle w:val="CharAttribute511"/>
          <w:rFonts w:eastAsia="№Е"/>
          <w:sz w:val="24"/>
          <w:lang w:val="ru-RU"/>
        </w:rPr>
      </w:pPr>
      <w:r w:rsidRPr="00ED488E">
        <w:rPr>
          <w:rStyle w:val="CharAttribute511"/>
          <w:rFonts w:eastAsia="№Е"/>
          <w:b/>
          <w:i/>
          <w:sz w:val="24"/>
          <w:lang w:val="ru-RU"/>
        </w:rPr>
        <w:t>Общеинтеллектуальная деятельность.</w:t>
      </w:r>
      <w:r w:rsidRPr="00ED488E">
        <w:rPr>
          <w:rStyle w:val="CharAttribute511"/>
          <w:rFonts w:eastAsia="№Е"/>
          <w:sz w:val="24"/>
          <w:lang w:val="ru-RU"/>
        </w:rPr>
        <w:t xml:space="preserve"> Курсы внеурочной деятельности </w:t>
      </w:r>
      <w:r w:rsidR="008C1AA8">
        <w:rPr>
          <w:rStyle w:val="CharAttribute511"/>
          <w:rFonts w:eastAsia="№Е"/>
          <w:sz w:val="24"/>
          <w:lang w:val="ru-RU"/>
        </w:rPr>
        <w:t>«Функциональная граммотность»</w:t>
      </w:r>
      <w:r w:rsidR="005D004B" w:rsidRPr="00ED488E">
        <w:rPr>
          <w:rStyle w:val="CharAttribute511"/>
          <w:rFonts w:eastAsia="№Е"/>
          <w:sz w:val="24"/>
          <w:lang w:val="ru-RU"/>
        </w:rPr>
        <w:t xml:space="preserve"> </w:t>
      </w:r>
      <w:r w:rsidRPr="00ED488E">
        <w:rPr>
          <w:rFonts w:ascii="Times New Roman"/>
          <w:sz w:val="24"/>
          <w:szCs w:val="24"/>
          <w:lang w:val="ru-RU"/>
        </w:rPr>
        <w:t>формир</w:t>
      </w:r>
      <w:r w:rsidR="00F71DE7" w:rsidRPr="00ED488E">
        <w:rPr>
          <w:rFonts w:ascii="Times New Roman"/>
          <w:sz w:val="24"/>
          <w:szCs w:val="24"/>
          <w:lang w:val="ru-RU"/>
        </w:rPr>
        <w:t>уют</w:t>
      </w:r>
      <w:r w:rsidRPr="00ED488E">
        <w:rPr>
          <w:rFonts w:ascii="Times New Roman"/>
          <w:sz w:val="24"/>
          <w:szCs w:val="24"/>
          <w:lang w:val="ru-RU"/>
        </w:rPr>
        <w:t xml:space="preserve"> навык</w:t>
      </w:r>
      <w:r w:rsidR="00F71DE7" w:rsidRPr="00ED488E">
        <w:rPr>
          <w:rFonts w:ascii="Times New Roman"/>
          <w:sz w:val="24"/>
          <w:szCs w:val="24"/>
          <w:lang w:val="ru-RU"/>
        </w:rPr>
        <w:t>и</w:t>
      </w:r>
      <w:r w:rsidRPr="00ED488E">
        <w:rPr>
          <w:rFonts w:ascii="Times New Roman"/>
          <w:sz w:val="24"/>
          <w:szCs w:val="24"/>
          <w:lang w:val="ru-RU"/>
        </w:rPr>
        <w:t xml:space="preserve"> научно-интеллектуальноготруда;</w:t>
      </w:r>
      <w:r w:rsidR="005D004B" w:rsidRPr="00ED488E">
        <w:rPr>
          <w:rFonts w:ascii="Times New Roman"/>
          <w:sz w:val="24"/>
          <w:szCs w:val="24"/>
          <w:lang w:val="ru-RU"/>
        </w:rPr>
        <w:t xml:space="preserve"> </w:t>
      </w:r>
      <w:r w:rsidRPr="00ED488E">
        <w:rPr>
          <w:rFonts w:ascii="Times New Roman"/>
          <w:sz w:val="24"/>
          <w:szCs w:val="24"/>
          <w:lang w:val="ru-RU"/>
        </w:rPr>
        <w:t>разви</w:t>
      </w:r>
      <w:r w:rsidR="00F71DE7" w:rsidRPr="00ED488E">
        <w:rPr>
          <w:rFonts w:ascii="Times New Roman"/>
          <w:sz w:val="24"/>
          <w:szCs w:val="24"/>
          <w:lang w:val="ru-RU"/>
        </w:rPr>
        <w:t>вают</w:t>
      </w:r>
      <w:r w:rsidRPr="00ED488E">
        <w:rPr>
          <w:rFonts w:ascii="Times New Roman"/>
          <w:sz w:val="24"/>
          <w:szCs w:val="24"/>
          <w:lang w:val="ru-RU"/>
        </w:rPr>
        <w:t xml:space="preserve"> культур</w:t>
      </w:r>
      <w:r w:rsidR="00F71DE7" w:rsidRPr="00ED488E">
        <w:rPr>
          <w:rFonts w:ascii="Times New Roman"/>
          <w:sz w:val="24"/>
          <w:szCs w:val="24"/>
          <w:lang w:val="ru-RU"/>
        </w:rPr>
        <w:t>у</w:t>
      </w:r>
      <w:r w:rsidRPr="00ED488E">
        <w:rPr>
          <w:rFonts w:ascii="Times New Roman"/>
          <w:sz w:val="24"/>
          <w:szCs w:val="24"/>
          <w:lang w:val="ru-RU"/>
        </w:rPr>
        <w:t xml:space="preserve"> логического и алгоритмического мышления,</w:t>
      </w:r>
      <w:r w:rsidR="008C1AA8">
        <w:rPr>
          <w:rFonts w:ascii="Times New Roman"/>
          <w:sz w:val="24"/>
          <w:szCs w:val="24"/>
          <w:lang w:val="ru-RU"/>
        </w:rPr>
        <w:t xml:space="preserve"> </w:t>
      </w:r>
      <w:r w:rsidRPr="00ED488E">
        <w:rPr>
          <w:rFonts w:ascii="Times New Roman"/>
          <w:sz w:val="24"/>
          <w:szCs w:val="24"/>
          <w:lang w:val="ru-RU"/>
        </w:rPr>
        <w:t>воображения;</w:t>
      </w:r>
      <w:r w:rsidR="00B82BD4">
        <w:rPr>
          <w:rFonts w:ascii="Times New Roman"/>
          <w:sz w:val="24"/>
          <w:szCs w:val="24"/>
          <w:lang w:val="ru-RU"/>
        </w:rPr>
        <w:t xml:space="preserve"> </w:t>
      </w:r>
      <w:r w:rsidRPr="00ED488E">
        <w:rPr>
          <w:rFonts w:ascii="Times New Roman"/>
          <w:sz w:val="24"/>
          <w:szCs w:val="24"/>
          <w:lang w:val="ru-RU"/>
        </w:rPr>
        <w:t>формир</w:t>
      </w:r>
      <w:r w:rsidR="00F71DE7" w:rsidRPr="00ED488E">
        <w:rPr>
          <w:rFonts w:ascii="Times New Roman"/>
          <w:sz w:val="24"/>
          <w:szCs w:val="24"/>
          <w:lang w:val="ru-RU"/>
        </w:rPr>
        <w:t>уют</w:t>
      </w:r>
      <w:r w:rsidRPr="00ED488E">
        <w:rPr>
          <w:rFonts w:ascii="Times New Roman"/>
          <w:sz w:val="24"/>
          <w:szCs w:val="24"/>
          <w:lang w:val="ru-RU"/>
        </w:rPr>
        <w:t xml:space="preserve"> первоначальн</w:t>
      </w:r>
      <w:r w:rsidR="00F71DE7" w:rsidRPr="00ED488E">
        <w:rPr>
          <w:rFonts w:ascii="Times New Roman"/>
          <w:sz w:val="24"/>
          <w:szCs w:val="24"/>
          <w:lang w:val="ru-RU"/>
        </w:rPr>
        <w:t>ый</w:t>
      </w:r>
      <w:r w:rsidRPr="00ED488E">
        <w:rPr>
          <w:rFonts w:ascii="Times New Roman"/>
          <w:sz w:val="24"/>
          <w:szCs w:val="24"/>
          <w:lang w:val="ru-RU"/>
        </w:rPr>
        <w:t xml:space="preserve"> опыт практической преобразовательной деятельности;овлад</w:t>
      </w:r>
      <w:r w:rsidR="00F71DE7" w:rsidRPr="00ED488E">
        <w:rPr>
          <w:rFonts w:ascii="Times New Roman"/>
          <w:sz w:val="24"/>
          <w:szCs w:val="24"/>
          <w:lang w:val="ru-RU"/>
        </w:rPr>
        <w:t xml:space="preserve">евают </w:t>
      </w:r>
      <w:r w:rsidRPr="00ED488E">
        <w:rPr>
          <w:rFonts w:ascii="Times New Roman"/>
          <w:sz w:val="24"/>
          <w:szCs w:val="24"/>
          <w:lang w:val="ru-RU"/>
        </w:rPr>
        <w:t xml:space="preserve"> навыками универсальных учебных действий у обучающихся</w:t>
      </w:r>
      <w:r w:rsidR="00F71DE7" w:rsidRPr="00ED488E">
        <w:rPr>
          <w:rFonts w:ascii="Times New Roman"/>
          <w:sz w:val="24"/>
          <w:szCs w:val="24"/>
          <w:lang w:val="ru-RU"/>
        </w:rPr>
        <w:t>.</w:t>
      </w:r>
    </w:p>
    <w:p w:rsidR="000E708A" w:rsidRDefault="00F71DE7" w:rsidP="00B82BD4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167"/>
        <w:rPr>
          <w:rFonts w:ascii="Times New Roman"/>
          <w:sz w:val="24"/>
          <w:szCs w:val="24"/>
          <w:lang w:val="ru-RU"/>
        </w:rPr>
      </w:pPr>
      <w:r w:rsidRPr="00ED488E">
        <w:rPr>
          <w:b/>
          <w:i/>
          <w:sz w:val="24"/>
          <w:lang w:val="ru-RU"/>
        </w:rPr>
        <w:t>Социальная</w:t>
      </w:r>
      <w:r w:rsidR="00B72739" w:rsidRPr="00ED488E">
        <w:rPr>
          <w:b/>
          <w:i/>
          <w:sz w:val="24"/>
          <w:lang w:val="ru-RU"/>
        </w:rPr>
        <w:t xml:space="preserve"> </w:t>
      </w:r>
      <w:r w:rsidRPr="00ED488E">
        <w:rPr>
          <w:b/>
          <w:i/>
          <w:sz w:val="24"/>
          <w:lang w:val="ru-RU"/>
        </w:rPr>
        <w:t>деятельность</w:t>
      </w:r>
      <w:r w:rsidRPr="00ED488E">
        <w:rPr>
          <w:b/>
          <w:i/>
          <w:sz w:val="24"/>
          <w:lang w:val="ru-RU"/>
        </w:rPr>
        <w:t>.</w:t>
      </w:r>
      <w:r w:rsidR="00B72739" w:rsidRPr="00ED488E">
        <w:rPr>
          <w:b/>
          <w:i/>
          <w:sz w:val="24"/>
          <w:lang w:val="ru-RU"/>
        </w:rPr>
        <w:t xml:space="preserve"> </w:t>
      </w:r>
      <w:r w:rsidR="00C36754">
        <w:rPr>
          <w:rFonts w:ascii="Times New Roman"/>
          <w:sz w:val="24"/>
          <w:szCs w:val="24"/>
          <w:lang w:val="ru-RU"/>
        </w:rPr>
        <w:t>Курс</w:t>
      </w:r>
      <w:r w:rsidRPr="00ED488E">
        <w:rPr>
          <w:rFonts w:ascii="Times New Roman"/>
          <w:sz w:val="24"/>
          <w:szCs w:val="24"/>
          <w:lang w:val="ru-RU"/>
        </w:rPr>
        <w:t xml:space="preserve"> внеурочной деятельности «</w:t>
      </w:r>
      <w:r w:rsidR="00C36754">
        <w:rPr>
          <w:rFonts w:ascii="Times New Roman"/>
          <w:sz w:val="24"/>
          <w:szCs w:val="24"/>
          <w:lang w:val="ru-RU"/>
        </w:rPr>
        <w:t>Социальное проектирование»</w:t>
      </w:r>
      <w:r w:rsidR="008C1AA8">
        <w:rPr>
          <w:rFonts w:ascii="Times New Roman"/>
          <w:sz w:val="24"/>
          <w:szCs w:val="24"/>
          <w:lang w:val="ru-RU"/>
        </w:rPr>
        <w:t xml:space="preserve"> формируе</w:t>
      </w:r>
      <w:r w:rsidRPr="00ED488E">
        <w:rPr>
          <w:rFonts w:ascii="Times New Roman"/>
          <w:sz w:val="24"/>
          <w:szCs w:val="24"/>
          <w:lang w:val="ru-RU"/>
        </w:rPr>
        <w:t>т</w:t>
      </w:r>
      <w:r w:rsidR="000E708A" w:rsidRPr="00ED488E">
        <w:rPr>
          <w:rFonts w:ascii="Times New Roman"/>
          <w:sz w:val="24"/>
          <w:szCs w:val="24"/>
          <w:lang w:val="ru-RU"/>
        </w:rPr>
        <w:t>:</w:t>
      </w:r>
    </w:p>
    <w:p w:rsidR="00C36754" w:rsidRPr="00C36754" w:rsidRDefault="00C36754" w:rsidP="00B82BD4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167"/>
        <w:rPr>
          <w:rFonts w:ascii="Times New Roman"/>
          <w:sz w:val="24"/>
          <w:szCs w:val="24"/>
          <w:lang w:val="ru-RU"/>
        </w:rPr>
      </w:pPr>
      <w:r w:rsidRPr="00C36754">
        <w:rPr>
          <w:rFonts w:ascii="Times New Roman" w:eastAsia="Times New Roman"/>
          <w:color w:val="000000"/>
          <w:sz w:val="24"/>
          <w:szCs w:val="24"/>
          <w:lang w:val="ru-RU" w:eastAsia="ru-RU"/>
        </w:rPr>
        <w:t>-создание условий для реализации творческого потенциала учащихся в процессе проектно-исследовательской деятельности</w:t>
      </w:r>
      <w:r>
        <w:rPr>
          <w:rFonts w:ascii="Times New Roman" w:eastAsia="Times New Roman"/>
          <w:color w:val="000000"/>
          <w:sz w:val="24"/>
          <w:szCs w:val="24"/>
          <w:lang w:val="ru-RU" w:eastAsia="ru-RU"/>
        </w:rPr>
        <w:t>;</w:t>
      </w:r>
    </w:p>
    <w:p w:rsidR="00F71DE7" w:rsidRPr="00ED488E" w:rsidRDefault="000E708A" w:rsidP="00B82BD4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142" w:right="692" w:firstLine="26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-</w:t>
      </w:r>
      <w:r w:rsidR="00F71DE7" w:rsidRPr="00ED488E">
        <w:rPr>
          <w:rFonts w:ascii="Times New Roman"/>
          <w:sz w:val="24"/>
          <w:szCs w:val="24"/>
          <w:lang w:val="ru-RU"/>
        </w:rPr>
        <w:t>психологическую культуру и коммуникативн</w:t>
      </w:r>
      <w:r w:rsidRPr="00ED488E">
        <w:rPr>
          <w:rFonts w:ascii="Times New Roman"/>
          <w:sz w:val="24"/>
          <w:szCs w:val="24"/>
          <w:lang w:val="ru-RU"/>
        </w:rPr>
        <w:t>ую</w:t>
      </w:r>
      <w:r w:rsidR="00F71DE7" w:rsidRPr="00ED488E">
        <w:rPr>
          <w:rFonts w:ascii="Times New Roman"/>
          <w:sz w:val="24"/>
          <w:szCs w:val="24"/>
          <w:lang w:val="ru-RU"/>
        </w:rPr>
        <w:t xml:space="preserve"> компетенци</w:t>
      </w:r>
      <w:r w:rsidRPr="00ED488E">
        <w:rPr>
          <w:rFonts w:ascii="Times New Roman"/>
          <w:sz w:val="24"/>
          <w:szCs w:val="24"/>
          <w:lang w:val="ru-RU"/>
        </w:rPr>
        <w:t>ю</w:t>
      </w:r>
      <w:r w:rsidR="00F71DE7" w:rsidRPr="00ED488E">
        <w:rPr>
          <w:rFonts w:ascii="Times New Roman"/>
          <w:sz w:val="24"/>
          <w:szCs w:val="24"/>
          <w:lang w:val="ru-RU"/>
        </w:rPr>
        <w:t xml:space="preserve"> для обеспечения эффективного и безопасного взаимодействия в</w:t>
      </w:r>
      <w:r w:rsidR="00C36754">
        <w:rPr>
          <w:rFonts w:ascii="Times New Roman"/>
          <w:sz w:val="24"/>
          <w:szCs w:val="24"/>
          <w:lang w:val="ru-RU"/>
        </w:rPr>
        <w:t xml:space="preserve"> </w:t>
      </w:r>
      <w:r w:rsidR="00F71DE7" w:rsidRPr="00ED488E">
        <w:rPr>
          <w:rFonts w:ascii="Times New Roman"/>
          <w:sz w:val="24"/>
          <w:szCs w:val="24"/>
          <w:lang w:val="ru-RU"/>
        </w:rPr>
        <w:t>социуме</w:t>
      </w:r>
      <w:r w:rsidRPr="00ED488E">
        <w:rPr>
          <w:rFonts w:ascii="Times New Roman"/>
          <w:sz w:val="24"/>
          <w:szCs w:val="24"/>
          <w:lang w:val="ru-RU"/>
        </w:rPr>
        <w:t>,</w:t>
      </w:r>
    </w:p>
    <w:p w:rsidR="00F71DE7" w:rsidRPr="00ED488E" w:rsidRDefault="000E708A" w:rsidP="00B82BD4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26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-</w:t>
      </w:r>
      <w:r w:rsidR="00F71DE7" w:rsidRPr="00ED488E">
        <w:rPr>
          <w:rFonts w:ascii="Times New Roman"/>
          <w:sz w:val="24"/>
          <w:szCs w:val="24"/>
          <w:lang w:val="ru-RU"/>
        </w:rPr>
        <w:t>способност</w:t>
      </w:r>
      <w:r w:rsidRPr="00ED488E">
        <w:rPr>
          <w:rFonts w:ascii="Times New Roman"/>
          <w:sz w:val="24"/>
          <w:szCs w:val="24"/>
          <w:lang w:val="ru-RU"/>
        </w:rPr>
        <w:t>ь</w:t>
      </w:r>
      <w:r w:rsidR="00F71DE7" w:rsidRPr="00ED488E">
        <w:rPr>
          <w:rFonts w:ascii="Times New Roman"/>
          <w:sz w:val="24"/>
          <w:szCs w:val="24"/>
          <w:lang w:val="ru-RU"/>
        </w:rPr>
        <w:t xml:space="preserve"> обучающегося сознательно выстраивать и оценивать отношения в</w:t>
      </w:r>
      <w:r w:rsidR="00C36754">
        <w:rPr>
          <w:rFonts w:ascii="Times New Roman"/>
          <w:sz w:val="24"/>
          <w:szCs w:val="24"/>
          <w:lang w:val="ru-RU"/>
        </w:rPr>
        <w:t xml:space="preserve"> </w:t>
      </w:r>
      <w:r w:rsidR="00F71DE7" w:rsidRPr="00ED488E">
        <w:rPr>
          <w:rFonts w:ascii="Times New Roman"/>
          <w:sz w:val="24"/>
          <w:szCs w:val="24"/>
          <w:lang w:val="ru-RU"/>
        </w:rPr>
        <w:t>социуме</w:t>
      </w:r>
      <w:r w:rsidRPr="00ED488E">
        <w:rPr>
          <w:rFonts w:ascii="Times New Roman"/>
          <w:sz w:val="24"/>
          <w:szCs w:val="24"/>
          <w:lang w:val="ru-RU"/>
        </w:rPr>
        <w:t>,</w:t>
      </w:r>
    </w:p>
    <w:p w:rsidR="00F71DE7" w:rsidRPr="00ED488E" w:rsidRDefault="000E708A" w:rsidP="00B82BD4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-</w:t>
      </w:r>
      <w:r w:rsidR="00F71DE7" w:rsidRPr="00ED488E">
        <w:rPr>
          <w:rFonts w:ascii="Times New Roman"/>
          <w:sz w:val="24"/>
          <w:szCs w:val="24"/>
          <w:lang w:val="ru-RU"/>
        </w:rPr>
        <w:t>становление гуманистических и демократических ценностных ориентаций</w:t>
      </w:r>
      <w:r w:rsidRPr="00ED488E">
        <w:rPr>
          <w:rFonts w:ascii="Times New Roman"/>
          <w:sz w:val="24"/>
          <w:szCs w:val="24"/>
          <w:lang w:val="ru-RU"/>
        </w:rPr>
        <w:t>,</w:t>
      </w:r>
    </w:p>
    <w:p w:rsidR="00F71DE7" w:rsidRPr="00ED488E" w:rsidRDefault="00F71DE7" w:rsidP="00B82BD4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основы культуры межэтническогообщения;</w:t>
      </w:r>
    </w:p>
    <w:p w:rsidR="00F71DE7" w:rsidRPr="00ED488E" w:rsidRDefault="000E708A" w:rsidP="00B82BD4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-</w:t>
      </w:r>
      <w:r w:rsidR="00F71DE7" w:rsidRPr="00ED488E">
        <w:rPr>
          <w:rFonts w:ascii="Times New Roman"/>
          <w:sz w:val="24"/>
          <w:szCs w:val="24"/>
          <w:lang w:val="ru-RU"/>
        </w:rPr>
        <w:t xml:space="preserve"> отношения к семье как к основе российскогообщества;</w:t>
      </w:r>
    </w:p>
    <w:p w:rsidR="00B8557D" w:rsidRPr="00ED488E" w:rsidRDefault="00F71DE7" w:rsidP="00B82BD4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1" w:firstLine="26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воспит</w:t>
      </w:r>
      <w:r w:rsidR="000E708A" w:rsidRPr="00ED488E">
        <w:rPr>
          <w:rFonts w:ascii="Times New Roman"/>
          <w:sz w:val="24"/>
          <w:szCs w:val="24"/>
          <w:lang w:val="ru-RU"/>
        </w:rPr>
        <w:t>ывают</w:t>
      </w:r>
      <w:r w:rsidRPr="00ED488E">
        <w:rPr>
          <w:rFonts w:ascii="Times New Roman"/>
          <w:sz w:val="24"/>
          <w:szCs w:val="24"/>
          <w:lang w:val="ru-RU"/>
        </w:rPr>
        <w:t xml:space="preserve"> у школьников почтительно</w:t>
      </w:r>
      <w:r w:rsidR="000E708A" w:rsidRPr="00ED488E">
        <w:rPr>
          <w:rFonts w:ascii="Times New Roman"/>
          <w:sz w:val="24"/>
          <w:szCs w:val="24"/>
          <w:lang w:val="ru-RU"/>
        </w:rPr>
        <w:t>е</w:t>
      </w:r>
      <w:r w:rsidRPr="00ED488E">
        <w:rPr>
          <w:rFonts w:ascii="Times New Roman"/>
          <w:sz w:val="24"/>
          <w:szCs w:val="24"/>
          <w:lang w:val="ru-RU"/>
        </w:rPr>
        <w:t xml:space="preserve"> отношени</w:t>
      </w:r>
      <w:r w:rsidR="000E708A" w:rsidRPr="00ED488E">
        <w:rPr>
          <w:rFonts w:ascii="Times New Roman"/>
          <w:sz w:val="24"/>
          <w:szCs w:val="24"/>
          <w:lang w:val="ru-RU"/>
        </w:rPr>
        <w:t>е</w:t>
      </w:r>
      <w:r w:rsidRPr="00ED488E">
        <w:rPr>
          <w:rFonts w:ascii="Times New Roman"/>
          <w:sz w:val="24"/>
          <w:szCs w:val="24"/>
          <w:lang w:val="ru-RU"/>
        </w:rPr>
        <w:t xml:space="preserve"> к родителям, осознанно</w:t>
      </w:r>
      <w:r w:rsidR="000E708A" w:rsidRPr="00ED488E">
        <w:rPr>
          <w:rFonts w:ascii="Times New Roman"/>
          <w:sz w:val="24"/>
          <w:szCs w:val="24"/>
          <w:lang w:val="ru-RU"/>
        </w:rPr>
        <w:t>е</w:t>
      </w:r>
      <w:r w:rsidRPr="00ED488E">
        <w:rPr>
          <w:rFonts w:ascii="Times New Roman"/>
          <w:sz w:val="24"/>
          <w:szCs w:val="24"/>
          <w:lang w:val="ru-RU"/>
        </w:rPr>
        <w:t>, заботливо</w:t>
      </w:r>
      <w:r w:rsidR="000E708A" w:rsidRPr="00ED488E">
        <w:rPr>
          <w:rFonts w:ascii="Times New Roman"/>
          <w:sz w:val="24"/>
          <w:szCs w:val="24"/>
          <w:lang w:val="ru-RU"/>
        </w:rPr>
        <w:t>е</w:t>
      </w:r>
      <w:r w:rsidRPr="00ED488E">
        <w:rPr>
          <w:rFonts w:ascii="Times New Roman"/>
          <w:sz w:val="24"/>
          <w:szCs w:val="24"/>
          <w:lang w:val="ru-RU"/>
        </w:rPr>
        <w:t xml:space="preserve"> отношени</w:t>
      </w:r>
      <w:r w:rsidR="000E708A" w:rsidRPr="00ED488E">
        <w:rPr>
          <w:rFonts w:ascii="Times New Roman"/>
          <w:sz w:val="24"/>
          <w:szCs w:val="24"/>
          <w:lang w:val="ru-RU"/>
        </w:rPr>
        <w:t>е</w:t>
      </w:r>
      <w:r w:rsidRPr="00ED488E">
        <w:rPr>
          <w:rFonts w:ascii="Times New Roman"/>
          <w:sz w:val="24"/>
          <w:szCs w:val="24"/>
          <w:lang w:val="ru-RU"/>
        </w:rPr>
        <w:t xml:space="preserve"> к старшему</w:t>
      </w:r>
      <w:r w:rsidR="00C36754">
        <w:rPr>
          <w:rFonts w:ascii="Times New Roman"/>
          <w:sz w:val="24"/>
          <w:szCs w:val="24"/>
          <w:lang w:val="ru-RU"/>
        </w:rPr>
        <w:t xml:space="preserve"> </w:t>
      </w:r>
      <w:r w:rsidRPr="00ED488E">
        <w:rPr>
          <w:rFonts w:ascii="Times New Roman"/>
          <w:sz w:val="24"/>
          <w:szCs w:val="24"/>
          <w:lang w:val="ru-RU"/>
        </w:rPr>
        <w:t>поколению.</w:t>
      </w:r>
    </w:p>
    <w:p w:rsidR="000E708A" w:rsidRPr="00ED488E" w:rsidRDefault="00B8557D" w:rsidP="00B82BD4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b/>
          <w:sz w:val="24"/>
          <w:u w:val="none"/>
          <w:lang w:val="ru-RU"/>
        </w:rPr>
        <w:t>Духовно-нравственная деятельность</w:t>
      </w:r>
      <w:r w:rsidR="00B72739" w:rsidRPr="00ED488E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E6270" w:rsidRPr="00ED488E">
        <w:rPr>
          <w:sz w:val="24"/>
          <w:lang w:val="ru-RU"/>
        </w:rPr>
        <w:t xml:space="preserve">Курсы внеурочной </w:t>
      </w:r>
      <w:r w:rsidR="009C5A8C" w:rsidRPr="00ED488E">
        <w:rPr>
          <w:sz w:val="24"/>
          <w:lang w:val="ru-RU"/>
        </w:rPr>
        <w:t>деятельности</w:t>
      </w:r>
      <w:r w:rsidR="00906452" w:rsidRPr="00ED488E">
        <w:rPr>
          <w:sz w:val="24"/>
          <w:lang w:val="ru-RU"/>
        </w:rPr>
        <w:t>,</w:t>
      </w:r>
      <w:r w:rsidR="009C5A8C" w:rsidRPr="00ED488E">
        <w:rPr>
          <w:sz w:val="24"/>
          <w:lang w:val="ru-RU"/>
        </w:rPr>
        <w:t xml:space="preserve"> «</w:t>
      </w:r>
      <w:r w:rsidR="008C1AA8">
        <w:rPr>
          <w:sz w:val="24"/>
          <w:lang w:val="ru-RU"/>
        </w:rPr>
        <w:t>Музыкальные традиции Ярославского края</w:t>
      </w:r>
      <w:r w:rsidR="009C5A8C" w:rsidRPr="00ED488E">
        <w:rPr>
          <w:sz w:val="24"/>
          <w:lang w:val="ru-RU"/>
        </w:rPr>
        <w:t>»</w:t>
      </w:r>
      <w:r w:rsidR="009E6270" w:rsidRPr="00ED488E">
        <w:rPr>
          <w:sz w:val="24"/>
          <w:lang w:val="ru-RU"/>
        </w:rPr>
        <w:t>,</w:t>
      </w:r>
      <w:r w:rsidR="008C1AA8">
        <w:rPr>
          <w:sz w:val="24"/>
          <w:lang w:val="ru-RU"/>
        </w:rPr>
        <w:t xml:space="preserve"> «В мире искусства», «Мой выбор» </w:t>
      </w:r>
      <w:r w:rsidR="009E6270" w:rsidRPr="00ED488E">
        <w:rPr>
          <w:sz w:val="24"/>
          <w:lang w:val="ru-RU"/>
        </w:rPr>
        <w:t xml:space="preserve"> создаю</w:t>
      </w:r>
      <w:r w:rsidR="008C1AA8">
        <w:rPr>
          <w:sz w:val="24"/>
          <w:lang w:val="ru-RU"/>
        </w:rPr>
        <w:t>т</w:t>
      </w:r>
      <w:r w:rsidR="009E6270" w:rsidRPr="00ED488E">
        <w:rPr>
          <w:sz w:val="24"/>
          <w:lang w:val="ru-RU"/>
        </w:rPr>
        <w:t xml:space="preserve">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ED488E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ED488E">
        <w:rPr>
          <w:rStyle w:val="CharAttribute501"/>
          <w:rFonts w:eastAsia="№Е"/>
          <w:i w:val="0"/>
          <w:sz w:val="24"/>
          <w:u w:val="none"/>
          <w:lang w:val="ru-RU"/>
        </w:rPr>
        <w:t>общее духовно-нравственное развитие.</w:t>
      </w:r>
    </w:p>
    <w:p w:rsidR="00801F5E" w:rsidRPr="00ED488E" w:rsidRDefault="00801F5E" w:rsidP="00B82BD4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D488E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ED488E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ED488E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8C1AA8">
        <w:rPr>
          <w:sz w:val="24"/>
          <w:lang w:val="ru-RU"/>
        </w:rPr>
        <w:t>Курс</w:t>
      </w:r>
      <w:r w:rsidR="009277C7" w:rsidRPr="00ED488E">
        <w:rPr>
          <w:sz w:val="24"/>
          <w:lang w:val="ru-RU"/>
        </w:rPr>
        <w:t xml:space="preserve"> внеурочной деятельности</w:t>
      </w:r>
      <w:r w:rsidR="009C5A8C" w:rsidRPr="00ED488E">
        <w:rPr>
          <w:sz w:val="24"/>
          <w:lang w:val="ru-RU"/>
        </w:rPr>
        <w:t xml:space="preserve"> «</w:t>
      </w:r>
      <w:r w:rsidR="00330A04" w:rsidRPr="00ED488E">
        <w:rPr>
          <w:sz w:val="24"/>
          <w:lang w:val="ru-RU"/>
        </w:rPr>
        <w:t>Подвижные игры</w:t>
      </w:r>
      <w:r w:rsidR="009C5A8C" w:rsidRPr="00ED488E">
        <w:rPr>
          <w:sz w:val="24"/>
          <w:lang w:val="ru-RU"/>
        </w:rPr>
        <w:t>»</w:t>
      </w:r>
      <w:r w:rsidR="00B72739" w:rsidRPr="00ED488E">
        <w:rPr>
          <w:sz w:val="24"/>
          <w:lang w:val="ru-RU"/>
        </w:rPr>
        <w:t xml:space="preserve"> </w:t>
      </w:r>
      <w:r w:rsidR="009277C7" w:rsidRPr="00ED488E">
        <w:rPr>
          <w:sz w:val="24"/>
          <w:lang w:val="ru-RU"/>
        </w:rPr>
        <w:t>направлен</w:t>
      </w:r>
      <w:r w:rsidR="008C1AA8">
        <w:rPr>
          <w:sz w:val="24"/>
          <w:lang w:val="ru-RU"/>
        </w:rPr>
        <w:t xml:space="preserve"> </w:t>
      </w:r>
      <w:r w:rsidR="009277C7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ED488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2F1FFF" w:rsidRPr="002F1FFF" w:rsidRDefault="00B8557D" w:rsidP="00B82BD4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167"/>
        <w:rPr>
          <w:rFonts w:ascii="Times New Roman"/>
          <w:sz w:val="24"/>
          <w:szCs w:val="24"/>
          <w:lang w:val="ru-RU"/>
        </w:rPr>
      </w:pPr>
      <w:r w:rsidRPr="00ED488E">
        <w:rPr>
          <w:rStyle w:val="CharAttribute501"/>
          <w:rFonts w:eastAsia="№Е"/>
          <w:b/>
          <w:sz w:val="24"/>
          <w:u w:val="none"/>
          <w:lang w:val="ru-RU"/>
        </w:rPr>
        <w:t>Общекультурная</w:t>
      </w:r>
      <w:r w:rsidR="009A64DE" w:rsidRPr="00ED488E">
        <w:rPr>
          <w:rStyle w:val="CharAttribute501"/>
          <w:rFonts w:eastAsia="№Е"/>
          <w:b/>
          <w:sz w:val="24"/>
          <w:u w:val="none"/>
          <w:lang w:val="ru-RU"/>
        </w:rPr>
        <w:t xml:space="preserve"> деятельность</w:t>
      </w:r>
      <w:r w:rsidR="009277C7" w:rsidRPr="00ED488E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C5A8C" w:rsidRPr="00ED488E">
        <w:rPr>
          <w:sz w:val="24"/>
          <w:lang w:val="ru-RU"/>
        </w:rPr>
        <w:t>Курс</w:t>
      </w:r>
      <w:r w:rsidR="008C1AA8">
        <w:rPr>
          <w:sz w:val="24"/>
          <w:lang w:val="ru-RU"/>
        </w:rPr>
        <w:t>ы</w:t>
      </w:r>
      <w:r w:rsidR="009277C7" w:rsidRPr="00ED488E">
        <w:rPr>
          <w:sz w:val="24"/>
          <w:lang w:val="ru-RU"/>
        </w:rPr>
        <w:t xml:space="preserve"> </w:t>
      </w:r>
      <w:r w:rsidR="009277C7" w:rsidRPr="00ED488E">
        <w:rPr>
          <w:sz w:val="24"/>
          <w:lang w:val="ru-RU"/>
        </w:rPr>
        <w:t>внеурочной</w:t>
      </w:r>
      <w:r w:rsidR="009277C7" w:rsidRPr="00ED488E">
        <w:rPr>
          <w:sz w:val="24"/>
          <w:lang w:val="ru-RU"/>
        </w:rPr>
        <w:t xml:space="preserve"> </w:t>
      </w:r>
      <w:r w:rsidR="009277C7" w:rsidRPr="00ED488E">
        <w:rPr>
          <w:sz w:val="24"/>
          <w:lang w:val="ru-RU"/>
        </w:rPr>
        <w:t>деятельности</w:t>
      </w:r>
      <w:r w:rsidR="009C5A8C" w:rsidRPr="00ED488E">
        <w:rPr>
          <w:sz w:val="24"/>
          <w:lang w:val="ru-RU"/>
        </w:rPr>
        <w:t xml:space="preserve">  </w:t>
      </w:r>
      <w:r w:rsidR="008C1AA8">
        <w:rPr>
          <w:sz w:val="24"/>
          <w:lang w:val="ru-RU"/>
        </w:rPr>
        <w:t>«Занимательная</w:t>
      </w:r>
      <w:r w:rsidR="008C1AA8">
        <w:rPr>
          <w:sz w:val="24"/>
          <w:lang w:val="ru-RU"/>
        </w:rPr>
        <w:t xml:space="preserve"> </w:t>
      </w:r>
      <w:r w:rsidR="008C1AA8">
        <w:rPr>
          <w:sz w:val="24"/>
          <w:lang w:val="ru-RU"/>
        </w:rPr>
        <w:t>история»</w:t>
      </w:r>
      <w:r w:rsidR="008C1AA8">
        <w:rPr>
          <w:sz w:val="24"/>
          <w:lang w:val="ru-RU"/>
        </w:rPr>
        <w:t xml:space="preserve">, </w:t>
      </w:r>
      <w:r w:rsidR="008C1AA8">
        <w:rPr>
          <w:sz w:val="24"/>
          <w:lang w:val="ru-RU"/>
        </w:rPr>
        <w:t>«Занимательная</w:t>
      </w:r>
      <w:r w:rsidR="008C1AA8">
        <w:rPr>
          <w:sz w:val="24"/>
          <w:lang w:val="ru-RU"/>
        </w:rPr>
        <w:t xml:space="preserve"> </w:t>
      </w:r>
      <w:r w:rsidR="008C1AA8">
        <w:rPr>
          <w:sz w:val="24"/>
          <w:lang w:val="ru-RU"/>
        </w:rPr>
        <w:t>география»</w:t>
      </w:r>
      <w:r w:rsidR="008C1AA8">
        <w:rPr>
          <w:sz w:val="24"/>
          <w:lang w:val="ru-RU"/>
        </w:rPr>
        <w:t xml:space="preserve">, </w:t>
      </w:r>
      <w:r w:rsidR="008C1AA8">
        <w:rPr>
          <w:sz w:val="24"/>
          <w:lang w:val="ru-RU"/>
        </w:rPr>
        <w:t>«Мир</w:t>
      </w:r>
      <w:r w:rsidR="008C1AA8">
        <w:rPr>
          <w:sz w:val="24"/>
          <w:lang w:val="ru-RU"/>
        </w:rPr>
        <w:t xml:space="preserve"> </w:t>
      </w:r>
      <w:r w:rsidR="008C1AA8">
        <w:rPr>
          <w:sz w:val="24"/>
          <w:lang w:val="ru-RU"/>
        </w:rPr>
        <w:t>вокруг</w:t>
      </w:r>
      <w:r w:rsidR="008C1AA8">
        <w:rPr>
          <w:sz w:val="24"/>
          <w:lang w:val="ru-RU"/>
        </w:rPr>
        <w:t xml:space="preserve"> </w:t>
      </w:r>
      <w:r w:rsidR="008C1AA8">
        <w:rPr>
          <w:sz w:val="24"/>
          <w:lang w:val="ru-RU"/>
        </w:rPr>
        <w:t>нас»</w:t>
      </w:r>
      <w:r w:rsidR="002F1FFF">
        <w:rPr>
          <w:sz w:val="24"/>
          <w:lang w:val="ru-RU"/>
        </w:rPr>
        <w:t xml:space="preserve"> </w:t>
      </w:r>
      <w:r w:rsidRPr="00ED488E">
        <w:rPr>
          <w:sz w:val="24"/>
          <w:lang w:val="ru-RU"/>
        </w:rPr>
        <w:t xml:space="preserve"> </w:t>
      </w:r>
      <w:r w:rsidR="009C5A8C" w:rsidRPr="00ED488E">
        <w:rPr>
          <w:sz w:val="24"/>
          <w:lang w:val="ru-RU"/>
        </w:rPr>
        <w:t>направленны</w:t>
      </w:r>
      <w:r w:rsidR="002F1FFF">
        <w:rPr>
          <w:sz w:val="24"/>
          <w:lang w:val="ru-RU"/>
        </w:rPr>
        <w:t xml:space="preserve"> </w:t>
      </w:r>
      <w:r w:rsidR="009277C7" w:rsidRPr="002F1FF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2F1FFF" w:rsidRPr="002F1FFF">
        <w:rPr>
          <w:rFonts w:ascii="Times New Roman"/>
          <w:sz w:val="24"/>
          <w:szCs w:val="24"/>
          <w:shd w:val="clear" w:color="auto" w:fill="FFFFFF"/>
          <w:lang w:val="ru-RU"/>
        </w:rPr>
        <w:t xml:space="preserve">создание условия для развития и формирования познавательных интересов, интеллектуальных, творческих и коммуникативных способностей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</w:t>
      </w:r>
      <w:r w:rsidR="002F1FFF" w:rsidRPr="002F1FFF">
        <w:rPr>
          <w:rFonts w:ascii="Times New Roman"/>
          <w:sz w:val="24"/>
          <w:szCs w:val="24"/>
          <w:shd w:val="clear" w:color="auto" w:fill="FFFFFF"/>
          <w:lang w:val="ru-RU"/>
        </w:rPr>
        <w:lastRenderedPageBreak/>
        <w:t>ресурсные возможности, ресурсы и способы реализации выбранного жизненного пути.</w:t>
      </w:r>
    </w:p>
    <w:p w:rsidR="00D4158E" w:rsidRPr="00ED488E" w:rsidRDefault="00D4158E" w:rsidP="0053574C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478E3" w:rsidRPr="00ED488E" w:rsidRDefault="00E478E3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ED488E">
        <w:rPr>
          <w:b/>
          <w:color w:val="000000"/>
          <w:w w:val="0"/>
          <w:sz w:val="24"/>
          <w:lang w:val="ru-RU"/>
        </w:rPr>
        <w:t>3.</w:t>
      </w:r>
      <w:r w:rsidR="004B6F9E" w:rsidRPr="00ED488E">
        <w:rPr>
          <w:b/>
          <w:color w:val="000000"/>
          <w:w w:val="0"/>
          <w:sz w:val="24"/>
          <w:lang w:val="ru-RU"/>
        </w:rPr>
        <w:t>4</w:t>
      </w:r>
      <w:r w:rsidRPr="00ED488E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ED488E" w:rsidRDefault="00942B61" w:rsidP="001B074D">
      <w:pPr>
        <w:wordWrap/>
        <w:adjustRightInd w:val="0"/>
        <w:ind w:right="-1" w:firstLine="567"/>
        <w:rPr>
          <w:i/>
          <w:sz w:val="24"/>
          <w:lang w:val="ru-RU"/>
        </w:rPr>
      </w:pPr>
      <w:r w:rsidRPr="00ED488E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ED488E">
        <w:rPr>
          <w:rStyle w:val="CharAttribute512"/>
          <w:rFonts w:eastAsia="№Е"/>
          <w:sz w:val="24"/>
          <w:lang w:val="ru-RU"/>
        </w:rPr>
        <w:t>оспита</w:t>
      </w:r>
      <w:r w:rsidRPr="00ED488E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ED488E">
        <w:rPr>
          <w:i/>
          <w:sz w:val="24"/>
          <w:lang w:val="ru-RU"/>
        </w:rPr>
        <w:t>:</w:t>
      </w:r>
    </w:p>
    <w:p w:rsidR="00275438" w:rsidRPr="00ED488E" w:rsidRDefault="00697692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ED488E" w:rsidRDefault="005545BF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B03A7" w:rsidRPr="00ED488E" w:rsidRDefault="00697692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ED488E" w:rsidRDefault="005545BF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ED488E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ED488E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ED488E">
        <w:rPr>
          <w:rFonts w:ascii="Times New Roman"/>
          <w:sz w:val="24"/>
          <w:szCs w:val="24"/>
          <w:lang w:val="ru-RU"/>
        </w:rPr>
        <w:t>;</w:t>
      </w:r>
    </w:p>
    <w:p w:rsidR="001B4A68" w:rsidRPr="00ED488E" w:rsidRDefault="005545BF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5C1B23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ED488E">
        <w:rPr>
          <w:rFonts w:ascii="Times New Roman"/>
          <w:sz w:val="24"/>
          <w:szCs w:val="24"/>
          <w:lang w:val="ru-RU"/>
        </w:rPr>
        <w:t xml:space="preserve">учат школьников </w:t>
      </w:r>
      <w:r w:rsidR="004E509D" w:rsidRPr="00ED488E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ED488E">
        <w:rPr>
          <w:rFonts w:ascii="Times New Roman"/>
          <w:sz w:val="24"/>
          <w:szCs w:val="24"/>
          <w:lang w:val="ru-RU"/>
        </w:rPr>
        <w:t xml:space="preserve"> и </w:t>
      </w:r>
      <w:r w:rsidR="006C50E7" w:rsidRPr="00ED488E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ED488E">
        <w:rPr>
          <w:rFonts w:ascii="Times New Roman"/>
          <w:sz w:val="24"/>
          <w:szCs w:val="24"/>
          <w:lang w:val="ru-RU"/>
        </w:rPr>
        <w:t>;</w:t>
      </w:r>
    </w:p>
    <w:p w:rsidR="006820F6" w:rsidRPr="00ED488E" w:rsidRDefault="006820F6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ED488E" w:rsidRDefault="00AA7C5B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ED488E" w:rsidRDefault="000C36D7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ED488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021E47" w:rsidRPr="00FF153C" w:rsidRDefault="00021E47" w:rsidP="001B074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436BB5" w:rsidRDefault="00B722D1" w:rsidP="00B82BD4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436BB5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436BB5" w:rsidRDefault="00072168" w:rsidP="001B074D">
      <w:pPr>
        <w:wordWrap/>
        <w:adjustRightInd w:val="0"/>
        <w:ind w:right="-1" w:firstLine="567"/>
        <w:rPr>
          <w:sz w:val="24"/>
          <w:lang w:val="ru-RU"/>
        </w:rPr>
      </w:pPr>
      <w:r w:rsidRPr="00436BB5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436BB5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436BB5">
        <w:rPr>
          <w:sz w:val="24"/>
          <w:lang w:val="ru-RU"/>
        </w:rPr>
        <w:t xml:space="preserve">– </w:t>
      </w:r>
      <w:r w:rsidRPr="00436BB5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436BB5">
        <w:rPr>
          <w:sz w:val="24"/>
          <w:lang w:val="ru-RU"/>
        </w:rPr>
        <w:t xml:space="preserve">Поскольку учащимся </w:t>
      </w:r>
      <w:r w:rsidR="00AA7C5B" w:rsidRPr="00436BB5">
        <w:rPr>
          <w:sz w:val="24"/>
          <w:lang w:val="ru-RU"/>
        </w:rPr>
        <w:t xml:space="preserve">младших и подростковых классов </w:t>
      </w:r>
      <w:r w:rsidR="00117338" w:rsidRPr="00436BB5">
        <w:rPr>
          <w:sz w:val="24"/>
          <w:lang w:val="ru-RU"/>
        </w:rPr>
        <w:t>не всегда удается самостоятельно</w:t>
      </w:r>
      <w:r w:rsidR="00426755" w:rsidRPr="00436BB5">
        <w:rPr>
          <w:sz w:val="24"/>
          <w:lang w:val="ru-RU"/>
        </w:rPr>
        <w:t xml:space="preserve"> организовать</w:t>
      </w:r>
      <w:r w:rsidR="00163412" w:rsidRPr="00436BB5">
        <w:rPr>
          <w:sz w:val="24"/>
          <w:lang w:val="ru-RU"/>
        </w:rPr>
        <w:t xml:space="preserve"> свою деятельность, </w:t>
      </w:r>
      <w:r w:rsidR="00426755" w:rsidRPr="00436BB5">
        <w:rPr>
          <w:sz w:val="24"/>
          <w:lang w:val="ru-RU"/>
        </w:rPr>
        <w:t xml:space="preserve">детское самоуправление иногда </w:t>
      </w:r>
      <w:r w:rsidR="00163412" w:rsidRPr="00436BB5">
        <w:rPr>
          <w:sz w:val="24"/>
          <w:lang w:val="ru-RU"/>
        </w:rPr>
        <w:t xml:space="preserve">и на время </w:t>
      </w:r>
      <w:r w:rsidR="00426755" w:rsidRPr="00436BB5">
        <w:rPr>
          <w:sz w:val="24"/>
          <w:lang w:val="ru-RU"/>
        </w:rPr>
        <w:t xml:space="preserve">может трансформироваться </w:t>
      </w:r>
      <w:r w:rsidR="0041218B" w:rsidRPr="00436BB5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436BB5">
        <w:rPr>
          <w:sz w:val="24"/>
          <w:lang w:val="ru-RU"/>
        </w:rPr>
        <w:t xml:space="preserve">в детско-взрослое самоуправление. </w:t>
      </w:r>
    </w:p>
    <w:p w:rsidR="00AA7C5B" w:rsidRPr="00436BB5" w:rsidRDefault="00930280" w:rsidP="001B074D">
      <w:pPr>
        <w:wordWrap/>
        <w:adjustRightInd w:val="0"/>
        <w:ind w:right="-1" w:firstLine="567"/>
        <w:rPr>
          <w:i/>
          <w:sz w:val="24"/>
          <w:lang w:val="ru-RU"/>
        </w:rPr>
      </w:pPr>
      <w:r w:rsidRPr="00436BB5">
        <w:rPr>
          <w:sz w:val="24"/>
          <w:lang w:val="ru-RU"/>
        </w:rPr>
        <w:t xml:space="preserve">Детское самоуправление в школе </w:t>
      </w:r>
      <w:r w:rsidR="00680626" w:rsidRPr="00436BB5">
        <w:rPr>
          <w:sz w:val="24"/>
          <w:lang w:val="ru-RU"/>
        </w:rPr>
        <w:t xml:space="preserve">осуществляется </w:t>
      </w:r>
      <w:r w:rsidR="006E0C60" w:rsidRPr="00436BB5">
        <w:rPr>
          <w:sz w:val="24"/>
          <w:lang w:val="ru-RU"/>
        </w:rPr>
        <w:t>следующим образом</w:t>
      </w:r>
    </w:p>
    <w:p w:rsidR="006E0C60" w:rsidRPr="00436BB5" w:rsidRDefault="006E0C60" w:rsidP="001B074D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436BB5">
        <w:rPr>
          <w:b/>
          <w:i/>
          <w:sz w:val="24"/>
          <w:lang w:val="ru-RU"/>
        </w:rPr>
        <w:t>На уровне школы:</w:t>
      </w:r>
    </w:p>
    <w:p w:rsidR="00D805E2" w:rsidRPr="00436BB5" w:rsidRDefault="008A217D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436BB5">
        <w:rPr>
          <w:rFonts w:ascii="Times New Roman"/>
          <w:sz w:val="24"/>
          <w:szCs w:val="24"/>
          <w:lang w:val="ru-RU"/>
        </w:rPr>
        <w:t xml:space="preserve">через деятельность выборного Совета </w:t>
      </w:r>
      <w:r w:rsidR="007C7701" w:rsidRPr="00436BB5">
        <w:rPr>
          <w:rFonts w:ascii="Times New Roman"/>
          <w:sz w:val="24"/>
          <w:szCs w:val="24"/>
          <w:lang w:val="ru-RU"/>
        </w:rPr>
        <w:t>об</w:t>
      </w:r>
      <w:r w:rsidRPr="00436BB5">
        <w:rPr>
          <w:rFonts w:ascii="Times New Roman"/>
          <w:sz w:val="24"/>
          <w:szCs w:val="24"/>
          <w:lang w:val="ru-RU"/>
        </w:rPr>
        <w:t>учащихся</w:t>
      </w:r>
      <w:r w:rsidR="007C7701" w:rsidRPr="00436BB5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436BB5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436BB5">
        <w:rPr>
          <w:rFonts w:ascii="Times New Roman"/>
          <w:sz w:val="24"/>
          <w:szCs w:val="24"/>
          <w:lang w:val="ru-RU"/>
        </w:rPr>
        <w:t>для</w:t>
      </w:r>
      <w:r w:rsidRPr="00436BB5">
        <w:rPr>
          <w:rFonts w:ascii="Times New Roman"/>
          <w:sz w:val="24"/>
          <w:szCs w:val="24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436BB5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436BB5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436BB5">
        <w:rPr>
          <w:rFonts w:ascii="Times New Roman"/>
          <w:sz w:val="24"/>
          <w:szCs w:val="24"/>
          <w:lang w:val="ru-RU"/>
        </w:rPr>
        <w:t>;</w:t>
      </w:r>
    </w:p>
    <w:p w:rsidR="001573B2" w:rsidRDefault="001573B2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436BB5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</w:t>
      </w:r>
      <w:r w:rsidR="00884C48">
        <w:rPr>
          <w:rFonts w:ascii="Times New Roman"/>
          <w:iCs/>
          <w:sz w:val="24"/>
          <w:szCs w:val="24"/>
          <w:lang w:val="ru-RU"/>
        </w:rPr>
        <w:t>аздников, вечеров, акций и т.п.</w:t>
      </w:r>
    </w:p>
    <w:p w:rsidR="00884C48" w:rsidRDefault="00884C48" w:rsidP="001B074D">
      <w:pPr>
        <w:tabs>
          <w:tab w:val="left" w:pos="993"/>
          <w:tab w:val="left" w:pos="1310"/>
        </w:tabs>
        <w:rPr>
          <w:iCs/>
          <w:sz w:val="24"/>
          <w:lang w:val="ru-RU"/>
        </w:rPr>
      </w:pPr>
    </w:p>
    <w:p w:rsidR="00884C48" w:rsidRDefault="00884C48" w:rsidP="001B074D">
      <w:pPr>
        <w:tabs>
          <w:tab w:val="left" w:pos="993"/>
          <w:tab w:val="left" w:pos="1310"/>
        </w:tabs>
        <w:rPr>
          <w:iCs/>
          <w:sz w:val="24"/>
          <w:lang w:val="ru-RU"/>
        </w:rPr>
      </w:pPr>
    </w:p>
    <w:p w:rsidR="00884C48" w:rsidRPr="00884C48" w:rsidRDefault="00884C48" w:rsidP="001B074D">
      <w:pPr>
        <w:tabs>
          <w:tab w:val="left" w:pos="993"/>
          <w:tab w:val="left" w:pos="1310"/>
        </w:tabs>
        <w:rPr>
          <w:iCs/>
          <w:sz w:val="24"/>
          <w:lang w:val="ru-RU"/>
        </w:rPr>
      </w:pPr>
    </w:p>
    <w:p w:rsidR="001573B2" w:rsidRPr="00436BB5" w:rsidRDefault="001573B2" w:rsidP="001B074D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436BB5">
        <w:rPr>
          <w:b/>
          <w:i/>
          <w:sz w:val="24"/>
          <w:lang w:val="ru-RU"/>
        </w:rPr>
        <w:t>На уровне классов</w:t>
      </w:r>
      <w:r w:rsidRPr="00436BB5">
        <w:rPr>
          <w:bCs/>
          <w:i/>
          <w:sz w:val="24"/>
          <w:lang w:val="ru-RU"/>
        </w:rPr>
        <w:t>:</w:t>
      </w:r>
    </w:p>
    <w:p w:rsidR="003B728E" w:rsidRPr="00436BB5" w:rsidRDefault="003B728E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436BB5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436BB5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7C7701" w:rsidRPr="00436BB5">
        <w:rPr>
          <w:rFonts w:ascii="Times New Roman"/>
          <w:sz w:val="24"/>
          <w:szCs w:val="24"/>
          <w:lang w:val="ru-RU"/>
        </w:rPr>
        <w:t>( старост</w:t>
      </w:r>
      <w:r w:rsidRPr="00436BB5">
        <w:rPr>
          <w:rFonts w:ascii="Times New Roman"/>
          <w:sz w:val="24"/>
          <w:szCs w:val="24"/>
          <w:lang w:val="ru-RU"/>
        </w:rPr>
        <w:t>),</w:t>
      </w:r>
      <w:r w:rsidR="001573B2" w:rsidRPr="00436BB5">
        <w:rPr>
          <w:rFonts w:ascii="Times New Roman"/>
          <w:sz w:val="24"/>
          <w:szCs w:val="24"/>
          <w:lang w:val="ru-RU"/>
        </w:rPr>
        <w:t xml:space="preserve"> представляющих интересы класса в </w:t>
      </w:r>
      <w:r w:rsidRPr="00436BB5">
        <w:rPr>
          <w:rFonts w:ascii="Times New Roman"/>
          <w:sz w:val="24"/>
          <w:szCs w:val="24"/>
          <w:lang w:val="ru-RU"/>
        </w:rPr>
        <w:t>общешкольных делах и призванных координ</w:t>
      </w:r>
      <w:r w:rsidR="007C7701" w:rsidRPr="00436BB5">
        <w:rPr>
          <w:rFonts w:ascii="Times New Roman"/>
          <w:sz w:val="24"/>
          <w:szCs w:val="24"/>
          <w:lang w:val="ru-RU"/>
        </w:rPr>
        <w:t>ировать его работу с работой СОШ</w:t>
      </w:r>
      <w:r w:rsidRPr="00436BB5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1573B2" w:rsidRPr="00436BB5" w:rsidRDefault="003B728E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436BB5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436BB5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436BB5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436BB5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</w:t>
      </w:r>
      <w:r w:rsidR="007C7701" w:rsidRPr="00436BB5">
        <w:rPr>
          <w:rFonts w:ascii="Times New Roman"/>
          <w:iCs/>
          <w:sz w:val="24"/>
          <w:szCs w:val="24"/>
          <w:lang w:val="ru-RU"/>
        </w:rPr>
        <w:t>оты класса</w:t>
      </w:r>
      <w:r w:rsidRPr="00436BB5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436BB5" w:rsidRDefault="003B728E" w:rsidP="001B074D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436BB5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436BB5" w:rsidRDefault="003B728E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436BB5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436BB5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FE15F8" w:rsidRPr="00436BB5" w:rsidRDefault="003B728E" w:rsidP="001B074D">
      <w:pPr>
        <w:rPr>
          <w:b/>
          <w:kern w:val="0"/>
          <w:sz w:val="24"/>
          <w:lang w:val="ru-RU" w:eastAsia="ru-RU"/>
        </w:rPr>
      </w:pPr>
      <w:r w:rsidRPr="00436BB5">
        <w:rPr>
          <w:iCs/>
          <w:sz w:val="24"/>
          <w:lang w:val="ru-RU"/>
        </w:rPr>
        <w:t>через р</w:t>
      </w:r>
      <w:r w:rsidR="006E0C60" w:rsidRPr="00436BB5">
        <w:rPr>
          <w:iCs/>
          <w:sz w:val="24"/>
          <w:lang w:val="ru-RU"/>
        </w:rPr>
        <w:t>еализаци</w:t>
      </w:r>
      <w:r w:rsidRPr="00436BB5">
        <w:rPr>
          <w:iCs/>
          <w:sz w:val="24"/>
          <w:lang w:val="ru-RU"/>
        </w:rPr>
        <w:t>ю</w:t>
      </w:r>
      <w:r w:rsidR="006E0C60" w:rsidRPr="00436BB5">
        <w:rPr>
          <w:iCs/>
          <w:sz w:val="24"/>
          <w:lang w:val="ru-RU"/>
        </w:rPr>
        <w:t xml:space="preserve"> функций </w:t>
      </w:r>
      <w:r w:rsidR="00F37257" w:rsidRPr="00436BB5">
        <w:rPr>
          <w:iCs/>
          <w:sz w:val="24"/>
          <w:lang w:val="ru-RU"/>
        </w:rPr>
        <w:t>школьниками, отвечающими за различные направления работы в классе</w:t>
      </w:r>
    </w:p>
    <w:p w:rsidR="00FE15F8" w:rsidRPr="00436BB5" w:rsidRDefault="00FE15F8" w:rsidP="001B074D">
      <w:pPr>
        <w:rPr>
          <w:b/>
          <w:kern w:val="0"/>
          <w:sz w:val="24"/>
          <w:lang w:val="ru-RU" w:eastAsia="ru-RU"/>
        </w:rPr>
      </w:pPr>
      <w:r w:rsidRPr="00436BB5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 w:rsidR="00942595" w:rsidRPr="00436BB5">
        <w:rPr>
          <w:b/>
          <w:kern w:val="0"/>
          <w:sz w:val="24"/>
          <w:lang w:val="ru-RU" w:eastAsia="ru-RU"/>
        </w:rPr>
        <w:t>:</w:t>
      </w:r>
    </w:p>
    <w:p w:rsidR="00FE15F8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9D5235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6.7pt;margin-top:12pt;width:171.8pt;height:19.45pt;z-index:2516408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gHQAIAAFc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gKnVJEQo/2n/af91/23/Zf7z/cf0R5IKkzrgDfWwPevn+se2h2LNiZG03fOqT0qiVq&#10;w66s1V3LSA1JZuFlcvJ0wHEBpOqe6xqCka3XEahvrAwMAicI0KFZd8cGsd4jCpd5Ns/mZ2CiYMun&#10;52k2iyFIcXhtrPNPmZYoCCW2MAARnexunA/ZkOLgEoI5LXi95kJExW6qlbBoR2BY1vEb0X9yEwp1&#10;Jb6Y5bOBgL9CpPH7E4TkHqZecFni+dGJFIG2J6qOM+kJF4MMKQs18hioG0j0fdWPfal0fQeMWj1M&#10;N2wjCK227zHqYLJL7N5tiWUYiWcKunKRTadhFaIynZ3noNhTS3VqIYoCVIk9RoO48sP6bI3lmxYi&#10;HebgCjq55pHk0PIhqzFvmN7I/bhpYT1O9ej143+w/A4AAP//AwBQSwMEFAAGAAgAAAAhACfkb87e&#10;AAAACQEAAA8AAABkcnMvZG93bnJldi54bWxMj8FOwzAQRO9I/IO1SFwq6uC2FoQ4FVTqiVNDubvx&#10;kkTE6xC7bfr3LCd6m9WMZt8U68n34oRj7AIZeJxnIJDq4DpqDOw/tg9PIGKy5GwfCA1cMMK6vL0p&#10;bO7CmXZ4qlIjuIRibg20KQ25lLFu0ds4DwMSe19h9DbxOTbSjfbM5b6XKsu09LYj/tDaATct1t/V&#10;0RvQP9Vi9v7pZrS7bN/G2q/cZr8y5v5uen0BkXBK/2H4w2d0KJnpEI7kougNLJRi9GRALXkTB7TW&#10;SxAHFuoZZFnI6wXlLwAAAP//AwBQSwECLQAUAAYACAAAACEAtoM4kv4AAADhAQAAEwAAAAAAAAAA&#10;AAAAAAAAAAAAW0NvbnRlbnRfVHlwZXNdLnhtbFBLAQItABQABgAIAAAAIQA4/SH/1gAAAJQBAAAL&#10;AAAAAAAAAAAAAAAAAC8BAABfcmVscy8ucmVsc1BLAQItABQABgAIAAAAIQA7RegHQAIAAFcEAAAO&#10;AAAAAAAAAAAAAAAAAC4CAABkcnMvZTJvRG9jLnhtbFBLAQItABQABgAIAAAAIQAn5G/O3gAAAAkB&#10;AAAPAAAAAAAAAAAAAAAAAJoEAABkcnMvZG93bnJldi54bWxQSwUGAAAAAAQABADzAAAApQUAAAAA&#10;">
            <v:textbox style="mso-fit-shape-to-text:t">
              <w:txbxContent>
                <w:p w:rsidR="00C36754" w:rsidRPr="00D44811" w:rsidRDefault="00C36754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 w:rsidRPr="00884C48">
                    <w:rPr>
                      <w:lang w:val="ru-RU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66" type="#_x0000_t32" style="position:absolute;left:0;text-align:left;margin-left:244.05pt;margin-top:3.85pt;width:0;height:20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2NAIAAF4EAAAOAAAAZHJzL2Uyb0RvYy54bWysVM2O2jAQvlfqO1i+QxIa/iLCapVAL9sW&#10;abcPYGyHWHVsyzYEVPXdO3aA7raXqioHM2PPzzffzGT1cO4kOnHrhFYlzsYpRlxRzYQ6lPjry3a0&#10;wMh5ohiRWvESX7jDD+v371a9KfhEt1oybhEEUa7oTYlb702RJI62vCNurA1X8Nho2xEPqj0kzJIe&#10;oncymaTpLOm1ZcZqyp2D23p4xOsYv2k49V+axnGPZIkBm4+njec+nMl6RYqDJaYV9AqD/AOKjggF&#10;Se+hauIJOlrxR6hOUKudbvyY6i7RTSMojzVANVn6WzXPLTE81gLkOHOnyf2/sPTzaWeRYCXO5xgp&#10;0kGPHo9ex9QoiwT1xhVgV6mdDSXSs3o2T5p+c0jpqiXqwKP1y8WAcxYoTd64BMUZSLPvP2kGNgQS&#10;RLbOje1CSOABnWNTLvem8LNHdLikcDuZzhcDnIQUNz9jnf/IdYeCUGLnLRGH1ldaKei8tlnMQk5P&#10;zgdUpLg5hKRKb4WUcQCkQn2Jl9PJNDo4LQULj8HM2cO+khadSBih+IslwstrM6uPisVgLSdsc5U9&#10;ERJk5CM33gpgS3IcsnWcYSQ5bE2QBnhShYxQOQC+SsMUfV+my81is8hH+WS2GeVpXY8et1U+mm2z&#10;+bT+UFdVnf0I4LO8aAVjXAX8t4nO8r+bmOtuDbN4n+k7Ucnb6JFRAHv7j6Bj60O3wwq6Yq/ZZWdD&#10;dUGDIY7G14ULW/Jaj1a/PgvrnwAAAP//AwBQSwMEFAAGAAgAAAAhAAQz6M3eAAAACAEAAA8AAABk&#10;cnMvZG93bnJldi54bWxMj8FOwzAQRO9I/IO1SNyoU0BpCHGqQoXIhUptEeLoxktsNV5HsdumfD2u&#10;OLS3Hc1o9k0xHWzL9th740jAeJQAQ6qdMtQI+Fy/3WXAfJCkZOsIBRzRw7S8vipkrtyBlrhfhYbF&#10;EvK5FKBD6HLOfa3RSj9yHVL0flxvZYiyb7jq5SGW25bfJ0nKrTQUP2jZ4avGervaWQFh/n3U6Vf9&#10;8mQW6/eP1PxWVTUX4vZmmD0DCziEcxhO+BEdysi0cTtSnrUCHrNsHKMCJhNg0f/Xm9PxALws+OWA&#10;8g8AAP//AwBQSwECLQAUAAYACAAAACEAtoM4kv4AAADhAQAAEwAAAAAAAAAAAAAAAAAAAAAAW0Nv&#10;bnRlbnRfVHlwZXNdLnhtbFBLAQItABQABgAIAAAAIQA4/SH/1gAAAJQBAAALAAAAAAAAAAAAAAAA&#10;AC8BAABfcmVscy8ucmVsc1BLAQItABQABgAIAAAAIQB2Qwm2NAIAAF4EAAAOAAAAAAAAAAAAAAAA&#10;AC4CAABkcnMvZTJvRG9jLnhtbFBLAQItABQABgAIAAAAIQAEM+jN3gAAAAgBAAAPAAAAAAAAAAAA&#10;AAAAAI4EAABkcnMvZG93bnJldi54bWxQSwUGAAAAAAQABADzAAAAmQUAAAAA&#10;">
            <v:stroke endarrow="block"/>
          </v:shape>
        </w:pict>
      </w: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11" o:spid="_x0000_s1027" type="#_x0000_t202" style="position:absolute;left:0;text-align:left;margin-left:162pt;margin-top:10.35pt;width:171.8pt;height:19.45pt;z-index:251642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yzLAIAAFkEAAAOAAAAZHJzL2Uyb0RvYy54bWysVNuO2yAQfa/Uf0C8N74oyWatOKtttqkq&#10;bS/Sbj8AY2yjYqADiZ1+fQecpOntpaofEMMMh5lzZry+G3tFDgKcNLqk2SylRGhuaqnbkn5+3r1a&#10;UeI80zVTRouSHoWjd5uXL9aDLURuOqNqAQRBtCsGW9LOe1skieOd6JmbGSs0OhsDPfNoQpvUwAZE&#10;71WSp+kyGQzUFgwXzuHpw+Skm4jfNIL7j03jhCeqpJibjyvEtQprslmzogVmO8lPabB/yKJnUuOj&#10;F6gH5hnZg/wNqpccjDONn3HTJ6ZpJBexBqwmS3+p5qljVsRakBxnLzS5/wfLPxw+AZF1SedLSjTr&#10;UaNnMXry2owkywI/g3UFhj1ZDPQjnqPOsVZnHw3/4og2247pVtwDmKETrMb84s3k6uqE4wJINbw3&#10;Nb7D9t5EoLGBPpCHdBBER52OF21CLhwP82yVrZbo4ujL5zdptgjJJaw437bg/FthehI2JQXUPqKz&#10;w6PzU+g5JDzmjJL1TioVDWirrQJyYNgnu/id0H8KU5oMJb1d5IuJgL9CpPH7E0QvPTa8kn1JV5cg&#10;VgTa3ug6tqNnUk17rE5pLDLwGKibSPRjNUbJLvJUpj4isWCm/sZ5xE1n4BslA/Z2Sd3XPQNBiXqn&#10;UZzbbD4PwxCN+eImRwOuPdW1h2mOUCX1lEzbrZ8GaG9Bth2+dG6HexR0JyPXIeMpq1P62L9RrdOs&#10;hQG5tmPUjz/C5jsAAAD//wMAUEsDBBQABgAIAAAAIQBA7XTf3gAAAAkBAAAPAAAAZHJzL2Rvd25y&#10;ZXYueG1sTI/BTsMwEETvSPyDtUhcKuqQEreEbCqo1BOnhvbuxksSEa9D7Lbp32NOcBzNaOZNsZ5s&#10;L840+s4xwuM8AUFcO9Nxg7D/2D6sQPig2ejeMSFcycO6vL0pdG7chXd0rkIjYgn7XCO0IQy5lL5u&#10;yWo/dwNx9D7daHWIcmykGfUllttepkmipNUdx4VWD7Rpqf6qThZBfVeL2fvBzHh33b6Ntc3MZp8h&#10;3t9Nry8gAk3hLwy/+BEdysh0dCc2XvQIi/QpfgkIabIEEQNKLRWII0L2rECWhfz/oPwBAAD//wMA&#10;UEsBAi0AFAAGAAgAAAAhALaDOJL+AAAA4QEAABMAAAAAAAAAAAAAAAAAAAAAAFtDb250ZW50X1R5&#10;cGVzXS54bWxQSwECLQAUAAYACAAAACEAOP0h/9YAAACUAQAACwAAAAAAAAAAAAAAAAAvAQAAX3Jl&#10;bHMvLnJlbHNQSwECLQAUAAYACAAAACEAJG5csywCAABZBAAADgAAAAAAAAAAAAAAAAAuAgAAZHJz&#10;L2Uyb0RvYy54bWxQSwECLQAUAAYACAAAACEAQO10394AAAAJAQAADwAAAAAAAAAAAAAAAACGBAAA&#10;ZHJzL2Rvd25yZXYueG1sUEsFBgAAAAAEAAQA8wAAAJEFAAAAAA==&#10;">
            <v:textbox style="mso-fit-shape-to-text:t">
              <w:txbxContent>
                <w:p w:rsidR="00C36754" w:rsidRPr="00D44811" w:rsidRDefault="00C36754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обучающихся школы</w:t>
                  </w:r>
                </w:p>
              </w:txbxContent>
            </v:textbox>
          </v:shape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12" o:spid="_x0000_s1065" type="#_x0000_t32" style="position:absolute;left:0;text-align:left;margin-left:244.05pt;margin-top:2.85pt;width:0;height:20.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L7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fI6R&#10;Ij3M6PHgdSyNslkgaDCuAL9K7WxokZ7Us3nS9JtDSlcdUS2P3i9nA8FZiEjehISNM1BmP3zSDHwI&#10;FIhsnRrbh5TAAzrFoZxvQ+Enj+h4SOF0Nr9fZHFeCSmuccY6/5HrHgWjxM5bItrOV1opmLy2WaxC&#10;jk/OB1SkuAaEokpvhZRRAFKhocTL+WweA5yWgoXL4OZsu6+kRUcSJBR/sUW4ee1m9UGxmKzjhG0u&#10;tidCgo185MZbAWxJjkO1njOMJIdXE6wRnlShInQOgC/WqKLvy3S5WWwW+SSf3W0meVrXk8dtlU/u&#10;ttn9vP5QV1Wd/Qjgs7zoBGNcBfxXRWf53ynm8rZGLd40fSMqeZs9Mgpgr/8RdBx9mPaom71m550N&#10;3QUVgIij8+XBhVfyeh+9fn0W1j8BAAD//wMAUEsDBBQABgAIAAAAIQAcUIEO3wAAAAgBAAAPAAAA&#10;ZHJzL2Rvd25yZXYueG1sTI/NTsMwEITvSLyDtUjcqFN+0hDiVECFyAWktghxdOMljojXUey2KU/f&#10;RRzgtqMZzX5TzEfXiR0OofWkYDpJQCDV3rTUKHhbP11kIELUZHTnCRUcMMC8PD0pdG78npa4W8VG&#10;cAmFXCuwMfa5lKG26HSY+B6JvU8/OB1ZDo00g95zuevkZZKk0umW+IPVPT5arL9WW6cgLj4ONn2v&#10;H27b1/XzS9p+V1W1UOr8bLy/AxFxjH9h+MFndCiZaeO3ZILoFFxn2ZSjCm5mINj/1Rs+0iuQZSH/&#10;DyiPAAAA//8DAFBLAQItABQABgAIAAAAIQC2gziS/gAAAOEBAAATAAAAAAAAAAAAAAAAAAAAAABb&#10;Q29udGVudF9UeXBlc10ueG1sUEsBAi0AFAAGAAgAAAAhADj9If/WAAAAlAEAAAsAAAAAAAAAAAAA&#10;AAAALwEAAF9yZWxzLy5yZWxzUEsBAi0AFAAGAAgAAAAhAJjNgvs1AgAAXgQAAA4AAAAAAAAAAAAA&#10;AAAALgIAAGRycy9lMm9Eb2MueG1sUEsBAi0AFAAGAAgAAAAhABxQgQ7fAAAACAEAAA8AAAAAAAAA&#10;AAAAAAAAjwQAAGRycy9kb3ducmV2LnhtbFBLBQYAAAAABAAEAPMAAACbBQAAAAA=&#10;">
            <v:stroke endarrow="block"/>
          </v:shape>
        </w:pict>
      </w: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13" o:spid="_x0000_s1028" type="#_x0000_t202" style="position:absolute;left:0;text-align:left;margin-left:162pt;margin-top:9.35pt;width:171.8pt;height:19.45pt;z-index:2516449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ZFLQIAAFkEAAAOAAAAZHJzL2Uyb0RvYy54bWysVNtu2zAMfR+wfxD0vviypE2NOEWXLsOA&#10;7gK0+wBalm1hsqRJSuzs60fJSZrdXob5QSBF6pA8JL26HXtJ9tw6oVVJs1lKCVdM10K1Jf3ytH21&#10;pMR5UDVIrXhJD9zR2/XLF6vBFDzXnZY1twRBlCsGU9LOe1MkiWMd78HNtOEKjY22PXhUbZvUFgZE&#10;72WSp+lVMmhbG6sZdw5v7ycjXUf8puHMf2oaxz2RJcXcfDxtPKtwJusVFK0F0wl2TAP+IYsehMKg&#10;Z6h78EB2VvwG1QtmtdONnzHdJ7ppBOOxBqwmS3+p5rEDw2MtSI4zZ5rc/4NlH/efLRF1SedzShT0&#10;2KMnPnryRo8kex34GYwr0O3RoKMf8R77HGt15kGzr44ovelAtfzOWj10HGrMLwsvk4unE44LINXw&#10;QdcYB3ZeR6CxsX0gD+kgiI59Opx7E3JheJlny2x5hSaGtnx+nWaLGAKK02tjnX/HdU+CUFKLvY/o&#10;sH9wPmQDxcklBHNainorpIyKbauNtGQPOCfb+B3Rf3KTigwlvVnki4mAv0Kk8fsTRC88DrwUfUmX&#10;ZycoAm1vVR3H0YOQk4wpS3XkMVA3kejHaowty0OAwHGl6wMSa/U037iPKHTafqdkwNkuqfu2A8sp&#10;ke8VNucmm8/DMkRlvrjOUbGXlurSAoohVEk9JZO48dMC7YwVbYeRTuNwhw3disj1c1bH9HF+YwuO&#10;uxYW5FKPXs9/hPUPAAAA//8DAFBLAwQUAAYACAAAACEAPgvCV94AAAAJAQAADwAAAGRycy9kb3du&#10;cmV2LnhtbEyPwU7DMBBE70j8g7VIXCrq0BK3CnEqqNQTp4Zyd+MliYjXwXbb9O9ZTnBajWY0+6bc&#10;TG4QZwyx96ThcZ6BQGq87anVcHjfPaxBxGTImsETarhihE11e1OawvoL7fFcp1ZwCcXCaOhSGgsp&#10;Y9OhM3HuRyT2Pn1wJrEMrbTBXLjcDXKRZUo60xN/6MyI2w6br/rkNKjvejl7+7Az2l93r6Fxud0e&#10;cq3v76aXZxAJp/QXhl98RoeKmY7+RDaKQcNy8cRbEhvrFQgOKLVSII4acr6yKuX/BdUPAAAA//8D&#10;AFBLAQItABQABgAIAAAAIQC2gziS/gAAAOEBAAATAAAAAAAAAAAAAAAAAAAAAABbQ29udGVudF9U&#10;eXBlc10ueG1sUEsBAi0AFAAGAAgAAAAhADj9If/WAAAAlAEAAAsAAAAAAAAAAAAAAAAALwEAAF9y&#10;ZWxzLy5yZWxzUEsBAi0AFAAGAAgAAAAhAC7hZkUtAgAAWQQAAA4AAAAAAAAAAAAAAAAALgIAAGRy&#10;cy9lMm9Eb2MueG1sUEsBAi0AFAAGAAgAAAAhAD4LwlfeAAAACQEAAA8AAAAAAAAAAAAAAAAAhwQA&#10;AGRycy9kb3ducmV2LnhtbFBLBQYAAAAABAAEAPMAAACSBQAAAAA=&#10;">
            <v:textbox style="mso-fit-shape-to-text:t">
              <w:txbxContent>
                <w:p w:rsidR="00C36754" w:rsidRPr="00D44811" w:rsidRDefault="00C36754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15" o:spid="_x0000_s1064" type="#_x0000_t32" style="position:absolute;left:0;text-align:left;margin-left:244.05pt;margin-top:1.75pt;width:0;height:18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X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Qom4YG9cYV4FeprQ0l0pN6Nc+afndI6aolas+j99vZQHAWIpJ3IWHjDKTZ9V80Ax8C&#10;CWK3To3tAiT0AZ3iUM63ofCTR3Q4pHA6nkxm8zivhBTXOGOd/8x1h4JRYuctEfvWV1opmLy2WcxC&#10;js/OB1akuAaEpEpvhJRRAFKhvsSL6XgaA5yWgoXL4ObsfldJi44kSCh+sUS4uXez+qBYBGs5YeuL&#10;7YmQgw3JpQp4UBfQuViDRn4s0sV6vp7no3w8W4/ytK5HT5sqH8022adpPamrqs5+BmpZXrSCMa4C&#10;u6tes/zv9HB5OYPSboq9tSF5jx77BWSv/0g6DjbMclDFTrPz1l4HDhKNzpfnFN7A/R7s+0e/+gUA&#10;AP//AwBQSwMEFAAGAAgAAAAhAM4AtKbcAAAACAEAAA8AAABkcnMvZG93bnJldi54bWxMj81OwzAQ&#10;hO9IvIO1SL0gaqc/KIQ4VVWJA0faSlzdeEkC8TqKnSb06VnUA9x2NKPZb/LN5Fpxxj40njQkcwUC&#10;qfS2oUrD8fDykIII0ZA1rSfU8I0BNsXtTW4y60d6w/M+VoJLKGRGQx1jl0kZyhqdCXPfIbH34Xtn&#10;Isu+krY3I5e7Vi6UepTONMQfatPhrsbyaz84DRiGdaK2T646vl7G+/fF5XPsDlrP7qbtM4iIU/wL&#10;wy8+o0PBTCc/kA2i1bBK04SjGpZrEOxf9YkPtQRZ5PL/gOIHAAD//wMAUEsBAi0AFAAGAAgAAAAh&#10;ALaDOJL+AAAA4QEAABMAAAAAAAAAAAAAAAAAAAAAAFtDb250ZW50X1R5cGVzXS54bWxQSwECLQAU&#10;AAYACAAAACEAOP0h/9YAAACUAQAACwAAAAAAAAAAAAAAAAAvAQAAX3JlbHMvLnJlbHNQSwECLQAU&#10;AAYACAAAACEAJ8kclx8CAAA8BAAADgAAAAAAAAAAAAAAAAAuAgAAZHJzL2Uyb0RvYy54bWxQSwEC&#10;LQAUAAYACAAAACEAzgC0ptwAAAAIAQAADwAAAAAAAAAAAAAAAAB5BAAAZHJzL2Rvd25yZXYueG1s&#10;UEsFBgAAAAAEAAQA8wAAAIIFAAAAAA==&#10;"/>
        </w:pict>
      </w: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21" o:spid="_x0000_s1063" type="#_x0000_t32" style="position:absolute;left:0;text-align:left;margin-left:431.55pt;margin-top:6.35pt;width:0;height:26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H3MAIAAF4EAAAOAAAAZHJzL2Uyb0RvYy54bWysVMGO2jAQvVfqP1i+QwgbWIgIq1UCvWxb&#10;pN1+gLGdxKpjW7YhoKr/3rEDtLSXqmoOZmzPvHkz88zq6dRJdOTWCa0KnI4nGHFFNROqKfCXt+1o&#10;gZHzRDEiteIFPnOHn9bv3616k/OpbrVk3CIAUS7vTYFb702eJI62vCNurA1XcFlr2xEPW9skzJIe&#10;0DuZTCeTedJry4zVlDsHp9VwidcRv6459Z/r2nGPZIGBm4+rjes+rMl6RfLGEtMKeqFB/oFFR4SC&#10;pDeoiniCDlb8AdUJarXTtR9T3SW6rgXlsQaoJp38Vs1rSwyPtUBznLm1yf0/WPrpuLNIsAJnU4wU&#10;6WBGzwevY2o0TUODeuNy8CvVzoYS6Um9mhdNvzqkdNkS1fDo/XY2EBwjkruQsHEG0uz7j5qBD4EE&#10;sVun2nYBEvqATnEo59tQ+MkjOhxSOH2A73EW6CQkv8YZ6/wHrjsUjAI7b4loWl9qpWDy2qYxCzm+&#10;OD8EXgNCUqW3QsooAKlQX+DlbDqLAU5LwcJlcHO22ZfSoiMJEorfhcWdm9UHxSJYywnbXGxPhAQb&#10;+dgbbwV0S3IcsnWcYSQ5vJpgDfSkChmhciB8sQYVfVtOlpvFZpGNsul8M8omVTV63pbZaL5NH2fV&#10;Q1WWVfo9kE+zvBWMcRX4XxWdZn+nmMvbGrR40/StUck9ehwFkL3+RtJx9GHag272mp13NlQXVAAi&#10;js6XBxdeya/76PXzb2H9AwAA//8DAFBLAwQUAAYACAAAACEAblSLwt8AAAAJAQAADwAAAGRycy9k&#10;b3ducmV2LnhtbEyPy07DMBBF90j8gzVI7KjTIEwJcSqgQmRTpD6EWLqxiS3icRS7bcrXM4gFLGfu&#10;0Z0z5Xz0HTuYIbqAEqaTDJjBJmiHrYTt5vlqBiwmhVp1AY2Ek4kwr87PSlXocMSVOaxTy6gEY6Ek&#10;2JT6gvPYWONVnITeIGUfYfAq0Ti0XA/qSOW+43mWCe6VQ7pgVW+erGk+13svIS3eT1a8NY937nXz&#10;shTuq67rhZSXF+PDPbBkxvQHw48+qUNFTruwRx1ZJ2EmrqeEUpDfAiPgd7GTIG5y4FXJ/39QfQMA&#10;AP//AwBQSwECLQAUAAYACAAAACEAtoM4kv4AAADhAQAAEwAAAAAAAAAAAAAAAAAAAAAAW0NvbnRl&#10;bnRfVHlwZXNdLnhtbFBLAQItABQABgAIAAAAIQA4/SH/1gAAAJQBAAALAAAAAAAAAAAAAAAAAC8B&#10;AABfcmVscy8ucmVsc1BLAQItABQABgAIAAAAIQCdJeH3MAIAAF4EAAAOAAAAAAAAAAAAAAAAAC4C&#10;AABkcnMvZTJvRG9jLnhtbFBLAQItABQABgAIAAAAIQBuVIvC3wAAAAkBAAAPAAAAAAAAAAAAAAAA&#10;AIo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0" o:spid="_x0000_s1062" type="#_x0000_t32" style="position:absolute;left:0;text-align:left;margin-left:156.3pt;margin-top:6.35pt;width:0;height:2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WnMgIAAF4EAAAOAAAAZHJzL2Uyb0RvYy54bWysVMGO2jAQvVfqP1i+QwgbWIgIq1UCvWxb&#10;pN1+gLGdxKpjW7YhoKr/3rEJtLSXqmoOZmyP37x5M8Pq6dRJdOTWCa0KnI4nGHFFNROqKfCXt+1o&#10;gZHzRDEiteIFPnOHn9bv3616k/OpbrVk3CIAUS7vTYFb702eJI62vCNurA1XcFlr2xEPW9skzJIe&#10;0DuZTCeTedJry4zVlDsHp9XlEq8jfl1z6j/XteMeyQIDNx9XG9d9WJP1iuSNJaYVdKBB/oFFR4SC&#10;oDeoiniCDlb8AdUJarXTtR9T3SW6rgXlMQfIJp38ls1rSwyPuYA4ztxkcv8Pln467iwSrMBZipEi&#10;HdTo+eB1DI2mUaDeuBz8SrWzIUV6Uq/mRdOvDildtkQ1PHq/nQ08ToOkyd2TsHEGwuz7j5qBD4EA&#10;Ua1TbbsACTqgUyzK+VYUfvKIXg4pnD7A9ziL4CS/vjPW+Q9cdygYBXbeEtG0vtRKQeW1TWMUcnxx&#10;PrAi+fVBCKr0VkgZG0Aq1Bd4OZvO4gOnpWDhMrg52+xLadGRhBaK38Dizs3qg2IRrOWEbQbbEyHB&#10;Rj5q460AtSTHIVrHGUaSw9QE60JPqhARMgfCg3Xpom/LyXKz2CyyUTadb0bZpKpGz9syG8236eOs&#10;eqjKskq/B/JplreCMa4C/2tHp9nfdcwwW5devPX0TajkHj0qCmSvv5F0LH2odhhBl+81O+9syC7s&#10;oImj8zBwYUp+3Uevn38L6x8AAAD//wMAUEsDBBQABgAIAAAAIQCO0rgI3gAAAAkBAAAPAAAAZHJz&#10;L2Rvd25yZXYueG1sTI/BTsMwDIbvSLxDZCRuLF0RBUrTCZgQvYDEhhDHrDFNRONUTbZ1PD1GHOBo&#10;/59+f64Wk+/FDsfoAimYzzIQSG0wjjoFr+uHsysQMWkyug+ECg4YYVEfH1W6NGFPL7hbpU5wCcVS&#10;K7ApDaWUsbXodZyFAYmzjzB6nXgcO2lGvedy38s8ywrptSO+YPWA9xbbz9XWK0jL94Mt3tq7a/e8&#10;fnwq3FfTNEulTk+m2xsQCaf0B8OPPqtDzU6bsCUTRa/gfJ4XjHKQX4Jg4HexUVBc5CDrSv7/oP4G&#10;AAD//wMAUEsBAi0AFAAGAAgAAAAhALaDOJL+AAAA4QEAABMAAAAAAAAAAAAAAAAAAAAAAFtDb250&#10;ZW50X1R5cGVzXS54bWxQSwECLQAUAAYACAAAACEAOP0h/9YAAACUAQAACwAAAAAAAAAAAAAAAAAv&#10;AQAAX3JlbHMvLnJlbHNQSwECLQAUAAYACAAAACEAIAP1pzICAABeBAAADgAAAAAAAAAAAAAAAAAu&#10;AgAAZHJzL2Uyb0RvYy54bWxQSwECLQAUAAYACAAAACEAjtK4CN4AAAAJ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9" o:spid="_x0000_s1061" type="#_x0000_t32" style="position:absolute;left:0;text-align:left;margin-left:343.05pt;margin-top:6.35pt;width:0;height:26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1O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lzaI8i&#10;Hczo+eB1TI2yRWhQb1wBfpXa2lAiPalX86LpV4eUrlqi9jx6v50NBGchIrkLCRtnIM2u/6gZ+BBI&#10;ELt1amwXIKEP6BSHcr4NhZ88opdDCqcP8D1OIzgprnHGOv+B6w4Fo8TOWyL2ra+0UjB5bbOYhRxf&#10;nA+sSHENCEmV3ggpowCkQn2JF9PJNAY4LQULl8HN2f2ukhYdSZBQ/AYWd25WHxSLYC0nbD3YnggJ&#10;NvKxN94K6JbkOGTrOMNIcng1wbrQkypkhMqB8GBdVPRtkS7W8/U8H+WT2XqUp3U9et5U+Wi2yR6n&#10;9UNdVXX2PZDP8qIVjHEV+F8VneV/p5jhbV20eNP0rVHJPXrsKJC9/kbScfRh2hfd7DQ7b22oLqgA&#10;RBydhwcXXsmv++j1829h9QMAAP//AwBQSwMEFAAGAAgAAAAhADZ6GsneAAAACQEAAA8AAABkcnMv&#10;ZG93bnJldi54bWxMj0FPwzAMhe9I/IfISNxYukqEUZpOwIToBSQ2hDhmjWkjGqdqsq3j12PEAW62&#10;39Pz98rl5HuxxzG6QBrmswwEUhOso1bD6+bhYgEiJkPW9IFQwxEjLKvTk9IUNhzoBffr1AoOoVgY&#10;DV1KQyFlbDr0Js7CgMTaRxi9SbyOrbSjOXC472WeZUp644g/dGbA+w6bz/XOa0ir92On3pq7a/e8&#10;eXxS7quu65XW52fT7Q2IhFP6M8MPPqNDxUzbsCMbRa9BLdScrSzkVyDY8HvY8nCZg6xK+b9B9Q0A&#10;AP//AwBQSwECLQAUAAYACAAAACEAtoM4kv4AAADhAQAAEwAAAAAAAAAAAAAAAAAAAAAAW0NvbnRl&#10;bnRfVHlwZXNdLnhtbFBLAQItABQABgAIAAAAIQA4/SH/1gAAAJQBAAALAAAAAAAAAAAAAAAAAC8B&#10;AABfcmVscy8ucmVsc1BLAQItABQABgAIAAAAIQAmmX1OMQIAAF4EAAAOAAAAAAAAAAAAAAAAAC4C&#10;AABkcnMvZTJvRG9jLnhtbFBLAQItABQABgAIAAAAIQA2ehrJ3gAAAAkBAAAPAAAAAAAAAAAAAAAA&#10;AIs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2" o:spid="_x0000_s1060" type="#_x0000_t32" style="position:absolute;left:0;text-align:left;margin-left:244.05pt;margin-top:6.35pt;width:0;height:2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AMgIAAF4EAAAOAAAAZHJzL2Uyb0RvYy54bWysVMGO2jAQvVfqP1i+Q0gIuxARVqsEetm2&#10;SLv9AGM7xKpjW7YhoKr/3rEJtLSXqmoOZmzPvHkz88zy6dRJdOTWCa1KnI4nGHFFNRNqX+Ivb5vR&#10;HCPniWJEasVLfOYOP63ev1v2puCZbrVk3CIAUa7oTYlb702RJI62vCNurA1XcNlo2xEPW7tPmCU9&#10;oHcyySaTh6TXlhmrKXcOTuvLJV5F/Kbh1H9uGsc9kiUGbj6uNq67sCarJSn2lphW0IEG+QcWHREK&#10;kt6gauIJOljxB1QnqNVON35MdZfophGUxxqgmnTyWzWvLTE81gLNcebWJvf/YOmn49YiwUo8XWCk&#10;SAczej54HVOjLAsN6o0rwK9SWxtKpCf1al40/eqQ0lVL1J5H77ezgeA0RCR3IWHjDKTZ9R81Ax8C&#10;CWK3To3tAiT0AZ3iUM63ofCTR/RySOF0Ct/jLIKT4hpnrPMfuO5QMErsvCVi3/pKKwWT1zaNWcjx&#10;xfnAihTXgJBU6Y2QMgpAKtSXeDHLZjHAaSlYuAxuzu53lbToSIKE4jewuHOz+qBYBGs5YevB9kRI&#10;sJGPvfFWQLckxyFbxxlGksOrCdaFnlQhI1QOhAfroqJvi8liPV/P81GePaxH+aSuR8+bKh89bNLH&#10;WT2tq6pOvwfyaV60gjGuAv+rotP87xQzvK2LFm+avjUquUePHQWy199IOo4+TPuim51m560N1QUV&#10;gIij8/Dgwiv5dR+9fv4trH4AAAD//wMAUEsDBBQABgAIAAAAIQDH4EoI3wAAAAkBAAAPAAAAZHJz&#10;L2Rvd25yZXYueG1sTI/BTsMwDIbvSLxDZCRuLF0FpZSmEzAhehkSG0Ics8a0EY1TNdnW8fQYcYCj&#10;/X/6/blcTK4XexyD9aRgPktAIDXeWGoVvG4eL3IQIWoyuveECo4YYFGdnpS6MP5AL7hfx1ZwCYVC&#10;K+hiHAopQ9Oh02HmByTOPvzodORxbKUZ9YHLXS/TJMmk05b4QqcHfOiw+VzvnIK4fD922Vtzf2Of&#10;N0+rzH7Vdb1U6vxsursFEXGKfzD86LM6VOy09TsyQfQKLvN8zigH6TUIBn4XWwXZVQqyKuX/D6pv&#10;AAAA//8DAFBLAQItABQABgAIAAAAIQC2gziS/gAAAOEBAAATAAAAAAAAAAAAAAAAAAAAAABbQ29u&#10;dGVudF9UeXBlc10ueG1sUEsBAi0AFAAGAAgAAAAhADj9If/WAAAAlAEAAAsAAAAAAAAAAAAAAAAA&#10;LwEAAF9yZWxzLy5yZWxzUEsBAi0AFAAGAAgAAAAhALudisAyAgAAXgQAAA4AAAAAAAAAAAAAAAAA&#10;LgIAAGRycy9lMm9Eb2MueG1sUEsBAi0AFAAGAAgAAAAhAMfgSgj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7" o:spid="_x0000_s1059" type="#_x0000_t32" style="position:absolute;left:0;text-align:left;margin-left:76.8pt;margin-top:6.35pt;width:0;height:26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+y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nHMClF&#10;OpjR88HrmBpls9Cg3rgC/Cq1taFEelKv5kXTrw4pXbVE7Xn0fjsbCM5CRPIQEjbOQJpd/1Ez8CGQ&#10;IHbr1NguQEIf0CkO5XwfCj95RC+HFE7H8M0mEZwUtzhjnf/AdYeCUWLnLRH71ldaKZi8tlnMQo4v&#10;zgdWpLgFhKRKb4SUUQBSob7Ei8loEgOcloKFy+Dm7H5XSYuOJEgoflcWD25WHxSLYC0nbH21PRES&#10;bORjb7wV0C3JccjWcYaR5PBqgnWhJ1XICJUD4at1UdG3RbpYz9fzfJCPputBntb14HlT5YPpJptN&#10;6nFdVXX2PZDP8qIVjHEV+N8UneV/p5jr27po8a7pe6OSR/TYUSB7+42k4+jDtC+62Wl23tpQXVAB&#10;iDg6Xx9ceCW/7qPXz7+F1Q8AAAD//wMAUEsDBBQABgAIAAAAIQDZ3ZFz3wAAAAkBAAAPAAAAZHJz&#10;L2Rvd25yZXYueG1sTI/BTsMwEETvSPyDtUjcqENQTQlxKqBC5FIk2gpxdGMTW8TrKHbblK9nywVu&#10;O7uj2TflfPQd25shuoASricZMINN0A5bCZv189UMWEwKteoCGglHE2FenZ+VqtDhgG9mv0otoxCM&#10;hZJgU+oLzmNjjVdxEnqDdPsMg1eJ5NByPagDhfuO51kmuFcO6YNVvXmypvla7byEtPg4WvHePN65&#10;1/XLUrjvuq4XUl5ejA/3wJIZ058ZTviEDhUxbcMOdWQd6emNICsN+S2wk+F3sZUgpjnwquT/G1Q/&#10;AAAA//8DAFBLAQItABQABgAIAAAAIQC2gziS/gAAAOEBAAATAAAAAAAAAAAAAAAAAAAAAABbQ29u&#10;dGVudF9UeXBlc10ueG1sUEsBAi0AFAAGAAgAAAAhADj9If/WAAAAlAEAAAsAAAAAAAAAAAAAAAAA&#10;LwEAAF9yZWxzLy5yZWxzUEsBAi0AFAAGAAgAAAAhAGVl37IyAgAAXgQAAA4AAAAAAAAAAAAAAAAA&#10;LgIAAGRycy9lMm9Eb2MueG1sUEsBAi0AFAAGAAgAAAAhANndkXP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6" o:spid="_x0000_s1058" type="#_x0000_t32" style="position:absolute;left:0;text-align:left;margin-left:76.8pt;margin-top:6.35pt;width:354.7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Jj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T1G&#10;ivSwo8e917E0ymZhQINxBcRVamtDi/SoXsyTpj8cUrrqiGp5jH49GUjOQkbyLiVcnIEyu+GrZhBD&#10;oECc1rGxfYCEOaBjXMrpthR+9IjCx3yaTifjKUb06ktIcU001vkvXPcoGCV23hLRdr7SSsHqtc1i&#10;GXJ4cj7QIsU1IVRVeiOkjAqQCg0lXkyhTvA4LQULznix7a6SFh1I0FD8xR4/hFm9VyyCdZyw9cX2&#10;RMizDcWlCnjQGNC5WGeR/Fyki/V8Pc9H+Xi2HuVpXY8eN1U+mm2y+2k9qauqzn4FalledIIxrgK7&#10;q2Cz/O8EcXk6Z6ndJHsbQ/IePc4LyF7/I+m42bDMsyx2mp229rpx0GgMvryn8Aje3sF+++pXvwEA&#10;AP//AwBQSwMEFAAGAAgAAAAhAJQLemneAAAACQEAAA8AAABkcnMvZG93bnJldi54bWxMj0FPwzAM&#10;he9I/IfIk7gglrbTyihNpwmJA0e2SVyzxrRljVM16Vr26/G0w7j52U/P38vXk23FCXvfOFIQzyMQ&#10;SKUzDVUK9rv3pxUIHzQZ3TpCBb/oYV3c3+U6M26kTzxtQyU4hHymFdQhdJmUvqzRaj93HRLfvl1v&#10;dWDZV9L0euRw28okilJpdUP8odYdvtVYHreDVYB+WMbR5sVW+4/z+PiVnH/GbqfUw2zavIIIOIWb&#10;GS74jA4FMx3cQMaLlvVykbKVh+QZBBtW6SIGcbguZJHL/w2KPwAAAP//AwBQSwECLQAUAAYACAAA&#10;ACEAtoM4kv4AAADhAQAAEwAAAAAAAAAAAAAAAAAAAAAAW0NvbnRlbnRfVHlwZXNdLnhtbFBLAQIt&#10;ABQABgAIAAAAIQA4/SH/1gAAAJQBAAALAAAAAAAAAAAAAAAAAC8BAABfcmVscy8ucmVsc1BLAQIt&#10;ABQABgAIAAAAIQA10dJjHwIAAD0EAAAOAAAAAAAAAAAAAAAAAC4CAABkcnMvZTJvRG9jLnhtbFBL&#10;AQItABQABgAIAAAAIQCUC3pp3gAAAAkBAAAPAAAAAAAAAAAAAAAAAHkEAABkcnMvZG93bnJldi54&#10;bWxQSwUGAAAAAAQABADzAAAAhAUAAAAA&#10;"/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26" o:spid="_x0000_s1029" type="#_x0000_t202" style="position:absolute;left:0;text-align:left;margin-left:213.5pt;margin-top:7.25pt;width:69.55pt;height:3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VlLQIAAFg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dWcEsM0&#10;9uhR9IG8hZ7k88hPZ32Bbg8WHUOP99jnVKu398C/eWJg0zKzE7fOQdcKVmN+k/gyu3g64PgIUnUf&#10;ocY4bB8gAfWN05E8pIMgOvbpeO5NzIXj5XJ5lS9nlHA0TaeL+WKWIrDi+bF1PrwXoEkUSuqw9Qmc&#10;He59iMmw4tklxvKgZL2VSiXF7aqNcuTAcEy26Tuh/+SmDOlKej3LZ0P9f4UYp+9PEFoGnHclNVZ0&#10;dmJFZO2dqdM0BibVIGPKypxojMwNHIa+6oeOxQCR4grqI/LqYBhvXEcUWnA/KOlwtEvqv++ZE5So&#10;DwZ7cz2ZTuMuJGU6W+SouEtLdWlhhiNUSQMlg7gJw/7srZO7FiMN02DgFvvZyMT1S1an9HF8UwtO&#10;qxb341JPXi8/hPUTAAAA//8DAFBLAwQUAAYACAAAACEAkMiyaN8AAAAJAQAADwAAAGRycy9kb3du&#10;cmV2LnhtbEyPwU7DMBBE70j8g7VIXBB1WpK0hDgVQgLBDdoKrm68TSLidbDdNPw9ywmOqxm9fVOu&#10;J9uLEX3oHCmYzxIQSLUzHTUKdtvH6xWIEDUZ3TtCBd8YYF2dn5W6MO5EbzhuYiMYQqHQCtoYh0LK&#10;ULdodZi5AYmzg/NWRz59I43XJ4bbXi6SJJdWd8QfWj3gQ4v15+ZoFazS5/EjvNy8vtf5ob+NV8vx&#10;6csrdXkx3d+BiDjFvzL86rM6VOy0d0cyQfQK0sWSt0QO0gwEF7I8n4PYMz1LQFal/L+g+gEAAP//&#10;AwBQSwECLQAUAAYACAAAACEAtoM4kv4AAADhAQAAEwAAAAAAAAAAAAAAAAAAAAAAW0NvbnRlbnRf&#10;VHlwZXNdLnhtbFBLAQItABQABgAIAAAAIQA4/SH/1gAAAJQBAAALAAAAAAAAAAAAAAAAAC8BAABf&#10;cmVscy8ucmVsc1BLAQItABQABgAIAAAAIQBrEoVlLQIAAFgEAAAOAAAAAAAAAAAAAAAAAC4CAABk&#10;cnMvZTJvRG9jLnhtbFBLAQItABQABgAIAAAAIQCQyLJo3wAAAAkBAAAPAAAAAAAAAAAAAAAAAIcE&#10;AABkcnMvZG93bnJldi54bWxQSwUGAAAAAAQABADzAAAAkwUAAAAA&#10;">
            <v:textbox>
              <w:txbxContent>
                <w:p w:rsidR="00C36754" w:rsidRDefault="00C36754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C36754" w:rsidRPr="00D44811" w:rsidRDefault="00C36754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4" o:spid="_x0000_s1030" type="#_x0000_t202" style="position:absolute;left:0;text-align:left;margin-left:396.5pt;margin-top:7.25pt;width:69.55pt;height:35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+QLQIAAFgEAAAOAAAAZHJzL2Uyb0RvYy54bWysVNuO2yAQfa/Uf0C8N068ySZrxVlts01V&#10;aXuRdvsBGGMbFRgKJHb69R1wNk1vL1X9gBgYzsycM+P17aAVOQjnJZiSziZTSoThUEvTlvTz0+7V&#10;ihIfmKmZAiNKehSe3m5evlj3thA5dKBq4QiCGF/0tqRdCLbIMs87oZmfgBUGLxtwmgU0XZvVjvWI&#10;rlWWT6fXWQ+utg648B5P78dLukn4TSN4+Ng0XgSiSoq5hbS6tFZxzTZrVrSO2U7yUxrsH7LQTBoM&#10;eoa6Z4GRvZO/QWnJHXhowoSDzqBpJBepBqxmNv2lmseOWZFqQXK8PdPk/x8s/3D45IisS3q1oMQw&#10;jRo9iSGQ1zCQfB756a0v0O3RomMY8Bx1TrV6+wD8iycGth0zrbhzDvpOsBrzm8WX2cXTEcdHkKp/&#10;DzXGYfsACWhonI7kIR0E0VGn41mbmAvHw9XqKl9hihyv5vPl9XKRIrDi+bF1PrwVoEnclNSh9Amc&#10;HR58iMmw4tklxvKgZL2TSiXDtdVWOXJg2Ca79J3Qf3JThvQlvVnki7H+v0JM0/cnCC0D9ruSGis6&#10;O7EisvbG1KkbA5Nq3GPKypxojMyNHIahGpJiZ3UqqI/Iq4OxvXEccdOB+0ZJj61dUv91z5ygRL0z&#10;qM3NbD6Ps5CM+WKZo+Eub6rLG2Y4QpU0UDJut2Gcn711su0w0tgNBu5Qz0YmrqPwY1an9LF9kwSn&#10;UYvzcWknrx8/hM13AAAA//8DAFBLAwQUAAYACAAAACEAw99NA98AAAAJAQAADwAAAGRycy9kb3du&#10;cmV2LnhtbEyPy07DMBBF90j8gzVIbBB12vSVEKdCSCDYQVvB1o2nSUQ8Drabhr9nWMFydK/OnFts&#10;RtuJAX1oHSmYThIQSJUzLdUK9rvH2zWIEDUZ3TlCBd8YYFNeXhQ6N+5MbzhsYy0YQiHXCpoY+1zK&#10;UDVodZi4Homzo/NWRz59LY3XZ4bbTs6SZCmtbok/NLrHhwarz+3JKljPn4eP8JK+vlfLY5fFm9Xw&#10;9OWVur4a7+9ARBzjXxl+9VkdSnY6uBOZIDoFqyzlLZGD+QIEF7J0NgVxYPoiAVkW8v+C8gcAAP//&#10;AwBQSwECLQAUAAYACAAAACEAtoM4kv4AAADhAQAAEwAAAAAAAAAAAAAAAAAAAAAAW0NvbnRlbnRf&#10;VHlwZXNdLnhtbFBLAQItABQABgAIAAAAIQA4/SH/1gAAAJQBAAALAAAAAAAAAAAAAAAAAC8BAABf&#10;cmVscy8ucmVsc1BLAQItABQABgAIAAAAIQBx7V+QLQIAAFgEAAAOAAAAAAAAAAAAAAAAAC4CAABk&#10;cnMvZTJvRG9jLnhtbFBLAQItABQABgAIAAAAIQDD300D3wAAAAkBAAAPAAAAAAAAAAAAAAAAAIcE&#10;AABkcnMvZG93bnJldi54bWxQSwUGAAAAAAQABADzAAAAkwUAAAAA&#10;">
            <v:textbox>
              <w:txbxContent>
                <w:p w:rsidR="00C36754" w:rsidRDefault="00C36754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C36754" w:rsidRPr="00D44811" w:rsidRDefault="00C36754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5" o:spid="_x0000_s1031" type="#_x0000_t202" style="position:absolute;left:0;text-align:left;margin-left:308pt;margin-top:7.25pt;width:69.55pt;height:35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zgKwIAAFgEAAAOAAAAZHJzL2Uyb0RvYy54bWysVMtu2zAQvBfoPxC817IdOXYEy0Hq1EWB&#10;9AEk/QCKoiSiJJclaUvu13dJOa6RFj0U1YHgYzmcndnV+nbQihyE8xJMSWeTKSXCcKilaUv69Wn3&#10;ZkWJD8zUTIERJT0KT283r1+te1uIOXSgauEIghhf9LakXQi2yDLPO6GZn4AVBg8bcJoFXLo2qx3r&#10;EV2rbD6dXmc9uNo64MJ73L0fD+km4TeN4OFz03gRiCopcgtpdGms4pht1qxoHbOd5Cca7B9YaCYN&#10;PnqGumeBkb2Tv0FpyR14aMKEg86gaSQXKQfMZjZ9kc1jx6xIuaA43p5l8v8Pln86fHFE1iW9yikx&#10;TKNHT2II5C0MZL6I+vTWFxj2aDEwDLiPPqdcvX0A/s0TA9uOmVbcOQd9J1iN/GbxZnZxdcTxEaTq&#10;P0KN77B9gAQ0NE5H8VAOgujo0/HsTeTCcXO1upqvFpRwPMrz5fUycctY8XzZOh/eC9AkTkrq0PoE&#10;zg4PPkQyrHgOiW95ULLeSaXSwrXVVjlyYFgmu/Ql/i/ClCF9SW8WqMvfIabp+xOElgHrXUmNGZ2D&#10;WBFVe2fqVI2BSTXOkbIyJxmjcqOGYaiG5NjZnQrqI+rqYCxvbEecdOB+UNJjaZfUf98zJyhRHwx6&#10;czPL89gLaZEvlnNcuMuT6vKEGY5QJQ2UjNNtGPtnb51sO3xprAYDd+hnI5PW0fiR1Yk+lm+y4NRq&#10;sT8u1ynq1w9h8xMAAP//AwBQSwMEFAAGAAgAAAAhAPjwm0bfAAAACQEAAA8AAABkcnMvZG93bnJl&#10;di54bWxMj8FOwzAQRO9I/IO1SFxQ6wSatIQ4FUIC0Ru0CK5usk0i7HWw3TT8PcsJjqsZvX1Tridr&#10;xIg+9I4UpPMEBFLtmp5aBW+7x9kKRIiaGm0coYJvDLCuzs9KXTTuRK84bmMrGEKh0Aq6GIdCylB3&#10;aHWYuwGJs4PzVkc+fSsbr08Mt0ZeJ0kure6JP3R6wIcO68/t0SpYLZ7Hj7C5eXmv84O5jVfL8enL&#10;K3V5Md3fgYg4xb8y/OqzOlTstHdHaoIwCvI05y2Rg0UGggvLLEtB7JmeJSCrUv5fUP0AAAD//wMA&#10;UEsBAi0AFAAGAAgAAAAhALaDOJL+AAAA4QEAABMAAAAAAAAAAAAAAAAAAAAAAFtDb250ZW50X1R5&#10;cGVzXS54bWxQSwECLQAUAAYACAAAACEAOP0h/9YAAACUAQAACwAAAAAAAAAAAAAAAAAvAQAAX3Jl&#10;bHMvLnJlbHNQSwECLQAUAAYACAAAACEAms6c4CsCAABYBAAADgAAAAAAAAAAAAAAAAAuAgAAZHJz&#10;L2Uyb0RvYy54bWxQSwECLQAUAAYACAAAACEA+PCbRt8AAAAJAQAADwAAAAAAAAAAAAAAAACFBAAA&#10;ZHJzL2Rvd25yZXYueG1sUEsFBgAAAAAEAAQA8wAAAJEFAAAAAA==&#10;">
            <v:textbox>
              <w:txbxContent>
                <w:p w:rsidR="00C36754" w:rsidRDefault="00C36754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C36754" w:rsidRPr="00D44811" w:rsidRDefault="00C36754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7" o:spid="_x0000_s1032" type="#_x0000_t202" style="position:absolute;left:0;text-align:left;margin-left:123.3pt;margin-top:7.25pt;width:69.55pt;height:35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hQLQIAAFgEAAAOAAAAZHJzL2Uyb0RvYy54bWysVNtu2zAMfR+wfxD0vjhxrjXiFF26DAO6&#10;C9DuA2RZjoVJoiYpsbuvLyWnaXZ7GeYHgRSpQ/KQ9Pq614ochfMSTEknozElwnCopdmX9OvD7s2K&#10;Eh+YqZkCI0r6KDy93rx+te5sIXJoQdXCEQQxvuhsSdsQbJFlnrdCMz8CKwwaG3CaBVTdPqsd6xBd&#10;qywfjxdZB662DrjwHm9vByPdJPymETx8bhovAlElxdxCOl06q3hmmzUr9o7ZVvJTGuwfstBMGgx6&#10;hrplgZGDk79BackdeGjCiIPOoGkkF6kGrGYy/qWa+5ZZkWpBcrw90+T/Hyz/dPziiKxLOp1SYpjG&#10;Hj2IPpC30JN8GfnprC/Q7d6iY+jxHvucavX2Dvg3TwxsW2b24sY56FrBasxvEl9mF08HHB9Bqu4j&#10;1BiHHQIkoL5xOpKHdBBExz49nnsTc+F4uVpN89WcEo6m2Wy5WM5TBFY8P7bOh/cCNIlCSR22PoGz&#10;450PMRlWPLvEWB6UrHdSqaS4fbVVjhwZjskufSf0n9yUIV1Jr+b5fKj/rxDj9P0JQsuA866kxorO&#10;TqyIrL0zdZrGwKQaZExZmRONkbmBw9BXferYIgaIFFdQPyKvDobxxnVEoQX3g5IOR7uk/vuBOUGJ&#10;+mCwN1eT2SzuQlJm82WOiru0VJcWZjhClTRQMojbMOzPwTq5bzHSMA0GbrCfjUxcv2R1Sh/HN7Xg&#10;tGpxPy715PXyQ9g8AQAA//8DAFBLAwQUAAYACAAAACEATxYPSN8AAAAJAQAADwAAAGRycy9kb3du&#10;cmV2LnhtbEyPwU7DMBBE70j8g7VIXBB1aJM0hDgVQgLBDQqCqxtvk4h4HWw3DX/PcoLjakZv3lab&#10;2Q5iQh96RwquFgkIpMaZnloFb6/3lwWIEDUZPThCBd8YYFOfnlS6NO5ILzhtYysYQqHUCroYx1LK&#10;0HRodVi4EYmzvfNWRz59K43XR4bbQS6TJJdW98QLnR7xrsPmc3uwCor0cfoIT6vn9ybfD9fxYj09&#10;fHmlzs/m2xsQEef4V4ZffVaHmp127kAmiEHBMs1zrnKQZiC4sCqyNYgd07MEZF3J/x/UPwAAAP//&#10;AwBQSwECLQAUAAYACAAAACEAtoM4kv4AAADhAQAAEwAAAAAAAAAAAAAAAAAAAAAAW0NvbnRlbnRf&#10;VHlwZXNdLnhtbFBLAQItABQABgAIAAAAIQA4/SH/1gAAAJQBAAALAAAAAAAAAAAAAAAAAC8BAABf&#10;cmVscy8ucmVsc1BLAQItABQABgAIAAAAIQC4CuhQLQIAAFgEAAAOAAAAAAAAAAAAAAAAAC4CAABk&#10;cnMvZTJvRG9jLnhtbFBLAQItABQABgAIAAAAIQBPFg9I3wAAAAkBAAAPAAAAAAAAAAAAAAAAAIcE&#10;AABkcnMvZG93bnJldi54bWxQSwUGAAAAAAQABADzAAAAkwUAAAAA&#10;">
            <v:textbox>
              <w:txbxContent>
                <w:p w:rsidR="00C36754" w:rsidRDefault="00C36754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</w:t>
                  </w:r>
                </w:p>
                <w:p w:rsidR="00C36754" w:rsidRPr="00D44811" w:rsidRDefault="00C36754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знаний 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3" o:spid="_x0000_s1033" type="#_x0000_t202" style="position:absolute;left:0;text-align:left;margin-left:41.75pt;margin-top:6.5pt;width:69.55pt;height:35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AcLgIAAFg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rNKTFM&#10;Y48eRR/IW+hJPo38dNYX6PZg0TH0eI99TrV6ew/8mycGNi0zO3HrHHStYDXmN4kvs4unA46PIFX3&#10;EWqMw/YBElDfOB3JQzoIomOfjufexFw4Xi6X03w5p4SjaTZbXC3mKQIrnh9b58N7AZpEoaQOW5/A&#10;2eHeh5gMK55dYiwPStZbqVRS3K7aKEcODMdkm74T+k9uypCupNfzfD7U/1eIcfr+BKFlwHlXUmNF&#10;ZydWRNbemTpNY2BSDTKmrMyJxsjcwGHoqz51bBEDRIorqI/Iq4NhvHEdUWjB/aCkw9Euqf++Z05Q&#10;oj4Y7M31ZDaLu5CU2XyRo+IuLdWlhRmOUCUNlAziJgz7s7dO7lqMNEyDgVvsZyMT1y9ZndLH8U0t&#10;OK1a3I9LPXm9/BDWTwAAAP//AwBQSwMEFAAGAAgAAAAhANW9rRzcAAAACAEAAA8AAABkcnMvZG93&#10;bnJldi54bWxMj8FOwzAQRO9I/IO1SFwQdUgglBCnQkgguEFBcHXjbRJhr4PtpuHvWcQBjjtvNDtT&#10;r2ZnxYQhDp4UnC0yEEitNwN1Cl5f7k6XIGLSZLT1hAq+MMKqOTyodWX8np5xWqdOcAjFSivoUxor&#10;KWPbo9Nx4UckZlsfnE58hk6aoPcc7qzMs6yUTg/EH3o94m2P7cd65xQszx+m9/hYPL215dZepZPL&#10;6f4zKHV8NN9cg0g4pz8z/NTn6tBwp43fkYnCckZxwU7WC57EPM/zEsTmF8imlv8HNN8AAAD//wMA&#10;UEsBAi0AFAAGAAgAAAAhALaDOJL+AAAA4QEAABMAAAAAAAAAAAAAAAAAAAAAAFtDb250ZW50X1R5&#10;cGVzXS54bWxQSwECLQAUAAYACAAAACEAOP0h/9YAAACUAQAACwAAAAAAAAAAAAAAAAAvAQAAX3Jl&#10;bHMvLnJlbHNQSwECLQAUAAYACAAAACEAozZQHC4CAABYBAAADgAAAAAAAAAAAAAAAAAuAgAAZHJz&#10;L2Uyb0RvYy54bWxQSwECLQAUAAYACAAAACEA1b2tHNwAAAAIAQAADwAAAAAAAAAAAAAAAACIBAAA&#10;ZHJzL2Rvd25yZXYueG1sUEsFBgAAAAAEAAQA8wAAAJEFAAAAAA==&#10;">
            <v:textbox>
              <w:txbxContent>
                <w:p w:rsidR="00C36754" w:rsidRPr="00D44811" w:rsidRDefault="00C36754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 спорта</w:t>
                  </w:r>
                </w:p>
              </w:txbxContent>
            </v:textbox>
          </v:shape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28" o:spid="_x0000_s1057" type="#_x0000_t32" style="position:absolute;left:0;text-align:left;margin-left:76.8pt;margin-top:1.1pt;width:18.6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90OQIAAGMEAAAOAAAAZHJzL2Uyb0RvYy54bWysVNuO2yAQfa/Uf0C8Z33JpYkVZ7Wyk75s&#10;u5F2+wEEsI2KAQGJE1X99w7k0qZ9qar6AQ9mZs6ZmYOXj8deogO3TmhV4uwhxYgrqplQbYm/vG1G&#10;c4ycJ4oRqRUv8Yk7/Lh6/245mILnutOScYsgiXLFYErceW+KJHG04z1xD9pwBYeNtj3xsLVtwiwZ&#10;IHsvkzxNZ8mgLTNWU+4cfK3Ph3gV8zcNp/6laRz3SJYYuPm42rjuwpqslqRoLTGdoBca5B9Y9EQo&#10;AL2lqoknaG/FH6l6Qa12uvEPVPeJbhpBeawBqsnS36p57YjhsRZojjO3Nrn/l5Z+PmwtEqzE4wwj&#10;RXqY0dPe6wiN8nlo0GBcAX6V2tpQIj2qV/Os6VeHlK46oloevd9OBoKzEJHchYSNMwCzGz5pBj4E&#10;AGK3jo3tQ0roAzrGoZxuQ+FHjyh8zMez+XSKEYWjfDzP8mlEIMU12FjnP3Ldo2CU2HlLRNv5SisF&#10;49c2i1Dk8Ox8oEaKa0BAVnojpIwqkAoNJV5MASCcOC0FC4dxY9tdJS06kKCj+FxY3LlZvVcsJus4&#10;YeuL7YmQYCMfG+StgJZJjgNazxlGksPVCdaZnlQBEcoHwhfrLKVvi3Sxnq/nk9Ekn61Hk7SuR0+b&#10;ajKabbIP03pcV1WdfQ/ks0nRCca4Cvyvss4mfyebywU7C/Im7FujkvvssaNA9vqOpOP8w8jP4tlp&#10;dtraUF2QAig5Ol9uXbgqv+6j189/w+oHAAAA//8DAFBLAwQUAAYACAAAACEA5awt998AAAAIAQAA&#10;DwAAAGRycy9kb3ducmV2LnhtbEyPwU7DMBBE70j8g7VI3KhDKgJJ41RAhcilSG0R4ujG29giXkex&#10;26Z8Pe6JHkczmnlTzkfbsQMO3jgScD9JgCE1ThlqBXxu3u6egPkgScnOEQo4oYd5dX1VykK5I63w&#10;sA4tiyXkCylAh9AXnPtGo5V+4nqk6O3cYGWIcmi5GuQxltuOp0mScSsNxQUte3zV2Pys91ZAWHyf&#10;dPbVvOTmY/O+zMxvXdcLIW5vxucZsIBj+A/DGT+iQxWZtm5PyrMu6odpFqMC0hTY2c+THNhWwDR/&#10;BF6V/PJA9QcAAP//AwBQSwECLQAUAAYACAAAACEAtoM4kv4AAADhAQAAEwAAAAAAAAAAAAAAAAAA&#10;AAAAW0NvbnRlbnRfVHlwZXNdLnhtbFBLAQItABQABgAIAAAAIQA4/SH/1gAAAJQBAAALAAAAAAAA&#10;AAAAAAAAAC8BAABfcmVscy8ucmVsc1BLAQItABQABgAIAAAAIQATlt90OQIAAGMEAAAOAAAAAAAA&#10;AAAAAAAAAC4CAABkcnMvZTJvRG9jLnhtbFBLAQItABQABgAIAAAAIQDlrC333wAAAAgBAAAPAAAA&#10;AAAAAAAAAAAAAJMEAABkcnMvZG93bnJldi54bWxQSwUGAAAAAAQABADzAAAAnw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1" o:spid="_x0000_s1056" type="#_x0000_t32" style="position:absolute;left:0;text-align:left;margin-left:412.85pt;margin-top:1.1pt;width:18.7pt;height:18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2dPgIAAG0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E2iP&#10;Ii3M6OngdUyNJmloUGdcDn6l2tpQIj2pV/Os6VeHlC4bovY8er+dDQTHiOQuJGycgTS77pNm4EMg&#10;QezWqbYtqqUwH0NgAIeOoFMcz/k2Hn7yiMLH8eQhWwBLCkfjyTwdTwO7hOQBJgQb6/wHrlsUjAI7&#10;b4nYN77USoEQtO1TkOOz833gNSAEK70RUkY9SIW6Ai+mkCCcOC0FC4dxY/e7Ulp0JEFR8bmwuHOz&#10;+qBYBGs4YeuL7YmQYCMfW+WtgOZJjkO2ljOMJIdLFKyenlQhI5QPhC9WL6pvi9FiPV/Ps0E2nq0H&#10;2aiqBk+bMhvMNunDtJpUZVml3wP5NMsbwRhXgf9V4Gn2dwK6XLVemjeJ3xqV3KPHUQDZ6zuSjkoI&#10;w+9ltNPsvLWhuiAK0HR0vty/cGl+3Uevn3+J1Q8AAAD//wMAUEsDBBQABgAIAAAAIQAEPXPz3wAA&#10;AAgBAAAPAAAAZHJzL2Rvd25yZXYueG1sTI9BT8JAFITvJv6HzTPxYmRLCVBrX4lRkZMhFrgv3Wfb&#10;0H3bdBdo/73rSY+Tmcx8k60G04oL9a6xjDCdRCCIS6sbrhD2u/VjAsJ5xVq1lglhJAer/PYmU6m2&#10;V/6iS+ErEUrYpQqh9r5LpXRlTUa5ie2Ig/dte6N8kH0lda+uody0Mo6ihTSq4bBQq45eaypPxdkg&#10;vBXb+frwsB/isdx8Fh/JacvjO+L93fDyDMLT4P/C8Isf0CEPTEd7Zu1Ei5DE82WIIsQxiOAni9kU&#10;xBFh9rQEmWfy/4H8BwAA//8DAFBLAQItABQABgAIAAAAIQC2gziS/gAAAOEBAAATAAAAAAAAAAAA&#10;AAAAAAAAAABbQ29udGVudF9UeXBlc10ueG1sUEsBAi0AFAAGAAgAAAAhADj9If/WAAAAlAEAAAsA&#10;AAAAAAAAAAAAAAAALwEAAF9yZWxzLy5yZWxzUEsBAi0AFAAGAAgAAAAhAEaWbZ0+AgAAbQQAAA4A&#10;AAAAAAAAAAAAAAAALgIAAGRycy9lMm9Eb2MueG1sUEsBAi0AFAAGAAgAAAAhAAQ9c/PfAAAACAEA&#10;AA8AAAAAAAAAAAAAAAAAmA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0" o:spid="_x0000_s1055" type="#_x0000_t32" style="position:absolute;left:0;text-align:left;margin-left:343.05pt;margin-top:1.1pt;width:0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c1MgIAAF4EAAAOAAAAZHJzL2Uyb0RvYy54bWysVMGO2jAQvVfqP1i+QwiEXYgIq1UCvWxb&#10;pN1+gLGdxKpjW7YhoKr/3rEJtLSXqmoOZmyP37x5M8Pq6dRJdOTWCa0KnI4nGHFFNROqKfCXt+1o&#10;gZHzRDEiteIFPnOHn9bv3616k/OpbrVk3CIAUS7vTYFb702eJI62vCNurA1XcFlr2xEPW9skzJIe&#10;0DuZTCeTh6TXlhmrKXcOTqvLJV5H/Lrm1H+ua8c9kgUGbj6uNq77sCbrFckbS0wr6ECD/AOLjggF&#10;QW9QFfEEHaz4A6oT1Gqnaz+mukt0XQvKYw6QTTr5LZvXlhgecwFxnLnJ5P4fLP103FkkWIGnS4wU&#10;6aBGzwevY2g0iwL1xuXgV6qdDSnSk3o1L5p+dUjpsiWq4dH77WzgcRokTe6ehI0zEGbff9QMfAgE&#10;iGqdatsFSNABnWJRzrei8JNH9HJI4XQG3+M8gpP8+s5Y5z9w3aFgFNh5S0TT+lIrBZXXNo1RyPHF&#10;+cCK5NcHIajSWyFlbACpUF/g5Xw6jw+cloKFy+DmbLMvpUVHEloofgOLOzerD4pFsJYTthlsT4QE&#10;G/mojbcC1JIch2gdZxhJDlMTrAs9qUJEyBwID9ali74tJ8vNYrPIRtn0YTPKJlU1et6W2ehhmz7O&#10;q1lVllX6PZBPs7wVjHEV+F87Os3+rmOG2br04q2nb0Il9+hRUSB7/Y2kY+lDtcMIunyv2XlnQ3Zh&#10;B00cnYeBC1Py6z56/fxbWP8AAAD//wMAUEsDBBQABgAIAAAAIQC8Dm7S3gAAAAgBAAAPAAAAZHJz&#10;L2Rvd25yZXYueG1sTI/NTsMwEITvSLyDtUjcqNMITAlxKqBC5FKk/ghxdOMltojXUey2KU+PEQc4&#10;jmY08005H13HDjgE60nCdJIBQ2q8ttRK2G6er2bAQlSkVecJJZwwwLw6PytVof2RVnhYx5alEgqF&#10;kmBi7AvOQ2PQqTDxPVLyPvzgVExyaLke1DGVu47nWSa4U5bSglE9PhlsPtd7JyEu3k9GvDWPd/Z1&#10;87IU9quu64WUlxfjwz2wiGP8C8MPfkKHKjHt/J50YJ0EMRPTFJWQ58CS/6t3Em6ub4FXJf9/oPoG&#10;AAD//wMAUEsBAi0AFAAGAAgAAAAhALaDOJL+AAAA4QEAABMAAAAAAAAAAAAAAAAAAAAAAFtDb250&#10;ZW50X1R5cGVzXS54bWxQSwECLQAUAAYACAAAACEAOP0h/9YAAACUAQAACwAAAAAAAAAAAAAAAAAv&#10;AQAAX3JlbHMvLnJlbHNQSwECLQAUAAYACAAAACEAx9OXNTICAABeBAAADgAAAAAAAAAAAAAAAAAu&#10;AgAAZHJzL2Uyb0RvYy54bWxQSwECLQAUAAYACAAAACEAvA5u0t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9" o:spid="_x0000_s1054" type="#_x0000_t32" style="position:absolute;left:0;text-align:left;margin-left:244.05pt;margin-top:1.1pt;width:0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fgMgIAAF4EAAAOAAAAZHJzL2Uyb0RvYy54bWysVMGO2jAQvVfqP1i+Q0gWWIgIq1UCvWxb&#10;pN1+gLGdxKpjW7YhoKr/3rEDtLSXqmoOZmzPvHkz88zq6dRJdOTWCa0KnI4nGHFFNROqKfCXt+1o&#10;gZHzRDEiteIFPnOHn9bv3616k/NMt1oybhGAKJf3psCt9yZPEkdb3hE31oYruKy17YiHrW0SZkkP&#10;6J1MsslknvTaMmM15c7BaTVc4nXEr2tO/ee6dtwjWWDg5uNq47oPa7JekbyxxLSCXmiQf2DREaEg&#10;6Q2qIp6ggxV/QHWCWu107cdUd4mua0F5rAGqSSe/VfPaEsNjLdAcZ25tcv8Pln467iwSrMAZTEqR&#10;Dmb0fPA6pkbZMjSoNy4Hv1LtbCiRntSredH0q0NKly1RDY/eb2cDwWmISO5CwsYZSLPvP2oGPgQS&#10;xG6datsFSOgDOsWhnG9D4SeP6HBI4fQBvsdZBCf5Nc5Y5z9w3aFgFNh5S0TT+lIrBZPXNo1ZyPHF&#10;+cCK5NeAkFTprZAyCkAq1Bd4OctmMcBpKVi4DG7ONvtSWnQkQULxu7C4c7P6oFgEazlhm4vtiZBg&#10;Ix97462AbkmOQ7aOM4wkh1cTrIGeVCEjVA6EL9agom/LyXKz2Cymo2k234ymk6oaPW/L6Wi+TR9n&#10;1UNVllX6PZBPp3krGOMq8L8qOp3+nWIub2vQ4k3Tt0Yl9+ixo0D2+htJx9GHaQ+62Wt23tlQXVAB&#10;iDg6Xx5ceCW/7qPXz7+F9Q8AAAD//wMAUEsDBBQABgAIAAAAIQAxTe8r3gAAAAgBAAAPAAAAZHJz&#10;L2Rvd25yZXYueG1sTI9BS8NAFITvgv9heYI3u2moMca8FLWIuSjYinjcJs/sYvZtyG7b1F/vigc9&#10;DjPMfFMuJ9uLPY3eOEaYzxIQxI1rDXcIr5uHixyED4pb1TsmhCN5WFanJ6UqWnfgF9qvQydiCftC&#10;IegQhkJK32iyys/cQBy9DzdaFaIcO9mO6hDLbS/TJMmkVYbjglYD3WtqPtc7ixBW70edvTV31+Z5&#10;8/iUma+6rleI52fT7Q2IQFP4C8MPfkSHKjJt3Y5bL3qERZ7PYxQhTUFE/1dvES4XVyCrUv4/UH0D&#10;AAD//wMAUEsBAi0AFAAGAAgAAAAhALaDOJL+AAAA4QEAABMAAAAAAAAAAAAAAAAAAAAAAFtDb250&#10;ZW50X1R5cGVzXS54bWxQSwECLQAUAAYACAAAACEAOP0h/9YAAACUAQAACwAAAAAAAAAAAAAAAAAv&#10;AQAAX3JlbHMvLnJlbHNQSwECLQAUAAYACAAAACEAf/cn4DICAABeBAAADgAAAAAAAAAAAAAAAAAu&#10;AgAAZHJzL2Uyb0RvYy54bWxQSwECLQAUAAYACAAAACEAMU3vK9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2" o:spid="_x0000_s1053" type="#_x0000_t32" style="position:absolute;left:0;text-align:left;margin-left:156.3pt;margin-top:1.1pt;width:0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mVMQIAAF4EAAAOAAAAZHJzL2Uyb0RvYy54bWysVMuu2yAQ3VfqPyD2iR95W3Guruykm9s2&#10;0r39AAI4RsWAgMSJqv57B/Jo026qql6QAWbOnJk5ZPl06iQ6cuuEViXOhilGXFHNhNqX+MvbZjDH&#10;yHmiGJFa8RKfucNPq/fvlr0peK5bLRm3CECUK3pT4tZ7UySJoy3viBtqwxVcNtp2xMPW7hNmSQ/o&#10;nUzyNJ0mvbbMWE25c3BaXy7xKuI3Daf+c9M47pEsMXDzcbVx3YU1WS1JsbfEtIJeaZB/YNERoSDp&#10;HaomnqCDFX9AdYJa7XTjh1R3iW4aQXmsAarJ0t+qeW2J4bEWaI4z9za5/wdLPx23FglW4nyGkSId&#10;zOj54HVMjUZ5aFBvXAF+ldraUCI9qVfzoulXh5SuWqL2PHq/nQ0EZyEieQgJG2cgza7/qBn4EEgQ&#10;u3VqbBcgoQ/oFIdyvg+Fnzyil0MKpyP4ZpMITopbnLHOf+C6Q8EosfOWiH3rK60UTF7bLGYhxxfn&#10;AytS3AJCUqU3QsooAKlQX+LFJJ/EAKelYOEyuDm731XSoiMJEorflcWDm9UHxSJYywlbX21PhAQb&#10;+dgbbwV0S3IcsnWcYSQ5vJpgXehJFTJC5UD4al1U9G2RLtbz9Xw8GOfT9WCc1vXgeVONB9NNNpvU&#10;o7qq6ux7IJ+Ni1YwxlXgf1N0Nv47xVzf1kWLd03fG5U8oseOAtnbbyQdRx+mfdHNTrPz1obqggpA&#10;xNH5+uDCK/l1H71+/i2sfgAAAP//AwBQSwMEFAAGAAgAAAAhAL1iEETeAAAACAEAAA8AAABkcnMv&#10;ZG93bnJldi54bWxMj8FOwzAQRO9I/IO1SNyo0wAphGwqoELkAlJbhDi68RJHxOsodtuUr68RBziO&#10;ZjTzppiPthM7GnzrGGE6SUAQ10633CC8rZ8ubkD4oFirzjEhHMjDvDw9KVSu3Z6XtFuFRsQS9rlC&#10;MCH0uZS+NmSVn7ieOHqfbrAqRDk0Ug9qH8ttJ9MkyaRVLccFo3p6NFR/rbYWISw+DiZ7rx9u29f1&#10;80vWfldVtUA8Pxvv70AEGsNfGH7wIzqUkWnjtqy96BAup2kWowhpCiL6v3qDcH01A1kW8v+B8ggA&#10;AP//AwBQSwECLQAUAAYACAAAACEAtoM4kv4AAADhAQAAEwAAAAAAAAAAAAAAAAAAAAAAW0NvbnRl&#10;bnRfVHlwZXNdLnhtbFBLAQItABQABgAIAAAAIQA4/SH/1gAAAJQBAAALAAAAAAAAAAAAAAAAAC8B&#10;AABfcmVscy8ucmVsc1BLAQItABQABgAIAAAAIQDUH4mVMQIAAF4EAAAOAAAAAAAAAAAAAAAAAC4C&#10;AABkcnMvZTJvRG9jLnhtbFBLAQItABQABgAIAAAAIQC9YhBE3gAAAAgBAAAPAAAAAAAAAAAAAAAA&#10;AIsEAABkcnMvZG93bnJldi54bWxQSwUGAAAAAAQABADzAAAAlgUAAAAA&#10;">
            <v:stroke endarrow="block"/>
          </v:shape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1F2D7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53" o:spid="_x0000_s1034" type="#_x0000_t202" style="position:absolute;left:0;text-align:left;margin-left:156.3pt;margin-top:7.7pt;width:186.75pt;height:19.4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VbLQIAAFkEAAAOAAAAZHJzL2Uyb0RvYy54bWysVNtu2zAMfR+wfxD0vjh2kyY14hRdugwD&#10;ugvQ7gNkWbaFyaImKbGzry8lJ2l2wR6G+UEQJerw8JD06nboFNkL6yTogqaTKSVCc6ikbgr69Wn7&#10;ZkmJ80xXTIEWBT0IR2/Xr1+tepOLDFpQlbAEQbTLe1PQ1nuTJ4njreiYm4ARGi9rsB3zaNomqSzr&#10;Eb1TSTadXic92MpY4MI5PL0fL+k64te14P5zXTvhiSoocvNxtXEtw5qsVyxvLDOt5Eca7B9YdExq&#10;DHqGumeekZ2Vv0F1kltwUPsJhy6BupZcxBwwm3T6SzaPLTMi5oLiOHOWyf0/WP5p/8USWRU0u6ZE&#10;sw5r9CQGT97CQOZXQZ/euBzdHg06+gHPsc4xV2cegH9zRMOmZboRd9ZC3wpWIb80vEwuno44LoCU&#10;/UeoMA7beYhAQ227IB7KQRAd63Q41yZw4XiYXS3SRTanhONdNltM03kMwfLTa2Odfy+gI2FTUIu1&#10;j+hs/+B8YMPyk0sI5kDJaiuVioZtyo2yZM+wT7bxO6L/5KY06Qt6M0cef4eYxu9PEJ302PBKdgVd&#10;np1YHmR7p6vYjp5JNe6RstJHHYN0o4h+KIdYsmUIEDQuoTqgsBbG/sZ5xE0L9gclPfZ2Qd33HbOC&#10;EvVBY3Fu0tksDEM0ZvNFhoa9vCkvb5jmCFVQT8m43fhxgHbGyqbFSKd2uMOCbmXU+oXVkT72byzB&#10;cdbCgFza0evlj7B+BgAA//8DAFBLAwQUAAYACAAAACEAHTLlf90AAAAJAQAADwAAAGRycy9kb3du&#10;cmV2LnhtbEyPwU7DMBBE70j8g7VIXCrqpGmsKsSpoFJPnBrK3Y2XJCJeh9ht079nOcFxNU8zb8vt&#10;7AZxwSn0njSkywQEUuNtT62G4/v+aQMiREPWDJ5Qww0DbKv7u9IU1l/pgJc6toJLKBRGQxfjWEgZ&#10;mg6dCUs/InH26SdnIp9TK+1krlzuBrlKEiWd6YkXOjPirsPmqz47Deq7zhZvH3ZBh9v+dWpcbnfH&#10;XOvHh/nlGUTEOf7B8KvP6lCx08mfyQYxaMjSlWKUg3wNggG1USmIk4Z8nYGsSvn/g+oHAAD//wMA&#10;UEsBAi0AFAAGAAgAAAAhALaDOJL+AAAA4QEAABMAAAAAAAAAAAAAAAAAAAAAAFtDb250ZW50X1R5&#10;cGVzXS54bWxQSwECLQAUAAYACAAAACEAOP0h/9YAAACUAQAACwAAAAAAAAAAAAAAAAAvAQAAX3Jl&#10;bHMvLnJlbHNQSwECLQAUAAYACAAAACEA6e6VWy0CAABZBAAADgAAAAAAAAAAAAAAAAAuAgAAZHJz&#10;L2Uyb0RvYy54bWxQSwECLQAUAAYACAAAACEAHTLlf90AAAAJAQAADwAAAAAAAAAAAAAAAACHBAAA&#10;ZHJzL2Rvd25yZXYueG1sUEsFBgAAAAAEAAQA8wAAAJEFAAAAAA==&#10;">
            <v:textbox style="mso-fit-shape-to-text:t">
              <w:txbxContent>
                <w:p w:rsidR="00C36754" w:rsidRPr="00D44811" w:rsidRDefault="00C36754" w:rsidP="001F2D7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1F2D7D" w:rsidRPr="00436BB5" w:rsidRDefault="001F2D7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1F2D7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54" o:spid="_x0000_s1052" type="#_x0000_t32" style="position:absolute;left:0;text-align:left;margin-left:244.05pt;margin-top:-.45pt;width:0;height:2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q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U4wU&#10;6WBGzwevY2o0zUODeuMK8KvU1oYS6Um9mhdNvzqkdNUStefR++1sIDgLEcldSNg4A2l2/UfNwIdA&#10;gtitU2O7AAl9QKc4lPNtKPzkEb0cUjh9gO9xGsFJcY0z1vkPXHcoGCV23hKxb32llYLJa5vFLOT4&#10;4nxgRYprQEiq9EZIGQUgFepLvJhCD8KN01KwcBk3dr+rpEVHEiQUv4HFnZvVB8UiWMsJWw+2J0KC&#10;jXzsjbcCuiU5Dtk6zjCSHF5NsC70pAoZoXIgPFgXFX1bpIv1fD3PR/lkth7laV2PnjdVPpptssdp&#10;/VBXVZ19D+SzvGgFY1wF/ldFZ/nfKWZ4Wxct3jR9a1Ryjx47CmSvv5F0HH2Y9kU3O83OWxuqCyoA&#10;EUfn4cGFV/LrPnr9/FtY/QAAAP//AwBQSwMEFAAGAAgAAAAhALpPb0neAAAACAEAAA8AAABkcnMv&#10;ZG93bnJldi54bWxMj0FLw0AUhO+C/2F5grd2E9GQxrwUtYi5WLAV8bjNPrPB7NuQ3bapv94VD3oc&#10;Zpj5plxOthcHGn3nGCGdJyCIG6c7bhFet4+zHIQPirXqHRPCiTwsq/OzUhXaHfmFDpvQiljCvlAI&#10;JoShkNI3hqzyczcQR+/DjVaFKMdW6lEdY7nt5VWSZNKqjuOCUQM9GGo+N3uLEFbvJ5O9NfeLbr19&#10;es66r7quV4iXF9PdLYhAU/gLww9+RIcqMu3cnrUXPcJ1nqcxijBbgIj+r94h3KQZyKqU/w9U3wAA&#10;AP//AwBQSwECLQAUAAYACAAAACEAtoM4kv4AAADhAQAAEwAAAAAAAAAAAAAAAAAAAAAAW0NvbnRl&#10;bnRfVHlwZXNdLnhtbFBLAQItABQABgAIAAAAIQA4/SH/1gAAAJQBAAALAAAAAAAAAAAAAAAAAC8B&#10;AABfcmVscy8ucmVsc1BLAQItABQABgAIAAAAIQCwjP/qMQIAAF4EAAAOAAAAAAAAAAAAAAAAAC4C&#10;AABkcnMvZTJvRG9jLnhtbFBLAQItABQABgAIAAAAIQC6T29J3gAAAAgBAAAPAAAAAAAAAAAAAAAA&#10;AIsEAABkcnMvZG93bnJldi54bWxQSwUGAAAAAAQABADzAAAAlgUAAAAA&#10;">
            <v:stroke endarrow="block"/>
          </v:shape>
        </w:pict>
      </w:r>
    </w:p>
    <w:p w:rsidR="001F2D7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33" o:spid="_x0000_s1035" type="#_x0000_t202" style="position:absolute;left:0;text-align:left;margin-left:157.1pt;margin-top:12.45pt;width:183.9pt;height:19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TQLQIAAFkEAAAOAAAAZHJzL2Uyb0RvYy54bWysVNtu2zAMfR+wfxD0vthx4rUx4hRdugwD&#10;ugvQ7gNkWbaFyaImKbG7rx8lJ2l2exnmB4EUqUPykPT6ZuwVOQjrJOiSzmcpJUJzqKVuS/rlcffq&#10;mhLnma6ZAi1K+iQcvdm8fLEeTCEy6EDVwhIE0a4YTEk7702RJI53omduBkZoNDZge+ZRtW1SWzYg&#10;eq+SLE1fJwPY2ljgwjm8vZuMdBPxm0Zw/6lpnPBElRRz8/G08azCmWzWrGgtM53kxzTYP2TRM6kx&#10;6BnqjnlG9lb+BtVLbsFB42cc+gSaRnIRa8Bq5ukv1Tx0zIhYC5LjzJkm9/9g+cfDZ0tkXdJsSYlm&#10;PfboUYyevIGRLBaBn8G4At0eDDr6Ee+xz7FWZ+6Bf3VEw7ZjuhW31sLQCVZjfvPwMrl4OuG4AFIN&#10;H6DGOGzvIQKNje0DeUgHQXTs09O5NyEXjpfZYpHnCzRxtGXLq3SexxCsOL021vl3AnoShJJa7H1E&#10;Z4d750M2rDi5hGAOlKx3Uqmo2LbaKksODOdkF78j+k9uSpOhpKs8yycC/gqRxu9PEL30OPBK9iW9&#10;PjuxItD2VtdxHD2TapIxZaWPPAbqJhL9WI2xZasQIHBcQf2ExFqY5hv3EYUO7HdKBpztkrpve2YF&#10;Jeq9xuas5stlWIaoLPOrDBV7aakuLUxzhCqpp2QSt35aoL2xsu0w0mkcbrGhOxm5fs7qmD7Ob2zB&#10;cdfCglzq0ev5j7D5AQAA//8DAFBLAwQUAAYACAAAACEAQf32WN0AAAAIAQAADwAAAGRycy9kb3du&#10;cmV2LnhtbEyPwU7DMBBE70j8g7VIXCrqtKFpFLKpoFJPnBrK3Y2XJCJeB9tt07/HnOhxNKOZN+Vm&#10;MoM4k/O9ZYTFPAFB3Fjdc4tw+Ng95SB8UKzVYJkQruRhU93flarQ9sJ7OtehFbGEfaEQuhDGQkrf&#10;dGSUn9uROHpf1hkVonSt1E5dYrkZ5DJJMmlUz3GhUyNtO2q+65NByH7qdPb+qWe8v+7eXGNWentY&#10;IT4+TK8vIAJN4T8Mf/gRHarIdLQn1l4MCOkiiegBIU9BRD9b5xmII8LzegmyKuXtgeoXAAD//wMA&#10;UEsBAi0AFAAGAAgAAAAhALaDOJL+AAAA4QEAABMAAAAAAAAAAAAAAAAAAAAAAFtDb250ZW50X1R5&#10;cGVzXS54bWxQSwECLQAUAAYACAAAACEAOP0h/9YAAACUAQAACwAAAAAAAAAAAAAAAAAvAQAAX3Jl&#10;bHMvLnJlbHNQSwECLQAUAAYACAAAACEAmtGE0C0CAABZBAAADgAAAAAAAAAAAAAAAAAuAgAAZHJz&#10;L2Uyb0RvYy54bWxQSwECLQAUAAYACAAAACEAQf32WN0AAAAIAQAADwAAAAAAAAAAAAAAAACHBAAA&#10;ZHJzL2Rvd25yZXYueG1sUEsFBgAAAAAEAAQA8wAAAJEFAAAAAA==&#10;">
            <v:textbox style="mso-next-textbox:#Text Box 33;mso-fit-shape-to-text:t">
              <w:txbxContent>
                <w:p w:rsidR="00C36754" w:rsidRPr="00D44811" w:rsidRDefault="00C36754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45" o:spid="_x0000_s1051" type="#_x0000_t32" style="position:absolute;left:0;text-align:left;margin-left:244.05pt;margin-top:10.05pt;width:152.4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FMOgIAAGQEAAAOAAAAZHJzL2Uyb0RvYy54bWysVM2O2yAQvlfqOyDuWduJk02sOKuVnfSy&#10;7Uba7QMQwDYqBgQkTlT13TuQn+62l6oqBzwwf9/MfHj5cOwlOnDrhFYlzu5SjLiimgnVlvjr62Y0&#10;x8h5ohiRWvESn7jDD6uPH5aDKfhYd1oybhEEUa4YTIk7702RJI52vCfuThuuQNlo2xMPR9smzJIB&#10;ovcyGafpLBm0ZcZqyp2D2/qsxKsYv2k49c9N47hHssSAzcfdxn0X9mS1JEVriekEvcAg/4CiJ0JB&#10;0luomniC9lb8EaoX1GqnG39HdZ/ophGUxxqgmiz9rZqXjhgea4HmOHNrk/t/YemXw9YiwUo8nmCk&#10;SA8zetx7HVOjfBoaNBhXgF2ltjaUSI/qxTxp+s0hpauOqJZH69eTAecseCTvXMLBGUizGz5rBjYE&#10;EsRuHRvbh5DQB3SMQzndhsKPHlG4zBaTWZZNMaKgm8C6j6ASUly9jXX+E9c9CkKJnbdEtJ2vtFIw&#10;f22zmIscnpwP2EhxdQipld4IKSMNpEJDiRfT8TQ6OC0FC8pg5my7q6RFBxKIFFcsFDRvzazeKxaD&#10;dZyw9UX2REiQkY8d8lZAzyTHIVvPGUaSw9sJ0hmeVCEj1A+AL9KZS98X6WI9X8/zUT6erUd5Wtej&#10;x02Vj2ab7H5aT+qqqrMfAXyWF51gjKuA/8rrLP873lxe2JmRN2bfGpW8jx47CmCv3wg6EiDM/Mye&#10;nWanrQ3VBS4AlaPx5dmFt/L2HK1+/RxWPwEAAP//AwBQSwMEFAAGAAgAAAAhAH4fXofhAAAACQEA&#10;AA8AAABkcnMvZG93bnJldi54bWxMj0FPwzAMhe9I/IfISNxYuoJKV5pOwIToZUhsCHHMGtNGNE7V&#10;ZFvHr8ec4GRb7+n5e+Vycr044BisJwXzWQICqfHGUqvgbft0lYMIUZPRvSdUcMIAy+r8rNSF8Ud6&#10;xcMmtoJDKBRaQRfjUEgZmg6dDjM/ILH26UenI59jK82ojxzuepkmSSadtsQfOj3gY4fN12bvFMTV&#10;x6nL3puHhX3ZPq8z+13X9Uqpy4vp/g5ExCn+meEXn9GhYqad35MJoldwk+dztipIE55suF1cc7kd&#10;L2kGsirl/wbVDwAAAP//AwBQSwECLQAUAAYACAAAACEAtoM4kv4AAADhAQAAEwAAAAAAAAAAAAAA&#10;AAAAAAAAW0NvbnRlbnRfVHlwZXNdLnhtbFBLAQItABQABgAIAAAAIQA4/SH/1gAAAJQBAAALAAAA&#10;AAAAAAAAAAAAAC8BAABfcmVscy8ucmVsc1BLAQItABQABgAIAAAAIQBm2PFMOgIAAGQEAAAOAAAA&#10;AAAAAAAAAAAAAC4CAABkcnMvZTJvRG9jLnhtbFBLAQItABQABgAIAAAAIQB+H16H4QAAAAkBAAAP&#10;AAAAAAAAAAAAAAAAAJQEAABkcnMvZG93bnJldi54bWxQSwUGAAAAAAQABADzAAAAo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7" o:spid="_x0000_s1050" type="#_x0000_t32" style="position:absolute;left:0;text-align:left;margin-left:244.05pt;margin-top:10.05pt;width:76.5pt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syNgIAAGMEAAAOAAAAZHJzL2Uyb0RvYy54bWysVMuu2yAQ3VfqPyD2iR95W3Guruykm9s2&#10;0r39AAI4RsWAgMSJqv57B/Jo026qql7gwczMOTNz8PLp1El05NYJrUqcDVOMuKKaCbUv8Ze3zWCO&#10;kfNEMSK14iU+c4efVu/fLXtT8Fy3WjJuESRRruhNiVvvTZEkjra8I26oDVdw2GjbEQ9bu0+YJT1k&#10;72SSp+k06bVlxmrKnYOv9eUQr2L+puHUf24axz2SJQZuPq42rruwJqslKfaWmFbQKw3yDyw6IhSA&#10;3lPVxBN0sOKPVJ2gVjvd+CHVXaKbRlAea4BqsvS3al5bYnisBZrjzL1N7v+lpZ+OW4sEK3GeY6RI&#10;BzN6PngdodFoFhrUG1eAX6W2NpRIT+rVvGj61SGlq5aoPY/eb2cDwVmISB5CwsYZgNn1HzUDHwIA&#10;sVunxnYhJfQBneJQzveh8JNHFD4uZtlkAqOjcDSCZzaJCKS4BRvr/AeuOxSMEjtvidi3vtJKwfi1&#10;zSIUOb44H6iR4hYQkJXeCCmjCqRCPcBN8kkMcFoKFg6Dm7P7XSUtOpKgo/hcWTy4WX1QLCZrOWHr&#10;q+2JkGAjHxvkrYCWSY4DWscZRpLD1QnWhZ5UARHKB8JX6yKlb4t0sZ6v5+PBOJ+uB+O0rgfPm2o8&#10;mG6y2aQe1VVVZ98D+WxctIIxrgL/m6yz8d/J5nrBLoK8C/veqOQxe+wokL29I+k4/zDyi3h2mp23&#10;NlQXpABKjs7XWxeuyq/76PXz37D6AQAA//8DAFBLAwQUAAYACAAAACEAWmNsTOAAAAAJAQAADwAA&#10;AGRycy9kb3ducmV2LnhtbEyPwU7DMAyG70i8Q2QkbixtNYVS6k7AhOgFJDaEOGZNaCKapGqyrePp&#10;MSc42ZY//f5cr2Y3sIOeog0eIV9kwLTvgrK+R3jbPl6VwGKSXskheI1w0hFWzflZLSsVjv5VHzap&#10;ZxTiYyURTEpjxXnsjHYyLsKoPe0+w+RkonHquZrkkcLdwIssE9xJ6+mCkaN+MLr72uwdQlp/nIx4&#10;7+5v7Mv26VnY77Zt14iXF/PdLbCk5/QHw68+qUNDTruw9yqyAWFZljmhCEVGlQCxzKnZIVwXAnhT&#10;8/8fND8AAAD//wMAUEsBAi0AFAAGAAgAAAAhALaDOJL+AAAA4QEAABMAAAAAAAAAAAAAAAAAAAAA&#10;AFtDb250ZW50X1R5cGVzXS54bWxQSwECLQAUAAYACAAAACEAOP0h/9YAAACUAQAACwAAAAAAAAAA&#10;AAAAAAAvAQAAX3JlbHMvLnJlbHNQSwECLQAUAAYACAAAACEAUTy7MjYCAABjBAAADgAAAAAAAAAA&#10;AAAAAAAuAgAAZHJzL2Uyb0RvYy54bWxQSwECLQAUAAYACAAAACEAWmNsTOAAAAAJAQAADwAAAAAA&#10;AAAAAAAAAACQBAAAZHJzL2Rvd25yZXYueG1sUEsFBgAAAAAEAAQA8wAAAJ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6" o:spid="_x0000_s1049" type="#_x0000_t32" style="position:absolute;left:0;text-align:left;margin-left:174.3pt;margin-top:10.05pt;width:69.75pt;height:26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H1PgIAAG0EAAAOAAAAZHJzL2Uyb0RvYy54bWysVE2P2yAQvVfqf0DcE9v52sSKs1rZSXvY&#10;tivt9gcQwDYqBgQkTlT1v3cg3mzTXqqqPuDBM/PmzfDw+v7USXTk1gmtCpyNU4y4opoJ1RT468tu&#10;tMTIeaIYkVrxAp+5w/eb9+/Wvcn5RLdaMm4RgCiX96bArfcmTxJHW94RN9aGK3DW2nbEw9Y2CbOk&#10;B/ROJpM0XSS9tsxYTblz8LW6OPEm4tc1p/5LXTvukSwwcPNxtXHdhzXZrEneWGJaQQca5B9YdEQo&#10;KHqFqogn6GDFH1CdoFY7Xfsx1V2i61pQHnuAbrL0t26eW2J47AWG48x1TO7/wdLPxyeLBCvwJMNI&#10;kQ7O6OHgdSyNposwoN64HOJK9WRDi/Skns2jpt8cUrpsiWp4jH45G0jOQkZykxI2zkCZff9JM4gh&#10;UCBO61TbDtVSmI8hMYDDRNApHs/5ejz85BGFj8vlfDmZY0TBNYXnbh5rkTzAhGRjnf/AdYeCUWDn&#10;LRFN60utFAhB20sJcnx0PpB8SwjJSu+ElFEPUqG+wKs5FAsep6VgwRk3ttmX0qIjCYqKz8DiJszq&#10;g2IRrOWEbQfbEyHBRj6OylsBw5Mch2odZxhJDpcoWBd6UoWK0D4QHqyLqL6v0tV2uV3ORrPJYjua&#10;pVU1etiVs9Fil93Nq2lVllX2I5DPZnkrGOMq8H8VeDb7OwENV+0izavEr4NKbtHjRIHs6zuSjkoI&#10;h3+R0V6z85MN3QVRgKZj8HD/wqX5dR+j3v4Sm58AAAD//wMAUEsDBBQABgAIAAAAIQAre/hQ4AAA&#10;AAkBAAAPAAAAZHJzL2Rvd25yZXYueG1sTI/BTsMwDIbvSLxDZCQuiKUro4tK3QkBYyc00Y171pq2&#10;WuNUTba1b084wc2WP/3+/mw1mk6caXCtZYT5LAJBXNqq5Rphv1vfKxDOa650Z5kQJnKwyq+vMp1W&#10;9sKfdC58LUIIu1QjNN73qZSubMhoN7M9cbh928FoH9ahltWgLyHcdDKOokQa3XL40OieXhoqj8XJ&#10;ILwW28f1191+jKdy81G8q+OWpzfE25vx+QmEp9H/wfCrH9QhD04He+LKiQ7hYaGSgCLE0RxEABZK&#10;heGAsIwTkHkm/zfIfwAAAP//AwBQSwECLQAUAAYACAAAACEAtoM4kv4AAADhAQAAEwAAAAAAAAAA&#10;AAAAAAAAAAAAW0NvbnRlbnRfVHlwZXNdLnhtbFBLAQItABQABgAIAAAAIQA4/SH/1gAAAJQBAAAL&#10;AAAAAAAAAAAAAAAAAC8BAABfcmVscy8ucmVsc1BLAQItABQABgAIAAAAIQDEGDH1PgIAAG0EAAAO&#10;AAAAAAAAAAAAAAAAAC4CAABkcnMvZTJvRG9jLnhtbFBLAQItABQABgAIAAAAIQAre/hQ4AAAAAkB&#10;AAAPAAAAAAAAAAAAAAAAAJgEAABkcnMvZG93bnJldi54bWxQSwUGAAAAAAQABADzAAAApQ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41" o:spid="_x0000_s1048" type="#_x0000_t32" style="position:absolute;left:0;text-align:left;margin-left:100.8pt;margin-top:10.05pt;width:142.2pt;height:26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PdPgIAAG4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J9Ae&#10;RTqY0ePB65ga5VloUG9cAX6V2tpQIj2pF/Ok6VeHlK5aovY8er+eDQTHiOQmJGycgTS7/pNm4EMg&#10;QezWqbEdaqQwH0NgAIeOoFMcz/k6Hn7yiMLHbJ5OFznQpHB2B8/9NNBLSBFwQrSxzn/gukPBKLHz&#10;loh96yutFChB2yEHOT45PwS+BYRgpTdCyigIqVBf4sV0Mo2knJaChcPg5ux+V0mLjiRIKj4XFjdu&#10;Vh8Ui2AtJ2x9sT0REmzkY6+8FdA9yXHI1nGGkeRwi4I10JMqZIT6gfDFGlT1bZEu1vP1PB/lk9l6&#10;lKd1PXrcVPlotsnup/VdXVV19j2Qz/KiFYxxFfi/KTzL/05Bl7s2aPOq8Wujklv0OAog+/aOpKMU&#10;wvQHHe00O29tqC6oAkQdnS8XMNyaX/fR6+dvYvUDAAD//wMAUEsDBBQABgAIAAAAIQBPnDnE3wAA&#10;AAkBAAAPAAAAZHJzL2Rvd25yZXYueG1sTI/BTsMwDIbvSHuHyJO4IJauglKVptM0GJzQRBn3rDFt&#10;tcapmmxr3x7DBW62/On39+er0XbijINvHSlYLiIQSJUzLdUK9h/b2xSED5qM7hyhggk9rIrZVa4z&#10;4y70jucy1IJDyGdaQRNCn0npqwat9gvXI/Htyw1WB16HWppBXzjcdjKOokRa3RJ/aHSPmwarY3my&#10;Cp7K3f3282Y/xlP1+la+pMcdTc9KXc/H9SOIgGP4g+FHn9WhYKeDO5HxolMQR8uE0d8BBAN3acLl&#10;Dgoe4gRkkcv/DYpvAAAA//8DAFBLAQItABQABgAIAAAAIQC2gziS/gAAAOEBAAATAAAAAAAAAAAA&#10;AAAAAAAAAABbQ29udGVudF9UeXBlc10ueG1sUEsBAi0AFAAGAAgAAAAhADj9If/WAAAAlAEAAAsA&#10;AAAAAAAAAAAAAAAALwEAAF9yZWxzLy5yZWxzUEsBAi0AFAAGAAgAAAAhAAjB090+AgAAbgQAAA4A&#10;AAAAAAAAAAAAAAAALgIAAGRycy9lMm9Eb2MueG1sUEsBAi0AFAAGAAgAAAAhAE+cOcTfAAAACQEA&#10;AA8AAAAAAAAAAAAAAAAAmA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5" o:spid="_x0000_s1047" type="#_x0000_t32" style="position:absolute;left:0;text-align:left;margin-left:244.05pt;margin-top:10.05pt;width:0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1NAIAAF4EAAAOAAAAZHJzL2Uyb0RvYy54bWysVE2P2yAQvVfqf0DcE9v52E2sOKuVnfSy&#10;7Uba7Q8ggG1UDAhInKjqf++Ak3S3vVRVfSADzLx5M/PI6uHUSXTk1gmtCpyNU4y4opoJ1RT46+t2&#10;tMDIeaIYkVrxAp+5ww/rjx9Wvcn5RLdaMm4RgCiX96bArfcmTxJHW94RN9aGK7iste2Ih61tEmZJ&#10;D+idTCZpepf02jJjNeXOwWk1XOJ1xK9rTv1zXTvukSwwcPNxtXHdhzVZr0jeWGJaQS80yD+w6IhQ&#10;kPQGVRFP0MGKP6A6Qa12uvZjqrtE17WgPNYA1WTpb9W8tMTwWAs0x5lbm9z/g6VfjjuLBIPZLTFS&#10;pIMZPR68jqnRdB4a1BuXg1+pdjaUSE/qxTxp+s0hpcuWqIZH79ezgeAsRCTvQsLGGUiz7z9rBj4E&#10;EsRunWrbBUjoAzrFoZxvQ+Enj+hwSOF0Ct99pJOQ/BpnrPOfuO5QMArsvCWiaX2plYLJa5vFLOT4&#10;5HxgRfJrQEiq9FZIGQUgFeoLvJxP5jHAaSlYuAxuzjb7Ulp0JEFC8Yslws1bN6sPikWwlhO2udie&#10;CAk28rE33groluQ4ZOs4w0hyeDXBGuhJFTJC5UD4Yg0q+r5Ml5vFZjEbzSZ3m9EsrarR47acje62&#10;2f28mlZlWWU/AvlslreCMa4C/6uis9nfKebytgYt3jR9a1TyHj12FMhefyPpOPow7UE3e83OOxuq&#10;CyoAEUfny4MLr+TtPnr9+ltY/wQAAP//AwBQSwMEFAAGAAgAAAAhAMwXBcHfAAAACQEAAA8AAABk&#10;cnMvZG93bnJldi54bWxMj8FOwzAMhu9IvENkJG4sXYW6UppOwIToZUhsCHHMGtNUNE7VZFvH02PE&#10;AU6W7U+/P5fLyfXigGPoPCmYzxIQSI03HbUKXrePVzmIEDUZ3XtCBScMsKzOz0pdGH+kFzxsYis4&#10;hEKhFdgYh0LK0Fh0Osz8gMS7Dz86HbkdW2lGfeRw18s0STLpdEd8weoBHyw2n5u9UxBX7yebvTX3&#10;N93z9mmddV91Xa+UuryY7m5BRJziHww/+qwOFTvt/J5MEL2C6zyfM6ogTbgy8DvYKVikGciqlP8/&#10;qL4BAAD//wMAUEsBAi0AFAAGAAgAAAAhALaDOJL+AAAA4QEAABMAAAAAAAAAAAAAAAAAAAAAAFtD&#10;b250ZW50X1R5cGVzXS54bWxQSwECLQAUAAYACAAAACEAOP0h/9YAAACUAQAACwAAAAAAAAAAAAAA&#10;AAAvAQAAX3JlbHMvLnJlbHNQSwECLQAUAAYACAAAACEAVb4S9TQCAABeBAAADgAAAAAAAAAAAAAA&#10;AAAuAgAAZHJzL2Uyb0RvYy54bWxQSwECLQAUAAYACAAAACEAzBcFwd8AAAAJAQAADwAAAAAAAAAA&#10;AAAAAACOBAAAZHJzL2Rvd25yZXYueG1sUEsFBgAAAAAEAAQA8wAAAJoFAAAAAA==&#10;">
            <v:stroke endarrow="block"/>
          </v:shape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44" o:spid="_x0000_s1036" type="#_x0000_t202" style="position:absolute;left:0;text-align:left;margin-left:362.75pt;margin-top:8.7pt;width:69.55pt;height:35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9CLAIAAFkEAAAOAAAAZHJzL2Uyb0RvYy54bWysVNuO2yAQfa/Uf0C8N05SZ5O14qy22aaq&#10;tL1Iu/0AjLGNCgwFEjv9+g44m01vL1X9gBgYzsycM+P1zaAVOQjnJZiSziZTSoThUEvTlvTL4+7V&#10;ihIfmKmZAiNKehSe3mxevlj3thBz6EDVwhEEMb7obUm7EGyRZZ53QjM/ASsMXjbgNAtoujarHesR&#10;XatsPp1eZT242jrgwns8vRsv6SbhN43g4VPTeBGIKinmFtLq0lrFNdusWdE6ZjvJT2mwf8hCM2kw&#10;6BnqjgVG9k7+BqUld+ChCRMOOoOmkVykGrCa2fSXah46ZkWqBcnx9kyT/3+w/OPhsyOyRu1QKcM0&#10;avQohkDewEDyPPLTW1+g24NFxzDgOfqmWr29B/7VEwPbjplW3DoHfSdYjfnN4svs4umI4yNI1X+A&#10;GuOwfYAENDROR/KQDoLoqNPxrE3MhePhavV6vlpQwvEqz5dXy0WKwIqnx9b58E6AJnFTUofSJ3B2&#10;uPchJsOKJ5cYy4OS9U4qlQzXVlvlyIFhm+zSd0L/yU0Z0pf0ejFfjPX/FWKavj9BaBmw35XUWNHZ&#10;iRWRtbemTt0YmFTjHlNW5kRjZG7kMAzVMCqW2jdyXEF9RGIdjP2N84ibDtx3Snrs7ZL6b3vmBCXq&#10;vUFxrmd5HochGfliOUfDXd5UlzfMcIQqaaBk3G7DOEB762TbYaSxHQzcoqCNTGQ/Z3XKH/s3aXCa&#10;tTggl3byev4jbH4AAAD//wMAUEsDBBQABgAIAAAAIQA9l1sy3wAAAAkBAAAPAAAAZHJzL2Rvd25y&#10;ZXYueG1sTI/BTsMwDIbvSLxDZCQuiKWMru1K0wkhgeAGA8E1a7y2onFKknXl7TEnuNn6P/3+XG1m&#10;O4gJfegdKbhaJCCQGmd6ahW8vd5fFiBC1GT04AgVfGOATX16UunSuCO94LSNreASCqVW0MU4llKG&#10;pkOrw8KNSJztnbc68upbabw+crkd5DJJMml1T3yh0yPeddh8bg9WQZE+Th/h6fr5vcn2wzpe5NPD&#10;l1fq/Gy+vQERcY5/MPzqszrU7LRzBzJBDAry5WrFKAd5CoKBIkszEDse8jXIupL/P6h/AAAA//8D&#10;AFBLAQItABQABgAIAAAAIQC2gziS/gAAAOEBAAATAAAAAAAAAAAAAAAAAAAAAABbQ29udGVudF9U&#10;eXBlc10ueG1sUEsBAi0AFAAGAAgAAAAhADj9If/WAAAAlAEAAAsAAAAAAAAAAAAAAAAALwEAAF9y&#10;ZWxzLy5yZWxzUEsBAi0AFAAGAAgAAAAhAIUsb0IsAgAAWQQAAA4AAAAAAAAAAAAAAAAALgIAAGRy&#10;cy9lMm9Eb2MueG1sUEsBAi0AFAAGAAgAAAAhAD2XWzLfAAAACQEAAA8AAAAAAAAAAAAAAAAAhgQA&#10;AGRycy9kb3ducmV2LnhtbFBLBQYAAAAABAAEAPMAAACSBQAAAAA=&#10;">
            <v:textbox>
              <w:txbxContent>
                <w:p w:rsidR="00C36754" w:rsidRDefault="00C36754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C36754" w:rsidRPr="00D44811" w:rsidRDefault="00C36754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43" o:spid="_x0000_s1037" type="#_x0000_t202" style="position:absolute;left:0;text-align:left;margin-left:289.25pt;margin-top:8.7pt;width:69.55pt;height:35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0wLAIAAFkEAAAOAAAAZHJzL2Uyb0RvYy54bWysVNtu2zAMfR+wfxD0vjhJnSY1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XdLSgzT&#10;2KMHMQTyFgaSX0R+eusLdLu36BgGvEffVKu3d8C/eWJg2zHTihvnoO8EqzG/WXyZnT0dcXwEqfqP&#10;UGMctg+QgIbG6Uge0kEQHfv0eOpNzIXj5Wp1MV8tKOFoyvPl5XKRIrDi+bF1PrwXoEkUSuqw9Qmc&#10;He58iMmw4tklxvKgZL2TSiXFtdVWOXJgOCa79B3Rf3JThvQlvVrMF2P9f4WYpu9PEFoGnHclNVZ0&#10;cmJFZO2dqdM0BibVKGPKyhxpjMyNHIahGsaOJZIjxxXUj0isg3G+cR9R6MD9oKTH2S6p/75nTlCi&#10;PhhsztUsz+MyJCVfLOeouHNLdW5hhiNUSQMlo7gN4wLtrZNth5HGcTBwgw1tZCL7Jatj/ji/qQfH&#10;XYsLcq4nr5c/wuYJAAD//wMAUEsDBBQABgAIAAAAIQDSGWCa3wAAAAkBAAAPAAAAZHJzL2Rvd25y&#10;ZXYueG1sTI/BTsMwEETvSPyDtUhcEHUKbZyGOBVCAsEN2gqubuwmEfY62G4a/p7lBMfVjN68rdaT&#10;s2w0IfYeJcxnGTCDjdc9thJ228frAlhMCrWyHo2EbxNhXZ+fVarU/oRvZtyklhEEY6kkdCkNJeex&#10;6YxTceYHg5QdfHAq0RlaroM6EdxZfpNlOXeqR1ro1GAeOtN8bo5OQrF4Hj/iy+3re5Mf7CpdifHp&#10;K0h5eTHd3wFLZkp/ZfjVJ3WoyWnvj6gjsxKWolhSlQKxAEYFMRc5sD3RxQp4XfH/H9Q/AAAA//8D&#10;AFBLAQItABQABgAIAAAAIQC2gziS/gAAAOEBAAATAAAAAAAAAAAAAAAAAAAAAABbQ29udGVudF9U&#10;eXBlc10ueG1sUEsBAi0AFAAGAAgAAAAhADj9If/WAAAAlAEAAAsAAAAAAAAAAAAAAAAALwEAAF9y&#10;ZWxzLy5yZWxzUEsBAi0AFAAGAAgAAAAhAJKkHTAsAgAAWQQAAA4AAAAAAAAAAAAAAAAALgIAAGRy&#10;cy9lMm9Eb2MueG1sUEsBAi0AFAAGAAgAAAAhANIZYJrfAAAACQEAAA8AAAAAAAAAAAAAAAAAhgQA&#10;AGRycy9kb3ducmV2LnhtbFBLBQYAAAAABAAEAPMAAACSBQAAAAA=&#10;">
            <v:textbox>
              <w:txbxContent>
                <w:p w:rsidR="00C36754" w:rsidRDefault="00C36754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C36754" w:rsidRPr="00D44811" w:rsidRDefault="00C36754" w:rsidP="0055143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40" o:spid="_x0000_s1038" type="#_x0000_t202" style="position:absolute;left:0;text-align:left;margin-left:63.5pt;margin-top:8.7pt;width:69.55pt;height:3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upLgIAAFkEAAAOAAAAZHJzL2Uyb0RvYy54bWysVNuO2yAQfa/Uf0C8N07cJJu14qy22aaq&#10;tL1Iu/0AjLGNCgwFEjv9+g44m01vL1X9gBhmODNzzuD1zaAVOQjnJZiSziZTSoThUEvTlvTL4+7V&#10;ihIfmKmZAiNKehSe3mxevlj3thA5dKBq4QiCGF/0tqRdCLbIMs87oZmfgBUGnQ04zQKars1qx3pE&#10;1yrLp9Nl1oOrrQMuvMfTu9FJNwm/aQQPn5rGi0BUSbG2kFaX1iqu2WbNitYx20l+KoP9QxWaSYNJ&#10;z1B3LDCyd/I3KC25Aw9NmHDQGTSN5CL1gN3Mpr9089AxK1IvSI63Z5r8/4PlHw+fHZE1arekxDCN&#10;Gj2KIZA3MJB54qe3vsCwB4uBYcBzjE29ensP/KsnBrYdM624dQ76TrAa65tFZrOLq1ERX/gIUvUf&#10;oMY8bB8gAQ2N05E8pIMgOup0PGsTa+F4uFq9zlcLSji65vOr5dUiZWDF02XrfHgnQJO4KalD6RM4&#10;O9z7EIthxVNIzOVByXonlUqGa6utcuTAcEx26Tuh/xSmDOlLer3IF2P/f4WYpu9PEFoGnHclNXZ0&#10;DmJFZO2tqdM0BibVuMeSlTnRGJkbOQxDNYyK5TFDpLWC+ojEOhjnG98jbjpw3ynpcbZL6r/tmROU&#10;qPcGxbmezVFaEpIxX1zlaLhLT3XpYYYjVEkDJeN2G8YHtLdOth1mGsfBwC0K2shE9nNVp/pxfpMG&#10;p7cWH8ilnaKe/wibHwAAAP//AwBQSwMEFAAGAAgAAAAhALxB4BHfAAAACQEAAA8AAABkcnMvZG93&#10;bnJldi54bWxMj8FOwzAQRO9I/IO1SFwQdRqqpA1xKoQEglspVbm68TaJsNchdtPw9ywnuO1oRzNv&#10;yvXkrBhxCJ0nBfNZAgKp9qajRsHu/el2CSJETUZbT6jgGwOsq8uLUhfGn+kNx21sBIdQKLSCNsa+&#10;kDLULTodZr5H4t/RD05HlkMjzaDPHO6sTJMkk053xA2t7vGxxfpze3IKlouX8SO83m32dXa0q3iT&#10;j89fg1LXV9PDPYiIU/wzwy8+o0PFTAd/IhOEZZ3mvCXykS9AsCHNsjmIA6fnK5BVKf8vqH4AAAD/&#10;/wMAUEsBAi0AFAAGAAgAAAAhALaDOJL+AAAA4QEAABMAAAAAAAAAAAAAAAAAAAAAAFtDb250ZW50&#10;X1R5cGVzXS54bWxQSwECLQAUAAYACAAAACEAOP0h/9YAAACUAQAACwAAAAAAAAAAAAAAAAAvAQAA&#10;X3JlbHMvLnJlbHNQSwECLQAUAAYACAAAACEAkiYrqS4CAABZBAAADgAAAAAAAAAAAAAAAAAuAgAA&#10;ZHJzL2Uyb0RvYy54bWxQSwECLQAUAAYACAAAACEAvEHgEd8AAAAJAQAADwAAAAAAAAAAAAAAAACI&#10;BAAAZHJzL2Rvd25yZXYueG1sUEsFBgAAAAAEAAQA8wAAAJQFAAAAAA==&#10;">
            <v:textbox>
              <w:txbxContent>
                <w:p w:rsidR="00C36754" w:rsidRPr="00D44811" w:rsidRDefault="00C36754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39" o:spid="_x0000_s1039" type="#_x0000_t202" style="position:absolute;left:0;text-align:left;margin-left:137.75pt;margin-top:8.7pt;width:69.55pt;height:35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YELAIAAFk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ywdgtKDNNY&#10;o0fRB/IWejJbRX0663N0e7DoGHo8R9+Uq7f3wL95YmDbMtOIW+egawWrkN8kvswung44PoKU3Ueo&#10;MA7bB0hAfe10FA/lIIiOdTqeaxO5cDxcLmfTJVLkeDWfX19dL1IElj8/ts6H9wI0iZuCOix9AmeH&#10;ex8iGZY/u8RYHpSsdlKpZLim3CpHDgzbZJe+E/pPbsqQrqCrxXQx5P9XiHH6/gShZcB+V1JjRmcn&#10;lkfV3pkqdWNgUg17pKzMScao3KBh6Mt+qNgsRogal1AdUVgHQ3/jPOKmBfeDkg57u6D++545QYn6&#10;YLA4q8l8HochGfPF9RQNd3lTXt4wwxGqoIGSYbsNwwDtrZNNi5GGdjBwiwWtZRL7hdWJP/ZvqsFp&#10;1uKAXNrJ6+WPsHkCAAD//wMAUEsDBBQABgAIAAAAIQCP37pF3wAAAAkBAAAPAAAAZHJzL2Rvd25y&#10;ZXYueG1sTI/BTsMwEETvSPyDtUhcEHVa0qQNcSqEBKI3KAiubrxNIuJ1sN00/D3LCY6rGb15W24m&#10;24sRfegcKZjPEhBItTMdNQreXh+uVyBC1GR07wgVfGOATXV+VurCuBO94LiLjWAIhUIraGMcCilD&#10;3aLVYeYGJM4Ozlsd+fSNNF6fGG57uUiSTFrdES+0esD7FuvP3dEqWKVP40fY3jy/19mhX8erfHz8&#10;8kpdXkx3tyAiTvGvDL/6rA4VO+3dkUwQvYJFvlxylYM8BcGFdJ5mIPZMz9cgq1L+/6D6AQAA//8D&#10;AFBLAQItABQABgAIAAAAIQC2gziS/gAAAOEBAAATAAAAAAAAAAAAAAAAAAAAAABbQ29udGVudF9U&#10;eXBlc10ueG1sUEsBAi0AFAAGAAgAAAAhADj9If/WAAAAlAEAAAsAAAAAAAAAAAAAAAAALwEAAF9y&#10;ZWxzLy5yZWxzUEsBAi0AFAAGAAgAAAAhAKyE9gQsAgAAWQQAAA4AAAAAAAAAAAAAAAAALgIAAGRy&#10;cy9lMm9Eb2MueG1sUEsBAi0AFAAGAAgAAAAhAI/fukXfAAAACQEAAA8AAAAAAAAAAAAAAAAAhgQA&#10;AGRycy9kb3ducmV2LnhtbFBLBQYAAAAABAAEAPMAAACSBQAAAAA=&#10;">
            <v:textbox>
              <w:txbxContent>
                <w:p w:rsidR="00C36754" w:rsidRPr="00D44811" w:rsidRDefault="00C36754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38" o:spid="_x0000_s1040" type="#_x0000_t202" style="position:absolute;left:0;text-align:left;margin-left:213.5pt;margin-top:8.7pt;width:69.55pt;height:35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0OLQIAAFkEAAAOAAAAZHJzL2Uyb0RvYy54bWysVNuO2yAQfa/Uf0C8N06yyW7WirPaZpuq&#10;0vYi7fYDMMY2KjAUSOz06ztgJ01vL1X9gBgYzsycM+P1Xa8VOQjnJZiCziZTSoThUEnTFPTz8+7V&#10;ihIfmKmYAiMKehSe3m1evlh3NhdzaEFVwhEEMT7vbEHbEGyeZZ63QjM/ASsMXtbgNAtouiarHOsQ&#10;XatsPp1eZx24yjrgwns8fRgu6Sbh17Xg4WNdexGIKijmFtLq0lrGNdusWd44ZlvJxzTYP2ShmTQY&#10;9Az1wAIjeyd/g9KSO/BQhwkHnUFdSy5SDVjNbPpLNU8tsyLVguR4e6bJ/z9Y/uHwyRFZoXYLSgzT&#10;qNGz6AN5DT25WkV+OutzdHuy6Bh6PEffVKu3j8C/eGJg2zLTiHvnoGsFqzC/WXyZXTwdcHwEKbv3&#10;UGEctg+QgPra6Uge0kEQHXU6nrWJuXA8XK2u5qslJRyvFoub65tlisDy02PrfHgrQJO4KahD6RM4&#10;Ozz6EJNh+cklxvKgZLWTSiXDNeVWOXJg2Ca79I3oP7kpQ7qC3i7ny6H+v0JM0/cnCC0D9ruSGis6&#10;O7E8svbGVKkbA5Nq2GPKyow0RuYGDkNf9ifFRnlKqI5IrIOhv3EecdOC+0ZJh71dUP91z5ygRL0z&#10;KM7tbLGIw5CMxfJmjoa7vCkvb5jhCFXQQMmw3YZhgPbWyabFSEM7GLhHQWuZyI7KD1mN+WP/Jg3G&#10;WYsDcmknrx9/hM13AAAA//8DAFBLAwQUAAYACAAAACEANMgus98AAAAJAQAADwAAAGRycy9kb3du&#10;cmV2LnhtbEyPwU7DMBBE70j8g7VIXBB1WkLShjgVQgLBDdoKrm68TSLidbDdNPw9ywmOqxm9fVOu&#10;J9uLEX3oHCmYzxIQSLUzHTUKdtvH6yWIEDUZ3TtCBd8YYF2dn5W6MO5EbzhuYiMYQqHQCtoYh0LK&#10;ULdodZi5AYmzg/NWRz59I43XJ4bbXi6SJJNWd8QfWj3gQ4v15+ZoFSzT5/EjvNy8vtfZoV/Fq3x8&#10;+vJKXV5M93cgIk7xrwy/+qwOFTvt3ZFMEL2CdJHzlshBnoLgwm2WzUHsmZ6vQFal/L+g+gEAAP//&#10;AwBQSwECLQAUAAYACAAAACEAtoM4kv4AAADhAQAAEwAAAAAAAAAAAAAAAAAAAAAAW0NvbnRlbnRf&#10;VHlwZXNdLnhtbFBLAQItABQABgAIAAAAIQA4/SH/1gAAAJQBAAALAAAAAAAAAAAAAAAAAC8BAABf&#10;cmVscy8ucmVsc1BLAQItABQABgAIAAAAIQB6yT0OLQIAAFkEAAAOAAAAAAAAAAAAAAAAAC4CAABk&#10;cnMvZTJvRG9jLnhtbFBLAQItABQABgAIAAAAIQA0yC6z3wAAAAkBAAAPAAAAAAAAAAAAAAAAAIcE&#10;AABkcnMvZG93bnJldi54bWxQSwUGAAAAAAQABADzAAAAkwUAAAAA&#10;">
            <v:textbox>
              <w:txbxContent>
                <w:p w:rsidR="00C36754" w:rsidRPr="00D44811" w:rsidRDefault="00C36754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</w:t>
                  </w:r>
                </w:p>
              </w:txbxContent>
            </v:textbox>
          </v:shape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48" o:spid="_x0000_s1046" type="#_x0000_t32" style="position:absolute;left:0;text-align:left;margin-left:100.8pt;margin-top:3.3pt;width:143.25pt;height:3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SqOQ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IPZTTBS&#10;pIUZPR+9jqVRtggEdcbl4FeqnQ0t0rN6NS+afnVI6bIh6sCj99vFQHAaIpKHkLBxBsrsu4+agQ+B&#10;ApGtc23bkBJ4QOc4lMt9KPzsEYWP6SJdjudTjCicZeP5ZDqNJUh+izbW+Q9ctygYBXbeEnFofKmV&#10;gvlrm8Za5PTifMBG8ltAKK30VkgZZSAV6gq8nI6nMcBpKVg4DG7OHvaltOhEgpDi06N4cLP6qFhM&#10;1nDCNr3tiZBgIx8Z8lYAZ5LjUK3lDCPJ4e4E6wpPqlAR+gfAvXXV0rflaLlZbBbZIBvPNoNsVFWD&#10;522ZDWbbdD6tJlVZVun3AD7N8kYwxlXAf9N1mv2dbvobdlXkXdl3opLH7JFRAHt7R9BRAGHmV/Xs&#10;NbvsbOguaAGkHJ37axfuyq/76PXz57D+AQAA//8DAFBLAwQUAAYACAAAACEAfschheAAAAAIAQAA&#10;DwAAAGRycy9kb3ducmV2LnhtbEyPwU7DMBBE70j8g7VI3KiTgkwa4lRAhcilSLQIcXTjJbaI11Hs&#10;tilfjznBabSa0czbajm5nh1wDNaThHyWAUNqvbbUSXjbPl0VwEJUpFXvCSWcMMCyPj+rVKn9kV7x&#10;sIkdSyUUSiXBxDiUnIfWoFNh5gek5H360amYzrHjelTHVO56Ps8ywZ2ylBaMGvDRYPu12TsJcfVx&#10;MuK9fVjYl+3zWtjvpmlWUl5eTPd3wCJO8S8Mv/gJHerEtPN70oH1EuZZLlJUgkiS/JuiyIHtJNxe&#10;L4DXFf//QP0DAAD//wMAUEsBAi0AFAAGAAgAAAAhALaDOJL+AAAA4QEAABMAAAAAAAAAAAAAAAAA&#10;AAAAAFtDb250ZW50X1R5cGVzXS54bWxQSwECLQAUAAYACAAAACEAOP0h/9YAAACUAQAACwAAAAAA&#10;AAAAAAAAAAAvAQAAX3JlbHMvLnJlbHNQSwECLQAUAAYACAAAACEAcFNkqjkCAABkBAAADgAAAAAA&#10;AAAAAAAAAAAuAgAAZHJzL2Uyb0RvYy54bWxQSwECLQAUAAYACAAAACEAfschheAAAAAIAQAADwAA&#10;AAAAAAAAAAAAAACT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49" o:spid="_x0000_s1045" type="#_x0000_t32" style="position:absolute;left:0;text-align:left;margin-left:174.3pt;margin-top:2.55pt;width:69.75pt;height:3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mqOAIAAGMEAAAOAAAAZHJzL2Uyb0RvYy54bWysVM2O2yAQvlfqOyDuWdtZJ3WsOKuVnfSy&#10;bSPt9gEIYBsVAwISJ6r67h3IT7vbS1XVBzx4/r6Z+cbLh+Mg0YFbJ7SqcHaXYsQV1UyorsJfXzaT&#10;AiPniWJEasUrfOIOP6zev1uOpuRT3WvJuEUQRLlyNBXuvTdlkjja84G4O224AmWr7UA8XG2XMEtG&#10;iD7IZJqm82TUlhmrKXcOvjZnJV7F+G3Lqf/Sto57JCsM2Hw8bTx34UxWS1J2lphe0AsM8g8oBiIU&#10;JL2FaognaG/FH6EGQa12uvV3VA+JbltBeawBqsnSN9U898TwWAs0x5lbm9z/C0s/H7YWCQazm2Kk&#10;yAAzetx7HVOjfBEaNBpXgl2ttjaUSI/q2Txp+s0hpeueqI5H65eTAecseCSvXMLFGUizGz9pBjYE&#10;EsRuHVs7hJDQB3SMQzndhsKPHlH4WBSzYjrDiIIqv58XRRxaQsqrs7HOf+R6QEGosPOWiK73tVYK&#10;xq9tFlORw5PzARoprw4hs9IbIWVkgVRorPBiBsmCxmkpWFDGi+12tbToQAKP4hPrfGNm9V6xGKzn&#10;hK0vsidCgox8bJC3AlomOQ7ZBs4wkhxWJ0hneFKFjFA+AL5IZyp9X6SLdbEu8kk+na8nedo0k8dN&#10;nU/mm+zDrLlv6rrJfgTwWV72gjGuAv4rrbP872hzWbAzIW/EvjUqeR09dhTAXt8RdJx/GPmZPDvN&#10;TlsbqgtUACZH48vWhVX5/R6tfv0bVj8BAAD//wMAUEsDBBQABgAIAAAAIQAkFuq/4QAAAAgBAAAP&#10;AAAAZHJzL2Rvd25yZXYueG1sTI/BTsMwEETvSPyDtUjcqFNaQhqyqYAKkQtItAhxdOMljojtKHbb&#10;lK/vcoLbrGY087ZYjrYTexpC6x3CdJKAIFd73boG4X3zdJWBCFE5rTrvCOFIAZbl+Vmhcu0P7o32&#10;69gILnEhVwgmxj6XMtSGrAoT35Nj78sPVkU+h0bqQR243HbyOklSaVXreMGonh4N1d/rnUWIq8+j&#10;ST/qh0X7unl+SdufqqpWiJcX4/0diEhj/AvDLz6jQ8lMW79zOogOYTbPUo4i3ExBsD/PMhZbhNvZ&#10;AmRZyP8PlCcAAAD//wMAUEsBAi0AFAAGAAgAAAAhALaDOJL+AAAA4QEAABMAAAAAAAAAAAAAAAAA&#10;AAAAAFtDb250ZW50X1R5cGVzXS54bWxQSwECLQAUAAYACAAAACEAOP0h/9YAAACUAQAACwAAAAAA&#10;AAAAAAAAAAAvAQAAX3JlbHMvLnJlbHNQSwECLQAUAAYACAAAACEAKokJqjgCAABjBAAADgAAAAAA&#10;AAAAAAAAAAAuAgAAZHJzL2Uyb0RvYy54bWxQSwECLQAUAAYACAAAACEAJBbqv+EAAAAIAQAADwAA&#10;AAAAAAAAAAAAAACS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0" o:spid="_x0000_s1044" type="#_x0000_t32" style="position:absolute;left:0;text-align:left;margin-left:244.05pt;margin-top:3.3pt;width:0;height:33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mIMwIAAF4EAAAOAAAAZHJzL2Uyb0RvYy54bWysVE2P2yAQvVfqf0DcE9tZO5tYcVYrO+ll&#10;20ba7Q8ggGNUDAhInKjqf+9APtq0l6pqDmSA4c2bNzNePB17iQ7cOqFVhbNxihFXVDOhdhX+8rYe&#10;zTBynihGpFa8wifu8NPy/bvFYEo+0Z2WjFsEIMqVg6lw570pk8TRjvfEjbXhCi5bbXviYWt3CbNk&#10;APReJpM0nSaDtsxYTblzcNqcL/Ey4rctp/5z2zrukawwcPNxtXHdhjVZLki5s8R0gl5okH9g0ROh&#10;IOgNqiGeoL0Vf0D1glrtdOvHVPeJbltBecwBssnS37J57YjhMRcQx5mbTO7/wdJPh41FgkHtMowU&#10;6aFGz3uvY2hURIEG40rwq9XGhhTpUb2aF02/OqR03RG149H77WTgcRYkTe6ehI0zEGY7fNQMfAgE&#10;iGodW9sHSNABHWNRTrei8KNH9HxI4TSfPD4URQQn5fWdsc5/4LpHwaiw85aIXedrrRRUXtssRiGH&#10;F+cDK1JeH4SgSq+FlLEBpEJDhefFpIgPnJaChcvg5uxuW0uLDiS0UPxdWNy5Wb1XLIJ1nLDVxfZE&#10;SLCRj9p4K0AtyXGI1nOGkeQwNcE605MqRITMgfDFOnfRt3k6X81Ws3yUT6arUZ42zeh5Xeej6Tp7&#10;LJqHpq6b7Hsgn+VlJxjjKvC/dnSW/13HXGbr3Iu3nr4JldyjR0WB7PU/ko6lD9UOI+jKrWanjQ3Z&#10;hR00cXS+DFyYkl/30evnZ2H5AwAA//8DAFBLAwQUAAYACAAAACEAYfIR7N4AAAAIAQAADwAAAGRy&#10;cy9kb3ducmV2LnhtbEyPzU7DMBCE70i8g7VI3KhTQCYN2VRAhcilSP0R4ujGS2wR21HstilPjxEH&#10;OI5mNPNNOR9txw40BOMdwnSSASPXeGVci7DdPF/lwEKUTsnOO0I4UYB5dX5WykL5o1vRYR1blkpc&#10;KCSCjrEvOA+NJivDxPfkkvfhBytjkkPL1SCPqdx2/DrLBLfSuLSgZU9PmprP9d4ixMX7SYu35nFm&#10;XjcvS2G+6rpeIF5ejA/3wCKN8S8MP/gJHarEtPN7pwLrEG7zfJqiCEIAS/6v3iHc3cyAVyX/f6D6&#10;BgAA//8DAFBLAQItABQABgAIAAAAIQC2gziS/gAAAOEBAAATAAAAAAAAAAAAAAAAAAAAAABbQ29u&#10;dGVudF9UeXBlc10ueG1sUEsBAi0AFAAGAAgAAAAhADj9If/WAAAAlAEAAAsAAAAAAAAAAAAAAAAA&#10;LwEAAF9yZWxzLy5yZWxzUEsBAi0AFAAGAAgAAAAhABnKOYgzAgAAXgQAAA4AAAAAAAAAAAAAAAAA&#10;LgIAAGRycy9lMm9Eb2MueG1sUEsBAi0AFAAGAAgAAAAhAGHyEezeAAAACAEAAA8AAAAAAAAAAAAA&#10;AAAAjQ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1" o:spid="_x0000_s1043" type="#_x0000_t32" style="position:absolute;left:0;text-align:left;margin-left:244.05pt;margin-top:2.55pt;width:80.7pt;height:34.4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AAQQIAAG4EAAAOAAAAZHJzL2Uyb0RvYy54bWysVE2P0zAQvSPxHyzf2yTdtKRR09UqaeGw&#10;QKVdfoBrO42FY1u227RC/HfG7gcULgiRgzOOZ97MvHnO4vHYS3Tg1gmtKpyNU4y4opoJtavwl9f1&#10;qMDIeaIYkVrxCp+4w4/Lt28Wgyn5RHdaMm4RgChXDqbCnfemTBJHO94TN9aGKzhste2Jh63dJcyS&#10;AdB7mUzSdJYM2jJjNeXOwdfmfIiXEb9tOfWf29Zxj2SFoTYfVxvXbViT5YKUO0tMJ+ilDPIPVfRE&#10;KEh6g2qIJ2hvxR9QvaBWO936MdV9ottWUB57gG6y9LduXjpieOwFyHHmRpP7f7D002FjkWAwO6BH&#10;kR5m9LT3OqZG0ywQNBhXgl+tNja0SI/qxTxr+tUhpeuOqB2P3q8nA8ExIrkLCRtnIM12+KgZ+BBI&#10;ENk6trZHrRTmQwgM4MAIOsbxnG7j4UePKHzM0klezKFMCmf5w6wo4vwSUgacEG2s8++57lEwKuy8&#10;JWLX+VorBUrQ9pyDHJ6dh74g8BoQgpVeCymjIKRCQ4Xn08k0FuW0FCwcBjdnd9taWnQgQVLxCSQB&#10;2J2b1XvFIljHCVtdbE+EBBv5yJW3AtiTHIdsPWcYSQ63KFhnRKlCRugfCr5YZ1V9m6fzVbEq8lE+&#10;ma1Gedo0o6d1nY9m6+zdtHlo6rrJvofis7zsBGNchfqvCs/yv1PQ5a6dtXnT+I2o5B49kgDFXt+x&#10;6CiFMP2zjraanTY2dBdUAaKOzpcLGG7Nr/vo9fM3sfwBAAD//wMAUEsDBBQABgAIAAAAIQBRkW3H&#10;4AAAAAgBAAAPAAAAZHJzL2Rvd25yZXYueG1sTI/BTsMwEETvSPyDtUhcEHVamjYN2VQIKJxQ1VDu&#10;bmySqPE6it02+XuWE5xGqxnNvM3Wg23F2fS+cYQwnUQgDJVON1Qh7D839wkIHxRp1ToyCKPxsM6v&#10;rzKVanehnTkXoRJcQj5VCHUIXSqlL2tjlZ+4zhB73663KvDZV1L36sLltpWzKFpIqxrihVp15rk2&#10;5bE4WYSXYhtvvu72w2ws3z+Kt+S4pfEV8fZmeHoEEcwQ/sLwi8/okDPTwZ1Ie9EizJNkylGEmIX9&#10;xXwVgzggLB9WIPNM/n8g/wEAAP//AwBQSwECLQAUAAYACAAAACEAtoM4kv4AAADhAQAAEwAAAAAA&#10;AAAAAAAAAAAAAAAAW0NvbnRlbnRfVHlwZXNdLnhtbFBLAQItABQABgAIAAAAIQA4/SH/1gAAAJQB&#10;AAALAAAAAAAAAAAAAAAAAC8BAABfcmVscy8ucmVsc1BLAQItABQABgAIAAAAIQBQF+AAQQIAAG4E&#10;AAAOAAAAAAAAAAAAAAAAAC4CAABkcnMvZTJvRG9jLnhtbFBLAQItABQABgAIAAAAIQBRkW3H4AAA&#10;AAgBAAAPAAAAAAAAAAAAAAAAAJsEAABkcnMvZG93bnJldi54bWxQSwUGAAAAAAQABADzAAAAqAUA&#10;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2" o:spid="_x0000_s1042" type="#_x0000_t32" style="position:absolute;left:0;text-align:left;margin-left:244.05pt;margin-top:3.3pt;width:152.45pt;height:33.6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Y4PwIAAG0EAAAOAAAAZHJzL2Uyb0RvYy54bWysVMGO2yAQvVfqPyDuie3EziZWnNXKTtrD&#10;tl1ptx9AAMeoGBCQOFHVf+9AstmmvVRVfcBgZt68eTy8vD/2Eh24dUKrCmfjFCOuqGZC7Sr89WUz&#10;mmPkPFGMSK14hU/c4fvV+3fLwZR8ojstGbcIQJQrB1PhzntTJomjHe+JG2vDFWy22vbEw9LuEmbJ&#10;AOi9TCZpOksGbZmxmnLn4Gtz3sSriN+2nPovbeu4R7LCwM3H0cZxG8ZktSTlzhLTCXqhQf6BRU+E&#10;gqJXqIZ4gvZW/AHVC2q1060fU90num0F5bEH6CZLf+vmuSOGx15AHGeuMrn/B0s/H54sEqzCC4wU&#10;6eGIHvZex8qomAR9BuNKCKvVkw0d0qN6No+afnNI6bojasdj9MvJQHIWMpKblLBwBqpsh0+aQQyB&#10;AlGsY2t71EphPobEAA6CoGM8ndP1dPjRIwofs8V0lmUFRhT28sndtChiMVIGnJBtrPMfuO5RmFTY&#10;eUvErvO1VgqMoO25Bjk8Oh9YviWEZKU3QsroB6nQAIIUkyKScloKFjZDmLO7bS0tOpDgqPhcWNyE&#10;Wb1XLIJ1nLD1Ze6JkDBHPmrlrQD1JMehWs8ZRpLDJQqzMz2pQkXoHwhfZmdTfV+ki/V8Pc9H+WS2&#10;HuVp04weNnU+mm2yu6KZNnXdZD8C+SwvO8EYV4H/q8Gz/O8MdLlqZ2teLX4VKrlFj4oC2dd3JB2t&#10;EE7/7KOtZqcnG7oLrgBPx+DL/QuX5td1jHr7S6x+AgAA//8DAFBLAwQUAAYACAAAACEA0XJgZuAA&#10;AAAIAQAADwAAAGRycy9kb3ducmV2LnhtbEyPwU7DMBBE70j8g7VIXFDrtIWQhjgVAlpOqGoodzde&#10;kqjxOordNvl7lhPcdjSj2TfZarCtOGPvG0cKZtMIBFLpTEOVgv3nepKA8EGT0a0jVDCih1V+fZXp&#10;1LgL7fBchEpwCflUK6hD6FIpfVmj1X7qOiT2vl1vdWDZV9L0+sLltpXzKIql1Q3xh1p3+FJjeSxO&#10;VsFrsX1Yf93th/lYvn8Um+S4pfFNqdub4fkJRMAh/IXhF5/RIWemgzuR8aJVcJ8kM44qiGMQ7D8u&#10;F7ztwMdiCTLP5P8B+Q8AAAD//wMAUEsBAi0AFAAGAAgAAAAhALaDOJL+AAAA4QEAABMAAAAAAAAA&#10;AAAAAAAAAAAAAFtDb250ZW50X1R5cGVzXS54bWxQSwECLQAUAAYACAAAACEAOP0h/9YAAACUAQAA&#10;CwAAAAAAAAAAAAAAAAAvAQAAX3JlbHMvLnJlbHNQSwECLQAUAAYACAAAACEARXBGOD8CAABtBAAA&#10;DgAAAAAAAAAAAAAAAAAuAgAAZHJzL2Uyb0RvYy54bWxQSwECLQAUAAYACAAAACEA0XJgZuAAAAAI&#10;AQAADwAAAAAAAAAAAAAAAACZBAAAZHJzL2Rvd25yZXYueG1sUEsFBgAAAAAEAAQA8wAAAKYFAAAA&#10;AA==&#10;">
            <v:stroke endarrow="block"/>
          </v:shape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436BB5" w:rsidRDefault="009D5235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46" o:spid="_x0000_s1041" type="#_x0000_t202" style="position:absolute;left:0;text-align:left;margin-left:213.5pt;margin-top:9.35pt;width:69.55pt;height:25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poLgIAAFgEAAAOAAAAZHJzL2Uyb0RvYy54bWysVNtu2zAMfR+wfxD0vjhxki414hRdugwD&#10;ugvQ7gNkWbaFSaImKbG7ry8lJ1nQbS/D/CCIInVEnkN6fTNoRQ7CeQmmpLPJlBJhONTStCX99rh7&#10;s6LEB2ZqpsCIkj4JT282r1+te1uIHDpQtXAEQYwvelvSLgRbZJnnndDMT8AKg84GnGYBTddmtWM9&#10;omuV5dPpVdaDq60DLrzH07vRSTcJv2kED1+axotAVEkxt5BWl9YqrtlmzYrWMdtJfkyD/UMWmkmD&#10;j56h7lhgZO/kb1BacgcemjDhoDNoGslFqgGrmU1fVPPQMStSLUiOt2ea/P+D5Z8PXx2RdUlRKMM0&#10;SvQohkDewUAWV5Ge3voCox4sxoUBz1HmVKq398C/e2Jg2zHTilvnoO8EqzG9WbyZXVwdcXwEqfpP&#10;UOM7bB8gAQ2N05E7ZIMgOsr0dJYm5sLxcLWa56slJRxd83y+WibpMlacLlvnwwcBmsRNSR0qn8DZ&#10;4d6HmAwrTiHxLQ9K1jupVDJcW22VIweGXbJLX8r/RZgypC/p9TJfjvX/FWKavj9BaBmw3ZXUWNE5&#10;iBWRtfemTs0YmFTjHlNW5khjZG7kMAzVkASbLU/yVFA/IbEOxvbGccRNB+4nJT22dkn9jz1zghL1&#10;0aA417PFIs5CMhbLtzka7tJTXXqY4QhV0kDJuN2GcX721sm2w5fGdjBwi4I2MpEdlR+zOuaP7Zs0&#10;OI5anI9LO0X9+iFsngEAAP//AwBQSwMEFAAGAAgAAAAhAComEGHfAAAACQEAAA8AAABkcnMvZG93&#10;bnJldi54bWxMj8FOwzAQRO9I/IO1SFwQdVqKk4Y4FUICwQ3aCq5u7CYR9jrYbhr+nuUEx9GMZt5U&#10;68lZNpoQe48S5rMMmMHG6x5bCbvt43UBLCaFWlmPRsK3ibCuz88qVWp/wjczblLLqARjqSR0KQ0l&#10;57HpjFNx5geD5B18cCqRDC3XQZ2o3Fm+yDLBneqRFjo1mIfONJ+bo5NQLJ/Hj/hy8/reiINdpat8&#10;fPoKUl5eTPd3wJKZ0l8YfvEJHWpi2vsj6sishOUipy+JjCIHRoFbIebA9hLEKgdeV/z/g/oHAAD/&#10;/wMAUEsBAi0AFAAGAAgAAAAhALaDOJL+AAAA4QEAABMAAAAAAAAAAAAAAAAAAAAAAFtDb250ZW50&#10;X1R5cGVzXS54bWxQSwECLQAUAAYACAAAACEAOP0h/9YAAACUAQAACwAAAAAAAAAAAAAAAAAvAQAA&#10;X3JlbHMvLnJlbHNQSwECLQAUAAYACAAAACEAVkcKaC4CAABYBAAADgAAAAAAAAAAAAAAAAAuAgAA&#10;ZHJzL2Uyb0RvYy54bWxQSwECLQAUAAYACAAAACEAKiYQYd8AAAAJAQAADwAAAAAAAAAAAAAAAACI&#10;BAAAZHJzL2Rvd25yZXYueG1sUEsFBgAAAAAEAAQA8wAAAJQFAAAAAA==&#10;" fillcolor="white [3212]">
            <v:textbox style="mso-next-textbox:#Text Box 46">
              <w:txbxContent>
                <w:p w:rsidR="00C36754" w:rsidRPr="00D44811" w:rsidRDefault="00C36754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587F1D" w:rsidRPr="00436BB5" w:rsidRDefault="00587F1D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021E47" w:rsidRPr="00436BB5" w:rsidRDefault="00021E47" w:rsidP="001B074D">
      <w:pPr>
        <w:pStyle w:val="a3"/>
        <w:tabs>
          <w:tab w:val="left" w:pos="993"/>
          <w:tab w:val="left" w:pos="1310"/>
        </w:tabs>
        <w:ind w:left="1134"/>
        <w:rPr>
          <w:rFonts w:ascii="Times New Roman"/>
          <w:iCs/>
          <w:sz w:val="24"/>
          <w:szCs w:val="24"/>
          <w:lang w:val="ru-RU"/>
        </w:rPr>
      </w:pPr>
    </w:p>
    <w:p w:rsidR="003702F4" w:rsidRPr="00436BB5" w:rsidRDefault="006C29B7" w:rsidP="00B82BD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436BB5">
        <w:rPr>
          <w:b/>
          <w:iCs/>
          <w:w w:val="0"/>
          <w:sz w:val="24"/>
          <w:lang w:val="ru-RU"/>
        </w:rPr>
        <w:t>3.</w:t>
      </w:r>
      <w:r w:rsidR="004B6F9E" w:rsidRPr="00436BB5">
        <w:rPr>
          <w:b/>
          <w:iCs/>
          <w:w w:val="0"/>
          <w:sz w:val="24"/>
          <w:lang w:val="ru-RU"/>
        </w:rPr>
        <w:t>6</w:t>
      </w:r>
      <w:r w:rsidRPr="00436BB5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1221E8" w:rsidRPr="00436BB5" w:rsidRDefault="001221E8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1221E8" w:rsidRPr="00436BB5" w:rsidRDefault="001221E8" w:rsidP="001B074D">
      <w:pPr>
        <w:pStyle w:val="ParaAttribute38"/>
        <w:ind w:right="0" w:firstLine="567"/>
        <w:rPr>
          <w:i/>
          <w:sz w:val="24"/>
          <w:szCs w:val="24"/>
        </w:rPr>
      </w:pPr>
      <w:r w:rsidRPr="00436BB5">
        <w:rPr>
          <w:rFonts w:eastAsia="Calibri"/>
          <w:sz w:val="24"/>
          <w:szCs w:val="24"/>
        </w:rPr>
        <w:t>Воспитание в детском общественном объединении осуществляется через:</w:t>
      </w:r>
    </w:p>
    <w:p w:rsidR="001221E8" w:rsidRPr="00436BB5" w:rsidRDefault="001221E8" w:rsidP="001B074D">
      <w:pPr>
        <w:numPr>
          <w:ilvl w:val="0"/>
          <w:numId w:val="2"/>
        </w:numPr>
        <w:wordWrap/>
        <w:ind w:left="0" w:firstLine="567"/>
        <w:rPr>
          <w:sz w:val="24"/>
          <w:lang w:val="ru-RU"/>
        </w:rPr>
      </w:pPr>
      <w:r w:rsidRPr="00436BB5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</w:t>
      </w:r>
      <w:r w:rsidRPr="00436BB5">
        <w:rPr>
          <w:rFonts w:eastAsia="Calibri"/>
          <w:sz w:val="24"/>
          <w:lang w:val="ru-RU"/>
        </w:rPr>
        <w:lastRenderedPageBreak/>
        <w:t xml:space="preserve">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36BB5">
        <w:rPr>
          <w:sz w:val="24"/>
          <w:lang w:val="ru-RU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школьной территории; участие школьников в работе на прилегающей к школе территории и т.п);</w:t>
      </w:r>
    </w:p>
    <w:p w:rsidR="001221E8" w:rsidRPr="00436BB5" w:rsidRDefault="001221E8" w:rsidP="001B074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Fonts w:eastAsia="Calibri"/>
          <w:sz w:val="24"/>
          <w:lang w:val="ru-RU"/>
        </w:rPr>
      </w:pPr>
      <w:r w:rsidRPr="00436BB5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436BB5">
        <w:rPr>
          <w:sz w:val="24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1221E8" w:rsidRPr="00436BB5" w:rsidRDefault="001221E8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436BB5">
        <w:rPr>
          <w:rFonts w:ascii="Times New Roman" w:eastAsia="Calibri"/>
          <w:sz w:val="24"/>
          <w:szCs w:val="24"/>
          <w:lang w:val="ru-RU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1221E8" w:rsidRPr="00436BB5" w:rsidRDefault="001221E8" w:rsidP="001B074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436BB5">
        <w:rPr>
          <w:rFonts w:ascii="Times New Roman" w:eastAsia="Calibri"/>
          <w:sz w:val="24"/>
          <w:szCs w:val="24"/>
          <w:lang w:val="ru-RU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1221E8" w:rsidRPr="00436BB5" w:rsidRDefault="001221E8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>В МОУ Ишненской СОШ действуют следующие объединения:</w:t>
      </w:r>
    </w:p>
    <w:p w:rsidR="001221E8" w:rsidRPr="00436BB5" w:rsidRDefault="001221E8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 xml:space="preserve">- физкультурно-спортивный </w:t>
      </w:r>
      <w:r w:rsidR="00B57963" w:rsidRPr="00436BB5">
        <w:rPr>
          <w:szCs w:val="27"/>
        </w:rPr>
        <w:t>клуб,</w:t>
      </w:r>
    </w:p>
    <w:p w:rsidR="001221E8" w:rsidRPr="00436BB5" w:rsidRDefault="001221E8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 xml:space="preserve">- первичное отделение общероссийской общественно-государственной детско-юношеской организации «Российское </w:t>
      </w:r>
      <w:r w:rsidR="00436BB5">
        <w:rPr>
          <w:szCs w:val="27"/>
        </w:rPr>
        <w:t>движение школьников» (РДШ),</w:t>
      </w:r>
    </w:p>
    <w:p w:rsidR="001221E8" w:rsidRPr="00436BB5" w:rsidRDefault="00B57963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>- Совет старшеклассников;</w:t>
      </w:r>
    </w:p>
    <w:p w:rsidR="00B57963" w:rsidRPr="00436BB5" w:rsidRDefault="00B57963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>- волонтерский отряд.</w:t>
      </w:r>
    </w:p>
    <w:p w:rsidR="001221E8" w:rsidRPr="00436BB5" w:rsidRDefault="001221E8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>Воспитание в детско-юношеской организации «РДШ» строится на принципах:</w:t>
      </w:r>
    </w:p>
    <w:p w:rsidR="001221E8" w:rsidRPr="00436BB5" w:rsidRDefault="001221E8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>- самоуправления,</w:t>
      </w:r>
    </w:p>
    <w:p w:rsidR="001221E8" w:rsidRPr="00436BB5" w:rsidRDefault="001221E8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>- добровольности участия,</w:t>
      </w:r>
    </w:p>
    <w:p w:rsidR="001221E8" w:rsidRPr="00436BB5" w:rsidRDefault="001221E8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>- равноправия,</w:t>
      </w:r>
    </w:p>
    <w:p w:rsidR="001221E8" w:rsidRPr="00436BB5" w:rsidRDefault="001221E8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>- законности,</w:t>
      </w:r>
    </w:p>
    <w:p w:rsidR="001221E8" w:rsidRPr="00436BB5" w:rsidRDefault="001221E8" w:rsidP="001B074D">
      <w:pPr>
        <w:pStyle w:val="af4"/>
        <w:spacing w:before="0" w:beforeAutospacing="0" w:after="0" w:afterAutospacing="0"/>
        <w:jc w:val="both"/>
        <w:rPr>
          <w:szCs w:val="27"/>
        </w:rPr>
      </w:pPr>
      <w:r w:rsidRPr="00436BB5">
        <w:rPr>
          <w:szCs w:val="27"/>
        </w:rPr>
        <w:t>- гласности.</w:t>
      </w:r>
    </w:p>
    <w:p w:rsidR="001221E8" w:rsidRPr="00436BB5" w:rsidRDefault="001221E8" w:rsidP="001B074D">
      <w:pPr>
        <w:adjustRightInd w:val="0"/>
        <w:spacing w:line="276" w:lineRule="auto"/>
        <w:ind w:firstLine="567"/>
        <w:rPr>
          <w:sz w:val="24"/>
          <w:lang w:val="ru-RU"/>
        </w:rPr>
      </w:pPr>
      <w:r w:rsidRPr="00436BB5">
        <w:rPr>
          <w:sz w:val="24"/>
          <w:lang w:val="ru-RU"/>
        </w:rPr>
        <w:t>Работа в РДШ ведется по следующим содержательным направлениям:</w:t>
      </w:r>
    </w:p>
    <w:p w:rsidR="001221E8" w:rsidRPr="00436BB5" w:rsidRDefault="001221E8" w:rsidP="001B074D">
      <w:pPr>
        <w:numPr>
          <w:ilvl w:val="0"/>
          <w:numId w:val="14"/>
        </w:numPr>
        <w:adjustRightInd w:val="0"/>
        <w:spacing w:line="276" w:lineRule="auto"/>
        <w:rPr>
          <w:sz w:val="24"/>
          <w:u w:val="single"/>
          <w:lang w:val="ru-RU"/>
        </w:rPr>
      </w:pPr>
      <w:r w:rsidRPr="00436BB5">
        <w:rPr>
          <w:sz w:val="24"/>
          <w:u w:val="single"/>
          <w:lang w:val="ru-RU"/>
        </w:rPr>
        <w:t>Личностное развитие: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99"/>
        <w:gridCol w:w="2499"/>
        <w:gridCol w:w="2500"/>
      </w:tblGrid>
      <w:tr w:rsidR="001221E8" w:rsidRPr="00436BB5" w:rsidTr="001221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436BB5" w:rsidRDefault="001221E8" w:rsidP="001B074D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436BB5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436BB5" w:rsidRDefault="001221E8" w:rsidP="001B074D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436BB5">
              <w:rPr>
                <w:sz w:val="24"/>
                <w:lang w:val="ru-RU"/>
              </w:rPr>
              <w:t>Популяризация здорового образа жизни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436BB5" w:rsidRDefault="001221E8" w:rsidP="001B074D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436BB5">
              <w:rPr>
                <w:sz w:val="24"/>
                <w:lang w:val="ru-RU"/>
              </w:rPr>
              <w:t>Творческое  развитие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436BB5" w:rsidRDefault="001221E8" w:rsidP="001B074D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436BB5">
              <w:rPr>
                <w:sz w:val="24"/>
                <w:lang w:val="ru-RU"/>
              </w:rPr>
              <w:t>Популяризация  профессий</w:t>
            </w:r>
          </w:p>
        </w:tc>
      </w:tr>
      <w:tr w:rsidR="001221E8" w:rsidRPr="00C0459F" w:rsidTr="001221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436BB5" w:rsidRDefault="001221E8" w:rsidP="001B074D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436BB5">
              <w:rPr>
                <w:sz w:val="24"/>
                <w:lang w:val="ru-RU"/>
              </w:rPr>
              <w:t>Формы работы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436BB5" w:rsidRDefault="001221E8" w:rsidP="001B074D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436BB5">
              <w:rPr>
                <w:sz w:val="24"/>
                <w:lang w:val="ru-RU"/>
              </w:rPr>
              <w:t>Туристические походы и слеты, продвижение творческих проектов, образовательные программы и т.д.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436BB5" w:rsidRDefault="001221E8" w:rsidP="001B074D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436BB5">
              <w:rPr>
                <w:sz w:val="24"/>
                <w:lang w:val="ru-RU"/>
              </w:rPr>
              <w:t>Организация творческих фестивалей, конкурсов, акций и флешмобов. Культурно-образовательные, культурно – досуговые и иные программы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436BB5" w:rsidRDefault="001221E8" w:rsidP="001B074D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436BB5">
              <w:rPr>
                <w:sz w:val="24"/>
                <w:lang w:val="ru-RU"/>
              </w:rPr>
              <w:t>Интерактивные игры, семинары, мастер – классы, встречи с интересными людьми, поддержка научно-изобретательской деятельности и т.д.</w:t>
            </w:r>
          </w:p>
        </w:tc>
      </w:tr>
    </w:tbl>
    <w:p w:rsidR="001221E8" w:rsidRPr="00436BB5" w:rsidRDefault="001221E8" w:rsidP="001B074D">
      <w:pPr>
        <w:adjustRightInd w:val="0"/>
        <w:spacing w:line="276" w:lineRule="auto"/>
        <w:rPr>
          <w:sz w:val="24"/>
          <w:lang w:val="ru-RU"/>
        </w:rPr>
      </w:pPr>
    </w:p>
    <w:p w:rsidR="001221E8" w:rsidRPr="00436BB5" w:rsidRDefault="001221E8" w:rsidP="001B074D">
      <w:pPr>
        <w:numPr>
          <w:ilvl w:val="0"/>
          <w:numId w:val="14"/>
        </w:numPr>
        <w:adjustRightInd w:val="0"/>
        <w:spacing w:line="276" w:lineRule="auto"/>
        <w:rPr>
          <w:sz w:val="24"/>
          <w:u w:val="single"/>
          <w:lang w:val="ru-RU"/>
        </w:rPr>
      </w:pPr>
      <w:r w:rsidRPr="00436BB5">
        <w:rPr>
          <w:sz w:val="24"/>
          <w:u w:val="single"/>
          <w:lang w:val="ru-RU"/>
        </w:rPr>
        <w:t>Гражданская активность.</w:t>
      </w:r>
    </w:p>
    <w:p w:rsidR="001221E8" w:rsidRPr="00436BB5" w:rsidRDefault="001221E8" w:rsidP="001B074D">
      <w:pPr>
        <w:adjustRightInd w:val="0"/>
        <w:spacing w:line="276" w:lineRule="auto"/>
        <w:ind w:firstLine="360"/>
        <w:rPr>
          <w:sz w:val="24"/>
          <w:lang w:val="ru-RU"/>
        </w:rPr>
      </w:pPr>
      <w:r w:rsidRPr="00436BB5">
        <w:rPr>
          <w:sz w:val="24"/>
          <w:lang w:val="ru-RU"/>
        </w:rPr>
        <w:t>Формирует новое поколение молодых людей, способных активно участвовать в жизни своей страны и готовых к вовлечению к социально востребованной деятельности.</w:t>
      </w:r>
    </w:p>
    <w:p w:rsidR="001221E8" w:rsidRPr="00436BB5" w:rsidRDefault="001221E8" w:rsidP="001B074D">
      <w:pPr>
        <w:adjustRightInd w:val="0"/>
        <w:spacing w:line="276" w:lineRule="auto"/>
        <w:ind w:firstLine="360"/>
        <w:rPr>
          <w:sz w:val="24"/>
          <w:lang w:val="ru-RU"/>
        </w:rPr>
      </w:pPr>
      <w:r w:rsidRPr="00436BB5">
        <w:rPr>
          <w:sz w:val="24"/>
          <w:lang w:val="ru-RU"/>
        </w:rPr>
        <w:t>Инструменты работы: добровольчество (социальное, экологическое, культурное волонтерство).</w:t>
      </w:r>
    </w:p>
    <w:p w:rsidR="001221E8" w:rsidRPr="00436BB5" w:rsidRDefault="001221E8" w:rsidP="001B074D">
      <w:pPr>
        <w:numPr>
          <w:ilvl w:val="0"/>
          <w:numId w:val="14"/>
        </w:numPr>
        <w:adjustRightInd w:val="0"/>
        <w:spacing w:line="276" w:lineRule="auto"/>
        <w:rPr>
          <w:sz w:val="24"/>
          <w:u w:val="single"/>
          <w:lang w:val="ru-RU"/>
        </w:rPr>
      </w:pPr>
      <w:r w:rsidRPr="00436BB5">
        <w:rPr>
          <w:sz w:val="24"/>
          <w:u w:val="single"/>
          <w:lang w:val="ru-RU"/>
        </w:rPr>
        <w:t>Военно-патриотическое направление.</w:t>
      </w:r>
    </w:p>
    <w:p w:rsidR="001221E8" w:rsidRPr="00436BB5" w:rsidRDefault="001221E8" w:rsidP="001B074D">
      <w:pPr>
        <w:pStyle w:val="a3"/>
        <w:ind w:left="0" w:firstLine="360"/>
        <w:rPr>
          <w:rFonts w:ascii="Times New Roman"/>
          <w:sz w:val="24"/>
          <w:lang w:val="ru-RU"/>
        </w:rPr>
      </w:pPr>
      <w:r w:rsidRPr="00436BB5">
        <w:rPr>
          <w:rFonts w:ascii="Times New Roman"/>
          <w:sz w:val="24"/>
          <w:lang w:val="ru-RU"/>
        </w:rPr>
        <w:t>Юные защитники отечества, которые уже осознают свою важную роль в служении Родине, продолжая заложенные тысячелетней историей России, традицией патриотизма и военного дел.</w:t>
      </w:r>
    </w:p>
    <w:p w:rsidR="001221E8" w:rsidRPr="00436BB5" w:rsidRDefault="001221E8" w:rsidP="001B074D">
      <w:pPr>
        <w:pStyle w:val="a3"/>
        <w:ind w:left="0" w:firstLine="360"/>
        <w:rPr>
          <w:rFonts w:ascii="Times New Roman"/>
          <w:sz w:val="24"/>
          <w:lang w:val="ru-RU"/>
        </w:rPr>
      </w:pPr>
      <w:r w:rsidRPr="00436BB5">
        <w:rPr>
          <w:rFonts w:ascii="Times New Roman"/>
          <w:sz w:val="24"/>
          <w:lang w:val="ru-RU"/>
        </w:rPr>
        <w:lastRenderedPageBreak/>
        <w:t xml:space="preserve">Формы работы: военно – спортивные игры, сборы, соревнования и акции. </w:t>
      </w:r>
    </w:p>
    <w:p w:rsidR="001221E8" w:rsidRPr="00436BB5" w:rsidRDefault="001221E8" w:rsidP="001B074D">
      <w:pPr>
        <w:numPr>
          <w:ilvl w:val="0"/>
          <w:numId w:val="14"/>
        </w:numPr>
        <w:adjustRightInd w:val="0"/>
        <w:spacing w:line="276" w:lineRule="auto"/>
        <w:rPr>
          <w:sz w:val="24"/>
          <w:lang w:val="ru-RU"/>
        </w:rPr>
      </w:pPr>
      <w:r w:rsidRPr="00436BB5">
        <w:rPr>
          <w:sz w:val="24"/>
          <w:u w:val="single"/>
          <w:lang w:val="ru-RU"/>
        </w:rPr>
        <w:t>Информационно – медийное направление</w:t>
      </w:r>
      <w:r w:rsidRPr="00436BB5">
        <w:rPr>
          <w:sz w:val="24"/>
          <w:lang w:val="ru-RU"/>
        </w:rPr>
        <w:t>.</w:t>
      </w:r>
    </w:p>
    <w:p w:rsidR="001221E8" w:rsidRPr="00436BB5" w:rsidRDefault="001221E8" w:rsidP="001B074D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36BB5">
        <w:rPr>
          <w:sz w:val="24"/>
        </w:rPr>
        <w:t>Формы работы: продвижение молодежного контекта в социальных сетях, создание видеороликов и мультимедиа.</w:t>
      </w:r>
    </w:p>
    <w:p w:rsidR="0080462D" w:rsidRPr="00FF153C" w:rsidRDefault="0080462D" w:rsidP="001B074D">
      <w:pPr>
        <w:tabs>
          <w:tab w:val="left" w:pos="851"/>
        </w:tabs>
        <w:wordWrap/>
        <w:rPr>
          <w:b/>
          <w:iCs/>
          <w:sz w:val="24"/>
          <w:lang w:val="ru-RU"/>
        </w:rPr>
      </w:pPr>
    </w:p>
    <w:p w:rsidR="00584554" w:rsidRPr="00ED488E" w:rsidRDefault="0080462D" w:rsidP="00B82BD4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 w:rsidRPr="00ED488E">
        <w:rPr>
          <w:b/>
          <w:iCs/>
          <w:sz w:val="24"/>
          <w:lang w:val="ru-RU"/>
        </w:rPr>
        <w:t xml:space="preserve">Модуль 3.7. </w:t>
      </w:r>
      <w:r w:rsidR="00DF2564" w:rsidRPr="00ED488E">
        <w:rPr>
          <w:b/>
          <w:iCs/>
          <w:w w:val="0"/>
          <w:sz w:val="24"/>
          <w:lang w:val="ru-RU"/>
        </w:rPr>
        <w:t>«Экскурсии</w:t>
      </w:r>
      <w:r w:rsidR="00584554" w:rsidRPr="00ED488E">
        <w:rPr>
          <w:b/>
          <w:iCs/>
          <w:w w:val="0"/>
          <w:sz w:val="24"/>
          <w:lang w:val="ru-RU"/>
        </w:rPr>
        <w:t>, походы»</w:t>
      </w:r>
    </w:p>
    <w:p w:rsidR="002A49F2" w:rsidRPr="00ED488E" w:rsidRDefault="00DF2564" w:rsidP="001B074D">
      <w:pPr>
        <w:wordWrap/>
        <w:adjustRightInd w:val="0"/>
        <w:ind w:right="-1" w:firstLine="567"/>
        <w:rPr>
          <w:rFonts w:eastAsia="Calibri"/>
          <w:sz w:val="24"/>
          <w:lang w:val="ru-RU"/>
        </w:rPr>
      </w:pPr>
      <w:r w:rsidRPr="00ED488E">
        <w:rPr>
          <w:rFonts w:eastAsia="Calibri"/>
          <w:sz w:val="24"/>
          <w:lang w:val="ru-RU"/>
        </w:rPr>
        <w:t>Экскурсии</w:t>
      </w:r>
      <w:r w:rsidR="00C84C2E" w:rsidRPr="00ED488E">
        <w:rPr>
          <w:rFonts w:eastAsia="Calibri"/>
          <w:sz w:val="24"/>
          <w:lang w:val="ru-RU"/>
        </w:rPr>
        <w:t xml:space="preserve">, походы </w:t>
      </w:r>
      <w:r w:rsidR="00A344BC" w:rsidRPr="00ED488E">
        <w:rPr>
          <w:rFonts w:eastAsia="Calibri"/>
          <w:sz w:val="24"/>
          <w:lang w:val="ru-RU"/>
        </w:rPr>
        <w:t>помогают</w:t>
      </w:r>
      <w:r w:rsidR="005C1B23" w:rsidRPr="00ED488E">
        <w:rPr>
          <w:rFonts w:eastAsia="Calibri"/>
          <w:sz w:val="24"/>
          <w:lang w:val="ru-RU"/>
        </w:rPr>
        <w:t xml:space="preserve"> </w:t>
      </w:r>
      <w:r w:rsidR="00A344BC" w:rsidRPr="00ED488E">
        <w:rPr>
          <w:rFonts w:eastAsia="Calibri"/>
          <w:sz w:val="24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ED488E">
        <w:rPr>
          <w:rFonts w:eastAsia="Calibri"/>
          <w:sz w:val="24"/>
          <w:lang w:val="ru-RU"/>
        </w:rPr>
        <w:t xml:space="preserve">На </w:t>
      </w:r>
      <w:r w:rsidR="003F2013" w:rsidRPr="00ED488E">
        <w:rPr>
          <w:rFonts w:eastAsia="Calibri"/>
          <w:sz w:val="24"/>
          <w:lang w:val="ru-RU"/>
        </w:rPr>
        <w:t>экскурсиях, в</w:t>
      </w:r>
      <w:r w:rsidR="00A344BC" w:rsidRPr="00ED488E">
        <w:rPr>
          <w:rFonts w:eastAsia="Calibri"/>
          <w:sz w:val="24"/>
          <w:lang w:val="ru-RU"/>
        </w:rPr>
        <w:t xml:space="preserve"> походах </w:t>
      </w:r>
      <w:r w:rsidR="008D67C9" w:rsidRPr="00ED488E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ED488E">
        <w:rPr>
          <w:rFonts w:eastAsia="Calibri"/>
          <w:sz w:val="24"/>
          <w:lang w:val="ru-RU"/>
        </w:rPr>
        <w:t>спитани</w:t>
      </w:r>
      <w:r w:rsidR="008D67C9" w:rsidRPr="00ED488E">
        <w:rPr>
          <w:rFonts w:eastAsia="Calibri"/>
          <w:sz w:val="24"/>
          <w:lang w:val="ru-RU"/>
        </w:rPr>
        <w:t>я у подростковсамостоятельности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ED488E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ED488E" w:rsidRDefault="00DF2564" w:rsidP="001B074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ED488E">
        <w:rPr>
          <w:rFonts w:ascii="Times New Roman" w:eastAsia="Calibri"/>
          <w:sz w:val="24"/>
          <w:szCs w:val="24"/>
          <w:lang w:val="ru-RU"/>
        </w:rPr>
        <w:t>ежегодные походы</w:t>
      </w:r>
      <w:r w:rsidR="002A49F2" w:rsidRPr="00ED488E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ED488E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ED488E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ED488E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ED488E">
        <w:rPr>
          <w:rFonts w:ascii="Times New Roman" w:eastAsia="Calibri"/>
          <w:sz w:val="24"/>
          <w:szCs w:val="24"/>
          <w:lang w:val="ru-RU"/>
        </w:rPr>
        <w:t>и</w:t>
      </w:r>
      <w:r w:rsidR="008D67C9" w:rsidRPr="00ED488E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ED488E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ED488E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ED488E" w:rsidRDefault="002A49F2" w:rsidP="001B074D">
      <w:pPr>
        <w:numPr>
          <w:ilvl w:val="0"/>
          <w:numId w:val="1"/>
        </w:numPr>
        <w:wordWrap/>
        <w:adjustRightInd w:val="0"/>
        <w:ind w:right="-1"/>
        <w:rPr>
          <w:rFonts w:eastAsia="Calibri"/>
          <w:sz w:val="24"/>
          <w:lang w:val="ru-RU"/>
        </w:rPr>
      </w:pPr>
      <w:r w:rsidRPr="00ED488E">
        <w:rPr>
          <w:rFonts w:eastAsia="Calibri"/>
          <w:sz w:val="24"/>
          <w:lang w:val="ru-RU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</w:t>
      </w:r>
      <w:r w:rsidR="00AD7BAB" w:rsidRPr="00ED488E">
        <w:rPr>
          <w:rFonts w:eastAsia="Calibri"/>
          <w:sz w:val="24"/>
          <w:lang w:val="ru-RU"/>
        </w:rPr>
        <w:t>лес</w:t>
      </w:r>
      <w:r w:rsidRPr="00ED488E">
        <w:rPr>
          <w:rFonts w:eastAsia="Calibri"/>
          <w:sz w:val="24"/>
          <w:lang w:val="ru-RU"/>
        </w:rPr>
        <w:t>», «Приметы весны» и т.п.);</w:t>
      </w:r>
    </w:p>
    <w:p w:rsidR="00021E47" w:rsidRPr="00ED488E" w:rsidRDefault="002A49F2" w:rsidP="001B074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ED488E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="004B5B91" w:rsidRPr="00ED488E">
        <w:rPr>
          <w:rFonts w:ascii="Times New Roman" w:eastAsia="Calibri"/>
          <w:sz w:val="24"/>
          <w:szCs w:val="24"/>
          <w:lang w:val="ru-RU"/>
        </w:rPr>
        <w:t xml:space="preserve"> в музей</w:t>
      </w:r>
      <w:r w:rsidRPr="00ED488E">
        <w:rPr>
          <w:rFonts w:ascii="Times New Roman" w:eastAsia="Calibri"/>
          <w:sz w:val="24"/>
          <w:szCs w:val="24"/>
          <w:lang w:val="ru-RU"/>
        </w:rPr>
        <w:t>; на представлен</w:t>
      </w:r>
      <w:r w:rsidR="00AD7BAB" w:rsidRPr="00ED488E">
        <w:rPr>
          <w:rFonts w:ascii="Times New Roman" w:eastAsia="Calibri"/>
          <w:sz w:val="24"/>
          <w:szCs w:val="24"/>
          <w:lang w:val="ru-RU"/>
        </w:rPr>
        <w:t>ия в кинотеатр, драмтеатр, цирк, аквапарк, дельфинарий.</w:t>
      </w:r>
    </w:p>
    <w:p w:rsidR="00B722D1" w:rsidRPr="00ED488E" w:rsidRDefault="00B722D1" w:rsidP="00B82BD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ED488E">
        <w:rPr>
          <w:b/>
          <w:iCs/>
          <w:w w:val="0"/>
          <w:sz w:val="24"/>
          <w:lang w:val="ru-RU"/>
        </w:rPr>
        <w:t>3</w:t>
      </w:r>
      <w:r w:rsidR="00701579" w:rsidRPr="00ED488E">
        <w:rPr>
          <w:b/>
          <w:iCs/>
          <w:w w:val="0"/>
          <w:sz w:val="24"/>
          <w:lang w:val="ru-RU"/>
        </w:rPr>
        <w:t>.</w:t>
      </w:r>
      <w:r w:rsidR="0080462D" w:rsidRPr="00ED488E">
        <w:rPr>
          <w:b/>
          <w:iCs/>
          <w:w w:val="0"/>
          <w:sz w:val="24"/>
          <w:lang w:val="ru-RU"/>
        </w:rPr>
        <w:t>8</w:t>
      </w:r>
      <w:r w:rsidR="00701579" w:rsidRPr="00ED488E">
        <w:rPr>
          <w:b/>
          <w:iCs/>
          <w:w w:val="0"/>
          <w:sz w:val="24"/>
          <w:lang w:val="ru-RU"/>
        </w:rPr>
        <w:t>.</w:t>
      </w:r>
      <w:r w:rsidRPr="00ED488E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ED488E" w:rsidRDefault="002E61B2" w:rsidP="001B074D">
      <w:pPr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ED488E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091A8B" w:rsidRPr="00ED488E">
        <w:rPr>
          <w:sz w:val="24"/>
          <w:lang w:val="ru-RU"/>
        </w:rPr>
        <w:t xml:space="preserve"> </w:t>
      </w:r>
      <w:r w:rsidRPr="00ED488E">
        <w:rPr>
          <w:sz w:val="24"/>
          <w:lang w:val="ru-RU"/>
        </w:rPr>
        <w:t xml:space="preserve">подготовить </w:t>
      </w:r>
      <w:r w:rsidR="00924581" w:rsidRPr="00ED488E">
        <w:rPr>
          <w:sz w:val="24"/>
          <w:lang w:val="ru-RU"/>
        </w:rPr>
        <w:t>школьника</w:t>
      </w:r>
      <w:r w:rsidRPr="00ED488E">
        <w:rPr>
          <w:sz w:val="24"/>
          <w:lang w:val="ru-RU"/>
        </w:rPr>
        <w:t xml:space="preserve"> к </w:t>
      </w:r>
      <w:r w:rsidR="00924581" w:rsidRPr="00ED488E">
        <w:rPr>
          <w:sz w:val="24"/>
          <w:lang w:val="ru-RU"/>
        </w:rPr>
        <w:t xml:space="preserve">осознанному </w:t>
      </w:r>
      <w:r w:rsidRPr="00ED488E">
        <w:rPr>
          <w:sz w:val="24"/>
          <w:lang w:val="ru-RU"/>
        </w:rPr>
        <w:t>выбору</w:t>
      </w:r>
      <w:r w:rsidR="00091A8B" w:rsidRPr="00ED488E">
        <w:rPr>
          <w:sz w:val="24"/>
          <w:lang w:val="ru-RU"/>
        </w:rPr>
        <w:t xml:space="preserve"> </w:t>
      </w:r>
      <w:r w:rsidR="00FE586E" w:rsidRPr="00ED488E">
        <w:rPr>
          <w:sz w:val="24"/>
          <w:lang w:val="ru-RU"/>
        </w:rPr>
        <w:t>своей будущей профессиональной деятельности</w:t>
      </w:r>
      <w:r w:rsidRPr="00ED488E">
        <w:rPr>
          <w:sz w:val="24"/>
          <w:lang w:val="ru-RU"/>
        </w:rPr>
        <w:t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 w:rsidRPr="00ED488E">
        <w:rPr>
          <w:sz w:val="24"/>
          <w:lang w:val="ru-RU"/>
        </w:rPr>
        <w:t>:</w:t>
      </w:r>
    </w:p>
    <w:p w:rsidR="002E61B2" w:rsidRPr="00ED488E" w:rsidRDefault="00924581" w:rsidP="001B074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ED488E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2E61B2" w:rsidRPr="00ED488E">
        <w:rPr>
          <w:rFonts w:ascii="Times New Roman" w:eastAsia="Calibri"/>
          <w:sz w:val="24"/>
          <w:szCs w:val="24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ED488E">
        <w:rPr>
          <w:rFonts w:ascii="Times New Roman" w:eastAsia="Calibri"/>
          <w:sz w:val="24"/>
          <w:szCs w:val="24"/>
          <w:lang w:val="ru-RU"/>
        </w:rPr>
        <w:t>оего профессионального будущего;</w:t>
      </w:r>
    </w:p>
    <w:p w:rsidR="002E61B2" w:rsidRPr="00ED488E" w:rsidRDefault="00924581" w:rsidP="001B074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ED488E">
        <w:rPr>
          <w:rFonts w:ascii="Times New Roman" w:eastAsia="Calibri"/>
          <w:sz w:val="24"/>
          <w:szCs w:val="24"/>
          <w:lang w:val="ru-RU"/>
        </w:rPr>
        <w:t>профориентационные</w:t>
      </w:r>
      <w:r w:rsidR="00091A8B" w:rsidRPr="00ED488E">
        <w:rPr>
          <w:rFonts w:ascii="Times New Roman" w:eastAsia="Calibri"/>
          <w:sz w:val="24"/>
          <w:szCs w:val="24"/>
          <w:lang w:val="ru-RU"/>
        </w:rPr>
        <w:t xml:space="preserve"> </w:t>
      </w:r>
      <w:r w:rsidR="00AB5873" w:rsidRPr="00ED488E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ED488E">
        <w:rPr>
          <w:rFonts w:ascii="Times New Roman" w:eastAsia="Calibri"/>
          <w:sz w:val="24"/>
          <w:szCs w:val="24"/>
          <w:lang w:val="ru-RU"/>
        </w:rPr>
        <w:t xml:space="preserve"> деловые игры, </w:t>
      </w:r>
      <w:r w:rsidR="00AB5873" w:rsidRPr="00ED488E">
        <w:rPr>
          <w:rFonts w:ascii="Times New Roman" w:eastAsia="Calibri"/>
          <w:sz w:val="24"/>
          <w:szCs w:val="24"/>
          <w:lang w:val="ru-RU"/>
        </w:rPr>
        <w:t>квесты,</w:t>
      </w:r>
      <w:r w:rsidR="00091A8B" w:rsidRPr="00ED488E">
        <w:rPr>
          <w:rFonts w:ascii="Times New Roman" w:eastAsia="Calibri"/>
          <w:sz w:val="24"/>
          <w:szCs w:val="24"/>
          <w:lang w:val="ru-RU"/>
        </w:rPr>
        <w:t xml:space="preserve"> </w:t>
      </w:r>
      <w:r w:rsidR="002E61B2" w:rsidRPr="00ED488E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ED488E">
        <w:rPr>
          <w:rFonts w:ascii="Times New Roman" w:eastAsia="Calibri"/>
          <w:sz w:val="24"/>
          <w:szCs w:val="24"/>
          <w:lang w:val="ru-RU"/>
        </w:rPr>
        <w:t>ие</w:t>
      </w:r>
      <w:r w:rsidR="002E61B2" w:rsidRPr="00ED488E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ED488E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ED488E" w:rsidRDefault="00924581" w:rsidP="001B074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ED488E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ED488E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ED488E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="00091A8B" w:rsidRPr="00ED488E">
        <w:rPr>
          <w:rFonts w:ascii="Times New Roman" w:eastAsia="Calibri"/>
          <w:sz w:val="24"/>
          <w:szCs w:val="24"/>
          <w:lang w:val="ru-RU"/>
        </w:rPr>
        <w:t>.</w:t>
      </w:r>
    </w:p>
    <w:p w:rsidR="00021E47" w:rsidRPr="00FF153C" w:rsidRDefault="00021E47" w:rsidP="001B074D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463C1E" w:rsidRPr="00436BB5" w:rsidRDefault="00463C1E" w:rsidP="00B82BD4">
      <w:pPr>
        <w:wordWrap/>
        <w:jc w:val="center"/>
        <w:rPr>
          <w:b/>
          <w:sz w:val="24"/>
          <w:lang w:val="ru-RU"/>
        </w:rPr>
      </w:pPr>
      <w:r w:rsidRPr="00436BB5">
        <w:rPr>
          <w:b/>
          <w:w w:val="0"/>
          <w:sz w:val="24"/>
          <w:lang w:val="ru-RU"/>
        </w:rPr>
        <w:t>3.</w:t>
      </w:r>
      <w:r w:rsidR="0080462D" w:rsidRPr="00436BB5">
        <w:rPr>
          <w:b/>
          <w:w w:val="0"/>
          <w:sz w:val="24"/>
          <w:lang w:val="ru-RU"/>
        </w:rPr>
        <w:t>9</w:t>
      </w:r>
      <w:r w:rsidRPr="00436BB5">
        <w:rPr>
          <w:b/>
          <w:w w:val="0"/>
          <w:sz w:val="24"/>
          <w:lang w:val="ru-RU"/>
        </w:rPr>
        <w:t xml:space="preserve">. Модуль </w:t>
      </w:r>
      <w:r w:rsidRPr="00436BB5">
        <w:rPr>
          <w:b/>
          <w:sz w:val="24"/>
          <w:lang w:val="ru-RU"/>
        </w:rPr>
        <w:t>«Школьные медиа»</w:t>
      </w:r>
    </w:p>
    <w:p w:rsidR="00ED192F" w:rsidRPr="00436BB5" w:rsidRDefault="00ED192F" w:rsidP="001B074D">
      <w:pPr>
        <w:wordWrap/>
        <w:rPr>
          <w:b/>
          <w:sz w:val="24"/>
          <w:lang w:val="ru-RU"/>
        </w:rPr>
      </w:pPr>
      <w:r w:rsidRPr="00436BB5">
        <w:rPr>
          <w:sz w:val="24"/>
          <w:lang w:val="ru-RU"/>
        </w:rPr>
        <w:t xml:space="preserve">В интернете существует масса информационных источников, благодаря которым можно получить ответы нате или иные интересующие вопросы. На протяжении десятилетий мир технологий сделал невероятный прогресс, особенно, в сфере медиа. Впрочем, различные возрастные группы ощущают это по-разному. Отсутствие технологической подкованности несёт в себе свои недостатки. Особенно когда вы видите, как представители «молодого поколения» до 16 лет выбирают </w:t>
      </w:r>
      <w:r w:rsidRPr="00436BB5">
        <w:rPr>
          <w:sz w:val="24"/>
        </w:rPr>
        <w:t>YouTube</w:t>
      </w:r>
      <w:r w:rsidRPr="00436BB5">
        <w:rPr>
          <w:sz w:val="24"/>
          <w:lang w:val="ru-RU"/>
        </w:rPr>
        <w:t xml:space="preserve"> и прочие видео-платформы, отдавая им предпочтение в качестве источника развлечений. Длительное и нудное чтение каких-то статей или рассказов стало определенной проблемой для подрастающего поколения на фоне стремительного роста информационных технологий. Наиболее удобно стало для них усвоение информации, представленной в видеороликах.</w:t>
      </w:r>
    </w:p>
    <w:p w:rsidR="00463C1E" w:rsidRPr="00436BB5" w:rsidRDefault="00DF2564" w:rsidP="001B074D">
      <w:pPr>
        <w:wordWrap/>
        <w:ind w:firstLine="567"/>
        <w:rPr>
          <w:i/>
          <w:sz w:val="24"/>
          <w:lang w:val="ru-RU"/>
        </w:rPr>
      </w:pPr>
      <w:r w:rsidRPr="00436BB5">
        <w:rPr>
          <w:sz w:val="24"/>
          <w:shd w:val="clear" w:color="auto" w:fill="FFFFFF"/>
          <w:lang w:val="ru-RU"/>
        </w:rPr>
        <w:t xml:space="preserve">Цель школьных медиа </w:t>
      </w:r>
      <w:r w:rsidR="00463C1E" w:rsidRPr="00436BB5">
        <w:rPr>
          <w:sz w:val="24"/>
          <w:shd w:val="clear" w:color="auto" w:fill="FFFFFF"/>
          <w:lang w:val="ru-RU"/>
        </w:rPr>
        <w:t xml:space="preserve"> –</w:t>
      </w:r>
      <w:r w:rsidR="004B5B91" w:rsidRPr="00436BB5">
        <w:rPr>
          <w:sz w:val="24"/>
          <w:shd w:val="clear" w:color="auto" w:fill="FFFFFF"/>
          <w:lang w:val="ru-RU"/>
        </w:rPr>
        <w:t xml:space="preserve"> </w:t>
      </w:r>
      <w:r w:rsidR="00463C1E" w:rsidRPr="00436BB5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="00463C1E" w:rsidRPr="00436BB5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436BB5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Pr="00436BB5">
        <w:rPr>
          <w:rFonts w:eastAsia="Calibri"/>
          <w:sz w:val="24"/>
          <w:lang w:val="ru-RU"/>
        </w:rPr>
        <w:t xml:space="preserve">ующих видов и форм </w:t>
      </w:r>
      <w:r w:rsidRPr="00436BB5">
        <w:rPr>
          <w:rFonts w:eastAsia="Calibri"/>
          <w:sz w:val="24"/>
          <w:lang w:val="ru-RU"/>
        </w:rPr>
        <w:lastRenderedPageBreak/>
        <w:t>деятельности</w:t>
      </w:r>
      <w:r w:rsidR="00463C1E" w:rsidRPr="00436BB5">
        <w:rPr>
          <w:rFonts w:eastAsia="Calibri"/>
          <w:sz w:val="24"/>
          <w:lang w:val="ru-RU"/>
        </w:rPr>
        <w:t>:</w:t>
      </w:r>
    </w:p>
    <w:p w:rsidR="00235904" w:rsidRPr="00436BB5" w:rsidRDefault="00463C1E" w:rsidP="001B074D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436BB5">
        <w:rPr>
          <w:rFonts w:ascii="Times New Roman" w:eastAsia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436BB5">
        <w:rPr>
          <w:rFonts w:ascii="Times New Roman" w:eastAsia="Times New Roman"/>
          <w:sz w:val="24"/>
          <w:szCs w:val="24"/>
          <w:lang w:val="ru-RU"/>
        </w:rPr>
        <w:t xml:space="preserve">(через школьную газету) </w:t>
      </w:r>
      <w:r w:rsidRPr="00436BB5">
        <w:rPr>
          <w:rFonts w:ascii="Times New Roman" w:eastAsia="Times New Roman"/>
          <w:sz w:val="24"/>
          <w:szCs w:val="24"/>
          <w:lang w:val="ru-RU"/>
        </w:rPr>
        <w:t>наиболее интересных моментов жизни школы, популяризация общешкольных ключевых дел,</w:t>
      </w:r>
      <w:r w:rsidR="00DF2564" w:rsidRPr="00436BB5">
        <w:rPr>
          <w:rFonts w:ascii="Times New Roman"/>
          <w:sz w:val="24"/>
          <w:szCs w:val="24"/>
          <w:lang w:val="ru-RU"/>
        </w:rPr>
        <w:t xml:space="preserve"> мероприятий,</w:t>
      </w:r>
      <w:r w:rsidRPr="00436BB5">
        <w:rPr>
          <w:rFonts w:ascii="Times New Roman" w:eastAsia="Times New Roman"/>
          <w:sz w:val="24"/>
          <w:szCs w:val="24"/>
          <w:lang w:val="ru-RU"/>
        </w:rPr>
        <w:t xml:space="preserve"> кружков, секций, деятельности органов уч</w:t>
      </w:r>
      <w:r w:rsidR="00235904" w:rsidRPr="00436BB5">
        <w:rPr>
          <w:rFonts w:ascii="Times New Roman" w:eastAsia="Times New Roman"/>
          <w:sz w:val="24"/>
          <w:szCs w:val="24"/>
          <w:lang w:val="ru-RU"/>
        </w:rPr>
        <w:t>енического самоуправления;</w:t>
      </w:r>
      <w:r w:rsidR="00112BF4" w:rsidRPr="00436BB5">
        <w:rPr>
          <w:rFonts w:ascii="Times New Roman"/>
          <w:sz w:val="24"/>
          <w:szCs w:val="24"/>
          <w:lang w:val="ru-RU"/>
        </w:rPr>
        <w:t>размещениесозданных</w:t>
      </w:r>
      <w:r w:rsidR="00DF2564" w:rsidRPr="00436BB5">
        <w:rPr>
          <w:rFonts w:ascii="Times New Roman"/>
          <w:sz w:val="24"/>
          <w:szCs w:val="24"/>
          <w:lang w:val="ru-RU"/>
        </w:rPr>
        <w:t xml:space="preserve"> детьми рассказ</w:t>
      </w:r>
      <w:r w:rsidR="00112BF4" w:rsidRPr="00436BB5">
        <w:rPr>
          <w:rFonts w:ascii="Times New Roman"/>
          <w:sz w:val="24"/>
          <w:szCs w:val="24"/>
          <w:lang w:val="ru-RU"/>
        </w:rPr>
        <w:t>ов</w:t>
      </w:r>
      <w:r w:rsidR="00F25707" w:rsidRPr="00436BB5">
        <w:rPr>
          <w:rFonts w:ascii="Times New Roman"/>
          <w:sz w:val="24"/>
          <w:szCs w:val="24"/>
          <w:lang w:val="ru-RU"/>
        </w:rPr>
        <w:t>,</w:t>
      </w:r>
      <w:r w:rsidR="00112BF4" w:rsidRPr="00436BB5">
        <w:rPr>
          <w:rFonts w:ascii="Times New Roman"/>
          <w:sz w:val="24"/>
          <w:szCs w:val="24"/>
          <w:lang w:val="ru-RU"/>
        </w:rPr>
        <w:t>стихов</w:t>
      </w:r>
      <w:r w:rsidR="00DF2564" w:rsidRPr="00436BB5">
        <w:rPr>
          <w:rFonts w:ascii="Times New Roman"/>
          <w:sz w:val="24"/>
          <w:szCs w:val="24"/>
          <w:lang w:val="ru-RU"/>
        </w:rPr>
        <w:t>, сказ</w:t>
      </w:r>
      <w:r w:rsidR="00112BF4" w:rsidRPr="00436BB5">
        <w:rPr>
          <w:rFonts w:ascii="Times New Roman"/>
          <w:sz w:val="24"/>
          <w:szCs w:val="24"/>
          <w:lang w:val="ru-RU"/>
        </w:rPr>
        <w:t>ок</w:t>
      </w:r>
      <w:r w:rsidR="00DF2564" w:rsidRPr="00436BB5">
        <w:rPr>
          <w:rFonts w:ascii="Times New Roman"/>
          <w:sz w:val="24"/>
          <w:szCs w:val="24"/>
          <w:lang w:val="ru-RU"/>
        </w:rPr>
        <w:t>, репортаж</w:t>
      </w:r>
      <w:r w:rsidR="00112BF4" w:rsidRPr="00436BB5">
        <w:rPr>
          <w:rFonts w:ascii="Times New Roman"/>
          <w:sz w:val="24"/>
          <w:szCs w:val="24"/>
          <w:lang w:val="ru-RU"/>
        </w:rPr>
        <w:t>ей</w:t>
      </w:r>
      <w:r w:rsidR="00F25707" w:rsidRPr="00436BB5">
        <w:rPr>
          <w:rFonts w:ascii="Times New Roman"/>
          <w:sz w:val="24"/>
          <w:szCs w:val="24"/>
          <w:lang w:val="ru-RU"/>
        </w:rPr>
        <w:t>;</w:t>
      </w:r>
    </w:p>
    <w:p w:rsidR="00235904" w:rsidRPr="00436BB5" w:rsidRDefault="00235904" w:rsidP="001B074D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436BB5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436BB5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021E47" w:rsidRPr="00FF153C" w:rsidRDefault="00021E47" w:rsidP="001B074D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Pr="00ED488E" w:rsidRDefault="008909D3" w:rsidP="00B82BD4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ED488E">
        <w:rPr>
          <w:b/>
          <w:w w:val="0"/>
          <w:sz w:val="24"/>
          <w:lang w:val="ru-RU"/>
        </w:rPr>
        <w:t>3.</w:t>
      </w:r>
      <w:r w:rsidR="00463C1E" w:rsidRPr="00ED488E">
        <w:rPr>
          <w:b/>
          <w:w w:val="0"/>
          <w:sz w:val="24"/>
          <w:lang w:val="ru-RU"/>
        </w:rPr>
        <w:t>1</w:t>
      </w:r>
      <w:r w:rsidR="0080462D" w:rsidRPr="00ED488E">
        <w:rPr>
          <w:b/>
          <w:w w:val="0"/>
          <w:sz w:val="24"/>
          <w:lang w:val="ru-RU"/>
        </w:rPr>
        <w:t>0</w:t>
      </w:r>
      <w:r w:rsidRPr="00ED488E">
        <w:rPr>
          <w:b/>
          <w:w w:val="0"/>
          <w:sz w:val="24"/>
          <w:lang w:val="ru-RU"/>
        </w:rPr>
        <w:t xml:space="preserve">. Модуль </w:t>
      </w:r>
      <w:r w:rsidRPr="00ED488E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ED488E" w:rsidRDefault="00AB317D" w:rsidP="001B074D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ED488E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ED488E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ED488E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ED488E">
        <w:rPr>
          <w:sz w:val="24"/>
          <w:szCs w:val="24"/>
        </w:rPr>
        <w:t>Воспит</w:t>
      </w:r>
      <w:r w:rsidRPr="00ED488E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ED488E">
        <w:rPr>
          <w:sz w:val="24"/>
          <w:szCs w:val="24"/>
        </w:rPr>
        <w:t>о-эстетической средой школы как:</w:t>
      </w:r>
    </w:p>
    <w:p w:rsidR="00235904" w:rsidRPr="00ED488E" w:rsidRDefault="00B93BCB" w:rsidP="001B074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о</w:t>
      </w:r>
      <w:r w:rsidR="001343FC" w:rsidRPr="00ED488E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ED488E">
        <w:rPr>
          <w:rFonts w:ascii="Times New Roman"/>
          <w:sz w:val="24"/>
          <w:szCs w:val="24"/>
          <w:lang w:val="ru-RU"/>
        </w:rPr>
        <w:t xml:space="preserve"> школ</w:t>
      </w:r>
      <w:r w:rsidRPr="00ED488E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ED488E">
        <w:rPr>
          <w:rFonts w:ascii="Times New Roman"/>
          <w:sz w:val="24"/>
          <w:szCs w:val="24"/>
          <w:lang w:val="ru-RU"/>
        </w:rPr>
        <w:t>(</w:t>
      </w:r>
      <w:r w:rsidR="00D27BF6" w:rsidRPr="00ED488E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ED488E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ED488E">
        <w:rPr>
          <w:rFonts w:ascii="Times New Roman"/>
          <w:sz w:val="24"/>
          <w:szCs w:val="24"/>
          <w:lang w:val="ru-RU"/>
        </w:rPr>
        <w:t xml:space="preserve">, </w:t>
      </w:r>
      <w:r w:rsidR="000B726D" w:rsidRPr="00ED488E">
        <w:rPr>
          <w:rFonts w:ascii="Times New Roman"/>
          <w:sz w:val="24"/>
          <w:szCs w:val="24"/>
          <w:lang w:val="ru-RU"/>
        </w:rPr>
        <w:t>актового зала</w:t>
      </w:r>
      <w:r w:rsidR="00112BF4" w:rsidRPr="00ED488E">
        <w:rPr>
          <w:rFonts w:ascii="Times New Roman"/>
          <w:sz w:val="24"/>
          <w:szCs w:val="24"/>
          <w:lang w:val="ru-RU"/>
        </w:rPr>
        <w:t>, окна</w:t>
      </w:r>
      <w:r w:rsidR="00C351E6" w:rsidRPr="00ED488E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ED488E">
        <w:rPr>
          <w:rFonts w:ascii="Times New Roman"/>
          <w:sz w:val="24"/>
          <w:szCs w:val="24"/>
          <w:lang w:val="ru-RU"/>
        </w:rPr>
        <w:t>)</w:t>
      </w:r>
      <w:r w:rsidR="00201D79" w:rsidRPr="00ED488E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ED488E">
        <w:rPr>
          <w:rFonts w:ascii="Times New Roman"/>
          <w:sz w:val="24"/>
          <w:szCs w:val="24"/>
          <w:lang w:val="ru-RU"/>
        </w:rPr>
        <w:t xml:space="preserve">школьников </w:t>
      </w:r>
      <w:r w:rsidR="00201D79" w:rsidRPr="00ED488E">
        <w:rPr>
          <w:rFonts w:ascii="Times New Roman"/>
          <w:sz w:val="24"/>
          <w:szCs w:val="24"/>
          <w:lang w:val="ru-RU"/>
        </w:rPr>
        <w:t>на учебные и внеучебные занятия</w:t>
      </w:r>
      <w:r w:rsidR="00235904" w:rsidRPr="00ED488E">
        <w:rPr>
          <w:rFonts w:ascii="Times New Roman"/>
          <w:sz w:val="24"/>
          <w:szCs w:val="24"/>
          <w:lang w:val="ru-RU"/>
        </w:rPr>
        <w:t>;</w:t>
      </w:r>
    </w:p>
    <w:p w:rsidR="00235904" w:rsidRPr="00ED488E" w:rsidRDefault="00235904" w:rsidP="001B074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р</w:t>
      </w:r>
      <w:r w:rsidR="00D27BF6" w:rsidRPr="00ED488E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Pr="00ED488E">
        <w:rPr>
          <w:rFonts w:ascii="Times New Roman"/>
          <w:sz w:val="24"/>
          <w:szCs w:val="24"/>
          <w:lang w:val="ru-RU"/>
        </w:rPr>
        <w:t xml:space="preserve">школы </w:t>
      </w:r>
      <w:r w:rsidR="00184B84" w:rsidRPr="00ED488E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ED488E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ED488E">
        <w:rPr>
          <w:rFonts w:ascii="Times New Roman"/>
          <w:sz w:val="24"/>
          <w:szCs w:val="24"/>
          <w:lang w:val="ru-RU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ED488E">
        <w:rPr>
          <w:rFonts w:ascii="Times New Roman"/>
          <w:sz w:val="24"/>
          <w:szCs w:val="24"/>
          <w:lang w:val="ru-RU"/>
        </w:rPr>
        <w:t>происходящих</w:t>
      </w:r>
      <w:r w:rsidR="000B726D" w:rsidRPr="00ED488E">
        <w:rPr>
          <w:rFonts w:ascii="Times New Roman"/>
          <w:sz w:val="24"/>
          <w:szCs w:val="24"/>
          <w:lang w:val="ru-RU"/>
        </w:rPr>
        <w:t xml:space="preserve"> в школе</w:t>
      </w:r>
      <w:r w:rsidRPr="00ED488E">
        <w:rPr>
          <w:rFonts w:ascii="Times New Roman"/>
          <w:sz w:val="24"/>
          <w:szCs w:val="24"/>
          <w:lang w:val="ru-RU"/>
        </w:rPr>
        <w:t>;</w:t>
      </w:r>
    </w:p>
    <w:p w:rsidR="00235904" w:rsidRPr="00ED488E" w:rsidRDefault="00235904" w:rsidP="001B074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озеленение</w:t>
      </w:r>
      <w:r w:rsidRPr="00ED488E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</w:t>
      </w:r>
      <w:r w:rsidR="00AD7BAB" w:rsidRPr="00ED488E">
        <w:rPr>
          <w:rStyle w:val="CharAttribute526"/>
          <w:rFonts w:eastAsia="№Е"/>
          <w:sz w:val="24"/>
          <w:szCs w:val="24"/>
          <w:lang w:val="ru-RU"/>
        </w:rPr>
        <w:t xml:space="preserve"> разбивка клумб, </w:t>
      </w:r>
      <w:r w:rsidRPr="00ED488E">
        <w:rPr>
          <w:rStyle w:val="CharAttribute526"/>
          <w:rFonts w:eastAsia="№Е"/>
          <w:sz w:val="24"/>
          <w:szCs w:val="24"/>
          <w:lang w:val="ru-RU"/>
        </w:rPr>
        <w:t xml:space="preserve"> обо</w:t>
      </w:r>
      <w:r w:rsidR="000B726D" w:rsidRPr="00ED488E">
        <w:rPr>
          <w:rStyle w:val="CharAttribute526"/>
          <w:rFonts w:eastAsia="№Е"/>
          <w:sz w:val="24"/>
          <w:szCs w:val="24"/>
          <w:lang w:val="ru-RU"/>
        </w:rPr>
        <w:t>рудование во дворе школы</w:t>
      </w:r>
      <w:r w:rsidRPr="00ED488E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ED488E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ED488E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235904" w:rsidRPr="00ED488E" w:rsidRDefault="00D21EE7" w:rsidP="001B074D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ED488E" w:rsidRDefault="00F8056C" w:rsidP="001B074D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 xml:space="preserve">событийное </w:t>
      </w:r>
      <w:r w:rsidR="00D21EE7" w:rsidRPr="00ED488E">
        <w:rPr>
          <w:sz w:val="24"/>
          <w:lang w:val="ru-RU"/>
        </w:rPr>
        <w:t xml:space="preserve">оформление пространства </w:t>
      </w:r>
      <w:r w:rsidRPr="00ED488E">
        <w:rPr>
          <w:sz w:val="24"/>
          <w:lang w:val="ru-RU"/>
        </w:rPr>
        <w:t>при проведении</w:t>
      </w:r>
      <w:r w:rsidR="00D21EE7" w:rsidRPr="00ED488E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ED488E">
        <w:rPr>
          <w:sz w:val="24"/>
          <w:lang w:val="ru-RU"/>
        </w:rPr>
        <w:t>обраний</w:t>
      </w:r>
      <w:r w:rsidR="00D21EE7" w:rsidRPr="00ED488E">
        <w:rPr>
          <w:sz w:val="24"/>
          <w:lang w:val="ru-RU"/>
        </w:rPr>
        <w:t xml:space="preserve"> и т.п.); </w:t>
      </w:r>
    </w:p>
    <w:p w:rsidR="00D21EE7" w:rsidRPr="00ED488E" w:rsidRDefault="00D21EE7" w:rsidP="001B074D">
      <w:pPr>
        <w:numPr>
          <w:ilvl w:val="0"/>
          <w:numId w:val="8"/>
        </w:numPr>
        <w:tabs>
          <w:tab w:val="left" w:pos="851"/>
        </w:tabs>
        <w:wordWrap/>
        <w:ind w:left="0" w:firstLine="567"/>
        <w:rPr>
          <w:sz w:val="24"/>
          <w:lang w:val="ru-RU"/>
        </w:rPr>
      </w:pPr>
      <w:r w:rsidRPr="00ED488E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 w:rsidRPr="00ED488E">
        <w:rPr>
          <w:sz w:val="24"/>
          <w:lang w:val="ru-RU"/>
        </w:rPr>
        <w:t>ды (стенды, плакаты</w:t>
      </w:r>
      <w:r w:rsidRPr="00ED488E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C62F85" w:rsidRPr="00ED488E" w:rsidRDefault="00C62F85" w:rsidP="001B074D">
      <w:pPr>
        <w:tabs>
          <w:tab w:val="left" w:pos="851"/>
        </w:tabs>
        <w:wordWrap/>
        <w:rPr>
          <w:b/>
          <w:color w:val="000000"/>
          <w:w w:val="0"/>
          <w:sz w:val="24"/>
          <w:lang w:val="ru-RU"/>
        </w:rPr>
      </w:pPr>
    </w:p>
    <w:p w:rsidR="00D21EE7" w:rsidRPr="00ED488E" w:rsidRDefault="00D21EE7" w:rsidP="00B82BD4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ED488E">
        <w:rPr>
          <w:b/>
          <w:color w:val="000000"/>
          <w:w w:val="0"/>
          <w:sz w:val="24"/>
          <w:lang w:val="ru-RU"/>
        </w:rPr>
        <w:t>3.1</w:t>
      </w:r>
      <w:r w:rsidR="0080462D" w:rsidRPr="00ED488E">
        <w:rPr>
          <w:b/>
          <w:color w:val="000000"/>
          <w:w w:val="0"/>
          <w:sz w:val="24"/>
          <w:lang w:val="ru-RU"/>
        </w:rPr>
        <w:t>1</w:t>
      </w:r>
      <w:r w:rsidRPr="00ED488E">
        <w:rPr>
          <w:b/>
          <w:color w:val="000000"/>
          <w:w w:val="0"/>
          <w:sz w:val="24"/>
          <w:lang w:val="ru-RU"/>
        </w:rPr>
        <w:t xml:space="preserve">. Модуль </w:t>
      </w:r>
      <w:r w:rsidRPr="00ED488E">
        <w:rPr>
          <w:b/>
          <w:sz w:val="24"/>
          <w:lang w:val="ru-RU"/>
        </w:rPr>
        <w:t>«Работа с родителями»</w:t>
      </w:r>
    </w:p>
    <w:p w:rsidR="006A79A7" w:rsidRPr="00ED488E" w:rsidRDefault="006A79A7" w:rsidP="001B074D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ED488E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ED488E">
        <w:rPr>
          <w:sz w:val="24"/>
          <w:lang w:val="ru-RU"/>
        </w:rPr>
        <w:t>следующих</w:t>
      </w:r>
      <w:r w:rsidRPr="00ED488E">
        <w:rPr>
          <w:sz w:val="24"/>
          <w:lang w:val="ru-RU"/>
        </w:rPr>
        <w:t xml:space="preserve"> видов и форм деятельн</w:t>
      </w:r>
      <w:r w:rsidR="000B726D" w:rsidRPr="00ED488E">
        <w:rPr>
          <w:sz w:val="24"/>
          <w:lang w:val="ru-RU"/>
        </w:rPr>
        <w:t>ости:</w:t>
      </w:r>
    </w:p>
    <w:p w:rsidR="0000398C" w:rsidRPr="00ED488E" w:rsidRDefault="0000398C" w:rsidP="001B074D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ED488E">
        <w:rPr>
          <w:rStyle w:val="CharAttribute502"/>
          <w:rFonts w:eastAsia="№Е"/>
          <w:b/>
          <w:sz w:val="24"/>
          <w:szCs w:val="24"/>
        </w:rPr>
        <w:t>На групповом уровне:</w:t>
      </w:r>
    </w:p>
    <w:p w:rsidR="00DC7B43" w:rsidRPr="00ED488E" w:rsidRDefault="00F25707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О</w:t>
      </w:r>
      <w:r w:rsidR="00DC7B43" w:rsidRPr="00ED488E">
        <w:rPr>
          <w:rFonts w:ascii="Times New Roman"/>
          <w:sz w:val="24"/>
          <w:szCs w:val="24"/>
          <w:lang w:val="ru-RU"/>
        </w:rPr>
        <w:t>бще</w:t>
      </w:r>
      <w:r w:rsidR="00022F74" w:rsidRPr="00ED488E">
        <w:rPr>
          <w:rFonts w:ascii="Times New Roman"/>
          <w:sz w:val="24"/>
          <w:szCs w:val="24"/>
          <w:lang w:val="ru-RU"/>
        </w:rPr>
        <w:t xml:space="preserve">школьный </w:t>
      </w:r>
      <w:r w:rsidR="00112BF4" w:rsidRPr="00ED488E">
        <w:rPr>
          <w:rFonts w:ascii="Times New Roman"/>
          <w:sz w:val="24"/>
          <w:szCs w:val="24"/>
          <w:lang w:val="ru-RU"/>
        </w:rPr>
        <w:t>родительски</w:t>
      </w:r>
      <w:r w:rsidR="0011206C" w:rsidRPr="00ED488E">
        <w:rPr>
          <w:rFonts w:ascii="Times New Roman"/>
          <w:sz w:val="24"/>
          <w:szCs w:val="24"/>
          <w:lang w:val="ru-RU"/>
        </w:rPr>
        <w:t>й</w:t>
      </w:r>
      <w:r w:rsidR="00022F74" w:rsidRPr="00ED488E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 w:rsidRPr="00ED488E">
        <w:rPr>
          <w:rFonts w:ascii="Times New Roman"/>
          <w:sz w:val="24"/>
          <w:szCs w:val="24"/>
          <w:lang w:val="ru-RU"/>
        </w:rPr>
        <w:t>й</w:t>
      </w:r>
      <w:r w:rsidR="00DC7B43" w:rsidRPr="00ED488E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ED488E">
        <w:rPr>
          <w:rFonts w:ascii="Times New Roman"/>
          <w:sz w:val="24"/>
          <w:szCs w:val="24"/>
          <w:lang w:val="ru-RU"/>
        </w:rPr>
        <w:t>нии школой</w:t>
      </w:r>
      <w:r w:rsidR="00DC7B43" w:rsidRPr="00ED488E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ED488E" w:rsidRDefault="00DC7B43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ED488E" w:rsidRDefault="00F37257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 xml:space="preserve">     педагогическое просвещение родителей по вопросам воспитания детей</w:t>
      </w:r>
      <w:r w:rsidR="00C21988" w:rsidRPr="00ED488E">
        <w:rPr>
          <w:rFonts w:ascii="Times New Roman"/>
          <w:sz w:val="24"/>
          <w:szCs w:val="24"/>
          <w:lang w:val="ru-RU"/>
        </w:rPr>
        <w:t>, в ходе которого  родители  получают  рекомендации классных руководителей и обменивают</w:t>
      </w:r>
      <w:r w:rsidR="00F25707" w:rsidRPr="00ED488E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детей;</w:t>
      </w:r>
    </w:p>
    <w:p w:rsidR="00C21988" w:rsidRPr="00ED488E" w:rsidRDefault="00F37257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 xml:space="preserve"> взаимодействие с родителями посредством школьного сайта</w:t>
      </w:r>
      <w:r w:rsidR="00C21988" w:rsidRPr="00ED488E">
        <w:rPr>
          <w:rFonts w:ascii="Times New Roman"/>
          <w:sz w:val="24"/>
          <w:szCs w:val="24"/>
          <w:lang w:val="ru-RU"/>
        </w:rPr>
        <w:t xml:space="preserve">: размещается </w:t>
      </w:r>
      <w:r w:rsidRPr="00ED488E">
        <w:rPr>
          <w:rFonts w:ascii="Times New Roman"/>
          <w:sz w:val="24"/>
          <w:szCs w:val="24"/>
          <w:lang w:val="ru-RU"/>
        </w:rPr>
        <w:t xml:space="preserve"> информация, предусматривающая ознакомление родителей, школьные новости</w:t>
      </w:r>
    </w:p>
    <w:p w:rsidR="00B05054" w:rsidRPr="00ED488E" w:rsidRDefault="0000398C" w:rsidP="001B074D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r w:rsidRPr="00ED488E">
        <w:rPr>
          <w:rFonts w:ascii="Times New Roman"/>
          <w:b/>
          <w:i/>
          <w:sz w:val="24"/>
          <w:szCs w:val="24"/>
        </w:rPr>
        <w:t>На</w:t>
      </w:r>
      <w:r w:rsidR="00091A8B" w:rsidRPr="00ED488E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ED488E">
        <w:rPr>
          <w:rFonts w:ascii="Times New Roman"/>
          <w:b/>
          <w:i/>
          <w:sz w:val="24"/>
          <w:szCs w:val="24"/>
        </w:rPr>
        <w:t>индивидуальном</w:t>
      </w:r>
      <w:r w:rsidR="00091A8B" w:rsidRPr="00ED488E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ED488E">
        <w:rPr>
          <w:rFonts w:ascii="Times New Roman"/>
          <w:b/>
          <w:i/>
          <w:sz w:val="24"/>
          <w:szCs w:val="24"/>
        </w:rPr>
        <w:t>уровне:</w:t>
      </w:r>
    </w:p>
    <w:p w:rsidR="0000398C" w:rsidRPr="00ED488E" w:rsidRDefault="00C21988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>обращение кспециалистам</w:t>
      </w:r>
      <w:r w:rsidR="00D36004" w:rsidRPr="00ED488E">
        <w:rPr>
          <w:rFonts w:ascii="Times New Roman"/>
          <w:sz w:val="24"/>
          <w:szCs w:val="24"/>
          <w:lang w:val="ru-RU"/>
        </w:rPr>
        <w:t xml:space="preserve"> </w:t>
      </w:r>
      <w:r w:rsidR="0000398C" w:rsidRPr="00ED488E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ED488E" w:rsidRDefault="0000398C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ED488E">
        <w:rPr>
          <w:rFonts w:ascii="Times New Roman"/>
          <w:sz w:val="24"/>
          <w:szCs w:val="24"/>
          <w:lang w:val="ru-RU"/>
        </w:rPr>
        <w:t>;</w:t>
      </w:r>
    </w:p>
    <w:p w:rsidR="00070B64" w:rsidRPr="00ED488E" w:rsidRDefault="00070B64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ED488E">
        <w:rPr>
          <w:rFonts w:ascii="Times New Roman"/>
          <w:sz w:val="24"/>
          <w:szCs w:val="24"/>
          <w:lang w:val="ru-RU"/>
        </w:rPr>
        <w:t>воспитательной</w:t>
      </w:r>
      <w:r w:rsidRPr="00ED488E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070B64" w:rsidRPr="00ED488E" w:rsidRDefault="00070B64" w:rsidP="001B074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ED488E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ED488E">
        <w:rPr>
          <w:rFonts w:ascii="Times New Roman"/>
          <w:sz w:val="24"/>
          <w:szCs w:val="24"/>
        </w:rPr>
        <w:t>c</w:t>
      </w:r>
      <w:r w:rsidRPr="00ED488E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FF153C" w:rsidRPr="00ED488E" w:rsidRDefault="00FF153C" w:rsidP="001B074D">
      <w:pPr>
        <w:tabs>
          <w:tab w:val="left" w:pos="851"/>
          <w:tab w:val="left" w:pos="1310"/>
        </w:tabs>
        <w:ind w:right="175"/>
        <w:rPr>
          <w:sz w:val="24"/>
          <w:lang w:val="ru-RU"/>
        </w:rPr>
      </w:pPr>
    </w:p>
    <w:p w:rsidR="00FF153C" w:rsidRPr="00436BB5" w:rsidRDefault="00FF153C" w:rsidP="00B82BD4">
      <w:pPr>
        <w:pStyle w:val="a3"/>
        <w:tabs>
          <w:tab w:val="left" w:pos="851"/>
        </w:tabs>
        <w:ind w:left="1287"/>
        <w:jc w:val="center"/>
        <w:rPr>
          <w:rFonts w:ascii="Times New Roman"/>
          <w:b/>
          <w:sz w:val="24"/>
          <w:lang w:val="ru-RU"/>
        </w:rPr>
      </w:pPr>
      <w:r w:rsidRPr="00436BB5">
        <w:rPr>
          <w:rFonts w:ascii="Times New Roman"/>
          <w:b/>
          <w:color w:val="000000"/>
          <w:w w:val="0"/>
          <w:sz w:val="24"/>
          <w:lang w:val="ru-RU"/>
        </w:rPr>
        <w:t xml:space="preserve">3.12. Модуль </w:t>
      </w:r>
      <w:r w:rsidRPr="00436BB5">
        <w:rPr>
          <w:rFonts w:ascii="Times New Roman"/>
          <w:b/>
          <w:sz w:val="24"/>
          <w:lang w:val="ru-RU"/>
        </w:rPr>
        <w:t>«Служба медиации»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Служба </w:t>
      </w:r>
      <w:r w:rsidRPr="00436BB5">
        <w:rPr>
          <w:b/>
          <w:bCs/>
        </w:rPr>
        <w:t xml:space="preserve">школьной медиации </w:t>
      </w:r>
      <w:r w:rsidRPr="00436BB5">
        <w:t xml:space="preserve">является структурным подразделением </w:t>
      </w:r>
      <w:r w:rsidRPr="00436BB5">
        <w:rPr>
          <w:b/>
          <w:bCs/>
        </w:rPr>
        <w:t>МОУ Ишненской СОШ.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Служба осуществляет свою деятельность в тесном взаимодействии с областным ресурсным Центром, органом опеки и попечительства </w:t>
      </w:r>
      <w:r w:rsidR="003425FC" w:rsidRPr="00436BB5">
        <w:t>Ростовского</w:t>
      </w:r>
      <w:r w:rsidRPr="00436BB5">
        <w:t xml:space="preserve">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Служба функционирует в соответствии с планом работы службы на год, положением о службе школьной медиации.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Основная </w:t>
      </w:r>
      <w:r w:rsidRPr="00436BB5">
        <w:rPr>
          <w:b/>
          <w:bCs/>
        </w:rPr>
        <w:t xml:space="preserve">цель </w:t>
      </w:r>
      <w:r w:rsidRPr="00436BB5">
        <w:t xml:space="preserve">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Достижение поставленной цели обеспечивается путем решения следующих основных задач: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совершивших общественно опасные деяния и освободившихся из мест лишения свободы;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развитие международного сотрудничества в области применения медиации и восстановительного правосудия в образовательных организациях. </w:t>
      </w:r>
    </w:p>
    <w:p w:rsidR="00ED192F" w:rsidRPr="00436BB5" w:rsidRDefault="00ED192F" w:rsidP="001B074D">
      <w:pPr>
        <w:pStyle w:val="Default"/>
        <w:jc w:val="both"/>
      </w:pPr>
    </w:p>
    <w:p w:rsidR="00ED192F" w:rsidRPr="00436BB5" w:rsidRDefault="00ED192F" w:rsidP="001B074D">
      <w:pPr>
        <w:pStyle w:val="Default"/>
        <w:jc w:val="both"/>
      </w:pPr>
      <w:r w:rsidRPr="00436BB5">
        <w:t xml:space="preserve"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ED192F" w:rsidRPr="00436BB5" w:rsidRDefault="00ED192F" w:rsidP="001B074D">
      <w:pPr>
        <w:pStyle w:val="Default"/>
        <w:jc w:val="both"/>
      </w:pPr>
      <w:r w:rsidRPr="00436BB5">
        <w:lastRenderedPageBreak/>
        <w:t xml:space="preserve">В основе деятельности служб школьной медиации лежит: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предотвращение возникновения конфликтов, препятствование их эскалации;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436BB5" w:rsidRDefault="00ED192F" w:rsidP="001B074D">
      <w:pPr>
        <w:pStyle w:val="Default"/>
        <w:jc w:val="both"/>
      </w:pPr>
      <w:r w:rsidRPr="00436BB5">
        <w:t xml:space="preserve"> обеспечение помощи при разрешении участниками «групп равных» конфликтов между сверстниками, а также участие в роли координатора -медиатора при разрешении конфликтов между взрослыми и детьми;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использование медиативного подхода в рамках работы с детьми и семьями, находящимися в социально опасном положении;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</w:t>
      </w:r>
    </w:p>
    <w:p w:rsidR="00ED192F" w:rsidRPr="00436BB5" w:rsidRDefault="00ED192F" w:rsidP="001B074D">
      <w:pPr>
        <w:pStyle w:val="Default"/>
        <w:jc w:val="both"/>
      </w:pPr>
      <w:r w:rsidRPr="00436BB5">
        <w:t xml:space="preserve"> 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 </w:t>
      </w:r>
    </w:p>
    <w:p w:rsidR="00FF153C" w:rsidRPr="00436BB5" w:rsidRDefault="00ED192F" w:rsidP="001B074D">
      <w:pPr>
        <w:pStyle w:val="a3"/>
        <w:tabs>
          <w:tab w:val="left" w:pos="851"/>
        </w:tabs>
        <w:ind w:left="142"/>
        <w:rPr>
          <w:rFonts w:ascii="Times New Roman"/>
          <w:b/>
          <w:sz w:val="24"/>
          <w:szCs w:val="24"/>
          <w:lang w:val="ru-RU"/>
        </w:rPr>
      </w:pPr>
      <w:r w:rsidRPr="00436BB5">
        <w:rPr>
          <w:sz w:val="24"/>
          <w:szCs w:val="24"/>
          <w:lang w:val="ru-RU"/>
        </w:rPr>
        <w:t>Служба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школьной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медиации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–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это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служба</w:t>
      </w:r>
      <w:r w:rsidRPr="00436BB5">
        <w:rPr>
          <w:sz w:val="24"/>
          <w:szCs w:val="24"/>
          <w:lang w:val="ru-RU"/>
        </w:rPr>
        <w:t xml:space="preserve">, </w:t>
      </w:r>
      <w:r w:rsidRPr="00436BB5">
        <w:rPr>
          <w:sz w:val="24"/>
          <w:szCs w:val="24"/>
          <w:lang w:val="ru-RU"/>
        </w:rPr>
        <w:t>созданная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в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образовательной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организации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и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состоящая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из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работников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образовательной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организации</w:t>
      </w:r>
      <w:r w:rsidRPr="00436BB5">
        <w:rPr>
          <w:sz w:val="24"/>
          <w:szCs w:val="24"/>
          <w:lang w:val="ru-RU"/>
        </w:rPr>
        <w:t xml:space="preserve">, </w:t>
      </w:r>
      <w:r w:rsidRPr="00436BB5">
        <w:rPr>
          <w:sz w:val="24"/>
          <w:szCs w:val="24"/>
          <w:lang w:val="ru-RU"/>
        </w:rPr>
        <w:t>учащихся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и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их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родителей</w:t>
      </w:r>
      <w:r w:rsidRPr="00436BB5">
        <w:rPr>
          <w:sz w:val="24"/>
          <w:szCs w:val="24"/>
          <w:lang w:val="ru-RU"/>
        </w:rPr>
        <w:t xml:space="preserve">, </w:t>
      </w:r>
      <w:r w:rsidRPr="00436BB5">
        <w:rPr>
          <w:sz w:val="24"/>
          <w:szCs w:val="24"/>
          <w:lang w:val="ru-RU"/>
        </w:rPr>
        <w:t>прошедших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необходимую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подготовку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и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обучение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основам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метода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школьной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медиации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и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медиативного</w:t>
      </w:r>
      <w:r w:rsidRPr="00436BB5">
        <w:rPr>
          <w:sz w:val="24"/>
          <w:szCs w:val="24"/>
          <w:lang w:val="ru-RU"/>
        </w:rPr>
        <w:t xml:space="preserve"> </w:t>
      </w:r>
      <w:r w:rsidRPr="00436BB5">
        <w:rPr>
          <w:sz w:val="24"/>
          <w:szCs w:val="24"/>
          <w:lang w:val="ru-RU"/>
        </w:rPr>
        <w:t>подхода</w:t>
      </w:r>
      <w:r w:rsidRPr="00436BB5">
        <w:rPr>
          <w:sz w:val="24"/>
          <w:szCs w:val="24"/>
          <w:lang w:val="ru-RU"/>
        </w:rPr>
        <w:t>.</w:t>
      </w:r>
    </w:p>
    <w:p w:rsidR="00FF153C" w:rsidRPr="00436BB5" w:rsidRDefault="00FF153C" w:rsidP="001B074D">
      <w:pPr>
        <w:pStyle w:val="a3"/>
        <w:tabs>
          <w:tab w:val="left" w:pos="851"/>
        </w:tabs>
        <w:ind w:left="142"/>
        <w:rPr>
          <w:rFonts w:ascii="Times New Roman"/>
          <w:b/>
          <w:sz w:val="24"/>
          <w:lang w:val="ru-RU"/>
        </w:rPr>
      </w:pPr>
    </w:p>
    <w:p w:rsidR="00FF153C" w:rsidRPr="00436BB5" w:rsidRDefault="00FF153C" w:rsidP="00B82BD4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436BB5">
        <w:rPr>
          <w:b/>
          <w:color w:val="000000"/>
          <w:w w:val="0"/>
          <w:sz w:val="24"/>
          <w:lang w:val="ru-RU"/>
        </w:rPr>
        <w:t xml:space="preserve">3.13. Модуль </w:t>
      </w:r>
      <w:r w:rsidR="00ED192F" w:rsidRPr="00436BB5">
        <w:rPr>
          <w:b/>
          <w:sz w:val="24"/>
          <w:lang w:val="ru-RU"/>
        </w:rPr>
        <w:t>«Волонтерство</w:t>
      </w:r>
      <w:r w:rsidRPr="00436BB5">
        <w:rPr>
          <w:b/>
          <w:sz w:val="24"/>
          <w:lang w:val="ru-RU"/>
        </w:rPr>
        <w:t>»</w:t>
      </w:r>
    </w:p>
    <w:p w:rsidR="00ED192F" w:rsidRPr="00436BB5" w:rsidRDefault="00ED192F" w:rsidP="001B074D">
      <w:pPr>
        <w:pStyle w:val="Default"/>
        <w:jc w:val="both"/>
      </w:pPr>
    </w:p>
    <w:p w:rsidR="00ED192F" w:rsidRPr="00436BB5" w:rsidRDefault="00ED192F" w:rsidP="001B074D">
      <w:pPr>
        <w:pStyle w:val="Default"/>
        <w:jc w:val="both"/>
      </w:pPr>
      <w:r w:rsidRPr="00436BB5">
        <w:t xml:space="preserve">Волонтёрство – один из лучших способов проявить себя и реализовать свой потенциал. Делая добрые, социально-полезные дела, подростки и молодежь обучаются различным трудовым навыкам, получают новые знания, знакомятся с интересными людьми, учатся организовывать и проводить различные мероприятия. </w:t>
      </w:r>
    </w:p>
    <w:p w:rsidR="00ED192F" w:rsidRPr="00436BB5" w:rsidRDefault="00ED192F" w:rsidP="001B074D">
      <w:pPr>
        <w:tabs>
          <w:tab w:val="left" w:pos="851"/>
        </w:tabs>
        <w:wordWrap/>
        <w:rPr>
          <w:b/>
          <w:sz w:val="24"/>
          <w:lang w:val="ru-RU"/>
        </w:rPr>
      </w:pPr>
      <w:r w:rsidRPr="00436BB5">
        <w:rPr>
          <w:sz w:val="24"/>
          <w:lang w:val="ru-RU"/>
        </w:rPr>
        <w:t>В апреле 2015 года группа учащихся средней школы решили объединиться в волонтерский отряд, чтоб делать добрые дела не по одному, а всем вместе! Их решение было поддержано администрацией школы. Ребята назвали свой отряд «</w:t>
      </w:r>
      <w:r w:rsidR="004E356E">
        <w:rPr>
          <w:sz w:val="24"/>
          <w:lang w:val="ru-RU"/>
        </w:rPr>
        <w:t>Оптимисты</w:t>
      </w:r>
      <w:r w:rsidRPr="00436BB5">
        <w:rPr>
          <w:sz w:val="24"/>
          <w:lang w:val="ru-RU"/>
        </w:rPr>
        <w:t>». При помощи сотрудников молодежного центра «Ростов Великий» были подготовлены необходимые документы для включения в реестр добровольческих объединений и волонтерских отрядов, действующих на территории Ростовского муниципального района.</w:t>
      </w:r>
    </w:p>
    <w:p w:rsidR="00FF153C" w:rsidRPr="00FF153C" w:rsidRDefault="00FF153C" w:rsidP="001B074D">
      <w:pPr>
        <w:pStyle w:val="a3"/>
        <w:tabs>
          <w:tab w:val="left" w:pos="851"/>
        </w:tabs>
        <w:ind w:left="1287"/>
        <w:rPr>
          <w:rFonts w:ascii="Times New Roman"/>
          <w:b/>
          <w:sz w:val="24"/>
          <w:highlight w:val="yellow"/>
          <w:lang w:val="ru-RU"/>
        </w:rPr>
      </w:pPr>
    </w:p>
    <w:p w:rsidR="00B67A73" w:rsidRPr="00ED488E" w:rsidRDefault="00B67A73" w:rsidP="00B82BD4">
      <w:pPr>
        <w:widowControl/>
        <w:wordWrap/>
        <w:autoSpaceDE/>
        <w:autoSpaceDN/>
        <w:jc w:val="center"/>
        <w:rPr>
          <w:rStyle w:val="fontstyle01"/>
          <w:lang w:val="ru-RU"/>
        </w:rPr>
      </w:pPr>
      <w:r w:rsidRPr="00ED488E">
        <w:rPr>
          <w:rStyle w:val="fontstyle01"/>
          <w:lang w:val="ru-RU"/>
        </w:rPr>
        <w:t>4</w:t>
      </w:r>
      <w:r w:rsidR="00EC28E5" w:rsidRPr="00ED488E">
        <w:rPr>
          <w:rStyle w:val="fontstyle01"/>
          <w:lang w:val="ru-RU"/>
        </w:rPr>
        <w:t>. МЕХАНИЗМЫ РЕАЛИЗАЦИИ ПРОГРАММЫ ВОСПИТАНИЯ</w:t>
      </w:r>
    </w:p>
    <w:p w:rsidR="00EC28E5" w:rsidRPr="00ED488E" w:rsidRDefault="00EC28E5" w:rsidP="001B074D">
      <w:pPr>
        <w:widowControl/>
        <w:wordWrap/>
        <w:autoSpaceDE/>
        <w:autoSpaceDN/>
        <w:rPr>
          <w:rStyle w:val="fontstyle01"/>
          <w:b w:val="0"/>
          <w:bCs w:val="0"/>
          <w:sz w:val="24"/>
          <w:szCs w:val="24"/>
          <w:lang w:val="ru-RU"/>
        </w:rPr>
      </w:pPr>
      <w:r w:rsidRPr="00ED488E">
        <w:rPr>
          <w:rFonts w:ascii="TimesNewRoman" w:hAnsi="TimesNewRoman"/>
          <w:b/>
          <w:bCs/>
          <w:color w:val="000000"/>
          <w:sz w:val="26"/>
          <w:szCs w:val="26"/>
          <w:lang w:val="ru-RU"/>
        </w:rPr>
        <w:br/>
      </w:r>
      <w:r w:rsidRPr="00ED488E">
        <w:rPr>
          <w:rStyle w:val="fontstyle01"/>
          <w:sz w:val="24"/>
          <w:szCs w:val="24"/>
          <w:lang w:val="ru-RU"/>
        </w:rPr>
        <w:t>Кадровое обеспечение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 xml:space="preserve">: заместитель директора по УВР, </w:t>
      </w:r>
      <w:r w:rsidR="00B67A73" w:rsidRPr="00ED488E">
        <w:rPr>
          <w:rStyle w:val="fontstyle01"/>
          <w:b w:val="0"/>
          <w:bCs w:val="0"/>
          <w:sz w:val="24"/>
          <w:szCs w:val="24"/>
          <w:lang w:val="ru-RU"/>
        </w:rPr>
        <w:t>вожатая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,</w:t>
      </w:r>
      <w:r w:rsidR="00D36004" w:rsidRPr="00ED488E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социальный педагог, педагог-психолог, классные руководители, педагоги</w:t>
      </w:r>
      <w:r w:rsidR="00D36004" w:rsidRPr="00ED488E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дополнительного образования, учителя – предметники, родители, система ученического</w:t>
      </w:r>
      <w:r w:rsidR="00D36004" w:rsidRPr="00ED488E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самоуправления.</w:t>
      </w:r>
    </w:p>
    <w:p w:rsidR="00D36004" w:rsidRPr="00ED488E" w:rsidRDefault="00D36004" w:rsidP="001B074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75"/>
        <w:gridCol w:w="6225"/>
      </w:tblGrid>
      <w:tr w:rsidR="00EC28E5" w:rsidRPr="00C0459F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ED488E" w:rsidRDefault="00EC28E5" w:rsidP="001B074D">
            <w:pPr>
              <w:rPr>
                <w:sz w:val="24"/>
                <w:lang w:val="ru-RU"/>
              </w:rPr>
            </w:pPr>
            <w:r w:rsidRPr="00ED488E">
              <w:rPr>
                <w:rStyle w:val="fontstyle01"/>
                <w:sz w:val="24"/>
                <w:szCs w:val="24"/>
                <w:lang w:val="ru-RU"/>
              </w:rPr>
              <w:t>Заместитель директора по</w:t>
            </w:r>
            <w:r w:rsidRPr="00ED488E">
              <w:rPr>
                <w:rFonts w:ascii="TimesNewRoman" w:hAnsi="TimesNewRoman"/>
                <w:b/>
                <w:bCs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sz w:val="24"/>
                <w:szCs w:val="24"/>
                <w:lang w:val="ru-RU"/>
              </w:rPr>
              <w:t>учебно-воспитательной</w:t>
            </w:r>
            <w:r w:rsidRPr="00ED488E">
              <w:rPr>
                <w:rFonts w:ascii="TimesNewRoman" w:hAnsi="TimesNewRoman"/>
                <w:b/>
                <w:bCs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sz w:val="24"/>
                <w:szCs w:val="24"/>
                <w:lang w:val="ru-RU"/>
              </w:rPr>
              <w:lastRenderedPageBreak/>
              <w:t>работе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ED488E" w:rsidRDefault="00EC28E5" w:rsidP="001B074D">
            <w:pPr>
              <w:rPr>
                <w:sz w:val="24"/>
                <w:lang w:val="ru-RU"/>
              </w:rPr>
            </w:pP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lastRenderedPageBreak/>
              <w:t>Разрабатывает Программу воспитания на основе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анализа состояния воспитательной работы, Планы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lastRenderedPageBreak/>
              <w:t>воспитательной работы на год, отвечает за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реализацию Программы и Планов воспитательной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работы, проводит анализ состояния воспитательной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работы в школе, при необходимости корректирует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Планы и Программу, координирует деятельность и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взаимодействие всех участников воспитательного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процесса, осуществляет контроль.</w:t>
            </w:r>
          </w:p>
        </w:tc>
      </w:tr>
      <w:tr w:rsidR="00EC28E5" w:rsidRPr="00C0459F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ED488E" w:rsidRDefault="00B67A73" w:rsidP="001B074D">
            <w:pPr>
              <w:rPr>
                <w:sz w:val="24"/>
              </w:rPr>
            </w:pPr>
            <w:r w:rsidRPr="00ED488E">
              <w:rPr>
                <w:rStyle w:val="fontstyle01"/>
                <w:sz w:val="24"/>
                <w:szCs w:val="24"/>
                <w:lang w:val="ru-RU"/>
              </w:rPr>
              <w:lastRenderedPageBreak/>
              <w:t>Вожатая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ED488E" w:rsidRDefault="00EC28E5" w:rsidP="001B074D">
            <w:pPr>
              <w:rPr>
                <w:sz w:val="24"/>
                <w:lang w:val="ru-RU"/>
              </w:rPr>
            </w:pP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Обеспечивает разработку и организацию отдельных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мероприятий, курирует деятельность ученического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самоуправления.</w:t>
            </w:r>
          </w:p>
        </w:tc>
      </w:tr>
      <w:tr w:rsidR="00EC28E5" w:rsidRPr="00C0459F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ED488E" w:rsidRDefault="00EC28E5" w:rsidP="001B074D">
            <w:pPr>
              <w:rPr>
                <w:sz w:val="24"/>
              </w:rPr>
            </w:pPr>
            <w:r w:rsidRPr="00ED488E">
              <w:rPr>
                <w:rStyle w:val="fontstyle01"/>
                <w:sz w:val="24"/>
                <w:szCs w:val="24"/>
              </w:rPr>
              <w:t>Классные</w:t>
            </w:r>
            <w:r w:rsidR="004B5B91" w:rsidRPr="00ED488E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ED488E">
              <w:rPr>
                <w:rStyle w:val="fontstyle01"/>
                <w:sz w:val="24"/>
                <w:szCs w:val="24"/>
              </w:rPr>
              <w:t>руководители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ED488E" w:rsidRDefault="00EC28E5" w:rsidP="001B074D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Реализуют цели Программы воспитания при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организации воспитательной работы с классом,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планируют воспитательную работу с учётом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интересов и способностей обучающихся класса,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способствуют формированию детского коллектива,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вовлекают учащихся в различные виды деятельности,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предусмотренные Программой, оказывают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поддержку учащимся в самоопределении по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отношению к участию в программе, отслеживают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результаты деятельности учащихся, организуют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работу с родительской общественностью, организуют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профилактическую работу с детьми и семьями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различных социальных категорий.</w:t>
            </w:r>
          </w:p>
          <w:p w:rsidR="00EC28E5" w:rsidRPr="00ED488E" w:rsidRDefault="00EC28E5" w:rsidP="001B074D">
            <w:pPr>
              <w:rPr>
                <w:sz w:val="24"/>
                <w:lang w:val="ru-RU"/>
              </w:rPr>
            </w:pPr>
          </w:p>
        </w:tc>
      </w:tr>
      <w:tr w:rsidR="00EC28E5" w:rsidRPr="00C0459F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ED488E" w:rsidRDefault="00EC28E5" w:rsidP="001B074D">
            <w:pPr>
              <w:rPr>
                <w:sz w:val="24"/>
              </w:rPr>
            </w:pPr>
            <w:r w:rsidRPr="00ED488E">
              <w:rPr>
                <w:rStyle w:val="fontstyle01"/>
                <w:sz w:val="24"/>
                <w:szCs w:val="24"/>
              </w:rPr>
              <w:t>Педагог-психолог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ED488E" w:rsidRDefault="00EC28E5" w:rsidP="001B074D">
            <w:pPr>
              <w:rPr>
                <w:sz w:val="24"/>
                <w:lang w:val="ru-RU"/>
              </w:rPr>
            </w:pP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Организует системную работу с детьми,</w:t>
            </w:r>
            <w:r w:rsidR="00D36004"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B67A73"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нуждающимися в психологической поддержке, а</w:t>
            </w:r>
            <w:r w:rsidR="00B67A73"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="00B67A73"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также с их родителями, проводит социомониторинг,</w:t>
            </w:r>
            <w:r w:rsidR="00B67A73"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="00B67A73"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исследует уровень адаптации обучающихся, причины</w:t>
            </w:r>
            <w:r w:rsidR="00B67A73"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="00B67A73"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неуспеваемости и девиантного поведения и т.д.</w:t>
            </w:r>
          </w:p>
        </w:tc>
      </w:tr>
      <w:tr w:rsidR="00B67A73" w:rsidRPr="00C0459F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ED488E" w:rsidRDefault="00B67A73" w:rsidP="001B074D">
            <w:pPr>
              <w:rPr>
                <w:rStyle w:val="fontstyle01"/>
                <w:sz w:val="24"/>
                <w:szCs w:val="24"/>
              </w:rPr>
            </w:pPr>
            <w:r w:rsidRPr="00ED488E">
              <w:rPr>
                <w:rStyle w:val="fontstyle01"/>
                <w:sz w:val="24"/>
                <w:szCs w:val="24"/>
              </w:rPr>
              <w:t>Учителя – предметники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ED488E" w:rsidRDefault="00B67A73" w:rsidP="001B074D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Осуществляют воспитание обучающихся в процессе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обучения.</w:t>
            </w:r>
          </w:p>
        </w:tc>
      </w:tr>
      <w:tr w:rsidR="00B67A73" w:rsidRPr="00C0459F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ED488E" w:rsidRDefault="00B67A73" w:rsidP="001B074D">
            <w:pPr>
              <w:rPr>
                <w:rStyle w:val="fontstyle01"/>
                <w:sz w:val="24"/>
                <w:szCs w:val="24"/>
              </w:rPr>
            </w:pPr>
            <w:r w:rsidRPr="00ED488E">
              <w:rPr>
                <w:rStyle w:val="fontstyle01"/>
                <w:sz w:val="24"/>
                <w:szCs w:val="24"/>
              </w:rPr>
              <w:t>Органы</w:t>
            </w:r>
            <w:r w:rsidR="004B5B91" w:rsidRPr="00ED488E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ED488E">
              <w:rPr>
                <w:rStyle w:val="fontstyle01"/>
                <w:sz w:val="24"/>
                <w:szCs w:val="24"/>
              </w:rPr>
              <w:t>ученического</w:t>
            </w:r>
            <w:r w:rsidRPr="00ED488E">
              <w:rPr>
                <w:rFonts w:ascii="TimesNewRoman" w:hAnsi="TimesNewRoman"/>
                <w:b/>
                <w:bCs/>
                <w:color w:val="000000"/>
                <w:sz w:val="24"/>
              </w:rPr>
              <w:br/>
            </w:r>
            <w:r w:rsidRPr="00ED488E">
              <w:rPr>
                <w:rStyle w:val="fontstyle01"/>
                <w:sz w:val="24"/>
                <w:szCs w:val="24"/>
              </w:rPr>
              <w:t>самоуправления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ED488E" w:rsidRDefault="00B67A73" w:rsidP="001B074D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Способствуют формированию общешкольного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коллектива, вовлечению обучающихся в мероприятия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разнообразной направленности, социализации детей,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реализации школьных социальных воспитательных</w:t>
            </w:r>
            <w:r w:rsidRPr="00ED488E">
              <w:rPr>
                <w:rFonts w:ascii="TimesNewRoman" w:hAnsi="TimesNewRoman"/>
                <w:color w:val="000000"/>
                <w:sz w:val="24"/>
                <w:lang w:val="ru-RU"/>
              </w:rPr>
              <w:br/>
            </w:r>
            <w:r w:rsidRPr="00ED488E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дел и проектов.</w:t>
            </w:r>
          </w:p>
        </w:tc>
      </w:tr>
    </w:tbl>
    <w:p w:rsidR="00EC28E5" w:rsidRPr="00ED488E" w:rsidRDefault="00EC28E5" w:rsidP="001B074D">
      <w:pPr>
        <w:rPr>
          <w:lang w:val="ru-RU"/>
        </w:rPr>
      </w:pPr>
      <w:r w:rsidRPr="00ED488E">
        <w:rPr>
          <w:lang w:val="ru-RU"/>
        </w:rPr>
        <w:br/>
      </w:r>
    </w:p>
    <w:p w:rsidR="00B67A73" w:rsidRPr="00ED488E" w:rsidRDefault="00B67A73" w:rsidP="00B82BD4">
      <w:pPr>
        <w:shd w:val="clear" w:color="auto" w:fill="FFFFFF"/>
        <w:tabs>
          <w:tab w:val="left" w:pos="993"/>
          <w:tab w:val="left" w:pos="1310"/>
        </w:tabs>
        <w:ind w:left="284" w:right="-1"/>
        <w:jc w:val="center"/>
        <w:rPr>
          <w:rStyle w:val="fontstyle01"/>
          <w:lang w:val="ru-RU"/>
        </w:rPr>
      </w:pPr>
      <w:r w:rsidRPr="00ED488E">
        <w:rPr>
          <w:rStyle w:val="fontstyle01"/>
          <w:lang w:val="ru-RU"/>
        </w:rPr>
        <w:t>5.</w:t>
      </w:r>
      <w:r w:rsidR="00EC28E5" w:rsidRPr="00ED488E">
        <w:rPr>
          <w:rStyle w:val="fontstyle01"/>
          <w:lang w:val="ru-RU"/>
        </w:rPr>
        <w:t>УСЛОВИЯ УСПЕШНОСТИ РЕАЛИЗАЦИИ ПРОГРАММЫ</w:t>
      </w:r>
    </w:p>
    <w:p w:rsidR="00B67A73" w:rsidRDefault="00EC28E5" w:rsidP="001B074D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Style w:val="fontstyle01"/>
          <w:b w:val="0"/>
          <w:bCs w:val="0"/>
          <w:sz w:val="24"/>
          <w:szCs w:val="24"/>
          <w:lang w:val="ru-RU"/>
        </w:rPr>
      </w:pPr>
      <w:r w:rsidRPr="00ED488E">
        <w:rPr>
          <w:rFonts w:ascii="TimesNewRoman" w:hAnsi="TimesNewRoman"/>
          <w:b/>
          <w:bCs/>
          <w:color w:val="000000"/>
          <w:sz w:val="26"/>
          <w:szCs w:val="26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1. Высокий уровень психолого-педагогических знаний, общей культуры каждого учителя,</w:t>
      </w:r>
      <w:r w:rsidR="00B72739" w:rsidRPr="00ED488E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его профессиональной компетентности.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2. Преодоление барьера между обучением и воспитанием путем повышения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воспитательной функции урока.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3. Ответственное отношение всех педагогов к выбору целей педагогической деятельностии оцениванию его результатов.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4. Постоянный творческий поиск форм, методов, приемов, средств достижения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поставленных целей каждым педагогом.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5. Создание в школе атмосферы доброжелательности, открытости.</w:t>
      </w:r>
    </w:p>
    <w:p w:rsidR="00D4158E" w:rsidRDefault="00D4158E" w:rsidP="001B074D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Style w:val="fontstyle01"/>
          <w:b w:val="0"/>
          <w:bCs w:val="0"/>
          <w:sz w:val="24"/>
          <w:szCs w:val="24"/>
          <w:lang w:val="ru-RU"/>
        </w:rPr>
      </w:pPr>
    </w:p>
    <w:p w:rsidR="00D4158E" w:rsidRDefault="00D4158E" w:rsidP="001B074D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Style w:val="fontstyle01"/>
          <w:b w:val="0"/>
          <w:bCs w:val="0"/>
          <w:sz w:val="24"/>
          <w:szCs w:val="24"/>
          <w:lang w:val="ru-RU"/>
        </w:rPr>
      </w:pPr>
    </w:p>
    <w:p w:rsidR="00B82BD4" w:rsidRPr="00ED488E" w:rsidRDefault="00B82BD4" w:rsidP="001B074D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Style w:val="fontstyle01"/>
          <w:b w:val="0"/>
          <w:bCs w:val="0"/>
          <w:sz w:val="24"/>
          <w:szCs w:val="24"/>
          <w:lang w:val="ru-RU"/>
        </w:rPr>
      </w:pPr>
    </w:p>
    <w:p w:rsidR="00B67A73" w:rsidRPr="00ED488E" w:rsidRDefault="00EC28E5" w:rsidP="00B82BD4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jc w:val="center"/>
        <w:rPr>
          <w:rStyle w:val="fontstyle01"/>
          <w:sz w:val="24"/>
          <w:szCs w:val="24"/>
          <w:lang w:val="ru-RU"/>
        </w:rPr>
      </w:pP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lastRenderedPageBreak/>
        <w:br/>
      </w:r>
      <w:r w:rsidR="00B67A73" w:rsidRPr="00ED488E">
        <w:rPr>
          <w:rStyle w:val="fontstyle01"/>
          <w:sz w:val="24"/>
          <w:szCs w:val="24"/>
          <w:lang w:val="ru-RU"/>
        </w:rPr>
        <w:t>6</w:t>
      </w:r>
      <w:r w:rsidRPr="00ED488E">
        <w:rPr>
          <w:rStyle w:val="fontstyle01"/>
          <w:sz w:val="24"/>
          <w:szCs w:val="24"/>
          <w:lang w:val="ru-RU"/>
        </w:rPr>
        <w:t>. ПЛАНИРУЕМЫЕ РЕЗУЛЬТАТЫ</w:t>
      </w:r>
    </w:p>
    <w:p w:rsidR="003A142C" w:rsidRPr="00ED488E" w:rsidRDefault="00EC28E5" w:rsidP="00B82BD4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ED488E">
        <w:rPr>
          <w:rFonts w:ascii="TimesNewRoman" w:hAnsi="TimesNewRoman"/>
          <w:b/>
          <w:bCs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В результате реализации программы воспитания  обучающихся на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ступени основного общего образования должно обеспечиваться достижение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обучающимися: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i/>
          <w:iCs/>
          <w:sz w:val="24"/>
          <w:szCs w:val="24"/>
          <w:lang w:val="ru-RU"/>
        </w:rPr>
        <w:t xml:space="preserve">воспитательных результатов </w:t>
      </w:r>
      <w:r w:rsidRPr="00ED488E">
        <w:rPr>
          <w:rStyle w:val="fontstyle01"/>
          <w:b w:val="0"/>
          <w:bCs w:val="0"/>
          <w:i/>
          <w:iCs/>
          <w:sz w:val="24"/>
          <w:szCs w:val="24"/>
          <w:lang w:val="ru-RU"/>
        </w:rPr>
        <w:t xml:space="preserve">– 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тех духовно-нравственных приобретений,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которые получил школьник вследствие участия в той или иной деятельности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(например, приобрел, участвуя в каком-либо мероприятии, некое знание о себе и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окружающих, опыт самостоятельного действия, пережил и прочувствовал нечто как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ценность);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i/>
          <w:iCs/>
          <w:sz w:val="24"/>
          <w:szCs w:val="24"/>
          <w:lang w:val="ru-RU"/>
        </w:rPr>
        <w:t xml:space="preserve">эффекта </w:t>
      </w:r>
      <w:r w:rsidRPr="00ED488E">
        <w:rPr>
          <w:rStyle w:val="fontstyle01"/>
          <w:b w:val="0"/>
          <w:bCs w:val="0"/>
          <w:i/>
          <w:iCs/>
          <w:sz w:val="24"/>
          <w:szCs w:val="24"/>
          <w:lang w:val="ru-RU"/>
        </w:rPr>
        <w:t xml:space="preserve">– 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последствия результата, то, к чему привело достижение результата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(развитие школьника как личности, формирование его компетентности, идентичности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и т.д.).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При этом учитывается, что достижение эффекта – развитие личности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обучающегося, формирование его социальной компетентности и т.д. становится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возможным благодаря воспитательной деятельности педагога, других субъектов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духовно-нравственного развития и воспитания (семьи, друзей, ближайшего окружения,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общественности, СМИ и т.п.), а также собственным усилиям самого обучающегося.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Воспитательные результаты и эффекты деятельности школьников распределяются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по трем уровням.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sz w:val="24"/>
          <w:szCs w:val="24"/>
          <w:lang w:val="ru-RU"/>
        </w:rPr>
        <w:t xml:space="preserve">Первый уровень результатов 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– приобретение школьником социальных знаний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(об общественных нормах, устройстве общества, социально одобряемых и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неодобряемых формах поведения в обществе и т.п.), первичного понимания социальнойреальности и повседневной жизни. Для достижения данного уровня результатов особоезначение имеет взаимодействие ученика со своими учителями (в основном идополнительном образовании) как значимыми для него носителями положительного</w:t>
      </w:r>
      <w:bookmarkStart w:id="1" w:name="_GoBack"/>
      <w:bookmarkEnd w:id="1"/>
      <w:r w:rsidRPr="00ED488E">
        <w:rPr>
          <w:rStyle w:val="fontstyle01"/>
          <w:b w:val="0"/>
          <w:bCs w:val="0"/>
          <w:sz w:val="24"/>
          <w:szCs w:val="24"/>
          <w:lang w:val="ru-RU"/>
        </w:rPr>
        <w:t>социального знания и повседневного опыта.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sz w:val="24"/>
          <w:szCs w:val="24"/>
          <w:lang w:val="ru-RU"/>
        </w:rPr>
        <w:t xml:space="preserve">Второй уровень результатов 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– получение школьником опыта переживания и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позитивного отношения к базовым ценностям общества, ценностного отношения к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социальной реальности в целом. Для достижения данного уровня результатов особое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значение имеет взаимодействие обучающихся между собой на уровне класса, школы,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т.е. в защищенной, дружественной просоциальной среде, в которой ребенок получает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(или не получает) первое практическое подтверждение приобретенных социальных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знаний, начинает их ценить (или отвергает).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sz w:val="24"/>
          <w:szCs w:val="24"/>
          <w:lang w:val="ru-RU"/>
        </w:rPr>
        <w:t xml:space="preserve">Третий уровень результатов </w:t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– получение школьником опыта самостоятельного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общественного действия. Только в самостоятельном общественном действии юный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человек действительно становится (а не просто узнает о том, как стать)гражданином,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социальным деятелем, свободным человеком. Для достижения данного уровня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результатов особое значение имеет взаимодействие школьника с представителями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различных социальных субъектов за пределами школы, в открытой общественной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среде.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Таким образом, знания о ценностях переводятся в реально действующие,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осознанные мотивы поведения, значения ценностей присваиваются обучающимися и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становятся их личностными смыслами, духовно-нравственное развитие школьников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достигает относительной полноты. Переход от одного уровня воспитательных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результатов к другому должен быть последовательным, постепенным.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Достижение трех уровней воспитательных результатов обеспечивает появление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значимых эффектов воспитания и социализации детей – формирование у школьников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коммуникативной, этической, социальной, гражданской компетентности и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социокультурной идентичности в ее национально-государственном, этническом,</w:t>
      </w:r>
      <w:r w:rsidRPr="00ED488E">
        <w:rPr>
          <w:rFonts w:ascii="TimesNewRoman" w:hAnsi="TimesNewRoman"/>
          <w:color w:val="000000"/>
          <w:sz w:val="24"/>
          <w:szCs w:val="24"/>
          <w:lang w:val="ru-RU"/>
        </w:rPr>
        <w:br/>
      </w:r>
      <w:r w:rsidRPr="00ED488E">
        <w:rPr>
          <w:rStyle w:val="fontstyle01"/>
          <w:b w:val="0"/>
          <w:bCs w:val="0"/>
          <w:sz w:val="24"/>
          <w:szCs w:val="24"/>
          <w:lang w:val="ru-RU"/>
        </w:rPr>
        <w:t>религиозном, тендерном и других аспектах</w:t>
      </w:r>
      <w:r w:rsidR="00036147" w:rsidRPr="00ED488E">
        <w:rPr>
          <w:rStyle w:val="fontstyle01"/>
          <w:b w:val="0"/>
          <w:bCs w:val="0"/>
          <w:sz w:val="24"/>
          <w:szCs w:val="24"/>
          <w:lang w:val="ru-RU"/>
        </w:rPr>
        <w:t>.</w:t>
      </w:r>
    </w:p>
    <w:p w:rsidR="00FF153C" w:rsidRPr="00ED488E" w:rsidRDefault="00FF153C" w:rsidP="00B82BD4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F80307" w:rsidRPr="00ED488E" w:rsidRDefault="00F80307" w:rsidP="00B82BD4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ED488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lastRenderedPageBreak/>
        <w:t xml:space="preserve">4. </w:t>
      </w:r>
      <w:r w:rsidR="00B836D8" w:rsidRPr="00ED488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ED488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B836D8" w:rsidRPr="00ED488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ED488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B836D8" w:rsidRPr="00ED488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ED488E" w:rsidRDefault="00021E47" w:rsidP="001B074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ED488E" w:rsidRDefault="001A1FDD" w:rsidP="001B074D">
      <w:pPr>
        <w:wordWrap/>
        <w:adjustRightInd w:val="0"/>
        <w:ind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>Самоа</w:t>
      </w:r>
      <w:r w:rsidR="00AD387A" w:rsidRPr="00ED488E">
        <w:rPr>
          <w:sz w:val="24"/>
          <w:lang w:val="ru-RU"/>
        </w:rPr>
        <w:t>нализ организуемо</w:t>
      </w:r>
      <w:r w:rsidR="00A60822" w:rsidRPr="00ED488E">
        <w:rPr>
          <w:sz w:val="24"/>
          <w:lang w:val="ru-RU"/>
        </w:rPr>
        <w:t>й</w:t>
      </w:r>
      <w:r w:rsidR="00AD387A" w:rsidRPr="00ED488E">
        <w:rPr>
          <w:sz w:val="24"/>
          <w:lang w:val="ru-RU"/>
        </w:rPr>
        <w:t xml:space="preserve"> в школе воспитательно</w:t>
      </w:r>
      <w:r w:rsidR="00A60822" w:rsidRPr="00ED488E">
        <w:rPr>
          <w:sz w:val="24"/>
          <w:lang w:val="ru-RU"/>
        </w:rPr>
        <w:t>й работы</w:t>
      </w:r>
      <w:r w:rsidR="00D36004" w:rsidRPr="00ED488E">
        <w:rPr>
          <w:sz w:val="24"/>
          <w:lang w:val="ru-RU"/>
        </w:rPr>
        <w:t xml:space="preserve"> </w:t>
      </w:r>
      <w:r w:rsidRPr="00ED488E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ED488E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ED488E" w:rsidRDefault="00A60822" w:rsidP="001B074D">
      <w:pPr>
        <w:wordWrap/>
        <w:adjustRightInd w:val="0"/>
        <w:ind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>Самоа</w:t>
      </w:r>
      <w:r w:rsidR="00C62986" w:rsidRPr="00ED488E">
        <w:rPr>
          <w:sz w:val="24"/>
          <w:lang w:val="ru-RU"/>
        </w:rPr>
        <w:t xml:space="preserve">нализ осуществляется </w:t>
      </w:r>
      <w:r w:rsidR="00E87E36" w:rsidRPr="00ED488E">
        <w:rPr>
          <w:sz w:val="24"/>
          <w:lang w:val="ru-RU"/>
        </w:rPr>
        <w:t xml:space="preserve">ежегодно </w:t>
      </w:r>
      <w:r w:rsidR="00112BF4" w:rsidRPr="00ED488E">
        <w:rPr>
          <w:sz w:val="24"/>
          <w:lang w:val="ru-RU"/>
        </w:rPr>
        <w:t>силами самой школы</w:t>
      </w:r>
      <w:r w:rsidR="00C62986" w:rsidRPr="00ED488E">
        <w:rPr>
          <w:sz w:val="24"/>
          <w:lang w:val="ru-RU"/>
        </w:rPr>
        <w:t xml:space="preserve">. </w:t>
      </w:r>
    </w:p>
    <w:p w:rsidR="00AD387A" w:rsidRPr="00ED488E" w:rsidRDefault="00C62986" w:rsidP="001B074D">
      <w:pPr>
        <w:wordWrap/>
        <w:adjustRightInd w:val="0"/>
        <w:ind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>О</w:t>
      </w:r>
      <w:r w:rsidR="00AD387A" w:rsidRPr="00ED488E">
        <w:rPr>
          <w:sz w:val="24"/>
          <w:lang w:val="ru-RU"/>
        </w:rPr>
        <w:t>сновными принципами, на основе которых осуществля</w:t>
      </w:r>
      <w:r w:rsidRPr="00ED488E">
        <w:rPr>
          <w:sz w:val="24"/>
          <w:lang w:val="ru-RU"/>
        </w:rPr>
        <w:t xml:space="preserve">ется </w:t>
      </w:r>
      <w:r w:rsidR="00A60822" w:rsidRPr="00ED488E">
        <w:rPr>
          <w:sz w:val="24"/>
          <w:lang w:val="ru-RU"/>
        </w:rPr>
        <w:t>само</w:t>
      </w:r>
      <w:r w:rsidRPr="00ED488E">
        <w:rPr>
          <w:sz w:val="24"/>
          <w:lang w:val="ru-RU"/>
        </w:rPr>
        <w:t>анализвоспитательно</w:t>
      </w:r>
      <w:r w:rsidR="00A60822" w:rsidRPr="00ED488E">
        <w:rPr>
          <w:sz w:val="24"/>
          <w:lang w:val="ru-RU"/>
        </w:rPr>
        <w:t xml:space="preserve">й работы </w:t>
      </w:r>
      <w:r w:rsidRPr="00ED488E">
        <w:rPr>
          <w:sz w:val="24"/>
          <w:lang w:val="ru-RU"/>
        </w:rPr>
        <w:t>в школе</w:t>
      </w:r>
      <w:r w:rsidR="00C543CD" w:rsidRPr="00ED488E">
        <w:rPr>
          <w:sz w:val="24"/>
          <w:lang w:val="ru-RU"/>
        </w:rPr>
        <w:t>,</w:t>
      </w:r>
      <w:r w:rsidR="00D36004" w:rsidRPr="00ED488E">
        <w:rPr>
          <w:sz w:val="24"/>
          <w:lang w:val="ru-RU"/>
        </w:rPr>
        <w:t xml:space="preserve"> </w:t>
      </w:r>
      <w:r w:rsidR="00AD387A" w:rsidRPr="00ED488E">
        <w:rPr>
          <w:sz w:val="24"/>
          <w:lang w:val="ru-RU"/>
        </w:rPr>
        <w:t>являются:</w:t>
      </w:r>
    </w:p>
    <w:p w:rsidR="009D7FE6" w:rsidRPr="00ED488E" w:rsidRDefault="009D7FE6" w:rsidP="001B074D">
      <w:pPr>
        <w:wordWrap/>
        <w:adjustRightInd w:val="0"/>
        <w:ind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ED488E">
        <w:rPr>
          <w:sz w:val="24"/>
          <w:lang w:val="ru-RU"/>
        </w:rPr>
        <w:t>реализующим</w:t>
      </w:r>
      <w:r w:rsidRPr="00ED488E">
        <w:rPr>
          <w:sz w:val="24"/>
          <w:lang w:val="ru-RU"/>
        </w:rPr>
        <w:t xml:space="preserve"> воспитательный процесс; </w:t>
      </w:r>
    </w:p>
    <w:p w:rsidR="00AE0C24" w:rsidRPr="00ED488E" w:rsidRDefault="00AE0C24" w:rsidP="001B074D">
      <w:pPr>
        <w:wordWrap/>
        <w:adjustRightInd w:val="0"/>
        <w:ind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ED488E">
        <w:rPr>
          <w:sz w:val="24"/>
          <w:lang w:val="ru-RU"/>
        </w:rPr>
        <w:t xml:space="preserve">количественных </w:t>
      </w:r>
      <w:r w:rsidRPr="00ED488E">
        <w:rPr>
          <w:sz w:val="24"/>
          <w:lang w:val="ru-RU"/>
        </w:rPr>
        <w:t xml:space="preserve">его </w:t>
      </w:r>
      <w:r w:rsidR="0070150B" w:rsidRPr="00ED488E">
        <w:rPr>
          <w:sz w:val="24"/>
          <w:lang w:val="ru-RU"/>
        </w:rPr>
        <w:t>показателей</w:t>
      </w:r>
      <w:r w:rsidRPr="00ED488E">
        <w:rPr>
          <w:sz w:val="24"/>
          <w:lang w:val="ru-RU"/>
        </w:rPr>
        <w:t xml:space="preserve">, а </w:t>
      </w:r>
      <w:r w:rsidR="0070150B" w:rsidRPr="00ED488E">
        <w:rPr>
          <w:sz w:val="24"/>
          <w:lang w:val="ru-RU"/>
        </w:rPr>
        <w:t>качественных</w:t>
      </w:r>
      <w:r w:rsidR="00185071" w:rsidRPr="00ED488E">
        <w:rPr>
          <w:sz w:val="24"/>
          <w:lang w:val="ru-RU"/>
        </w:rPr>
        <w:t xml:space="preserve">– таких как </w:t>
      </w:r>
      <w:r w:rsidRPr="00ED488E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ED488E" w:rsidRDefault="00C62986" w:rsidP="001B074D">
      <w:pPr>
        <w:wordWrap/>
        <w:adjustRightInd w:val="0"/>
        <w:ind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>- п</w:t>
      </w:r>
      <w:r w:rsidR="00AD387A" w:rsidRPr="00ED488E">
        <w:rPr>
          <w:sz w:val="24"/>
          <w:lang w:val="ru-RU"/>
        </w:rPr>
        <w:t xml:space="preserve">ринцип развивающего характера </w:t>
      </w:r>
      <w:r w:rsidR="009D7FE6" w:rsidRPr="00ED488E">
        <w:rPr>
          <w:sz w:val="24"/>
          <w:lang w:val="ru-RU"/>
        </w:rPr>
        <w:t xml:space="preserve">осуществляемого </w:t>
      </w:r>
      <w:r w:rsidRPr="00ED488E">
        <w:rPr>
          <w:sz w:val="24"/>
          <w:lang w:val="ru-RU"/>
        </w:rPr>
        <w:t xml:space="preserve">анализа, </w:t>
      </w:r>
      <w:r w:rsidR="00185071" w:rsidRPr="00ED488E">
        <w:rPr>
          <w:sz w:val="24"/>
          <w:lang w:val="ru-RU"/>
        </w:rPr>
        <w:t xml:space="preserve">ориентирующий экспертов на </w:t>
      </w:r>
      <w:r w:rsidRPr="00ED488E">
        <w:rPr>
          <w:sz w:val="24"/>
          <w:lang w:val="ru-RU"/>
        </w:rPr>
        <w:t>использован</w:t>
      </w:r>
      <w:r w:rsidR="00185071" w:rsidRPr="00ED488E">
        <w:rPr>
          <w:sz w:val="24"/>
          <w:lang w:val="ru-RU"/>
        </w:rPr>
        <w:t xml:space="preserve">ие его результатов </w:t>
      </w:r>
      <w:r w:rsidRPr="00ED488E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ED488E">
        <w:rPr>
          <w:sz w:val="24"/>
          <w:lang w:val="ru-RU"/>
        </w:rPr>
        <w:t xml:space="preserve">грамотной постановки </w:t>
      </w:r>
      <w:r w:rsidR="00C543CD" w:rsidRPr="00ED488E">
        <w:rPr>
          <w:sz w:val="24"/>
          <w:lang w:val="ru-RU"/>
        </w:rPr>
        <w:t xml:space="preserve">ими </w:t>
      </w:r>
      <w:r w:rsidR="00E834CD" w:rsidRPr="00ED488E">
        <w:rPr>
          <w:sz w:val="24"/>
          <w:lang w:val="ru-RU"/>
        </w:rPr>
        <w:t>цели и задач воспитания, умелого</w:t>
      </w:r>
      <w:r w:rsidRPr="00ED488E">
        <w:rPr>
          <w:sz w:val="24"/>
          <w:lang w:val="ru-RU"/>
        </w:rPr>
        <w:t xml:space="preserve"> планирования </w:t>
      </w:r>
      <w:r w:rsidR="00E834CD" w:rsidRPr="00ED488E">
        <w:rPr>
          <w:sz w:val="24"/>
          <w:lang w:val="ru-RU"/>
        </w:rPr>
        <w:t>своей</w:t>
      </w:r>
      <w:r w:rsidRPr="00ED488E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ED488E">
        <w:rPr>
          <w:sz w:val="24"/>
          <w:lang w:val="ru-RU"/>
        </w:rPr>
        <w:t>,</w:t>
      </w:r>
      <w:r w:rsidRPr="00ED488E">
        <w:rPr>
          <w:sz w:val="24"/>
          <w:lang w:val="ru-RU"/>
        </w:rPr>
        <w:t xml:space="preserve"> форм и содержания </w:t>
      </w:r>
      <w:r w:rsidR="00E834CD" w:rsidRPr="00ED488E">
        <w:rPr>
          <w:sz w:val="24"/>
          <w:lang w:val="ru-RU"/>
        </w:rPr>
        <w:t xml:space="preserve">их </w:t>
      </w:r>
      <w:r w:rsidRPr="00ED488E">
        <w:rPr>
          <w:sz w:val="24"/>
          <w:lang w:val="ru-RU"/>
        </w:rPr>
        <w:t>совместной с детьми деятельности</w:t>
      </w:r>
      <w:r w:rsidR="00E834CD" w:rsidRPr="00ED488E">
        <w:rPr>
          <w:sz w:val="24"/>
          <w:lang w:val="ru-RU"/>
        </w:rPr>
        <w:t>;</w:t>
      </w:r>
    </w:p>
    <w:p w:rsidR="00E834CD" w:rsidRPr="00ED488E" w:rsidRDefault="00E834CD" w:rsidP="001B074D">
      <w:pPr>
        <w:wordWrap/>
        <w:adjustRightInd w:val="0"/>
        <w:ind w:right="-1" w:firstLine="567"/>
        <w:rPr>
          <w:sz w:val="24"/>
          <w:lang w:val="ru-RU"/>
        </w:rPr>
      </w:pPr>
      <w:r w:rsidRPr="00ED488E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ED488E">
        <w:rPr>
          <w:sz w:val="24"/>
          <w:lang w:val="ru-RU"/>
        </w:rPr>
        <w:t xml:space="preserve">ориентирующий </w:t>
      </w:r>
      <w:r w:rsidR="009D7FE6" w:rsidRPr="00ED488E">
        <w:rPr>
          <w:sz w:val="24"/>
          <w:lang w:val="ru-RU"/>
        </w:rPr>
        <w:t xml:space="preserve">экспертов </w:t>
      </w:r>
      <w:r w:rsidR="00022084" w:rsidRPr="00ED488E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ED488E">
        <w:rPr>
          <w:sz w:val="24"/>
          <w:lang w:val="ru-RU"/>
        </w:rPr>
        <w:t xml:space="preserve">как </w:t>
      </w:r>
      <w:r w:rsidR="00022084" w:rsidRPr="00ED488E">
        <w:rPr>
          <w:sz w:val="24"/>
          <w:lang w:val="ru-RU"/>
        </w:rPr>
        <w:t>социального воспитания</w:t>
      </w:r>
      <w:r w:rsidR="00185071" w:rsidRPr="00ED488E">
        <w:rPr>
          <w:sz w:val="24"/>
          <w:lang w:val="ru-RU"/>
        </w:rPr>
        <w:t xml:space="preserve"> (</w:t>
      </w:r>
      <w:r w:rsidR="00022084" w:rsidRPr="00ED488E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ED488E">
        <w:rPr>
          <w:sz w:val="24"/>
          <w:lang w:val="ru-RU"/>
        </w:rPr>
        <w:t xml:space="preserve">), так и </w:t>
      </w:r>
      <w:r w:rsidR="003F2013" w:rsidRPr="00ED488E">
        <w:rPr>
          <w:sz w:val="24"/>
          <w:lang w:val="ru-RU"/>
        </w:rPr>
        <w:t>стихийной социализации,</w:t>
      </w:r>
      <w:r w:rsidR="009D7FE6" w:rsidRPr="00ED488E">
        <w:rPr>
          <w:sz w:val="24"/>
          <w:lang w:val="ru-RU"/>
        </w:rPr>
        <w:t xml:space="preserve"> и саморазвития детей</w:t>
      </w:r>
      <w:r w:rsidR="00AE0C24" w:rsidRPr="00ED488E">
        <w:rPr>
          <w:sz w:val="24"/>
          <w:lang w:val="ru-RU"/>
        </w:rPr>
        <w:t>.</w:t>
      </w:r>
    </w:p>
    <w:p w:rsidR="0005567B" w:rsidRPr="00ED488E" w:rsidRDefault="00AE0C24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sz w:val="24"/>
          <w:lang w:val="ru-RU" w:eastAsia="ru-RU"/>
        </w:rPr>
        <w:t xml:space="preserve">Основными направлениями анализа </w:t>
      </w:r>
      <w:r w:rsidRPr="00ED488E">
        <w:rPr>
          <w:sz w:val="24"/>
          <w:lang w:val="ru-RU"/>
        </w:rPr>
        <w:t>организуемого в</w:t>
      </w:r>
      <w:r w:rsidR="0011206C" w:rsidRPr="00ED488E">
        <w:rPr>
          <w:sz w:val="24"/>
          <w:lang w:val="ru-RU"/>
        </w:rPr>
        <w:t xml:space="preserve"> школе воспитательного процесса</w:t>
      </w:r>
      <w:r w:rsidR="00A22103" w:rsidRPr="00ED488E">
        <w:rPr>
          <w:sz w:val="24"/>
          <w:lang w:val="ru-RU"/>
        </w:rPr>
        <w:t>:</w:t>
      </w:r>
    </w:p>
    <w:p w:rsidR="005636A3" w:rsidRPr="00ED488E" w:rsidRDefault="0005567B" w:rsidP="001B074D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ED488E">
        <w:rPr>
          <w:b/>
          <w:bCs/>
          <w:i/>
          <w:sz w:val="24"/>
          <w:lang w:val="ru-RU"/>
        </w:rPr>
        <w:t xml:space="preserve">1. </w:t>
      </w:r>
      <w:r w:rsidR="00E87E36" w:rsidRPr="00ED488E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ED488E">
        <w:rPr>
          <w:b/>
          <w:bCs/>
          <w:i/>
          <w:sz w:val="24"/>
          <w:lang w:val="ru-RU"/>
        </w:rPr>
        <w:t xml:space="preserve">. </w:t>
      </w:r>
    </w:p>
    <w:p w:rsidR="005636A3" w:rsidRPr="00ED488E" w:rsidRDefault="001A1FDD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ED488E">
        <w:rPr>
          <w:iCs/>
          <w:sz w:val="24"/>
          <w:lang w:val="ru-RU"/>
        </w:rPr>
        <w:t xml:space="preserve">данный </w:t>
      </w:r>
      <w:r w:rsidRPr="00ED488E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ED488E" w:rsidRDefault="00AB5761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ED488E">
        <w:rPr>
          <w:iCs/>
          <w:sz w:val="24"/>
          <w:lang w:val="ru-RU"/>
        </w:rPr>
        <w:t xml:space="preserve">его результатов </w:t>
      </w:r>
      <w:r w:rsidRPr="00ED488E">
        <w:rPr>
          <w:iCs/>
          <w:sz w:val="24"/>
          <w:lang w:val="ru-RU"/>
        </w:rPr>
        <w:t>на заседании педагогическо</w:t>
      </w:r>
      <w:r w:rsidR="00AD7BAB" w:rsidRPr="00ED488E">
        <w:rPr>
          <w:iCs/>
          <w:sz w:val="24"/>
          <w:lang w:val="ru-RU"/>
        </w:rPr>
        <w:t xml:space="preserve">го </w:t>
      </w:r>
      <w:r w:rsidR="003F2013" w:rsidRPr="00ED488E">
        <w:rPr>
          <w:iCs/>
          <w:sz w:val="24"/>
          <w:lang w:val="ru-RU"/>
        </w:rPr>
        <w:t>совета школы</w:t>
      </w:r>
      <w:r w:rsidRPr="00ED488E">
        <w:rPr>
          <w:iCs/>
          <w:sz w:val="24"/>
          <w:lang w:val="ru-RU"/>
        </w:rPr>
        <w:t>.</w:t>
      </w:r>
    </w:p>
    <w:p w:rsidR="002F7BFD" w:rsidRPr="00ED488E" w:rsidRDefault="002F7BFD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 w:rsidRPr="00ED488E">
        <w:rPr>
          <w:iCs/>
          <w:sz w:val="24"/>
          <w:lang w:val="ru-RU"/>
        </w:rPr>
        <w:t>, диагностика «Уровень воспитанности»</w:t>
      </w:r>
      <w:r w:rsidRPr="00ED488E">
        <w:rPr>
          <w:iCs/>
          <w:sz w:val="24"/>
          <w:lang w:val="ru-RU"/>
        </w:rPr>
        <w:t xml:space="preserve">. </w:t>
      </w:r>
    </w:p>
    <w:p w:rsidR="00AC3959" w:rsidRPr="00ED488E" w:rsidRDefault="005636A3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ED488E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ED488E">
        <w:rPr>
          <w:iCs/>
          <w:sz w:val="24"/>
          <w:lang w:val="ru-RU"/>
        </w:rPr>
        <w:t xml:space="preserve">минувший </w:t>
      </w:r>
      <w:r w:rsidR="001A1FDD" w:rsidRPr="00ED488E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ED488E">
        <w:rPr>
          <w:iCs/>
          <w:sz w:val="24"/>
          <w:lang w:val="ru-RU"/>
        </w:rPr>
        <w:t xml:space="preserve"> педагогическому коллективу.</w:t>
      </w:r>
    </w:p>
    <w:p w:rsidR="00D613DA" w:rsidRPr="00ED488E" w:rsidRDefault="0005567B" w:rsidP="001B074D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ED488E">
        <w:rPr>
          <w:b/>
          <w:bCs/>
          <w:i/>
          <w:sz w:val="24"/>
          <w:lang w:val="ru-RU"/>
        </w:rPr>
        <w:t xml:space="preserve">2. </w:t>
      </w:r>
      <w:r w:rsidR="00D613DA" w:rsidRPr="00ED488E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ED488E" w:rsidRDefault="00D164BD" w:rsidP="001B074D">
      <w:pPr>
        <w:wordWrap/>
        <w:adjustRightInd w:val="0"/>
        <w:ind w:firstLine="567"/>
        <w:rPr>
          <w:iCs/>
          <w:color w:val="000000"/>
          <w:sz w:val="24"/>
          <w:lang w:val="ru-RU"/>
        </w:rPr>
      </w:pPr>
      <w:r w:rsidRPr="00ED488E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ED488E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ED488E">
        <w:rPr>
          <w:iCs/>
          <w:sz w:val="24"/>
          <w:lang w:val="ru-RU"/>
        </w:rPr>
        <w:t xml:space="preserve"> совместной деятельности детей и взрослых</w:t>
      </w:r>
      <w:r w:rsidRPr="00ED488E">
        <w:rPr>
          <w:iCs/>
          <w:color w:val="000000"/>
          <w:sz w:val="24"/>
          <w:lang w:val="ru-RU"/>
        </w:rPr>
        <w:t xml:space="preserve">. </w:t>
      </w:r>
    </w:p>
    <w:p w:rsidR="00D164BD" w:rsidRPr="00ED488E" w:rsidRDefault="00D164BD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 w:rsidRPr="00ED488E">
        <w:rPr>
          <w:iCs/>
          <w:sz w:val="24"/>
          <w:lang w:val="ru-RU"/>
        </w:rPr>
        <w:t>лассными руководителями, Советом</w:t>
      </w:r>
      <w:r w:rsidRPr="00ED488E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ED488E" w:rsidRDefault="00D164BD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Способами</w:t>
      </w:r>
      <w:r w:rsidR="00D36004" w:rsidRPr="00ED488E">
        <w:rPr>
          <w:iCs/>
          <w:sz w:val="24"/>
          <w:lang w:val="ru-RU"/>
        </w:rPr>
        <w:t xml:space="preserve"> </w:t>
      </w:r>
      <w:r w:rsidRPr="00ED488E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ED488E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ED488E" w:rsidRDefault="00D164BD" w:rsidP="001B074D">
      <w:pPr>
        <w:wordWrap/>
        <w:adjustRightInd w:val="0"/>
        <w:ind w:right="-1" w:firstLine="567"/>
        <w:rPr>
          <w:i/>
          <w:sz w:val="24"/>
          <w:lang w:val="ru-RU"/>
        </w:rPr>
      </w:pPr>
      <w:r w:rsidRPr="00ED488E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ED488E">
        <w:rPr>
          <w:iCs/>
          <w:sz w:val="24"/>
          <w:lang w:val="ru-RU"/>
        </w:rPr>
        <w:t xml:space="preserve">, связанных с </w:t>
      </w:r>
    </w:p>
    <w:p w:rsidR="00CB4D1B" w:rsidRPr="00ED488E" w:rsidRDefault="00CB4D1B" w:rsidP="001B074D">
      <w:pPr>
        <w:wordWrap/>
        <w:adjustRightInd w:val="0"/>
        <w:ind w:right="-1" w:firstLine="567"/>
        <w:rPr>
          <w:i/>
          <w:sz w:val="24"/>
          <w:lang w:val="ru-RU"/>
        </w:rPr>
      </w:pPr>
      <w:r w:rsidRPr="00ED488E">
        <w:rPr>
          <w:iCs/>
          <w:sz w:val="24"/>
          <w:lang w:val="ru-RU"/>
        </w:rPr>
        <w:t xml:space="preserve">- качеством проводимых </w:t>
      </w:r>
      <w:r w:rsidRPr="00ED488E">
        <w:rPr>
          <w:sz w:val="24"/>
          <w:lang w:val="ru-RU"/>
        </w:rPr>
        <w:t>о</w:t>
      </w:r>
      <w:r w:rsidRPr="00ED488E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ED488E">
        <w:rPr>
          <w:sz w:val="24"/>
          <w:lang w:val="ru-RU"/>
        </w:rPr>
        <w:t>дел;</w:t>
      </w:r>
    </w:p>
    <w:p w:rsidR="00CB4D1B" w:rsidRPr="00ED488E" w:rsidRDefault="00CB4D1B" w:rsidP="001B074D">
      <w:pPr>
        <w:wordWrap/>
        <w:adjustRightInd w:val="0"/>
        <w:ind w:right="-1" w:firstLine="567"/>
        <w:rPr>
          <w:i/>
          <w:sz w:val="24"/>
          <w:lang w:val="ru-RU"/>
        </w:rPr>
      </w:pPr>
      <w:r w:rsidRPr="00ED488E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ED488E" w:rsidRDefault="00CB4D1B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- качеством организуемой в школе</w:t>
      </w:r>
      <w:r w:rsidRPr="00ED488E">
        <w:rPr>
          <w:sz w:val="24"/>
          <w:lang w:val="ru-RU"/>
        </w:rPr>
        <w:t xml:space="preserve"> внеурочной деятельности;</w:t>
      </w:r>
    </w:p>
    <w:p w:rsidR="00CB4D1B" w:rsidRPr="00ED488E" w:rsidRDefault="00CB4D1B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ED488E" w:rsidRDefault="00CB4D1B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 xml:space="preserve">- качеством существующего в школе </w:t>
      </w:r>
      <w:r w:rsidRPr="00ED488E">
        <w:rPr>
          <w:sz w:val="24"/>
          <w:lang w:val="ru-RU"/>
        </w:rPr>
        <w:t>ученического самоуправления;</w:t>
      </w:r>
    </w:p>
    <w:p w:rsidR="00CB4D1B" w:rsidRPr="00ED488E" w:rsidRDefault="00CB4D1B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lastRenderedPageBreak/>
        <w:t>- качеством</w:t>
      </w:r>
      <w:r w:rsidRPr="00ED488E">
        <w:rPr>
          <w:sz w:val="24"/>
          <w:lang w:val="ru-RU"/>
        </w:rPr>
        <w:t xml:space="preserve"> функционирующих на базе школы д</w:t>
      </w:r>
      <w:r w:rsidRPr="00ED488E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ED488E" w:rsidRDefault="00CB4D1B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- качеством</w:t>
      </w:r>
      <w:r w:rsidRPr="00ED488E">
        <w:rPr>
          <w:color w:val="000000"/>
          <w:w w:val="0"/>
          <w:sz w:val="24"/>
          <w:lang w:val="ru-RU"/>
        </w:rPr>
        <w:t xml:space="preserve"> проводим</w:t>
      </w:r>
      <w:r w:rsidR="00A22103" w:rsidRPr="00ED488E">
        <w:rPr>
          <w:color w:val="000000"/>
          <w:w w:val="0"/>
          <w:sz w:val="24"/>
          <w:lang w:val="ru-RU"/>
        </w:rPr>
        <w:t>ых в школе экскурсий</w:t>
      </w:r>
      <w:r w:rsidRPr="00ED488E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ED488E" w:rsidRDefault="00CB4D1B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- качеством</w:t>
      </w:r>
      <w:r w:rsidRPr="00ED488E">
        <w:rPr>
          <w:rStyle w:val="CharAttribute484"/>
          <w:rFonts w:eastAsia="№Е"/>
          <w:i w:val="0"/>
          <w:sz w:val="24"/>
          <w:lang w:val="ru-RU"/>
        </w:rPr>
        <w:t>профориентационной работы школы;</w:t>
      </w:r>
    </w:p>
    <w:p w:rsidR="00CB4D1B" w:rsidRPr="00ED488E" w:rsidRDefault="00CB4D1B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- качеством</w:t>
      </w:r>
      <w:r w:rsidRPr="00ED488E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ED488E" w:rsidRDefault="00CB4D1B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- качеством</w:t>
      </w:r>
      <w:r w:rsidRPr="00ED488E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ED488E" w:rsidRDefault="00CB4D1B" w:rsidP="001B074D">
      <w:pPr>
        <w:wordWrap/>
        <w:adjustRightInd w:val="0"/>
        <w:ind w:right="-1" w:firstLine="567"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ED488E" w:rsidRDefault="00D164BD" w:rsidP="001B074D">
      <w:pPr>
        <w:wordWrap/>
        <w:adjustRightInd w:val="0"/>
        <w:ind w:right="-1" w:firstLine="567"/>
        <w:rPr>
          <w:sz w:val="24"/>
          <w:lang w:val="ru-RU"/>
        </w:rPr>
      </w:pPr>
      <w:r w:rsidRPr="00ED488E">
        <w:rPr>
          <w:iCs/>
          <w:sz w:val="24"/>
          <w:lang w:val="ru-RU"/>
        </w:rPr>
        <w:t xml:space="preserve">Итогом самоанализа </w:t>
      </w:r>
      <w:r w:rsidRPr="00ED488E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C28E5" w:rsidRPr="00ED488E" w:rsidRDefault="00EC28E5" w:rsidP="001B074D">
      <w:pPr>
        <w:wordWrap/>
        <w:adjustRightInd w:val="0"/>
        <w:ind w:right="-1" w:firstLine="567"/>
        <w:rPr>
          <w:sz w:val="24"/>
          <w:lang w:val="ru-RU"/>
        </w:rPr>
      </w:pPr>
    </w:p>
    <w:p w:rsidR="00EC28E5" w:rsidRPr="00ED488E" w:rsidRDefault="00EC28E5" w:rsidP="001B074D">
      <w:pPr>
        <w:wordWrap/>
        <w:adjustRightInd w:val="0"/>
        <w:ind w:right="-1" w:firstLine="567"/>
        <w:rPr>
          <w:sz w:val="24"/>
          <w:lang w:val="ru-RU"/>
        </w:rPr>
      </w:pPr>
    </w:p>
    <w:p w:rsidR="00EC28E5" w:rsidRPr="00ED488E" w:rsidRDefault="00EC28E5" w:rsidP="001B074D">
      <w:pPr>
        <w:wordWrap/>
        <w:adjustRightInd w:val="0"/>
        <w:ind w:right="-1" w:firstLine="567"/>
        <w:rPr>
          <w:sz w:val="24"/>
          <w:lang w:val="ru-RU"/>
        </w:rPr>
      </w:pPr>
    </w:p>
    <w:p w:rsidR="00D6079B" w:rsidRPr="00ED488E" w:rsidRDefault="00D6079B" w:rsidP="001B074D">
      <w:pPr>
        <w:wordWrap/>
        <w:adjustRightInd w:val="0"/>
        <w:ind w:right="-1" w:firstLine="567"/>
        <w:rPr>
          <w:sz w:val="24"/>
          <w:lang w:val="ru-RU"/>
        </w:rPr>
      </w:pPr>
    </w:p>
    <w:p w:rsidR="006732AF" w:rsidRPr="00ED488E" w:rsidRDefault="006732AF" w:rsidP="001B074D">
      <w:pPr>
        <w:ind w:firstLine="709"/>
        <w:rPr>
          <w:b/>
          <w:iCs/>
          <w:sz w:val="24"/>
          <w:lang w:val="ru-RU"/>
        </w:rPr>
      </w:pPr>
      <w:r w:rsidRPr="00ED488E">
        <w:rPr>
          <w:b/>
          <w:iCs/>
          <w:sz w:val="24"/>
          <w:lang w:val="ru-RU"/>
        </w:rPr>
        <w:t>Список используемой литературы</w:t>
      </w:r>
    </w:p>
    <w:p w:rsidR="006732AF" w:rsidRPr="00ED488E" w:rsidRDefault="006732AF" w:rsidP="001B074D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(Internationalconference “EducationEnvironmentfortheInformationAge”) (EEIA – 2018) / Подред. С.В. Ивановой. М.: ФГБНУ «Институт стратегии развития образования РАО», 2018. 933 с. С.765-773.</w:t>
      </w:r>
    </w:p>
    <w:p w:rsidR="006732AF" w:rsidRPr="00ED488E" w:rsidRDefault="006732AF" w:rsidP="001B074D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ED488E" w:rsidRDefault="006732AF" w:rsidP="001B074D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ED488E" w:rsidRDefault="006732AF" w:rsidP="001B074D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ED488E" w:rsidRDefault="006732AF" w:rsidP="001B074D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Pr="00ED488E" w:rsidRDefault="006732AF" w:rsidP="001B074D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ED488E" w:rsidRDefault="006732AF" w:rsidP="001B074D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ED488E">
        <w:rPr>
          <w:iCs/>
          <w:sz w:val="24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823A8C" w:rsidRPr="00ED488E" w:rsidRDefault="00823A8C" w:rsidP="001B074D">
      <w:pPr>
        <w:ind w:left="357"/>
        <w:contextualSpacing/>
        <w:rPr>
          <w:iCs/>
          <w:sz w:val="24"/>
          <w:lang w:val="ru-RU"/>
        </w:rPr>
      </w:pPr>
    </w:p>
    <w:sectPr w:rsidR="00823A8C" w:rsidRPr="00ED488E" w:rsidSect="00115700">
      <w:footerReference w:type="default" r:id="rId8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21" w:rsidRDefault="004F7A21" w:rsidP="00C55F35">
      <w:r>
        <w:separator/>
      </w:r>
    </w:p>
  </w:endnote>
  <w:endnote w:type="continuationSeparator" w:id="1">
    <w:p w:rsidR="004F7A21" w:rsidRDefault="004F7A21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54" w:rsidRPr="00BD5383" w:rsidRDefault="009D5235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C36754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C0459F" w:rsidRPr="00C0459F">
      <w:rPr>
        <w:rFonts w:ascii="Century Gothic" w:hAnsi="Century Gothic"/>
        <w:noProof/>
        <w:sz w:val="16"/>
        <w:szCs w:val="16"/>
        <w:lang w:val="ru-RU"/>
      </w:rPr>
      <w:t>20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36754" w:rsidRDefault="00C3675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21" w:rsidRDefault="004F7A21" w:rsidP="00C55F35">
      <w:r>
        <w:separator/>
      </w:r>
    </w:p>
  </w:footnote>
  <w:footnote w:type="continuationSeparator" w:id="1">
    <w:p w:rsidR="004F7A21" w:rsidRDefault="004F7A21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210F6A"/>
    <w:multiLevelType w:val="multilevel"/>
    <w:tmpl w:val="01210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18D0"/>
    <w:multiLevelType w:val="hybridMultilevel"/>
    <w:tmpl w:val="570E3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470C1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050F77"/>
    <w:multiLevelType w:val="hybridMultilevel"/>
    <w:tmpl w:val="B39297A8"/>
    <w:lvl w:ilvl="0" w:tplc="80362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DB659D"/>
    <w:multiLevelType w:val="hybridMultilevel"/>
    <w:tmpl w:val="299A55C2"/>
    <w:lvl w:ilvl="0" w:tplc="CACEF872">
      <w:start w:val="1"/>
      <w:numFmt w:val="bullet"/>
      <w:lvlText w:val="-"/>
      <w:lvlJc w:val="left"/>
      <w:pPr>
        <w:ind w:left="360" w:hanging="360"/>
      </w:pPr>
      <w:rPr>
        <w:rFonts w:ascii="Albertus MT Lt" w:hAnsi="Albertus MT L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40390A"/>
    <w:multiLevelType w:val="multilevel"/>
    <w:tmpl w:val="68403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10045"/>
    <w:multiLevelType w:val="hybridMultilevel"/>
    <w:tmpl w:val="01A09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17"/>
  </w:num>
  <w:num w:numId="6">
    <w:abstractNumId w:val="15"/>
  </w:num>
  <w:num w:numId="7">
    <w:abstractNumId w:val="16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5C7D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F74"/>
    <w:rsid w:val="0002361F"/>
    <w:rsid w:val="00026C7E"/>
    <w:rsid w:val="000315A1"/>
    <w:rsid w:val="00032649"/>
    <w:rsid w:val="00032B60"/>
    <w:rsid w:val="00034D88"/>
    <w:rsid w:val="00036147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67D1E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EE9"/>
    <w:rsid w:val="00080F52"/>
    <w:rsid w:val="00082554"/>
    <w:rsid w:val="00091A8B"/>
    <w:rsid w:val="00092FF1"/>
    <w:rsid w:val="00097A6D"/>
    <w:rsid w:val="000A3106"/>
    <w:rsid w:val="000A319D"/>
    <w:rsid w:val="000A46F5"/>
    <w:rsid w:val="000B2EED"/>
    <w:rsid w:val="000B726D"/>
    <w:rsid w:val="000C1B25"/>
    <w:rsid w:val="000C3516"/>
    <w:rsid w:val="000C36D7"/>
    <w:rsid w:val="000C4839"/>
    <w:rsid w:val="000C55B9"/>
    <w:rsid w:val="000C5DA6"/>
    <w:rsid w:val="000C704F"/>
    <w:rsid w:val="000C7CA3"/>
    <w:rsid w:val="000D0003"/>
    <w:rsid w:val="000D30E6"/>
    <w:rsid w:val="000D5612"/>
    <w:rsid w:val="000D68A8"/>
    <w:rsid w:val="000D6F56"/>
    <w:rsid w:val="000E0377"/>
    <w:rsid w:val="000E1212"/>
    <w:rsid w:val="000E1871"/>
    <w:rsid w:val="000E321E"/>
    <w:rsid w:val="000E3CB4"/>
    <w:rsid w:val="000E6C64"/>
    <w:rsid w:val="000E708A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10695"/>
    <w:rsid w:val="0011206C"/>
    <w:rsid w:val="00112BF4"/>
    <w:rsid w:val="001147A5"/>
    <w:rsid w:val="00115700"/>
    <w:rsid w:val="00116177"/>
    <w:rsid w:val="00116500"/>
    <w:rsid w:val="001171DD"/>
    <w:rsid w:val="00117338"/>
    <w:rsid w:val="00120C5C"/>
    <w:rsid w:val="001221E8"/>
    <w:rsid w:val="00123740"/>
    <w:rsid w:val="00124057"/>
    <w:rsid w:val="001252B9"/>
    <w:rsid w:val="0013177E"/>
    <w:rsid w:val="001332AE"/>
    <w:rsid w:val="00133CBC"/>
    <w:rsid w:val="001343FC"/>
    <w:rsid w:val="00135656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6B54"/>
    <w:rsid w:val="001773B9"/>
    <w:rsid w:val="001835E8"/>
    <w:rsid w:val="001839EE"/>
    <w:rsid w:val="00184B84"/>
    <w:rsid w:val="00185071"/>
    <w:rsid w:val="0018690C"/>
    <w:rsid w:val="00186D49"/>
    <w:rsid w:val="00190B5E"/>
    <w:rsid w:val="001928B7"/>
    <w:rsid w:val="0019375A"/>
    <w:rsid w:val="00195A5D"/>
    <w:rsid w:val="00195C37"/>
    <w:rsid w:val="00197AC4"/>
    <w:rsid w:val="001A01AF"/>
    <w:rsid w:val="001A08DD"/>
    <w:rsid w:val="001A1FDD"/>
    <w:rsid w:val="001A3171"/>
    <w:rsid w:val="001A5B09"/>
    <w:rsid w:val="001A64B8"/>
    <w:rsid w:val="001A79F2"/>
    <w:rsid w:val="001B0121"/>
    <w:rsid w:val="001B074D"/>
    <w:rsid w:val="001B0EF6"/>
    <w:rsid w:val="001B460A"/>
    <w:rsid w:val="001B4A68"/>
    <w:rsid w:val="001C1546"/>
    <w:rsid w:val="001C3EB0"/>
    <w:rsid w:val="001C640D"/>
    <w:rsid w:val="001C6C37"/>
    <w:rsid w:val="001C7410"/>
    <w:rsid w:val="001C781F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1A6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16210"/>
    <w:rsid w:val="00221AF4"/>
    <w:rsid w:val="00222D69"/>
    <w:rsid w:val="00224FB2"/>
    <w:rsid w:val="002258A2"/>
    <w:rsid w:val="002303CA"/>
    <w:rsid w:val="00230D1F"/>
    <w:rsid w:val="00232155"/>
    <w:rsid w:val="00234F41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767A8"/>
    <w:rsid w:val="00280443"/>
    <w:rsid w:val="00280D2C"/>
    <w:rsid w:val="002836BC"/>
    <w:rsid w:val="00283702"/>
    <w:rsid w:val="00283DEF"/>
    <w:rsid w:val="00284AFF"/>
    <w:rsid w:val="00286515"/>
    <w:rsid w:val="00287D36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C6BA7"/>
    <w:rsid w:val="002D0A9B"/>
    <w:rsid w:val="002E03BC"/>
    <w:rsid w:val="002E0F22"/>
    <w:rsid w:val="002E15D1"/>
    <w:rsid w:val="002E61B2"/>
    <w:rsid w:val="002E6326"/>
    <w:rsid w:val="002E6B28"/>
    <w:rsid w:val="002E7218"/>
    <w:rsid w:val="002E7504"/>
    <w:rsid w:val="002F05A0"/>
    <w:rsid w:val="002F1662"/>
    <w:rsid w:val="002F1FFF"/>
    <w:rsid w:val="002F379B"/>
    <w:rsid w:val="002F5AE0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DF7"/>
    <w:rsid w:val="00306EA8"/>
    <w:rsid w:val="00307ACC"/>
    <w:rsid w:val="00310AB6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0A04"/>
    <w:rsid w:val="0033144F"/>
    <w:rsid w:val="00332A85"/>
    <w:rsid w:val="00334B77"/>
    <w:rsid w:val="00337478"/>
    <w:rsid w:val="00341744"/>
    <w:rsid w:val="00341D15"/>
    <w:rsid w:val="00342099"/>
    <w:rsid w:val="003425FC"/>
    <w:rsid w:val="00345250"/>
    <w:rsid w:val="00345329"/>
    <w:rsid w:val="003477DA"/>
    <w:rsid w:val="00350B5C"/>
    <w:rsid w:val="00354802"/>
    <w:rsid w:val="00354AFA"/>
    <w:rsid w:val="003629F9"/>
    <w:rsid w:val="003659EE"/>
    <w:rsid w:val="00366AD3"/>
    <w:rsid w:val="00366FCB"/>
    <w:rsid w:val="003702F4"/>
    <w:rsid w:val="00371B51"/>
    <w:rsid w:val="00371D57"/>
    <w:rsid w:val="0037220D"/>
    <w:rsid w:val="0037567E"/>
    <w:rsid w:val="00376358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1B3B"/>
    <w:rsid w:val="003A258A"/>
    <w:rsid w:val="003A621A"/>
    <w:rsid w:val="003A6871"/>
    <w:rsid w:val="003A7ABB"/>
    <w:rsid w:val="003A7CD0"/>
    <w:rsid w:val="003B3E89"/>
    <w:rsid w:val="003B4D82"/>
    <w:rsid w:val="003B6F94"/>
    <w:rsid w:val="003B728E"/>
    <w:rsid w:val="003C2367"/>
    <w:rsid w:val="003C31B3"/>
    <w:rsid w:val="003C507A"/>
    <w:rsid w:val="003C56AB"/>
    <w:rsid w:val="003C7963"/>
    <w:rsid w:val="003D1EDF"/>
    <w:rsid w:val="003D2EAC"/>
    <w:rsid w:val="003D37B9"/>
    <w:rsid w:val="003D3975"/>
    <w:rsid w:val="003D63FC"/>
    <w:rsid w:val="003E4B93"/>
    <w:rsid w:val="003E51F5"/>
    <w:rsid w:val="003E54B1"/>
    <w:rsid w:val="003E5884"/>
    <w:rsid w:val="003F14C5"/>
    <w:rsid w:val="003F2013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5F89"/>
    <w:rsid w:val="004369B5"/>
    <w:rsid w:val="00436BB5"/>
    <w:rsid w:val="004411C0"/>
    <w:rsid w:val="00443891"/>
    <w:rsid w:val="00445387"/>
    <w:rsid w:val="00445A00"/>
    <w:rsid w:val="00451887"/>
    <w:rsid w:val="00455E64"/>
    <w:rsid w:val="004616E3"/>
    <w:rsid w:val="00461CF5"/>
    <w:rsid w:val="00462D91"/>
    <w:rsid w:val="00463C1E"/>
    <w:rsid w:val="00465EF7"/>
    <w:rsid w:val="00466698"/>
    <w:rsid w:val="00466EB2"/>
    <w:rsid w:val="0047298D"/>
    <w:rsid w:val="004764E0"/>
    <w:rsid w:val="00477893"/>
    <w:rsid w:val="004779B2"/>
    <w:rsid w:val="00477BB4"/>
    <w:rsid w:val="004814C9"/>
    <w:rsid w:val="00482A34"/>
    <w:rsid w:val="0048355D"/>
    <w:rsid w:val="004843C7"/>
    <w:rsid w:val="0048444A"/>
    <w:rsid w:val="00493DB3"/>
    <w:rsid w:val="00493FA2"/>
    <w:rsid w:val="00494F09"/>
    <w:rsid w:val="00497087"/>
    <w:rsid w:val="004A15FD"/>
    <w:rsid w:val="004A3CC7"/>
    <w:rsid w:val="004A40B9"/>
    <w:rsid w:val="004A74F6"/>
    <w:rsid w:val="004A7CC4"/>
    <w:rsid w:val="004A7DEE"/>
    <w:rsid w:val="004B410E"/>
    <w:rsid w:val="004B5B91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356E"/>
    <w:rsid w:val="004E496C"/>
    <w:rsid w:val="004E4FCA"/>
    <w:rsid w:val="004E509D"/>
    <w:rsid w:val="004E6F1B"/>
    <w:rsid w:val="004F012D"/>
    <w:rsid w:val="004F02F9"/>
    <w:rsid w:val="004F5E0D"/>
    <w:rsid w:val="004F7A21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53DE"/>
    <w:rsid w:val="00555608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7F9"/>
    <w:rsid w:val="0058687F"/>
    <w:rsid w:val="00587CBE"/>
    <w:rsid w:val="00587F1D"/>
    <w:rsid w:val="0059252C"/>
    <w:rsid w:val="00595A97"/>
    <w:rsid w:val="00595DE0"/>
    <w:rsid w:val="00596552"/>
    <w:rsid w:val="005A02A3"/>
    <w:rsid w:val="005A43F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1B23"/>
    <w:rsid w:val="005C255A"/>
    <w:rsid w:val="005C65D7"/>
    <w:rsid w:val="005C6E81"/>
    <w:rsid w:val="005D004B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2D11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55E1"/>
    <w:rsid w:val="00632723"/>
    <w:rsid w:val="00633987"/>
    <w:rsid w:val="00633E36"/>
    <w:rsid w:val="006347AB"/>
    <w:rsid w:val="006404E4"/>
    <w:rsid w:val="00641286"/>
    <w:rsid w:val="00641ECE"/>
    <w:rsid w:val="00643001"/>
    <w:rsid w:val="00643313"/>
    <w:rsid w:val="00644C0C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77E83"/>
    <w:rsid w:val="006802C3"/>
    <w:rsid w:val="0068056F"/>
    <w:rsid w:val="00680626"/>
    <w:rsid w:val="006820F6"/>
    <w:rsid w:val="006842B8"/>
    <w:rsid w:val="006863CF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5C92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36F3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10B0"/>
    <w:rsid w:val="007310D3"/>
    <w:rsid w:val="00732270"/>
    <w:rsid w:val="007323F0"/>
    <w:rsid w:val="0073330B"/>
    <w:rsid w:val="00735BEA"/>
    <w:rsid w:val="007374CA"/>
    <w:rsid w:val="0074023A"/>
    <w:rsid w:val="007420D0"/>
    <w:rsid w:val="007433E8"/>
    <w:rsid w:val="007467DE"/>
    <w:rsid w:val="00746CE2"/>
    <w:rsid w:val="007500DD"/>
    <w:rsid w:val="00750F9C"/>
    <w:rsid w:val="00753CFF"/>
    <w:rsid w:val="00755EC6"/>
    <w:rsid w:val="0076133C"/>
    <w:rsid w:val="00762C1F"/>
    <w:rsid w:val="00771EB7"/>
    <w:rsid w:val="0077544E"/>
    <w:rsid w:val="0077553B"/>
    <w:rsid w:val="00776B67"/>
    <w:rsid w:val="007779B3"/>
    <w:rsid w:val="00780A51"/>
    <w:rsid w:val="00780DA4"/>
    <w:rsid w:val="007811AC"/>
    <w:rsid w:val="007838A3"/>
    <w:rsid w:val="00784DA9"/>
    <w:rsid w:val="00784F43"/>
    <w:rsid w:val="00785A41"/>
    <w:rsid w:val="00786593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B6573"/>
    <w:rsid w:val="007C0D6E"/>
    <w:rsid w:val="007C0E1E"/>
    <w:rsid w:val="007C1B93"/>
    <w:rsid w:val="007C38F7"/>
    <w:rsid w:val="007C57FE"/>
    <w:rsid w:val="007C686A"/>
    <w:rsid w:val="007C767E"/>
    <w:rsid w:val="007C7701"/>
    <w:rsid w:val="007D25A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589"/>
    <w:rsid w:val="0080580E"/>
    <w:rsid w:val="00806D46"/>
    <w:rsid w:val="0081443E"/>
    <w:rsid w:val="00814AD2"/>
    <w:rsid w:val="0081573D"/>
    <w:rsid w:val="00817F88"/>
    <w:rsid w:val="008219A1"/>
    <w:rsid w:val="00823A8C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7D31"/>
    <w:rsid w:val="0087119E"/>
    <w:rsid w:val="0087271E"/>
    <w:rsid w:val="00872772"/>
    <w:rsid w:val="0087601C"/>
    <w:rsid w:val="0087628A"/>
    <w:rsid w:val="00882508"/>
    <w:rsid w:val="00884393"/>
    <w:rsid w:val="008846A0"/>
    <w:rsid w:val="00884C48"/>
    <w:rsid w:val="00890273"/>
    <w:rsid w:val="008909D3"/>
    <w:rsid w:val="00895626"/>
    <w:rsid w:val="00895886"/>
    <w:rsid w:val="0089749A"/>
    <w:rsid w:val="008A217D"/>
    <w:rsid w:val="008A2CC9"/>
    <w:rsid w:val="008A2F2A"/>
    <w:rsid w:val="008A3369"/>
    <w:rsid w:val="008A42A9"/>
    <w:rsid w:val="008A4C12"/>
    <w:rsid w:val="008A6A8F"/>
    <w:rsid w:val="008A7001"/>
    <w:rsid w:val="008A7829"/>
    <w:rsid w:val="008B1308"/>
    <w:rsid w:val="008B3F95"/>
    <w:rsid w:val="008B5D9B"/>
    <w:rsid w:val="008C1AA8"/>
    <w:rsid w:val="008C3870"/>
    <w:rsid w:val="008C53B2"/>
    <w:rsid w:val="008D2F76"/>
    <w:rsid w:val="008D42A0"/>
    <w:rsid w:val="008D439B"/>
    <w:rsid w:val="008D4566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06452"/>
    <w:rsid w:val="0091043D"/>
    <w:rsid w:val="009112E0"/>
    <w:rsid w:val="00913D60"/>
    <w:rsid w:val="00914246"/>
    <w:rsid w:val="00915881"/>
    <w:rsid w:val="00916805"/>
    <w:rsid w:val="0092308C"/>
    <w:rsid w:val="00924581"/>
    <w:rsid w:val="009265C8"/>
    <w:rsid w:val="009277C7"/>
    <w:rsid w:val="00927DBB"/>
    <w:rsid w:val="00930280"/>
    <w:rsid w:val="00933310"/>
    <w:rsid w:val="00933695"/>
    <w:rsid w:val="00941668"/>
    <w:rsid w:val="00941C25"/>
    <w:rsid w:val="00942595"/>
    <w:rsid w:val="00942B61"/>
    <w:rsid w:val="00946CEB"/>
    <w:rsid w:val="00950123"/>
    <w:rsid w:val="00951A0E"/>
    <w:rsid w:val="00952273"/>
    <w:rsid w:val="00955777"/>
    <w:rsid w:val="0095607B"/>
    <w:rsid w:val="009560D2"/>
    <w:rsid w:val="00956748"/>
    <w:rsid w:val="00956A11"/>
    <w:rsid w:val="00956D45"/>
    <w:rsid w:val="00957D82"/>
    <w:rsid w:val="00957F91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4BE6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5A8C"/>
    <w:rsid w:val="009C6D0A"/>
    <w:rsid w:val="009D4EDC"/>
    <w:rsid w:val="009D5235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433C"/>
    <w:rsid w:val="00A05323"/>
    <w:rsid w:val="00A05894"/>
    <w:rsid w:val="00A10C6B"/>
    <w:rsid w:val="00A130AC"/>
    <w:rsid w:val="00A1565E"/>
    <w:rsid w:val="00A15C1A"/>
    <w:rsid w:val="00A1713F"/>
    <w:rsid w:val="00A2042D"/>
    <w:rsid w:val="00A22103"/>
    <w:rsid w:val="00A2334D"/>
    <w:rsid w:val="00A24A19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2A1F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387A"/>
    <w:rsid w:val="00AD4602"/>
    <w:rsid w:val="00AD5E0B"/>
    <w:rsid w:val="00AD7BA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006"/>
    <w:rsid w:val="00AF7965"/>
    <w:rsid w:val="00B05054"/>
    <w:rsid w:val="00B06661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46B40"/>
    <w:rsid w:val="00B507F0"/>
    <w:rsid w:val="00B51406"/>
    <w:rsid w:val="00B55F3E"/>
    <w:rsid w:val="00B57963"/>
    <w:rsid w:val="00B60056"/>
    <w:rsid w:val="00B626F8"/>
    <w:rsid w:val="00B64399"/>
    <w:rsid w:val="00B65405"/>
    <w:rsid w:val="00B67A73"/>
    <w:rsid w:val="00B710A5"/>
    <w:rsid w:val="00B716C6"/>
    <w:rsid w:val="00B722D1"/>
    <w:rsid w:val="00B722F8"/>
    <w:rsid w:val="00B72739"/>
    <w:rsid w:val="00B73FB4"/>
    <w:rsid w:val="00B764F2"/>
    <w:rsid w:val="00B80CD0"/>
    <w:rsid w:val="00B81A3B"/>
    <w:rsid w:val="00B81E03"/>
    <w:rsid w:val="00B82952"/>
    <w:rsid w:val="00B82BD4"/>
    <w:rsid w:val="00B836D8"/>
    <w:rsid w:val="00B84B81"/>
    <w:rsid w:val="00B8557D"/>
    <w:rsid w:val="00B8691E"/>
    <w:rsid w:val="00B86C9D"/>
    <w:rsid w:val="00B87B98"/>
    <w:rsid w:val="00B9127A"/>
    <w:rsid w:val="00B91C82"/>
    <w:rsid w:val="00B93A2C"/>
    <w:rsid w:val="00B93BCB"/>
    <w:rsid w:val="00BA3C0E"/>
    <w:rsid w:val="00BA409C"/>
    <w:rsid w:val="00BA4C1D"/>
    <w:rsid w:val="00BA60EF"/>
    <w:rsid w:val="00BB6D7D"/>
    <w:rsid w:val="00BB7C17"/>
    <w:rsid w:val="00BC5355"/>
    <w:rsid w:val="00BD0766"/>
    <w:rsid w:val="00BD10D8"/>
    <w:rsid w:val="00BD407A"/>
    <w:rsid w:val="00BD5383"/>
    <w:rsid w:val="00BE0588"/>
    <w:rsid w:val="00BE2DAB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459F"/>
    <w:rsid w:val="00C06BC2"/>
    <w:rsid w:val="00C07B5E"/>
    <w:rsid w:val="00C113EC"/>
    <w:rsid w:val="00C114CE"/>
    <w:rsid w:val="00C12382"/>
    <w:rsid w:val="00C15067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754"/>
    <w:rsid w:val="00C36D9A"/>
    <w:rsid w:val="00C42CA5"/>
    <w:rsid w:val="00C436E0"/>
    <w:rsid w:val="00C43FF8"/>
    <w:rsid w:val="00C46583"/>
    <w:rsid w:val="00C467BE"/>
    <w:rsid w:val="00C477A9"/>
    <w:rsid w:val="00C47EEE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7501"/>
    <w:rsid w:val="00C74E41"/>
    <w:rsid w:val="00C804D7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978C9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4328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2104"/>
    <w:rsid w:val="00CF548F"/>
    <w:rsid w:val="00CF6141"/>
    <w:rsid w:val="00CF6E03"/>
    <w:rsid w:val="00D03F6E"/>
    <w:rsid w:val="00D04616"/>
    <w:rsid w:val="00D05648"/>
    <w:rsid w:val="00D06D76"/>
    <w:rsid w:val="00D101F1"/>
    <w:rsid w:val="00D116F7"/>
    <w:rsid w:val="00D11E82"/>
    <w:rsid w:val="00D12AEB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3A26"/>
    <w:rsid w:val="00D36004"/>
    <w:rsid w:val="00D36E21"/>
    <w:rsid w:val="00D37328"/>
    <w:rsid w:val="00D3739C"/>
    <w:rsid w:val="00D37FD1"/>
    <w:rsid w:val="00D40E8A"/>
    <w:rsid w:val="00D4158E"/>
    <w:rsid w:val="00D43C81"/>
    <w:rsid w:val="00D44811"/>
    <w:rsid w:val="00D45613"/>
    <w:rsid w:val="00D4636F"/>
    <w:rsid w:val="00D50AEF"/>
    <w:rsid w:val="00D51E5C"/>
    <w:rsid w:val="00D52C45"/>
    <w:rsid w:val="00D5608B"/>
    <w:rsid w:val="00D56F9A"/>
    <w:rsid w:val="00D57EB7"/>
    <w:rsid w:val="00D6079B"/>
    <w:rsid w:val="00D613DA"/>
    <w:rsid w:val="00D62335"/>
    <w:rsid w:val="00D630ED"/>
    <w:rsid w:val="00D63721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95CC4"/>
    <w:rsid w:val="00DA1596"/>
    <w:rsid w:val="00DB0C0F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5D50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DF72CE"/>
    <w:rsid w:val="00E0165B"/>
    <w:rsid w:val="00E01C9F"/>
    <w:rsid w:val="00E02182"/>
    <w:rsid w:val="00E04836"/>
    <w:rsid w:val="00E04FDA"/>
    <w:rsid w:val="00E11BF7"/>
    <w:rsid w:val="00E12967"/>
    <w:rsid w:val="00E13B82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13A"/>
    <w:rsid w:val="00E355FA"/>
    <w:rsid w:val="00E411F0"/>
    <w:rsid w:val="00E478E3"/>
    <w:rsid w:val="00E50170"/>
    <w:rsid w:val="00E50D7F"/>
    <w:rsid w:val="00E50E88"/>
    <w:rsid w:val="00E5293F"/>
    <w:rsid w:val="00E54C1A"/>
    <w:rsid w:val="00E558FD"/>
    <w:rsid w:val="00E56871"/>
    <w:rsid w:val="00E65B04"/>
    <w:rsid w:val="00E71648"/>
    <w:rsid w:val="00E71668"/>
    <w:rsid w:val="00E73A76"/>
    <w:rsid w:val="00E74A89"/>
    <w:rsid w:val="00E762B7"/>
    <w:rsid w:val="00E80E00"/>
    <w:rsid w:val="00E82F53"/>
    <w:rsid w:val="00E834CD"/>
    <w:rsid w:val="00E835E4"/>
    <w:rsid w:val="00E83953"/>
    <w:rsid w:val="00E83C86"/>
    <w:rsid w:val="00E84002"/>
    <w:rsid w:val="00E84988"/>
    <w:rsid w:val="00E87E36"/>
    <w:rsid w:val="00E92200"/>
    <w:rsid w:val="00E936DB"/>
    <w:rsid w:val="00E962D8"/>
    <w:rsid w:val="00E9654F"/>
    <w:rsid w:val="00E97BB2"/>
    <w:rsid w:val="00EA1509"/>
    <w:rsid w:val="00EA175A"/>
    <w:rsid w:val="00EA1D3D"/>
    <w:rsid w:val="00EA3DA2"/>
    <w:rsid w:val="00EA6FDD"/>
    <w:rsid w:val="00EA7EC1"/>
    <w:rsid w:val="00EB033D"/>
    <w:rsid w:val="00EB2A71"/>
    <w:rsid w:val="00EB51CE"/>
    <w:rsid w:val="00EC1332"/>
    <w:rsid w:val="00EC1BCE"/>
    <w:rsid w:val="00EC2641"/>
    <w:rsid w:val="00EC28E5"/>
    <w:rsid w:val="00EC29C0"/>
    <w:rsid w:val="00EC3C38"/>
    <w:rsid w:val="00EC4054"/>
    <w:rsid w:val="00ED192F"/>
    <w:rsid w:val="00ED2BBC"/>
    <w:rsid w:val="00ED3E0A"/>
    <w:rsid w:val="00ED4573"/>
    <w:rsid w:val="00ED488E"/>
    <w:rsid w:val="00ED5A5E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EF641D"/>
    <w:rsid w:val="00EF7B34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775E"/>
    <w:rsid w:val="00F21771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51D4"/>
    <w:rsid w:val="00F4551E"/>
    <w:rsid w:val="00F46E35"/>
    <w:rsid w:val="00F47561"/>
    <w:rsid w:val="00F520F0"/>
    <w:rsid w:val="00F541DA"/>
    <w:rsid w:val="00F54798"/>
    <w:rsid w:val="00F5698A"/>
    <w:rsid w:val="00F57A0D"/>
    <w:rsid w:val="00F57F02"/>
    <w:rsid w:val="00F606B3"/>
    <w:rsid w:val="00F613EA"/>
    <w:rsid w:val="00F62BE6"/>
    <w:rsid w:val="00F63A17"/>
    <w:rsid w:val="00F6567C"/>
    <w:rsid w:val="00F6654F"/>
    <w:rsid w:val="00F70B88"/>
    <w:rsid w:val="00F71DE7"/>
    <w:rsid w:val="00F80307"/>
    <w:rsid w:val="00F80524"/>
    <w:rsid w:val="00F8056C"/>
    <w:rsid w:val="00F8360F"/>
    <w:rsid w:val="00F91E78"/>
    <w:rsid w:val="00F924C5"/>
    <w:rsid w:val="00F924E9"/>
    <w:rsid w:val="00F9298E"/>
    <w:rsid w:val="00F9400B"/>
    <w:rsid w:val="00F949C3"/>
    <w:rsid w:val="00F95375"/>
    <w:rsid w:val="00FA030A"/>
    <w:rsid w:val="00FA5EDE"/>
    <w:rsid w:val="00FB05FC"/>
    <w:rsid w:val="00FB103D"/>
    <w:rsid w:val="00FB149F"/>
    <w:rsid w:val="00FB17E0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153C"/>
    <w:rsid w:val="00FF20F5"/>
    <w:rsid w:val="00FF2751"/>
    <w:rsid w:val="00FF2863"/>
    <w:rsid w:val="00FF3592"/>
    <w:rsid w:val="00FF3A98"/>
    <w:rsid w:val="00FF3DFC"/>
    <w:rsid w:val="00FF60DD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6" type="connector" idref="#AutoShape 37"/>
        <o:r id="V:Rule27" type="connector" idref="#AutoShape 16"/>
        <o:r id="V:Rule28" type="connector" idref="#AutoShape 20"/>
        <o:r id="V:Rule29" type="connector" idref="#AutoShape 19"/>
        <o:r id="V:Rule30" type="connector" idref="#AutoShape 22"/>
        <o:r id="V:Rule31" type="connector" idref="#AutoShape 36"/>
        <o:r id="V:Rule32" type="connector" idref="#AutoShape 12"/>
        <o:r id="V:Rule33" type="connector" idref="#AutoShape 10"/>
        <o:r id="V:Rule34" type="connector" idref="#AutoShape 41"/>
        <o:r id="V:Rule35" type="connector" idref="#AutoShape 21"/>
        <o:r id="V:Rule36" type="connector" idref="#AutoShape 31"/>
        <o:r id="V:Rule37" type="connector" idref="#AutoShape 48"/>
        <o:r id="V:Rule38" type="connector" idref="#AutoShape 32"/>
        <o:r id="V:Rule39" type="connector" idref="#AutoShape 51"/>
        <o:r id="V:Rule40" type="connector" idref="#AutoShape 50"/>
        <o:r id="V:Rule41" type="connector" idref="#AutoShape 30"/>
        <o:r id="V:Rule42" type="connector" idref="#AutoShape 49"/>
        <o:r id="V:Rule43" type="connector" idref="#AutoShape 29"/>
        <o:r id="V:Rule44" type="connector" idref="#AutoShape 45"/>
        <o:r id="V:Rule45" type="connector" idref="#AutoShape 17"/>
        <o:r id="V:Rule46" type="connector" idref="#AutoShape 52"/>
        <o:r id="V:Rule47" type="connector" idref="#AutoShape 54"/>
        <o:r id="V:Rule48" type="connector" idref="#AutoShape 35"/>
        <o:r id="V:Rule49" type="connector" idref="#AutoShape 28"/>
        <o:r id="V:Rule50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36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qFormat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823A8C"/>
    <w:pPr>
      <w:widowControl/>
      <w:wordWrap/>
      <w:autoSpaceDE/>
      <w:autoSpaceDN/>
      <w:jc w:val="center"/>
    </w:pPr>
    <w:rPr>
      <w:kern w:val="0"/>
      <w:sz w:val="32"/>
      <w:lang w:val="ru-RU" w:eastAsia="ru-RU"/>
    </w:rPr>
  </w:style>
  <w:style w:type="character" w:customStyle="1" w:styleId="afb">
    <w:name w:val="Название Знак"/>
    <w:basedOn w:val="a0"/>
    <w:link w:val="afa"/>
    <w:rsid w:val="00823A8C"/>
    <w:rPr>
      <w:rFonts w:eastAsia="Times New Roman"/>
      <w:sz w:val="32"/>
      <w:szCs w:val="24"/>
    </w:rPr>
  </w:style>
  <w:style w:type="character" w:customStyle="1" w:styleId="fontstyle01">
    <w:name w:val="fontstyle01"/>
    <w:basedOn w:val="a0"/>
    <w:rsid w:val="00EC28E5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ED19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6B54-833D-402B-B421-5666668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8994</Words>
  <Characters>51269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63</cp:revision>
  <cp:lastPrinted>2021-10-11T08:25:00Z</cp:lastPrinted>
  <dcterms:created xsi:type="dcterms:W3CDTF">2021-04-06T07:51:00Z</dcterms:created>
  <dcterms:modified xsi:type="dcterms:W3CDTF">2021-10-11T08:25:00Z</dcterms:modified>
</cp:coreProperties>
</file>