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53270D" w:rsidRPr="00115700" w:rsidRDefault="0053270D" w:rsidP="0053574C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 w:rsidRPr="00115700">
        <w:rPr>
          <w:b/>
          <w:color w:val="000000"/>
          <w:w w:val="0"/>
          <w:sz w:val="32"/>
          <w:szCs w:val="32"/>
          <w:lang w:val="ru-RU"/>
        </w:rPr>
        <w:t xml:space="preserve">Муниципальное общеобразовательное учреждение </w:t>
      </w:r>
    </w:p>
    <w:p w:rsidR="00E5293F" w:rsidRDefault="0053270D" w:rsidP="00E5293F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 w:rsidRPr="00115700">
        <w:rPr>
          <w:b/>
          <w:color w:val="000000"/>
          <w:w w:val="0"/>
          <w:sz w:val="32"/>
          <w:szCs w:val="32"/>
          <w:lang w:val="ru-RU"/>
        </w:rPr>
        <w:t>«</w:t>
      </w:r>
      <w:r w:rsidR="00E5293F">
        <w:rPr>
          <w:b/>
          <w:color w:val="000000"/>
          <w:w w:val="0"/>
          <w:sz w:val="32"/>
          <w:szCs w:val="32"/>
          <w:lang w:val="ru-RU"/>
        </w:rPr>
        <w:t>Ишненская средняя общеобразовательная школа</w:t>
      </w:r>
      <w:r w:rsidRPr="00115700">
        <w:rPr>
          <w:b/>
          <w:color w:val="000000"/>
          <w:w w:val="0"/>
          <w:sz w:val="32"/>
          <w:szCs w:val="32"/>
          <w:lang w:val="ru-RU"/>
        </w:rPr>
        <w:t>»</w:t>
      </w:r>
    </w:p>
    <w:p w:rsidR="00B25CC8" w:rsidRPr="00115700" w:rsidRDefault="00E5293F" w:rsidP="00E5293F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>
        <w:rPr>
          <w:b/>
          <w:color w:val="000000"/>
          <w:w w:val="0"/>
          <w:sz w:val="32"/>
          <w:szCs w:val="32"/>
          <w:lang w:val="ru-RU"/>
        </w:rPr>
        <w:t>Ростовского района Ярославской области</w:t>
      </w:r>
    </w:p>
    <w:p w:rsidR="00B25CC8" w:rsidRPr="00115700" w:rsidRDefault="00B25CC8" w:rsidP="0053574C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</w:p>
    <w:tbl>
      <w:tblPr>
        <w:tblStyle w:val="af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4"/>
        <w:gridCol w:w="2548"/>
        <w:gridCol w:w="4536"/>
      </w:tblGrid>
      <w:tr w:rsidR="0088534E" w:rsidRPr="00F23C0E" w:rsidTr="00BB6A36">
        <w:tc>
          <w:tcPr>
            <w:tcW w:w="3514" w:type="dxa"/>
          </w:tcPr>
          <w:p w:rsidR="0088534E" w:rsidRPr="0088534E" w:rsidRDefault="0088534E" w:rsidP="00F23C0E">
            <w:pPr>
              <w:spacing w:line="276" w:lineRule="auto"/>
              <w:jc w:val="center"/>
              <w:rPr>
                <w:b/>
                <w:sz w:val="24"/>
                <w:lang w:val="ru-RU"/>
              </w:rPr>
            </w:pPr>
            <w:r w:rsidRPr="0088534E">
              <w:rPr>
                <w:b/>
                <w:sz w:val="24"/>
                <w:lang w:val="ru-RU"/>
              </w:rPr>
              <w:t>Рассмотрено и принято</w:t>
            </w:r>
            <w:r w:rsidRPr="0088534E">
              <w:rPr>
                <w:b/>
                <w:sz w:val="24"/>
                <w:lang w:val="ru-RU"/>
              </w:rPr>
              <w:br/>
            </w:r>
            <w:r w:rsidRPr="0088534E">
              <w:rPr>
                <w:sz w:val="24"/>
                <w:lang w:val="ru-RU"/>
              </w:rPr>
              <w:t>на заседании</w:t>
            </w:r>
            <w:r w:rsidRPr="0088534E">
              <w:rPr>
                <w:sz w:val="24"/>
                <w:lang w:val="ru-RU"/>
              </w:rPr>
              <w:br/>
              <w:t>педагогического совета</w:t>
            </w:r>
            <w:r w:rsidRPr="0088534E">
              <w:rPr>
                <w:sz w:val="24"/>
                <w:lang w:val="ru-RU"/>
              </w:rPr>
              <w:br/>
              <w:t xml:space="preserve">(протокол № </w:t>
            </w:r>
            <w:r w:rsidR="00082986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  <w:r w:rsidRPr="0088534E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="00F23C0E">
              <w:rPr>
                <w:sz w:val="24"/>
                <w:lang w:val="ru-RU"/>
              </w:rPr>
              <w:t>27</w:t>
            </w:r>
            <w:r>
              <w:rPr>
                <w:sz w:val="24"/>
                <w:lang w:val="ru-RU"/>
              </w:rPr>
              <w:t>.08.2021г.</w:t>
            </w:r>
            <w:r w:rsidRPr="0088534E">
              <w:rPr>
                <w:sz w:val="24"/>
                <w:lang w:val="ru-RU"/>
              </w:rPr>
              <w:t>)</w:t>
            </w:r>
          </w:p>
        </w:tc>
        <w:tc>
          <w:tcPr>
            <w:tcW w:w="2548" w:type="dxa"/>
          </w:tcPr>
          <w:p w:rsidR="0088534E" w:rsidRPr="0088534E" w:rsidRDefault="0088534E" w:rsidP="009F7C1F">
            <w:pPr>
              <w:spacing w:line="276" w:lineRule="auto"/>
              <w:jc w:val="center"/>
              <w:rPr>
                <w:sz w:val="24"/>
                <w:lang w:val="ru-RU"/>
              </w:rPr>
            </w:pPr>
          </w:p>
        </w:tc>
        <w:tc>
          <w:tcPr>
            <w:tcW w:w="4536" w:type="dxa"/>
          </w:tcPr>
          <w:p w:rsidR="0088534E" w:rsidRPr="0088534E" w:rsidRDefault="0088534E" w:rsidP="009F7C1F">
            <w:pPr>
              <w:spacing w:line="276" w:lineRule="auto"/>
              <w:jc w:val="center"/>
              <w:rPr>
                <w:b/>
                <w:sz w:val="24"/>
                <w:lang w:val="ru-RU"/>
              </w:rPr>
            </w:pPr>
            <w:r w:rsidRPr="0088534E">
              <w:rPr>
                <w:b/>
                <w:sz w:val="24"/>
                <w:lang w:val="ru-RU"/>
              </w:rPr>
              <w:t>Утверждено</w:t>
            </w:r>
          </w:p>
          <w:p w:rsidR="0088534E" w:rsidRPr="0088534E" w:rsidRDefault="0088534E" w:rsidP="00BB6A36">
            <w:pPr>
              <w:spacing w:line="276" w:lineRule="auto"/>
              <w:rPr>
                <w:sz w:val="24"/>
                <w:lang w:val="ru-RU"/>
              </w:rPr>
            </w:pPr>
            <w:r w:rsidRPr="0088534E">
              <w:rPr>
                <w:sz w:val="24"/>
                <w:lang w:val="ru-RU"/>
              </w:rPr>
              <w:t>приказ №</w:t>
            </w:r>
            <w:r w:rsidR="00BB6A36">
              <w:rPr>
                <w:sz w:val="24"/>
                <w:lang w:val="ru-RU"/>
              </w:rPr>
              <w:t xml:space="preserve"> </w:t>
            </w:r>
            <w:r w:rsidR="00F23C0E">
              <w:rPr>
                <w:sz w:val="24"/>
                <w:lang w:val="ru-RU"/>
              </w:rPr>
              <w:t>244</w:t>
            </w:r>
            <w:r w:rsidR="00BB6A36">
              <w:rPr>
                <w:sz w:val="24"/>
                <w:lang w:val="ru-RU"/>
              </w:rPr>
              <w:t xml:space="preserve">    от</w:t>
            </w:r>
            <w:r w:rsidR="00F23C0E">
              <w:rPr>
                <w:sz w:val="24"/>
                <w:lang w:val="ru-RU"/>
              </w:rPr>
              <w:t xml:space="preserve"> 27.08.2021г.</w:t>
            </w:r>
          </w:p>
          <w:p w:rsidR="0088534E" w:rsidRPr="0088534E" w:rsidRDefault="0088534E" w:rsidP="00BB6A36">
            <w:pPr>
              <w:spacing w:line="276" w:lineRule="auto"/>
              <w:jc w:val="left"/>
              <w:rPr>
                <w:sz w:val="24"/>
                <w:lang w:val="ru-RU"/>
              </w:rPr>
            </w:pPr>
            <w:r w:rsidRPr="0088534E">
              <w:rPr>
                <w:sz w:val="24"/>
                <w:lang w:val="ru-RU"/>
              </w:rPr>
              <w:t>Директор</w:t>
            </w:r>
            <w:r w:rsidR="00BB6A36">
              <w:rPr>
                <w:sz w:val="24"/>
                <w:lang w:val="ru-RU"/>
              </w:rPr>
              <w:t xml:space="preserve"> школа:</w:t>
            </w:r>
            <w:r w:rsidR="00BB6A36" w:rsidRPr="0088534E">
              <w:rPr>
                <w:sz w:val="24"/>
                <w:lang w:val="ru-RU"/>
              </w:rPr>
              <w:t xml:space="preserve"> __________ </w:t>
            </w:r>
            <w:r w:rsidR="00BB6A36">
              <w:rPr>
                <w:sz w:val="24"/>
                <w:lang w:val="ru-RU"/>
              </w:rPr>
              <w:t>Н.В.Клюева</w:t>
            </w:r>
          </w:p>
          <w:p w:rsidR="0088534E" w:rsidRPr="0088534E" w:rsidRDefault="0088534E" w:rsidP="0088534E">
            <w:pPr>
              <w:spacing w:line="276" w:lineRule="auto"/>
              <w:jc w:val="center"/>
              <w:rPr>
                <w:b/>
                <w:sz w:val="24"/>
                <w:lang w:val="ru-RU"/>
              </w:rPr>
            </w:pPr>
          </w:p>
        </w:tc>
      </w:tr>
    </w:tbl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8B3F95" w:rsidRPr="0053574C" w:rsidRDefault="008B3F95" w:rsidP="00BB6A36">
      <w:pPr>
        <w:wordWrap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270D">
      <w:pPr>
        <w:wordWrap/>
        <w:rPr>
          <w:b/>
          <w:color w:val="000000"/>
          <w:w w:val="0"/>
          <w:sz w:val="24"/>
          <w:lang w:val="ru-RU"/>
        </w:rPr>
      </w:pPr>
    </w:p>
    <w:p w:rsidR="00B25CC8" w:rsidRPr="00115700" w:rsidRDefault="0053270D" w:rsidP="0053270D">
      <w:pPr>
        <w:wordWrap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115700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BB6A36" w:rsidRDefault="00BB6A36" w:rsidP="0053574C">
      <w:pPr>
        <w:wordWrap/>
        <w:jc w:val="center"/>
        <w:rPr>
          <w:color w:val="000000"/>
          <w:w w:val="0"/>
          <w:sz w:val="40"/>
          <w:szCs w:val="40"/>
          <w:lang w:val="ru-RU"/>
        </w:rPr>
      </w:pPr>
      <w:r w:rsidRPr="00BB6A36">
        <w:rPr>
          <w:color w:val="000000"/>
          <w:w w:val="0"/>
          <w:sz w:val="40"/>
          <w:szCs w:val="40"/>
          <w:lang w:val="ru-RU"/>
        </w:rPr>
        <w:t>(начальное общее образование)</w:t>
      </w: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4D26DB" w:rsidRDefault="004D26DB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4D26DB" w:rsidRPr="0053574C" w:rsidRDefault="004D26DB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48355D" w:rsidRPr="0053574C" w:rsidRDefault="0048355D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21E47" w:rsidRDefault="00021E47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B6A36" w:rsidRPr="0053574C" w:rsidRDefault="00BB6A36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21E47" w:rsidRPr="0053574C" w:rsidRDefault="00021E47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21E47" w:rsidRDefault="00021E47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53270D" w:rsidRDefault="0053270D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Default="00B25CC8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20</w:t>
      </w:r>
      <w:r w:rsidR="00D6079B" w:rsidRPr="0053574C">
        <w:rPr>
          <w:b/>
          <w:color w:val="000000"/>
          <w:w w:val="0"/>
          <w:sz w:val="24"/>
          <w:lang w:val="ru-RU"/>
        </w:rPr>
        <w:t>2</w:t>
      </w:r>
      <w:r w:rsidR="00082986">
        <w:rPr>
          <w:b/>
          <w:color w:val="000000"/>
          <w:w w:val="0"/>
          <w:sz w:val="24"/>
          <w:lang w:val="ru-RU"/>
        </w:rPr>
        <w:t>1</w:t>
      </w:r>
    </w:p>
    <w:p w:rsidR="0053270D" w:rsidRDefault="0053270D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F606B3" w:rsidRPr="001F0903" w:rsidRDefault="00F606B3" w:rsidP="001F0903">
      <w:pPr>
        <w:wordWrap/>
        <w:jc w:val="center"/>
        <w:rPr>
          <w:b/>
          <w:w w:val="0"/>
          <w:sz w:val="24"/>
          <w:shd w:val="clear" w:color="000000" w:fill="FFFFFF"/>
          <w:lang w:val="ru-RU"/>
        </w:rPr>
      </w:pPr>
      <w:r w:rsidRPr="00EB4054">
        <w:rPr>
          <w:b/>
          <w:w w:val="0"/>
          <w:sz w:val="24"/>
          <w:shd w:val="clear" w:color="000000" w:fill="FFFFFF"/>
          <w:lang w:val="ru-RU"/>
        </w:rPr>
        <w:lastRenderedPageBreak/>
        <w:t>Пояснительная записка</w:t>
      </w:r>
    </w:p>
    <w:p w:rsidR="00F606B3" w:rsidRDefault="00F606B3" w:rsidP="00F606B3">
      <w:pPr>
        <w:pStyle w:val="a8"/>
        <w:rPr>
          <w:w w:val="0"/>
          <w:sz w:val="24"/>
          <w:szCs w:val="24"/>
          <w:shd w:val="clear" w:color="000000" w:fill="FFFFFF"/>
          <w:lang w:val="ru-RU"/>
        </w:rPr>
      </w:pPr>
    </w:p>
    <w:p w:rsidR="001F0903" w:rsidRDefault="001F0903" w:rsidP="001F0903">
      <w:pPr>
        <w:pStyle w:val="a8"/>
        <w:ind w:firstLine="709"/>
        <w:rPr>
          <w:w w:val="0"/>
          <w:sz w:val="24"/>
          <w:szCs w:val="24"/>
          <w:shd w:val="clear" w:color="000000" w:fill="FFFFFF"/>
          <w:lang w:val="ru-RU"/>
        </w:rPr>
      </w:pPr>
      <w:r w:rsidRPr="00BD407A">
        <w:rPr>
          <w:sz w:val="24"/>
          <w:szCs w:val="24"/>
          <w:lang w:val="ru-RU"/>
        </w:rPr>
        <w:t>Рабочая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программа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воспитания</w:t>
      </w:r>
      <w:r w:rsidRPr="00BD407A">
        <w:rPr>
          <w:sz w:val="24"/>
          <w:szCs w:val="24"/>
          <w:lang w:val="ru-RU"/>
        </w:rPr>
        <w:t xml:space="preserve"> (</w:t>
      </w:r>
      <w:r w:rsidRPr="00BD407A">
        <w:rPr>
          <w:sz w:val="24"/>
          <w:szCs w:val="24"/>
          <w:lang w:val="ru-RU"/>
        </w:rPr>
        <w:t>далее</w:t>
      </w:r>
      <w:r w:rsidRPr="00BD407A">
        <w:rPr>
          <w:sz w:val="24"/>
          <w:szCs w:val="24"/>
          <w:lang w:val="ru-RU"/>
        </w:rPr>
        <w:t xml:space="preserve"> - </w:t>
      </w:r>
      <w:r w:rsidRPr="00BD407A">
        <w:rPr>
          <w:sz w:val="24"/>
          <w:szCs w:val="24"/>
          <w:lang w:val="ru-RU"/>
        </w:rPr>
        <w:t>Программа</w:t>
      </w:r>
      <w:r w:rsidRPr="00BD407A">
        <w:rPr>
          <w:sz w:val="24"/>
          <w:szCs w:val="24"/>
          <w:lang w:val="ru-RU"/>
        </w:rPr>
        <w:t xml:space="preserve">) </w:t>
      </w:r>
      <w:r w:rsidRPr="00BD407A">
        <w:rPr>
          <w:sz w:val="24"/>
          <w:szCs w:val="24"/>
          <w:lang w:val="ru-RU"/>
        </w:rPr>
        <w:t>является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обязательным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компонентом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основной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образовательной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программы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школьного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образования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МОУ</w:t>
      </w:r>
      <w:r w:rsidRPr="00BD407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Ишненской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СОШ</w:t>
      </w:r>
      <w:r w:rsidRPr="00BD407A">
        <w:rPr>
          <w:sz w:val="24"/>
          <w:szCs w:val="24"/>
          <w:lang w:val="ru-RU"/>
        </w:rPr>
        <w:t xml:space="preserve">, </w:t>
      </w:r>
      <w:r w:rsidRPr="00BD407A">
        <w:rPr>
          <w:sz w:val="24"/>
          <w:szCs w:val="24"/>
          <w:lang w:val="ru-RU"/>
        </w:rPr>
        <w:t>определяет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содержание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и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организацию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воспитательной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работы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в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муниципальном</w:t>
      </w:r>
      <w:r w:rsidRPr="00BD407A">
        <w:rPr>
          <w:sz w:val="24"/>
          <w:szCs w:val="24"/>
          <w:lang w:val="ru-RU"/>
        </w:rPr>
        <w:t xml:space="preserve">  </w:t>
      </w:r>
      <w:r w:rsidRPr="00BD407A">
        <w:rPr>
          <w:sz w:val="24"/>
          <w:szCs w:val="24"/>
          <w:lang w:val="ru-RU"/>
        </w:rPr>
        <w:t>образовательном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учреждении</w:t>
      </w:r>
      <w:r>
        <w:rPr>
          <w:sz w:val="24"/>
          <w:szCs w:val="24"/>
          <w:lang w:val="ru-RU"/>
        </w:rPr>
        <w:t>.</w:t>
      </w:r>
    </w:p>
    <w:p w:rsidR="00F606B3" w:rsidRPr="008F274A" w:rsidRDefault="00F606B3" w:rsidP="001F0903">
      <w:pPr>
        <w:pStyle w:val="a8"/>
        <w:ind w:firstLine="709"/>
        <w:jc w:val="left"/>
        <w:rPr>
          <w:w w:val="0"/>
          <w:sz w:val="24"/>
          <w:szCs w:val="24"/>
          <w:shd w:val="clear" w:color="000000" w:fill="FFFFFF"/>
          <w:lang w:val="ru-RU"/>
        </w:rPr>
      </w:pPr>
      <w:r w:rsidRPr="008F274A">
        <w:rPr>
          <w:w w:val="0"/>
          <w:sz w:val="24"/>
          <w:szCs w:val="24"/>
          <w:shd w:val="clear" w:color="000000" w:fill="FFFFFF"/>
          <w:lang w:val="ru-RU"/>
        </w:rPr>
        <w:t>Рабочая</w:t>
      </w:r>
      <w:r w:rsidR="00C804D7" w:rsidRPr="008F274A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программа</w:t>
      </w:r>
      <w:r w:rsidR="00C804D7" w:rsidRPr="008F274A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воспитания</w:t>
      </w:r>
      <w:r w:rsidR="00C804D7" w:rsidRPr="008F274A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b/>
          <w:w w:val="0"/>
          <w:sz w:val="24"/>
          <w:szCs w:val="24"/>
          <w:shd w:val="clear" w:color="000000" w:fill="FFFFFF"/>
          <w:lang w:val="ru-RU"/>
        </w:rPr>
        <w:t>Ишненской</w:t>
      </w:r>
      <w:r w:rsidR="00C804D7" w:rsidRPr="008F274A">
        <w:rPr>
          <w:b/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школы</w:t>
      </w:r>
      <w:r w:rsidR="00C804D7" w:rsidRPr="008F274A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составлена</w:t>
      </w:r>
      <w:r w:rsidR="00C804D7" w:rsidRPr="008F274A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на</w:t>
      </w:r>
      <w:r w:rsidR="00C804D7" w:rsidRPr="008F274A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основе</w:t>
      </w:r>
      <w:r w:rsidR="00C804D7" w:rsidRPr="008F274A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Примерной</w:t>
      </w:r>
      <w:r w:rsidR="00C804D7" w:rsidRPr="008F274A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программы</w:t>
      </w:r>
      <w:r w:rsidR="00C804D7" w:rsidRPr="008F274A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воспитания</w:t>
      </w:r>
      <w:r w:rsidR="00C804D7" w:rsidRPr="008F274A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и</w:t>
      </w:r>
      <w:r w:rsidR="00C804D7" w:rsidRPr="008F274A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направлена</w:t>
      </w:r>
      <w:r w:rsidR="00C804D7" w:rsidRPr="008F274A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на</w:t>
      </w:r>
      <w:r w:rsidR="00C804D7" w:rsidRPr="008F274A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решение</w:t>
      </w:r>
      <w:r w:rsidR="00C804D7" w:rsidRPr="008F274A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проблем</w:t>
      </w:r>
      <w:r w:rsidR="00C804D7" w:rsidRPr="008F274A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гармоничноговхождения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 xml:space="preserve">,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обучающихся</w:t>
      </w:r>
      <w:r w:rsidR="00C804D7" w:rsidRPr="008F274A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в</w:t>
      </w:r>
      <w:r w:rsidR="00C804D7" w:rsidRPr="008F274A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социальный</w:t>
      </w:r>
      <w:r w:rsidR="00C804D7" w:rsidRPr="008F274A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мир</w:t>
      </w:r>
      <w:r w:rsidR="00C804D7" w:rsidRPr="008F274A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и</w:t>
      </w:r>
      <w:r w:rsidR="00C804D7" w:rsidRPr="008F274A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налаживания</w:t>
      </w:r>
      <w:r w:rsidR="00C804D7" w:rsidRPr="008F274A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ответственных</w:t>
      </w:r>
      <w:r w:rsidR="00C804D7" w:rsidRPr="008F274A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взаимоотношений</w:t>
      </w:r>
      <w:r w:rsidR="00C804D7" w:rsidRPr="008F274A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с</w:t>
      </w:r>
      <w:r w:rsidR="00C804D7" w:rsidRPr="008F274A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окружающими</w:t>
      </w:r>
      <w:r w:rsidR="00C804D7" w:rsidRPr="008F274A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людьми</w:t>
      </w:r>
      <w:r w:rsidRPr="008F274A">
        <w:rPr>
          <w:w w:val="0"/>
          <w:sz w:val="24"/>
          <w:szCs w:val="24"/>
          <w:shd w:val="clear" w:color="000000" w:fill="FFFFFF"/>
          <w:lang w:val="ru-RU"/>
        </w:rPr>
        <w:t>.</w:t>
      </w:r>
    </w:p>
    <w:p w:rsidR="00F606B3" w:rsidRPr="008F274A" w:rsidRDefault="00F606B3" w:rsidP="00F606B3">
      <w:pPr>
        <w:pStyle w:val="a8"/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8F274A">
        <w:rPr>
          <w:w w:val="0"/>
          <w:sz w:val="24"/>
          <w:szCs w:val="24"/>
          <w:shd w:val="clear" w:color="000000" w:fill="FFFFFF"/>
          <w:lang w:val="ru-RU"/>
        </w:rPr>
        <w:tab/>
      </w:r>
      <w:r w:rsidRPr="008F274A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Программа призвана обеспечить достижение обучающимися личностных результатов: формирование основ гражданской идентичности, готовность к саморазвитию, мотивацию к познанию и обучению, ценностные установки и социально - значимые качества личности, активное участие в социально – значимой деятельности.</w:t>
      </w:r>
    </w:p>
    <w:p w:rsidR="00F606B3" w:rsidRPr="008F274A" w:rsidRDefault="00F606B3" w:rsidP="00F606B3">
      <w:pPr>
        <w:pStyle w:val="a8"/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8F274A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ab/>
        <w:t>Программа воспитания показывает, как участники образовательного процесса будут реализовывать воспитательный потенциал их совместной деятельности.</w:t>
      </w:r>
    </w:p>
    <w:p w:rsidR="00F606B3" w:rsidRPr="008F274A" w:rsidRDefault="00F606B3" w:rsidP="00F606B3">
      <w:pPr>
        <w:pStyle w:val="a8"/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8F274A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ab/>
        <w:t>Программа воспитания МОУ Ишненской СОШ включает четыре основных раздела:</w:t>
      </w:r>
    </w:p>
    <w:p w:rsidR="00F606B3" w:rsidRPr="008F274A" w:rsidRDefault="00F606B3" w:rsidP="00F606B3">
      <w:pPr>
        <w:pStyle w:val="a8"/>
        <w:numPr>
          <w:ilvl w:val="0"/>
          <w:numId w:val="13"/>
        </w:numPr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8F274A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Раздел «Особенности организуемого в школе воспитательного процесса», в котором кратко описана специфика школы в сфере воспитания: информация о расположении школы, особенностях ее социального окружения, значимых партнёрах школы, оригинальных воспитательных находках школы.</w:t>
      </w:r>
    </w:p>
    <w:p w:rsidR="00F606B3" w:rsidRPr="008F274A" w:rsidRDefault="00F606B3" w:rsidP="00F606B3">
      <w:pPr>
        <w:pStyle w:val="a8"/>
        <w:numPr>
          <w:ilvl w:val="0"/>
          <w:numId w:val="13"/>
        </w:numPr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8F274A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Раздел «Цель и задачи воспитания», где на основе базовых общественных ценностей формулируется цель и задачи воспитания в школе.</w:t>
      </w:r>
    </w:p>
    <w:p w:rsidR="00F606B3" w:rsidRPr="008F274A" w:rsidRDefault="00F606B3" w:rsidP="00F606B3">
      <w:pPr>
        <w:pStyle w:val="a8"/>
        <w:numPr>
          <w:ilvl w:val="0"/>
          <w:numId w:val="13"/>
        </w:numPr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8F274A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Раздел «Виды, формы и содержание деятельности», который состоит из нескольких инвариантных и вариативных модулей, каждый из которых ориентирован на одну из поставленных задач воспитания и соответствует одному из направлений воспитательной работы школы. Модули в программе воспитания располагаются в соответствии с их значимостью в системе воспитательной работы школы.</w:t>
      </w:r>
    </w:p>
    <w:p w:rsidR="00F606B3" w:rsidRPr="008F274A" w:rsidRDefault="00F606B3" w:rsidP="00F606B3">
      <w:pPr>
        <w:pStyle w:val="a8"/>
        <w:numPr>
          <w:ilvl w:val="0"/>
          <w:numId w:val="13"/>
        </w:numPr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8F274A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Раздел «Основные направления самоанализа воспитательной работы», в котором представлен перечень основных направлений самоанализа, указаны критерии и способы его осуществления.</w:t>
      </w:r>
    </w:p>
    <w:p w:rsidR="00F606B3" w:rsidRPr="008F274A" w:rsidRDefault="00F606B3" w:rsidP="00F606B3">
      <w:pPr>
        <w:pStyle w:val="a8"/>
        <w:numPr>
          <w:ilvl w:val="0"/>
          <w:numId w:val="13"/>
        </w:numPr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8F274A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К данной рабочей программе прилагается ежегодный календарный план воспитательной работы.</w:t>
      </w:r>
    </w:p>
    <w:p w:rsidR="00F606B3" w:rsidRPr="008F274A" w:rsidRDefault="00F606B3" w:rsidP="00F606B3">
      <w:pPr>
        <w:pStyle w:val="a8"/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8F274A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Программа составлена сроком на 5 лет, на 2021 – 2025 гг.</w:t>
      </w:r>
    </w:p>
    <w:p w:rsidR="00253427" w:rsidRPr="008F274A" w:rsidRDefault="00253427" w:rsidP="00253427">
      <w:pPr>
        <w:wordWrap/>
        <w:rPr>
          <w:b/>
          <w:color w:val="FF0000"/>
          <w:w w:val="0"/>
          <w:sz w:val="24"/>
          <w:shd w:val="clear" w:color="000000" w:fill="FFFFFF"/>
          <w:lang w:val="ru-RU"/>
        </w:rPr>
      </w:pPr>
    </w:p>
    <w:p w:rsidR="00F606B3" w:rsidRPr="008F274A" w:rsidRDefault="00F606B3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253427" w:rsidRPr="008F274A" w:rsidRDefault="00253427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8F274A">
        <w:rPr>
          <w:b/>
          <w:color w:val="000000"/>
          <w:w w:val="0"/>
          <w:sz w:val="24"/>
          <w:shd w:val="clear" w:color="000000" w:fill="FFFFFF"/>
          <w:lang w:val="ru-RU"/>
        </w:rPr>
        <w:t xml:space="preserve">1. ОСОБЕННОСТИ ОРГАНИЗУЕМОГО В ШКОЛЕ </w:t>
      </w:r>
    </w:p>
    <w:p w:rsidR="00253427" w:rsidRPr="008F274A" w:rsidRDefault="00253427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8F274A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D6079B" w:rsidRPr="008F274A" w:rsidRDefault="00D6079B" w:rsidP="00115700">
      <w:pPr>
        <w:tabs>
          <w:tab w:val="left" w:pos="851"/>
        </w:tabs>
        <w:wordWrap/>
        <w:ind w:firstLine="567"/>
        <w:jc w:val="left"/>
        <w:rPr>
          <w:color w:val="000000"/>
          <w:w w:val="0"/>
          <w:sz w:val="24"/>
          <w:lang w:val="ru-RU"/>
        </w:rPr>
      </w:pPr>
    </w:p>
    <w:p w:rsidR="00D27708" w:rsidRPr="008F274A" w:rsidRDefault="00D27708" w:rsidP="00D27708">
      <w:pPr>
        <w:wordWrap/>
        <w:ind w:firstLine="799"/>
        <w:jc w:val="left"/>
        <w:rPr>
          <w:sz w:val="24"/>
          <w:lang w:val="ru-RU"/>
        </w:rPr>
      </w:pPr>
      <w:r w:rsidRPr="008F274A">
        <w:rPr>
          <w:sz w:val="24"/>
          <w:lang w:val="ru-RU"/>
        </w:rPr>
        <w:t xml:space="preserve">МОУ </w:t>
      </w:r>
      <w:r w:rsidR="00E5293F" w:rsidRPr="008F274A">
        <w:rPr>
          <w:sz w:val="24"/>
          <w:lang w:val="ru-RU"/>
        </w:rPr>
        <w:t xml:space="preserve">Ишненская </w:t>
      </w:r>
      <w:r w:rsidRPr="008F274A">
        <w:rPr>
          <w:sz w:val="24"/>
          <w:lang w:val="ru-RU"/>
        </w:rPr>
        <w:t xml:space="preserve">СОШ является средней общеобразовательной школой, численность </w:t>
      </w:r>
      <w:r w:rsidRPr="00457BF2">
        <w:rPr>
          <w:sz w:val="24"/>
          <w:lang w:val="ru-RU"/>
        </w:rPr>
        <w:t>обучающихся на 1 сентября 202</w:t>
      </w:r>
      <w:r w:rsidR="00457BF2" w:rsidRPr="00457BF2">
        <w:rPr>
          <w:sz w:val="24"/>
          <w:lang w:val="ru-RU"/>
        </w:rPr>
        <w:t>1</w:t>
      </w:r>
      <w:r w:rsidRPr="00457BF2">
        <w:rPr>
          <w:sz w:val="24"/>
          <w:lang w:val="ru-RU"/>
        </w:rPr>
        <w:t xml:space="preserve"> года составляет </w:t>
      </w:r>
      <w:r w:rsidR="00E5293F" w:rsidRPr="00457BF2">
        <w:rPr>
          <w:sz w:val="24"/>
          <w:lang w:val="ru-RU"/>
        </w:rPr>
        <w:t>2</w:t>
      </w:r>
      <w:r w:rsidR="00BB6A36">
        <w:rPr>
          <w:sz w:val="24"/>
          <w:lang w:val="ru-RU"/>
        </w:rPr>
        <w:t>71</w:t>
      </w:r>
      <w:r w:rsidRPr="00457BF2">
        <w:rPr>
          <w:sz w:val="24"/>
          <w:lang w:val="ru-RU"/>
        </w:rPr>
        <w:t xml:space="preserve"> человек, численность педагогического коллектива – </w:t>
      </w:r>
      <w:r w:rsidR="00B06661" w:rsidRPr="00457BF2">
        <w:rPr>
          <w:sz w:val="24"/>
          <w:lang w:val="ru-RU"/>
        </w:rPr>
        <w:t>3</w:t>
      </w:r>
      <w:r w:rsidR="0063678A">
        <w:rPr>
          <w:sz w:val="24"/>
          <w:lang w:val="ru-RU"/>
        </w:rPr>
        <w:t>6</w:t>
      </w:r>
      <w:r w:rsidRPr="00457BF2">
        <w:rPr>
          <w:sz w:val="24"/>
          <w:lang w:val="ru-RU"/>
        </w:rPr>
        <w:t xml:space="preserve"> человек. </w:t>
      </w:r>
      <w:r w:rsidRPr="008F274A">
        <w:rPr>
          <w:sz w:val="24"/>
          <w:lang w:val="ru-RU"/>
        </w:rPr>
        <w:t>Обучение</w:t>
      </w:r>
      <w:r w:rsidR="000E0377" w:rsidRPr="008F274A">
        <w:rPr>
          <w:sz w:val="24"/>
          <w:lang w:val="ru-RU"/>
        </w:rPr>
        <w:t xml:space="preserve"> ведётся с 1 по 11 класс по трем</w:t>
      </w:r>
      <w:r w:rsidRPr="008F274A">
        <w:rPr>
          <w:sz w:val="24"/>
          <w:lang w:val="ru-RU"/>
        </w:rPr>
        <w:t xml:space="preserve"> уровням образования: начальное общее образование, основное общее образование, среднее общее образование. </w:t>
      </w:r>
    </w:p>
    <w:p w:rsidR="00F63A17" w:rsidRPr="008F274A" w:rsidRDefault="00EA1D3D" w:rsidP="003E4B93">
      <w:pPr>
        <w:widowControl/>
        <w:wordWrap/>
        <w:adjustRightInd w:val="0"/>
        <w:jc w:val="left"/>
        <w:rPr>
          <w:rFonts w:ascii="inherit" w:hAnsi="inherit"/>
          <w:kern w:val="0"/>
          <w:sz w:val="24"/>
          <w:lang w:val="ru-RU" w:eastAsia="ru-RU"/>
        </w:rPr>
      </w:pPr>
      <w:r w:rsidRPr="008F274A">
        <w:rPr>
          <w:rFonts w:ascii="inherit" w:hAnsi="inherit"/>
          <w:sz w:val="24"/>
          <w:lang w:val="ru-RU" w:eastAsia="ru-RU"/>
        </w:rPr>
        <w:t>МОУ</w:t>
      </w:r>
      <w:r w:rsidR="00457BF2">
        <w:rPr>
          <w:rFonts w:ascii="inherit" w:hAnsi="inherit"/>
          <w:sz w:val="24"/>
          <w:lang w:val="ru-RU" w:eastAsia="ru-RU"/>
        </w:rPr>
        <w:t xml:space="preserve"> </w:t>
      </w:r>
      <w:r w:rsidR="00E5293F" w:rsidRPr="008F274A">
        <w:rPr>
          <w:rFonts w:ascii="inherit" w:hAnsi="inherit"/>
          <w:sz w:val="24"/>
          <w:lang w:val="ru-RU" w:eastAsia="ru-RU"/>
        </w:rPr>
        <w:t>Ишненская</w:t>
      </w:r>
      <w:r w:rsidR="00457BF2">
        <w:rPr>
          <w:rFonts w:ascii="inherit" w:hAnsi="inherit"/>
          <w:sz w:val="24"/>
          <w:lang w:val="ru-RU" w:eastAsia="ru-RU"/>
        </w:rPr>
        <w:t xml:space="preserve"> </w:t>
      </w:r>
      <w:r w:rsidRPr="008F274A">
        <w:rPr>
          <w:rFonts w:ascii="inherit" w:hAnsi="inherit"/>
          <w:sz w:val="24"/>
          <w:lang w:val="ru-RU" w:eastAsia="ru-RU"/>
        </w:rPr>
        <w:t xml:space="preserve">СОШ </w:t>
      </w:r>
      <w:r w:rsidR="00EE4B21" w:rsidRPr="008F274A">
        <w:rPr>
          <w:rFonts w:ascii="inherit" w:hAnsi="inherit"/>
          <w:sz w:val="24"/>
          <w:lang w:val="ru-RU" w:eastAsia="ru-RU"/>
        </w:rPr>
        <w:t xml:space="preserve"> (далее – ш</w:t>
      </w:r>
      <w:r w:rsidR="00056D77" w:rsidRPr="008F274A">
        <w:rPr>
          <w:rFonts w:ascii="inherit" w:hAnsi="inherit"/>
          <w:sz w:val="24"/>
          <w:lang w:val="ru-RU" w:eastAsia="ru-RU"/>
        </w:rPr>
        <w:t xml:space="preserve">кола) </w:t>
      </w:r>
      <w:r w:rsidRPr="008F274A">
        <w:rPr>
          <w:rFonts w:ascii="inherit" w:hAnsi="inherit"/>
          <w:sz w:val="24"/>
          <w:lang w:val="ru-RU" w:eastAsia="ru-RU"/>
        </w:rPr>
        <w:t xml:space="preserve">- это  сельская </w:t>
      </w:r>
      <w:r w:rsidR="00F63A17" w:rsidRPr="008F274A">
        <w:rPr>
          <w:rFonts w:ascii="inherit" w:hAnsi="inherit"/>
          <w:sz w:val="24"/>
          <w:lang w:val="ru-RU" w:eastAsia="ru-RU"/>
        </w:rPr>
        <w:t>школа, удаленная</w:t>
      </w:r>
      <w:r w:rsidRPr="008F274A">
        <w:rPr>
          <w:rFonts w:ascii="inherit" w:hAnsi="inherit"/>
          <w:sz w:val="24"/>
          <w:lang w:val="ru-RU" w:eastAsia="ru-RU"/>
        </w:rPr>
        <w:t xml:space="preserve"> от культурных</w:t>
      </w:r>
      <w:r w:rsidR="00563881" w:rsidRPr="008F274A">
        <w:rPr>
          <w:rFonts w:ascii="inherit" w:hAnsi="inherit"/>
          <w:sz w:val="24"/>
          <w:lang w:val="ru-RU" w:eastAsia="ru-RU"/>
        </w:rPr>
        <w:t xml:space="preserve"> и</w:t>
      </w:r>
      <w:r w:rsidRPr="008F274A">
        <w:rPr>
          <w:rFonts w:ascii="inherit" w:hAnsi="inherit"/>
          <w:sz w:val="24"/>
          <w:lang w:val="ru-RU" w:eastAsia="ru-RU"/>
        </w:rPr>
        <w:t xml:space="preserve"> научных центров,</w:t>
      </w:r>
      <w:r w:rsidR="00563881" w:rsidRPr="008F274A">
        <w:rPr>
          <w:rFonts w:ascii="inherit" w:hAnsi="inherit"/>
          <w:sz w:val="24"/>
          <w:lang w:val="ru-RU" w:eastAsia="ru-RU"/>
        </w:rPr>
        <w:t xml:space="preserve"> спортивных школ и школ</w:t>
      </w:r>
      <w:r w:rsidR="00E5293F" w:rsidRPr="008F274A">
        <w:rPr>
          <w:rFonts w:ascii="inherit" w:hAnsi="inherit"/>
          <w:sz w:val="24"/>
          <w:lang w:val="ru-RU" w:eastAsia="ru-RU"/>
        </w:rPr>
        <w:t>ы искусств, хотя дети посещают все эти организации дополнительного образования, т.к. хорошо налажено автобусное сообщение</w:t>
      </w:r>
      <w:r w:rsidR="003E4B93" w:rsidRPr="008F274A">
        <w:rPr>
          <w:rFonts w:ascii="inherit" w:hAnsi="inherit"/>
          <w:sz w:val="24"/>
          <w:lang w:val="ru-RU" w:eastAsia="ru-RU"/>
        </w:rPr>
        <w:t xml:space="preserve">. </w:t>
      </w:r>
      <w:r w:rsidR="003E4B93" w:rsidRPr="008F274A">
        <w:rPr>
          <w:rFonts w:ascii="inherit" w:hAnsi="inherit" w:hint="eastAsia"/>
          <w:sz w:val="24"/>
          <w:lang w:val="ru-RU" w:eastAsia="ru-RU"/>
        </w:rPr>
        <w:t>В</w:t>
      </w:r>
      <w:r w:rsidR="00E5293F" w:rsidRPr="008F274A">
        <w:rPr>
          <w:rFonts w:ascii="inherit" w:hAnsi="inherit"/>
          <w:sz w:val="24"/>
          <w:lang w:val="ru-RU" w:eastAsia="ru-RU"/>
        </w:rPr>
        <w:t xml:space="preserve"> школе есть</w:t>
      </w:r>
      <w:r w:rsidR="00563881" w:rsidRPr="008F274A">
        <w:rPr>
          <w:rFonts w:ascii="inherit" w:hAnsi="inherit"/>
          <w:sz w:val="24"/>
          <w:lang w:val="ru-RU" w:eastAsia="ru-RU"/>
        </w:rPr>
        <w:t xml:space="preserve"> став</w:t>
      </w:r>
      <w:r w:rsidR="00E5293F" w:rsidRPr="008F274A">
        <w:rPr>
          <w:rFonts w:ascii="inherit" w:hAnsi="inherit"/>
          <w:sz w:val="24"/>
          <w:lang w:val="ru-RU" w:eastAsia="ru-RU"/>
        </w:rPr>
        <w:t>ки</w:t>
      </w:r>
      <w:r w:rsidR="00563881" w:rsidRPr="008F274A">
        <w:rPr>
          <w:rFonts w:ascii="inherit" w:hAnsi="inherit"/>
          <w:sz w:val="24"/>
          <w:lang w:val="ru-RU" w:eastAsia="ru-RU"/>
        </w:rPr>
        <w:t xml:space="preserve"> социального педагога, психолога,</w:t>
      </w:r>
      <w:r w:rsidR="007B6573" w:rsidRPr="008F274A">
        <w:rPr>
          <w:rFonts w:ascii="inherit" w:hAnsi="inherit"/>
          <w:sz w:val="24"/>
          <w:lang w:val="ru-RU" w:eastAsia="ru-RU"/>
        </w:rPr>
        <w:t xml:space="preserve"> </w:t>
      </w:r>
      <w:r w:rsidR="00E5293F" w:rsidRPr="008F274A">
        <w:rPr>
          <w:rFonts w:ascii="inherit" w:hAnsi="inherit"/>
          <w:sz w:val="24"/>
          <w:lang w:val="ru-RU" w:eastAsia="ru-RU"/>
        </w:rPr>
        <w:t xml:space="preserve">логопеда, </w:t>
      </w:r>
      <w:r w:rsidR="00563881" w:rsidRPr="008F274A">
        <w:rPr>
          <w:rFonts w:ascii="inherit" w:hAnsi="inherit"/>
          <w:sz w:val="24"/>
          <w:lang w:val="ru-RU" w:eastAsia="ru-RU"/>
        </w:rPr>
        <w:t xml:space="preserve"> качество сети Интернет </w:t>
      </w:r>
      <w:r w:rsidR="003C7963" w:rsidRPr="008F274A">
        <w:rPr>
          <w:rFonts w:ascii="inherit" w:hAnsi="inherit"/>
          <w:sz w:val="24"/>
          <w:lang w:val="ru-RU" w:eastAsia="ru-RU"/>
        </w:rPr>
        <w:t>среднее</w:t>
      </w:r>
      <w:r w:rsidR="00BC5355" w:rsidRPr="008F274A">
        <w:rPr>
          <w:rFonts w:ascii="inherit" w:hAnsi="inherit"/>
          <w:sz w:val="24"/>
          <w:lang w:val="ru-RU" w:eastAsia="ru-RU"/>
        </w:rPr>
        <w:t xml:space="preserve">  и др</w:t>
      </w:r>
      <w:r w:rsidR="00F1775E" w:rsidRPr="008F274A">
        <w:rPr>
          <w:rFonts w:ascii="inherit" w:hAnsi="inherit"/>
          <w:sz w:val="24"/>
          <w:lang w:val="ru-RU" w:eastAsia="ru-RU"/>
        </w:rPr>
        <w:t xml:space="preserve">. </w:t>
      </w:r>
      <w:r w:rsidR="003E4B93" w:rsidRPr="008F274A">
        <w:rPr>
          <w:rFonts w:eastAsia="Symbol"/>
          <w:kern w:val="0"/>
          <w:sz w:val="24"/>
          <w:lang w:val="ru-RU" w:eastAsia="ru-RU"/>
        </w:rPr>
        <w:t>Школа- участник регионального проекта «Цифровая образовательная среда».</w:t>
      </w:r>
      <w:r w:rsidR="007B6573" w:rsidRPr="008F274A">
        <w:rPr>
          <w:rFonts w:eastAsia="Symbol"/>
          <w:kern w:val="0"/>
          <w:sz w:val="24"/>
          <w:lang w:val="ru-RU" w:eastAsia="ru-RU"/>
        </w:rPr>
        <w:t xml:space="preserve"> </w:t>
      </w:r>
      <w:r w:rsidR="00F1775E" w:rsidRPr="008F274A">
        <w:rPr>
          <w:rFonts w:ascii="inherit" w:hAnsi="inherit"/>
          <w:sz w:val="24"/>
          <w:lang w:val="ru-RU" w:eastAsia="ru-RU"/>
        </w:rPr>
        <w:t xml:space="preserve">Данные факторы </w:t>
      </w:r>
      <w:r w:rsidR="00E5293F" w:rsidRPr="008F274A">
        <w:rPr>
          <w:rFonts w:ascii="inherit" w:hAnsi="inherit"/>
          <w:sz w:val="24"/>
          <w:lang w:val="ru-RU" w:eastAsia="ru-RU"/>
        </w:rPr>
        <w:t>вносят</w:t>
      </w:r>
      <w:r w:rsidR="00672D27" w:rsidRPr="008F274A">
        <w:rPr>
          <w:rFonts w:ascii="inherit" w:hAnsi="inherit"/>
          <w:sz w:val="24"/>
          <w:lang w:val="ru-RU" w:eastAsia="ru-RU"/>
        </w:rPr>
        <w:t xml:space="preserve"> особенности</w:t>
      </w:r>
      <w:r w:rsidR="000E0377" w:rsidRPr="008F274A">
        <w:rPr>
          <w:rFonts w:ascii="inherit" w:hAnsi="inherit"/>
          <w:sz w:val="24"/>
          <w:lang w:val="ru-RU" w:eastAsia="ru-RU"/>
        </w:rPr>
        <w:t xml:space="preserve"> в воспитательный процесс</w:t>
      </w:r>
      <w:r w:rsidRPr="008F274A">
        <w:rPr>
          <w:rFonts w:ascii="inherit" w:hAnsi="inherit"/>
          <w:sz w:val="24"/>
          <w:lang w:val="ru-RU" w:eastAsia="ru-RU"/>
        </w:rPr>
        <w:t>.</w:t>
      </w:r>
    </w:p>
    <w:p w:rsidR="00F63A17" w:rsidRPr="008F274A" w:rsidRDefault="00F63A17" w:rsidP="004D26DB">
      <w:pPr>
        <w:wordWrap/>
        <w:ind w:firstLine="255"/>
        <w:textAlignment w:val="baseline"/>
        <w:rPr>
          <w:rFonts w:ascii="inherit" w:hAnsi="inherit"/>
          <w:sz w:val="24"/>
          <w:lang w:val="ru-RU" w:eastAsia="ru-RU"/>
        </w:rPr>
      </w:pPr>
      <w:r w:rsidRPr="008F274A">
        <w:rPr>
          <w:rFonts w:ascii="inherit" w:hAnsi="inherit"/>
          <w:sz w:val="24"/>
          <w:lang w:val="ru-RU" w:eastAsia="ru-RU"/>
        </w:rPr>
        <w:t>Социокультурная среда поселка более консервативна и традиционна</w:t>
      </w:r>
      <w:r w:rsidRPr="008F274A">
        <w:rPr>
          <w:rFonts w:ascii="inherit" w:hAnsi="inherit"/>
          <w:kern w:val="0"/>
          <w:sz w:val="24"/>
          <w:lang w:val="ru-RU" w:eastAsia="ru-RU"/>
        </w:rPr>
        <w:t xml:space="preserve">, чем в городе, сохраняется внутреннее духовное богатство, бережное отношение к Родине и природе. </w:t>
      </w:r>
      <w:r w:rsidR="005C6E81" w:rsidRPr="008F274A">
        <w:rPr>
          <w:rFonts w:ascii="inherit" w:hAnsi="inherit"/>
          <w:sz w:val="24"/>
          <w:lang w:val="ru-RU" w:eastAsia="ru-RU"/>
        </w:rPr>
        <w:t xml:space="preserve">Сельская природная среда естественна и приближена к людям. </w:t>
      </w:r>
      <w:r w:rsidR="005C6E81" w:rsidRPr="008F274A">
        <w:rPr>
          <w:rFonts w:ascii="inherit" w:hAnsi="inherit" w:hint="eastAsia"/>
          <w:sz w:val="24"/>
          <w:lang w:val="ru-RU" w:eastAsia="ru-RU"/>
        </w:rPr>
        <w:t>Н</w:t>
      </w:r>
      <w:r w:rsidR="005C6E81" w:rsidRPr="008F274A">
        <w:rPr>
          <w:rFonts w:ascii="inherit" w:hAnsi="inherit"/>
          <w:sz w:val="24"/>
          <w:lang w:val="ru-RU" w:eastAsia="ru-RU"/>
        </w:rPr>
        <w:t>аш  шк</w:t>
      </w:r>
      <w:r w:rsidR="00115700" w:rsidRPr="008F274A">
        <w:rPr>
          <w:rFonts w:ascii="inherit" w:hAnsi="inherit"/>
          <w:sz w:val="24"/>
          <w:lang w:val="ru-RU" w:eastAsia="ru-RU"/>
        </w:rPr>
        <w:t xml:space="preserve">ольник воспринимает природу как </w:t>
      </w:r>
      <w:r w:rsidR="005C6E81" w:rsidRPr="008F274A">
        <w:rPr>
          <w:rFonts w:ascii="inherit" w:hAnsi="inherit"/>
          <w:sz w:val="24"/>
          <w:lang w:val="ru-RU" w:eastAsia="ru-RU"/>
        </w:rPr>
        <w:lastRenderedPageBreak/>
        <w:t>естественную среду собственного обитания.</w:t>
      </w:r>
    </w:p>
    <w:p w:rsidR="00D6079B" w:rsidRPr="008F274A" w:rsidRDefault="00115700" w:rsidP="004D26DB">
      <w:pPr>
        <w:wordWrap/>
        <w:ind w:firstLine="255"/>
        <w:textAlignment w:val="baseline"/>
        <w:rPr>
          <w:rFonts w:ascii="inherit" w:hAnsi="inherit"/>
          <w:kern w:val="0"/>
          <w:sz w:val="24"/>
          <w:lang w:val="ru-RU" w:eastAsia="ru-RU"/>
        </w:rPr>
      </w:pPr>
      <w:r w:rsidRPr="008F274A">
        <w:rPr>
          <w:rFonts w:ascii="inherit" w:hAnsi="inherit"/>
          <w:sz w:val="24"/>
          <w:lang w:val="ru-RU" w:eastAsia="ru-RU"/>
        </w:rPr>
        <w:t>Сельская</w:t>
      </w:r>
      <w:r w:rsidR="003C7963" w:rsidRPr="008F274A">
        <w:rPr>
          <w:rFonts w:ascii="inherit" w:hAnsi="inherit"/>
          <w:sz w:val="24"/>
          <w:lang w:val="ru-RU" w:eastAsia="ru-RU"/>
        </w:rPr>
        <w:t xml:space="preserve"> </w:t>
      </w:r>
      <w:r w:rsidR="00F63A17" w:rsidRPr="008F274A">
        <w:rPr>
          <w:rFonts w:ascii="inherit" w:hAnsi="inherit"/>
          <w:sz w:val="24"/>
          <w:lang w:val="ru-RU" w:eastAsia="ru-RU"/>
        </w:rPr>
        <w:t xml:space="preserve">школа, объединяя интеллигенцию, </w:t>
      </w:r>
      <w:r w:rsidR="00056D77" w:rsidRPr="008F274A">
        <w:rPr>
          <w:rFonts w:ascii="inherit" w:hAnsi="inherit"/>
          <w:sz w:val="24"/>
          <w:lang w:val="ru-RU" w:eastAsia="ru-RU"/>
        </w:rPr>
        <w:t>является</w:t>
      </w:r>
      <w:r w:rsidR="00F63A17" w:rsidRPr="008F274A">
        <w:rPr>
          <w:rFonts w:ascii="inherit" w:hAnsi="inherit"/>
          <w:sz w:val="24"/>
          <w:lang w:val="ru-RU" w:eastAsia="ru-RU"/>
        </w:rPr>
        <w:t xml:space="preserve"> не только образовательным, но и культурным центр</w:t>
      </w:r>
      <w:r w:rsidR="000E0377" w:rsidRPr="008F274A">
        <w:rPr>
          <w:rFonts w:ascii="inherit" w:hAnsi="inherit"/>
          <w:sz w:val="24"/>
          <w:lang w:val="ru-RU" w:eastAsia="ru-RU"/>
        </w:rPr>
        <w:t>ом села</w:t>
      </w:r>
      <w:r w:rsidR="00F63A17" w:rsidRPr="008F274A">
        <w:rPr>
          <w:rFonts w:ascii="inherit" w:hAnsi="inherit"/>
          <w:sz w:val="24"/>
          <w:lang w:val="ru-RU" w:eastAsia="ru-RU"/>
        </w:rPr>
        <w:t>.</w:t>
      </w:r>
    </w:p>
    <w:p w:rsidR="005C6E81" w:rsidRPr="008F274A" w:rsidRDefault="005C6E81" w:rsidP="004D26DB">
      <w:pPr>
        <w:wordWrap/>
        <w:ind w:firstLine="255"/>
        <w:textAlignment w:val="baseline"/>
        <w:rPr>
          <w:rFonts w:ascii="inherit" w:hAnsi="inherit"/>
          <w:sz w:val="24"/>
          <w:lang w:val="ru-RU" w:eastAsia="ru-RU"/>
        </w:rPr>
      </w:pPr>
      <w:r w:rsidRPr="008F274A">
        <w:rPr>
          <w:rFonts w:ascii="inherit" w:hAnsi="inherit"/>
          <w:kern w:val="0"/>
          <w:sz w:val="24"/>
          <w:lang w:val="ru-RU" w:eastAsia="ru-RU"/>
        </w:rPr>
        <w:t>Круг общения детей здесь не столь обширен, но само общ</w:t>
      </w:r>
      <w:r w:rsidR="000E0377" w:rsidRPr="008F274A">
        <w:rPr>
          <w:rFonts w:ascii="inherit" w:hAnsi="inherit"/>
          <w:kern w:val="0"/>
          <w:sz w:val="24"/>
          <w:lang w:val="ru-RU" w:eastAsia="ru-RU"/>
        </w:rPr>
        <w:t xml:space="preserve">ение отличается </w:t>
      </w:r>
      <w:r w:rsidRPr="008F274A">
        <w:rPr>
          <w:rFonts w:ascii="inherit" w:hAnsi="inherit"/>
          <w:kern w:val="0"/>
          <w:sz w:val="24"/>
          <w:lang w:val="ru-RU" w:eastAsia="ru-RU"/>
        </w:rPr>
        <w:t>дета</w:t>
      </w:r>
      <w:r w:rsidR="00115700" w:rsidRPr="008F274A">
        <w:rPr>
          <w:rFonts w:ascii="inherit" w:hAnsi="inherit"/>
          <w:kern w:val="0"/>
          <w:sz w:val="24"/>
          <w:lang w:val="ru-RU" w:eastAsia="ru-RU"/>
        </w:rPr>
        <w:t xml:space="preserve">льным знанием окружающих людей. </w:t>
      </w:r>
      <w:r w:rsidRPr="008F274A">
        <w:rPr>
          <w:rFonts w:ascii="inherit" w:hAnsi="inherit"/>
          <w:kern w:val="0"/>
          <w:sz w:val="24"/>
          <w:lang w:val="ru-RU" w:eastAsia="ru-RU"/>
        </w:rPr>
        <w:t>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="000E0377" w:rsidRPr="008F274A">
        <w:rPr>
          <w:rFonts w:ascii="inherit" w:hAnsi="inherit"/>
          <w:sz w:val="24"/>
          <w:lang w:val="ru-RU" w:eastAsia="ru-RU"/>
        </w:rPr>
        <w:t xml:space="preserve">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5C6E81" w:rsidRPr="008F274A" w:rsidRDefault="00056D77" w:rsidP="004D26DB">
      <w:pPr>
        <w:wordWrap/>
        <w:ind w:firstLine="255"/>
        <w:textAlignment w:val="baseline"/>
        <w:rPr>
          <w:rFonts w:ascii="inherit" w:hAnsi="inherit"/>
          <w:sz w:val="24"/>
          <w:lang w:val="ru-RU" w:eastAsia="ru-RU"/>
        </w:rPr>
      </w:pPr>
      <w:r w:rsidRPr="008F274A">
        <w:rPr>
          <w:rFonts w:ascii="inherit" w:hAnsi="inherit"/>
          <w:sz w:val="24"/>
          <w:lang w:val="ru-RU" w:eastAsia="ru-RU"/>
        </w:rPr>
        <w:t>В небольшом коллективе интенсивнее идет процесс установлени</w:t>
      </w:r>
      <w:r w:rsidR="005C6E81" w:rsidRPr="008F274A">
        <w:rPr>
          <w:rFonts w:ascii="inherit" w:hAnsi="inherit"/>
          <w:sz w:val="24"/>
          <w:lang w:val="ru-RU" w:eastAsia="ru-RU"/>
        </w:rPr>
        <w:t>я межличностных контактов</w:t>
      </w:r>
      <w:r w:rsidRPr="008F274A">
        <w:rPr>
          <w:rFonts w:ascii="inherit" w:hAnsi="inherit"/>
          <w:sz w:val="24"/>
          <w:lang w:val="ru-RU" w:eastAsia="ru-RU"/>
        </w:rPr>
        <w:t>, существует реальная возможность проявить себя в общем деле</w:t>
      </w:r>
      <w:r w:rsidR="005C6E81" w:rsidRPr="008F274A">
        <w:rPr>
          <w:rFonts w:ascii="inherit" w:hAnsi="inherit"/>
          <w:sz w:val="24"/>
          <w:lang w:val="ru-RU" w:eastAsia="ru-RU"/>
        </w:rPr>
        <w:t>.</w:t>
      </w:r>
      <w:r w:rsidR="007B6573" w:rsidRPr="008F274A">
        <w:rPr>
          <w:rFonts w:ascii="inherit" w:hAnsi="inherit"/>
          <w:sz w:val="24"/>
          <w:lang w:val="ru-RU" w:eastAsia="ru-RU"/>
        </w:rPr>
        <w:t xml:space="preserve"> </w:t>
      </w:r>
      <w:r w:rsidR="005C6E81" w:rsidRPr="008F274A">
        <w:rPr>
          <w:rFonts w:ascii="inherit" w:hAnsi="inherit"/>
          <w:sz w:val="24"/>
          <w:lang w:val="ru-RU" w:eastAsia="ru-RU"/>
        </w:rPr>
        <w:t xml:space="preserve">У нас </w:t>
      </w:r>
      <w:r w:rsidRPr="008F274A">
        <w:rPr>
          <w:rFonts w:ascii="inherit" w:hAnsi="inherit"/>
          <w:sz w:val="24"/>
          <w:lang w:val="ru-RU" w:eastAsia="ru-RU"/>
        </w:rPr>
        <w:t xml:space="preserve">все на виду, что при создании ситуации совместного поиска стимулирует активность учащихся и учителей. </w:t>
      </w:r>
      <w:r w:rsidR="00F1775E" w:rsidRPr="008F274A">
        <w:rPr>
          <w:rFonts w:ascii="inherit" w:hAnsi="inherit"/>
          <w:sz w:val="24"/>
          <w:lang w:val="ru-RU" w:eastAsia="ru-RU"/>
        </w:rPr>
        <w:t>Н</w:t>
      </w:r>
      <w:r w:rsidRPr="008F274A">
        <w:rPr>
          <w:rFonts w:ascii="inherit" w:hAnsi="inherit"/>
          <w:sz w:val="24"/>
          <w:lang w:val="ru-RU" w:eastAsia="ru-RU"/>
        </w:rPr>
        <w:t xml:space="preserve">ет резкой обособленности между классами, учащимися разного возраста. </w:t>
      </w:r>
    </w:p>
    <w:p w:rsidR="00021E47" w:rsidRPr="008F274A" w:rsidRDefault="00D63721" w:rsidP="004D26DB">
      <w:pPr>
        <w:wordWrap/>
        <w:rPr>
          <w:color w:val="000000"/>
          <w:w w:val="0"/>
          <w:sz w:val="24"/>
          <w:shd w:val="clear" w:color="000000" w:fill="FFFFFF"/>
          <w:lang w:val="ru-RU"/>
        </w:rPr>
      </w:pPr>
      <w:r w:rsidRPr="008F274A">
        <w:rPr>
          <w:color w:val="000000"/>
          <w:w w:val="0"/>
          <w:sz w:val="24"/>
          <w:shd w:val="clear" w:color="000000" w:fill="FFFFFF"/>
          <w:lang w:val="ru-RU"/>
        </w:rPr>
        <w:t>Таким образом</w:t>
      </w:r>
      <w:r w:rsidR="00672D27" w:rsidRPr="008F274A">
        <w:rPr>
          <w:color w:val="000000"/>
          <w:sz w:val="24"/>
          <w:lang w:val="ru-RU"/>
        </w:rPr>
        <w:t>,  создава</w:t>
      </w:r>
      <w:r w:rsidR="00435F89" w:rsidRPr="008F274A">
        <w:rPr>
          <w:color w:val="000000"/>
          <w:sz w:val="24"/>
          <w:lang w:val="ru-RU"/>
        </w:rPr>
        <w:t>я</w:t>
      </w:r>
      <w:r w:rsidR="00672D27" w:rsidRPr="008F274A">
        <w:rPr>
          <w:color w:val="000000"/>
          <w:sz w:val="24"/>
          <w:lang w:val="ru-RU"/>
        </w:rPr>
        <w:t xml:space="preserve"> условия</w:t>
      </w:r>
      <w:r w:rsidR="00EA1D3D" w:rsidRPr="008F274A">
        <w:rPr>
          <w:color w:val="000000"/>
          <w:sz w:val="24"/>
          <w:lang w:val="ru-RU"/>
        </w:rPr>
        <w:t xml:space="preserve"> для </w:t>
      </w:r>
      <w:r w:rsidRPr="008F274A">
        <w:rPr>
          <w:color w:val="000000"/>
          <w:sz w:val="24"/>
          <w:lang w:val="ru-RU"/>
        </w:rPr>
        <w:t>ребенка по выбору</w:t>
      </w:r>
      <w:r w:rsidR="00435F89" w:rsidRPr="008F274A">
        <w:rPr>
          <w:color w:val="000000"/>
          <w:sz w:val="24"/>
          <w:lang w:val="ru-RU"/>
        </w:rPr>
        <w:t xml:space="preserve"> форм, способов самореализации на основе освоения общечеловеческих ценностей</w:t>
      </w:r>
      <w:r w:rsidR="000E0377" w:rsidRPr="008F274A">
        <w:rPr>
          <w:color w:val="000000"/>
          <w:sz w:val="24"/>
          <w:lang w:val="ru-RU"/>
        </w:rPr>
        <w:t>,  учитываем</w:t>
      </w:r>
      <w:r w:rsidR="00672D27" w:rsidRPr="008F274A">
        <w:rPr>
          <w:color w:val="000000"/>
          <w:w w:val="0"/>
          <w:sz w:val="24"/>
          <w:shd w:val="clear" w:color="000000" w:fill="FFFFFF"/>
          <w:lang w:val="ru-RU"/>
        </w:rPr>
        <w:t xml:space="preserve"> особенности</w:t>
      </w:r>
      <w:r w:rsidRPr="008F274A">
        <w:rPr>
          <w:color w:val="000000"/>
          <w:w w:val="0"/>
          <w:sz w:val="24"/>
          <w:shd w:val="clear" w:color="000000" w:fill="FFFFFF"/>
          <w:lang w:val="ru-RU"/>
        </w:rPr>
        <w:t xml:space="preserve"> сельской школы. </w:t>
      </w:r>
    </w:p>
    <w:p w:rsidR="00284AFF" w:rsidRPr="008F274A" w:rsidRDefault="00F9298E" w:rsidP="004D26DB">
      <w:pPr>
        <w:wordWrap/>
        <w:rPr>
          <w:rFonts w:eastAsia="Calibri"/>
          <w:color w:val="000000"/>
          <w:sz w:val="24"/>
          <w:lang w:val="ru-RU"/>
        </w:rPr>
      </w:pPr>
      <w:r w:rsidRPr="008F274A">
        <w:rPr>
          <w:rFonts w:eastAsia="Calibri"/>
          <w:color w:val="000000"/>
          <w:sz w:val="24"/>
          <w:lang w:val="ru-RU"/>
        </w:rPr>
        <w:t xml:space="preserve">    В процессе воспитания сотрудничаем</w:t>
      </w:r>
      <w:r w:rsidR="008E09FF" w:rsidRPr="008F274A">
        <w:rPr>
          <w:rFonts w:eastAsia="Calibri"/>
          <w:color w:val="000000"/>
          <w:sz w:val="24"/>
          <w:lang w:val="ru-RU"/>
        </w:rPr>
        <w:t xml:space="preserve"> с Домом культуры</w:t>
      </w:r>
      <w:r w:rsidRPr="008F274A">
        <w:rPr>
          <w:rFonts w:eastAsia="Calibri"/>
          <w:color w:val="000000"/>
          <w:sz w:val="24"/>
          <w:lang w:val="ru-RU"/>
        </w:rPr>
        <w:t xml:space="preserve"> п.</w:t>
      </w:r>
      <w:r w:rsidR="00E5293F" w:rsidRPr="008F274A">
        <w:rPr>
          <w:rFonts w:eastAsia="Calibri"/>
          <w:color w:val="000000"/>
          <w:sz w:val="24"/>
          <w:lang w:val="ru-RU"/>
        </w:rPr>
        <w:t>Ишня</w:t>
      </w:r>
      <w:r w:rsidRPr="008F274A">
        <w:rPr>
          <w:rFonts w:eastAsia="Calibri"/>
          <w:color w:val="000000"/>
          <w:sz w:val="24"/>
          <w:lang w:val="ru-RU"/>
        </w:rPr>
        <w:t>,</w:t>
      </w:r>
      <w:r w:rsidR="00E11BF7" w:rsidRPr="008F274A">
        <w:rPr>
          <w:rFonts w:eastAsia="Calibri"/>
          <w:color w:val="000000"/>
          <w:sz w:val="24"/>
          <w:lang w:val="ru-RU"/>
        </w:rPr>
        <w:t xml:space="preserve"> поселковой библиотекой,</w:t>
      </w:r>
      <w:r w:rsidRPr="008F274A">
        <w:rPr>
          <w:rFonts w:eastAsia="Calibri"/>
          <w:color w:val="000000"/>
          <w:sz w:val="24"/>
          <w:lang w:val="ru-RU"/>
        </w:rPr>
        <w:t xml:space="preserve"> админ</w:t>
      </w:r>
      <w:r w:rsidR="008E09FF" w:rsidRPr="008F274A">
        <w:rPr>
          <w:rFonts w:eastAsia="Calibri"/>
          <w:color w:val="000000"/>
          <w:sz w:val="24"/>
          <w:lang w:val="ru-RU"/>
        </w:rPr>
        <w:t xml:space="preserve">истрацией </w:t>
      </w:r>
      <w:r w:rsidR="00E5293F" w:rsidRPr="008F274A">
        <w:rPr>
          <w:rFonts w:eastAsia="Calibri"/>
          <w:color w:val="000000"/>
          <w:sz w:val="24"/>
          <w:lang w:val="ru-RU"/>
        </w:rPr>
        <w:t>СП Ишня</w:t>
      </w:r>
      <w:r w:rsidR="008E09FF" w:rsidRPr="008F274A">
        <w:rPr>
          <w:rFonts w:eastAsia="Calibri"/>
          <w:color w:val="000000"/>
          <w:sz w:val="24"/>
          <w:lang w:val="ru-RU"/>
        </w:rPr>
        <w:t>,</w:t>
      </w:r>
      <w:r w:rsidR="008E09FF" w:rsidRPr="008F274A">
        <w:rPr>
          <w:color w:val="000000"/>
          <w:sz w:val="24"/>
          <w:lang w:val="ru-RU"/>
        </w:rPr>
        <w:t xml:space="preserve"> КДН и ЗП, ПДН ОВД</w:t>
      </w:r>
      <w:r w:rsidR="00E5293F" w:rsidRPr="008F274A">
        <w:rPr>
          <w:color w:val="000000"/>
          <w:sz w:val="24"/>
          <w:lang w:val="ru-RU"/>
        </w:rPr>
        <w:t>Ростовского</w:t>
      </w:r>
      <w:r w:rsidR="00EE4B21" w:rsidRPr="008F274A">
        <w:rPr>
          <w:color w:val="000000"/>
          <w:sz w:val="24"/>
          <w:lang w:val="ru-RU"/>
        </w:rPr>
        <w:t>района</w:t>
      </w:r>
      <w:r w:rsidR="00E11BF7" w:rsidRPr="008F274A">
        <w:rPr>
          <w:rFonts w:eastAsia="Calibri"/>
          <w:color w:val="000000"/>
          <w:sz w:val="24"/>
          <w:lang w:val="ru-RU"/>
        </w:rPr>
        <w:t xml:space="preserve">, </w:t>
      </w:r>
      <w:r w:rsidR="00E11BF7" w:rsidRPr="008F274A">
        <w:rPr>
          <w:bCs/>
          <w:color w:val="333333"/>
          <w:sz w:val="24"/>
          <w:shd w:val="clear" w:color="auto" w:fill="FFFFFF"/>
          <w:lang w:val="ru-RU"/>
        </w:rPr>
        <w:t>центром</w:t>
      </w:r>
      <w:r w:rsidR="00E11BF7" w:rsidRPr="008F274A">
        <w:rPr>
          <w:color w:val="333333"/>
          <w:sz w:val="24"/>
          <w:shd w:val="clear" w:color="auto" w:fill="FFFFFF"/>
        </w:rPr>
        <w:t> </w:t>
      </w:r>
      <w:r w:rsidR="00E11BF7" w:rsidRPr="008F274A">
        <w:rPr>
          <w:color w:val="333333"/>
          <w:sz w:val="24"/>
          <w:shd w:val="clear" w:color="auto" w:fill="FFFFFF"/>
          <w:lang w:val="ru-RU"/>
        </w:rPr>
        <w:t>психолого-педагогической, медицинской и социальной помощи "</w:t>
      </w:r>
      <w:r w:rsidR="00E11BF7" w:rsidRPr="008F274A">
        <w:rPr>
          <w:bCs/>
          <w:color w:val="333333"/>
          <w:sz w:val="24"/>
          <w:shd w:val="clear" w:color="auto" w:fill="FFFFFF"/>
          <w:lang w:val="ru-RU"/>
        </w:rPr>
        <w:t>Содействие</w:t>
      </w:r>
      <w:r w:rsidR="00E11BF7" w:rsidRPr="008F274A">
        <w:rPr>
          <w:color w:val="333333"/>
          <w:sz w:val="24"/>
          <w:shd w:val="clear" w:color="auto" w:fill="FFFFFF"/>
          <w:lang w:val="ru-RU"/>
        </w:rPr>
        <w:t>" г.</w:t>
      </w:r>
      <w:r w:rsidR="00E11BF7" w:rsidRPr="008F274A">
        <w:rPr>
          <w:color w:val="333333"/>
          <w:sz w:val="24"/>
          <w:shd w:val="clear" w:color="auto" w:fill="FFFFFF"/>
        </w:rPr>
        <w:t> </w:t>
      </w:r>
      <w:r w:rsidR="00E11BF7" w:rsidRPr="008F274A">
        <w:rPr>
          <w:bCs/>
          <w:color w:val="333333"/>
          <w:sz w:val="24"/>
          <w:shd w:val="clear" w:color="auto" w:fill="FFFFFF"/>
          <w:lang w:val="ru-RU"/>
        </w:rPr>
        <w:t xml:space="preserve">Ростова. </w:t>
      </w:r>
      <w:r w:rsidR="00E11BF7" w:rsidRPr="008F274A">
        <w:rPr>
          <w:rFonts w:ascii="Arial" w:hAnsi="Arial" w:cs="Arial"/>
          <w:color w:val="333333"/>
          <w:szCs w:val="20"/>
          <w:shd w:val="clear" w:color="auto" w:fill="FFFFFF"/>
        </w:rPr>
        <w:t> </w:t>
      </w:r>
      <w:r w:rsidR="008E09FF" w:rsidRPr="008F274A">
        <w:rPr>
          <w:rFonts w:eastAsia="Calibri"/>
          <w:color w:val="000000"/>
          <w:sz w:val="24"/>
          <w:lang w:val="ru-RU"/>
        </w:rPr>
        <w:t xml:space="preserve">Принимаем участие в проектах, конкурсах и мероприятиях </w:t>
      </w:r>
      <w:r w:rsidR="00310AB6" w:rsidRPr="008F274A">
        <w:rPr>
          <w:rFonts w:eastAsia="Calibri"/>
          <w:color w:val="000000"/>
          <w:sz w:val="24"/>
          <w:lang w:val="ru-RU"/>
        </w:rPr>
        <w:t>методического центра,</w:t>
      </w:r>
      <w:r w:rsidR="00E11BF7" w:rsidRPr="008F274A">
        <w:rPr>
          <w:color w:val="000000"/>
          <w:sz w:val="24"/>
          <w:lang w:val="ru-RU"/>
        </w:rPr>
        <w:t>ЦВР</w:t>
      </w:r>
      <w:r w:rsidR="00284AFF" w:rsidRPr="008F274A">
        <w:rPr>
          <w:color w:val="000000"/>
          <w:sz w:val="24"/>
          <w:lang w:val="ru-RU"/>
        </w:rPr>
        <w:t>, СЮТур</w:t>
      </w:r>
      <w:r w:rsidR="003E4B93" w:rsidRPr="008F274A">
        <w:rPr>
          <w:color w:val="000000"/>
          <w:sz w:val="24"/>
          <w:lang w:val="ru-RU"/>
        </w:rPr>
        <w:t xml:space="preserve"> </w:t>
      </w:r>
      <w:r w:rsidR="00E11BF7" w:rsidRPr="008F274A">
        <w:rPr>
          <w:color w:val="000000"/>
          <w:sz w:val="24"/>
          <w:lang w:val="ru-RU"/>
        </w:rPr>
        <w:t>г.Ростова</w:t>
      </w:r>
      <w:r w:rsidRPr="008F274A">
        <w:rPr>
          <w:color w:val="000000"/>
          <w:sz w:val="24"/>
          <w:lang w:val="ru-RU"/>
        </w:rPr>
        <w:t>,</w:t>
      </w:r>
      <w:r w:rsidR="00310AB6" w:rsidRPr="008F274A">
        <w:rPr>
          <w:color w:val="000000"/>
          <w:sz w:val="24"/>
          <w:lang w:val="ru-RU"/>
        </w:rPr>
        <w:t xml:space="preserve"> МАУ ГЦМС г.Ростова, Молодежного центра «Ростов Великий», МУ Ишненский СДК, </w:t>
      </w:r>
      <w:r w:rsidR="00284AFF" w:rsidRPr="008F274A">
        <w:rPr>
          <w:color w:val="333333"/>
          <w:sz w:val="24"/>
          <w:shd w:val="clear" w:color="auto" w:fill="FFFFFF"/>
          <w:lang w:val="ru-RU"/>
        </w:rPr>
        <w:t>ГОУ ДО ЯО «Центр детского и юношеского туризма»</w:t>
      </w:r>
      <w:r w:rsidR="005553DE" w:rsidRPr="008F274A">
        <w:rPr>
          <w:color w:val="333333"/>
          <w:sz w:val="24"/>
          <w:shd w:val="clear" w:color="auto" w:fill="FFFFFF"/>
          <w:lang w:val="ru-RU"/>
        </w:rPr>
        <w:t xml:space="preserve"> и </w:t>
      </w:r>
      <w:r w:rsidR="00284AFF" w:rsidRPr="008F274A">
        <w:rPr>
          <w:color w:val="333333"/>
          <w:sz w:val="24"/>
          <w:shd w:val="clear" w:color="auto" w:fill="FFFFFF"/>
          <w:lang w:val="ru-RU"/>
        </w:rPr>
        <w:t>ГОАУ ДО ЯО «Центр детей и юношества» г.Ярославля</w:t>
      </w:r>
      <w:r w:rsidR="00310AB6" w:rsidRPr="008F274A">
        <w:rPr>
          <w:color w:val="333333"/>
          <w:sz w:val="24"/>
          <w:shd w:val="clear" w:color="auto" w:fill="FFFFFF"/>
          <w:lang w:val="ru-RU"/>
        </w:rPr>
        <w:t>.</w:t>
      </w:r>
    </w:p>
    <w:p w:rsidR="008E09FF" w:rsidRPr="00EB63D2" w:rsidRDefault="008E09FF" w:rsidP="004D26DB">
      <w:pPr>
        <w:wordWrap/>
        <w:rPr>
          <w:rFonts w:eastAsia="Calibri"/>
          <w:sz w:val="24"/>
          <w:lang w:val="ru-RU"/>
        </w:rPr>
      </w:pPr>
      <w:r w:rsidRPr="00EB63D2">
        <w:rPr>
          <w:rFonts w:eastAsia="Calibri"/>
          <w:sz w:val="24"/>
          <w:lang w:val="ru-RU"/>
        </w:rPr>
        <w:t>Начали</w:t>
      </w:r>
      <w:r w:rsidR="003E4B93" w:rsidRPr="00EB63D2">
        <w:rPr>
          <w:rFonts w:eastAsia="Calibri"/>
          <w:sz w:val="24"/>
          <w:lang w:val="ru-RU"/>
        </w:rPr>
        <w:t xml:space="preserve"> </w:t>
      </w:r>
      <w:r w:rsidR="00F1775E" w:rsidRPr="00EB63D2">
        <w:rPr>
          <w:iCs/>
          <w:w w:val="0"/>
          <w:sz w:val="24"/>
          <w:lang w:val="ru-RU"/>
        </w:rPr>
        <w:t xml:space="preserve">принимать участие в проектах </w:t>
      </w:r>
      <w:r w:rsidR="00F1775E" w:rsidRPr="00EB63D2">
        <w:rPr>
          <w:rFonts w:eastAsia="Calibri"/>
          <w:sz w:val="24"/>
          <w:lang w:val="ru-RU"/>
        </w:rPr>
        <w:t>Российского движения школьников.</w:t>
      </w:r>
    </w:p>
    <w:p w:rsidR="00F9298E" w:rsidRPr="008F274A" w:rsidRDefault="008E09FF" w:rsidP="004D26DB">
      <w:pPr>
        <w:wordWrap/>
        <w:rPr>
          <w:iCs/>
          <w:color w:val="000000"/>
          <w:w w:val="0"/>
          <w:sz w:val="24"/>
          <w:lang w:val="ru-RU"/>
        </w:rPr>
      </w:pPr>
      <w:r w:rsidRPr="008F274A">
        <w:rPr>
          <w:rFonts w:eastAsia="Calibri"/>
          <w:color w:val="000000"/>
          <w:sz w:val="24"/>
          <w:lang w:val="ru-RU"/>
        </w:rPr>
        <w:t>В школе функциониру</w:t>
      </w:r>
      <w:r w:rsidR="00E11BF7" w:rsidRPr="008F274A">
        <w:rPr>
          <w:rFonts w:eastAsia="Calibri"/>
          <w:color w:val="000000"/>
          <w:sz w:val="24"/>
          <w:lang w:val="ru-RU"/>
        </w:rPr>
        <w:t>е</w:t>
      </w:r>
      <w:r w:rsidRPr="008F274A">
        <w:rPr>
          <w:rFonts w:eastAsia="Calibri"/>
          <w:color w:val="000000"/>
          <w:sz w:val="24"/>
          <w:lang w:val="ru-RU"/>
        </w:rPr>
        <w:t xml:space="preserve">т отряд </w:t>
      </w:r>
      <w:r w:rsidR="00E11BF7" w:rsidRPr="008F274A">
        <w:rPr>
          <w:rFonts w:eastAsia="Calibri"/>
          <w:color w:val="000000"/>
          <w:sz w:val="24"/>
          <w:lang w:val="ru-RU"/>
        </w:rPr>
        <w:t xml:space="preserve">волонтеров. </w:t>
      </w:r>
      <w:r w:rsidRPr="008F274A">
        <w:rPr>
          <w:rFonts w:eastAsia="Calibri"/>
          <w:color w:val="000000"/>
          <w:sz w:val="24"/>
          <w:lang w:val="ru-RU"/>
        </w:rPr>
        <w:t>Работает школьный краеведческий музей.</w:t>
      </w:r>
      <w:r w:rsidR="00BB6A36">
        <w:rPr>
          <w:rFonts w:eastAsia="Calibri"/>
          <w:color w:val="000000"/>
          <w:sz w:val="24"/>
          <w:lang w:val="ru-RU"/>
        </w:rPr>
        <w:t xml:space="preserve"> </w:t>
      </w:r>
      <w:r w:rsidR="00284AFF" w:rsidRPr="008F274A">
        <w:rPr>
          <w:rFonts w:eastAsia="Calibri"/>
          <w:color w:val="000000"/>
          <w:sz w:val="24"/>
          <w:lang w:val="ru-RU"/>
        </w:rPr>
        <w:t>Создан отряд ЮИД, школьный спортивный клуб СПОРТ/</w:t>
      </w:r>
      <w:r w:rsidR="00284AFF" w:rsidRPr="008F274A">
        <w:rPr>
          <w:rFonts w:eastAsia="Calibri"/>
          <w:color w:val="000000"/>
          <w:sz w:val="24"/>
        </w:rPr>
        <w:t>LIFE</w:t>
      </w:r>
      <w:r w:rsidR="00284AFF" w:rsidRPr="008F274A">
        <w:rPr>
          <w:rFonts w:eastAsia="Calibri"/>
          <w:color w:val="000000"/>
          <w:sz w:val="24"/>
          <w:lang w:val="ru-RU"/>
        </w:rPr>
        <w:t>.</w:t>
      </w:r>
    </w:p>
    <w:p w:rsidR="00301D14" w:rsidRPr="008F274A" w:rsidRDefault="00FB103D" w:rsidP="004D26DB">
      <w:pPr>
        <w:wordWrap/>
        <w:rPr>
          <w:iCs/>
          <w:color w:val="000000"/>
          <w:w w:val="0"/>
          <w:sz w:val="24"/>
          <w:lang w:val="ru-RU"/>
        </w:rPr>
      </w:pPr>
      <w:r w:rsidRPr="008F274A">
        <w:rPr>
          <w:iCs/>
          <w:color w:val="000000"/>
          <w:w w:val="0"/>
          <w:sz w:val="24"/>
          <w:lang w:val="ru-RU"/>
        </w:rPr>
        <w:t xml:space="preserve">Процесс воспитания </w:t>
      </w:r>
      <w:r w:rsidR="00301D14" w:rsidRPr="008F274A">
        <w:rPr>
          <w:iCs/>
          <w:color w:val="000000"/>
          <w:w w:val="0"/>
          <w:sz w:val="24"/>
          <w:lang w:val="ru-RU"/>
        </w:rPr>
        <w:t xml:space="preserve">основывается на </w:t>
      </w:r>
      <w:r w:rsidR="002B0B9C" w:rsidRPr="008F274A">
        <w:rPr>
          <w:iCs/>
          <w:color w:val="000000"/>
          <w:w w:val="0"/>
          <w:sz w:val="24"/>
          <w:lang w:val="ru-RU"/>
        </w:rPr>
        <w:t xml:space="preserve">следующих </w:t>
      </w:r>
      <w:r w:rsidR="00301D14" w:rsidRPr="008F274A">
        <w:rPr>
          <w:iCs/>
          <w:color w:val="000000"/>
          <w:w w:val="0"/>
          <w:sz w:val="24"/>
          <w:lang w:val="ru-RU"/>
        </w:rPr>
        <w:t>принципах взаимодействия педагогов и школьников</w:t>
      </w:r>
      <w:r w:rsidR="002B0B9C" w:rsidRPr="008F274A">
        <w:rPr>
          <w:iCs/>
          <w:color w:val="000000"/>
          <w:w w:val="0"/>
          <w:sz w:val="24"/>
          <w:lang w:val="ru-RU"/>
        </w:rPr>
        <w:t>:</w:t>
      </w:r>
    </w:p>
    <w:p w:rsidR="002B0B9C" w:rsidRPr="008F274A" w:rsidRDefault="002B0B9C" w:rsidP="004D26DB">
      <w:pPr>
        <w:wordWrap/>
        <w:rPr>
          <w:iCs/>
          <w:color w:val="000000"/>
          <w:w w:val="0"/>
          <w:sz w:val="24"/>
          <w:lang w:val="ru-RU"/>
        </w:rPr>
      </w:pPr>
      <w:r w:rsidRPr="008F274A">
        <w:rPr>
          <w:iCs/>
          <w:color w:val="000000"/>
          <w:w w:val="0"/>
          <w:sz w:val="24"/>
          <w:lang w:val="ru-RU"/>
        </w:rPr>
        <w:t>- неукоснительно</w:t>
      </w:r>
      <w:r w:rsidR="00665302" w:rsidRPr="008F274A">
        <w:rPr>
          <w:iCs/>
          <w:color w:val="000000"/>
          <w:w w:val="0"/>
          <w:sz w:val="24"/>
          <w:lang w:val="ru-RU"/>
        </w:rPr>
        <w:t xml:space="preserve">е </w:t>
      </w:r>
      <w:r w:rsidRPr="008F274A">
        <w:rPr>
          <w:iCs/>
          <w:color w:val="000000"/>
          <w:w w:val="0"/>
          <w:sz w:val="24"/>
          <w:lang w:val="ru-RU"/>
        </w:rPr>
        <w:t>соблюдени</w:t>
      </w:r>
      <w:r w:rsidR="00665302" w:rsidRPr="008F274A">
        <w:rPr>
          <w:iCs/>
          <w:color w:val="000000"/>
          <w:w w:val="0"/>
          <w:sz w:val="24"/>
          <w:lang w:val="ru-RU"/>
        </w:rPr>
        <w:t>е</w:t>
      </w:r>
      <w:r w:rsidRPr="008F274A">
        <w:rPr>
          <w:iCs/>
          <w:color w:val="000000"/>
          <w:w w:val="0"/>
          <w:sz w:val="24"/>
          <w:lang w:val="ru-RU"/>
        </w:rPr>
        <w:t xml:space="preserve"> законности и прав семьи и ребенка, соблюдения конфиденциальности информации о ребенке и семье, приоритета безопасности ребенка при нахожден</w:t>
      </w:r>
      <w:r w:rsidR="00253427" w:rsidRPr="008F274A">
        <w:rPr>
          <w:iCs/>
          <w:color w:val="000000"/>
          <w:w w:val="0"/>
          <w:sz w:val="24"/>
          <w:lang w:val="ru-RU"/>
        </w:rPr>
        <w:t>ии в школе</w:t>
      </w:r>
      <w:r w:rsidRPr="008F274A">
        <w:rPr>
          <w:iCs/>
          <w:color w:val="000000"/>
          <w:w w:val="0"/>
          <w:sz w:val="24"/>
          <w:lang w:val="ru-RU"/>
        </w:rPr>
        <w:t>;</w:t>
      </w:r>
    </w:p>
    <w:p w:rsidR="00552A1C" w:rsidRPr="008F274A" w:rsidRDefault="00552A1C" w:rsidP="004D26DB">
      <w:pPr>
        <w:wordWrap/>
        <w:rPr>
          <w:iCs/>
          <w:color w:val="000000"/>
          <w:w w:val="0"/>
          <w:sz w:val="24"/>
          <w:lang w:val="ru-RU"/>
        </w:rPr>
      </w:pPr>
      <w:r w:rsidRPr="008F274A">
        <w:rPr>
          <w:iCs/>
          <w:color w:val="000000"/>
          <w:w w:val="0"/>
          <w:sz w:val="24"/>
          <w:lang w:val="ru-RU"/>
        </w:rPr>
        <w:t>- ориентир на создан</w:t>
      </w:r>
      <w:r w:rsidR="00253427" w:rsidRPr="008F274A">
        <w:rPr>
          <w:iCs/>
          <w:color w:val="000000"/>
          <w:w w:val="0"/>
          <w:sz w:val="24"/>
          <w:lang w:val="ru-RU"/>
        </w:rPr>
        <w:t xml:space="preserve">ие </w:t>
      </w:r>
      <w:r w:rsidRPr="008F274A">
        <w:rPr>
          <w:iCs/>
          <w:color w:val="000000"/>
          <w:w w:val="0"/>
          <w:sz w:val="24"/>
          <w:lang w:val="ru-RU"/>
        </w:rPr>
        <w:t xml:space="preserve">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E02182" w:rsidRPr="008F274A" w:rsidRDefault="00301D14" w:rsidP="004D26DB">
      <w:pPr>
        <w:wordWrap/>
        <w:rPr>
          <w:iCs/>
          <w:color w:val="000000"/>
          <w:w w:val="0"/>
          <w:sz w:val="24"/>
          <w:lang w:val="ru-RU"/>
        </w:rPr>
      </w:pPr>
      <w:r w:rsidRPr="008F274A">
        <w:rPr>
          <w:iCs/>
          <w:color w:val="000000"/>
          <w:w w:val="0"/>
          <w:sz w:val="24"/>
          <w:lang w:val="ru-RU"/>
        </w:rPr>
        <w:t xml:space="preserve">- </w:t>
      </w:r>
      <w:r w:rsidR="002B0B9C" w:rsidRPr="008F274A">
        <w:rPr>
          <w:iCs/>
          <w:color w:val="000000"/>
          <w:w w:val="0"/>
          <w:sz w:val="24"/>
          <w:lang w:val="ru-RU"/>
        </w:rPr>
        <w:t>реализаци</w:t>
      </w:r>
      <w:r w:rsidR="00665302" w:rsidRPr="008F274A">
        <w:rPr>
          <w:iCs/>
          <w:color w:val="000000"/>
          <w:w w:val="0"/>
          <w:sz w:val="24"/>
          <w:lang w:val="ru-RU"/>
        </w:rPr>
        <w:t>я</w:t>
      </w:r>
      <w:r w:rsidR="002B0B9C" w:rsidRPr="008F274A">
        <w:rPr>
          <w:iCs/>
          <w:color w:val="000000"/>
          <w:w w:val="0"/>
          <w:sz w:val="24"/>
          <w:lang w:val="ru-RU"/>
        </w:rPr>
        <w:t xml:space="preserve"> процесса воспитания главным образом через </w:t>
      </w:r>
      <w:r w:rsidR="00E02182" w:rsidRPr="008F274A">
        <w:rPr>
          <w:iCs/>
          <w:color w:val="000000"/>
          <w:w w:val="0"/>
          <w:sz w:val="24"/>
          <w:lang w:val="ru-RU"/>
        </w:rPr>
        <w:t>создание в школе детск</w:t>
      </w:r>
      <w:r w:rsidR="00253427" w:rsidRPr="008F274A">
        <w:rPr>
          <w:iCs/>
          <w:color w:val="000000"/>
          <w:w w:val="0"/>
          <w:sz w:val="24"/>
          <w:lang w:val="ru-RU"/>
        </w:rPr>
        <w:t>о-взрослых общностей, которые  объединяют</w:t>
      </w:r>
      <w:r w:rsidR="00A54550" w:rsidRPr="008F274A">
        <w:rPr>
          <w:iCs/>
          <w:color w:val="000000"/>
          <w:w w:val="0"/>
          <w:sz w:val="24"/>
          <w:lang w:val="ru-RU"/>
        </w:rPr>
        <w:t xml:space="preserve"> детей и педагогов </w:t>
      </w:r>
      <w:r w:rsidR="00E02182" w:rsidRPr="008F274A">
        <w:rPr>
          <w:iCs/>
          <w:color w:val="000000"/>
          <w:w w:val="0"/>
          <w:sz w:val="24"/>
          <w:lang w:val="ru-RU"/>
        </w:rPr>
        <w:t>с</w:t>
      </w:r>
      <w:r w:rsidR="00A54550" w:rsidRPr="008F274A">
        <w:rPr>
          <w:iCs/>
          <w:color w:val="000000"/>
          <w:w w:val="0"/>
          <w:sz w:val="24"/>
          <w:lang w:val="ru-RU"/>
        </w:rPr>
        <w:t xml:space="preserve">одержательными событиями, </w:t>
      </w:r>
      <w:r w:rsidR="00E02182" w:rsidRPr="008F274A">
        <w:rPr>
          <w:iCs/>
          <w:color w:val="000000"/>
          <w:w w:val="0"/>
          <w:sz w:val="24"/>
          <w:lang w:val="ru-RU"/>
        </w:rPr>
        <w:t xml:space="preserve"> позитивными эмоциями и доверительными отношениями друг к другу;</w:t>
      </w:r>
    </w:p>
    <w:p w:rsidR="002B0B9C" w:rsidRPr="008F274A" w:rsidRDefault="002B0B9C" w:rsidP="004D26DB">
      <w:pPr>
        <w:wordWrap/>
        <w:rPr>
          <w:iCs/>
          <w:color w:val="000000"/>
          <w:w w:val="0"/>
          <w:sz w:val="24"/>
          <w:lang w:val="ru-RU"/>
        </w:rPr>
      </w:pPr>
      <w:r w:rsidRPr="008F274A">
        <w:rPr>
          <w:iCs/>
          <w:color w:val="000000"/>
          <w:w w:val="0"/>
          <w:sz w:val="24"/>
          <w:lang w:val="ru-RU"/>
        </w:rPr>
        <w:t>- организаци</w:t>
      </w:r>
      <w:r w:rsidR="00665302" w:rsidRPr="008F274A">
        <w:rPr>
          <w:iCs/>
          <w:color w:val="000000"/>
          <w:w w:val="0"/>
          <w:sz w:val="24"/>
          <w:lang w:val="ru-RU"/>
        </w:rPr>
        <w:t>я</w:t>
      </w:r>
      <w:r w:rsidRPr="008F274A">
        <w:rPr>
          <w:iCs/>
          <w:color w:val="000000"/>
          <w:w w:val="0"/>
          <w:sz w:val="24"/>
          <w:lang w:val="ru-RU"/>
        </w:rPr>
        <w:t xml:space="preserve"> основных совместных дел школьников и педагогов как предмета совместной заботы и взрослых, и детей;</w:t>
      </w:r>
    </w:p>
    <w:p w:rsidR="003020B2" w:rsidRPr="008F274A" w:rsidRDefault="00301D14" w:rsidP="004D26DB">
      <w:pPr>
        <w:wordWrap/>
        <w:rPr>
          <w:iCs/>
          <w:color w:val="000000"/>
          <w:w w:val="0"/>
          <w:sz w:val="24"/>
          <w:lang w:val="ru-RU"/>
        </w:rPr>
      </w:pPr>
      <w:r w:rsidRPr="008F274A">
        <w:rPr>
          <w:iCs/>
          <w:color w:val="000000"/>
          <w:w w:val="0"/>
          <w:sz w:val="24"/>
          <w:lang w:val="ru-RU"/>
        </w:rPr>
        <w:t xml:space="preserve">- </w:t>
      </w:r>
      <w:r w:rsidR="00552A1C" w:rsidRPr="008F274A">
        <w:rPr>
          <w:iCs/>
          <w:color w:val="000000"/>
          <w:w w:val="0"/>
          <w:sz w:val="24"/>
          <w:lang w:val="ru-RU"/>
        </w:rPr>
        <w:t>системност</w:t>
      </w:r>
      <w:r w:rsidR="00665302" w:rsidRPr="008F274A">
        <w:rPr>
          <w:iCs/>
          <w:color w:val="000000"/>
          <w:w w:val="0"/>
          <w:sz w:val="24"/>
          <w:lang w:val="ru-RU"/>
        </w:rPr>
        <w:t>ь</w:t>
      </w:r>
      <w:r w:rsidR="00552A1C" w:rsidRPr="008F274A">
        <w:rPr>
          <w:iCs/>
          <w:color w:val="000000"/>
          <w:w w:val="0"/>
          <w:sz w:val="24"/>
          <w:lang w:val="ru-RU"/>
        </w:rPr>
        <w:t>, целесообразност</w:t>
      </w:r>
      <w:r w:rsidR="00665302" w:rsidRPr="008F274A">
        <w:rPr>
          <w:iCs/>
          <w:color w:val="000000"/>
          <w:w w:val="0"/>
          <w:sz w:val="24"/>
          <w:lang w:val="ru-RU"/>
        </w:rPr>
        <w:t>ь</w:t>
      </w:r>
      <w:r w:rsidR="00552A1C" w:rsidRPr="008F274A">
        <w:rPr>
          <w:iCs/>
          <w:color w:val="000000"/>
          <w:w w:val="0"/>
          <w:sz w:val="24"/>
          <w:lang w:val="ru-RU"/>
        </w:rPr>
        <w:t xml:space="preserve"> и нешаблонност</w:t>
      </w:r>
      <w:r w:rsidR="00665302" w:rsidRPr="008F274A">
        <w:rPr>
          <w:iCs/>
          <w:color w:val="000000"/>
          <w:w w:val="0"/>
          <w:sz w:val="24"/>
          <w:lang w:val="ru-RU"/>
        </w:rPr>
        <w:t>ь</w:t>
      </w:r>
      <w:r w:rsidR="00552A1C" w:rsidRPr="008F274A">
        <w:rPr>
          <w:iCs/>
          <w:color w:val="000000"/>
          <w:w w:val="0"/>
          <w:sz w:val="24"/>
          <w:lang w:val="ru-RU"/>
        </w:rPr>
        <w:t xml:space="preserve"> воспитания как услови</w:t>
      </w:r>
      <w:r w:rsidR="003477DA" w:rsidRPr="008F274A">
        <w:rPr>
          <w:iCs/>
          <w:color w:val="000000"/>
          <w:w w:val="0"/>
          <w:sz w:val="24"/>
          <w:lang w:val="ru-RU"/>
        </w:rPr>
        <w:t>я</w:t>
      </w:r>
      <w:r w:rsidR="00552A1C" w:rsidRPr="008F274A">
        <w:rPr>
          <w:iCs/>
          <w:color w:val="000000"/>
          <w:w w:val="0"/>
          <w:sz w:val="24"/>
          <w:lang w:val="ru-RU"/>
        </w:rPr>
        <w:t xml:space="preserve"> его эффективности</w:t>
      </w:r>
      <w:r w:rsidR="00E02182" w:rsidRPr="008F274A">
        <w:rPr>
          <w:iCs/>
          <w:color w:val="000000"/>
          <w:w w:val="0"/>
          <w:sz w:val="24"/>
          <w:lang w:val="ru-RU"/>
        </w:rPr>
        <w:t>.</w:t>
      </w:r>
    </w:p>
    <w:p w:rsidR="00FB103D" w:rsidRPr="008F274A" w:rsidRDefault="00FB103D" w:rsidP="004D26DB">
      <w:pPr>
        <w:wordWrap/>
        <w:ind w:firstLine="719"/>
        <w:rPr>
          <w:iCs/>
          <w:color w:val="000000"/>
          <w:w w:val="0"/>
          <w:sz w:val="24"/>
          <w:lang w:val="ru-RU"/>
        </w:rPr>
      </w:pPr>
      <w:r w:rsidRPr="008F274A">
        <w:rPr>
          <w:color w:val="000000"/>
          <w:sz w:val="24"/>
          <w:lang w:val="ru-RU"/>
        </w:rPr>
        <w:t>Основными традициями воспитания в образовательной организации являются</w:t>
      </w:r>
      <w:r w:rsidR="00012A08" w:rsidRPr="008F274A">
        <w:rPr>
          <w:color w:val="000000"/>
          <w:sz w:val="24"/>
          <w:lang w:val="ru-RU"/>
        </w:rPr>
        <w:t xml:space="preserve"> следующие</w:t>
      </w:r>
      <w:r w:rsidRPr="008F274A">
        <w:rPr>
          <w:iCs/>
          <w:color w:val="000000"/>
          <w:w w:val="0"/>
          <w:sz w:val="24"/>
          <w:lang w:val="ru-RU"/>
        </w:rPr>
        <w:t xml:space="preserve">: </w:t>
      </w:r>
    </w:p>
    <w:p w:rsidR="004E496C" w:rsidRPr="008F274A" w:rsidRDefault="004E496C" w:rsidP="004D26DB">
      <w:pPr>
        <w:wordWrap/>
        <w:rPr>
          <w:color w:val="000000"/>
          <w:sz w:val="24"/>
          <w:lang w:val="ru-RU" w:eastAsia="ru-RU"/>
        </w:rPr>
      </w:pPr>
      <w:r w:rsidRPr="008F274A">
        <w:rPr>
          <w:color w:val="000000"/>
          <w:sz w:val="24"/>
          <w:lang w:val="ru-RU"/>
        </w:rPr>
        <w:t>-</w:t>
      </w:r>
      <w:r w:rsidR="003020B2" w:rsidRPr="008F274A">
        <w:rPr>
          <w:color w:val="000000"/>
          <w:sz w:val="24"/>
          <w:lang w:val="ru-RU"/>
        </w:rPr>
        <w:t xml:space="preserve"> ключевые общешкольные дела, </w:t>
      </w:r>
      <w:r w:rsidR="003020B2" w:rsidRPr="008F274A">
        <w:rPr>
          <w:color w:val="000000"/>
          <w:sz w:val="24"/>
          <w:lang w:val="ru-RU" w:eastAsia="ru-RU"/>
        </w:rPr>
        <w:t>через которые осуществляется интеграция воспитательных усилий педагогов</w:t>
      </w:r>
      <w:r w:rsidRPr="008F274A">
        <w:rPr>
          <w:color w:val="000000"/>
          <w:sz w:val="24"/>
          <w:lang w:val="ru-RU" w:eastAsia="ru-RU"/>
        </w:rPr>
        <w:t>;</w:t>
      </w:r>
    </w:p>
    <w:p w:rsidR="003020B2" w:rsidRPr="008F274A" w:rsidRDefault="004E496C" w:rsidP="004D26DB">
      <w:pPr>
        <w:wordWrap/>
        <w:rPr>
          <w:color w:val="000000"/>
          <w:sz w:val="24"/>
          <w:lang w:val="ru-RU" w:eastAsia="ru-RU"/>
        </w:rPr>
      </w:pPr>
      <w:r w:rsidRPr="008F274A">
        <w:rPr>
          <w:color w:val="000000"/>
          <w:sz w:val="24"/>
          <w:lang w:val="ru-RU" w:eastAsia="ru-RU"/>
        </w:rPr>
        <w:t xml:space="preserve">-  </w:t>
      </w:r>
      <w:r w:rsidR="003020B2" w:rsidRPr="008F274A">
        <w:rPr>
          <w:color w:val="000000"/>
          <w:sz w:val="24"/>
          <w:lang w:val="ru-RU" w:eastAsia="ru-RU"/>
        </w:rPr>
        <w:t xml:space="preserve">коллективная разработка, коллективное планирование, коллективное проведение и </w:t>
      </w:r>
      <w:r w:rsidR="006802C3" w:rsidRPr="008F274A">
        <w:rPr>
          <w:color w:val="000000"/>
          <w:sz w:val="24"/>
          <w:lang w:val="ru-RU" w:eastAsia="ru-RU"/>
        </w:rPr>
        <w:t>коллективный анализ результатов</w:t>
      </w:r>
      <w:r w:rsidR="00672D27" w:rsidRPr="008F274A">
        <w:rPr>
          <w:color w:val="000000"/>
          <w:sz w:val="24"/>
          <w:lang w:val="ru-RU" w:eastAsia="ru-RU"/>
        </w:rPr>
        <w:t xml:space="preserve"> каждого ключевого дела и большинства используемых для воспитания других совместных дел педагогов и школьников</w:t>
      </w:r>
      <w:r w:rsidR="006802C3" w:rsidRPr="008F274A">
        <w:rPr>
          <w:color w:val="000000"/>
          <w:sz w:val="24"/>
          <w:lang w:val="ru-RU" w:eastAsia="ru-RU"/>
        </w:rPr>
        <w:t>;</w:t>
      </w:r>
    </w:p>
    <w:p w:rsidR="004E496C" w:rsidRPr="008F274A" w:rsidRDefault="00672D27" w:rsidP="004D26DB">
      <w:pPr>
        <w:wordWrap/>
        <w:rPr>
          <w:color w:val="000000"/>
          <w:sz w:val="24"/>
          <w:lang w:val="ru-RU" w:eastAsia="ru-RU"/>
        </w:rPr>
      </w:pPr>
      <w:r w:rsidRPr="008F274A">
        <w:rPr>
          <w:color w:val="000000"/>
          <w:sz w:val="24"/>
          <w:lang w:val="ru-RU" w:eastAsia="ru-RU"/>
        </w:rPr>
        <w:t>- создание таких условий</w:t>
      </w:r>
      <w:r w:rsidR="004E496C" w:rsidRPr="008F274A">
        <w:rPr>
          <w:color w:val="000000"/>
          <w:sz w:val="24"/>
          <w:lang w:val="ru-RU" w:eastAsia="ru-RU"/>
        </w:rPr>
        <w:t xml:space="preserve">, </w:t>
      </w:r>
      <w:r w:rsidR="00665302" w:rsidRPr="008F274A">
        <w:rPr>
          <w:color w:val="000000"/>
          <w:sz w:val="24"/>
          <w:lang w:val="ru-RU" w:eastAsia="ru-RU"/>
        </w:rPr>
        <w:t>при которых</w:t>
      </w:r>
      <w:r w:rsidR="004E496C" w:rsidRPr="008F274A">
        <w:rPr>
          <w:color w:val="000000"/>
          <w:sz w:val="24"/>
          <w:lang w:val="ru-RU" w:eastAsia="ru-RU"/>
        </w:rPr>
        <w:t xml:space="preserve"> по мере взросления ребен</w:t>
      </w:r>
      <w:r w:rsidR="00C51259" w:rsidRPr="008F274A">
        <w:rPr>
          <w:color w:val="000000"/>
          <w:sz w:val="24"/>
          <w:lang w:val="ru-RU" w:eastAsia="ru-RU"/>
        </w:rPr>
        <w:t>ка увеличива</w:t>
      </w:r>
      <w:r w:rsidR="00665302" w:rsidRPr="008F274A">
        <w:rPr>
          <w:color w:val="000000"/>
          <w:sz w:val="24"/>
          <w:lang w:val="ru-RU" w:eastAsia="ru-RU"/>
        </w:rPr>
        <w:t xml:space="preserve">ется </w:t>
      </w:r>
      <w:r w:rsidR="00C51259" w:rsidRPr="008F274A">
        <w:rPr>
          <w:color w:val="000000"/>
          <w:sz w:val="24"/>
          <w:lang w:val="ru-RU" w:eastAsia="ru-RU"/>
        </w:rPr>
        <w:t>и его роль в совместных делах (от пассивного наблюдателя до организатора);</w:t>
      </w:r>
    </w:p>
    <w:p w:rsidR="00C51259" w:rsidRPr="008F274A" w:rsidRDefault="00C51259" w:rsidP="004D26DB">
      <w:pPr>
        <w:wordWrap/>
        <w:rPr>
          <w:color w:val="000000"/>
          <w:sz w:val="24"/>
          <w:lang w:val="ru-RU" w:eastAsia="ru-RU"/>
        </w:rPr>
      </w:pPr>
      <w:r w:rsidRPr="008F274A">
        <w:rPr>
          <w:color w:val="000000"/>
          <w:sz w:val="24"/>
          <w:lang w:val="ru-RU" w:eastAsia="ru-RU"/>
        </w:rPr>
        <w:t>- ор</w:t>
      </w:r>
      <w:r w:rsidR="00F9298E" w:rsidRPr="008F274A">
        <w:rPr>
          <w:color w:val="000000"/>
          <w:sz w:val="24"/>
          <w:lang w:val="ru-RU" w:eastAsia="ru-RU"/>
        </w:rPr>
        <w:t xml:space="preserve">иентированиепедагогов школы </w:t>
      </w:r>
      <w:r w:rsidRPr="008F274A">
        <w:rPr>
          <w:color w:val="000000"/>
          <w:sz w:val="24"/>
          <w:lang w:val="ru-RU" w:eastAsia="ru-RU"/>
        </w:rPr>
        <w:t xml:space="preserve">на формирование коллективов в рамках школьных классов, кружков, студий, секций и иных детских объединений, на </w:t>
      </w:r>
      <w:r w:rsidRPr="008F274A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253427" w:rsidRPr="008F274A" w:rsidRDefault="004E496C" w:rsidP="004D26DB">
      <w:pPr>
        <w:wordWrap/>
        <w:rPr>
          <w:color w:val="000000"/>
          <w:sz w:val="24"/>
          <w:lang w:val="ru-RU" w:eastAsia="ru-RU"/>
        </w:rPr>
      </w:pPr>
      <w:r w:rsidRPr="008F274A">
        <w:rPr>
          <w:color w:val="000000"/>
          <w:sz w:val="24"/>
          <w:lang w:val="ru-RU" w:eastAsia="ru-RU"/>
        </w:rPr>
        <w:t xml:space="preserve">- </w:t>
      </w:r>
      <w:r w:rsidR="00F9298E" w:rsidRPr="008F274A">
        <w:rPr>
          <w:sz w:val="24"/>
          <w:lang w:val="ru-RU" w:eastAsia="ru-RU"/>
        </w:rPr>
        <w:t xml:space="preserve">явление </w:t>
      </w:r>
      <w:r w:rsidR="003020B2" w:rsidRPr="008F274A">
        <w:rPr>
          <w:color w:val="000000"/>
          <w:sz w:val="24"/>
          <w:lang w:val="ru-RU" w:eastAsia="ru-RU"/>
        </w:rPr>
        <w:t>ключевой фиг</w:t>
      </w:r>
      <w:r w:rsidR="00F9298E" w:rsidRPr="008F274A">
        <w:rPr>
          <w:color w:val="000000"/>
          <w:sz w:val="24"/>
          <w:lang w:val="ru-RU" w:eastAsia="ru-RU"/>
        </w:rPr>
        <w:t>урой воспитания в школе  классного</w:t>
      </w:r>
      <w:r w:rsidR="003020B2" w:rsidRPr="008F274A">
        <w:rPr>
          <w:color w:val="000000"/>
          <w:sz w:val="24"/>
          <w:lang w:val="ru-RU" w:eastAsia="ru-RU"/>
        </w:rPr>
        <w:t xml:space="preserve"> руководи</w:t>
      </w:r>
      <w:r w:rsidR="00F9298E" w:rsidRPr="008F274A">
        <w:rPr>
          <w:color w:val="000000"/>
          <w:sz w:val="24"/>
          <w:lang w:val="ru-RU" w:eastAsia="ru-RU"/>
        </w:rPr>
        <w:t>теля, реализующего</w:t>
      </w:r>
      <w:r w:rsidR="003020B2" w:rsidRPr="008F274A">
        <w:rPr>
          <w:color w:val="000000"/>
          <w:sz w:val="24"/>
          <w:lang w:val="ru-RU" w:eastAsia="ru-RU"/>
        </w:rPr>
        <w:t xml:space="preserve"> по отношению к детям защитную, личностно развивающую, организационную, посредни</w:t>
      </w:r>
      <w:r w:rsidR="00F9298E" w:rsidRPr="008F274A">
        <w:rPr>
          <w:color w:val="000000"/>
          <w:sz w:val="24"/>
          <w:lang w:val="ru-RU" w:eastAsia="ru-RU"/>
        </w:rPr>
        <w:t xml:space="preserve">ческую </w:t>
      </w:r>
      <w:r w:rsidR="008E09FF" w:rsidRPr="008F274A">
        <w:rPr>
          <w:color w:val="000000"/>
          <w:sz w:val="24"/>
          <w:lang w:val="ru-RU" w:eastAsia="ru-RU"/>
        </w:rPr>
        <w:t xml:space="preserve"> функции.</w:t>
      </w:r>
    </w:p>
    <w:p w:rsidR="003E5884" w:rsidRPr="008F274A" w:rsidRDefault="003E5884" w:rsidP="004D26DB">
      <w:pPr>
        <w:wordWrap/>
        <w:rPr>
          <w:rStyle w:val="CharAttribute0"/>
          <w:rFonts w:eastAsia="Batang"/>
          <w:sz w:val="24"/>
          <w:lang w:val="ru-RU"/>
        </w:rPr>
      </w:pPr>
    </w:p>
    <w:p w:rsidR="00543431" w:rsidRPr="008F274A" w:rsidRDefault="00E229E0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8F274A">
        <w:rPr>
          <w:b/>
          <w:color w:val="000000"/>
          <w:w w:val="0"/>
          <w:sz w:val="24"/>
          <w:lang w:val="ru-RU"/>
        </w:rPr>
        <w:lastRenderedPageBreak/>
        <w:t>2</w:t>
      </w:r>
      <w:r w:rsidR="003B6F94" w:rsidRPr="008F274A">
        <w:rPr>
          <w:b/>
          <w:color w:val="000000"/>
          <w:w w:val="0"/>
          <w:sz w:val="24"/>
          <w:lang w:val="ru-RU"/>
        </w:rPr>
        <w:t xml:space="preserve">. </w:t>
      </w:r>
      <w:r w:rsidR="003E5884" w:rsidRPr="008F274A">
        <w:rPr>
          <w:b/>
          <w:color w:val="000000"/>
          <w:w w:val="0"/>
          <w:sz w:val="24"/>
          <w:lang w:val="ru-RU"/>
        </w:rPr>
        <w:t>ЦЕЛЬ И ЗАДАЧИ ВОСПИТАНИЯ</w:t>
      </w:r>
    </w:p>
    <w:p w:rsidR="00021E47" w:rsidRPr="008F274A" w:rsidRDefault="00021E47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7567E" w:rsidRPr="00490BAB" w:rsidRDefault="00BF16E1" w:rsidP="00067D1E">
      <w:pPr>
        <w:pStyle w:val="ParaAttribute16"/>
        <w:shd w:val="clear" w:color="auto" w:fill="FFFFFF" w:themeFill="background1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F274A">
        <w:rPr>
          <w:rStyle w:val="CharAttribute484"/>
          <w:rFonts w:eastAsia="№Е"/>
          <w:i w:val="0"/>
          <w:sz w:val="24"/>
          <w:szCs w:val="24"/>
        </w:rPr>
        <w:t>С</w:t>
      </w:r>
      <w:r w:rsidR="0037567E" w:rsidRPr="008F274A">
        <w:rPr>
          <w:rStyle w:val="CharAttribute484"/>
          <w:rFonts w:eastAsia="№Е"/>
          <w:i w:val="0"/>
          <w:sz w:val="24"/>
          <w:szCs w:val="24"/>
        </w:rPr>
        <w:t>овременный национальный</w:t>
      </w:r>
      <w:r w:rsidR="003C7963" w:rsidRPr="008F274A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7567E" w:rsidRPr="008F274A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="003C7963" w:rsidRPr="008F274A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7567E" w:rsidRPr="008F274A">
        <w:rPr>
          <w:rStyle w:val="CharAttribute484"/>
          <w:rFonts w:eastAsia="№Е"/>
          <w:i w:val="0"/>
          <w:sz w:val="24"/>
          <w:szCs w:val="24"/>
        </w:rPr>
        <w:t>воспитанной в новой российской общеобразовательной школе, – это высоконравственный, творческий, компетентный гражданин</w:t>
      </w:r>
      <w:r w:rsidR="0037567E" w:rsidRPr="00490BAB">
        <w:rPr>
          <w:rStyle w:val="CharAttribute484"/>
          <w:rFonts w:eastAsia="№Е"/>
          <w:i w:val="0"/>
          <w:sz w:val="24"/>
          <w:szCs w:val="24"/>
        </w:rPr>
        <w:t xml:space="preserve">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EF1CB1" w:rsidRPr="00490BAB" w:rsidRDefault="0056026B" w:rsidP="00067D1E">
      <w:pPr>
        <w:shd w:val="clear" w:color="auto" w:fill="FFFFFF" w:themeFill="background1"/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490BAB">
        <w:rPr>
          <w:rStyle w:val="CharAttribute484"/>
          <w:rFonts w:eastAsia="№Е"/>
          <w:i w:val="0"/>
          <w:sz w:val="24"/>
          <w:lang w:val="ru-RU"/>
        </w:rPr>
        <w:t>Исходя из этого</w:t>
      </w:r>
      <w:r w:rsidR="0037567E" w:rsidRPr="00490BAB">
        <w:rPr>
          <w:rStyle w:val="CharAttribute484"/>
          <w:rFonts w:eastAsia="№Е"/>
          <w:i w:val="0"/>
          <w:sz w:val="24"/>
          <w:lang w:val="ru-RU"/>
        </w:rPr>
        <w:t xml:space="preserve"> воспитательн</w:t>
      </w:r>
      <w:r w:rsidRPr="00490BAB">
        <w:rPr>
          <w:rStyle w:val="CharAttribute484"/>
          <w:rFonts w:eastAsia="№Е"/>
          <w:i w:val="0"/>
          <w:sz w:val="24"/>
          <w:lang w:val="ru-RU"/>
        </w:rPr>
        <w:t>ого</w:t>
      </w:r>
      <w:r w:rsidR="0037567E" w:rsidRPr="00490BAB">
        <w:rPr>
          <w:rStyle w:val="CharAttribute484"/>
          <w:rFonts w:eastAsia="№Е"/>
          <w:i w:val="0"/>
          <w:sz w:val="24"/>
          <w:lang w:val="ru-RU"/>
        </w:rPr>
        <w:t xml:space="preserve"> идеал</w:t>
      </w:r>
      <w:r w:rsidRPr="00490BAB">
        <w:rPr>
          <w:rStyle w:val="CharAttribute484"/>
          <w:rFonts w:eastAsia="№Е"/>
          <w:i w:val="0"/>
          <w:sz w:val="24"/>
          <w:lang w:val="ru-RU"/>
        </w:rPr>
        <w:t>а</w:t>
      </w:r>
      <w:r w:rsidR="00E23C40" w:rsidRPr="00490BAB">
        <w:rPr>
          <w:rStyle w:val="CharAttribute484"/>
          <w:rFonts w:eastAsia="№Е"/>
          <w:i w:val="0"/>
          <w:sz w:val="24"/>
          <w:lang w:val="ru-RU"/>
        </w:rPr>
        <w:t>,</w:t>
      </w:r>
      <w:r w:rsidR="00732270" w:rsidRPr="00490BAB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CC6630" w:rsidRPr="00490BAB">
        <w:rPr>
          <w:rStyle w:val="CharAttribute484"/>
          <w:rFonts w:eastAsia="№Е"/>
          <w:i w:val="0"/>
          <w:sz w:val="24"/>
          <w:lang w:val="ru-RU"/>
        </w:rPr>
        <w:t xml:space="preserve">а также основываясь на </w:t>
      </w:r>
      <w:r w:rsidR="00CC6630" w:rsidRPr="00490BAB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(семья, </w:t>
      </w:r>
      <w:r w:rsidR="004D6D3F" w:rsidRPr="00490BAB">
        <w:rPr>
          <w:rStyle w:val="CharAttribute484"/>
          <w:rFonts w:eastAsia="№Е"/>
          <w:i w:val="0"/>
          <w:iCs/>
          <w:sz w:val="24"/>
          <w:lang w:val="ru-RU"/>
        </w:rPr>
        <w:t xml:space="preserve">труд, </w:t>
      </w:r>
      <w:r w:rsidR="00CC6630" w:rsidRPr="00490BAB">
        <w:rPr>
          <w:rStyle w:val="CharAttribute484"/>
          <w:rFonts w:eastAsia="№Е"/>
          <w:i w:val="0"/>
          <w:iCs/>
          <w:sz w:val="24"/>
          <w:lang w:val="ru-RU"/>
        </w:rPr>
        <w:t xml:space="preserve">отечество, </w:t>
      </w:r>
      <w:r w:rsidR="000C3516" w:rsidRPr="00490BAB">
        <w:rPr>
          <w:rStyle w:val="CharAttribute484"/>
          <w:rFonts w:eastAsia="№Е"/>
          <w:i w:val="0"/>
          <w:iCs/>
          <w:sz w:val="24"/>
          <w:lang w:val="ru-RU"/>
        </w:rPr>
        <w:t xml:space="preserve">природа, мир, </w:t>
      </w:r>
      <w:r w:rsidR="00CC6630" w:rsidRPr="00490BAB">
        <w:rPr>
          <w:rStyle w:val="CharAttribute484"/>
          <w:rFonts w:eastAsia="№Е"/>
          <w:i w:val="0"/>
          <w:iCs/>
          <w:sz w:val="24"/>
          <w:lang w:val="ru-RU"/>
        </w:rPr>
        <w:t xml:space="preserve">знания, культура, </w:t>
      </w:r>
      <w:r w:rsidR="000C3516" w:rsidRPr="00490BAB">
        <w:rPr>
          <w:rStyle w:val="CharAttribute484"/>
          <w:rFonts w:eastAsia="№Е"/>
          <w:i w:val="0"/>
          <w:iCs/>
          <w:sz w:val="24"/>
          <w:lang w:val="ru-RU"/>
        </w:rPr>
        <w:t xml:space="preserve">здоровье, </w:t>
      </w:r>
      <w:r w:rsidR="00F3280F" w:rsidRPr="00490BAB">
        <w:rPr>
          <w:rStyle w:val="CharAttribute484"/>
          <w:rFonts w:eastAsia="№Е"/>
          <w:i w:val="0"/>
          <w:iCs/>
          <w:sz w:val="24"/>
          <w:lang w:val="ru-RU"/>
        </w:rPr>
        <w:t>человек),</w:t>
      </w:r>
      <w:r w:rsidR="00C26494" w:rsidRPr="00490BAB">
        <w:rPr>
          <w:rStyle w:val="CharAttribute484"/>
          <w:rFonts w:eastAsia="№Е"/>
          <w:i w:val="0"/>
          <w:sz w:val="24"/>
          <w:lang w:val="ru-RU"/>
        </w:rPr>
        <w:t xml:space="preserve"> общая </w:t>
      </w:r>
      <w:r w:rsidR="00C26494" w:rsidRPr="00490BAB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="004B5B91" w:rsidRPr="00490BAB">
        <w:rPr>
          <w:rStyle w:val="CharAttribute484"/>
          <w:rFonts w:eastAsia="№Е"/>
          <w:b/>
          <w:bCs/>
          <w:iCs/>
          <w:sz w:val="24"/>
          <w:lang w:val="ru-RU"/>
        </w:rPr>
        <w:t xml:space="preserve"> </w:t>
      </w:r>
      <w:r w:rsidR="00C26494" w:rsidRPr="00490BAB">
        <w:rPr>
          <w:rStyle w:val="CharAttribute484"/>
          <w:rFonts w:eastAsia="№Е"/>
          <w:b/>
          <w:sz w:val="24"/>
          <w:lang w:val="ru-RU"/>
        </w:rPr>
        <w:t>воспитания</w:t>
      </w:r>
      <w:r w:rsidR="00C26494" w:rsidRPr="00490BAB">
        <w:rPr>
          <w:rStyle w:val="CharAttribute484"/>
          <w:rFonts w:eastAsia="№Е"/>
          <w:i w:val="0"/>
          <w:sz w:val="24"/>
          <w:lang w:val="ru-RU"/>
        </w:rPr>
        <w:t xml:space="preserve"> в </w:t>
      </w:r>
      <w:r w:rsidR="00EE4B21" w:rsidRPr="00490BAB">
        <w:rPr>
          <w:rStyle w:val="CharAttribute484"/>
          <w:rFonts w:eastAsia="№Е"/>
          <w:i w:val="0"/>
          <w:sz w:val="24"/>
          <w:lang w:val="ru-RU"/>
        </w:rPr>
        <w:t>ш</w:t>
      </w:r>
      <w:r w:rsidR="00F3280F" w:rsidRPr="00490BAB">
        <w:rPr>
          <w:rStyle w:val="CharAttribute484"/>
          <w:rFonts w:eastAsia="№Е"/>
          <w:i w:val="0"/>
          <w:sz w:val="24"/>
          <w:lang w:val="ru-RU"/>
        </w:rPr>
        <w:t>коле</w:t>
      </w:r>
      <w:r w:rsidR="007467DE" w:rsidRPr="00490BAB">
        <w:rPr>
          <w:rStyle w:val="CharAttribute484"/>
          <w:rFonts w:eastAsia="№Е"/>
          <w:i w:val="0"/>
          <w:sz w:val="24"/>
          <w:lang w:val="ru-RU"/>
        </w:rPr>
        <w:t xml:space="preserve"> –</w:t>
      </w:r>
      <w:r w:rsidR="003C7963" w:rsidRPr="00490BAB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EF1CB1" w:rsidRPr="00490BAB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EF1CB1" w:rsidRPr="00490BAB" w:rsidRDefault="00EF1CB1" w:rsidP="00067D1E">
      <w:pPr>
        <w:shd w:val="clear" w:color="auto" w:fill="FFFFFF" w:themeFill="background1"/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490BAB">
        <w:rPr>
          <w:rStyle w:val="CharAttribute484"/>
          <w:rFonts w:eastAsia="№Е"/>
          <w:i w:val="0"/>
          <w:iCs/>
          <w:sz w:val="24"/>
          <w:lang w:val="ru-RU"/>
        </w:rPr>
        <w:t>1) в усвоении ими знаний основных норм, которые общество выработало на основе этих ценностей (</w:t>
      </w:r>
      <w:r w:rsidR="007310D3" w:rsidRPr="00490BAB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490BAB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490BAB">
        <w:rPr>
          <w:rStyle w:val="CharAttribute484"/>
          <w:rFonts w:eastAsia="№Е"/>
          <w:i w:val="0"/>
          <w:iCs/>
          <w:sz w:val="24"/>
          <w:lang w:val="ru-RU"/>
        </w:rPr>
        <w:t xml:space="preserve">усвоении </w:t>
      </w:r>
      <w:r w:rsidR="000C3516" w:rsidRPr="00490BAB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490BAB">
        <w:rPr>
          <w:rStyle w:val="CharAttribute484"/>
          <w:rFonts w:eastAsia="№Е"/>
          <w:i w:val="0"/>
          <w:iCs/>
          <w:sz w:val="24"/>
          <w:lang w:val="ru-RU"/>
        </w:rPr>
        <w:t xml:space="preserve">социально значимых знаний); </w:t>
      </w:r>
    </w:p>
    <w:p w:rsidR="00EF1CB1" w:rsidRPr="00490BAB" w:rsidRDefault="00EF1CB1" w:rsidP="00067D1E">
      <w:pPr>
        <w:shd w:val="clear" w:color="auto" w:fill="FFFFFF" w:themeFill="background1"/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490BAB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</w:t>
      </w:r>
      <w:r w:rsidR="007310D3" w:rsidRPr="00490BAB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490BAB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490BAB">
        <w:rPr>
          <w:rStyle w:val="CharAttribute484"/>
          <w:rFonts w:eastAsia="№Е"/>
          <w:i w:val="0"/>
          <w:iCs/>
          <w:sz w:val="24"/>
          <w:lang w:val="ru-RU"/>
        </w:rPr>
        <w:t xml:space="preserve">развитии </w:t>
      </w:r>
      <w:r w:rsidR="000C3516" w:rsidRPr="00490BAB">
        <w:rPr>
          <w:rStyle w:val="CharAttribute484"/>
          <w:rFonts w:eastAsia="№Е"/>
          <w:i w:val="0"/>
          <w:iCs/>
          <w:sz w:val="24"/>
          <w:lang w:val="ru-RU"/>
        </w:rPr>
        <w:t xml:space="preserve">их </w:t>
      </w:r>
      <w:r w:rsidRPr="00490BAB">
        <w:rPr>
          <w:rStyle w:val="CharAttribute484"/>
          <w:rFonts w:eastAsia="№Е"/>
          <w:i w:val="0"/>
          <w:iCs/>
          <w:sz w:val="24"/>
          <w:lang w:val="ru-RU"/>
        </w:rPr>
        <w:t>социально значимых отношений);</w:t>
      </w:r>
    </w:p>
    <w:p w:rsidR="00EF1CB1" w:rsidRPr="00490BAB" w:rsidRDefault="00EF1CB1" w:rsidP="00067D1E">
      <w:pPr>
        <w:shd w:val="clear" w:color="auto" w:fill="FFFFFF" w:themeFill="background1"/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490BAB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</w:t>
      </w:r>
      <w:r w:rsidR="007310D3" w:rsidRPr="00490BAB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490BAB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490BAB">
        <w:rPr>
          <w:rStyle w:val="CharAttribute484"/>
          <w:rFonts w:eastAsia="№Е"/>
          <w:i w:val="0"/>
          <w:iCs/>
          <w:sz w:val="24"/>
          <w:lang w:val="ru-RU"/>
        </w:rPr>
        <w:t xml:space="preserve">приобретении </w:t>
      </w:r>
      <w:r w:rsidR="000C3516" w:rsidRPr="00490BAB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490BAB">
        <w:rPr>
          <w:rStyle w:val="CharAttribute484"/>
          <w:rFonts w:eastAsia="№Е"/>
          <w:i w:val="0"/>
          <w:iCs/>
          <w:sz w:val="24"/>
          <w:lang w:val="ru-RU"/>
        </w:rPr>
        <w:t>опыта осуществления социально значимых дел).</w:t>
      </w:r>
    </w:p>
    <w:p w:rsidR="007310D3" w:rsidRPr="00490BAB" w:rsidRDefault="007310D3" w:rsidP="00067D1E">
      <w:pPr>
        <w:shd w:val="clear" w:color="auto" w:fill="FFFFFF" w:themeFill="background1"/>
        <w:wordWrap/>
        <w:ind w:firstLine="567"/>
        <w:rPr>
          <w:rStyle w:val="CharAttribute484"/>
          <w:rFonts w:eastAsia="№Е"/>
          <w:i w:val="0"/>
          <w:sz w:val="24"/>
          <w:lang w:val="ru-RU"/>
        </w:rPr>
      </w:pPr>
    </w:p>
    <w:p w:rsidR="00C26494" w:rsidRPr="00490BAB" w:rsidRDefault="0037567E" w:rsidP="00067D1E">
      <w:pPr>
        <w:shd w:val="clear" w:color="auto" w:fill="FFFFFF" w:themeFill="background1"/>
        <w:wordWrap/>
        <w:ind w:firstLine="567"/>
        <w:jc w:val="left"/>
        <w:rPr>
          <w:rStyle w:val="CharAttribute484"/>
          <w:rFonts w:eastAsia="№Е"/>
          <w:bCs/>
          <w:i w:val="0"/>
          <w:iCs/>
          <w:sz w:val="24"/>
          <w:lang w:val="ru-RU"/>
        </w:rPr>
      </w:pPr>
      <w:r w:rsidRPr="00490BAB">
        <w:rPr>
          <w:rStyle w:val="CharAttribute484"/>
          <w:rFonts w:eastAsia="№Е"/>
          <w:i w:val="0"/>
          <w:sz w:val="24"/>
          <w:lang w:val="ru-RU"/>
        </w:rPr>
        <w:t>Конкретиз</w:t>
      </w:r>
      <w:r w:rsidR="00673D3C" w:rsidRPr="00490BAB">
        <w:rPr>
          <w:rStyle w:val="CharAttribute484"/>
          <w:rFonts w:eastAsia="№Е"/>
          <w:i w:val="0"/>
          <w:sz w:val="24"/>
          <w:lang w:val="ru-RU"/>
        </w:rPr>
        <w:t xml:space="preserve">ация </w:t>
      </w:r>
      <w:r w:rsidRPr="00490BAB">
        <w:rPr>
          <w:rStyle w:val="CharAttribute484"/>
          <w:rFonts w:eastAsia="№Е"/>
          <w:i w:val="0"/>
          <w:sz w:val="24"/>
          <w:lang w:val="ru-RU"/>
        </w:rPr>
        <w:t>общ</w:t>
      </w:r>
      <w:r w:rsidR="00673D3C" w:rsidRPr="00490BAB">
        <w:rPr>
          <w:rStyle w:val="CharAttribute484"/>
          <w:rFonts w:eastAsia="№Е"/>
          <w:i w:val="0"/>
          <w:sz w:val="24"/>
          <w:lang w:val="ru-RU"/>
        </w:rPr>
        <w:t>ей</w:t>
      </w:r>
      <w:r w:rsidRPr="00490BAB">
        <w:rPr>
          <w:rStyle w:val="CharAttribute484"/>
          <w:rFonts w:eastAsia="№Е"/>
          <w:i w:val="0"/>
          <w:sz w:val="24"/>
          <w:lang w:val="ru-RU"/>
        </w:rPr>
        <w:t xml:space="preserve"> цел</w:t>
      </w:r>
      <w:r w:rsidR="00673D3C" w:rsidRPr="00490BAB">
        <w:rPr>
          <w:rStyle w:val="CharAttribute484"/>
          <w:rFonts w:eastAsia="№Е"/>
          <w:i w:val="0"/>
          <w:sz w:val="24"/>
          <w:lang w:val="ru-RU"/>
        </w:rPr>
        <w:t xml:space="preserve">и воспитания </w:t>
      </w:r>
      <w:r w:rsidRPr="00490BAB">
        <w:rPr>
          <w:rStyle w:val="CharAttribute484"/>
          <w:rFonts w:eastAsia="№Е"/>
          <w:i w:val="0"/>
          <w:sz w:val="24"/>
          <w:lang w:val="ru-RU"/>
        </w:rPr>
        <w:t xml:space="preserve">применительно к </w:t>
      </w:r>
      <w:r w:rsidR="00C26494" w:rsidRPr="00490BAB">
        <w:rPr>
          <w:rStyle w:val="CharAttribute484"/>
          <w:rFonts w:eastAsia="№Е"/>
          <w:i w:val="0"/>
          <w:sz w:val="24"/>
          <w:lang w:val="ru-RU"/>
        </w:rPr>
        <w:t>возрастным особенностям школьников</w:t>
      </w:r>
      <w:r w:rsidR="003C7963" w:rsidRPr="00490BAB">
        <w:rPr>
          <w:rStyle w:val="CharAttribute484"/>
          <w:rFonts w:eastAsia="№Е"/>
          <w:i w:val="0"/>
          <w:sz w:val="24"/>
          <w:lang w:val="ru-RU"/>
        </w:rPr>
        <w:t xml:space="preserve"> и</w:t>
      </w:r>
      <w:r w:rsidR="00C26494" w:rsidRPr="00490BAB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673D3C" w:rsidRPr="00490BAB">
        <w:rPr>
          <w:rStyle w:val="CharAttribute484"/>
          <w:rFonts w:eastAsia="№Е"/>
          <w:i w:val="0"/>
          <w:sz w:val="24"/>
          <w:lang w:val="ru-RU"/>
        </w:rPr>
        <w:t xml:space="preserve">позволяет </w:t>
      </w:r>
      <w:r w:rsidRPr="00490BAB">
        <w:rPr>
          <w:rStyle w:val="CharAttribute484"/>
          <w:rFonts w:eastAsia="№Е"/>
          <w:i w:val="0"/>
          <w:sz w:val="24"/>
          <w:lang w:val="ru-RU"/>
        </w:rPr>
        <w:t>выдел</w:t>
      </w:r>
      <w:r w:rsidR="00673D3C" w:rsidRPr="00490BAB">
        <w:rPr>
          <w:rStyle w:val="CharAttribute484"/>
          <w:rFonts w:eastAsia="№Е"/>
          <w:i w:val="0"/>
          <w:sz w:val="24"/>
          <w:lang w:val="ru-RU"/>
        </w:rPr>
        <w:t xml:space="preserve">ить </w:t>
      </w:r>
      <w:r w:rsidRPr="00490BAB">
        <w:rPr>
          <w:rStyle w:val="CharAttribute484"/>
          <w:rFonts w:eastAsia="№Е"/>
          <w:i w:val="0"/>
          <w:sz w:val="24"/>
          <w:lang w:val="ru-RU"/>
        </w:rPr>
        <w:t>в ней следующи</w:t>
      </w:r>
      <w:r w:rsidR="00C26494" w:rsidRPr="00490BAB">
        <w:rPr>
          <w:rStyle w:val="CharAttribute484"/>
          <w:rFonts w:eastAsia="№Е"/>
          <w:i w:val="0"/>
          <w:sz w:val="24"/>
          <w:lang w:val="ru-RU"/>
        </w:rPr>
        <w:t>е</w:t>
      </w:r>
      <w:r w:rsidR="003C7963" w:rsidRPr="00490BAB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5B168B" w:rsidRPr="00490BAB">
        <w:rPr>
          <w:rStyle w:val="CharAttribute484"/>
          <w:rFonts w:eastAsia="№Е"/>
          <w:bCs/>
          <w:i w:val="0"/>
          <w:iCs/>
          <w:sz w:val="24"/>
          <w:lang w:val="ru-RU"/>
        </w:rPr>
        <w:t>целевые</w:t>
      </w:r>
      <w:r w:rsidR="003C7963" w:rsidRPr="00490BAB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 </w:t>
      </w:r>
      <w:r w:rsidRPr="00490BAB">
        <w:rPr>
          <w:rStyle w:val="CharAttribute484"/>
          <w:rFonts w:eastAsia="№Е"/>
          <w:b/>
          <w:sz w:val="24"/>
          <w:lang w:val="ru-RU"/>
        </w:rPr>
        <w:t>приоритет</w:t>
      </w:r>
      <w:r w:rsidR="00C26494" w:rsidRPr="00490BAB">
        <w:rPr>
          <w:rStyle w:val="CharAttribute484"/>
          <w:rFonts w:eastAsia="№Е"/>
          <w:b/>
          <w:sz w:val="24"/>
          <w:lang w:val="ru-RU"/>
        </w:rPr>
        <w:t>ы</w:t>
      </w:r>
      <w:r w:rsidR="00E23C40" w:rsidRPr="00490BAB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, соответствующие </w:t>
      </w:r>
      <w:r w:rsidR="003C7963" w:rsidRPr="00490BAB">
        <w:rPr>
          <w:rStyle w:val="CharAttribute484"/>
          <w:rFonts w:eastAsia="№Е"/>
          <w:bCs/>
          <w:i w:val="0"/>
          <w:iCs/>
          <w:sz w:val="24"/>
          <w:lang w:val="ru-RU"/>
        </w:rPr>
        <w:t>начальному  уровню</w:t>
      </w:r>
      <w:r w:rsidR="00E23C40" w:rsidRPr="00490BAB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 общего образования</w:t>
      </w:r>
      <w:r w:rsidR="00C26494" w:rsidRPr="00490BAB">
        <w:rPr>
          <w:rStyle w:val="CharAttribute484"/>
          <w:rFonts w:eastAsia="№Е"/>
          <w:bCs/>
          <w:i w:val="0"/>
          <w:iCs/>
          <w:sz w:val="24"/>
          <w:lang w:val="ru-RU"/>
        </w:rPr>
        <w:t>:</w:t>
      </w:r>
    </w:p>
    <w:p w:rsidR="00557246" w:rsidRPr="008F274A" w:rsidRDefault="00C26494" w:rsidP="00067D1E">
      <w:pPr>
        <w:pStyle w:val="ParaAttribute10"/>
        <w:shd w:val="clear" w:color="auto" w:fill="FFFFFF" w:themeFill="background1"/>
        <w:ind w:firstLine="567"/>
        <w:jc w:val="left"/>
        <w:rPr>
          <w:color w:val="00000A"/>
          <w:sz w:val="24"/>
          <w:szCs w:val="24"/>
        </w:rPr>
      </w:pPr>
      <w:r w:rsidRPr="00490BAB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r w:rsidR="003C7963" w:rsidRPr="00490BAB">
        <w:rPr>
          <w:rStyle w:val="CharAttribute484"/>
          <w:rFonts w:eastAsia="№Е"/>
          <w:bCs/>
          <w:i w:val="0"/>
          <w:iCs/>
          <w:sz w:val="24"/>
          <w:szCs w:val="24"/>
        </w:rPr>
        <w:t>в</w:t>
      </w:r>
      <w:r w:rsidRPr="00490BAB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воспитании детей младшего школьного возраста (</w:t>
      </w:r>
      <w:r w:rsidRPr="00490BAB">
        <w:rPr>
          <w:rStyle w:val="CharAttribute484"/>
          <w:rFonts w:eastAsia="№Е"/>
          <w:b/>
          <w:bCs/>
          <w:iCs/>
          <w:sz w:val="24"/>
          <w:szCs w:val="24"/>
        </w:rPr>
        <w:t xml:space="preserve">уровень начального общего </w:t>
      </w:r>
      <w:r w:rsidRPr="008F274A">
        <w:rPr>
          <w:rStyle w:val="CharAttribute484"/>
          <w:rFonts w:eastAsia="№Е"/>
          <w:b/>
          <w:bCs/>
          <w:iCs/>
          <w:sz w:val="24"/>
          <w:szCs w:val="24"/>
        </w:rPr>
        <w:t>образования</w:t>
      </w:r>
      <w:r w:rsidRPr="008F274A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</w:t>
      </w:r>
      <w:r w:rsidR="00234F41" w:rsidRPr="008F274A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целевым </w:t>
      </w:r>
      <w:r w:rsidRPr="008F274A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приоритетом является </w:t>
      </w:r>
      <w:r w:rsidR="005B168B" w:rsidRPr="008F274A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</w:t>
      </w:r>
      <w:r w:rsidR="00E12967" w:rsidRPr="008F274A">
        <w:rPr>
          <w:rStyle w:val="CharAttribute484"/>
          <w:rFonts w:eastAsia="Calibri"/>
          <w:i w:val="0"/>
          <w:sz w:val="24"/>
          <w:szCs w:val="24"/>
        </w:rPr>
        <w:t>усвоения</w:t>
      </w:r>
      <w:r w:rsidR="005B168B" w:rsidRPr="008F274A">
        <w:rPr>
          <w:rStyle w:val="CharAttribute484"/>
          <w:rFonts w:eastAsia="Calibri"/>
          <w:i w:val="0"/>
          <w:sz w:val="24"/>
          <w:szCs w:val="24"/>
        </w:rPr>
        <w:t xml:space="preserve"> школьниками социально значимых знаний</w:t>
      </w:r>
      <w:r w:rsidR="00557246" w:rsidRPr="008F274A">
        <w:rPr>
          <w:rStyle w:val="CharAttribute484"/>
          <w:rFonts w:eastAsia="Calibri"/>
          <w:i w:val="0"/>
          <w:sz w:val="24"/>
          <w:szCs w:val="24"/>
        </w:rPr>
        <w:t xml:space="preserve"> – знаний основных </w:t>
      </w:r>
      <w:r w:rsidR="00557246" w:rsidRPr="008F274A">
        <w:rPr>
          <w:color w:val="00000A"/>
          <w:sz w:val="24"/>
          <w:szCs w:val="24"/>
        </w:rPr>
        <w:t>норм и традиций того общества, в котором он</w:t>
      </w:r>
      <w:r w:rsidR="008F7423" w:rsidRPr="008F274A">
        <w:rPr>
          <w:color w:val="00000A"/>
          <w:sz w:val="24"/>
          <w:szCs w:val="24"/>
        </w:rPr>
        <w:t>и</w:t>
      </w:r>
      <w:r w:rsidR="00557246" w:rsidRPr="008F274A">
        <w:rPr>
          <w:color w:val="00000A"/>
          <w:sz w:val="24"/>
          <w:szCs w:val="24"/>
        </w:rPr>
        <w:t xml:space="preserve"> жив</w:t>
      </w:r>
      <w:r w:rsidR="008F7423" w:rsidRPr="008F274A">
        <w:rPr>
          <w:color w:val="00000A"/>
          <w:sz w:val="24"/>
          <w:szCs w:val="24"/>
        </w:rPr>
        <w:t>ут</w:t>
      </w:r>
      <w:r w:rsidR="00557246" w:rsidRPr="008F274A">
        <w:rPr>
          <w:color w:val="00000A"/>
          <w:sz w:val="24"/>
          <w:szCs w:val="24"/>
        </w:rPr>
        <w:t xml:space="preserve">. </w:t>
      </w:r>
    </w:p>
    <w:p w:rsidR="00557246" w:rsidRPr="008F274A" w:rsidRDefault="000A3106" w:rsidP="00067D1E">
      <w:pPr>
        <w:shd w:val="clear" w:color="auto" w:fill="FFFFFF" w:themeFill="background1"/>
        <w:wordWrap/>
        <w:ind w:firstLine="567"/>
        <w:jc w:val="left"/>
        <w:rPr>
          <w:rStyle w:val="CharAttribute3"/>
          <w:rFonts w:hAnsi="Times New Roman"/>
          <w:sz w:val="24"/>
          <w:lang w:val="ru-RU"/>
        </w:rPr>
      </w:pPr>
      <w:r w:rsidRPr="008F274A">
        <w:rPr>
          <w:rStyle w:val="CharAttribute484"/>
          <w:rFonts w:eastAsia="Calibri"/>
          <w:i w:val="0"/>
          <w:sz w:val="24"/>
          <w:lang w:val="ru-RU"/>
        </w:rPr>
        <w:t xml:space="preserve">К наиболее важным из них относятся следующие: </w:t>
      </w:r>
    </w:p>
    <w:p w:rsidR="00557246" w:rsidRPr="008F274A" w:rsidRDefault="00557246" w:rsidP="00067D1E">
      <w:pPr>
        <w:pStyle w:val="a8"/>
        <w:shd w:val="clear" w:color="auto" w:fill="FFFFFF" w:themeFill="background1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8F274A">
        <w:rPr>
          <w:rStyle w:val="CharAttribute3"/>
          <w:rFonts w:hAnsi="Times New Roman"/>
          <w:sz w:val="24"/>
          <w:szCs w:val="24"/>
          <w:lang w:val="ru-RU"/>
        </w:rPr>
        <w:t>- быть</w:t>
      </w:r>
      <w:r w:rsidR="00B25EE9" w:rsidRPr="008F274A">
        <w:rPr>
          <w:rStyle w:val="CharAttribute3"/>
          <w:rFonts w:hAnsi="Times New Roman"/>
          <w:sz w:val="24"/>
          <w:szCs w:val="24"/>
          <w:lang w:val="ru-RU"/>
        </w:rPr>
        <w:t xml:space="preserve"> любящим, </w:t>
      </w:r>
      <w:r w:rsidRPr="008F274A">
        <w:rPr>
          <w:rStyle w:val="CharAttribute3"/>
          <w:rFonts w:hAnsi="Times New Roman"/>
          <w:sz w:val="24"/>
          <w:szCs w:val="24"/>
          <w:lang w:val="ru-RU"/>
        </w:rPr>
        <w:t>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8146F" w:rsidRPr="00490BAB" w:rsidRDefault="004D6D3F" w:rsidP="00067D1E">
      <w:pPr>
        <w:pStyle w:val="a8"/>
        <w:shd w:val="clear" w:color="auto" w:fill="FFFFFF" w:themeFill="background1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8F274A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8F274A">
        <w:rPr>
          <w:rFonts w:ascii="Times New Roman"/>
          <w:sz w:val="24"/>
          <w:szCs w:val="24"/>
          <w:lang w:val="ru-RU"/>
        </w:rPr>
        <w:t>—</w:t>
      </w:r>
      <w:r w:rsidRPr="008F274A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8F274A">
        <w:rPr>
          <w:rFonts w:ascii="Times New Roman"/>
          <w:sz w:val="24"/>
          <w:szCs w:val="24"/>
          <w:lang w:val="ru-RU"/>
        </w:rPr>
        <w:t>—</w:t>
      </w:r>
      <w:r w:rsidRPr="008F274A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</w:t>
      </w:r>
      <w:r w:rsidR="0058146F" w:rsidRPr="008F274A">
        <w:rPr>
          <w:rStyle w:val="CharAttribute3"/>
          <w:rFonts w:hAnsi="Times New Roman"/>
          <w:sz w:val="24"/>
          <w:szCs w:val="24"/>
          <w:lang w:val="ru-RU"/>
        </w:rPr>
        <w:t>, доводить начатое дело до конца;</w:t>
      </w:r>
    </w:p>
    <w:p w:rsidR="00557246" w:rsidRPr="00490BAB" w:rsidRDefault="00557246" w:rsidP="00067D1E">
      <w:pPr>
        <w:pStyle w:val="a8"/>
        <w:shd w:val="clear" w:color="auto" w:fill="FFFFFF" w:themeFill="background1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490BAB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4F012D" w:rsidRPr="00490BAB">
        <w:rPr>
          <w:rStyle w:val="CharAttribute3"/>
          <w:rFonts w:hAnsi="Times New Roman"/>
          <w:sz w:val="24"/>
          <w:szCs w:val="24"/>
          <w:lang w:val="ru-RU"/>
        </w:rPr>
        <w:t>знать и любить</w:t>
      </w:r>
      <w:r w:rsidRPr="00490BAB">
        <w:rPr>
          <w:rStyle w:val="CharAttribute3"/>
          <w:rFonts w:hAnsi="Times New Roman"/>
          <w:sz w:val="24"/>
          <w:szCs w:val="24"/>
          <w:lang w:val="ru-RU"/>
        </w:rPr>
        <w:t xml:space="preserve"> свою Родину</w:t>
      </w:r>
      <w:r w:rsidR="003C31B3" w:rsidRPr="00490BAB">
        <w:rPr>
          <w:rStyle w:val="CharAttribute3"/>
          <w:rFonts w:hAnsi="Times New Roman"/>
          <w:sz w:val="24"/>
          <w:szCs w:val="24"/>
          <w:lang w:val="ru-RU"/>
        </w:rPr>
        <w:t xml:space="preserve"> – свой родной дом, двор,</w:t>
      </w:r>
      <w:r w:rsidR="004F012D" w:rsidRPr="00490BAB">
        <w:rPr>
          <w:rStyle w:val="CharAttribute3"/>
          <w:rFonts w:hAnsi="Times New Roman"/>
          <w:sz w:val="24"/>
          <w:szCs w:val="24"/>
          <w:lang w:val="ru-RU"/>
        </w:rPr>
        <w:t xml:space="preserve"> улицу,</w:t>
      </w:r>
      <w:r w:rsidR="003C31B3" w:rsidRPr="00490BAB">
        <w:rPr>
          <w:rStyle w:val="CharAttribute3"/>
          <w:rFonts w:hAnsi="Times New Roman"/>
          <w:sz w:val="24"/>
          <w:szCs w:val="24"/>
          <w:lang w:val="ru-RU"/>
        </w:rPr>
        <w:t xml:space="preserve"> город</w:t>
      </w:r>
      <w:r w:rsidR="00512A05" w:rsidRPr="00490BAB">
        <w:rPr>
          <w:rStyle w:val="CharAttribute3"/>
          <w:rFonts w:hAnsi="Times New Roman"/>
          <w:sz w:val="24"/>
          <w:szCs w:val="24"/>
          <w:lang w:val="ru-RU"/>
        </w:rPr>
        <w:t>,</w:t>
      </w:r>
      <w:r w:rsidR="003C31B3" w:rsidRPr="00490BAB">
        <w:rPr>
          <w:rStyle w:val="CharAttribute3"/>
          <w:rFonts w:hAnsi="Times New Roman"/>
          <w:sz w:val="24"/>
          <w:szCs w:val="24"/>
          <w:lang w:val="ru-RU"/>
        </w:rPr>
        <w:t xml:space="preserve"> село, </w:t>
      </w:r>
      <w:r w:rsidR="004F012D" w:rsidRPr="00490BAB">
        <w:rPr>
          <w:rStyle w:val="CharAttribute3"/>
          <w:rFonts w:hAnsi="Times New Roman"/>
          <w:sz w:val="24"/>
          <w:szCs w:val="24"/>
          <w:lang w:val="ru-RU"/>
        </w:rPr>
        <w:t>свою с</w:t>
      </w:r>
      <w:r w:rsidR="003C31B3" w:rsidRPr="00490BAB">
        <w:rPr>
          <w:rStyle w:val="CharAttribute3"/>
          <w:rFonts w:hAnsi="Times New Roman"/>
          <w:sz w:val="24"/>
          <w:szCs w:val="24"/>
          <w:lang w:val="ru-RU"/>
        </w:rPr>
        <w:t>трану</w:t>
      </w:r>
      <w:r w:rsidRPr="00490BAB"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557246" w:rsidRPr="00490BAB" w:rsidRDefault="00557246" w:rsidP="00067D1E">
      <w:pPr>
        <w:pStyle w:val="a8"/>
        <w:shd w:val="clear" w:color="auto" w:fill="FFFFFF" w:themeFill="background1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490BAB">
        <w:rPr>
          <w:rStyle w:val="CharAttribute3"/>
          <w:rFonts w:hAnsi="Times New Roman"/>
          <w:sz w:val="24"/>
          <w:szCs w:val="24"/>
          <w:lang w:val="ru-RU"/>
        </w:rPr>
        <w:t>- беречь и охранять природу (ухаживать за комнатными растениями в классе или дома, заботиться о своих домашних питомцах</w:t>
      </w:r>
      <w:r w:rsidR="00E23C40" w:rsidRPr="00490BAB">
        <w:rPr>
          <w:rStyle w:val="CharAttribute3"/>
          <w:rFonts w:hAnsi="Times New Roman"/>
          <w:sz w:val="24"/>
          <w:szCs w:val="24"/>
          <w:lang w:val="ru-RU"/>
        </w:rPr>
        <w:t xml:space="preserve"> и</w:t>
      </w:r>
      <w:r w:rsidR="008536A3" w:rsidRPr="00490BAB">
        <w:rPr>
          <w:rStyle w:val="CharAttribute3"/>
          <w:rFonts w:hAnsi="Times New Roman"/>
          <w:sz w:val="24"/>
          <w:szCs w:val="24"/>
          <w:lang w:val="ru-RU"/>
        </w:rPr>
        <w:t xml:space="preserve">, по возможности, о </w:t>
      </w:r>
      <w:r w:rsidRPr="00490BAB">
        <w:rPr>
          <w:rStyle w:val="CharAttribute3"/>
          <w:rFonts w:hAnsi="Times New Roman"/>
          <w:sz w:val="24"/>
          <w:szCs w:val="24"/>
          <w:lang w:val="ru-RU"/>
        </w:rPr>
        <w:t>бездомных животных</w:t>
      </w:r>
      <w:r w:rsidR="00E23C40" w:rsidRPr="00490BAB">
        <w:rPr>
          <w:rStyle w:val="CharAttribute3"/>
          <w:rFonts w:hAnsi="Times New Roman"/>
          <w:sz w:val="24"/>
          <w:szCs w:val="24"/>
          <w:lang w:val="ru-RU"/>
        </w:rPr>
        <w:t xml:space="preserve"> в своем дворе</w:t>
      </w:r>
      <w:r w:rsidRPr="00490BAB">
        <w:rPr>
          <w:rStyle w:val="CharAttribute3"/>
          <w:rFonts w:hAnsi="Times New Roman"/>
          <w:sz w:val="24"/>
          <w:szCs w:val="24"/>
          <w:lang w:val="ru-RU"/>
        </w:rPr>
        <w:t xml:space="preserve">; подкармливать птиц в морозные зимы; не засорять бытовым мусором улицы, леса, водоёмы);  </w:t>
      </w:r>
    </w:p>
    <w:p w:rsidR="00557246" w:rsidRPr="00490BAB" w:rsidRDefault="00557246" w:rsidP="00067D1E">
      <w:pPr>
        <w:pStyle w:val="a8"/>
        <w:shd w:val="clear" w:color="auto" w:fill="FFFFFF" w:themeFill="background1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490BAB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миролюбие— не затевать конфликтов и стремиться решать спорные вопросы, не прибегая к </w:t>
      </w:r>
      <w:r w:rsidR="00E23C40" w:rsidRPr="00490BAB">
        <w:rPr>
          <w:rStyle w:val="CharAttribute3"/>
          <w:rFonts w:hAnsi="Times New Roman"/>
          <w:sz w:val="24"/>
          <w:szCs w:val="24"/>
          <w:lang w:val="ru-RU"/>
        </w:rPr>
        <w:t>силе</w:t>
      </w:r>
      <w:r w:rsidRPr="00490BAB">
        <w:rPr>
          <w:rStyle w:val="CharAttribute3"/>
          <w:rFonts w:hAnsi="Times New Roman"/>
          <w:sz w:val="24"/>
          <w:szCs w:val="24"/>
          <w:lang w:val="ru-RU"/>
        </w:rPr>
        <w:t xml:space="preserve">; </w:t>
      </w:r>
    </w:p>
    <w:p w:rsidR="00557246" w:rsidRPr="00490BAB" w:rsidRDefault="00557246" w:rsidP="00067D1E">
      <w:pPr>
        <w:pStyle w:val="a8"/>
        <w:shd w:val="clear" w:color="auto" w:fill="FFFFFF" w:themeFill="background1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490BAB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557246" w:rsidRPr="00490BAB" w:rsidRDefault="00557246" w:rsidP="00067D1E">
      <w:pPr>
        <w:pStyle w:val="a8"/>
        <w:shd w:val="clear" w:color="auto" w:fill="FFFFFF" w:themeFill="background1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490BAB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5F58BB" w:rsidRPr="00490BAB" w:rsidRDefault="005F58BB" w:rsidP="00067D1E">
      <w:pPr>
        <w:pStyle w:val="a8"/>
        <w:shd w:val="clear" w:color="auto" w:fill="FFFFFF" w:themeFill="background1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490BAB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557246" w:rsidRPr="00490BAB" w:rsidRDefault="00557246" w:rsidP="00067D1E">
      <w:pPr>
        <w:pStyle w:val="a8"/>
        <w:shd w:val="clear" w:color="auto" w:fill="FFFFFF" w:themeFill="background1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490BAB">
        <w:rPr>
          <w:rStyle w:val="CharAttribute3"/>
          <w:rFonts w:hAnsi="Times New Roman"/>
          <w:sz w:val="24"/>
          <w:szCs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</w:t>
      </w:r>
      <w:r w:rsidR="008536A3" w:rsidRPr="00490BAB">
        <w:rPr>
          <w:rStyle w:val="CharAttribute3"/>
          <w:rFonts w:hAnsi="Times New Roman"/>
          <w:sz w:val="24"/>
          <w:szCs w:val="24"/>
          <w:lang w:val="ru-RU"/>
        </w:rPr>
        <w:t>людьми</w:t>
      </w:r>
      <w:r w:rsidR="004B5B91" w:rsidRPr="00490BAB">
        <w:rPr>
          <w:rStyle w:val="CharAttribute3"/>
          <w:rFonts w:hAnsi="Times New Roman"/>
          <w:sz w:val="24"/>
          <w:szCs w:val="24"/>
          <w:lang w:val="ru-RU"/>
        </w:rPr>
        <w:t>; у</w:t>
      </w:r>
      <w:r w:rsidRPr="00490BAB">
        <w:rPr>
          <w:rStyle w:val="CharAttribute3"/>
          <w:rFonts w:hAnsi="Times New Roman"/>
          <w:sz w:val="24"/>
          <w:szCs w:val="24"/>
          <w:lang w:val="ru-RU"/>
        </w:rPr>
        <w:t xml:space="preserve">меть прощать обиды, защищать слабых, по мере возможности помогать </w:t>
      </w:r>
      <w:r w:rsidR="005F58BB" w:rsidRPr="00490BAB">
        <w:rPr>
          <w:rStyle w:val="CharAttribute3"/>
          <w:rFonts w:hAnsi="Times New Roman"/>
          <w:sz w:val="24"/>
          <w:szCs w:val="24"/>
          <w:lang w:val="ru-RU"/>
        </w:rPr>
        <w:t xml:space="preserve">нуждающимся в этом </w:t>
      </w:r>
      <w:r w:rsidRPr="00490BAB">
        <w:rPr>
          <w:rStyle w:val="CharAttribute3"/>
          <w:rFonts w:hAnsi="Times New Roman"/>
          <w:sz w:val="24"/>
          <w:szCs w:val="24"/>
          <w:lang w:val="ru-RU"/>
        </w:rPr>
        <w:t xml:space="preserve"> людям; </w:t>
      </w:r>
      <w:r w:rsidR="005F58BB" w:rsidRPr="00490BAB">
        <w:rPr>
          <w:rStyle w:val="CharAttribute3"/>
          <w:rFonts w:hAnsi="Times New Roman"/>
          <w:sz w:val="24"/>
          <w:szCs w:val="24"/>
          <w:lang w:val="ru-RU"/>
        </w:rPr>
        <w:t>у</w:t>
      </w:r>
      <w:r w:rsidRPr="00490BAB">
        <w:rPr>
          <w:rStyle w:val="CharAttribute3"/>
          <w:rFonts w:hAnsi="Times New Roman"/>
          <w:sz w:val="24"/>
          <w:szCs w:val="24"/>
          <w:lang w:val="ru-RU"/>
        </w:rPr>
        <w:t xml:space="preserve">важительно относиться к людям иной </w:t>
      </w:r>
      <w:r w:rsidR="00E23C40" w:rsidRPr="00490BAB">
        <w:rPr>
          <w:rStyle w:val="CharAttribute3"/>
          <w:rFonts w:hAnsi="Times New Roman"/>
          <w:sz w:val="24"/>
          <w:szCs w:val="24"/>
          <w:lang w:val="ru-RU"/>
        </w:rPr>
        <w:t xml:space="preserve">национальной </w:t>
      </w:r>
      <w:r w:rsidRPr="00490BAB">
        <w:rPr>
          <w:rStyle w:val="CharAttribute3"/>
          <w:rFonts w:hAnsi="Times New Roman"/>
          <w:sz w:val="24"/>
          <w:szCs w:val="24"/>
          <w:lang w:val="ru-RU"/>
        </w:rPr>
        <w:t>или религиозной принадлежности, иного имущественного положения</w:t>
      </w:r>
      <w:r w:rsidR="00E23C40" w:rsidRPr="00490BAB">
        <w:rPr>
          <w:rStyle w:val="CharAttribute3"/>
          <w:rFonts w:hAnsi="Times New Roman"/>
          <w:sz w:val="24"/>
          <w:szCs w:val="24"/>
          <w:lang w:val="ru-RU"/>
        </w:rPr>
        <w:t xml:space="preserve">, </w:t>
      </w:r>
      <w:r w:rsidR="005F58BB" w:rsidRPr="00490BAB">
        <w:rPr>
          <w:rStyle w:val="CharAttribute3"/>
          <w:rFonts w:hAnsi="Times New Roman"/>
          <w:sz w:val="24"/>
          <w:szCs w:val="24"/>
          <w:lang w:val="ru-RU"/>
        </w:rPr>
        <w:t>людям с ограниченными возможностями здоровья</w:t>
      </w:r>
      <w:r w:rsidRPr="00490BAB"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557246" w:rsidRPr="00490BAB" w:rsidRDefault="005F58BB" w:rsidP="00067D1E">
      <w:pPr>
        <w:pStyle w:val="a8"/>
        <w:shd w:val="clear" w:color="auto" w:fill="FFFFFF" w:themeFill="background1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490BAB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557246" w:rsidRPr="00490BAB">
        <w:rPr>
          <w:rStyle w:val="CharAttribute3"/>
          <w:rFonts w:hAnsi="Times New Roman"/>
          <w:sz w:val="24"/>
          <w:szCs w:val="24"/>
          <w:lang w:val="ru-RU"/>
        </w:rPr>
        <w:t>быть уверенным в себе, открытым и общительным, не стесняться быть в чём-то непохожим на других ребят;</w:t>
      </w:r>
      <w:r w:rsidR="003C7963" w:rsidRPr="00490BAB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490BAB">
        <w:rPr>
          <w:rStyle w:val="CharAttribute3"/>
          <w:rFonts w:hAnsi="Times New Roman"/>
          <w:sz w:val="24"/>
          <w:szCs w:val="24"/>
          <w:lang w:val="ru-RU"/>
        </w:rPr>
        <w:t>уметь ставить перед собой цели</w:t>
      </w:r>
      <w:r w:rsidR="00B111C2" w:rsidRPr="00490BAB">
        <w:rPr>
          <w:rStyle w:val="CharAttribute3"/>
          <w:rFonts w:hAnsi="Times New Roman"/>
          <w:sz w:val="24"/>
          <w:szCs w:val="24"/>
          <w:lang w:val="ru-RU"/>
        </w:rPr>
        <w:t xml:space="preserve"> и проявлять инициативу</w:t>
      </w:r>
      <w:r w:rsidR="00557246" w:rsidRPr="00490BAB">
        <w:rPr>
          <w:rStyle w:val="CharAttribute3"/>
          <w:rFonts w:hAnsi="Times New Roman"/>
          <w:sz w:val="24"/>
          <w:szCs w:val="24"/>
          <w:lang w:val="ru-RU"/>
        </w:rPr>
        <w:t xml:space="preserve">, отстаивать своё мнение и действовать </w:t>
      </w:r>
      <w:r w:rsidR="00B111C2" w:rsidRPr="00490BAB">
        <w:rPr>
          <w:rStyle w:val="CharAttribute3"/>
          <w:rFonts w:hAnsi="Times New Roman"/>
          <w:sz w:val="24"/>
          <w:szCs w:val="24"/>
          <w:lang w:val="ru-RU"/>
        </w:rPr>
        <w:t>самостоятельно</w:t>
      </w:r>
      <w:r w:rsidR="00557246" w:rsidRPr="00490BAB">
        <w:rPr>
          <w:rStyle w:val="CharAttribute3"/>
          <w:rFonts w:hAnsi="Times New Roman"/>
          <w:sz w:val="24"/>
          <w:szCs w:val="24"/>
          <w:lang w:val="ru-RU"/>
        </w:rPr>
        <w:t xml:space="preserve">, без помощи старших.  </w:t>
      </w:r>
    </w:p>
    <w:p w:rsidR="00557246" w:rsidRPr="00490BAB" w:rsidRDefault="008536A3" w:rsidP="00067D1E">
      <w:pPr>
        <w:pStyle w:val="a8"/>
        <w:shd w:val="clear" w:color="auto" w:fill="FFFFFF" w:themeFill="background1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490BAB">
        <w:rPr>
          <w:rStyle w:val="CharAttribute3"/>
          <w:rFonts w:hAnsi="Times New Roman"/>
          <w:sz w:val="24"/>
          <w:szCs w:val="24"/>
          <w:lang w:val="ru-RU"/>
        </w:rPr>
        <w:t>Знание</w:t>
      </w:r>
      <w:r w:rsidR="00557246" w:rsidRPr="00490BAB">
        <w:rPr>
          <w:rStyle w:val="CharAttribute3"/>
          <w:rFonts w:hAnsi="Times New Roman"/>
          <w:sz w:val="24"/>
          <w:szCs w:val="24"/>
          <w:lang w:val="ru-RU"/>
        </w:rPr>
        <w:t xml:space="preserve"> младшим школьником данных </w:t>
      </w:r>
      <w:r w:rsidRPr="00490BAB">
        <w:rPr>
          <w:rStyle w:val="CharAttribute3"/>
          <w:rFonts w:hAnsi="Times New Roman"/>
          <w:sz w:val="24"/>
          <w:szCs w:val="24"/>
          <w:lang w:val="ru-RU"/>
        </w:rPr>
        <w:t xml:space="preserve">социальных </w:t>
      </w:r>
      <w:r w:rsidR="00557246" w:rsidRPr="00490BAB">
        <w:rPr>
          <w:rStyle w:val="CharAttribute3"/>
          <w:rFonts w:hAnsi="Times New Roman"/>
          <w:sz w:val="24"/>
          <w:szCs w:val="24"/>
          <w:lang w:val="ru-RU"/>
        </w:rPr>
        <w:t>норм</w:t>
      </w:r>
      <w:r w:rsidRPr="00490BAB">
        <w:rPr>
          <w:rStyle w:val="CharAttribute3"/>
          <w:rFonts w:hAnsi="Times New Roman"/>
          <w:sz w:val="24"/>
          <w:szCs w:val="24"/>
          <w:lang w:val="ru-RU"/>
        </w:rPr>
        <w:t xml:space="preserve"> и традиций</w:t>
      </w:r>
      <w:r w:rsidR="00557246" w:rsidRPr="00490BAB">
        <w:rPr>
          <w:rStyle w:val="CharAttribute3"/>
          <w:rFonts w:hAnsi="Times New Roman"/>
          <w:sz w:val="24"/>
          <w:szCs w:val="24"/>
          <w:lang w:val="ru-RU"/>
        </w:rPr>
        <w:t>, понимани</w:t>
      </w:r>
      <w:r w:rsidR="006A270D" w:rsidRPr="00490BAB">
        <w:rPr>
          <w:rStyle w:val="CharAttribute3"/>
          <w:rFonts w:hAnsi="Times New Roman"/>
          <w:sz w:val="24"/>
          <w:szCs w:val="24"/>
          <w:lang w:val="ru-RU"/>
        </w:rPr>
        <w:t>е</w:t>
      </w:r>
      <w:r w:rsidR="00557246" w:rsidRPr="00490BAB">
        <w:rPr>
          <w:rStyle w:val="CharAttribute3"/>
          <w:rFonts w:hAnsi="Times New Roman"/>
          <w:sz w:val="24"/>
          <w:szCs w:val="24"/>
          <w:lang w:val="ru-RU"/>
        </w:rPr>
        <w:t xml:space="preserve"> важности </w:t>
      </w:r>
      <w:r w:rsidR="00271D15" w:rsidRPr="00490BAB">
        <w:rPr>
          <w:rStyle w:val="CharAttribute3"/>
          <w:rFonts w:hAnsi="Times New Roman"/>
          <w:sz w:val="24"/>
          <w:szCs w:val="24"/>
          <w:lang w:val="ru-RU"/>
        </w:rPr>
        <w:t>следования им</w:t>
      </w:r>
      <w:r w:rsidR="00557246" w:rsidRPr="00490BAB">
        <w:rPr>
          <w:rStyle w:val="CharAttribute3"/>
          <w:rFonts w:hAnsi="Times New Roman"/>
          <w:sz w:val="24"/>
          <w:szCs w:val="24"/>
          <w:lang w:val="ru-RU"/>
        </w:rPr>
        <w:t xml:space="preserve"> имеет особое значение</w:t>
      </w:r>
      <w:r w:rsidRPr="00490BAB">
        <w:rPr>
          <w:rStyle w:val="CharAttribute3"/>
          <w:rFonts w:hAnsi="Times New Roman"/>
          <w:sz w:val="24"/>
          <w:szCs w:val="24"/>
          <w:lang w:val="ru-RU"/>
        </w:rPr>
        <w:t xml:space="preserve"> для </w:t>
      </w:r>
      <w:r w:rsidR="006A270D" w:rsidRPr="00490BAB">
        <w:rPr>
          <w:rStyle w:val="CharAttribute3"/>
          <w:rFonts w:hAnsi="Times New Roman"/>
          <w:sz w:val="24"/>
          <w:szCs w:val="24"/>
          <w:lang w:val="ru-RU"/>
        </w:rPr>
        <w:t>ребенка этого возраста</w:t>
      </w:r>
      <w:r w:rsidR="00557246" w:rsidRPr="00490BAB">
        <w:rPr>
          <w:rStyle w:val="CharAttribute3"/>
          <w:rFonts w:hAnsi="Times New Roman"/>
          <w:sz w:val="24"/>
          <w:szCs w:val="24"/>
          <w:lang w:val="ru-RU"/>
        </w:rPr>
        <w:t xml:space="preserve">, поскольку </w:t>
      </w:r>
      <w:r w:rsidRPr="00490BAB">
        <w:rPr>
          <w:rStyle w:val="CharAttribute3"/>
          <w:rFonts w:hAnsi="Times New Roman"/>
          <w:sz w:val="24"/>
          <w:szCs w:val="24"/>
          <w:lang w:val="ru-RU"/>
        </w:rPr>
        <w:t xml:space="preserve">облегчает его вхождение в </w:t>
      </w:r>
      <w:r w:rsidR="00557246" w:rsidRPr="00490BAB">
        <w:rPr>
          <w:rStyle w:val="CharAttribute3"/>
          <w:rFonts w:hAnsi="Times New Roman"/>
          <w:sz w:val="24"/>
          <w:szCs w:val="24"/>
          <w:lang w:val="ru-RU"/>
        </w:rPr>
        <w:t>широкий социальный мир, в открыв</w:t>
      </w:r>
      <w:r w:rsidR="00271D15" w:rsidRPr="00490BAB">
        <w:rPr>
          <w:rStyle w:val="CharAttribute3"/>
          <w:rFonts w:hAnsi="Times New Roman"/>
          <w:sz w:val="24"/>
          <w:szCs w:val="24"/>
          <w:lang w:val="ru-RU"/>
        </w:rPr>
        <w:t xml:space="preserve">ающуюся </w:t>
      </w:r>
      <w:r w:rsidR="00557246" w:rsidRPr="00490BAB">
        <w:rPr>
          <w:rStyle w:val="CharAttribute3"/>
          <w:rFonts w:hAnsi="Times New Roman"/>
          <w:sz w:val="24"/>
          <w:szCs w:val="24"/>
          <w:lang w:val="ru-RU"/>
        </w:rPr>
        <w:t xml:space="preserve">ему систему общественных отношений. </w:t>
      </w:r>
    </w:p>
    <w:p w:rsidR="007310D3" w:rsidRPr="00490BAB" w:rsidRDefault="007310D3" w:rsidP="00067D1E">
      <w:pPr>
        <w:pStyle w:val="ParaAttribute16"/>
        <w:shd w:val="clear" w:color="auto" w:fill="FFFFFF" w:themeFill="background1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37567E" w:rsidRPr="00490BAB" w:rsidRDefault="0037567E" w:rsidP="00067D1E">
      <w:pPr>
        <w:pStyle w:val="ParaAttribute16"/>
        <w:shd w:val="clear" w:color="auto" w:fill="FFFFFF" w:themeFill="background1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90BAB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Достижению поставленной </w:t>
      </w:r>
      <w:r w:rsidR="00141E21" w:rsidRPr="00490BAB">
        <w:rPr>
          <w:rStyle w:val="CharAttribute484"/>
          <w:rFonts w:eastAsia="№Е"/>
          <w:i w:val="0"/>
          <w:sz w:val="24"/>
          <w:szCs w:val="24"/>
        </w:rPr>
        <w:t>цели воспитания школьников  способствует</w:t>
      </w:r>
      <w:r w:rsidRPr="00490BAB">
        <w:rPr>
          <w:rStyle w:val="CharAttribute484"/>
          <w:rFonts w:eastAsia="№Е"/>
          <w:i w:val="0"/>
          <w:sz w:val="24"/>
          <w:szCs w:val="24"/>
        </w:rPr>
        <w:t xml:space="preserve"> решение следующих основных </w:t>
      </w:r>
      <w:r w:rsidRPr="00490BAB">
        <w:rPr>
          <w:rStyle w:val="CharAttribute484"/>
          <w:rFonts w:eastAsia="№Е"/>
          <w:b/>
          <w:sz w:val="24"/>
          <w:szCs w:val="24"/>
        </w:rPr>
        <w:t>задач</w:t>
      </w:r>
      <w:r w:rsidRPr="00490BAB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F70B88" w:rsidRPr="008F274A" w:rsidRDefault="00F70B88" w:rsidP="00067D1E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8F274A">
        <w:rPr>
          <w:w w:val="0"/>
          <w:sz w:val="24"/>
          <w:szCs w:val="24"/>
        </w:rPr>
        <w:t>реализовывать воспитательные возможности</w:t>
      </w:r>
      <w:r w:rsidRPr="008F274A">
        <w:rPr>
          <w:sz w:val="24"/>
          <w:szCs w:val="24"/>
        </w:rPr>
        <w:t xml:space="preserve"> о</w:t>
      </w:r>
      <w:r w:rsidRPr="008F274A">
        <w:rPr>
          <w:w w:val="0"/>
          <w:sz w:val="24"/>
          <w:szCs w:val="24"/>
        </w:rPr>
        <w:t xml:space="preserve">бщешкольных ключевых </w:t>
      </w:r>
      <w:r w:rsidRPr="008F274A">
        <w:rPr>
          <w:sz w:val="24"/>
          <w:szCs w:val="24"/>
        </w:rPr>
        <w:t>дел</w:t>
      </w:r>
      <w:r w:rsidRPr="008F274A">
        <w:rPr>
          <w:w w:val="0"/>
          <w:sz w:val="24"/>
          <w:szCs w:val="24"/>
        </w:rPr>
        <w:t>,</w:t>
      </w:r>
      <w:r w:rsidRPr="008F274A">
        <w:rPr>
          <w:sz w:val="24"/>
          <w:szCs w:val="24"/>
        </w:rPr>
        <w:t xml:space="preserve"> поддерживать традиции их </w:t>
      </w:r>
      <w:r w:rsidRPr="008F274A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07065C" w:rsidRPr="008F274A" w:rsidRDefault="0007065C" w:rsidP="00067D1E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8F274A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70B88" w:rsidRPr="008F274A" w:rsidRDefault="00F70B88" w:rsidP="00067D1E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8F274A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8F274A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8F274A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8F274A">
        <w:rPr>
          <w:w w:val="0"/>
          <w:sz w:val="24"/>
          <w:szCs w:val="24"/>
        </w:rPr>
        <w:t>;</w:t>
      </w:r>
    </w:p>
    <w:p w:rsidR="0007065C" w:rsidRPr="008F274A" w:rsidRDefault="0007065C" w:rsidP="00067D1E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F274A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70B88" w:rsidRPr="008F274A" w:rsidRDefault="00F70B88" w:rsidP="00067D1E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8F274A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11E1E" w:rsidRPr="008F274A" w:rsidRDefault="00211E1E" w:rsidP="00067D1E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8F274A">
        <w:rPr>
          <w:sz w:val="24"/>
          <w:szCs w:val="24"/>
        </w:rPr>
        <w:t>поддерживать деятельность функционирующих на базе школы д</w:t>
      </w:r>
      <w:r w:rsidRPr="008F274A">
        <w:rPr>
          <w:w w:val="0"/>
          <w:sz w:val="24"/>
          <w:szCs w:val="24"/>
        </w:rPr>
        <w:t>етских общественных объединений и организаций;</w:t>
      </w:r>
    </w:p>
    <w:p w:rsidR="00211E1E" w:rsidRPr="008F274A" w:rsidRDefault="00211E1E" w:rsidP="00067D1E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F274A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8F274A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211E1E" w:rsidRPr="008F274A" w:rsidRDefault="00211E1E" w:rsidP="00067D1E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right="282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F274A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211E1E" w:rsidRPr="008F274A" w:rsidRDefault="00211E1E" w:rsidP="00EB63D2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F274A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EB63D2" w:rsidRPr="00EB63D2" w:rsidRDefault="00211E1E" w:rsidP="00EB63D2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8F274A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8F274A">
        <w:rPr>
          <w:w w:val="0"/>
          <w:sz w:val="24"/>
          <w:szCs w:val="24"/>
        </w:rPr>
        <w:t>предметно-эстетическую среду школы</w:t>
      </w:r>
      <w:r w:rsidRPr="008F274A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</w:t>
      </w:r>
      <w:r w:rsidRPr="00EB63D2">
        <w:rPr>
          <w:rStyle w:val="CharAttribute484"/>
          <w:rFonts w:eastAsia="№Е"/>
          <w:i w:val="0"/>
          <w:sz w:val="24"/>
          <w:szCs w:val="24"/>
        </w:rPr>
        <w:t>возможности;</w:t>
      </w:r>
    </w:p>
    <w:p w:rsidR="0007065C" w:rsidRPr="00490BAB" w:rsidRDefault="00EB63D2" w:rsidP="00EB63D2">
      <w:pPr>
        <w:pStyle w:val="ParaAttribute16"/>
        <w:shd w:val="clear" w:color="auto" w:fill="FFFFFF" w:themeFill="background1"/>
        <w:tabs>
          <w:tab w:val="left" w:pos="1134"/>
        </w:tabs>
        <w:ind w:left="426"/>
        <w:jc w:val="left"/>
        <w:rPr>
          <w:sz w:val="24"/>
          <w:szCs w:val="24"/>
          <w:highlight w:val="yellow"/>
        </w:rPr>
      </w:pPr>
      <w:r>
        <w:rPr>
          <w:rStyle w:val="CharAttribute484"/>
          <w:rFonts w:eastAsia="№Е"/>
          <w:i w:val="0"/>
          <w:sz w:val="24"/>
          <w:szCs w:val="24"/>
        </w:rPr>
        <w:t>11)</w:t>
      </w:r>
      <w:r w:rsidR="0007065C" w:rsidRPr="00EB63D2">
        <w:rPr>
          <w:rStyle w:val="CharAttribute484"/>
          <w:rFonts w:eastAsia="№Е"/>
          <w:i w:val="0"/>
          <w:sz w:val="24"/>
          <w:szCs w:val="24"/>
        </w:rPr>
        <w:t>организовать</w:t>
      </w:r>
      <w:r w:rsidR="0007065C" w:rsidRPr="008F274A">
        <w:rPr>
          <w:rStyle w:val="CharAttribute484"/>
          <w:rFonts w:eastAsia="№Е"/>
          <w:i w:val="0"/>
          <w:sz w:val="24"/>
          <w:szCs w:val="24"/>
        </w:rPr>
        <w:t xml:space="preserve"> работу с семьями школьников, их родителями или законными представителями, направленную на совместное решение проблем личностного развития</w:t>
      </w:r>
      <w:r w:rsidR="0007065C" w:rsidRPr="00490BAB">
        <w:rPr>
          <w:rStyle w:val="CharAttribute484"/>
          <w:rFonts w:eastAsia="№Е"/>
          <w:i w:val="0"/>
          <w:sz w:val="24"/>
          <w:szCs w:val="24"/>
        </w:rPr>
        <w:t xml:space="preserve"> детей</w:t>
      </w:r>
      <w:r w:rsidR="00211E1E" w:rsidRPr="00490BAB">
        <w:rPr>
          <w:rStyle w:val="CharAttribute484"/>
          <w:rFonts w:eastAsia="№Е"/>
          <w:i w:val="0"/>
          <w:sz w:val="24"/>
          <w:szCs w:val="24"/>
        </w:rPr>
        <w:t>.</w:t>
      </w:r>
    </w:p>
    <w:p w:rsidR="007310D3" w:rsidRPr="00490BAB" w:rsidRDefault="007310D3" w:rsidP="00067D1E">
      <w:pPr>
        <w:pStyle w:val="ParaAttribute16"/>
        <w:shd w:val="clear" w:color="auto" w:fill="FFFFFF" w:themeFill="background1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097A6D" w:rsidRPr="00490BAB" w:rsidRDefault="0007065C" w:rsidP="00067D1E">
      <w:pPr>
        <w:pStyle w:val="ParaAttribute16"/>
        <w:shd w:val="clear" w:color="auto" w:fill="FFFFFF" w:themeFill="background1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90BAB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7065C" w:rsidRPr="00490BAB" w:rsidRDefault="0007065C" w:rsidP="0053574C">
      <w:pPr>
        <w:pStyle w:val="ParaAttribute16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</w:p>
    <w:p w:rsidR="00B10706" w:rsidRPr="008F274A" w:rsidRDefault="00B10706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8F274A">
        <w:rPr>
          <w:b/>
          <w:color w:val="000000"/>
          <w:w w:val="0"/>
          <w:sz w:val="24"/>
          <w:lang w:val="ru-RU"/>
        </w:rPr>
        <w:t xml:space="preserve">3. </w:t>
      </w:r>
      <w:r w:rsidR="003E5884" w:rsidRPr="008F274A">
        <w:rPr>
          <w:b/>
          <w:color w:val="000000"/>
          <w:w w:val="0"/>
          <w:sz w:val="24"/>
          <w:lang w:val="ru-RU"/>
        </w:rPr>
        <w:t>ВИДЫ, ФОРМЫ И СОДЕРЖАНИЕ ДЕЯТЕЛЬНОСТИ</w:t>
      </w:r>
    </w:p>
    <w:p w:rsidR="00021E47" w:rsidRPr="008F274A" w:rsidRDefault="00021E47" w:rsidP="0053574C">
      <w:pPr>
        <w:wordWrap/>
        <w:jc w:val="center"/>
        <w:rPr>
          <w:color w:val="000000"/>
          <w:w w:val="0"/>
          <w:sz w:val="24"/>
          <w:lang w:val="ru-RU"/>
        </w:rPr>
      </w:pPr>
    </w:p>
    <w:p w:rsidR="00C55F35" w:rsidRPr="008F274A" w:rsidRDefault="00B10706" w:rsidP="0053574C">
      <w:pPr>
        <w:wordWrap/>
        <w:ind w:firstLine="567"/>
        <w:rPr>
          <w:color w:val="000000"/>
          <w:w w:val="0"/>
          <w:sz w:val="24"/>
          <w:lang w:val="ru-RU"/>
        </w:rPr>
      </w:pPr>
      <w:r w:rsidRPr="008F274A">
        <w:rPr>
          <w:color w:val="000000"/>
          <w:w w:val="0"/>
          <w:sz w:val="24"/>
          <w:lang w:val="ru-RU"/>
        </w:rPr>
        <w:t>Практическ</w:t>
      </w:r>
      <w:r w:rsidR="006B6D76" w:rsidRPr="008F274A">
        <w:rPr>
          <w:color w:val="000000"/>
          <w:w w:val="0"/>
          <w:sz w:val="24"/>
          <w:lang w:val="ru-RU"/>
        </w:rPr>
        <w:t>ая реализация цел</w:t>
      </w:r>
      <w:r w:rsidR="0086263B" w:rsidRPr="008F274A">
        <w:rPr>
          <w:color w:val="000000"/>
          <w:w w:val="0"/>
          <w:sz w:val="24"/>
          <w:lang w:val="ru-RU"/>
        </w:rPr>
        <w:t xml:space="preserve">и </w:t>
      </w:r>
      <w:r w:rsidR="006B6D76" w:rsidRPr="008F274A">
        <w:rPr>
          <w:color w:val="000000"/>
          <w:w w:val="0"/>
          <w:sz w:val="24"/>
          <w:lang w:val="ru-RU"/>
        </w:rPr>
        <w:t xml:space="preserve">и задач воспитания </w:t>
      </w:r>
      <w:r w:rsidR="00C55F35" w:rsidRPr="008F274A">
        <w:rPr>
          <w:color w:val="000000"/>
          <w:w w:val="0"/>
          <w:sz w:val="24"/>
          <w:lang w:val="ru-RU"/>
        </w:rPr>
        <w:t xml:space="preserve">осуществляется в рамках следующих </w:t>
      </w:r>
      <w:r w:rsidR="0086263B" w:rsidRPr="008F274A">
        <w:rPr>
          <w:color w:val="000000"/>
          <w:w w:val="0"/>
          <w:sz w:val="24"/>
          <w:lang w:val="ru-RU"/>
        </w:rPr>
        <w:t>направлений воспитательной работы школы</w:t>
      </w:r>
      <w:r w:rsidR="00C55F35" w:rsidRPr="008F274A">
        <w:rPr>
          <w:color w:val="000000"/>
          <w:w w:val="0"/>
          <w:sz w:val="24"/>
          <w:lang w:val="ru-RU"/>
        </w:rPr>
        <w:t>.</w:t>
      </w:r>
      <w:r w:rsidR="008D42A0" w:rsidRPr="008F274A">
        <w:rPr>
          <w:color w:val="000000"/>
          <w:w w:val="0"/>
          <w:sz w:val="24"/>
          <w:lang w:val="ru-RU"/>
        </w:rPr>
        <w:t xml:space="preserve"> Кажд</w:t>
      </w:r>
      <w:r w:rsidR="0086263B" w:rsidRPr="008F274A">
        <w:rPr>
          <w:color w:val="000000"/>
          <w:w w:val="0"/>
          <w:sz w:val="24"/>
          <w:lang w:val="ru-RU"/>
        </w:rPr>
        <w:t xml:space="preserve">ое </w:t>
      </w:r>
      <w:r w:rsidR="008D42A0" w:rsidRPr="008F274A">
        <w:rPr>
          <w:color w:val="000000"/>
          <w:w w:val="0"/>
          <w:sz w:val="24"/>
          <w:lang w:val="ru-RU"/>
        </w:rPr>
        <w:t>из них представлен</w:t>
      </w:r>
      <w:r w:rsidR="0086263B" w:rsidRPr="008F274A">
        <w:rPr>
          <w:color w:val="000000"/>
          <w:w w:val="0"/>
          <w:sz w:val="24"/>
          <w:lang w:val="ru-RU"/>
        </w:rPr>
        <w:t>о</w:t>
      </w:r>
      <w:r w:rsidR="008D42A0" w:rsidRPr="008F274A">
        <w:rPr>
          <w:color w:val="000000"/>
          <w:w w:val="0"/>
          <w:sz w:val="24"/>
          <w:lang w:val="ru-RU"/>
        </w:rPr>
        <w:t xml:space="preserve"> в соответствующем модуле</w:t>
      </w:r>
      <w:r w:rsidR="00B420DA" w:rsidRPr="008F274A">
        <w:rPr>
          <w:color w:val="000000"/>
          <w:w w:val="0"/>
          <w:sz w:val="24"/>
          <w:lang w:val="ru-RU"/>
        </w:rPr>
        <w:t>.</w:t>
      </w:r>
    </w:p>
    <w:p w:rsidR="00895626" w:rsidRPr="008F274A" w:rsidRDefault="00895626" w:rsidP="0053574C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</w:p>
    <w:p w:rsidR="000033AF" w:rsidRPr="008F274A" w:rsidRDefault="000033AF" w:rsidP="0053574C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8F274A">
        <w:rPr>
          <w:b/>
          <w:iCs/>
          <w:color w:val="000000"/>
          <w:w w:val="0"/>
          <w:sz w:val="24"/>
          <w:lang w:val="ru-RU"/>
        </w:rPr>
        <w:t>3.1. Модуль «</w:t>
      </w:r>
      <w:r w:rsidR="00021223" w:rsidRPr="008F274A">
        <w:rPr>
          <w:b/>
          <w:iCs/>
          <w:color w:val="000000"/>
          <w:w w:val="0"/>
          <w:sz w:val="24"/>
          <w:lang w:val="ru-RU"/>
        </w:rPr>
        <w:t>К</w:t>
      </w:r>
      <w:r w:rsidRPr="008F274A">
        <w:rPr>
          <w:b/>
          <w:iCs/>
          <w:color w:val="000000"/>
          <w:w w:val="0"/>
          <w:sz w:val="24"/>
          <w:lang w:val="ru-RU"/>
        </w:rPr>
        <w:t xml:space="preserve">лючевые </w:t>
      </w:r>
      <w:r w:rsidR="00F70B88" w:rsidRPr="008F274A">
        <w:rPr>
          <w:b/>
          <w:iCs/>
          <w:color w:val="000000"/>
          <w:w w:val="0"/>
          <w:sz w:val="24"/>
          <w:lang w:val="ru-RU"/>
        </w:rPr>
        <w:t xml:space="preserve">общешкольные </w:t>
      </w:r>
      <w:r w:rsidRPr="008F274A">
        <w:rPr>
          <w:b/>
          <w:iCs/>
          <w:color w:val="000000"/>
          <w:w w:val="0"/>
          <w:sz w:val="24"/>
          <w:lang w:val="ru-RU"/>
        </w:rPr>
        <w:t>дела»</w:t>
      </w:r>
    </w:p>
    <w:p w:rsidR="00AA02D5" w:rsidRPr="008F274A" w:rsidRDefault="00021223" w:rsidP="0053574C">
      <w:pPr>
        <w:wordWrap/>
        <w:ind w:firstLine="567"/>
        <w:rPr>
          <w:sz w:val="24"/>
          <w:lang w:val="ru-RU"/>
        </w:rPr>
      </w:pPr>
      <w:r w:rsidRPr="008F274A">
        <w:rPr>
          <w:color w:val="000000"/>
          <w:w w:val="0"/>
          <w:sz w:val="24"/>
          <w:lang w:val="ru-RU"/>
        </w:rPr>
        <w:t>К</w:t>
      </w:r>
      <w:r w:rsidR="000033AF" w:rsidRPr="008F274A">
        <w:rPr>
          <w:color w:val="000000"/>
          <w:w w:val="0"/>
          <w:sz w:val="24"/>
          <w:lang w:val="ru-RU"/>
        </w:rPr>
        <w:t>лючевые дела – это главны</w:t>
      </w:r>
      <w:r w:rsidR="009E112D" w:rsidRPr="008F274A">
        <w:rPr>
          <w:color w:val="000000"/>
          <w:w w:val="0"/>
          <w:sz w:val="24"/>
          <w:lang w:val="ru-RU"/>
        </w:rPr>
        <w:t>е</w:t>
      </w:r>
      <w:r w:rsidR="000033AF" w:rsidRPr="008F274A">
        <w:rPr>
          <w:color w:val="000000"/>
          <w:w w:val="0"/>
          <w:sz w:val="24"/>
          <w:lang w:val="ru-RU"/>
        </w:rPr>
        <w:t xml:space="preserve"> традиционны</w:t>
      </w:r>
      <w:r w:rsidR="009E112D" w:rsidRPr="008F274A">
        <w:rPr>
          <w:color w:val="000000"/>
          <w:w w:val="0"/>
          <w:sz w:val="24"/>
          <w:lang w:val="ru-RU"/>
        </w:rPr>
        <w:t>е</w:t>
      </w:r>
      <w:r w:rsidR="000033AF" w:rsidRPr="008F274A">
        <w:rPr>
          <w:color w:val="000000"/>
          <w:w w:val="0"/>
          <w:sz w:val="24"/>
          <w:lang w:val="ru-RU"/>
        </w:rPr>
        <w:t xml:space="preserve"> общешкольны</w:t>
      </w:r>
      <w:r w:rsidR="009E112D" w:rsidRPr="008F274A">
        <w:rPr>
          <w:color w:val="000000"/>
          <w:w w:val="0"/>
          <w:sz w:val="24"/>
          <w:lang w:val="ru-RU"/>
        </w:rPr>
        <w:t>е</w:t>
      </w:r>
      <w:r w:rsidR="000033AF" w:rsidRPr="008F274A">
        <w:rPr>
          <w:color w:val="000000"/>
          <w:w w:val="0"/>
          <w:sz w:val="24"/>
          <w:lang w:val="ru-RU"/>
        </w:rPr>
        <w:t xml:space="preserve"> дел</w:t>
      </w:r>
      <w:r w:rsidR="009E112D" w:rsidRPr="008F274A">
        <w:rPr>
          <w:color w:val="000000"/>
          <w:w w:val="0"/>
          <w:sz w:val="24"/>
          <w:lang w:val="ru-RU"/>
        </w:rPr>
        <w:t>а</w:t>
      </w:r>
      <w:r w:rsidR="000033AF" w:rsidRPr="008F274A">
        <w:rPr>
          <w:color w:val="000000"/>
          <w:w w:val="0"/>
          <w:sz w:val="24"/>
          <w:lang w:val="ru-RU"/>
        </w:rPr>
        <w:t>, в которых принимает участие большая часть школьников и которые обязательно планируются, готовятся, проводятся и анализируются сов</w:t>
      </w:r>
      <w:r w:rsidR="006842B8" w:rsidRPr="008F274A">
        <w:rPr>
          <w:color w:val="000000"/>
          <w:w w:val="0"/>
          <w:sz w:val="24"/>
          <w:lang w:val="ru-RU"/>
        </w:rPr>
        <w:t>м</w:t>
      </w:r>
      <w:r w:rsidR="000033AF" w:rsidRPr="008F274A">
        <w:rPr>
          <w:color w:val="000000"/>
          <w:w w:val="0"/>
          <w:sz w:val="24"/>
          <w:lang w:val="ru-RU"/>
        </w:rPr>
        <w:t xml:space="preserve">естно педагогами и детьми. </w:t>
      </w:r>
      <w:r w:rsidR="009E112D" w:rsidRPr="008F274A">
        <w:rPr>
          <w:color w:val="000000"/>
          <w:w w:val="0"/>
          <w:sz w:val="24"/>
          <w:lang w:val="ru-RU"/>
        </w:rPr>
        <w:t xml:space="preserve">Это комплекс коллективных творческих дел, </w:t>
      </w:r>
      <w:r w:rsidR="00E303FC" w:rsidRPr="008F274A">
        <w:rPr>
          <w:color w:val="000000"/>
          <w:w w:val="0"/>
          <w:sz w:val="24"/>
          <w:lang w:val="ru-RU"/>
        </w:rPr>
        <w:t>интересных</w:t>
      </w:r>
      <w:r w:rsidR="009E112D" w:rsidRPr="008F274A">
        <w:rPr>
          <w:color w:val="000000"/>
          <w:w w:val="0"/>
          <w:sz w:val="24"/>
          <w:lang w:val="ru-RU"/>
        </w:rPr>
        <w:t xml:space="preserve"> и значимых для школьников, объединяющих их вместе с педагогами в единый коллектив. </w:t>
      </w:r>
    </w:p>
    <w:p w:rsidR="000033AF" w:rsidRPr="008F274A" w:rsidRDefault="000033AF" w:rsidP="0053574C">
      <w:pPr>
        <w:wordWrap/>
        <w:ind w:firstLine="567"/>
        <w:rPr>
          <w:sz w:val="24"/>
          <w:lang w:val="ru-RU"/>
        </w:rPr>
      </w:pPr>
      <w:r w:rsidRPr="008F274A">
        <w:rPr>
          <w:sz w:val="24"/>
          <w:lang w:val="ru-RU"/>
        </w:rPr>
        <w:t>Для это</w:t>
      </w:r>
      <w:r w:rsidR="00AF364B" w:rsidRPr="008F274A">
        <w:rPr>
          <w:sz w:val="24"/>
          <w:lang w:val="ru-RU"/>
        </w:rPr>
        <w:t>го в Школе</w:t>
      </w:r>
      <w:r w:rsidRPr="008F274A">
        <w:rPr>
          <w:sz w:val="24"/>
          <w:lang w:val="ru-RU"/>
        </w:rPr>
        <w:t xml:space="preserve"> используются </w:t>
      </w:r>
      <w:r w:rsidR="009A6C2D" w:rsidRPr="008F274A">
        <w:rPr>
          <w:sz w:val="24"/>
          <w:lang w:val="ru-RU"/>
        </w:rPr>
        <w:t>следующие</w:t>
      </w:r>
      <w:r w:rsidRPr="008F274A">
        <w:rPr>
          <w:sz w:val="24"/>
          <w:lang w:val="ru-RU"/>
        </w:rPr>
        <w:t xml:space="preserve"> формы </w:t>
      </w:r>
      <w:r w:rsidR="009A6C2D" w:rsidRPr="008F274A">
        <w:rPr>
          <w:sz w:val="24"/>
          <w:lang w:val="ru-RU"/>
        </w:rPr>
        <w:t>работы</w:t>
      </w:r>
    </w:p>
    <w:p w:rsidR="00817F88" w:rsidRPr="008F274A" w:rsidRDefault="00817F88" w:rsidP="0053574C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8F274A">
        <w:rPr>
          <w:b/>
          <w:bCs/>
          <w:i/>
          <w:iCs/>
          <w:sz w:val="24"/>
          <w:lang w:val="ru-RU"/>
        </w:rPr>
        <w:t>На внешкольном уровне:</w:t>
      </w:r>
    </w:p>
    <w:p w:rsidR="00AF364B" w:rsidRPr="008F274A" w:rsidRDefault="00A876F8" w:rsidP="00354AFA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u w:val="none"/>
          <w:lang w:val="ru-RU"/>
        </w:rPr>
      </w:pPr>
      <w:r w:rsidRPr="008F274A">
        <w:rPr>
          <w:sz w:val="24"/>
          <w:lang w:val="ru-RU"/>
        </w:rPr>
        <w:t>с</w:t>
      </w:r>
      <w:r w:rsidR="00817F88" w:rsidRPr="008F274A">
        <w:rPr>
          <w:rStyle w:val="CharAttribute501"/>
          <w:rFonts w:eastAsia="№Е"/>
          <w:i w:val="0"/>
          <w:sz w:val="24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 (</w:t>
      </w:r>
      <w:r w:rsidR="00B73FB4" w:rsidRPr="008F274A">
        <w:rPr>
          <w:rStyle w:val="CharAttribute501"/>
          <w:rFonts w:eastAsia="№Е"/>
          <w:i w:val="0"/>
          <w:sz w:val="24"/>
          <w:u w:val="none"/>
          <w:lang w:val="ru-RU"/>
        </w:rPr>
        <w:t>краеведческой</w:t>
      </w:r>
      <w:r w:rsidR="00817F88" w:rsidRPr="008F274A">
        <w:rPr>
          <w:rStyle w:val="CharAttribute501"/>
          <w:rFonts w:eastAsia="№Е"/>
          <w:i w:val="0"/>
          <w:sz w:val="24"/>
          <w:u w:val="none"/>
          <w:lang w:val="ru-RU"/>
        </w:rPr>
        <w:t>, экологической, патриотической, трудовой направленности), ориентированные на преобразов</w:t>
      </w:r>
      <w:r w:rsidR="002A5C52" w:rsidRPr="008F274A">
        <w:rPr>
          <w:rStyle w:val="CharAttribute501"/>
          <w:rFonts w:eastAsia="№Е"/>
          <w:i w:val="0"/>
          <w:sz w:val="24"/>
          <w:u w:val="none"/>
          <w:lang w:val="ru-RU"/>
        </w:rPr>
        <w:t>ание окружающего школу социума:</w:t>
      </w:r>
    </w:p>
    <w:p w:rsidR="00FF2751" w:rsidRPr="008F274A" w:rsidRDefault="00FF2751" w:rsidP="00123740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</w:p>
    <w:p w:rsidR="002A5C52" w:rsidRPr="008F274A" w:rsidRDefault="002A5C52" w:rsidP="00FF2751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  <w:r w:rsidRPr="008F274A">
        <w:rPr>
          <w:sz w:val="24"/>
          <w:lang w:val="ru-RU"/>
        </w:rPr>
        <w:t>-патриотическая акция «Б</w:t>
      </w:r>
      <w:r w:rsidR="00AF364B" w:rsidRPr="008F274A">
        <w:rPr>
          <w:sz w:val="24"/>
          <w:lang w:val="ru-RU"/>
        </w:rPr>
        <w:t>ессмертный полк</w:t>
      </w:r>
      <w:r w:rsidRPr="008F274A">
        <w:rPr>
          <w:sz w:val="24"/>
          <w:lang w:val="ru-RU"/>
        </w:rPr>
        <w:t>»</w:t>
      </w:r>
      <w:r w:rsidR="00123740" w:rsidRPr="008F274A">
        <w:rPr>
          <w:sz w:val="24"/>
          <w:lang w:val="ru-RU"/>
        </w:rPr>
        <w:t xml:space="preserve"> (</w:t>
      </w:r>
      <w:r w:rsidR="001039FB" w:rsidRPr="008F274A">
        <w:rPr>
          <w:sz w:val="24"/>
          <w:lang w:val="ru-RU"/>
        </w:rPr>
        <w:t xml:space="preserve">проект запущен по инициативе и </w:t>
      </w:r>
      <w:r w:rsidR="00123740" w:rsidRPr="008F274A">
        <w:rPr>
          <w:sz w:val="24"/>
          <w:lang w:val="ru-RU"/>
        </w:rPr>
        <w:t xml:space="preserve">при непосредственном участии </w:t>
      </w:r>
      <w:r w:rsidR="00F606B3" w:rsidRPr="008F274A">
        <w:rPr>
          <w:sz w:val="24"/>
          <w:lang w:val="ru-RU"/>
        </w:rPr>
        <w:t>Школы, с</w:t>
      </w:r>
      <w:r w:rsidR="00123740" w:rsidRPr="008F274A">
        <w:rPr>
          <w:sz w:val="24"/>
          <w:lang w:val="ru-RU"/>
        </w:rPr>
        <w:t xml:space="preserve"> 9 мая 2016 года шествие </w:t>
      </w:r>
      <w:r w:rsidR="00FF2751" w:rsidRPr="008F274A">
        <w:rPr>
          <w:sz w:val="24"/>
          <w:lang w:val="ru-RU"/>
        </w:rPr>
        <w:t xml:space="preserve">жителей п. </w:t>
      </w:r>
      <w:r w:rsidR="00B73FB4" w:rsidRPr="008F274A">
        <w:rPr>
          <w:sz w:val="24"/>
          <w:lang w:val="ru-RU"/>
        </w:rPr>
        <w:t xml:space="preserve">Ишня </w:t>
      </w:r>
      <w:r w:rsidR="00123740" w:rsidRPr="008F274A">
        <w:rPr>
          <w:sz w:val="24"/>
          <w:lang w:val="ru-RU"/>
        </w:rPr>
        <w:t xml:space="preserve">с портретами ветеранов </w:t>
      </w:r>
      <w:r w:rsidR="00FF2751" w:rsidRPr="008F274A">
        <w:rPr>
          <w:sz w:val="24"/>
          <w:lang w:val="ru-RU"/>
        </w:rPr>
        <w:t>Великой Отечественной войны</w:t>
      </w:r>
      <w:r w:rsidR="001039FB" w:rsidRPr="008F274A">
        <w:rPr>
          <w:sz w:val="24"/>
          <w:lang w:val="ru-RU"/>
        </w:rPr>
        <w:t xml:space="preserve"> проходит ежегодно</w:t>
      </w:r>
      <w:r w:rsidR="00FF2751" w:rsidRPr="008F274A">
        <w:rPr>
          <w:sz w:val="24"/>
          <w:lang w:val="ru-RU"/>
        </w:rPr>
        <w:t>);</w:t>
      </w:r>
    </w:p>
    <w:p w:rsidR="00FF2751" w:rsidRPr="008F274A" w:rsidRDefault="00FF2751" w:rsidP="00FF2751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</w:p>
    <w:p w:rsidR="00FF2751" w:rsidRPr="008F274A" w:rsidRDefault="00FF2751" w:rsidP="001039FB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  <w:r w:rsidRPr="008F274A">
        <w:rPr>
          <w:sz w:val="24"/>
          <w:lang w:val="ru-RU"/>
        </w:rPr>
        <w:t>-экологическая акция «Бумажный бум» (</w:t>
      </w:r>
      <w:r w:rsidR="001039FB" w:rsidRPr="008F274A">
        <w:rPr>
          <w:sz w:val="24"/>
          <w:lang w:val="ru-RU"/>
        </w:rPr>
        <w:t xml:space="preserve">в </w:t>
      </w:r>
      <w:r w:rsidRPr="008F274A">
        <w:rPr>
          <w:sz w:val="24"/>
          <w:lang w:val="ru-RU"/>
        </w:rPr>
        <w:t>сбор</w:t>
      </w:r>
      <w:r w:rsidR="001039FB" w:rsidRPr="008F274A">
        <w:rPr>
          <w:sz w:val="24"/>
          <w:lang w:val="ru-RU"/>
        </w:rPr>
        <w:t>е</w:t>
      </w:r>
      <w:r w:rsidRPr="008F274A">
        <w:rPr>
          <w:sz w:val="24"/>
          <w:lang w:val="ru-RU"/>
        </w:rPr>
        <w:t xml:space="preserve"> макулатуры</w:t>
      </w:r>
      <w:r w:rsidR="001039FB" w:rsidRPr="008F274A">
        <w:rPr>
          <w:sz w:val="24"/>
          <w:lang w:val="ru-RU"/>
        </w:rPr>
        <w:t xml:space="preserve"> активно участвуют не только родители детей, но и дедушки, бабушки; макулатура сдается </w:t>
      </w:r>
      <w:r w:rsidRPr="008F274A">
        <w:rPr>
          <w:sz w:val="24"/>
          <w:lang w:val="ru-RU"/>
        </w:rPr>
        <w:t xml:space="preserve"> в приемные пункты);</w:t>
      </w:r>
    </w:p>
    <w:p w:rsidR="00ED4573" w:rsidRPr="008F274A" w:rsidRDefault="00ED4573" w:rsidP="001039FB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</w:p>
    <w:p w:rsidR="005175E2" w:rsidRPr="008F274A" w:rsidRDefault="00ED4573" w:rsidP="00310AB6">
      <w:pPr>
        <w:tabs>
          <w:tab w:val="left" w:pos="993"/>
          <w:tab w:val="left" w:pos="1310"/>
        </w:tabs>
        <w:wordWrap/>
        <w:ind w:left="567"/>
        <w:jc w:val="left"/>
        <w:rPr>
          <w:color w:val="000000"/>
          <w:sz w:val="16"/>
          <w:szCs w:val="16"/>
          <w:shd w:val="clear" w:color="auto" w:fill="FFFFFF"/>
          <w:lang w:val="ru-RU"/>
        </w:rPr>
      </w:pPr>
      <w:r w:rsidRPr="008F274A">
        <w:rPr>
          <w:sz w:val="24"/>
          <w:lang w:val="ru-RU"/>
        </w:rPr>
        <w:t>-экологическая а</w:t>
      </w:r>
      <w:r w:rsidRPr="008F274A">
        <w:rPr>
          <w:color w:val="000000"/>
          <w:sz w:val="24"/>
          <w:shd w:val="clear" w:color="auto" w:fill="EEEEEE"/>
          <w:lang w:val="ru-RU"/>
        </w:rPr>
        <w:t>кция по раздельному сбору мусора "Беги. Собирай. Сохраняй"</w:t>
      </w:r>
    </w:p>
    <w:p w:rsidR="005175E2" w:rsidRPr="00490BAB" w:rsidRDefault="005175E2" w:rsidP="00AF364B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u w:val="none"/>
          <w:lang w:val="ru-RU"/>
        </w:rPr>
      </w:pPr>
    </w:p>
    <w:p w:rsidR="00147F8F" w:rsidRPr="00490BAB" w:rsidRDefault="00A876F8" w:rsidP="00354AFA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u w:val="none"/>
          <w:lang w:val="ru-RU"/>
        </w:rPr>
      </w:pPr>
      <w:r w:rsidRPr="00490BAB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817F88" w:rsidRPr="00490BAB">
        <w:rPr>
          <w:rStyle w:val="CharAttribute501"/>
          <w:rFonts w:eastAsia="№Е"/>
          <w:i w:val="0"/>
          <w:sz w:val="24"/>
          <w:u w:val="none"/>
          <w:lang w:val="ru-RU"/>
        </w:rPr>
        <w:t>ткрытые дискуссионные п</w:t>
      </w:r>
      <w:r w:rsidR="00147F8F" w:rsidRPr="00490BAB">
        <w:rPr>
          <w:rStyle w:val="CharAttribute501"/>
          <w:rFonts w:eastAsia="№Е"/>
          <w:i w:val="0"/>
          <w:sz w:val="24"/>
          <w:u w:val="none"/>
          <w:lang w:val="ru-RU"/>
        </w:rPr>
        <w:t xml:space="preserve">лощадки – </w:t>
      </w:r>
      <w:r w:rsidR="00817F88" w:rsidRPr="00490BAB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комплекс открытых дискуссион</w:t>
      </w:r>
      <w:r w:rsidR="00147F8F" w:rsidRPr="00490BAB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ных площадок. </w:t>
      </w:r>
    </w:p>
    <w:p w:rsidR="00147F8F" w:rsidRPr="00490BAB" w:rsidRDefault="00147F8F" w:rsidP="00147F8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 w:val="24"/>
          <w:u w:val="none"/>
          <w:lang w:val="ru-RU"/>
        </w:rPr>
      </w:pPr>
      <w:r w:rsidRPr="00490BAB">
        <w:rPr>
          <w:rStyle w:val="CharAttribute501"/>
          <w:rFonts w:eastAsia="№Е"/>
          <w:i w:val="0"/>
          <w:sz w:val="24"/>
          <w:u w:val="none"/>
          <w:lang w:val="ru-RU"/>
        </w:rPr>
        <w:t>- общешкольные родительские и ученические собрания, которые проводятся регулярно, в их рамках  обсуждаются насущные проблемы</w:t>
      </w:r>
      <w:r w:rsidR="003A7CD0" w:rsidRPr="00490BAB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147F8F" w:rsidRPr="00490BAB" w:rsidRDefault="00147F8F" w:rsidP="00147F8F">
      <w:pPr>
        <w:tabs>
          <w:tab w:val="left" w:pos="993"/>
          <w:tab w:val="left" w:pos="1310"/>
        </w:tabs>
        <w:wordWrap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AF364B" w:rsidRPr="00490BAB" w:rsidRDefault="00147F8F" w:rsidP="003E4B93">
      <w:pPr>
        <w:pStyle w:val="a3"/>
        <w:tabs>
          <w:tab w:val="left" w:pos="709"/>
          <w:tab w:val="left" w:pos="993"/>
        </w:tabs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490BAB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Единый </w:t>
      </w:r>
      <w:r w:rsidR="00AF364B" w:rsidRPr="00490BAB">
        <w:rPr>
          <w:rStyle w:val="CharAttribute501"/>
          <w:rFonts w:eastAsia="№Е"/>
          <w:i w:val="0"/>
          <w:sz w:val="24"/>
          <w:u w:val="none"/>
          <w:lang w:val="ru-RU"/>
        </w:rPr>
        <w:t>День профилактики правонарушений</w:t>
      </w:r>
      <w:r w:rsidR="00D21FFB" w:rsidRPr="00490BAB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 ш</w:t>
      </w:r>
      <w:r w:rsidRPr="00490BAB">
        <w:rPr>
          <w:rStyle w:val="CharAttribute501"/>
          <w:rFonts w:eastAsia="№Е"/>
          <w:i w:val="0"/>
          <w:sz w:val="24"/>
          <w:u w:val="none"/>
          <w:lang w:val="ru-RU"/>
        </w:rPr>
        <w:t>коле (помимо профилактических мероприятий с обучающимися, проводится встреча</w:t>
      </w:r>
      <w:r w:rsidR="003A7CD0" w:rsidRPr="00490BAB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родителей и обучающихся с представителями Управл</w:t>
      </w:r>
      <w:r w:rsidR="001039FB" w:rsidRPr="00490BAB">
        <w:rPr>
          <w:rStyle w:val="CharAttribute501"/>
          <w:rFonts w:eastAsia="№Е"/>
          <w:i w:val="0"/>
          <w:sz w:val="24"/>
          <w:u w:val="none"/>
          <w:lang w:val="ru-RU"/>
        </w:rPr>
        <w:t>ения образования, КДН и ЗП, ПДН);</w:t>
      </w:r>
    </w:p>
    <w:p w:rsidR="00817F88" w:rsidRPr="00490BAB" w:rsidRDefault="00817F88" w:rsidP="00AF364B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u w:val="none"/>
          <w:lang w:val="ru-RU"/>
        </w:rPr>
      </w:pPr>
    </w:p>
    <w:p w:rsidR="00817F88" w:rsidRPr="008F274A" w:rsidRDefault="00A876F8" w:rsidP="003E4B93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567" w:firstLine="0"/>
        <w:jc w:val="left"/>
        <w:rPr>
          <w:bCs/>
          <w:sz w:val="24"/>
          <w:lang w:val="ru-RU"/>
        </w:rPr>
      </w:pPr>
      <w:r w:rsidRPr="008F274A">
        <w:rPr>
          <w:bCs/>
          <w:sz w:val="24"/>
          <w:lang w:val="ru-RU"/>
        </w:rPr>
        <w:t>п</w:t>
      </w:r>
      <w:r w:rsidR="0060292B" w:rsidRPr="008F274A">
        <w:rPr>
          <w:bCs/>
          <w:sz w:val="24"/>
          <w:lang w:val="ru-RU"/>
        </w:rPr>
        <w:t>р</w:t>
      </w:r>
      <w:r w:rsidR="003A7CD0" w:rsidRPr="008F274A">
        <w:rPr>
          <w:bCs/>
          <w:sz w:val="24"/>
          <w:lang w:val="ru-RU"/>
        </w:rPr>
        <w:t>оводимые для жителей поселка</w:t>
      </w:r>
      <w:r w:rsidR="0060292B" w:rsidRPr="008F274A">
        <w:rPr>
          <w:bCs/>
          <w:sz w:val="24"/>
          <w:lang w:val="ru-RU"/>
        </w:rPr>
        <w:t xml:space="preserve"> и организуемые </w:t>
      </w:r>
      <w:r w:rsidR="0060292B" w:rsidRPr="008F274A">
        <w:rPr>
          <w:rStyle w:val="CharAttribute501"/>
          <w:rFonts w:eastAsia="№Е"/>
          <w:i w:val="0"/>
          <w:iCs/>
          <w:sz w:val="24"/>
          <w:u w:val="none"/>
          <w:lang w:val="ru-RU"/>
        </w:rPr>
        <w:t>совместно</w:t>
      </w:r>
      <w:r w:rsidR="0060292B" w:rsidRPr="008F274A">
        <w:rPr>
          <w:bCs/>
          <w:sz w:val="24"/>
          <w:lang w:val="ru-RU"/>
        </w:rPr>
        <w:t>с семьями учащихся сп</w:t>
      </w:r>
      <w:r w:rsidR="00890273" w:rsidRPr="008F274A">
        <w:rPr>
          <w:bCs/>
          <w:sz w:val="24"/>
          <w:lang w:val="ru-RU"/>
        </w:rPr>
        <w:t>ортивные состязания, праздники</w:t>
      </w:r>
      <w:r w:rsidR="00817F88" w:rsidRPr="008F274A">
        <w:rPr>
          <w:bCs/>
          <w:sz w:val="24"/>
          <w:lang w:val="ru-RU"/>
        </w:rPr>
        <w:t>,</w:t>
      </w:r>
      <w:r w:rsidR="0060292B" w:rsidRPr="008F274A">
        <w:rPr>
          <w:bCs/>
          <w:sz w:val="24"/>
          <w:lang w:val="ru-RU"/>
        </w:rPr>
        <w:t xml:space="preserve"> представления</w:t>
      </w:r>
      <w:r w:rsidR="00976399" w:rsidRPr="008F274A">
        <w:rPr>
          <w:bCs/>
          <w:sz w:val="24"/>
          <w:lang w:val="ru-RU"/>
        </w:rPr>
        <w:t>,</w:t>
      </w:r>
      <w:r w:rsidR="003C7963" w:rsidRPr="008F274A">
        <w:rPr>
          <w:bCs/>
          <w:sz w:val="24"/>
          <w:lang w:val="ru-RU"/>
        </w:rPr>
        <w:t xml:space="preserve"> </w:t>
      </w:r>
      <w:r w:rsidR="00976399" w:rsidRPr="008F274A">
        <w:rPr>
          <w:bCs/>
          <w:sz w:val="24"/>
          <w:lang w:val="ru-RU"/>
        </w:rPr>
        <w:t>которые открывают возможности для творческой самореализации школьников и включают их в деятельную заботу об окружающих</w:t>
      </w:r>
      <w:r w:rsidR="003A7CD0" w:rsidRPr="008F274A">
        <w:rPr>
          <w:bCs/>
          <w:sz w:val="24"/>
          <w:lang w:val="ru-RU"/>
        </w:rPr>
        <w:t>:</w:t>
      </w:r>
    </w:p>
    <w:p w:rsidR="00890273" w:rsidRPr="008F274A" w:rsidRDefault="00890273" w:rsidP="003A7CD0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</w:p>
    <w:p w:rsidR="003A7CD0" w:rsidRPr="008F274A" w:rsidRDefault="003A7CD0" w:rsidP="003E4B93">
      <w:pPr>
        <w:tabs>
          <w:tab w:val="left" w:pos="993"/>
          <w:tab w:val="left" w:pos="1310"/>
        </w:tabs>
        <w:wordWrap/>
        <w:ind w:left="567"/>
        <w:jc w:val="left"/>
        <w:rPr>
          <w:bCs/>
          <w:sz w:val="24"/>
          <w:lang w:val="ru-RU"/>
        </w:rPr>
      </w:pPr>
      <w:r w:rsidRPr="008F274A">
        <w:rPr>
          <w:bCs/>
          <w:sz w:val="24"/>
          <w:lang w:val="ru-RU"/>
        </w:rPr>
        <w:t xml:space="preserve">- </w:t>
      </w:r>
      <w:r w:rsidR="0033144F" w:rsidRPr="008F274A">
        <w:rPr>
          <w:bCs/>
          <w:sz w:val="24"/>
          <w:lang w:val="ru-RU"/>
        </w:rPr>
        <w:t xml:space="preserve">спортивно-оздоровительная деятельность: </w:t>
      </w:r>
      <w:r w:rsidR="00ED4573" w:rsidRPr="008F274A">
        <w:rPr>
          <w:bCs/>
          <w:sz w:val="24"/>
          <w:lang w:val="ru-RU"/>
        </w:rPr>
        <w:t>соревнования по шахматам,</w:t>
      </w:r>
      <w:r w:rsidR="00703BAC" w:rsidRPr="008F274A">
        <w:rPr>
          <w:bCs/>
          <w:sz w:val="24"/>
          <w:lang w:val="ru-RU"/>
        </w:rPr>
        <w:t xml:space="preserve"> «Веселые старты» и т.п. с участием родителей в командах</w:t>
      </w:r>
      <w:r w:rsidR="00585D6F" w:rsidRPr="008F274A">
        <w:rPr>
          <w:bCs/>
          <w:sz w:val="24"/>
          <w:lang w:val="ru-RU"/>
        </w:rPr>
        <w:t>;</w:t>
      </w:r>
    </w:p>
    <w:p w:rsidR="0076133C" w:rsidRPr="008F274A" w:rsidRDefault="0076133C" w:rsidP="00703BAC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</w:p>
    <w:p w:rsidR="00585D6F" w:rsidRPr="008F274A" w:rsidRDefault="00585D6F" w:rsidP="003E4B93">
      <w:pPr>
        <w:tabs>
          <w:tab w:val="left" w:pos="993"/>
          <w:tab w:val="left" w:pos="1310"/>
        </w:tabs>
        <w:wordWrap/>
        <w:ind w:left="567"/>
        <w:jc w:val="left"/>
        <w:rPr>
          <w:bCs/>
          <w:sz w:val="24"/>
          <w:lang w:val="ru-RU"/>
        </w:rPr>
      </w:pPr>
      <w:r w:rsidRPr="008F274A">
        <w:rPr>
          <w:bCs/>
          <w:sz w:val="24"/>
          <w:lang w:val="ru-RU"/>
        </w:rPr>
        <w:t>-</w:t>
      </w:r>
      <w:r w:rsidR="0033144F" w:rsidRPr="008F274A">
        <w:rPr>
          <w:bCs/>
          <w:sz w:val="24"/>
          <w:lang w:val="ru-RU"/>
        </w:rPr>
        <w:t>досугово-развлекательная деятельность:</w:t>
      </w:r>
      <w:r w:rsidR="003C7963" w:rsidRPr="008F274A">
        <w:rPr>
          <w:bCs/>
          <w:sz w:val="24"/>
          <w:lang w:val="ru-RU"/>
        </w:rPr>
        <w:t xml:space="preserve"> </w:t>
      </w:r>
      <w:r w:rsidRPr="008F274A">
        <w:rPr>
          <w:bCs/>
          <w:sz w:val="24"/>
          <w:lang w:val="ru-RU"/>
        </w:rPr>
        <w:t>праздники</w:t>
      </w:r>
      <w:r w:rsidR="00890273" w:rsidRPr="008F274A">
        <w:rPr>
          <w:bCs/>
          <w:sz w:val="24"/>
          <w:lang w:val="ru-RU"/>
        </w:rPr>
        <w:t xml:space="preserve">, </w:t>
      </w:r>
      <w:r w:rsidR="0033144F" w:rsidRPr="008F274A">
        <w:rPr>
          <w:bCs/>
          <w:sz w:val="24"/>
          <w:lang w:val="ru-RU"/>
        </w:rPr>
        <w:t xml:space="preserve">концерты, </w:t>
      </w:r>
      <w:r w:rsidR="00890273" w:rsidRPr="008F274A">
        <w:rPr>
          <w:bCs/>
          <w:sz w:val="24"/>
          <w:lang w:val="ru-RU"/>
        </w:rPr>
        <w:t xml:space="preserve">конкурсные программы </w:t>
      </w:r>
      <w:r w:rsidRPr="008F274A">
        <w:rPr>
          <w:bCs/>
          <w:sz w:val="24"/>
          <w:lang w:val="ru-RU"/>
        </w:rPr>
        <w:t xml:space="preserve"> ко Д</w:t>
      </w:r>
      <w:r w:rsidR="003936DE" w:rsidRPr="008F274A">
        <w:rPr>
          <w:bCs/>
          <w:sz w:val="24"/>
          <w:lang w:val="ru-RU"/>
        </w:rPr>
        <w:t>ню матери, 8 Марта,</w:t>
      </w:r>
      <w:r w:rsidR="00ED4573" w:rsidRPr="008F274A">
        <w:rPr>
          <w:bCs/>
          <w:sz w:val="24"/>
          <w:lang w:val="ru-RU"/>
        </w:rPr>
        <w:t xml:space="preserve">23 февраля, «Новый Год», «Масленица», </w:t>
      </w:r>
      <w:r w:rsidRPr="008F274A">
        <w:rPr>
          <w:bCs/>
          <w:sz w:val="24"/>
          <w:lang w:val="ru-RU"/>
        </w:rPr>
        <w:t xml:space="preserve"> выпускные веч</w:t>
      </w:r>
      <w:r w:rsidR="001039FB" w:rsidRPr="008F274A">
        <w:rPr>
          <w:bCs/>
          <w:sz w:val="24"/>
          <w:lang w:val="ru-RU"/>
        </w:rPr>
        <w:t>ера и т.п. с участием родителей, бабушек и дедушек</w:t>
      </w:r>
      <w:r w:rsidR="00890273" w:rsidRPr="008F274A">
        <w:rPr>
          <w:bCs/>
          <w:sz w:val="24"/>
          <w:lang w:val="ru-RU"/>
        </w:rPr>
        <w:t>;</w:t>
      </w:r>
    </w:p>
    <w:p w:rsidR="00890273" w:rsidRPr="008F274A" w:rsidRDefault="00890273" w:rsidP="003E4B93">
      <w:pPr>
        <w:tabs>
          <w:tab w:val="left" w:pos="993"/>
          <w:tab w:val="left" w:pos="1310"/>
        </w:tabs>
        <w:wordWrap/>
        <w:ind w:left="567"/>
        <w:jc w:val="left"/>
        <w:rPr>
          <w:bCs/>
          <w:sz w:val="24"/>
          <w:lang w:val="ru-RU"/>
        </w:rPr>
      </w:pPr>
    </w:p>
    <w:p w:rsidR="00890273" w:rsidRPr="008F274A" w:rsidRDefault="00890273" w:rsidP="003E4B93">
      <w:pPr>
        <w:tabs>
          <w:tab w:val="left" w:pos="993"/>
          <w:tab w:val="left" w:pos="1310"/>
        </w:tabs>
        <w:wordWrap/>
        <w:ind w:left="567"/>
        <w:jc w:val="left"/>
        <w:rPr>
          <w:bCs/>
          <w:sz w:val="24"/>
          <w:lang w:val="ru-RU"/>
        </w:rPr>
      </w:pPr>
      <w:r w:rsidRPr="008F274A">
        <w:rPr>
          <w:bCs/>
          <w:sz w:val="24"/>
          <w:lang w:val="ru-RU"/>
        </w:rPr>
        <w:t>-концерты в сельском Доме культуры с вокальными, танцевальными выступлениями школьников  в День пожилого человека, День защиты ребенка, на Масленицу, 8 Марта, 9 Мая и др.</w:t>
      </w:r>
    </w:p>
    <w:p w:rsidR="0076133C" w:rsidRPr="008F274A" w:rsidRDefault="0076133C" w:rsidP="00703BAC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</w:p>
    <w:p w:rsidR="00817F88" w:rsidRPr="008F274A" w:rsidRDefault="00817F88" w:rsidP="0053574C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8F274A">
        <w:rPr>
          <w:b/>
          <w:bCs/>
          <w:i/>
          <w:iCs/>
          <w:sz w:val="24"/>
          <w:lang w:val="ru-RU"/>
        </w:rPr>
        <w:t>На школьном уровне:</w:t>
      </w:r>
    </w:p>
    <w:p w:rsidR="003936DE" w:rsidRPr="008F274A" w:rsidRDefault="00A876F8" w:rsidP="003E4B93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567" w:firstLine="0"/>
        <w:jc w:val="left"/>
        <w:rPr>
          <w:rStyle w:val="CharAttribute501"/>
          <w:i w:val="0"/>
          <w:sz w:val="24"/>
          <w:u w:val="none"/>
          <w:lang w:val="ru-RU"/>
        </w:rPr>
      </w:pPr>
      <w:r w:rsidRPr="008F274A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FE1796" w:rsidRPr="008F274A">
        <w:rPr>
          <w:rStyle w:val="CharAttribute501"/>
          <w:rFonts w:eastAsia="№Е"/>
          <w:i w:val="0"/>
          <w:sz w:val="24"/>
          <w:u w:val="none"/>
          <w:lang w:val="ru-RU"/>
        </w:rPr>
        <w:t>бщешкольные п</w:t>
      </w:r>
      <w:r w:rsidR="000033AF" w:rsidRPr="008F274A">
        <w:rPr>
          <w:rStyle w:val="CharAttribute501"/>
          <w:rFonts w:eastAsia="№Е"/>
          <w:i w:val="0"/>
          <w:sz w:val="24"/>
          <w:u w:val="none"/>
          <w:lang w:val="ru-RU"/>
        </w:rPr>
        <w:t>раздник</w:t>
      </w:r>
      <w:r w:rsidR="00FE1796" w:rsidRPr="008F274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– </w:t>
      </w:r>
      <w:r w:rsidR="00354802" w:rsidRPr="008F274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ежегодно </w:t>
      </w:r>
      <w:r w:rsidR="000033AF" w:rsidRPr="008F274A">
        <w:rPr>
          <w:rStyle w:val="CharAttribute501"/>
          <w:rFonts w:eastAsia="№Е"/>
          <w:i w:val="0"/>
          <w:sz w:val="24"/>
          <w:u w:val="none"/>
          <w:lang w:val="ru-RU"/>
        </w:rPr>
        <w:t>проводимы</w:t>
      </w:r>
      <w:r w:rsidR="00FE1796" w:rsidRPr="008F274A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3C7963" w:rsidRPr="008F274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A6C2D" w:rsidRPr="008F274A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творческие </w:t>
      </w:r>
      <w:r w:rsidR="00EA175A" w:rsidRPr="008F274A">
        <w:rPr>
          <w:rStyle w:val="CharAttribute501"/>
          <w:rFonts w:eastAsia="№Е"/>
          <w:i w:val="0"/>
          <w:sz w:val="24"/>
          <w:u w:val="none"/>
          <w:lang w:val="ru-RU"/>
        </w:rPr>
        <w:t xml:space="preserve">(театрализованные, музыкальные, литературные и т.п.) </w:t>
      </w:r>
      <w:r w:rsidR="00FE1796" w:rsidRPr="008F274A">
        <w:rPr>
          <w:rStyle w:val="CharAttribute501"/>
          <w:rFonts w:eastAsia="№Е"/>
          <w:i w:val="0"/>
          <w:sz w:val="24"/>
          <w:u w:val="none"/>
          <w:lang w:val="ru-RU"/>
        </w:rPr>
        <w:t>дела</w:t>
      </w:r>
      <w:r w:rsidR="009A6C2D" w:rsidRPr="008F274A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связанные со значимыми для детей и педагогов знаменательными датами и </w:t>
      </w:r>
      <w:r w:rsidR="000033AF" w:rsidRPr="008F274A">
        <w:rPr>
          <w:rStyle w:val="CharAttribute501"/>
          <w:rFonts w:eastAsia="№Е"/>
          <w:i w:val="0"/>
          <w:sz w:val="24"/>
          <w:u w:val="none"/>
          <w:lang w:val="ru-RU"/>
        </w:rPr>
        <w:t>в котор</w:t>
      </w:r>
      <w:r w:rsidR="009A6C2D" w:rsidRPr="008F274A">
        <w:rPr>
          <w:rStyle w:val="CharAttribute501"/>
          <w:rFonts w:eastAsia="№Е"/>
          <w:i w:val="0"/>
          <w:sz w:val="24"/>
          <w:u w:val="none"/>
          <w:lang w:val="ru-RU"/>
        </w:rPr>
        <w:t>ых</w:t>
      </w:r>
      <w:r w:rsidR="003936DE" w:rsidRPr="008F274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участвуют все классы школы:</w:t>
      </w:r>
    </w:p>
    <w:p w:rsidR="0033144F" w:rsidRPr="008F274A" w:rsidRDefault="0033144F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3936DE" w:rsidRPr="008F274A" w:rsidRDefault="003936DE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F274A">
        <w:rPr>
          <w:rStyle w:val="CharAttribute501"/>
          <w:rFonts w:eastAsia="№Е"/>
          <w:i w:val="0"/>
          <w:sz w:val="24"/>
          <w:u w:val="none"/>
          <w:lang w:val="ru-RU"/>
        </w:rPr>
        <w:t>-День Учителя (поздравление учителей, концертная программа, подготовленная обучающимися, проводимая в актовом зале при полн</w:t>
      </w:r>
      <w:r w:rsidR="00ED4573" w:rsidRPr="008F274A">
        <w:rPr>
          <w:rStyle w:val="CharAttribute501"/>
          <w:rFonts w:eastAsia="№Е"/>
          <w:i w:val="0"/>
          <w:sz w:val="24"/>
          <w:u w:val="none"/>
          <w:lang w:val="ru-RU"/>
        </w:rPr>
        <w:t>ом составе учеников и учителей ш</w:t>
      </w:r>
      <w:r w:rsidRPr="008F274A">
        <w:rPr>
          <w:rStyle w:val="CharAttribute501"/>
          <w:rFonts w:eastAsia="№Е"/>
          <w:i w:val="0"/>
          <w:sz w:val="24"/>
          <w:u w:val="none"/>
          <w:lang w:val="ru-RU"/>
        </w:rPr>
        <w:t>колы);</w:t>
      </w:r>
    </w:p>
    <w:p w:rsidR="0076133C" w:rsidRPr="008F274A" w:rsidRDefault="0076133C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3936DE" w:rsidRPr="008F274A" w:rsidRDefault="003936DE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F274A">
        <w:rPr>
          <w:rStyle w:val="CharAttribute501"/>
          <w:rFonts w:eastAsia="№Е"/>
          <w:i w:val="0"/>
          <w:sz w:val="24"/>
          <w:u w:val="none"/>
          <w:lang w:val="ru-RU"/>
        </w:rPr>
        <w:t>- День самоуправления в День Учителя (</w:t>
      </w:r>
      <w:r w:rsidR="003C7963" w:rsidRPr="008F274A">
        <w:rPr>
          <w:rStyle w:val="CharAttribute501"/>
          <w:rFonts w:eastAsia="№Е"/>
          <w:i w:val="0"/>
          <w:sz w:val="24"/>
          <w:u w:val="none"/>
          <w:lang w:val="ru-RU"/>
        </w:rPr>
        <w:t>учащиеся начальной школы учатся под руководством старших учащихся</w:t>
      </w:r>
      <w:r w:rsidRPr="008F274A">
        <w:rPr>
          <w:rStyle w:val="CharAttribute501"/>
          <w:rFonts w:eastAsia="№Е"/>
          <w:i w:val="0"/>
          <w:sz w:val="24"/>
          <w:u w:val="none"/>
          <w:lang w:val="ru-RU"/>
        </w:rPr>
        <w:t>);</w:t>
      </w:r>
    </w:p>
    <w:p w:rsidR="0033144F" w:rsidRPr="008F274A" w:rsidRDefault="0033144F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F407C4" w:rsidRPr="008F274A" w:rsidRDefault="0033144F" w:rsidP="0033144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F274A">
        <w:rPr>
          <w:bCs/>
          <w:sz w:val="24"/>
          <w:lang w:val="ru-RU"/>
        </w:rPr>
        <w:t>-праздники, концерты, конкурсные программы  в</w:t>
      </w:r>
      <w:r w:rsidR="002F5AE0" w:rsidRPr="008F274A">
        <w:rPr>
          <w:bCs/>
          <w:sz w:val="24"/>
          <w:lang w:val="ru-RU"/>
        </w:rPr>
        <w:t xml:space="preserve"> </w:t>
      </w:r>
      <w:r w:rsidR="00890273" w:rsidRPr="008F274A">
        <w:rPr>
          <w:rStyle w:val="CharAttribute501"/>
          <w:rFonts w:eastAsia="№Е"/>
          <w:i w:val="0"/>
          <w:sz w:val="24"/>
          <w:u w:val="none"/>
          <w:lang w:val="ru-RU"/>
        </w:rPr>
        <w:t>Новогодние праздники,</w:t>
      </w:r>
      <w:r w:rsidR="002F5AE0" w:rsidRPr="008F274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4D9D" w:rsidRPr="008F274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Осенние праздники, День матери, 8 Марта, День защитника Отечества, День Победы, выпускные вечера, </w:t>
      </w:r>
      <w:r w:rsidR="00890273" w:rsidRPr="008F274A">
        <w:rPr>
          <w:rStyle w:val="CharAttribute501"/>
          <w:rFonts w:eastAsia="№Е"/>
          <w:i w:val="0"/>
          <w:sz w:val="24"/>
          <w:u w:val="none"/>
          <w:lang w:val="ru-RU"/>
        </w:rPr>
        <w:t>«</w:t>
      </w:r>
      <w:r w:rsidR="00ED4573" w:rsidRPr="008F274A">
        <w:rPr>
          <w:rStyle w:val="CharAttribute501"/>
          <w:rFonts w:eastAsia="№Е"/>
          <w:i w:val="0"/>
          <w:sz w:val="24"/>
          <w:u w:val="none"/>
          <w:lang w:val="ru-RU"/>
        </w:rPr>
        <w:t>День знаний</w:t>
      </w:r>
      <w:r w:rsidR="009E4D9D" w:rsidRPr="008F274A">
        <w:rPr>
          <w:rStyle w:val="CharAttribute501"/>
          <w:rFonts w:eastAsia="№Е"/>
          <w:i w:val="0"/>
          <w:sz w:val="24"/>
          <w:u w:val="none"/>
          <w:lang w:val="ru-RU"/>
        </w:rPr>
        <w:t>», «Последний звонок»  и др.</w:t>
      </w:r>
      <w:r w:rsidR="00F407C4" w:rsidRPr="008F274A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F407C4" w:rsidRPr="008F274A" w:rsidRDefault="00F407C4" w:rsidP="0033144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F407C4" w:rsidRPr="008F274A" w:rsidRDefault="00F407C4" w:rsidP="0033144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F274A">
        <w:rPr>
          <w:rStyle w:val="CharAttribute501"/>
          <w:rFonts w:eastAsia="№Е"/>
          <w:i w:val="0"/>
          <w:sz w:val="24"/>
          <w:u w:val="none"/>
          <w:lang w:val="ru-RU"/>
        </w:rPr>
        <w:t>-Предметные недели (</w:t>
      </w:r>
      <w:r w:rsidR="00ED4573" w:rsidRPr="008F274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естественно-математического цикла, гуманитарного цикла, </w:t>
      </w:r>
      <w:r w:rsidR="00B06661" w:rsidRPr="008F274A">
        <w:rPr>
          <w:rStyle w:val="CharAttribute501"/>
          <w:rFonts w:eastAsia="№Е"/>
          <w:i w:val="0"/>
          <w:sz w:val="24"/>
          <w:u w:val="none"/>
          <w:lang w:val="ru-RU"/>
        </w:rPr>
        <w:t>спортивно-эстетического цикла</w:t>
      </w:r>
      <w:r w:rsidR="007C7701" w:rsidRPr="008F274A">
        <w:rPr>
          <w:rStyle w:val="CharAttribute501"/>
          <w:rFonts w:eastAsia="№Е"/>
          <w:i w:val="0"/>
          <w:sz w:val="24"/>
          <w:u w:val="none"/>
          <w:lang w:val="ru-RU"/>
        </w:rPr>
        <w:t>; начальных классов</w:t>
      </w:r>
      <w:r w:rsidRPr="008F274A">
        <w:rPr>
          <w:rStyle w:val="CharAttribute501"/>
          <w:rFonts w:eastAsia="№Е"/>
          <w:i w:val="0"/>
          <w:sz w:val="24"/>
          <w:u w:val="none"/>
          <w:lang w:val="ru-RU"/>
        </w:rPr>
        <w:t>);</w:t>
      </w:r>
    </w:p>
    <w:p w:rsidR="00F407C4" w:rsidRPr="008F274A" w:rsidRDefault="00F407C4" w:rsidP="0033144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9E4D9D" w:rsidRPr="008F274A" w:rsidRDefault="00F407C4" w:rsidP="0033144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F274A">
        <w:rPr>
          <w:rStyle w:val="CharAttribute501"/>
          <w:rFonts w:eastAsia="№Е"/>
          <w:i w:val="0"/>
          <w:sz w:val="24"/>
          <w:u w:val="none"/>
          <w:lang w:val="ru-RU"/>
        </w:rPr>
        <w:t xml:space="preserve">-День науки (подготовка проектов, исследовательских работ и их защита) </w:t>
      </w:r>
    </w:p>
    <w:p w:rsidR="009E4D9D" w:rsidRPr="008F274A" w:rsidRDefault="009E4D9D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 w:val="24"/>
          <w:u w:val="none"/>
          <w:lang w:val="ru-RU"/>
        </w:rPr>
      </w:pPr>
    </w:p>
    <w:p w:rsidR="00976399" w:rsidRPr="008F274A" w:rsidRDefault="00A876F8" w:rsidP="00354A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</w:pPr>
      <w:r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</w:t>
      </w:r>
      <w:r w:rsidR="00976399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оржественные р</w:t>
      </w:r>
      <w:r w:rsidR="00976399" w:rsidRPr="008F274A">
        <w:rPr>
          <w:rFonts w:ascii="Times New Roman"/>
          <w:bCs/>
          <w:sz w:val="24"/>
          <w:szCs w:val="24"/>
          <w:lang w:val="ru-RU"/>
        </w:rPr>
        <w:t xml:space="preserve">итуалы посвящения, связанные с переходом учащихся на </w:t>
      </w:r>
      <w:r w:rsidR="00976399" w:rsidRPr="008F274A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>следующую</w:t>
      </w:r>
      <w:r w:rsidR="00976399" w:rsidRPr="008F274A">
        <w:rPr>
          <w:rFonts w:ascii="Times New Roman"/>
          <w:bCs/>
          <w:sz w:val="24"/>
          <w:szCs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="00976399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азвивающие школьную идентичност</w:t>
      </w:r>
      <w:r w:rsidR="009E4D9D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ь детей:</w:t>
      </w:r>
    </w:p>
    <w:p w:rsidR="0076133C" w:rsidRPr="008F274A" w:rsidRDefault="009E4D9D" w:rsidP="00EE4B21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-«Посвящение в первоклассники»</w:t>
      </w:r>
      <w:r w:rsidR="00EE4B21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76133C" w:rsidRPr="008F274A" w:rsidRDefault="0076133C" w:rsidP="009E4D9D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-</w:t>
      </w:r>
      <w:r w:rsidR="00563B60" w:rsidRPr="008F274A">
        <w:rPr>
          <w:rFonts w:ascii="Times New Roman"/>
          <w:bCs/>
          <w:sz w:val="24"/>
          <w:szCs w:val="24"/>
          <w:lang w:val="ru-RU"/>
        </w:rPr>
        <w:t xml:space="preserve"> «Первый звонок»;</w:t>
      </w:r>
    </w:p>
    <w:p w:rsidR="00563B60" w:rsidRPr="008F274A" w:rsidRDefault="005D004B" w:rsidP="009E4D9D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 w:rsidRPr="008F274A">
        <w:rPr>
          <w:rFonts w:ascii="Times New Roman"/>
          <w:bCs/>
          <w:sz w:val="24"/>
          <w:szCs w:val="24"/>
          <w:lang w:val="ru-RU"/>
        </w:rPr>
        <w:t>- «Последний звонок»;</w:t>
      </w:r>
    </w:p>
    <w:p w:rsidR="005D004B" w:rsidRPr="008F274A" w:rsidRDefault="005D004B" w:rsidP="009E4D9D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 w:rsidRPr="008F274A">
        <w:rPr>
          <w:rFonts w:ascii="Times New Roman"/>
          <w:bCs/>
          <w:sz w:val="24"/>
          <w:szCs w:val="24"/>
          <w:lang w:val="ru-RU"/>
        </w:rPr>
        <w:lastRenderedPageBreak/>
        <w:t>- «Прощание с начальной школой»;</w:t>
      </w:r>
    </w:p>
    <w:p w:rsidR="005D004B" w:rsidRPr="008F274A" w:rsidRDefault="005D004B" w:rsidP="009E4D9D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 w:rsidRPr="008F274A">
        <w:rPr>
          <w:rFonts w:ascii="Times New Roman"/>
          <w:bCs/>
          <w:sz w:val="24"/>
          <w:szCs w:val="24"/>
          <w:lang w:val="ru-RU"/>
        </w:rPr>
        <w:t>- «Прощание с азбукой».</w:t>
      </w:r>
    </w:p>
    <w:p w:rsidR="00382B83" w:rsidRPr="008F274A" w:rsidRDefault="00A876F8" w:rsidP="00354A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709"/>
        <w:jc w:val="left"/>
        <w:rPr>
          <w:rFonts w:eastAsia="№Е"/>
          <w:b/>
          <w:bCs/>
          <w:iCs/>
          <w:sz w:val="24"/>
          <w:lang w:val="ru-RU"/>
        </w:rPr>
      </w:pPr>
      <w:r w:rsidRPr="008F274A">
        <w:rPr>
          <w:bCs/>
          <w:sz w:val="24"/>
          <w:lang w:val="ru-RU"/>
        </w:rPr>
        <w:t>ц</w:t>
      </w:r>
      <w:r w:rsidR="00616274" w:rsidRPr="008F274A">
        <w:rPr>
          <w:bCs/>
          <w:sz w:val="24"/>
          <w:lang w:val="ru-RU"/>
        </w:rPr>
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</w:t>
      </w:r>
      <w:r w:rsidR="00382B83" w:rsidRPr="008F274A">
        <w:rPr>
          <w:bCs/>
          <w:sz w:val="24"/>
          <w:lang w:val="ru-RU"/>
        </w:rPr>
        <w:t>ительный вклад в развитие школы:</w:t>
      </w:r>
    </w:p>
    <w:p w:rsidR="0076133C" w:rsidRPr="008F274A" w:rsidRDefault="00382B83" w:rsidP="00382B83">
      <w:pPr>
        <w:tabs>
          <w:tab w:val="left" w:pos="0"/>
          <w:tab w:val="left" w:pos="851"/>
        </w:tabs>
        <w:wordWrap/>
        <w:autoSpaceDN/>
        <w:ind w:left="709"/>
        <w:jc w:val="left"/>
        <w:rPr>
          <w:rFonts w:eastAsia="№Е"/>
          <w:b/>
          <w:bCs/>
          <w:iCs/>
          <w:sz w:val="24"/>
          <w:lang w:val="ru-RU"/>
        </w:rPr>
      </w:pPr>
      <w:r w:rsidRPr="008F274A">
        <w:rPr>
          <w:bCs/>
          <w:sz w:val="24"/>
          <w:lang w:val="ru-RU"/>
        </w:rPr>
        <w:t>--награждение на торжеств</w:t>
      </w:r>
      <w:r w:rsidR="005D004B" w:rsidRPr="008F274A">
        <w:rPr>
          <w:bCs/>
          <w:sz w:val="24"/>
          <w:lang w:val="ru-RU"/>
        </w:rPr>
        <w:t xml:space="preserve">енной линейке </w:t>
      </w:r>
      <w:r w:rsidRPr="008F274A">
        <w:rPr>
          <w:bCs/>
          <w:sz w:val="24"/>
          <w:lang w:val="ru-RU"/>
        </w:rPr>
        <w:t>по итогам учебного года Похвальными листами и грамотами обучающихся</w:t>
      </w:r>
      <w:r w:rsidR="00310AB6" w:rsidRPr="008F274A">
        <w:rPr>
          <w:bCs/>
          <w:sz w:val="24"/>
          <w:lang w:val="ru-RU"/>
        </w:rPr>
        <w:t>.</w:t>
      </w:r>
    </w:p>
    <w:p w:rsidR="00976399" w:rsidRPr="008F274A" w:rsidRDefault="00976399" w:rsidP="00330A04">
      <w:pPr>
        <w:tabs>
          <w:tab w:val="left" w:pos="0"/>
          <w:tab w:val="left" w:pos="851"/>
        </w:tabs>
        <w:wordWrap/>
        <w:autoSpaceDN/>
        <w:ind w:left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8F274A">
        <w:rPr>
          <w:b/>
          <w:bCs/>
          <w:i/>
          <w:iCs/>
          <w:sz w:val="24"/>
          <w:lang w:val="ru-RU"/>
        </w:rPr>
        <w:t>На уровне классов:</w:t>
      </w:r>
    </w:p>
    <w:p w:rsidR="00976399" w:rsidRPr="008F274A" w:rsidRDefault="00976399" w:rsidP="00354A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F274A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976399" w:rsidRPr="008F274A" w:rsidRDefault="00341744" w:rsidP="00354A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4"/>
          <w:lang w:val="ru-RU"/>
        </w:rPr>
      </w:pPr>
      <w:r w:rsidRPr="008F274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проведение в рамках класса итогового </w:t>
      </w:r>
      <w:r w:rsidR="00976399" w:rsidRPr="008F274A">
        <w:rPr>
          <w:rStyle w:val="CharAttribute501"/>
          <w:rFonts w:eastAsia="№Е"/>
          <w:i w:val="0"/>
          <w:sz w:val="24"/>
          <w:u w:val="none"/>
          <w:lang w:val="ru-RU"/>
        </w:rPr>
        <w:t>анализ</w:t>
      </w:r>
      <w:r w:rsidRPr="008F274A">
        <w:rPr>
          <w:rStyle w:val="CharAttribute501"/>
          <w:rFonts w:eastAsia="№Е"/>
          <w:i w:val="0"/>
          <w:sz w:val="24"/>
          <w:u w:val="none"/>
          <w:lang w:val="ru-RU"/>
        </w:rPr>
        <w:t>а д</w:t>
      </w:r>
      <w:r w:rsidR="00330A04" w:rsidRPr="008F274A">
        <w:rPr>
          <w:rStyle w:val="CharAttribute501"/>
          <w:rFonts w:eastAsia="№Е"/>
          <w:i w:val="0"/>
          <w:sz w:val="24"/>
          <w:u w:val="none"/>
          <w:lang w:val="ru-RU"/>
        </w:rPr>
        <w:t>етьми общешкольных ключевых дел</w:t>
      </w:r>
      <w:r w:rsidRPr="008F274A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7253F8" w:rsidRPr="008F274A" w:rsidRDefault="00341744" w:rsidP="0053574C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8F274A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9A6C2D" w:rsidRPr="008F274A" w:rsidRDefault="00341744" w:rsidP="00354A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4"/>
          <w:lang w:val="ru-RU"/>
        </w:rPr>
      </w:pPr>
      <w:r w:rsidRPr="008F274A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="005D004B" w:rsidRPr="008F274A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 </w:t>
      </w:r>
      <w:r w:rsidR="009A6C2D" w:rsidRPr="008F274A">
        <w:rPr>
          <w:sz w:val="24"/>
          <w:lang w:val="ru-RU"/>
        </w:rPr>
        <w:t xml:space="preserve">каждого </w:t>
      </w:r>
      <w:r w:rsidRPr="008F274A">
        <w:rPr>
          <w:sz w:val="24"/>
          <w:lang w:val="ru-RU"/>
        </w:rPr>
        <w:t>ребенка</w:t>
      </w:r>
      <w:r w:rsidR="009A6C2D" w:rsidRPr="008F274A">
        <w:rPr>
          <w:sz w:val="24"/>
          <w:lang w:val="ru-RU"/>
        </w:rPr>
        <w:t xml:space="preserve"> в </w:t>
      </w:r>
      <w:r w:rsidRPr="008F274A">
        <w:rPr>
          <w:sz w:val="24"/>
          <w:lang w:val="ru-RU"/>
        </w:rPr>
        <w:t xml:space="preserve">ключевые дела школы в </w:t>
      </w:r>
      <w:r w:rsidR="009A6C2D" w:rsidRPr="008F274A">
        <w:rPr>
          <w:sz w:val="24"/>
          <w:lang w:val="ru-RU"/>
        </w:rPr>
        <w:t xml:space="preserve">одной из возможных </w:t>
      </w:r>
      <w:r w:rsidR="00A876F8" w:rsidRPr="008F274A">
        <w:rPr>
          <w:sz w:val="24"/>
          <w:lang w:val="ru-RU"/>
        </w:rPr>
        <w:t xml:space="preserve">для них </w:t>
      </w:r>
      <w:r w:rsidR="009A6C2D" w:rsidRPr="008F274A">
        <w:rPr>
          <w:sz w:val="24"/>
          <w:lang w:val="ru-RU"/>
        </w:rPr>
        <w:t>ролей</w:t>
      </w:r>
      <w:r w:rsidRPr="008F274A">
        <w:rPr>
          <w:sz w:val="24"/>
          <w:lang w:val="ru-RU"/>
        </w:rPr>
        <w:t xml:space="preserve">: </w:t>
      </w:r>
      <w:r w:rsidR="009A6C2D" w:rsidRPr="008F274A">
        <w:rPr>
          <w:sz w:val="24"/>
          <w:lang w:val="ru-RU"/>
        </w:rPr>
        <w:t>сценари</w:t>
      </w:r>
      <w:r w:rsidR="00A876F8" w:rsidRPr="008F274A">
        <w:rPr>
          <w:sz w:val="24"/>
          <w:lang w:val="ru-RU"/>
        </w:rPr>
        <w:t>стов</w:t>
      </w:r>
      <w:r w:rsidR="009A6C2D" w:rsidRPr="008F274A">
        <w:rPr>
          <w:sz w:val="24"/>
          <w:lang w:val="ru-RU"/>
        </w:rPr>
        <w:t xml:space="preserve">, постановщиков, исполнителей, </w:t>
      </w:r>
      <w:r w:rsidR="00A876F8" w:rsidRPr="008F274A">
        <w:rPr>
          <w:sz w:val="24"/>
          <w:lang w:val="ru-RU"/>
        </w:rPr>
        <w:t xml:space="preserve">ведущих, </w:t>
      </w:r>
      <w:r w:rsidR="009A6C2D" w:rsidRPr="008F274A">
        <w:rPr>
          <w:sz w:val="24"/>
          <w:lang w:val="ru-RU"/>
        </w:rPr>
        <w:t>декора</w:t>
      </w:r>
      <w:r w:rsidR="00A876F8" w:rsidRPr="008F274A">
        <w:rPr>
          <w:sz w:val="24"/>
          <w:lang w:val="ru-RU"/>
        </w:rPr>
        <w:t>торов</w:t>
      </w:r>
      <w:r w:rsidR="009A6C2D" w:rsidRPr="008F274A">
        <w:rPr>
          <w:sz w:val="24"/>
          <w:lang w:val="ru-RU"/>
        </w:rPr>
        <w:t>, музыкальн</w:t>
      </w:r>
      <w:r w:rsidR="00A876F8" w:rsidRPr="008F274A">
        <w:rPr>
          <w:sz w:val="24"/>
          <w:lang w:val="ru-RU"/>
        </w:rPr>
        <w:t>ых редакторов</w:t>
      </w:r>
      <w:r w:rsidRPr="008F274A">
        <w:rPr>
          <w:sz w:val="24"/>
          <w:lang w:val="ru-RU"/>
        </w:rPr>
        <w:t xml:space="preserve">, </w:t>
      </w:r>
      <w:r w:rsidR="00A876F8" w:rsidRPr="008F274A">
        <w:rPr>
          <w:sz w:val="24"/>
          <w:lang w:val="ru-RU"/>
        </w:rPr>
        <w:t>корреспондентов, ответственных за костюмы и оборудование, ответственных за приглашение и встречу гостей и т.п.</w:t>
      </w:r>
      <w:r w:rsidR="009A6C2D" w:rsidRPr="008F274A">
        <w:rPr>
          <w:sz w:val="24"/>
          <w:lang w:val="ru-RU"/>
        </w:rPr>
        <w:t>);</w:t>
      </w:r>
    </w:p>
    <w:p w:rsidR="00F3002E" w:rsidRPr="008F274A" w:rsidRDefault="00F3002E" w:rsidP="00354A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iCs/>
          <w:sz w:val="24"/>
          <w:lang w:val="ru-RU"/>
        </w:rPr>
      </w:pPr>
      <w:r w:rsidRPr="008F274A">
        <w:rPr>
          <w:sz w:val="24"/>
          <w:lang w:val="ru-RU"/>
        </w:rPr>
        <w:t>индивидуальная помощь ребенку (</w:t>
      </w:r>
      <w:r w:rsidRPr="008F274A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8F274A">
        <w:rPr>
          <w:sz w:val="24"/>
          <w:lang w:val="ru-RU"/>
        </w:rPr>
        <w:t>подготовки, проведения и анализа ключевых дел;</w:t>
      </w:r>
    </w:p>
    <w:p w:rsidR="007253F8" w:rsidRPr="008F274A" w:rsidRDefault="007253F8" w:rsidP="00354A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4"/>
          <w:lang w:val="ru-RU"/>
        </w:rPr>
      </w:pPr>
      <w:r w:rsidRPr="008F274A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</w:r>
      <w:r w:rsidR="00F3002E" w:rsidRPr="008F274A">
        <w:rPr>
          <w:sz w:val="24"/>
          <w:lang w:val="ru-RU"/>
        </w:rPr>
        <w:t>;</w:t>
      </w:r>
    </w:p>
    <w:p w:rsidR="007253F8" w:rsidRPr="008F274A" w:rsidRDefault="007253F8" w:rsidP="00354A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4"/>
          <w:lang w:val="ru-RU"/>
        </w:rPr>
      </w:pPr>
      <w:r w:rsidRPr="008F274A">
        <w:rPr>
          <w:sz w:val="24"/>
          <w:lang w:val="ru-RU"/>
        </w:rPr>
        <w:t>при необходимости коррек</w:t>
      </w:r>
      <w:r w:rsidR="005B11AF" w:rsidRPr="008F274A">
        <w:rPr>
          <w:sz w:val="24"/>
          <w:lang w:val="ru-RU"/>
        </w:rPr>
        <w:t>ция</w:t>
      </w:r>
      <w:r w:rsidRPr="008F274A">
        <w:rPr>
          <w:sz w:val="24"/>
          <w:lang w:val="ru-RU"/>
        </w:rPr>
        <w:t xml:space="preserve"> поведения ребенка через </w:t>
      </w:r>
      <w:r w:rsidR="00F37BD9" w:rsidRPr="008F274A">
        <w:rPr>
          <w:sz w:val="24"/>
          <w:lang w:val="ru-RU"/>
        </w:rPr>
        <w:t xml:space="preserve">частные </w:t>
      </w:r>
      <w:r w:rsidRPr="008F274A">
        <w:rPr>
          <w:sz w:val="24"/>
          <w:lang w:val="ru-RU"/>
        </w:rPr>
        <w:t>беседы</w:t>
      </w:r>
      <w:r w:rsidR="00F3002E" w:rsidRPr="008F274A">
        <w:rPr>
          <w:sz w:val="24"/>
          <w:lang w:val="ru-RU"/>
        </w:rPr>
        <w:t xml:space="preserve"> с ним, </w:t>
      </w:r>
      <w:r w:rsidR="00F37BD9" w:rsidRPr="008F274A">
        <w:rPr>
          <w:sz w:val="24"/>
          <w:lang w:val="ru-RU"/>
        </w:rPr>
        <w:t xml:space="preserve">через </w:t>
      </w:r>
      <w:r w:rsidR="001252B9" w:rsidRPr="008F274A">
        <w:rPr>
          <w:sz w:val="24"/>
          <w:lang w:val="ru-RU"/>
        </w:rPr>
        <w:t xml:space="preserve">включение </w:t>
      </w:r>
      <w:r w:rsidR="00F37BD9" w:rsidRPr="008F274A">
        <w:rPr>
          <w:sz w:val="24"/>
          <w:lang w:val="ru-RU"/>
        </w:rPr>
        <w:t xml:space="preserve">его </w:t>
      </w:r>
      <w:r w:rsidR="001252B9" w:rsidRPr="008F274A">
        <w:rPr>
          <w:sz w:val="24"/>
          <w:lang w:val="ru-RU"/>
        </w:rPr>
        <w:t xml:space="preserve">в совместную работу с другими детьми, которые могли бы стать хорошим примером для </w:t>
      </w:r>
      <w:r w:rsidR="00F37BD9" w:rsidRPr="008F274A">
        <w:rPr>
          <w:sz w:val="24"/>
          <w:lang w:val="ru-RU"/>
        </w:rPr>
        <w:t>ребенка</w:t>
      </w:r>
      <w:r w:rsidR="001252B9" w:rsidRPr="008F274A">
        <w:rPr>
          <w:sz w:val="24"/>
          <w:lang w:val="ru-RU"/>
        </w:rPr>
        <w:t xml:space="preserve">, </w:t>
      </w:r>
      <w:r w:rsidR="00F37BD9" w:rsidRPr="008F274A">
        <w:rPr>
          <w:sz w:val="24"/>
          <w:lang w:val="ru-RU"/>
        </w:rPr>
        <w:t xml:space="preserve">через </w:t>
      </w:r>
      <w:r w:rsidR="00F3002E" w:rsidRPr="008F274A">
        <w:rPr>
          <w:sz w:val="24"/>
          <w:lang w:val="ru-RU"/>
        </w:rPr>
        <w:t>предложение взять в следующем ключевом деле на себя роль ответственного за то</w:t>
      </w:r>
      <w:r w:rsidR="001252B9" w:rsidRPr="008F274A">
        <w:rPr>
          <w:sz w:val="24"/>
          <w:lang w:val="ru-RU"/>
        </w:rPr>
        <w:t>т или иной фрагмент общей работы</w:t>
      </w:r>
      <w:r w:rsidR="00F3002E" w:rsidRPr="008F274A">
        <w:rPr>
          <w:sz w:val="24"/>
          <w:lang w:val="ru-RU"/>
        </w:rPr>
        <w:t>.</w:t>
      </w:r>
    </w:p>
    <w:p w:rsidR="00021E47" w:rsidRPr="008F274A" w:rsidRDefault="00021E47" w:rsidP="0053574C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</w:p>
    <w:p w:rsidR="004B6F9E" w:rsidRPr="008F274A" w:rsidRDefault="00801F5E" w:rsidP="0053574C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8F274A">
        <w:rPr>
          <w:b/>
          <w:iCs/>
          <w:color w:val="000000"/>
          <w:w w:val="0"/>
          <w:sz w:val="24"/>
          <w:lang w:val="ru-RU"/>
        </w:rPr>
        <w:t>3.</w:t>
      </w:r>
      <w:r w:rsidR="00E478E3" w:rsidRPr="008F274A">
        <w:rPr>
          <w:b/>
          <w:iCs/>
          <w:color w:val="000000"/>
          <w:w w:val="0"/>
          <w:sz w:val="24"/>
          <w:lang w:val="ru-RU"/>
        </w:rPr>
        <w:t>2</w:t>
      </w:r>
      <w:r w:rsidRPr="008F274A">
        <w:rPr>
          <w:b/>
          <w:iCs/>
          <w:color w:val="000000"/>
          <w:w w:val="0"/>
          <w:sz w:val="24"/>
          <w:lang w:val="ru-RU"/>
        </w:rPr>
        <w:t xml:space="preserve">. </w:t>
      </w:r>
      <w:r w:rsidR="004B6F9E" w:rsidRPr="008F274A">
        <w:rPr>
          <w:b/>
          <w:iCs/>
          <w:color w:val="000000"/>
          <w:w w:val="0"/>
          <w:sz w:val="24"/>
          <w:lang w:val="ru-RU"/>
        </w:rPr>
        <w:t>Модуль «Классное руководство»</w:t>
      </w:r>
    </w:p>
    <w:p w:rsidR="00814AD2" w:rsidRPr="008F274A" w:rsidRDefault="004B6F9E" w:rsidP="00154F99">
      <w:pPr>
        <w:pStyle w:val="aa"/>
        <w:spacing w:before="0" w:after="0"/>
        <w:ind w:left="0" w:right="-1" w:firstLine="567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8F274A">
        <w:rPr>
          <w:rFonts w:ascii="Times New Roman" w:hAnsi="Times New Roman"/>
          <w:sz w:val="24"/>
          <w:szCs w:val="24"/>
          <w:lang w:val="ru-RU"/>
        </w:rPr>
        <w:t xml:space="preserve">Осуществляя </w:t>
      </w:r>
      <w:r w:rsidR="00443891" w:rsidRPr="008F274A">
        <w:rPr>
          <w:rFonts w:ascii="Times New Roman" w:hAnsi="Times New Roman"/>
          <w:sz w:val="24"/>
          <w:szCs w:val="24"/>
          <w:lang w:val="ru-RU"/>
        </w:rPr>
        <w:t>работу с классом</w:t>
      </w:r>
      <w:r w:rsidRPr="008F274A">
        <w:rPr>
          <w:rFonts w:ascii="Times New Roman" w:hAnsi="Times New Roman"/>
          <w:sz w:val="24"/>
          <w:szCs w:val="24"/>
          <w:lang w:val="ru-RU"/>
        </w:rPr>
        <w:t xml:space="preserve">, педагог </w:t>
      </w:r>
      <w:r w:rsidR="00443891" w:rsidRPr="008F274A">
        <w:rPr>
          <w:rFonts w:ascii="Times New Roman" w:hAnsi="Times New Roman"/>
          <w:sz w:val="24"/>
          <w:szCs w:val="24"/>
          <w:lang w:val="ru-RU"/>
        </w:rPr>
        <w:t>(классный руко</w:t>
      </w:r>
      <w:r w:rsidR="00154F99" w:rsidRPr="008F274A">
        <w:rPr>
          <w:rFonts w:ascii="Times New Roman" w:hAnsi="Times New Roman"/>
          <w:sz w:val="24"/>
          <w:szCs w:val="24"/>
          <w:lang w:val="ru-RU"/>
        </w:rPr>
        <w:t>водитель</w:t>
      </w:r>
      <w:r w:rsidR="00443891" w:rsidRPr="008F274A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8F274A">
        <w:rPr>
          <w:rFonts w:ascii="Times New Roman" w:hAnsi="Times New Roman"/>
          <w:sz w:val="24"/>
          <w:szCs w:val="24"/>
          <w:lang w:val="ru-RU"/>
        </w:rPr>
        <w:t xml:space="preserve">организует </w:t>
      </w:r>
      <w:r w:rsidR="007A65A7" w:rsidRPr="008F274A">
        <w:rPr>
          <w:rFonts w:ascii="Times New Roman" w:hAnsi="Times New Roman"/>
          <w:sz w:val="24"/>
          <w:szCs w:val="24"/>
          <w:lang w:val="ru-RU"/>
        </w:rPr>
        <w:t xml:space="preserve">работу с </w:t>
      </w:r>
      <w:r w:rsidR="00443891" w:rsidRPr="008F274A">
        <w:rPr>
          <w:rFonts w:ascii="Times New Roman" w:hAnsi="Times New Roman"/>
          <w:sz w:val="24"/>
          <w:szCs w:val="24"/>
          <w:lang w:val="ru-RU"/>
        </w:rPr>
        <w:t>коллективом</w:t>
      </w:r>
      <w:r w:rsidR="00861A2A" w:rsidRPr="008F274A">
        <w:rPr>
          <w:rFonts w:ascii="Times New Roman" w:hAnsi="Times New Roman"/>
          <w:sz w:val="24"/>
          <w:szCs w:val="24"/>
          <w:lang w:val="ru-RU"/>
        </w:rPr>
        <w:t xml:space="preserve"> класса</w:t>
      </w:r>
      <w:r w:rsidR="007A65A7" w:rsidRPr="008F274A">
        <w:rPr>
          <w:rFonts w:ascii="Times New Roman" w:hAnsi="Times New Roman"/>
          <w:sz w:val="24"/>
          <w:szCs w:val="24"/>
          <w:lang w:val="ru-RU"/>
        </w:rPr>
        <w:t>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154F99" w:rsidRPr="008F274A">
        <w:rPr>
          <w:rFonts w:ascii="Times New Roman" w:hAnsi="Times New Roman"/>
          <w:sz w:val="24"/>
          <w:szCs w:val="24"/>
          <w:lang w:val="ru-RU"/>
        </w:rPr>
        <w:t>.</w:t>
      </w:r>
    </w:p>
    <w:p w:rsidR="00814AD2" w:rsidRPr="008F274A" w:rsidRDefault="00FE6C4B" w:rsidP="0053574C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8F274A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</w:t>
      </w:r>
      <w:r w:rsidR="00861A2A" w:rsidRPr="008F274A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ным коллективом</w:t>
      </w:r>
      <w:r w:rsidRPr="008F274A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FF6DF0" w:rsidRPr="008F274A" w:rsidRDefault="005F22E1" w:rsidP="00354A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8F274A">
        <w:rPr>
          <w:rFonts w:ascii="Times New Roman"/>
          <w:sz w:val="24"/>
          <w:szCs w:val="24"/>
          <w:lang w:val="ru-RU"/>
        </w:rPr>
        <w:t>инициирование и поддержка</w:t>
      </w:r>
      <w:r w:rsidR="00FF6DF0" w:rsidRPr="008F274A">
        <w:rPr>
          <w:rFonts w:ascii="Times New Roman"/>
          <w:sz w:val="24"/>
          <w:szCs w:val="24"/>
          <w:lang w:val="ru-RU"/>
        </w:rPr>
        <w:t xml:space="preserve"> участия класса в общешкольных ключевых делах</w:t>
      </w:r>
      <w:r w:rsidRPr="008F274A">
        <w:rPr>
          <w:rFonts w:ascii="Times New Roman"/>
          <w:sz w:val="24"/>
          <w:szCs w:val="24"/>
          <w:lang w:val="ru-RU"/>
        </w:rPr>
        <w:t>, оказание необходимой помощи детям в их подготовке, проведении и анализе</w:t>
      </w:r>
      <w:r w:rsidR="00FF6DF0" w:rsidRPr="008F274A">
        <w:rPr>
          <w:rFonts w:ascii="Times New Roman"/>
          <w:sz w:val="24"/>
          <w:szCs w:val="24"/>
          <w:lang w:val="ru-RU"/>
        </w:rPr>
        <w:t>;</w:t>
      </w:r>
    </w:p>
    <w:p w:rsidR="007253F8" w:rsidRPr="008F274A" w:rsidRDefault="00FF6DF0" w:rsidP="00354A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8F274A">
        <w:rPr>
          <w:rFonts w:ascii="Times New Roman"/>
          <w:sz w:val="24"/>
          <w:szCs w:val="24"/>
          <w:lang w:val="ru-RU"/>
        </w:rPr>
        <w:t>о</w:t>
      </w:r>
      <w:r w:rsidR="007253F8" w:rsidRPr="008F274A">
        <w:rPr>
          <w:rFonts w:ascii="Times New Roman"/>
          <w:sz w:val="24"/>
          <w:szCs w:val="24"/>
          <w:lang w:val="ru-RU"/>
        </w:rPr>
        <w:t>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</w:t>
      </w:r>
      <w:r w:rsidRPr="008F274A">
        <w:rPr>
          <w:rFonts w:ascii="Times New Roman"/>
          <w:sz w:val="24"/>
          <w:szCs w:val="24"/>
          <w:lang w:val="ru-RU"/>
        </w:rPr>
        <w:t>-оздоровительной</w:t>
      </w:r>
      <w:r w:rsidR="007253F8" w:rsidRPr="008F274A">
        <w:rPr>
          <w:rFonts w:ascii="Times New Roman"/>
          <w:sz w:val="24"/>
          <w:szCs w:val="24"/>
          <w:lang w:val="ru-RU"/>
        </w:rPr>
        <w:t xml:space="preserve">, </w:t>
      </w:r>
      <w:r w:rsidRPr="008F274A">
        <w:rPr>
          <w:rFonts w:ascii="Times New Roman"/>
          <w:sz w:val="24"/>
          <w:szCs w:val="24"/>
          <w:lang w:val="ru-RU"/>
        </w:rPr>
        <w:t xml:space="preserve">духовно-нравственной, </w:t>
      </w:r>
      <w:r w:rsidR="007253F8" w:rsidRPr="008F274A">
        <w:rPr>
          <w:rFonts w:ascii="Times New Roman"/>
          <w:sz w:val="24"/>
          <w:szCs w:val="24"/>
          <w:lang w:val="ru-RU"/>
        </w:rPr>
        <w:t>творческой</w:t>
      </w:r>
      <w:r w:rsidR="005630A3" w:rsidRPr="008F274A">
        <w:rPr>
          <w:rFonts w:ascii="Times New Roman"/>
          <w:sz w:val="24"/>
          <w:szCs w:val="24"/>
          <w:lang w:val="ru-RU"/>
        </w:rPr>
        <w:t>, профориентационной</w:t>
      </w:r>
      <w:r w:rsidR="007253F8" w:rsidRPr="008F274A">
        <w:rPr>
          <w:rFonts w:ascii="Times New Roman"/>
          <w:sz w:val="24"/>
          <w:szCs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FF6DF0" w:rsidRPr="008F274A" w:rsidRDefault="00FF6DF0" w:rsidP="00354A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8F274A">
        <w:rPr>
          <w:rFonts w:ascii="Times New Roman"/>
          <w:sz w:val="24"/>
          <w:szCs w:val="24"/>
          <w:lang w:val="ru-RU"/>
        </w:rPr>
        <w:t>п</w:t>
      </w:r>
      <w:r w:rsidR="007253F8" w:rsidRPr="008F274A">
        <w:rPr>
          <w:rFonts w:ascii="Times New Roman"/>
          <w:sz w:val="24"/>
          <w:szCs w:val="24"/>
          <w:lang w:val="ru-RU"/>
        </w:rPr>
        <w:t>роведение классных часов как часов плодотворного и доверительного общения педагога и школьников</w:t>
      </w:r>
      <w:r w:rsidRPr="008F274A">
        <w:rPr>
          <w:rFonts w:ascii="Times New Roman"/>
          <w:sz w:val="24"/>
          <w:szCs w:val="24"/>
          <w:lang w:val="ru-RU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="006A270D" w:rsidRPr="008F274A">
        <w:rPr>
          <w:rFonts w:ascii="Times New Roman"/>
          <w:sz w:val="24"/>
          <w:szCs w:val="24"/>
          <w:lang w:val="ru-RU"/>
        </w:rPr>
        <w:t>я</w:t>
      </w:r>
      <w:r w:rsidRPr="008F274A">
        <w:rPr>
          <w:rFonts w:ascii="Times New Roman"/>
          <w:sz w:val="24"/>
          <w:szCs w:val="24"/>
          <w:lang w:val="ru-RU"/>
        </w:rPr>
        <w:t xml:space="preserve"> благоприятной среды для общения.</w:t>
      </w:r>
    </w:p>
    <w:p w:rsidR="007253F8" w:rsidRPr="008F274A" w:rsidRDefault="00FF6DF0" w:rsidP="00354A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Tahoma"/>
          <w:i w:val="0"/>
          <w:sz w:val="24"/>
          <w:szCs w:val="24"/>
          <w:u w:val="none"/>
          <w:lang w:val="ru-RU"/>
        </w:rPr>
      </w:pPr>
      <w:r w:rsidRPr="008F274A">
        <w:rPr>
          <w:rStyle w:val="CharAttribute504"/>
          <w:rFonts w:eastAsia="№Е"/>
          <w:sz w:val="24"/>
          <w:szCs w:val="24"/>
          <w:lang w:val="ru-RU"/>
        </w:rPr>
        <w:t>с</w:t>
      </w:r>
      <w:r w:rsidR="007253F8" w:rsidRPr="008F274A">
        <w:rPr>
          <w:rStyle w:val="CharAttribute504"/>
          <w:rFonts w:eastAsia="№Е"/>
          <w:sz w:val="24"/>
          <w:szCs w:val="24"/>
          <w:lang w:val="ru-RU"/>
        </w:rPr>
        <w:t xml:space="preserve">плочение коллектива класса через: </w:t>
      </w:r>
      <w:r w:rsidR="007253F8" w:rsidRPr="008F274A">
        <w:rPr>
          <w:rFonts w:ascii="Times New Roman" w:eastAsia="Tahoma"/>
          <w:sz w:val="24"/>
          <w:szCs w:val="24"/>
          <w:lang w:val="ru-RU"/>
        </w:rPr>
        <w:t>и</w:t>
      </w:r>
      <w:r w:rsidR="007253F8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гры и тренинги на сплочение и командообразование</w:t>
      </w:r>
      <w:r w:rsidR="005F22E1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; </w:t>
      </w:r>
      <w:r w:rsidR="00154F99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однодневные </w:t>
      </w:r>
      <w:r w:rsidR="007253F8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походы и экскурсии, организуемые классными руководителями и родителями; празднования в классе дней рождения детей, </w:t>
      </w:r>
      <w:r w:rsidR="007253F8" w:rsidRPr="008F274A">
        <w:rPr>
          <w:rFonts w:ascii="Times New Roman" w:eastAsia="Tahoma"/>
          <w:sz w:val="24"/>
          <w:szCs w:val="24"/>
          <w:lang w:val="ru-RU"/>
        </w:rPr>
        <w:t xml:space="preserve">включающие в себя подготовленные ученическими микрогруппами поздравления, сюрпризы, творческие </w:t>
      </w:r>
      <w:r w:rsidR="00154F99" w:rsidRPr="008F274A">
        <w:rPr>
          <w:rFonts w:ascii="Times New Roman" w:eastAsia="Tahoma"/>
          <w:sz w:val="24"/>
          <w:szCs w:val="24"/>
          <w:lang w:val="ru-RU"/>
        </w:rPr>
        <w:t xml:space="preserve">подарки и розыгрыши; </w:t>
      </w:r>
      <w:r w:rsidR="007253F8" w:rsidRPr="008F274A">
        <w:rPr>
          <w:rFonts w:ascii="Times New Roman" w:eastAsia="Tahoma"/>
          <w:sz w:val="24"/>
          <w:szCs w:val="24"/>
          <w:lang w:val="ru-RU"/>
        </w:rPr>
        <w:t>внутриклассные</w:t>
      </w:r>
      <w:r w:rsidR="005D004B" w:rsidRPr="008F274A">
        <w:rPr>
          <w:rFonts w:ascii="Times New Roman" w:eastAsia="Tahoma"/>
          <w:sz w:val="24"/>
          <w:szCs w:val="24"/>
          <w:lang w:val="ru-RU"/>
        </w:rPr>
        <w:t xml:space="preserve"> </w:t>
      </w:r>
      <w:r w:rsidR="00785A41" w:rsidRPr="008F274A">
        <w:rPr>
          <w:rFonts w:ascii="Times New Roman" w:eastAsia="Tahoma"/>
          <w:sz w:val="24"/>
          <w:szCs w:val="24"/>
          <w:lang w:val="ru-RU"/>
        </w:rPr>
        <w:t>«</w:t>
      </w:r>
      <w:r w:rsidR="007253F8" w:rsidRPr="008F274A">
        <w:rPr>
          <w:rFonts w:ascii="Times New Roman" w:eastAsia="Tahoma"/>
          <w:sz w:val="24"/>
          <w:szCs w:val="24"/>
          <w:lang w:val="ru-RU"/>
        </w:rPr>
        <w:t>огоньки»</w:t>
      </w:r>
      <w:r w:rsidR="00785A41" w:rsidRPr="008F274A">
        <w:rPr>
          <w:rFonts w:ascii="Times New Roman" w:eastAsia="Tahoma"/>
          <w:sz w:val="24"/>
          <w:szCs w:val="24"/>
          <w:lang w:val="ru-RU"/>
        </w:rPr>
        <w:t xml:space="preserve"> и вечера</w:t>
      </w:r>
      <w:r w:rsidR="007253F8" w:rsidRPr="008F274A">
        <w:rPr>
          <w:rFonts w:ascii="Times New Roman" w:eastAsia="Tahoma"/>
          <w:sz w:val="24"/>
          <w:szCs w:val="24"/>
          <w:lang w:val="ru-RU"/>
        </w:rPr>
        <w:t xml:space="preserve">, дающие каждому школьнику возможность рефлексии собственного участия в жизни класса. </w:t>
      </w:r>
    </w:p>
    <w:p w:rsidR="007253F8" w:rsidRPr="008F274A" w:rsidRDefault="00FF6DF0" w:rsidP="00354AF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8F274A">
        <w:rPr>
          <w:rFonts w:ascii="Times New Roman"/>
          <w:sz w:val="24"/>
          <w:szCs w:val="24"/>
          <w:lang w:val="ru-RU"/>
        </w:rPr>
        <w:t>в</w:t>
      </w:r>
      <w:r w:rsidR="007253F8" w:rsidRPr="008F274A">
        <w:rPr>
          <w:rFonts w:ascii="Times New Roman"/>
          <w:sz w:val="24"/>
          <w:szCs w:val="24"/>
          <w:lang w:val="ru-RU"/>
        </w:rPr>
        <w:t>ыработк</w:t>
      </w:r>
      <w:r w:rsidRPr="008F274A">
        <w:rPr>
          <w:rFonts w:ascii="Times New Roman"/>
          <w:sz w:val="24"/>
          <w:szCs w:val="24"/>
          <w:lang w:val="ru-RU"/>
        </w:rPr>
        <w:t>а</w:t>
      </w:r>
      <w:r w:rsidR="007253F8" w:rsidRPr="008F274A">
        <w:rPr>
          <w:rFonts w:ascii="Times New Roman"/>
          <w:sz w:val="24"/>
          <w:szCs w:val="24"/>
          <w:lang w:val="ru-RU"/>
        </w:rPr>
        <w:t xml:space="preserve"> совместно со школьниками законов класса, помогающих детям освоить нормы и правила общения, которым они должны следовать</w:t>
      </w:r>
      <w:r w:rsidRPr="008F274A">
        <w:rPr>
          <w:rFonts w:ascii="Times New Roman"/>
          <w:sz w:val="24"/>
          <w:szCs w:val="24"/>
          <w:lang w:val="ru-RU"/>
        </w:rPr>
        <w:t xml:space="preserve"> в школе</w:t>
      </w:r>
      <w:r w:rsidR="007253F8" w:rsidRPr="008F274A">
        <w:rPr>
          <w:rFonts w:ascii="Times New Roman"/>
          <w:sz w:val="24"/>
          <w:szCs w:val="24"/>
          <w:lang w:val="ru-RU"/>
        </w:rPr>
        <w:t xml:space="preserve">. </w:t>
      </w:r>
    </w:p>
    <w:p w:rsidR="007253F8" w:rsidRPr="008F274A" w:rsidRDefault="003E5884" w:rsidP="0053574C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8F274A">
        <w:rPr>
          <w:rStyle w:val="CharAttribute502"/>
          <w:rFonts w:eastAsia="№Е" w:hAnsi="Times New Roman"/>
          <w:b/>
          <w:bCs/>
          <w:iCs/>
          <w:sz w:val="24"/>
          <w:szCs w:val="24"/>
        </w:rPr>
        <w:lastRenderedPageBreak/>
        <w:t>Индивидуаль</w:t>
      </w:r>
      <w:r w:rsidRPr="008F274A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="00BB6A36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 </w:t>
      </w:r>
      <w:r w:rsidR="005F22E1" w:rsidRPr="008F274A">
        <w:rPr>
          <w:rStyle w:val="CharAttribute502"/>
          <w:rFonts w:eastAsia="№Е" w:hAnsi="Times New Roman"/>
          <w:b/>
          <w:bCs/>
          <w:iCs/>
          <w:sz w:val="24"/>
          <w:szCs w:val="24"/>
        </w:rPr>
        <w:t>работ</w:t>
      </w:r>
      <w:r w:rsidR="005F22E1" w:rsidRPr="008F274A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="005F22E1" w:rsidRPr="008F274A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учащимися</w:t>
      </w:r>
      <w:r w:rsidR="005F22E1" w:rsidRPr="008F274A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4B6F9E" w:rsidRPr="008F274A" w:rsidRDefault="005F22E1" w:rsidP="00BB6A36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8F274A">
        <w:rPr>
          <w:rFonts w:ascii="Times New Roman"/>
          <w:sz w:val="24"/>
          <w:szCs w:val="24"/>
          <w:lang w:val="ru-RU"/>
        </w:rPr>
        <w:t>и</w:t>
      </w:r>
      <w:r w:rsidR="004B6F9E" w:rsidRPr="008F274A">
        <w:rPr>
          <w:rFonts w:ascii="Times New Roman"/>
          <w:sz w:val="24"/>
          <w:szCs w:val="24"/>
          <w:lang w:val="ru-RU"/>
        </w:rPr>
        <w:t>зучение особенностей личностного развития учащихся класса</w:t>
      </w:r>
      <w:r w:rsidRPr="008F274A">
        <w:rPr>
          <w:rFonts w:ascii="Times New Roman"/>
          <w:sz w:val="24"/>
          <w:szCs w:val="24"/>
          <w:lang w:val="ru-RU"/>
        </w:rPr>
        <w:t xml:space="preserve"> через н</w:t>
      </w:r>
      <w:r w:rsidR="004B6F9E" w:rsidRPr="008F274A">
        <w:rPr>
          <w:rFonts w:ascii="Times New Roman"/>
          <w:sz w:val="24"/>
          <w:szCs w:val="24"/>
          <w:lang w:val="ru-RU"/>
        </w:rPr>
        <w:t>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  <w:r w:rsidRPr="008F274A">
        <w:rPr>
          <w:rFonts w:ascii="Times New Roman"/>
          <w:sz w:val="24"/>
          <w:szCs w:val="24"/>
          <w:lang w:val="ru-RU"/>
        </w:rPr>
        <w:t>; р</w:t>
      </w:r>
      <w:r w:rsidR="004B6F9E" w:rsidRPr="008F274A">
        <w:rPr>
          <w:rFonts w:ascii="Times New Roman"/>
          <w:sz w:val="24"/>
          <w:szCs w:val="24"/>
          <w:lang w:val="ru-RU"/>
        </w:rPr>
        <w:t>езультаты наблюдения сверяются с результатами бесед классного руководителя с родителями школьников, с преподающими в его классе</w:t>
      </w:r>
      <w:r w:rsidR="00154F99" w:rsidRPr="008F274A">
        <w:rPr>
          <w:rFonts w:ascii="Times New Roman"/>
          <w:sz w:val="24"/>
          <w:szCs w:val="24"/>
          <w:lang w:val="ru-RU"/>
        </w:rPr>
        <w:t xml:space="preserve"> учителями</w:t>
      </w:r>
      <w:r w:rsidR="004B6F9E" w:rsidRPr="008F274A">
        <w:rPr>
          <w:rFonts w:ascii="Times New Roman"/>
          <w:sz w:val="24"/>
          <w:szCs w:val="24"/>
          <w:lang w:val="ru-RU"/>
        </w:rPr>
        <w:t xml:space="preserve">. </w:t>
      </w:r>
    </w:p>
    <w:p w:rsidR="001252B9" w:rsidRPr="008F274A" w:rsidRDefault="001252B9" w:rsidP="00BB6A36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8F274A">
        <w:rPr>
          <w:rFonts w:ascii="Times New Roman"/>
          <w:sz w:val="24"/>
          <w:szCs w:val="24"/>
          <w:lang w:val="ru-RU"/>
        </w:rPr>
        <w:t>поддержка ребенка в решении важных для него жизненных проблем (налаживани</w:t>
      </w:r>
      <w:r w:rsidR="001E33D2" w:rsidRPr="008F274A">
        <w:rPr>
          <w:rFonts w:ascii="Times New Roman"/>
          <w:sz w:val="24"/>
          <w:szCs w:val="24"/>
          <w:lang w:val="ru-RU"/>
        </w:rPr>
        <w:t>е</w:t>
      </w:r>
      <w:r w:rsidRPr="008F274A">
        <w:rPr>
          <w:rFonts w:ascii="Times New Roman"/>
          <w:sz w:val="24"/>
          <w:szCs w:val="24"/>
          <w:lang w:val="ru-RU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="001E33D2" w:rsidRPr="008F274A">
        <w:rPr>
          <w:rFonts w:ascii="Times New Roman"/>
          <w:sz w:val="24"/>
          <w:szCs w:val="24"/>
          <w:lang w:val="ru-RU"/>
        </w:rPr>
        <w:t>ь</w:t>
      </w:r>
      <w:r w:rsidRPr="008F274A">
        <w:rPr>
          <w:rFonts w:ascii="Times New Roman"/>
          <w:sz w:val="24"/>
          <w:szCs w:val="24"/>
          <w:lang w:val="ru-RU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5F22E1" w:rsidRPr="008F274A" w:rsidRDefault="005F22E1" w:rsidP="00BB6A3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4B6F9E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ндивидуальная работа со школьниками класса, направленная на заполнение ими </w:t>
      </w:r>
      <w:r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личных п</w:t>
      </w:r>
      <w:r w:rsidR="004B6F9E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ортфолио</w:t>
      </w:r>
      <w:r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в которых </w:t>
      </w:r>
      <w:r w:rsidR="004B6F9E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1252B9" w:rsidRPr="008F274A" w:rsidRDefault="001252B9" w:rsidP="00BB6A3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F274A">
        <w:rPr>
          <w:rFonts w:ascii="Times New Roman"/>
          <w:sz w:val="24"/>
          <w:szCs w:val="24"/>
          <w:lang w:val="ru-RU"/>
        </w:rPr>
        <w:t>коррек</w:t>
      </w:r>
      <w:r w:rsidR="005B11AF" w:rsidRPr="008F274A">
        <w:rPr>
          <w:rFonts w:ascii="Times New Roman"/>
          <w:sz w:val="24"/>
          <w:szCs w:val="24"/>
          <w:lang w:val="ru-RU"/>
        </w:rPr>
        <w:t>ция</w:t>
      </w:r>
      <w:r w:rsidRPr="008F274A">
        <w:rPr>
          <w:rFonts w:ascii="Times New Roman"/>
          <w:sz w:val="24"/>
          <w:szCs w:val="24"/>
          <w:lang w:val="ru-RU"/>
        </w:rPr>
        <w:t xml:space="preserve"> поведения ребенка через частные беседы с ним, его родителями или законными представителями, с другими уч</w:t>
      </w:r>
      <w:r w:rsidR="00154F99" w:rsidRPr="008F274A">
        <w:rPr>
          <w:rFonts w:ascii="Times New Roman"/>
          <w:sz w:val="24"/>
          <w:szCs w:val="24"/>
          <w:lang w:val="ru-RU"/>
        </w:rPr>
        <w:t xml:space="preserve">ащимися класса; </w:t>
      </w:r>
      <w:r w:rsidRPr="008F274A">
        <w:rPr>
          <w:rFonts w:ascii="Times New Roman"/>
          <w:sz w:val="24"/>
          <w:szCs w:val="24"/>
          <w:lang w:val="ru-RU"/>
        </w:rPr>
        <w:t>через предложение взять на себя ответственно</w:t>
      </w:r>
      <w:r w:rsidR="00F37BD9" w:rsidRPr="008F274A">
        <w:rPr>
          <w:rFonts w:ascii="Times New Roman"/>
          <w:sz w:val="24"/>
          <w:szCs w:val="24"/>
          <w:lang w:val="ru-RU"/>
        </w:rPr>
        <w:t>сть за то или иное поручение в классе.</w:t>
      </w:r>
    </w:p>
    <w:p w:rsidR="005F22E1" w:rsidRPr="008F274A" w:rsidRDefault="005F22E1" w:rsidP="00BB6A36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4"/>
          <w:szCs w:val="24"/>
          <w:u w:val="none"/>
          <w:lang w:val="ru-RU"/>
        </w:rPr>
      </w:pPr>
      <w:r w:rsidRPr="008F274A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5B11AF" w:rsidRPr="008F274A" w:rsidRDefault="005B11AF" w:rsidP="00BB6A3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8F274A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8F274A">
        <w:rPr>
          <w:rFonts w:ascii="Times New Roman"/>
          <w:sz w:val="24"/>
          <w:szCs w:val="24"/>
          <w:lang w:val="ru-RU"/>
        </w:rPr>
        <w:t>, на</w:t>
      </w:r>
      <w:r w:rsidRPr="008F274A">
        <w:rPr>
          <w:rFonts w:ascii="Times New Roman"/>
          <w:sz w:val="24"/>
          <w:szCs w:val="24"/>
          <w:lang w:val="ru-RU"/>
        </w:rPr>
        <w:t xml:space="preserve"> предупреждение и разрешение конфликтов между учителями и учащимися;</w:t>
      </w:r>
    </w:p>
    <w:p w:rsidR="005B11AF" w:rsidRPr="008F274A" w:rsidRDefault="005B11AF" w:rsidP="00BB6A3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8F274A">
        <w:rPr>
          <w:rFonts w:ascii="Times New Roman"/>
          <w:sz w:val="24"/>
          <w:szCs w:val="24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</w:t>
      </w:r>
      <w:r w:rsidR="00677E76" w:rsidRPr="008F274A">
        <w:rPr>
          <w:rFonts w:ascii="Times New Roman"/>
          <w:sz w:val="24"/>
          <w:szCs w:val="24"/>
          <w:lang w:val="ru-RU"/>
        </w:rPr>
        <w:t>влияний на школьников</w:t>
      </w:r>
      <w:r w:rsidRPr="008F274A">
        <w:rPr>
          <w:rFonts w:ascii="Times New Roman"/>
          <w:sz w:val="24"/>
          <w:szCs w:val="24"/>
          <w:lang w:val="ru-RU"/>
        </w:rPr>
        <w:t>;</w:t>
      </w:r>
    </w:p>
    <w:p w:rsidR="005B11AF" w:rsidRPr="008F274A" w:rsidRDefault="005B11AF" w:rsidP="00BB6A3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8F274A">
        <w:rPr>
          <w:rFonts w:ascii="Times New Roman"/>
          <w:sz w:val="24"/>
          <w:szCs w:val="24"/>
          <w:lang w:val="ru-RU"/>
        </w:rPr>
        <w:t>привлечение учителей к участию во внутриклассных делах, дающих педагогам возможность лучше узна</w:t>
      </w:r>
      <w:r w:rsidR="00201068" w:rsidRPr="008F274A">
        <w:rPr>
          <w:rFonts w:ascii="Times New Roman"/>
          <w:sz w:val="24"/>
          <w:szCs w:val="24"/>
          <w:lang w:val="ru-RU"/>
        </w:rPr>
        <w:t>ва</w:t>
      </w:r>
      <w:r w:rsidRPr="008F274A">
        <w:rPr>
          <w:rFonts w:ascii="Times New Roman"/>
          <w:sz w:val="24"/>
          <w:szCs w:val="24"/>
          <w:lang w:val="ru-RU"/>
        </w:rPr>
        <w:t>ть</w:t>
      </w:r>
      <w:r w:rsidR="00201068" w:rsidRPr="008F274A">
        <w:rPr>
          <w:rFonts w:ascii="Times New Roman"/>
          <w:sz w:val="24"/>
          <w:szCs w:val="24"/>
          <w:lang w:val="ru-RU"/>
        </w:rPr>
        <w:t xml:space="preserve"> и понимать </w:t>
      </w:r>
      <w:r w:rsidRPr="008F274A">
        <w:rPr>
          <w:rFonts w:ascii="Times New Roman"/>
          <w:sz w:val="24"/>
          <w:szCs w:val="24"/>
          <w:lang w:val="ru-RU"/>
        </w:rPr>
        <w:t xml:space="preserve">своих учеников, увидев их в </w:t>
      </w:r>
      <w:r w:rsidR="00677E76" w:rsidRPr="008F274A">
        <w:rPr>
          <w:rFonts w:ascii="Times New Roman"/>
          <w:sz w:val="24"/>
          <w:szCs w:val="24"/>
          <w:lang w:val="ru-RU"/>
        </w:rPr>
        <w:t>иной, отличной</w:t>
      </w:r>
      <w:r w:rsidRPr="008F274A">
        <w:rPr>
          <w:rFonts w:ascii="Times New Roman"/>
          <w:sz w:val="24"/>
          <w:szCs w:val="24"/>
          <w:lang w:val="ru-RU"/>
        </w:rPr>
        <w:t xml:space="preserve"> от учебной</w:t>
      </w:r>
      <w:r w:rsidR="00602170" w:rsidRPr="008F274A">
        <w:rPr>
          <w:rFonts w:ascii="Times New Roman"/>
          <w:sz w:val="24"/>
          <w:szCs w:val="24"/>
          <w:lang w:val="ru-RU"/>
        </w:rPr>
        <w:t>,</w:t>
      </w:r>
      <w:r w:rsidRPr="008F274A">
        <w:rPr>
          <w:rFonts w:ascii="Times New Roman"/>
          <w:sz w:val="24"/>
          <w:szCs w:val="24"/>
          <w:lang w:val="ru-RU"/>
        </w:rPr>
        <w:t xml:space="preserve"> обстановке;</w:t>
      </w:r>
    </w:p>
    <w:p w:rsidR="005B11AF" w:rsidRPr="008F274A" w:rsidRDefault="005B11AF" w:rsidP="00BB6A3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8F274A">
        <w:rPr>
          <w:rFonts w:ascii="Times New Roman"/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252B9" w:rsidRPr="008F274A" w:rsidRDefault="00677E76" w:rsidP="00BB6A36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8F274A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677E76" w:rsidRPr="008F274A" w:rsidRDefault="00677E76" w:rsidP="00BB6A3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8F274A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602170" w:rsidRPr="008F274A" w:rsidRDefault="00602170" w:rsidP="00BB6A3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8F274A">
        <w:rPr>
          <w:rFonts w:ascii="Times New Roman"/>
          <w:sz w:val="24"/>
          <w:szCs w:val="24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77E76" w:rsidRPr="008F274A" w:rsidRDefault="006A270D" w:rsidP="00BB6A3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8F274A">
        <w:rPr>
          <w:rFonts w:ascii="Times New Roman"/>
          <w:sz w:val="24"/>
          <w:szCs w:val="24"/>
          <w:lang w:val="ru-RU"/>
        </w:rPr>
        <w:t xml:space="preserve">организация </w:t>
      </w:r>
      <w:r w:rsidR="00677E76" w:rsidRPr="008F274A">
        <w:rPr>
          <w:rFonts w:ascii="Times New Roman"/>
          <w:sz w:val="24"/>
          <w:szCs w:val="24"/>
          <w:lang w:val="ru-RU"/>
        </w:rPr>
        <w:t>родительски</w:t>
      </w:r>
      <w:r w:rsidRPr="008F274A">
        <w:rPr>
          <w:rFonts w:ascii="Times New Roman"/>
          <w:sz w:val="24"/>
          <w:szCs w:val="24"/>
          <w:lang w:val="ru-RU"/>
        </w:rPr>
        <w:t>х</w:t>
      </w:r>
      <w:r w:rsidR="00677E76" w:rsidRPr="008F274A">
        <w:rPr>
          <w:rFonts w:ascii="Times New Roman"/>
          <w:sz w:val="24"/>
          <w:szCs w:val="24"/>
          <w:lang w:val="ru-RU"/>
        </w:rPr>
        <w:t xml:space="preserve"> собрани</w:t>
      </w:r>
      <w:r w:rsidRPr="008F274A">
        <w:rPr>
          <w:rFonts w:ascii="Times New Roman"/>
          <w:sz w:val="24"/>
          <w:szCs w:val="24"/>
          <w:lang w:val="ru-RU"/>
        </w:rPr>
        <w:t>й</w:t>
      </w:r>
      <w:r w:rsidR="00677E76" w:rsidRPr="008F274A">
        <w:rPr>
          <w:rFonts w:ascii="Times New Roman"/>
          <w:sz w:val="24"/>
          <w:szCs w:val="24"/>
          <w:lang w:val="ru-RU"/>
        </w:rPr>
        <w:t>, происходящи</w:t>
      </w:r>
      <w:r w:rsidRPr="008F274A">
        <w:rPr>
          <w:rFonts w:ascii="Times New Roman"/>
          <w:sz w:val="24"/>
          <w:szCs w:val="24"/>
          <w:lang w:val="ru-RU"/>
        </w:rPr>
        <w:t>х</w:t>
      </w:r>
      <w:r w:rsidR="00677E76" w:rsidRPr="008F274A">
        <w:rPr>
          <w:rFonts w:ascii="Times New Roman"/>
          <w:sz w:val="24"/>
          <w:szCs w:val="24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1252B9" w:rsidRPr="008F274A" w:rsidRDefault="006A270D" w:rsidP="00BB6A3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8F274A">
        <w:rPr>
          <w:rFonts w:ascii="Times New Roman"/>
          <w:sz w:val="24"/>
          <w:szCs w:val="24"/>
          <w:lang w:val="ru-RU"/>
        </w:rPr>
        <w:t xml:space="preserve">создание и организация работы </w:t>
      </w:r>
      <w:r w:rsidR="00677E76" w:rsidRPr="008F274A">
        <w:rPr>
          <w:rFonts w:ascii="Times New Roman"/>
          <w:sz w:val="24"/>
          <w:szCs w:val="24"/>
          <w:lang w:val="ru-RU"/>
        </w:rPr>
        <w:t>родительски</w:t>
      </w:r>
      <w:r w:rsidRPr="008F274A">
        <w:rPr>
          <w:rFonts w:ascii="Times New Roman"/>
          <w:sz w:val="24"/>
          <w:szCs w:val="24"/>
          <w:lang w:val="ru-RU"/>
        </w:rPr>
        <w:t>х</w:t>
      </w:r>
      <w:r w:rsidR="00677E76" w:rsidRPr="008F274A">
        <w:rPr>
          <w:rFonts w:ascii="Times New Roman"/>
          <w:sz w:val="24"/>
          <w:szCs w:val="24"/>
          <w:lang w:val="ru-RU"/>
        </w:rPr>
        <w:t xml:space="preserve"> комитет</w:t>
      </w:r>
      <w:r w:rsidRPr="008F274A">
        <w:rPr>
          <w:rFonts w:ascii="Times New Roman"/>
          <w:sz w:val="24"/>
          <w:szCs w:val="24"/>
          <w:lang w:val="ru-RU"/>
        </w:rPr>
        <w:t>ов</w:t>
      </w:r>
      <w:r w:rsidR="00677E76" w:rsidRPr="008F274A">
        <w:rPr>
          <w:rFonts w:ascii="Times New Roman"/>
          <w:sz w:val="24"/>
          <w:szCs w:val="24"/>
          <w:lang w:val="ru-RU"/>
        </w:rPr>
        <w:t xml:space="preserve"> классов, участвующи</w:t>
      </w:r>
      <w:r w:rsidRPr="008F274A">
        <w:rPr>
          <w:rFonts w:ascii="Times New Roman"/>
          <w:sz w:val="24"/>
          <w:szCs w:val="24"/>
          <w:lang w:val="ru-RU"/>
        </w:rPr>
        <w:t>х</w:t>
      </w:r>
      <w:r w:rsidR="00677E76" w:rsidRPr="008F274A">
        <w:rPr>
          <w:rFonts w:ascii="Times New Roman"/>
          <w:sz w:val="24"/>
          <w:szCs w:val="24"/>
          <w:lang w:val="ru-RU"/>
        </w:rPr>
        <w:t xml:space="preserve"> в управлении образовательной организацией и решении вопросов воспитания и </w:t>
      </w:r>
      <w:r w:rsidRPr="008F274A">
        <w:rPr>
          <w:rFonts w:ascii="Times New Roman"/>
          <w:sz w:val="24"/>
          <w:szCs w:val="24"/>
          <w:lang w:val="ru-RU"/>
        </w:rPr>
        <w:t>обучения</w:t>
      </w:r>
      <w:r w:rsidR="00677E76" w:rsidRPr="008F274A">
        <w:rPr>
          <w:rFonts w:ascii="Times New Roman"/>
          <w:sz w:val="24"/>
          <w:szCs w:val="24"/>
          <w:lang w:val="ru-RU"/>
        </w:rPr>
        <w:t xml:space="preserve"> их детей;</w:t>
      </w:r>
    </w:p>
    <w:p w:rsidR="001252B9" w:rsidRPr="008F274A" w:rsidRDefault="00677E76" w:rsidP="00BB6A3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8F274A">
        <w:rPr>
          <w:rFonts w:ascii="Times New Roman"/>
          <w:sz w:val="24"/>
          <w:szCs w:val="24"/>
          <w:lang w:val="ru-RU"/>
        </w:rPr>
        <w:t xml:space="preserve">привлечение членов семей школьников </w:t>
      </w:r>
      <w:r w:rsidR="00602170" w:rsidRPr="008F274A">
        <w:rPr>
          <w:rFonts w:ascii="Times New Roman"/>
          <w:sz w:val="24"/>
          <w:szCs w:val="24"/>
          <w:lang w:val="ru-RU"/>
        </w:rPr>
        <w:t>к</w:t>
      </w:r>
      <w:r w:rsidRPr="008F274A">
        <w:rPr>
          <w:rFonts w:ascii="Times New Roman"/>
          <w:sz w:val="24"/>
          <w:szCs w:val="24"/>
          <w:lang w:val="ru-RU"/>
        </w:rPr>
        <w:t xml:space="preserve"> организации и проведени</w:t>
      </w:r>
      <w:r w:rsidR="00602170" w:rsidRPr="008F274A">
        <w:rPr>
          <w:rFonts w:ascii="Times New Roman"/>
          <w:sz w:val="24"/>
          <w:szCs w:val="24"/>
          <w:lang w:val="ru-RU"/>
        </w:rPr>
        <w:t>ю</w:t>
      </w:r>
      <w:r w:rsidRPr="008F274A">
        <w:rPr>
          <w:rFonts w:ascii="Times New Roman"/>
          <w:sz w:val="24"/>
          <w:szCs w:val="24"/>
          <w:lang w:val="ru-RU"/>
        </w:rPr>
        <w:t xml:space="preserve"> дел класса;</w:t>
      </w:r>
    </w:p>
    <w:p w:rsidR="00677E76" w:rsidRPr="008F274A" w:rsidRDefault="00602170" w:rsidP="00BB6A3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8F274A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21E47" w:rsidRPr="008F274A" w:rsidRDefault="00021E47" w:rsidP="00BB6A36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801F5E" w:rsidRPr="008F274A" w:rsidRDefault="00801F5E" w:rsidP="00BB6A36">
      <w:pPr>
        <w:wordWrap/>
        <w:rPr>
          <w:b/>
          <w:color w:val="000000"/>
          <w:w w:val="0"/>
          <w:sz w:val="24"/>
          <w:lang w:val="ru-RU"/>
        </w:rPr>
      </w:pPr>
      <w:r w:rsidRPr="008F274A">
        <w:rPr>
          <w:b/>
          <w:color w:val="000000"/>
          <w:w w:val="0"/>
          <w:sz w:val="24"/>
          <w:lang w:val="ru-RU"/>
        </w:rPr>
        <w:t xml:space="preserve">Модуль </w:t>
      </w:r>
      <w:r w:rsidR="004B6F9E" w:rsidRPr="008F274A">
        <w:rPr>
          <w:b/>
          <w:color w:val="000000"/>
          <w:w w:val="0"/>
          <w:sz w:val="24"/>
          <w:lang w:val="ru-RU"/>
        </w:rPr>
        <w:t xml:space="preserve">3.3. </w:t>
      </w:r>
      <w:bookmarkStart w:id="0" w:name="_Hlk30338243"/>
      <w:r w:rsidRPr="008F274A">
        <w:rPr>
          <w:b/>
          <w:color w:val="000000"/>
          <w:w w:val="0"/>
          <w:sz w:val="24"/>
          <w:lang w:val="ru-RU"/>
        </w:rPr>
        <w:t>«</w:t>
      </w:r>
      <w:r w:rsidR="00321930" w:rsidRPr="008F274A">
        <w:rPr>
          <w:b/>
          <w:color w:val="000000"/>
          <w:w w:val="0"/>
          <w:sz w:val="24"/>
          <w:lang w:val="ru-RU"/>
        </w:rPr>
        <w:t>Курсы в</w:t>
      </w:r>
      <w:r w:rsidRPr="008F274A">
        <w:rPr>
          <w:b/>
          <w:color w:val="000000"/>
          <w:w w:val="0"/>
          <w:sz w:val="24"/>
          <w:lang w:val="ru-RU"/>
        </w:rPr>
        <w:t>неурочн</w:t>
      </w:r>
      <w:r w:rsidR="00321930" w:rsidRPr="008F274A">
        <w:rPr>
          <w:b/>
          <w:color w:val="000000"/>
          <w:w w:val="0"/>
          <w:sz w:val="24"/>
          <w:lang w:val="ru-RU"/>
        </w:rPr>
        <w:t>ой</w:t>
      </w:r>
      <w:r w:rsidRPr="008F274A">
        <w:rPr>
          <w:b/>
          <w:color w:val="000000"/>
          <w:w w:val="0"/>
          <w:sz w:val="24"/>
          <w:lang w:val="ru-RU"/>
        </w:rPr>
        <w:t xml:space="preserve"> </w:t>
      </w:r>
      <w:r w:rsidRPr="009F7C1F">
        <w:rPr>
          <w:b/>
          <w:color w:val="000000"/>
          <w:w w:val="0"/>
          <w:sz w:val="24"/>
          <w:lang w:val="ru-RU"/>
        </w:rPr>
        <w:t>деятельност</w:t>
      </w:r>
      <w:r w:rsidR="00321930" w:rsidRPr="009F7C1F">
        <w:rPr>
          <w:b/>
          <w:color w:val="000000"/>
          <w:w w:val="0"/>
          <w:sz w:val="24"/>
          <w:lang w:val="ru-RU"/>
        </w:rPr>
        <w:t>и</w:t>
      </w:r>
      <w:r w:rsidR="009F7C1F" w:rsidRPr="009F7C1F">
        <w:rPr>
          <w:b/>
          <w:bCs/>
          <w:sz w:val="24"/>
          <w:lang w:val="ru-RU"/>
        </w:rPr>
        <w:t xml:space="preserve"> и дополнительного образования</w:t>
      </w:r>
      <w:r w:rsidRPr="009F7C1F">
        <w:rPr>
          <w:b/>
          <w:color w:val="000000"/>
          <w:w w:val="0"/>
          <w:sz w:val="24"/>
          <w:lang w:val="ru-RU"/>
        </w:rPr>
        <w:t>»</w:t>
      </w:r>
      <w:bookmarkEnd w:id="0"/>
    </w:p>
    <w:p w:rsidR="007B0CF5" w:rsidRPr="008F274A" w:rsidRDefault="007B0CF5" w:rsidP="00BB6A36">
      <w:pPr>
        <w:wordWrap/>
        <w:ind w:right="-1" w:firstLine="567"/>
        <w:rPr>
          <w:sz w:val="24"/>
          <w:lang w:val="ru-RU"/>
        </w:rPr>
      </w:pPr>
      <w:r w:rsidRPr="008F274A">
        <w:rPr>
          <w:sz w:val="24"/>
          <w:lang w:val="ru-RU"/>
        </w:rPr>
        <w:t xml:space="preserve">Воспитание на занятиях школьных курсов внеурочной деятельности </w:t>
      </w:r>
      <w:r w:rsidR="009F7C1F">
        <w:rPr>
          <w:sz w:val="24"/>
          <w:lang w:val="ru-RU"/>
        </w:rPr>
        <w:t xml:space="preserve"> и дополнительного образования </w:t>
      </w:r>
      <w:r w:rsidRPr="008F274A">
        <w:rPr>
          <w:sz w:val="24"/>
          <w:lang w:val="ru-RU"/>
        </w:rPr>
        <w:t xml:space="preserve">осуществляется </w:t>
      </w:r>
      <w:r w:rsidR="006978E0" w:rsidRPr="008F274A">
        <w:rPr>
          <w:sz w:val="24"/>
          <w:lang w:val="ru-RU"/>
        </w:rPr>
        <w:t xml:space="preserve">преимущественно </w:t>
      </w:r>
      <w:r w:rsidRPr="008F274A">
        <w:rPr>
          <w:sz w:val="24"/>
          <w:lang w:val="ru-RU"/>
        </w:rPr>
        <w:t xml:space="preserve">через: </w:t>
      </w:r>
    </w:p>
    <w:p w:rsidR="009C2F4F" w:rsidRPr="008F274A" w:rsidRDefault="00566FDE" w:rsidP="00BB6A36">
      <w:pPr>
        <w:wordWrap/>
        <w:ind w:right="-1" w:firstLine="567"/>
        <w:rPr>
          <w:sz w:val="24"/>
          <w:lang w:val="ru-RU"/>
        </w:rPr>
      </w:pPr>
      <w:r w:rsidRPr="008F274A">
        <w:rPr>
          <w:sz w:val="24"/>
          <w:lang w:val="ru-RU"/>
        </w:rPr>
        <w:t>-</w:t>
      </w:r>
      <w:r w:rsidR="00394DAF" w:rsidRPr="008F274A">
        <w:rPr>
          <w:sz w:val="24"/>
          <w:lang w:val="ru-RU"/>
        </w:rPr>
        <w:t xml:space="preserve"> вовлечени</w:t>
      </w:r>
      <w:r w:rsidR="007B0CF5" w:rsidRPr="008F274A">
        <w:rPr>
          <w:sz w:val="24"/>
          <w:lang w:val="ru-RU"/>
        </w:rPr>
        <w:t>е</w:t>
      </w:r>
      <w:r w:rsidR="00394DAF" w:rsidRPr="008F274A">
        <w:rPr>
          <w:sz w:val="24"/>
          <w:lang w:val="ru-RU"/>
        </w:rPr>
        <w:t xml:space="preserve"> школьников в интересную и полезную для них деятельность, которая </w:t>
      </w:r>
      <w:r w:rsidR="007B0CF5" w:rsidRPr="008F274A">
        <w:rPr>
          <w:sz w:val="24"/>
          <w:lang w:val="ru-RU"/>
        </w:rPr>
        <w:t>предоставит</w:t>
      </w:r>
      <w:r w:rsidR="009C2F4F" w:rsidRPr="008F274A">
        <w:rPr>
          <w:sz w:val="24"/>
          <w:lang w:val="ru-RU"/>
        </w:rPr>
        <w:t xml:space="preserve">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  <w:r w:rsidR="009B33C4" w:rsidRPr="008F274A">
        <w:rPr>
          <w:sz w:val="24"/>
          <w:lang w:val="ru-RU"/>
        </w:rPr>
        <w:t>;</w:t>
      </w:r>
    </w:p>
    <w:p w:rsidR="009C2F4F" w:rsidRPr="008F274A" w:rsidRDefault="00566FDE" w:rsidP="00BB6A36">
      <w:pPr>
        <w:wordWrap/>
        <w:ind w:right="-1" w:firstLine="567"/>
        <w:rPr>
          <w:rStyle w:val="CharAttribute0"/>
          <w:rFonts w:eastAsia="Batang"/>
          <w:sz w:val="24"/>
          <w:lang w:val="ru-RU"/>
        </w:rPr>
      </w:pPr>
      <w:r w:rsidRPr="008F274A">
        <w:rPr>
          <w:rStyle w:val="CharAttribute0"/>
          <w:rFonts w:eastAsia="Batang"/>
          <w:sz w:val="24"/>
          <w:lang w:val="ru-RU"/>
        </w:rPr>
        <w:t xml:space="preserve">- </w:t>
      </w:r>
      <w:r w:rsidR="00633987" w:rsidRPr="008F274A">
        <w:rPr>
          <w:rStyle w:val="CharAttribute0"/>
          <w:rFonts w:eastAsia="Batang"/>
          <w:sz w:val="24"/>
          <w:lang w:val="ru-RU"/>
        </w:rPr>
        <w:t>формировани</w:t>
      </w:r>
      <w:r w:rsidR="007B0CF5" w:rsidRPr="008F274A">
        <w:rPr>
          <w:rStyle w:val="CharAttribute0"/>
          <w:rFonts w:eastAsia="Batang"/>
          <w:sz w:val="24"/>
          <w:lang w:val="ru-RU"/>
        </w:rPr>
        <w:t>е</w:t>
      </w:r>
      <w:r w:rsidR="009B33C4" w:rsidRPr="008F274A">
        <w:rPr>
          <w:rStyle w:val="CharAttribute0"/>
          <w:rFonts w:eastAsia="Batang"/>
          <w:sz w:val="24"/>
          <w:lang w:val="ru-RU"/>
        </w:rPr>
        <w:t xml:space="preserve">в </w:t>
      </w:r>
      <w:r w:rsidRPr="008F274A">
        <w:rPr>
          <w:sz w:val="24"/>
          <w:lang w:val="ru-RU"/>
        </w:rPr>
        <w:t>кружк</w:t>
      </w:r>
      <w:r w:rsidR="007B0CF5" w:rsidRPr="008F274A">
        <w:rPr>
          <w:sz w:val="24"/>
          <w:lang w:val="ru-RU"/>
        </w:rPr>
        <w:t>ах</w:t>
      </w:r>
      <w:r w:rsidRPr="008F274A">
        <w:rPr>
          <w:sz w:val="24"/>
          <w:lang w:val="ru-RU"/>
        </w:rPr>
        <w:t xml:space="preserve">, </w:t>
      </w:r>
      <w:r w:rsidR="009B33C4" w:rsidRPr="008F274A">
        <w:rPr>
          <w:sz w:val="24"/>
          <w:lang w:val="ru-RU"/>
        </w:rPr>
        <w:t>секци</w:t>
      </w:r>
      <w:r w:rsidR="007B0CF5" w:rsidRPr="008F274A">
        <w:rPr>
          <w:sz w:val="24"/>
          <w:lang w:val="ru-RU"/>
        </w:rPr>
        <w:t>ях</w:t>
      </w:r>
      <w:r w:rsidR="009B33C4" w:rsidRPr="008F274A">
        <w:rPr>
          <w:sz w:val="24"/>
          <w:lang w:val="ru-RU"/>
        </w:rPr>
        <w:t xml:space="preserve">, </w:t>
      </w:r>
      <w:r w:rsidRPr="008F274A">
        <w:rPr>
          <w:sz w:val="24"/>
          <w:lang w:val="ru-RU"/>
        </w:rPr>
        <w:t>клуб</w:t>
      </w:r>
      <w:r w:rsidR="007B0CF5" w:rsidRPr="008F274A">
        <w:rPr>
          <w:sz w:val="24"/>
          <w:lang w:val="ru-RU"/>
        </w:rPr>
        <w:t>ах</w:t>
      </w:r>
      <w:r w:rsidRPr="008F274A">
        <w:rPr>
          <w:sz w:val="24"/>
          <w:lang w:val="ru-RU"/>
        </w:rPr>
        <w:t>, студи</w:t>
      </w:r>
      <w:r w:rsidR="007B0CF5" w:rsidRPr="008F274A">
        <w:rPr>
          <w:sz w:val="24"/>
          <w:lang w:val="ru-RU"/>
        </w:rPr>
        <w:t>ях</w:t>
      </w:r>
      <w:r w:rsidRPr="008F274A">
        <w:rPr>
          <w:sz w:val="24"/>
          <w:lang w:val="ru-RU"/>
        </w:rPr>
        <w:t xml:space="preserve"> и </w:t>
      </w:r>
      <w:r w:rsidR="00EC29C0" w:rsidRPr="008F274A">
        <w:rPr>
          <w:sz w:val="24"/>
          <w:lang w:val="ru-RU"/>
        </w:rPr>
        <w:t>т.п.</w:t>
      </w:r>
      <w:r w:rsidRPr="008F274A">
        <w:rPr>
          <w:sz w:val="24"/>
          <w:lang w:val="ru-RU"/>
        </w:rPr>
        <w:t xml:space="preserve"> детско-взрослы</w:t>
      </w:r>
      <w:r w:rsidR="009B33C4" w:rsidRPr="008F274A">
        <w:rPr>
          <w:sz w:val="24"/>
          <w:lang w:val="ru-RU"/>
        </w:rPr>
        <w:t>х</w:t>
      </w:r>
      <w:r w:rsidRPr="008F274A">
        <w:rPr>
          <w:sz w:val="24"/>
          <w:lang w:val="ru-RU"/>
        </w:rPr>
        <w:t xml:space="preserve"> </w:t>
      </w:r>
      <w:r w:rsidRPr="008F274A">
        <w:rPr>
          <w:sz w:val="24"/>
          <w:lang w:val="ru-RU"/>
        </w:rPr>
        <w:lastRenderedPageBreak/>
        <w:t>общност</w:t>
      </w:r>
      <w:r w:rsidR="009B33C4" w:rsidRPr="008F274A">
        <w:rPr>
          <w:sz w:val="24"/>
          <w:lang w:val="ru-RU"/>
        </w:rPr>
        <w:t>ей</w:t>
      </w:r>
      <w:r w:rsidRPr="008F274A">
        <w:rPr>
          <w:sz w:val="24"/>
          <w:lang w:val="ru-RU"/>
        </w:rPr>
        <w:t>,</w:t>
      </w:r>
      <w:r w:rsidRPr="008F274A">
        <w:rPr>
          <w:rStyle w:val="CharAttribute0"/>
          <w:rFonts w:eastAsia="Batang"/>
          <w:sz w:val="24"/>
          <w:lang w:val="ru-RU"/>
        </w:rPr>
        <w:t xml:space="preserve">которые </w:t>
      </w:r>
      <w:r w:rsidR="009C2F4F" w:rsidRPr="008F274A">
        <w:rPr>
          <w:sz w:val="24"/>
          <w:lang w:val="ru-RU"/>
        </w:rPr>
        <w:t xml:space="preserve">могли бы </w:t>
      </w:r>
      <w:r w:rsidR="009C2F4F" w:rsidRPr="008F274A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962D8" w:rsidRPr="008F274A" w:rsidRDefault="00643313" w:rsidP="00BB6A36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8F274A">
        <w:rPr>
          <w:sz w:val="24"/>
          <w:lang w:val="ru-RU"/>
        </w:rPr>
        <w:t xml:space="preserve">- </w:t>
      </w:r>
      <w:r w:rsidR="00E962D8" w:rsidRPr="008F274A">
        <w:rPr>
          <w:rStyle w:val="CharAttribute0"/>
          <w:rFonts w:eastAsia="Batang"/>
          <w:sz w:val="24"/>
          <w:lang w:val="ru-RU"/>
        </w:rPr>
        <w:t>создание в</w:t>
      </w:r>
      <w:r w:rsidR="00E962D8" w:rsidRPr="008F274A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962D8" w:rsidRPr="008F274A" w:rsidRDefault="00E962D8" w:rsidP="00BB6A36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8F274A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962D8" w:rsidRPr="008F274A" w:rsidRDefault="00E962D8" w:rsidP="00BB6A36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8F274A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2F5AE0" w:rsidRPr="008F274A" w:rsidRDefault="002F5AE0" w:rsidP="00BB6A36">
      <w:pPr>
        <w:widowControl/>
        <w:wordWrap/>
        <w:adjustRightInd w:val="0"/>
        <w:rPr>
          <w:rFonts w:eastAsia="Symbol"/>
          <w:color w:val="000000"/>
          <w:kern w:val="0"/>
          <w:sz w:val="24"/>
          <w:lang w:val="ru-RU" w:eastAsia="ru-RU"/>
        </w:rPr>
      </w:pPr>
      <w:r w:rsidRPr="008F274A">
        <w:rPr>
          <w:rFonts w:eastAsia="Symbol"/>
          <w:color w:val="000000"/>
          <w:kern w:val="0"/>
          <w:sz w:val="24"/>
          <w:lang w:val="ru-RU" w:eastAsia="ru-RU"/>
        </w:rPr>
        <w:t>План внеурочной деятельности Ишненской средней общеобразовательной</w:t>
      </w:r>
    </w:p>
    <w:p w:rsidR="002F5AE0" w:rsidRPr="008F274A" w:rsidRDefault="002F5AE0" w:rsidP="00BB6A36">
      <w:pPr>
        <w:widowControl/>
        <w:wordWrap/>
        <w:adjustRightInd w:val="0"/>
        <w:rPr>
          <w:rFonts w:eastAsia="Symbol"/>
          <w:color w:val="000000"/>
          <w:kern w:val="0"/>
          <w:sz w:val="24"/>
          <w:lang w:val="ru-RU" w:eastAsia="ru-RU"/>
        </w:rPr>
      </w:pPr>
      <w:r w:rsidRPr="008F274A">
        <w:rPr>
          <w:rFonts w:eastAsia="Symbol"/>
          <w:color w:val="000000"/>
          <w:kern w:val="0"/>
          <w:sz w:val="24"/>
          <w:lang w:val="ru-RU" w:eastAsia="ru-RU"/>
        </w:rPr>
        <w:t>школы определяет состав и структуру направлений, формы организации, объём</w:t>
      </w:r>
    </w:p>
    <w:p w:rsidR="002F5AE0" w:rsidRPr="008F274A" w:rsidRDefault="002F5AE0" w:rsidP="00BB6A36">
      <w:pPr>
        <w:widowControl/>
        <w:wordWrap/>
        <w:adjustRightInd w:val="0"/>
        <w:rPr>
          <w:rFonts w:eastAsia="Symbol"/>
          <w:color w:val="000000"/>
          <w:kern w:val="0"/>
          <w:sz w:val="24"/>
          <w:lang w:val="ru-RU" w:eastAsia="ru-RU"/>
        </w:rPr>
      </w:pPr>
      <w:r w:rsidRPr="008F274A">
        <w:rPr>
          <w:rFonts w:eastAsia="Symbol"/>
          <w:color w:val="000000"/>
          <w:kern w:val="0"/>
          <w:sz w:val="24"/>
          <w:lang w:val="ru-RU" w:eastAsia="ru-RU"/>
        </w:rPr>
        <w:t>внеурочной деятельности в 1- 4</w:t>
      </w:r>
      <w:r w:rsidR="005D004B" w:rsidRPr="008F274A">
        <w:rPr>
          <w:rFonts w:eastAsia="Symbol"/>
          <w:color w:val="000000"/>
          <w:kern w:val="0"/>
          <w:sz w:val="24"/>
          <w:lang w:val="ru-RU" w:eastAsia="ru-RU"/>
        </w:rPr>
        <w:t xml:space="preserve"> </w:t>
      </w:r>
      <w:r w:rsidRPr="008F274A">
        <w:rPr>
          <w:rFonts w:eastAsia="Symbol"/>
          <w:color w:val="000000"/>
          <w:kern w:val="0"/>
          <w:sz w:val="24"/>
          <w:lang w:val="ru-RU" w:eastAsia="ru-RU"/>
        </w:rPr>
        <w:t>классах. Внеурочная деятельность в</w:t>
      </w:r>
      <w:r w:rsidR="005D004B" w:rsidRPr="008F274A">
        <w:rPr>
          <w:rFonts w:eastAsia="Symbol"/>
          <w:color w:val="000000"/>
          <w:kern w:val="0"/>
          <w:sz w:val="24"/>
          <w:lang w:val="ru-RU" w:eastAsia="ru-RU"/>
        </w:rPr>
        <w:t xml:space="preserve"> </w:t>
      </w:r>
      <w:r w:rsidRPr="008F274A">
        <w:rPr>
          <w:rFonts w:eastAsia="Symbol"/>
          <w:color w:val="000000"/>
          <w:kern w:val="0"/>
          <w:sz w:val="24"/>
          <w:lang w:val="ru-RU" w:eastAsia="ru-RU"/>
        </w:rPr>
        <w:t>общеобразовательном учреждении организована по следующим направлениям развития</w:t>
      </w:r>
      <w:r w:rsidR="005D004B" w:rsidRPr="008F274A">
        <w:rPr>
          <w:rFonts w:eastAsia="Symbol"/>
          <w:color w:val="000000"/>
          <w:kern w:val="0"/>
          <w:sz w:val="24"/>
          <w:lang w:val="ru-RU" w:eastAsia="ru-RU"/>
        </w:rPr>
        <w:t xml:space="preserve"> </w:t>
      </w:r>
      <w:r w:rsidRPr="008F274A">
        <w:rPr>
          <w:rFonts w:eastAsia="Symbol"/>
          <w:color w:val="000000"/>
          <w:kern w:val="0"/>
          <w:sz w:val="24"/>
          <w:lang w:val="ru-RU" w:eastAsia="ru-RU"/>
        </w:rPr>
        <w:t xml:space="preserve">личности: </w:t>
      </w:r>
      <w:r w:rsidR="005D004B" w:rsidRPr="008F274A">
        <w:rPr>
          <w:rFonts w:eastAsia="Symbol"/>
          <w:color w:val="000000"/>
          <w:kern w:val="0"/>
          <w:sz w:val="24"/>
          <w:lang w:val="ru-RU" w:eastAsia="ru-RU"/>
        </w:rPr>
        <w:t xml:space="preserve"> </w:t>
      </w:r>
      <w:r w:rsidRPr="008F274A">
        <w:rPr>
          <w:rFonts w:eastAsia="Symbol"/>
          <w:color w:val="000000"/>
          <w:kern w:val="0"/>
          <w:sz w:val="24"/>
          <w:lang w:val="ru-RU" w:eastAsia="ru-RU"/>
        </w:rPr>
        <w:t>бщеинтеллектуальное, духовно-нравственное, общекультурное, спортивно-</w:t>
      </w:r>
      <w:r w:rsidR="005D004B" w:rsidRPr="008F274A">
        <w:rPr>
          <w:rFonts w:eastAsia="Symbol"/>
          <w:color w:val="000000"/>
          <w:kern w:val="0"/>
          <w:sz w:val="24"/>
          <w:lang w:val="ru-RU" w:eastAsia="ru-RU"/>
        </w:rPr>
        <w:t xml:space="preserve"> </w:t>
      </w:r>
      <w:r w:rsidRPr="008F274A">
        <w:rPr>
          <w:rFonts w:eastAsia="Symbol"/>
          <w:color w:val="000000"/>
          <w:kern w:val="0"/>
          <w:sz w:val="24"/>
          <w:lang w:val="ru-RU" w:eastAsia="ru-RU"/>
        </w:rPr>
        <w:t>оздоровительное, социальное.</w:t>
      </w:r>
    </w:p>
    <w:p w:rsidR="002F5AE0" w:rsidRPr="008F274A" w:rsidRDefault="002F5AE0" w:rsidP="00BB6A36">
      <w:pPr>
        <w:widowControl/>
        <w:wordWrap/>
        <w:adjustRightInd w:val="0"/>
        <w:rPr>
          <w:rFonts w:eastAsia="Symbol"/>
          <w:color w:val="000000"/>
          <w:kern w:val="0"/>
          <w:sz w:val="24"/>
          <w:lang w:val="ru-RU" w:eastAsia="ru-RU"/>
        </w:rPr>
      </w:pPr>
      <w:r w:rsidRPr="008F274A">
        <w:rPr>
          <w:rFonts w:eastAsia="Symbol"/>
          <w:color w:val="000000"/>
          <w:kern w:val="0"/>
          <w:sz w:val="24"/>
          <w:lang w:val="ru-RU" w:eastAsia="ru-RU"/>
        </w:rPr>
        <w:t>План внеурочной деятельности обеспечивает учет индивидуальных особенностей и</w:t>
      </w:r>
    </w:p>
    <w:p w:rsidR="002F5AE0" w:rsidRPr="008F274A" w:rsidRDefault="002F5AE0" w:rsidP="00BB6A36">
      <w:pPr>
        <w:widowControl/>
        <w:wordWrap/>
        <w:adjustRightInd w:val="0"/>
        <w:rPr>
          <w:rFonts w:eastAsia="Symbol"/>
          <w:color w:val="000000"/>
          <w:kern w:val="0"/>
          <w:sz w:val="24"/>
          <w:lang w:val="ru-RU" w:eastAsia="ru-RU"/>
        </w:rPr>
      </w:pPr>
      <w:r w:rsidRPr="008F274A">
        <w:rPr>
          <w:rFonts w:eastAsia="Symbol"/>
          <w:color w:val="000000"/>
          <w:kern w:val="0"/>
          <w:sz w:val="24"/>
          <w:lang w:val="ru-RU" w:eastAsia="ru-RU"/>
        </w:rPr>
        <w:t>потребностей обучающихся через организацию различных форм внеурочной деятельности:</w:t>
      </w:r>
    </w:p>
    <w:p w:rsidR="002F5AE0" w:rsidRPr="008F274A" w:rsidRDefault="002F5AE0" w:rsidP="00BB6A36">
      <w:pPr>
        <w:widowControl/>
        <w:wordWrap/>
        <w:adjustRightInd w:val="0"/>
        <w:rPr>
          <w:rFonts w:eastAsia="Symbol"/>
          <w:color w:val="000000"/>
          <w:kern w:val="0"/>
          <w:sz w:val="24"/>
          <w:lang w:val="ru-RU" w:eastAsia="ru-RU"/>
        </w:rPr>
      </w:pPr>
      <w:r w:rsidRPr="008F274A">
        <w:rPr>
          <w:rFonts w:eastAsia="Symbol"/>
          <w:color w:val="000000"/>
          <w:kern w:val="0"/>
          <w:sz w:val="24"/>
          <w:lang w:val="ru-RU" w:eastAsia="ru-RU"/>
        </w:rPr>
        <w:t>образовательные и развивающие занятия, кружковые занятия, тематические программы,</w:t>
      </w:r>
    </w:p>
    <w:p w:rsidR="002F5AE0" w:rsidRPr="008F274A" w:rsidRDefault="002F5AE0" w:rsidP="00BB6A36">
      <w:pPr>
        <w:widowControl/>
        <w:wordWrap/>
        <w:adjustRightInd w:val="0"/>
        <w:rPr>
          <w:rFonts w:eastAsia="Symbol"/>
          <w:color w:val="000000"/>
          <w:kern w:val="0"/>
          <w:sz w:val="24"/>
          <w:lang w:val="ru-RU" w:eastAsia="ru-RU"/>
        </w:rPr>
      </w:pPr>
      <w:r w:rsidRPr="008F274A">
        <w:rPr>
          <w:rFonts w:eastAsia="Symbol"/>
          <w:color w:val="000000"/>
          <w:kern w:val="0"/>
          <w:sz w:val="24"/>
          <w:lang w:val="ru-RU" w:eastAsia="ru-RU"/>
        </w:rPr>
        <w:t>соревнования, поисковые и научные исследования, общественно полезные практики, а также</w:t>
      </w:r>
    </w:p>
    <w:p w:rsidR="002F5AE0" w:rsidRPr="008F274A" w:rsidRDefault="002F5AE0" w:rsidP="00BB6A36">
      <w:pPr>
        <w:widowControl/>
        <w:wordWrap/>
        <w:adjustRightInd w:val="0"/>
        <w:rPr>
          <w:rFonts w:eastAsia="Symbol"/>
          <w:color w:val="222222"/>
          <w:kern w:val="0"/>
          <w:sz w:val="24"/>
          <w:lang w:val="ru-RU" w:eastAsia="ru-RU"/>
        </w:rPr>
      </w:pPr>
      <w:r w:rsidRPr="008F274A">
        <w:rPr>
          <w:rFonts w:eastAsia="Symbol"/>
          <w:color w:val="000000"/>
          <w:kern w:val="0"/>
          <w:sz w:val="24"/>
          <w:lang w:val="ru-RU" w:eastAsia="ru-RU"/>
        </w:rPr>
        <w:t xml:space="preserve">возможно применение электронного обучения и </w:t>
      </w:r>
      <w:r w:rsidRPr="008F274A">
        <w:rPr>
          <w:rFonts w:eastAsia="Symbol"/>
          <w:color w:val="222222"/>
          <w:kern w:val="0"/>
          <w:sz w:val="24"/>
          <w:lang w:val="ru-RU" w:eastAsia="ru-RU"/>
        </w:rPr>
        <w:t>дистанционных образовательных</w:t>
      </w:r>
    </w:p>
    <w:p w:rsidR="002F5AE0" w:rsidRPr="008F274A" w:rsidRDefault="002F5AE0" w:rsidP="00BB6A36">
      <w:pPr>
        <w:widowControl/>
        <w:wordWrap/>
        <w:adjustRightInd w:val="0"/>
        <w:rPr>
          <w:rFonts w:eastAsia="Symbol"/>
          <w:kern w:val="0"/>
          <w:sz w:val="24"/>
          <w:lang w:val="ru-RU" w:eastAsia="ru-RU"/>
        </w:rPr>
      </w:pPr>
      <w:r w:rsidRPr="008F274A">
        <w:rPr>
          <w:rFonts w:eastAsia="Symbol"/>
          <w:color w:val="222222"/>
          <w:kern w:val="0"/>
          <w:sz w:val="24"/>
          <w:lang w:val="ru-RU" w:eastAsia="ru-RU"/>
        </w:rPr>
        <w:t>технологий.</w:t>
      </w:r>
      <w:r w:rsidRPr="008F274A">
        <w:rPr>
          <w:rFonts w:eastAsia="Symbol"/>
          <w:kern w:val="0"/>
          <w:sz w:val="24"/>
          <w:lang w:val="ru-RU" w:eastAsia="ru-RU"/>
        </w:rPr>
        <w:t xml:space="preserve"> Для обучающихся с особыми образовательными способностями проводятся</w:t>
      </w:r>
    </w:p>
    <w:p w:rsidR="002F5AE0" w:rsidRPr="008F274A" w:rsidRDefault="002F5AE0" w:rsidP="00BB6A36">
      <w:pPr>
        <w:tabs>
          <w:tab w:val="left" w:pos="851"/>
        </w:tabs>
        <w:wordWrap/>
        <w:rPr>
          <w:sz w:val="24"/>
          <w:lang w:val="ru-RU"/>
        </w:rPr>
      </w:pPr>
      <w:r w:rsidRPr="008F274A">
        <w:rPr>
          <w:rFonts w:eastAsia="Symbol"/>
          <w:kern w:val="0"/>
          <w:sz w:val="24"/>
          <w:lang w:val="ru-RU" w:eastAsia="ru-RU"/>
        </w:rPr>
        <w:t>специально-коррекционные занятия для развития интеллектуальных способностей.</w:t>
      </w:r>
    </w:p>
    <w:p w:rsidR="00602170" w:rsidRPr="008F274A" w:rsidRDefault="00801F5E" w:rsidP="00BB6A36">
      <w:pPr>
        <w:wordWrap/>
        <w:ind w:firstLine="567"/>
        <w:rPr>
          <w:rStyle w:val="CharAttribute511"/>
          <w:rFonts w:eastAsia="№Е"/>
          <w:sz w:val="24"/>
          <w:lang w:val="ru-RU"/>
        </w:rPr>
      </w:pPr>
      <w:r w:rsidRPr="008F274A">
        <w:rPr>
          <w:rStyle w:val="CharAttribute511"/>
          <w:rFonts w:eastAsia="№Е"/>
          <w:sz w:val="24"/>
          <w:lang w:val="ru-RU"/>
        </w:rPr>
        <w:t xml:space="preserve">Реализация воспитательного потенциала курсов внеурочной деятельности происходит в </w:t>
      </w:r>
      <w:r w:rsidR="00FF6179" w:rsidRPr="008F274A">
        <w:rPr>
          <w:rStyle w:val="CharAttribute511"/>
          <w:rFonts w:eastAsia="№Е"/>
          <w:sz w:val="24"/>
          <w:lang w:val="ru-RU"/>
        </w:rPr>
        <w:t>рамках следующих</w:t>
      </w:r>
      <w:r w:rsidR="002F5AE0" w:rsidRPr="008F274A">
        <w:rPr>
          <w:rStyle w:val="CharAttribute511"/>
          <w:rFonts w:eastAsia="№Е"/>
          <w:sz w:val="24"/>
          <w:lang w:val="ru-RU"/>
        </w:rPr>
        <w:t xml:space="preserve"> </w:t>
      </w:r>
      <w:r w:rsidR="00FF6179" w:rsidRPr="008F274A">
        <w:rPr>
          <w:rStyle w:val="CharAttribute511"/>
          <w:rFonts w:eastAsia="№Е"/>
          <w:sz w:val="24"/>
          <w:lang w:val="ru-RU"/>
        </w:rPr>
        <w:t xml:space="preserve">выбранных школьниками </w:t>
      </w:r>
      <w:r w:rsidR="00176B54" w:rsidRPr="008F274A">
        <w:rPr>
          <w:rStyle w:val="CharAttribute511"/>
          <w:rFonts w:eastAsia="№Е"/>
          <w:sz w:val="24"/>
          <w:lang w:val="ru-RU"/>
        </w:rPr>
        <w:t xml:space="preserve">ее </w:t>
      </w:r>
      <w:r w:rsidR="00F407C4" w:rsidRPr="008F274A">
        <w:rPr>
          <w:rStyle w:val="CharAttribute511"/>
          <w:rFonts w:eastAsia="№Е"/>
          <w:sz w:val="24"/>
          <w:lang w:val="ru-RU"/>
        </w:rPr>
        <w:t>видов:</w:t>
      </w:r>
    </w:p>
    <w:p w:rsidR="00B8557D" w:rsidRPr="008F274A" w:rsidRDefault="00B8557D" w:rsidP="00BB6A36">
      <w:pPr>
        <w:pStyle w:val="a3"/>
        <w:widowControl w:val="0"/>
        <w:autoSpaceDE w:val="0"/>
        <w:autoSpaceDN w:val="0"/>
        <w:ind w:left="0" w:firstLine="567"/>
        <w:rPr>
          <w:rStyle w:val="CharAttribute511"/>
          <w:rFonts w:eastAsia="№Е"/>
          <w:sz w:val="24"/>
          <w:lang w:val="ru-RU"/>
        </w:rPr>
      </w:pPr>
      <w:r w:rsidRPr="008F274A">
        <w:rPr>
          <w:rStyle w:val="CharAttribute511"/>
          <w:rFonts w:eastAsia="№Е"/>
          <w:b/>
          <w:i/>
          <w:sz w:val="24"/>
          <w:lang w:val="ru-RU"/>
        </w:rPr>
        <w:t>Общеинтеллектуальная деятельность.</w:t>
      </w:r>
      <w:r w:rsidRPr="008F274A">
        <w:rPr>
          <w:rStyle w:val="CharAttribute511"/>
          <w:rFonts w:eastAsia="№Е"/>
          <w:sz w:val="24"/>
          <w:lang w:val="ru-RU"/>
        </w:rPr>
        <w:t xml:space="preserve"> Курсы внеурочной деятельности «ЛЕГОконструирование», «Занимательный русский язык», «Чтение с увлечением»</w:t>
      </w:r>
      <w:r w:rsidR="00F71DE7" w:rsidRPr="008F274A">
        <w:rPr>
          <w:rStyle w:val="CharAttribute511"/>
          <w:rFonts w:eastAsia="№Е"/>
          <w:sz w:val="24"/>
          <w:lang w:val="ru-RU"/>
        </w:rPr>
        <w:t>, «Информатика малышам»</w:t>
      </w:r>
      <w:r w:rsidR="005D004B" w:rsidRPr="008F274A">
        <w:rPr>
          <w:rStyle w:val="CharAttribute511"/>
          <w:rFonts w:eastAsia="№Е"/>
          <w:sz w:val="24"/>
          <w:lang w:val="ru-RU"/>
        </w:rPr>
        <w:t xml:space="preserve"> </w:t>
      </w:r>
      <w:r w:rsidRPr="008F274A">
        <w:rPr>
          <w:rFonts w:ascii="Times New Roman"/>
          <w:sz w:val="24"/>
          <w:szCs w:val="24"/>
          <w:lang w:val="ru-RU"/>
        </w:rPr>
        <w:t>формир</w:t>
      </w:r>
      <w:r w:rsidR="00F71DE7" w:rsidRPr="008F274A">
        <w:rPr>
          <w:rFonts w:ascii="Times New Roman"/>
          <w:sz w:val="24"/>
          <w:szCs w:val="24"/>
          <w:lang w:val="ru-RU"/>
        </w:rPr>
        <w:t>уют</w:t>
      </w:r>
      <w:r w:rsidRPr="008F274A">
        <w:rPr>
          <w:rFonts w:ascii="Times New Roman"/>
          <w:sz w:val="24"/>
          <w:szCs w:val="24"/>
          <w:lang w:val="ru-RU"/>
        </w:rPr>
        <w:t xml:space="preserve"> навык</w:t>
      </w:r>
      <w:r w:rsidR="00F71DE7" w:rsidRPr="008F274A">
        <w:rPr>
          <w:rFonts w:ascii="Times New Roman"/>
          <w:sz w:val="24"/>
          <w:szCs w:val="24"/>
          <w:lang w:val="ru-RU"/>
        </w:rPr>
        <w:t>и</w:t>
      </w:r>
      <w:r w:rsidRPr="008F274A">
        <w:rPr>
          <w:rFonts w:ascii="Times New Roman"/>
          <w:sz w:val="24"/>
          <w:szCs w:val="24"/>
          <w:lang w:val="ru-RU"/>
        </w:rPr>
        <w:t xml:space="preserve"> научно-интеллектуальноготруда;</w:t>
      </w:r>
      <w:r w:rsidR="005D004B" w:rsidRPr="008F274A">
        <w:rPr>
          <w:rFonts w:ascii="Times New Roman"/>
          <w:sz w:val="24"/>
          <w:szCs w:val="24"/>
          <w:lang w:val="ru-RU"/>
        </w:rPr>
        <w:t xml:space="preserve"> </w:t>
      </w:r>
      <w:r w:rsidRPr="008F274A">
        <w:rPr>
          <w:rFonts w:ascii="Times New Roman"/>
          <w:sz w:val="24"/>
          <w:szCs w:val="24"/>
          <w:lang w:val="ru-RU"/>
        </w:rPr>
        <w:t>разви</w:t>
      </w:r>
      <w:r w:rsidR="00F71DE7" w:rsidRPr="008F274A">
        <w:rPr>
          <w:rFonts w:ascii="Times New Roman"/>
          <w:sz w:val="24"/>
          <w:szCs w:val="24"/>
          <w:lang w:val="ru-RU"/>
        </w:rPr>
        <w:t>вают</w:t>
      </w:r>
      <w:r w:rsidRPr="008F274A">
        <w:rPr>
          <w:rFonts w:ascii="Times New Roman"/>
          <w:sz w:val="24"/>
          <w:szCs w:val="24"/>
          <w:lang w:val="ru-RU"/>
        </w:rPr>
        <w:t xml:space="preserve"> культур</w:t>
      </w:r>
      <w:r w:rsidR="00F71DE7" w:rsidRPr="008F274A">
        <w:rPr>
          <w:rFonts w:ascii="Times New Roman"/>
          <w:sz w:val="24"/>
          <w:szCs w:val="24"/>
          <w:lang w:val="ru-RU"/>
        </w:rPr>
        <w:t>у</w:t>
      </w:r>
      <w:r w:rsidRPr="008F274A">
        <w:rPr>
          <w:rFonts w:ascii="Times New Roman"/>
          <w:sz w:val="24"/>
          <w:szCs w:val="24"/>
          <w:lang w:val="ru-RU"/>
        </w:rPr>
        <w:t xml:space="preserve"> логического и алгоритмического мышления,</w:t>
      </w:r>
      <w:r w:rsidR="009F7C1F">
        <w:rPr>
          <w:rFonts w:ascii="Times New Roman"/>
          <w:sz w:val="24"/>
          <w:szCs w:val="24"/>
          <w:lang w:val="ru-RU"/>
        </w:rPr>
        <w:t xml:space="preserve"> </w:t>
      </w:r>
      <w:r w:rsidRPr="008F274A">
        <w:rPr>
          <w:rFonts w:ascii="Times New Roman"/>
          <w:sz w:val="24"/>
          <w:szCs w:val="24"/>
          <w:lang w:val="ru-RU"/>
        </w:rPr>
        <w:t>воображения;</w:t>
      </w:r>
      <w:r w:rsidR="009F7C1F">
        <w:rPr>
          <w:rFonts w:ascii="Times New Roman"/>
          <w:sz w:val="24"/>
          <w:szCs w:val="24"/>
          <w:lang w:val="ru-RU"/>
        </w:rPr>
        <w:t xml:space="preserve"> </w:t>
      </w:r>
      <w:r w:rsidRPr="008F274A">
        <w:rPr>
          <w:rFonts w:ascii="Times New Roman"/>
          <w:sz w:val="24"/>
          <w:szCs w:val="24"/>
          <w:lang w:val="ru-RU"/>
        </w:rPr>
        <w:t>формир</w:t>
      </w:r>
      <w:r w:rsidR="00F71DE7" w:rsidRPr="008F274A">
        <w:rPr>
          <w:rFonts w:ascii="Times New Roman"/>
          <w:sz w:val="24"/>
          <w:szCs w:val="24"/>
          <w:lang w:val="ru-RU"/>
        </w:rPr>
        <w:t>уют</w:t>
      </w:r>
      <w:r w:rsidRPr="008F274A">
        <w:rPr>
          <w:rFonts w:ascii="Times New Roman"/>
          <w:sz w:val="24"/>
          <w:szCs w:val="24"/>
          <w:lang w:val="ru-RU"/>
        </w:rPr>
        <w:t xml:space="preserve"> первоначальн</w:t>
      </w:r>
      <w:r w:rsidR="00F71DE7" w:rsidRPr="008F274A">
        <w:rPr>
          <w:rFonts w:ascii="Times New Roman"/>
          <w:sz w:val="24"/>
          <w:szCs w:val="24"/>
          <w:lang w:val="ru-RU"/>
        </w:rPr>
        <w:t>ый</w:t>
      </w:r>
      <w:r w:rsidRPr="008F274A">
        <w:rPr>
          <w:rFonts w:ascii="Times New Roman"/>
          <w:sz w:val="24"/>
          <w:szCs w:val="24"/>
          <w:lang w:val="ru-RU"/>
        </w:rPr>
        <w:t xml:space="preserve"> опыт практической преобразовательной деятельности;</w:t>
      </w:r>
      <w:r w:rsidR="009F7C1F">
        <w:rPr>
          <w:rFonts w:ascii="Times New Roman"/>
          <w:sz w:val="24"/>
          <w:szCs w:val="24"/>
          <w:lang w:val="ru-RU"/>
        </w:rPr>
        <w:t xml:space="preserve"> </w:t>
      </w:r>
      <w:r w:rsidRPr="008F274A">
        <w:rPr>
          <w:rFonts w:ascii="Times New Roman"/>
          <w:sz w:val="24"/>
          <w:szCs w:val="24"/>
          <w:lang w:val="ru-RU"/>
        </w:rPr>
        <w:t>овлад</w:t>
      </w:r>
      <w:r w:rsidR="00F71DE7" w:rsidRPr="008F274A">
        <w:rPr>
          <w:rFonts w:ascii="Times New Roman"/>
          <w:sz w:val="24"/>
          <w:szCs w:val="24"/>
          <w:lang w:val="ru-RU"/>
        </w:rPr>
        <w:t xml:space="preserve">евают </w:t>
      </w:r>
      <w:r w:rsidRPr="008F274A">
        <w:rPr>
          <w:rFonts w:ascii="Times New Roman"/>
          <w:sz w:val="24"/>
          <w:szCs w:val="24"/>
          <w:lang w:val="ru-RU"/>
        </w:rPr>
        <w:t xml:space="preserve"> навыками универсальных учебных действий у обучающихся</w:t>
      </w:r>
      <w:r w:rsidR="00F71DE7" w:rsidRPr="008F274A">
        <w:rPr>
          <w:rFonts w:ascii="Times New Roman"/>
          <w:sz w:val="24"/>
          <w:szCs w:val="24"/>
          <w:lang w:val="ru-RU"/>
        </w:rPr>
        <w:t>.</w:t>
      </w:r>
    </w:p>
    <w:p w:rsidR="000E708A" w:rsidRPr="008F274A" w:rsidRDefault="00F71DE7" w:rsidP="00BB6A36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right="692" w:firstLine="167"/>
        <w:rPr>
          <w:rFonts w:ascii="Times New Roman"/>
          <w:sz w:val="24"/>
          <w:szCs w:val="24"/>
          <w:lang w:val="ru-RU"/>
        </w:rPr>
      </w:pPr>
      <w:r w:rsidRPr="008F274A">
        <w:rPr>
          <w:b/>
          <w:i/>
          <w:sz w:val="24"/>
          <w:lang w:val="ru-RU"/>
        </w:rPr>
        <w:t>Социальная</w:t>
      </w:r>
      <w:r w:rsidR="00B72739" w:rsidRPr="008F274A">
        <w:rPr>
          <w:b/>
          <w:i/>
          <w:sz w:val="24"/>
          <w:lang w:val="ru-RU"/>
        </w:rPr>
        <w:t xml:space="preserve"> </w:t>
      </w:r>
      <w:r w:rsidRPr="008F274A">
        <w:rPr>
          <w:b/>
          <w:i/>
          <w:sz w:val="24"/>
          <w:lang w:val="ru-RU"/>
        </w:rPr>
        <w:t>деятельность</w:t>
      </w:r>
      <w:r w:rsidRPr="008F274A">
        <w:rPr>
          <w:b/>
          <w:i/>
          <w:sz w:val="24"/>
          <w:lang w:val="ru-RU"/>
        </w:rPr>
        <w:t>.</w:t>
      </w:r>
      <w:r w:rsidR="00B72739" w:rsidRPr="008F274A">
        <w:rPr>
          <w:b/>
          <w:i/>
          <w:sz w:val="24"/>
          <w:lang w:val="ru-RU"/>
        </w:rPr>
        <w:t xml:space="preserve"> </w:t>
      </w:r>
      <w:r w:rsidRPr="008F274A">
        <w:rPr>
          <w:rFonts w:ascii="Times New Roman"/>
          <w:sz w:val="24"/>
          <w:szCs w:val="24"/>
          <w:lang w:val="ru-RU"/>
        </w:rPr>
        <w:t>Курсы внеурочной деятельности «Мир вокруг нас», «Культура безопасности», формируют</w:t>
      </w:r>
      <w:r w:rsidR="000E708A" w:rsidRPr="008F274A">
        <w:rPr>
          <w:rFonts w:ascii="Times New Roman"/>
          <w:sz w:val="24"/>
          <w:szCs w:val="24"/>
          <w:lang w:val="ru-RU"/>
        </w:rPr>
        <w:t>:</w:t>
      </w:r>
    </w:p>
    <w:p w:rsidR="00F71DE7" w:rsidRPr="008F274A" w:rsidRDefault="000E708A" w:rsidP="00BB6A36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142" w:right="692" w:firstLine="26"/>
        <w:rPr>
          <w:rFonts w:ascii="Times New Roman"/>
          <w:sz w:val="24"/>
          <w:szCs w:val="24"/>
          <w:lang w:val="ru-RU"/>
        </w:rPr>
      </w:pPr>
      <w:r w:rsidRPr="008F274A">
        <w:rPr>
          <w:rFonts w:ascii="Times New Roman"/>
          <w:sz w:val="24"/>
          <w:szCs w:val="24"/>
          <w:lang w:val="ru-RU"/>
        </w:rPr>
        <w:t>-</w:t>
      </w:r>
      <w:r w:rsidR="00F71DE7" w:rsidRPr="008F274A">
        <w:rPr>
          <w:rFonts w:ascii="Times New Roman"/>
          <w:sz w:val="24"/>
          <w:szCs w:val="24"/>
          <w:lang w:val="ru-RU"/>
        </w:rPr>
        <w:t>психологическую культуру и коммуникативн</w:t>
      </w:r>
      <w:r w:rsidRPr="008F274A">
        <w:rPr>
          <w:rFonts w:ascii="Times New Roman"/>
          <w:sz w:val="24"/>
          <w:szCs w:val="24"/>
          <w:lang w:val="ru-RU"/>
        </w:rPr>
        <w:t>ую</w:t>
      </w:r>
      <w:r w:rsidR="00F71DE7" w:rsidRPr="008F274A">
        <w:rPr>
          <w:rFonts w:ascii="Times New Roman"/>
          <w:sz w:val="24"/>
          <w:szCs w:val="24"/>
          <w:lang w:val="ru-RU"/>
        </w:rPr>
        <w:t xml:space="preserve"> компетенци</w:t>
      </w:r>
      <w:r w:rsidRPr="008F274A">
        <w:rPr>
          <w:rFonts w:ascii="Times New Roman"/>
          <w:sz w:val="24"/>
          <w:szCs w:val="24"/>
          <w:lang w:val="ru-RU"/>
        </w:rPr>
        <w:t>ю</w:t>
      </w:r>
      <w:r w:rsidR="00F71DE7" w:rsidRPr="008F274A">
        <w:rPr>
          <w:rFonts w:ascii="Times New Roman"/>
          <w:sz w:val="24"/>
          <w:szCs w:val="24"/>
          <w:lang w:val="ru-RU"/>
        </w:rPr>
        <w:t xml:space="preserve"> для обеспечения эффективного и безопасного взаимодействия всоциуме</w:t>
      </w:r>
      <w:r w:rsidRPr="008F274A">
        <w:rPr>
          <w:rFonts w:ascii="Times New Roman"/>
          <w:sz w:val="24"/>
          <w:szCs w:val="24"/>
          <w:lang w:val="ru-RU"/>
        </w:rPr>
        <w:t>,</w:t>
      </w:r>
    </w:p>
    <w:p w:rsidR="00F71DE7" w:rsidRPr="008F274A" w:rsidRDefault="000E708A" w:rsidP="00BB6A36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right="692" w:firstLine="26"/>
        <w:rPr>
          <w:rFonts w:ascii="Times New Roman"/>
          <w:sz w:val="24"/>
          <w:szCs w:val="24"/>
          <w:lang w:val="ru-RU"/>
        </w:rPr>
      </w:pPr>
      <w:r w:rsidRPr="008F274A">
        <w:rPr>
          <w:rFonts w:ascii="Times New Roman"/>
          <w:sz w:val="24"/>
          <w:szCs w:val="24"/>
          <w:lang w:val="ru-RU"/>
        </w:rPr>
        <w:t>-</w:t>
      </w:r>
      <w:r w:rsidR="00F71DE7" w:rsidRPr="008F274A">
        <w:rPr>
          <w:rFonts w:ascii="Times New Roman"/>
          <w:sz w:val="24"/>
          <w:szCs w:val="24"/>
          <w:lang w:val="ru-RU"/>
        </w:rPr>
        <w:t>способност</w:t>
      </w:r>
      <w:r w:rsidRPr="008F274A">
        <w:rPr>
          <w:rFonts w:ascii="Times New Roman"/>
          <w:sz w:val="24"/>
          <w:szCs w:val="24"/>
          <w:lang w:val="ru-RU"/>
        </w:rPr>
        <w:t>ь</w:t>
      </w:r>
      <w:r w:rsidR="00F71DE7" w:rsidRPr="008F274A">
        <w:rPr>
          <w:rFonts w:ascii="Times New Roman"/>
          <w:sz w:val="24"/>
          <w:szCs w:val="24"/>
          <w:lang w:val="ru-RU"/>
        </w:rPr>
        <w:t xml:space="preserve"> обучающегося сознательно выстраивать и оценивать отношения всоциуме</w:t>
      </w:r>
      <w:r w:rsidRPr="008F274A">
        <w:rPr>
          <w:rFonts w:ascii="Times New Roman"/>
          <w:sz w:val="24"/>
          <w:szCs w:val="24"/>
          <w:lang w:val="ru-RU"/>
        </w:rPr>
        <w:t>,</w:t>
      </w:r>
    </w:p>
    <w:p w:rsidR="00F71DE7" w:rsidRPr="008F274A" w:rsidRDefault="000E708A" w:rsidP="00BB6A36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firstLine="26"/>
        <w:rPr>
          <w:rFonts w:ascii="Times New Roman"/>
          <w:sz w:val="24"/>
          <w:szCs w:val="24"/>
          <w:lang w:val="ru-RU"/>
        </w:rPr>
      </w:pPr>
      <w:r w:rsidRPr="008F274A">
        <w:rPr>
          <w:rFonts w:ascii="Times New Roman"/>
          <w:sz w:val="24"/>
          <w:szCs w:val="24"/>
          <w:lang w:val="ru-RU"/>
        </w:rPr>
        <w:t>-</w:t>
      </w:r>
      <w:r w:rsidR="00F71DE7" w:rsidRPr="008F274A">
        <w:rPr>
          <w:rFonts w:ascii="Times New Roman"/>
          <w:sz w:val="24"/>
          <w:szCs w:val="24"/>
          <w:lang w:val="ru-RU"/>
        </w:rPr>
        <w:t>становление гуманистических и демократических ценностных ориентаций</w:t>
      </w:r>
      <w:r w:rsidRPr="008F274A">
        <w:rPr>
          <w:rFonts w:ascii="Times New Roman"/>
          <w:sz w:val="24"/>
          <w:szCs w:val="24"/>
          <w:lang w:val="ru-RU"/>
        </w:rPr>
        <w:t>,</w:t>
      </w:r>
    </w:p>
    <w:p w:rsidR="00F71DE7" w:rsidRPr="008F274A" w:rsidRDefault="00F71DE7" w:rsidP="00BB6A36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firstLine="26"/>
        <w:rPr>
          <w:rFonts w:ascii="Times New Roman"/>
          <w:sz w:val="24"/>
          <w:szCs w:val="24"/>
          <w:lang w:val="ru-RU"/>
        </w:rPr>
      </w:pPr>
      <w:r w:rsidRPr="008F274A">
        <w:rPr>
          <w:rFonts w:ascii="Times New Roman"/>
          <w:sz w:val="24"/>
          <w:szCs w:val="24"/>
          <w:lang w:val="ru-RU"/>
        </w:rPr>
        <w:t>основы культуры межэтническогообщения;</w:t>
      </w:r>
    </w:p>
    <w:p w:rsidR="00F71DE7" w:rsidRPr="008F274A" w:rsidRDefault="000E708A" w:rsidP="00BB6A36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firstLine="26"/>
        <w:rPr>
          <w:rFonts w:ascii="Times New Roman"/>
          <w:sz w:val="24"/>
          <w:szCs w:val="24"/>
          <w:lang w:val="ru-RU"/>
        </w:rPr>
      </w:pPr>
      <w:r w:rsidRPr="008F274A">
        <w:rPr>
          <w:rFonts w:ascii="Times New Roman"/>
          <w:sz w:val="24"/>
          <w:szCs w:val="24"/>
          <w:lang w:val="ru-RU"/>
        </w:rPr>
        <w:t>-</w:t>
      </w:r>
      <w:r w:rsidR="00F71DE7" w:rsidRPr="008F274A">
        <w:rPr>
          <w:rFonts w:ascii="Times New Roman"/>
          <w:sz w:val="24"/>
          <w:szCs w:val="24"/>
          <w:lang w:val="ru-RU"/>
        </w:rPr>
        <w:t xml:space="preserve"> отношения к семье как к основе российскогообщества;</w:t>
      </w:r>
    </w:p>
    <w:p w:rsidR="00B8557D" w:rsidRPr="008F274A" w:rsidRDefault="00F71DE7" w:rsidP="00BB6A36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right="691" w:firstLine="26"/>
        <w:rPr>
          <w:rFonts w:ascii="Times New Roman"/>
          <w:sz w:val="24"/>
          <w:szCs w:val="24"/>
          <w:lang w:val="ru-RU"/>
        </w:rPr>
      </w:pPr>
      <w:r w:rsidRPr="008F274A">
        <w:rPr>
          <w:rFonts w:ascii="Times New Roman"/>
          <w:sz w:val="24"/>
          <w:szCs w:val="24"/>
          <w:lang w:val="ru-RU"/>
        </w:rPr>
        <w:t>воспит</w:t>
      </w:r>
      <w:r w:rsidR="000E708A" w:rsidRPr="008F274A">
        <w:rPr>
          <w:rFonts w:ascii="Times New Roman"/>
          <w:sz w:val="24"/>
          <w:szCs w:val="24"/>
          <w:lang w:val="ru-RU"/>
        </w:rPr>
        <w:t>ывают</w:t>
      </w:r>
      <w:r w:rsidRPr="008F274A">
        <w:rPr>
          <w:rFonts w:ascii="Times New Roman"/>
          <w:sz w:val="24"/>
          <w:szCs w:val="24"/>
          <w:lang w:val="ru-RU"/>
        </w:rPr>
        <w:t xml:space="preserve"> у школьников почтительно</w:t>
      </w:r>
      <w:r w:rsidR="000E708A" w:rsidRPr="008F274A">
        <w:rPr>
          <w:rFonts w:ascii="Times New Roman"/>
          <w:sz w:val="24"/>
          <w:szCs w:val="24"/>
          <w:lang w:val="ru-RU"/>
        </w:rPr>
        <w:t>е</w:t>
      </w:r>
      <w:r w:rsidRPr="008F274A">
        <w:rPr>
          <w:rFonts w:ascii="Times New Roman"/>
          <w:sz w:val="24"/>
          <w:szCs w:val="24"/>
          <w:lang w:val="ru-RU"/>
        </w:rPr>
        <w:t xml:space="preserve"> отношени</w:t>
      </w:r>
      <w:r w:rsidR="000E708A" w:rsidRPr="008F274A">
        <w:rPr>
          <w:rFonts w:ascii="Times New Roman"/>
          <w:sz w:val="24"/>
          <w:szCs w:val="24"/>
          <w:lang w:val="ru-RU"/>
        </w:rPr>
        <w:t>е</w:t>
      </w:r>
      <w:r w:rsidRPr="008F274A">
        <w:rPr>
          <w:rFonts w:ascii="Times New Roman"/>
          <w:sz w:val="24"/>
          <w:szCs w:val="24"/>
          <w:lang w:val="ru-RU"/>
        </w:rPr>
        <w:t xml:space="preserve"> к родителям, осознанно</w:t>
      </w:r>
      <w:r w:rsidR="000E708A" w:rsidRPr="008F274A">
        <w:rPr>
          <w:rFonts w:ascii="Times New Roman"/>
          <w:sz w:val="24"/>
          <w:szCs w:val="24"/>
          <w:lang w:val="ru-RU"/>
        </w:rPr>
        <w:t>е</w:t>
      </w:r>
      <w:r w:rsidRPr="008F274A">
        <w:rPr>
          <w:rFonts w:ascii="Times New Roman"/>
          <w:sz w:val="24"/>
          <w:szCs w:val="24"/>
          <w:lang w:val="ru-RU"/>
        </w:rPr>
        <w:t>, заботливо</w:t>
      </w:r>
      <w:r w:rsidR="000E708A" w:rsidRPr="008F274A">
        <w:rPr>
          <w:rFonts w:ascii="Times New Roman"/>
          <w:sz w:val="24"/>
          <w:szCs w:val="24"/>
          <w:lang w:val="ru-RU"/>
        </w:rPr>
        <w:t>е</w:t>
      </w:r>
      <w:r w:rsidRPr="008F274A">
        <w:rPr>
          <w:rFonts w:ascii="Times New Roman"/>
          <w:sz w:val="24"/>
          <w:szCs w:val="24"/>
          <w:lang w:val="ru-RU"/>
        </w:rPr>
        <w:t xml:space="preserve"> отношени</w:t>
      </w:r>
      <w:r w:rsidR="000E708A" w:rsidRPr="008F274A">
        <w:rPr>
          <w:rFonts w:ascii="Times New Roman"/>
          <w:sz w:val="24"/>
          <w:szCs w:val="24"/>
          <w:lang w:val="ru-RU"/>
        </w:rPr>
        <w:t>е</w:t>
      </w:r>
      <w:r w:rsidRPr="008F274A">
        <w:rPr>
          <w:rFonts w:ascii="Times New Roman"/>
          <w:sz w:val="24"/>
          <w:szCs w:val="24"/>
          <w:lang w:val="ru-RU"/>
        </w:rPr>
        <w:t xml:space="preserve"> к старшемупоколению.</w:t>
      </w:r>
    </w:p>
    <w:p w:rsidR="000E708A" w:rsidRPr="008F274A" w:rsidRDefault="00B8557D" w:rsidP="00BB6A36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F274A">
        <w:rPr>
          <w:rStyle w:val="CharAttribute501"/>
          <w:rFonts w:eastAsia="№Е"/>
          <w:b/>
          <w:sz w:val="24"/>
          <w:u w:val="none"/>
          <w:lang w:val="ru-RU"/>
        </w:rPr>
        <w:t>Духовно-нравственная деятельность</w:t>
      </w:r>
      <w:r w:rsidR="00B72739" w:rsidRPr="008F274A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E6270" w:rsidRPr="008F274A">
        <w:rPr>
          <w:sz w:val="24"/>
          <w:lang w:val="ru-RU"/>
        </w:rPr>
        <w:t xml:space="preserve">Курсы внеурочной </w:t>
      </w:r>
      <w:r w:rsidR="009C5A8C" w:rsidRPr="008F274A">
        <w:rPr>
          <w:sz w:val="24"/>
          <w:lang w:val="ru-RU"/>
        </w:rPr>
        <w:t>деятельности</w:t>
      </w:r>
      <w:r w:rsidR="00906452" w:rsidRPr="008F274A">
        <w:rPr>
          <w:sz w:val="24"/>
          <w:lang w:val="ru-RU"/>
        </w:rPr>
        <w:t>,</w:t>
      </w:r>
      <w:r w:rsidR="009C5A8C" w:rsidRPr="008F274A">
        <w:rPr>
          <w:sz w:val="24"/>
          <w:lang w:val="ru-RU"/>
        </w:rPr>
        <w:t xml:space="preserve"> «</w:t>
      </w:r>
      <w:r w:rsidR="00906452" w:rsidRPr="008F274A">
        <w:rPr>
          <w:sz w:val="24"/>
          <w:lang w:val="ru-RU"/>
        </w:rPr>
        <w:t>Веселые нотки</w:t>
      </w:r>
      <w:r w:rsidR="009C5A8C" w:rsidRPr="008F274A">
        <w:rPr>
          <w:sz w:val="24"/>
          <w:lang w:val="ru-RU"/>
        </w:rPr>
        <w:t>»</w:t>
      </w:r>
      <w:r w:rsidR="009E6270" w:rsidRPr="008F274A">
        <w:rPr>
          <w:sz w:val="24"/>
          <w:lang w:val="ru-RU"/>
        </w:rPr>
        <w:t xml:space="preserve">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</w:t>
      </w:r>
      <w:r w:rsidR="006E0C60" w:rsidRPr="008F274A">
        <w:rPr>
          <w:sz w:val="24"/>
          <w:lang w:val="ru-RU"/>
        </w:rPr>
        <w:t xml:space="preserve">на воспитание ценностного отношения школьников к культуре и их </w:t>
      </w:r>
      <w:r w:rsidR="009E6270" w:rsidRPr="008F274A">
        <w:rPr>
          <w:rStyle w:val="CharAttribute501"/>
          <w:rFonts w:eastAsia="№Е"/>
          <w:i w:val="0"/>
          <w:sz w:val="24"/>
          <w:u w:val="none"/>
          <w:lang w:val="ru-RU"/>
        </w:rPr>
        <w:t>общее духовно-нравственное развитие.</w:t>
      </w:r>
    </w:p>
    <w:p w:rsidR="00801F5E" w:rsidRPr="008F274A" w:rsidRDefault="00801F5E" w:rsidP="00BB6A36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F274A">
        <w:rPr>
          <w:rStyle w:val="CharAttribute501"/>
          <w:rFonts w:eastAsia="№Е"/>
          <w:b/>
          <w:sz w:val="24"/>
          <w:u w:val="none"/>
          <w:lang w:val="ru-RU"/>
        </w:rPr>
        <w:t>Спортив</w:t>
      </w:r>
      <w:r w:rsidR="00B34E32" w:rsidRPr="008F274A">
        <w:rPr>
          <w:rStyle w:val="CharAttribute501"/>
          <w:rFonts w:eastAsia="№Е"/>
          <w:b/>
          <w:sz w:val="24"/>
          <w:u w:val="none"/>
          <w:lang w:val="ru-RU"/>
        </w:rPr>
        <w:t>но-оздоровительная деятельность</w:t>
      </w:r>
      <w:r w:rsidR="009277C7" w:rsidRPr="008F274A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277C7" w:rsidRPr="008F274A">
        <w:rPr>
          <w:sz w:val="24"/>
          <w:lang w:val="ru-RU"/>
        </w:rPr>
        <w:t>Курсы внеурочной деятельности</w:t>
      </w:r>
      <w:r w:rsidR="009C5A8C" w:rsidRPr="008F274A">
        <w:rPr>
          <w:sz w:val="24"/>
          <w:lang w:val="ru-RU"/>
        </w:rPr>
        <w:t xml:space="preserve"> «</w:t>
      </w:r>
      <w:r w:rsidR="00330A04" w:rsidRPr="008F274A">
        <w:rPr>
          <w:sz w:val="24"/>
          <w:lang w:val="ru-RU"/>
        </w:rPr>
        <w:t>Подвижные игры</w:t>
      </w:r>
      <w:r w:rsidR="009C5A8C" w:rsidRPr="008F274A">
        <w:rPr>
          <w:sz w:val="24"/>
          <w:lang w:val="ru-RU"/>
        </w:rPr>
        <w:t xml:space="preserve">», </w:t>
      </w:r>
      <w:r w:rsidR="00906452" w:rsidRPr="008F274A">
        <w:rPr>
          <w:sz w:val="24"/>
          <w:lang w:val="ru-RU"/>
        </w:rPr>
        <w:t>«Ритмика и танец»</w:t>
      </w:r>
      <w:r w:rsidR="00B72739" w:rsidRPr="008F274A">
        <w:rPr>
          <w:sz w:val="24"/>
          <w:lang w:val="ru-RU"/>
        </w:rPr>
        <w:t xml:space="preserve"> </w:t>
      </w:r>
      <w:r w:rsidR="009277C7" w:rsidRPr="008F274A">
        <w:rPr>
          <w:sz w:val="24"/>
          <w:lang w:val="ru-RU"/>
        </w:rPr>
        <w:t>направленные</w:t>
      </w:r>
      <w:r w:rsidR="009277C7" w:rsidRPr="008F274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Pr="008F274A">
        <w:rPr>
          <w:rStyle w:val="CharAttribute501"/>
          <w:rFonts w:eastAsia="№Е"/>
          <w:i w:val="0"/>
          <w:sz w:val="24"/>
          <w:u w:val="none"/>
          <w:lang w:val="ru-RU"/>
        </w:rPr>
        <w:t xml:space="preserve">физическое развитие школьников, </w:t>
      </w:r>
      <w:r w:rsidR="009277C7" w:rsidRPr="008F274A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развитие их ценностного отношения к своему здоровью, побуждение к здоровому образу жизни, </w:t>
      </w:r>
      <w:r w:rsidRPr="008F274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воспитание силы воли, ответственности, формирование установок на защиту слабых. </w:t>
      </w:r>
    </w:p>
    <w:p w:rsidR="009A64DE" w:rsidRPr="00490BAB" w:rsidRDefault="00B8557D" w:rsidP="00BB6A36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F274A">
        <w:rPr>
          <w:rStyle w:val="CharAttribute501"/>
          <w:rFonts w:eastAsia="№Е"/>
          <w:b/>
          <w:sz w:val="24"/>
          <w:u w:val="none"/>
          <w:lang w:val="ru-RU"/>
        </w:rPr>
        <w:t>Общекультурная</w:t>
      </w:r>
      <w:r w:rsidR="009A64DE" w:rsidRPr="008F274A">
        <w:rPr>
          <w:rStyle w:val="CharAttribute501"/>
          <w:rFonts w:eastAsia="№Е"/>
          <w:b/>
          <w:sz w:val="24"/>
          <w:u w:val="none"/>
          <w:lang w:val="ru-RU"/>
        </w:rPr>
        <w:t xml:space="preserve"> деятельность</w:t>
      </w:r>
      <w:r w:rsidR="009277C7" w:rsidRPr="008F274A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C5A8C" w:rsidRPr="008F274A">
        <w:rPr>
          <w:sz w:val="24"/>
          <w:lang w:val="ru-RU"/>
        </w:rPr>
        <w:t>Курс</w:t>
      </w:r>
      <w:r w:rsidR="009277C7" w:rsidRPr="008F274A">
        <w:rPr>
          <w:sz w:val="24"/>
          <w:lang w:val="ru-RU"/>
        </w:rPr>
        <w:t xml:space="preserve"> внеурочной деятельности</w:t>
      </w:r>
      <w:r w:rsidR="009C5A8C" w:rsidRPr="008F274A">
        <w:rPr>
          <w:sz w:val="24"/>
          <w:lang w:val="ru-RU"/>
        </w:rPr>
        <w:t xml:space="preserve">  «</w:t>
      </w:r>
      <w:r w:rsidRPr="008F274A">
        <w:rPr>
          <w:sz w:val="24"/>
          <w:lang w:val="ru-RU"/>
        </w:rPr>
        <w:t>Город мастеров</w:t>
      </w:r>
      <w:r w:rsidR="009C5A8C" w:rsidRPr="008F274A">
        <w:rPr>
          <w:sz w:val="24"/>
          <w:lang w:val="ru-RU"/>
        </w:rPr>
        <w:t xml:space="preserve">», </w:t>
      </w:r>
      <w:r w:rsidRPr="008F274A">
        <w:rPr>
          <w:sz w:val="24"/>
          <w:lang w:val="ru-RU"/>
        </w:rPr>
        <w:t>«Волшебный мир оригами»</w:t>
      </w:r>
      <w:r w:rsidR="002767A8" w:rsidRPr="008F274A">
        <w:rPr>
          <w:sz w:val="24"/>
          <w:lang w:val="ru-RU"/>
        </w:rPr>
        <w:t>,</w:t>
      </w:r>
      <w:r w:rsidRPr="008F274A">
        <w:rPr>
          <w:sz w:val="24"/>
          <w:lang w:val="ru-RU"/>
        </w:rPr>
        <w:t xml:space="preserve"> «Волшебный карандаш» </w:t>
      </w:r>
      <w:r w:rsidR="009C5A8C" w:rsidRPr="008F274A">
        <w:rPr>
          <w:sz w:val="24"/>
          <w:lang w:val="ru-RU"/>
        </w:rPr>
        <w:t>направленный</w:t>
      </w:r>
      <w:r w:rsidR="009277C7" w:rsidRPr="008F274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="009A64DE" w:rsidRPr="008F274A">
        <w:rPr>
          <w:rStyle w:val="CharAttribute501"/>
          <w:rFonts w:eastAsia="№Е"/>
          <w:i w:val="0"/>
          <w:sz w:val="24"/>
          <w:u w:val="none"/>
          <w:lang w:val="ru-RU"/>
        </w:rPr>
        <w:t>развити</w:t>
      </w:r>
      <w:r w:rsidR="009277C7" w:rsidRPr="008F274A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9A64DE" w:rsidRPr="008F274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творческих способностей школьников, воспитани</w:t>
      </w:r>
      <w:r w:rsidR="001A5B09" w:rsidRPr="008F274A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9A64DE" w:rsidRPr="008F274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 них трудолюбия и уважительного отношения к физическому труду.</w:t>
      </w:r>
    </w:p>
    <w:p w:rsidR="00021E47" w:rsidRDefault="00021E47" w:rsidP="00BB6A36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9F7C1F" w:rsidRPr="00490BAB" w:rsidRDefault="009F7C1F" w:rsidP="00BB6A36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E478E3" w:rsidRPr="008F274A" w:rsidRDefault="00E478E3" w:rsidP="00BB6A36">
      <w:pPr>
        <w:wordWrap/>
        <w:rPr>
          <w:b/>
          <w:color w:val="000000"/>
          <w:w w:val="0"/>
          <w:sz w:val="24"/>
          <w:lang w:val="ru-RU"/>
        </w:rPr>
      </w:pPr>
      <w:r w:rsidRPr="008F274A">
        <w:rPr>
          <w:b/>
          <w:color w:val="000000"/>
          <w:w w:val="0"/>
          <w:sz w:val="24"/>
          <w:lang w:val="ru-RU"/>
        </w:rPr>
        <w:lastRenderedPageBreak/>
        <w:t>3.</w:t>
      </w:r>
      <w:r w:rsidR="004B6F9E" w:rsidRPr="008F274A">
        <w:rPr>
          <w:b/>
          <w:color w:val="000000"/>
          <w:w w:val="0"/>
          <w:sz w:val="24"/>
          <w:lang w:val="ru-RU"/>
        </w:rPr>
        <w:t>4</w:t>
      </w:r>
      <w:r w:rsidRPr="008F274A">
        <w:rPr>
          <w:b/>
          <w:color w:val="000000"/>
          <w:w w:val="0"/>
          <w:sz w:val="24"/>
          <w:lang w:val="ru-RU"/>
        </w:rPr>
        <w:t>. Модуль «Школьный урок»</w:t>
      </w:r>
    </w:p>
    <w:p w:rsidR="00942B61" w:rsidRPr="008F274A" w:rsidRDefault="00942B61" w:rsidP="00BB6A36">
      <w:pPr>
        <w:wordWrap/>
        <w:adjustRightInd w:val="0"/>
        <w:ind w:right="-1" w:firstLine="567"/>
        <w:rPr>
          <w:i/>
          <w:sz w:val="24"/>
          <w:lang w:val="ru-RU"/>
        </w:rPr>
      </w:pPr>
      <w:r w:rsidRPr="008F274A">
        <w:rPr>
          <w:rStyle w:val="CharAttribute512"/>
          <w:rFonts w:eastAsia="№Е"/>
          <w:sz w:val="24"/>
          <w:lang w:val="ru-RU"/>
        </w:rPr>
        <w:t>Реализация школьными педагогами в</w:t>
      </w:r>
      <w:r w:rsidR="00E478E3" w:rsidRPr="008F274A">
        <w:rPr>
          <w:rStyle w:val="CharAttribute512"/>
          <w:rFonts w:eastAsia="№Е"/>
          <w:sz w:val="24"/>
          <w:lang w:val="ru-RU"/>
        </w:rPr>
        <w:t>оспита</w:t>
      </w:r>
      <w:r w:rsidRPr="008F274A">
        <w:rPr>
          <w:rStyle w:val="CharAttribute512"/>
          <w:rFonts w:eastAsia="№Е"/>
          <w:sz w:val="24"/>
          <w:lang w:val="ru-RU"/>
        </w:rPr>
        <w:t>тельного потенциала урока предполагает следующее</w:t>
      </w:r>
      <w:r w:rsidR="000C36D7" w:rsidRPr="008F274A">
        <w:rPr>
          <w:i/>
          <w:sz w:val="24"/>
          <w:lang w:val="ru-RU"/>
        </w:rPr>
        <w:t>:</w:t>
      </w:r>
    </w:p>
    <w:p w:rsidR="00275438" w:rsidRPr="008F274A" w:rsidRDefault="00697692" w:rsidP="00BB6A3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</w:t>
      </w:r>
      <w:r w:rsidR="00275438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становление доверительных отношений между учителем и его учениками, способствующ</w:t>
      </w:r>
      <w:r w:rsidR="00135D95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их</w:t>
      </w:r>
      <w:r w:rsidR="00275438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0C36D7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5545BF" w:rsidRPr="008F274A" w:rsidRDefault="005545BF" w:rsidP="00BB6A3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</w:r>
      <w:r w:rsidR="006820F6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9B03A7" w:rsidRPr="008F274A" w:rsidRDefault="00697692" w:rsidP="00BB6A3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</w:t>
      </w:r>
      <w:r w:rsidR="00FA5EDE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ривлечение внимания школьников к ценностному аспекту изучаемых на уроках явлений, о</w:t>
      </w:r>
      <w:r w:rsidR="00246AE0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рганизация </w:t>
      </w:r>
      <w:r w:rsidR="00FA5EDE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их </w:t>
      </w:r>
      <w:r w:rsidR="00246AE0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работы с </w:t>
      </w:r>
      <w:r w:rsidR="00FA5EDE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получаемой на уроке </w:t>
      </w:r>
      <w:r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социально значимой</w:t>
      </w:r>
      <w:r w:rsidR="00246AE0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информацией – инициирование </w:t>
      </w:r>
      <w:r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ее </w:t>
      </w:r>
      <w:r w:rsidR="00246AE0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обсуждения, высказывания учащимися своего мнения по ее поводу, </w:t>
      </w:r>
      <w:r w:rsidR="00017891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выработки </w:t>
      </w:r>
      <w:r w:rsidR="00246AE0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своего к ней</w:t>
      </w:r>
      <w:r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отношения</w:t>
      </w:r>
      <w:r w:rsidR="000C36D7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5545BF" w:rsidRPr="008F274A" w:rsidRDefault="005545BF" w:rsidP="00BB6A3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8F274A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 xml:space="preserve">использование </w:t>
      </w:r>
      <w:r w:rsidRPr="008F274A">
        <w:rPr>
          <w:rFonts w:ascii="Times New Roman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6820F6" w:rsidRPr="008F274A">
        <w:rPr>
          <w:rFonts w:ascii="Times New Roman"/>
          <w:sz w:val="24"/>
          <w:szCs w:val="24"/>
          <w:lang w:val="ru-RU"/>
        </w:rPr>
        <w:t>;</w:t>
      </w:r>
    </w:p>
    <w:p w:rsidR="001B4A68" w:rsidRPr="008F274A" w:rsidRDefault="005545BF" w:rsidP="00BB6A3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применение</w:t>
      </w:r>
      <w:r w:rsidR="00246AE0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на уроке интерактивных форм работы </w:t>
      </w:r>
      <w:r w:rsidR="008D67C9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учащихся: интеллектуальных</w:t>
      </w:r>
      <w:r w:rsidR="00246AE0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игр</w:t>
      </w:r>
      <w:r w:rsidR="000D30E6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 стимулирующи</w:t>
      </w:r>
      <w:r w:rsidR="00697692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х</w:t>
      </w:r>
      <w:r w:rsidR="000D30E6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познавательную мотивацию школьников</w:t>
      </w:r>
      <w:r w:rsidR="00697692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246AE0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дискуссий</w:t>
      </w:r>
      <w:r w:rsidR="000C36D7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</w:t>
      </w:r>
      <w:r w:rsidR="00246AE0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которые дают учащимся возможность приобрести опыт ведения конструктивного диалога</w:t>
      </w:r>
      <w:r w:rsidR="000C36D7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5C1B23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1B4A68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групповой работы или работы в парах</w:t>
      </w:r>
      <w:r w:rsidR="000C36D7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которые </w:t>
      </w:r>
      <w:r w:rsidR="001B4A68" w:rsidRPr="008F274A">
        <w:rPr>
          <w:rFonts w:ascii="Times New Roman"/>
          <w:sz w:val="24"/>
          <w:szCs w:val="24"/>
          <w:lang w:val="ru-RU"/>
        </w:rPr>
        <w:t xml:space="preserve">учат школьников </w:t>
      </w:r>
      <w:r w:rsidR="004E509D" w:rsidRPr="008F274A">
        <w:rPr>
          <w:rFonts w:ascii="Times New Roman"/>
          <w:sz w:val="24"/>
          <w:szCs w:val="24"/>
          <w:lang w:val="ru-RU"/>
        </w:rPr>
        <w:t>командной работе</w:t>
      </w:r>
      <w:r w:rsidR="000C36D7" w:rsidRPr="008F274A">
        <w:rPr>
          <w:rFonts w:ascii="Times New Roman"/>
          <w:sz w:val="24"/>
          <w:szCs w:val="24"/>
          <w:lang w:val="ru-RU"/>
        </w:rPr>
        <w:t xml:space="preserve"> и </w:t>
      </w:r>
      <w:r w:rsidR="006C50E7" w:rsidRPr="008F274A">
        <w:rPr>
          <w:rFonts w:ascii="Times New Roman"/>
          <w:sz w:val="24"/>
          <w:szCs w:val="24"/>
          <w:lang w:val="ru-RU"/>
        </w:rPr>
        <w:t>взаимодействию с другими детьми</w:t>
      </w:r>
      <w:r w:rsidR="000C36D7" w:rsidRPr="008F274A">
        <w:rPr>
          <w:rFonts w:ascii="Times New Roman"/>
          <w:sz w:val="24"/>
          <w:szCs w:val="24"/>
          <w:lang w:val="ru-RU"/>
        </w:rPr>
        <w:t>;</w:t>
      </w:r>
    </w:p>
    <w:p w:rsidR="006820F6" w:rsidRPr="008F274A" w:rsidRDefault="006820F6" w:rsidP="00BB6A3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8F274A">
        <w:rPr>
          <w:rFonts w:ascii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A7C5B" w:rsidRPr="008F274A" w:rsidRDefault="00AA7C5B" w:rsidP="00BB6A3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</w:t>
      </w:r>
      <w:r w:rsidR="00135D95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его</w:t>
      </w:r>
      <w:r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школьникам социально значимый опыт сотрудничества и взаимной помощи;</w:t>
      </w:r>
    </w:p>
    <w:p w:rsidR="00246AE0" w:rsidRPr="008F274A" w:rsidRDefault="000C36D7" w:rsidP="00BB6A3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246AE0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</w:r>
      <w:r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что </w:t>
      </w:r>
      <w:r w:rsidR="00246AE0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AA7C5B" w:rsidRPr="008F27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.</w:t>
      </w:r>
    </w:p>
    <w:p w:rsidR="00021E47" w:rsidRPr="00FF153C" w:rsidRDefault="00021E47" w:rsidP="00BB6A36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</w:p>
    <w:p w:rsidR="00B722D1" w:rsidRPr="00EB1320" w:rsidRDefault="00B722D1" w:rsidP="0053574C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EB1320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3B728E" w:rsidRPr="00EB1320" w:rsidRDefault="00072168" w:rsidP="0053574C">
      <w:pPr>
        <w:wordWrap/>
        <w:adjustRightInd w:val="0"/>
        <w:ind w:right="-1" w:firstLine="567"/>
        <w:rPr>
          <w:sz w:val="24"/>
          <w:lang w:val="ru-RU"/>
        </w:rPr>
      </w:pPr>
      <w:r w:rsidRPr="00EB1320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EB1320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</w:t>
      </w:r>
      <w:r w:rsidR="006E0C60" w:rsidRPr="00EB1320">
        <w:rPr>
          <w:sz w:val="24"/>
          <w:lang w:val="ru-RU"/>
        </w:rPr>
        <w:t xml:space="preserve">– </w:t>
      </w:r>
      <w:r w:rsidRPr="00EB1320">
        <w:rPr>
          <w:sz w:val="24"/>
          <w:lang w:val="ru-RU"/>
        </w:rPr>
        <w:t xml:space="preserve">предоставляет широкие возможности для самовыражения и самореализации. </w:t>
      </w:r>
      <w:r w:rsidR="00117338" w:rsidRPr="00EB1320">
        <w:rPr>
          <w:sz w:val="24"/>
          <w:lang w:val="ru-RU"/>
        </w:rPr>
        <w:t xml:space="preserve">Поскольку учащимся </w:t>
      </w:r>
      <w:r w:rsidR="00AA7C5B" w:rsidRPr="00EB1320">
        <w:rPr>
          <w:sz w:val="24"/>
          <w:lang w:val="ru-RU"/>
        </w:rPr>
        <w:t xml:space="preserve">младших и подростковых классов </w:t>
      </w:r>
      <w:r w:rsidR="00117338" w:rsidRPr="00EB1320">
        <w:rPr>
          <w:sz w:val="24"/>
          <w:lang w:val="ru-RU"/>
        </w:rPr>
        <w:t>не всегда удается самостоятельно</w:t>
      </w:r>
      <w:r w:rsidR="00426755" w:rsidRPr="00EB1320">
        <w:rPr>
          <w:sz w:val="24"/>
          <w:lang w:val="ru-RU"/>
        </w:rPr>
        <w:t xml:space="preserve"> организовать</w:t>
      </w:r>
      <w:r w:rsidR="00163412" w:rsidRPr="00EB1320">
        <w:rPr>
          <w:sz w:val="24"/>
          <w:lang w:val="ru-RU"/>
        </w:rPr>
        <w:t xml:space="preserve"> свою деятельность, </w:t>
      </w:r>
      <w:r w:rsidR="00426755" w:rsidRPr="00EB1320">
        <w:rPr>
          <w:sz w:val="24"/>
          <w:lang w:val="ru-RU"/>
        </w:rPr>
        <w:t xml:space="preserve">детское самоуправление иногда </w:t>
      </w:r>
      <w:r w:rsidR="00163412" w:rsidRPr="00EB1320">
        <w:rPr>
          <w:sz w:val="24"/>
          <w:lang w:val="ru-RU"/>
        </w:rPr>
        <w:t xml:space="preserve">и на время </w:t>
      </w:r>
      <w:r w:rsidR="00426755" w:rsidRPr="00EB1320">
        <w:rPr>
          <w:sz w:val="24"/>
          <w:lang w:val="ru-RU"/>
        </w:rPr>
        <w:t xml:space="preserve">может трансформироваться </w:t>
      </w:r>
      <w:r w:rsidR="0041218B" w:rsidRPr="00EB1320">
        <w:rPr>
          <w:sz w:val="24"/>
          <w:lang w:val="ru-RU"/>
        </w:rPr>
        <w:t xml:space="preserve">(посредством введения функции педагога-куратора) </w:t>
      </w:r>
      <w:r w:rsidR="00426755" w:rsidRPr="00EB1320">
        <w:rPr>
          <w:sz w:val="24"/>
          <w:lang w:val="ru-RU"/>
        </w:rPr>
        <w:t xml:space="preserve">в детско-взрослое самоуправление. </w:t>
      </w:r>
    </w:p>
    <w:p w:rsidR="00AA7C5B" w:rsidRPr="00EB1320" w:rsidRDefault="00930280" w:rsidP="0053574C">
      <w:pPr>
        <w:wordWrap/>
        <w:adjustRightInd w:val="0"/>
        <w:ind w:right="-1" w:firstLine="567"/>
        <w:rPr>
          <w:i/>
          <w:sz w:val="24"/>
          <w:lang w:val="ru-RU"/>
        </w:rPr>
      </w:pPr>
      <w:r w:rsidRPr="00EB1320">
        <w:rPr>
          <w:sz w:val="24"/>
          <w:lang w:val="ru-RU"/>
        </w:rPr>
        <w:t xml:space="preserve">Детское самоуправление в школе </w:t>
      </w:r>
      <w:r w:rsidR="00680626" w:rsidRPr="00EB1320">
        <w:rPr>
          <w:sz w:val="24"/>
          <w:lang w:val="ru-RU"/>
        </w:rPr>
        <w:t xml:space="preserve">осуществляется </w:t>
      </w:r>
      <w:r w:rsidR="006E0C60" w:rsidRPr="00EB1320">
        <w:rPr>
          <w:sz w:val="24"/>
          <w:lang w:val="ru-RU"/>
        </w:rPr>
        <w:t>следующим образом</w:t>
      </w:r>
    </w:p>
    <w:p w:rsidR="006E0C60" w:rsidRPr="00EB1320" w:rsidRDefault="006E0C60" w:rsidP="0053574C">
      <w:pPr>
        <w:tabs>
          <w:tab w:val="left" w:pos="851"/>
        </w:tabs>
        <w:wordWrap/>
        <w:ind w:firstLine="567"/>
        <w:rPr>
          <w:b/>
          <w:i/>
          <w:sz w:val="24"/>
          <w:lang w:val="ru-RU"/>
        </w:rPr>
      </w:pPr>
      <w:r w:rsidRPr="00EB1320">
        <w:rPr>
          <w:b/>
          <w:i/>
          <w:sz w:val="24"/>
          <w:lang w:val="ru-RU"/>
        </w:rPr>
        <w:t>На уровне школы:</w:t>
      </w:r>
    </w:p>
    <w:p w:rsidR="00D805E2" w:rsidRPr="00EB1320" w:rsidRDefault="008A217D" w:rsidP="00354A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EB1320">
        <w:rPr>
          <w:rFonts w:ascii="Times New Roman"/>
          <w:sz w:val="24"/>
          <w:szCs w:val="24"/>
          <w:lang w:val="ru-RU"/>
        </w:rPr>
        <w:t xml:space="preserve">через деятельность выборного Совета </w:t>
      </w:r>
      <w:r w:rsidR="007C7701" w:rsidRPr="00EB1320">
        <w:rPr>
          <w:rFonts w:ascii="Times New Roman"/>
          <w:sz w:val="24"/>
          <w:szCs w:val="24"/>
          <w:lang w:val="ru-RU"/>
        </w:rPr>
        <w:t>об</w:t>
      </w:r>
      <w:r w:rsidRPr="00EB1320">
        <w:rPr>
          <w:rFonts w:ascii="Times New Roman"/>
          <w:sz w:val="24"/>
          <w:szCs w:val="24"/>
          <w:lang w:val="ru-RU"/>
        </w:rPr>
        <w:t>учащихся</w:t>
      </w:r>
      <w:r w:rsidR="007C7701" w:rsidRPr="00EB1320">
        <w:rPr>
          <w:rFonts w:ascii="Times New Roman"/>
          <w:sz w:val="24"/>
          <w:szCs w:val="24"/>
          <w:lang w:val="ru-RU"/>
        </w:rPr>
        <w:t xml:space="preserve"> школы (далее СОШ)</w:t>
      </w:r>
      <w:r w:rsidRPr="00EB1320">
        <w:rPr>
          <w:rFonts w:ascii="Times New Roman"/>
          <w:sz w:val="24"/>
          <w:szCs w:val="24"/>
          <w:lang w:val="ru-RU"/>
        </w:rPr>
        <w:t xml:space="preserve">, создаваемого </w:t>
      </w:r>
      <w:r w:rsidR="00D805E2" w:rsidRPr="00EB1320">
        <w:rPr>
          <w:rFonts w:ascii="Times New Roman"/>
          <w:sz w:val="24"/>
          <w:szCs w:val="24"/>
          <w:lang w:val="ru-RU"/>
        </w:rPr>
        <w:t>для</w:t>
      </w:r>
      <w:r w:rsidRPr="00EB1320">
        <w:rPr>
          <w:rFonts w:ascii="Times New Roman"/>
          <w:sz w:val="24"/>
          <w:szCs w:val="24"/>
          <w:lang w:val="ru-RU"/>
        </w:rPr>
        <w:t xml:space="preserve"> учета мнения школьников по вопросам управления образовательной организацией </w:t>
      </w:r>
      <w:r w:rsidR="00D805E2" w:rsidRPr="00EB1320">
        <w:rPr>
          <w:rFonts w:ascii="Times New Roman"/>
          <w:sz w:val="24"/>
          <w:szCs w:val="24"/>
          <w:lang w:val="ru-RU"/>
        </w:rPr>
        <w:t xml:space="preserve">и принятия административных решений, </w:t>
      </w:r>
      <w:r w:rsidRPr="00EB1320">
        <w:rPr>
          <w:rFonts w:ascii="Times New Roman"/>
          <w:sz w:val="24"/>
          <w:szCs w:val="24"/>
          <w:lang w:val="ru-RU"/>
        </w:rPr>
        <w:t>затрагивающих их права и законные интересы</w:t>
      </w:r>
      <w:r w:rsidR="00D805E2" w:rsidRPr="00EB1320">
        <w:rPr>
          <w:rFonts w:ascii="Times New Roman"/>
          <w:sz w:val="24"/>
          <w:szCs w:val="24"/>
          <w:lang w:val="ru-RU"/>
        </w:rPr>
        <w:t>;</w:t>
      </w:r>
    </w:p>
    <w:p w:rsidR="001573B2" w:rsidRPr="00EB1320" w:rsidRDefault="001573B2" w:rsidP="00354A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4"/>
          <w:lang w:val="ru-RU"/>
        </w:rPr>
      </w:pPr>
      <w:r w:rsidRPr="00EB1320">
        <w:rPr>
          <w:rFonts w:ascii="Times New Roman"/>
          <w:iCs/>
          <w:sz w:val="24"/>
          <w:szCs w:val="24"/>
          <w:lang w:val="ru-RU"/>
        </w:rPr>
        <w:t>через деятельность творческих советов дела, отвечающих за проведение тех или иных конкретных мероприятий, пр</w:t>
      </w:r>
      <w:r w:rsidR="009F7C1F">
        <w:rPr>
          <w:rFonts w:ascii="Times New Roman"/>
          <w:iCs/>
          <w:sz w:val="24"/>
          <w:szCs w:val="24"/>
          <w:lang w:val="ru-RU"/>
        </w:rPr>
        <w:t>аздников, вечеров, акций и т.п.</w:t>
      </w:r>
    </w:p>
    <w:p w:rsidR="001573B2" w:rsidRPr="00EB1320" w:rsidRDefault="001573B2" w:rsidP="0053574C">
      <w:pPr>
        <w:tabs>
          <w:tab w:val="left" w:pos="851"/>
        </w:tabs>
        <w:wordWrap/>
        <w:ind w:firstLine="567"/>
        <w:rPr>
          <w:bCs/>
          <w:i/>
          <w:sz w:val="24"/>
          <w:lang w:val="ru-RU"/>
        </w:rPr>
      </w:pPr>
      <w:r w:rsidRPr="00EB1320">
        <w:rPr>
          <w:b/>
          <w:i/>
          <w:sz w:val="24"/>
          <w:lang w:val="ru-RU"/>
        </w:rPr>
        <w:t>На уровне классов</w:t>
      </w:r>
      <w:r w:rsidRPr="00EB1320">
        <w:rPr>
          <w:bCs/>
          <w:i/>
          <w:sz w:val="24"/>
          <w:lang w:val="ru-RU"/>
        </w:rPr>
        <w:t>:</w:t>
      </w:r>
    </w:p>
    <w:p w:rsidR="003B728E" w:rsidRPr="00EB1320" w:rsidRDefault="003B728E" w:rsidP="00354A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EB1320">
        <w:rPr>
          <w:rFonts w:ascii="Times New Roman"/>
          <w:iCs/>
          <w:sz w:val="24"/>
          <w:szCs w:val="24"/>
          <w:lang w:val="ru-RU"/>
        </w:rPr>
        <w:lastRenderedPageBreak/>
        <w:t xml:space="preserve">через </w:t>
      </w:r>
      <w:r w:rsidR="001573B2" w:rsidRPr="00EB1320">
        <w:rPr>
          <w:rFonts w:ascii="Times New Roman"/>
          <w:sz w:val="24"/>
          <w:szCs w:val="24"/>
          <w:lang w:val="ru-RU"/>
        </w:rPr>
        <w:t xml:space="preserve">деятельность выборных по инициативе и предложениям учащихся класса лидеров </w:t>
      </w:r>
      <w:r w:rsidR="007C7701" w:rsidRPr="00EB1320">
        <w:rPr>
          <w:rFonts w:ascii="Times New Roman"/>
          <w:sz w:val="24"/>
          <w:szCs w:val="24"/>
          <w:lang w:val="ru-RU"/>
        </w:rPr>
        <w:t>( старост</w:t>
      </w:r>
      <w:r w:rsidRPr="00EB1320">
        <w:rPr>
          <w:rFonts w:ascii="Times New Roman"/>
          <w:sz w:val="24"/>
          <w:szCs w:val="24"/>
          <w:lang w:val="ru-RU"/>
        </w:rPr>
        <w:t>),</w:t>
      </w:r>
      <w:r w:rsidR="001573B2" w:rsidRPr="00EB1320">
        <w:rPr>
          <w:rFonts w:ascii="Times New Roman"/>
          <w:sz w:val="24"/>
          <w:szCs w:val="24"/>
          <w:lang w:val="ru-RU"/>
        </w:rPr>
        <w:t xml:space="preserve"> представляющих интересы класса в </w:t>
      </w:r>
      <w:r w:rsidRPr="00EB1320">
        <w:rPr>
          <w:rFonts w:ascii="Times New Roman"/>
          <w:sz w:val="24"/>
          <w:szCs w:val="24"/>
          <w:lang w:val="ru-RU"/>
        </w:rPr>
        <w:t>общешкольных делах и призванных координ</w:t>
      </w:r>
      <w:r w:rsidR="007C7701" w:rsidRPr="00EB1320">
        <w:rPr>
          <w:rFonts w:ascii="Times New Roman"/>
          <w:sz w:val="24"/>
          <w:szCs w:val="24"/>
          <w:lang w:val="ru-RU"/>
        </w:rPr>
        <w:t>ировать его работу с работой СОШ</w:t>
      </w:r>
      <w:r w:rsidRPr="00EB1320">
        <w:rPr>
          <w:rFonts w:ascii="Times New Roman"/>
          <w:sz w:val="24"/>
          <w:szCs w:val="24"/>
          <w:lang w:val="ru-RU"/>
        </w:rPr>
        <w:t xml:space="preserve"> и классных руководителей;</w:t>
      </w:r>
    </w:p>
    <w:p w:rsidR="001573B2" w:rsidRPr="00EB1320" w:rsidRDefault="003B728E" w:rsidP="00354A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4"/>
          <w:lang w:val="ru-RU"/>
        </w:rPr>
      </w:pPr>
      <w:r w:rsidRPr="00EB1320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="001573B2" w:rsidRPr="00EB1320">
        <w:rPr>
          <w:rFonts w:ascii="Times New Roman"/>
          <w:iCs/>
          <w:sz w:val="24"/>
          <w:szCs w:val="24"/>
          <w:lang w:val="ru-RU"/>
        </w:rPr>
        <w:t xml:space="preserve">деятельность </w:t>
      </w:r>
      <w:r w:rsidRPr="00EB1320">
        <w:rPr>
          <w:rFonts w:ascii="Times New Roman"/>
          <w:iCs/>
          <w:sz w:val="24"/>
          <w:szCs w:val="24"/>
          <w:lang w:val="ru-RU"/>
        </w:rPr>
        <w:t>выборных органов самоуправления</w:t>
      </w:r>
      <w:r w:rsidR="001573B2" w:rsidRPr="00EB1320">
        <w:rPr>
          <w:rFonts w:ascii="Times New Roman"/>
          <w:iCs/>
          <w:sz w:val="24"/>
          <w:szCs w:val="24"/>
          <w:lang w:val="ru-RU"/>
        </w:rPr>
        <w:t>, отвечающих за различные направления раб</w:t>
      </w:r>
      <w:r w:rsidR="007C7701" w:rsidRPr="00EB1320">
        <w:rPr>
          <w:rFonts w:ascii="Times New Roman"/>
          <w:iCs/>
          <w:sz w:val="24"/>
          <w:szCs w:val="24"/>
          <w:lang w:val="ru-RU"/>
        </w:rPr>
        <w:t>оты класса</w:t>
      </w:r>
      <w:r w:rsidRPr="00EB1320">
        <w:rPr>
          <w:rFonts w:ascii="Times New Roman"/>
          <w:iCs/>
          <w:sz w:val="24"/>
          <w:szCs w:val="24"/>
          <w:lang w:val="ru-RU"/>
        </w:rPr>
        <w:t>;</w:t>
      </w:r>
    </w:p>
    <w:p w:rsidR="003B728E" w:rsidRPr="00EB1320" w:rsidRDefault="003B728E" w:rsidP="0053574C">
      <w:pPr>
        <w:wordWrap/>
        <w:ind w:firstLine="567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EB1320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3B728E" w:rsidRPr="00EB1320" w:rsidRDefault="003B728E" w:rsidP="00354A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EB1320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EB1320">
        <w:rPr>
          <w:rFonts w:ascii="Times New Roman"/>
          <w:sz w:val="24"/>
          <w:szCs w:val="24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FE15F8" w:rsidRPr="00EB1320" w:rsidRDefault="003B728E" w:rsidP="00FE15F8">
      <w:pPr>
        <w:jc w:val="center"/>
        <w:rPr>
          <w:b/>
          <w:kern w:val="0"/>
          <w:sz w:val="24"/>
          <w:lang w:val="ru-RU" w:eastAsia="ru-RU"/>
        </w:rPr>
      </w:pPr>
      <w:r w:rsidRPr="00EB1320">
        <w:rPr>
          <w:iCs/>
          <w:sz w:val="24"/>
          <w:lang w:val="ru-RU"/>
        </w:rPr>
        <w:t>через р</w:t>
      </w:r>
      <w:r w:rsidR="006E0C60" w:rsidRPr="00EB1320">
        <w:rPr>
          <w:iCs/>
          <w:sz w:val="24"/>
          <w:lang w:val="ru-RU"/>
        </w:rPr>
        <w:t>еализаци</w:t>
      </w:r>
      <w:r w:rsidRPr="00EB1320">
        <w:rPr>
          <w:iCs/>
          <w:sz w:val="24"/>
          <w:lang w:val="ru-RU"/>
        </w:rPr>
        <w:t>ю</w:t>
      </w:r>
      <w:r w:rsidR="006E0C60" w:rsidRPr="00EB1320">
        <w:rPr>
          <w:iCs/>
          <w:sz w:val="24"/>
          <w:lang w:val="ru-RU"/>
        </w:rPr>
        <w:t xml:space="preserve"> функций </w:t>
      </w:r>
      <w:r w:rsidR="00F37257" w:rsidRPr="00EB1320">
        <w:rPr>
          <w:iCs/>
          <w:sz w:val="24"/>
          <w:lang w:val="ru-RU"/>
        </w:rPr>
        <w:t>школьниками, отвечающими за различные направления работы в классе</w:t>
      </w:r>
    </w:p>
    <w:p w:rsidR="00FE15F8" w:rsidRPr="00EB1320" w:rsidRDefault="00FE15F8" w:rsidP="00FE15F8">
      <w:pPr>
        <w:jc w:val="center"/>
        <w:rPr>
          <w:b/>
          <w:kern w:val="0"/>
          <w:sz w:val="24"/>
          <w:lang w:val="ru-RU" w:eastAsia="ru-RU"/>
        </w:rPr>
      </w:pPr>
      <w:r w:rsidRPr="00EB1320">
        <w:rPr>
          <w:b/>
          <w:kern w:val="0"/>
          <w:sz w:val="24"/>
          <w:lang w:val="ru-RU" w:eastAsia="ru-RU"/>
        </w:rPr>
        <w:t>Структура ученического самоуправления</w:t>
      </w:r>
      <w:r w:rsidR="00942595" w:rsidRPr="00EB1320">
        <w:rPr>
          <w:b/>
          <w:kern w:val="0"/>
          <w:sz w:val="24"/>
          <w:lang w:val="ru-RU" w:eastAsia="ru-RU"/>
        </w:rPr>
        <w:t>:</w:t>
      </w:r>
    </w:p>
    <w:p w:rsidR="00FE15F8" w:rsidRPr="00EB1320" w:rsidRDefault="00471243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 w:rsidRPr="00471243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61.4pt;margin-top:12pt;width:171.8pt;height:19.45pt;z-index:2516408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">
            <v:textbox style="mso-fit-shape-to-text:t">
              <w:txbxContent>
                <w:p w:rsidR="009F7C1F" w:rsidRPr="00D44811" w:rsidRDefault="009F7C1F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Общее собрание обучающихся</w:t>
                  </w:r>
                </w:p>
              </w:txbxContent>
            </v:textbox>
          </v:shape>
        </w:pict>
      </w:r>
    </w:p>
    <w:p w:rsidR="00587F1D" w:rsidRPr="00EB1320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Pr="00EB1320" w:rsidRDefault="00471243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66" type="#_x0000_t32" style="position:absolute;left:0;text-align:left;margin-left:244.05pt;margin-top:3.85pt;width:0;height:20.3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">
            <v:stroke endarrow="block"/>
          </v:shape>
        </w:pict>
      </w:r>
    </w:p>
    <w:p w:rsidR="00587F1D" w:rsidRPr="00EB1320" w:rsidRDefault="00471243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11" o:spid="_x0000_s1027" type="#_x0000_t202" style="position:absolute;left:0;text-align:left;margin-left:162pt;margin-top:10.35pt;width:171.8pt;height:19.45pt;z-index:2516428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">
            <v:textbox style="mso-fit-shape-to-text:t">
              <w:txbxContent>
                <w:p w:rsidR="009F7C1F" w:rsidRPr="00D44811" w:rsidRDefault="009F7C1F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 обучающихся школы</w:t>
                  </w:r>
                </w:p>
              </w:txbxContent>
            </v:textbox>
          </v:shape>
        </w:pict>
      </w:r>
    </w:p>
    <w:p w:rsidR="00587F1D" w:rsidRPr="00EB1320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Pr="00EB1320" w:rsidRDefault="00471243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12" o:spid="_x0000_s1065" type="#_x0000_t32" style="position:absolute;left:0;text-align:left;margin-left:244.05pt;margin-top:2.85pt;width:0;height:20.3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L7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">
            <v:stroke endarrow="block"/>
          </v:shape>
        </w:pict>
      </w:r>
    </w:p>
    <w:p w:rsidR="00587F1D" w:rsidRPr="00EB1320" w:rsidRDefault="00471243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13" o:spid="_x0000_s1028" type="#_x0000_t202" style="position:absolute;left:0;text-align:left;margin-left:162pt;margin-top:9.35pt;width:171.8pt;height:19.45pt;z-index:2516449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">
            <v:textbox style="mso-fit-shape-to-text:t">
              <w:txbxContent>
                <w:p w:rsidR="009F7C1F" w:rsidRPr="00D44811" w:rsidRDefault="009F7C1F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Председатель совета</w:t>
                  </w:r>
                </w:p>
              </w:txbxContent>
            </v:textbox>
          </v:shape>
        </w:pict>
      </w:r>
    </w:p>
    <w:p w:rsidR="00587F1D" w:rsidRPr="00EB1320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Pr="00EB1320" w:rsidRDefault="00471243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15" o:spid="_x0000_s1064" type="#_x0000_t32" style="position:absolute;left:0;text-align:left;margin-left:244.05pt;margin-top:1.75pt;width:0;height:18.4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X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"/>
        </w:pict>
      </w:r>
    </w:p>
    <w:p w:rsidR="00587F1D" w:rsidRPr="00EB1320" w:rsidRDefault="00471243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21" o:spid="_x0000_s1063" type="#_x0000_t32" style="position:absolute;left:0;text-align:left;margin-left:431.55pt;margin-top:6.35pt;width:0;height:26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20" o:spid="_x0000_s1062" type="#_x0000_t32" style="position:absolute;left:0;text-align:left;margin-left:156.3pt;margin-top:6.35pt;width:0;height:26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19" o:spid="_x0000_s1061" type="#_x0000_t32" style="position:absolute;left:0;text-align:left;margin-left:343.05pt;margin-top:6.35pt;width:0;height:26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1OMQIAAF4EAAAOAAAAZHJzL2Uyb0RvYy54bWysVMGO2jAQvVfqP1i+QxI2sB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22" o:spid="_x0000_s1060" type="#_x0000_t32" style="position:absolute;left:0;text-align:left;margin-left:244.05pt;margin-top:6.35pt;width:0;height:26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17" o:spid="_x0000_s1059" type="#_x0000_t32" style="position:absolute;left:0;text-align:left;margin-left:76.8pt;margin-top:6.35pt;width:0;height:26.2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16" o:spid="_x0000_s1058" type="#_x0000_t32" style="position:absolute;left:0;text-align:left;margin-left:76.8pt;margin-top:6.35pt;width:354.75pt;height:0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JjHw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"/>
        </w:pict>
      </w:r>
    </w:p>
    <w:p w:rsidR="00587F1D" w:rsidRPr="00EB1320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Pr="00EB1320" w:rsidRDefault="00471243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26" o:spid="_x0000_s1029" type="#_x0000_t202" style="position:absolute;left:0;text-align:left;margin-left:213.5pt;margin-top:7.25pt;width:69.55pt;height:35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VlLQIAAFg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">
            <v:textbox>
              <w:txbxContent>
                <w:p w:rsidR="009F7C1F" w:rsidRDefault="009F7C1F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:rsidR="009F7C1F" w:rsidRPr="00D44811" w:rsidRDefault="009F7C1F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культуры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24" o:spid="_x0000_s1030" type="#_x0000_t202" style="position:absolute;left:0;text-align:left;margin-left:396.5pt;margin-top:7.25pt;width:69.55pt;height:35.2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">
            <v:textbox>
              <w:txbxContent>
                <w:p w:rsidR="009F7C1F" w:rsidRDefault="009F7C1F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:rsidR="009F7C1F" w:rsidRPr="00D44811" w:rsidRDefault="009F7C1F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труда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25" o:spid="_x0000_s1031" type="#_x0000_t202" style="position:absolute;left:0;text-align:left;margin-left:308pt;margin-top:7.25pt;width:69.55pt;height:35.2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">
            <v:textbox>
              <w:txbxContent>
                <w:p w:rsidR="009F7C1F" w:rsidRDefault="009F7C1F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:rsidR="009F7C1F" w:rsidRPr="00D44811" w:rsidRDefault="009F7C1F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информации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27" o:spid="_x0000_s1032" type="#_x0000_t202" style="position:absolute;left:0;text-align:left;margin-left:123.3pt;margin-top:7.25pt;width:69.55pt;height:35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">
            <v:textbox>
              <w:txbxContent>
                <w:p w:rsidR="009F7C1F" w:rsidRDefault="009F7C1F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Отдел</w:t>
                  </w:r>
                </w:p>
                <w:p w:rsidR="009F7C1F" w:rsidRPr="00D44811" w:rsidRDefault="009F7C1F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знаний 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23" o:spid="_x0000_s1033" type="#_x0000_t202" style="position:absolute;left:0;text-align:left;margin-left:41.75pt;margin-top:6.5pt;width:69.55pt;height:35.2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AcLgIAAFg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">
            <v:textbox>
              <w:txbxContent>
                <w:p w:rsidR="009F7C1F" w:rsidRPr="00D44811" w:rsidRDefault="009F7C1F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Отдел спорта</w:t>
                  </w:r>
                </w:p>
              </w:txbxContent>
            </v:textbox>
          </v:shape>
        </w:pict>
      </w:r>
    </w:p>
    <w:p w:rsidR="00587F1D" w:rsidRPr="00EB1320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Pr="00EB1320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Pr="00EB1320" w:rsidRDefault="00471243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28" o:spid="_x0000_s1057" type="#_x0000_t32" style="position:absolute;left:0;text-align:left;margin-left:76.8pt;margin-top:1.1pt;width:18.65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1" o:spid="_x0000_s1056" type="#_x0000_t32" style="position:absolute;left:0;text-align:left;margin-left:412.85pt;margin-top:1.1pt;width:18.7pt;height:18.7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2dPgIAAG0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0" o:spid="_x0000_s1055" type="#_x0000_t32" style="position:absolute;left:0;text-align:left;margin-left:343.05pt;margin-top:1.1pt;width:0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29" o:spid="_x0000_s1054" type="#_x0000_t32" style="position:absolute;left:0;text-align:left;margin-left:244.05pt;margin-top:1.1pt;width:0;height:2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2" o:spid="_x0000_s1053" type="#_x0000_t32" style="position:absolute;left:0;text-align:left;margin-left:156.3pt;margin-top:1.1pt;width:0;height:2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">
            <v:stroke endarrow="block"/>
          </v:shape>
        </w:pict>
      </w:r>
    </w:p>
    <w:p w:rsidR="00587F1D" w:rsidRPr="00EB1320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1F2D7D" w:rsidRPr="00EB1320" w:rsidRDefault="00471243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53" o:spid="_x0000_s1034" type="#_x0000_t202" style="position:absolute;left:0;text-align:left;margin-left:156.3pt;margin-top:7.7pt;width:186.75pt;height:19.45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">
            <v:textbox style="mso-fit-shape-to-text:t">
              <w:txbxContent>
                <w:p w:rsidR="009F7C1F" w:rsidRPr="00D44811" w:rsidRDefault="009F7C1F" w:rsidP="001F2D7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Лидер класса</w:t>
                  </w:r>
                </w:p>
              </w:txbxContent>
            </v:textbox>
          </v:shape>
        </w:pict>
      </w:r>
    </w:p>
    <w:p w:rsidR="001F2D7D" w:rsidRPr="00EB1320" w:rsidRDefault="001F2D7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1F2D7D" w:rsidRPr="00EB1320" w:rsidRDefault="00471243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54" o:spid="_x0000_s1052" type="#_x0000_t32" style="position:absolute;left:0;text-align:left;margin-left:244.05pt;margin-top:-.45pt;width:0;height:26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/qMQIAAF4EAAAOAAAAZHJzL2Uyb0RvYy54bWysVMGO2jAQvVfqP1i+QxI2sB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">
            <v:stroke endarrow="block"/>
          </v:shape>
        </w:pict>
      </w:r>
    </w:p>
    <w:p w:rsidR="001F2D7D" w:rsidRPr="00EB1320" w:rsidRDefault="001F2D7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Pr="00EB1320" w:rsidRDefault="00471243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33" o:spid="_x0000_s1035" type="#_x0000_t202" style="position:absolute;left:0;text-align:left;margin-left:155.4pt;margin-top:4.15pt;width:183.9pt;height:19.4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">
            <v:textbox style="mso-fit-shape-to-text:t">
              <w:txbxContent>
                <w:p w:rsidR="009F7C1F" w:rsidRPr="00D44811" w:rsidRDefault="009F7C1F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 класса</w:t>
                  </w:r>
                </w:p>
              </w:txbxContent>
            </v:textbox>
          </v:shape>
        </w:pict>
      </w:r>
    </w:p>
    <w:p w:rsidR="00587F1D" w:rsidRPr="00EB1320" w:rsidRDefault="00471243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45" o:spid="_x0000_s1051" type="#_x0000_t32" style="position:absolute;left:0;text-align:left;margin-left:244.05pt;margin-top:10.05pt;width:152.45pt;height:26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7" o:spid="_x0000_s1050" type="#_x0000_t32" style="position:absolute;left:0;text-align:left;margin-left:244.05pt;margin-top:10.05pt;width:76.5pt;height:26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6" o:spid="_x0000_s1049" type="#_x0000_t32" style="position:absolute;left:0;text-align:left;margin-left:174.3pt;margin-top:10.05pt;width:69.75pt;height:26.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41" o:spid="_x0000_s1048" type="#_x0000_t32" style="position:absolute;left:0;text-align:left;margin-left:100.8pt;margin-top:10.05pt;width:142.2pt;height:26.2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PdPgIAAG4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5" o:spid="_x0000_s1047" type="#_x0000_t32" style="position:absolute;left:0;text-align:left;margin-left:244.05pt;margin-top:10.05pt;width:0;height:2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">
            <v:stroke endarrow="block"/>
          </v:shape>
        </w:pict>
      </w:r>
    </w:p>
    <w:p w:rsidR="00587F1D" w:rsidRPr="00EB1320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Pr="00EB1320" w:rsidRDefault="00471243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44" o:spid="_x0000_s1036" type="#_x0000_t202" style="position:absolute;left:0;text-align:left;margin-left:362.75pt;margin-top:8.7pt;width:69.55pt;height:35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">
            <v:textbox>
              <w:txbxContent>
                <w:p w:rsidR="009F7C1F" w:rsidRDefault="009F7C1F" w:rsidP="0094259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</w:t>
                  </w:r>
                </w:p>
                <w:p w:rsidR="009F7C1F" w:rsidRPr="00D44811" w:rsidRDefault="009F7C1F" w:rsidP="0094259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труда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43" o:spid="_x0000_s1037" type="#_x0000_t202" style="position:absolute;left:0;text-align:left;margin-left:289.25pt;margin-top:8.7pt;width:69.55pt;height:35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">
            <v:textbox>
              <w:txbxContent>
                <w:p w:rsidR="009F7C1F" w:rsidRDefault="009F7C1F" w:rsidP="0055143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</w:t>
                  </w:r>
                </w:p>
                <w:p w:rsidR="009F7C1F" w:rsidRPr="00D44811" w:rsidRDefault="009F7C1F" w:rsidP="0055143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информации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40" o:spid="_x0000_s1038" type="#_x0000_t202" style="position:absolute;left:0;text-align:left;margin-left:63.5pt;margin-top:8.7pt;width:69.55pt;height:35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">
            <v:textbox>
              <w:txbxContent>
                <w:p w:rsidR="009F7C1F" w:rsidRPr="00D44811" w:rsidRDefault="009F7C1F" w:rsidP="0094259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спорта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39" o:spid="_x0000_s1039" type="#_x0000_t202" style="position:absolute;left:0;text-align:left;margin-left:137.75pt;margin-top:8.7pt;width:69.55pt;height:35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">
            <v:textbox>
              <w:txbxContent>
                <w:p w:rsidR="009F7C1F" w:rsidRPr="00D44811" w:rsidRDefault="009F7C1F" w:rsidP="0055143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знаний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38" o:spid="_x0000_s1040" type="#_x0000_t202" style="position:absolute;left:0;text-align:left;margin-left:213.5pt;margin-top:8.7pt;width:69.55pt;height:35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">
            <v:textbox>
              <w:txbxContent>
                <w:p w:rsidR="009F7C1F" w:rsidRPr="00D44811" w:rsidRDefault="009F7C1F" w:rsidP="0094259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культуры</w:t>
                  </w:r>
                </w:p>
              </w:txbxContent>
            </v:textbox>
          </v:shape>
        </w:pict>
      </w:r>
    </w:p>
    <w:p w:rsidR="00587F1D" w:rsidRPr="00EB1320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Pr="00EB1320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Pr="00EB1320" w:rsidRDefault="00471243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48" o:spid="_x0000_s1046" type="#_x0000_t32" style="position:absolute;left:0;text-align:left;margin-left:100.8pt;margin-top:3.3pt;width:143.25pt;height:33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SqOQIAAGQ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49" o:spid="_x0000_s1045" type="#_x0000_t32" style="position:absolute;left:0;text-align:left;margin-left:174.3pt;margin-top:2.55pt;width:69.75pt;height:34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50" o:spid="_x0000_s1044" type="#_x0000_t32" style="position:absolute;left:0;text-align:left;margin-left:244.05pt;margin-top:3.3pt;width:0;height:33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51" o:spid="_x0000_s1043" type="#_x0000_t32" style="position:absolute;left:0;text-align:left;margin-left:244.05pt;margin-top:2.55pt;width:80.7pt;height:34.4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52" o:spid="_x0000_s1042" type="#_x0000_t32" style="position:absolute;left:0;text-align:left;margin-left:244.05pt;margin-top:3.3pt;width:152.45pt;height:33.6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">
            <v:stroke endarrow="block"/>
          </v:shape>
        </w:pict>
      </w:r>
    </w:p>
    <w:p w:rsidR="00587F1D" w:rsidRPr="00EB1320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Pr="00EB1320" w:rsidRDefault="00471243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46" o:spid="_x0000_s1041" type="#_x0000_t202" style="position:absolute;left:0;text-align:left;margin-left:213.5pt;margin-top:9.35pt;width:69.55pt;height:25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">
            <v:textbox>
              <w:txbxContent>
                <w:p w:rsidR="009F7C1F" w:rsidRPr="00D44811" w:rsidRDefault="009F7C1F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Ученик</w:t>
                  </w:r>
                </w:p>
              </w:txbxContent>
            </v:textbox>
          </v:shape>
        </w:pict>
      </w:r>
    </w:p>
    <w:p w:rsidR="00587F1D" w:rsidRPr="00EB1320" w:rsidRDefault="00587F1D" w:rsidP="001F2D7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021E47" w:rsidRPr="00EB1320" w:rsidRDefault="00021E47" w:rsidP="00FE15F8">
      <w:pPr>
        <w:pStyle w:val="a3"/>
        <w:tabs>
          <w:tab w:val="left" w:pos="993"/>
          <w:tab w:val="left" w:pos="1310"/>
        </w:tabs>
        <w:ind w:left="1134"/>
        <w:jc w:val="left"/>
        <w:rPr>
          <w:rFonts w:ascii="Times New Roman"/>
          <w:iCs/>
          <w:sz w:val="24"/>
          <w:szCs w:val="24"/>
          <w:lang w:val="ru-RU"/>
        </w:rPr>
      </w:pPr>
    </w:p>
    <w:p w:rsidR="003702F4" w:rsidRPr="00EB1320" w:rsidRDefault="006C29B7" w:rsidP="001221E8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EB1320">
        <w:rPr>
          <w:b/>
          <w:iCs/>
          <w:w w:val="0"/>
          <w:sz w:val="24"/>
          <w:lang w:val="ru-RU"/>
        </w:rPr>
        <w:t>3.</w:t>
      </w:r>
      <w:r w:rsidR="004B6F9E" w:rsidRPr="00EB1320">
        <w:rPr>
          <w:b/>
          <w:iCs/>
          <w:w w:val="0"/>
          <w:sz w:val="24"/>
          <w:lang w:val="ru-RU"/>
        </w:rPr>
        <w:t>6</w:t>
      </w:r>
      <w:r w:rsidRPr="00EB1320">
        <w:rPr>
          <w:b/>
          <w:iCs/>
          <w:w w:val="0"/>
          <w:sz w:val="24"/>
          <w:lang w:val="ru-RU"/>
        </w:rPr>
        <w:t>. Модуль «Детские общественные объединения»</w:t>
      </w:r>
    </w:p>
    <w:p w:rsidR="001221E8" w:rsidRPr="009F7C1F" w:rsidRDefault="001221E8" w:rsidP="009F7C1F">
      <w:pPr>
        <w:pStyle w:val="af4"/>
        <w:spacing w:before="0" w:beforeAutospacing="0" w:after="0" w:afterAutospacing="0"/>
        <w:ind w:firstLine="567"/>
        <w:rPr>
          <w:szCs w:val="27"/>
        </w:rPr>
      </w:pPr>
      <w:r w:rsidRPr="009F7C1F">
        <w:rPr>
          <w:szCs w:val="27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1221E8" w:rsidRPr="00EB1320" w:rsidRDefault="001221E8" w:rsidP="001221E8">
      <w:pPr>
        <w:pStyle w:val="ParaAttribute38"/>
        <w:ind w:right="0" w:firstLine="567"/>
        <w:jc w:val="left"/>
        <w:rPr>
          <w:i/>
          <w:sz w:val="24"/>
          <w:szCs w:val="24"/>
        </w:rPr>
      </w:pPr>
      <w:r w:rsidRPr="00EB1320">
        <w:rPr>
          <w:rFonts w:eastAsia="Calibri"/>
          <w:sz w:val="24"/>
          <w:szCs w:val="24"/>
        </w:rPr>
        <w:t>Воспитание в детском общественном объединении осуществляется через:</w:t>
      </w:r>
    </w:p>
    <w:p w:rsidR="001221E8" w:rsidRPr="00EB1320" w:rsidRDefault="001221E8" w:rsidP="001221E8">
      <w:pPr>
        <w:numPr>
          <w:ilvl w:val="0"/>
          <w:numId w:val="2"/>
        </w:numPr>
        <w:wordWrap/>
        <w:ind w:left="0" w:firstLine="567"/>
        <w:jc w:val="left"/>
        <w:rPr>
          <w:sz w:val="24"/>
          <w:lang w:val="ru-RU"/>
        </w:rPr>
      </w:pPr>
      <w:r w:rsidRPr="00EB1320">
        <w:rPr>
          <w:rFonts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EB1320">
        <w:rPr>
          <w:sz w:val="24"/>
          <w:lang w:val="ru-RU"/>
        </w:rPr>
        <w:t xml:space="preserve">забота, уважение, умение сопереживать, умение общаться, слушать и слышать других. (Это посильная помощь, оказываемая </w:t>
      </w:r>
      <w:r w:rsidRPr="00EB1320">
        <w:rPr>
          <w:sz w:val="24"/>
          <w:lang w:val="ru-RU"/>
        </w:rPr>
        <w:lastRenderedPageBreak/>
        <w:t>школьниками пожилым людям; совместная работа с ДК по проведению культурно- развлекательных мероприятий; помощь в благоустройстве школьной территории; участие школьников в работе на прилегающей к школе территории и т.п);</w:t>
      </w:r>
    </w:p>
    <w:p w:rsidR="001221E8" w:rsidRPr="00EB1320" w:rsidRDefault="001221E8" w:rsidP="001221E8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rFonts w:eastAsia="Calibri"/>
          <w:sz w:val="24"/>
          <w:lang w:val="ru-RU"/>
        </w:rPr>
      </w:pPr>
      <w:r w:rsidRPr="00EB1320">
        <w:rPr>
          <w:rFonts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EB1320">
        <w:rPr>
          <w:sz w:val="24"/>
          <w:lang w:val="ru-RU"/>
        </w:rPr>
        <w:t xml:space="preserve">внимание, забота, уважение, умение сопереживать, умение общаться, слушать и слышать других; </w:t>
      </w:r>
    </w:p>
    <w:p w:rsidR="001221E8" w:rsidRPr="00EB1320" w:rsidRDefault="001221E8" w:rsidP="001221E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EB1320">
        <w:rPr>
          <w:rFonts w:ascii="Times New Roman" w:eastAsia="Calibri"/>
          <w:sz w:val="24"/>
          <w:szCs w:val="24"/>
          <w:lang w:val="ru-RU"/>
        </w:rPr>
        <w:t>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1221E8" w:rsidRPr="00EB1320" w:rsidRDefault="001221E8" w:rsidP="001221E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EB1320">
        <w:rPr>
          <w:rFonts w:ascii="Times New Roman" w:eastAsia="Calibri"/>
          <w:sz w:val="24"/>
          <w:szCs w:val="24"/>
          <w:lang w:val="ru-RU"/>
        </w:rPr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:rsidR="001221E8" w:rsidRPr="009F7C1F" w:rsidRDefault="001221E8" w:rsidP="001221E8">
      <w:pPr>
        <w:pStyle w:val="af4"/>
        <w:spacing w:before="0" w:beforeAutospacing="0" w:after="0" w:afterAutospacing="0"/>
        <w:rPr>
          <w:szCs w:val="27"/>
        </w:rPr>
      </w:pPr>
      <w:r w:rsidRPr="009F7C1F">
        <w:rPr>
          <w:szCs w:val="27"/>
        </w:rPr>
        <w:t>В МОУ Ишненской СОШ действуют следующие объединения:</w:t>
      </w:r>
    </w:p>
    <w:p w:rsidR="001221E8" w:rsidRPr="009F7C1F" w:rsidRDefault="001221E8" w:rsidP="001221E8">
      <w:pPr>
        <w:pStyle w:val="af4"/>
        <w:spacing w:before="0" w:beforeAutospacing="0" w:after="0" w:afterAutospacing="0"/>
        <w:rPr>
          <w:szCs w:val="27"/>
        </w:rPr>
      </w:pPr>
      <w:r w:rsidRPr="009F7C1F">
        <w:rPr>
          <w:szCs w:val="27"/>
        </w:rPr>
        <w:t xml:space="preserve">- физкультурно-спортивный </w:t>
      </w:r>
      <w:r w:rsidR="00B57963" w:rsidRPr="009F7C1F">
        <w:rPr>
          <w:szCs w:val="27"/>
        </w:rPr>
        <w:t>клуб,</w:t>
      </w:r>
    </w:p>
    <w:p w:rsidR="001221E8" w:rsidRPr="009F7C1F" w:rsidRDefault="001221E8" w:rsidP="001221E8">
      <w:pPr>
        <w:pStyle w:val="af4"/>
        <w:spacing w:before="0" w:beforeAutospacing="0" w:after="0" w:afterAutospacing="0"/>
        <w:rPr>
          <w:szCs w:val="27"/>
        </w:rPr>
      </w:pPr>
      <w:r w:rsidRPr="009F7C1F">
        <w:rPr>
          <w:szCs w:val="27"/>
        </w:rPr>
        <w:t xml:space="preserve">- первичное отделение общероссийской общественно-государственной детско-юношеской организации «Российское </w:t>
      </w:r>
      <w:r w:rsidR="00EB63D2" w:rsidRPr="009F7C1F">
        <w:rPr>
          <w:szCs w:val="27"/>
        </w:rPr>
        <w:t>движение школьников» (РДШ),</w:t>
      </w:r>
    </w:p>
    <w:p w:rsidR="001221E8" w:rsidRPr="009F7C1F" w:rsidRDefault="00B57963" w:rsidP="001221E8">
      <w:pPr>
        <w:pStyle w:val="af4"/>
        <w:spacing w:before="0" w:beforeAutospacing="0" w:after="0" w:afterAutospacing="0"/>
        <w:rPr>
          <w:szCs w:val="27"/>
        </w:rPr>
      </w:pPr>
      <w:r w:rsidRPr="009F7C1F">
        <w:rPr>
          <w:szCs w:val="27"/>
        </w:rPr>
        <w:t>- Совет старшеклассников;</w:t>
      </w:r>
    </w:p>
    <w:p w:rsidR="00B57963" w:rsidRPr="009F7C1F" w:rsidRDefault="00B57963" w:rsidP="001221E8">
      <w:pPr>
        <w:pStyle w:val="af4"/>
        <w:spacing w:before="0" w:beforeAutospacing="0" w:after="0" w:afterAutospacing="0"/>
        <w:rPr>
          <w:szCs w:val="27"/>
        </w:rPr>
      </w:pPr>
      <w:r w:rsidRPr="009F7C1F">
        <w:rPr>
          <w:szCs w:val="27"/>
        </w:rPr>
        <w:t>- волонтерский отряд.</w:t>
      </w:r>
    </w:p>
    <w:p w:rsidR="001221E8" w:rsidRPr="009F7C1F" w:rsidRDefault="001221E8" w:rsidP="001221E8">
      <w:pPr>
        <w:pStyle w:val="af4"/>
        <w:spacing w:before="0" w:beforeAutospacing="0" w:after="0" w:afterAutospacing="0"/>
        <w:rPr>
          <w:szCs w:val="27"/>
        </w:rPr>
      </w:pPr>
      <w:r w:rsidRPr="009F7C1F">
        <w:rPr>
          <w:szCs w:val="27"/>
        </w:rPr>
        <w:t>Воспитание в детско-юношеской организации «РДШ» строится на принципах:</w:t>
      </w:r>
    </w:p>
    <w:p w:rsidR="001221E8" w:rsidRPr="009F7C1F" w:rsidRDefault="001221E8" w:rsidP="001221E8">
      <w:pPr>
        <w:pStyle w:val="af4"/>
        <w:spacing w:before="0" w:beforeAutospacing="0" w:after="0" w:afterAutospacing="0"/>
        <w:rPr>
          <w:szCs w:val="27"/>
        </w:rPr>
      </w:pPr>
      <w:r w:rsidRPr="009F7C1F">
        <w:rPr>
          <w:szCs w:val="27"/>
        </w:rPr>
        <w:t>- самоуправления,</w:t>
      </w:r>
    </w:p>
    <w:p w:rsidR="001221E8" w:rsidRPr="009F7C1F" w:rsidRDefault="001221E8" w:rsidP="001221E8">
      <w:pPr>
        <w:pStyle w:val="af4"/>
        <w:spacing w:before="0" w:beforeAutospacing="0" w:after="0" w:afterAutospacing="0"/>
        <w:rPr>
          <w:szCs w:val="27"/>
        </w:rPr>
      </w:pPr>
      <w:r w:rsidRPr="009F7C1F">
        <w:rPr>
          <w:szCs w:val="27"/>
        </w:rPr>
        <w:t>- добровольности участия,</w:t>
      </w:r>
    </w:p>
    <w:p w:rsidR="001221E8" w:rsidRPr="009F7C1F" w:rsidRDefault="001221E8" w:rsidP="001221E8">
      <w:pPr>
        <w:pStyle w:val="af4"/>
        <w:spacing w:before="0" w:beforeAutospacing="0" w:after="0" w:afterAutospacing="0"/>
        <w:rPr>
          <w:szCs w:val="27"/>
        </w:rPr>
      </w:pPr>
      <w:r w:rsidRPr="009F7C1F">
        <w:rPr>
          <w:szCs w:val="27"/>
        </w:rPr>
        <w:t>- равноправия,</w:t>
      </w:r>
    </w:p>
    <w:p w:rsidR="001221E8" w:rsidRPr="009F7C1F" w:rsidRDefault="001221E8" w:rsidP="001221E8">
      <w:pPr>
        <w:pStyle w:val="af4"/>
        <w:spacing w:before="0" w:beforeAutospacing="0" w:after="0" w:afterAutospacing="0"/>
        <w:rPr>
          <w:szCs w:val="27"/>
        </w:rPr>
      </w:pPr>
      <w:r w:rsidRPr="009F7C1F">
        <w:rPr>
          <w:szCs w:val="27"/>
        </w:rPr>
        <w:t>- законности,</w:t>
      </w:r>
    </w:p>
    <w:p w:rsidR="001221E8" w:rsidRPr="009F7C1F" w:rsidRDefault="001221E8" w:rsidP="001221E8">
      <w:pPr>
        <w:pStyle w:val="af4"/>
        <w:spacing w:before="0" w:beforeAutospacing="0" w:after="0" w:afterAutospacing="0"/>
        <w:rPr>
          <w:szCs w:val="27"/>
        </w:rPr>
      </w:pPr>
      <w:r w:rsidRPr="009F7C1F">
        <w:rPr>
          <w:szCs w:val="27"/>
        </w:rPr>
        <w:t>- гласности.</w:t>
      </w:r>
    </w:p>
    <w:p w:rsidR="001221E8" w:rsidRPr="009F7C1F" w:rsidRDefault="001221E8" w:rsidP="001221E8">
      <w:pPr>
        <w:adjustRightInd w:val="0"/>
        <w:spacing w:line="276" w:lineRule="auto"/>
        <w:ind w:firstLine="567"/>
        <w:rPr>
          <w:sz w:val="24"/>
          <w:lang w:val="ru-RU"/>
        </w:rPr>
      </w:pPr>
      <w:r w:rsidRPr="009F7C1F">
        <w:rPr>
          <w:sz w:val="24"/>
          <w:lang w:val="ru-RU"/>
        </w:rPr>
        <w:t>Работа в РДШ ведется по следующим содержательным направлениям:</w:t>
      </w:r>
    </w:p>
    <w:p w:rsidR="001221E8" w:rsidRPr="009F7C1F" w:rsidRDefault="001221E8" w:rsidP="001221E8">
      <w:pPr>
        <w:numPr>
          <w:ilvl w:val="0"/>
          <w:numId w:val="14"/>
        </w:numPr>
        <w:adjustRightInd w:val="0"/>
        <w:spacing w:line="276" w:lineRule="auto"/>
        <w:rPr>
          <w:sz w:val="24"/>
          <w:u w:val="single"/>
          <w:lang w:val="ru-RU"/>
        </w:rPr>
      </w:pPr>
      <w:r w:rsidRPr="009F7C1F">
        <w:rPr>
          <w:sz w:val="24"/>
          <w:u w:val="single"/>
          <w:lang w:val="ru-RU"/>
        </w:rPr>
        <w:t>Личностное развитие: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2499"/>
        <w:gridCol w:w="2499"/>
        <w:gridCol w:w="2500"/>
      </w:tblGrid>
      <w:tr w:rsidR="001221E8" w:rsidRPr="009F7C1F" w:rsidTr="001221E8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8" w:rsidRPr="009F7C1F" w:rsidRDefault="001221E8" w:rsidP="001221E8">
            <w:pPr>
              <w:adjustRightInd w:val="0"/>
              <w:spacing w:line="276" w:lineRule="auto"/>
              <w:rPr>
                <w:sz w:val="24"/>
                <w:lang w:val="ru-RU"/>
              </w:rPr>
            </w:pPr>
            <w:r w:rsidRPr="009F7C1F">
              <w:rPr>
                <w:sz w:val="24"/>
                <w:lang w:val="ru-RU"/>
              </w:rPr>
              <w:t>Направление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8" w:rsidRPr="009F7C1F" w:rsidRDefault="001221E8" w:rsidP="001221E8">
            <w:pPr>
              <w:adjustRightInd w:val="0"/>
              <w:spacing w:line="276" w:lineRule="auto"/>
              <w:rPr>
                <w:sz w:val="24"/>
                <w:lang w:val="ru-RU"/>
              </w:rPr>
            </w:pPr>
            <w:r w:rsidRPr="009F7C1F">
              <w:rPr>
                <w:sz w:val="24"/>
                <w:lang w:val="ru-RU"/>
              </w:rPr>
              <w:t>Популяризация здорового образа жизни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8" w:rsidRPr="009F7C1F" w:rsidRDefault="001221E8" w:rsidP="001221E8">
            <w:pPr>
              <w:adjustRightInd w:val="0"/>
              <w:spacing w:line="276" w:lineRule="auto"/>
              <w:rPr>
                <w:sz w:val="24"/>
                <w:lang w:val="ru-RU"/>
              </w:rPr>
            </w:pPr>
            <w:r w:rsidRPr="009F7C1F">
              <w:rPr>
                <w:sz w:val="24"/>
                <w:lang w:val="ru-RU"/>
              </w:rPr>
              <w:t>Творческое  развитие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8" w:rsidRPr="009F7C1F" w:rsidRDefault="001221E8" w:rsidP="001221E8">
            <w:pPr>
              <w:adjustRightInd w:val="0"/>
              <w:spacing w:line="276" w:lineRule="auto"/>
              <w:rPr>
                <w:sz w:val="24"/>
                <w:lang w:val="ru-RU"/>
              </w:rPr>
            </w:pPr>
            <w:r w:rsidRPr="009F7C1F">
              <w:rPr>
                <w:sz w:val="24"/>
                <w:lang w:val="ru-RU"/>
              </w:rPr>
              <w:t>Популяризация  профессий</w:t>
            </w:r>
          </w:p>
        </w:tc>
      </w:tr>
      <w:tr w:rsidR="001221E8" w:rsidRPr="00F23C0E" w:rsidTr="001221E8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8" w:rsidRPr="009F7C1F" w:rsidRDefault="001221E8" w:rsidP="001221E8">
            <w:pPr>
              <w:adjustRightInd w:val="0"/>
              <w:spacing w:line="276" w:lineRule="auto"/>
              <w:rPr>
                <w:sz w:val="24"/>
                <w:lang w:val="ru-RU"/>
              </w:rPr>
            </w:pPr>
            <w:r w:rsidRPr="009F7C1F">
              <w:rPr>
                <w:sz w:val="24"/>
                <w:lang w:val="ru-RU"/>
              </w:rPr>
              <w:t>Формы работы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8" w:rsidRPr="009F7C1F" w:rsidRDefault="001221E8" w:rsidP="001221E8">
            <w:pPr>
              <w:adjustRightInd w:val="0"/>
              <w:spacing w:line="276" w:lineRule="auto"/>
              <w:rPr>
                <w:sz w:val="24"/>
                <w:lang w:val="ru-RU"/>
              </w:rPr>
            </w:pPr>
            <w:r w:rsidRPr="009F7C1F">
              <w:rPr>
                <w:sz w:val="24"/>
                <w:lang w:val="ru-RU"/>
              </w:rPr>
              <w:t>Туристические походы и слеты, продвижение творческих проектов, образовательные программы и т.д.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8" w:rsidRPr="009F7C1F" w:rsidRDefault="001221E8" w:rsidP="001221E8">
            <w:pPr>
              <w:adjustRightInd w:val="0"/>
              <w:spacing w:line="276" w:lineRule="auto"/>
              <w:rPr>
                <w:sz w:val="24"/>
                <w:lang w:val="ru-RU"/>
              </w:rPr>
            </w:pPr>
            <w:r w:rsidRPr="009F7C1F">
              <w:rPr>
                <w:sz w:val="24"/>
                <w:lang w:val="ru-RU"/>
              </w:rPr>
              <w:t>Организация творческих фестивалей, конкурсов, акций и флешмобов. Культурно-образовательные, культурно – досуговые и иные программы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8" w:rsidRPr="009F7C1F" w:rsidRDefault="001221E8" w:rsidP="001221E8">
            <w:pPr>
              <w:adjustRightInd w:val="0"/>
              <w:spacing w:line="276" w:lineRule="auto"/>
              <w:rPr>
                <w:sz w:val="24"/>
                <w:lang w:val="ru-RU"/>
              </w:rPr>
            </w:pPr>
            <w:r w:rsidRPr="009F7C1F">
              <w:rPr>
                <w:sz w:val="24"/>
                <w:lang w:val="ru-RU"/>
              </w:rPr>
              <w:t>Интерактивные игры, семинары, мастер – классы, встречи с интересными людьми, поддержка научно-изобретательской деятельности и т.д.</w:t>
            </w:r>
          </w:p>
        </w:tc>
      </w:tr>
    </w:tbl>
    <w:p w:rsidR="001221E8" w:rsidRPr="009F7C1F" w:rsidRDefault="001221E8" w:rsidP="001221E8">
      <w:pPr>
        <w:adjustRightInd w:val="0"/>
        <w:spacing w:line="276" w:lineRule="auto"/>
        <w:rPr>
          <w:sz w:val="24"/>
          <w:lang w:val="ru-RU"/>
        </w:rPr>
      </w:pPr>
    </w:p>
    <w:p w:rsidR="001221E8" w:rsidRPr="009F7C1F" w:rsidRDefault="001221E8" w:rsidP="001221E8">
      <w:pPr>
        <w:numPr>
          <w:ilvl w:val="0"/>
          <w:numId w:val="14"/>
        </w:numPr>
        <w:adjustRightInd w:val="0"/>
        <w:spacing w:line="276" w:lineRule="auto"/>
        <w:rPr>
          <w:sz w:val="24"/>
          <w:u w:val="single"/>
          <w:lang w:val="ru-RU"/>
        </w:rPr>
      </w:pPr>
      <w:r w:rsidRPr="009F7C1F">
        <w:rPr>
          <w:sz w:val="24"/>
          <w:u w:val="single"/>
          <w:lang w:val="ru-RU"/>
        </w:rPr>
        <w:t>Гражданская активность.</w:t>
      </w:r>
    </w:p>
    <w:p w:rsidR="001221E8" w:rsidRPr="009F7C1F" w:rsidRDefault="001221E8" w:rsidP="001221E8">
      <w:pPr>
        <w:adjustRightInd w:val="0"/>
        <w:spacing w:line="276" w:lineRule="auto"/>
        <w:ind w:firstLine="360"/>
        <w:rPr>
          <w:sz w:val="24"/>
          <w:lang w:val="ru-RU"/>
        </w:rPr>
      </w:pPr>
      <w:r w:rsidRPr="009F7C1F">
        <w:rPr>
          <w:sz w:val="24"/>
          <w:lang w:val="ru-RU"/>
        </w:rPr>
        <w:t>Формирует новое поколение молодых людей, способных активно участвовать в жизни своей страны и готовых к вовлечению к социально востребованной деятельности.</w:t>
      </w:r>
    </w:p>
    <w:p w:rsidR="001221E8" w:rsidRPr="009F7C1F" w:rsidRDefault="001221E8" w:rsidP="001221E8">
      <w:pPr>
        <w:adjustRightInd w:val="0"/>
        <w:spacing w:line="276" w:lineRule="auto"/>
        <w:ind w:firstLine="360"/>
        <w:rPr>
          <w:sz w:val="24"/>
          <w:lang w:val="ru-RU"/>
        </w:rPr>
      </w:pPr>
      <w:r w:rsidRPr="009F7C1F">
        <w:rPr>
          <w:sz w:val="24"/>
          <w:lang w:val="ru-RU"/>
        </w:rPr>
        <w:t>Инструменты работы: добровольчество (социальное, экологическое, культурное волонтерство).</w:t>
      </w:r>
    </w:p>
    <w:p w:rsidR="001221E8" w:rsidRPr="009F7C1F" w:rsidRDefault="001221E8" w:rsidP="001221E8">
      <w:pPr>
        <w:numPr>
          <w:ilvl w:val="0"/>
          <w:numId w:val="14"/>
        </w:numPr>
        <w:adjustRightInd w:val="0"/>
        <w:spacing w:line="276" w:lineRule="auto"/>
        <w:rPr>
          <w:sz w:val="24"/>
          <w:u w:val="single"/>
          <w:lang w:val="ru-RU"/>
        </w:rPr>
      </w:pPr>
      <w:r w:rsidRPr="009F7C1F">
        <w:rPr>
          <w:sz w:val="24"/>
          <w:u w:val="single"/>
          <w:lang w:val="ru-RU"/>
        </w:rPr>
        <w:t>Военно-патриотическое направление.</w:t>
      </w:r>
    </w:p>
    <w:p w:rsidR="001221E8" w:rsidRPr="009F7C1F" w:rsidRDefault="001221E8" w:rsidP="001221E8">
      <w:pPr>
        <w:pStyle w:val="a3"/>
        <w:ind w:left="0" w:firstLine="360"/>
        <w:rPr>
          <w:rFonts w:ascii="Times New Roman"/>
          <w:sz w:val="24"/>
          <w:lang w:val="ru-RU"/>
        </w:rPr>
      </w:pPr>
      <w:r w:rsidRPr="009F7C1F">
        <w:rPr>
          <w:rFonts w:ascii="Times New Roman"/>
          <w:sz w:val="24"/>
          <w:lang w:val="ru-RU"/>
        </w:rPr>
        <w:t>Юные защитники отечества, которые уже осознают свою важную роль в служении Родине, продолжая заложенные тысячелетней историей России, традицией патриотизма и военного дел.</w:t>
      </w:r>
    </w:p>
    <w:p w:rsidR="001221E8" w:rsidRPr="009F7C1F" w:rsidRDefault="001221E8" w:rsidP="001221E8">
      <w:pPr>
        <w:pStyle w:val="a3"/>
        <w:ind w:left="0" w:firstLine="360"/>
        <w:rPr>
          <w:rFonts w:ascii="Times New Roman"/>
          <w:sz w:val="24"/>
          <w:lang w:val="ru-RU"/>
        </w:rPr>
      </w:pPr>
      <w:r w:rsidRPr="009F7C1F">
        <w:rPr>
          <w:rFonts w:ascii="Times New Roman"/>
          <w:sz w:val="24"/>
          <w:lang w:val="ru-RU"/>
        </w:rPr>
        <w:t xml:space="preserve">Формы работы: военно – спортивные игры, сборы, соревнования и акции. </w:t>
      </w:r>
    </w:p>
    <w:p w:rsidR="001221E8" w:rsidRPr="009F7C1F" w:rsidRDefault="001221E8" w:rsidP="001221E8">
      <w:pPr>
        <w:numPr>
          <w:ilvl w:val="0"/>
          <w:numId w:val="14"/>
        </w:numPr>
        <w:adjustRightInd w:val="0"/>
        <w:spacing w:line="276" w:lineRule="auto"/>
        <w:rPr>
          <w:sz w:val="24"/>
          <w:lang w:val="ru-RU"/>
        </w:rPr>
      </w:pPr>
      <w:r w:rsidRPr="009F7C1F">
        <w:rPr>
          <w:sz w:val="24"/>
          <w:u w:val="single"/>
          <w:lang w:val="ru-RU"/>
        </w:rPr>
        <w:t>Информационно – медийное направление</w:t>
      </w:r>
      <w:r w:rsidRPr="009F7C1F">
        <w:rPr>
          <w:sz w:val="24"/>
          <w:lang w:val="ru-RU"/>
        </w:rPr>
        <w:t>.</w:t>
      </w:r>
    </w:p>
    <w:p w:rsidR="001221E8" w:rsidRPr="00BB6A36" w:rsidRDefault="001221E8" w:rsidP="00BB6A36">
      <w:pPr>
        <w:pStyle w:val="ParaAttribute38"/>
        <w:ind w:right="0" w:firstLine="567"/>
        <w:jc w:val="left"/>
        <w:rPr>
          <w:rFonts w:eastAsia="Calibri"/>
          <w:sz w:val="24"/>
          <w:szCs w:val="24"/>
        </w:rPr>
      </w:pPr>
      <w:r w:rsidRPr="009F7C1F">
        <w:rPr>
          <w:sz w:val="24"/>
        </w:rPr>
        <w:lastRenderedPageBreak/>
        <w:t>Формы работы: продвижение молодежного контекта в социальных сетях, создание видеороликов и мультимедиа.</w:t>
      </w:r>
    </w:p>
    <w:p w:rsidR="0080462D" w:rsidRPr="00EB1320" w:rsidRDefault="0080462D" w:rsidP="0053574C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</w:p>
    <w:p w:rsidR="00584554" w:rsidRPr="00EB1320" w:rsidRDefault="0080462D" w:rsidP="0080462D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  <w:r w:rsidRPr="00EB1320">
        <w:rPr>
          <w:b/>
          <w:iCs/>
          <w:sz w:val="24"/>
          <w:lang w:val="ru-RU"/>
        </w:rPr>
        <w:t xml:space="preserve">Модуль 3.7. </w:t>
      </w:r>
      <w:r w:rsidR="00DF2564" w:rsidRPr="00EB1320">
        <w:rPr>
          <w:b/>
          <w:iCs/>
          <w:w w:val="0"/>
          <w:sz w:val="24"/>
          <w:lang w:val="ru-RU"/>
        </w:rPr>
        <w:t>«Экскурсии</w:t>
      </w:r>
      <w:r w:rsidR="00584554" w:rsidRPr="00EB1320">
        <w:rPr>
          <w:b/>
          <w:iCs/>
          <w:w w:val="0"/>
          <w:sz w:val="24"/>
          <w:lang w:val="ru-RU"/>
        </w:rPr>
        <w:t>, походы»</w:t>
      </w:r>
    </w:p>
    <w:p w:rsidR="002A49F2" w:rsidRPr="00EB1320" w:rsidRDefault="00DF2564" w:rsidP="003702F4">
      <w:pPr>
        <w:wordWrap/>
        <w:adjustRightInd w:val="0"/>
        <w:ind w:right="-1" w:firstLine="567"/>
        <w:jc w:val="left"/>
        <w:rPr>
          <w:rFonts w:eastAsia="Calibri"/>
          <w:sz w:val="24"/>
          <w:lang w:val="ru-RU"/>
        </w:rPr>
      </w:pPr>
      <w:r w:rsidRPr="00EB1320">
        <w:rPr>
          <w:rFonts w:eastAsia="Calibri"/>
          <w:sz w:val="24"/>
          <w:lang w:val="ru-RU"/>
        </w:rPr>
        <w:t>Экскурсии</w:t>
      </w:r>
      <w:r w:rsidR="00C84C2E" w:rsidRPr="00EB1320">
        <w:rPr>
          <w:rFonts w:eastAsia="Calibri"/>
          <w:sz w:val="24"/>
          <w:lang w:val="ru-RU"/>
        </w:rPr>
        <w:t xml:space="preserve">, походы </w:t>
      </w:r>
      <w:r w:rsidR="00A344BC" w:rsidRPr="00EB1320">
        <w:rPr>
          <w:rFonts w:eastAsia="Calibri"/>
          <w:sz w:val="24"/>
          <w:lang w:val="ru-RU"/>
        </w:rPr>
        <w:t>помогают</w:t>
      </w:r>
      <w:r w:rsidR="005C1B23" w:rsidRPr="00EB1320">
        <w:rPr>
          <w:rFonts w:eastAsia="Calibri"/>
          <w:sz w:val="24"/>
          <w:lang w:val="ru-RU"/>
        </w:rPr>
        <w:t xml:space="preserve"> </w:t>
      </w:r>
      <w:r w:rsidR="00A344BC" w:rsidRPr="00EB1320">
        <w:rPr>
          <w:rFonts w:eastAsia="Calibri"/>
          <w:sz w:val="24"/>
          <w:lang w:val="ru-RU"/>
        </w:rPr>
        <w:t xml:space="preserve">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  <w:r w:rsidR="002A49F2" w:rsidRPr="00EB1320">
        <w:rPr>
          <w:rFonts w:eastAsia="Calibri"/>
          <w:sz w:val="24"/>
          <w:lang w:val="ru-RU"/>
        </w:rPr>
        <w:t xml:space="preserve">На </w:t>
      </w:r>
      <w:r w:rsidR="003F2013" w:rsidRPr="00EB1320">
        <w:rPr>
          <w:rFonts w:eastAsia="Calibri"/>
          <w:sz w:val="24"/>
          <w:lang w:val="ru-RU"/>
        </w:rPr>
        <w:t>экскурсиях, в</w:t>
      </w:r>
      <w:r w:rsidR="00A344BC" w:rsidRPr="00EB1320">
        <w:rPr>
          <w:rFonts w:eastAsia="Calibri"/>
          <w:sz w:val="24"/>
          <w:lang w:val="ru-RU"/>
        </w:rPr>
        <w:t xml:space="preserve"> походах </w:t>
      </w:r>
      <w:r w:rsidR="008D67C9" w:rsidRPr="00EB1320">
        <w:rPr>
          <w:rFonts w:eastAsia="Calibri"/>
          <w:sz w:val="24"/>
          <w:lang w:val="ru-RU"/>
        </w:rPr>
        <w:t>создаются благоприятные условия для во</w:t>
      </w:r>
      <w:r w:rsidR="00A344BC" w:rsidRPr="00EB1320">
        <w:rPr>
          <w:rFonts w:eastAsia="Calibri"/>
          <w:sz w:val="24"/>
          <w:lang w:val="ru-RU"/>
        </w:rPr>
        <w:t>спитани</w:t>
      </w:r>
      <w:r w:rsidR="008D67C9" w:rsidRPr="00EB1320">
        <w:rPr>
          <w:rFonts w:eastAsia="Calibri"/>
          <w:sz w:val="24"/>
          <w:lang w:val="ru-RU"/>
        </w:rPr>
        <w:t>я у подростковсамостоятельности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</w:t>
      </w:r>
      <w:r w:rsidR="002A49F2" w:rsidRPr="00EB1320">
        <w:rPr>
          <w:rFonts w:eastAsia="Calibri"/>
          <w:sz w:val="24"/>
          <w:lang w:val="ru-RU"/>
        </w:rPr>
        <w:t>ующих видов и форм деятельности:</w:t>
      </w:r>
    </w:p>
    <w:p w:rsidR="002A49F2" w:rsidRPr="00EB1320" w:rsidRDefault="00DF2564" w:rsidP="00354AFA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EB1320">
        <w:rPr>
          <w:rFonts w:ascii="Times New Roman" w:eastAsia="Calibri"/>
          <w:sz w:val="24"/>
          <w:szCs w:val="24"/>
          <w:lang w:val="ru-RU"/>
        </w:rPr>
        <w:t>ежегодные походы</w:t>
      </w:r>
      <w:r w:rsidR="002A49F2" w:rsidRPr="00EB1320">
        <w:rPr>
          <w:rFonts w:ascii="Times New Roman" w:eastAsia="Calibri"/>
          <w:sz w:val="24"/>
          <w:szCs w:val="24"/>
          <w:lang w:val="ru-RU"/>
        </w:rPr>
        <w:t xml:space="preserve"> на природу</w:t>
      </w:r>
      <w:r w:rsidR="008D67C9" w:rsidRPr="00EB1320">
        <w:rPr>
          <w:rFonts w:ascii="Times New Roman" w:eastAsia="Calibri"/>
          <w:sz w:val="24"/>
          <w:szCs w:val="24"/>
          <w:lang w:val="ru-RU"/>
        </w:rPr>
        <w:t xml:space="preserve">, организуемые в классах </w:t>
      </w:r>
      <w:r w:rsidR="00EB51CE" w:rsidRPr="00EB1320">
        <w:rPr>
          <w:rFonts w:ascii="Times New Roman" w:eastAsia="Calibri"/>
          <w:sz w:val="24"/>
          <w:szCs w:val="24"/>
          <w:lang w:val="ru-RU"/>
        </w:rPr>
        <w:t xml:space="preserve">их </w:t>
      </w:r>
      <w:r w:rsidR="008D67C9" w:rsidRPr="00EB1320">
        <w:rPr>
          <w:rFonts w:ascii="Times New Roman" w:eastAsia="Calibri"/>
          <w:sz w:val="24"/>
          <w:szCs w:val="24"/>
          <w:lang w:val="ru-RU"/>
        </w:rPr>
        <w:t xml:space="preserve">классными руководителями </w:t>
      </w:r>
      <w:r w:rsidR="00EB51CE" w:rsidRPr="00EB1320">
        <w:rPr>
          <w:rFonts w:ascii="Times New Roman" w:eastAsia="Calibri"/>
          <w:sz w:val="24"/>
          <w:szCs w:val="24"/>
          <w:lang w:val="ru-RU"/>
        </w:rPr>
        <w:t>и</w:t>
      </w:r>
      <w:r w:rsidR="008D67C9" w:rsidRPr="00EB1320">
        <w:rPr>
          <w:rFonts w:ascii="Times New Roman" w:eastAsia="Calibri"/>
          <w:sz w:val="24"/>
          <w:szCs w:val="24"/>
          <w:lang w:val="ru-RU"/>
        </w:rPr>
        <w:t xml:space="preserve"> родителями</w:t>
      </w:r>
      <w:r w:rsidR="00EB51CE" w:rsidRPr="00EB1320">
        <w:rPr>
          <w:rFonts w:ascii="Times New Roman" w:eastAsia="Calibri"/>
          <w:sz w:val="24"/>
          <w:szCs w:val="24"/>
          <w:lang w:val="ru-RU"/>
        </w:rPr>
        <w:t xml:space="preserve"> школьников</w:t>
      </w:r>
      <w:r w:rsidR="002A49F2" w:rsidRPr="00EB1320">
        <w:rPr>
          <w:rFonts w:ascii="Times New Roman" w:eastAsia="Calibri"/>
          <w:sz w:val="24"/>
          <w:szCs w:val="24"/>
          <w:lang w:val="ru-RU"/>
        </w:rPr>
        <w:t>, после окончания учебного года;</w:t>
      </w:r>
    </w:p>
    <w:p w:rsidR="002A49F2" w:rsidRPr="00EB1320" w:rsidRDefault="002A49F2" w:rsidP="00354AFA">
      <w:pPr>
        <w:numPr>
          <w:ilvl w:val="0"/>
          <w:numId w:val="1"/>
        </w:numPr>
        <w:wordWrap/>
        <w:adjustRightInd w:val="0"/>
        <w:ind w:right="-1"/>
        <w:jc w:val="left"/>
        <w:rPr>
          <w:rFonts w:eastAsia="Calibri"/>
          <w:sz w:val="24"/>
          <w:lang w:val="ru-RU"/>
        </w:rPr>
      </w:pPr>
      <w:r w:rsidRPr="00EB1320">
        <w:rPr>
          <w:rFonts w:eastAsia="Calibri"/>
          <w:sz w:val="24"/>
          <w:lang w:val="ru-RU"/>
        </w:rPr>
        <w:t xml:space="preserve">регулярные сезонные экскурсии на природу, организуемые в начальных классах их классными руководителями («Природа зимой», «Осенний </w:t>
      </w:r>
      <w:r w:rsidR="00AD7BAB" w:rsidRPr="00EB1320">
        <w:rPr>
          <w:rFonts w:eastAsia="Calibri"/>
          <w:sz w:val="24"/>
          <w:lang w:val="ru-RU"/>
        </w:rPr>
        <w:t>лес</w:t>
      </w:r>
      <w:r w:rsidRPr="00EB1320">
        <w:rPr>
          <w:rFonts w:eastAsia="Calibri"/>
          <w:sz w:val="24"/>
          <w:lang w:val="ru-RU"/>
        </w:rPr>
        <w:t>», «Приметы весны» и т.п.);</w:t>
      </w:r>
    </w:p>
    <w:p w:rsidR="00021E47" w:rsidRPr="00EB1320" w:rsidRDefault="002A49F2" w:rsidP="00354AFA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EB1320">
        <w:rPr>
          <w:rFonts w:ascii="Times New Roman" w:eastAsia="Calibri"/>
          <w:sz w:val="24"/>
          <w:szCs w:val="24"/>
          <w:lang w:val="ru-RU"/>
        </w:rPr>
        <w:t>выездные экскурсии</w:t>
      </w:r>
      <w:r w:rsidR="004B5B91" w:rsidRPr="00EB1320">
        <w:rPr>
          <w:rFonts w:ascii="Times New Roman" w:eastAsia="Calibri"/>
          <w:sz w:val="24"/>
          <w:szCs w:val="24"/>
          <w:lang w:val="ru-RU"/>
        </w:rPr>
        <w:t xml:space="preserve"> в музей</w:t>
      </w:r>
      <w:r w:rsidRPr="00EB1320">
        <w:rPr>
          <w:rFonts w:ascii="Times New Roman" w:eastAsia="Calibri"/>
          <w:sz w:val="24"/>
          <w:szCs w:val="24"/>
          <w:lang w:val="ru-RU"/>
        </w:rPr>
        <w:t>; на представлен</w:t>
      </w:r>
      <w:r w:rsidR="00AD7BAB" w:rsidRPr="00EB1320">
        <w:rPr>
          <w:rFonts w:ascii="Times New Roman" w:eastAsia="Calibri"/>
          <w:sz w:val="24"/>
          <w:szCs w:val="24"/>
          <w:lang w:val="ru-RU"/>
        </w:rPr>
        <w:t>ия в кинотеатр, драмтеатр, цирк, аквапарк, дельфинарий.</w:t>
      </w:r>
    </w:p>
    <w:p w:rsidR="00B722D1" w:rsidRPr="00EB1320" w:rsidRDefault="00B722D1" w:rsidP="00022F74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EB1320">
        <w:rPr>
          <w:b/>
          <w:iCs/>
          <w:w w:val="0"/>
          <w:sz w:val="24"/>
          <w:lang w:val="ru-RU"/>
        </w:rPr>
        <w:t>3</w:t>
      </w:r>
      <w:r w:rsidR="00701579" w:rsidRPr="00EB1320">
        <w:rPr>
          <w:b/>
          <w:iCs/>
          <w:w w:val="0"/>
          <w:sz w:val="24"/>
          <w:lang w:val="ru-RU"/>
        </w:rPr>
        <w:t>.</w:t>
      </w:r>
      <w:r w:rsidR="0080462D" w:rsidRPr="00EB1320">
        <w:rPr>
          <w:b/>
          <w:iCs/>
          <w:w w:val="0"/>
          <w:sz w:val="24"/>
          <w:lang w:val="ru-RU"/>
        </w:rPr>
        <w:t>8</w:t>
      </w:r>
      <w:r w:rsidR="00701579" w:rsidRPr="00EB1320">
        <w:rPr>
          <w:b/>
          <w:iCs/>
          <w:w w:val="0"/>
          <w:sz w:val="24"/>
          <w:lang w:val="ru-RU"/>
        </w:rPr>
        <w:t>.</w:t>
      </w:r>
      <w:r w:rsidRPr="00EB1320">
        <w:rPr>
          <w:b/>
          <w:iCs/>
          <w:w w:val="0"/>
          <w:sz w:val="24"/>
          <w:lang w:val="ru-RU"/>
        </w:rPr>
        <w:t>Модуль «Профориентация»</w:t>
      </w:r>
    </w:p>
    <w:p w:rsidR="002E61B2" w:rsidRPr="00EB1320" w:rsidRDefault="002E61B2" w:rsidP="00112BF4">
      <w:pPr>
        <w:wordWrap/>
        <w:ind w:firstLine="567"/>
        <w:jc w:val="left"/>
        <w:rPr>
          <w:rStyle w:val="CharAttribute502"/>
          <w:rFonts w:eastAsia="№Е"/>
          <w:i w:val="0"/>
          <w:sz w:val="24"/>
          <w:lang w:val="ru-RU"/>
        </w:rPr>
      </w:pPr>
      <w:r w:rsidRPr="00EB1320">
        <w:rPr>
          <w:sz w:val="24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</w:t>
      </w:r>
      <w:r w:rsidR="00091A8B" w:rsidRPr="00EB1320">
        <w:rPr>
          <w:sz w:val="24"/>
          <w:lang w:val="ru-RU"/>
        </w:rPr>
        <w:t xml:space="preserve"> </w:t>
      </w:r>
      <w:r w:rsidRPr="00EB1320">
        <w:rPr>
          <w:sz w:val="24"/>
          <w:lang w:val="ru-RU"/>
        </w:rPr>
        <w:t xml:space="preserve">подготовить </w:t>
      </w:r>
      <w:r w:rsidR="00924581" w:rsidRPr="00EB1320">
        <w:rPr>
          <w:sz w:val="24"/>
          <w:lang w:val="ru-RU"/>
        </w:rPr>
        <w:t>школьника</w:t>
      </w:r>
      <w:r w:rsidRPr="00EB1320">
        <w:rPr>
          <w:sz w:val="24"/>
          <w:lang w:val="ru-RU"/>
        </w:rPr>
        <w:t xml:space="preserve"> к </w:t>
      </w:r>
      <w:r w:rsidR="00924581" w:rsidRPr="00EB1320">
        <w:rPr>
          <w:sz w:val="24"/>
          <w:lang w:val="ru-RU"/>
        </w:rPr>
        <w:t xml:space="preserve">осознанному </w:t>
      </w:r>
      <w:r w:rsidRPr="00EB1320">
        <w:rPr>
          <w:sz w:val="24"/>
          <w:lang w:val="ru-RU"/>
        </w:rPr>
        <w:t>выбору</w:t>
      </w:r>
      <w:r w:rsidR="00091A8B" w:rsidRPr="00EB1320">
        <w:rPr>
          <w:sz w:val="24"/>
          <w:lang w:val="ru-RU"/>
        </w:rPr>
        <w:t xml:space="preserve"> </w:t>
      </w:r>
      <w:r w:rsidR="00FE586E" w:rsidRPr="00EB1320">
        <w:rPr>
          <w:sz w:val="24"/>
          <w:lang w:val="ru-RU"/>
        </w:rPr>
        <w:t>своей будущей профессиональной деятельности</w:t>
      </w:r>
      <w:r w:rsidRPr="00EB1320">
        <w:rPr>
          <w:sz w:val="24"/>
          <w:lang w:val="ru-RU"/>
        </w:rPr>
        <w:t>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</w:t>
      </w:r>
      <w:r w:rsidR="00022F74" w:rsidRPr="00EB1320">
        <w:rPr>
          <w:sz w:val="24"/>
          <w:lang w:val="ru-RU"/>
        </w:rPr>
        <w:t>:</w:t>
      </w:r>
    </w:p>
    <w:p w:rsidR="002E61B2" w:rsidRPr="00EB1320" w:rsidRDefault="00924581" w:rsidP="00354AFA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EB1320">
        <w:rPr>
          <w:rFonts w:ascii="Times New Roman" w:eastAsia="Calibri"/>
          <w:sz w:val="24"/>
          <w:szCs w:val="24"/>
          <w:lang w:val="ru-RU"/>
        </w:rPr>
        <w:t xml:space="preserve">циклы </w:t>
      </w:r>
      <w:r w:rsidR="002E61B2" w:rsidRPr="00EB1320">
        <w:rPr>
          <w:rFonts w:ascii="Times New Roman" w:eastAsia="Calibri"/>
          <w:sz w:val="24"/>
          <w:szCs w:val="24"/>
          <w:lang w:val="ru-RU"/>
        </w:rPr>
        <w:t>профориентационных часов общения, направленных на  подготовку школьника к осознанному планированию и реализации св</w:t>
      </w:r>
      <w:r w:rsidRPr="00EB1320">
        <w:rPr>
          <w:rFonts w:ascii="Times New Roman" w:eastAsia="Calibri"/>
          <w:sz w:val="24"/>
          <w:szCs w:val="24"/>
          <w:lang w:val="ru-RU"/>
        </w:rPr>
        <w:t>оего профессионального будущего;</w:t>
      </w:r>
    </w:p>
    <w:p w:rsidR="002E61B2" w:rsidRPr="00EB1320" w:rsidRDefault="00924581" w:rsidP="00354AFA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EB1320">
        <w:rPr>
          <w:rFonts w:ascii="Times New Roman" w:eastAsia="Calibri"/>
          <w:sz w:val="24"/>
          <w:szCs w:val="24"/>
          <w:lang w:val="ru-RU"/>
        </w:rPr>
        <w:t>профориентационные</w:t>
      </w:r>
      <w:r w:rsidR="00091A8B" w:rsidRPr="00EB1320">
        <w:rPr>
          <w:rFonts w:ascii="Times New Roman" w:eastAsia="Calibri"/>
          <w:sz w:val="24"/>
          <w:szCs w:val="24"/>
          <w:lang w:val="ru-RU"/>
        </w:rPr>
        <w:t xml:space="preserve"> </w:t>
      </w:r>
      <w:r w:rsidR="00AB5873" w:rsidRPr="00EB1320">
        <w:rPr>
          <w:rFonts w:ascii="Times New Roman" w:eastAsia="Calibri"/>
          <w:sz w:val="24"/>
          <w:szCs w:val="24"/>
          <w:lang w:val="ru-RU"/>
        </w:rPr>
        <w:t xml:space="preserve">игры: </w:t>
      </w:r>
      <w:r w:rsidR="002E61B2" w:rsidRPr="00EB1320">
        <w:rPr>
          <w:rFonts w:ascii="Times New Roman" w:eastAsia="Calibri"/>
          <w:sz w:val="24"/>
          <w:szCs w:val="24"/>
          <w:lang w:val="ru-RU"/>
        </w:rPr>
        <w:t xml:space="preserve"> деловые игры, </w:t>
      </w:r>
      <w:r w:rsidR="00AB5873" w:rsidRPr="00EB1320">
        <w:rPr>
          <w:rFonts w:ascii="Times New Roman" w:eastAsia="Calibri"/>
          <w:sz w:val="24"/>
          <w:szCs w:val="24"/>
          <w:lang w:val="ru-RU"/>
        </w:rPr>
        <w:t>квесты,</w:t>
      </w:r>
      <w:r w:rsidR="00091A8B" w:rsidRPr="00EB1320">
        <w:rPr>
          <w:rFonts w:ascii="Times New Roman" w:eastAsia="Calibri"/>
          <w:sz w:val="24"/>
          <w:szCs w:val="24"/>
          <w:lang w:val="ru-RU"/>
        </w:rPr>
        <w:t xml:space="preserve"> </w:t>
      </w:r>
      <w:r w:rsidR="002E61B2" w:rsidRPr="00EB1320">
        <w:rPr>
          <w:rFonts w:ascii="Times New Roman" w:eastAsia="Calibri"/>
          <w:sz w:val="24"/>
          <w:szCs w:val="24"/>
          <w:lang w:val="ru-RU"/>
        </w:rPr>
        <w:t>расширяющ</w:t>
      </w:r>
      <w:r w:rsidR="006B5337" w:rsidRPr="00EB1320">
        <w:rPr>
          <w:rFonts w:ascii="Times New Roman" w:eastAsia="Calibri"/>
          <w:sz w:val="24"/>
          <w:szCs w:val="24"/>
          <w:lang w:val="ru-RU"/>
        </w:rPr>
        <w:t>ие</w:t>
      </w:r>
      <w:r w:rsidR="002E61B2" w:rsidRPr="00EB1320">
        <w:rPr>
          <w:rFonts w:ascii="Times New Roman" w:eastAsia="Calibri"/>
          <w:sz w:val="24"/>
          <w:szCs w:val="24"/>
          <w:lang w:val="ru-RU"/>
        </w:rPr>
        <w:t xml:space="preserve">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Pr="00EB1320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EB1320" w:rsidRDefault="00924581" w:rsidP="00354AFA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EB1320">
        <w:rPr>
          <w:rFonts w:ascii="Times New Roman" w:eastAsia="Calibri"/>
          <w:sz w:val="24"/>
          <w:szCs w:val="24"/>
          <w:lang w:val="ru-RU"/>
        </w:rPr>
        <w:t xml:space="preserve">экскурсии </w:t>
      </w:r>
      <w:r w:rsidR="00AB5873" w:rsidRPr="00EB1320">
        <w:rPr>
          <w:rFonts w:ascii="Times New Roman" w:eastAsia="Calibri"/>
          <w:sz w:val="24"/>
          <w:szCs w:val="24"/>
          <w:lang w:val="ru-RU"/>
        </w:rPr>
        <w:t>на предприятия</w:t>
      </w:r>
      <w:r w:rsidR="002E61B2" w:rsidRPr="00EB1320">
        <w:rPr>
          <w:rFonts w:ascii="Times New Roman" w:eastAsia="Calibri"/>
          <w:sz w:val="24"/>
          <w:szCs w:val="24"/>
          <w:lang w:val="ru-RU"/>
        </w:rPr>
        <w:t>, дающие школьникам начальные представления о существующих профессиях и условиях работы людей, представляющих эти профессии</w:t>
      </w:r>
      <w:r w:rsidR="00091A8B" w:rsidRPr="00EB1320">
        <w:rPr>
          <w:rFonts w:ascii="Times New Roman" w:eastAsia="Calibri"/>
          <w:sz w:val="24"/>
          <w:szCs w:val="24"/>
          <w:lang w:val="ru-RU"/>
        </w:rPr>
        <w:t>.</w:t>
      </w:r>
    </w:p>
    <w:p w:rsidR="00021E47" w:rsidRPr="00EB1320" w:rsidRDefault="00021E47" w:rsidP="0053574C">
      <w:pPr>
        <w:pStyle w:val="a3"/>
        <w:tabs>
          <w:tab w:val="left" w:pos="885"/>
        </w:tabs>
        <w:ind w:left="567" w:right="175"/>
        <w:rPr>
          <w:rFonts w:ascii="Times New Roman"/>
          <w:color w:val="FF0000"/>
          <w:sz w:val="24"/>
          <w:szCs w:val="24"/>
          <w:lang w:val="ru-RU"/>
        </w:rPr>
      </w:pPr>
    </w:p>
    <w:p w:rsidR="00463C1E" w:rsidRPr="00EB1320" w:rsidRDefault="00463C1E" w:rsidP="00DF2564">
      <w:pPr>
        <w:wordWrap/>
        <w:jc w:val="center"/>
        <w:rPr>
          <w:b/>
          <w:sz w:val="24"/>
          <w:lang w:val="ru-RU"/>
        </w:rPr>
      </w:pPr>
      <w:r w:rsidRPr="00EB1320">
        <w:rPr>
          <w:b/>
          <w:w w:val="0"/>
          <w:sz w:val="24"/>
          <w:lang w:val="ru-RU"/>
        </w:rPr>
        <w:t>3.</w:t>
      </w:r>
      <w:r w:rsidR="0080462D" w:rsidRPr="00EB1320">
        <w:rPr>
          <w:b/>
          <w:w w:val="0"/>
          <w:sz w:val="24"/>
          <w:lang w:val="ru-RU"/>
        </w:rPr>
        <w:t>9</w:t>
      </w:r>
      <w:r w:rsidRPr="00EB1320">
        <w:rPr>
          <w:b/>
          <w:w w:val="0"/>
          <w:sz w:val="24"/>
          <w:lang w:val="ru-RU"/>
        </w:rPr>
        <w:t xml:space="preserve">. Модуль </w:t>
      </w:r>
      <w:r w:rsidRPr="00EB1320">
        <w:rPr>
          <w:b/>
          <w:sz w:val="24"/>
          <w:lang w:val="ru-RU"/>
        </w:rPr>
        <w:t>«Школьные медиа»</w:t>
      </w:r>
    </w:p>
    <w:p w:rsidR="00ED192F" w:rsidRPr="00EB1320" w:rsidRDefault="00ED192F" w:rsidP="00ED192F">
      <w:pPr>
        <w:wordWrap/>
        <w:jc w:val="left"/>
        <w:rPr>
          <w:b/>
          <w:sz w:val="24"/>
          <w:lang w:val="ru-RU"/>
        </w:rPr>
      </w:pPr>
      <w:r w:rsidRPr="00EB1320">
        <w:rPr>
          <w:sz w:val="24"/>
          <w:lang w:val="ru-RU"/>
        </w:rPr>
        <w:t xml:space="preserve">В интернете существует масса информационных источников, благодаря которым можно получить ответы нате или иные интересующие вопросы. На протяжении десятилетий мир технологий сделал невероятный прогресс, особенно, в сфере медиа. Впрочем, различные возрастные группы ощущают это по-разному. Отсутствие технологической подкованности несёт в себе свои недостатки. Особенно когда вы видите, как представители «молодого поколения» до 16 лет выбирают </w:t>
      </w:r>
      <w:r w:rsidRPr="00EB1320">
        <w:rPr>
          <w:sz w:val="24"/>
        </w:rPr>
        <w:t>YouTube</w:t>
      </w:r>
      <w:r w:rsidRPr="00EB1320">
        <w:rPr>
          <w:sz w:val="24"/>
          <w:lang w:val="ru-RU"/>
        </w:rPr>
        <w:t xml:space="preserve"> и прочие видео-платформы, отдавая им предпочтение в качестве источника развлечений. Длительное и нудное чтение каких-то статей или рассказов стало определенной проблемой для подрастающего поколения на фоне стремительного роста информационных технологий. Наиболее удобно стало для них усвоение информации, представленной в видеороликах.</w:t>
      </w:r>
    </w:p>
    <w:p w:rsidR="00463C1E" w:rsidRPr="00EB1320" w:rsidRDefault="00DF2564" w:rsidP="00DF2564">
      <w:pPr>
        <w:wordWrap/>
        <w:ind w:firstLine="567"/>
        <w:jc w:val="left"/>
        <w:rPr>
          <w:i/>
          <w:sz w:val="24"/>
          <w:lang w:val="ru-RU"/>
        </w:rPr>
      </w:pPr>
      <w:r w:rsidRPr="00EB1320">
        <w:rPr>
          <w:sz w:val="24"/>
          <w:shd w:val="clear" w:color="auto" w:fill="FFFFFF"/>
          <w:lang w:val="ru-RU"/>
        </w:rPr>
        <w:t xml:space="preserve">Цель школьных медиа </w:t>
      </w:r>
      <w:r w:rsidR="00463C1E" w:rsidRPr="00EB1320">
        <w:rPr>
          <w:sz w:val="24"/>
          <w:shd w:val="clear" w:color="auto" w:fill="FFFFFF"/>
          <w:lang w:val="ru-RU"/>
        </w:rPr>
        <w:t xml:space="preserve"> –</w:t>
      </w:r>
      <w:r w:rsidR="004B5B91" w:rsidRPr="00EB1320">
        <w:rPr>
          <w:sz w:val="24"/>
          <w:shd w:val="clear" w:color="auto" w:fill="FFFFFF"/>
          <w:lang w:val="ru-RU"/>
        </w:rPr>
        <w:t xml:space="preserve"> </w:t>
      </w:r>
      <w:r w:rsidR="00463C1E" w:rsidRPr="00EB1320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="00463C1E" w:rsidRPr="00EB1320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="00463C1E" w:rsidRPr="00EB1320">
        <w:rPr>
          <w:rFonts w:eastAsia="Calibri"/>
          <w:sz w:val="24"/>
          <w:lang w:val="ru-RU"/>
        </w:rPr>
        <w:t>Воспитательный потенциал школьных медиа реализуется в рамках след</w:t>
      </w:r>
      <w:r w:rsidRPr="00EB1320">
        <w:rPr>
          <w:rFonts w:eastAsia="Calibri"/>
          <w:sz w:val="24"/>
          <w:lang w:val="ru-RU"/>
        </w:rPr>
        <w:t>ующих видов и форм деятельности</w:t>
      </w:r>
      <w:r w:rsidR="00463C1E" w:rsidRPr="00EB1320">
        <w:rPr>
          <w:rFonts w:eastAsia="Calibri"/>
          <w:sz w:val="24"/>
          <w:lang w:val="ru-RU"/>
        </w:rPr>
        <w:t>:</w:t>
      </w:r>
    </w:p>
    <w:p w:rsidR="00235904" w:rsidRPr="00EB1320" w:rsidRDefault="00463C1E" w:rsidP="00354AFA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EB1320">
        <w:rPr>
          <w:rFonts w:ascii="Times New Roman" w:eastAsia="Times New Roman"/>
          <w:sz w:val="24"/>
          <w:szCs w:val="24"/>
          <w:lang w:val="ru-RU"/>
        </w:rPr>
        <w:lastRenderedPageBreak/>
        <w:t xml:space="preserve">разновозрастный редакционный совет подростков, старшеклассников и консультирующих их взрослых, целью которого является освещение </w:t>
      </w:r>
      <w:r w:rsidR="00235904" w:rsidRPr="00EB1320">
        <w:rPr>
          <w:rFonts w:ascii="Times New Roman" w:eastAsia="Times New Roman"/>
          <w:sz w:val="24"/>
          <w:szCs w:val="24"/>
          <w:lang w:val="ru-RU"/>
        </w:rPr>
        <w:t xml:space="preserve">(через школьную газету) </w:t>
      </w:r>
      <w:r w:rsidRPr="00EB1320">
        <w:rPr>
          <w:rFonts w:ascii="Times New Roman" w:eastAsia="Times New Roman"/>
          <w:sz w:val="24"/>
          <w:szCs w:val="24"/>
          <w:lang w:val="ru-RU"/>
        </w:rPr>
        <w:t>наиболее интересных моментов жизни школы, популяризация общешкольных ключевых дел,</w:t>
      </w:r>
      <w:r w:rsidR="00DF2564" w:rsidRPr="00EB1320">
        <w:rPr>
          <w:rFonts w:ascii="Times New Roman"/>
          <w:sz w:val="24"/>
          <w:szCs w:val="24"/>
          <w:lang w:val="ru-RU"/>
        </w:rPr>
        <w:t xml:space="preserve"> мероприятий,</w:t>
      </w:r>
      <w:r w:rsidRPr="00EB1320">
        <w:rPr>
          <w:rFonts w:ascii="Times New Roman" w:eastAsia="Times New Roman"/>
          <w:sz w:val="24"/>
          <w:szCs w:val="24"/>
          <w:lang w:val="ru-RU"/>
        </w:rPr>
        <w:t xml:space="preserve"> кружков, секций, деятельности органов уч</w:t>
      </w:r>
      <w:r w:rsidR="00235904" w:rsidRPr="00EB1320">
        <w:rPr>
          <w:rFonts w:ascii="Times New Roman" w:eastAsia="Times New Roman"/>
          <w:sz w:val="24"/>
          <w:szCs w:val="24"/>
          <w:lang w:val="ru-RU"/>
        </w:rPr>
        <w:t>енического самоуправления;</w:t>
      </w:r>
      <w:r w:rsidR="00112BF4" w:rsidRPr="00EB1320">
        <w:rPr>
          <w:rFonts w:ascii="Times New Roman"/>
          <w:sz w:val="24"/>
          <w:szCs w:val="24"/>
          <w:lang w:val="ru-RU"/>
        </w:rPr>
        <w:t>размещениесозданных</w:t>
      </w:r>
      <w:r w:rsidR="00DF2564" w:rsidRPr="00EB1320">
        <w:rPr>
          <w:rFonts w:ascii="Times New Roman"/>
          <w:sz w:val="24"/>
          <w:szCs w:val="24"/>
          <w:lang w:val="ru-RU"/>
        </w:rPr>
        <w:t xml:space="preserve"> детьми рассказ</w:t>
      </w:r>
      <w:r w:rsidR="00112BF4" w:rsidRPr="00EB1320">
        <w:rPr>
          <w:rFonts w:ascii="Times New Roman"/>
          <w:sz w:val="24"/>
          <w:szCs w:val="24"/>
          <w:lang w:val="ru-RU"/>
        </w:rPr>
        <w:t>ов</w:t>
      </w:r>
      <w:r w:rsidR="00F25707" w:rsidRPr="00EB1320">
        <w:rPr>
          <w:rFonts w:ascii="Times New Roman"/>
          <w:sz w:val="24"/>
          <w:szCs w:val="24"/>
          <w:lang w:val="ru-RU"/>
        </w:rPr>
        <w:t>,</w:t>
      </w:r>
      <w:r w:rsidR="00112BF4" w:rsidRPr="00EB1320">
        <w:rPr>
          <w:rFonts w:ascii="Times New Roman"/>
          <w:sz w:val="24"/>
          <w:szCs w:val="24"/>
          <w:lang w:val="ru-RU"/>
        </w:rPr>
        <w:t>стихов</w:t>
      </w:r>
      <w:r w:rsidR="00DF2564" w:rsidRPr="00EB1320">
        <w:rPr>
          <w:rFonts w:ascii="Times New Roman"/>
          <w:sz w:val="24"/>
          <w:szCs w:val="24"/>
          <w:lang w:val="ru-RU"/>
        </w:rPr>
        <w:t>, сказ</w:t>
      </w:r>
      <w:r w:rsidR="00112BF4" w:rsidRPr="00EB1320">
        <w:rPr>
          <w:rFonts w:ascii="Times New Roman"/>
          <w:sz w:val="24"/>
          <w:szCs w:val="24"/>
          <w:lang w:val="ru-RU"/>
        </w:rPr>
        <w:t>ок</w:t>
      </w:r>
      <w:r w:rsidR="00DF2564" w:rsidRPr="00EB1320">
        <w:rPr>
          <w:rFonts w:ascii="Times New Roman"/>
          <w:sz w:val="24"/>
          <w:szCs w:val="24"/>
          <w:lang w:val="ru-RU"/>
        </w:rPr>
        <w:t>, репортаж</w:t>
      </w:r>
      <w:r w:rsidR="00112BF4" w:rsidRPr="00EB1320">
        <w:rPr>
          <w:rFonts w:ascii="Times New Roman"/>
          <w:sz w:val="24"/>
          <w:szCs w:val="24"/>
          <w:lang w:val="ru-RU"/>
        </w:rPr>
        <w:t>ей</w:t>
      </w:r>
      <w:r w:rsidR="00F25707" w:rsidRPr="00EB1320">
        <w:rPr>
          <w:rFonts w:ascii="Times New Roman"/>
          <w:sz w:val="24"/>
          <w:szCs w:val="24"/>
          <w:lang w:val="ru-RU"/>
        </w:rPr>
        <w:t>;</w:t>
      </w:r>
    </w:p>
    <w:p w:rsidR="00235904" w:rsidRPr="00EB1320" w:rsidRDefault="00235904" w:rsidP="00354AFA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EB1320">
        <w:rPr>
          <w:rFonts w:ascii="Times New Roman" w:eastAsia="Times New Roman"/>
          <w:sz w:val="24"/>
          <w:szCs w:val="24"/>
          <w:lang w:val="ru-RU"/>
        </w:rPr>
        <w:t xml:space="preserve">участие школьников в конкурсах </w:t>
      </w:r>
      <w:r w:rsidRPr="00EB1320">
        <w:rPr>
          <w:rFonts w:ascii="Times New Roman"/>
          <w:sz w:val="24"/>
          <w:szCs w:val="24"/>
          <w:shd w:val="clear" w:color="auto" w:fill="FFFFFF"/>
          <w:lang w:val="ru-RU"/>
        </w:rPr>
        <w:t>школьных медиа.</w:t>
      </w:r>
    </w:p>
    <w:p w:rsidR="00021E47" w:rsidRPr="00EB1320" w:rsidRDefault="00021E47" w:rsidP="0053574C">
      <w:pPr>
        <w:pStyle w:val="a3"/>
        <w:shd w:val="clear" w:color="auto" w:fill="FFFFFF"/>
        <w:ind w:left="567"/>
        <w:contextualSpacing/>
        <w:rPr>
          <w:rFonts w:ascii="Times New Roman"/>
          <w:color w:val="FF0000"/>
          <w:sz w:val="24"/>
          <w:szCs w:val="24"/>
          <w:lang w:val="ru-RU"/>
        </w:rPr>
      </w:pPr>
    </w:p>
    <w:p w:rsidR="008909D3" w:rsidRPr="00EB1320" w:rsidRDefault="008909D3" w:rsidP="000B726D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EB1320">
        <w:rPr>
          <w:b/>
          <w:w w:val="0"/>
          <w:sz w:val="24"/>
          <w:lang w:val="ru-RU"/>
        </w:rPr>
        <w:t>3.</w:t>
      </w:r>
      <w:r w:rsidR="00463C1E" w:rsidRPr="00EB1320">
        <w:rPr>
          <w:b/>
          <w:w w:val="0"/>
          <w:sz w:val="24"/>
          <w:lang w:val="ru-RU"/>
        </w:rPr>
        <w:t>1</w:t>
      </w:r>
      <w:r w:rsidR="0080462D" w:rsidRPr="00EB1320">
        <w:rPr>
          <w:b/>
          <w:w w:val="0"/>
          <w:sz w:val="24"/>
          <w:lang w:val="ru-RU"/>
        </w:rPr>
        <w:t>0</w:t>
      </w:r>
      <w:r w:rsidRPr="00EB1320">
        <w:rPr>
          <w:b/>
          <w:w w:val="0"/>
          <w:sz w:val="24"/>
          <w:lang w:val="ru-RU"/>
        </w:rPr>
        <w:t xml:space="preserve">. Модуль </w:t>
      </w:r>
      <w:r w:rsidRPr="00EB1320">
        <w:rPr>
          <w:b/>
          <w:sz w:val="24"/>
          <w:lang w:val="ru-RU"/>
        </w:rPr>
        <w:t>«Организация предметно-эстетической среды»</w:t>
      </w:r>
    </w:p>
    <w:p w:rsidR="00AB317D" w:rsidRPr="00EB1320" w:rsidRDefault="00AB317D" w:rsidP="000B726D">
      <w:pPr>
        <w:pStyle w:val="ParaAttribute38"/>
        <w:ind w:right="0" w:firstLine="567"/>
        <w:jc w:val="left"/>
        <w:rPr>
          <w:rStyle w:val="CharAttribute502"/>
          <w:rFonts w:eastAsia="№Е"/>
          <w:i w:val="0"/>
          <w:sz w:val="24"/>
          <w:szCs w:val="24"/>
        </w:rPr>
      </w:pPr>
      <w:r w:rsidRPr="00EB1320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="00C351E6" w:rsidRPr="00EB1320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EB1320">
        <w:rPr>
          <w:sz w:val="24"/>
          <w:szCs w:val="24"/>
        </w:rPr>
        <w:t xml:space="preserve">способствует позитивному восприятию ребенком школы. </w:t>
      </w:r>
      <w:r w:rsidR="001343FC" w:rsidRPr="00EB1320">
        <w:rPr>
          <w:sz w:val="24"/>
          <w:szCs w:val="24"/>
        </w:rPr>
        <w:t>Воспит</w:t>
      </w:r>
      <w:r w:rsidRPr="00EB1320">
        <w:rPr>
          <w:sz w:val="24"/>
          <w:szCs w:val="24"/>
        </w:rPr>
        <w:t>ывающее влияние на ребенка осуществляется через такие формы работы с предметн</w:t>
      </w:r>
      <w:r w:rsidR="000B726D" w:rsidRPr="00EB1320">
        <w:rPr>
          <w:sz w:val="24"/>
          <w:szCs w:val="24"/>
        </w:rPr>
        <w:t>о-эстетической средой школы как:</w:t>
      </w:r>
    </w:p>
    <w:p w:rsidR="00235904" w:rsidRPr="00EB1320" w:rsidRDefault="00B93BCB" w:rsidP="00354AF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4"/>
          <w:szCs w:val="24"/>
          <w:lang w:val="ru-RU"/>
        </w:rPr>
      </w:pPr>
      <w:r w:rsidRPr="00EB1320">
        <w:rPr>
          <w:rFonts w:ascii="Times New Roman"/>
          <w:sz w:val="24"/>
          <w:szCs w:val="24"/>
          <w:lang w:val="ru-RU"/>
        </w:rPr>
        <w:t>о</w:t>
      </w:r>
      <w:r w:rsidR="001343FC" w:rsidRPr="00EB1320">
        <w:rPr>
          <w:rFonts w:ascii="Times New Roman"/>
          <w:sz w:val="24"/>
          <w:szCs w:val="24"/>
          <w:lang w:val="ru-RU"/>
        </w:rPr>
        <w:t>формление интерьера</w:t>
      </w:r>
      <w:r w:rsidR="00AB317D" w:rsidRPr="00EB1320">
        <w:rPr>
          <w:rFonts w:ascii="Times New Roman"/>
          <w:sz w:val="24"/>
          <w:szCs w:val="24"/>
          <w:lang w:val="ru-RU"/>
        </w:rPr>
        <w:t xml:space="preserve"> школ</w:t>
      </w:r>
      <w:r w:rsidRPr="00EB1320">
        <w:rPr>
          <w:rFonts w:ascii="Times New Roman"/>
          <w:sz w:val="24"/>
          <w:szCs w:val="24"/>
          <w:lang w:val="ru-RU"/>
        </w:rPr>
        <w:t xml:space="preserve">ьных помещений </w:t>
      </w:r>
      <w:r w:rsidR="00AB317D" w:rsidRPr="00EB1320">
        <w:rPr>
          <w:rFonts w:ascii="Times New Roman"/>
          <w:sz w:val="24"/>
          <w:szCs w:val="24"/>
          <w:lang w:val="ru-RU"/>
        </w:rPr>
        <w:t>(</w:t>
      </w:r>
      <w:r w:rsidR="00D27BF6" w:rsidRPr="00EB1320">
        <w:rPr>
          <w:rFonts w:ascii="Times New Roman"/>
          <w:sz w:val="24"/>
          <w:szCs w:val="24"/>
          <w:lang w:val="ru-RU"/>
        </w:rPr>
        <w:t xml:space="preserve">вестибюля, </w:t>
      </w:r>
      <w:r w:rsidR="00AB317D" w:rsidRPr="00EB1320">
        <w:rPr>
          <w:rFonts w:ascii="Times New Roman"/>
          <w:sz w:val="24"/>
          <w:szCs w:val="24"/>
          <w:lang w:val="ru-RU"/>
        </w:rPr>
        <w:t>коридоров, рекреаций</w:t>
      </w:r>
      <w:r w:rsidR="00C351E6" w:rsidRPr="00EB1320">
        <w:rPr>
          <w:rFonts w:ascii="Times New Roman"/>
          <w:sz w:val="24"/>
          <w:szCs w:val="24"/>
          <w:lang w:val="ru-RU"/>
        </w:rPr>
        <w:t xml:space="preserve">, </w:t>
      </w:r>
      <w:r w:rsidR="000B726D" w:rsidRPr="00EB1320">
        <w:rPr>
          <w:rFonts w:ascii="Times New Roman"/>
          <w:sz w:val="24"/>
          <w:szCs w:val="24"/>
          <w:lang w:val="ru-RU"/>
        </w:rPr>
        <w:t>актового зала</w:t>
      </w:r>
      <w:r w:rsidR="00112BF4" w:rsidRPr="00EB1320">
        <w:rPr>
          <w:rFonts w:ascii="Times New Roman"/>
          <w:sz w:val="24"/>
          <w:szCs w:val="24"/>
          <w:lang w:val="ru-RU"/>
        </w:rPr>
        <w:t>, окна</w:t>
      </w:r>
      <w:r w:rsidR="00C351E6" w:rsidRPr="00EB1320">
        <w:rPr>
          <w:rFonts w:ascii="Times New Roman"/>
          <w:sz w:val="24"/>
          <w:szCs w:val="24"/>
          <w:lang w:val="ru-RU"/>
        </w:rPr>
        <w:t xml:space="preserve"> и т.п.</w:t>
      </w:r>
      <w:r w:rsidR="00AB317D" w:rsidRPr="00EB1320">
        <w:rPr>
          <w:rFonts w:ascii="Times New Roman"/>
          <w:sz w:val="24"/>
          <w:szCs w:val="24"/>
          <w:lang w:val="ru-RU"/>
        </w:rPr>
        <w:t>)</w:t>
      </w:r>
      <w:r w:rsidR="00201D79" w:rsidRPr="00EB1320">
        <w:rPr>
          <w:rFonts w:ascii="Times New Roman"/>
          <w:sz w:val="24"/>
          <w:szCs w:val="24"/>
          <w:lang w:val="ru-RU"/>
        </w:rPr>
        <w:t xml:space="preserve"> и их периодическая переориентация, которая может служить хорошим средством разрушения негативных установок </w:t>
      </w:r>
      <w:r w:rsidR="00793AEB" w:rsidRPr="00EB1320">
        <w:rPr>
          <w:rFonts w:ascii="Times New Roman"/>
          <w:sz w:val="24"/>
          <w:szCs w:val="24"/>
          <w:lang w:val="ru-RU"/>
        </w:rPr>
        <w:t xml:space="preserve">школьников </w:t>
      </w:r>
      <w:r w:rsidR="00201D79" w:rsidRPr="00EB1320">
        <w:rPr>
          <w:rFonts w:ascii="Times New Roman"/>
          <w:sz w:val="24"/>
          <w:szCs w:val="24"/>
          <w:lang w:val="ru-RU"/>
        </w:rPr>
        <w:t>на учебные и внеучебные занятия</w:t>
      </w:r>
      <w:r w:rsidR="00235904" w:rsidRPr="00EB1320">
        <w:rPr>
          <w:rFonts w:ascii="Times New Roman"/>
          <w:sz w:val="24"/>
          <w:szCs w:val="24"/>
          <w:lang w:val="ru-RU"/>
        </w:rPr>
        <w:t>;</w:t>
      </w:r>
    </w:p>
    <w:p w:rsidR="00235904" w:rsidRPr="00EB1320" w:rsidRDefault="00235904" w:rsidP="00354AF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4"/>
          <w:szCs w:val="24"/>
          <w:lang w:val="ru-RU"/>
        </w:rPr>
      </w:pPr>
      <w:r w:rsidRPr="00EB1320">
        <w:rPr>
          <w:rFonts w:ascii="Times New Roman"/>
          <w:sz w:val="24"/>
          <w:szCs w:val="24"/>
          <w:lang w:val="ru-RU"/>
        </w:rPr>
        <w:t>р</w:t>
      </w:r>
      <w:r w:rsidR="00D27BF6" w:rsidRPr="00EB1320">
        <w:rPr>
          <w:rFonts w:ascii="Times New Roman"/>
          <w:sz w:val="24"/>
          <w:szCs w:val="24"/>
          <w:lang w:val="ru-RU"/>
        </w:rPr>
        <w:t xml:space="preserve">азмещение на стенах </w:t>
      </w:r>
      <w:r w:rsidRPr="00EB1320">
        <w:rPr>
          <w:rFonts w:ascii="Times New Roman"/>
          <w:sz w:val="24"/>
          <w:szCs w:val="24"/>
          <w:lang w:val="ru-RU"/>
        </w:rPr>
        <w:t xml:space="preserve">школы </w:t>
      </w:r>
      <w:r w:rsidR="00184B84" w:rsidRPr="00EB1320">
        <w:rPr>
          <w:rFonts w:ascii="Times New Roman"/>
          <w:sz w:val="24"/>
          <w:szCs w:val="24"/>
          <w:lang w:val="ru-RU"/>
        </w:rPr>
        <w:t xml:space="preserve">регулярно сменяемых экспозиций: </w:t>
      </w:r>
      <w:r w:rsidR="00D27BF6" w:rsidRPr="00EB1320">
        <w:rPr>
          <w:rFonts w:ascii="Times New Roman"/>
          <w:sz w:val="24"/>
          <w:szCs w:val="24"/>
          <w:lang w:val="ru-RU"/>
        </w:rPr>
        <w:t>творческих работ школьников</w:t>
      </w:r>
      <w:r w:rsidR="00184B84" w:rsidRPr="00EB1320">
        <w:rPr>
          <w:rFonts w:ascii="Times New Roman"/>
          <w:sz w:val="24"/>
          <w:szCs w:val="24"/>
          <w:lang w:val="ru-RU"/>
        </w:rPr>
        <w:t xml:space="preserve">, позволяющих им реализовать свой творческий потенциал, а также знакомящих их с работами друг друга; фотоотчетов об интересных событиях, </w:t>
      </w:r>
      <w:r w:rsidR="00201068" w:rsidRPr="00EB1320">
        <w:rPr>
          <w:rFonts w:ascii="Times New Roman"/>
          <w:sz w:val="24"/>
          <w:szCs w:val="24"/>
          <w:lang w:val="ru-RU"/>
        </w:rPr>
        <w:t>происходящих</w:t>
      </w:r>
      <w:r w:rsidR="000B726D" w:rsidRPr="00EB1320">
        <w:rPr>
          <w:rFonts w:ascii="Times New Roman"/>
          <w:sz w:val="24"/>
          <w:szCs w:val="24"/>
          <w:lang w:val="ru-RU"/>
        </w:rPr>
        <w:t xml:space="preserve"> в школе</w:t>
      </w:r>
      <w:r w:rsidRPr="00EB1320">
        <w:rPr>
          <w:rFonts w:ascii="Times New Roman"/>
          <w:sz w:val="24"/>
          <w:szCs w:val="24"/>
          <w:lang w:val="ru-RU"/>
        </w:rPr>
        <w:t>;</w:t>
      </w:r>
    </w:p>
    <w:p w:rsidR="00235904" w:rsidRPr="00EB1320" w:rsidRDefault="00235904" w:rsidP="00354AF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4"/>
          <w:szCs w:val="24"/>
          <w:lang w:val="ru-RU"/>
        </w:rPr>
      </w:pPr>
      <w:r w:rsidRPr="00EB1320">
        <w:rPr>
          <w:rFonts w:ascii="Times New Roman"/>
          <w:sz w:val="24"/>
          <w:szCs w:val="24"/>
          <w:lang w:val="ru-RU"/>
        </w:rPr>
        <w:t>озеленение</w:t>
      </w:r>
      <w:r w:rsidRPr="00EB1320">
        <w:rPr>
          <w:rStyle w:val="CharAttribute526"/>
          <w:rFonts w:eastAsia="№Е"/>
          <w:sz w:val="24"/>
          <w:szCs w:val="24"/>
          <w:lang w:val="ru-RU"/>
        </w:rPr>
        <w:t xml:space="preserve"> пришкольной территории,</w:t>
      </w:r>
      <w:r w:rsidR="00AD7BAB" w:rsidRPr="00EB1320">
        <w:rPr>
          <w:rStyle w:val="CharAttribute526"/>
          <w:rFonts w:eastAsia="№Е"/>
          <w:sz w:val="24"/>
          <w:szCs w:val="24"/>
          <w:lang w:val="ru-RU"/>
        </w:rPr>
        <w:t xml:space="preserve"> разбивка клумб, </w:t>
      </w:r>
      <w:r w:rsidRPr="00EB1320">
        <w:rPr>
          <w:rStyle w:val="CharAttribute526"/>
          <w:rFonts w:eastAsia="№Е"/>
          <w:sz w:val="24"/>
          <w:szCs w:val="24"/>
          <w:lang w:val="ru-RU"/>
        </w:rPr>
        <w:t xml:space="preserve"> обо</w:t>
      </w:r>
      <w:r w:rsidR="000B726D" w:rsidRPr="00EB1320">
        <w:rPr>
          <w:rStyle w:val="CharAttribute526"/>
          <w:rFonts w:eastAsia="№Е"/>
          <w:sz w:val="24"/>
          <w:szCs w:val="24"/>
          <w:lang w:val="ru-RU"/>
        </w:rPr>
        <w:t>рудование во дворе школы</w:t>
      </w:r>
      <w:r w:rsidRPr="00EB1320">
        <w:rPr>
          <w:rStyle w:val="CharAttribute526"/>
          <w:rFonts w:eastAsia="№Е"/>
          <w:sz w:val="24"/>
          <w:szCs w:val="24"/>
          <w:lang w:val="ru-RU"/>
        </w:rPr>
        <w:t xml:space="preserve"> спортивных и игровых площадок, </w:t>
      </w:r>
      <w:r w:rsidRPr="00EB1320">
        <w:rPr>
          <w:rFonts w:ascii="Times New Roman"/>
          <w:sz w:val="24"/>
          <w:szCs w:val="24"/>
          <w:lang w:val="ru-RU"/>
        </w:rPr>
        <w:t xml:space="preserve">доступных и приспособленных для школьников разных возрастных категорий, </w:t>
      </w:r>
      <w:r w:rsidRPr="00EB1320">
        <w:rPr>
          <w:rStyle w:val="CharAttribute526"/>
          <w:rFonts w:eastAsia="№Е"/>
          <w:sz w:val="24"/>
          <w:szCs w:val="24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235904" w:rsidRPr="00EB1320" w:rsidRDefault="00D21EE7" w:rsidP="00354AFA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4"/>
          <w:lang w:val="ru-RU"/>
        </w:rPr>
      </w:pPr>
      <w:r w:rsidRPr="00EB1320">
        <w:rPr>
          <w:sz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21EE7" w:rsidRPr="00EB1320" w:rsidRDefault="00F8056C" w:rsidP="00354AFA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4"/>
          <w:lang w:val="ru-RU"/>
        </w:rPr>
      </w:pPr>
      <w:r w:rsidRPr="00EB1320">
        <w:rPr>
          <w:sz w:val="24"/>
          <w:lang w:val="ru-RU"/>
        </w:rPr>
        <w:t xml:space="preserve">событийное </w:t>
      </w:r>
      <w:r w:rsidR="00D21EE7" w:rsidRPr="00EB1320">
        <w:rPr>
          <w:sz w:val="24"/>
          <w:lang w:val="ru-RU"/>
        </w:rPr>
        <w:t xml:space="preserve">оформление пространства </w:t>
      </w:r>
      <w:r w:rsidRPr="00EB1320">
        <w:rPr>
          <w:sz w:val="24"/>
          <w:lang w:val="ru-RU"/>
        </w:rPr>
        <w:t>при проведении</w:t>
      </w:r>
      <w:r w:rsidR="00D21EE7" w:rsidRPr="00EB1320">
        <w:rPr>
          <w:sz w:val="24"/>
          <w:lang w:val="ru-RU"/>
        </w:rPr>
        <w:t xml:space="preserve"> конкретных школьных событий (праздников, церемоний, торжественных линеек, творческих вечеров, выставок, с</w:t>
      </w:r>
      <w:r w:rsidR="000B726D" w:rsidRPr="00EB1320">
        <w:rPr>
          <w:sz w:val="24"/>
          <w:lang w:val="ru-RU"/>
        </w:rPr>
        <w:t>обраний</w:t>
      </w:r>
      <w:r w:rsidR="00D21EE7" w:rsidRPr="00EB1320">
        <w:rPr>
          <w:sz w:val="24"/>
          <w:lang w:val="ru-RU"/>
        </w:rPr>
        <w:t xml:space="preserve"> и т.п.); </w:t>
      </w:r>
    </w:p>
    <w:p w:rsidR="00D21EE7" w:rsidRPr="00EB1320" w:rsidRDefault="00D21EE7" w:rsidP="00354AFA">
      <w:pPr>
        <w:numPr>
          <w:ilvl w:val="0"/>
          <w:numId w:val="8"/>
        </w:numPr>
        <w:tabs>
          <w:tab w:val="left" w:pos="851"/>
        </w:tabs>
        <w:wordWrap/>
        <w:ind w:left="0" w:firstLine="567"/>
        <w:jc w:val="left"/>
        <w:rPr>
          <w:sz w:val="24"/>
          <w:lang w:val="ru-RU"/>
        </w:rPr>
      </w:pPr>
      <w:r w:rsidRPr="00EB1320">
        <w:rPr>
          <w:sz w:val="24"/>
          <w:lang w:val="ru-RU"/>
        </w:rPr>
        <w:t>акцентирование внимания школьников посредством элементов предметно-эстетической сре</w:t>
      </w:r>
      <w:r w:rsidR="00F8056C" w:rsidRPr="00EB1320">
        <w:rPr>
          <w:sz w:val="24"/>
          <w:lang w:val="ru-RU"/>
        </w:rPr>
        <w:t>ды (стенды, плакаты</w:t>
      </w:r>
      <w:r w:rsidRPr="00EB1320">
        <w:rPr>
          <w:sz w:val="24"/>
          <w:lang w:val="ru-RU"/>
        </w:rPr>
        <w:t>) на важных для воспитания ценностях школы, ее традициях, правилах.</w:t>
      </w:r>
    </w:p>
    <w:p w:rsidR="00C62F85" w:rsidRPr="00EB1320" w:rsidRDefault="00C62F85" w:rsidP="0053574C">
      <w:pPr>
        <w:tabs>
          <w:tab w:val="left" w:pos="851"/>
        </w:tabs>
        <w:wordWrap/>
        <w:jc w:val="center"/>
        <w:rPr>
          <w:b/>
          <w:color w:val="000000"/>
          <w:w w:val="0"/>
          <w:sz w:val="24"/>
          <w:lang w:val="ru-RU"/>
        </w:rPr>
      </w:pPr>
    </w:p>
    <w:p w:rsidR="00D21EE7" w:rsidRPr="00EB1320" w:rsidRDefault="00D21EE7" w:rsidP="0053574C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EB1320">
        <w:rPr>
          <w:b/>
          <w:color w:val="000000"/>
          <w:w w:val="0"/>
          <w:sz w:val="24"/>
          <w:lang w:val="ru-RU"/>
        </w:rPr>
        <w:t>3.1</w:t>
      </w:r>
      <w:r w:rsidR="0080462D" w:rsidRPr="00EB1320">
        <w:rPr>
          <w:b/>
          <w:color w:val="000000"/>
          <w:w w:val="0"/>
          <w:sz w:val="24"/>
          <w:lang w:val="ru-RU"/>
        </w:rPr>
        <w:t>1</w:t>
      </w:r>
      <w:r w:rsidRPr="00EB1320">
        <w:rPr>
          <w:b/>
          <w:color w:val="000000"/>
          <w:w w:val="0"/>
          <w:sz w:val="24"/>
          <w:lang w:val="ru-RU"/>
        </w:rPr>
        <w:t xml:space="preserve">. Модуль </w:t>
      </w:r>
      <w:r w:rsidRPr="00EB1320">
        <w:rPr>
          <w:b/>
          <w:sz w:val="24"/>
          <w:lang w:val="ru-RU"/>
        </w:rPr>
        <w:t>«Работа с родителями»</w:t>
      </w:r>
    </w:p>
    <w:p w:rsidR="006A79A7" w:rsidRPr="00EB1320" w:rsidRDefault="006A79A7" w:rsidP="000B726D">
      <w:pPr>
        <w:tabs>
          <w:tab w:val="left" w:pos="851"/>
        </w:tabs>
        <w:wordWrap/>
        <w:ind w:firstLine="567"/>
        <w:jc w:val="left"/>
        <w:rPr>
          <w:rStyle w:val="CharAttribute502"/>
          <w:rFonts w:eastAsia="№Е"/>
          <w:i w:val="0"/>
          <w:sz w:val="24"/>
          <w:lang w:val="ru-RU"/>
        </w:rPr>
      </w:pPr>
      <w:r w:rsidRPr="00EB1320">
        <w:rPr>
          <w:sz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</w:t>
      </w:r>
      <w:r w:rsidR="0000398C" w:rsidRPr="00EB1320">
        <w:rPr>
          <w:sz w:val="24"/>
          <w:lang w:val="ru-RU"/>
        </w:rPr>
        <w:t>следующих</w:t>
      </w:r>
      <w:r w:rsidRPr="00EB1320">
        <w:rPr>
          <w:sz w:val="24"/>
          <w:lang w:val="ru-RU"/>
        </w:rPr>
        <w:t xml:space="preserve"> видов и форм деятельн</w:t>
      </w:r>
      <w:r w:rsidR="000B726D" w:rsidRPr="00EB1320">
        <w:rPr>
          <w:sz w:val="24"/>
          <w:lang w:val="ru-RU"/>
        </w:rPr>
        <w:t>ости:</w:t>
      </w:r>
    </w:p>
    <w:p w:rsidR="0000398C" w:rsidRPr="00EB1320" w:rsidRDefault="0000398C" w:rsidP="000B726D">
      <w:pPr>
        <w:pStyle w:val="ParaAttribute38"/>
        <w:ind w:right="0" w:firstLine="567"/>
        <w:jc w:val="left"/>
        <w:rPr>
          <w:rStyle w:val="CharAttribute502"/>
          <w:rFonts w:eastAsia="№Е"/>
          <w:b/>
          <w:sz w:val="24"/>
          <w:szCs w:val="24"/>
        </w:rPr>
      </w:pPr>
      <w:r w:rsidRPr="00EB1320">
        <w:rPr>
          <w:rStyle w:val="CharAttribute502"/>
          <w:rFonts w:eastAsia="№Е"/>
          <w:b/>
          <w:sz w:val="24"/>
          <w:szCs w:val="24"/>
        </w:rPr>
        <w:t>На групповом уровне:</w:t>
      </w:r>
    </w:p>
    <w:p w:rsidR="00DC7B43" w:rsidRPr="00EB1320" w:rsidRDefault="00F25707" w:rsidP="00354A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B1320">
        <w:rPr>
          <w:rFonts w:ascii="Times New Roman"/>
          <w:sz w:val="24"/>
          <w:szCs w:val="24"/>
          <w:lang w:val="ru-RU"/>
        </w:rPr>
        <w:t>О</w:t>
      </w:r>
      <w:r w:rsidR="00DC7B43" w:rsidRPr="00EB1320">
        <w:rPr>
          <w:rFonts w:ascii="Times New Roman"/>
          <w:sz w:val="24"/>
          <w:szCs w:val="24"/>
          <w:lang w:val="ru-RU"/>
        </w:rPr>
        <w:t>бще</w:t>
      </w:r>
      <w:r w:rsidR="00022F74" w:rsidRPr="00EB1320">
        <w:rPr>
          <w:rFonts w:ascii="Times New Roman"/>
          <w:sz w:val="24"/>
          <w:szCs w:val="24"/>
          <w:lang w:val="ru-RU"/>
        </w:rPr>
        <w:t xml:space="preserve">школьный </w:t>
      </w:r>
      <w:r w:rsidR="00112BF4" w:rsidRPr="00EB1320">
        <w:rPr>
          <w:rFonts w:ascii="Times New Roman"/>
          <w:sz w:val="24"/>
          <w:szCs w:val="24"/>
          <w:lang w:val="ru-RU"/>
        </w:rPr>
        <w:t>родительски</w:t>
      </w:r>
      <w:r w:rsidR="0011206C" w:rsidRPr="00EB1320">
        <w:rPr>
          <w:rFonts w:ascii="Times New Roman"/>
          <w:sz w:val="24"/>
          <w:szCs w:val="24"/>
          <w:lang w:val="ru-RU"/>
        </w:rPr>
        <w:t>й</w:t>
      </w:r>
      <w:r w:rsidR="00022F74" w:rsidRPr="00EB1320">
        <w:rPr>
          <w:rFonts w:ascii="Times New Roman"/>
          <w:sz w:val="24"/>
          <w:szCs w:val="24"/>
          <w:lang w:val="ru-RU"/>
        </w:rPr>
        <w:t xml:space="preserve"> комитет, участвующи</w:t>
      </w:r>
      <w:r w:rsidR="0011206C" w:rsidRPr="00EB1320">
        <w:rPr>
          <w:rFonts w:ascii="Times New Roman"/>
          <w:sz w:val="24"/>
          <w:szCs w:val="24"/>
          <w:lang w:val="ru-RU"/>
        </w:rPr>
        <w:t>й</w:t>
      </w:r>
      <w:r w:rsidR="00DC7B43" w:rsidRPr="00EB1320">
        <w:rPr>
          <w:rFonts w:ascii="Times New Roman"/>
          <w:sz w:val="24"/>
          <w:szCs w:val="24"/>
          <w:lang w:val="ru-RU"/>
        </w:rPr>
        <w:t xml:space="preserve"> в управле</w:t>
      </w:r>
      <w:r w:rsidR="00F37257" w:rsidRPr="00EB1320">
        <w:rPr>
          <w:rFonts w:ascii="Times New Roman"/>
          <w:sz w:val="24"/>
          <w:szCs w:val="24"/>
          <w:lang w:val="ru-RU"/>
        </w:rPr>
        <w:t>нии школой</w:t>
      </w:r>
      <w:r w:rsidR="00DC7B43" w:rsidRPr="00EB1320">
        <w:rPr>
          <w:rFonts w:ascii="Times New Roman"/>
          <w:sz w:val="24"/>
          <w:szCs w:val="24"/>
          <w:lang w:val="ru-RU"/>
        </w:rPr>
        <w:t xml:space="preserve"> и решении вопросов воспитания и социализации их детей;</w:t>
      </w:r>
    </w:p>
    <w:p w:rsidR="00DC7B43" w:rsidRPr="00EB1320" w:rsidRDefault="00DC7B43" w:rsidP="00354A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B1320">
        <w:rPr>
          <w:rFonts w:ascii="Times New Roman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21988" w:rsidRPr="00EB1320" w:rsidRDefault="00F37257" w:rsidP="00354A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B1320">
        <w:rPr>
          <w:rFonts w:ascii="Times New Roman"/>
          <w:sz w:val="24"/>
          <w:szCs w:val="24"/>
          <w:lang w:val="ru-RU"/>
        </w:rPr>
        <w:t xml:space="preserve">     педагогическое просвещение родителей по вопросам воспитания детей</w:t>
      </w:r>
      <w:r w:rsidR="00C21988" w:rsidRPr="00EB1320">
        <w:rPr>
          <w:rFonts w:ascii="Times New Roman"/>
          <w:sz w:val="24"/>
          <w:szCs w:val="24"/>
          <w:lang w:val="ru-RU"/>
        </w:rPr>
        <w:t>, в ходе которого  родители  получают  рекомендации классных руководителей и обменивают</w:t>
      </w:r>
      <w:r w:rsidR="00F25707" w:rsidRPr="00EB1320">
        <w:rPr>
          <w:rFonts w:ascii="Times New Roman"/>
          <w:sz w:val="24"/>
          <w:szCs w:val="24"/>
          <w:lang w:val="ru-RU"/>
        </w:rPr>
        <w:t>ся собственным творческим опытом и находками в деле воспитания детей;</w:t>
      </w:r>
    </w:p>
    <w:p w:rsidR="00C21988" w:rsidRPr="00EB1320" w:rsidRDefault="00F37257" w:rsidP="00354A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B1320">
        <w:rPr>
          <w:rFonts w:ascii="Times New Roman"/>
          <w:sz w:val="24"/>
          <w:szCs w:val="24"/>
          <w:lang w:val="ru-RU"/>
        </w:rPr>
        <w:t xml:space="preserve"> взаимодействие с родителями посредством школьного сайта</w:t>
      </w:r>
      <w:r w:rsidR="00C21988" w:rsidRPr="00EB1320">
        <w:rPr>
          <w:rFonts w:ascii="Times New Roman"/>
          <w:sz w:val="24"/>
          <w:szCs w:val="24"/>
          <w:lang w:val="ru-RU"/>
        </w:rPr>
        <w:t xml:space="preserve">: размещается </w:t>
      </w:r>
      <w:r w:rsidRPr="00EB1320">
        <w:rPr>
          <w:rFonts w:ascii="Times New Roman"/>
          <w:sz w:val="24"/>
          <w:szCs w:val="24"/>
          <w:lang w:val="ru-RU"/>
        </w:rPr>
        <w:t xml:space="preserve"> информация, предусматривающая ознакомление родителей, школьные новости</w:t>
      </w:r>
    </w:p>
    <w:p w:rsidR="00B05054" w:rsidRPr="00EB1320" w:rsidRDefault="0000398C" w:rsidP="000B726D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jc w:val="left"/>
        <w:rPr>
          <w:rFonts w:ascii="Times New Roman"/>
          <w:b/>
          <w:i/>
          <w:sz w:val="24"/>
          <w:szCs w:val="24"/>
        </w:rPr>
      </w:pPr>
      <w:r w:rsidRPr="00EB1320">
        <w:rPr>
          <w:rFonts w:ascii="Times New Roman"/>
          <w:b/>
          <w:i/>
          <w:sz w:val="24"/>
          <w:szCs w:val="24"/>
        </w:rPr>
        <w:t>На</w:t>
      </w:r>
      <w:r w:rsidR="00091A8B" w:rsidRPr="00EB1320">
        <w:rPr>
          <w:rFonts w:ascii="Times New Roman"/>
          <w:b/>
          <w:i/>
          <w:sz w:val="24"/>
          <w:szCs w:val="24"/>
          <w:lang w:val="ru-RU"/>
        </w:rPr>
        <w:t xml:space="preserve"> </w:t>
      </w:r>
      <w:r w:rsidRPr="00EB1320">
        <w:rPr>
          <w:rFonts w:ascii="Times New Roman"/>
          <w:b/>
          <w:i/>
          <w:sz w:val="24"/>
          <w:szCs w:val="24"/>
        </w:rPr>
        <w:t>индивидуальном</w:t>
      </w:r>
      <w:r w:rsidR="00091A8B" w:rsidRPr="00EB1320">
        <w:rPr>
          <w:rFonts w:ascii="Times New Roman"/>
          <w:b/>
          <w:i/>
          <w:sz w:val="24"/>
          <w:szCs w:val="24"/>
          <w:lang w:val="ru-RU"/>
        </w:rPr>
        <w:t xml:space="preserve"> </w:t>
      </w:r>
      <w:r w:rsidRPr="00EB1320">
        <w:rPr>
          <w:rFonts w:ascii="Times New Roman"/>
          <w:b/>
          <w:i/>
          <w:sz w:val="24"/>
          <w:szCs w:val="24"/>
        </w:rPr>
        <w:t>уровне:</w:t>
      </w:r>
    </w:p>
    <w:p w:rsidR="0000398C" w:rsidRPr="00EB1320" w:rsidRDefault="00C21988" w:rsidP="00354A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B1320">
        <w:rPr>
          <w:rFonts w:ascii="Times New Roman"/>
          <w:sz w:val="24"/>
          <w:szCs w:val="24"/>
          <w:lang w:val="ru-RU"/>
        </w:rPr>
        <w:t>обращение кспециалистам</w:t>
      </w:r>
      <w:r w:rsidR="00D36004" w:rsidRPr="00EB1320">
        <w:rPr>
          <w:rFonts w:ascii="Times New Roman"/>
          <w:sz w:val="24"/>
          <w:szCs w:val="24"/>
          <w:lang w:val="ru-RU"/>
        </w:rPr>
        <w:t xml:space="preserve"> </w:t>
      </w:r>
      <w:r w:rsidR="0000398C" w:rsidRPr="00EB1320">
        <w:rPr>
          <w:rFonts w:ascii="Times New Roman"/>
          <w:sz w:val="24"/>
          <w:szCs w:val="24"/>
          <w:lang w:val="ru-RU"/>
        </w:rPr>
        <w:t>по запросу родителей для решения острых конфликтных ситуаций;</w:t>
      </w:r>
    </w:p>
    <w:p w:rsidR="0000398C" w:rsidRPr="00EB1320" w:rsidRDefault="0000398C" w:rsidP="00354A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B1320">
        <w:rPr>
          <w:rFonts w:ascii="Times New Roman"/>
          <w:sz w:val="24"/>
          <w:szCs w:val="24"/>
          <w:lang w:val="ru-RU"/>
        </w:rPr>
        <w:lastRenderedPageBreak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</w:r>
      <w:r w:rsidR="00070B64" w:rsidRPr="00EB1320">
        <w:rPr>
          <w:rFonts w:ascii="Times New Roman"/>
          <w:sz w:val="24"/>
          <w:szCs w:val="24"/>
          <w:lang w:val="ru-RU"/>
        </w:rPr>
        <w:t>;</w:t>
      </w:r>
    </w:p>
    <w:p w:rsidR="00070B64" w:rsidRPr="00EB1320" w:rsidRDefault="00070B64" w:rsidP="00354A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B1320">
        <w:rPr>
          <w:rFonts w:ascii="Times New Roman"/>
          <w:sz w:val="24"/>
          <w:szCs w:val="24"/>
          <w:lang w:val="ru-RU"/>
        </w:rPr>
        <w:t xml:space="preserve">помощь со стороны родителей в подготовке и проведении общешкольных и внутриклассных мероприятий </w:t>
      </w:r>
      <w:r w:rsidR="000419AD" w:rsidRPr="00EB1320">
        <w:rPr>
          <w:rFonts w:ascii="Times New Roman"/>
          <w:sz w:val="24"/>
          <w:szCs w:val="24"/>
          <w:lang w:val="ru-RU"/>
        </w:rPr>
        <w:t>воспитательной</w:t>
      </w:r>
      <w:r w:rsidRPr="00EB1320">
        <w:rPr>
          <w:rFonts w:ascii="Times New Roman"/>
          <w:sz w:val="24"/>
          <w:szCs w:val="24"/>
          <w:lang w:val="ru-RU"/>
        </w:rPr>
        <w:t xml:space="preserve"> направленности;</w:t>
      </w:r>
    </w:p>
    <w:p w:rsidR="00070B64" w:rsidRPr="00EB1320" w:rsidRDefault="00070B64" w:rsidP="00354A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B1320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Pr="00EB1320">
        <w:rPr>
          <w:rFonts w:ascii="Times New Roman"/>
          <w:sz w:val="24"/>
          <w:szCs w:val="24"/>
        </w:rPr>
        <w:t>c</w:t>
      </w:r>
      <w:r w:rsidRPr="00EB1320">
        <w:rPr>
          <w:rFonts w:ascii="Times New Roman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:rsidR="00FF153C" w:rsidRPr="00EB1320" w:rsidRDefault="00FF153C" w:rsidP="00FF153C">
      <w:pPr>
        <w:tabs>
          <w:tab w:val="left" w:pos="851"/>
          <w:tab w:val="left" w:pos="1310"/>
        </w:tabs>
        <w:ind w:right="175"/>
        <w:jc w:val="left"/>
        <w:rPr>
          <w:sz w:val="24"/>
          <w:lang w:val="ru-RU"/>
        </w:rPr>
      </w:pPr>
    </w:p>
    <w:p w:rsidR="00FF153C" w:rsidRPr="00EB1320" w:rsidRDefault="00FF153C" w:rsidP="00FF153C">
      <w:pPr>
        <w:pStyle w:val="a3"/>
        <w:tabs>
          <w:tab w:val="left" w:pos="851"/>
        </w:tabs>
        <w:ind w:left="1287"/>
        <w:jc w:val="center"/>
        <w:rPr>
          <w:rFonts w:ascii="Times New Roman"/>
          <w:b/>
          <w:sz w:val="24"/>
          <w:lang w:val="ru-RU"/>
        </w:rPr>
      </w:pPr>
      <w:r w:rsidRPr="00EB1320">
        <w:rPr>
          <w:rFonts w:ascii="Times New Roman"/>
          <w:b/>
          <w:color w:val="000000"/>
          <w:w w:val="0"/>
          <w:sz w:val="24"/>
          <w:lang w:val="ru-RU"/>
        </w:rPr>
        <w:t xml:space="preserve">3.12. Модуль </w:t>
      </w:r>
      <w:r w:rsidRPr="00EB1320">
        <w:rPr>
          <w:rFonts w:ascii="Times New Roman"/>
          <w:b/>
          <w:sz w:val="24"/>
          <w:lang w:val="ru-RU"/>
        </w:rPr>
        <w:t>«Служба медиации»</w:t>
      </w:r>
    </w:p>
    <w:p w:rsidR="00ED192F" w:rsidRPr="00EB1320" w:rsidRDefault="00ED192F" w:rsidP="00ED192F">
      <w:pPr>
        <w:pStyle w:val="Default"/>
      </w:pPr>
      <w:r w:rsidRPr="00EB1320">
        <w:t xml:space="preserve">Служба </w:t>
      </w:r>
      <w:r w:rsidRPr="00EB1320">
        <w:rPr>
          <w:b/>
          <w:bCs/>
        </w:rPr>
        <w:t xml:space="preserve">школьной медиации </w:t>
      </w:r>
      <w:r w:rsidRPr="00EB1320">
        <w:t xml:space="preserve">является структурным подразделением </w:t>
      </w:r>
      <w:r w:rsidRPr="00EB1320">
        <w:rPr>
          <w:b/>
          <w:bCs/>
        </w:rPr>
        <w:t>МОУ Ишненской СОШ.</w:t>
      </w:r>
    </w:p>
    <w:p w:rsidR="00ED192F" w:rsidRPr="00EB1320" w:rsidRDefault="00ED192F" w:rsidP="00ED192F">
      <w:pPr>
        <w:pStyle w:val="Default"/>
      </w:pPr>
      <w:r w:rsidRPr="00EB1320">
        <w:t xml:space="preserve">Служба осуществляет свою деятельность в тесном взаимодействии с областным ресурсным Центром, органом опеки и попечительства </w:t>
      </w:r>
      <w:r w:rsidR="003425FC" w:rsidRPr="00EB1320">
        <w:t>Ростовского</w:t>
      </w:r>
      <w:r w:rsidRPr="00EB1320">
        <w:t xml:space="preserve"> муниципального района, с органами государственной и муниципальной власти, учреждениями социальной защиты, здравоохранения и образования, правоохранительными органами. </w:t>
      </w:r>
    </w:p>
    <w:p w:rsidR="00ED192F" w:rsidRPr="00EB1320" w:rsidRDefault="00ED192F" w:rsidP="00ED192F">
      <w:pPr>
        <w:pStyle w:val="Default"/>
      </w:pPr>
      <w:r w:rsidRPr="00EB1320">
        <w:t xml:space="preserve">Служба функционирует в соответствии с планом работы службы на год, положением о службе школьной медиации. </w:t>
      </w:r>
    </w:p>
    <w:p w:rsidR="00ED192F" w:rsidRPr="00EB1320" w:rsidRDefault="00ED192F" w:rsidP="00ED192F">
      <w:pPr>
        <w:pStyle w:val="Default"/>
      </w:pPr>
      <w:r w:rsidRPr="00EB1320">
        <w:t xml:space="preserve">Основная </w:t>
      </w:r>
      <w:r w:rsidRPr="00EB1320">
        <w:rPr>
          <w:b/>
          <w:bCs/>
        </w:rPr>
        <w:t xml:space="preserve">цель </w:t>
      </w:r>
      <w:r w:rsidRPr="00EB1320">
        <w:t xml:space="preserve">службы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ED192F" w:rsidRPr="00EB1320" w:rsidRDefault="00ED192F" w:rsidP="00ED192F">
      <w:pPr>
        <w:pStyle w:val="Default"/>
      </w:pPr>
      <w:r w:rsidRPr="00EB1320">
        <w:t xml:space="preserve">Достижение поставленной цели обеспечивается путем решения следующих основных задач: </w:t>
      </w:r>
    </w:p>
    <w:p w:rsidR="00ED192F" w:rsidRPr="00EB1320" w:rsidRDefault="00ED192F" w:rsidP="00ED192F">
      <w:pPr>
        <w:pStyle w:val="Default"/>
      </w:pPr>
      <w:r w:rsidRPr="00EB1320">
        <w:t xml:space="preserve"> 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поведением, детей, совершивших общественно опасные деяния и освободившихся из мест лишения свободы; </w:t>
      </w:r>
    </w:p>
    <w:p w:rsidR="00ED192F" w:rsidRPr="00EB1320" w:rsidRDefault="00ED192F" w:rsidP="00ED192F">
      <w:pPr>
        <w:pStyle w:val="Default"/>
      </w:pPr>
      <w:r w:rsidRPr="00EB1320">
        <w:t xml:space="preserve"> 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(общественно опасным) поведением, детьми, совершивших общественно опасные деяния и освободившихся из мест лишения свободы; </w:t>
      </w:r>
    </w:p>
    <w:p w:rsidR="00ED192F" w:rsidRPr="00EB1320" w:rsidRDefault="00ED192F" w:rsidP="00ED192F">
      <w:pPr>
        <w:pStyle w:val="Default"/>
      </w:pPr>
      <w:r w:rsidRPr="00EB1320">
        <w:t xml:space="preserve">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 </w:t>
      </w:r>
    </w:p>
    <w:p w:rsidR="00ED192F" w:rsidRPr="00EB1320" w:rsidRDefault="00ED192F" w:rsidP="00EB63D2">
      <w:pPr>
        <w:pStyle w:val="Default"/>
      </w:pPr>
      <w:r w:rsidRPr="00EB1320">
        <w:t xml:space="preserve"> 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 </w:t>
      </w:r>
    </w:p>
    <w:p w:rsidR="00ED192F" w:rsidRPr="00EB1320" w:rsidRDefault="00ED192F" w:rsidP="00ED192F">
      <w:pPr>
        <w:pStyle w:val="Default"/>
      </w:pPr>
      <w:r w:rsidRPr="00EB1320">
        <w:t xml:space="preserve"> 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 </w:t>
      </w:r>
    </w:p>
    <w:p w:rsidR="00ED192F" w:rsidRPr="00EB1320" w:rsidRDefault="00ED192F" w:rsidP="00ED192F">
      <w:pPr>
        <w:pStyle w:val="Default"/>
      </w:pPr>
      <w:r w:rsidRPr="00EB1320">
        <w:t xml:space="preserve"> 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 </w:t>
      </w:r>
    </w:p>
    <w:p w:rsidR="00ED192F" w:rsidRPr="00EB1320" w:rsidRDefault="00ED192F" w:rsidP="00ED192F">
      <w:pPr>
        <w:pStyle w:val="Default"/>
      </w:pPr>
      <w:r w:rsidRPr="00EB1320">
        <w:t xml:space="preserve"> 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 </w:t>
      </w:r>
    </w:p>
    <w:p w:rsidR="00ED192F" w:rsidRPr="00EB1320" w:rsidRDefault="00ED192F" w:rsidP="00ED192F">
      <w:pPr>
        <w:pStyle w:val="Default"/>
      </w:pPr>
      <w:r w:rsidRPr="00EB1320">
        <w:t xml:space="preserve"> развитие международного сотрудничества в области применения медиации и восстановительного правосудия в образовательных организациях. </w:t>
      </w:r>
    </w:p>
    <w:p w:rsidR="00ED192F" w:rsidRPr="00EB1320" w:rsidRDefault="00ED192F" w:rsidP="00ED192F">
      <w:pPr>
        <w:pStyle w:val="Default"/>
      </w:pPr>
    </w:p>
    <w:p w:rsidR="00ED192F" w:rsidRPr="00EB1320" w:rsidRDefault="00ED192F" w:rsidP="00ED192F">
      <w:pPr>
        <w:pStyle w:val="Default"/>
      </w:pPr>
      <w:r w:rsidRPr="00EB1320">
        <w:t xml:space="preserve"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 </w:t>
      </w:r>
    </w:p>
    <w:p w:rsidR="00ED192F" w:rsidRPr="00EB1320" w:rsidRDefault="00ED192F" w:rsidP="00ED192F">
      <w:pPr>
        <w:pStyle w:val="Default"/>
      </w:pPr>
      <w:r w:rsidRPr="00EB1320">
        <w:lastRenderedPageBreak/>
        <w:t xml:space="preserve">В основе деятельности служб школьной медиации лежит: </w:t>
      </w:r>
    </w:p>
    <w:p w:rsidR="00ED192F" w:rsidRPr="00EB1320" w:rsidRDefault="00ED192F" w:rsidP="00ED192F">
      <w:pPr>
        <w:pStyle w:val="Default"/>
      </w:pPr>
      <w:r w:rsidRPr="00EB1320">
        <w:t xml:space="preserve"> 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 </w:t>
      </w:r>
    </w:p>
    <w:p w:rsidR="00ED192F" w:rsidRPr="00EB1320" w:rsidRDefault="00ED192F" w:rsidP="00ED192F">
      <w:pPr>
        <w:pStyle w:val="Default"/>
      </w:pPr>
      <w:r w:rsidRPr="00EB1320">
        <w:t xml:space="preserve"> предотвращение возникновения конфликтов, препятствование их эскалации; </w:t>
      </w:r>
    </w:p>
    <w:p w:rsidR="00ED192F" w:rsidRPr="00EB1320" w:rsidRDefault="00ED192F" w:rsidP="00ED192F">
      <w:pPr>
        <w:pStyle w:val="Default"/>
      </w:pPr>
      <w:r w:rsidRPr="00EB1320">
        <w:t xml:space="preserve"> обеспечение формирования и обучения «групп равных» («группы равных» –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</w:t>
      </w:r>
    </w:p>
    <w:p w:rsidR="00ED192F" w:rsidRPr="00EB1320" w:rsidRDefault="00ED192F" w:rsidP="00ED192F">
      <w:pPr>
        <w:pStyle w:val="Default"/>
      </w:pPr>
      <w:r w:rsidRPr="00EB1320">
        <w:t xml:space="preserve"> координация действий участников «групп равных» в их работе по распространению знаний о медиации и основ позитивного общения среди младших и средних школьников; </w:t>
      </w:r>
    </w:p>
    <w:p w:rsidR="00EB63D2" w:rsidRPr="00EB1320" w:rsidRDefault="00ED192F" w:rsidP="00EB63D2">
      <w:pPr>
        <w:pStyle w:val="Default"/>
      </w:pPr>
      <w:r w:rsidRPr="00EB1320">
        <w:t xml:space="preserve"> обеспечение помощи при разрешении участниками «групп равных» конфликтов между сверстниками, а также участие в роли координатора -медиатора при разрешении конфликтов между взрослыми и детьми; </w:t>
      </w:r>
    </w:p>
    <w:p w:rsidR="00ED192F" w:rsidRPr="00EB1320" w:rsidRDefault="00ED192F" w:rsidP="00EB63D2">
      <w:pPr>
        <w:pStyle w:val="Default"/>
      </w:pPr>
      <w:r w:rsidRPr="00EB1320">
        <w:t xml:space="preserve"> 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 </w:t>
      </w:r>
    </w:p>
    <w:p w:rsidR="00ED192F" w:rsidRPr="00EB1320" w:rsidRDefault="00ED192F" w:rsidP="00ED192F">
      <w:pPr>
        <w:pStyle w:val="Default"/>
      </w:pPr>
      <w:r w:rsidRPr="00EB1320">
        <w:t xml:space="preserve"> использование медиативного подхода в рамках работы с детьми и семьями, находящимися в социально опасном положении; </w:t>
      </w:r>
    </w:p>
    <w:p w:rsidR="00ED192F" w:rsidRPr="00EB1320" w:rsidRDefault="00ED192F" w:rsidP="00ED192F">
      <w:pPr>
        <w:pStyle w:val="Default"/>
      </w:pPr>
      <w:r w:rsidRPr="00EB1320">
        <w:t xml:space="preserve"> 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 ведения в ситуациях напряжения и стресса; </w:t>
      </w:r>
    </w:p>
    <w:p w:rsidR="00ED192F" w:rsidRPr="00EB1320" w:rsidRDefault="00ED192F" w:rsidP="00ED192F">
      <w:pPr>
        <w:pStyle w:val="Default"/>
      </w:pPr>
      <w:r w:rsidRPr="00EB1320">
        <w:t xml:space="preserve"> 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 </w:t>
      </w:r>
    </w:p>
    <w:p w:rsidR="00ED192F" w:rsidRPr="00EB1320" w:rsidRDefault="00ED192F" w:rsidP="00ED192F">
      <w:pPr>
        <w:pStyle w:val="Default"/>
      </w:pPr>
      <w:r w:rsidRPr="00EB1320">
        <w:t xml:space="preserve"> использование медиативного подхода как основы для сохранения коммуникации и возможности передачи главных общечеловеческих духовно-нравственных ценностей. </w:t>
      </w:r>
    </w:p>
    <w:p w:rsidR="00FF153C" w:rsidRPr="00EB1320" w:rsidRDefault="00ED192F" w:rsidP="00EB63D2">
      <w:pPr>
        <w:pStyle w:val="a3"/>
        <w:tabs>
          <w:tab w:val="left" w:pos="851"/>
        </w:tabs>
        <w:ind w:left="142"/>
        <w:jc w:val="left"/>
        <w:rPr>
          <w:rFonts w:ascii="Times New Roman"/>
          <w:b/>
          <w:sz w:val="24"/>
          <w:szCs w:val="24"/>
          <w:lang w:val="ru-RU"/>
        </w:rPr>
      </w:pPr>
      <w:r w:rsidRPr="00EB1320">
        <w:rPr>
          <w:sz w:val="24"/>
          <w:szCs w:val="24"/>
          <w:lang w:val="ru-RU"/>
        </w:rPr>
        <w:t>Служба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школьной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медиации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–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это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служба</w:t>
      </w:r>
      <w:r w:rsidRPr="00EB1320">
        <w:rPr>
          <w:sz w:val="24"/>
          <w:szCs w:val="24"/>
          <w:lang w:val="ru-RU"/>
        </w:rPr>
        <w:t xml:space="preserve">, </w:t>
      </w:r>
      <w:r w:rsidRPr="00EB1320">
        <w:rPr>
          <w:sz w:val="24"/>
          <w:szCs w:val="24"/>
          <w:lang w:val="ru-RU"/>
        </w:rPr>
        <w:t>созданная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в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образовательной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организации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и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состоящая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из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работников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образовательной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организации</w:t>
      </w:r>
      <w:r w:rsidRPr="00EB1320">
        <w:rPr>
          <w:sz w:val="24"/>
          <w:szCs w:val="24"/>
          <w:lang w:val="ru-RU"/>
        </w:rPr>
        <w:t xml:space="preserve">, </w:t>
      </w:r>
      <w:r w:rsidRPr="00EB1320">
        <w:rPr>
          <w:sz w:val="24"/>
          <w:szCs w:val="24"/>
          <w:lang w:val="ru-RU"/>
        </w:rPr>
        <w:t>учащихся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и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их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родителей</w:t>
      </w:r>
      <w:r w:rsidRPr="00EB1320">
        <w:rPr>
          <w:sz w:val="24"/>
          <w:szCs w:val="24"/>
          <w:lang w:val="ru-RU"/>
        </w:rPr>
        <w:t xml:space="preserve">, </w:t>
      </w:r>
      <w:r w:rsidRPr="00EB1320">
        <w:rPr>
          <w:sz w:val="24"/>
          <w:szCs w:val="24"/>
          <w:lang w:val="ru-RU"/>
        </w:rPr>
        <w:t>прошедших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необходимую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подготовку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и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обучение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основам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метода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школьной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медиации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и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медиативного</w:t>
      </w:r>
      <w:r w:rsidRPr="00EB1320">
        <w:rPr>
          <w:sz w:val="24"/>
          <w:szCs w:val="24"/>
          <w:lang w:val="ru-RU"/>
        </w:rPr>
        <w:t xml:space="preserve"> </w:t>
      </w:r>
      <w:r w:rsidRPr="00EB1320">
        <w:rPr>
          <w:sz w:val="24"/>
          <w:szCs w:val="24"/>
          <w:lang w:val="ru-RU"/>
        </w:rPr>
        <w:t>подхода</w:t>
      </w:r>
      <w:r w:rsidRPr="00EB1320">
        <w:rPr>
          <w:sz w:val="24"/>
          <w:szCs w:val="24"/>
          <w:lang w:val="ru-RU"/>
        </w:rPr>
        <w:t>.</w:t>
      </w:r>
    </w:p>
    <w:p w:rsidR="00FF153C" w:rsidRPr="00EB1320" w:rsidRDefault="00FF153C" w:rsidP="00FF153C">
      <w:pPr>
        <w:pStyle w:val="a3"/>
        <w:tabs>
          <w:tab w:val="left" w:pos="851"/>
        </w:tabs>
        <w:ind w:left="1287"/>
        <w:jc w:val="center"/>
        <w:rPr>
          <w:rFonts w:ascii="Times New Roman"/>
          <w:b/>
          <w:sz w:val="24"/>
          <w:lang w:val="ru-RU"/>
        </w:rPr>
      </w:pPr>
    </w:p>
    <w:p w:rsidR="00FF153C" w:rsidRPr="00EB63D2" w:rsidRDefault="00FF153C" w:rsidP="00FF153C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EB1320">
        <w:rPr>
          <w:b/>
          <w:color w:val="000000"/>
          <w:w w:val="0"/>
          <w:sz w:val="24"/>
          <w:lang w:val="ru-RU"/>
        </w:rPr>
        <w:t xml:space="preserve">3.13. Модуль </w:t>
      </w:r>
      <w:r w:rsidR="00ED192F" w:rsidRPr="00EB1320">
        <w:rPr>
          <w:b/>
          <w:sz w:val="24"/>
          <w:lang w:val="ru-RU"/>
        </w:rPr>
        <w:t>«Волонтерство</w:t>
      </w:r>
      <w:r w:rsidRPr="00EB1320">
        <w:rPr>
          <w:b/>
          <w:sz w:val="24"/>
          <w:lang w:val="ru-RU"/>
        </w:rPr>
        <w:t>»</w:t>
      </w:r>
    </w:p>
    <w:p w:rsidR="00ED192F" w:rsidRPr="00EB63D2" w:rsidRDefault="00ED192F" w:rsidP="00ED192F">
      <w:pPr>
        <w:pStyle w:val="Default"/>
      </w:pPr>
    </w:p>
    <w:p w:rsidR="00ED192F" w:rsidRPr="00EB63D2" w:rsidRDefault="00ED192F" w:rsidP="00ED192F">
      <w:pPr>
        <w:pStyle w:val="Default"/>
      </w:pPr>
      <w:r w:rsidRPr="00EB63D2">
        <w:rPr>
          <w:b/>
          <w:bCs/>
        </w:rPr>
        <w:t xml:space="preserve">Волонтерство </w:t>
      </w:r>
    </w:p>
    <w:p w:rsidR="00ED192F" w:rsidRPr="00EB63D2" w:rsidRDefault="00ED192F" w:rsidP="00ED192F">
      <w:pPr>
        <w:pStyle w:val="Default"/>
      </w:pPr>
      <w:r w:rsidRPr="00EB63D2">
        <w:t xml:space="preserve">Волонтёрство – один из лучших способов проявить себя и реализовать свой потенциал. Делая добрые, социально-полезные дела, подростки и молодежь обучаются различным трудовым навыкам, получают новые знания, знакомятся с интересными людьми, учатся организовывать и проводить различные мероприятия. </w:t>
      </w:r>
    </w:p>
    <w:p w:rsidR="00ED192F" w:rsidRPr="00EB63D2" w:rsidRDefault="00ED192F" w:rsidP="00ED192F">
      <w:pPr>
        <w:tabs>
          <w:tab w:val="left" w:pos="851"/>
        </w:tabs>
        <w:wordWrap/>
        <w:jc w:val="left"/>
        <w:rPr>
          <w:b/>
          <w:sz w:val="24"/>
          <w:lang w:val="ru-RU"/>
        </w:rPr>
      </w:pPr>
      <w:r w:rsidRPr="00EB63D2">
        <w:rPr>
          <w:sz w:val="24"/>
          <w:lang w:val="ru-RU"/>
        </w:rPr>
        <w:t>В апреле 2015 года группа учащихся средней школы решили объединиться в волонтерский отряд, чтоб делать добрые дела не по одному, а всем вместе! Их решение было поддержано администрацией школы. Ребята назвали свой отряд «</w:t>
      </w:r>
      <w:r w:rsidR="00EF5E1A">
        <w:rPr>
          <w:sz w:val="24"/>
          <w:lang w:val="ru-RU"/>
        </w:rPr>
        <w:t>Оптимисты</w:t>
      </w:r>
      <w:r w:rsidRPr="00EB63D2">
        <w:rPr>
          <w:sz w:val="24"/>
          <w:lang w:val="ru-RU"/>
        </w:rPr>
        <w:t>». При помощи сотрудников молодежного центра «Ростов Великий» были подготовлены необходимые документы для включения в реестр добровольческих объединений и волонтерских отрядов, действующих на территории Ростовского муниципального района.</w:t>
      </w:r>
    </w:p>
    <w:p w:rsidR="00FF153C" w:rsidRPr="00EB63D2" w:rsidRDefault="00FF153C" w:rsidP="00FF153C">
      <w:pPr>
        <w:pStyle w:val="a3"/>
        <w:tabs>
          <w:tab w:val="left" w:pos="851"/>
        </w:tabs>
        <w:ind w:left="1287"/>
        <w:jc w:val="center"/>
        <w:rPr>
          <w:rFonts w:ascii="Times New Roman"/>
          <w:b/>
          <w:sz w:val="24"/>
          <w:lang w:val="ru-RU"/>
        </w:rPr>
      </w:pPr>
    </w:p>
    <w:p w:rsidR="00B67A73" w:rsidRPr="00490BAB" w:rsidRDefault="00B67A73" w:rsidP="00B67A73">
      <w:pPr>
        <w:widowControl/>
        <w:wordWrap/>
        <w:autoSpaceDE/>
        <w:autoSpaceDN/>
        <w:jc w:val="center"/>
        <w:rPr>
          <w:rStyle w:val="fontstyle01"/>
          <w:lang w:val="ru-RU"/>
        </w:rPr>
      </w:pPr>
      <w:r w:rsidRPr="00490BAB">
        <w:rPr>
          <w:rStyle w:val="fontstyle01"/>
          <w:lang w:val="ru-RU"/>
        </w:rPr>
        <w:t>4</w:t>
      </w:r>
      <w:r w:rsidR="00EC28E5" w:rsidRPr="00490BAB">
        <w:rPr>
          <w:rStyle w:val="fontstyle01"/>
          <w:lang w:val="ru-RU"/>
        </w:rPr>
        <w:t>. МЕХАНИЗМЫ РЕАЛИЗАЦИИ ПРОГРАММЫ ВОСПИТАНИЯ</w:t>
      </w:r>
    </w:p>
    <w:p w:rsidR="00EC28E5" w:rsidRPr="00490BAB" w:rsidRDefault="00EC28E5" w:rsidP="00B67A73">
      <w:pPr>
        <w:widowControl/>
        <w:wordWrap/>
        <w:autoSpaceDE/>
        <w:autoSpaceDN/>
        <w:jc w:val="left"/>
        <w:rPr>
          <w:rStyle w:val="fontstyle01"/>
          <w:b w:val="0"/>
          <w:bCs w:val="0"/>
          <w:sz w:val="24"/>
          <w:szCs w:val="24"/>
          <w:lang w:val="ru-RU"/>
        </w:rPr>
      </w:pPr>
      <w:r w:rsidRPr="00490BAB">
        <w:rPr>
          <w:rFonts w:ascii="TimesNewRoman" w:hAnsi="TimesNewRoman"/>
          <w:b/>
          <w:bCs/>
          <w:color w:val="000000"/>
          <w:sz w:val="26"/>
          <w:szCs w:val="26"/>
          <w:highlight w:val="yellow"/>
          <w:lang w:val="ru-RU"/>
        </w:rPr>
        <w:br/>
      </w:r>
      <w:r w:rsidRPr="00490BAB">
        <w:rPr>
          <w:rStyle w:val="fontstyle01"/>
          <w:sz w:val="24"/>
          <w:szCs w:val="24"/>
          <w:lang w:val="ru-RU"/>
        </w:rPr>
        <w:t>Кадровое обеспечение</w:t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 xml:space="preserve">: заместитель директора по УВР, </w:t>
      </w:r>
      <w:r w:rsidR="00B67A73" w:rsidRPr="00490BAB">
        <w:rPr>
          <w:rStyle w:val="fontstyle01"/>
          <w:b w:val="0"/>
          <w:bCs w:val="0"/>
          <w:sz w:val="24"/>
          <w:szCs w:val="24"/>
          <w:lang w:val="ru-RU"/>
        </w:rPr>
        <w:t>вожатая</w:t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,</w:t>
      </w:r>
      <w:r w:rsidR="00D36004" w:rsidRPr="00490BAB">
        <w:rPr>
          <w:rStyle w:val="fontstyle01"/>
          <w:b w:val="0"/>
          <w:bCs w:val="0"/>
          <w:sz w:val="24"/>
          <w:szCs w:val="24"/>
          <w:lang w:val="ru-RU"/>
        </w:rPr>
        <w:t xml:space="preserve"> </w:t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социальный педагог, педагог-психолог, классные руководители, педагоги</w:t>
      </w:r>
      <w:r w:rsidR="00D36004" w:rsidRPr="00490BAB">
        <w:rPr>
          <w:rStyle w:val="fontstyle01"/>
          <w:b w:val="0"/>
          <w:bCs w:val="0"/>
          <w:sz w:val="24"/>
          <w:szCs w:val="24"/>
          <w:lang w:val="ru-RU"/>
        </w:rPr>
        <w:t xml:space="preserve"> </w:t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дополнительного образования, учителя – предметники, родители, система ученического</w:t>
      </w:r>
      <w:r w:rsidR="00D36004" w:rsidRPr="00490BAB">
        <w:rPr>
          <w:rStyle w:val="fontstyle01"/>
          <w:b w:val="0"/>
          <w:bCs w:val="0"/>
          <w:sz w:val="24"/>
          <w:szCs w:val="24"/>
          <w:lang w:val="ru-RU"/>
        </w:rPr>
        <w:t xml:space="preserve"> </w:t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самоуправления.</w:t>
      </w:r>
    </w:p>
    <w:p w:rsidR="00D36004" w:rsidRPr="00490BAB" w:rsidRDefault="00D36004" w:rsidP="00B67A73">
      <w:pPr>
        <w:widowControl/>
        <w:wordWrap/>
        <w:autoSpaceDE/>
        <w:autoSpaceDN/>
        <w:jc w:val="left"/>
        <w:rPr>
          <w:kern w:val="0"/>
          <w:sz w:val="24"/>
          <w:highlight w:val="yellow"/>
          <w:lang w:val="ru-RU"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75"/>
        <w:gridCol w:w="6225"/>
      </w:tblGrid>
      <w:tr w:rsidR="00EC28E5" w:rsidRPr="00F23C0E" w:rsidTr="00EC28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490BAB" w:rsidRDefault="00EC28E5">
            <w:pPr>
              <w:rPr>
                <w:sz w:val="24"/>
                <w:highlight w:val="yellow"/>
                <w:lang w:val="ru-RU"/>
              </w:rPr>
            </w:pPr>
            <w:r w:rsidRPr="00490BAB">
              <w:rPr>
                <w:rStyle w:val="fontstyle01"/>
                <w:sz w:val="24"/>
                <w:szCs w:val="24"/>
                <w:lang w:val="ru-RU"/>
              </w:rPr>
              <w:t>Заместитель директора по</w:t>
            </w:r>
            <w:r w:rsidRPr="00490BAB">
              <w:rPr>
                <w:rFonts w:ascii="TimesNewRoman" w:hAnsi="TimesNewRoman"/>
                <w:b/>
                <w:bCs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sz w:val="24"/>
                <w:szCs w:val="24"/>
                <w:lang w:val="ru-RU"/>
              </w:rPr>
              <w:lastRenderedPageBreak/>
              <w:t>учебно-воспитательной</w:t>
            </w:r>
            <w:r w:rsidRPr="00490BAB">
              <w:rPr>
                <w:rFonts w:ascii="TimesNewRoman" w:hAnsi="TimesNewRoman"/>
                <w:b/>
                <w:bCs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490BAB" w:rsidRDefault="00EC28E5">
            <w:pPr>
              <w:rPr>
                <w:sz w:val="24"/>
                <w:highlight w:val="yellow"/>
                <w:lang w:val="ru-RU"/>
              </w:rPr>
            </w:pP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lastRenderedPageBreak/>
              <w:t>Разрабатывает Программу воспитания на основе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lastRenderedPageBreak/>
              <w:t>анализа состояния воспитательной работы, Планы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воспитательной работы на год, отвечает за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реализацию Программы и Планов воспитательной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работы, проводит анализ состояния воспитательной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работы в школе, при необходимости корректирует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Планы и Программу, координирует деятельность и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взаимодействие всех участников воспитательного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процесса, осуществляет контроль.</w:t>
            </w:r>
          </w:p>
        </w:tc>
      </w:tr>
      <w:tr w:rsidR="00EC28E5" w:rsidRPr="00F23C0E" w:rsidTr="00EC28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490BAB" w:rsidRDefault="00B67A73">
            <w:pPr>
              <w:rPr>
                <w:sz w:val="24"/>
                <w:highlight w:val="yellow"/>
              </w:rPr>
            </w:pPr>
            <w:r w:rsidRPr="00490BAB">
              <w:rPr>
                <w:rStyle w:val="fontstyle01"/>
                <w:sz w:val="24"/>
                <w:szCs w:val="24"/>
                <w:lang w:val="ru-RU"/>
              </w:rPr>
              <w:lastRenderedPageBreak/>
              <w:t>Вожатая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490BAB" w:rsidRDefault="00EC28E5">
            <w:pPr>
              <w:rPr>
                <w:sz w:val="24"/>
                <w:highlight w:val="yellow"/>
                <w:lang w:val="ru-RU"/>
              </w:rPr>
            </w:pP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Обеспечивает разработку и организацию отдельных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мероприятий, курирует деятельность ученического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самоуправления.</w:t>
            </w:r>
          </w:p>
        </w:tc>
      </w:tr>
      <w:tr w:rsidR="00EC28E5" w:rsidRPr="00F23C0E" w:rsidTr="00EC28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490BAB" w:rsidRDefault="00EC28E5">
            <w:pPr>
              <w:rPr>
                <w:sz w:val="24"/>
                <w:highlight w:val="yellow"/>
              </w:rPr>
            </w:pPr>
            <w:r w:rsidRPr="00490BAB">
              <w:rPr>
                <w:rStyle w:val="fontstyle01"/>
                <w:sz w:val="24"/>
                <w:szCs w:val="24"/>
              </w:rPr>
              <w:t>Классные</w:t>
            </w:r>
            <w:r w:rsidR="004B5B91" w:rsidRPr="00490BA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490BAB">
              <w:rPr>
                <w:rStyle w:val="fontstyle01"/>
                <w:sz w:val="24"/>
                <w:szCs w:val="24"/>
              </w:rPr>
              <w:t>руководители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490BAB" w:rsidRDefault="00EC28E5">
            <w:pPr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</w:pP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Реализуют цели Программы воспитания при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организации воспитательной работы с классом,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планируют воспитательную работу с учётом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интересов и способностей обучающихся класса,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способствуют формированию детского коллектива,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вовлекают учащихся в различные виды деятельности,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предусмотренные Программой, оказывают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поддержку учащимся в самоопределении по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отношению к участию в программе, отслеживают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результаты деятельности учащихся, организуют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работу с родительской общественностью, организуют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профилактическую работу с детьми и семьями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различных социальных категорий.</w:t>
            </w:r>
          </w:p>
          <w:p w:rsidR="00EC28E5" w:rsidRPr="00490BAB" w:rsidRDefault="00EC28E5">
            <w:pPr>
              <w:rPr>
                <w:sz w:val="24"/>
                <w:highlight w:val="yellow"/>
                <w:lang w:val="ru-RU"/>
              </w:rPr>
            </w:pPr>
          </w:p>
        </w:tc>
      </w:tr>
      <w:tr w:rsidR="00EC28E5" w:rsidRPr="00F23C0E" w:rsidTr="00EC28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490BAB" w:rsidRDefault="00EC28E5">
            <w:pPr>
              <w:rPr>
                <w:sz w:val="24"/>
                <w:highlight w:val="yellow"/>
              </w:rPr>
            </w:pPr>
            <w:r w:rsidRPr="00490BAB">
              <w:rPr>
                <w:rStyle w:val="fontstyle01"/>
                <w:sz w:val="24"/>
                <w:szCs w:val="24"/>
              </w:rPr>
              <w:t>Педагог-психолог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490BAB" w:rsidRDefault="00EC28E5" w:rsidP="00D36004">
            <w:pPr>
              <w:jc w:val="left"/>
              <w:rPr>
                <w:sz w:val="24"/>
                <w:highlight w:val="yellow"/>
                <w:lang w:val="ru-RU"/>
              </w:rPr>
            </w:pP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Организует системную работу с детьми,</w:t>
            </w:r>
            <w:r w:rsidR="00D36004"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="00B67A73"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нуждающимися в психологической поддержке, а</w:t>
            </w:r>
            <w:r w:rsidR="00B67A73"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="00B67A73"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также с их родителями, проводит социомониторинг,</w:t>
            </w:r>
            <w:r w:rsidR="00B67A73"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="00B67A73"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исследует уровень адаптации обучающихся, причины</w:t>
            </w:r>
            <w:r w:rsidR="00B67A73"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="00B67A73"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неуспеваемости и девиантного поведения и т.д.</w:t>
            </w:r>
          </w:p>
        </w:tc>
      </w:tr>
      <w:tr w:rsidR="00B67A73" w:rsidRPr="00F23C0E" w:rsidTr="00EC28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3" w:rsidRPr="00490BAB" w:rsidRDefault="00B67A73">
            <w:pPr>
              <w:rPr>
                <w:rStyle w:val="fontstyle01"/>
                <w:sz w:val="24"/>
                <w:szCs w:val="24"/>
              </w:rPr>
            </w:pPr>
            <w:r w:rsidRPr="00490BAB">
              <w:rPr>
                <w:rStyle w:val="fontstyle01"/>
                <w:sz w:val="24"/>
                <w:szCs w:val="24"/>
              </w:rPr>
              <w:t>Учителя – предметники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3" w:rsidRPr="00490BAB" w:rsidRDefault="00B67A73">
            <w:pPr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</w:pP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Осуществляют воспитание обучающихся в процессе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обучения.</w:t>
            </w:r>
          </w:p>
        </w:tc>
      </w:tr>
      <w:tr w:rsidR="00B67A73" w:rsidRPr="00F23C0E" w:rsidTr="00EC28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3" w:rsidRPr="00490BAB" w:rsidRDefault="00B67A73">
            <w:pPr>
              <w:rPr>
                <w:rStyle w:val="fontstyle01"/>
                <w:sz w:val="24"/>
                <w:szCs w:val="24"/>
              </w:rPr>
            </w:pPr>
            <w:r w:rsidRPr="00490BAB">
              <w:rPr>
                <w:rStyle w:val="fontstyle01"/>
                <w:sz w:val="24"/>
                <w:szCs w:val="24"/>
              </w:rPr>
              <w:t>Органы</w:t>
            </w:r>
            <w:r w:rsidR="004B5B91" w:rsidRPr="00490BA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490BAB">
              <w:rPr>
                <w:rStyle w:val="fontstyle01"/>
                <w:sz w:val="24"/>
                <w:szCs w:val="24"/>
              </w:rPr>
              <w:t>ученического</w:t>
            </w:r>
            <w:r w:rsidRPr="00490BAB">
              <w:rPr>
                <w:rFonts w:ascii="TimesNewRoman" w:hAnsi="TimesNewRoman"/>
                <w:b/>
                <w:bCs/>
                <w:color w:val="000000"/>
                <w:sz w:val="24"/>
                <w:highlight w:val="yellow"/>
              </w:rPr>
              <w:br/>
            </w:r>
            <w:r w:rsidRPr="00490BAB">
              <w:rPr>
                <w:rStyle w:val="fontstyle01"/>
                <w:sz w:val="24"/>
                <w:szCs w:val="24"/>
              </w:rPr>
              <w:t>самоуправления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3" w:rsidRPr="00490BAB" w:rsidRDefault="00B67A73">
            <w:pPr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</w:pP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Способствуют формированию общешкольного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коллектива, вовлечению обучающихся в мероприятия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разнообразной направленности, социализации детей,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реализации школьных социальных воспитательных</w:t>
            </w:r>
            <w:r w:rsidRPr="00490BAB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490BAB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дел и проектов.</w:t>
            </w:r>
          </w:p>
        </w:tc>
      </w:tr>
    </w:tbl>
    <w:p w:rsidR="00EC28E5" w:rsidRPr="00490BAB" w:rsidRDefault="00EC28E5" w:rsidP="00EC28E5">
      <w:pPr>
        <w:rPr>
          <w:highlight w:val="yellow"/>
          <w:lang w:val="ru-RU"/>
        </w:rPr>
      </w:pPr>
      <w:r w:rsidRPr="00490BAB">
        <w:rPr>
          <w:highlight w:val="yellow"/>
          <w:lang w:val="ru-RU"/>
        </w:rPr>
        <w:br/>
      </w:r>
    </w:p>
    <w:p w:rsidR="00B67A73" w:rsidRPr="00490BAB" w:rsidRDefault="00B67A73" w:rsidP="00B67A73">
      <w:pPr>
        <w:shd w:val="clear" w:color="auto" w:fill="FFFFFF"/>
        <w:tabs>
          <w:tab w:val="left" w:pos="993"/>
          <w:tab w:val="left" w:pos="1310"/>
        </w:tabs>
        <w:ind w:left="284" w:right="-1"/>
        <w:jc w:val="left"/>
        <w:rPr>
          <w:rStyle w:val="fontstyle01"/>
          <w:lang w:val="ru-RU"/>
        </w:rPr>
      </w:pPr>
      <w:r w:rsidRPr="00490BAB">
        <w:rPr>
          <w:rStyle w:val="fontstyle01"/>
          <w:lang w:val="ru-RU"/>
        </w:rPr>
        <w:t>5.</w:t>
      </w:r>
      <w:r w:rsidR="00EC28E5" w:rsidRPr="00490BAB">
        <w:rPr>
          <w:rStyle w:val="fontstyle01"/>
          <w:lang w:val="ru-RU"/>
        </w:rPr>
        <w:t>УСЛОВИЯ УСПЕШНОСТИ РЕАЛИЗАЦИИ ПРОГРАММЫ</w:t>
      </w:r>
    </w:p>
    <w:p w:rsidR="00B67A73" w:rsidRPr="00490BAB" w:rsidRDefault="00EC28E5" w:rsidP="00B67A73">
      <w:pPr>
        <w:pStyle w:val="a3"/>
        <w:shd w:val="clear" w:color="auto" w:fill="FFFFFF"/>
        <w:tabs>
          <w:tab w:val="left" w:pos="993"/>
          <w:tab w:val="left" w:pos="1310"/>
        </w:tabs>
        <w:ind w:left="720" w:right="-1"/>
        <w:jc w:val="left"/>
        <w:rPr>
          <w:rStyle w:val="fontstyle01"/>
          <w:b w:val="0"/>
          <w:bCs w:val="0"/>
          <w:sz w:val="24"/>
          <w:szCs w:val="24"/>
          <w:lang w:val="ru-RU"/>
        </w:rPr>
      </w:pPr>
      <w:r w:rsidRPr="00490BAB">
        <w:rPr>
          <w:rFonts w:ascii="TimesNewRoman" w:hAnsi="TimesNewRoman"/>
          <w:b/>
          <w:bCs/>
          <w:color w:val="000000"/>
          <w:sz w:val="26"/>
          <w:szCs w:val="26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1. Высокий уровень психолого-педагогических знаний, общей культуры каждого учителя,</w:t>
      </w:r>
      <w:r w:rsidR="00B72739" w:rsidRPr="00490BAB">
        <w:rPr>
          <w:rStyle w:val="fontstyle01"/>
          <w:b w:val="0"/>
          <w:bCs w:val="0"/>
          <w:sz w:val="24"/>
          <w:szCs w:val="24"/>
          <w:lang w:val="ru-RU"/>
        </w:rPr>
        <w:t xml:space="preserve"> </w:t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его профессиональной компетентности.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2. Преодоление барьера между обучением и воспитанием путем повышения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воспитательной функции урока.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3. Ответственное отношение всех педагогов к выбору целей педагогической деятельностии оцениванию его результатов.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4. Постоянный творческий поиск форм, методов, приемов, средств достижения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поставленных целей каждым педагогом.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5. Создание в школе атмосферы доброжелательности, открытости.</w:t>
      </w:r>
    </w:p>
    <w:p w:rsidR="00BB6A36" w:rsidRDefault="00BB6A36" w:rsidP="00B67A73">
      <w:pPr>
        <w:pStyle w:val="a3"/>
        <w:shd w:val="clear" w:color="auto" w:fill="FFFFFF"/>
        <w:tabs>
          <w:tab w:val="left" w:pos="993"/>
          <w:tab w:val="left" w:pos="1310"/>
        </w:tabs>
        <w:ind w:left="720" w:right="-1"/>
        <w:jc w:val="left"/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</w:pPr>
    </w:p>
    <w:p w:rsidR="00BB6A36" w:rsidRDefault="00BB6A36" w:rsidP="00B67A73">
      <w:pPr>
        <w:pStyle w:val="a3"/>
        <w:shd w:val="clear" w:color="auto" w:fill="FFFFFF"/>
        <w:tabs>
          <w:tab w:val="left" w:pos="993"/>
          <w:tab w:val="left" w:pos="1310"/>
        </w:tabs>
        <w:ind w:left="720" w:right="-1"/>
        <w:jc w:val="left"/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</w:pPr>
    </w:p>
    <w:p w:rsidR="00B67A73" w:rsidRPr="00490BAB" w:rsidRDefault="00EC28E5" w:rsidP="00B67A73">
      <w:pPr>
        <w:pStyle w:val="a3"/>
        <w:shd w:val="clear" w:color="auto" w:fill="FFFFFF"/>
        <w:tabs>
          <w:tab w:val="left" w:pos="993"/>
          <w:tab w:val="left" w:pos="1310"/>
        </w:tabs>
        <w:ind w:left="720" w:right="-1"/>
        <w:jc w:val="left"/>
        <w:rPr>
          <w:rStyle w:val="fontstyle01"/>
          <w:sz w:val="24"/>
          <w:szCs w:val="24"/>
          <w:lang w:val="ru-RU"/>
        </w:rPr>
      </w:pP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lastRenderedPageBreak/>
        <w:br/>
      </w:r>
      <w:r w:rsidR="00B67A73" w:rsidRPr="00490BAB">
        <w:rPr>
          <w:rStyle w:val="fontstyle01"/>
          <w:sz w:val="24"/>
          <w:szCs w:val="24"/>
          <w:lang w:val="ru-RU"/>
        </w:rPr>
        <w:t>6</w:t>
      </w:r>
      <w:r w:rsidRPr="00490BAB">
        <w:rPr>
          <w:rStyle w:val="fontstyle01"/>
          <w:sz w:val="24"/>
          <w:szCs w:val="24"/>
          <w:lang w:val="ru-RU"/>
        </w:rPr>
        <w:t>. ПЛАНИРУЕМЫЕ РЕЗУЛЬТАТЫ</w:t>
      </w:r>
    </w:p>
    <w:p w:rsidR="003A142C" w:rsidRPr="00490BAB" w:rsidRDefault="00EC28E5" w:rsidP="00BB6A36">
      <w:pPr>
        <w:pStyle w:val="a3"/>
        <w:shd w:val="clear" w:color="auto" w:fill="FFFFFF"/>
        <w:tabs>
          <w:tab w:val="left" w:pos="993"/>
          <w:tab w:val="left" w:pos="1310"/>
        </w:tabs>
        <w:ind w:left="720" w:right="-1"/>
        <w:rPr>
          <w:rFonts w:ascii="Times New Roman"/>
          <w:b/>
          <w:iCs/>
          <w:color w:val="000000"/>
          <w:w w:val="0"/>
          <w:sz w:val="24"/>
          <w:szCs w:val="24"/>
          <w:highlight w:val="yellow"/>
          <w:lang w:val="ru-RU"/>
        </w:rPr>
      </w:pPr>
      <w:r w:rsidRPr="00490BAB">
        <w:rPr>
          <w:rFonts w:ascii="TimesNewRoman" w:hAnsi="TimesNewRoman"/>
          <w:b/>
          <w:bCs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В результате реализации программы воспитания  обучающихся на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ступени основного общего образования должно обеспечиваться достижение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обучающимися: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i/>
          <w:iCs/>
          <w:sz w:val="24"/>
          <w:szCs w:val="24"/>
          <w:lang w:val="ru-RU"/>
        </w:rPr>
        <w:t xml:space="preserve">воспитательных результатов </w:t>
      </w:r>
      <w:r w:rsidRPr="00490BAB">
        <w:rPr>
          <w:rStyle w:val="fontstyle01"/>
          <w:b w:val="0"/>
          <w:bCs w:val="0"/>
          <w:i/>
          <w:iCs/>
          <w:sz w:val="24"/>
          <w:szCs w:val="24"/>
          <w:lang w:val="ru-RU"/>
        </w:rPr>
        <w:t xml:space="preserve">– </w:t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тех духовно-нравственных приобретений,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которые получил школьник вследствие участия в той или иной деятельности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(например, приобрел, участвуя в каком-либо мероприятии, некое знание о себе и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окружающих, опыт самостоятельного действия, пережил и прочувствовал нечто как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ценность);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i/>
          <w:iCs/>
          <w:sz w:val="24"/>
          <w:szCs w:val="24"/>
          <w:lang w:val="ru-RU"/>
        </w:rPr>
        <w:t xml:space="preserve">эффекта </w:t>
      </w:r>
      <w:r w:rsidRPr="00490BAB">
        <w:rPr>
          <w:rStyle w:val="fontstyle01"/>
          <w:b w:val="0"/>
          <w:bCs w:val="0"/>
          <w:i/>
          <w:iCs/>
          <w:sz w:val="24"/>
          <w:szCs w:val="24"/>
          <w:lang w:val="ru-RU"/>
        </w:rPr>
        <w:t xml:space="preserve">– </w:t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последствия результата, то, к чему привело достижение результата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(развитие школьника как личности, формирование его компетентности, идентичности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и т.д.).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При этом учитывается, что достижение эффекта – развитие личности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обучающегося, формирование его социальной компетентности и т.д. становится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возможным благодаря воспитательной деятельности педагога, других субъектов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духовно-нравственного развития и воспитания (семьи, друзей, ближайшего окружения,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общественности, СМИ и т.п.), а также собственным усилиям самого обучающегося.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Воспитательные результаты и эффекты деятельности школьников распределяются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по трем уровням.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sz w:val="24"/>
          <w:szCs w:val="24"/>
          <w:lang w:val="ru-RU"/>
        </w:rPr>
        <w:t xml:space="preserve">Первый уровень результатов </w:t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– приобретение школьником социальных знаний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(об общественных нормах, устройстве общества, социально одобряемых и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неодобряемых формах поведения в обществе и т.п.), первичного понимания социальнойреальности и повседневной жизни. Для достижения данного уровня результатов особоезначение имеет взаимодействие ученика со своими учителями (в основном идополнительном образовании) как значимыми для него носителями положительного</w:t>
      </w:r>
      <w:bookmarkStart w:id="1" w:name="_GoBack"/>
      <w:bookmarkEnd w:id="1"/>
      <w:r w:rsidRPr="00490BAB">
        <w:rPr>
          <w:rStyle w:val="fontstyle01"/>
          <w:b w:val="0"/>
          <w:bCs w:val="0"/>
          <w:sz w:val="24"/>
          <w:szCs w:val="24"/>
          <w:lang w:val="ru-RU"/>
        </w:rPr>
        <w:t>социального знания и повседневного опыта.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sz w:val="24"/>
          <w:szCs w:val="24"/>
          <w:lang w:val="ru-RU"/>
        </w:rPr>
        <w:t xml:space="preserve">Второй уровень результатов </w:t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– получение школьником опыта переживания и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позитивного отношения к базовым ценностям общества, ценностного отношения к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социальной реальности в целом. Для достижения данного уровня результатов особое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значение имеет взаимодействие обучающихся между собой на уровне класса, школы,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т.е. в защищенной, дружественной просоциальной среде, в которой ребенок получает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(или не получает) первое практическое подтверждение приобретенных социальных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знаний, начинает их ценить (или отвергает).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sz w:val="24"/>
          <w:szCs w:val="24"/>
          <w:lang w:val="ru-RU"/>
        </w:rPr>
        <w:t xml:space="preserve">Третий уровень результатов </w:t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– получение школьником опыта самостоятельного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общественного действия. Только в самостоятельном общественном действии юный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человек действительно становится (а не просто узнает о том, как стать)гражданином,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социальным деятелем, свободным человеком. Для достижения данного уровня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результатов особое значение имеет взаимодействие школьника с представителями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различных социальных субъектов за пределами школы, в открытой общественной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среде.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Таким образом, знания о ценностях переводятся в реально действующие,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осознанные мотивы поведения, значения ценностей присваиваются обучающимися и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становятся их личностными смыслами, духовно-нравственное развитие школьников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достигает относительной полноты. Переход от одного уровня воспитательных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результатов к другому должен быть последовательным, постепенным.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Достижение трех уровней воспитательных результатов обеспечивает появление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значимых эффектов воспитания и социализации детей – формирование у школьников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коммуникативной, этической, социальной, гражданской компетентности и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социокультурной идентичности в ее национально-государственном, этническом,</w:t>
      </w:r>
      <w:r w:rsidRPr="00490BAB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490BAB">
        <w:rPr>
          <w:rStyle w:val="fontstyle01"/>
          <w:b w:val="0"/>
          <w:bCs w:val="0"/>
          <w:sz w:val="24"/>
          <w:szCs w:val="24"/>
          <w:lang w:val="ru-RU"/>
        </w:rPr>
        <w:t>религиозном, тендерном и других аспектах</w:t>
      </w:r>
      <w:r w:rsidR="00490BAB">
        <w:rPr>
          <w:rStyle w:val="fontstyle01"/>
          <w:b w:val="0"/>
          <w:bCs w:val="0"/>
          <w:sz w:val="24"/>
          <w:szCs w:val="24"/>
          <w:lang w:val="ru-RU"/>
        </w:rPr>
        <w:t>.</w:t>
      </w:r>
    </w:p>
    <w:p w:rsidR="00FF153C" w:rsidRPr="00067D1E" w:rsidRDefault="00FF153C" w:rsidP="00BB6A36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  <w:highlight w:val="yellow"/>
          <w:lang w:val="ru-RU"/>
        </w:rPr>
      </w:pPr>
    </w:p>
    <w:p w:rsidR="00F80307" w:rsidRPr="00823384" w:rsidRDefault="00F80307" w:rsidP="0053574C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 w:rsidRPr="00823384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lastRenderedPageBreak/>
        <w:t xml:space="preserve">4. </w:t>
      </w:r>
      <w:r w:rsidR="00B836D8" w:rsidRPr="00823384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823384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АНАЛИЗ</w:t>
      </w:r>
      <w:r w:rsidR="00B836D8" w:rsidRPr="00823384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Pr="00823384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 ВОСПИТАТЕЛЬНО</w:t>
      </w:r>
      <w:r w:rsidR="00B836D8" w:rsidRPr="00823384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021E47" w:rsidRPr="00823384" w:rsidRDefault="00021E47" w:rsidP="00A22103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C62986" w:rsidRPr="00823384" w:rsidRDefault="001A1FDD" w:rsidP="00BB6A36">
      <w:pPr>
        <w:wordWrap/>
        <w:adjustRightInd w:val="0"/>
        <w:ind w:right="-1" w:firstLine="567"/>
        <w:rPr>
          <w:sz w:val="24"/>
          <w:lang w:val="ru-RU"/>
        </w:rPr>
      </w:pPr>
      <w:r w:rsidRPr="00823384">
        <w:rPr>
          <w:sz w:val="24"/>
          <w:lang w:val="ru-RU"/>
        </w:rPr>
        <w:t>Самоа</w:t>
      </w:r>
      <w:r w:rsidR="00AD387A" w:rsidRPr="00823384">
        <w:rPr>
          <w:sz w:val="24"/>
          <w:lang w:val="ru-RU"/>
        </w:rPr>
        <w:t>нализ организуемо</w:t>
      </w:r>
      <w:r w:rsidR="00A60822" w:rsidRPr="00823384">
        <w:rPr>
          <w:sz w:val="24"/>
          <w:lang w:val="ru-RU"/>
        </w:rPr>
        <w:t>й</w:t>
      </w:r>
      <w:r w:rsidR="00AD387A" w:rsidRPr="00823384">
        <w:rPr>
          <w:sz w:val="24"/>
          <w:lang w:val="ru-RU"/>
        </w:rPr>
        <w:t xml:space="preserve"> в школе воспитательно</w:t>
      </w:r>
      <w:r w:rsidR="00A60822" w:rsidRPr="00823384">
        <w:rPr>
          <w:sz w:val="24"/>
          <w:lang w:val="ru-RU"/>
        </w:rPr>
        <w:t>й работы</w:t>
      </w:r>
      <w:r w:rsidR="00D36004" w:rsidRPr="00823384">
        <w:rPr>
          <w:sz w:val="24"/>
          <w:lang w:val="ru-RU"/>
        </w:rPr>
        <w:t xml:space="preserve"> </w:t>
      </w:r>
      <w:r w:rsidRPr="00823384">
        <w:rPr>
          <w:sz w:val="24"/>
          <w:lang w:val="ru-RU"/>
        </w:rPr>
        <w:t xml:space="preserve">осуществляется по выбранным самой школой направлениям и </w:t>
      </w:r>
      <w:r w:rsidR="00AD387A" w:rsidRPr="00823384">
        <w:rPr>
          <w:sz w:val="24"/>
          <w:lang w:val="ru-RU"/>
        </w:rPr>
        <w:t xml:space="preserve">проводится с целью выявления основных проблем школьного воспитания и последующего их решения. </w:t>
      </w:r>
    </w:p>
    <w:p w:rsidR="00AD387A" w:rsidRPr="00823384" w:rsidRDefault="00A60822" w:rsidP="00BB6A36">
      <w:pPr>
        <w:wordWrap/>
        <w:adjustRightInd w:val="0"/>
        <w:ind w:right="-1" w:firstLine="567"/>
        <w:rPr>
          <w:sz w:val="24"/>
          <w:lang w:val="ru-RU"/>
        </w:rPr>
      </w:pPr>
      <w:r w:rsidRPr="00823384">
        <w:rPr>
          <w:sz w:val="24"/>
          <w:lang w:val="ru-RU"/>
        </w:rPr>
        <w:t>Самоа</w:t>
      </w:r>
      <w:r w:rsidR="00C62986" w:rsidRPr="00823384">
        <w:rPr>
          <w:sz w:val="24"/>
          <w:lang w:val="ru-RU"/>
        </w:rPr>
        <w:t xml:space="preserve">нализ осуществляется </w:t>
      </w:r>
      <w:r w:rsidR="00E87E36" w:rsidRPr="00823384">
        <w:rPr>
          <w:sz w:val="24"/>
          <w:lang w:val="ru-RU"/>
        </w:rPr>
        <w:t xml:space="preserve">ежегодно </w:t>
      </w:r>
      <w:r w:rsidR="00112BF4" w:rsidRPr="00823384">
        <w:rPr>
          <w:sz w:val="24"/>
          <w:lang w:val="ru-RU"/>
        </w:rPr>
        <w:t>силами самой школы</w:t>
      </w:r>
      <w:r w:rsidR="00C62986" w:rsidRPr="00823384">
        <w:rPr>
          <w:sz w:val="24"/>
          <w:lang w:val="ru-RU"/>
        </w:rPr>
        <w:t xml:space="preserve">. </w:t>
      </w:r>
    </w:p>
    <w:p w:rsidR="00AD387A" w:rsidRPr="00823384" w:rsidRDefault="00C62986" w:rsidP="00BB6A36">
      <w:pPr>
        <w:wordWrap/>
        <w:adjustRightInd w:val="0"/>
        <w:ind w:right="-1" w:firstLine="567"/>
        <w:rPr>
          <w:sz w:val="24"/>
          <w:lang w:val="ru-RU"/>
        </w:rPr>
      </w:pPr>
      <w:r w:rsidRPr="00823384">
        <w:rPr>
          <w:sz w:val="24"/>
          <w:lang w:val="ru-RU"/>
        </w:rPr>
        <w:t>О</w:t>
      </w:r>
      <w:r w:rsidR="00AD387A" w:rsidRPr="00823384">
        <w:rPr>
          <w:sz w:val="24"/>
          <w:lang w:val="ru-RU"/>
        </w:rPr>
        <w:t>сновными принципами, на основе которых осуществля</w:t>
      </w:r>
      <w:r w:rsidRPr="00823384">
        <w:rPr>
          <w:sz w:val="24"/>
          <w:lang w:val="ru-RU"/>
        </w:rPr>
        <w:t xml:space="preserve">ется </w:t>
      </w:r>
      <w:r w:rsidR="00A60822" w:rsidRPr="00823384">
        <w:rPr>
          <w:sz w:val="24"/>
          <w:lang w:val="ru-RU"/>
        </w:rPr>
        <w:t>само</w:t>
      </w:r>
      <w:r w:rsidRPr="00823384">
        <w:rPr>
          <w:sz w:val="24"/>
          <w:lang w:val="ru-RU"/>
        </w:rPr>
        <w:t>анализвоспитательно</w:t>
      </w:r>
      <w:r w:rsidR="00A60822" w:rsidRPr="00823384">
        <w:rPr>
          <w:sz w:val="24"/>
          <w:lang w:val="ru-RU"/>
        </w:rPr>
        <w:t xml:space="preserve">й работы </w:t>
      </w:r>
      <w:r w:rsidRPr="00823384">
        <w:rPr>
          <w:sz w:val="24"/>
          <w:lang w:val="ru-RU"/>
        </w:rPr>
        <w:t>в школе</w:t>
      </w:r>
      <w:r w:rsidR="00C543CD" w:rsidRPr="00823384">
        <w:rPr>
          <w:sz w:val="24"/>
          <w:lang w:val="ru-RU"/>
        </w:rPr>
        <w:t>,</w:t>
      </w:r>
      <w:r w:rsidR="00D36004" w:rsidRPr="00823384">
        <w:rPr>
          <w:sz w:val="24"/>
          <w:lang w:val="ru-RU"/>
        </w:rPr>
        <w:t xml:space="preserve"> </w:t>
      </w:r>
      <w:r w:rsidR="00AD387A" w:rsidRPr="00823384">
        <w:rPr>
          <w:sz w:val="24"/>
          <w:lang w:val="ru-RU"/>
        </w:rPr>
        <w:t>являются:</w:t>
      </w:r>
    </w:p>
    <w:p w:rsidR="009D7FE6" w:rsidRPr="00823384" w:rsidRDefault="009D7FE6" w:rsidP="00BB6A36">
      <w:pPr>
        <w:wordWrap/>
        <w:adjustRightInd w:val="0"/>
        <w:ind w:right="-1" w:firstLine="567"/>
        <w:rPr>
          <w:sz w:val="24"/>
          <w:lang w:val="ru-RU"/>
        </w:rPr>
      </w:pPr>
      <w:r w:rsidRPr="00823384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</w:t>
      </w:r>
      <w:r w:rsidR="00895886" w:rsidRPr="00823384">
        <w:rPr>
          <w:sz w:val="24"/>
          <w:lang w:val="ru-RU"/>
        </w:rPr>
        <w:t>реализующим</w:t>
      </w:r>
      <w:r w:rsidRPr="00823384">
        <w:rPr>
          <w:sz w:val="24"/>
          <w:lang w:val="ru-RU"/>
        </w:rPr>
        <w:t xml:space="preserve"> воспитательный процесс; </w:t>
      </w:r>
    </w:p>
    <w:p w:rsidR="00AE0C24" w:rsidRPr="00823384" w:rsidRDefault="00AE0C24" w:rsidP="00BB6A36">
      <w:pPr>
        <w:wordWrap/>
        <w:adjustRightInd w:val="0"/>
        <w:ind w:right="-1" w:firstLine="567"/>
        <w:rPr>
          <w:sz w:val="24"/>
          <w:lang w:val="ru-RU"/>
        </w:rPr>
      </w:pPr>
      <w:r w:rsidRPr="00823384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</w:t>
      </w:r>
      <w:r w:rsidR="0070150B" w:rsidRPr="00823384">
        <w:rPr>
          <w:sz w:val="24"/>
          <w:lang w:val="ru-RU"/>
        </w:rPr>
        <w:t xml:space="preserve">количественных </w:t>
      </w:r>
      <w:r w:rsidRPr="00823384">
        <w:rPr>
          <w:sz w:val="24"/>
          <w:lang w:val="ru-RU"/>
        </w:rPr>
        <w:t xml:space="preserve">его </w:t>
      </w:r>
      <w:r w:rsidR="0070150B" w:rsidRPr="00823384">
        <w:rPr>
          <w:sz w:val="24"/>
          <w:lang w:val="ru-RU"/>
        </w:rPr>
        <w:t>показателей</w:t>
      </w:r>
      <w:r w:rsidRPr="00823384">
        <w:rPr>
          <w:sz w:val="24"/>
          <w:lang w:val="ru-RU"/>
        </w:rPr>
        <w:t xml:space="preserve">, а </w:t>
      </w:r>
      <w:r w:rsidR="0070150B" w:rsidRPr="00823384">
        <w:rPr>
          <w:sz w:val="24"/>
          <w:lang w:val="ru-RU"/>
        </w:rPr>
        <w:t>качественных</w:t>
      </w:r>
      <w:r w:rsidR="00156E62">
        <w:rPr>
          <w:sz w:val="24"/>
          <w:lang w:val="ru-RU"/>
        </w:rPr>
        <w:t xml:space="preserve"> </w:t>
      </w:r>
      <w:r w:rsidR="00185071" w:rsidRPr="00823384">
        <w:rPr>
          <w:sz w:val="24"/>
          <w:lang w:val="ru-RU"/>
        </w:rPr>
        <w:t xml:space="preserve">– таких как </w:t>
      </w:r>
      <w:r w:rsidRPr="00823384">
        <w:rPr>
          <w:sz w:val="24"/>
          <w:lang w:val="ru-RU"/>
        </w:rPr>
        <w:t xml:space="preserve">содержание и разнообразие деятельности, характер общения и отношений между школьниками и педагогами;  </w:t>
      </w:r>
    </w:p>
    <w:p w:rsidR="00C62986" w:rsidRPr="00823384" w:rsidRDefault="00C62986" w:rsidP="00BB6A36">
      <w:pPr>
        <w:wordWrap/>
        <w:adjustRightInd w:val="0"/>
        <w:ind w:right="-1" w:firstLine="567"/>
        <w:rPr>
          <w:sz w:val="24"/>
          <w:lang w:val="ru-RU"/>
        </w:rPr>
      </w:pPr>
      <w:r w:rsidRPr="00823384">
        <w:rPr>
          <w:sz w:val="24"/>
          <w:lang w:val="ru-RU"/>
        </w:rPr>
        <w:t>- п</w:t>
      </w:r>
      <w:r w:rsidR="00AD387A" w:rsidRPr="00823384">
        <w:rPr>
          <w:sz w:val="24"/>
          <w:lang w:val="ru-RU"/>
        </w:rPr>
        <w:t xml:space="preserve">ринцип развивающего характера </w:t>
      </w:r>
      <w:r w:rsidR="009D7FE6" w:rsidRPr="00823384">
        <w:rPr>
          <w:sz w:val="24"/>
          <w:lang w:val="ru-RU"/>
        </w:rPr>
        <w:t xml:space="preserve">осуществляемого </w:t>
      </w:r>
      <w:r w:rsidRPr="00823384">
        <w:rPr>
          <w:sz w:val="24"/>
          <w:lang w:val="ru-RU"/>
        </w:rPr>
        <w:t xml:space="preserve">анализа, </w:t>
      </w:r>
      <w:r w:rsidR="00185071" w:rsidRPr="00823384">
        <w:rPr>
          <w:sz w:val="24"/>
          <w:lang w:val="ru-RU"/>
        </w:rPr>
        <w:t xml:space="preserve">ориентирующий экспертов на </w:t>
      </w:r>
      <w:r w:rsidRPr="00823384">
        <w:rPr>
          <w:sz w:val="24"/>
          <w:lang w:val="ru-RU"/>
        </w:rPr>
        <w:t>использован</w:t>
      </w:r>
      <w:r w:rsidR="00185071" w:rsidRPr="00823384">
        <w:rPr>
          <w:sz w:val="24"/>
          <w:lang w:val="ru-RU"/>
        </w:rPr>
        <w:t xml:space="preserve">ие его результатов </w:t>
      </w:r>
      <w:r w:rsidRPr="00823384">
        <w:rPr>
          <w:sz w:val="24"/>
          <w:lang w:val="ru-RU"/>
        </w:rPr>
        <w:t xml:space="preserve">для совершенствования воспитательной деятельности педагогов: </w:t>
      </w:r>
      <w:r w:rsidR="00E834CD" w:rsidRPr="00823384">
        <w:rPr>
          <w:sz w:val="24"/>
          <w:lang w:val="ru-RU"/>
        </w:rPr>
        <w:t xml:space="preserve">грамотной постановки </w:t>
      </w:r>
      <w:r w:rsidR="00C543CD" w:rsidRPr="00823384">
        <w:rPr>
          <w:sz w:val="24"/>
          <w:lang w:val="ru-RU"/>
        </w:rPr>
        <w:t xml:space="preserve">ими </w:t>
      </w:r>
      <w:r w:rsidR="00E834CD" w:rsidRPr="00823384">
        <w:rPr>
          <w:sz w:val="24"/>
          <w:lang w:val="ru-RU"/>
        </w:rPr>
        <w:t>цели и задач воспитания, умелого</w:t>
      </w:r>
      <w:r w:rsidRPr="00823384">
        <w:rPr>
          <w:sz w:val="24"/>
          <w:lang w:val="ru-RU"/>
        </w:rPr>
        <w:t xml:space="preserve"> планирования </w:t>
      </w:r>
      <w:r w:rsidR="00E834CD" w:rsidRPr="00823384">
        <w:rPr>
          <w:sz w:val="24"/>
          <w:lang w:val="ru-RU"/>
        </w:rPr>
        <w:t>своей</w:t>
      </w:r>
      <w:r w:rsidRPr="00823384">
        <w:rPr>
          <w:sz w:val="24"/>
          <w:lang w:val="ru-RU"/>
        </w:rPr>
        <w:t xml:space="preserve"> воспитательной работы, адекватного подбора видов</w:t>
      </w:r>
      <w:r w:rsidR="00E834CD" w:rsidRPr="00823384">
        <w:rPr>
          <w:sz w:val="24"/>
          <w:lang w:val="ru-RU"/>
        </w:rPr>
        <w:t>,</w:t>
      </w:r>
      <w:r w:rsidRPr="00823384">
        <w:rPr>
          <w:sz w:val="24"/>
          <w:lang w:val="ru-RU"/>
        </w:rPr>
        <w:t xml:space="preserve"> форм и содержания </w:t>
      </w:r>
      <w:r w:rsidR="00E834CD" w:rsidRPr="00823384">
        <w:rPr>
          <w:sz w:val="24"/>
          <w:lang w:val="ru-RU"/>
        </w:rPr>
        <w:t xml:space="preserve">их </w:t>
      </w:r>
      <w:r w:rsidRPr="00823384">
        <w:rPr>
          <w:sz w:val="24"/>
          <w:lang w:val="ru-RU"/>
        </w:rPr>
        <w:t>совместной с детьми деятельности</w:t>
      </w:r>
      <w:r w:rsidR="00E834CD" w:rsidRPr="00823384">
        <w:rPr>
          <w:sz w:val="24"/>
          <w:lang w:val="ru-RU"/>
        </w:rPr>
        <w:t>;</w:t>
      </w:r>
    </w:p>
    <w:p w:rsidR="00E834CD" w:rsidRPr="00823384" w:rsidRDefault="00E834CD" w:rsidP="00BB6A36">
      <w:pPr>
        <w:wordWrap/>
        <w:adjustRightInd w:val="0"/>
        <w:ind w:right="-1" w:firstLine="567"/>
        <w:rPr>
          <w:sz w:val="24"/>
          <w:lang w:val="ru-RU"/>
        </w:rPr>
      </w:pPr>
      <w:r w:rsidRPr="00823384">
        <w:rPr>
          <w:sz w:val="24"/>
          <w:lang w:val="ru-RU"/>
        </w:rPr>
        <w:t xml:space="preserve">- принцип разделенной ответственности за результаты личностного развития школьников, </w:t>
      </w:r>
      <w:r w:rsidR="00022084" w:rsidRPr="00823384">
        <w:rPr>
          <w:sz w:val="24"/>
          <w:lang w:val="ru-RU"/>
        </w:rPr>
        <w:t xml:space="preserve">ориентирующий </w:t>
      </w:r>
      <w:r w:rsidR="009D7FE6" w:rsidRPr="00823384">
        <w:rPr>
          <w:sz w:val="24"/>
          <w:lang w:val="ru-RU"/>
        </w:rPr>
        <w:t xml:space="preserve">экспертов </w:t>
      </w:r>
      <w:r w:rsidR="00022084" w:rsidRPr="00823384">
        <w:rPr>
          <w:sz w:val="24"/>
          <w:lang w:val="ru-RU"/>
        </w:rPr>
        <w:t xml:space="preserve">на понимание того, что личностное развитие школьников – это результат </w:t>
      </w:r>
      <w:r w:rsidR="009D7FE6" w:rsidRPr="00823384">
        <w:rPr>
          <w:sz w:val="24"/>
          <w:lang w:val="ru-RU"/>
        </w:rPr>
        <w:t xml:space="preserve">как </w:t>
      </w:r>
      <w:r w:rsidR="00022084" w:rsidRPr="00823384">
        <w:rPr>
          <w:sz w:val="24"/>
          <w:lang w:val="ru-RU"/>
        </w:rPr>
        <w:t>социального воспитания</w:t>
      </w:r>
      <w:r w:rsidR="00185071" w:rsidRPr="00823384">
        <w:rPr>
          <w:sz w:val="24"/>
          <w:lang w:val="ru-RU"/>
        </w:rPr>
        <w:t xml:space="preserve"> (</w:t>
      </w:r>
      <w:r w:rsidR="00022084" w:rsidRPr="00823384">
        <w:rPr>
          <w:sz w:val="24"/>
          <w:lang w:val="ru-RU"/>
        </w:rPr>
        <w:t>в котором школа участвует наряду с другими социальными институтами</w:t>
      </w:r>
      <w:r w:rsidR="009D7FE6" w:rsidRPr="00823384">
        <w:rPr>
          <w:sz w:val="24"/>
          <w:lang w:val="ru-RU"/>
        </w:rPr>
        <w:t xml:space="preserve">), так и </w:t>
      </w:r>
      <w:r w:rsidR="003F2013" w:rsidRPr="00823384">
        <w:rPr>
          <w:sz w:val="24"/>
          <w:lang w:val="ru-RU"/>
        </w:rPr>
        <w:t>стихийной социализации,</w:t>
      </w:r>
      <w:r w:rsidR="009D7FE6" w:rsidRPr="00823384">
        <w:rPr>
          <w:sz w:val="24"/>
          <w:lang w:val="ru-RU"/>
        </w:rPr>
        <w:t xml:space="preserve"> и саморазвития детей</w:t>
      </w:r>
      <w:r w:rsidR="00AE0C24" w:rsidRPr="00823384">
        <w:rPr>
          <w:sz w:val="24"/>
          <w:lang w:val="ru-RU"/>
        </w:rPr>
        <w:t>.</w:t>
      </w:r>
    </w:p>
    <w:p w:rsidR="0005567B" w:rsidRPr="00823384" w:rsidRDefault="00AE0C24" w:rsidP="00BB6A36">
      <w:pPr>
        <w:wordWrap/>
        <w:adjustRightInd w:val="0"/>
        <w:ind w:right="-1" w:firstLine="567"/>
        <w:rPr>
          <w:iCs/>
          <w:sz w:val="24"/>
          <w:lang w:val="ru-RU"/>
        </w:rPr>
      </w:pPr>
      <w:r w:rsidRPr="00823384">
        <w:rPr>
          <w:sz w:val="24"/>
          <w:lang w:val="ru-RU" w:eastAsia="ru-RU"/>
        </w:rPr>
        <w:t xml:space="preserve">Основными направлениями анализа </w:t>
      </w:r>
      <w:r w:rsidRPr="00823384">
        <w:rPr>
          <w:sz w:val="24"/>
          <w:lang w:val="ru-RU"/>
        </w:rPr>
        <w:t>организуемого в</w:t>
      </w:r>
      <w:r w:rsidR="0011206C" w:rsidRPr="00823384">
        <w:rPr>
          <w:sz w:val="24"/>
          <w:lang w:val="ru-RU"/>
        </w:rPr>
        <w:t xml:space="preserve"> школе воспитательного процесса</w:t>
      </w:r>
      <w:r w:rsidR="00A22103" w:rsidRPr="00823384">
        <w:rPr>
          <w:sz w:val="24"/>
          <w:lang w:val="ru-RU"/>
        </w:rPr>
        <w:t>:</w:t>
      </w:r>
    </w:p>
    <w:p w:rsidR="005636A3" w:rsidRPr="00823384" w:rsidRDefault="0005567B" w:rsidP="00BB6A36">
      <w:pPr>
        <w:wordWrap/>
        <w:adjustRightInd w:val="0"/>
        <w:ind w:right="-1" w:firstLine="567"/>
        <w:rPr>
          <w:b/>
          <w:bCs/>
          <w:i/>
          <w:sz w:val="24"/>
          <w:lang w:val="ru-RU"/>
        </w:rPr>
      </w:pPr>
      <w:r w:rsidRPr="00823384">
        <w:rPr>
          <w:b/>
          <w:bCs/>
          <w:i/>
          <w:sz w:val="24"/>
          <w:lang w:val="ru-RU"/>
        </w:rPr>
        <w:t xml:space="preserve">1. </w:t>
      </w:r>
      <w:r w:rsidR="00E87E36" w:rsidRPr="00823384">
        <w:rPr>
          <w:b/>
          <w:bCs/>
          <w:i/>
          <w:sz w:val="24"/>
          <w:lang w:val="ru-RU"/>
        </w:rPr>
        <w:t>Результаты воспитания, социализации и саморазвития школьников</w:t>
      </w:r>
      <w:r w:rsidR="001A1FDD" w:rsidRPr="00823384">
        <w:rPr>
          <w:b/>
          <w:bCs/>
          <w:i/>
          <w:sz w:val="24"/>
          <w:lang w:val="ru-RU"/>
        </w:rPr>
        <w:t xml:space="preserve">. </w:t>
      </w:r>
    </w:p>
    <w:p w:rsidR="005636A3" w:rsidRPr="00823384" w:rsidRDefault="001A1FDD" w:rsidP="00BB6A36">
      <w:pPr>
        <w:wordWrap/>
        <w:adjustRightInd w:val="0"/>
        <w:ind w:right="-1" w:firstLine="567"/>
        <w:rPr>
          <w:iCs/>
          <w:sz w:val="24"/>
          <w:lang w:val="ru-RU"/>
        </w:rPr>
      </w:pPr>
      <w:r w:rsidRPr="00823384">
        <w:rPr>
          <w:iCs/>
          <w:sz w:val="24"/>
          <w:lang w:val="ru-RU"/>
        </w:rPr>
        <w:t xml:space="preserve">Критерием, на основе которого осуществляется </w:t>
      </w:r>
      <w:r w:rsidR="002F7BFD" w:rsidRPr="00823384">
        <w:rPr>
          <w:iCs/>
          <w:sz w:val="24"/>
          <w:lang w:val="ru-RU"/>
        </w:rPr>
        <w:t xml:space="preserve">данный </w:t>
      </w:r>
      <w:r w:rsidRPr="00823384">
        <w:rPr>
          <w:iCs/>
          <w:sz w:val="24"/>
          <w:lang w:val="ru-RU"/>
        </w:rPr>
        <w:t xml:space="preserve">анализ, является динамика личностного развития школьников каждого класса. </w:t>
      </w:r>
    </w:p>
    <w:p w:rsidR="00AB5761" w:rsidRPr="00823384" w:rsidRDefault="00AB5761" w:rsidP="00BB6A36">
      <w:pPr>
        <w:wordWrap/>
        <w:adjustRightInd w:val="0"/>
        <w:ind w:right="-1" w:firstLine="567"/>
        <w:rPr>
          <w:iCs/>
          <w:sz w:val="24"/>
          <w:lang w:val="ru-RU"/>
        </w:rPr>
      </w:pPr>
      <w:r w:rsidRPr="00823384">
        <w:rPr>
          <w:iCs/>
          <w:sz w:val="24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</w:t>
      </w:r>
      <w:r w:rsidR="00DF5213" w:rsidRPr="00823384">
        <w:rPr>
          <w:iCs/>
          <w:sz w:val="24"/>
          <w:lang w:val="ru-RU"/>
        </w:rPr>
        <w:t xml:space="preserve">его результатов </w:t>
      </w:r>
      <w:r w:rsidRPr="00823384">
        <w:rPr>
          <w:iCs/>
          <w:sz w:val="24"/>
          <w:lang w:val="ru-RU"/>
        </w:rPr>
        <w:t>на заседании педагогическо</w:t>
      </w:r>
      <w:r w:rsidR="00AD7BAB" w:rsidRPr="00823384">
        <w:rPr>
          <w:iCs/>
          <w:sz w:val="24"/>
          <w:lang w:val="ru-RU"/>
        </w:rPr>
        <w:t xml:space="preserve">го </w:t>
      </w:r>
      <w:r w:rsidR="003F2013" w:rsidRPr="00823384">
        <w:rPr>
          <w:iCs/>
          <w:sz w:val="24"/>
          <w:lang w:val="ru-RU"/>
        </w:rPr>
        <w:t>совета школы</w:t>
      </w:r>
      <w:r w:rsidRPr="00823384">
        <w:rPr>
          <w:iCs/>
          <w:sz w:val="24"/>
          <w:lang w:val="ru-RU"/>
        </w:rPr>
        <w:t>.</w:t>
      </w:r>
    </w:p>
    <w:p w:rsidR="002F7BFD" w:rsidRPr="00823384" w:rsidRDefault="002F7BFD" w:rsidP="00BB6A36">
      <w:pPr>
        <w:wordWrap/>
        <w:adjustRightInd w:val="0"/>
        <w:ind w:right="-1" w:firstLine="567"/>
        <w:rPr>
          <w:iCs/>
          <w:sz w:val="24"/>
          <w:lang w:val="ru-RU"/>
        </w:rPr>
      </w:pPr>
      <w:r w:rsidRPr="00823384">
        <w:rPr>
          <w:iCs/>
          <w:sz w:val="24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</w:t>
      </w:r>
      <w:r w:rsidR="00A22103" w:rsidRPr="00823384">
        <w:rPr>
          <w:iCs/>
          <w:sz w:val="24"/>
          <w:lang w:val="ru-RU"/>
        </w:rPr>
        <w:t>, диагностика «Уровень воспитанности»</w:t>
      </w:r>
      <w:r w:rsidRPr="00823384">
        <w:rPr>
          <w:iCs/>
          <w:sz w:val="24"/>
          <w:lang w:val="ru-RU"/>
        </w:rPr>
        <w:t xml:space="preserve">. </w:t>
      </w:r>
    </w:p>
    <w:p w:rsidR="00AC3959" w:rsidRPr="00823384" w:rsidRDefault="005636A3" w:rsidP="00BB6A36">
      <w:pPr>
        <w:wordWrap/>
        <w:adjustRightInd w:val="0"/>
        <w:ind w:right="-1" w:firstLine="567"/>
        <w:rPr>
          <w:iCs/>
          <w:sz w:val="24"/>
          <w:lang w:val="ru-RU"/>
        </w:rPr>
      </w:pPr>
      <w:r w:rsidRPr="00823384">
        <w:rPr>
          <w:iCs/>
          <w:sz w:val="24"/>
          <w:lang w:val="ru-RU"/>
        </w:rPr>
        <w:t>Внимание педагогов сосредотачивается на следующих вопросах:</w:t>
      </w:r>
      <w:r w:rsidR="001A1FDD" w:rsidRPr="00823384">
        <w:rPr>
          <w:iCs/>
          <w:sz w:val="24"/>
          <w:lang w:val="ru-RU"/>
        </w:rPr>
        <w:t xml:space="preserve"> какие прежде существовавшие проблемы личностного развития школьников удалось решить за </w:t>
      </w:r>
      <w:r w:rsidRPr="00823384">
        <w:rPr>
          <w:iCs/>
          <w:sz w:val="24"/>
          <w:lang w:val="ru-RU"/>
        </w:rPr>
        <w:t xml:space="preserve">минувший </w:t>
      </w:r>
      <w:r w:rsidR="001A1FDD" w:rsidRPr="00823384">
        <w:rPr>
          <w:iCs/>
          <w:sz w:val="24"/>
          <w:lang w:val="ru-RU"/>
        </w:rPr>
        <w:t>учебный год; какие проблемы решить не удалось и почему; какие новые проблемы появились, над чем далее предстоит работать</w:t>
      </w:r>
      <w:r w:rsidRPr="00823384">
        <w:rPr>
          <w:iCs/>
          <w:sz w:val="24"/>
          <w:lang w:val="ru-RU"/>
        </w:rPr>
        <w:t xml:space="preserve"> педагогическому коллективу.</w:t>
      </w:r>
    </w:p>
    <w:p w:rsidR="00D613DA" w:rsidRPr="00823384" w:rsidRDefault="0005567B" w:rsidP="00BB6A36">
      <w:pPr>
        <w:wordWrap/>
        <w:adjustRightInd w:val="0"/>
        <w:ind w:right="-1" w:firstLine="567"/>
        <w:rPr>
          <w:b/>
          <w:bCs/>
          <w:i/>
          <w:sz w:val="24"/>
          <w:lang w:val="ru-RU"/>
        </w:rPr>
      </w:pPr>
      <w:r w:rsidRPr="00823384">
        <w:rPr>
          <w:b/>
          <w:bCs/>
          <w:i/>
          <w:sz w:val="24"/>
          <w:lang w:val="ru-RU"/>
        </w:rPr>
        <w:t xml:space="preserve">2. </w:t>
      </w:r>
      <w:r w:rsidR="00D613DA" w:rsidRPr="00823384">
        <w:rPr>
          <w:b/>
          <w:bCs/>
          <w:i/>
          <w:sz w:val="24"/>
          <w:lang w:val="ru-RU"/>
        </w:rPr>
        <w:t>Состояние организуемой в школе совместной деятельности детей и взрослых.</w:t>
      </w:r>
    </w:p>
    <w:p w:rsidR="00D164BD" w:rsidRPr="00823384" w:rsidRDefault="00D164BD" w:rsidP="00BB6A36">
      <w:pPr>
        <w:wordWrap/>
        <w:adjustRightInd w:val="0"/>
        <w:ind w:firstLine="567"/>
        <w:rPr>
          <w:iCs/>
          <w:color w:val="000000"/>
          <w:sz w:val="24"/>
          <w:lang w:val="ru-RU"/>
        </w:rPr>
      </w:pPr>
      <w:r w:rsidRPr="00823384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823384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823384">
        <w:rPr>
          <w:iCs/>
          <w:sz w:val="24"/>
          <w:lang w:val="ru-RU"/>
        </w:rPr>
        <w:t xml:space="preserve"> совместной деятельности детей и взрослых</w:t>
      </w:r>
      <w:r w:rsidRPr="00823384">
        <w:rPr>
          <w:iCs/>
          <w:color w:val="000000"/>
          <w:sz w:val="24"/>
          <w:lang w:val="ru-RU"/>
        </w:rPr>
        <w:t xml:space="preserve">. </w:t>
      </w:r>
    </w:p>
    <w:p w:rsidR="00D164BD" w:rsidRPr="00823384" w:rsidRDefault="00D164BD" w:rsidP="00BB6A36">
      <w:pPr>
        <w:wordWrap/>
        <w:adjustRightInd w:val="0"/>
        <w:ind w:right="-1" w:firstLine="567"/>
        <w:rPr>
          <w:iCs/>
          <w:sz w:val="24"/>
          <w:lang w:val="ru-RU"/>
        </w:rPr>
      </w:pPr>
      <w:r w:rsidRPr="00823384">
        <w:rPr>
          <w:iCs/>
          <w:sz w:val="24"/>
          <w:lang w:val="ru-RU"/>
        </w:rPr>
        <w:t>Осуществляется анализ заместителем директора по воспитательной работе, к</w:t>
      </w:r>
      <w:r w:rsidR="00A22103" w:rsidRPr="00823384">
        <w:rPr>
          <w:iCs/>
          <w:sz w:val="24"/>
          <w:lang w:val="ru-RU"/>
        </w:rPr>
        <w:t>лассными руководителями, Советом</w:t>
      </w:r>
      <w:r w:rsidRPr="00823384">
        <w:rPr>
          <w:iCs/>
          <w:sz w:val="24"/>
          <w:lang w:val="ru-RU"/>
        </w:rPr>
        <w:t xml:space="preserve"> старшеклассников и родителями, хорошо знакомыми с деятельностью школы. </w:t>
      </w:r>
    </w:p>
    <w:p w:rsidR="00CB4D1B" w:rsidRPr="00823384" w:rsidRDefault="00D164BD" w:rsidP="00BB6A36">
      <w:pPr>
        <w:wordWrap/>
        <w:adjustRightInd w:val="0"/>
        <w:ind w:right="-1" w:firstLine="567"/>
        <w:rPr>
          <w:iCs/>
          <w:sz w:val="24"/>
          <w:lang w:val="ru-RU"/>
        </w:rPr>
      </w:pPr>
      <w:r w:rsidRPr="00823384">
        <w:rPr>
          <w:iCs/>
          <w:sz w:val="24"/>
          <w:lang w:val="ru-RU"/>
        </w:rPr>
        <w:t>Способами</w:t>
      </w:r>
      <w:r w:rsidR="00D36004" w:rsidRPr="00823384">
        <w:rPr>
          <w:iCs/>
          <w:sz w:val="24"/>
          <w:lang w:val="ru-RU"/>
        </w:rPr>
        <w:t xml:space="preserve"> </w:t>
      </w:r>
      <w:r w:rsidRPr="00823384">
        <w:rPr>
          <w:iCs/>
          <w:sz w:val="24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="00CB4D1B" w:rsidRPr="00823384">
        <w:rPr>
          <w:iCs/>
          <w:sz w:val="24"/>
          <w:lang w:val="ru-RU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B4D1B" w:rsidRPr="00823384" w:rsidRDefault="00D164BD" w:rsidP="00BB6A36">
      <w:pPr>
        <w:wordWrap/>
        <w:adjustRightInd w:val="0"/>
        <w:ind w:right="-1" w:firstLine="567"/>
        <w:rPr>
          <w:i/>
          <w:sz w:val="24"/>
          <w:lang w:val="ru-RU"/>
        </w:rPr>
      </w:pPr>
      <w:r w:rsidRPr="00823384">
        <w:rPr>
          <w:iCs/>
          <w:sz w:val="24"/>
          <w:lang w:val="ru-RU"/>
        </w:rPr>
        <w:t>Внимание при этом сосредотачивается на вопросах</w:t>
      </w:r>
      <w:r w:rsidR="00CB4D1B" w:rsidRPr="00823384">
        <w:rPr>
          <w:iCs/>
          <w:sz w:val="24"/>
          <w:lang w:val="ru-RU"/>
        </w:rPr>
        <w:t xml:space="preserve">, связанных с </w:t>
      </w:r>
    </w:p>
    <w:p w:rsidR="00CB4D1B" w:rsidRPr="00823384" w:rsidRDefault="00CB4D1B" w:rsidP="00BB6A36">
      <w:pPr>
        <w:wordWrap/>
        <w:adjustRightInd w:val="0"/>
        <w:ind w:right="-1" w:firstLine="567"/>
        <w:rPr>
          <w:i/>
          <w:sz w:val="24"/>
          <w:lang w:val="ru-RU"/>
        </w:rPr>
      </w:pPr>
      <w:r w:rsidRPr="00823384">
        <w:rPr>
          <w:iCs/>
          <w:sz w:val="24"/>
          <w:lang w:val="ru-RU"/>
        </w:rPr>
        <w:t xml:space="preserve">- качеством проводимых </w:t>
      </w:r>
      <w:r w:rsidRPr="00823384">
        <w:rPr>
          <w:sz w:val="24"/>
          <w:lang w:val="ru-RU"/>
        </w:rPr>
        <w:t>о</w:t>
      </w:r>
      <w:r w:rsidRPr="00823384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823384">
        <w:rPr>
          <w:sz w:val="24"/>
          <w:lang w:val="ru-RU"/>
        </w:rPr>
        <w:t>дел;</w:t>
      </w:r>
    </w:p>
    <w:p w:rsidR="00CB4D1B" w:rsidRPr="00823384" w:rsidRDefault="00CB4D1B" w:rsidP="00BB6A36">
      <w:pPr>
        <w:wordWrap/>
        <w:adjustRightInd w:val="0"/>
        <w:ind w:right="-1" w:firstLine="567"/>
        <w:rPr>
          <w:i/>
          <w:sz w:val="24"/>
          <w:lang w:val="ru-RU"/>
        </w:rPr>
      </w:pPr>
      <w:r w:rsidRPr="00823384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CB4D1B" w:rsidRPr="00823384" w:rsidRDefault="00CB4D1B" w:rsidP="00BB6A36">
      <w:pPr>
        <w:wordWrap/>
        <w:adjustRightInd w:val="0"/>
        <w:ind w:right="-1" w:firstLine="567"/>
        <w:rPr>
          <w:iCs/>
          <w:sz w:val="24"/>
          <w:lang w:val="ru-RU"/>
        </w:rPr>
      </w:pPr>
      <w:r w:rsidRPr="00823384">
        <w:rPr>
          <w:iCs/>
          <w:sz w:val="24"/>
          <w:lang w:val="ru-RU"/>
        </w:rPr>
        <w:t>- качеством организуемой в школе</w:t>
      </w:r>
      <w:r w:rsidRPr="00823384">
        <w:rPr>
          <w:sz w:val="24"/>
          <w:lang w:val="ru-RU"/>
        </w:rPr>
        <w:t xml:space="preserve"> внеурочной деятельности;</w:t>
      </w:r>
    </w:p>
    <w:p w:rsidR="00CB4D1B" w:rsidRPr="00823384" w:rsidRDefault="00CB4D1B" w:rsidP="00BB6A36">
      <w:pPr>
        <w:wordWrap/>
        <w:adjustRightInd w:val="0"/>
        <w:ind w:right="-1" w:firstLine="567"/>
        <w:rPr>
          <w:iCs/>
          <w:sz w:val="24"/>
          <w:lang w:val="ru-RU"/>
        </w:rPr>
      </w:pPr>
      <w:r w:rsidRPr="00823384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CB4D1B" w:rsidRPr="00823384" w:rsidRDefault="00CB4D1B" w:rsidP="00BB6A36">
      <w:pPr>
        <w:wordWrap/>
        <w:adjustRightInd w:val="0"/>
        <w:ind w:right="-1" w:firstLine="567"/>
        <w:rPr>
          <w:iCs/>
          <w:sz w:val="24"/>
          <w:lang w:val="ru-RU"/>
        </w:rPr>
      </w:pPr>
      <w:r w:rsidRPr="00823384">
        <w:rPr>
          <w:iCs/>
          <w:sz w:val="24"/>
          <w:lang w:val="ru-RU"/>
        </w:rPr>
        <w:t xml:space="preserve">- качеством существующего в школе </w:t>
      </w:r>
      <w:r w:rsidRPr="00823384">
        <w:rPr>
          <w:sz w:val="24"/>
          <w:lang w:val="ru-RU"/>
        </w:rPr>
        <w:t>ученического самоуправления;</w:t>
      </w:r>
    </w:p>
    <w:p w:rsidR="00CB4D1B" w:rsidRPr="00823384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823384">
        <w:rPr>
          <w:iCs/>
          <w:sz w:val="24"/>
          <w:lang w:val="ru-RU"/>
        </w:rPr>
        <w:lastRenderedPageBreak/>
        <w:t>- качеством</w:t>
      </w:r>
      <w:r w:rsidRPr="00823384">
        <w:rPr>
          <w:sz w:val="24"/>
          <w:lang w:val="ru-RU"/>
        </w:rPr>
        <w:t xml:space="preserve"> функционирующих на базе школы д</w:t>
      </w:r>
      <w:r w:rsidRPr="00823384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CB4D1B" w:rsidRPr="00823384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823384">
        <w:rPr>
          <w:iCs/>
          <w:sz w:val="24"/>
          <w:lang w:val="ru-RU"/>
        </w:rPr>
        <w:t>- качеством</w:t>
      </w:r>
      <w:r w:rsidRPr="00823384">
        <w:rPr>
          <w:color w:val="000000"/>
          <w:w w:val="0"/>
          <w:sz w:val="24"/>
          <w:lang w:val="ru-RU"/>
        </w:rPr>
        <w:t xml:space="preserve"> проводим</w:t>
      </w:r>
      <w:r w:rsidR="00A22103" w:rsidRPr="00823384">
        <w:rPr>
          <w:color w:val="000000"/>
          <w:w w:val="0"/>
          <w:sz w:val="24"/>
          <w:lang w:val="ru-RU"/>
        </w:rPr>
        <w:t>ых в школе экскурсий</w:t>
      </w:r>
      <w:r w:rsidRPr="00823384">
        <w:rPr>
          <w:color w:val="000000"/>
          <w:w w:val="0"/>
          <w:sz w:val="24"/>
          <w:lang w:val="ru-RU"/>
        </w:rPr>
        <w:t xml:space="preserve">, походов; </w:t>
      </w:r>
    </w:p>
    <w:p w:rsidR="00CB4D1B" w:rsidRPr="00823384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823384">
        <w:rPr>
          <w:iCs/>
          <w:sz w:val="24"/>
          <w:lang w:val="ru-RU"/>
        </w:rPr>
        <w:t>- качеством</w:t>
      </w:r>
      <w:r w:rsidRPr="00823384">
        <w:rPr>
          <w:rStyle w:val="CharAttribute484"/>
          <w:rFonts w:eastAsia="№Е"/>
          <w:i w:val="0"/>
          <w:sz w:val="24"/>
          <w:lang w:val="ru-RU"/>
        </w:rPr>
        <w:t>профориентационной работы школы;</w:t>
      </w:r>
    </w:p>
    <w:p w:rsidR="00CB4D1B" w:rsidRPr="00823384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823384">
        <w:rPr>
          <w:iCs/>
          <w:sz w:val="24"/>
          <w:lang w:val="ru-RU"/>
        </w:rPr>
        <w:t>- качеством</w:t>
      </w:r>
      <w:r w:rsidRPr="00823384">
        <w:rPr>
          <w:rStyle w:val="CharAttribute484"/>
          <w:rFonts w:eastAsia="№Е"/>
          <w:i w:val="0"/>
          <w:sz w:val="24"/>
          <w:lang w:val="ru-RU"/>
        </w:rPr>
        <w:t xml:space="preserve"> работы школьных медиа;</w:t>
      </w:r>
    </w:p>
    <w:p w:rsidR="00CB4D1B" w:rsidRPr="00823384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823384">
        <w:rPr>
          <w:iCs/>
          <w:sz w:val="24"/>
          <w:lang w:val="ru-RU"/>
        </w:rPr>
        <w:t>- качеством</w:t>
      </w:r>
      <w:r w:rsidRPr="00823384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CB4D1B" w:rsidRPr="00823384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823384">
        <w:rPr>
          <w:iCs/>
          <w:sz w:val="24"/>
          <w:lang w:val="ru-RU"/>
        </w:rPr>
        <w:t>- качеством взаимодействия школы и семей школьников.</w:t>
      </w:r>
    </w:p>
    <w:p w:rsidR="00D164BD" w:rsidRPr="00823384" w:rsidRDefault="00D164BD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823384">
        <w:rPr>
          <w:iCs/>
          <w:sz w:val="24"/>
          <w:lang w:val="ru-RU"/>
        </w:rPr>
        <w:t xml:space="preserve">Итогом самоанализа </w:t>
      </w:r>
      <w:r w:rsidRPr="00823384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6079B" w:rsidRPr="00823384" w:rsidRDefault="00D6079B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6732AF" w:rsidRPr="00823384" w:rsidRDefault="006732AF" w:rsidP="006732AF">
      <w:pPr>
        <w:ind w:firstLine="709"/>
        <w:jc w:val="center"/>
        <w:rPr>
          <w:b/>
          <w:iCs/>
          <w:sz w:val="24"/>
          <w:lang w:val="ru-RU"/>
        </w:rPr>
      </w:pPr>
      <w:r w:rsidRPr="00823384">
        <w:rPr>
          <w:b/>
          <w:iCs/>
          <w:sz w:val="24"/>
          <w:lang w:val="ru-RU"/>
        </w:rPr>
        <w:t>Список используемой литературы</w:t>
      </w:r>
    </w:p>
    <w:p w:rsidR="006732AF" w:rsidRPr="00823384" w:rsidRDefault="006732AF" w:rsidP="00354AFA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823384">
        <w:rPr>
          <w:iCs/>
          <w:sz w:val="24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(Internationalconference “EducationEnvironmentfortheInformationAge”) (EEIA – 2018) / Подред. С.В. Ивановой. М.: ФГБНУ «Институт стратегии развития образования РАО», 2018. 933 с. С.765-773.</w:t>
      </w:r>
    </w:p>
    <w:p w:rsidR="006732AF" w:rsidRPr="00823384" w:rsidRDefault="006732AF" w:rsidP="00354AFA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823384">
        <w:rPr>
          <w:iCs/>
          <w:sz w:val="24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6732AF" w:rsidRPr="00823384" w:rsidRDefault="006732AF" w:rsidP="00354AFA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823384">
        <w:rPr>
          <w:iCs/>
          <w:sz w:val="24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6732AF" w:rsidRPr="00823384" w:rsidRDefault="006732AF" w:rsidP="00354AFA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823384">
        <w:rPr>
          <w:iCs/>
          <w:sz w:val="24"/>
          <w:lang w:val="ru-RU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6732AF" w:rsidRPr="00823384" w:rsidRDefault="006732AF" w:rsidP="00354AFA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823384">
        <w:rPr>
          <w:iCs/>
          <w:sz w:val="24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6732AF" w:rsidRPr="00823384" w:rsidRDefault="006732AF" w:rsidP="00354AFA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823384">
        <w:rPr>
          <w:iCs/>
          <w:sz w:val="24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6732AF" w:rsidRPr="00823384" w:rsidRDefault="006732AF" w:rsidP="00354AFA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823384">
        <w:rPr>
          <w:iCs/>
          <w:sz w:val="24"/>
          <w:lang w:val="ru-RU"/>
        </w:rPr>
        <w:t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:rsidR="00823A8C" w:rsidRPr="00823384" w:rsidRDefault="00823A8C" w:rsidP="00156E62">
      <w:pPr>
        <w:ind w:left="357"/>
        <w:contextualSpacing/>
        <w:rPr>
          <w:iCs/>
          <w:sz w:val="24"/>
          <w:lang w:val="ru-RU"/>
        </w:rPr>
      </w:pPr>
    </w:p>
    <w:p w:rsidR="00156E62" w:rsidRDefault="00156E62" w:rsidP="00823A8C">
      <w:pPr>
        <w:pStyle w:val="afa"/>
        <w:rPr>
          <w:sz w:val="28"/>
          <w:szCs w:val="28"/>
        </w:rPr>
      </w:pPr>
    </w:p>
    <w:p w:rsidR="00156E62" w:rsidRDefault="00156E62" w:rsidP="00823A8C">
      <w:pPr>
        <w:pStyle w:val="afa"/>
        <w:rPr>
          <w:sz w:val="28"/>
          <w:szCs w:val="28"/>
        </w:rPr>
      </w:pPr>
    </w:p>
    <w:p w:rsidR="00156E62" w:rsidRDefault="00156E62" w:rsidP="00823A8C">
      <w:pPr>
        <w:pStyle w:val="afa"/>
        <w:rPr>
          <w:sz w:val="28"/>
          <w:szCs w:val="28"/>
        </w:rPr>
      </w:pPr>
    </w:p>
    <w:p w:rsidR="00156E62" w:rsidRDefault="00156E62" w:rsidP="00823A8C">
      <w:pPr>
        <w:pStyle w:val="afa"/>
        <w:rPr>
          <w:sz w:val="28"/>
          <w:szCs w:val="28"/>
        </w:rPr>
      </w:pPr>
    </w:p>
    <w:p w:rsidR="00156E62" w:rsidRDefault="00156E62" w:rsidP="00823A8C">
      <w:pPr>
        <w:pStyle w:val="afa"/>
        <w:rPr>
          <w:sz w:val="28"/>
          <w:szCs w:val="28"/>
        </w:rPr>
      </w:pPr>
    </w:p>
    <w:p w:rsidR="00156E62" w:rsidRDefault="00156E62" w:rsidP="00823A8C">
      <w:pPr>
        <w:pStyle w:val="afa"/>
        <w:rPr>
          <w:sz w:val="28"/>
          <w:szCs w:val="28"/>
        </w:rPr>
      </w:pPr>
    </w:p>
    <w:p w:rsidR="00156E62" w:rsidRDefault="00156E62" w:rsidP="00823A8C">
      <w:pPr>
        <w:pStyle w:val="afa"/>
        <w:rPr>
          <w:sz w:val="28"/>
          <w:szCs w:val="28"/>
        </w:rPr>
      </w:pPr>
    </w:p>
    <w:p w:rsidR="00156E62" w:rsidRDefault="00156E62" w:rsidP="00823A8C">
      <w:pPr>
        <w:pStyle w:val="afa"/>
        <w:rPr>
          <w:sz w:val="28"/>
          <w:szCs w:val="28"/>
        </w:rPr>
      </w:pPr>
    </w:p>
    <w:p w:rsidR="00156E62" w:rsidRDefault="00156E62" w:rsidP="00823A8C">
      <w:pPr>
        <w:pStyle w:val="afa"/>
        <w:rPr>
          <w:sz w:val="28"/>
          <w:szCs w:val="28"/>
        </w:rPr>
      </w:pPr>
    </w:p>
    <w:p w:rsidR="00156E62" w:rsidRDefault="00156E62" w:rsidP="00823A8C">
      <w:pPr>
        <w:pStyle w:val="afa"/>
        <w:rPr>
          <w:sz w:val="28"/>
          <w:szCs w:val="28"/>
        </w:rPr>
      </w:pPr>
    </w:p>
    <w:p w:rsidR="00156E62" w:rsidRDefault="00156E62" w:rsidP="00823A8C">
      <w:pPr>
        <w:pStyle w:val="afa"/>
        <w:rPr>
          <w:sz w:val="28"/>
          <w:szCs w:val="28"/>
        </w:rPr>
      </w:pPr>
    </w:p>
    <w:p w:rsidR="00156E62" w:rsidRDefault="00156E62" w:rsidP="00823A8C">
      <w:pPr>
        <w:pStyle w:val="afa"/>
        <w:rPr>
          <w:sz w:val="28"/>
          <w:szCs w:val="28"/>
        </w:rPr>
      </w:pPr>
    </w:p>
    <w:p w:rsidR="00156E62" w:rsidRDefault="00156E62" w:rsidP="00823A8C">
      <w:pPr>
        <w:pStyle w:val="afa"/>
        <w:rPr>
          <w:sz w:val="28"/>
          <w:szCs w:val="28"/>
        </w:rPr>
      </w:pPr>
    </w:p>
    <w:p w:rsidR="00156E62" w:rsidRDefault="00156E62" w:rsidP="00823A8C">
      <w:pPr>
        <w:pStyle w:val="afa"/>
        <w:rPr>
          <w:sz w:val="28"/>
          <w:szCs w:val="28"/>
        </w:rPr>
      </w:pPr>
    </w:p>
    <w:sectPr w:rsidR="00156E62" w:rsidSect="00115700">
      <w:footerReference w:type="default" r:id="rId8"/>
      <w:endnotePr>
        <w:numFmt w:val="decimal"/>
      </w:endnotePr>
      <w:type w:val="continuous"/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BA3" w:rsidRDefault="00903BA3" w:rsidP="00C55F35">
      <w:r>
        <w:separator/>
      </w:r>
    </w:p>
  </w:endnote>
  <w:endnote w:type="continuationSeparator" w:id="1">
    <w:p w:rsidR="00903BA3" w:rsidRDefault="00903BA3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T 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1F" w:rsidRPr="00BD5383" w:rsidRDefault="00471243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9F7C1F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F23C0E" w:rsidRPr="00F23C0E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9F7C1F" w:rsidRDefault="009F7C1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BA3" w:rsidRDefault="00903BA3" w:rsidP="00C55F35">
      <w:r>
        <w:separator/>
      </w:r>
    </w:p>
  </w:footnote>
  <w:footnote w:type="continuationSeparator" w:id="1">
    <w:p w:rsidR="00903BA3" w:rsidRDefault="00903BA3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210F6A"/>
    <w:multiLevelType w:val="multilevel"/>
    <w:tmpl w:val="01210F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118D0"/>
    <w:multiLevelType w:val="hybridMultilevel"/>
    <w:tmpl w:val="570E3A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159B0"/>
    <w:multiLevelType w:val="hybridMultilevel"/>
    <w:tmpl w:val="470C1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050F77"/>
    <w:multiLevelType w:val="hybridMultilevel"/>
    <w:tmpl w:val="B39297A8"/>
    <w:lvl w:ilvl="0" w:tplc="80362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DB659D"/>
    <w:multiLevelType w:val="hybridMultilevel"/>
    <w:tmpl w:val="299A55C2"/>
    <w:lvl w:ilvl="0" w:tplc="CACEF872">
      <w:start w:val="1"/>
      <w:numFmt w:val="bullet"/>
      <w:lvlText w:val="-"/>
      <w:lvlJc w:val="left"/>
      <w:pPr>
        <w:ind w:left="360" w:hanging="360"/>
      </w:pPr>
      <w:rPr>
        <w:rFonts w:ascii="Albertus MT Lt" w:hAnsi="Albertus MT Lt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40390A"/>
    <w:multiLevelType w:val="multilevel"/>
    <w:tmpl w:val="684039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10045"/>
    <w:multiLevelType w:val="hybridMultilevel"/>
    <w:tmpl w:val="01A092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9"/>
  </w:num>
  <w:num w:numId="5">
    <w:abstractNumId w:val="17"/>
  </w:num>
  <w:num w:numId="6">
    <w:abstractNumId w:val="15"/>
  </w:num>
  <w:num w:numId="7">
    <w:abstractNumId w:val="16"/>
  </w:num>
  <w:num w:numId="8">
    <w:abstractNumId w:val="10"/>
  </w:num>
  <w:num w:numId="9">
    <w:abstractNumId w:val="7"/>
  </w:num>
  <w:num w:numId="10">
    <w:abstractNumId w:val="13"/>
  </w:num>
  <w:num w:numId="11">
    <w:abstractNumId w:val="4"/>
  </w:num>
  <w:num w:numId="12">
    <w:abstractNumId w:val="5"/>
  </w:num>
  <w:num w:numId="13">
    <w:abstractNumId w:val="14"/>
  </w:num>
  <w:num w:numId="14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2A77"/>
    <w:rsid w:val="00002E97"/>
    <w:rsid w:val="000033AF"/>
    <w:rsid w:val="0000398C"/>
    <w:rsid w:val="00005C7D"/>
    <w:rsid w:val="000068D2"/>
    <w:rsid w:val="00011270"/>
    <w:rsid w:val="00012A08"/>
    <w:rsid w:val="00013A9B"/>
    <w:rsid w:val="00015FDF"/>
    <w:rsid w:val="00017891"/>
    <w:rsid w:val="00017E70"/>
    <w:rsid w:val="00021223"/>
    <w:rsid w:val="00021E47"/>
    <w:rsid w:val="00022084"/>
    <w:rsid w:val="00022825"/>
    <w:rsid w:val="00022F74"/>
    <w:rsid w:val="0002361F"/>
    <w:rsid w:val="00026C7E"/>
    <w:rsid w:val="000315A1"/>
    <w:rsid w:val="00032649"/>
    <w:rsid w:val="00032B60"/>
    <w:rsid w:val="00034D88"/>
    <w:rsid w:val="00040E2F"/>
    <w:rsid w:val="000419AD"/>
    <w:rsid w:val="00044F3F"/>
    <w:rsid w:val="0004521F"/>
    <w:rsid w:val="00047BA6"/>
    <w:rsid w:val="00050B8E"/>
    <w:rsid w:val="00051A91"/>
    <w:rsid w:val="000521B0"/>
    <w:rsid w:val="00052416"/>
    <w:rsid w:val="00053667"/>
    <w:rsid w:val="00054343"/>
    <w:rsid w:val="0005567B"/>
    <w:rsid w:val="00056D77"/>
    <w:rsid w:val="00057EC6"/>
    <w:rsid w:val="00060618"/>
    <w:rsid w:val="00060DAB"/>
    <w:rsid w:val="0006154B"/>
    <w:rsid w:val="00065524"/>
    <w:rsid w:val="00066B27"/>
    <w:rsid w:val="00067D1E"/>
    <w:rsid w:val="0007065C"/>
    <w:rsid w:val="00070B64"/>
    <w:rsid w:val="000720AC"/>
    <w:rsid w:val="00072168"/>
    <w:rsid w:val="00074496"/>
    <w:rsid w:val="00074DA3"/>
    <w:rsid w:val="000769B3"/>
    <w:rsid w:val="000769BA"/>
    <w:rsid w:val="00076F77"/>
    <w:rsid w:val="00080EE9"/>
    <w:rsid w:val="00080F52"/>
    <w:rsid w:val="00082554"/>
    <w:rsid w:val="00082986"/>
    <w:rsid w:val="00091A8B"/>
    <w:rsid w:val="00092FF1"/>
    <w:rsid w:val="00097A6D"/>
    <w:rsid w:val="000A3106"/>
    <w:rsid w:val="000A319D"/>
    <w:rsid w:val="000A46F5"/>
    <w:rsid w:val="000B2EED"/>
    <w:rsid w:val="000B726D"/>
    <w:rsid w:val="000C1B25"/>
    <w:rsid w:val="000C3516"/>
    <w:rsid w:val="000C36D7"/>
    <w:rsid w:val="000C4839"/>
    <w:rsid w:val="000C55B9"/>
    <w:rsid w:val="000C5DA6"/>
    <w:rsid w:val="000C704F"/>
    <w:rsid w:val="000C7CA3"/>
    <w:rsid w:val="000D0003"/>
    <w:rsid w:val="000D30E6"/>
    <w:rsid w:val="000D5612"/>
    <w:rsid w:val="000D68A8"/>
    <w:rsid w:val="000D6F56"/>
    <w:rsid w:val="000E0377"/>
    <w:rsid w:val="000E1212"/>
    <w:rsid w:val="000E1871"/>
    <w:rsid w:val="000E321E"/>
    <w:rsid w:val="000E3CB4"/>
    <w:rsid w:val="000E6C64"/>
    <w:rsid w:val="000E708A"/>
    <w:rsid w:val="000F2499"/>
    <w:rsid w:val="000F46D7"/>
    <w:rsid w:val="000F507D"/>
    <w:rsid w:val="000F6C56"/>
    <w:rsid w:val="000F77AC"/>
    <w:rsid w:val="000F7B12"/>
    <w:rsid w:val="0010064C"/>
    <w:rsid w:val="001029E0"/>
    <w:rsid w:val="001039FB"/>
    <w:rsid w:val="001063F1"/>
    <w:rsid w:val="00110695"/>
    <w:rsid w:val="0011206C"/>
    <w:rsid w:val="00112BF4"/>
    <w:rsid w:val="001147A5"/>
    <w:rsid w:val="00115700"/>
    <w:rsid w:val="00116500"/>
    <w:rsid w:val="001171DD"/>
    <w:rsid w:val="00117338"/>
    <w:rsid w:val="00120C5C"/>
    <w:rsid w:val="001221E8"/>
    <w:rsid w:val="00123740"/>
    <w:rsid w:val="00124057"/>
    <w:rsid w:val="001252B9"/>
    <w:rsid w:val="0013177E"/>
    <w:rsid w:val="001332AE"/>
    <w:rsid w:val="00133CBC"/>
    <w:rsid w:val="001343FC"/>
    <w:rsid w:val="00135656"/>
    <w:rsid w:val="00135D95"/>
    <w:rsid w:val="00137E10"/>
    <w:rsid w:val="00140147"/>
    <w:rsid w:val="0014040C"/>
    <w:rsid w:val="00141468"/>
    <w:rsid w:val="00141E21"/>
    <w:rsid w:val="00142391"/>
    <w:rsid w:val="00142F57"/>
    <w:rsid w:val="00143274"/>
    <w:rsid w:val="00147B7D"/>
    <w:rsid w:val="00147F8F"/>
    <w:rsid w:val="00154F99"/>
    <w:rsid w:val="0015647B"/>
    <w:rsid w:val="0015675C"/>
    <w:rsid w:val="00156E62"/>
    <w:rsid w:val="001573B2"/>
    <w:rsid w:val="001608F6"/>
    <w:rsid w:val="001611CB"/>
    <w:rsid w:val="001615D4"/>
    <w:rsid w:val="00163412"/>
    <w:rsid w:val="0017102C"/>
    <w:rsid w:val="001711AA"/>
    <w:rsid w:val="00171686"/>
    <w:rsid w:val="0017200C"/>
    <w:rsid w:val="00174CA7"/>
    <w:rsid w:val="00176B54"/>
    <w:rsid w:val="001773B9"/>
    <w:rsid w:val="001835E8"/>
    <w:rsid w:val="001839EE"/>
    <w:rsid w:val="00184B84"/>
    <w:rsid w:val="00185071"/>
    <w:rsid w:val="0018690C"/>
    <w:rsid w:val="00186D49"/>
    <w:rsid w:val="00190B5E"/>
    <w:rsid w:val="001928B7"/>
    <w:rsid w:val="0019375A"/>
    <w:rsid w:val="00195A5D"/>
    <w:rsid w:val="00195C37"/>
    <w:rsid w:val="00197AC4"/>
    <w:rsid w:val="001A01AF"/>
    <w:rsid w:val="001A08DD"/>
    <w:rsid w:val="001A1FDD"/>
    <w:rsid w:val="001A3171"/>
    <w:rsid w:val="001A5B09"/>
    <w:rsid w:val="001A64B8"/>
    <w:rsid w:val="001A79F2"/>
    <w:rsid w:val="001B0121"/>
    <w:rsid w:val="001B0EF6"/>
    <w:rsid w:val="001B460A"/>
    <w:rsid w:val="001B4A68"/>
    <w:rsid w:val="001C1546"/>
    <w:rsid w:val="001C3EB0"/>
    <w:rsid w:val="001C640D"/>
    <w:rsid w:val="001C6C37"/>
    <w:rsid w:val="001C781F"/>
    <w:rsid w:val="001D0DC3"/>
    <w:rsid w:val="001D1820"/>
    <w:rsid w:val="001D26AC"/>
    <w:rsid w:val="001D6647"/>
    <w:rsid w:val="001E33D2"/>
    <w:rsid w:val="001E3A4C"/>
    <w:rsid w:val="001E67E1"/>
    <w:rsid w:val="001F0903"/>
    <w:rsid w:val="001F09D1"/>
    <w:rsid w:val="001F1580"/>
    <w:rsid w:val="001F21A6"/>
    <w:rsid w:val="001F2D7D"/>
    <w:rsid w:val="001F5A7D"/>
    <w:rsid w:val="001F6B21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5CE4"/>
    <w:rsid w:val="0020609F"/>
    <w:rsid w:val="002066B9"/>
    <w:rsid w:val="00207854"/>
    <w:rsid w:val="00210568"/>
    <w:rsid w:val="00211E1E"/>
    <w:rsid w:val="00213A77"/>
    <w:rsid w:val="00216107"/>
    <w:rsid w:val="00216210"/>
    <w:rsid w:val="00221AF4"/>
    <w:rsid w:val="00222D69"/>
    <w:rsid w:val="00224FB2"/>
    <w:rsid w:val="002258A2"/>
    <w:rsid w:val="002303CA"/>
    <w:rsid w:val="00230D1F"/>
    <w:rsid w:val="00232155"/>
    <w:rsid w:val="00234F41"/>
    <w:rsid w:val="00235904"/>
    <w:rsid w:val="002373A0"/>
    <w:rsid w:val="00244A8B"/>
    <w:rsid w:val="00244DBB"/>
    <w:rsid w:val="0024600A"/>
    <w:rsid w:val="00246AE0"/>
    <w:rsid w:val="00246DBF"/>
    <w:rsid w:val="00246DF2"/>
    <w:rsid w:val="00253427"/>
    <w:rsid w:val="002548E4"/>
    <w:rsid w:val="00256222"/>
    <w:rsid w:val="00256E94"/>
    <w:rsid w:val="0026149A"/>
    <w:rsid w:val="00262B34"/>
    <w:rsid w:val="00263315"/>
    <w:rsid w:val="00263AAE"/>
    <w:rsid w:val="00271D15"/>
    <w:rsid w:val="00275438"/>
    <w:rsid w:val="002767A8"/>
    <w:rsid w:val="00280443"/>
    <w:rsid w:val="00280D2C"/>
    <w:rsid w:val="002836BC"/>
    <w:rsid w:val="00283702"/>
    <w:rsid w:val="00283DEF"/>
    <w:rsid w:val="00284AFF"/>
    <w:rsid w:val="00286515"/>
    <w:rsid w:val="00287D36"/>
    <w:rsid w:val="00290AEE"/>
    <w:rsid w:val="00294697"/>
    <w:rsid w:val="00294CF3"/>
    <w:rsid w:val="00296158"/>
    <w:rsid w:val="002A012E"/>
    <w:rsid w:val="002A09E2"/>
    <w:rsid w:val="002A1419"/>
    <w:rsid w:val="002A39A7"/>
    <w:rsid w:val="002A49F2"/>
    <w:rsid w:val="002A5694"/>
    <w:rsid w:val="002A5C52"/>
    <w:rsid w:val="002A65A1"/>
    <w:rsid w:val="002A714F"/>
    <w:rsid w:val="002A7DFE"/>
    <w:rsid w:val="002B0B9C"/>
    <w:rsid w:val="002B6EF0"/>
    <w:rsid w:val="002C38F3"/>
    <w:rsid w:val="002C423F"/>
    <w:rsid w:val="002C52C0"/>
    <w:rsid w:val="002C6BA7"/>
    <w:rsid w:val="002D0A9B"/>
    <w:rsid w:val="002E03BC"/>
    <w:rsid w:val="002E0F22"/>
    <w:rsid w:val="002E15D1"/>
    <w:rsid w:val="002E61B2"/>
    <w:rsid w:val="002E6326"/>
    <w:rsid w:val="002E6B28"/>
    <w:rsid w:val="002E7218"/>
    <w:rsid w:val="002E7504"/>
    <w:rsid w:val="002F05A0"/>
    <w:rsid w:val="002F1662"/>
    <w:rsid w:val="002F379B"/>
    <w:rsid w:val="002F5AE0"/>
    <w:rsid w:val="002F69D1"/>
    <w:rsid w:val="002F6C5D"/>
    <w:rsid w:val="002F753C"/>
    <w:rsid w:val="002F7BFD"/>
    <w:rsid w:val="00301D14"/>
    <w:rsid w:val="003020B2"/>
    <w:rsid w:val="00302C6A"/>
    <w:rsid w:val="003055CA"/>
    <w:rsid w:val="0030683A"/>
    <w:rsid w:val="00306CCA"/>
    <w:rsid w:val="00306DF7"/>
    <w:rsid w:val="00306EA8"/>
    <w:rsid w:val="00307ACC"/>
    <w:rsid w:val="00310AB6"/>
    <w:rsid w:val="003112D2"/>
    <w:rsid w:val="0031158A"/>
    <w:rsid w:val="00315215"/>
    <w:rsid w:val="00315910"/>
    <w:rsid w:val="003170BB"/>
    <w:rsid w:val="0032064F"/>
    <w:rsid w:val="00320931"/>
    <w:rsid w:val="00321909"/>
    <w:rsid w:val="00321930"/>
    <w:rsid w:val="00322223"/>
    <w:rsid w:val="0032522B"/>
    <w:rsid w:val="00325F78"/>
    <w:rsid w:val="0032693B"/>
    <w:rsid w:val="00330A04"/>
    <w:rsid w:val="0033144F"/>
    <w:rsid w:val="00332A85"/>
    <w:rsid w:val="00334B77"/>
    <w:rsid w:val="00337478"/>
    <w:rsid w:val="00341744"/>
    <w:rsid w:val="00341D15"/>
    <w:rsid w:val="00342099"/>
    <w:rsid w:val="003425FC"/>
    <w:rsid w:val="00345250"/>
    <w:rsid w:val="00345329"/>
    <w:rsid w:val="003477DA"/>
    <w:rsid w:val="00350B5C"/>
    <w:rsid w:val="00354802"/>
    <w:rsid w:val="00354AFA"/>
    <w:rsid w:val="003629F9"/>
    <w:rsid w:val="003659EE"/>
    <w:rsid w:val="00366AD3"/>
    <w:rsid w:val="00366FCB"/>
    <w:rsid w:val="003702F4"/>
    <w:rsid w:val="00371D57"/>
    <w:rsid w:val="0037220D"/>
    <w:rsid w:val="0037567E"/>
    <w:rsid w:val="00376358"/>
    <w:rsid w:val="00382B83"/>
    <w:rsid w:val="00383141"/>
    <w:rsid w:val="003833A8"/>
    <w:rsid w:val="0038650D"/>
    <w:rsid w:val="003866AA"/>
    <w:rsid w:val="00391170"/>
    <w:rsid w:val="00391D57"/>
    <w:rsid w:val="003927E5"/>
    <w:rsid w:val="003936DE"/>
    <w:rsid w:val="00394DAF"/>
    <w:rsid w:val="00397A8E"/>
    <w:rsid w:val="003A142C"/>
    <w:rsid w:val="003A258A"/>
    <w:rsid w:val="003A621A"/>
    <w:rsid w:val="003A6871"/>
    <w:rsid w:val="003A7ABB"/>
    <w:rsid w:val="003A7CD0"/>
    <w:rsid w:val="003B3E89"/>
    <w:rsid w:val="003B4D82"/>
    <w:rsid w:val="003B6F94"/>
    <w:rsid w:val="003B728E"/>
    <w:rsid w:val="003C2367"/>
    <w:rsid w:val="003C31B3"/>
    <w:rsid w:val="003C507A"/>
    <w:rsid w:val="003C56AB"/>
    <w:rsid w:val="003C7963"/>
    <w:rsid w:val="003D1EDF"/>
    <w:rsid w:val="003D2EAC"/>
    <w:rsid w:val="003D37B9"/>
    <w:rsid w:val="003D3975"/>
    <w:rsid w:val="003D63FC"/>
    <w:rsid w:val="003E4B93"/>
    <w:rsid w:val="003E51F5"/>
    <w:rsid w:val="003E54B1"/>
    <w:rsid w:val="003E5884"/>
    <w:rsid w:val="003F14C5"/>
    <w:rsid w:val="003F2013"/>
    <w:rsid w:val="003F2E51"/>
    <w:rsid w:val="003F2E5A"/>
    <w:rsid w:val="003F4A43"/>
    <w:rsid w:val="003F62A6"/>
    <w:rsid w:val="00401E4E"/>
    <w:rsid w:val="00404C18"/>
    <w:rsid w:val="004062E6"/>
    <w:rsid w:val="0041218B"/>
    <w:rsid w:val="00412770"/>
    <w:rsid w:val="00414A59"/>
    <w:rsid w:val="0041757B"/>
    <w:rsid w:val="00420BF0"/>
    <w:rsid w:val="00422E4C"/>
    <w:rsid w:val="00426755"/>
    <w:rsid w:val="00426EC9"/>
    <w:rsid w:val="004308B0"/>
    <w:rsid w:val="004313EB"/>
    <w:rsid w:val="00432518"/>
    <w:rsid w:val="00435516"/>
    <w:rsid w:val="00435F89"/>
    <w:rsid w:val="004369B5"/>
    <w:rsid w:val="004411C0"/>
    <w:rsid w:val="00443891"/>
    <w:rsid w:val="00445387"/>
    <w:rsid w:val="00445A00"/>
    <w:rsid w:val="00451887"/>
    <w:rsid w:val="00455E64"/>
    <w:rsid w:val="00457BF2"/>
    <w:rsid w:val="004616E3"/>
    <w:rsid w:val="00461CF5"/>
    <w:rsid w:val="00462D91"/>
    <w:rsid w:val="00463C1E"/>
    <w:rsid w:val="00465EF7"/>
    <w:rsid w:val="00466698"/>
    <w:rsid w:val="00466EB2"/>
    <w:rsid w:val="00471243"/>
    <w:rsid w:val="0047298D"/>
    <w:rsid w:val="004764E0"/>
    <w:rsid w:val="00477893"/>
    <w:rsid w:val="004779B2"/>
    <w:rsid w:val="00477BB4"/>
    <w:rsid w:val="004814C9"/>
    <w:rsid w:val="0048355D"/>
    <w:rsid w:val="004843C7"/>
    <w:rsid w:val="0048444A"/>
    <w:rsid w:val="00490BAB"/>
    <w:rsid w:val="00493DB3"/>
    <w:rsid w:val="00493FA2"/>
    <w:rsid w:val="00497087"/>
    <w:rsid w:val="004A15FD"/>
    <w:rsid w:val="004A3CC7"/>
    <w:rsid w:val="004A40B9"/>
    <w:rsid w:val="004A74F6"/>
    <w:rsid w:val="004A7CC4"/>
    <w:rsid w:val="004A7DEE"/>
    <w:rsid w:val="004B410E"/>
    <w:rsid w:val="004B5B91"/>
    <w:rsid w:val="004B6F9E"/>
    <w:rsid w:val="004B7CA5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26DB"/>
    <w:rsid w:val="004D3C62"/>
    <w:rsid w:val="004D4355"/>
    <w:rsid w:val="004D610C"/>
    <w:rsid w:val="004D6C90"/>
    <w:rsid w:val="004D6D3F"/>
    <w:rsid w:val="004E1120"/>
    <w:rsid w:val="004E123B"/>
    <w:rsid w:val="004E2A13"/>
    <w:rsid w:val="004E496C"/>
    <w:rsid w:val="004E4FCA"/>
    <w:rsid w:val="004E509D"/>
    <w:rsid w:val="004F012D"/>
    <w:rsid w:val="004F02F9"/>
    <w:rsid w:val="004F5E0D"/>
    <w:rsid w:val="00506121"/>
    <w:rsid w:val="00512288"/>
    <w:rsid w:val="00512A05"/>
    <w:rsid w:val="00512B2B"/>
    <w:rsid w:val="0051387E"/>
    <w:rsid w:val="005168BC"/>
    <w:rsid w:val="005175E2"/>
    <w:rsid w:val="00517B42"/>
    <w:rsid w:val="005202B5"/>
    <w:rsid w:val="00522D88"/>
    <w:rsid w:val="00524736"/>
    <w:rsid w:val="00525B55"/>
    <w:rsid w:val="00527619"/>
    <w:rsid w:val="0053270D"/>
    <w:rsid w:val="00533CFD"/>
    <w:rsid w:val="0053416B"/>
    <w:rsid w:val="0053574C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143C"/>
    <w:rsid w:val="00552A1C"/>
    <w:rsid w:val="005545BF"/>
    <w:rsid w:val="0055470E"/>
    <w:rsid w:val="005553DE"/>
    <w:rsid w:val="00555608"/>
    <w:rsid w:val="00557246"/>
    <w:rsid w:val="00557AD0"/>
    <w:rsid w:val="0056026B"/>
    <w:rsid w:val="005610B9"/>
    <w:rsid w:val="005624D1"/>
    <w:rsid w:val="00562E24"/>
    <w:rsid w:val="005630A3"/>
    <w:rsid w:val="005636A3"/>
    <w:rsid w:val="00563881"/>
    <w:rsid w:val="00563B60"/>
    <w:rsid w:val="00564659"/>
    <w:rsid w:val="00566FDE"/>
    <w:rsid w:val="0056711A"/>
    <w:rsid w:val="00571377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5D6F"/>
    <w:rsid w:val="005867F9"/>
    <w:rsid w:val="0058687F"/>
    <w:rsid w:val="00587CBE"/>
    <w:rsid w:val="00587F1D"/>
    <w:rsid w:val="0059252C"/>
    <w:rsid w:val="00595A97"/>
    <w:rsid w:val="00595DE0"/>
    <w:rsid w:val="00596552"/>
    <w:rsid w:val="005A02A3"/>
    <w:rsid w:val="005A43F3"/>
    <w:rsid w:val="005A49D7"/>
    <w:rsid w:val="005A7B26"/>
    <w:rsid w:val="005B11AF"/>
    <w:rsid w:val="005B168B"/>
    <w:rsid w:val="005B235B"/>
    <w:rsid w:val="005B6914"/>
    <w:rsid w:val="005B6ABC"/>
    <w:rsid w:val="005C0CC6"/>
    <w:rsid w:val="005C18A8"/>
    <w:rsid w:val="005C1B23"/>
    <w:rsid w:val="005C255A"/>
    <w:rsid w:val="005C65D7"/>
    <w:rsid w:val="005C6E81"/>
    <w:rsid w:val="005D004B"/>
    <w:rsid w:val="005D2097"/>
    <w:rsid w:val="005D459B"/>
    <w:rsid w:val="005D4AF2"/>
    <w:rsid w:val="005E1CD9"/>
    <w:rsid w:val="005E5A96"/>
    <w:rsid w:val="005E7943"/>
    <w:rsid w:val="005F1133"/>
    <w:rsid w:val="005F1473"/>
    <w:rsid w:val="005F22E1"/>
    <w:rsid w:val="005F3016"/>
    <w:rsid w:val="005F58BB"/>
    <w:rsid w:val="005F6F39"/>
    <w:rsid w:val="00600504"/>
    <w:rsid w:val="00602170"/>
    <w:rsid w:val="0060292B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22250"/>
    <w:rsid w:val="0062336A"/>
    <w:rsid w:val="00624221"/>
    <w:rsid w:val="006255E1"/>
    <w:rsid w:val="00632723"/>
    <w:rsid w:val="00633987"/>
    <w:rsid w:val="006347AB"/>
    <w:rsid w:val="0063678A"/>
    <w:rsid w:val="006404E4"/>
    <w:rsid w:val="00641286"/>
    <w:rsid w:val="00641ECE"/>
    <w:rsid w:val="00643001"/>
    <w:rsid w:val="00643313"/>
    <w:rsid w:val="00644C0C"/>
    <w:rsid w:val="00647A70"/>
    <w:rsid w:val="00656E06"/>
    <w:rsid w:val="00657243"/>
    <w:rsid w:val="0065748C"/>
    <w:rsid w:val="00660B86"/>
    <w:rsid w:val="0066103E"/>
    <w:rsid w:val="006614E2"/>
    <w:rsid w:val="00661A74"/>
    <w:rsid w:val="00663858"/>
    <w:rsid w:val="00665302"/>
    <w:rsid w:val="00667B2D"/>
    <w:rsid w:val="00667F91"/>
    <w:rsid w:val="006706B1"/>
    <w:rsid w:val="00670BF8"/>
    <w:rsid w:val="00670F08"/>
    <w:rsid w:val="00672D27"/>
    <w:rsid w:val="006732AF"/>
    <w:rsid w:val="00673382"/>
    <w:rsid w:val="00673D3C"/>
    <w:rsid w:val="0067407F"/>
    <w:rsid w:val="0067477F"/>
    <w:rsid w:val="00677E76"/>
    <w:rsid w:val="006802C3"/>
    <w:rsid w:val="0068056F"/>
    <w:rsid w:val="00680626"/>
    <w:rsid w:val="006820F6"/>
    <w:rsid w:val="006842B8"/>
    <w:rsid w:val="006863CF"/>
    <w:rsid w:val="006878E8"/>
    <w:rsid w:val="0069061F"/>
    <w:rsid w:val="006943CA"/>
    <w:rsid w:val="006951B4"/>
    <w:rsid w:val="00697692"/>
    <w:rsid w:val="006978E0"/>
    <w:rsid w:val="006A196C"/>
    <w:rsid w:val="006A270D"/>
    <w:rsid w:val="006A3509"/>
    <w:rsid w:val="006A5267"/>
    <w:rsid w:val="006A5F61"/>
    <w:rsid w:val="006A6C42"/>
    <w:rsid w:val="006A79A7"/>
    <w:rsid w:val="006B092E"/>
    <w:rsid w:val="006B3765"/>
    <w:rsid w:val="006B5337"/>
    <w:rsid w:val="006B5C92"/>
    <w:rsid w:val="006B69DB"/>
    <w:rsid w:val="006B6B09"/>
    <w:rsid w:val="006B6D76"/>
    <w:rsid w:val="006B75FF"/>
    <w:rsid w:val="006B7C03"/>
    <w:rsid w:val="006C0FBE"/>
    <w:rsid w:val="006C29B7"/>
    <w:rsid w:val="006C31D0"/>
    <w:rsid w:val="006C3272"/>
    <w:rsid w:val="006C430C"/>
    <w:rsid w:val="006C50E7"/>
    <w:rsid w:val="006C5FC9"/>
    <w:rsid w:val="006C781F"/>
    <w:rsid w:val="006D0DE6"/>
    <w:rsid w:val="006D3294"/>
    <w:rsid w:val="006D47D0"/>
    <w:rsid w:val="006D5B4C"/>
    <w:rsid w:val="006D6340"/>
    <w:rsid w:val="006E0C60"/>
    <w:rsid w:val="006E1DD1"/>
    <w:rsid w:val="006E3439"/>
    <w:rsid w:val="006E5DCD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3BAC"/>
    <w:rsid w:val="00703DFA"/>
    <w:rsid w:val="00705122"/>
    <w:rsid w:val="00707FF2"/>
    <w:rsid w:val="00716555"/>
    <w:rsid w:val="00716A1E"/>
    <w:rsid w:val="007203D1"/>
    <w:rsid w:val="00721EF0"/>
    <w:rsid w:val="007253F8"/>
    <w:rsid w:val="007271B5"/>
    <w:rsid w:val="007310B0"/>
    <w:rsid w:val="007310D3"/>
    <w:rsid w:val="00732270"/>
    <w:rsid w:val="007323F0"/>
    <w:rsid w:val="0073330B"/>
    <w:rsid w:val="00735BEA"/>
    <w:rsid w:val="007374CA"/>
    <w:rsid w:val="0074023A"/>
    <w:rsid w:val="007420D0"/>
    <w:rsid w:val="007433E8"/>
    <w:rsid w:val="007467DE"/>
    <w:rsid w:val="00746CE2"/>
    <w:rsid w:val="00750F9C"/>
    <w:rsid w:val="00753CFF"/>
    <w:rsid w:val="00755EC6"/>
    <w:rsid w:val="0076133C"/>
    <w:rsid w:val="00762C1F"/>
    <w:rsid w:val="00771EB7"/>
    <w:rsid w:val="0077544E"/>
    <w:rsid w:val="00776B67"/>
    <w:rsid w:val="007779B3"/>
    <w:rsid w:val="00780A51"/>
    <w:rsid w:val="00780DA4"/>
    <w:rsid w:val="007811AC"/>
    <w:rsid w:val="007838A3"/>
    <w:rsid w:val="00784DA9"/>
    <w:rsid w:val="00784F43"/>
    <w:rsid w:val="00785A41"/>
    <w:rsid w:val="00786593"/>
    <w:rsid w:val="007901DF"/>
    <w:rsid w:val="0079188D"/>
    <w:rsid w:val="00793AEB"/>
    <w:rsid w:val="00797F00"/>
    <w:rsid w:val="007A2BAD"/>
    <w:rsid w:val="007A3513"/>
    <w:rsid w:val="007A65A7"/>
    <w:rsid w:val="007A779A"/>
    <w:rsid w:val="007A7B75"/>
    <w:rsid w:val="007B0CF5"/>
    <w:rsid w:val="007B2854"/>
    <w:rsid w:val="007B3F22"/>
    <w:rsid w:val="007B6573"/>
    <w:rsid w:val="007C0D6E"/>
    <w:rsid w:val="007C0E1E"/>
    <w:rsid w:val="007C1B93"/>
    <w:rsid w:val="007C38F7"/>
    <w:rsid w:val="007C57FE"/>
    <w:rsid w:val="007C686A"/>
    <w:rsid w:val="007C7701"/>
    <w:rsid w:val="007D25A4"/>
    <w:rsid w:val="007D4503"/>
    <w:rsid w:val="007D4CCB"/>
    <w:rsid w:val="007D5E65"/>
    <w:rsid w:val="007D5EC7"/>
    <w:rsid w:val="007D7D71"/>
    <w:rsid w:val="007E00DD"/>
    <w:rsid w:val="007E0737"/>
    <w:rsid w:val="007E647F"/>
    <w:rsid w:val="007F2290"/>
    <w:rsid w:val="007F2CBD"/>
    <w:rsid w:val="007F4356"/>
    <w:rsid w:val="00801F5E"/>
    <w:rsid w:val="0080462D"/>
    <w:rsid w:val="00805589"/>
    <w:rsid w:val="0080580E"/>
    <w:rsid w:val="00806D46"/>
    <w:rsid w:val="0081443E"/>
    <w:rsid w:val="00814AD2"/>
    <w:rsid w:val="0081573D"/>
    <w:rsid w:val="00817F88"/>
    <w:rsid w:val="008219A1"/>
    <w:rsid w:val="00823384"/>
    <w:rsid w:val="00823A8C"/>
    <w:rsid w:val="00824950"/>
    <w:rsid w:val="00825830"/>
    <w:rsid w:val="00827E01"/>
    <w:rsid w:val="00831D32"/>
    <w:rsid w:val="008327CE"/>
    <w:rsid w:val="00834B82"/>
    <w:rsid w:val="00834C02"/>
    <w:rsid w:val="00835FA8"/>
    <w:rsid w:val="00836510"/>
    <w:rsid w:val="0084316E"/>
    <w:rsid w:val="00846007"/>
    <w:rsid w:val="0084606B"/>
    <w:rsid w:val="00846582"/>
    <w:rsid w:val="0085009F"/>
    <w:rsid w:val="00850750"/>
    <w:rsid w:val="00851FD3"/>
    <w:rsid w:val="008536A3"/>
    <w:rsid w:val="008554DE"/>
    <w:rsid w:val="0085577C"/>
    <w:rsid w:val="00860EE4"/>
    <w:rsid w:val="00861A2A"/>
    <w:rsid w:val="008621DB"/>
    <w:rsid w:val="0086263B"/>
    <w:rsid w:val="00867D31"/>
    <w:rsid w:val="0087119E"/>
    <w:rsid w:val="0087271E"/>
    <w:rsid w:val="00872772"/>
    <w:rsid w:val="00874820"/>
    <w:rsid w:val="0087601C"/>
    <w:rsid w:val="0087628A"/>
    <w:rsid w:val="00882508"/>
    <w:rsid w:val="00884393"/>
    <w:rsid w:val="008846A0"/>
    <w:rsid w:val="0088534E"/>
    <w:rsid w:val="00890273"/>
    <w:rsid w:val="008909D3"/>
    <w:rsid w:val="00895626"/>
    <w:rsid w:val="00895886"/>
    <w:rsid w:val="0089749A"/>
    <w:rsid w:val="008A217D"/>
    <w:rsid w:val="008A2F2A"/>
    <w:rsid w:val="008A3369"/>
    <w:rsid w:val="008A42A9"/>
    <w:rsid w:val="008A4C12"/>
    <w:rsid w:val="008A6A8F"/>
    <w:rsid w:val="008A7001"/>
    <w:rsid w:val="008A7829"/>
    <w:rsid w:val="008B1308"/>
    <w:rsid w:val="008B3F95"/>
    <w:rsid w:val="008B5D9B"/>
    <w:rsid w:val="008C3870"/>
    <w:rsid w:val="008C53B2"/>
    <w:rsid w:val="008D2F76"/>
    <w:rsid w:val="008D42A0"/>
    <w:rsid w:val="008D439B"/>
    <w:rsid w:val="008D541D"/>
    <w:rsid w:val="008D67A8"/>
    <w:rsid w:val="008D67C9"/>
    <w:rsid w:val="008D7DD3"/>
    <w:rsid w:val="008E09FF"/>
    <w:rsid w:val="008E0E0F"/>
    <w:rsid w:val="008E1A8B"/>
    <w:rsid w:val="008E1F13"/>
    <w:rsid w:val="008E308E"/>
    <w:rsid w:val="008F04FE"/>
    <w:rsid w:val="008F1048"/>
    <w:rsid w:val="008F226B"/>
    <w:rsid w:val="008F274A"/>
    <w:rsid w:val="008F6937"/>
    <w:rsid w:val="008F7423"/>
    <w:rsid w:val="009003FD"/>
    <w:rsid w:val="00900A35"/>
    <w:rsid w:val="0090163B"/>
    <w:rsid w:val="00903BA3"/>
    <w:rsid w:val="00905161"/>
    <w:rsid w:val="00906128"/>
    <w:rsid w:val="009061F3"/>
    <w:rsid w:val="00906452"/>
    <w:rsid w:val="0091043D"/>
    <w:rsid w:val="009112E0"/>
    <w:rsid w:val="00913D60"/>
    <w:rsid w:val="00914246"/>
    <w:rsid w:val="00915881"/>
    <w:rsid w:val="00916805"/>
    <w:rsid w:val="00924581"/>
    <w:rsid w:val="009265C8"/>
    <w:rsid w:val="009277C7"/>
    <w:rsid w:val="00930280"/>
    <w:rsid w:val="00933310"/>
    <w:rsid w:val="00933695"/>
    <w:rsid w:val="00941668"/>
    <w:rsid w:val="00941C25"/>
    <w:rsid w:val="00942595"/>
    <w:rsid w:val="00942B61"/>
    <w:rsid w:val="00946CEB"/>
    <w:rsid w:val="00950123"/>
    <w:rsid w:val="00951A0E"/>
    <w:rsid w:val="00952273"/>
    <w:rsid w:val="00955777"/>
    <w:rsid w:val="0095607B"/>
    <w:rsid w:val="009560D2"/>
    <w:rsid w:val="00956748"/>
    <w:rsid w:val="00956A11"/>
    <w:rsid w:val="00956D45"/>
    <w:rsid w:val="00957D82"/>
    <w:rsid w:val="00960B1E"/>
    <w:rsid w:val="00960FE7"/>
    <w:rsid w:val="0096306E"/>
    <w:rsid w:val="0096355B"/>
    <w:rsid w:val="00965425"/>
    <w:rsid w:val="00967B99"/>
    <w:rsid w:val="00970F5B"/>
    <w:rsid w:val="00970FEF"/>
    <w:rsid w:val="00971C21"/>
    <w:rsid w:val="0097272E"/>
    <w:rsid w:val="00974B33"/>
    <w:rsid w:val="00976399"/>
    <w:rsid w:val="00976457"/>
    <w:rsid w:val="0098032E"/>
    <w:rsid w:val="00980B6C"/>
    <w:rsid w:val="00981CC2"/>
    <w:rsid w:val="00982DDC"/>
    <w:rsid w:val="00987D72"/>
    <w:rsid w:val="0099066F"/>
    <w:rsid w:val="00990F0C"/>
    <w:rsid w:val="009915E8"/>
    <w:rsid w:val="009946F7"/>
    <w:rsid w:val="00994BE6"/>
    <w:rsid w:val="009950C8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2F4F"/>
    <w:rsid w:val="009C3CA6"/>
    <w:rsid w:val="009C5A8C"/>
    <w:rsid w:val="009C6D0A"/>
    <w:rsid w:val="009D4EDC"/>
    <w:rsid w:val="009D7FE6"/>
    <w:rsid w:val="009E112D"/>
    <w:rsid w:val="009E2ACE"/>
    <w:rsid w:val="009E32C3"/>
    <w:rsid w:val="009E3771"/>
    <w:rsid w:val="009E3F52"/>
    <w:rsid w:val="009E4817"/>
    <w:rsid w:val="009E4D9D"/>
    <w:rsid w:val="009E5838"/>
    <w:rsid w:val="009E6270"/>
    <w:rsid w:val="009F06A3"/>
    <w:rsid w:val="009F09D3"/>
    <w:rsid w:val="009F0C0B"/>
    <w:rsid w:val="009F7C1F"/>
    <w:rsid w:val="009F7F90"/>
    <w:rsid w:val="00A01144"/>
    <w:rsid w:val="00A02214"/>
    <w:rsid w:val="00A03184"/>
    <w:rsid w:val="00A0433C"/>
    <w:rsid w:val="00A05323"/>
    <w:rsid w:val="00A05894"/>
    <w:rsid w:val="00A10C6B"/>
    <w:rsid w:val="00A10D38"/>
    <w:rsid w:val="00A130AC"/>
    <w:rsid w:val="00A1565E"/>
    <w:rsid w:val="00A15C1A"/>
    <w:rsid w:val="00A1713F"/>
    <w:rsid w:val="00A2042D"/>
    <w:rsid w:val="00A22103"/>
    <w:rsid w:val="00A2334D"/>
    <w:rsid w:val="00A24A19"/>
    <w:rsid w:val="00A30518"/>
    <w:rsid w:val="00A30F29"/>
    <w:rsid w:val="00A316C2"/>
    <w:rsid w:val="00A31FC8"/>
    <w:rsid w:val="00A33328"/>
    <w:rsid w:val="00A344BC"/>
    <w:rsid w:val="00A34914"/>
    <w:rsid w:val="00A36839"/>
    <w:rsid w:val="00A44782"/>
    <w:rsid w:val="00A45683"/>
    <w:rsid w:val="00A45CCA"/>
    <w:rsid w:val="00A46AB8"/>
    <w:rsid w:val="00A5392F"/>
    <w:rsid w:val="00A54136"/>
    <w:rsid w:val="00A54550"/>
    <w:rsid w:val="00A55D53"/>
    <w:rsid w:val="00A60822"/>
    <w:rsid w:val="00A60992"/>
    <w:rsid w:val="00A614B7"/>
    <w:rsid w:val="00A6551F"/>
    <w:rsid w:val="00A70199"/>
    <w:rsid w:val="00A711DF"/>
    <w:rsid w:val="00A83B9F"/>
    <w:rsid w:val="00A843C1"/>
    <w:rsid w:val="00A84858"/>
    <w:rsid w:val="00A858AE"/>
    <w:rsid w:val="00A85B77"/>
    <w:rsid w:val="00A875F2"/>
    <w:rsid w:val="00A876F8"/>
    <w:rsid w:val="00A90FB0"/>
    <w:rsid w:val="00A9319D"/>
    <w:rsid w:val="00A933A0"/>
    <w:rsid w:val="00A939B6"/>
    <w:rsid w:val="00A95D92"/>
    <w:rsid w:val="00A96455"/>
    <w:rsid w:val="00AA02D5"/>
    <w:rsid w:val="00AA06B0"/>
    <w:rsid w:val="00AA4C12"/>
    <w:rsid w:val="00AA4DBB"/>
    <w:rsid w:val="00AA7C5B"/>
    <w:rsid w:val="00AB1643"/>
    <w:rsid w:val="00AB199D"/>
    <w:rsid w:val="00AB317D"/>
    <w:rsid w:val="00AB342B"/>
    <w:rsid w:val="00AB4520"/>
    <w:rsid w:val="00AB5761"/>
    <w:rsid w:val="00AB5873"/>
    <w:rsid w:val="00AB7A51"/>
    <w:rsid w:val="00AC2AFC"/>
    <w:rsid w:val="00AC3959"/>
    <w:rsid w:val="00AC5642"/>
    <w:rsid w:val="00AC5EC1"/>
    <w:rsid w:val="00AC716E"/>
    <w:rsid w:val="00AD0BD5"/>
    <w:rsid w:val="00AD10BB"/>
    <w:rsid w:val="00AD387A"/>
    <w:rsid w:val="00AD5E0B"/>
    <w:rsid w:val="00AD7BAB"/>
    <w:rsid w:val="00AE00E7"/>
    <w:rsid w:val="00AE0B48"/>
    <w:rsid w:val="00AE0C24"/>
    <w:rsid w:val="00AE31E9"/>
    <w:rsid w:val="00AE7361"/>
    <w:rsid w:val="00AF006D"/>
    <w:rsid w:val="00AF2E85"/>
    <w:rsid w:val="00AF364B"/>
    <w:rsid w:val="00AF3E02"/>
    <w:rsid w:val="00AF63A1"/>
    <w:rsid w:val="00AF7965"/>
    <w:rsid w:val="00B05054"/>
    <w:rsid w:val="00B06661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4A73"/>
    <w:rsid w:val="00B200DA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ADC"/>
    <w:rsid w:val="00B33EEA"/>
    <w:rsid w:val="00B346E7"/>
    <w:rsid w:val="00B34E32"/>
    <w:rsid w:val="00B35299"/>
    <w:rsid w:val="00B402ED"/>
    <w:rsid w:val="00B40B24"/>
    <w:rsid w:val="00B41033"/>
    <w:rsid w:val="00B420DA"/>
    <w:rsid w:val="00B431F1"/>
    <w:rsid w:val="00B43D63"/>
    <w:rsid w:val="00B467B8"/>
    <w:rsid w:val="00B507F0"/>
    <w:rsid w:val="00B51406"/>
    <w:rsid w:val="00B55F3E"/>
    <w:rsid w:val="00B57963"/>
    <w:rsid w:val="00B60056"/>
    <w:rsid w:val="00B60472"/>
    <w:rsid w:val="00B626F8"/>
    <w:rsid w:val="00B64399"/>
    <w:rsid w:val="00B65405"/>
    <w:rsid w:val="00B67A73"/>
    <w:rsid w:val="00B710A5"/>
    <w:rsid w:val="00B716C6"/>
    <w:rsid w:val="00B722D1"/>
    <w:rsid w:val="00B722F8"/>
    <w:rsid w:val="00B72739"/>
    <w:rsid w:val="00B73FB4"/>
    <w:rsid w:val="00B764F2"/>
    <w:rsid w:val="00B80CD0"/>
    <w:rsid w:val="00B81A3B"/>
    <w:rsid w:val="00B81E03"/>
    <w:rsid w:val="00B82952"/>
    <w:rsid w:val="00B836D8"/>
    <w:rsid w:val="00B84B81"/>
    <w:rsid w:val="00B8557D"/>
    <w:rsid w:val="00B8691E"/>
    <w:rsid w:val="00B86C9D"/>
    <w:rsid w:val="00B87B98"/>
    <w:rsid w:val="00B9127A"/>
    <w:rsid w:val="00B91C82"/>
    <w:rsid w:val="00B93A2C"/>
    <w:rsid w:val="00B93BCB"/>
    <w:rsid w:val="00BA3C0E"/>
    <w:rsid w:val="00BA409C"/>
    <w:rsid w:val="00BA4C1D"/>
    <w:rsid w:val="00BA60EF"/>
    <w:rsid w:val="00BB6A36"/>
    <w:rsid w:val="00BB6D7D"/>
    <w:rsid w:val="00BB7C17"/>
    <w:rsid w:val="00BC5355"/>
    <w:rsid w:val="00BD0766"/>
    <w:rsid w:val="00BD10D8"/>
    <w:rsid w:val="00BD398A"/>
    <w:rsid w:val="00BD5383"/>
    <w:rsid w:val="00BE0588"/>
    <w:rsid w:val="00BE2DAB"/>
    <w:rsid w:val="00BE739D"/>
    <w:rsid w:val="00BF028E"/>
    <w:rsid w:val="00BF16E1"/>
    <w:rsid w:val="00BF1F9C"/>
    <w:rsid w:val="00BF3AEC"/>
    <w:rsid w:val="00BF4DBA"/>
    <w:rsid w:val="00BF5889"/>
    <w:rsid w:val="00BF67E4"/>
    <w:rsid w:val="00C022E8"/>
    <w:rsid w:val="00C06BC2"/>
    <w:rsid w:val="00C07B5E"/>
    <w:rsid w:val="00C113EC"/>
    <w:rsid w:val="00C114CE"/>
    <w:rsid w:val="00C12382"/>
    <w:rsid w:val="00C15A92"/>
    <w:rsid w:val="00C2176F"/>
    <w:rsid w:val="00C21988"/>
    <w:rsid w:val="00C2261C"/>
    <w:rsid w:val="00C22A76"/>
    <w:rsid w:val="00C236C9"/>
    <w:rsid w:val="00C260B0"/>
    <w:rsid w:val="00C26487"/>
    <w:rsid w:val="00C26494"/>
    <w:rsid w:val="00C278EE"/>
    <w:rsid w:val="00C30889"/>
    <w:rsid w:val="00C32D41"/>
    <w:rsid w:val="00C334F2"/>
    <w:rsid w:val="00C351E6"/>
    <w:rsid w:val="00C351F8"/>
    <w:rsid w:val="00C36D9A"/>
    <w:rsid w:val="00C42CA5"/>
    <w:rsid w:val="00C436E0"/>
    <w:rsid w:val="00C43FF8"/>
    <w:rsid w:val="00C46583"/>
    <w:rsid w:val="00C465CA"/>
    <w:rsid w:val="00C467BE"/>
    <w:rsid w:val="00C477A9"/>
    <w:rsid w:val="00C47EEE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67501"/>
    <w:rsid w:val="00C74E41"/>
    <w:rsid w:val="00C804D7"/>
    <w:rsid w:val="00C84AAC"/>
    <w:rsid w:val="00C84C2E"/>
    <w:rsid w:val="00C85BD3"/>
    <w:rsid w:val="00C87DAE"/>
    <w:rsid w:val="00C91C34"/>
    <w:rsid w:val="00C923D1"/>
    <w:rsid w:val="00C92797"/>
    <w:rsid w:val="00C9537C"/>
    <w:rsid w:val="00C95D1E"/>
    <w:rsid w:val="00C978C9"/>
    <w:rsid w:val="00CA3548"/>
    <w:rsid w:val="00CA42F8"/>
    <w:rsid w:val="00CA58C2"/>
    <w:rsid w:val="00CA5F68"/>
    <w:rsid w:val="00CA752A"/>
    <w:rsid w:val="00CB0E80"/>
    <w:rsid w:val="00CB3B22"/>
    <w:rsid w:val="00CB4D1B"/>
    <w:rsid w:val="00CB4E78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B14"/>
    <w:rsid w:val="00CE2CD8"/>
    <w:rsid w:val="00CE6C93"/>
    <w:rsid w:val="00CF0CA6"/>
    <w:rsid w:val="00CF548F"/>
    <w:rsid w:val="00CF6141"/>
    <w:rsid w:val="00CF6E03"/>
    <w:rsid w:val="00D03F6E"/>
    <w:rsid w:val="00D04616"/>
    <w:rsid w:val="00D05648"/>
    <w:rsid w:val="00D06D76"/>
    <w:rsid w:val="00D101F1"/>
    <w:rsid w:val="00D116F7"/>
    <w:rsid w:val="00D11E82"/>
    <w:rsid w:val="00D1438E"/>
    <w:rsid w:val="00D164BD"/>
    <w:rsid w:val="00D177DE"/>
    <w:rsid w:val="00D2064A"/>
    <w:rsid w:val="00D2130A"/>
    <w:rsid w:val="00D214A0"/>
    <w:rsid w:val="00D21EE7"/>
    <w:rsid w:val="00D21FFB"/>
    <w:rsid w:val="00D27460"/>
    <w:rsid w:val="00D27708"/>
    <w:rsid w:val="00D27BF6"/>
    <w:rsid w:val="00D31805"/>
    <w:rsid w:val="00D3221E"/>
    <w:rsid w:val="00D33A26"/>
    <w:rsid w:val="00D36004"/>
    <w:rsid w:val="00D36E21"/>
    <w:rsid w:val="00D37328"/>
    <w:rsid w:val="00D3739C"/>
    <w:rsid w:val="00D37FD1"/>
    <w:rsid w:val="00D40E8A"/>
    <w:rsid w:val="00D43C81"/>
    <w:rsid w:val="00D44811"/>
    <w:rsid w:val="00D45613"/>
    <w:rsid w:val="00D4636F"/>
    <w:rsid w:val="00D50AEF"/>
    <w:rsid w:val="00D51E5C"/>
    <w:rsid w:val="00D52C45"/>
    <w:rsid w:val="00D5608B"/>
    <w:rsid w:val="00D56F9A"/>
    <w:rsid w:val="00D57EB7"/>
    <w:rsid w:val="00D6079B"/>
    <w:rsid w:val="00D613DA"/>
    <w:rsid w:val="00D62335"/>
    <w:rsid w:val="00D630ED"/>
    <w:rsid w:val="00D63721"/>
    <w:rsid w:val="00D6387D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5406"/>
    <w:rsid w:val="00D94844"/>
    <w:rsid w:val="00D95CC4"/>
    <w:rsid w:val="00DA1596"/>
    <w:rsid w:val="00DB0C0F"/>
    <w:rsid w:val="00DB4CF7"/>
    <w:rsid w:val="00DB7804"/>
    <w:rsid w:val="00DB7C72"/>
    <w:rsid w:val="00DC17A0"/>
    <w:rsid w:val="00DC4B87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5D50"/>
    <w:rsid w:val="00DD692D"/>
    <w:rsid w:val="00DD7301"/>
    <w:rsid w:val="00DE1F3A"/>
    <w:rsid w:val="00DE1FF9"/>
    <w:rsid w:val="00DE5245"/>
    <w:rsid w:val="00DE5737"/>
    <w:rsid w:val="00DE5A18"/>
    <w:rsid w:val="00DE6234"/>
    <w:rsid w:val="00DE6382"/>
    <w:rsid w:val="00DE6B93"/>
    <w:rsid w:val="00DE7010"/>
    <w:rsid w:val="00DF2564"/>
    <w:rsid w:val="00DF36AB"/>
    <w:rsid w:val="00DF5213"/>
    <w:rsid w:val="00DF5359"/>
    <w:rsid w:val="00DF5498"/>
    <w:rsid w:val="00DF72CE"/>
    <w:rsid w:val="00E0165B"/>
    <w:rsid w:val="00E01C9F"/>
    <w:rsid w:val="00E02182"/>
    <w:rsid w:val="00E04836"/>
    <w:rsid w:val="00E04FDA"/>
    <w:rsid w:val="00E11BF7"/>
    <w:rsid w:val="00E12967"/>
    <w:rsid w:val="00E13B82"/>
    <w:rsid w:val="00E1635C"/>
    <w:rsid w:val="00E229E0"/>
    <w:rsid w:val="00E23547"/>
    <w:rsid w:val="00E23B54"/>
    <w:rsid w:val="00E23C40"/>
    <w:rsid w:val="00E24F16"/>
    <w:rsid w:val="00E253CF"/>
    <w:rsid w:val="00E26B77"/>
    <w:rsid w:val="00E303FC"/>
    <w:rsid w:val="00E30E33"/>
    <w:rsid w:val="00E3152C"/>
    <w:rsid w:val="00E3173D"/>
    <w:rsid w:val="00E34E70"/>
    <w:rsid w:val="00E3513A"/>
    <w:rsid w:val="00E355FA"/>
    <w:rsid w:val="00E411F0"/>
    <w:rsid w:val="00E414F6"/>
    <w:rsid w:val="00E478E3"/>
    <w:rsid w:val="00E50170"/>
    <w:rsid w:val="00E50D7F"/>
    <w:rsid w:val="00E50E88"/>
    <w:rsid w:val="00E5293F"/>
    <w:rsid w:val="00E54C1A"/>
    <w:rsid w:val="00E558FD"/>
    <w:rsid w:val="00E56871"/>
    <w:rsid w:val="00E65B04"/>
    <w:rsid w:val="00E71648"/>
    <w:rsid w:val="00E71668"/>
    <w:rsid w:val="00E73A76"/>
    <w:rsid w:val="00E74A89"/>
    <w:rsid w:val="00E762B7"/>
    <w:rsid w:val="00E82F53"/>
    <w:rsid w:val="00E834CD"/>
    <w:rsid w:val="00E835E4"/>
    <w:rsid w:val="00E83953"/>
    <w:rsid w:val="00E83C86"/>
    <w:rsid w:val="00E83E2B"/>
    <w:rsid w:val="00E84002"/>
    <w:rsid w:val="00E84988"/>
    <w:rsid w:val="00E87E36"/>
    <w:rsid w:val="00E92200"/>
    <w:rsid w:val="00E936DB"/>
    <w:rsid w:val="00E962D8"/>
    <w:rsid w:val="00E9654F"/>
    <w:rsid w:val="00E97BB2"/>
    <w:rsid w:val="00EA1509"/>
    <w:rsid w:val="00EA175A"/>
    <w:rsid w:val="00EA1D3D"/>
    <w:rsid w:val="00EA3DA2"/>
    <w:rsid w:val="00EA6FDD"/>
    <w:rsid w:val="00EA7EC1"/>
    <w:rsid w:val="00EB033D"/>
    <w:rsid w:val="00EB1320"/>
    <w:rsid w:val="00EB2A71"/>
    <w:rsid w:val="00EB51CE"/>
    <w:rsid w:val="00EB63D2"/>
    <w:rsid w:val="00EC1332"/>
    <w:rsid w:val="00EC1BCE"/>
    <w:rsid w:val="00EC2641"/>
    <w:rsid w:val="00EC28E5"/>
    <w:rsid w:val="00EC29C0"/>
    <w:rsid w:val="00EC3C38"/>
    <w:rsid w:val="00EC4054"/>
    <w:rsid w:val="00ED192F"/>
    <w:rsid w:val="00ED2BBC"/>
    <w:rsid w:val="00ED3E0A"/>
    <w:rsid w:val="00ED4573"/>
    <w:rsid w:val="00ED7130"/>
    <w:rsid w:val="00EE053D"/>
    <w:rsid w:val="00EE1A32"/>
    <w:rsid w:val="00EE2329"/>
    <w:rsid w:val="00EE2A6E"/>
    <w:rsid w:val="00EE3391"/>
    <w:rsid w:val="00EE3A87"/>
    <w:rsid w:val="00EE3AD4"/>
    <w:rsid w:val="00EE4B21"/>
    <w:rsid w:val="00EF1CB1"/>
    <w:rsid w:val="00EF2439"/>
    <w:rsid w:val="00EF5E1A"/>
    <w:rsid w:val="00EF641D"/>
    <w:rsid w:val="00EF7B34"/>
    <w:rsid w:val="00F0220D"/>
    <w:rsid w:val="00F02342"/>
    <w:rsid w:val="00F029D3"/>
    <w:rsid w:val="00F04A72"/>
    <w:rsid w:val="00F06A2B"/>
    <w:rsid w:val="00F07E98"/>
    <w:rsid w:val="00F1062F"/>
    <w:rsid w:val="00F1074D"/>
    <w:rsid w:val="00F145D1"/>
    <w:rsid w:val="00F1775E"/>
    <w:rsid w:val="00F206BC"/>
    <w:rsid w:val="00F21771"/>
    <w:rsid w:val="00F22076"/>
    <w:rsid w:val="00F23C0E"/>
    <w:rsid w:val="00F24117"/>
    <w:rsid w:val="00F24694"/>
    <w:rsid w:val="00F252A9"/>
    <w:rsid w:val="00F25707"/>
    <w:rsid w:val="00F27636"/>
    <w:rsid w:val="00F3002E"/>
    <w:rsid w:val="00F31BAE"/>
    <w:rsid w:val="00F3280F"/>
    <w:rsid w:val="00F33AF7"/>
    <w:rsid w:val="00F355C7"/>
    <w:rsid w:val="00F35FE8"/>
    <w:rsid w:val="00F37257"/>
    <w:rsid w:val="00F37BD9"/>
    <w:rsid w:val="00F407C4"/>
    <w:rsid w:val="00F451D4"/>
    <w:rsid w:val="00F4551E"/>
    <w:rsid w:val="00F46E35"/>
    <w:rsid w:val="00F47561"/>
    <w:rsid w:val="00F520F0"/>
    <w:rsid w:val="00F541DA"/>
    <w:rsid w:val="00F54798"/>
    <w:rsid w:val="00F5698A"/>
    <w:rsid w:val="00F57A0D"/>
    <w:rsid w:val="00F57F02"/>
    <w:rsid w:val="00F606B3"/>
    <w:rsid w:val="00F613EA"/>
    <w:rsid w:val="00F62BE6"/>
    <w:rsid w:val="00F63A17"/>
    <w:rsid w:val="00F6567C"/>
    <w:rsid w:val="00F6654F"/>
    <w:rsid w:val="00F70B88"/>
    <w:rsid w:val="00F71DE7"/>
    <w:rsid w:val="00F80307"/>
    <w:rsid w:val="00F80524"/>
    <w:rsid w:val="00F8056C"/>
    <w:rsid w:val="00F8360F"/>
    <w:rsid w:val="00F91E78"/>
    <w:rsid w:val="00F924C5"/>
    <w:rsid w:val="00F924E9"/>
    <w:rsid w:val="00F9298E"/>
    <w:rsid w:val="00F9400B"/>
    <w:rsid w:val="00F949C3"/>
    <w:rsid w:val="00F95375"/>
    <w:rsid w:val="00FA030A"/>
    <w:rsid w:val="00FA5EDE"/>
    <w:rsid w:val="00FB05FC"/>
    <w:rsid w:val="00FB103D"/>
    <w:rsid w:val="00FB194E"/>
    <w:rsid w:val="00FB1A10"/>
    <w:rsid w:val="00FB1A78"/>
    <w:rsid w:val="00FC0361"/>
    <w:rsid w:val="00FC523A"/>
    <w:rsid w:val="00FC5902"/>
    <w:rsid w:val="00FC67FA"/>
    <w:rsid w:val="00FD02ED"/>
    <w:rsid w:val="00FD37BD"/>
    <w:rsid w:val="00FD450E"/>
    <w:rsid w:val="00FD4CF0"/>
    <w:rsid w:val="00FD638B"/>
    <w:rsid w:val="00FD6F0F"/>
    <w:rsid w:val="00FE15F8"/>
    <w:rsid w:val="00FE1796"/>
    <w:rsid w:val="00FE1F4E"/>
    <w:rsid w:val="00FE494E"/>
    <w:rsid w:val="00FE586E"/>
    <w:rsid w:val="00FE6C4B"/>
    <w:rsid w:val="00FF0E44"/>
    <w:rsid w:val="00FF153C"/>
    <w:rsid w:val="00FF20F5"/>
    <w:rsid w:val="00FF2751"/>
    <w:rsid w:val="00FF2863"/>
    <w:rsid w:val="00FF3592"/>
    <w:rsid w:val="00FF3A98"/>
    <w:rsid w:val="00FF3DFC"/>
    <w:rsid w:val="00FF60DD"/>
    <w:rsid w:val="00FF6179"/>
    <w:rsid w:val="00FF6DF0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6" type="connector" idref="#AutoShape 37"/>
        <o:r id="V:Rule27" type="connector" idref="#AutoShape 16"/>
        <o:r id="V:Rule28" type="connector" idref="#AutoShape 20"/>
        <o:r id="V:Rule29" type="connector" idref="#AutoShape 19"/>
        <o:r id="V:Rule30" type="connector" idref="#AutoShape 22"/>
        <o:r id="V:Rule31" type="connector" idref="#AutoShape 36"/>
        <o:r id="V:Rule32" type="connector" idref="#AutoShape 12"/>
        <o:r id="V:Rule33" type="connector" idref="#AutoShape 10"/>
        <o:r id="V:Rule34" type="connector" idref="#AutoShape 41"/>
        <o:r id="V:Rule35" type="connector" idref="#AutoShape 21"/>
        <o:r id="V:Rule36" type="connector" idref="#AutoShape 31"/>
        <o:r id="V:Rule37" type="connector" idref="#AutoShape 48"/>
        <o:r id="V:Rule38" type="connector" idref="#AutoShape 32"/>
        <o:r id="V:Rule39" type="connector" idref="#AutoShape 51"/>
        <o:r id="V:Rule40" type="connector" idref="#AutoShape 50"/>
        <o:r id="V:Rule41" type="connector" idref="#AutoShape 30"/>
        <o:r id="V:Rule42" type="connector" idref="#AutoShape 49"/>
        <o:r id="V:Rule43" type="connector" idref="#AutoShape 29"/>
        <o:r id="V:Rule44" type="connector" idref="#AutoShape 45"/>
        <o:r id="V:Rule45" type="connector" idref="#AutoShape 17"/>
        <o:r id="V:Rule46" type="connector" idref="#AutoShape 52"/>
        <o:r id="V:Rule47" type="connector" idref="#AutoShape 54"/>
        <o:r id="V:Rule48" type="connector" idref="#AutoShape 35"/>
        <o:r id="V:Rule49" type="connector" idref="#AutoShape 28"/>
        <o:r id="V:Rule50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36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pple-converted-space">
    <w:name w:val="apple-converted-space"/>
    <w:qFormat/>
    <w:rsid w:val="00FE15F8"/>
  </w:style>
  <w:style w:type="paragraph" w:customStyle="1" w:styleId="ParaAttribute7">
    <w:name w:val="ParaAttribute7"/>
    <w:rsid w:val="00120C5C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976457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6614E2"/>
    <w:pPr>
      <w:widowControl w:val="0"/>
      <w:wordWrap w:val="0"/>
      <w:ind w:right="-1"/>
      <w:jc w:val="center"/>
    </w:pPr>
    <w:rPr>
      <w:rFonts w:eastAsia="№Е"/>
    </w:rPr>
  </w:style>
  <w:style w:type="table" w:customStyle="1" w:styleId="10">
    <w:name w:val="Сетка таблицы1"/>
    <w:basedOn w:val="a1"/>
    <w:next w:val="af9"/>
    <w:uiPriority w:val="59"/>
    <w:rsid w:val="00786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link w:val="afb"/>
    <w:qFormat/>
    <w:rsid w:val="00823A8C"/>
    <w:pPr>
      <w:widowControl/>
      <w:wordWrap/>
      <w:autoSpaceDE/>
      <w:autoSpaceDN/>
      <w:jc w:val="center"/>
    </w:pPr>
    <w:rPr>
      <w:kern w:val="0"/>
      <w:sz w:val="32"/>
      <w:lang w:val="ru-RU" w:eastAsia="ru-RU"/>
    </w:rPr>
  </w:style>
  <w:style w:type="character" w:customStyle="1" w:styleId="afb">
    <w:name w:val="Название Знак"/>
    <w:basedOn w:val="a0"/>
    <w:link w:val="afa"/>
    <w:rsid w:val="00823A8C"/>
    <w:rPr>
      <w:rFonts w:eastAsia="Times New Roman"/>
      <w:sz w:val="32"/>
      <w:szCs w:val="24"/>
    </w:rPr>
  </w:style>
  <w:style w:type="character" w:customStyle="1" w:styleId="fontstyle01">
    <w:name w:val="fontstyle01"/>
    <w:basedOn w:val="a0"/>
    <w:rsid w:val="00EC28E5"/>
    <w:rPr>
      <w:rFonts w:ascii="TimesNewRoman" w:hAnsi="TimesNewRoman" w:hint="default"/>
      <w:b/>
      <w:bCs/>
      <w:i w:val="0"/>
      <w:iCs w:val="0"/>
      <w:color w:val="000000"/>
      <w:sz w:val="26"/>
      <w:szCs w:val="26"/>
    </w:rPr>
  </w:style>
  <w:style w:type="paragraph" w:customStyle="1" w:styleId="Default">
    <w:name w:val="Default"/>
    <w:rsid w:val="00ED19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76B54-833D-402B-B421-5666668D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8948</Words>
  <Characters>51004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62</cp:revision>
  <cp:lastPrinted>2021-10-11T08:24:00Z</cp:lastPrinted>
  <dcterms:created xsi:type="dcterms:W3CDTF">2021-04-06T07:51:00Z</dcterms:created>
  <dcterms:modified xsi:type="dcterms:W3CDTF">2021-10-11T08:24:00Z</dcterms:modified>
</cp:coreProperties>
</file>