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0" w:rsidRDefault="00242D45" w:rsidP="00525E0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525E00" w:rsidRPr="005B6F07" w:rsidRDefault="00242D45" w:rsidP="005B6F0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к рабочей программе по физиче</w:t>
      </w:r>
      <w:r w:rsidR="00177303">
        <w:rPr>
          <w:rFonts w:ascii="Times New Roman" w:hAnsi="Times New Roman" w:cs="Times New Roman"/>
          <w:b/>
          <w:sz w:val="24"/>
        </w:rPr>
        <w:t>ской культуре в 5-9 классах 2020-2021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уч. год</w:t>
      </w:r>
      <w:r w:rsidR="00525E00">
        <w:rPr>
          <w:rFonts w:ascii="Times New Roman" w:hAnsi="Times New Roman" w:cs="Times New Roman"/>
          <w:sz w:val="24"/>
        </w:rPr>
        <w:t xml:space="preserve">           </w:t>
      </w:r>
      <w:r w:rsidR="00525E00"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D31D7E" w:rsidRDefault="00065A6E">
      <w:pPr>
        <w:spacing w:line="240" w:lineRule="atLeast"/>
        <w:ind w:firstLine="573"/>
        <w:jc w:val="both"/>
        <w:rPr>
          <w:rStyle w:val="FontStyle43"/>
          <w:rFonts w:cs="Times New Roman"/>
          <w:sz w:val="22"/>
          <w:szCs w:val="22"/>
        </w:rPr>
      </w:pPr>
      <w:r>
        <w:rPr>
          <w:rStyle w:val="FontStyle43"/>
          <w:rFonts w:cs="Times New Roman"/>
          <w:sz w:val="22"/>
          <w:szCs w:val="22"/>
        </w:rPr>
        <w:t xml:space="preserve">Программа по предмету «Физическая культура» для 5 – 9  класса  разработана </w:t>
      </w:r>
      <w:r>
        <w:rPr>
          <w:rStyle w:val="FontStyle42"/>
          <w:rFonts w:cs="Times New Roman"/>
          <w:b w:val="0"/>
          <w:sz w:val="22"/>
          <w:szCs w:val="22"/>
        </w:rPr>
        <w:t>в</w:t>
      </w:r>
      <w:r>
        <w:rPr>
          <w:rStyle w:val="FontStyle42"/>
          <w:rFonts w:cs="Times New Roman"/>
          <w:bCs/>
          <w:sz w:val="22"/>
          <w:szCs w:val="22"/>
        </w:rPr>
        <w:t xml:space="preserve"> </w:t>
      </w:r>
      <w:r>
        <w:rPr>
          <w:rStyle w:val="FontStyle43"/>
          <w:rFonts w:cs="Times New Roman"/>
          <w:sz w:val="22"/>
          <w:szCs w:val="22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D31D7E" w:rsidRDefault="00065A6E">
      <w:pPr>
        <w:spacing w:line="360" w:lineRule="auto"/>
        <w:ind w:firstLine="586"/>
        <w:jc w:val="both"/>
        <w:rPr>
          <w:rStyle w:val="FontStyle42"/>
          <w:rFonts w:cs="Times New Roman"/>
          <w:bCs/>
          <w:sz w:val="22"/>
          <w:szCs w:val="22"/>
        </w:rPr>
      </w:pPr>
      <w:r>
        <w:rPr>
          <w:rStyle w:val="FontStyle44"/>
          <w:rFonts w:cs="Times New Roman"/>
          <w:bCs/>
          <w:i w:val="0"/>
          <w:iCs/>
          <w:sz w:val="22"/>
          <w:szCs w:val="22"/>
        </w:rPr>
        <w:t xml:space="preserve">Целью </w:t>
      </w:r>
      <w:r>
        <w:rPr>
          <w:rStyle w:val="FontStyle43"/>
          <w:rFonts w:cs="Times New Roman"/>
          <w:sz w:val="22"/>
          <w:szCs w:val="22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rFonts w:cs="Times New Roman"/>
          <w:bCs/>
          <w:sz w:val="22"/>
          <w:szCs w:val="22"/>
        </w:rPr>
        <w:t>задач: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31D7E" w:rsidRDefault="00065A6E">
      <w:pPr>
        <w:numPr>
          <w:ilvl w:val="0"/>
          <w:numId w:val="2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31D7E" w:rsidRDefault="00065A6E">
      <w:pPr>
        <w:spacing w:line="360" w:lineRule="auto"/>
        <w:jc w:val="both"/>
        <w:rPr>
          <w:rStyle w:val="FontStyle43"/>
          <w:rFonts w:cs="Times New Roman"/>
          <w:sz w:val="22"/>
          <w:szCs w:val="22"/>
        </w:rPr>
      </w:pPr>
      <w:r>
        <w:rPr>
          <w:rStyle w:val="FontStyle43"/>
          <w:rFonts w:cs="Times New Roman"/>
          <w:sz w:val="22"/>
          <w:szCs w:val="22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</w:t>
      </w:r>
      <w:r>
        <w:rPr>
          <w:rFonts w:ascii="Times New Roman" w:hAnsi="Times New Roman" w:cs="Times New Roman"/>
          <w:sz w:val="22"/>
          <w:szCs w:val="22"/>
        </w:rPr>
        <w:lastRenderedPageBreak/>
        <w:t>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31D7E" w:rsidRDefault="00065A6E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E27EB" w:rsidRPr="00242D45" w:rsidRDefault="00065A6E" w:rsidP="00242D45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242D45">
        <w:rPr>
          <w:rFonts w:ascii="Times New Roman" w:hAnsi="Times New Roman" w:cs="Times New Roman"/>
          <w:sz w:val="22"/>
          <w:szCs w:val="22"/>
        </w:rPr>
        <w:t>.</w:t>
      </w:r>
    </w:p>
    <w:p w:rsidR="003E27EB" w:rsidRDefault="003E27EB" w:rsidP="003E27EB">
      <w:pPr>
        <w:suppressAutoHyphens w:val="0"/>
        <w:autoSpaceDE w:val="0"/>
        <w:spacing w:line="360" w:lineRule="auto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2"/>
          <w:szCs w:val="22"/>
        </w:rPr>
      </w:pPr>
      <w:r>
        <w:rPr>
          <w:rStyle w:val="FontStyle42"/>
          <w:rFonts w:cs="Times New Roman"/>
          <w:bCs/>
          <w:sz w:val="22"/>
          <w:szCs w:val="22"/>
        </w:rPr>
        <w:t xml:space="preserve">Место учебного предмета в учебном плане. </w:t>
      </w:r>
      <w:r>
        <w:rPr>
          <w:rStyle w:val="FontStyle44"/>
          <w:rFonts w:cs="Times New Roman"/>
          <w:b w:val="0"/>
          <w:i w:val="0"/>
          <w:color w:val="000000"/>
          <w:sz w:val="22"/>
          <w:szCs w:val="22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3E27EB" w:rsidRDefault="003E27EB" w:rsidP="003E27EB">
      <w:pPr>
        <w:tabs>
          <w:tab w:val="left" w:pos="720"/>
        </w:tabs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3E27EB" w:rsidRDefault="00FC384C" w:rsidP="00D14E11">
      <w:pPr>
        <w:shd w:val="clear" w:color="auto" w:fill="FFFFFF"/>
        <w:spacing w:line="24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5 класс -68 часа (2</w:t>
      </w:r>
      <w:r w:rsidR="003E27EB">
        <w:rPr>
          <w:rStyle w:val="FontStyle44"/>
          <w:rFonts w:cs="Times New Roman"/>
          <w:b w:val="0"/>
          <w:i w:val="0"/>
          <w:sz w:val="22"/>
          <w:szCs w:val="22"/>
        </w:rPr>
        <w:t xml:space="preserve"> часа в неделю), 34 учебные недели</w:t>
      </w:r>
    </w:p>
    <w:p w:rsidR="003E27EB" w:rsidRPr="00525E00" w:rsidRDefault="00FC384C" w:rsidP="00D14E11">
      <w:pPr>
        <w:shd w:val="clear" w:color="auto" w:fill="FFFFFF"/>
        <w:spacing w:line="24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6 класс -68 часа (2</w:t>
      </w:r>
      <w:r w:rsidR="003E27EB">
        <w:rPr>
          <w:rStyle w:val="FontStyle44"/>
          <w:rFonts w:cs="Times New Roman"/>
          <w:b w:val="0"/>
          <w:i w:val="0"/>
          <w:sz w:val="22"/>
          <w:szCs w:val="22"/>
        </w:rPr>
        <w:t xml:space="preserve"> часа в неделю), 34 учебные недели</w:t>
      </w:r>
    </w:p>
    <w:p w:rsidR="003E27EB" w:rsidRPr="00525E00" w:rsidRDefault="00FC384C" w:rsidP="00D14E11">
      <w:pPr>
        <w:shd w:val="clear" w:color="auto" w:fill="FFFFFF"/>
        <w:spacing w:line="24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7 класс -68 часа (2</w:t>
      </w:r>
      <w:r w:rsidR="003E27EB">
        <w:rPr>
          <w:rStyle w:val="FontStyle44"/>
          <w:rFonts w:cs="Times New Roman"/>
          <w:b w:val="0"/>
          <w:i w:val="0"/>
          <w:sz w:val="22"/>
          <w:szCs w:val="22"/>
        </w:rPr>
        <w:t xml:space="preserve"> часа в неделю), 34 учебные недели</w:t>
      </w:r>
    </w:p>
    <w:p w:rsidR="003E27EB" w:rsidRPr="00525E00" w:rsidRDefault="00FC384C" w:rsidP="00D14E11">
      <w:pPr>
        <w:shd w:val="clear" w:color="auto" w:fill="FFFFFF"/>
        <w:spacing w:line="24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8 класс -68 часа (2</w:t>
      </w:r>
      <w:r w:rsidR="003E27EB">
        <w:rPr>
          <w:rStyle w:val="FontStyle44"/>
          <w:rFonts w:cs="Times New Roman"/>
          <w:b w:val="0"/>
          <w:i w:val="0"/>
          <w:sz w:val="22"/>
          <w:szCs w:val="22"/>
        </w:rPr>
        <w:t xml:space="preserve"> часа в неделю), 34 учебные недели</w:t>
      </w:r>
    </w:p>
    <w:p w:rsidR="003E27EB" w:rsidRDefault="00FC384C" w:rsidP="00D14E11">
      <w:pPr>
        <w:shd w:val="clear" w:color="auto" w:fill="FFFFFF"/>
        <w:spacing w:line="240" w:lineRule="auto"/>
        <w:jc w:val="both"/>
        <w:rPr>
          <w:rStyle w:val="FontStyle44"/>
          <w:rFonts w:cs="Times New Roman"/>
          <w:b w:val="0"/>
          <w:i w:val="0"/>
          <w:sz w:val="22"/>
          <w:szCs w:val="22"/>
        </w:rPr>
      </w:pPr>
      <w:r>
        <w:rPr>
          <w:rStyle w:val="FontStyle44"/>
          <w:rFonts w:cs="Times New Roman"/>
          <w:b w:val="0"/>
          <w:i w:val="0"/>
          <w:sz w:val="22"/>
          <w:szCs w:val="22"/>
        </w:rPr>
        <w:t>9 класс -68 часа (2</w:t>
      </w:r>
      <w:r w:rsidR="003E27EB">
        <w:rPr>
          <w:rStyle w:val="FontStyle44"/>
          <w:rFonts w:cs="Times New Roman"/>
          <w:b w:val="0"/>
          <w:i w:val="0"/>
          <w:sz w:val="22"/>
          <w:szCs w:val="22"/>
        </w:rPr>
        <w:t xml:space="preserve"> часа в неделю), 34 учебные недели</w:t>
      </w:r>
    </w:p>
    <w:tbl>
      <w:tblPr>
        <w:tblStyle w:val="afc"/>
        <w:tblW w:w="0" w:type="auto"/>
        <w:tblLook w:val="04A0"/>
      </w:tblPr>
      <w:tblGrid>
        <w:gridCol w:w="1101"/>
        <w:gridCol w:w="9213"/>
        <w:gridCol w:w="2410"/>
        <w:gridCol w:w="2062"/>
      </w:tblGrid>
      <w:tr w:rsidR="003E27EB" w:rsidTr="00275B6C">
        <w:tc>
          <w:tcPr>
            <w:tcW w:w="1101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9213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062" w:type="dxa"/>
          </w:tcPr>
          <w:p w:rsidR="003E27EB" w:rsidRDefault="003E27EB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Уроки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контролирующего характера</w:t>
            </w:r>
          </w:p>
        </w:tc>
      </w:tr>
      <w:tr w:rsidR="00275B6C" w:rsidTr="00275B6C">
        <w:tc>
          <w:tcPr>
            <w:tcW w:w="1101" w:type="dxa"/>
            <w:vMerge w:val="restart"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5 класс</w:t>
            </w:r>
          </w:p>
        </w:tc>
        <w:tc>
          <w:tcPr>
            <w:tcW w:w="9213" w:type="dxa"/>
          </w:tcPr>
          <w:p w:rsidR="00275B6C" w:rsidRDefault="00275B6C" w:rsidP="00275B6C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  <w:r w:rsidRPr="0068072E"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>Способы двигательной</w:t>
            </w:r>
            <w: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 xml:space="preserve"> (физкультурной) деятельности (3</w:t>
            </w:r>
            <w:r w:rsidRPr="0068072E"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 xml:space="preserve"> час)</w:t>
            </w:r>
          </w:p>
          <w:p w:rsidR="00275B6C" w:rsidRDefault="00275B6C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275B6C" w:rsidRDefault="00275B6C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68072E" w:rsidRDefault="00275B6C" w:rsidP="00275B6C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>Легкая атлетика (15</w:t>
            </w:r>
            <w:r w:rsidRPr="0068072E"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  <w:t xml:space="preserve"> часов)</w:t>
            </w:r>
          </w:p>
          <w:p w:rsidR="00275B6C" w:rsidRDefault="00275B6C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</w:tc>
        <w:tc>
          <w:tcPr>
            <w:tcW w:w="2062" w:type="dxa"/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275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Лапта (3 часа</w:t>
            </w:r>
            <w:r w:rsidRPr="006807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5B6C" w:rsidRDefault="00275B6C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275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 (9</w:t>
            </w:r>
            <w:r w:rsidRPr="0068072E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  <w:p w:rsidR="00275B6C" w:rsidRDefault="00275B6C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062" w:type="dxa"/>
          </w:tcPr>
          <w:p w:rsidR="00275B6C" w:rsidRDefault="00D53115" w:rsidP="00275B6C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 (2 часа)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(2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  <w:bCs/>
              </w:rPr>
            </w:pPr>
            <w:r w:rsidRPr="00275B6C">
              <w:rPr>
                <w:rFonts w:ascii="Times New Roman" w:hAnsi="Times New Roman" w:cs="Times New Roman"/>
                <w:bCs/>
              </w:rPr>
              <w:t>Физкультурно-оздоровительная деятельность (1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с основами акробатики (11 часов)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Style w:val="WW8Num3z0"/>
                <w:rFonts w:ascii="Times New Roman" w:hAnsi="Times New Roman" w:cs="Times New Roman"/>
                <w:bCs/>
              </w:rPr>
            </w:pPr>
            <w:r w:rsidRPr="00275B6C">
              <w:rPr>
                <w:rStyle w:val="WW8Num3z0"/>
                <w:rFonts w:ascii="Times New Roman" w:hAnsi="Times New Roman" w:cs="Times New Roman"/>
                <w:bCs/>
              </w:rPr>
              <w:t>Лыжные гонки (14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5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  <w:t>Волейбол  (5 часов)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Туризм (1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</w:pPr>
            <w:r w:rsidRPr="00275B6C"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  <w:t>Футбол  (2часа)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Cs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275B6C" w:rsidTr="00275B6C">
        <w:tc>
          <w:tcPr>
            <w:tcW w:w="1101" w:type="dxa"/>
            <w:vMerge w:val="restart"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Легкая атлетика (15 часов)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5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Футбол (2 часа)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Знания о физической культуре (5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Волейбол (6 часов)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Способы двигательной (физкультурной) деятельности (2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Гимнастика (11 часов)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Физкультурно-оздоровительная деятельность (1 час)</w:t>
            </w:r>
          </w:p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62" w:type="dxa"/>
          </w:tcPr>
          <w:p w:rsidR="00275B6C" w:rsidRPr="00275B6C" w:rsidRDefault="00275B6C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Лыжные гонки (14 час)</w:t>
            </w:r>
          </w:p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4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Баскетбол (8 часов)</w:t>
            </w:r>
          </w:p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275B6C">
            <w:pPr>
              <w:pStyle w:val="afb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Лапта (4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62" w:type="dxa"/>
          </w:tcPr>
          <w:p w:rsidR="00275B6C" w:rsidRPr="00275B6C" w:rsidRDefault="00D53115" w:rsidP="00275B6C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275B6C" w:rsidTr="00275B6C">
        <w:tc>
          <w:tcPr>
            <w:tcW w:w="1101" w:type="dxa"/>
            <w:vMerge w:val="restart"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Знания о физической культуре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(3 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275B6C" w:rsidRPr="00275B6C" w:rsidRDefault="00275B6C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(16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5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Футбол (2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часа)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(7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>Гимн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астика с основами акробатики (12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>Способы двигательной (физкультурной) деятельности (1 час</w:t>
            </w:r>
            <w:r w:rsidR="00D14E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275B6C" w:rsidRPr="00275B6C" w:rsidRDefault="00275B6C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Лыжные гонки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(14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4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B90">
              <w:rPr>
                <w:rFonts w:ascii="Times New Roman" w:hAnsi="Times New Roman" w:cs="Times New Roman"/>
                <w:sz w:val="22"/>
                <w:szCs w:val="22"/>
              </w:rPr>
              <w:t>Физкультурно-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оздоровительная  деятельность (2</w:t>
            </w:r>
            <w:r w:rsidRPr="00462B90">
              <w:rPr>
                <w:rFonts w:ascii="Times New Roman" w:hAnsi="Times New Roman" w:cs="Times New Roman"/>
                <w:sz w:val="22"/>
                <w:szCs w:val="22"/>
              </w:rPr>
              <w:t xml:space="preserve"> час)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275B6C" w:rsidRPr="00275B6C" w:rsidRDefault="00275B6C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Default="00275B6C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Баскетбол  (8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275B6C" w:rsidTr="00275B6C">
        <w:tc>
          <w:tcPr>
            <w:tcW w:w="1101" w:type="dxa"/>
            <w:vMerge/>
          </w:tcPr>
          <w:p w:rsidR="00275B6C" w:rsidRDefault="00275B6C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275B6C" w:rsidRPr="00275B6C" w:rsidRDefault="00275B6C" w:rsidP="00D14E11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Лапта (3</w:t>
            </w:r>
            <w:r w:rsidRPr="00462B90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275B6C" w:rsidRPr="00275B6C" w:rsidRDefault="00D53115" w:rsidP="00D14E11">
            <w:pPr>
              <w:pStyle w:val="afb"/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D14E11" w:rsidTr="00275B6C">
        <w:tc>
          <w:tcPr>
            <w:tcW w:w="1101" w:type="dxa"/>
            <w:vMerge w:val="restart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 класс</w:t>
            </w:r>
          </w:p>
        </w:tc>
        <w:tc>
          <w:tcPr>
            <w:tcW w:w="9213" w:type="dxa"/>
          </w:tcPr>
          <w:p w:rsidR="00D14E11" w:rsidRPr="00736EB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Знания о физической культуре (1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14E11" w:rsidRDefault="00D14E11" w:rsidP="003E27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736EB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Легкая атлетика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2062" w:type="dxa"/>
          </w:tcPr>
          <w:p w:rsidR="00D14E11" w:rsidRDefault="00D5311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(10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736EB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2062" w:type="dxa"/>
          </w:tcPr>
          <w:p w:rsidR="00D14E11" w:rsidRDefault="00D5311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Физкультурно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-оздоровительная деятельность (2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(11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2062" w:type="dxa"/>
          </w:tcPr>
          <w:p w:rsidR="00D14E11" w:rsidRDefault="00D5311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Способы двигательной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(физкультурной) деятельности (3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часа)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  <w:t>Лыжные гонки (14</w:t>
            </w:r>
            <w:r w:rsidRPr="0068072E">
              <w:rPr>
                <w:rStyle w:val="WW8Num3z0"/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062" w:type="dxa"/>
          </w:tcPr>
          <w:p w:rsidR="00D14E11" w:rsidRDefault="00D5311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Баскетбол  (8</w:t>
            </w:r>
            <w:r w:rsidRPr="00462B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D14E11" w:rsidRDefault="00D53115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Футбол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час</w:t>
            </w:r>
            <w:r w:rsidRPr="00736EB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CA78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 w:val="restart"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 класс</w:t>
            </w: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522">
              <w:rPr>
                <w:rFonts w:ascii="Times New Roman" w:hAnsi="Times New Roman" w:cs="Times New Roman"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2062" w:type="dxa"/>
          </w:tcPr>
          <w:p w:rsidR="00D14E11" w:rsidRDefault="00D14E11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Default="00D14E11" w:rsidP="00D14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 (16</w:t>
            </w:r>
            <w:r w:rsidRPr="00CC2522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</w:tc>
        <w:tc>
          <w:tcPr>
            <w:tcW w:w="2062" w:type="dxa"/>
          </w:tcPr>
          <w:p w:rsidR="00D14E11" w:rsidRDefault="00D53115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Волейбол (12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</w:tc>
        <w:tc>
          <w:tcPr>
            <w:tcW w:w="2062" w:type="dxa"/>
          </w:tcPr>
          <w:p w:rsidR="00D14E11" w:rsidRDefault="00D53115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Гимнастика (11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часов)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11</w:t>
            </w:r>
          </w:p>
        </w:tc>
        <w:tc>
          <w:tcPr>
            <w:tcW w:w="2062" w:type="dxa"/>
          </w:tcPr>
          <w:p w:rsidR="00D14E11" w:rsidRDefault="00D53115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Лыжные гонки (14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2062" w:type="dxa"/>
          </w:tcPr>
          <w:p w:rsidR="00D14E11" w:rsidRDefault="00D53115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Способы двигательной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(физкультурной) деятельности (2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D14E11" w:rsidRPr="00CA78C3" w:rsidRDefault="00D14E11" w:rsidP="00D14E11">
            <w:pPr>
              <w:rPr>
                <w:rStyle w:val="dash041e005f0431005f044b005f0447005f043d005f044b005f0439005f005fchar1char1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062" w:type="dxa"/>
          </w:tcPr>
          <w:p w:rsidR="00D14E11" w:rsidRDefault="00D14E11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Знания о физической культуре (3 </w:t>
            </w:r>
            <w:r w:rsidRPr="00C320E7">
              <w:rPr>
                <w:rFonts w:ascii="Times New Roman" w:hAnsi="Times New Roman" w:cs="Times New Roman"/>
                <w:bCs/>
                <w:sz w:val="22"/>
                <w:szCs w:val="22"/>
              </w:rPr>
              <w:t>час)</w:t>
            </w:r>
          </w:p>
          <w:p w:rsidR="00D14E11" w:rsidRPr="00736EB7" w:rsidRDefault="00D14E11" w:rsidP="00D14E11">
            <w:pPr>
              <w:rPr>
                <w:rStyle w:val="dash041e005f0431005f044b005f0447005f043d005f044b005f0439005f005fchar1char1"/>
                <w:sz w:val="18"/>
                <w:szCs w:val="18"/>
              </w:rPr>
            </w:pPr>
          </w:p>
        </w:tc>
        <w:tc>
          <w:tcPr>
            <w:tcW w:w="2410" w:type="dxa"/>
          </w:tcPr>
          <w:p w:rsidR="00D14E11" w:rsidRDefault="00D14E11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D14E11" w:rsidRDefault="00D14E11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14E11" w:rsidRDefault="00D14E11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14E11" w:rsidTr="00275B6C">
        <w:tc>
          <w:tcPr>
            <w:tcW w:w="1101" w:type="dxa"/>
            <w:vMerge/>
          </w:tcPr>
          <w:p w:rsidR="00D14E11" w:rsidRDefault="00D14E11" w:rsidP="003E27EB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:rsidR="00D14E11" w:rsidRPr="00C320E7" w:rsidRDefault="00D14E11" w:rsidP="00D14E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 (9</w:t>
            </w:r>
            <w:r w:rsidRPr="00C320E7">
              <w:rPr>
                <w:rFonts w:ascii="Times New Roman" w:hAnsi="Times New Roman" w:cs="Times New Roman"/>
                <w:sz w:val="22"/>
                <w:szCs w:val="22"/>
              </w:rPr>
              <w:t xml:space="preserve"> часов)</w:t>
            </w:r>
          </w:p>
        </w:tc>
        <w:tc>
          <w:tcPr>
            <w:tcW w:w="2410" w:type="dxa"/>
          </w:tcPr>
          <w:p w:rsidR="00D14E11" w:rsidRDefault="00D14E11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14E11" w:rsidRDefault="00D53115" w:rsidP="00D14E11">
            <w:pPr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062" w:type="dxa"/>
          </w:tcPr>
          <w:p w:rsidR="00D14E11" w:rsidRDefault="00D53115" w:rsidP="00D14E11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</w:tbl>
    <w:p w:rsidR="00D31D7E" w:rsidRDefault="00D31D7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D31D7E" w:rsidSect="00D31D7E">
      <w:pgSz w:w="16838" w:h="11906" w:orient="landscape"/>
      <w:pgMar w:top="426" w:right="1134" w:bottom="1594" w:left="1134" w:header="1364" w:footer="1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37" w:rsidRDefault="000D7D37" w:rsidP="00D31D7E">
      <w:pPr>
        <w:spacing w:after="0" w:line="240" w:lineRule="auto"/>
      </w:pPr>
      <w:r>
        <w:separator/>
      </w:r>
    </w:p>
  </w:endnote>
  <w:endnote w:type="continuationSeparator" w:id="0">
    <w:p w:rsidR="000D7D37" w:rsidRDefault="000D7D37" w:rsidP="00D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37" w:rsidRDefault="000D7D37" w:rsidP="00D31D7E">
      <w:pPr>
        <w:spacing w:after="0" w:line="240" w:lineRule="auto"/>
      </w:pPr>
      <w:r>
        <w:separator/>
      </w:r>
    </w:p>
  </w:footnote>
  <w:footnote w:type="continuationSeparator" w:id="0">
    <w:p w:rsidR="000D7D37" w:rsidRDefault="000D7D37" w:rsidP="00D3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44"/>
    <w:rsid w:val="000316A0"/>
    <w:rsid w:val="00065A6E"/>
    <w:rsid w:val="00080E2A"/>
    <w:rsid w:val="000846CC"/>
    <w:rsid w:val="00085E52"/>
    <w:rsid w:val="000A1536"/>
    <w:rsid w:val="000B5A02"/>
    <w:rsid w:val="000D7D37"/>
    <w:rsid w:val="00104D1D"/>
    <w:rsid w:val="00141EF4"/>
    <w:rsid w:val="00177303"/>
    <w:rsid w:val="001778AC"/>
    <w:rsid w:val="00185912"/>
    <w:rsid w:val="001974A6"/>
    <w:rsid w:val="001C06F6"/>
    <w:rsid w:val="001C75DB"/>
    <w:rsid w:val="001D5B5A"/>
    <w:rsid w:val="001F1F0C"/>
    <w:rsid w:val="001F3EBA"/>
    <w:rsid w:val="00200C80"/>
    <w:rsid w:val="00242D45"/>
    <w:rsid w:val="00275B6C"/>
    <w:rsid w:val="002B496E"/>
    <w:rsid w:val="002B5881"/>
    <w:rsid w:val="002B6D4F"/>
    <w:rsid w:val="002E36EA"/>
    <w:rsid w:val="002F3937"/>
    <w:rsid w:val="002F517F"/>
    <w:rsid w:val="003162F5"/>
    <w:rsid w:val="0033354E"/>
    <w:rsid w:val="003447B1"/>
    <w:rsid w:val="00366F30"/>
    <w:rsid w:val="0037496B"/>
    <w:rsid w:val="0039576E"/>
    <w:rsid w:val="003A635D"/>
    <w:rsid w:val="003B71DB"/>
    <w:rsid w:val="003E03D3"/>
    <w:rsid w:val="003E23B9"/>
    <w:rsid w:val="003E27EB"/>
    <w:rsid w:val="003E2D1D"/>
    <w:rsid w:val="004261FB"/>
    <w:rsid w:val="0044313B"/>
    <w:rsid w:val="00445BC7"/>
    <w:rsid w:val="00446CCB"/>
    <w:rsid w:val="00462B90"/>
    <w:rsid w:val="00467992"/>
    <w:rsid w:val="004715AC"/>
    <w:rsid w:val="00483758"/>
    <w:rsid w:val="004E2B23"/>
    <w:rsid w:val="00521283"/>
    <w:rsid w:val="00525E00"/>
    <w:rsid w:val="00537980"/>
    <w:rsid w:val="00574E80"/>
    <w:rsid w:val="0059694C"/>
    <w:rsid w:val="005A1978"/>
    <w:rsid w:val="005B0001"/>
    <w:rsid w:val="005B6F07"/>
    <w:rsid w:val="005D608C"/>
    <w:rsid w:val="005E786B"/>
    <w:rsid w:val="00607485"/>
    <w:rsid w:val="00611C7C"/>
    <w:rsid w:val="006267E3"/>
    <w:rsid w:val="00652C2D"/>
    <w:rsid w:val="0068072E"/>
    <w:rsid w:val="00723A11"/>
    <w:rsid w:val="00736EB7"/>
    <w:rsid w:val="007468BD"/>
    <w:rsid w:val="007869F8"/>
    <w:rsid w:val="007A0D8D"/>
    <w:rsid w:val="007A70F5"/>
    <w:rsid w:val="007A73A9"/>
    <w:rsid w:val="007D5E59"/>
    <w:rsid w:val="007D6E8C"/>
    <w:rsid w:val="00816119"/>
    <w:rsid w:val="008348DD"/>
    <w:rsid w:val="00864136"/>
    <w:rsid w:val="008715A9"/>
    <w:rsid w:val="00880AC3"/>
    <w:rsid w:val="008A4F14"/>
    <w:rsid w:val="008B513B"/>
    <w:rsid w:val="008D187D"/>
    <w:rsid w:val="009215DF"/>
    <w:rsid w:val="00955DEF"/>
    <w:rsid w:val="009A5430"/>
    <w:rsid w:val="009C7721"/>
    <w:rsid w:val="009D77B7"/>
    <w:rsid w:val="00A24FA8"/>
    <w:rsid w:val="00A26839"/>
    <w:rsid w:val="00A82DC1"/>
    <w:rsid w:val="00A92F90"/>
    <w:rsid w:val="00AB0E4D"/>
    <w:rsid w:val="00AD7485"/>
    <w:rsid w:val="00AD7CBC"/>
    <w:rsid w:val="00B01375"/>
    <w:rsid w:val="00B070AD"/>
    <w:rsid w:val="00B15DBC"/>
    <w:rsid w:val="00B41085"/>
    <w:rsid w:val="00B50158"/>
    <w:rsid w:val="00B80318"/>
    <w:rsid w:val="00BA7F2C"/>
    <w:rsid w:val="00BE600F"/>
    <w:rsid w:val="00BE7BEF"/>
    <w:rsid w:val="00C157E5"/>
    <w:rsid w:val="00C27455"/>
    <w:rsid w:val="00C320E7"/>
    <w:rsid w:val="00C3354A"/>
    <w:rsid w:val="00C91CAE"/>
    <w:rsid w:val="00CA78C3"/>
    <w:rsid w:val="00CC11B3"/>
    <w:rsid w:val="00CC2522"/>
    <w:rsid w:val="00CC4389"/>
    <w:rsid w:val="00CC525D"/>
    <w:rsid w:val="00CC6142"/>
    <w:rsid w:val="00CD6C35"/>
    <w:rsid w:val="00CE21BE"/>
    <w:rsid w:val="00D11F86"/>
    <w:rsid w:val="00D14E11"/>
    <w:rsid w:val="00D31D7E"/>
    <w:rsid w:val="00D3690B"/>
    <w:rsid w:val="00D504A4"/>
    <w:rsid w:val="00D53115"/>
    <w:rsid w:val="00D96096"/>
    <w:rsid w:val="00DA497A"/>
    <w:rsid w:val="00DC2180"/>
    <w:rsid w:val="00DD6803"/>
    <w:rsid w:val="00DF0A31"/>
    <w:rsid w:val="00E17D34"/>
    <w:rsid w:val="00E33013"/>
    <w:rsid w:val="00E47202"/>
    <w:rsid w:val="00E60482"/>
    <w:rsid w:val="00E90A60"/>
    <w:rsid w:val="00E9631C"/>
    <w:rsid w:val="00EC3DD7"/>
    <w:rsid w:val="00EC6900"/>
    <w:rsid w:val="00EE03F8"/>
    <w:rsid w:val="00F01B5A"/>
    <w:rsid w:val="00F43C0B"/>
    <w:rsid w:val="00F53DD4"/>
    <w:rsid w:val="00F548AB"/>
    <w:rsid w:val="00F83516"/>
    <w:rsid w:val="00F97144"/>
    <w:rsid w:val="00FA7190"/>
    <w:rsid w:val="00FB04FD"/>
    <w:rsid w:val="00FC384C"/>
    <w:rsid w:val="00FD1941"/>
    <w:rsid w:val="00FD40D1"/>
    <w:rsid w:val="024004C5"/>
    <w:rsid w:val="32DE3863"/>
    <w:rsid w:val="35D01E7D"/>
    <w:rsid w:val="40194CD8"/>
    <w:rsid w:val="4DD4523C"/>
    <w:rsid w:val="4F2632EF"/>
    <w:rsid w:val="55851C77"/>
    <w:rsid w:val="77281A92"/>
    <w:rsid w:val="7D400025"/>
    <w:rsid w:val="7E8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semiHidden="0" w:unhideWhenUsed="0" w:qFormat="1"/>
    <w:lsdException w:name="Default Paragraph Font" w:unhideWhenUsed="0" w:qFormat="1"/>
    <w:lsdException w:name="Body Text" w:semiHidden="0" w:unhideWhenUsed="0" w:qFormat="1"/>
    <w:lsdException w:name="Subtitle" w:semiHidden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D31D7E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1D7E"/>
    <w:pPr>
      <w:suppressLineNumbers/>
      <w:tabs>
        <w:tab w:val="center" w:pos="4819"/>
        <w:tab w:val="right" w:pos="9638"/>
      </w:tabs>
    </w:pPr>
    <w:rPr>
      <w:rFonts w:cs="Times New Roman"/>
      <w:sz w:val="24"/>
      <w:szCs w:val="20"/>
    </w:rPr>
  </w:style>
  <w:style w:type="paragraph" w:styleId="a5">
    <w:name w:val="Body Text"/>
    <w:basedOn w:val="a"/>
    <w:link w:val="a6"/>
    <w:uiPriority w:val="99"/>
    <w:qFormat/>
    <w:rsid w:val="00D31D7E"/>
    <w:pPr>
      <w:spacing w:after="120"/>
    </w:pPr>
    <w:rPr>
      <w:rFonts w:cs="Times New Roman"/>
      <w:sz w:val="24"/>
      <w:szCs w:val="20"/>
    </w:rPr>
  </w:style>
  <w:style w:type="paragraph" w:styleId="a7">
    <w:name w:val="Title"/>
    <w:basedOn w:val="1"/>
    <w:next w:val="a8"/>
    <w:link w:val="a9"/>
    <w:uiPriority w:val="99"/>
    <w:qFormat/>
    <w:rsid w:val="00D31D7E"/>
    <w:rPr>
      <w:rFonts w:cs="Times New Roman"/>
      <w:szCs w:val="20"/>
    </w:rPr>
  </w:style>
  <w:style w:type="paragraph" w:customStyle="1" w:styleId="1">
    <w:name w:val="Заголовок1"/>
    <w:basedOn w:val="a"/>
    <w:next w:val="a5"/>
    <w:uiPriority w:val="99"/>
    <w:qFormat/>
    <w:rsid w:val="00D31D7E"/>
    <w:pPr>
      <w:keepNext/>
      <w:spacing w:before="240" w:after="120"/>
    </w:pPr>
    <w:rPr>
      <w:sz w:val="28"/>
      <w:szCs w:val="28"/>
    </w:rPr>
  </w:style>
  <w:style w:type="paragraph" w:styleId="a8">
    <w:name w:val="Subtitle"/>
    <w:basedOn w:val="1"/>
    <w:next w:val="a5"/>
    <w:link w:val="aa"/>
    <w:uiPriority w:val="99"/>
    <w:qFormat/>
    <w:rsid w:val="00D31D7E"/>
    <w:pPr>
      <w:jc w:val="center"/>
    </w:pPr>
    <w:rPr>
      <w:rFonts w:cs="Times New Roman"/>
      <w:i/>
      <w:szCs w:val="20"/>
    </w:rPr>
  </w:style>
  <w:style w:type="paragraph" w:styleId="ab">
    <w:name w:val="footer"/>
    <w:basedOn w:val="a"/>
    <w:link w:val="ac"/>
    <w:uiPriority w:val="99"/>
    <w:qFormat/>
    <w:rsid w:val="00D31D7E"/>
    <w:pPr>
      <w:tabs>
        <w:tab w:val="center" w:pos="4677"/>
        <w:tab w:val="right" w:pos="9355"/>
      </w:tabs>
    </w:pPr>
    <w:rPr>
      <w:rFonts w:cs="Times New Roman"/>
      <w:sz w:val="24"/>
      <w:szCs w:val="20"/>
    </w:rPr>
  </w:style>
  <w:style w:type="paragraph" w:styleId="ad">
    <w:name w:val="List"/>
    <w:basedOn w:val="a5"/>
    <w:uiPriority w:val="99"/>
    <w:qFormat/>
    <w:rsid w:val="00D31D7E"/>
  </w:style>
  <w:style w:type="paragraph" w:styleId="ae">
    <w:name w:val="Normal (Web)"/>
    <w:basedOn w:val="a"/>
    <w:uiPriority w:val="99"/>
    <w:qFormat/>
    <w:rsid w:val="00D31D7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styleId="af">
    <w:name w:val="FollowedHyperlink"/>
    <w:basedOn w:val="a0"/>
    <w:uiPriority w:val="99"/>
    <w:semiHidden/>
    <w:qFormat/>
    <w:rsid w:val="00D31D7E"/>
    <w:rPr>
      <w:rFonts w:cs="Times New Roman"/>
      <w:color w:val="800080"/>
      <w:u w:val="single"/>
    </w:rPr>
  </w:style>
  <w:style w:type="character" w:styleId="af0">
    <w:name w:val="Emphasis"/>
    <w:basedOn w:val="a0"/>
    <w:uiPriority w:val="99"/>
    <w:qFormat/>
    <w:locked/>
    <w:rsid w:val="00D31D7E"/>
    <w:rPr>
      <w:rFonts w:cs="Times New Roman"/>
      <w:i/>
    </w:rPr>
  </w:style>
  <w:style w:type="character" w:styleId="af1">
    <w:name w:val="Hyperlink"/>
    <w:basedOn w:val="a0"/>
    <w:uiPriority w:val="99"/>
    <w:semiHidden/>
    <w:qFormat/>
    <w:rsid w:val="00D31D7E"/>
    <w:rPr>
      <w:rFonts w:ascii="Times New Roman" w:hAnsi="Times New Roman" w:cs="Times New Roman"/>
      <w:color w:val="0000FF"/>
      <w:u w:val="single"/>
    </w:rPr>
  </w:style>
  <w:style w:type="character" w:styleId="af2">
    <w:name w:val="page number"/>
    <w:basedOn w:val="a0"/>
    <w:uiPriority w:val="99"/>
    <w:qFormat/>
    <w:rsid w:val="00D31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WW8Num2z0">
    <w:name w:val="WW8Num2z0"/>
    <w:uiPriority w:val="99"/>
    <w:qFormat/>
    <w:rsid w:val="00D31D7E"/>
    <w:rPr>
      <w:rFonts w:ascii="Symbol" w:hAnsi="Symbol"/>
    </w:rPr>
  </w:style>
  <w:style w:type="character" w:customStyle="1" w:styleId="WW8Num3z0">
    <w:name w:val="WW8Num3z0"/>
    <w:qFormat/>
    <w:rsid w:val="00D31D7E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1D7E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1D7E"/>
  </w:style>
  <w:style w:type="character" w:customStyle="1" w:styleId="WW-Absatz-Standardschriftart">
    <w:name w:val="WW-Absatz-Standardschriftart"/>
    <w:uiPriority w:val="99"/>
    <w:qFormat/>
    <w:rsid w:val="00D31D7E"/>
  </w:style>
  <w:style w:type="character" w:customStyle="1" w:styleId="WW-Absatz-Standardschriftart1">
    <w:name w:val="WW-Absatz-Standardschriftart1"/>
    <w:uiPriority w:val="99"/>
    <w:qFormat/>
    <w:rsid w:val="00D31D7E"/>
  </w:style>
  <w:style w:type="character" w:customStyle="1" w:styleId="WW-Absatz-Standardschriftart11">
    <w:name w:val="WW-Absatz-Standardschriftart11"/>
    <w:uiPriority w:val="99"/>
    <w:qFormat/>
    <w:rsid w:val="00D31D7E"/>
  </w:style>
  <w:style w:type="character" w:customStyle="1" w:styleId="WW8Num5z0">
    <w:name w:val="WW8Num5z0"/>
    <w:uiPriority w:val="99"/>
    <w:qFormat/>
    <w:rsid w:val="00D31D7E"/>
    <w:rPr>
      <w:color w:val="auto"/>
    </w:rPr>
  </w:style>
  <w:style w:type="character" w:customStyle="1" w:styleId="7">
    <w:name w:val="Основной шрифт абзаца7"/>
    <w:uiPriority w:val="99"/>
    <w:qFormat/>
    <w:rsid w:val="00D31D7E"/>
  </w:style>
  <w:style w:type="character" w:customStyle="1" w:styleId="WW-Absatz-Standardschriftart111">
    <w:name w:val="WW-Absatz-Standardschriftart111"/>
    <w:uiPriority w:val="99"/>
    <w:qFormat/>
    <w:rsid w:val="00D31D7E"/>
  </w:style>
  <w:style w:type="character" w:customStyle="1" w:styleId="6">
    <w:name w:val="Основной шрифт абзаца6"/>
    <w:uiPriority w:val="99"/>
    <w:rsid w:val="00D31D7E"/>
  </w:style>
  <w:style w:type="character" w:customStyle="1" w:styleId="5">
    <w:name w:val="Основной шрифт абзаца5"/>
    <w:uiPriority w:val="99"/>
    <w:qFormat/>
    <w:rsid w:val="00D31D7E"/>
  </w:style>
  <w:style w:type="character" w:customStyle="1" w:styleId="4">
    <w:name w:val="Основной шрифт абзаца4"/>
    <w:uiPriority w:val="99"/>
    <w:qFormat/>
    <w:rsid w:val="00D31D7E"/>
  </w:style>
  <w:style w:type="character" w:customStyle="1" w:styleId="WW-Absatz-Standardschriftart1111">
    <w:name w:val="WW-Absatz-Standardschriftart1111"/>
    <w:uiPriority w:val="99"/>
    <w:qFormat/>
    <w:rsid w:val="00D31D7E"/>
  </w:style>
  <w:style w:type="character" w:customStyle="1" w:styleId="WW-Absatz-Standardschriftart11111">
    <w:name w:val="WW-Absatz-Standardschriftart11111"/>
    <w:uiPriority w:val="99"/>
    <w:qFormat/>
    <w:rsid w:val="00D31D7E"/>
  </w:style>
  <w:style w:type="character" w:customStyle="1" w:styleId="WW-Absatz-Standardschriftart111111">
    <w:name w:val="WW-Absatz-Standardschriftart111111"/>
    <w:uiPriority w:val="99"/>
    <w:qFormat/>
    <w:rsid w:val="00D31D7E"/>
  </w:style>
  <w:style w:type="character" w:customStyle="1" w:styleId="WW-Absatz-Standardschriftart1111111">
    <w:name w:val="WW-Absatz-Standardschriftart1111111"/>
    <w:uiPriority w:val="99"/>
    <w:qFormat/>
    <w:rsid w:val="00D31D7E"/>
  </w:style>
  <w:style w:type="character" w:customStyle="1" w:styleId="3">
    <w:name w:val="Основной шрифт абзаца3"/>
    <w:uiPriority w:val="99"/>
    <w:qFormat/>
    <w:rsid w:val="00D31D7E"/>
  </w:style>
  <w:style w:type="character" w:customStyle="1" w:styleId="WW-Absatz-Standardschriftart11111111">
    <w:name w:val="WW-Absatz-Standardschriftart11111111"/>
    <w:uiPriority w:val="99"/>
    <w:qFormat/>
    <w:rsid w:val="00D31D7E"/>
  </w:style>
  <w:style w:type="character" w:customStyle="1" w:styleId="WW-Absatz-Standardschriftart111111111">
    <w:name w:val="WW-Absatz-Standardschriftart111111111"/>
    <w:uiPriority w:val="99"/>
    <w:qFormat/>
    <w:rsid w:val="00D31D7E"/>
  </w:style>
  <w:style w:type="character" w:customStyle="1" w:styleId="WW-Absatz-Standardschriftart1111111111">
    <w:name w:val="WW-Absatz-Standardschriftart1111111111"/>
    <w:uiPriority w:val="99"/>
    <w:qFormat/>
    <w:rsid w:val="00D31D7E"/>
  </w:style>
  <w:style w:type="character" w:customStyle="1" w:styleId="WW-Absatz-Standardschriftart11111111111">
    <w:name w:val="WW-Absatz-Standardschriftart11111111111"/>
    <w:uiPriority w:val="99"/>
    <w:qFormat/>
    <w:rsid w:val="00D31D7E"/>
  </w:style>
  <w:style w:type="character" w:customStyle="1" w:styleId="WW-Absatz-Standardschriftart111111111111">
    <w:name w:val="WW-Absatz-Standardschriftart111111111111"/>
    <w:uiPriority w:val="99"/>
    <w:qFormat/>
    <w:rsid w:val="00D31D7E"/>
  </w:style>
  <w:style w:type="character" w:customStyle="1" w:styleId="WW-Absatz-Standardschriftart1111111111111">
    <w:name w:val="WW-Absatz-Standardschriftart1111111111111"/>
    <w:uiPriority w:val="99"/>
    <w:qFormat/>
    <w:rsid w:val="00D31D7E"/>
  </w:style>
  <w:style w:type="character" w:customStyle="1" w:styleId="WW-Absatz-Standardschriftart11111111111111">
    <w:name w:val="WW-Absatz-Standardschriftart11111111111111"/>
    <w:uiPriority w:val="99"/>
    <w:qFormat/>
    <w:rsid w:val="00D31D7E"/>
  </w:style>
  <w:style w:type="character" w:customStyle="1" w:styleId="WW8Num1z0">
    <w:name w:val="WW8Num1z0"/>
    <w:uiPriority w:val="99"/>
    <w:rsid w:val="00D31D7E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D31D7E"/>
  </w:style>
  <w:style w:type="character" w:customStyle="1" w:styleId="WW-Absatz-Standardschriftart1111111111111111">
    <w:name w:val="WW-Absatz-Standardschriftart1111111111111111"/>
    <w:uiPriority w:val="99"/>
    <w:rsid w:val="00D31D7E"/>
  </w:style>
  <w:style w:type="character" w:customStyle="1" w:styleId="21">
    <w:name w:val="Основной шрифт абзаца2"/>
    <w:uiPriority w:val="99"/>
    <w:rsid w:val="00D31D7E"/>
  </w:style>
  <w:style w:type="character" w:customStyle="1" w:styleId="WW-Absatz-Standardschriftart11111111111111111">
    <w:name w:val="WW-Absatz-Standardschriftart11111111111111111"/>
    <w:uiPriority w:val="99"/>
    <w:qFormat/>
    <w:rsid w:val="00D31D7E"/>
  </w:style>
  <w:style w:type="character" w:customStyle="1" w:styleId="WW-Absatz-Standardschriftart111111111111111111">
    <w:name w:val="WW-Absatz-Standardschriftart111111111111111111"/>
    <w:uiPriority w:val="99"/>
    <w:rsid w:val="00D31D7E"/>
  </w:style>
  <w:style w:type="character" w:customStyle="1" w:styleId="WW-Absatz-Standardschriftart1111111111111111111">
    <w:name w:val="WW-Absatz-Standardschriftart1111111111111111111"/>
    <w:uiPriority w:val="99"/>
    <w:rsid w:val="00D31D7E"/>
  </w:style>
  <w:style w:type="character" w:customStyle="1" w:styleId="WW-Absatz-Standardschriftart11111111111111111111">
    <w:name w:val="WW-Absatz-Standardschriftart11111111111111111111"/>
    <w:uiPriority w:val="99"/>
    <w:rsid w:val="00D31D7E"/>
  </w:style>
  <w:style w:type="character" w:customStyle="1" w:styleId="WW-Absatz-Standardschriftart111111111111111111111">
    <w:name w:val="WW-Absatz-Standardschriftart111111111111111111111"/>
    <w:uiPriority w:val="99"/>
    <w:qFormat/>
    <w:rsid w:val="00D31D7E"/>
  </w:style>
  <w:style w:type="character" w:customStyle="1" w:styleId="WW-Absatz-Standardschriftart1111111111111111111111">
    <w:name w:val="WW-Absatz-Standardschriftart1111111111111111111111"/>
    <w:uiPriority w:val="99"/>
    <w:rsid w:val="00D31D7E"/>
  </w:style>
  <w:style w:type="character" w:customStyle="1" w:styleId="WW-Absatz-Standardschriftart11111111111111111111111">
    <w:name w:val="WW-Absatz-Standardschriftart11111111111111111111111"/>
    <w:uiPriority w:val="99"/>
    <w:qFormat/>
    <w:rsid w:val="00D31D7E"/>
  </w:style>
  <w:style w:type="character" w:customStyle="1" w:styleId="WW-Absatz-Standardschriftart111111111111111111111111">
    <w:name w:val="WW-Absatz-Standardschriftart111111111111111111111111"/>
    <w:uiPriority w:val="99"/>
    <w:qFormat/>
    <w:rsid w:val="00D31D7E"/>
  </w:style>
  <w:style w:type="character" w:customStyle="1" w:styleId="10">
    <w:name w:val="Основной шрифт абзаца1"/>
    <w:uiPriority w:val="99"/>
    <w:qFormat/>
    <w:rsid w:val="00D31D7E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1D7E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D31D7E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31D7E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D31D7E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1D7E"/>
    <w:rPr>
      <w:rFonts w:ascii="Times New Roman" w:hAnsi="Times New Roman"/>
      <w:b/>
      <w:spacing w:val="-10"/>
      <w:sz w:val="20"/>
    </w:rPr>
  </w:style>
  <w:style w:type="character" w:customStyle="1" w:styleId="af3">
    <w:name w:val="Знак Знак"/>
    <w:uiPriority w:val="99"/>
    <w:qFormat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1D7E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1D7E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1D7E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1D7E"/>
    <w:rPr>
      <w:rFonts w:ascii="Times New Roman" w:hAnsi="Times New Roman"/>
      <w:sz w:val="18"/>
    </w:rPr>
  </w:style>
  <w:style w:type="character" w:customStyle="1" w:styleId="af4">
    <w:name w:val="А_основной Знак"/>
    <w:uiPriority w:val="99"/>
    <w:qFormat/>
    <w:rsid w:val="00D31D7E"/>
    <w:rPr>
      <w:rFonts w:eastAsia="Times New Roman"/>
      <w:sz w:val="28"/>
    </w:rPr>
  </w:style>
  <w:style w:type="character" w:customStyle="1" w:styleId="af5">
    <w:name w:val="Символ нумерации"/>
    <w:uiPriority w:val="99"/>
    <w:qFormat/>
    <w:rsid w:val="00D31D7E"/>
  </w:style>
  <w:style w:type="character" w:customStyle="1" w:styleId="text">
    <w:name w:val="text"/>
    <w:uiPriority w:val="99"/>
    <w:qFormat/>
    <w:rsid w:val="00D31D7E"/>
  </w:style>
  <w:style w:type="character" w:customStyle="1" w:styleId="a6">
    <w:name w:val="Основной текст Знак"/>
    <w:basedOn w:val="a0"/>
    <w:link w:val="a5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70">
    <w:name w:val="Название7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D31D7E"/>
    <w:pPr>
      <w:suppressLineNumbers/>
    </w:pPr>
  </w:style>
  <w:style w:type="paragraph" w:customStyle="1" w:styleId="60">
    <w:name w:val="Название6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D31D7E"/>
    <w:pPr>
      <w:suppressLineNumbers/>
    </w:pPr>
  </w:style>
  <w:style w:type="paragraph" w:customStyle="1" w:styleId="50">
    <w:name w:val="Название5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D31D7E"/>
    <w:pPr>
      <w:suppressLineNumbers/>
    </w:pPr>
  </w:style>
  <w:style w:type="paragraph" w:customStyle="1" w:styleId="40">
    <w:name w:val="Название4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D31D7E"/>
    <w:pPr>
      <w:suppressLineNumbers/>
    </w:pPr>
  </w:style>
  <w:style w:type="paragraph" w:customStyle="1" w:styleId="30">
    <w:name w:val="Название3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D31D7E"/>
    <w:pPr>
      <w:suppressLineNumbers/>
    </w:pPr>
  </w:style>
  <w:style w:type="paragraph" w:customStyle="1" w:styleId="22">
    <w:name w:val="Название2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D31D7E"/>
    <w:pPr>
      <w:suppressLineNumbers/>
    </w:pPr>
  </w:style>
  <w:style w:type="character" w:customStyle="1" w:styleId="a9">
    <w:name w:val="Название Знак"/>
    <w:basedOn w:val="a0"/>
    <w:link w:val="a7"/>
    <w:uiPriority w:val="99"/>
    <w:qFormat/>
    <w:locked/>
    <w:rsid w:val="00D31D7E"/>
    <w:rPr>
      <w:rFonts w:ascii="Arial" w:eastAsia="SimSun" w:hAnsi="Arial"/>
      <w:kern w:val="1"/>
      <w:sz w:val="28"/>
      <w:lang w:eastAsia="hi-IN" w:bidi="hi-IN"/>
    </w:rPr>
  </w:style>
  <w:style w:type="character" w:customStyle="1" w:styleId="aa">
    <w:name w:val="Подзаголовок Знак"/>
    <w:basedOn w:val="a0"/>
    <w:link w:val="a8"/>
    <w:uiPriority w:val="99"/>
    <w:qFormat/>
    <w:locked/>
    <w:rsid w:val="00D31D7E"/>
    <w:rPr>
      <w:rFonts w:ascii="Arial" w:eastAsia="SimSun" w:hAnsi="Arial"/>
      <w:i/>
      <w:kern w:val="1"/>
      <w:sz w:val="28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qFormat/>
    <w:rsid w:val="00D31D7E"/>
    <w:pPr>
      <w:suppressLineNumbers/>
    </w:pPr>
  </w:style>
  <w:style w:type="paragraph" w:customStyle="1" w:styleId="af6">
    <w:name w:val="Содержимое таблицы"/>
    <w:basedOn w:val="a"/>
    <w:uiPriority w:val="99"/>
    <w:rsid w:val="00D31D7E"/>
    <w:pPr>
      <w:suppressLineNumbers/>
    </w:pPr>
  </w:style>
  <w:style w:type="paragraph" w:customStyle="1" w:styleId="af7">
    <w:name w:val="Заголовок таблицы"/>
    <w:basedOn w:val="af6"/>
    <w:uiPriority w:val="99"/>
    <w:qFormat/>
    <w:rsid w:val="00D31D7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D31D7E"/>
  </w:style>
  <w:style w:type="paragraph" w:customStyle="1" w:styleId="western">
    <w:name w:val="western"/>
    <w:basedOn w:val="a"/>
    <w:uiPriority w:val="99"/>
    <w:qFormat/>
    <w:rsid w:val="00D31D7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1D7E"/>
    <w:pPr>
      <w:spacing w:line="360" w:lineRule="exact"/>
      <w:jc w:val="both"/>
    </w:pPr>
    <w:rPr>
      <w:sz w:val="28"/>
    </w:rPr>
  </w:style>
  <w:style w:type="paragraph" w:customStyle="1" w:styleId="af8">
    <w:name w:val="А_основной"/>
    <w:basedOn w:val="a"/>
    <w:uiPriority w:val="99"/>
    <w:qFormat/>
    <w:rsid w:val="00D31D7E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af9">
    <w:name w:val="Содержимое врезки"/>
    <w:basedOn w:val="a5"/>
    <w:uiPriority w:val="99"/>
    <w:rsid w:val="00D31D7E"/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13">
    <w:name w:val="Абзац списка1"/>
    <w:basedOn w:val="a"/>
    <w:link w:val="ListParagraphChar"/>
    <w:uiPriority w:val="99"/>
    <w:qFormat/>
    <w:rsid w:val="00D31D7E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4">
    <w:name w:val="Абзац списка1"/>
    <w:basedOn w:val="a"/>
    <w:uiPriority w:val="99"/>
    <w:qFormat/>
    <w:rsid w:val="00D31D7E"/>
    <w:pPr>
      <w:widowControl/>
      <w:suppressAutoHyphens w:val="0"/>
      <w:ind w:left="720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afa">
    <w:name w:val="Гипертекстовая ссылка"/>
    <w:uiPriority w:val="99"/>
    <w:qFormat/>
    <w:rsid w:val="00D31D7E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3"/>
    <w:uiPriority w:val="99"/>
    <w:qFormat/>
    <w:locked/>
    <w:rsid w:val="00D31D7E"/>
    <w:rPr>
      <w:rFonts w:ascii="Calibri" w:hAnsi="Calibri"/>
      <w:kern w:val="1"/>
      <w:sz w:val="22"/>
      <w:lang w:val="ru-RU" w:eastAsia="ar-SA" w:bidi="ar-SA"/>
    </w:rPr>
  </w:style>
  <w:style w:type="paragraph" w:styleId="afb">
    <w:name w:val="No Spacing"/>
    <w:basedOn w:val="a"/>
    <w:qFormat/>
    <w:rsid w:val="003E27EB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table" w:styleId="afc">
    <w:name w:val="Table Grid"/>
    <w:basedOn w:val="a1"/>
    <w:uiPriority w:val="59"/>
    <w:locked/>
    <w:rsid w:val="003E27EB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19</cp:revision>
  <cp:lastPrinted>2018-06-22T07:30:00Z</cp:lastPrinted>
  <dcterms:created xsi:type="dcterms:W3CDTF">2018-10-04T08:29:00Z</dcterms:created>
  <dcterms:modified xsi:type="dcterms:W3CDTF">2021-05-19T09:26:00Z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