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77" w:rsidRPr="00542114" w:rsidRDefault="00A66612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114" w:rsidRDefault="00C53ACF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</w:t>
      </w:r>
      <w:r w:rsidR="00AE1A33">
        <w:rPr>
          <w:rFonts w:ascii="Times New Roman" w:hAnsi="Times New Roman" w:cs="Times New Roman"/>
          <w:b/>
          <w:sz w:val="24"/>
          <w:szCs w:val="24"/>
        </w:rPr>
        <w:t>технологии в 6</w:t>
      </w:r>
      <w:r w:rsidR="00EA5F8C">
        <w:rPr>
          <w:rFonts w:ascii="Times New Roman" w:hAnsi="Times New Roman" w:cs="Times New Roman"/>
          <w:b/>
          <w:sz w:val="24"/>
          <w:szCs w:val="24"/>
        </w:rPr>
        <w:t>-8</w:t>
      </w:r>
      <w:r w:rsidR="00DE31D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612" w:rsidRPr="00542114" w:rsidRDefault="00AE1A33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8844F7" w:rsidRPr="00542114" w:rsidRDefault="008844F7" w:rsidP="00550E2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8844F7" w:rsidRPr="00542114" w:rsidRDefault="008844F7" w:rsidP="008844F7">
      <w:pPr>
        <w:spacing w:line="272" w:lineRule="auto"/>
        <w:ind w:left="260" w:firstLine="706"/>
        <w:jc w:val="both"/>
      </w:pPr>
      <w:r w:rsidRPr="00542114">
        <w:t>Рабочая программа по предмету «Техно</w:t>
      </w:r>
      <w:r w:rsidR="00EA5F8C">
        <w:t xml:space="preserve">логия. Технический труд» для 5-8 классов </w:t>
      </w:r>
      <w:r w:rsidRPr="00542114">
        <w:t>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технологии, направление «Технический труд» (</w:t>
      </w:r>
      <w:r w:rsidR="007509F8" w:rsidRPr="00542114">
        <w:t>А.Т. Тищенко,  В.Д. Симоненко</w:t>
      </w:r>
      <w:r w:rsidRPr="00542114">
        <w:t>, Технология. Содержание образования: Сборник нормативно-правовых документов и методических материалов. – М. Вентана-Граф 20</w:t>
      </w:r>
      <w:r w:rsidR="003C0CD9" w:rsidRPr="00542114">
        <w:t>1</w:t>
      </w:r>
      <w:r w:rsidRPr="00542114">
        <w:t>8 г.,). 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8844F7" w:rsidRPr="00542114" w:rsidRDefault="008844F7" w:rsidP="008844F7">
      <w:pPr>
        <w:spacing w:line="273" w:lineRule="auto"/>
        <w:ind w:left="260" w:firstLine="706"/>
        <w:jc w:val="both"/>
      </w:pPr>
      <w:r w:rsidRPr="00542114"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 данной ступени обучения.</w:t>
      </w:r>
    </w:p>
    <w:p w:rsidR="008844F7" w:rsidRPr="00542114" w:rsidRDefault="008844F7" w:rsidP="00875AF3">
      <w:pPr>
        <w:spacing w:line="265" w:lineRule="auto"/>
        <w:ind w:left="260" w:firstLine="706"/>
        <w:jc w:val="both"/>
      </w:pPr>
      <w:r w:rsidRPr="00542114">
        <w:t xml:space="preserve">Содержанием программы по </w:t>
      </w:r>
      <w:r w:rsidR="00542114">
        <w:t>направлению «Технология. Технич</w:t>
      </w:r>
      <w:r w:rsidRPr="00542114">
        <w:t>еский труд» предусматривается изучение материала по следующим сквозным образовательным линиям:</w:t>
      </w:r>
    </w:p>
    <w:p w:rsidR="008844F7" w:rsidRPr="00542114" w:rsidRDefault="008844F7" w:rsidP="008844F7">
      <w:pPr>
        <w:numPr>
          <w:ilvl w:val="0"/>
          <w:numId w:val="6"/>
        </w:numPr>
        <w:tabs>
          <w:tab w:val="left" w:pos="1680"/>
        </w:tabs>
        <w:suppressAutoHyphens w:val="0"/>
        <w:ind w:left="1680" w:hanging="288"/>
        <w:rPr>
          <w:rFonts w:eastAsia="Symbol"/>
        </w:rPr>
      </w:pPr>
      <w:r w:rsidRPr="00542114">
        <w:t>культура и эстетика труда;</w:t>
      </w:r>
    </w:p>
    <w:p w:rsidR="008844F7" w:rsidRPr="00542114" w:rsidRDefault="008844F7" w:rsidP="008844F7">
      <w:pPr>
        <w:spacing w:line="80" w:lineRule="exact"/>
        <w:rPr>
          <w:rFonts w:eastAsia="Symbol"/>
        </w:rPr>
      </w:pPr>
    </w:p>
    <w:p w:rsidR="008844F7" w:rsidRPr="00542114" w:rsidRDefault="008844F7" w:rsidP="008844F7">
      <w:pPr>
        <w:numPr>
          <w:ilvl w:val="0"/>
          <w:numId w:val="6"/>
        </w:numPr>
        <w:tabs>
          <w:tab w:val="left" w:pos="1680"/>
        </w:tabs>
        <w:suppressAutoHyphens w:val="0"/>
        <w:ind w:left="1680" w:hanging="288"/>
        <w:rPr>
          <w:rFonts w:eastAsia="Symbol"/>
        </w:rPr>
      </w:pPr>
      <w:r w:rsidRPr="00542114">
        <w:t>получение, обработка, хранение и использование информации;</w:t>
      </w:r>
    </w:p>
    <w:p w:rsidR="008844F7" w:rsidRPr="00542114" w:rsidRDefault="008844F7" w:rsidP="008844F7">
      <w:pPr>
        <w:spacing w:line="80" w:lineRule="exact"/>
        <w:rPr>
          <w:rFonts w:eastAsia="Symbol"/>
        </w:rPr>
      </w:pPr>
    </w:p>
    <w:p w:rsidR="008844F7" w:rsidRPr="00542114" w:rsidRDefault="008844F7" w:rsidP="008844F7">
      <w:pPr>
        <w:numPr>
          <w:ilvl w:val="0"/>
          <w:numId w:val="6"/>
        </w:numPr>
        <w:tabs>
          <w:tab w:val="left" w:pos="1680"/>
        </w:tabs>
        <w:suppressAutoHyphens w:val="0"/>
        <w:ind w:left="1680" w:hanging="288"/>
        <w:rPr>
          <w:rFonts w:eastAsia="Symbol"/>
        </w:rPr>
      </w:pPr>
      <w:r w:rsidRPr="00542114">
        <w:t>основы черчения, графики, дизайна;</w:t>
      </w:r>
    </w:p>
    <w:p w:rsidR="008844F7" w:rsidRPr="00542114" w:rsidRDefault="008844F7" w:rsidP="008844F7">
      <w:pPr>
        <w:spacing w:line="80" w:lineRule="exact"/>
        <w:rPr>
          <w:rFonts w:eastAsia="Symbol"/>
        </w:rPr>
      </w:pPr>
    </w:p>
    <w:p w:rsidR="008844F7" w:rsidRPr="00542114" w:rsidRDefault="008844F7" w:rsidP="008844F7">
      <w:pPr>
        <w:numPr>
          <w:ilvl w:val="0"/>
          <w:numId w:val="6"/>
        </w:numPr>
        <w:tabs>
          <w:tab w:val="left" w:pos="1680"/>
        </w:tabs>
        <w:suppressAutoHyphens w:val="0"/>
        <w:ind w:left="1680" w:hanging="288"/>
        <w:rPr>
          <w:rFonts w:eastAsia="Symbol"/>
        </w:rPr>
      </w:pPr>
      <w:r w:rsidRPr="00542114">
        <w:t>элементы домашней и прикладной экономики, предпринимательства;</w:t>
      </w:r>
    </w:p>
    <w:p w:rsidR="008844F7" w:rsidRPr="00542114" w:rsidRDefault="008844F7" w:rsidP="008844F7">
      <w:pPr>
        <w:spacing w:line="142" w:lineRule="exact"/>
      </w:pPr>
    </w:p>
    <w:p w:rsidR="008844F7" w:rsidRPr="00542114" w:rsidRDefault="008844F7" w:rsidP="008844F7">
      <w:pPr>
        <w:spacing w:line="265" w:lineRule="auto"/>
        <w:ind w:left="260" w:firstLine="706"/>
        <w:jc w:val="both"/>
      </w:pPr>
      <w:r w:rsidRPr="00542114">
        <w:rPr>
          <w:b/>
          <w:bCs/>
        </w:rPr>
        <w:t xml:space="preserve">Основной формой обучения является учебно-практическая деятельность учащихся. </w:t>
      </w:r>
      <w:r w:rsidRPr="00542114">
        <w:t>Приоритетными методами являются упражнения,</w:t>
      </w:r>
      <w:r w:rsidRPr="00542114">
        <w:rPr>
          <w:b/>
          <w:bCs/>
        </w:rPr>
        <w:t xml:space="preserve"> </w:t>
      </w:r>
      <w:r w:rsidRPr="00542114">
        <w:t>лабораторно-практические,</w:t>
      </w:r>
      <w:r w:rsidRPr="00542114">
        <w:rPr>
          <w:b/>
          <w:bCs/>
        </w:rPr>
        <w:t xml:space="preserve"> </w:t>
      </w:r>
      <w:r w:rsidRPr="00542114">
        <w:t>учебно-практические работы, метод проектов. Все виды практических работ в программе</w:t>
      </w:r>
    </w:p>
    <w:p w:rsidR="008844F7" w:rsidRPr="00542114" w:rsidRDefault="008844F7" w:rsidP="008844F7">
      <w:pPr>
        <w:spacing w:line="30" w:lineRule="exact"/>
      </w:pPr>
    </w:p>
    <w:p w:rsidR="008844F7" w:rsidRPr="00542114" w:rsidRDefault="008844F7" w:rsidP="008844F7">
      <w:pPr>
        <w:spacing w:line="270" w:lineRule="auto"/>
        <w:ind w:left="260"/>
        <w:jc w:val="both"/>
      </w:pPr>
      <w:r w:rsidRPr="00542114">
        <w:t>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«Машины и механизмы».</w:t>
      </w:r>
    </w:p>
    <w:tbl>
      <w:tblPr>
        <w:tblStyle w:val="af3"/>
        <w:tblW w:w="9836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418"/>
        <w:gridCol w:w="2073"/>
      </w:tblGrid>
      <w:tr w:rsidR="00154D29" w:rsidRPr="00542114" w:rsidTr="003279EE">
        <w:tc>
          <w:tcPr>
            <w:tcW w:w="817" w:type="dxa"/>
          </w:tcPr>
          <w:p w:rsidR="00154D29" w:rsidRPr="00542114" w:rsidRDefault="00154D29" w:rsidP="003279EE">
            <w:pPr>
              <w:pStyle w:val="ae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Класс</w:t>
            </w:r>
          </w:p>
        </w:tc>
        <w:tc>
          <w:tcPr>
            <w:tcW w:w="5528" w:type="dxa"/>
          </w:tcPr>
          <w:p w:rsidR="00154D29" w:rsidRPr="00542114" w:rsidRDefault="00154D29" w:rsidP="003279EE">
            <w:pPr>
              <w:pStyle w:val="ae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Раздел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4D29" w:rsidRPr="00542114" w:rsidRDefault="00154D29" w:rsidP="003279EE">
            <w:pPr>
              <w:pStyle w:val="ae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Количество часов</w:t>
            </w:r>
          </w:p>
        </w:tc>
        <w:tc>
          <w:tcPr>
            <w:tcW w:w="2073" w:type="dxa"/>
          </w:tcPr>
          <w:p w:rsidR="00154D29" w:rsidRPr="00542114" w:rsidRDefault="00154D29" w:rsidP="003279EE">
            <w:pPr>
              <w:pStyle w:val="ae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Уроки контролирующе-го характера</w:t>
            </w:r>
          </w:p>
        </w:tc>
      </w:tr>
      <w:tr w:rsidR="007509F8" w:rsidRPr="00542114" w:rsidTr="00193D41">
        <w:tc>
          <w:tcPr>
            <w:tcW w:w="817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bookmarkStart w:id="0" w:name="_GoBack"/>
            <w:bookmarkEnd w:id="0"/>
            <w:r w:rsidRPr="00542114"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создания изделий из древесных и поделочных материалов на основе конструкторской и технологической документации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rPr>
          <w:trHeight w:val="872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509F8" w:rsidRPr="00542114" w:rsidRDefault="007509F8" w:rsidP="00965543">
            <w:r w:rsidRPr="00542114">
              <w:rPr>
                <w:bCs/>
              </w:rPr>
              <w:t>Технология изготовления изделий с использованием деталей призматической и</w:t>
            </w:r>
          </w:p>
          <w:p w:rsidR="007509F8" w:rsidRPr="00542114" w:rsidRDefault="007509F8" w:rsidP="00965543">
            <w:pPr>
              <w:spacing w:line="34" w:lineRule="exact"/>
            </w:pPr>
          </w:p>
          <w:p w:rsidR="007509F8" w:rsidRPr="00542114" w:rsidRDefault="007509F8" w:rsidP="00965543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цилиндрической формы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создания изделий из металла на основе конструкторской и технологической документации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изготовления изделий из сортового проката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Графическое представление и моделирование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Сборка моделей технологических машин из деталей конструктора по эскизам и чертежам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3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Устройства с электромагнитом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6345" w:type="dxa"/>
            <w:gridSpan w:val="2"/>
          </w:tcPr>
          <w:p w:rsidR="007509F8" w:rsidRPr="00542114" w:rsidRDefault="007509F8" w:rsidP="00927121">
            <w:pPr>
              <w:pStyle w:val="a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509F8" w:rsidRPr="00542114" w:rsidRDefault="007509F8" w:rsidP="00927121">
            <w:pPr>
              <w:pStyle w:val="ae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68</w:t>
            </w:r>
          </w:p>
        </w:tc>
        <w:tc>
          <w:tcPr>
            <w:tcW w:w="2073" w:type="dxa"/>
          </w:tcPr>
          <w:p w:rsidR="007509F8" w:rsidRPr="00542114" w:rsidRDefault="007509F8" w:rsidP="00927121">
            <w:pPr>
              <w:pStyle w:val="ae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12</w:t>
            </w:r>
          </w:p>
        </w:tc>
      </w:tr>
      <w:tr w:rsidR="007509F8" w:rsidRPr="00542114" w:rsidTr="00193D41">
        <w:tc>
          <w:tcPr>
            <w:tcW w:w="817" w:type="dxa"/>
            <w:vMerge w:val="restart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создания изделий из древесных и поделочных материалов на основе конструкторской и технологической документации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965543">
            <w:pPr>
              <w:rPr>
                <w:bCs/>
              </w:rPr>
            </w:pPr>
            <w:r w:rsidRPr="00542114">
              <w:rPr>
                <w:bCs/>
              </w:rPr>
              <w:t xml:space="preserve">Технология изготовления  изделий с использованием сложных соединений 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создания изделий из металла на основе конструкторской и технологической документации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Графическое представление и моделирование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875AF3">
            <w:pPr>
              <w:rPr>
                <w:bCs/>
              </w:rPr>
            </w:pPr>
            <w:r w:rsidRPr="00542114">
              <w:rPr>
                <w:bCs/>
              </w:rPr>
              <w:t>Сборка моделей механических устройств автоматики по эскизам и чертежам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Устройства с элементами автоматики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A879AC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6345" w:type="dxa"/>
            <w:gridSpan w:val="2"/>
          </w:tcPr>
          <w:p w:rsidR="007509F8" w:rsidRPr="00542114" w:rsidRDefault="007509F8" w:rsidP="00927121">
            <w:pPr>
              <w:pStyle w:val="a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509F8" w:rsidRPr="00542114" w:rsidRDefault="007509F8" w:rsidP="00927121">
            <w:pPr>
              <w:pStyle w:val="ae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68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12</w:t>
            </w:r>
          </w:p>
        </w:tc>
      </w:tr>
      <w:tr w:rsidR="00BC73A9" w:rsidRPr="00542114" w:rsidTr="00193D41">
        <w:tc>
          <w:tcPr>
            <w:tcW w:w="817" w:type="dxa"/>
            <w:vMerge w:val="restart"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5528" w:type="dxa"/>
          </w:tcPr>
          <w:p w:rsidR="00BC73A9" w:rsidRPr="00542114" w:rsidRDefault="009807CA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Теоретические знания</w:t>
            </w:r>
          </w:p>
        </w:tc>
        <w:tc>
          <w:tcPr>
            <w:tcW w:w="1418" w:type="dxa"/>
          </w:tcPr>
          <w:p w:rsidR="00BC73A9" w:rsidRPr="00542114" w:rsidRDefault="009807CA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BC73A9" w:rsidRPr="00542114" w:rsidRDefault="009807CA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Машины и механизмы. Графическое представление и моделирование</w:t>
            </w:r>
          </w:p>
        </w:tc>
        <w:tc>
          <w:tcPr>
            <w:tcW w:w="1418" w:type="dxa"/>
          </w:tcPr>
          <w:p w:rsidR="00BC73A9" w:rsidRPr="00542114" w:rsidRDefault="006A7D1A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Сложные механизмы</w:t>
            </w:r>
          </w:p>
        </w:tc>
        <w:tc>
          <w:tcPr>
            <w:tcW w:w="1418" w:type="dxa"/>
          </w:tcPr>
          <w:p w:rsidR="00BC73A9" w:rsidRPr="00542114" w:rsidRDefault="009807CA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418" w:type="dxa"/>
          </w:tcPr>
          <w:p w:rsidR="00BC73A9" w:rsidRPr="00542114" w:rsidRDefault="009807CA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изделий декоративно-прикладного назначения</w:t>
            </w:r>
          </w:p>
        </w:tc>
        <w:tc>
          <w:tcPr>
            <w:tcW w:w="1418" w:type="dxa"/>
          </w:tcPr>
          <w:p w:rsidR="00BC73A9" w:rsidRPr="00542114" w:rsidRDefault="009807CA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23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418" w:type="dxa"/>
          </w:tcPr>
          <w:p w:rsidR="00BC73A9" w:rsidRPr="00542114" w:rsidRDefault="009807CA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Электропривод</w:t>
            </w:r>
          </w:p>
        </w:tc>
        <w:tc>
          <w:tcPr>
            <w:tcW w:w="1418" w:type="dxa"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1418" w:type="dxa"/>
          </w:tcPr>
          <w:p w:rsidR="00BC73A9" w:rsidRPr="00542114" w:rsidRDefault="00BE4ADD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семьи. Рациональное планирование расходов</w:t>
            </w:r>
          </w:p>
        </w:tc>
        <w:tc>
          <w:tcPr>
            <w:tcW w:w="1418" w:type="dxa"/>
          </w:tcPr>
          <w:p w:rsidR="00BC73A9" w:rsidRPr="00542114" w:rsidRDefault="00BE4ADD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875AF3">
            <w:pPr>
              <w:spacing w:line="200" w:lineRule="exact"/>
            </w:pPr>
            <w:r w:rsidRPr="00542114">
              <w:rPr>
                <w:bCs/>
              </w:rPr>
              <w:t>Ремонтно-отделочные работы в доме</w:t>
            </w:r>
          </w:p>
          <w:p w:rsidR="00BC73A9" w:rsidRPr="00542114" w:rsidRDefault="00BC73A9" w:rsidP="00875AF3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3A9" w:rsidRPr="00542114" w:rsidRDefault="00BE4ADD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E4ADD" w:rsidRPr="00542114" w:rsidTr="00193D41">
        <w:tc>
          <w:tcPr>
            <w:tcW w:w="817" w:type="dxa"/>
            <w:vMerge/>
          </w:tcPr>
          <w:p w:rsidR="00BE4ADD" w:rsidRPr="00542114" w:rsidRDefault="00BE4ADD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E4ADD" w:rsidRPr="00542114" w:rsidRDefault="00BE4ADD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элементов систем водоснабжения и канализации</w:t>
            </w:r>
          </w:p>
        </w:tc>
        <w:tc>
          <w:tcPr>
            <w:tcW w:w="1418" w:type="dxa"/>
          </w:tcPr>
          <w:p w:rsidR="00BE4ADD" w:rsidRDefault="00BE4ADD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BE4ADD" w:rsidRPr="00542114" w:rsidRDefault="00BE4ADD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1418" w:type="dxa"/>
          </w:tcPr>
          <w:p w:rsidR="00BC73A9" w:rsidRPr="00542114" w:rsidRDefault="00BE4ADD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875AF3">
            <w:pPr>
              <w:rPr>
                <w:bCs/>
              </w:rPr>
            </w:pPr>
            <w:r w:rsidRPr="00542114">
              <w:rPr>
                <w:bCs/>
              </w:rPr>
              <w:t>Технология создания изделий из древесины и поделочных материалов.</w:t>
            </w:r>
          </w:p>
        </w:tc>
        <w:tc>
          <w:tcPr>
            <w:tcW w:w="1418" w:type="dxa"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rPr>
          <w:trHeight w:val="562"/>
        </w:trPr>
        <w:tc>
          <w:tcPr>
            <w:tcW w:w="817" w:type="dxa"/>
            <w:vMerge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875AF3">
            <w:pPr>
              <w:spacing w:line="261" w:lineRule="auto"/>
              <w:jc w:val="both"/>
              <w:rPr>
                <w:bCs/>
              </w:rPr>
            </w:pPr>
            <w:r w:rsidRPr="00542114">
              <w:rPr>
                <w:bCs/>
              </w:rPr>
              <w:t>Технология создания изделий из металлов, пластмасс и поделочных материалов.</w:t>
            </w:r>
          </w:p>
        </w:tc>
        <w:tc>
          <w:tcPr>
            <w:tcW w:w="1418" w:type="dxa"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6345" w:type="dxa"/>
            <w:gridSpan w:val="2"/>
          </w:tcPr>
          <w:p w:rsidR="007509F8" w:rsidRPr="00542114" w:rsidRDefault="007509F8" w:rsidP="00927121">
            <w:pPr>
              <w:pStyle w:val="a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509F8" w:rsidRPr="00542114" w:rsidRDefault="00AE1A33" w:rsidP="00927121">
            <w:pPr>
              <w:pStyle w:val="ae"/>
              <w:rPr>
                <w:rStyle w:val="dash041e005f0431005f044b005f0447005f043d005f044b005f0439005f005fchar1char1"/>
                <w:b/>
                <w:i/>
              </w:rPr>
            </w:pPr>
            <w:r>
              <w:rPr>
                <w:rStyle w:val="dash041e005f0431005f044b005f0447005f043d005f044b005f0439005f005fchar1char1"/>
                <w:b/>
                <w:i/>
              </w:rPr>
              <w:t>68</w:t>
            </w:r>
          </w:p>
        </w:tc>
        <w:tc>
          <w:tcPr>
            <w:tcW w:w="2073" w:type="dxa"/>
          </w:tcPr>
          <w:p w:rsidR="007509F8" w:rsidRPr="00542114" w:rsidRDefault="00BC73A9" w:rsidP="00550E2D">
            <w:pPr>
              <w:pStyle w:val="ae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12</w:t>
            </w:r>
          </w:p>
        </w:tc>
      </w:tr>
    </w:tbl>
    <w:p w:rsidR="00192047" w:rsidRPr="00542114" w:rsidRDefault="00192047" w:rsidP="00550E2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75AF3" w:rsidRPr="00542114" w:rsidRDefault="00875AF3" w:rsidP="00875AF3">
      <w:pPr>
        <w:spacing w:line="47" w:lineRule="exact"/>
      </w:pPr>
    </w:p>
    <w:p w:rsidR="003C0CD9" w:rsidRPr="00542114" w:rsidRDefault="003C0CD9" w:rsidP="00542114">
      <w:pPr>
        <w:spacing w:line="255" w:lineRule="auto"/>
        <w:ind w:right="180"/>
        <w:jc w:val="center"/>
      </w:pPr>
      <w:r w:rsidRPr="00542114">
        <w:rPr>
          <w:b/>
          <w:bCs/>
        </w:rPr>
        <w:t xml:space="preserve">Рабочая программа ориентирована на использование следующих </w:t>
      </w:r>
      <w:r w:rsidR="00542114">
        <w:rPr>
          <w:b/>
          <w:bCs/>
        </w:rPr>
        <w:t>учебников</w:t>
      </w:r>
      <w:r w:rsidRPr="00542114">
        <w:rPr>
          <w:b/>
          <w:bCs/>
        </w:rPr>
        <w:t>:</w:t>
      </w:r>
    </w:p>
    <w:p w:rsidR="003C0CD9" w:rsidRPr="00542114" w:rsidRDefault="003C0CD9" w:rsidP="003C0CD9">
      <w:pPr>
        <w:spacing w:line="60" w:lineRule="exact"/>
      </w:pPr>
    </w:p>
    <w:p w:rsidR="003C0CD9" w:rsidRPr="00542114" w:rsidRDefault="003C0CD9" w:rsidP="003C0CD9">
      <w:pPr>
        <w:spacing w:line="107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5" w:lineRule="auto"/>
        <w:ind w:left="260" w:firstLine="706"/>
        <w:jc w:val="both"/>
      </w:pPr>
      <w:r w:rsidRPr="00542114">
        <w:t>В.Д.Симоненко. Технология: учебник для 5 кл. общеобразовательных учр</w:t>
      </w:r>
      <w:r w:rsidR="00542114">
        <w:t>еждений: вариант для мальчиков</w:t>
      </w:r>
      <w:r w:rsidRPr="00542114">
        <w:t xml:space="preserve"> </w:t>
      </w:r>
      <w:r w:rsidR="00542114" w:rsidRPr="00542114">
        <w:t>/ В. Д. Симоненко, А. Т. Тищенко, П. С. Самородокий / под редакцией В. Д. Симоненко. - М: издательский центр «Вентана-Граф», 2018;</w:t>
      </w:r>
    </w:p>
    <w:p w:rsidR="003C0CD9" w:rsidRPr="00542114" w:rsidRDefault="003C0CD9" w:rsidP="003C0CD9">
      <w:pPr>
        <w:spacing w:line="79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5" w:lineRule="auto"/>
        <w:ind w:left="260" w:firstLine="706"/>
        <w:jc w:val="both"/>
      </w:pPr>
      <w:r w:rsidRPr="00542114">
        <w:lastRenderedPageBreak/>
        <w:t>Технология» для учащихся 6 кл. общеобразовательных учреждений (вариант для мальчиков) / В. Д. Симоненко, А. Т. Тищенко, П. С. Самородокий / под редакцией В. Д. Симоненко. - М: издательский центр «Вентана-Граф», 2018;</w:t>
      </w:r>
    </w:p>
    <w:p w:rsidR="003C0CD9" w:rsidRPr="00542114" w:rsidRDefault="003C0CD9" w:rsidP="003C0CD9">
      <w:pPr>
        <w:spacing w:line="72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8" w:lineRule="auto"/>
        <w:ind w:left="260" w:right="20" w:firstLine="706"/>
        <w:jc w:val="both"/>
      </w:pPr>
      <w:r w:rsidRPr="00542114">
        <w:t xml:space="preserve">“Технология” для учащихся 7 кл. Общеобразовательных учреждений (вариант для мальчиков) </w:t>
      </w:r>
      <w:r w:rsidR="00542114" w:rsidRPr="00542114">
        <w:t>/ В. Д. Симоненко, А. Т. Тищенко, П. С. Самородокий / под редакцией В. Д. Симоненко. - М: издательский центр «Вентана-Граф», 2018;</w:t>
      </w:r>
    </w:p>
    <w:p w:rsidR="003C0CD9" w:rsidRPr="00542114" w:rsidRDefault="003C0CD9" w:rsidP="003C0CD9">
      <w:pPr>
        <w:spacing w:line="69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55" w:lineRule="auto"/>
        <w:ind w:left="260" w:firstLine="706"/>
      </w:pPr>
      <w:r w:rsidRPr="00542114">
        <w:t>Технология : 8 класс : учебник для учащихся общеобразовательных. учреждений / Б. А. Гончаров [и др.] ; под ред. В. Д. Симоненко. - М. : Вентана-Граф, 2018.</w:t>
      </w:r>
    </w:p>
    <w:p w:rsidR="003C0CD9" w:rsidRPr="00542114" w:rsidRDefault="003C0CD9" w:rsidP="003C0CD9">
      <w:pPr>
        <w:spacing w:line="67" w:lineRule="exact"/>
      </w:pPr>
    </w:p>
    <w:p w:rsidR="003C0CD9" w:rsidRPr="00542114" w:rsidRDefault="003C0CD9" w:rsidP="003C0CD9">
      <w:pPr>
        <w:spacing w:line="100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43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7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39" w:lineRule="exact"/>
      </w:pPr>
    </w:p>
    <w:p w:rsidR="00875AF3" w:rsidRPr="00542114" w:rsidRDefault="00875AF3" w:rsidP="00875AF3">
      <w:pPr>
        <w:spacing w:line="69" w:lineRule="exact"/>
      </w:pPr>
    </w:p>
    <w:p w:rsidR="00875AF3" w:rsidRPr="00542114" w:rsidRDefault="00875AF3" w:rsidP="00875AF3">
      <w:pPr>
        <w:spacing w:line="268" w:lineRule="auto"/>
        <w:ind w:left="260" w:right="20" w:firstLine="706"/>
        <w:jc w:val="both"/>
      </w:pPr>
      <w:r w:rsidRPr="00542114">
        <w:t>.</w:t>
      </w: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2" w:lineRule="exact"/>
      </w:pPr>
    </w:p>
    <w:p w:rsidR="00875AF3" w:rsidRPr="00542114" w:rsidRDefault="00875AF3" w:rsidP="00875AF3">
      <w:pPr>
        <w:ind w:left="960"/>
      </w:pPr>
      <w:r w:rsidRPr="00542114">
        <w:rPr>
          <w:b/>
          <w:bCs/>
        </w:rPr>
        <w:t>.</w:t>
      </w:r>
    </w:p>
    <w:p w:rsidR="00875AF3" w:rsidRPr="00542114" w:rsidRDefault="00875AF3" w:rsidP="00875AF3">
      <w:pPr>
        <w:spacing w:line="93" w:lineRule="exact"/>
      </w:pPr>
    </w:p>
    <w:p w:rsidR="00875AF3" w:rsidRPr="00542114" w:rsidRDefault="00875AF3" w:rsidP="00875AF3">
      <w:pPr>
        <w:spacing w:line="208" w:lineRule="exact"/>
      </w:pPr>
    </w:p>
    <w:p w:rsidR="00875AF3" w:rsidRPr="00542114" w:rsidRDefault="00875AF3" w:rsidP="00875AF3">
      <w:pPr>
        <w:spacing w:line="101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18" w:lineRule="exact"/>
      </w:pPr>
    </w:p>
    <w:p w:rsidR="008844F7" w:rsidRPr="00542114" w:rsidRDefault="008844F7" w:rsidP="00875AF3">
      <w:pPr>
        <w:ind w:left="960"/>
      </w:pPr>
    </w:p>
    <w:p w:rsidR="00C90251" w:rsidRPr="00542114" w:rsidRDefault="00C90251" w:rsidP="00550E2D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C90251" w:rsidRPr="00542114" w:rsidSect="00875AF3">
      <w:type w:val="continuous"/>
      <w:pgSz w:w="11900" w:h="16841"/>
      <w:pgMar w:top="717" w:right="849" w:bottom="47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D3" w:rsidRDefault="005638D3" w:rsidP="000F7429">
      <w:r>
        <w:separator/>
      </w:r>
    </w:p>
  </w:endnote>
  <w:endnote w:type="continuationSeparator" w:id="0">
    <w:p w:rsidR="005638D3" w:rsidRDefault="005638D3" w:rsidP="000F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D3" w:rsidRDefault="005638D3" w:rsidP="000F7429">
      <w:r>
        <w:separator/>
      </w:r>
    </w:p>
  </w:footnote>
  <w:footnote w:type="continuationSeparator" w:id="0">
    <w:p w:rsidR="005638D3" w:rsidRDefault="005638D3" w:rsidP="000F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5" w15:restartNumberingAfterBreak="0">
    <w:nsid w:val="00002C3B"/>
    <w:multiLevelType w:val="hybridMultilevel"/>
    <w:tmpl w:val="43207FA0"/>
    <w:lvl w:ilvl="0" w:tplc="90F6D608">
      <w:start w:val="1"/>
      <w:numFmt w:val="bullet"/>
      <w:lvlText w:val="-"/>
      <w:lvlJc w:val="left"/>
    </w:lvl>
    <w:lvl w:ilvl="1" w:tplc="67E2C4DC">
      <w:numFmt w:val="decimal"/>
      <w:lvlText w:val=""/>
      <w:lvlJc w:val="left"/>
    </w:lvl>
    <w:lvl w:ilvl="2" w:tplc="E8B61946">
      <w:numFmt w:val="decimal"/>
      <w:lvlText w:val=""/>
      <w:lvlJc w:val="left"/>
    </w:lvl>
    <w:lvl w:ilvl="3" w:tplc="FB8E371A">
      <w:numFmt w:val="decimal"/>
      <w:lvlText w:val=""/>
      <w:lvlJc w:val="left"/>
    </w:lvl>
    <w:lvl w:ilvl="4" w:tplc="51E6763A">
      <w:numFmt w:val="decimal"/>
      <w:lvlText w:val=""/>
      <w:lvlJc w:val="left"/>
    </w:lvl>
    <w:lvl w:ilvl="5" w:tplc="F84C0D82">
      <w:numFmt w:val="decimal"/>
      <w:lvlText w:val=""/>
      <w:lvlJc w:val="left"/>
    </w:lvl>
    <w:lvl w:ilvl="6" w:tplc="AE2C786E">
      <w:numFmt w:val="decimal"/>
      <w:lvlText w:val=""/>
      <w:lvlJc w:val="left"/>
    </w:lvl>
    <w:lvl w:ilvl="7" w:tplc="B978C378">
      <w:numFmt w:val="decimal"/>
      <w:lvlText w:val=""/>
      <w:lvlJc w:val="left"/>
    </w:lvl>
    <w:lvl w:ilvl="8" w:tplc="821AA70A">
      <w:numFmt w:val="decimal"/>
      <w:lvlText w:val=""/>
      <w:lvlJc w:val="left"/>
    </w:lvl>
  </w:abstractNum>
  <w:abstractNum w:abstractNumId="6" w15:restartNumberingAfterBreak="0">
    <w:nsid w:val="00005CFD"/>
    <w:multiLevelType w:val="hybridMultilevel"/>
    <w:tmpl w:val="5282C7D6"/>
    <w:lvl w:ilvl="0" w:tplc="0A4698F6">
      <w:start w:val="1"/>
      <w:numFmt w:val="bullet"/>
      <w:lvlText w:val="и"/>
      <w:lvlJc w:val="left"/>
    </w:lvl>
    <w:lvl w:ilvl="1" w:tplc="C2CCA12C">
      <w:numFmt w:val="decimal"/>
      <w:lvlText w:val=""/>
      <w:lvlJc w:val="left"/>
    </w:lvl>
    <w:lvl w:ilvl="2" w:tplc="A1526286">
      <w:numFmt w:val="decimal"/>
      <w:lvlText w:val=""/>
      <w:lvlJc w:val="left"/>
    </w:lvl>
    <w:lvl w:ilvl="3" w:tplc="3496A56E">
      <w:numFmt w:val="decimal"/>
      <w:lvlText w:val=""/>
      <w:lvlJc w:val="left"/>
    </w:lvl>
    <w:lvl w:ilvl="4" w:tplc="FE7EDD4E">
      <w:numFmt w:val="decimal"/>
      <w:lvlText w:val=""/>
      <w:lvlJc w:val="left"/>
    </w:lvl>
    <w:lvl w:ilvl="5" w:tplc="896C8A88">
      <w:numFmt w:val="decimal"/>
      <w:lvlText w:val=""/>
      <w:lvlJc w:val="left"/>
    </w:lvl>
    <w:lvl w:ilvl="6" w:tplc="013E1C70">
      <w:numFmt w:val="decimal"/>
      <w:lvlText w:val=""/>
      <w:lvlJc w:val="left"/>
    </w:lvl>
    <w:lvl w:ilvl="7" w:tplc="633C7E92">
      <w:numFmt w:val="decimal"/>
      <w:lvlText w:val=""/>
      <w:lvlJc w:val="left"/>
    </w:lvl>
    <w:lvl w:ilvl="8" w:tplc="1D269D10">
      <w:numFmt w:val="decimal"/>
      <w:lvlText w:val=""/>
      <w:lvlJc w:val="left"/>
    </w:lvl>
  </w:abstractNum>
  <w:abstractNum w:abstractNumId="7" w15:restartNumberingAfterBreak="0">
    <w:nsid w:val="00006032"/>
    <w:multiLevelType w:val="hybridMultilevel"/>
    <w:tmpl w:val="255ED7BA"/>
    <w:lvl w:ilvl="0" w:tplc="8AE61762">
      <w:start w:val="1"/>
      <w:numFmt w:val="bullet"/>
      <w:lvlText w:val="-"/>
      <w:lvlJc w:val="left"/>
    </w:lvl>
    <w:lvl w:ilvl="1" w:tplc="823E1C7A">
      <w:numFmt w:val="decimal"/>
      <w:lvlText w:val=""/>
      <w:lvlJc w:val="left"/>
    </w:lvl>
    <w:lvl w:ilvl="2" w:tplc="B6D6D850">
      <w:numFmt w:val="decimal"/>
      <w:lvlText w:val=""/>
      <w:lvlJc w:val="left"/>
    </w:lvl>
    <w:lvl w:ilvl="3" w:tplc="0F6011BE">
      <w:numFmt w:val="decimal"/>
      <w:lvlText w:val=""/>
      <w:lvlJc w:val="left"/>
    </w:lvl>
    <w:lvl w:ilvl="4" w:tplc="16F2C51E">
      <w:numFmt w:val="decimal"/>
      <w:lvlText w:val=""/>
      <w:lvlJc w:val="left"/>
    </w:lvl>
    <w:lvl w:ilvl="5" w:tplc="9188A974">
      <w:numFmt w:val="decimal"/>
      <w:lvlText w:val=""/>
      <w:lvlJc w:val="left"/>
    </w:lvl>
    <w:lvl w:ilvl="6" w:tplc="6088B466">
      <w:numFmt w:val="decimal"/>
      <w:lvlText w:val=""/>
      <w:lvlJc w:val="left"/>
    </w:lvl>
    <w:lvl w:ilvl="7" w:tplc="3EB893A6">
      <w:numFmt w:val="decimal"/>
      <w:lvlText w:val=""/>
      <w:lvlJc w:val="left"/>
    </w:lvl>
    <w:lvl w:ilvl="8" w:tplc="B906BA4A">
      <w:numFmt w:val="decimal"/>
      <w:lvlText w:val=""/>
      <w:lvlJc w:val="left"/>
    </w:lvl>
  </w:abstractNum>
  <w:abstractNum w:abstractNumId="8" w15:restartNumberingAfterBreak="0">
    <w:nsid w:val="00006E5D"/>
    <w:multiLevelType w:val="hybridMultilevel"/>
    <w:tmpl w:val="F092ABFA"/>
    <w:lvl w:ilvl="0" w:tplc="179E80BC">
      <w:start w:val="1"/>
      <w:numFmt w:val="bullet"/>
      <w:lvlText w:val=""/>
      <w:lvlJc w:val="left"/>
    </w:lvl>
    <w:lvl w:ilvl="1" w:tplc="51F492DE">
      <w:numFmt w:val="decimal"/>
      <w:lvlText w:val=""/>
      <w:lvlJc w:val="left"/>
    </w:lvl>
    <w:lvl w:ilvl="2" w:tplc="E38C257E">
      <w:numFmt w:val="decimal"/>
      <w:lvlText w:val=""/>
      <w:lvlJc w:val="left"/>
    </w:lvl>
    <w:lvl w:ilvl="3" w:tplc="B3F8B216">
      <w:numFmt w:val="decimal"/>
      <w:lvlText w:val=""/>
      <w:lvlJc w:val="left"/>
    </w:lvl>
    <w:lvl w:ilvl="4" w:tplc="6C601A12">
      <w:numFmt w:val="decimal"/>
      <w:lvlText w:val=""/>
      <w:lvlJc w:val="left"/>
    </w:lvl>
    <w:lvl w:ilvl="5" w:tplc="99782FF0">
      <w:numFmt w:val="decimal"/>
      <w:lvlText w:val=""/>
      <w:lvlJc w:val="left"/>
    </w:lvl>
    <w:lvl w:ilvl="6" w:tplc="7CF8B822">
      <w:numFmt w:val="decimal"/>
      <w:lvlText w:val=""/>
      <w:lvlJc w:val="left"/>
    </w:lvl>
    <w:lvl w:ilvl="7" w:tplc="67940FF2">
      <w:numFmt w:val="decimal"/>
      <w:lvlText w:val=""/>
      <w:lvlJc w:val="left"/>
    </w:lvl>
    <w:lvl w:ilvl="8" w:tplc="26B2F5C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92047"/>
    <w:rsid w:val="000142CF"/>
    <w:rsid w:val="00030143"/>
    <w:rsid w:val="000326DB"/>
    <w:rsid w:val="00054259"/>
    <w:rsid w:val="00070F29"/>
    <w:rsid w:val="000840B7"/>
    <w:rsid w:val="000947C9"/>
    <w:rsid w:val="000A26D1"/>
    <w:rsid w:val="000A3CE5"/>
    <w:rsid w:val="000B6727"/>
    <w:rsid w:val="000B7685"/>
    <w:rsid w:val="000D22C5"/>
    <w:rsid w:val="000E1E72"/>
    <w:rsid w:val="000E4A68"/>
    <w:rsid w:val="000F7429"/>
    <w:rsid w:val="00106469"/>
    <w:rsid w:val="0010745A"/>
    <w:rsid w:val="00152B65"/>
    <w:rsid w:val="00154D29"/>
    <w:rsid w:val="0016638D"/>
    <w:rsid w:val="00192047"/>
    <w:rsid w:val="00193D41"/>
    <w:rsid w:val="001A60F6"/>
    <w:rsid w:val="001D2DDE"/>
    <w:rsid w:val="001E1348"/>
    <w:rsid w:val="001F3A99"/>
    <w:rsid w:val="00235262"/>
    <w:rsid w:val="002479CB"/>
    <w:rsid w:val="00264EFB"/>
    <w:rsid w:val="00276062"/>
    <w:rsid w:val="00284CB2"/>
    <w:rsid w:val="002A65D8"/>
    <w:rsid w:val="002C2563"/>
    <w:rsid w:val="002F69CE"/>
    <w:rsid w:val="002F71E3"/>
    <w:rsid w:val="00301E92"/>
    <w:rsid w:val="00311278"/>
    <w:rsid w:val="00315F34"/>
    <w:rsid w:val="003164EA"/>
    <w:rsid w:val="0033434D"/>
    <w:rsid w:val="003378C4"/>
    <w:rsid w:val="003A08DF"/>
    <w:rsid w:val="003B01E0"/>
    <w:rsid w:val="003B207A"/>
    <w:rsid w:val="003C0A09"/>
    <w:rsid w:val="003C0CD9"/>
    <w:rsid w:val="003C46A7"/>
    <w:rsid w:val="003D16BC"/>
    <w:rsid w:val="003E01E2"/>
    <w:rsid w:val="00401D8E"/>
    <w:rsid w:val="004031CE"/>
    <w:rsid w:val="004106CB"/>
    <w:rsid w:val="004158A7"/>
    <w:rsid w:val="004207A8"/>
    <w:rsid w:val="0044394A"/>
    <w:rsid w:val="004530C8"/>
    <w:rsid w:val="004637A5"/>
    <w:rsid w:val="00480AD1"/>
    <w:rsid w:val="004813DD"/>
    <w:rsid w:val="00482F13"/>
    <w:rsid w:val="004879E8"/>
    <w:rsid w:val="004D1BA1"/>
    <w:rsid w:val="004E4A42"/>
    <w:rsid w:val="005110D1"/>
    <w:rsid w:val="0053268C"/>
    <w:rsid w:val="00542114"/>
    <w:rsid w:val="00550E2D"/>
    <w:rsid w:val="005638D3"/>
    <w:rsid w:val="00582BE9"/>
    <w:rsid w:val="005A0F13"/>
    <w:rsid w:val="005F1A6F"/>
    <w:rsid w:val="00621EBF"/>
    <w:rsid w:val="006272DC"/>
    <w:rsid w:val="0068340C"/>
    <w:rsid w:val="006A7D1A"/>
    <w:rsid w:val="006B419A"/>
    <w:rsid w:val="006C3D40"/>
    <w:rsid w:val="006D41D0"/>
    <w:rsid w:val="006F1A90"/>
    <w:rsid w:val="006F580C"/>
    <w:rsid w:val="006F5AA8"/>
    <w:rsid w:val="007479F0"/>
    <w:rsid w:val="007509F8"/>
    <w:rsid w:val="00771CC6"/>
    <w:rsid w:val="00774B70"/>
    <w:rsid w:val="007819C6"/>
    <w:rsid w:val="007A1DF6"/>
    <w:rsid w:val="007B322D"/>
    <w:rsid w:val="007B3CBA"/>
    <w:rsid w:val="0082631C"/>
    <w:rsid w:val="00836973"/>
    <w:rsid w:val="00844E0A"/>
    <w:rsid w:val="00875AF3"/>
    <w:rsid w:val="0087771F"/>
    <w:rsid w:val="008844F7"/>
    <w:rsid w:val="008A3EF5"/>
    <w:rsid w:val="008A5932"/>
    <w:rsid w:val="008B2EDA"/>
    <w:rsid w:val="008C51FF"/>
    <w:rsid w:val="008D0455"/>
    <w:rsid w:val="008F1EC9"/>
    <w:rsid w:val="00903DD3"/>
    <w:rsid w:val="00950B98"/>
    <w:rsid w:val="00965543"/>
    <w:rsid w:val="00966CED"/>
    <w:rsid w:val="009807CA"/>
    <w:rsid w:val="00991C77"/>
    <w:rsid w:val="009D02C5"/>
    <w:rsid w:val="00A012A8"/>
    <w:rsid w:val="00A37361"/>
    <w:rsid w:val="00A45623"/>
    <w:rsid w:val="00A54769"/>
    <w:rsid w:val="00A66612"/>
    <w:rsid w:val="00AA1292"/>
    <w:rsid w:val="00AE1A33"/>
    <w:rsid w:val="00AE28FF"/>
    <w:rsid w:val="00AF05C7"/>
    <w:rsid w:val="00B06DF6"/>
    <w:rsid w:val="00B23FD6"/>
    <w:rsid w:val="00B45710"/>
    <w:rsid w:val="00B800EF"/>
    <w:rsid w:val="00BC73A9"/>
    <w:rsid w:val="00BE4ADD"/>
    <w:rsid w:val="00BE517F"/>
    <w:rsid w:val="00C00410"/>
    <w:rsid w:val="00C14CCD"/>
    <w:rsid w:val="00C31A0A"/>
    <w:rsid w:val="00C53ACF"/>
    <w:rsid w:val="00C758D7"/>
    <w:rsid w:val="00C90251"/>
    <w:rsid w:val="00D045C2"/>
    <w:rsid w:val="00D11CEB"/>
    <w:rsid w:val="00D17010"/>
    <w:rsid w:val="00D22381"/>
    <w:rsid w:val="00D34FF8"/>
    <w:rsid w:val="00D351DE"/>
    <w:rsid w:val="00DB3EB3"/>
    <w:rsid w:val="00DC09DA"/>
    <w:rsid w:val="00DE31D9"/>
    <w:rsid w:val="00E11843"/>
    <w:rsid w:val="00E224E6"/>
    <w:rsid w:val="00E3243F"/>
    <w:rsid w:val="00E3715B"/>
    <w:rsid w:val="00E371A9"/>
    <w:rsid w:val="00E411F5"/>
    <w:rsid w:val="00E4659C"/>
    <w:rsid w:val="00E81CA6"/>
    <w:rsid w:val="00EA5F8C"/>
    <w:rsid w:val="00EB2C5C"/>
    <w:rsid w:val="00EB2D90"/>
    <w:rsid w:val="00EC2882"/>
    <w:rsid w:val="00F21F5A"/>
    <w:rsid w:val="00F473DA"/>
    <w:rsid w:val="00F53A10"/>
    <w:rsid w:val="00F868C8"/>
    <w:rsid w:val="00F94C41"/>
    <w:rsid w:val="00FA002C"/>
    <w:rsid w:val="00FA5CAF"/>
    <w:rsid w:val="00FB0AF8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12F66E3-1CAE-4608-8F7E-D49494AA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12">
    <w:name w:val="Заголовок1"/>
    <w:basedOn w:val="a"/>
    <w:next w:val="a7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4106CB"/>
    <w:pPr>
      <w:spacing w:after="120"/>
    </w:pPr>
  </w:style>
  <w:style w:type="paragraph" w:styleId="a8">
    <w:name w:val="List"/>
    <w:basedOn w:val="a7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9">
    <w:name w:val="Title"/>
    <w:basedOn w:val="12"/>
    <w:next w:val="aa"/>
    <w:qFormat/>
    <w:rsid w:val="004106CB"/>
  </w:style>
  <w:style w:type="paragraph" w:styleId="aa">
    <w:name w:val="Subtitle"/>
    <w:basedOn w:val="12"/>
    <w:next w:val="a7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c">
    <w:name w:val="Содержимое таблицы"/>
    <w:basedOn w:val="a"/>
    <w:rsid w:val="004106CB"/>
    <w:pPr>
      <w:suppressLineNumbers/>
    </w:pPr>
  </w:style>
  <w:style w:type="paragraph" w:customStyle="1" w:styleId="ad">
    <w:name w:val="Заголовок таблицы"/>
    <w:basedOn w:val="ac"/>
    <w:rsid w:val="004106CB"/>
    <w:pPr>
      <w:jc w:val="center"/>
    </w:pPr>
    <w:rPr>
      <w:b/>
      <w:bCs/>
    </w:rPr>
  </w:style>
  <w:style w:type="paragraph" w:styleId="ae">
    <w:name w:val="No Spacing"/>
    <w:basedOn w:val="a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F7429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3">
    <w:name w:val="Table Grid"/>
    <w:basedOn w:val="a1"/>
    <w:uiPriority w:val="59"/>
    <w:rsid w:val="00FA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ECC2-3EBA-44EA-9FB7-599828C2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Пользователь Windows</cp:lastModifiedBy>
  <cp:revision>17</cp:revision>
  <cp:lastPrinted>2019-01-18T11:06:00Z</cp:lastPrinted>
  <dcterms:created xsi:type="dcterms:W3CDTF">2018-10-04T08:21:00Z</dcterms:created>
  <dcterms:modified xsi:type="dcterms:W3CDTF">2020-09-09T12:52:00Z</dcterms:modified>
</cp:coreProperties>
</file>