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C25" w:rsidRPr="00550E2D" w:rsidRDefault="00001C25" w:rsidP="00001C25">
      <w:pPr>
        <w:pStyle w:val="ae"/>
        <w:rPr>
          <w:rStyle w:val="dash041e005f0431005f044b005f0447005f043d005f044b005f0439005f005fchar1char1"/>
          <w:b/>
          <w:sz w:val="22"/>
          <w:szCs w:val="22"/>
        </w:rPr>
      </w:pPr>
    </w:p>
    <w:p w:rsidR="004C576B" w:rsidRPr="004C576B" w:rsidRDefault="004C576B" w:rsidP="004C57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576B">
        <w:rPr>
          <w:b/>
          <w:sz w:val="28"/>
          <w:szCs w:val="28"/>
          <w:lang w:eastAsia="ru-RU"/>
        </w:rPr>
        <w:t xml:space="preserve">Аннотация </w:t>
      </w:r>
    </w:p>
    <w:p w:rsidR="004C576B" w:rsidRPr="004C576B" w:rsidRDefault="004C576B" w:rsidP="004C57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576B">
        <w:rPr>
          <w:b/>
          <w:sz w:val="28"/>
          <w:szCs w:val="28"/>
          <w:lang w:eastAsia="ru-RU"/>
        </w:rPr>
        <w:t>к рабочей программе по фи</w:t>
      </w:r>
      <w:r>
        <w:rPr>
          <w:b/>
          <w:sz w:val="28"/>
          <w:szCs w:val="28"/>
          <w:lang w:eastAsia="ru-RU"/>
        </w:rPr>
        <w:t>зической культуре для учащихся 5-9</w:t>
      </w:r>
      <w:r w:rsidRPr="004C576B">
        <w:rPr>
          <w:b/>
          <w:sz w:val="28"/>
          <w:szCs w:val="28"/>
          <w:lang w:eastAsia="ru-RU"/>
        </w:rPr>
        <w:t xml:space="preserve"> класса с ОВЗ (УО), обучающихся индивидуально</w:t>
      </w:r>
    </w:p>
    <w:p w:rsidR="004C576B" w:rsidRPr="004C576B" w:rsidRDefault="004C576B" w:rsidP="004C576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4C576B">
        <w:rPr>
          <w:b/>
          <w:sz w:val="28"/>
          <w:szCs w:val="28"/>
          <w:lang w:eastAsia="ru-RU"/>
        </w:rPr>
        <w:t xml:space="preserve"> 2020-21 </w:t>
      </w:r>
      <w:proofErr w:type="spellStart"/>
      <w:r w:rsidRPr="004C576B">
        <w:rPr>
          <w:b/>
          <w:sz w:val="28"/>
          <w:szCs w:val="28"/>
          <w:lang w:eastAsia="ru-RU"/>
        </w:rPr>
        <w:t>уч</w:t>
      </w:r>
      <w:proofErr w:type="spellEnd"/>
      <w:r w:rsidRPr="004C576B">
        <w:rPr>
          <w:b/>
          <w:sz w:val="28"/>
          <w:szCs w:val="28"/>
          <w:lang w:eastAsia="ru-RU"/>
        </w:rPr>
        <w:t>. год</w:t>
      </w:r>
    </w:p>
    <w:p w:rsidR="004C576B" w:rsidRPr="004C576B" w:rsidRDefault="004C576B" w:rsidP="004C576B">
      <w:pPr>
        <w:suppressAutoHyphens w:val="0"/>
        <w:jc w:val="center"/>
        <w:rPr>
          <w:b/>
          <w:lang w:eastAsia="ru-RU"/>
        </w:rPr>
      </w:pPr>
    </w:p>
    <w:p w:rsidR="004C576B" w:rsidRPr="004C576B" w:rsidRDefault="004C576B" w:rsidP="004C576B">
      <w:pPr>
        <w:suppressAutoHyphens w:val="0"/>
        <w:ind w:left="-567" w:firstLine="425"/>
        <w:jc w:val="both"/>
        <w:rPr>
          <w:lang w:eastAsia="ru-RU"/>
        </w:rPr>
      </w:pPr>
      <w:r w:rsidRPr="004C576B">
        <w:rPr>
          <w:lang w:eastAsia="ru-RU"/>
        </w:rPr>
        <w:t>Адаптированная р</w:t>
      </w:r>
      <w:r>
        <w:rPr>
          <w:lang w:eastAsia="ru-RU"/>
        </w:rPr>
        <w:t>абочая программа для учащихся 5-9</w:t>
      </w:r>
      <w:r w:rsidRPr="004C576B">
        <w:rPr>
          <w:lang w:eastAsia="ru-RU"/>
        </w:rPr>
        <w:t xml:space="preserve"> класса составлена на основе государственной программы  под редакцией Воронковой В.В. ,  (автор В. Н.Белов, В.С.Кувшинов, В.М.Мозговой</w:t>
      </w:r>
      <w:proofErr w:type="gramStart"/>
      <w:r w:rsidRPr="004C576B">
        <w:rPr>
          <w:lang w:eastAsia="ru-RU"/>
        </w:rPr>
        <w:t xml:space="preserve"> )</w:t>
      </w:r>
      <w:proofErr w:type="gramEnd"/>
      <w:r w:rsidRPr="004C576B">
        <w:rPr>
          <w:lang w:eastAsia="ru-RU"/>
        </w:rPr>
        <w:t xml:space="preserve"> 2016 г., Москва, </w:t>
      </w:r>
      <w:proofErr w:type="spellStart"/>
      <w:r w:rsidRPr="004C576B">
        <w:rPr>
          <w:lang w:eastAsia="ru-RU"/>
        </w:rPr>
        <w:t>Владос</w:t>
      </w:r>
      <w:proofErr w:type="spellEnd"/>
      <w:r w:rsidRPr="004C576B">
        <w:rPr>
          <w:lang w:eastAsia="ru-RU"/>
        </w:rPr>
        <w:t xml:space="preserve">  </w:t>
      </w:r>
    </w:p>
    <w:p w:rsidR="004C576B" w:rsidRPr="004C576B" w:rsidRDefault="004C576B" w:rsidP="004C576B">
      <w:pPr>
        <w:suppressAutoHyphens w:val="0"/>
        <w:ind w:left="-567" w:firstLine="567"/>
        <w:rPr>
          <w:lang w:eastAsia="ru-RU"/>
        </w:rPr>
      </w:pPr>
      <w:r w:rsidRPr="004C576B">
        <w:rPr>
          <w:lang w:eastAsia="ru-RU"/>
        </w:rPr>
        <w:t>Физическая культура в специальном (коррекционном) образовательном учреждении VIII вида является составной частью всей системы работы с умственно отсталыми учащимися.</w:t>
      </w:r>
    </w:p>
    <w:p w:rsidR="004C576B" w:rsidRPr="004C576B" w:rsidRDefault="004C576B" w:rsidP="004C576B">
      <w:pPr>
        <w:suppressAutoHyphens w:val="0"/>
        <w:ind w:left="-567" w:firstLine="567"/>
        <w:rPr>
          <w:lang w:eastAsia="ru-RU"/>
        </w:rPr>
      </w:pPr>
      <w:r w:rsidRPr="004C576B">
        <w:rPr>
          <w:lang w:eastAsia="ru-RU"/>
        </w:rPr>
        <w:t>Физическая культура входит в образовательную область «Физическая культура».</w:t>
      </w:r>
    </w:p>
    <w:p w:rsidR="004C576B" w:rsidRPr="004C576B" w:rsidRDefault="004C576B" w:rsidP="004C576B">
      <w:pPr>
        <w:suppressAutoHyphens w:val="0"/>
        <w:ind w:left="-567" w:firstLine="567"/>
        <w:jc w:val="both"/>
        <w:rPr>
          <w:lang w:eastAsia="ru-RU"/>
        </w:rPr>
      </w:pPr>
      <w:r w:rsidRPr="004C576B">
        <w:rPr>
          <w:lang w:eastAsia="ru-RU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4C576B" w:rsidRPr="004C576B" w:rsidRDefault="004C576B" w:rsidP="004C576B">
      <w:pPr>
        <w:suppressAutoHyphens w:val="0"/>
        <w:ind w:left="-567" w:firstLine="567"/>
        <w:jc w:val="both"/>
        <w:rPr>
          <w:lang w:eastAsia="ru-RU"/>
        </w:rPr>
      </w:pPr>
    </w:p>
    <w:p w:rsidR="004C576B" w:rsidRPr="004C576B" w:rsidRDefault="004C576B" w:rsidP="004C576B">
      <w:pPr>
        <w:suppressAutoHyphens w:val="0"/>
        <w:ind w:left="-567" w:firstLine="567"/>
        <w:jc w:val="both"/>
        <w:rPr>
          <w:lang w:eastAsia="ru-RU"/>
        </w:rPr>
      </w:pPr>
      <w:r w:rsidRPr="004C576B">
        <w:rPr>
          <w:lang w:eastAsia="ru-RU"/>
        </w:rPr>
        <w:t xml:space="preserve">Рабочая программа реализует следующие </w:t>
      </w:r>
      <w:r w:rsidRPr="004C576B">
        <w:rPr>
          <w:b/>
          <w:lang w:eastAsia="ru-RU"/>
        </w:rPr>
        <w:t>цели и задачи</w:t>
      </w:r>
      <w:r w:rsidRPr="004C576B">
        <w:rPr>
          <w:lang w:eastAsia="ru-RU"/>
        </w:rPr>
        <w:t>:</w:t>
      </w:r>
    </w:p>
    <w:p w:rsidR="004C576B" w:rsidRPr="004C576B" w:rsidRDefault="004C576B" w:rsidP="004C576B">
      <w:pPr>
        <w:suppressAutoHyphens w:val="0"/>
        <w:ind w:left="-567" w:firstLine="567"/>
        <w:jc w:val="both"/>
        <w:rPr>
          <w:lang w:eastAsia="ru-RU"/>
        </w:rPr>
      </w:pPr>
      <w:r w:rsidRPr="004C576B">
        <w:rPr>
          <w:lang w:eastAsia="ru-RU"/>
        </w:rPr>
        <w:t>- коррекция и компенсация нарушений физического развития;</w:t>
      </w:r>
    </w:p>
    <w:p w:rsidR="004C576B" w:rsidRPr="004C576B" w:rsidRDefault="004C576B" w:rsidP="004C576B">
      <w:pPr>
        <w:suppressAutoHyphens w:val="0"/>
        <w:ind w:left="-567" w:firstLine="567"/>
        <w:jc w:val="both"/>
        <w:rPr>
          <w:lang w:eastAsia="ru-RU"/>
        </w:rPr>
      </w:pPr>
      <w:r w:rsidRPr="004C576B">
        <w:rPr>
          <w:lang w:eastAsia="ru-RU"/>
        </w:rPr>
        <w:t>- развитие двигательных возможностей в процессе обучения;</w:t>
      </w:r>
    </w:p>
    <w:p w:rsidR="004C576B" w:rsidRPr="004C576B" w:rsidRDefault="004C576B" w:rsidP="004C576B">
      <w:pPr>
        <w:suppressAutoHyphens w:val="0"/>
        <w:ind w:left="-567" w:firstLine="567"/>
        <w:jc w:val="both"/>
        <w:rPr>
          <w:lang w:eastAsia="ru-RU"/>
        </w:rPr>
      </w:pPr>
      <w:r w:rsidRPr="004C576B">
        <w:rPr>
          <w:lang w:eastAsia="ru-RU"/>
        </w:rPr>
        <w:t>- формирование, развитие и совершенствование двигательных умений и навыков;</w:t>
      </w:r>
    </w:p>
    <w:p w:rsidR="004C576B" w:rsidRPr="004C576B" w:rsidRDefault="004C576B" w:rsidP="004C576B">
      <w:pPr>
        <w:suppressAutoHyphens w:val="0"/>
        <w:ind w:left="-567" w:firstLine="567"/>
        <w:jc w:val="both"/>
        <w:rPr>
          <w:lang w:eastAsia="ru-RU"/>
        </w:rPr>
      </w:pPr>
      <w:r w:rsidRPr="004C576B">
        <w:rPr>
          <w:lang w:eastAsia="ru-RU"/>
        </w:rPr>
        <w:t>- развитие у учащихся основных физических качеств, привитие устойчивого отношения к занятиям по физкультуре;</w:t>
      </w:r>
    </w:p>
    <w:p w:rsidR="004C576B" w:rsidRPr="004C576B" w:rsidRDefault="004C576B" w:rsidP="004C576B">
      <w:pPr>
        <w:suppressAutoHyphens w:val="0"/>
        <w:ind w:left="-567" w:firstLine="567"/>
        <w:jc w:val="both"/>
        <w:rPr>
          <w:lang w:eastAsia="ru-RU"/>
        </w:rPr>
      </w:pPr>
      <w:r w:rsidRPr="004C576B">
        <w:rPr>
          <w:lang w:eastAsia="ru-RU"/>
        </w:rPr>
        <w:t>- укрепление здоровья, содействие нормальному физическому развитию;</w:t>
      </w:r>
    </w:p>
    <w:p w:rsidR="004C576B" w:rsidRPr="004C576B" w:rsidRDefault="004C576B" w:rsidP="004C576B">
      <w:pPr>
        <w:suppressAutoHyphens w:val="0"/>
        <w:ind w:left="-567" w:firstLine="567"/>
        <w:jc w:val="both"/>
        <w:rPr>
          <w:lang w:eastAsia="ru-RU"/>
        </w:rPr>
      </w:pPr>
      <w:r w:rsidRPr="004C576B">
        <w:rPr>
          <w:lang w:eastAsia="ru-RU"/>
        </w:rPr>
        <w:t>- усвоение учащимися речевого материала, используемого учи</w:t>
      </w:r>
      <w:r w:rsidRPr="004C576B">
        <w:rPr>
          <w:lang w:eastAsia="ru-RU"/>
        </w:rPr>
        <w:softHyphen/>
        <w:t>телем на уроках по физической культуре.</w:t>
      </w:r>
    </w:p>
    <w:p w:rsidR="004C576B" w:rsidRPr="004C576B" w:rsidRDefault="004C576B" w:rsidP="004C576B">
      <w:pPr>
        <w:suppressAutoHyphens w:val="0"/>
        <w:ind w:left="-567" w:firstLine="567"/>
        <w:jc w:val="both"/>
        <w:rPr>
          <w:lang w:eastAsia="ru-RU"/>
        </w:rPr>
      </w:pPr>
      <w:r w:rsidRPr="004C576B">
        <w:rPr>
          <w:lang w:eastAsia="ru-RU"/>
        </w:rPr>
        <w:t>- формирование и развитие навыков самоконтроля, соблюдения правил безопасности при выполнении физических упражнений.</w:t>
      </w:r>
    </w:p>
    <w:p w:rsidR="004C576B" w:rsidRPr="004C576B" w:rsidRDefault="004C576B" w:rsidP="004C576B">
      <w:pPr>
        <w:suppressAutoHyphens w:val="0"/>
        <w:ind w:left="-567" w:firstLine="425"/>
        <w:jc w:val="both"/>
        <w:rPr>
          <w:lang w:eastAsia="ru-RU"/>
        </w:rPr>
      </w:pPr>
      <w:r w:rsidRPr="004C576B">
        <w:rPr>
          <w:lang w:eastAsia="ru-RU"/>
        </w:rPr>
        <w:t>.</w:t>
      </w:r>
    </w:p>
    <w:p w:rsidR="004C576B" w:rsidRPr="004C576B" w:rsidRDefault="004C576B" w:rsidP="004C576B">
      <w:pPr>
        <w:suppressAutoHyphens w:val="0"/>
        <w:ind w:left="-567" w:firstLine="425"/>
        <w:jc w:val="both"/>
        <w:rPr>
          <w:lang w:eastAsia="ru-RU"/>
        </w:rPr>
      </w:pPr>
    </w:p>
    <w:tbl>
      <w:tblPr>
        <w:tblStyle w:val="15"/>
        <w:tblW w:w="0" w:type="auto"/>
        <w:tblLook w:val="04A0"/>
      </w:tblPr>
      <w:tblGrid>
        <w:gridCol w:w="2392"/>
        <w:gridCol w:w="2394"/>
        <w:gridCol w:w="2395"/>
        <w:gridCol w:w="2393"/>
      </w:tblGrid>
      <w:tr w:rsidR="004C576B" w:rsidRPr="004C576B" w:rsidTr="00C02BCC">
        <w:tc>
          <w:tcPr>
            <w:tcW w:w="2392" w:type="dxa"/>
          </w:tcPr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Класс</w:t>
            </w:r>
          </w:p>
        </w:tc>
        <w:tc>
          <w:tcPr>
            <w:tcW w:w="2394" w:type="dxa"/>
          </w:tcPr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Раздел</w:t>
            </w:r>
          </w:p>
        </w:tc>
        <w:tc>
          <w:tcPr>
            <w:tcW w:w="2391" w:type="dxa"/>
          </w:tcPr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Количество часов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 xml:space="preserve">Уроки контролирующего характера </w:t>
            </w:r>
          </w:p>
        </w:tc>
      </w:tr>
      <w:tr w:rsidR="004C576B" w:rsidRPr="004C576B" w:rsidTr="00C02BCC">
        <w:tblPrEx>
          <w:tblLook w:val="0000"/>
        </w:tblPrEx>
        <w:trPr>
          <w:trHeight w:val="1116"/>
        </w:trPr>
        <w:tc>
          <w:tcPr>
            <w:tcW w:w="2392" w:type="dxa"/>
          </w:tcPr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Pr="004C576B">
              <w:rPr>
                <w:lang w:eastAsia="ru-RU"/>
              </w:rPr>
              <w:t xml:space="preserve"> класс</w:t>
            </w:r>
          </w:p>
        </w:tc>
        <w:tc>
          <w:tcPr>
            <w:tcW w:w="2394" w:type="dxa"/>
          </w:tcPr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Гимнастика</w:t>
            </w:r>
          </w:p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Легкая атлетика</w:t>
            </w:r>
          </w:p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Подвижные игры</w:t>
            </w:r>
          </w:p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Лыжная подготовка</w:t>
            </w:r>
          </w:p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Плавание</w:t>
            </w:r>
          </w:p>
        </w:tc>
        <w:tc>
          <w:tcPr>
            <w:tcW w:w="2395" w:type="dxa"/>
          </w:tcPr>
          <w:p w:rsidR="004C576B" w:rsidRPr="004C576B" w:rsidRDefault="004C576B" w:rsidP="004C576B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5</w:t>
            </w:r>
          </w:p>
          <w:p w:rsidR="004C576B" w:rsidRPr="004C576B" w:rsidRDefault="004C576B" w:rsidP="004C576B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4</w:t>
            </w:r>
          </w:p>
          <w:p w:rsidR="004C576B" w:rsidRPr="004C576B" w:rsidRDefault="004C576B" w:rsidP="004C576B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3</w:t>
            </w:r>
          </w:p>
          <w:p w:rsidR="004C576B" w:rsidRPr="004C576B" w:rsidRDefault="004C576B" w:rsidP="004C576B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4</w:t>
            </w:r>
          </w:p>
          <w:p w:rsidR="004C576B" w:rsidRPr="004C576B" w:rsidRDefault="004C576B" w:rsidP="004C576B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</w:tc>
        <w:tc>
          <w:tcPr>
            <w:tcW w:w="2389" w:type="dxa"/>
          </w:tcPr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2</w:t>
            </w:r>
          </w:p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2</w:t>
            </w:r>
          </w:p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  <w:p w:rsidR="004C576B" w:rsidRPr="004C576B" w:rsidRDefault="004C576B" w:rsidP="004C576B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</w:tc>
      </w:tr>
    </w:tbl>
    <w:p w:rsidR="00001C25" w:rsidRPr="00550E2D" w:rsidRDefault="00001C25" w:rsidP="00001C25">
      <w:pPr>
        <w:pStyle w:val="ae"/>
        <w:rPr>
          <w:rStyle w:val="dash041e005f0431005f044b005f0447005f043d005f044b005f0439005f005fchar1char1"/>
          <w:b/>
          <w:sz w:val="22"/>
          <w:szCs w:val="22"/>
        </w:rPr>
      </w:pPr>
    </w:p>
    <w:p w:rsidR="00001C25" w:rsidRDefault="00001C25" w:rsidP="00001C25">
      <w:pPr>
        <w:pStyle w:val="ae"/>
        <w:rPr>
          <w:rStyle w:val="dash041e005f0431005f044b005f0447005f043d005f044b005f0439005f005fchar1char1"/>
          <w:b/>
          <w:sz w:val="22"/>
          <w:szCs w:val="22"/>
        </w:rPr>
      </w:pPr>
    </w:p>
    <w:p w:rsidR="00001C25" w:rsidRDefault="00001C25" w:rsidP="00001C25"/>
    <w:p w:rsidR="00001C25" w:rsidRDefault="00001C25" w:rsidP="00001C25"/>
    <w:p w:rsidR="000F7429" w:rsidRPr="00550E2D" w:rsidRDefault="000F7429" w:rsidP="00550E2D">
      <w:pPr>
        <w:pStyle w:val="ae"/>
        <w:rPr>
          <w:rFonts w:ascii="Times New Roman" w:hAnsi="Times New Roman" w:cs="Times New Roman"/>
        </w:rPr>
      </w:pPr>
    </w:p>
    <w:tbl>
      <w:tblPr>
        <w:tblStyle w:val="15"/>
        <w:tblW w:w="0" w:type="auto"/>
        <w:tblLook w:val="0000"/>
      </w:tblPr>
      <w:tblGrid>
        <w:gridCol w:w="2392"/>
        <w:gridCol w:w="2394"/>
        <w:gridCol w:w="2395"/>
        <w:gridCol w:w="2389"/>
      </w:tblGrid>
      <w:tr w:rsidR="004C576B" w:rsidRPr="004C576B" w:rsidTr="00C02BCC">
        <w:trPr>
          <w:trHeight w:val="1116"/>
        </w:trPr>
        <w:tc>
          <w:tcPr>
            <w:tcW w:w="2392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4C576B">
              <w:rPr>
                <w:lang w:eastAsia="ru-RU"/>
              </w:rPr>
              <w:t xml:space="preserve"> класс</w:t>
            </w:r>
          </w:p>
        </w:tc>
        <w:tc>
          <w:tcPr>
            <w:tcW w:w="2394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Гимнастика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Легкая атлетика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Подвижные игры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Лыжная подготовка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Плавание</w:t>
            </w:r>
          </w:p>
        </w:tc>
        <w:tc>
          <w:tcPr>
            <w:tcW w:w="2395" w:type="dxa"/>
          </w:tcPr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5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4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3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4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</w:tc>
        <w:tc>
          <w:tcPr>
            <w:tcW w:w="2389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2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2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</w:tc>
      </w:tr>
    </w:tbl>
    <w:p w:rsidR="004C576B" w:rsidRPr="00550E2D" w:rsidRDefault="004C576B" w:rsidP="004C576B">
      <w:pPr>
        <w:pStyle w:val="ae"/>
        <w:rPr>
          <w:rStyle w:val="dash041e005f0431005f044b005f0447005f043d005f044b005f0439005f005fchar1char1"/>
          <w:b/>
          <w:sz w:val="22"/>
          <w:szCs w:val="22"/>
        </w:rPr>
      </w:pPr>
    </w:p>
    <w:p w:rsidR="004C576B" w:rsidRDefault="004C576B" w:rsidP="004C576B">
      <w:pPr>
        <w:pStyle w:val="ae"/>
        <w:rPr>
          <w:rStyle w:val="dash041e005f0431005f044b005f0447005f043d005f044b005f0439005f005fchar1char1"/>
          <w:b/>
          <w:sz w:val="22"/>
          <w:szCs w:val="22"/>
        </w:rPr>
      </w:pPr>
    </w:p>
    <w:tbl>
      <w:tblPr>
        <w:tblStyle w:val="15"/>
        <w:tblW w:w="0" w:type="auto"/>
        <w:tblLook w:val="0000"/>
      </w:tblPr>
      <w:tblGrid>
        <w:gridCol w:w="2392"/>
        <w:gridCol w:w="2394"/>
        <w:gridCol w:w="2395"/>
        <w:gridCol w:w="2389"/>
      </w:tblGrid>
      <w:tr w:rsidR="004C576B" w:rsidRPr="004C576B" w:rsidTr="00C02BCC">
        <w:trPr>
          <w:trHeight w:val="1116"/>
        </w:trPr>
        <w:tc>
          <w:tcPr>
            <w:tcW w:w="2392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lastRenderedPageBreak/>
              <w:t>7 класс</w:t>
            </w:r>
          </w:p>
        </w:tc>
        <w:tc>
          <w:tcPr>
            <w:tcW w:w="2394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Гимнастика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Легкая атлетика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Подвижные игры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Лыжная подготовка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Плавание</w:t>
            </w:r>
          </w:p>
        </w:tc>
        <w:tc>
          <w:tcPr>
            <w:tcW w:w="2395" w:type="dxa"/>
          </w:tcPr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5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4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3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4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</w:tc>
        <w:tc>
          <w:tcPr>
            <w:tcW w:w="2389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2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2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</w:tc>
      </w:tr>
    </w:tbl>
    <w:p w:rsidR="004C576B" w:rsidRPr="00550E2D" w:rsidRDefault="004C576B" w:rsidP="004C576B">
      <w:pPr>
        <w:pStyle w:val="ae"/>
        <w:rPr>
          <w:rStyle w:val="dash041e005f0431005f044b005f0447005f043d005f044b005f0439005f005fchar1char1"/>
          <w:b/>
          <w:sz w:val="22"/>
          <w:szCs w:val="22"/>
        </w:rPr>
      </w:pPr>
    </w:p>
    <w:p w:rsidR="004C576B" w:rsidRDefault="004C576B" w:rsidP="004C576B">
      <w:pPr>
        <w:pStyle w:val="ae"/>
        <w:rPr>
          <w:rStyle w:val="dash041e005f0431005f044b005f0447005f043d005f044b005f0439005f005fchar1char1"/>
          <w:b/>
          <w:sz w:val="22"/>
          <w:szCs w:val="22"/>
        </w:rPr>
      </w:pPr>
    </w:p>
    <w:p w:rsidR="004C576B" w:rsidRDefault="004C576B" w:rsidP="004C576B"/>
    <w:p w:rsidR="004C576B" w:rsidRDefault="004C576B" w:rsidP="004C576B"/>
    <w:p w:rsidR="004C576B" w:rsidRPr="00550E2D" w:rsidRDefault="004C576B" w:rsidP="004C576B">
      <w:pPr>
        <w:pStyle w:val="ae"/>
        <w:rPr>
          <w:rFonts w:ascii="Times New Roman" w:hAnsi="Times New Roman" w:cs="Times New Roman"/>
        </w:rPr>
      </w:pPr>
    </w:p>
    <w:tbl>
      <w:tblPr>
        <w:tblStyle w:val="15"/>
        <w:tblW w:w="0" w:type="auto"/>
        <w:tblLook w:val="0000"/>
      </w:tblPr>
      <w:tblGrid>
        <w:gridCol w:w="2392"/>
        <w:gridCol w:w="2394"/>
        <w:gridCol w:w="2395"/>
        <w:gridCol w:w="2389"/>
      </w:tblGrid>
      <w:tr w:rsidR="004C576B" w:rsidRPr="004C576B" w:rsidTr="00C02BCC">
        <w:trPr>
          <w:trHeight w:val="1116"/>
        </w:trPr>
        <w:tc>
          <w:tcPr>
            <w:tcW w:w="2392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Pr="004C576B">
              <w:rPr>
                <w:lang w:eastAsia="ru-RU"/>
              </w:rPr>
              <w:t xml:space="preserve"> класс</w:t>
            </w:r>
          </w:p>
        </w:tc>
        <w:tc>
          <w:tcPr>
            <w:tcW w:w="2394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Гимнастика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Легкая атлетика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Подвижные игры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Лыжная подготовка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Плавание</w:t>
            </w:r>
          </w:p>
        </w:tc>
        <w:tc>
          <w:tcPr>
            <w:tcW w:w="2395" w:type="dxa"/>
          </w:tcPr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5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4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3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4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</w:tc>
        <w:tc>
          <w:tcPr>
            <w:tcW w:w="2389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2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</w:tc>
      </w:tr>
      <w:tr w:rsidR="004C576B" w:rsidRPr="004C576B" w:rsidTr="00C02BCC">
        <w:trPr>
          <w:trHeight w:val="1116"/>
        </w:trPr>
        <w:tc>
          <w:tcPr>
            <w:tcW w:w="2392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4C576B">
              <w:rPr>
                <w:lang w:eastAsia="ru-RU"/>
              </w:rPr>
              <w:t xml:space="preserve"> класс</w:t>
            </w:r>
          </w:p>
        </w:tc>
        <w:tc>
          <w:tcPr>
            <w:tcW w:w="2394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Гимнастика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Легкая атлетика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Подвижные игры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Лыжная подготовка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Плавание</w:t>
            </w:r>
          </w:p>
        </w:tc>
        <w:tc>
          <w:tcPr>
            <w:tcW w:w="2395" w:type="dxa"/>
          </w:tcPr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5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4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3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4</w:t>
            </w:r>
          </w:p>
          <w:p w:rsidR="004C576B" w:rsidRPr="004C576B" w:rsidRDefault="004C576B" w:rsidP="00C02BCC">
            <w:pPr>
              <w:suppressAutoHyphens w:val="0"/>
              <w:ind w:firstLine="708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</w:tc>
        <w:tc>
          <w:tcPr>
            <w:tcW w:w="2389" w:type="dxa"/>
          </w:tcPr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  <w:p w:rsidR="004C576B" w:rsidRPr="004C576B" w:rsidRDefault="004C576B" w:rsidP="00C02BCC">
            <w:pPr>
              <w:suppressAutoHyphens w:val="0"/>
              <w:jc w:val="both"/>
              <w:rPr>
                <w:lang w:eastAsia="ru-RU"/>
              </w:rPr>
            </w:pPr>
            <w:r w:rsidRPr="004C576B">
              <w:rPr>
                <w:lang w:eastAsia="ru-RU"/>
              </w:rPr>
              <w:t>1</w:t>
            </w:r>
          </w:p>
        </w:tc>
      </w:tr>
    </w:tbl>
    <w:p w:rsidR="004C576B" w:rsidRPr="00550E2D" w:rsidRDefault="004C576B" w:rsidP="004C576B">
      <w:pPr>
        <w:pStyle w:val="ae"/>
        <w:rPr>
          <w:rFonts w:ascii="Times New Roman" w:hAnsi="Times New Roman" w:cs="Times New Roman"/>
        </w:rPr>
      </w:pPr>
    </w:p>
    <w:p w:rsidR="004C576B" w:rsidRPr="00706958" w:rsidRDefault="004C576B" w:rsidP="004C576B">
      <w:pPr>
        <w:pStyle w:val="ae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Учебно</w:t>
      </w:r>
      <w:proofErr w:type="spellEnd"/>
      <w:r w:rsidRPr="007069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- методическое обеспечение</w:t>
      </w:r>
    </w:p>
    <w:p w:rsidR="004C576B" w:rsidRPr="00706958" w:rsidRDefault="004C576B" w:rsidP="004C576B">
      <w:pPr>
        <w:pStyle w:val="ae"/>
        <w:rPr>
          <w:rFonts w:ascii="Times New Roman" w:hAnsi="Times New Roman" w:cs="Times New Roman"/>
          <w:b/>
          <w:bCs/>
          <w:sz w:val="24"/>
          <w:szCs w:val="24"/>
        </w:rPr>
      </w:pPr>
      <w:r w:rsidRPr="00706958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C576B" w:rsidRDefault="004C576B" w:rsidP="004C576B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  <w:rPr>
          <w:rStyle w:val="33"/>
        </w:rPr>
      </w:pPr>
      <w:r w:rsidRPr="00706958">
        <w:rPr>
          <w:rStyle w:val="33"/>
        </w:rPr>
        <w:t>Программа для общеобразовательных учреждений VIII вида по</w:t>
      </w:r>
      <w:r w:rsidRPr="00706958">
        <w:t xml:space="preserve"> </w:t>
      </w:r>
      <w:r w:rsidRPr="00706958">
        <w:rPr>
          <w:rStyle w:val="33"/>
        </w:rPr>
        <w:t>физическому воспитанию под редакцией</w:t>
      </w:r>
      <w:r w:rsidRPr="00706958">
        <w:t xml:space="preserve"> </w:t>
      </w:r>
      <w:r w:rsidRPr="00706958">
        <w:rPr>
          <w:rStyle w:val="33"/>
        </w:rPr>
        <w:t>Мозгового В.М. «</w:t>
      </w:r>
      <w:proofErr w:type="spellStart"/>
      <w:r w:rsidRPr="00706958">
        <w:rPr>
          <w:rStyle w:val="33"/>
        </w:rPr>
        <w:t>Владос</w:t>
      </w:r>
      <w:proofErr w:type="spellEnd"/>
      <w:r w:rsidRPr="00706958">
        <w:rPr>
          <w:rStyle w:val="33"/>
        </w:rPr>
        <w:t xml:space="preserve">», </w:t>
      </w:r>
      <w:r>
        <w:rPr>
          <w:rStyle w:val="33"/>
        </w:rPr>
        <w:t>2016</w:t>
      </w:r>
      <w:r w:rsidRPr="00706958">
        <w:rPr>
          <w:rStyle w:val="33"/>
        </w:rPr>
        <w:t xml:space="preserve"> г.</w:t>
      </w:r>
    </w:p>
    <w:p w:rsidR="004C576B" w:rsidRDefault="004C576B" w:rsidP="004C576B">
      <w:pPr>
        <w:numPr>
          <w:ilvl w:val="0"/>
          <w:numId w:val="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 w:line="276" w:lineRule="auto"/>
      </w:pPr>
      <w:r w:rsidRPr="00757AAA">
        <w:t>Рабочие программы 5-11 класс – А.П. Матвеев,</w:t>
      </w:r>
      <w:r>
        <w:t xml:space="preserve"> «Просвещение», 2016</w:t>
      </w:r>
      <w:r w:rsidRPr="00757AAA">
        <w:t xml:space="preserve"> г.</w:t>
      </w:r>
    </w:p>
    <w:p w:rsidR="004C576B" w:rsidRPr="00550E2D" w:rsidRDefault="004C576B" w:rsidP="004C576B">
      <w:pPr>
        <w:pStyle w:val="ae"/>
        <w:rPr>
          <w:rStyle w:val="dash041e005f0431005f044b005f0447005f043d005f044b005f0439005f005fchar1char1"/>
          <w:b/>
          <w:sz w:val="22"/>
          <w:szCs w:val="22"/>
        </w:rPr>
      </w:pPr>
    </w:p>
    <w:p w:rsidR="00C90251" w:rsidRPr="00550E2D" w:rsidRDefault="00C90251" w:rsidP="00550E2D">
      <w:pPr>
        <w:pStyle w:val="ae"/>
        <w:rPr>
          <w:rFonts w:ascii="Times New Roman" w:hAnsi="Times New Roman" w:cs="Times New Roman"/>
        </w:rPr>
      </w:pPr>
    </w:p>
    <w:sectPr w:rsidR="00C90251" w:rsidRPr="00550E2D" w:rsidSect="00C90251">
      <w:pgSz w:w="11906" w:h="16838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591" w:rsidRDefault="009A2591" w:rsidP="000F7429">
      <w:r>
        <w:separator/>
      </w:r>
    </w:p>
  </w:endnote>
  <w:endnote w:type="continuationSeparator" w:id="0">
    <w:p w:rsidR="009A2591" w:rsidRDefault="009A2591" w:rsidP="000F7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591" w:rsidRDefault="009A2591" w:rsidP="000F7429">
      <w:r>
        <w:separator/>
      </w:r>
    </w:p>
  </w:footnote>
  <w:footnote w:type="continuationSeparator" w:id="0">
    <w:p w:rsidR="009A2591" w:rsidRDefault="009A2591" w:rsidP="000F7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hAnsi="Courier New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/>
      </w:rPr>
    </w:lvl>
  </w:abstractNum>
  <w:abstractNum w:abstractNumId="5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932ED2"/>
    <w:multiLevelType w:val="hybridMultilevel"/>
    <w:tmpl w:val="57024E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78E2357D"/>
    <w:multiLevelType w:val="hybridMultilevel"/>
    <w:tmpl w:val="C676599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92047"/>
    <w:rsid w:val="00001480"/>
    <w:rsid w:val="00001C25"/>
    <w:rsid w:val="000142CF"/>
    <w:rsid w:val="00030143"/>
    <w:rsid w:val="000326DB"/>
    <w:rsid w:val="00054259"/>
    <w:rsid w:val="000840B7"/>
    <w:rsid w:val="000934E2"/>
    <w:rsid w:val="000947C9"/>
    <w:rsid w:val="000A26D1"/>
    <w:rsid w:val="000A3CE5"/>
    <w:rsid w:val="000B6727"/>
    <w:rsid w:val="000B7685"/>
    <w:rsid w:val="000D22C5"/>
    <w:rsid w:val="000E1E72"/>
    <w:rsid w:val="000F7429"/>
    <w:rsid w:val="00106469"/>
    <w:rsid w:val="0010745A"/>
    <w:rsid w:val="00152B65"/>
    <w:rsid w:val="0016638D"/>
    <w:rsid w:val="00192047"/>
    <w:rsid w:val="001D2DDE"/>
    <w:rsid w:val="001E1348"/>
    <w:rsid w:val="001F3A99"/>
    <w:rsid w:val="00235262"/>
    <w:rsid w:val="002479CB"/>
    <w:rsid w:val="00260A80"/>
    <w:rsid w:val="00264EFB"/>
    <w:rsid w:val="00267A4F"/>
    <w:rsid w:val="00276062"/>
    <w:rsid w:val="00284CB2"/>
    <w:rsid w:val="002A65D8"/>
    <w:rsid w:val="002C2563"/>
    <w:rsid w:val="002F69CE"/>
    <w:rsid w:val="002F71E3"/>
    <w:rsid w:val="00301E92"/>
    <w:rsid w:val="00311278"/>
    <w:rsid w:val="00315F34"/>
    <w:rsid w:val="003164EA"/>
    <w:rsid w:val="0033434D"/>
    <w:rsid w:val="003378C4"/>
    <w:rsid w:val="003500AA"/>
    <w:rsid w:val="003A08DF"/>
    <w:rsid w:val="003B01E0"/>
    <w:rsid w:val="003B207A"/>
    <w:rsid w:val="003C0A09"/>
    <w:rsid w:val="003C3A48"/>
    <w:rsid w:val="003C46A7"/>
    <w:rsid w:val="003D16BC"/>
    <w:rsid w:val="003D68CE"/>
    <w:rsid w:val="003E01E2"/>
    <w:rsid w:val="00401D8E"/>
    <w:rsid w:val="004031CE"/>
    <w:rsid w:val="004106CB"/>
    <w:rsid w:val="004158A7"/>
    <w:rsid w:val="004207A8"/>
    <w:rsid w:val="0044135C"/>
    <w:rsid w:val="0044394A"/>
    <w:rsid w:val="004530C8"/>
    <w:rsid w:val="004637A5"/>
    <w:rsid w:val="00480AD1"/>
    <w:rsid w:val="004813DD"/>
    <w:rsid w:val="00482F13"/>
    <w:rsid w:val="004879E8"/>
    <w:rsid w:val="004C576B"/>
    <w:rsid w:val="004D1BA1"/>
    <w:rsid w:val="004E4A42"/>
    <w:rsid w:val="005110D1"/>
    <w:rsid w:val="00522696"/>
    <w:rsid w:val="00530829"/>
    <w:rsid w:val="0053268C"/>
    <w:rsid w:val="00550E2D"/>
    <w:rsid w:val="00582BE9"/>
    <w:rsid w:val="005F1A6F"/>
    <w:rsid w:val="00621EBF"/>
    <w:rsid w:val="006272DC"/>
    <w:rsid w:val="0068340C"/>
    <w:rsid w:val="006B419A"/>
    <w:rsid w:val="006C3D40"/>
    <w:rsid w:val="006D41D0"/>
    <w:rsid w:val="006F1A90"/>
    <w:rsid w:val="006F580C"/>
    <w:rsid w:val="007479F0"/>
    <w:rsid w:val="00771CC6"/>
    <w:rsid w:val="007819C6"/>
    <w:rsid w:val="007A1DF6"/>
    <w:rsid w:val="007B322D"/>
    <w:rsid w:val="007B3CBA"/>
    <w:rsid w:val="00821B00"/>
    <w:rsid w:val="0082631C"/>
    <w:rsid w:val="00836973"/>
    <w:rsid w:val="00844E0A"/>
    <w:rsid w:val="008742EF"/>
    <w:rsid w:val="008A3EF5"/>
    <w:rsid w:val="008A5932"/>
    <w:rsid w:val="008B2EDA"/>
    <w:rsid w:val="008C51FF"/>
    <w:rsid w:val="008D0455"/>
    <w:rsid w:val="008F1EC9"/>
    <w:rsid w:val="00903DD3"/>
    <w:rsid w:val="00930205"/>
    <w:rsid w:val="00950B98"/>
    <w:rsid w:val="00966CED"/>
    <w:rsid w:val="00991C77"/>
    <w:rsid w:val="009A2591"/>
    <w:rsid w:val="009B3499"/>
    <w:rsid w:val="009D02C5"/>
    <w:rsid w:val="00A012A8"/>
    <w:rsid w:val="00A37361"/>
    <w:rsid w:val="00A45623"/>
    <w:rsid w:val="00A54769"/>
    <w:rsid w:val="00A56089"/>
    <w:rsid w:val="00A66612"/>
    <w:rsid w:val="00A70F05"/>
    <w:rsid w:val="00AA1292"/>
    <w:rsid w:val="00AF05C7"/>
    <w:rsid w:val="00B06DF6"/>
    <w:rsid w:val="00B23FD6"/>
    <w:rsid w:val="00B45710"/>
    <w:rsid w:val="00B738DB"/>
    <w:rsid w:val="00B800EF"/>
    <w:rsid w:val="00BE517F"/>
    <w:rsid w:val="00C00410"/>
    <w:rsid w:val="00C14CCD"/>
    <w:rsid w:val="00C31A0A"/>
    <w:rsid w:val="00C53ACF"/>
    <w:rsid w:val="00C90251"/>
    <w:rsid w:val="00C97565"/>
    <w:rsid w:val="00D045C2"/>
    <w:rsid w:val="00D11CEB"/>
    <w:rsid w:val="00D17010"/>
    <w:rsid w:val="00D22381"/>
    <w:rsid w:val="00D34FF8"/>
    <w:rsid w:val="00D351DE"/>
    <w:rsid w:val="00D52795"/>
    <w:rsid w:val="00DB3EB3"/>
    <w:rsid w:val="00DC09DA"/>
    <w:rsid w:val="00DC5076"/>
    <w:rsid w:val="00E00190"/>
    <w:rsid w:val="00E11843"/>
    <w:rsid w:val="00E224E6"/>
    <w:rsid w:val="00E25EB0"/>
    <w:rsid w:val="00E3243F"/>
    <w:rsid w:val="00E371A9"/>
    <w:rsid w:val="00E411F5"/>
    <w:rsid w:val="00E81CA6"/>
    <w:rsid w:val="00EB1206"/>
    <w:rsid w:val="00EB2C5C"/>
    <w:rsid w:val="00EB2D90"/>
    <w:rsid w:val="00EC2882"/>
    <w:rsid w:val="00F21F5A"/>
    <w:rsid w:val="00F473DA"/>
    <w:rsid w:val="00F53A10"/>
    <w:rsid w:val="00F94C41"/>
    <w:rsid w:val="00FA002C"/>
    <w:rsid w:val="00FB0AF8"/>
    <w:rsid w:val="00FF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F7429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4106CB"/>
    <w:pPr>
      <w:keepNext/>
      <w:numPr>
        <w:ilvl w:val="1"/>
        <w:numId w:val="1"/>
      </w:numPr>
      <w:suppressAutoHyphens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4106CB"/>
    <w:rPr>
      <w:rFonts w:ascii="Courier New" w:hAnsi="Courier New"/>
      <w:color w:val="000000"/>
    </w:rPr>
  </w:style>
  <w:style w:type="character" w:customStyle="1" w:styleId="WW8Num4z0">
    <w:name w:val="WW8Num4z0"/>
    <w:rsid w:val="004106CB"/>
    <w:rPr>
      <w:rFonts w:ascii="Symbol" w:hAnsi="Symbol"/>
    </w:rPr>
  </w:style>
  <w:style w:type="character" w:customStyle="1" w:styleId="WW8Num5z0">
    <w:name w:val="WW8Num5z0"/>
    <w:rsid w:val="004106CB"/>
    <w:rPr>
      <w:rFonts w:ascii="Courier New" w:hAnsi="Courier New"/>
    </w:rPr>
  </w:style>
  <w:style w:type="character" w:customStyle="1" w:styleId="Absatz-Standardschriftart">
    <w:name w:val="Absatz-Standardschriftart"/>
    <w:rsid w:val="004106CB"/>
  </w:style>
  <w:style w:type="character" w:customStyle="1" w:styleId="WW-Absatz-Standardschriftart">
    <w:name w:val="WW-Absatz-Standardschriftart"/>
    <w:rsid w:val="004106CB"/>
  </w:style>
  <w:style w:type="character" w:customStyle="1" w:styleId="WW-Absatz-Standardschriftart1">
    <w:name w:val="WW-Absatz-Standardschriftart1"/>
    <w:rsid w:val="004106CB"/>
  </w:style>
  <w:style w:type="character" w:customStyle="1" w:styleId="WW-Absatz-Standardschriftart11">
    <w:name w:val="WW-Absatz-Standardschriftart11"/>
    <w:rsid w:val="004106CB"/>
  </w:style>
  <w:style w:type="character" w:customStyle="1" w:styleId="WW-Absatz-Standardschriftart111">
    <w:name w:val="WW-Absatz-Standardschriftart111"/>
    <w:rsid w:val="004106CB"/>
  </w:style>
  <w:style w:type="character" w:customStyle="1" w:styleId="WW-Absatz-Standardschriftart1111">
    <w:name w:val="WW-Absatz-Standardschriftart1111"/>
    <w:rsid w:val="004106CB"/>
  </w:style>
  <w:style w:type="character" w:customStyle="1" w:styleId="WW-Absatz-Standardschriftart11111">
    <w:name w:val="WW-Absatz-Standardschriftart11111"/>
    <w:rsid w:val="004106CB"/>
  </w:style>
  <w:style w:type="character" w:customStyle="1" w:styleId="WW-Absatz-Standardschriftart111111">
    <w:name w:val="WW-Absatz-Standardschriftart111111"/>
    <w:rsid w:val="004106CB"/>
  </w:style>
  <w:style w:type="character" w:customStyle="1" w:styleId="WW-Absatz-Standardschriftart1111111">
    <w:name w:val="WW-Absatz-Standardschriftart1111111"/>
    <w:rsid w:val="004106CB"/>
  </w:style>
  <w:style w:type="character" w:customStyle="1" w:styleId="WW-Absatz-Standardschriftart11111111">
    <w:name w:val="WW-Absatz-Standardschriftart11111111"/>
    <w:rsid w:val="004106CB"/>
  </w:style>
  <w:style w:type="character" w:customStyle="1" w:styleId="WW-Absatz-Standardschriftart111111111">
    <w:name w:val="WW-Absatz-Standardschriftart111111111"/>
    <w:rsid w:val="004106CB"/>
  </w:style>
  <w:style w:type="character" w:customStyle="1" w:styleId="WW8Num6z0">
    <w:name w:val="WW8Num6z0"/>
    <w:rsid w:val="004106CB"/>
    <w:rPr>
      <w:rFonts w:ascii="Symbol" w:hAnsi="Symbol"/>
    </w:rPr>
  </w:style>
  <w:style w:type="character" w:customStyle="1" w:styleId="WW8Num7z0">
    <w:name w:val="WW8Num7z0"/>
    <w:rsid w:val="004106CB"/>
    <w:rPr>
      <w:rFonts w:ascii="Symbol" w:hAnsi="Symbol"/>
      <w:color w:val="000000"/>
    </w:rPr>
  </w:style>
  <w:style w:type="character" w:customStyle="1" w:styleId="WW8Num8z0">
    <w:name w:val="WW8Num8z0"/>
    <w:rsid w:val="004106CB"/>
    <w:rPr>
      <w:rFonts w:ascii="Symbol" w:hAnsi="Symbol"/>
      <w:color w:val="000000"/>
    </w:rPr>
  </w:style>
  <w:style w:type="character" w:customStyle="1" w:styleId="WW8Num9z0">
    <w:name w:val="WW8Num9z0"/>
    <w:rsid w:val="004106CB"/>
    <w:rPr>
      <w:rFonts w:ascii="Symbol" w:hAnsi="Symbol"/>
      <w:color w:val="000000"/>
    </w:rPr>
  </w:style>
  <w:style w:type="character" w:customStyle="1" w:styleId="WW8Num9z1">
    <w:name w:val="WW8Num9z1"/>
    <w:rsid w:val="004106CB"/>
    <w:rPr>
      <w:rFonts w:ascii="Courier New" w:hAnsi="Courier New" w:cs="Courier New"/>
    </w:rPr>
  </w:style>
  <w:style w:type="character" w:customStyle="1" w:styleId="WW8Num9z2">
    <w:name w:val="WW8Num9z2"/>
    <w:rsid w:val="004106CB"/>
    <w:rPr>
      <w:rFonts w:ascii="Wingdings" w:hAnsi="Wingdings"/>
    </w:rPr>
  </w:style>
  <w:style w:type="character" w:customStyle="1" w:styleId="WW8Num9z3">
    <w:name w:val="WW8Num9z3"/>
    <w:rsid w:val="004106CB"/>
    <w:rPr>
      <w:rFonts w:ascii="Symbol" w:hAnsi="Symbol"/>
    </w:rPr>
  </w:style>
  <w:style w:type="character" w:customStyle="1" w:styleId="5">
    <w:name w:val="Основной шрифт абзаца5"/>
    <w:rsid w:val="004106CB"/>
  </w:style>
  <w:style w:type="character" w:customStyle="1" w:styleId="WW-Absatz-Standardschriftart1111111111">
    <w:name w:val="WW-Absatz-Standardschriftart1111111111"/>
    <w:rsid w:val="004106CB"/>
  </w:style>
  <w:style w:type="character" w:customStyle="1" w:styleId="WW-Absatz-Standardschriftart11111111111">
    <w:name w:val="WW-Absatz-Standardschriftart11111111111"/>
    <w:rsid w:val="004106CB"/>
  </w:style>
  <w:style w:type="character" w:customStyle="1" w:styleId="4">
    <w:name w:val="Основной шрифт абзаца4"/>
    <w:rsid w:val="004106CB"/>
  </w:style>
  <w:style w:type="character" w:customStyle="1" w:styleId="WW-Absatz-Standardschriftart111111111111">
    <w:name w:val="WW-Absatz-Standardschriftart111111111111"/>
    <w:rsid w:val="004106CB"/>
  </w:style>
  <w:style w:type="character" w:customStyle="1" w:styleId="3">
    <w:name w:val="Основной шрифт абзаца3"/>
    <w:rsid w:val="004106CB"/>
  </w:style>
  <w:style w:type="character" w:customStyle="1" w:styleId="WW-Absatz-Standardschriftart1111111111111">
    <w:name w:val="WW-Absatz-Standardschriftart1111111111111"/>
    <w:rsid w:val="004106CB"/>
  </w:style>
  <w:style w:type="character" w:customStyle="1" w:styleId="20">
    <w:name w:val="Основной шрифт абзаца2"/>
    <w:rsid w:val="004106CB"/>
  </w:style>
  <w:style w:type="character" w:customStyle="1" w:styleId="11">
    <w:name w:val="Основной шрифт абзаца1"/>
    <w:rsid w:val="004106C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106C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styleId="a3">
    <w:name w:val="Emphasis"/>
    <w:qFormat/>
    <w:rsid w:val="004106CB"/>
    <w:rPr>
      <w:i/>
      <w:iCs/>
    </w:rPr>
  </w:style>
  <w:style w:type="character" w:customStyle="1" w:styleId="WW8Num7z1">
    <w:name w:val="WW8Num7z1"/>
    <w:rsid w:val="004106CB"/>
    <w:rPr>
      <w:rFonts w:ascii="Courier New" w:hAnsi="Courier New" w:cs="Courier New"/>
    </w:rPr>
  </w:style>
  <w:style w:type="character" w:customStyle="1" w:styleId="a4">
    <w:name w:val="Знак Знак"/>
    <w:rsid w:val="004106CB"/>
    <w:rPr>
      <w:b/>
      <w:bCs/>
      <w:sz w:val="28"/>
      <w:szCs w:val="28"/>
    </w:rPr>
  </w:style>
  <w:style w:type="character" w:customStyle="1" w:styleId="a5">
    <w:name w:val="Основной текст Знак"/>
    <w:rsid w:val="004106CB"/>
    <w:rPr>
      <w:sz w:val="28"/>
      <w:szCs w:val="24"/>
    </w:rPr>
  </w:style>
  <w:style w:type="character" w:customStyle="1" w:styleId="FontStyle44">
    <w:name w:val="Font Style44"/>
    <w:rsid w:val="004106C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WW8Num23z0">
    <w:name w:val="WW8Num23z0"/>
    <w:rsid w:val="004106CB"/>
    <w:rPr>
      <w:rFonts w:ascii="Symbol" w:hAnsi="Symbol"/>
      <w:color w:val="000000"/>
    </w:rPr>
  </w:style>
  <w:style w:type="character" w:customStyle="1" w:styleId="FontStyle43">
    <w:name w:val="Font Style43"/>
    <w:rsid w:val="004106CB"/>
    <w:rPr>
      <w:rFonts w:ascii="Times New Roman" w:hAnsi="Times New Roman" w:cs="Times New Roman"/>
      <w:sz w:val="18"/>
      <w:szCs w:val="18"/>
    </w:rPr>
  </w:style>
  <w:style w:type="character" w:styleId="a6">
    <w:name w:val="Strong"/>
    <w:qFormat/>
    <w:rsid w:val="004106CB"/>
    <w:rPr>
      <w:b/>
      <w:bCs/>
    </w:rPr>
  </w:style>
  <w:style w:type="paragraph" w:customStyle="1" w:styleId="12">
    <w:name w:val="Заголовок1"/>
    <w:basedOn w:val="a"/>
    <w:next w:val="a7"/>
    <w:rsid w:val="004106C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4106CB"/>
    <w:pPr>
      <w:spacing w:after="120"/>
    </w:pPr>
  </w:style>
  <w:style w:type="paragraph" w:styleId="a8">
    <w:name w:val="List"/>
    <w:basedOn w:val="a7"/>
    <w:rsid w:val="004106CB"/>
    <w:rPr>
      <w:rFonts w:ascii="Arial" w:hAnsi="Arial" w:cs="Mangal"/>
    </w:rPr>
  </w:style>
  <w:style w:type="paragraph" w:customStyle="1" w:styleId="50">
    <w:name w:val="Название5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rsid w:val="004106CB"/>
    <w:pPr>
      <w:suppressLineNumbers/>
    </w:pPr>
    <w:rPr>
      <w:rFonts w:ascii="Arial" w:hAnsi="Arial" w:cs="Mangal"/>
    </w:rPr>
  </w:style>
  <w:style w:type="paragraph" w:styleId="a9">
    <w:name w:val="Title"/>
    <w:basedOn w:val="12"/>
    <w:next w:val="aa"/>
    <w:qFormat/>
    <w:rsid w:val="004106CB"/>
  </w:style>
  <w:style w:type="paragraph" w:styleId="aa">
    <w:name w:val="Subtitle"/>
    <w:basedOn w:val="12"/>
    <w:next w:val="a7"/>
    <w:qFormat/>
    <w:rsid w:val="004106CB"/>
    <w:pPr>
      <w:jc w:val="center"/>
    </w:pPr>
    <w:rPr>
      <w:i/>
      <w:iCs/>
    </w:rPr>
  </w:style>
  <w:style w:type="paragraph" w:customStyle="1" w:styleId="40">
    <w:name w:val="Название4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rsid w:val="004106CB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4106CB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4106CB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4106CB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4106CB"/>
    <w:pPr>
      <w:suppressLineNumbers/>
    </w:pPr>
    <w:rPr>
      <w:rFonts w:ascii="Arial" w:hAnsi="Arial"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106CB"/>
    <w:pPr>
      <w:widowControl w:val="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b">
    <w:name w:val="Normal (Web)"/>
    <w:basedOn w:val="a"/>
    <w:rsid w:val="004106CB"/>
    <w:pPr>
      <w:suppressAutoHyphens w:val="0"/>
      <w:spacing w:before="280" w:after="280"/>
    </w:pPr>
    <w:rPr>
      <w:kern w:val="1"/>
    </w:rPr>
  </w:style>
  <w:style w:type="paragraph" w:customStyle="1" w:styleId="ac">
    <w:name w:val="Содержимое таблицы"/>
    <w:basedOn w:val="a"/>
    <w:rsid w:val="004106CB"/>
    <w:pPr>
      <w:suppressLineNumbers/>
    </w:pPr>
  </w:style>
  <w:style w:type="paragraph" w:customStyle="1" w:styleId="ad">
    <w:name w:val="Заголовок таблицы"/>
    <w:basedOn w:val="ac"/>
    <w:rsid w:val="004106CB"/>
    <w:pPr>
      <w:jc w:val="center"/>
    </w:pPr>
    <w:rPr>
      <w:b/>
      <w:bCs/>
    </w:rPr>
  </w:style>
  <w:style w:type="paragraph" w:styleId="ae">
    <w:name w:val="No Spacing"/>
    <w:basedOn w:val="a"/>
    <w:uiPriority w:val="99"/>
    <w:qFormat/>
    <w:rsid w:val="004106CB"/>
    <w:rPr>
      <w:rFonts w:ascii="Calibri" w:eastAsia="Calibri" w:hAnsi="Calibri" w:cs="Calibri"/>
      <w:kern w:val="1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0F7429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F742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0F7429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0F7429"/>
    <w:rPr>
      <w:rFonts w:ascii="Cambria" w:hAnsi="Cambria"/>
      <w:b/>
      <w:bCs/>
      <w:color w:val="365F91"/>
      <w:sz w:val="28"/>
      <w:szCs w:val="28"/>
    </w:rPr>
  </w:style>
  <w:style w:type="table" w:styleId="af3">
    <w:name w:val="Table Grid"/>
    <w:basedOn w:val="a1"/>
    <w:uiPriority w:val="59"/>
    <w:rsid w:val="00FA00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32"/>
    <w:uiPriority w:val="99"/>
    <w:locked/>
    <w:rsid w:val="00001480"/>
    <w:rPr>
      <w:shd w:val="clear" w:color="auto" w:fill="FFFFFF"/>
    </w:rPr>
  </w:style>
  <w:style w:type="paragraph" w:customStyle="1" w:styleId="32">
    <w:name w:val="Основной текст3"/>
    <w:basedOn w:val="a"/>
    <w:link w:val="af4"/>
    <w:uiPriority w:val="99"/>
    <w:rsid w:val="00001480"/>
    <w:pPr>
      <w:shd w:val="clear" w:color="auto" w:fill="FFFFFF"/>
      <w:suppressAutoHyphens w:val="0"/>
      <w:spacing w:line="274" w:lineRule="exact"/>
      <w:ind w:hanging="740"/>
      <w:jc w:val="both"/>
    </w:pPr>
    <w:rPr>
      <w:sz w:val="20"/>
      <w:szCs w:val="20"/>
      <w:lang w:eastAsia="ru-RU"/>
    </w:rPr>
  </w:style>
  <w:style w:type="character" w:customStyle="1" w:styleId="33">
    <w:name w:val="Основной текст (3)"/>
    <w:uiPriority w:val="99"/>
    <w:rsid w:val="00B738DB"/>
    <w:rPr>
      <w:rFonts w:ascii="Times New Roman" w:hAnsi="Times New Roman" w:cs="Times New Roman"/>
      <w:spacing w:val="0"/>
      <w:sz w:val="27"/>
      <w:szCs w:val="27"/>
      <w:u w:val="single"/>
    </w:rPr>
  </w:style>
  <w:style w:type="table" w:customStyle="1" w:styleId="15">
    <w:name w:val="Сетка таблицы1"/>
    <w:basedOn w:val="a1"/>
    <w:next w:val="af3"/>
    <w:uiPriority w:val="59"/>
    <w:rsid w:val="004C57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D03B3-DE2D-48BD-946C-1ADBEF1E8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урока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урока</dc:title>
  <dc:creator>nikolaeva_ea</dc:creator>
  <cp:lastModifiedBy>М</cp:lastModifiedBy>
  <cp:revision>29</cp:revision>
  <cp:lastPrinted>2019-01-18T11:06:00Z</cp:lastPrinted>
  <dcterms:created xsi:type="dcterms:W3CDTF">2018-10-04T08:21:00Z</dcterms:created>
  <dcterms:modified xsi:type="dcterms:W3CDTF">2021-05-19T09:07:00Z</dcterms:modified>
</cp:coreProperties>
</file>