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BC4515">
        <w:rPr>
          <w:rFonts w:ascii="Times New Roman" w:hAnsi="Times New Roman" w:cs="Times New Roman"/>
          <w:b/>
          <w:sz w:val="24"/>
          <w:szCs w:val="24"/>
        </w:rPr>
        <w:t>технологии в 7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</w:p>
    <w:p w:rsidR="00A66612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8844F7" w:rsidRPr="00542114" w:rsidRDefault="008844F7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66FD8" w:rsidRDefault="008844F7" w:rsidP="00166FD8">
      <w:pPr>
        <w:spacing w:line="250" w:lineRule="auto"/>
        <w:ind w:left="367" w:firstLine="540"/>
        <w:jc w:val="both"/>
        <w:rPr>
          <w:sz w:val="20"/>
          <w:szCs w:val="20"/>
        </w:rPr>
      </w:pPr>
      <w:r w:rsidRPr="00542114">
        <w:t xml:space="preserve">Рабочая программа </w:t>
      </w:r>
      <w:r w:rsidR="00166FD8">
        <w:t>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166FD8">
      <w:pPr>
        <w:ind w:left="367"/>
        <w:rPr>
          <w:sz w:val="20"/>
          <w:szCs w:val="20"/>
        </w:rPr>
      </w:pPr>
      <w:r>
        <w:t>Рабо</w:t>
      </w:r>
      <w:r w:rsidR="00BC4515">
        <w:t>чая программа «Технология» для 7</w:t>
      </w:r>
      <w:r>
        <w:t xml:space="preserve">  класса разработана на основе:</w:t>
      </w:r>
    </w:p>
    <w:p w:rsidR="00166FD8" w:rsidRDefault="00166FD8" w:rsidP="00166FD8">
      <w:pPr>
        <w:spacing w:line="17" w:lineRule="exact"/>
        <w:rPr>
          <w:sz w:val="20"/>
          <w:szCs w:val="20"/>
        </w:rPr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Федеральный закон «Об образовании в Российской Федерации» от 29.12.2012 N 273-ФЗ.</w:t>
      </w:r>
    </w:p>
    <w:p w:rsidR="00166FD8" w:rsidRDefault="00166FD8" w:rsidP="00166FD8">
      <w:pPr>
        <w:numPr>
          <w:ilvl w:val="0"/>
          <w:numId w:val="10"/>
        </w:numPr>
        <w:tabs>
          <w:tab w:val="left" w:pos="1147"/>
        </w:tabs>
        <w:suppressAutoHyphens w:val="0"/>
        <w:spacing w:line="224" w:lineRule="auto"/>
        <w:ind w:left="1147" w:hanging="427"/>
      </w:pPr>
      <w:r>
        <w:t>«Программа по технологии трудового обучения для специальных (коррекционных)</w:t>
      </w:r>
    </w:p>
    <w:p w:rsidR="00166FD8" w:rsidRDefault="00166FD8" w:rsidP="00166FD8">
      <w:pPr>
        <w:spacing w:line="258" w:lineRule="auto"/>
        <w:ind w:left="1087" w:right="440"/>
      </w:pPr>
      <w:r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Приказ Министерства образования РФ от 10.04.2002 г. № 29/2065-п),</w:t>
      </w: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</w:pPr>
      <w:r>
        <w:t>Санитарно-эпидемиологические    правила    и    нормативы    СанПиН    2.4.2.2821-10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spacing w:line="248" w:lineRule="auto"/>
        <w:ind w:left="1087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166FD8" w:rsidP="00166FD8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166FD8">
      <w:pPr>
        <w:spacing w:line="235" w:lineRule="exact"/>
        <w:rPr>
          <w:sz w:val="20"/>
          <w:szCs w:val="20"/>
        </w:rPr>
      </w:pPr>
    </w:p>
    <w:p w:rsidR="00166FD8" w:rsidRDefault="00166FD8" w:rsidP="00166FD8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(коррекционная)</w:t>
      </w:r>
      <w:r>
        <w:rPr>
          <w:sz w:val="20"/>
          <w:szCs w:val="20"/>
        </w:rPr>
        <w:t xml:space="preserve"> </w:t>
      </w:r>
      <w:r>
        <w:t>программпо трудовому</w:t>
      </w:r>
      <w:r>
        <w:rPr>
          <w:sz w:val="20"/>
          <w:szCs w:val="20"/>
        </w:rPr>
        <w:t xml:space="preserve"> </w:t>
      </w:r>
      <w:r>
        <w:t>обучению</w:t>
      </w:r>
      <w:r>
        <w:tab/>
        <w:t>в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специальных</w:t>
      </w:r>
    </w:p>
    <w:p w:rsidR="00166FD8" w:rsidRDefault="00166FD8" w:rsidP="00166FD8">
      <w:pPr>
        <w:spacing w:line="246" w:lineRule="auto"/>
        <w:ind w:left="367"/>
        <w:jc w:val="both"/>
        <w:rPr>
          <w:sz w:val="20"/>
          <w:szCs w:val="20"/>
        </w:rPr>
      </w:pPr>
      <w: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166FD8" w:rsidRDefault="00166FD8" w:rsidP="00166FD8">
      <w:pPr>
        <w:spacing w:line="108" w:lineRule="exact"/>
        <w:rPr>
          <w:sz w:val="20"/>
          <w:szCs w:val="20"/>
        </w:rPr>
      </w:pPr>
    </w:p>
    <w:p w:rsidR="00166FD8" w:rsidRDefault="00166FD8" w:rsidP="00166FD8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166FD8">
      <w:pPr>
        <w:spacing w:line="272" w:lineRule="auto"/>
        <w:ind w:left="260" w:firstLine="706"/>
        <w:jc w:val="both"/>
        <w:rPr>
          <w:rFonts w:eastAsia="Symbol"/>
        </w:rPr>
      </w:pP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Pr="00542114" w:rsidRDefault="008718AF" w:rsidP="008844F7">
      <w:pPr>
        <w:spacing w:line="270" w:lineRule="auto"/>
        <w:ind w:left="260"/>
        <w:jc w:val="both"/>
      </w:pPr>
    </w:p>
    <w:p w:rsidR="008718AF" w:rsidRDefault="008718AF" w:rsidP="008718AF">
      <w:pPr>
        <w:spacing w:line="200" w:lineRule="exact"/>
        <w:rPr>
          <w:sz w:val="20"/>
          <w:szCs w:val="20"/>
        </w:rPr>
      </w:pPr>
    </w:p>
    <w:p w:rsidR="008844F7" w:rsidRPr="00542114" w:rsidRDefault="008844F7" w:rsidP="008844F7">
      <w:pPr>
        <w:spacing w:line="270" w:lineRule="auto"/>
        <w:ind w:left="260"/>
        <w:jc w:val="both"/>
      </w:pPr>
    </w:p>
    <w:p w:rsidR="00542114" w:rsidRPr="00542114" w:rsidRDefault="00542114" w:rsidP="008844F7">
      <w:pPr>
        <w:spacing w:line="270" w:lineRule="auto"/>
        <w:ind w:left="260"/>
        <w:jc w:val="both"/>
      </w:pPr>
    </w:p>
    <w:tbl>
      <w:tblPr>
        <w:tblStyle w:val="af3"/>
        <w:tblW w:w="983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2073"/>
      </w:tblGrid>
      <w:tr w:rsidR="00FA002C" w:rsidRPr="00542114" w:rsidTr="00193D41">
        <w:tc>
          <w:tcPr>
            <w:tcW w:w="817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528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r w:rsidR="00193D41" w:rsidRPr="00542114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542114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</w:tr>
      <w:tr w:rsidR="00965543" w:rsidRPr="00542114" w:rsidTr="00193D41">
        <w:tc>
          <w:tcPr>
            <w:tcW w:w="817" w:type="dxa"/>
            <w:vMerge w:val="restart"/>
          </w:tcPr>
          <w:p w:rsidR="00965543" w:rsidRPr="00542114" w:rsidRDefault="00BC4515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5528" w:type="dxa"/>
          </w:tcPr>
          <w:p w:rsidR="00965543" w:rsidRPr="00542114" w:rsidRDefault="00A7049B" w:rsidP="00A7049B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543" w:rsidRPr="00542114" w:rsidRDefault="00A7049B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965543" w:rsidRPr="00542114" w:rsidRDefault="00965543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6A6768" w:rsidP="00EA26D3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Строгание древесины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42114" w:rsidRDefault="00201322" w:rsidP="00EA26D3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2073" w:type="dxa"/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  <w:bCs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Соединение деталей с помощью шурупов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14</w:t>
            </w:r>
          </w:p>
        </w:tc>
        <w:tc>
          <w:tcPr>
            <w:tcW w:w="2073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Самостоятельная работа по изготовлению вешалки для ключей</w:t>
            </w:r>
          </w:p>
        </w:tc>
        <w:tc>
          <w:tcPr>
            <w:tcW w:w="1418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6A676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Изготовление кухонной утвари</w:t>
            </w:r>
          </w:p>
        </w:tc>
        <w:tc>
          <w:tcPr>
            <w:tcW w:w="1418" w:type="dxa"/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22</w:t>
            </w:r>
          </w:p>
        </w:tc>
        <w:tc>
          <w:tcPr>
            <w:tcW w:w="2073" w:type="dxa"/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201322" w:rsidRDefault="000D1FE7" w:rsidP="00550E2D">
            <w:pPr>
              <w:pStyle w:val="a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01322">
              <w:rPr>
                <w:rFonts w:eastAsia="Times New Roman"/>
                <w:b/>
                <w:bCs/>
                <w:i/>
                <w:sz w:val="24"/>
                <w:szCs w:val="24"/>
              </w:rPr>
              <w:t>Выжигание</w:t>
            </w:r>
          </w:p>
        </w:tc>
        <w:tc>
          <w:tcPr>
            <w:tcW w:w="141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201322" w:rsidRDefault="00201322" w:rsidP="00550E2D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13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1418" w:type="dxa"/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18</w:t>
            </w:r>
            <w:bookmarkStart w:id="0" w:name="_GoBack"/>
            <w:bookmarkEnd w:id="0"/>
          </w:p>
        </w:tc>
        <w:tc>
          <w:tcPr>
            <w:tcW w:w="2073" w:type="dxa"/>
          </w:tcPr>
          <w:p w:rsidR="007509F8" w:rsidRPr="00542114" w:rsidRDefault="00201322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1" w:rsidRDefault="00FC5071" w:rsidP="000F7429">
      <w:r>
        <w:separator/>
      </w:r>
    </w:p>
  </w:endnote>
  <w:endnote w:type="continuationSeparator" w:id="0">
    <w:p w:rsidR="00FC5071" w:rsidRDefault="00FC5071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1" w:rsidRDefault="00FC5071" w:rsidP="000F7429">
      <w:r>
        <w:separator/>
      </w:r>
    </w:p>
  </w:footnote>
  <w:footnote w:type="continuationSeparator" w:id="0">
    <w:p w:rsidR="00FC5071" w:rsidRDefault="00FC5071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142CF"/>
    <w:rsid w:val="00030143"/>
    <w:rsid w:val="000326DB"/>
    <w:rsid w:val="00052666"/>
    <w:rsid w:val="00054259"/>
    <w:rsid w:val="000840B7"/>
    <w:rsid w:val="000947C9"/>
    <w:rsid w:val="000A26D1"/>
    <w:rsid w:val="000A3CE5"/>
    <w:rsid w:val="000A788F"/>
    <w:rsid w:val="000B6727"/>
    <w:rsid w:val="000B7685"/>
    <w:rsid w:val="000D1FE7"/>
    <w:rsid w:val="000D22C5"/>
    <w:rsid w:val="000E1E72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F3A99"/>
    <w:rsid w:val="00201322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3274D"/>
    <w:rsid w:val="00542114"/>
    <w:rsid w:val="00550E2D"/>
    <w:rsid w:val="00582BE9"/>
    <w:rsid w:val="005F1A6F"/>
    <w:rsid w:val="00621EBF"/>
    <w:rsid w:val="006272DC"/>
    <w:rsid w:val="006822A1"/>
    <w:rsid w:val="0068340C"/>
    <w:rsid w:val="006A6768"/>
    <w:rsid w:val="006B419A"/>
    <w:rsid w:val="006C3D40"/>
    <w:rsid w:val="006D41D0"/>
    <w:rsid w:val="006F1A90"/>
    <w:rsid w:val="006F580C"/>
    <w:rsid w:val="007479F0"/>
    <w:rsid w:val="007509F8"/>
    <w:rsid w:val="00771CC6"/>
    <w:rsid w:val="007819C6"/>
    <w:rsid w:val="007A1DF6"/>
    <w:rsid w:val="007B322D"/>
    <w:rsid w:val="007B3CBA"/>
    <w:rsid w:val="007E2D4E"/>
    <w:rsid w:val="0082631C"/>
    <w:rsid w:val="00836973"/>
    <w:rsid w:val="00844E0A"/>
    <w:rsid w:val="008718AF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4769"/>
    <w:rsid w:val="00A66612"/>
    <w:rsid w:val="00A7049B"/>
    <w:rsid w:val="00AA1292"/>
    <w:rsid w:val="00AF05C7"/>
    <w:rsid w:val="00B03774"/>
    <w:rsid w:val="00B06DF6"/>
    <w:rsid w:val="00B23FD6"/>
    <w:rsid w:val="00B45710"/>
    <w:rsid w:val="00B62196"/>
    <w:rsid w:val="00B800EF"/>
    <w:rsid w:val="00BC4515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862B1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B0AF8"/>
    <w:rsid w:val="00FC507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DB90D4"/>
  <w15:docId w15:val="{3A85DA88-FCB7-424D-8BCE-81AE813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7CB1-D569-4495-ACBF-E9151F7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Пользователь Windows</cp:lastModifiedBy>
  <cp:revision>17</cp:revision>
  <cp:lastPrinted>2019-01-18T11:06:00Z</cp:lastPrinted>
  <dcterms:created xsi:type="dcterms:W3CDTF">2018-10-04T08:21:00Z</dcterms:created>
  <dcterms:modified xsi:type="dcterms:W3CDTF">2020-09-08T12:51:00Z</dcterms:modified>
</cp:coreProperties>
</file>