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77" w:rsidRPr="00542114" w:rsidRDefault="00A66612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032202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A520F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30154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612" w:rsidRPr="00542114" w:rsidRDefault="002A7D55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8844F7" w:rsidRPr="00542114" w:rsidRDefault="008844F7" w:rsidP="00550E2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66FD8" w:rsidRDefault="008844F7" w:rsidP="00166FD8">
      <w:pPr>
        <w:spacing w:line="250" w:lineRule="auto"/>
        <w:ind w:left="367" w:firstLine="540"/>
        <w:jc w:val="both"/>
        <w:rPr>
          <w:sz w:val="20"/>
          <w:szCs w:val="20"/>
        </w:rPr>
      </w:pPr>
      <w:r w:rsidRPr="00542114">
        <w:t xml:space="preserve">Рабочая программа </w:t>
      </w:r>
      <w:r w:rsidR="00166FD8">
        <w:t>составлена на основе Программы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166FD8" w:rsidRDefault="00166FD8" w:rsidP="00166FD8">
      <w:pPr>
        <w:spacing w:line="230" w:lineRule="exact"/>
        <w:rPr>
          <w:sz w:val="20"/>
          <w:szCs w:val="20"/>
        </w:rPr>
      </w:pPr>
    </w:p>
    <w:p w:rsidR="00166FD8" w:rsidRDefault="00166FD8" w:rsidP="00166FD8">
      <w:pPr>
        <w:ind w:left="367"/>
        <w:rPr>
          <w:sz w:val="20"/>
          <w:szCs w:val="20"/>
        </w:rPr>
      </w:pPr>
      <w:r>
        <w:t>Рабо</w:t>
      </w:r>
      <w:r w:rsidR="00A520F8">
        <w:t>чая программа «Технология» для 5</w:t>
      </w:r>
      <w:r>
        <w:t xml:space="preserve">  класса разработана на основе:</w:t>
      </w:r>
    </w:p>
    <w:p w:rsidR="00166FD8" w:rsidRDefault="00166FD8" w:rsidP="00166FD8">
      <w:pPr>
        <w:spacing w:line="17" w:lineRule="exact"/>
        <w:rPr>
          <w:sz w:val="20"/>
          <w:szCs w:val="20"/>
        </w:rPr>
      </w:pPr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</w:pPr>
      <w:r>
        <w:t>Федеральный закон «Об образовании в Российской Федерации» от 29.12.2012 N 273-ФЗ.</w:t>
      </w:r>
    </w:p>
    <w:p w:rsidR="00166FD8" w:rsidRDefault="00166FD8" w:rsidP="00166FD8">
      <w:pPr>
        <w:numPr>
          <w:ilvl w:val="0"/>
          <w:numId w:val="10"/>
        </w:numPr>
        <w:tabs>
          <w:tab w:val="left" w:pos="1147"/>
        </w:tabs>
        <w:suppressAutoHyphens w:val="0"/>
        <w:spacing w:line="224" w:lineRule="auto"/>
        <w:ind w:left="1147" w:hanging="427"/>
      </w:pPr>
      <w:r>
        <w:t>«Программа по технологии трудового обучения для специальных (коррекционных)</w:t>
      </w:r>
    </w:p>
    <w:p w:rsidR="00166FD8" w:rsidRDefault="00166FD8" w:rsidP="00166FD8">
      <w:pPr>
        <w:spacing w:line="258" w:lineRule="auto"/>
        <w:ind w:left="1087" w:right="440"/>
      </w:pPr>
      <w:r>
        <w:rPr>
          <w:sz w:val="23"/>
          <w:szCs w:val="23"/>
        </w:rPr>
        <w:t>образовательных школ VIII вида, Авторы: Мирский С.Л., Журавлев Б.А., разработанной под редакцией В.В.Воронковой. «Издательство М., «ВЛАДОС» 2016 г.</w:t>
      </w:r>
    </w:p>
    <w:p w:rsidR="00166FD8" w:rsidRDefault="00166FD8" w:rsidP="00166FD8">
      <w:pPr>
        <w:spacing w:line="1" w:lineRule="exact"/>
      </w:pPr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</w:pPr>
      <w:r>
        <w:t>Приказ Министерства образования РФ от 10.04.2002 г. № 29/2065-п),</w:t>
      </w:r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spacing w:line="223" w:lineRule="auto"/>
        <w:ind w:left="1087" w:hanging="367"/>
      </w:pPr>
      <w:r>
        <w:t>Санитарно-эпидемиологические    правила    и    нормативы    СанПиН    2.4.2.2821-10</w:t>
      </w:r>
    </w:p>
    <w:p w:rsidR="00166FD8" w:rsidRDefault="00166FD8" w:rsidP="00166FD8">
      <w:pPr>
        <w:spacing w:line="1" w:lineRule="exact"/>
      </w:pPr>
    </w:p>
    <w:p w:rsidR="00166FD8" w:rsidRDefault="00166FD8" w:rsidP="00166FD8">
      <w:pPr>
        <w:spacing w:line="248" w:lineRule="auto"/>
        <w:ind w:left="1087"/>
      </w:pPr>
      <w:r>
        <w:t>«Санитарно-эпидемиологические требования к условиям и реализации обучения в общеобразовательных учреждениях».</w:t>
      </w:r>
    </w:p>
    <w:p w:rsidR="00166FD8" w:rsidRDefault="00166FD8" w:rsidP="00166FD8">
      <w:pPr>
        <w:numPr>
          <w:ilvl w:val="0"/>
          <w:numId w:val="10"/>
        </w:numPr>
        <w:tabs>
          <w:tab w:val="left" w:pos="1207"/>
        </w:tabs>
        <w:suppressAutoHyphens w:val="0"/>
        <w:spacing w:line="245" w:lineRule="auto"/>
        <w:ind w:left="1087" w:right="300" w:hanging="367"/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6FD8" w:rsidRDefault="00166FD8" w:rsidP="00166FD8">
      <w:pPr>
        <w:spacing w:line="235" w:lineRule="exact"/>
        <w:rPr>
          <w:sz w:val="20"/>
          <w:szCs w:val="20"/>
        </w:rPr>
      </w:pPr>
    </w:p>
    <w:p w:rsidR="00166FD8" w:rsidRDefault="00166FD8" w:rsidP="00166FD8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rPr>
          <w:sz w:val="20"/>
          <w:szCs w:val="20"/>
        </w:rPr>
      </w:pPr>
      <w:r>
        <w:t>Специальная</w:t>
      </w:r>
      <w:r>
        <w:rPr>
          <w:sz w:val="20"/>
          <w:szCs w:val="20"/>
        </w:rPr>
        <w:tab/>
      </w:r>
      <w:r>
        <w:t>(коррекционная)</w:t>
      </w:r>
      <w:r>
        <w:rPr>
          <w:sz w:val="20"/>
          <w:szCs w:val="20"/>
        </w:rPr>
        <w:t xml:space="preserve"> </w:t>
      </w:r>
      <w:r>
        <w:t>программпо трудовому</w:t>
      </w:r>
      <w:r>
        <w:rPr>
          <w:sz w:val="20"/>
          <w:szCs w:val="20"/>
        </w:rPr>
        <w:t xml:space="preserve"> </w:t>
      </w:r>
      <w:r>
        <w:t>обучению</w:t>
      </w:r>
      <w:r>
        <w:tab/>
        <w:t>в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специальных</w:t>
      </w:r>
    </w:p>
    <w:p w:rsidR="00166FD8" w:rsidRDefault="00166FD8" w:rsidP="00166FD8">
      <w:pPr>
        <w:spacing w:line="246" w:lineRule="auto"/>
        <w:ind w:left="367"/>
        <w:jc w:val="both"/>
        <w:rPr>
          <w:sz w:val="20"/>
          <w:szCs w:val="20"/>
        </w:rPr>
      </w:pPr>
      <w:r>
        <w:t>(коррекционных) классах VIII вида ориентирована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166FD8" w:rsidRDefault="00166FD8" w:rsidP="00166FD8">
      <w:pPr>
        <w:spacing w:line="108" w:lineRule="exact"/>
        <w:rPr>
          <w:sz w:val="20"/>
          <w:szCs w:val="20"/>
        </w:rPr>
      </w:pPr>
    </w:p>
    <w:p w:rsidR="00166FD8" w:rsidRDefault="00166FD8" w:rsidP="00166FD8">
      <w:pPr>
        <w:spacing w:line="272" w:lineRule="auto"/>
        <w:ind w:left="367"/>
        <w:jc w:val="both"/>
        <w:rPr>
          <w:sz w:val="20"/>
          <w:szCs w:val="20"/>
        </w:rPr>
      </w:pPr>
      <w:r>
        <w:t>Основная функция специальной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8844F7" w:rsidRPr="00542114" w:rsidRDefault="008844F7" w:rsidP="00166FD8">
      <w:pPr>
        <w:spacing w:line="272" w:lineRule="auto"/>
        <w:ind w:left="260" w:firstLine="706"/>
        <w:jc w:val="both"/>
        <w:rPr>
          <w:rFonts w:eastAsia="Symbol"/>
        </w:rPr>
      </w:pPr>
    </w:p>
    <w:p w:rsidR="008844F7" w:rsidRPr="00542114" w:rsidRDefault="008844F7" w:rsidP="008844F7">
      <w:pPr>
        <w:spacing w:line="142" w:lineRule="exact"/>
      </w:pPr>
    </w:p>
    <w:p w:rsidR="008844F7" w:rsidRPr="00542114" w:rsidRDefault="008844F7" w:rsidP="008844F7">
      <w:pPr>
        <w:spacing w:line="265" w:lineRule="auto"/>
        <w:ind w:left="260" w:firstLine="706"/>
        <w:jc w:val="both"/>
      </w:pPr>
      <w:r w:rsidRPr="00542114">
        <w:rPr>
          <w:b/>
          <w:bCs/>
        </w:rPr>
        <w:t xml:space="preserve">Основной формой обучения является учебно-практическая деятельность учащихся. </w:t>
      </w:r>
      <w:r w:rsidRPr="00542114">
        <w:t>Приоритетными методами являются упражнения,</w:t>
      </w:r>
      <w:r w:rsidRPr="00542114">
        <w:rPr>
          <w:b/>
          <w:bCs/>
        </w:rPr>
        <w:t xml:space="preserve"> </w:t>
      </w:r>
      <w:r w:rsidRPr="00542114">
        <w:t>лабораторно-практические,</w:t>
      </w:r>
      <w:r w:rsidRPr="00542114">
        <w:rPr>
          <w:b/>
          <w:bCs/>
        </w:rPr>
        <w:t xml:space="preserve"> </w:t>
      </w:r>
      <w:r w:rsidRPr="00542114">
        <w:t>учебно-практические работы, метод проектов. Все виды практических работ в программе</w:t>
      </w:r>
    </w:p>
    <w:p w:rsidR="008844F7" w:rsidRPr="00542114" w:rsidRDefault="008844F7" w:rsidP="008844F7">
      <w:pPr>
        <w:spacing w:line="30" w:lineRule="exact"/>
      </w:pPr>
    </w:p>
    <w:p w:rsidR="008718AF" w:rsidRDefault="008844F7" w:rsidP="008844F7">
      <w:pPr>
        <w:spacing w:line="270" w:lineRule="auto"/>
        <w:ind w:left="260"/>
        <w:jc w:val="both"/>
      </w:pPr>
      <w:r w:rsidRPr="00542114">
        <w:t>направлены на освоение различных т</w:t>
      </w:r>
      <w:r w:rsidR="008718AF">
        <w:t>ехнологий обработки материалов.</w:t>
      </w: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Pr="00542114" w:rsidRDefault="008718AF" w:rsidP="008844F7">
      <w:pPr>
        <w:spacing w:line="270" w:lineRule="auto"/>
        <w:ind w:left="260"/>
        <w:jc w:val="both"/>
      </w:pPr>
    </w:p>
    <w:p w:rsidR="008718AF" w:rsidRDefault="008718AF" w:rsidP="008718AF">
      <w:pPr>
        <w:spacing w:line="200" w:lineRule="exact"/>
        <w:rPr>
          <w:sz w:val="20"/>
          <w:szCs w:val="20"/>
        </w:rPr>
      </w:pPr>
    </w:p>
    <w:p w:rsidR="008844F7" w:rsidRPr="00542114" w:rsidRDefault="008844F7" w:rsidP="008844F7">
      <w:pPr>
        <w:spacing w:line="270" w:lineRule="auto"/>
        <w:ind w:left="260"/>
        <w:jc w:val="both"/>
      </w:pPr>
    </w:p>
    <w:p w:rsidR="00542114" w:rsidRPr="00542114" w:rsidRDefault="00542114" w:rsidP="008844F7">
      <w:pPr>
        <w:spacing w:line="270" w:lineRule="auto"/>
        <w:ind w:left="260"/>
        <w:jc w:val="both"/>
      </w:pPr>
    </w:p>
    <w:tbl>
      <w:tblPr>
        <w:tblStyle w:val="af3"/>
        <w:tblW w:w="983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2073"/>
      </w:tblGrid>
      <w:tr w:rsidR="00FA002C" w:rsidRPr="00542114" w:rsidTr="00193D41">
        <w:tc>
          <w:tcPr>
            <w:tcW w:w="817" w:type="dxa"/>
          </w:tcPr>
          <w:p w:rsidR="00FA002C" w:rsidRPr="00542114" w:rsidRDefault="00FA002C" w:rsidP="00550E2D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5528" w:type="dxa"/>
          </w:tcPr>
          <w:p w:rsidR="00FA002C" w:rsidRPr="00542114" w:rsidRDefault="00FA002C" w:rsidP="00550E2D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02C" w:rsidRPr="00542114" w:rsidRDefault="00FA002C" w:rsidP="00550E2D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2073" w:type="dxa"/>
          </w:tcPr>
          <w:p w:rsidR="00FA002C" w:rsidRPr="00542114" w:rsidRDefault="00FA002C" w:rsidP="00550E2D">
            <w:pPr>
              <w:pStyle w:val="ae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 xml:space="preserve">Уроки </w:t>
            </w:r>
            <w:r w:rsidR="00193D41" w:rsidRPr="00542114">
              <w:rPr>
                <w:rStyle w:val="dash041e005f0431005f044b005f0447005f043d005f044b005f0439005f005fchar1char1"/>
                <w:b/>
              </w:rPr>
              <w:t>контролирующе-</w:t>
            </w:r>
            <w:r w:rsidRPr="00542114">
              <w:rPr>
                <w:rStyle w:val="dash041e005f0431005f044b005f0447005f043d005f044b005f0439005f005fchar1char1"/>
                <w:b/>
              </w:rPr>
              <w:t>го характера</w:t>
            </w:r>
          </w:p>
        </w:tc>
      </w:tr>
      <w:tr w:rsidR="00965543" w:rsidRPr="00542114" w:rsidTr="00193D41">
        <w:tc>
          <w:tcPr>
            <w:tcW w:w="817" w:type="dxa"/>
            <w:vMerge w:val="restart"/>
          </w:tcPr>
          <w:p w:rsidR="00965543" w:rsidRPr="00542114" w:rsidRDefault="00A520F8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5528" w:type="dxa"/>
          </w:tcPr>
          <w:p w:rsidR="00965543" w:rsidRPr="00542114" w:rsidRDefault="00A7049B" w:rsidP="00A7049B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543" w:rsidRPr="00542114" w:rsidRDefault="00A7049B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965543" w:rsidRPr="00542114" w:rsidRDefault="00965543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A7049B" w:rsidP="00EA26D3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9F8" w:rsidRPr="00542114" w:rsidRDefault="007509F8" w:rsidP="00EA26D3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A7049B" w:rsidP="00550E2D">
            <w:pPr>
              <w:pStyle w:val="ae"/>
              <w:rPr>
                <w:rStyle w:val="dash041e005f0431005f044b005f0447005f043d005f044b005f0439005f005fchar1char1"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09F8" w:rsidRPr="00542114" w:rsidRDefault="00A7049B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0D1FE7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1418" w:type="dxa"/>
          </w:tcPr>
          <w:p w:rsidR="007509F8" w:rsidRPr="00542114" w:rsidRDefault="000D1FE7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19</w:t>
            </w:r>
          </w:p>
        </w:tc>
        <w:tc>
          <w:tcPr>
            <w:tcW w:w="2073" w:type="dxa"/>
          </w:tcPr>
          <w:p w:rsidR="007509F8" w:rsidRPr="00542114" w:rsidRDefault="000D1FE7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4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0D1FE7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Сверление отверстий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 станке</w:t>
            </w:r>
          </w:p>
        </w:tc>
        <w:tc>
          <w:tcPr>
            <w:tcW w:w="1418" w:type="dxa"/>
          </w:tcPr>
          <w:p w:rsidR="007509F8" w:rsidRPr="00542114" w:rsidRDefault="000D1FE7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17</w:t>
            </w:r>
          </w:p>
        </w:tc>
        <w:tc>
          <w:tcPr>
            <w:tcW w:w="2073" w:type="dxa"/>
          </w:tcPr>
          <w:p w:rsidR="007509F8" w:rsidRPr="00542114" w:rsidRDefault="000D1FE7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0D1FE7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Выжигание</w:t>
            </w:r>
          </w:p>
        </w:tc>
        <w:tc>
          <w:tcPr>
            <w:tcW w:w="1418" w:type="dxa"/>
          </w:tcPr>
          <w:p w:rsidR="007509F8" w:rsidRPr="00542114" w:rsidRDefault="000D1FE7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2073" w:type="dxa"/>
          </w:tcPr>
          <w:p w:rsidR="007509F8" w:rsidRPr="00542114" w:rsidRDefault="000D1FE7" w:rsidP="00550E2D">
            <w:pPr>
              <w:pStyle w:val="ae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0D1FE7" w:rsidRDefault="000D1FE7" w:rsidP="000D1FE7">
            <w:pPr>
              <w:numPr>
                <w:ilvl w:val="0"/>
                <w:numId w:val="11"/>
              </w:numPr>
              <w:tabs>
                <w:tab w:val="left" w:pos="367"/>
              </w:tabs>
              <w:suppressAutoHyphens w:val="0"/>
              <w:ind w:left="367" w:hanging="3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b/>
                <w:bCs/>
              </w:rPr>
              <w:t xml:space="preserve">Самостоятельная работа по сборке машины </w:t>
            </w:r>
          </w:p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0D1FE7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Пиление продольной и поперечной пилой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  <w:r w:rsidRPr="00542114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</w:rPr>
            </w:pPr>
          </w:p>
        </w:tc>
      </w:tr>
      <w:tr w:rsidR="007509F8" w:rsidRPr="00542114" w:rsidTr="00193D41">
        <w:tc>
          <w:tcPr>
            <w:tcW w:w="6345" w:type="dxa"/>
            <w:gridSpan w:val="2"/>
          </w:tcPr>
          <w:p w:rsidR="007509F8" w:rsidRPr="00542114" w:rsidRDefault="007509F8" w:rsidP="00550E2D">
            <w:pPr>
              <w:pStyle w:val="a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073" w:type="dxa"/>
          </w:tcPr>
          <w:p w:rsidR="007509F8" w:rsidRPr="00542114" w:rsidRDefault="007509F8" w:rsidP="00550E2D">
            <w:pPr>
              <w:pStyle w:val="ae"/>
              <w:rPr>
                <w:rStyle w:val="dash041e005f0431005f044b005f0447005f043d005f044b005f0439005f005fchar1char1"/>
                <w:b/>
                <w:i/>
              </w:rPr>
            </w:pPr>
            <w:r w:rsidRPr="00542114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</w:tbl>
    <w:p w:rsidR="00875AF3" w:rsidRPr="00542114" w:rsidRDefault="00875AF3" w:rsidP="00875AF3">
      <w:pPr>
        <w:spacing w:line="47" w:lineRule="exact"/>
      </w:pPr>
    </w:p>
    <w:p w:rsidR="00E862B1" w:rsidRDefault="003C0CD9" w:rsidP="00E862B1">
      <w:pPr>
        <w:spacing w:line="250" w:lineRule="auto"/>
        <w:ind w:left="367" w:firstLine="540"/>
        <w:jc w:val="both"/>
        <w:rPr>
          <w:b/>
          <w:bCs/>
        </w:rPr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="00E862B1">
        <w:rPr>
          <w:b/>
          <w:bCs/>
        </w:rPr>
        <w:t>:</w:t>
      </w:r>
    </w:p>
    <w:p w:rsidR="00E862B1" w:rsidRDefault="00E862B1" w:rsidP="00E862B1">
      <w:pPr>
        <w:spacing w:line="250" w:lineRule="auto"/>
        <w:ind w:left="367" w:firstLine="540"/>
        <w:jc w:val="both"/>
        <w:rPr>
          <w:sz w:val="20"/>
          <w:szCs w:val="20"/>
        </w:rPr>
      </w:pPr>
      <w:r>
        <w:t>- Программа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3C0CD9" w:rsidRPr="00542114" w:rsidRDefault="003C0CD9" w:rsidP="00542114">
      <w:pPr>
        <w:spacing w:line="255" w:lineRule="auto"/>
        <w:ind w:right="180"/>
        <w:jc w:val="center"/>
      </w:pP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>В.Д.Симоненко. Технология: уче</w:t>
      </w:r>
      <w:r w:rsidR="00A520F8">
        <w:t>бник для 5</w:t>
      </w:r>
      <w:bookmarkStart w:id="0" w:name="_GoBack"/>
      <w:bookmarkEnd w:id="0"/>
      <w:r w:rsidRPr="00542114">
        <w:t xml:space="preserve"> кл. общеобразовательных учр</w:t>
      </w:r>
      <w:r w:rsidR="00542114">
        <w:t>еждений: вариант для мальчиков</w:t>
      </w:r>
      <w:r w:rsidRPr="00542114">
        <w:t xml:space="preserve"> </w:t>
      </w:r>
      <w:r w:rsidR="00542114" w:rsidRPr="00542114">
        <w:t>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79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875AF3" w:rsidRPr="00542114" w:rsidRDefault="00875AF3" w:rsidP="00875AF3">
      <w:pPr>
        <w:spacing w:line="268" w:lineRule="auto"/>
        <w:ind w:left="260" w:right="20" w:firstLine="706"/>
        <w:jc w:val="both"/>
      </w:pPr>
      <w:r w:rsidRPr="00542114">
        <w:t>.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2" w:lineRule="exact"/>
      </w:pPr>
    </w:p>
    <w:p w:rsidR="00875AF3" w:rsidRPr="00542114" w:rsidRDefault="00875AF3" w:rsidP="00875AF3">
      <w:pPr>
        <w:ind w:left="960"/>
      </w:pPr>
      <w:r w:rsidRPr="00542114">
        <w:rPr>
          <w:b/>
          <w:bCs/>
        </w:rPr>
        <w:t>.</w:t>
      </w:r>
    </w:p>
    <w:p w:rsidR="00875AF3" w:rsidRPr="00542114" w:rsidRDefault="00875AF3" w:rsidP="00875AF3">
      <w:pPr>
        <w:spacing w:line="93" w:lineRule="exact"/>
      </w:pPr>
    </w:p>
    <w:p w:rsidR="00875AF3" w:rsidRPr="00542114" w:rsidRDefault="00875AF3" w:rsidP="00875AF3">
      <w:pPr>
        <w:spacing w:line="208" w:lineRule="exact"/>
      </w:pPr>
    </w:p>
    <w:p w:rsidR="00875AF3" w:rsidRPr="00542114" w:rsidRDefault="00875AF3" w:rsidP="00875AF3">
      <w:pPr>
        <w:spacing w:line="101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31" w:rsidRDefault="00042531" w:rsidP="000F7429">
      <w:r>
        <w:separator/>
      </w:r>
    </w:p>
  </w:endnote>
  <w:endnote w:type="continuationSeparator" w:id="0">
    <w:p w:rsidR="00042531" w:rsidRDefault="00042531" w:rsidP="000F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31" w:rsidRDefault="00042531" w:rsidP="000F7429">
      <w:r>
        <w:separator/>
      </w:r>
    </w:p>
  </w:footnote>
  <w:footnote w:type="continuationSeparator" w:id="0">
    <w:p w:rsidR="00042531" w:rsidRDefault="00042531" w:rsidP="000F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 w15:restartNumberingAfterBreak="0">
    <w:nsid w:val="00000BB3"/>
    <w:multiLevelType w:val="hybridMultilevel"/>
    <w:tmpl w:val="767AC084"/>
    <w:lvl w:ilvl="0" w:tplc="F97CCC10">
      <w:start w:val="8"/>
      <w:numFmt w:val="decimal"/>
      <w:lvlText w:val="%1."/>
      <w:lvlJc w:val="left"/>
    </w:lvl>
    <w:lvl w:ilvl="1" w:tplc="26B0B25E">
      <w:numFmt w:val="decimal"/>
      <w:lvlText w:val=""/>
      <w:lvlJc w:val="left"/>
    </w:lvl>
    <w:lvl w:ilvl="2" w:tplc="5352D23E">
      <w:numFmt w:val="decimal"/>
      <w:lvlText w:val=""/>
      <w:lvlJc w:val="left"/>
    </w:lvl>
    <w:lvl w:ilvl="3" w:tplc="0C4039BC">
      <w:numFmt w:val="decimal"/>
      <w:lvlText w:val=""/>
      <w:lvlJc w:val="left"/>
    </w:lvl>
    <w:lvl w:ilvl="4" w:tplc="4802CFD0">
      <w:numFmt w:val="decimal"/>
      <w:lvlText w:val=""/>
      <w:lvlJc w:val="left"/>
    </w:lvl>
    <w:lvl w:ilvl="5" w:tplc="EBF4B872">
      <w:numFmt w:val="decimal"/>
      <w:lvlText w:val=""/>
      <w:lvlJc w:val="left"/>
    </w:lvl>
    <w:lvl w:ilvl="6" w:tplc="7188F0AA">
      <w:numFmt w:val="decimal"/>
      <w:lvlText w:val=""/>
      <w:lvlJc w:val="left"/>
    </w:lvl>
    <w:lvl w:ilvl="7" w:tplc="350C5BF2">
      <w:numFmt w:val="decimal"/>
      <w:lvlText w:val=""/>
      <w:lvlJc w:val="left"/>
    </w:lvl>
    <w:lvl w:ilvl="8" w:tplc="B3EC17C0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B8CE39E4"/>
    <w:lvl w:ilvl="0" w:tplc="45287EE8">
      <w:start w:val="1"/>
      <w:numFmt w:val="decimal"/>
      <w:lvlText w:val="%1."/>
      <w:lvlJc w:val="left"/>
    </w:lvl>
    <w:lvl w:ilvl="1" w:tplc="EB2A4A22">
      <w:numFmt w:val="decimal"/>
      <w:lvlText w:val=""/>
      <w:lvlJc w:val="left"/>
    </w:lvl>
    <w:lvl w:ilvl="2" w:tplc="4816D6A6">
      <w:numFmt w:val="decimal"/>
      <w:lvlText w:val=""/>
      <w:lvlJc w:val="left"/>
    </w:lvl>
    <w:lvl w:ilvl="3" w:tplc="58B6CD3A">
      <w:numFmt w:val="decimal"/>
      <w:lvlText w:val=""/>
      <w:lvlJc w:val="left"/>
    </w:lvl>
    <w:lvl w:ilvl="4" w:tplc="A3B03306">
      <w:numFmt w:val="decimal"/>
      <w:lvlText w:val=""/>
      <w:lvlJc w:val="left"/>
    </w:lvl>
    <w:lvl w:ilvl="5" w:tplc="C15C6C90">
      <w:numFmt w:val="decimal"/>
      <w:lvlText w:val=""/>
      <w:lvlJc w:val="left"/>
    </w:lvl>
    <w:lvl w:ilvl="6" w:tplc="34DAFE88">
      <w:numFmt w:val="decimal"/>
      <w:lvlText w:val=""/>
      <w:lvlJc w:val="left"/>
    </w:lvl>
    <w:lvl w:ilvl="7" w:tplc="5ADE71E0">
      <w:numFmt w:val="decimal"/>
      <w:lvlText w:val=""/>
      <w:lvlJc w:val="left"/>
    </w:lvl>
    <w:lvl w:ilvl="8" w:tplc="29C840D0">
      <w:numFmt w:val="decimal"/>
      <w:lvlText w:val=""/>
      <w:lvlJc w:val="left"/>
    </w:lvl>
  </w:abstractNum>
  <w:abstractNum w:abstractNumId="8" w15:restartNumberingAfterBreak="0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9" w15:restartNumberingAfterBreak="0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10" w15:restartNumberingAfterBreak="0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92047"/>
    <w:rsid w:val="000142CF"/>
    <w:rsid w:val="00030143"/>
    <w:rsid w:val="00032202"/>
    <w:rsid w:val="000326DB"/>
    <w:rsid w:val="00042531"/>
    <w:rsid w:val="00054259"/>
    <w:rsid w:val="000840B7"/>
    <w:rsid w:val="000947C9"/>
    <w:rsid w:val="000A26D1"/>
    <w:rsid w:val="000A3CE5"/>
    <w:rsid w:val="000B6727"/>
    <w:rsid w:val="000B7685"/>
    <w:rsid w:val="000D1FE7"/>
    <w:rsid w:val="000D22C5"/>
    <w:rsid w:val="000E1E72"/>
    <w:rsid w:val="000F7429"/>
    <w:rsid w:val="00106469"/>
    <w:rsid w:val="0010745A"/>
    <w:rsid w:val="00152B65"/>
    <w:rsid w:val="0016638D"/>
    <w:rsid w:val="00166FD8"/>
    <w:rsid w:val="00192047"/>
    <w:rsid w:val="00193D41"/>
    <w:rsid w:val="001D2C2A"/>
    <w:rsid w:val="001D2DDE"/>
    <w:rsid w:val="001E1348"/>
    <w:rsid w:val="001F3A99"/>
    <w:rsid w:val="00235262"/>
    <w:rsid w:val="002479CB"/>
    <w:rsid w:val="00264EFB"/>
    <w:rsid w:val="00276062"/>
    <w:rsid w:val="00284CB2"/>
    <w:rsid w:val="002A65D8"/>
    <w:rsid w:val="002A7D55"/>
    <w:rsid w:val="002C2563"/>
    <w:rsid w:val="002F69CE"/>
    <w:rsid w:val="002F71E3"/>
    <w:rsid w:val="0030154C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066D1"/>
    <w:rsid w:val="005110D1"/>
    <w:rsid w:val="0053268C"/>
    <w:rsid w:val="00542114"/>
    <w:rsid w:val="00550E2D"/>
    <w:rsid w:val="00582BE9"/>
    <w:rsid w:val="005F1A6F"/>
    <w:rsid w:val="00621EBF"/>
    <w:rsid w:val="006272DC"/>
    <w:rsid w:val="0068340C"/>
    <w:rsid w:val="006B419A"/>
    <w:rsid w:val="006C3D40"/>
    <w:rsid w:val="006D41D0"/>
    <w:rsid w:val="006F1A90"/>
    <w:rsid w:val="006F580C"/>
    <w:rsid w:val="007479F0"/>
    <w:rsid w:val="007509F8"/>
    <w:rsid w:val="00771CC6"/>
    <w:rsid w:val="007819C6"/>
    <w:rsid w:val="007A1DF6"/>
    <w:rsid w:val="007B322D"/>
    <w:rsid w:val="007B3CBA"/>
    <w:rsid w:val="007F4E2D"/>
    <w:rsid w:val="00823F6A"/>
    <w:rsid w:val="0082631C"/>
    <w:rsid w:val="00836973"/>
    <w:rsid w:val="00844E0A"/>
    <w:rsid w:val="008718AF"/>
    <w:rsid w:val="00875AF3"/>
    <w:rsid w:val="0087771F"/>
    <w:rsid w:val="008844F7"/>
    <w:rsid w:val="0089182A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91C77"/>
    <w:rsid w:val="009D02C5"/>
    <w:rsid w:val="00A012A8"/>
    <w:rsid w:val="00A37361"/>
    <w:rsid w:val="00A45623"/>
    <w:rsid w:val="00A520F8"/>
    <w:rsid w:val="00A54769"/>
    <w:rsid w:val="00A66612"/>
    <w:rsid w:val="00A7049B"/>
    <w:rsid w:val="00AA1292"/>
    <w:rsid w:val="00AF05C7"/>
    <w:rsid w:val="00B06DF6"/>
    <w:rsid w:val="00B23FD6"/>
    <w:rsid w:val="00B45710"/>
    <w:rsid w:val="00B62196"/>
    <w:rsid w:val="00B800EF"/>
    <w:rsid w:val="00BC73A9"/>
    <w:rsid w:val="00BE517F"/>
    <w:rsid w:val="00C00410"/>
    <w:rsid w:val="00C14CCD"/>
    <w:rsid w:val="00C31A0A"/>
    <w:rsid w:val="00C34D29"/>
    <w:rsid w:val="00C53ACF"/>
    <w:rsid w:val="00C758D7"/>
    <w:rsid w:val="00C90251"/>
    <w:rsid w:val="00D045C2"/>
    <w:rsid w:val="00D11CEB"/>
    <w:rsid w:val="00D17010"/>
    <w:rsid w:val="00D22381"/>
    <w:rsid w:val="00D34FF8"/>
    <w:rsid w:val="00D351DE"/>
    <w:rsid w:val="00DB3EB3"/>
    <w:rsid w:val="00DC09DA"/>
    <w:rsid w:val="00E11843"/>
    <w:rsid w:val="00E224E6"/>
    <w:rsid w:val="00E3243F"/>
    <w:rsid w:val="00E3715B"/>
    <w:rsid w:val="00E371A9"/>
    <w:rsid w:val="00E411F5"/>
    <w:rsid w:val="00E4659C"/>
    <w:rsid w:val="00E81CA6"/>
    <w:rsid w:val="00E862B1"/>
    <w:rsid w:val="00EB2C5C"/>
    <w:rsid w:val="00EB2D90"/>
    <w:rsid w:val="00EC2882"/>
    <w:rsid w:val="00F21F5A"/>
    <w:rsid w:val="00F473DA"/>
    <w:rsid w:val="00F53A10"/>
    <w:rsid w:val="00F868C8"/>
    <w:rsid w:val="00F94C41"/>
    <w:rsid w:val="00FA002C"/>
    <w:rsid w:val="00FB0AF8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A66886"/>
  <w15:docId w15:val="{F5528EA5-5DC1-4033-ADF9-B46E82CC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7429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3">
    <w:name w:val="Table Grid"/>
    <w:basedOn w:val="a1"/>
    <w:uiPriority w:val="59"/>
    <w:rsid w:val="00FA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852F-B24E-42E6-A8A9-FEACD419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Пользователь Windows</cp:lastModifiedBy>
  <cp:revision>19</cp:revision>
  <cp:lastPrinted>2019-01-18T11:06:00Z</cp:lastPrinted>
  <dcterms:created xsi:type="dcterms:W3CDTF">2018-10-04T08:21:00Z</dcterms:created>
  <dcterms:modified xsi:type="dcterms:W3CDTF">2020-09-08T12:38:00Z</dcterms:modified>
</cp:coreProperties>
</file>