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3F" w:rsidRPr="00B9013F" w:rsidRDefault="005B6F4E" w:rsidP="00B901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11360" cy="3014033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301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0774" w:type="dxa"/>
        <w:tblInd w:w="-743" w:type="dxa"/>
        <w:tblLook w:val="0000"/>
      </w:tblPr>
      <w:tblGrid>
        <w:gridCol w:w="3403"/>
        <w:gridCol w:w="3402"/>
        <w:gridCol w:w="3969"/>
      </w:tblGrid>
      <w:tr w:rsidR="001A552A" w:rsidRPr="00A308B2" w:rsidTr="00F42C2C">
        <w:tc>
          <w:tcPr>
            <w:tcW w:w="3403" w:type="dxa"/>
          </w:tcPr>
          <w:p w:rsidR="001A552A" w:rsidRPr="006278C1" w:rsidRDefault="001A552A" w:rsidP="006546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52A" w:rsidRPr="006278C1" w:rsidRDefault="001A552A" w:rsidP="006546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552A" w:rsidRPr="006278C1" w:rsidRDefault="001A552A" w:rsidP="006546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555" w:rsidRPr="00A308B2" w:rsidRDefault="00AC1555" w:rsidP="006546CF">
      <w:pPr>
        <w:pStyle w:val="a6"/>
        <w:rPr>
          <w:rFonts w:ascii="Times New Roman" w:hAnsi="Times New Roman"/>
          <w:sz w:val="32"/>
          <w:szCs w:val="32"/>
        </w:rPr>
      </w:pPr>
    </w:p>
    <w:p w:rsidR="001A552A" w:rsidRPr="002231C3" w:rsidRDefault="00C842A7" w:rsidP="002231C3">
      <w:pPr>
        <w:pStyle w:val="a6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Адаптированная р</w:t>
      </w:r>
      <w:r w:rsidR="001A552A" w:rsidRPr="002231C3">
        <w:rPr>
          <w:rFonts w:ascii="Times New Roman" w:hAnsi="Times New Roman"/>
          <w:bCs/>
          <w:sz w:val="36"/>
          <w:szCs w:val="36"/>
        </w:rPr>
        <w:t>абочая программа</w:t>
      </w:r>
    </w:p>
    <w:p w:rsidR="001A552A" w:rsidRPr="002231C3" w:rsidRDefault="001A552A" w:rsidP="002231C3">
      <w:pPr>
        <w:pStyle w:val="a6"/>
        <w:jc w:val="center"/>
        <w:rPr>
          <w:rFonts w:ascii="Times New Roman" w:hAnsi="Times New Roman"/>
          <w:bCs/>
          <w:sz w:val="36"/>
          <w:szCs w:val="36"/>
        </w:rPr>
      </w:pPr>
      <w:proofErr w:type="spellStart"/>
      <w:r w:rsidRPr="002231C3">
        <w:rPr>
          <w:rFonts w:ascii="Times New Roman" w:hAnsi="Times New Roman"/>
          <w:bCs/>
          <w:sz w:val="36"/>
          <w:szCs w:val="36"/>
        </w:rPr>
        <w:t>по__</w:t>
      </w:r>
      <w:r w:rsidR="002231C3" w:rsidRPr="002231C3">
        <w:rPr>
          <w:rFonts w:ascii="Times New Roman" w:hAnsi="Times New Roman"/>
          <w:bCs/>
          <w:sz w:val="36"/>
          <w:szCs w:val="36"/>
          <w:u w:val="single"/>
        </w:rPr>
        <w:t>о</w:t>
      </w:r>
      <w:r w:rsidR="00AC3A4D" w:rsidRPr="002231C3">
        <w:rPr>
          <w:rFonts w:ascii="Times New Roman" w:hAnsi="Times New Roman"/>
          <w:bCs/>
          <w:sz w:val="36"/>
          <w:szCs w:val="36"/>
          <w:u w:val="single"/>
        </w:rPr>
        <w:t>бществознанию</w:t>
      </w:r>
      <w:proofErr w:type="spellEnd"/>
    </w:p>
    <w:p w:rsidR="00051AF2" w:rsidRDefault="00C842A7" w:rsidP="002231C3">
      <w:pPr>
        <w:pStyle w:val="a6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6 класс</w:t>
      </w:r>
    </w:p>
    <w:p w:rsidR="00932A9B" w:rsidRPr="002231C3" w:rsidRDefault="00932A9B" w:rsidP="002231C3">
      <w:pPr>
        <w:pStyle w:val="a6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(ЗПР)</w:t>
      </w:r>
    </w:p>
    <w:p w:rsidR="001A552A" w:rsidRPr="002231C3" w:rsidRDefault="001A552A" w:rsidP="006546CF">
      <w:pPr>
        <w:pStyle w:val="a6"/>
        <w:rPr>
          <w:rFonts w:ascii="Times New Roman" w:hAnsi="Times New Roman"/>
          <w:bCs/>
          <w:sz w:val="36"/>
          <w:szCs w:val="36"/>
        </w:rPr>
      </w:pPr>
    </w:p>
    <w:p w:rsidR="00FF7EBA" w:rsidRPr="005B6F4E" w:rsidRDefault="005B6F4E" w:rsidP="005B6F4E">
      <w:pPr>
        <w:pStyle w:val="a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Учитель: Чекина И.С.</w:t>
      </w:r>
    </w:p>
    <w:p w:rsidR="00FF7EBA" w:rsidRPr="00A308B2" w:rsidRDefault="00FF7EBA" w:rsidP="006546CF">
      <w:pPr>
        <w:pStyle w:val="a6"/>
        <w:rPr>
          <w:rFonts w:ascii="Times New Roman" w:hAnsi="Times New Roman"/>
          <w:bCs/>
          <w:color w:val="7030A0"/>
        </w:rPr>
      </w:pPr>
    </w:p>
    <w:p w:rsidR="00AC1555" w:rsidRPr="00A308B2" w:rsidRDefault="00AC1555" w:rsidP="006546CF">
      <w:pPr>
        <w:pStyle w:val="a6"/>
        <w:rPr>
          <w:rFonts w:ascii="Times New Roman" w:hAnsi="Times New Roman"/>
        </w:rPr>
      </w:pPr>
    </w:p>
    <w:p w:rsidR="00A308B2" w:rsidRDefault="00A308B2" w:rsidP="006546CF">
      <w:pPr>
        <w:pStyle w:val="a6"/>
        <w:rPr>
          <w:rFonts w:ascii="Times New Roman" w:hAnsi="Times New Roman"/>
          <w:bCs/>
        </w:rPr>
      </w:pPr>
    </w:p>
    <w:p w:rsidR="00A308B2" w:rsidRDefault="00A308B2" w:rsidP="006546CF">
      <w:pPr>
        <w:pStyle w:val="a6"/>
        <w:rPr>
          <w:rFonts w:ascii="Times New Roman" w:hAnsi="Times New Roman"/>
          <w:bCs/>
        </w:rPr>
      </w:pPr>
    </w:p>
    <w:p w:rsidR="00A308B2" w:rsidRDefault="00A308B2" w:rsidP="006546CF">
      <w:pPr>
        <w:pStyle w:val="a6"/>
        <w:rPr>
          <w:rFonts w:ascii="Times New Roman" w:hAnsi="Times New Roman"/>
          <w:bCs/>
        </w:rPr>
      </w:pPr>
    </w:p>
    <w:p w:rsidR="00A308B2" w:rsidRPr="00A308B2" w:rsidRDefault="00B9013F" w:rsidP="00B9013F">
      <w:pPr>
        <w:pStyle w:val="a6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Срок реализации программы 2020-2021 учебный год</w:t>
      </w:r>
    </w:p>
    <w:p w:rsidR="002231C3" w:rsidRDefault="002231C3" w:rsidP="006546CF">
      <w:pPr>
        <w:pStyle w:val="a6"/>
        <w:rPr>
          <w:rFonts w:ascii="Times New Roman" w:hAnsi="Times New Roman"/>
          <w:b/>
          <w:bCs/>
        </w:rPr>
      </w:pPr>
    </w:p>
    <w:p w:rsidR="008E1767" w:rsidRDefault="008E1767" w:rsidP="002231C3">
      <w:pPr>
        <w:pStyle w:val="a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C1555" w:rsidRDefault="00AC1555" w:rsidP="00834573">
      <w:pPr>
        <w:pStyle w:val="a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231C3">
        <w:rPr>
          <w:rFonts w:ascii="Times New Roman" w:hAnsi="Times New Roman"/>
          <w:b/>
          <w:bCs/>
          <w:sz w:val="24"/>
          <w:szCs w:val="24"/>
          <w:u w:val="single"/>
        </w:rPr>
        <w:t>Пояснительная записка</w:t>
      </w:r>
    </w:p>
    <w:p w:rsidR="008E1767" w:rsidRPr="002231C3" w:rsidRDefault="008E1767" w:rsidP="008E1767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C1555" w:rsidRPr="002231C3" w:rsidRDefault="00C842A7" w:rsidP="008E176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Адаптированная общеобразовательная программа основного общего образования </w:t>
      </w:r>
      <w:r w:rsidR="00051AF2" w:rsidRPr="002231C3">
        <w:rPr>
          <w:rFonts w:ascii="Times New Roman" w:hAnsi="Times New Roman"/>
          <w:sz w:val="24"/>
          <w:szCs w:val="24"/>
        </w:rPr>
        <w:t xml:space="preserve"> по обществознанию</w:t>
      </w:r>
      <w:r w:rsidR="0052775D">
        <w:rPr>
          <w:rFonts w:ascii="Times New Roman" w:hAnsi="Times New Roman"/>
          <w:sz w:val="24"/>
          <w:szCs w:val="24"/>
        </w:rPr>
        <w:t xml:space="preserve"> для 6 класса </w:t>
      </w:r>
      <w:r w:rsidR="00AC1555" w:rsidRPr="002231C3">
        <w:rPr>
          <w:rFonts w:ascii="Times New Roman" w:hAnsi="Times New Roman"/>
          <w:sz w:val="24"/>
          <w:szCs w:val="24"/>
        </w:rPr>
        <w:t xml:space="preserve"> составлена</w:t>
      </w:r>
      <w:r w:rsidR="001E60A4">
        <w:rPr>
          <w:rFonts w:ascii="Times New Roman" w:hAnsi="Times New Roman"/>
          <w:sz w:val="24"/>
          <w:szCs w:val="24"/>
        </w:rPr>
        <w:t xml:space="preserve"> с учетом рекомендаций ПМПК </w:t>
      </w:r>
      <w:r w:rsidR="0052775D">
        <w:rPr>
          <w:rFonts w:ascii="Times New Roman" w:hAnsi="Times New Roman"/>
          <w:sz w:val="24"/>
          <w:szCs w:val="24"/>
        </w:rPr>
        <w:t xml:space="preserve"> для об</w:t>
      </w:r>
      <w:r w:rsidR="00B9013F">
        <w:rPr>
          <w:rFonts w:ascii="Times New Roman" w:hAnsi="Times New Roman"/>
          <w:sz w:val="24"/>
          <w:szCs w:val="24"/>
        </w:rPr>
        <w:t xml:space="preserve">учающегося с ОВЗ   </w:t>
      </w:r>
      <w:r w:rsidR="00AC1555" w:rsidRPr="002231C3">
        <w:rPr>
          <w:rFonts w:ascii="Times New Roman" w:hAnsi="Times New Roman"/>
          <w:sz w:val="24"/>
          <w:szCs w:val="24"/>
        </w:rPr>
        <w:t>на</w:t>
      </w:r>
      <w:r w:rsidR="0052775D">
        <w:rPr>
          <w:rFonts w:ascii="Times New Roman" w:hAnsi="Times New Roman"/>
          <w:sz w:val="24"/>
          <w:szCs w:val="24"/>
        </w:rPr>
        <w:t xml:space="preserve"> 20</w:t>
      </w:r>
      <w:r w:rsidR="00B9013F">
        <w:rPr>
          <w:rFonts w:ascii="Times New Roman" w:hAnsi="Times New Roman"/>
          <w:sz w:val="24"/>
          <w:szCs w:val="24"/>
        </w:rPr>
        <w:t>20</w:t>
      </w:r>
      <w:r w:rsidR="0052775D">
        <w:rPr>
          <w:rFonts w:ascii="Times New Roman" w:hAnsi="Times New Roman"/>
          <w:sz w:val="24"/>
          <w:szCs w:val="24"/>
        </w:rPr>
        <w:t>/2</w:t>
      </w:r>
      <w:r w:rsidR="00B9013F">
        <w:rPr>
          <w:rFonts w:ascii="Times New Roman" w:hAnsi="Times New Roman"/>
          <w:sz w:val="24"/>
          <w:szCs w:val="24"/>
        </w:rPr>
        <w:t>1</w:t>
      </w:r>
      <w:r w:rsidR="0052775D">
        <w:rPr>
          <w:rFonts w:ascii="Times New Roman" w:hAnsi="Times New Roman"/>
          <w:sz w:val="24"/>
          <w:szCs w:val="24"/>
        </w:rPr>
        <w:t xml:space="preserve"> учебный год на</w:t>
      </w:r>
      <w:r w:rsidR="00AC1555" w:rsidRPr="002231C3">
        <w:rPr>
          <w:rFonts w:ascii="Times New Roman" w:hAnsi="Times New Roman"/>
          <w:sz w:val="24"/>
          <w:szCs w:val="24"/>
        </w:rPr>
        <w:t xml:space="preserve"> основании следующих нормативно-правовых документов:</w:t>
      </w:r>
      <w:proofErr w:type="gramEnd"/>
    </w:p>
    <w:p w:rsidR="00AC1555" w:rsidRPr="002231C3" w:rsidRDefault="00AC1555" w:rsidP="008E17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231C3">
        <w:rPr>
          <w:rFonts w:ascii="Times New Roman" w:hAnsi="Times New Roman"/>
          <w:sz w:val="24"/>
          <w:szCs w:val="24"/>
        </w:rPr>
        <w:t>1. Закона Российской Федерации «Об образовании в Российской Федерации» №273-ФЗ, от 29.12.2012</w:t>
      </w:r>
      <w:r w:rsidR="008E1767">
        <w:rPr>
          <w:rFonts w:ascii="Times New Roman" w:hAnsi="Times New Roman"/>
          <w:sz w:val="24"/>
          <w:szCs w:val="24"/>
        </w:rPr>
        <w:t xml:space="preserve"> </w:t>
      </w:r>
      <w:r w:rsidRPr="002231C3">
        <w:rPr>
          <w:rFonts w:ascii="Times New Roman" w:hAnsi="Times New Roman"/>
          <w:sz w:val="24"/>
          <w:szCs w:val="24"/>
        </w:rPr>
        <w:t>г.;</w:t>
      </w:r>
      <w:r w:rsidRPr="002231C3">
        <w:rPr>
          <w:rFonts w:ascii="Times New Roman" w:hAnsi="Times New Roman"/>
          <w:sz w:val="24"/>
          <w:szCs w:val="24"/>
        </w:rPr>
        <w:tab/>
      </w:r>
    </w:p>
    <w:p w:rsidR="00AC1555" w:rsidRPr="002231C3" w:rsidRDefault="00AC1555" w:rsidP="008E17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231C3">
        <w:rPr>
          <w:rFonts w:ascii="Times New Roman" w:hAnsi="Times New Roman"/>
          <w:sz w:val="24"/>
          <w:szCs w:val="24"/>
        </w:rPr>
        <w:t>2.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</w:t>
      </w:r>
      <w:r w:rsidRPr="002231C3">
        <w:rPr>
          <w:rFonts w:ascii="Times New Roman" w:hAnsi="Times New Roman"/>
          <w:b/>
          <w:sz w:val="24"/>
          <w:szCs w:val="24"/>
        </w:rPr>
        <w:t xml:space="preserve"> </w:t>
      </w:r>
      <w:r w:rsidRPr="002231C3">
        <w:rPr>
          <w:rFonts w:ascii="Times New Roman" w:hAnsi="Times New Roman"/>
          <w:sz w:val="24"/>
          <w:szCs w:val="24"/>
        </w:rPr>
        <w:t xml:space="preserve">17 </w:t>
      </w:r>
      <w:r w:rsidR="006C2CEA" w:rsidRPr="002231C3">
        <w:rPr>
          <w:rFonts w:ascii="Times New Roman" w:hAnsi="Times New Roman"/>
          <w:sz w:val="24"/>
          <w:szCs w:val="24"/>
        </w:rPr>
        <w:t>мая</w:t>
      </w:r>
      <w:r w:rsidRPr="002231C3">
        <w:rPr>
          <w:rFonts w:ascii="Times New Roman" w:hAnsi="Times New Roman"/>
          <w:sz w:val="24"/>
          <w:szCs w:val="24"/>
        </w:rPr>
        <w:t xml:space="preserve"> 201</w:t>
      </w:r>
      <w:r w:rsidR="006C2CEA" w:rsidRPr="002231C3">
        <w:rPr>
          <w:rFonts w:ascii="Times New Roman" w:hAnsi="Times New Roman"/>
          <w:sz w:val="24"/>
          <w:szCs w:val="24"/>
        </w:rPr>
        <w:t>2</w:t>
      </w:r>
      <w:r w:rsidRPr="002231C3">
        <w:rPr>
          <w:rFonts w:ascii="Times New Roman" w:hAnsi="Times New Roman"/>
          <w:sz w:val="24"/>
          <w:szCs w:val="24"/>
        </w:rPr>
        <w:t xml:space="preserve"> г. № </w:t>
      </w:r>
      <w:r w:rsidR="006C2CEA" w:rsidRPr="002231C3">
        <w:rPr>
          <w:rFonts w:ascii="Times New Roman" w:hAnsi="Times New Roman"/>
          <w:sz w:val="24"/>
          <w:szCs w:val="24"/>
        </w:rPr>
        <w:t>413</w:t>
      </w:r>
      <w:r w:rsidRPr="002231C3">
        <w:rPr>
          <w:rFonts w:ascii="Times New Roman" w:hAnsi="Times New Roman"/>
          <w:sz w:val="24"/>
          <w:szCs w:val="24"/>
        </w:rPr>
        <w:t>)</w:t>
      </w:r>
      <w:r w:rsidR="008E1767">
        <w:rPr>
          <w:rFonts w:ascii="Times New Roman" w:hAnsi="Times New Roman"/>
          <w:sz w:val="24"/>
          <w:szCs w:val="24"/>
        </w:rPr>
        <w:t>;</w:t>
      </w:r>
    </w:p>
    <w:p w:rsidR="00862349" w:rsidRDefault="00051AF2" w:rsidP="008E17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231C3">
        <w:rPr>
          <w:rFonts w:ascii="Times New Roman" w:hAnsi="Times New Roman"/>
          <w:sz w:val="24"/>
          <w:szCs w:val="24"/>
        </w:rPr>
        <w:t>3.</w:t>
      </w:r>
      <w:r w:rsidR="003C33B1">
        <w:rPr>
          <w:rFonts w:ascii="Times New Roman" w:hAnsi="Times New Roman"/>
          <w:sz w:val="24"/>
          <w:szCs w:val="24"/>
        </w:rPr>
        <w:t xml:space="preserve"> </w:t>
      </w:r>
      <w:r w:rsidR="00AC1555" w:rsidRPr="002231C3">
        <w:rPr>
          <w:rFonts w:ascii="Times New Roman" w:hAnsi="Times New Roman"/>
          <w:sz w:val="24"/>
          <w:szCs w:val="24"/>
        </w:rPr>
        <w:t xml:space="preserve">Примерной </w:t>
      </w:r>
      <w:r w:rsidR="00D205DF" w:rsidRPr="002231C3">
        <w:rPr>
          <w:rFonts w:ascii="Times New Roman" w:hAnsi="Times New Roman"/>
          <w:sz w:val="24"/>
          <w:szCs w:val="24"/>
        </w:rPr>
        <w:t xml:space="preserve">основной образовательной </w:t>
      </w:r>
      <w:r w:rsidR="00AC1555" w:rsidRPr="002231C3">
        <w:rPr>
          <w:rFonts w:ascii="Times New Roman" w:hAnsi="Times New Roman"/>
          <w:sz w:val="24"/>
          <w:szCs w:val="24"/>
        </w:rPr>
        <w:t>программы осн</w:t>
      </w:r>
      <w:r w:rsidR="00862349">
        <w:rPr>
          <w:rFonts w:ascii="Times New Roman" w:hAnsi="Times New Roman"/>
          <w:sz w:val="24"/>
          <w:szCs w:val="24"/>
        </w:rPr>
        <w:t>овного общего образования;</w:t>
      </w:r>
    </w:p>
    <w:p w:rsidR="00AC1555" w:rsidRPr="002231C3" w:rsidRDefault="00051AF2" w:rsidP="008E176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231C3">
        <w:rPr>
          <w:rFonts w:ascii="Times New Roman" w:hAnsi="Times New Roman"/>
          <w:sz w:val="24"/>
          <w:szCs w:val="24"/>
        </w:rPr>
        <w:t>4.</w:t>
      </w:r>
      <w:r w:rsidR="008E1767">
        <w:rPr>
          <w:rFonts w:ascii="Times New Roman" w:hAnsi="Times New Roman"/>
          <w:sz w:val="24"/>
          <w:szCs w:val="24"/>
        </w:rPr>
        <w:t xml:space="preserve"> </w:t>
      </w:r>
      <w:r w:rsidRPr="002231C3">
        <w:rPr>
          <w:rFonts w:ascii="Times New Roman" w:hAnsi="Times New Roman"/>
          <w:sz w:val="24"/>
          <w:szCs w:val="24"/>
        </w:rPr>
        <w:t>А</w:t>
      </w:r>
      <w:r w:rsidR="006546CF" w:rsidRPr="002231C3">
        <w:rPr>
          <w:rFonts w:ascii="Times New Roman" w:hAnsi="Times New Roman"/>
          <w:sz w:val="24"/>
          <w:szCs w:val="24"/>
        </w:rPr>
        <w:t>вторской пр</w:t>
      </w:r>
      <w:r w:rsidR="003601B2">
        <w:rPr>
          <w:rFonts w:ascii="Times New Roman" w:hAnsi="Times New Roman"/>
          <w:sz w:val="24"/>
          <w:szCs w:val="24"/>
        </w:rPr>
        <w:t xml:space="preserve">ограммы по обществознанию </w:t>
      </w:r>
      <w:r w:rsidR="006546CF" w:rsidRPr="002231C3">
        <w:rPr>
          <w:rFonts w:ascii="Times New Roman" w:hAnsi="Times New Roman"/>
          <w:sz w:val="24"/>
          <w:szCs w:val="24"/>
        </w:rPr>
        <w:t xml:space="preserve">Л. Н. Боголюбова. </w:t>
      </w:r>
      <w:proofErr w:type="gramStart"/>
      <w:r w:rsidR="006546CF" w:rsidRPr="002231C3">
        <w:rPr>
          <w:rFonts w:ascii="Times New Roman" w:hAnsi="Times New Roman"/>
          <w:sz w:val="24"/>
          <w:szCs w:val="24"/>
        </w:rPr>
        <w:t>(Обществознание.</w:t>
      </w:r>
      <w:proofErr w:type="gramEnd"/>
      <w:r w:rsidR="006546CF" w:rsidRPr="002231C3"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под редакцией Л.Н. Боголюбова. – М.: Просвещ</w:t>
      </w:r>
      <w:r w:rsidRPr="002231C3">
        <w:rPr>
          <w:rFonts w:ascii="Times New Roman" w:hAnsi="Times New Roman"/>
          <w:sz w:val="24"/>
          <w:szCs w:val="24"/>
        </w:rPr>
        <w:t>ение, 2014</w:t>
      </w:r>
      <w:r w:rsidR="003601B2">
        <w:rPr>
          <w:rFonts w:ascii="Times New Roman" w:hAnsi="Times New Roman"/>
          <w:sz w:val="24"/>
          <w:szCs w:val="24"/>
        </w:rPr>
        <w:t xml:space="preserve"> </w:t>
      </w:r>
      <w:r w:rsidR="006546CF" w:rsidRPr="002231C3">
        <w:rPr>
          <w:rFonts w:ascii="Times New Roman" w:hAnsi="Times New Roman"/>
          <w:sz w:val="24"/>
          <w:szCs w:val="24"/>
        </w:rPr>
        <w:t>г.</w:t>
      </w:r>
      <w:r w:rsidR="00AC1555" w:rsidRPr="002231C3">
        <w:rPr>
          <w:rFonts w:ascii="Times New Roman" w:hAnsi="Times New Roman"/>
          <w:sz w:val="24"/>
          <w:szCs w:val="24"/>
        </w:rPr>
        <w:t>;</w:t>
      </w:r>
    </w:p>
    <w:p w:rsidR="006546CF" w:rsidRDefault="006546CF" w:rsidP="00C842A7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1C3">
        <w:rPr>
          <w:rFonts w:ascii="Times New Roman" w:eastAsia="Times New Roman" w:hAnsi="Times New Roman"/>
          <w:sz w:val="24"/>
          <w:szCs w:val="24"/>
          <w:lang w:eastAsia="ru-RU"/>
        </w:rPr>
        <w:t xml:space="preserve">Линия учебников Л.Н. Боголюбова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</w:t>
      </w:r>
    </w:p>
    <w:p w:rsidR="00C842A7" w:rsidRPr="002231C3" w:rsidRDefault="00C842A7" w:rsidP="001E60A4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учитывает психофизические особенности обучающегося, в связи с э</w:t>
      </w:r>
      <w:r w:rsidR="001E60A4">
        <w:rPr>
          <w:rFonts w:ascii="Times New Roman" w:eastAsia="Times New Roman" w:hAnsi="Times New Roman"/>
          <w:sz w:val="24"/>
          <w:szCs w:val="24"/>
          <w:lang w:eastAsia="ru-RU"/>
        </w:rPr>
        <w:t xml:space="preserve">тим рекомендовано: </w:t>
      </w:r>
      <w:r w:rsidR="001E60A4" w:rsidRPr="008022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 целью повышения работоспособности на уроке использовать упражнения и задания с учетом здоровьесберегающих технологий, ч</w:t>
      </w:r>
      <w:r w:rsidRPr="008022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ередовать фронтальные, групповые, индивидуальные формы работы, </w:t>
      </w:r>
      <w:r w:rsidR="0052775D" w:rsidRPr="008022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вести </w:t>
      </w:r>
      <w:r w:rsidRPr="008022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 темпа работы.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9013F" w:rsidRDefault="00B9013F" w:rsidP="00B9013F">
      <w:pPr>
        <w:pStyle w:val="Default"/>
        <w:tabs>
          <w:tab w:val="left" w:pos="851"/>
        </w:tabs>
        <w:ind w:firstLine="697"/>
      </w:pPr>
      <w:r>
        <w:t>Рабочая программа по обществознанию для 6 класса составлена на основе следующих нормативных документов:</w:t>
      </w:r>
    </w:p>
    <w:p w:rsidR="00B9013F" w:rsidRDefault="009639F0" w:rsidP="00B9013F">
      <w:pPr>
        <w:pStyle w:val="a3"/>
        <w:numPr>
          <w:ilvl w:val="0"/>
          <w:numId w:val="3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B9013F">
          <w:rPr>
            <w:rStyle w:val="a8"/>
            <w:rFonts w:ascii="Times New Roman" w:hAnsi="Times New Roman"/>
            <w:bCs/>
            <w:color w:val="000000"/>
            <w:sz w:val="24"/>
            <w:szCs w:val="24"/>
          </w:rPr>
          <w:t>Федерального закона Российской Федерации от 29 декабря 2012 г. N 273-ФЗ "Об образовании</w:t>
        </w:r>
      </w:hyperlink>
      <w:r w:rsidR="00B9013F">
        <w:rPr>
          <w:rFonts w:ascii="Times New Roman" w:hAnsi="Times New Roman"/>
          <w:color w:val="000000"/>
          <w:sz w:val="24"/>
          <w:szCs w:val="24"/>
        </w:rPr>
        <w:t>»;</w:t>
      </w:r>
    </w:p>
    <w:p w:rsidR="00B9013F" w:rsidRDefault="00B9013F" w:rsidP="00B9013F">
      <w:pPr>
        <w:pStyle w:val="a3"/>
        <w:numPr>
          <w:ilvl w:val="0"/>
          <w:numId w:val="38"/>
        </w:numPr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 (ФГОС: основное общее образование// ФГОС.М.: Просвещение, 2011.);</w:t>
      </w:r>
    </w:p>
    <w:p w:rsidR="00B9013F" w:rsidRDefault="00B9013F" w:rsidP="00B9013F">
      <w:pPr>
        <w:pStyle w:val="a3"/>
        <w:numPr>
          <w:ilvl w:val="0"/>
          <w:numId w:val="38"/>
        </w:numPr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Примерной программы основного общего образования по обществознанию и авторской программы Л.Н.Боголюбова. – М.: Просвещение, 2011.//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Стандарты второго поколения);</w:t>
      </w:r>
      <w:proofErr w:type="gramEnd"/>
    </w:p>
    <w:p w:rsidR="00B9013F" w:rsidRDefault="00B9013F" w:rsidP="00B9013F">
      <w:pPr>
        <w:numPr>
          <w:ilvl w:val="0"/>
          <w:numId w:val="3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Учебника Обществознание 6 класс: учебник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организаций: под редакцией Л.Н. Боголюбова, Л.Ф. Ивановой. – 5-е изд. - М: Просвещение 2020 - 159 с.: ил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карт.</w:t>
      </w:r>
    </w:p>
    <w:p w:rsidR="00B9013F" w:rsidRDefault="00B9013F" w:rsidP="00B9013F">
      <w:pPr>
        <w:numPr>
          <w:ilvl w:val="0"/>
          <w:numId w:val="39"/>
        </w:numPr>
        <w:spacing w:after="0" w:line="240" w:lineRule="auto"/>
        <w:ind w:left="426" w:right="152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Методических рекомендаций по учебнику Л.Н. Боголюбова и др. Обществознание. Автор-составитель Л.Н. Боголюбова и др. Москва. «Просвещение» 2020.</w:t>
      </w:r>
    </w:p>
    <w:p w:rsidR="00B9013F" w:rsidRDefault="00B9013F" w:rsidP="00B9013F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Федерального базисного учебного плана; </w:t>
      </w:r>
    </w:p>
    <w:p w:rsidR="00B9013F" w:rsidRDefault="00B9013F" w:rsidP="00B9013F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Учебный план МОУ Ишненская СОШ  на 2020-2021 учебный год;</w:t>
      </w:r>
    </w:p>
    <w:p w:rsidR="00B9013F" w:rsidRDefault="00B9013F" w:rsidP="00B9013F">
      <w:pPr>
        <w:pStyle w:val="a6"/>
        <w:numPr>
          <w:ilvl w:val="0"/>
          <w:numId w:val="38"/>
        </w:numPr>
        <w:shd w:val="clear" w:color="auto" w:fill="FFFFFF"/>
        <w:tabs>
          <w:tab w:val="left" w:pos="426"/>
          <w:tab w:val="left" w:pos="567"/>
        </w:tabs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28 декабря  2018 г. №345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B9013F" w:rsidRDefault="00B9013F" w:rsidP="00B9013F">
      <w:pPr>
        <w:pStyle w:val="a6"/>
        <w:numPr>
          <w:ilvl w:val="0"/>
          <w:numId w:val="38"/>
        </w:numPr>
        <w:shd w:val="clear" w:color="auto" w:fill="FFFFFF"/>
        <w:tabs>
          <w:tab w:val="left" w:pos="426"/>
          <w:tab w:val="left" w:pos="567"/>
        </w:tabs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hyperlink r:id="rId8" w:history="1">
        <w:r>
          <w:rPr>
            <w:rStyle w:val="a8"/>
            <w:rFonts w:ascii="Times New Roman" w:eastAsia="Arial" w:hAnsi="Times New Roman"/>
            <w:color w:val="000000"/>
            <w:sz w:val="24"/>
            <w:szCs w:val="24"/>
          </w:rPr>
          <w:t>Постановление от 29.12.2010 № 189 «Об утверждении СанПиН  2.4.2.2821-10 «Санитарно-эпидемиологические требования к условиям и организации обучения в общеобразовательных учреждениях»</w:t>
        </w:r>
      </w:hyperlink>
    </w:p>
    <w:p w:rsidR="00B9013F" w:rsidRDefault="00B9013F" w:rsidP="00B9013F">
      <w:pPr>
        <w:pStyle w:val="a6"/>
        <w:shd w:val="clear" w:color="auto" w:fill="FFFFFF"/>
        <w:tabs>
          <w:tab w:val="left" w:pos="426"/>
          <w:tab w:val="left" w:pos="567"/>
        </w:tabs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13F" w:rsidRDefault="00B9013F" w:rsidP="00B9013F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 «Обществознание»</w:t>
      </w:r>
    </w:p>
    <w:p w:rsidR="00B9013F" w:rsidRDefault="00B9013F" w:rsidP="00B9013F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«Обществознание» - учебный предмет, изучаемый в основной школе с 6 по 9 класс. Фундаментом курса являются научные знания об обществе и человеке. Обществознание изучает общественную жизнь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многоаспектно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используя для этого комплекс общественных наук: философию, социологию, политологию, экономику, правоведение, социальную психологию, этику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культурологию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метапредметную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основу и учитывать возрастные особенности учащихся</w:t>
      </w:r>
    </w:p>
    <w:p w:rsidR="00B9013F" w:rsidRDefault="00B9013F" w:rsidP="00B9013F">
      <w:pPr>
        <w:pStyle w:val="a6"/>
        <w:shd w:val="clear" w:color="auto" w:fill="FFFFFF"/>
        <w:tabs>
          <w:tab w:val="left" w:pos="426"/>
          <w:tab w:val="left" w:pos="567"/>
        </w:tabs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курса обществознания для 6 класса, обращенное к младшему подростковому возрасту, посвящено актуальным для растущей личности проблемам жизни человека в социуме. Даются  элементарные научные представления об обществе, о социальном окружении.</w:t>
      </w:r>
    </w:p>
    <w:p w:rsidR="00B9013F" w:rsidRDefault="00B9013F" w:rsidP="00B9013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Общие цели основного общего образования с учётом специфики учебного предмета «Обществознание»</w:t>
      </w:r>
    </w:p>
    <w:p w:rsidR="00B9013F" w:rsidRDefault="00B9013F" w:rsidP="00B901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013F" w:rsidRDefault="00B9013F" w:rsidP="00B901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обществознания в 6 классе направлено на достижение следующих целей:</w:t>
      </w:r>
    </w:p>
    <w:p w:rsidR="00B9013F" w:rsidRDefault="00B9013F" w:rsidP="00B9013F">
      <w:pPr>
        <w:pStyle w:val="a3"/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B9013F" w:rsidRDefault="00B9013F" w:rsidP="00B9013F">
      <w:pPr>
        <w:pStyle w:val="a3"/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личности на исключительно важном этапе ее социализации в подростковом возрасте,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самоконтролю; повышение мотивации к высокопроизводительной, наукоемкой трудовой деятельности;</w:t>
      </w:r>
    </w:p>
    <w:p w:rsidR="00B9013F" w:rsidRDefault="00B9013F" w:rsidP="00B9013F">
      <w:pPr>
        <w:pStyle w:val="a3"/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формирование у обучающихся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освоение обучающимися тех знаний об основных сферах человеческой </w:t>
      </w:r>
      <w:r>
        <w:rPr>
          <w:rFonts w:ascii="Times New Roman" w:hAnsi="Times New Roman"/>
          <w:sz w:val="24"/>
          <w:szCs w:val="24"/>
        </w:rPr>
        <w:lastRenderedPageBreak/>
        <w:t>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B9013F" w:rsidRDefault="00B9013F" w:rsidP="00B9013F">
      <w:pPr>
        <w:pStyle w:val="a3"/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B9013F" w:rsidRDefault="00B9013F" w:rsidP="00B9013F">
      <w:pPr>
        <w:pStyle w:val="a3"/>
        <w:numPr>
          <w:ilvl w:val="0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</w:t>
      </w:r>
      <w:proofErr w:type="gramEnd"/>
      <w:r>
        <w:rPr>
          <w:rFonts w:ascii="Times New Roman" w:hAnsi="Times New Roman"/>
          <w:sz w:val="24"/>
          <w:szCs w:val="24"/>
        </w:rPr>
        <w:t xml:space="preserve">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>
        <w:rPr>
          <w:rFonts w:ascii="Times New Roman" w:hAnsi="Times New Roman"/>
          <w:sz w:val="24"/>
          <w:szCs w:val="24"/>
        </w:rPr>
        <w:tab/>
      </w:r>
    </w:p>
    <w:p w:rsidR="00B9013F" w:rsidRDefault="00B9013F" w:rsidP="00B9013F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9013F" w:rsidRDefault="00B9013F" w:rsidP="00B901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изучения обществознания в 6 классе:</w:t>
      </w:r>
    </w:p>
    <w:p w:rsidR="00B9013F" w:rsidRDefault="00B9013F" w:rsidP="00B9013F">
      <w:pPr>
        <w:pStyle w:val="a3"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социализации личности;</w:t>
      </w:r>
    </w:p>
    <w:p w:rsidR="00B9013F" w:rsidRDefault="00B9013F" w:rsidP="00B9013F">
      <w:pPr>
        <w:pStyle w:val="a3"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чувства патриотизма, уважения к своей стране, к правам и свободам человека, демократическим принципам общественной жизни; </w:t>
      </w:r>
    </w:p>
    <w:p w:rsidR="00B9013F" w:rsidRDefault="00B9013F" w:rsidP="00B9013F">
      <w:pPr>
        <w:pStyle w:val="a3"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знаний и интеллектуальных умений; </w:t>
      </w:r>
    </w:p>
    <w:p w:rsidR="00B9013F" w:rsidRDefault="00B9013F" w:rsidP="00B9013F">
      <w:pPr>
        <w:pStyle w:val="a3"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воспитания уважения к семье и семейным традициям; </w:t>
      </w:r>
    </w:p>
    <w:p w:rsidR="00B9013F" w:rsidRDefault="00B9013F" w:rsidP="00B9013F">
      <w:pPr>
        <w:pStyle w:val="a3"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B9013F" w:rsidRDefault="00B9013F" w:rsidP="00B9013F">
      <w:pPr>
        <w:pStyle w:val="a3"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толерантного отношения к людям другой национальности; </w:t>
      </w:r>
    </w:p>
    <w:p w:rsidR="00B9013F" w:rsidRDefault="00B9013F" w:rsidP="00B9013F">
      <w:pPr>
        <w:pStyle w:val="a3"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воспитания уважения к трудовой деятельности.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обучения</w:t>
      </w: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представлений о человеке как личности, о путях и условиях формирования личности;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личности, становление социального поведения, основанного на понимании значимости личности и межличностных отношений;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умения выстраивать отношения в группе, с представителями разнообразных социальных групп;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освоение на уровне функциональной грамотности системы необходимых для социальной адаптации знаний об обществе, о позитивно оцениваемых обществом качествах личности;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опыта и умений получения знания для решения задач в области социальных отношений;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умениями коммуникативной, практической деятельности в основных, характерных для подростка социальных ролях;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овладения навыками получения информации из разнообразных источников, систематизирования информации;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освоение способов познавательной деятельности необходимых для участия в жизни гражданского общества и правового государства.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приобретение новых обществоведческих знаний и умений;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содействие усвоению на информационном, эмоциональном, практическом уровне ценностей демократического общества;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содействие в выборе ориентиров в основных морально – этических нормах;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обобщёнными способами мыслительной, поисковой деятельности, творческой;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освоение таких компетенций как: </w:t>
      </w:r>
      <w:proofErr w:type="gramStart"/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учебно-познавательная</w:t>
      </w:r>
      <w:proofErr w:type="gramEnd"/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коммуникативная, рефлексивная, личностного саморазвития, ценностно-смысловая.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контроля, критерии оценивания: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контроль разных видов работы на уроке и домашней работы, контроль работы в тетради с учётом качества выполнения, грамотности с точки зрения изучаемого предмета, фронтальные опросы и тестирование, оценка работ по описанию иллюстраций, составлению планов, самостоятельные работы, творческие и продуктивные задания. Оценивание по пятибалльной системе с учётом индивидуальных особенностей обучающихся.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Личностные</w:t>
      </w:r>
      <w:r w:rsidRPr="00A51CE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направленность на активное участие в общественной и государственной жизни, заинтересованность не только в своём личном успехе, но и в процветании, благополучии Родины;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заинтересованность не только в личном успехе, но и в благополучии и процветании своей страны;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ценностные ориентиры, основанные на идеях патриотизма, любви и уважения к Отечеству, необходимости поддержания гражданского мира и согласия;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отношение к человеку, его правам и свободам как высшей ценности;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признании равноправия народов, на убеждённости важности для общества семьи, семейных традиций, при безусловном уважении каждой личности;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сознание своей ответственности за страну перед нынешним и грядущим поколением.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51CE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A51CE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A51C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регулятивные УУД: </w:t>
      </w: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формулировать и определять проблему, определять цель УД; выдвигать версии решения проблемы, осознавать конечный результат, выбирать средства для решения проблемы, для достижения цели;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A51C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анализировать, сравнивать, классифицировать факты, явления, обобщать их; давать определения понятиям, проводить наблюдения под руководством учителя; осуществлять поиск информации с использованием библиотеки, Интернета;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 </w:t>
      </w:r>
      <w:r w:rsidRPr="00A51CE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организовывать учебное взаимодействие в группе для совместной работы, договариваться, составлять общий план, выдвигать цель; уметь вести дискуссию, выдвигая аргументы и контраргументы, понимать иную позицию, различая в ней точку зрения (мнение), доказательство (аргументацию), факты; учиться </w:t>
      </w:r>
      <w:proofErr w:type="gramStart"/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относиться к своим достижениям, поведению, умениям, учитывая мнение окружающих; составлять план самостоятельно или в группе для решения проблемы; корректировать свои действия при совершении ошибки самостоятельно, в том числе при необходимости и план.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Предметные: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научится:</w:t>
      </w:r>
    </w:p>
    <w:p w:rsidR="00B9013F" w:rsidRPr="00A51CE4" w:rsidRDefault="00B9013F" w:rsidP="00B9013F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цели своей деятельности;</w:t>
      </w:r>
    </w:p>
    <w:p w:rsidR="00B9013F" w:rsidRPr="00A51CE4" w:rsidRDefault="00B9013F" w:rsidP="00B9013F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освоит способы взаимодействия с другими личностями в группах общества;</w:t>
      </w:r>
    </w:p>
    <w:p w:rsidR="00B9013F" w:rsidRPr="00A51CE4" w:rsidRDefault="00B9013F" w:rsidP="00B9013F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освоит способы разрешения разногласий;</w:t>
      </w:r>
    </w:p>
    <w:p w:rsidR="00B9013F" w:rsidRPr="00A51CE4" w:rsidRDefault="00B9013F" w:rsidP="00B9013F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потребности человека, в том числе потребности быть успешным, путям к достижению жизненного успеха;</w:t>
      </w:r>
    </w:p>
    <w:p w:rsidR="00B9013F" w:rsidRPr="00A51CE4" w:rsidRDefault="00B9013F" w:rsidP="00B9013F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ключевые базовые понятия: личность, группа, конфликт, потребность, гуманизм, человечность, добро, успех.</w:t>
      </w:r>
      <w:proofErr w:type="gramEnd"/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9013F" w:rsidRPr="00A51CE4" w:rsidRDefault="00B9013F" w:rsidP="00B9013F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побудительную роль мотивов в человеческом развитии и деятельности, места ценностей в мотивационной структуре личности, значения ценностей в жизни каждого человека и общества;</w:t>
      </w:r>
    </w:p>
    <w:p w:rsidR="00B9013F" w:rsidRPr="00A51CE4" w:rsidRDefault="00B9013F" w:rsidP="00B9013F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основные нравственные понятия, правовые нормы, правила;</w:t>
      </w:r>
    </w:p>
    <w:p w:rsidR="00B9013F" w:rsidRPr="00A51CE4" w:rsidRDefault="00B9013F" w:rsidP="00B9013F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применять нормы, правила к анализу реальных социальных явлений.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Вводный урок (1ч.)</w:t>
      </w: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Введение в курс. Социальное измерение – оценка человека обществом. Осознание своего «я» и принятие общественного мнения о себе. Критерии общественной оценки. Как работать с учебником. Требования к работе с изучаемым материалом. Знакомство с учебником.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I. Загадка человека (12ч.)</w:t>
      </w: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Биологическое</w:t>
      </w:r>
      <w:proofErr w:type="gramEnd"/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социальное в человеке. Наследственность – биологическая сущность человека. Черты сходства и различия человека и животного. Что такое личность. Индивидуальность – плохо или хорошо? Сильная </w:t>
      </w:r>
      <w:proofErr w:type="gramStart"/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личность</w:t>
      </w:r>
      <w:proofErr w:type="gramEnd"/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физкультуры. Хобби. Особые потребности людей с ограниченными возможностями. Способности и потребности человека.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Раздел II. Человек и его деятельность (9ч.)</w:t>
      </w: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Понятие деятельности. Многообразие видов деятельности. Каким бывает труд. Что создается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 и самооценка.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III. Человек среди людей (11ч.) </w:t>
      </w: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мину.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и ближайшим окружением.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ценности и традиции. Досуг семьи.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1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 – личность. Человек проявляется в деятельности.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1C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Обобщающий урок. (1ч.).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W w:w="150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38"/>
        <w:gridCol w:w="11380"/>
        <w:gridCol w:w="2256"/>
      </w:tblGrid>
      <w:tr w:rsidR="00B9013F" w:rsidRPr="00A51CE4" w:rsidTr="00E51C3A">
        <w:trPr>
          <w:trHeight w:val="1001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по </w:t>
            </w:r>
            <w:proofErr w:type="spellStart"/>
            <w:proofErr w:type="gramStart"/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proofErr w:type="spellEnd"/>
            <w:proofErr w:type="gramEnd"/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рядку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разделов, название тем.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</w:tr>
      <w:tr w:rsidR="00B9013F" w:rsidRPr="00A51CE4" w:rsidTr="00E51C3A">
        <w:trPr>
          <w:trHeight w:val="397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I. Загадка человека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1. Принадлежность двум мирам.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2.Человек – личность.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3. Отрочество – особая пора.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4. Потребности и способности человека.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5. Когда возможности ограничены.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6. Мир увлечений.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систематизация по первому разделу.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013F" w:rsidRPr="00A51CE4" w:rsidTr="00E51C3A"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II. Человек и его деятельность.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B9013F" w:rsidRPr="00A51CE4" w:rsidTr="00E51C3A">
        <w:trPr>
          <w:trHeight w:val="397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1. Деятельность человека.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2. Труд – основа жизни.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3. Учение – деятельность школьника.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4. Познание человеком мира и себя.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систематизация по второму разделу.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013F" w:rsidRPr="00A51CE4" w:rsidTr="00E51C3A"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III. Человек среди людей.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1. Отношения с окружающими.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2. Общение.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3. Человек в группе.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4. Отношения со сверстниками.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5. Конфликты в межличностных отношениях.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6. Семья и семейные отношения.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013F" w:rsidRPr="00A51CE4" w:rsidTr="00E51C3A">
        <w:trPr>
          <w:trHeight w:val="397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систематизация по третьему разделу.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013F" w:rsidRPr="00A51CE4" w:rsidTr="00E51C3A"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Итоговый урок по изученному курсу. Обобщение </w:t>
            </w:r>
            <w:proofErr w:type="gramStart"/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9013F" w:rsidRPr="00A51CE4" w:rsidTr="00E51C3A"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013F" w:rsidRPr="00A51CE4" w:rsidTr="00E51C3A">
        <w:trPr>
          <w:trHeight w:val="383"/>
        </w:trPr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1C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часа</w:t>
            </w:r>
          </w:p>
        </w:tc>
      </w:tr>
      <w:tr w:rsidR="00B9013F" w:rsidRPr="00A51CE4" w:rsidTr="00E51C3A"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13F" w:rsidRPr="00A51CE4" w:rsidRDefault="00B9013F" w:rsidP="00E51C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9013F" w:rsidRPr="00A51CE4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13F" w:rsidRPr="00A51CE4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9013F" w:rsidRDefault="00B9013F" w:rsidP="00B9013F">
      <w:pPr>
        <w:keepNext/>
        <w:keepLines/>
        <w:widowControl w:val="0"/>
        <w:tabs>
          <w:tab w:val="left" w:pos="4998"/>
        </w:tabs>
        <w:spacing w:after="8" w:line="260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7"/>
      <w:r w:rsidRPr="00B9302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lastRenderedPageBreak/>
        <w:t>Календарно - тематическое планирование</w:t>
      </w:r>
      <w:bookmarkEnd w:id="0"/>
    </w:p>
    <w:p w:rsidR="00B9013F" w:rsidRPr="00B9302B" w:rsidRDefault="00B9013F" w:rsidP="00B9013F">
      <w:pPr>
        <w:keepNext/>
        <w:keepLines/>
        <w:widowControl w:val="0"/>
        <w:tabs>
          <w:tab w:val="left" w:pos="4998"/>
        </w:tabs>
        <w:spacing w:after="8" w:line="260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Overlap w:val="never"/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8"/>
        <w:gridCol w:w="1009"/>
        <w:gridCol w:w="1588"/>
        <w:gridCol w:w="840"/>
        <w:gridCol w:w="1429"/>
        <w:gridCol w:w="3418"/>
        <w:gridCol w:w="4283"/>
        <w:gridCol w:w="1443"/>
        <w:gridCol w:w="1004"/>
      </w:tblGrid>
      <w:tr w:rsidR="00B9013F" w:rsidRPr="00B9302B" w:rsidTr="00E51C3A">
        <w:trPr>
          <w:trHeight w:hRule="exact" w:val="536"/>
        </w:trPr>
        <w:tc>
          <w:tcPr>
            <w:tcW w:w="288" w:type="dxa"/>
            <w:vMerge w:val="restart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6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№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before="60" w:after="6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ка</w:t>
            </w:r>
            <w:proofErr w:type="spellEnd"/>
          </w:p>
        </w:tc>
        <w:tc>
          <w:tcPr>
            <w:tcW w:w="1009" w:type="dxa"/>
            <w:vMerge w:val="restart"/>
            <w:shd w:val="clear" w:color="auto" w:fill="FFFFFF"/>
            <w:vAlign w:val="bottom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Дата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проведен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ия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(план)</w:t>
            </w:r>
          </w:p>
        </w:tc>
        <w:tc>
          <w:tcPr>
            <w:tcW w:w="1588" w:type="dxa"/>
            <w:vMerge w:val="restart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2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Тема урока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Кол-во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Часов</w:t>
            </w:r>
          </w:p>
        </w:tc>
        <w:tc>
          <w:tcPr>
            <w:tcW w:w="1429" w:type="dxa"/>
            <w:vMerge w:val="restart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Тип/форма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урока</w:t>
            </w:r>
          </w:p>
        </w:tc>
        <w:tc>
          <w:tcPr>
            <w:tcW w:w="7701" w:type="dxa"/>
            <w:gridSpan w:val="2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Планируемые результаты обучения</w:t>
            </w:r>
          </w:p>
        </w:tc>
        <w:tc>
          <w:tcPr>
            <w:tcW w:w="1443" w:type="dxa"/>
            <w:vMerge w:val="restart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Виды и формы контроля</w:t>
            </w:r>
          </w:p>
        </w:tc>
        <w:tc>
          <w:tcPr>
            <w:tcW w:w="1004" w:type="dxa"/>
            <w:vMerge w:val="restart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Примеча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ние</w:t>
            </w:r>
            <w:proofErr w:type="spellEnd"/>
          </w:p>
        </w:tc>
      </w:tr>
      <w:tr w:rsidR="00B9013F" w:rsidRPr="00B9302B" w:rsidTr="00E51C3A">
        <w:trPr>
          <w:trHeight w:hRule="exact" w:val="606"/>
        </w:trPr>
        <w:tc>
          <w:tcPr>
            <w:tcW w:w="288" w:type="dxa"/>
            <w:vMerge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9" w:type="dxa"/>
            <w:vMerge/>
            <w:shd w:val="clear" w:color="auto" w:fill="FFFFFF"/>
            <w:vAlign w:val="bottom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8" w:type="dxa"/>
            <w:vMerge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9" w:type="dxa"/>
            <w:vMerge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18" w:type="dxa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Предметные</w:t>
            </w:r>
          </w:p>
        </w:tc>
        <w:tc>
          <w:tcPr>
            <w:tcW w:w="4283" w:type="dxa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Метапредметные</w:t>
            </w:r>
            <w:proofErr w:type="spellEnd"/>
          </w:p>
        </w:tc>
        <w:tc>
          <w:tcPr>
            <w:tcW w:w="1443" w:type="dxa"/>
            <w:vMerge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2917"/>
        </w:trPr>
        <w:tc>
          <w:tcPr>
            <w:tcW w:w="288" w:type="dxa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009" w:type="dxa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8" w:type="dxa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Введение</w:t>
            </w:r>
          </w:p>
        </w:tc>
        <w:tc>
          <w:tcPr>
            <w:tcW w:w="840" w:type="dxa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9" w:type="dxa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изучения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нового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материала</w:t>
            </w:r>
          </w:p>
        </w:tc>
        <w:tc>
          <w:tcPr>
            <w:tcW w:w="3418" w:type="dxa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Знать значение, использование термина «обществознание» Иметь представление о связи обществознания с другими науками.</w:t>
            </w:r>
          </w:p>
        </w:tc>
        <w:tc>
          <w:tcPr>
            <w:tcW w:w="4283" w:type="dxa"/>
            <w:shd w:val="clear" w:color="auto" w:fill="FFFFFF"/>
            <w:vAlign w:val="bottom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Знают и понимают цели и задачи предмета, структуру учебника-хрестоматии. Выделяют и формулируют познавательную цель, проблему, составляют простой план статьи учебника.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Осознают качество и уровень усвоения, самостоятельно формулируют познавательную цель и строят свои действия.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443" w:type="dxa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опрос,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Обсуждение.</w:t>
            </w:r>
          </w:p>
        </w:tc>
        <w:tc>
          <w:tcPr>
            <w:tcW w:w="1004" w:type="dxa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394"/>
        </w:trPr>
        <w:tc>
          <w:tcPr>
            <w:tcW w:w="15302" w:type="dxa"/>
            <w:gridSpan w:val="9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РАЗДЕЛ 1. Загадка человека (</w:t>
            </w: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10 часов)</w:t>
            </w:r>
          </w:p>
        </w:tc>
      </w:tr>
      <w:tr w:rsidR="00B9013F" w:rsidRPr="00B9302B" w:rsidTr="00E51C3A">
        <w:trPr>
          <w:trHeight w:hRule="exact" w:val="3028"/>
        </w:trPr>
        <w:tc>
          <w:tcPr>
            <w:tcW w:w="288" w:type="dxa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2.</w:t>
            </w:r>
          </w:p>
        </w:tc>
        <w:tc>
          <w:tcPr>
            <w:tcW w:w="1009" w:type="dxa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8" w:type="dxa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proofErr w:type="gram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Принадлежно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сть</w:t>
            </w:r>
            <w:proofErr w:type="spellEnd"/>
            <w:proofErr w:type="gram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двум мирам</w:t>
            </w:r>
          </w:p>
        </w:tc>
        <w:tc>
          <w:tcPr>
            <w:tcW w:w="840" w:type="dxa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9" w:type="dxa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изучения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нового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материала</w:t>
            </w:r>
          </w:p>
        </w:tc>
        <w:tc>
          <w:tcPr>
            <w:tcW w:w="3418" w:type="dxa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Понимать и доказывать </w:t>
            </w: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биосоциальную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сущность человека.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Понимать, что такое наследственность, можно ли влиять на наследственность.</w:t>
            </w:r>
          </w:p>
        </w:tc>
        <w:tc>
          <w:tcPr>
            <w:tcW w:w="4283" w:type="dxa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Находить и обрабатывать информацию, использовать различные источники данных, представлять и обсуждать различные материалы. Способность сознательно организовывать и регулировать свою деятельность. Уметь высказывать свое мнение, работать с текстом учебника, отвечать на поставленные вопросы, давать определение понятий </w:t>
            </w:r>
            <w:proofErr w:type="gram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гадка</w:t>
            </w:r>
            <w:proofErr w:type="gramEnd"/>
          </w:p>
        </w:tc>
        <w:tc>
          <w:tcPr>
            <w:tcW w:w="1443" w:type="dxa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Практические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задания</w:t>
            </w:r>
          </w:p>
        </w:tc>
        <w:tc>
          <w:tcPr>
            <w:tcW w:w="1004" w:type="dxa"/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9013F" w:rsidRPr="00B9302B" w:rsidRDefault="00B9013F" w:rsidP="00B901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1051"/>
        <w:gridCol w:w="1594"/>
        <w:gridCol w:w="821"/>
        <w:gridCol w:w="1416"/>
        <w:gridCol w:w="3389"/>
        <w:gridCol w:w="4267"/>
        <w:gridCol w:w="1416"/>
        <w:gridCol w:w="998"/>
      </w:tblGrid>
      <w:tr w:rsidR="00B9013F" w:rsidRPr="00B9302B" w:rsidTr="00E51C3A">
        <w:trPr>
          <w:trHeight w:hRule="exact" w:val="201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lastRenderedPageBreak/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69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Человек - личность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Что такое личность. Знать и понимать значение понятий «индивид», «индивидуальность». Индивидуальность - плохо или хорошо? Сильная </w:t>
            </w:r>
            <w:proofErr w:type="gram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личность</w:t>
            </w:r>
            <w:proofErr w:type="gram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- какая она? Знать и правильно использовать понятие «личность».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отвечать на вопросы. Работать с учебной и внешкольной информацией, использовать современные источники информации.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Работа с текстом учебника по заданиям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230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6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Человек - личность. *Что такое коррупция?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Понимать факторы формирования личности. Сравнивать свойства человека и животного. Характеризовать и рассматривать на конкретных примерах биологические и социальные черты человека. Знать основные положения урока.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отвечать на вопросы. Выслушивать и принимать во внимание взгляды других людей.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Решать творческие задачи, представлять результат в своей деятельности в различных формах (сообщение, эссе, презентация, реферат).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Работа с текстом учебника по заданиям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155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Отрочество - особая пора жизни.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изучения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нового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Знать и понимать особенности отрочества как особой поры жизни. Уметь ответить на вопрос, легко ли быть подростком? Понимать, что такое самостоятельность.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отвечать на вопросы. Уметь выслушивать мнения одноклассников.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Устный опрос Работа с текстом учебника по заданиям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84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Потребности и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способности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человека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изучения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нового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Знать и понимать, что такое потребности человека. Знать виды потребностей.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отвечать на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9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Устный опрос, беседа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204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Потребности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и способности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человека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*Как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возможно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противостоят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коррупции.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Понимать, что такое способности человека. Уметь ответить на вопрос, можно ли развить способности и что для этого нужно. Понимать, что такое духовный мир человека, чем чувства человека отличаются от эмоций, что значит учиться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отвечать на вопросы. Решать творческие задачи, представлять результат в своей деятельности в различных формах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Устный опрос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9013F" w:rsidRPr="00B9302B" w:rsidRDefault="00B9013F" w:rsidP="00B901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1042"/>
        <w:gridCol w:w="1594"/>
        <w:gridCol w:w="821"/>
        <w:gridCol w:w="1416"/>
        <w:gridCol w:w="3389"/>
        <w:gridCol w:w="4267"/>
        <w:gridCol w:w="1416"/>
        <w:gridCol w:w="998"/>
      </w:tblGrid>
      <w:tr w:rsidR="00B9013F" w:rsidRPr="00B9302B" w:rsidTr="00E51C3A">
        <w:trPr>
          <w:trHeight w:hRule="exact" w:val="51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размышлять.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200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Когда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возможности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ограничены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 объяснять понятие «возможность» Уметь ответить на вопрос: все ли потребности можно удовлетворить? Как быть, если потребность удовлетворить невозможно.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 анализировать, делать выводы, отвечать на вопросы. Решать творческие задачи, представлять результат в своей деятельности в различных формах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Моделирова</w:t>
            </w: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  <w:t>ние ситуации, их анализ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109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Когда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возможности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ограничены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.Объяснять, как можно расширить свои возможности. Понимать, как надо относиться к людям с ограниченными возможностями.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 работать с текстом учебника, выделять главное, использовать ранее изученный материал для решения по</w:t>
            </w: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  <w:t>знавательных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Устный опрос Практические задания.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213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Мир увлечений *</w:t>
            </w: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Проявл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. </w:t>
            </w: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корруп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. в </w:t>
            </w: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сист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. </w:t>
            </w:r>
            <w:proofErr w:type="spellStart"/>
            <w:proofErr w:type="gram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образ-я</w:t>
            </w:r>
            <w:proofErr w:type="spellEnd"/>
            <w:proofErr w:type="gram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Объяснить, что такое увлечение. Хорошо ли, если у человека есть увлечение. Что такое свободное время, как можно использовать свободное время. Как правильно использовать свободное время.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</w:t>
            </w:r>
            <w:proofErr w:type="gram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:а</w:t>
            </w:r>
            <w:proofErr w:type="gram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нализировать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, делать выводы, отвечать на вопросы;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опрос</w:t>
            </w:r>
            <w:proofErr w:type="gram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,п</w:t>
            </w:r>
            <w:proofErr w:type="gram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ракти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ческие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задания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98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Практикум по теме «Загадка человека»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120" w:line="21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Урок-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практикум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 использовать знания в выполнении практических заданий по теме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 работать с текстом учебника, выделять главное, использовать ранее изученный материал для решения по</w:t>
            </w: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  <w:t>знавательных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120" w:line="21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Практические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задания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466"/>
          <w:jc w:val="center"/>
        </w:trPr>
        <w:tc>
          <w:tcPr>
            <w:tcW w:w="15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РАЗДЕЛ 2 Человек и его деятельность (9 часов)</w:t>
            </w:r>
          </w:p>
        </w:tc>
      </w:tr>
    </w:tbl>
    <w:p w:rsidR="00B9013F" w:rsidRPr="00B9302B" w:rsidRDefault="00B9013F" w:rsidP="00B901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003"/>
        <w:gridCol w:w="1570"/>
        <w:gridCol w:w="854"/>
        <w:gridCol w:w="1426"/>
        <w:gridCol w:w="3403"/>
        <w:gridCol w:w="4253"/>
        <w:gridCol w:w="1416"/>
        <w:gridCol w:w="998"/>
      </w:tblGrid>
      <w:tr w:rsidR="00B9013F" w:rsidRPr="00B9302B" w:rsidTr="00E51C3A">
        <w:trPr>
          <w:trHeight w:hRule="exact" w:val="22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lastRenderedPageBreak/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Деятельность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человека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 изу</w:t>
            </w: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  <w:t>чения но</w:t>
            </w: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  <w:t>вого мате</w:t>
            </w: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  <w:t>риала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Знание значение и использование термина «деятельность». Знать виды деятельности. Уметь приводить примеры.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Уметь: анализировать, делать вы</w:t>
            </w: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  <w:t>воды, отвечать на вопросы;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опрос.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Обсуждение.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Деятельность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человека.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Урок-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практикум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Знать, как правильно и разумно организовывать свою деятельность, как в деятельности использовать свои способности. Понимать, какую деятельность можно назвать успешной.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Уметь: анализировать, делать вы</w:t>
            </w: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  <w:t>воды, отвечать на вопросы;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60" w:line="21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Беседа.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before="60" w:after="0" w:line="21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Практикум.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226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Труд - основа жизни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 изу</w:t>
            </w: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  <w:t>чения но</w:t>
            </w: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  <w:t>вого мате</w:t>
            </w: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  <w:t>риала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Показывать на примерах значение труда для жизни человека. Понимать, что создается трудом. Знать, всегда ли труд оплачивается.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Уметь: анализировать, делать вы</w:t>
            </w: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  <w:t>воды, отвечать на вопросы; высказывать собственную точку зрения и обосновывать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ее.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Устный опрос. Работа с текстом учебника по заданиям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9013F" w:rsidRPr="00B9302B" w:rsidRDefault="00B9013F" w:rsidP="00B901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003"/>
        <w:gridCol w:w="1570"/>
        <w:gridCol w:w="854"/>
        <w:gridCol w:w="1426"/>
        <w:gridCol w:w="3403"/>
        <w:gridCol w:w="4253"/>
        <w:gridCol w:w="1416"/>
        <w:gridCol w:w="998"/>
      </w:tblGrid>
      <w:tr w:rsidR="00B9013F" w:rsidRPr="00B9302B" w:rsidTr="00E51C3A">
        <w:trPr>
          <w:trHeight w:hRule="exact" w:val="22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lastRenderedPageBreak/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Труд - основа жизни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Урок-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практикум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Понять, как важно уметь трудиться и уважать труд других людей.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Уметь: анализировать, делать </w:t>
            </w:r>
            <w:proofErr w:type="spellStart"/>
            <w:proofErr w:type="gram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вы-воды</w:t>
            </w:r>
            <w:proofErr w:type="spellEnd"/>
            <w:proofErr w:type="gram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, отвечать на вопросы; высказывать собственную точку зрения и обосновывать ее. Уметь работать с учебником, отвечать на вопросы учебника.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Устный опрос. Работа с текстом учебника по заданиям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Учение -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деятельность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школьника.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 изу</w:t>
            </w: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  <w:t>чения но</w:t>
            </w: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  <w:t>вого мате</w:t>
            </w: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  <w:t>риала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Понимать, что отличает школьника от других? Понимать и обосновывать важность школьного образования. Знать ступени </w:t>
            </w: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шк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. образования.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 приводить примеры из жизни. Выдвигать и обосновывать свою точку зрения. Уметь выслушивать и понимать объяснения одноклассников.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Работа с текстом учебника по заданиям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226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Учение -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деятельность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школьника.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Урок-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практикум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Понимать важность успешного обучения не только для ученика, но и для общества. Понимать, что такое самообразование. Как добывать знания самостоятельно. Уметь объяснить, что значит «уметь учиться»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 приводить примеры из жизни. Выдвигать и обосновывать свою точку зрения. Уметь выслушивать и понимать объяснения одноклассников.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Выполнение заданий учебника. Работа в группах.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9013F" w:rsidRPr="00B9302B" w:rsidRDefault="00B9013F" w:rsidP="00B901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003"/>
        <w:gridCol w:w="1565"/>
        <w:gridCol w:w="859"/>
        <w:gridCol w:w="1426"/>
        <w:gridCol w:w="3403"/>
        <w:gridCol w:w="4253"/>
        <w:gridCol w:w="1416"/>
        <w:gridCol w:w="998"/>
      </w:tblGrid>
      <w:tr w:rsidR="00B9013F" w:rsidRPr="00B9302B" w:rsidTr="00E51C3A">
        <w:trPr>
          <w:trHeight w:hRule="exact" w:val="226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lastRenderedPageBreak/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Познание человеком мира и себя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Понимать</w:t>
            </w:r>
            <w:proofErr w:type="gram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,</w:t>
            </w:r>
            <w:proofErr w:type="gram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что называется познанием. Знать и понимать, что такое самопознание, необходимо ли человеку знать себя. Объяснять, почему в жизни большую роль играет самооценка, какой может быть самооценка.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Уметь: анализировать, делать выводы, отвечать на вопросы; высказывать собственную точку зрения и обосновывать ее. Уметь работать с учебником, отвечать на вопросы учебника.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опрос.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Беседа.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Познание человеком мира и себя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Объяснять, как познание себя и правильная самооценка помогают самосовершенствованию.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 отвечать на вопросы учебника. Обосновывать свою точку зрения</w:t>
            </w:r>
            <w:proofErr w:type="gram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.</w:t>
            </w:r>
            <w:proofErr w:type="gram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Уметь вступать в дискуссию, выслушивать аргументы товарищей.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Выполнение заданий учебника. Работа в группах.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201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Повторительн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обобщающий урок по разделу «Человек и его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деятельность»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 - практикум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и термины. Уметь высказывать и аргументировать свою точку зрения. Уметь выслушивать ответы одноклассников.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9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Фронтальная беседа. Тест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427"/>
          <w:jc w:val="center"/>
        </w:trPr>
        <w:tc>
          <w:tcPr>
            <w:tcW w:w="153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РАЗДЕЛ 3 Человек среди людей </w:t>
            </w:r>
            <w:proofErr w:type="gram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11 </w:t>
            </w: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часов)</w:t>
            </w:r>
          </w:p>
        </w:tc>
      </w:tr>
      <w:tr w:rsidR="00B9013F" w:rsidRPr="00B9302B" w:rsidTr="00E51C3A">
        <w:trPr>
          <w:trHeight w:hRule="exact" w:val="101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Отношения с окружающими.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Иметь представление об особенностях видов межличностных отношений.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 работать с текстом учебника, выделять главное, использовать ранее изученный материал для решения по</w:t>
            </w: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  <w:t>знавательных задач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опрос.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Практические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задания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9013F" w:rsidRPr="00B9302B" w:rsidRDefault="00B9013F" w:rsidP="00B901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013"/>
        <w:gridCol w:w="1550"/>
        <w:gridCol w:w="874"/>
        <w:gridCol w:w="1416"/>
        <w:gridCol w:w="3403"/>
        <w:gridCol w:w="4253"/>
        <w:gridCol w:w="1416"/>
        <w:gridCol w:w="998"/>
      </w:tblGrid>
      <w:tr w:rsidR="00B9013F" w:rsidRPr="00B9302B" w:rsidTr="00E51C3A">
        <w:trPr>
          <w:trHeight w:hRule="exact" w:val="200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lastRenderedPageBreak/>
              <w:t>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Отношения </w:t>
            </w:r>
            <w:proofErr w:type="gram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с</w:t>
            </w:r>
            <w:proofErr w:type="gram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окружающими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*Роль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граждан </w:t>
            </w:r>
            <w:proofErr w:type="gram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в</w:t>
            </w:r>
            <w:proofErr w:type="gram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противодейст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вии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коррупции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Объяснять важность правильного взаимодействия с окружающими для формирования личности человека.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 анализировать, делать выводы, отвечать на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опрос.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Беседа.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10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Общение.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Знать значение, использование термина «группа». Понимать особенности разных социальных групп.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отвечать на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Моделирова</w:t>
            </w: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  <w:t>ние ситуации, их анализ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307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Общение.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Знать значение, использование термина «групповые нормы и санкции».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 анализировать, делать выводы, отвечать на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Нарисовать структуру группы, ответить на </w:t>
            </w: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вопрос</w:t>
            </w:r>
            <w:proofErr w:type="gram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:К</w:t>
            </w:r>
            <w:proofErr w:type="gram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акие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роли в межлич</w:t>
            </w: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  <w:t>ностных отношениях играю я в разных видах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98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Человек в группе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изучения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нового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материала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Знать значение, использование термина «общение». Научиться устанавливать контакты в группе.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 работать с текстом учебника, выделять главное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Устный опрос. Разбор ситуаций.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99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Человек в группе.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Иметь представление о каналах и средствах общения. Виды и особенности межличностных отношений.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 анализировать, делать выводы, отвечать на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Практические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задания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Анализ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ситуаций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9013F" w:rsidRPr="00B9302B" w:rsidRDefault="00B9013F" w:rsidP="00B901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013"/>
        <w:gridCol w:w="1550"/>
        <w:gridCol w:w="874"/>
        <w:gridCol w:w="1416"/>
        <w:gridCol w:w="3403"/>
        <w:gridCol w:w="4253"/>
        <w:gridCol w:w="1416"/>
        <w:gridCol w:w="998"/>
      </w:tblGrid>
      <w:tr w:rsidR="00B9013F" w:rsidRPr="00B9302B" w:rsidTr="00E51C3A">
        <w:trPr>
          <w:trHeight w:hRule="exact" w:val="200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lastRenderedPageBreak/>
              <w:t>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Отношения со сверстниками.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120" w:line="21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Урок-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практикум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 анализировать, отвечать на вопросы, делать выводы, высказывать свою точку зрения. Уметь оценивать свое общение с одноклассниками, понимать особенности такого общения.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отвечать на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Выполнение проекта </w:t>
            </w:r>
            <w:proofErr w:type="spellStart"/>
            <w:proofErr w:type="gram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коллективног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о</w:t>
            </w:r>
            <w:proofErr w:type="gram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дела: определение целей, задач, желаемого результата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15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Конфликты в </w:t>
            </w:r>
            <w:proofErr w:type="spellStart"/>
            <w:proofErr w:type="gram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межличностны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х</w:t>
            </w:r>
            <w:proofErr w:type="spellEnd"/>
            <w:proofErr w:type="gram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отношениях.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изучения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нового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материала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Понимать причины возникновения конфликтов. Исследовать несложные практические ситуации, связанные с межличностным общением подростков.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 работать с текстом учебника, выделять главное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опрос.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Обсуждение.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168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Конфликты в </w:t>
            </w:r>
            <w:proofErr w:type="spellStart"/>
            <w:proofErr w:type="gram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межличностны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х</w:t>
            </w:r>
            <w:proofErr w:type="spellEnd"/>
            <w:proofErr w:type="gram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отношениях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Понимать структуру конфликта. Уметь использовать знания в выполнении практических заданий: Как не проиграть в конфликте. Правила разрешения конфликта через посредника.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урока. Уметь анализировать, делать выводы, отвечать на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120" w:line="21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before="120" w:after="0" w:line="21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опрос.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184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Семья и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семейные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отношения.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 оценивать свое отношение к семье. Понять, как строить отношения с родителями.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уметь использовать знания в выполнении практических заданий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опрос.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Практические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задания.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143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Семья и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семейные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отношения.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Понимать роль семьи в жизни человека. Понимать, как важен «климат» в семье.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Уметь анализировать, делать выводы, уметь использовать знания в выполнении практических заданий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Устный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опрос.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gram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Моделирован </w:t>
            </w: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ие</w:t>
            </w:r>
            <w:proofErr w:type="spellEnd"/>
            <w:proofErr w:type="gram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и разбор ситуаций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9013F" w:rsidRPr="00B9302B" w:rsidRDefault="00B9013F" w:rsidP="00B901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013"/>
        <w:gridCol w:w="1550"/>
        <w:gridCol w:w="874"/>
        <w:gridCol w:w="1416"/>
        <w:gridCol w:w="3403"/>
        <w:gridCol w:w="4253"/>
        <w:gridCol w:w="1416"/>
        <w:gridCol w:w="998"/>
      </w:tblGrid>
      <w:tr w:rsidR="00B9013F" w:rsidRPr="00B9302B" w:rsidTr="00E51C3A">
        <w:trPr>
          <w:trHeight w:hRule="exact" w:val="124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lastRenderedPageBreak/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Повторительн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 обобщающий урок по 3 разделу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Разбор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ситуаций,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беседа,</w:t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обсуждение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123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8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Повторение по курсу 6 класса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Комбини</w:t>
            </w:r>
            <w:proofErr w:type="spellEnd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softHyphen/>
            </w:r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рованный</w:t>
            </w:r>
            <w:proofErr w:type="spellEnd"/>
          </w:p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54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урок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4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Знать основные положения курса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Тест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9013F" w:rsidRPr="00B9302B" w:rsidTr="00E51C3A">
        <w:trPr>
          <w:trHeight w:hRule="exact" w:val="102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Всероссийска</w:t>
            </w: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я проверочная работа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B9302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3F" w:rsidRPr="00B9302B" w:rsidRDefault="00B9013F" w:rsidP="00E51C3A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9013F" w:rsidRDefault="00B9013F" w:rsidP="00B9013F">
      <w:pPr>
        <w:framePr w:w="15365" w:wrap="notBeside" w:vAnchor="text" w:hAnchor="text" w:xAlign="center" w:y="1"/>
        <w:widowControl w:val="0"/>
        <w:spacing w:after="0" w:line="210" w:lineRule="exac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13F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13F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13F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13F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13F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13F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13F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13F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13F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13F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13F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13F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13F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13F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13F" w:rsidRPr="00A51CE4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013F" w:rsidRPr="00A51CE4" w:rsidRDefault="00B9013F" w:rsidP="00B90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литературы для учителя</w:t>
      </w:r>
    </w:p>
    <w:p w:rsidR="00B9013F" w:rsidRPr="00A51CE4" w:rsidRDefault="00B9013F" w:rsidP="00B9013F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Андреева Г.М.Социальная психология: учебник для вузов. М.: Аспект Пресс, 2010.</w:t>
      </w:r>
    </w:p>
    <w:p w:rsidR="00B9013F" w:rsidRPr="00A51CE4" w:rsidRDefault="00B9013F" w:rsidP="00B9013F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Безбородов А.Б., Буланова М.Б., </w:t>
      </w:r>
      <w:proofErr w:type="spellStart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Губин</w:t>
      </w:r>
      <w:proofErr w:type="spellEnd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В.Д..Обществознание: учебник. М.: Проспект, 2010.</w:t>
      </w:r>
    </w:p>
    <w:p w:rsidR="00B9013F" w:rsidRPr="00A51CE4" w:rsidRDefault="00B9013F" w:rsidP="00B9013F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 В.И. Пословицы и поговорки русского народа / В.И. Даль. – М., 2001.</w:t>
      </w:r>
    </w:p>
    <w:p w:rsidR="00B9013F" w:rsidRPr="00A51CE4" w:rsidRDefault="00B9013F" w:rsidP="00B9013F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Детский энциклопедический словарь, или Маленькие рассказы не очень маленьким детям об экономике. – М., 1999.</w:t>
      </w:r>
    </w:p>
    <w:p w:rsidR="00B9013F" w:rsidRPr="00A51CE4" w:rsidRDefault="00B9013F" w:rsidP="00B9013F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Рябинина И.В. Происхождение человека / И.В. Рябинина. – СПб</w:t>
      </w:r>
      <w:proofErr w:type="gramStart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End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2015</w:t>
      </w:r>
    </w:p>
    <w:p w:rsidR="00B9013F" w:rsidRPr="00A51CE4" w:rsidRDefault="00B9013F" w:rsidP="00B9013F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Сергеева Л.С. Человек: энциклопедия для малышей и всех, всех, всех. – М., 2006.</w:t>
      </w:r>
    </w:p>
    <w:p w:rsidR="00B9013F" w:rsidRPr="00A51CE4" w:rsidRDefault="00B9013F" w:rsidP="00B9013F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Тишков</w:t>
      </w:r>
      <w:proofErr w:type="spellEnd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В.А. Российский народ. Книга для учителя. М.: Просвещение, 2010.</w:t>
      </w:r>
    </w:p>
    <w:p w:rsidR="00B9013F" w:rsidRPr="00A51CE4" w:rsidRDefault="00B9013F" w:rsidP="00B9013F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Школьник Ю.К. Человек: полная энциклопедия / Ю.К. Школьник. – М., 2014.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Список литературы для </w:t>
      </w:r>
      <w:proofErr w:type="gramStart"/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B9013F" w:rsidRPr="00A51CE4" w:rsidRDefault="00B9013F" w:rsidP="00B9013F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Большая юридическая энциклопедия. М.: </w:t>
      </w:r>
      <w:proofErr w:type="spellStart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Эксмо</w:t>
      </w:r>
      <w:proofErr w:type="spellEnd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2013.</w:t>
      </w:r>
    </w:p>
    <w:p w:rsidR="00B9013F" w:rsidRPr="00A51CE4" w:rsidRDefault="00B9013F" w:rsidP="00B9013F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Виноградова Н. Ф., Городецкая Н. И., Иванова Л. Ф. Обществознание. Учебник. 6 класс. Под ред. Л. Н. Боголюбова, Л. Ф. Ивановой. М. «ПРОСВЕЩЕНИЕ, 2015 г.</w:t>
      </w:r>
    </w:p>
    <w:p w:rsidR="00B9013F" w:rsidRPr="00A51CE4" w:rsidRDefault="00B9013F" w:rsidP="00B9013F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Домашек</w:t>
      </w:r>
      <w:proofErr w:type="spellEnd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Е. В. Школьный справочник по обществознанию / Е. В. </w:t>
      </w:r>
      <w:proofErr w:type="spellStart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Домашек</w:t>
      </w:r>
      <w:proofErr w:type="spellEnd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– Ростов </w:t>
      </w:r>
      <w:proofErr w:type="spellStart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spellEnd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/Д.: Феникс, 2015.</w:t>
      </w:r>
    </w:p>
    <w:p w:rsidR="00B9013F" w:rsidRPr="00A51CE4" w:rsidRDefault="00B9013F" w:rsidP="00B9013F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Каримова А. Сюжет для личного бюджета // Деньги. 2012. № 32 (687).</w:t>
      </w:r>
    </w:p>
    <w:p w:rsidR="00B9013F" w:rsidRPr="00A51CE4" w:rsidRDefault="00B9013F" w:rsidP="00B9013F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Профессии будущего //Добрые советы. 2014. № 10.</w:t>
      </w:r>
    </w:p>
    <w:p w:rsidR="00B9013F" w:rsidRPr="00A51CE4" w:rsidRDefault="00B9013F" w:rsidP="00B9013F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Сазонова, Г. Г. Обществознание в таблицах и схемах / Г. Г. Сазонова. – М.: Виктория Плюс, 2015.</w:t>
      </w:r>
    </w:p>
    <w:p w:rsidR="00B9013F" w:rsidRPr="00A51CE4" w:rsidRDefault="00B9013F" w:rsidP="00B9013F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в чужом кармане // Добрые советы. 2012. № 10.</w:t>
      </w:r>
    </w:p>
    <w:p w:rsidR="00B9013F" w:rsidRPr="00A51CE4" w:rsidRDefault="00B9013F" w:rsidP="00B9013F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Этикет на каждый день. М.: ОЛМА-ПРЕСС, 2012. С. 6-7.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Информативно-коммуникативные средства.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Интернет-ресурсы.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http://be.economicus.ru/ — Основы экономики. Вводный курс.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http://www.parebrik.ru/, http://www.milkbranch.ru/ — Материал о применении современных технологий в различных отраслях хозяйства в России. http://zonaprav.ru/ — Российское общество защиты прав потребителей. http://ecolife.ru/index.shtml — Экологический центр «Экосистема».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http://priroda.ru/ — Национальный портал «Природа России».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http://ug.ru/ — Учительская газета. Электронная версия.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http://glossary.ru/ — Глоссарий по социальным наукам.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http://ihtik.lib.ru/ — Книги, словари, справочники, энциклопедии.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Технические средства обучения.</w:t>
      </w:r>
    </w:p>
    <w:p w:rsidR="00B9013F" w:rsidRPr="00A51CE4" w:rsidRDefault="00B9013F" w:rsidP="00B9013F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Мультимедийный</w:t>
      </w:r>
      <w:proofErr w:type="spellEnd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компьютер.</w:t>
      </w:r>
    </w:p>
    <w:p w:rsidR="00B9013F" w:rsidRPr="00A51CE4" w:rsidRDefault="00B9013F" w:rsidP="00B9013F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Мультимедийный</w:t>
      </w:r>
      <w:proofErr w:type="spellEnd"/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проектор.</w:t>
      </w:r>
    </w:p>
    <w:p w:rsidR="00B9013F" w:rsidRPr="00A51CE4" w:rsidRDefault="00B9013F" w:rsidP="00B90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Pr="00A51C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Экран проекционный.</w:t>
      </w:r>
    </w:p>
    <w:p w:rsidR="00B9013F" w:rsidRDefault="00B9013F" w:rsidP="00B9013F"/>
    <w:p w:rsidR="00D724DA" w:rsidRDefault="00D724DA" w:rsidP="004215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sectPr w:rsidR="00D724DA" w:rsidSect="00B9013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multilevel"/>
    <w:tmpl w:val="00000005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2AF2320"/>
    <w:multiLevelType w:val="hybridMultilevel"/>
    <w:tmpl w:val="9B08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D38CD"/>
    <w:multiLevelType w:val="multilevel"/>
    <w:tmpl w:val="A4EE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E073EF"/>
    <w:multiLevelType w:val="hybridMultilevel"/>
    <w:tmpl w:val="A1B6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842258"/>
    <w:multiLevelType w:val="hybridMultilevel"/>
    <w:tmpl w:val="BFD6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EF3AB4"/>
    <w:multiLevelType w:val="multilevel"/>
    <w:tmpl w:val="9EE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7C4F09"/>
    <w:multiLevelType w:val="hybridMultilevel"/>
    <w:tmpl w:val="D608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E5F77"/>
    <w:multiLevelType w:val="hybridMultilevel"/>
    <w:tmpl w:val="57FCD3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B25072C"/>
    <w:multiLevelType w:val="multilevel"/>
    <w:tmpl w:val="CCB6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7451F6"/>
    <w:multiLevelType w:val="hybridMultilevel"/>
    <w:tmpl w:val="480C60C6"/>
    <w:lvl w:ilvl="0" w:tplc="0419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16">
    <w:nsid w:val="1C760174"/>
    <w:multiLevelType w:val="multilevel"/>
    <w:tmpl w:val="FDF0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8A5377"/>
    <w:multiLevelType w:val="hybridMultilevel"/>
    <w:tmpl w:val="89B803CC"/>
    <w:lvl w:ilvl="0" w:tplc="E1FE777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37764"/>
    <w:multiLevelType w:val="hybridMultilevel"/>
    <w:tmpl w:val="FBE41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055C9"/>
    <w:multiLevelType w:val="hybridMultilevel"/>
    <w:tmpl w:val="76AE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9B4091"/>
    <w:multiLevelType w:val="hybridMultilevel"/>
    <w:tmpl w:val="6264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92475"/>
    <w:multiLevelType w:val="multilevel"/>
    <w:tmpl w:val="86B6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1D7F2A"/>
    <w:multiLevelType w:val="multilevel"/>
    <w:tmpl w:val="74F6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>
    <w:nsid w:val="320E0EE2"/>
    <w:multiLevelType w:val="hybridMultilevel"/>
    <w:tmpl w:val="2FB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AF4AE2"/>
    <w:multiLevelType w:val="hybridMultilevel"/>
    <w:tmpl w:val="E6DC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F26AF"/>
    <w:multiLevelType w:val="hybridMultilevel"/>
    <w:tmpl w:val="9A66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85ABC"/>
    <w:multiLevelType w:val="hybridMultilevel"/>
    <w:tmpl w:val="3056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60339"/>
    <w:multiLevelType w:val="hybridMultilevel"/>
    <w:tmpl w:val="47EA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45A90"/>
    <w:multiLevelType w:val="multilevel"/>
    <w:tmpl w:val="1242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07CEB"/>
    <w:multiLevelType w:val="multilevel"/>
    <w:tmpl w:val="2DC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37D59"/>
    <w:multiLevelType w:val="hybridMultilevel"/>
    <w:tmpl w:val="0D24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1B055A"/>
    <w:multiLevelType w:val="hybridMultilevel"/>
    <w:tmpl w:val="EF24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21D5B"/>
    <w:multiLevelType w:val="hybridMultilevel"/>
    <w:tmpl w:val="A6D2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1A37E4"/>
    <w:multiLevelType w:val="multilevel"/>
    <w:tmpl w:val="EE38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25"/>
  </w:num>
  <w:num w:numId="3">
    <w:abstractNumId w:val="17"/>
  </w:num>
  <w:num w:numId="4">
    <w:abstractNumId w:val="29"/>
  </w:num>
  <w:num w:numId="5">
    <w:abstractNumId w:val="28"/>
  </w:num>
  <w:num w:numId="6">
    <w:abstractNumId w:val="0"/>
  </w:num>
  <w:num w:numId="7">
    <w:abstractNumId w:val="27"/>
  </w:num>
  <w:num w:numId="8">
    <w:abstractNumId w:val="35"/>
  </w:num>
  <w:num w:numId="9">
    <w:abstractNumId w:val="32"/>
  </w:num>
  <w:num w:numId="10">
    <w:abstractNumId w:val="30"/>
  </w:num>
  <w:num w:numId="11">
    <w:abstractNumId w:val="36"/>
  </w:num>
  <w:num w:numId="12">
    <w:abstractNumId w:val="23"/>
  </w:num>
  <w:num w:numId="13">
    <w:abstractNumId w:val="10"/>
  </w:num>
  <w:num w:numId="14">
    <w:abstractNumId w:val="10"/>
  </w:num>
  <w:num w:numId="15">
    <w:abstractNumId w:val="12"/>
  </w:num>
  <w:num w:numId="16">
    <w:abstractNumId w:val="7"/>
  </w:num>
  <w:num w:numId="17">
    <w:abstractNumId w:val="11"/>
  </w:num>
  <w:num w:numId="18">
    <w:abstractNumId w:val="21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9"/>
  </w:num>
  <w:num w:numId="25">
    <w:abstractNumId w:val="19"/>
  </w:num>
  <w:num w:numId="26">
    <w:abstractNumId w:val="34"/>
  </w:num>
  <w:num w:numId="27">
    <w:abstractNumId w:val="24"/>
  </w:num>
  <w:num w:numId="28">
    <w:abstractNumId w:val="26"/>
  </w:num>
  <w:num w:numId="29">
    <w:abstractNumId w:val="15"/>
  </w:num>
  <w:num w:numId="30">
    <w:abstractNumId w:val="6"/>
  </w:num>
  <w:num w:numId="31">
    <w:abstractNumId w:val="18"/>
  </w:num>
  <w:num w:numId="32">
    <w:abstractNumId w:val="33"/>
  </w:num>
  <w:num w:numId="33">
    <w:abstractNumId w:val="14"/>
  </w:num>
  <w:num w:numId="34">
    <w:abstractNumId w:val="22"/>
  </w:num>
  <w:num w:numId="35">
    <w:abstractNumId w:val="16"/>
  </w:num>
  <w:num w:numId="36">
    <w:abstractNumId w:val="38"/>
  </w:num>
  <w:num w:numId="37">
    <w:abstractNumId w:val="31"/>
  </w:num>
  <w:num w:numId="38">
    <w:abstractNumId w:val="8"/>
  </w:num>
  <w:num w:numId="39">
    <w:abstractNumId w:val="37"/>
  </w:num>
  <w:num w:numId="4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A54"/>
    <w:rsid w:val="000033B3"/>
    <w:rsid w:val="0001244F"/>
    <w:rsid w:val="0001374D"/>
    <w:rsid w:val="000137D2"/>
    <w:rsid w:val="00030B11"/>
    <w:rsid w:val="00032E6F"/>
    <w:rsid w:val="00035461"/>
    <w:rsid w:val="00036E95"/>
    <w:rsid w:val="000476E6"/>
    <w:rsid w:val="00051846"/>
    <w:rsid w:val="00051AF2"/>
    <w:rsid w:val="00054322"/>
    <w:rsid w:val="0005763A"/>
    <w:rsid w:val="00063BE6"/>
    <w:rsid w:val="00065BCB"/>
    <w:rsid w:val="00066036"/>
    <w:rsid w:val="00067783"/>
    <w:rsid w:val="00067795"/>
    <w:rsid w:val="00070C0C"/>
    <w:rsid w:val="00070CB7"/>
    <w:rsid w:val="00090E30"/>
    <w:rsid w:val="000912A4"/>
    <w:rsid w:val="0009672F"/>
    <w:rsid w:val="000A49BE"/>
    <w:rsid w:val="000A7466"/>
    <w:rsid w:val="000B0839"/>
    <w:rsid w:val="000B4782"/>
    <w:rsid w:val="000B504E"/>
    <w:rsid w:val="000C0B7C"/>
    <w:rsid w:val="000C10A5"/>
    <w:rsid w:val="000C4CA4"/>
    <w:rsid w:val="000C79BE"/>
    <w:rsid w:val="000D38E6"/>
    <w:rsid w:val="000D3F9E"/>
    <w:rsid w:val="000D43B3"/>
    <w:rsid w:val="000D5E83"/>
    <w:rsid w:val="000D6C96"/>
    <w:rsid w:val="000E1B0A"/>
    <w:rsid w:val="000E4280"/>
    <w:rsid w:val="000E5672"/>
    <w:rsid w:val="000F0853"/>
    <w:rsid w:val="000F125C"/>
    <w:rsid w:val="000F3735"/>
    <w:rsid w:val="000F6170"/>
    <w:rsid w:val="000F68C2"/>
    <w:rsid w:val="000F7E03"/>
    <w:rsid w:val="001048AB"/>
    <w:rsid w:val="001049E8"/>
    <w:rsid w:val="00106A2A"/>
    <w:rsid w:val="001312C4"/>
    <w:rsid w:val="00133BAF"/>
    <w:rsid w:val="00135497"/>
    <w:rsid w:val="001400C7"/>
    <w:rsid w:val="001452C0"/>
    <w:rsid w:val="001460C6"/>
    <w:rsid w:val="00155BEB"/>
    <w:rsid w:val="00156ECC"/>
    <w:rsid w:val="001612F7"/>
    <w:rsid w:val="001665B1"/>
    <w:rsid w:val="001803A4"/>
    <w:rsid w:val="0018400E"/>
    <w:rsid w:val="00186094"/>
    <w:rsid w:val="001870D0"/>
    <w:rsid w:val="001924C3"/>
    <w:rsid w:val="00194011"/>
    <w:rsid w:val="00194A3C"/>
    <w:rsid w:val="001A38FD"/>
    <w:rsid w:val="001A5105"/>
    <w:rsid w:val="001A552A"/>
    <w:rsid w:val="001A6B1E"/>
    <w:rsid w:val="001A70F0"/>
    <w:rsid w:val="001C114E"/>
    <w:rsid w:val="001C1776"/>
    <w:rsid w:val="001C4A9F"/>
    <w:rsid w:val="001C5911"/>
    <w:rsid w:val="001D21B2"/>
    <w:rsid w:val="001D6556"/>
    <w:rsid w:val="001E0A6A"/>
    <w:rsid w:val="001E5852"/>
    <w:rsid w:val="001E60A4"/>
    <w:rsid w:val="001F0DDA"/>
    <w:rsid w:val="001F11FC"/>
    <w:rsid w:val="001F12BE"/>
    <w:rsid w:val="001F2C54"/>
    <w:rsid w:val="00201D1E"/>
    <w:rsid w:val="00203725"/>
    <w:rsid w:val="00212FB4"/>
    <w:rsid w:val="00216BEE"/>
    <w:rsid w:val="0021702B"/>
    <w:rsid w:val="00221CFC"/>
    <w:rsid w:val="002231C3"/>
    <w:rsid w:val="002323D5"/>
    <w:rsid w:val="00254F5A"/>
    <w:rsid w:val="00257D7B"/>
    <w:rsid w:val="00263709"/>
    <w:rsid w:val="00264E50"/>
    <w:rsid w:val="00264EDF"/>
    <w:rsid w:val="00266C97"/>
    <w:rsid w:val="002671E4"/>
    <w:rsid w:val="0027031D"/>
    <w:rsid w:val="00273610"/>
    <w:rsid w:val="00274775"/>
    <w:rsid w:val="00275F4A"/>
    <w:rsid w:val="00280801"/>
    <w:rsid w:val="00280C42"/>
    <w:rsid w:val="00284026"/>
    <w:rsid w:val="00294843"/>
    <w:rsid w:val="00294F67"/>
    <w:rsid w:val="002A1E55"/>
    <w:rsid w:val="002A79B9"/>
    <w:rsid w:val="002A7F8D"/>
    <w:rsid w:val="002B2FAA"/>
    <w:rsid w:val="002B3178"/>
    <w:rsid w:val="002B3DB1"/>
    <w:rsid w:val="002B4C54"/>
    <w:rsid w:val="002B5AA9"/>
    <w:rsid w:val="002C08D0"/>
    <w:rsid w:val="002C1ECB"/>
    <w:rsid w:val="002C4B07"/>
    <w:rsid w:val="002C643D"/>
    <w:rsid w:val="002D24D5"/>
    <w:rsid w:val="002F0162"/>
    <w:rsid w:val="002F5417"/>
    <w:rsid w:val="002F72F3"/>
    <w:rsid w:val="003076AC"/>
    <w:rsid w:val="00307A54"/>
    <w:rsid w:val="00316473"/>
    <w:rsid w:val="0032102C"/>
    <w:rsid w:val="003243E9"/>
    <w:rsid w:val="00326840"/>
    <w:rsid w:val="0033499D"/>
    <w:rsid w:val="003360C8"/>
    <w:rsid w:val="0034060C"/>
    <w:rsid w:val="003419A0"/>
    <w:rsid w:val="00342F2F"/>
    <w:rsid w:val="00351E4D"/>
    <w:rsid w:val="00353228"/>
    <w:rsid w:val="00356479"/>
    <w:rsid w:val="003601B2"/>
    <w:rsid w:val="0036178A"/>
    <w:rsid w:val="00361F7C"/>
    <w:rsid w:val="00364253"/>
    <w:rsid w:val="003677BE"/>
    <w:rsid w:val="0036786E"/>
    <w:rsid w:val="00373614"/>
    <w:rsid w:val="00374D53"/>
    <w:rsid w:val="00382347"/>
    <w:rsid w:val="00383CAA"/>
    <w:rsid w:val="00390A64"/>
    <w:rsid w:val="00391943"/>
    <w:rsid w:val="00395A3A"/>
    <w:rsid w:val="003971E4"/>
    <w:rsid w:val="003A28DD"/>
    <w:rsid w:val="003A444A"/>
    <w:rsid w:val="003A5B32"/>
    <w:rsid w:val="003B7333"/>
    <w:rsid w:val="003C2467"/>
    <w:rsid w:val="003C33B1"/>
    <w:rsid w:val="003D5B78"/>
    <w:rsid w:val="003E08E4"/>
    <w:rsid w:val="003E0D33"/>
    <w:rsid w:val="003E6443"/>
    <w:rsid w:val="003E7BEE"/>
    <w:rsid w:val="003F6A2D"/>
    <w:rsid w:val="004001A1"/>
    <w:rsid w:val="004020A9"/>
    <w:rsid w:val="004048EC"/>
    <w:rsid w:val="00407072"/>
    <w:rsid w:val="00412ACD"/>
    <w:rsid w:val="00413310"/>
    <w:rsid w:val="004167C4"/>
    <w:rsid w:val="00421596"/>
    <w:rsid w:val="004228AB"/>
    <w:rsid w:val="004245B6"/>
    <w:rsid w:val="00427DC0"/>
    <w:rsid w:val="004337DB"/>
    <w:rsid w:val="00435AC0"/>
    <w:rsid w:val="004378EF"/>
    <w:rsid w:val="00437C1F"/>
    <w:rsid w:val="004443DC"/>
    <w:rsid w:val="00444A69"/>
    <w:rsid w:val="00452D16"/>
    <w:rsid w:val="00454BA7"/>
    <w:rsid w:val="00455C60"/>
    <w:rsid w:val="00465C60"/>
    <w:rsid w:val="00467CE2"/>
    <w:rsid w:val="00477B07"/>
    <w:rsid w:val="00483FF0"/>
    <w:rsid w:val="00484154"/>
    <w:rsid w:val="00487DF1"/>
    <w:rsid w:val="00490EE2"/>
    <w:rsid w:val="00494E5A"/>
    <w:rsid w:val="00495133"/>
    <w:rsid w:val="004A0630"/>
    <w:rsid w:val="004A06A7"/>
    <w:rsid w:val="004A5761"/>
    <w:rsid w:val="004A6FCD"/>
    <w:rsid w:val="004B7B0D"/>
    <w:rsid w:val="004C099E"/>
    <w:rsid w:val="004C251D"/>
    <w:rsid w:val="004D2EAC"/>
    <w:rsid w:val="004E69A4"/>
    <w:rsid w:val="004E749A"/>
    <w:rsid w:val="004F30C6"/>
    <w:rsid w:val="004F4D21"/>
    <w:rsid w:val="00502AE5"/>
    <w:rsid w:val="005045CA"/>
    <w:rsid w:val="00507849"/>
    <w:rsid w:val="005078F0"/>
    <w:rsid w:val="00511D1C"/>
    <w:rsid w:val="00517177"/>
    <w:rsid w:val="00521C9F"/>
    <w:rsid w:val="0052775D"/>
    <w:rsid w:val="00543B28"/>
    <w:rsid w:val="00543B36"/>
    <w:rsid w:val="005469FA"/>
    <w:rsid w:val="00547A5B"/>
    <w:rsid w:val="00551BFD"/>
    <w:rsid w:val="00555853"/>
    <w:rsid w:val="00557F12"/>
    <w:rsid w:val="00565EE3"/>
    <w:rsid w:val="00571D8F"/>
    <w:rsid w:val="005766B2"/>
    <w:rsid w:val="00581CB8"/>
    <w:rsid w:val="00582416"/>
    <w:rsid w:val="00583B1C"/>
    <w:rsid w:val="0058445A"/>
    <w:rsid w:val="00590B11"/>
    <w:rsid w:val="00596457"/>
    <w:rsid w:val="00596736"/>
    <w:rsid w:val="005A0F79"/>
    <w:rsid w:val="005A1D48"/>
    <w:rsid w:val="005A29EC"/>
    <w:rsid w:val="005A7B05"/>
    <w:rsid w:val="005B0D5D"/>
    <w:rsid w:val="005B5EEF"/>
    <w:rsid w:val="005B6F4E"/>
    <w:rsid w:val="005C6976"/>
    <w:rsid w:val="005C7479"/>
    <w:rsid w:val="005D5DFA"/>
    <w:rsid w:val="005D7159"/>
    <w:rsid w:val="005E4049"/>
    <w:rsid w:val="005E4181"/>
    <w:rsid w:val="005F3661"/>
    <w:rsid w:val="005F727F"/>
    <w:rsid w:val="00600085"/>
    <w:rsid w:val="006037A3"/>
    <w:rsid w:val="00605A5E"/>
    <w:rsid w:val="0061665B"/>
    <w:rsid w:val="00623D29"/>
    <w:rsid w:val="0062584F"/>
    <w:rsid w:val="006278C1"/>
    <w:rsid w:val="00630247"/>
    <w:rsid w:val="00635319"/>
    <w:rsid w:val="006357BB"/>
    <w:rsid w:val="00635A39"/>
    <w:rsid w:val="00643F49"/>
    <w:rsid w:val="006463B7"/>
    <w:rsid w:val="00646EC7"/>
    <w:rsid w:val="006538C2"/>
    <w:rsid w:val="006546CF"/>
    <w:rsid w:val="00661C17"/>
    <w:rsid w:val="0067330E"/>
    <w:rsid w:val="006751E5"/>
    <w:rsid w:val="00675C89"/>
    <w:rsid w:val="00676602"/>
    <w:rsid w:val="00681BB6"/>
    <w:rsid w:val="0069237A"/>
    <w:rsid w:val="006A42DB"/>
    <w:rsid w:val="006A4B2A"/>
    <w:rsid w:val="006A4FE3"/>
    <w:rsid w:val="006A5444"/>
    <w:rsid w:val="006B3CF1"/>
    <w:rsid w:val="006B58E3"/>
    <w:rsid w:val="006B6F01"/>
    <w:rsid w:val="006C2CEA"/>
    <w:rsid w:val="006C72D4"/>
    <w:rsid w:val="006D00CF"/>
    <w:rsid w:val="006D1B80"/>
    <w:rsid w:val="006D237E"/>
    <w:rsid w:val="006D5303"/>
    <w:rsid w:val="006D59B7"/>
    <w:rsid w:val="006D7699"/>
    <w:rsid w:val="006E078C"/>
    <w:rsid w:val="006E329B"/>
    <w:rsid w:val="006F05FB"/>
    <w:rsid w:val="006F191A"/>
    <w:rsid w:val="006F39D5"/>
    <w:rsid w:val="006F44A2"/>
    <w:rsid w:val="006F5316"/>
    <w:rsid w:val="007025E8"/>
    <w:rsid w:val="0071286E"/>
    <w:rsid w:val="00717DEF"/>
    <w:rsid w:val="00720721"/>
    <w:rsid w:val="00722716"/>
    <w:rsid w:val="00725C8C"/>
    <w:rsid w:val="00726382"/>
    <w:rsid w:val="00727CFC"/>
    <w:rsid w:val="00727FF0"/>
    <w:rsid w:val="0073493F"/>
    <w:rsid w:val="00735616"/>
    <w:rsid w:val="007431AF"/>
    <w:rsid w:val="00746D63"/>
    <w:rsid w:val="00747BDD"/>
    <w:rsid w:val="00751BEC"/>
    <w:rsid w:val="00754F73"/>
    <w:rsid w:val="00764B5B"/>
    <w:rsid w:val="0076615D"/>
    <w:rsid w:val="00767CB1"/>
    <w:rsid w:val="00773A2F"/>
    <w:rsid w:val="00774E0D"/>
    <w:rsid w:val="00780687"/>
    <w:rsid w:val="0078767F"/>
    <w:rsid w:val="00793157"/>
    <w:rsid w:val="007967DF"/>
    <w:rsid w:val="00796EB3"/>
    <w:rsid w:val="007A25FD"/>
    <w:rsid w:val="007A3612"/>
    <w:rsid w:val="007B3CE9"/>
    <w:rsid w:val="007C0FCC"/>
    <w:rsid w:val="007C26B5"/>
    <w:rsid w:val="007D357D"/>
    <w:rsid w:val="007D42E6"/>
    <w:rsid w:val="007D4B43"/>
    <w:rsid w:val="007D4EFA"/>
    <w:rsid w:val="007D5ECF"/>
    <w:rsid w:val="007E489B"/>
    <w:rsid w:val="007F7950"/>
    <w:rsid w:val="008018B7"/>
    <w:rsid w:val="00802280"/>
    <w:rsid w:val="00811CDD"/>
    <w:rsid w:val="00826DBD"/>
    <w:rsid w:val="00830D55"/>
    <w:rsid w:val="00834573"/>
    <w:rsid w:val="00837AE0"/>
    <w:rsid w:val="00841672"/>
    <w:rsid w:val="00842C1F"/>
    <w:rsid w:val="00847C85"/>
    <w:rsid w:val="00850CFE"/>
    <w:rsid w:val="00854915"/>
    <w:rsid w:val="008574E7"/>
    <w:rsid w:val="00857B18"/>
    <w:rsid w:val="00862349"/>
    <w:rsid w:val="00865C43"/>
    <w:rsid w:val="00872E18"/>
    <w:rsid w:val="00875544"/>
    <w:rsid w:val="00880A70"/>
    <w:rsid w:val="008849F2"/>
    <w:rsid w:val="008901D9"/>
    <w:rsid w:val="008A2962"/>
    <w:rsid w:val="008A3DBA"/>
    <w:rsid w:val="008A3EE5"/>
    <w:rsid w:val="008A5674"/>
    <w:rsid w:val="008A59A6"/>
    <w:rsid w:val="008A7F2B"/>
    <w:rsid w:val="008B1E97"/>
    <w:rsid w:val="008C1670"/>
    <w:rsid w:val="008C1E98"/>
    <w:rsid w:val="008C5434"/>
    <w:rsid w:val="008C7231"/>
    <w:rsid w:val="008E06A5"/>
    <w:rsid w:val="008E1767"/>
    <w:rsid w:val="008E33B0"/>
    <w:rsid w:val="008E3DE0"/>
    <w:rsid w:val="008E6B12"/>
    <w:rsid w:val="008E73FD"/>
    <w:rsid w:val="008E79A3"/>
    <w:rsid w:val="008E7D1A"/>
    <w:rsid w:val="008F21E0"/>
    <w:rsid w:val="009027B7"/>
    <w:rsid w:val="00904C57"/>
    <w:rsid w:val="00906C26"/>
    <w:rsid w:val="00910557"/>
    <w:rsid w:val="0091183D"/>
    <w:rsid w:val="0091472B"/>
    <w:rsid w:val="009155DF"/>
    <w:rsid w:val="00932A9B"/>
    <w:rsid w:val="00941CBA"/>
    <w:rsid w:val="0094691C"/>
    <w:rsid w:val="00946A9D"/>
    <w:rsid w:val="009639F0"/>
    <w:rsid w:val="00967BA7"/>
    <w:rsid w:val="00967D90"/>
    <w:rsid w:val="00973A38"/>
    <w:rsid w:val="00973DAF"/>
    <w:rsid w:val="00975FF4"/>
    <w:rsid w:val="00976673"/>
    <w:rsid w:val="00980A9E"/>
    <w:rsid w:val="00981251"/>
    <w:rsid w:val="0098247A"/>
    <w:rsid w:val="0099047C"/>
    <w:rsid w:val="00996CC5"/>
    <w:rsid w:val="009A309B"/>
    <w:rsid w:val="009A390C"/>
    <w:rsid w:val="009C7641"/>
    <w:rsid w:val="009D1656"/>
    <w:rsid w:val="009D2C88"/>
    <w:rsid w:val="009D2F35"/>
    <w:rsid w:val="009D6152"/>
    <w:rsid w:val="009E2883"/>
    <w:rsid w:val="009E4B8B"/>
    <w:rsid w:val="009E58CD"/>
    <w:rsid w:val="009E5935"/>
    <w:rsid w:val="009E7845"/>
    <w:rsid w:val="009F09D3"/>
    <w:rsid w:val="009F2884"/>
    <w:rsid w:val="009F2AB2"/>
    <w:rsid w:val="009F328E"/>
    <w:rsid w:val="009F345B"/>
    <w:rsid w:val="009F48B2"/>
    <w:rsid w:val="00A0075F"/>
    <w:rsid w:val="00A05E57"/>
    <w:rsid w:val="00A10E6A"/>
    <w:rsid w:val="00A127FE"/>
    <w:rsid w:val="00A168B6"/>
    <w:rsid w:val="00A22EF8"/>
    <w:rsid w:val="00A24FFB"/>
    <w:rsid w:val="00A308B2"/>
    <w:rsid w:val="00A3258B"/>
    <w:rsid w:val="00A41CE9"/>
    <w:rsid w:val="00A47369"/>
    <w:rsid w:val="00A56E6A"/>
    <w:rsid w:val="00A6152A"/>
    <w:rsid w:val="00A63514"/>
    <w:rsid w:val="00A646AE"/>
    <w:rsid w:val="00A70571"/>
    <w:rsid w:val="00A723D2"/>
    <w:rsid w:val="00A81F7F"/>
    <w:rsid w:val="00A822D8"/>
    <w:rsid w:val="00A822DA"/>
    <w:rsid w:val="00AA02DC"/>
    <w:rsid w:val="00AA0953"/>
    <w:rsid w:val="00AA2122"/>
    <w:rsid w:val="00AA244B"/>
    <w:rsid w:val="00AA6C8B"/>
    <w:rsid w:val="00AA73B5"/>
    <w:rsid w:val="00AB0B11"/>
    <w:rsid w:val="00AB28AC"/>
    <w:rsid w:val="00AC1555"/>
    <w:rsid w:val="00AC3A4D"/>
    <w:rsid w:val="00AC7A15"/>
    <w:rsid w:val="00AD2DEC"/>
    <w:rsid w:val="00AE3AEA"/>
    <w:rsid w:val="00AE71E7"/>
    <w:rsid w:val="00AF5756"/>
    <w:rsid w:val="00B03150"/>
    <w:rsid w:val="00B04ED4"/>
    <w:rsid w:val="00B0729D"/>
    <w:rsid w:val="00B12559"/>
    <w:rsid w:val="00B23DDE"/>
    <w:rsid w:val="00B23E79"/>
    <w:rsid w:val="00B300D8"/>
    <w:rsid w:val="00B30159"/>
    <w:rsid w:val="00B301AE"/>
    <w:rsid w:val="00B40066"/>
    <w:rsid w:val="00B42712"/>
    <w:rsid w:val="00B42922"/>
    <w:rsid w:val="00B43882"/>
    <w:rsid w:val="00B43F80"/>
    <w:rsid w:val="00B4570B"/>
    <w:rsid w:val="00B4768C"/>
    <w:rsid w:val="00B5663A"/>
    <w:rsid w:val="00B60397"/>
    <w:rsid w:val="00B616CD"/>
    <w:rsid w:val="00B70020"/>
    <w:rsid w:val="00B72102"/>
    <w:rsid w:val="00B73A3A"/>
    <w:rsid w:val="00B807E9"/>
    <w:rsid w:val="00B84CA3"/>
    <w:rsid w:val="00B8759C"/>
    <w:rsid w:val="00B9013F"/>
    <w:rsid w:val="00B9217D"/>
    <w:rsid w:val="00BA490E"/>
    <w:rsid w:val="00BB07F8"/>
    <w:rsid w:val="00BB11F6"/>
    <w:rsid w:val="00BB17AC"/>
    <w:rsid w:val="00BB1DED"/>
    <w:rsid w:val="00BB6913"/>
    <w:rsid w:val="00BC2D24"/>
    <w:rsid w:val="00BC3ACE"/>
    <w:rsid w:val="00BD107E"/>
    <w:rsid w:val="00BD5075"/>
    <w:rsid w:val="00BD6AF9"/>
    <w:rsid w:val="00BE19E8"/>
    <w:rsid w:val="00BE4923"/>
    <w:rsid w:val="00BE648C"/>
    <w:rsid w:val="00BF0018"/>
    <w:rsid w:val="00BF3E95"/>
    <w:rsid w:val="00BF5CF9"/>
    <w:rsid w:val="00C00EAF"/>
    <w:rsid w:val="00C0247B"/>
    <w:rsid w:val="00C04C16"/>
    <w:rsid w:val="00C140E7"/>
    <w:rsid w:val="00C233DE"/>
    <w:rsid w:val="00C371F7"/>
    <w:rsid w:val="00C41DCC"/>
    <w:rsid w:val="00C531E3"/>
    <w:rsid w:val="00C553C2"/>
    <w:rsid w:val="00C553DE"/>
    <w:rsid w:val="00C57094"/>
    <w:rsid w:val="00C637F5"/>
    <w:rsid w:val="00C7028B"/>
    <w:rsid w:val="00C730E0"/>
    <w:rsid w:val="00C7569C"/>
    <w:rsid w:val="00C842A7"/>
    <w:rsid w:val="00C84798"/>
    <w:rsid w:val="00C86254"/>
    <w:rsid w:val="00C90490"/>
    <w:rsid w:val="00C91A16"/>
    <w:rsid w:val="00C91D85"/>
    <w:rsid w:val="00C937DF"/>
    <w:rsid w:val="00C94431"/>
    <w:rsid w:val="00C94A61"/>
    <w:rsid w:val="00CA2AA5"/>
    <w:rsid w:val="00CA5945"/>
    <w:rsid w:val="00CA6DAA"/>
    <w:rsid w:val="00CD26E5"/>
    <w:rsid w:val="00CD2AE3"/>
    <w:rsid w:val="00CD32B9"/>
    <w:rsid w:val="00CD534F"/>
    <w:rsid w:val="00CD5726"/>
    <w:rsid w:val="00CD6819"/>
    <w:rsid w:val="00CE047A"/>
    <w:rsid w:val="00CE41DD"/>
    <w:rsid w:val="00CE77CE"/>
    <w:rsid w:val="00CF083F"/>
    <w:rsid w:val="00CF4D0B"/>
    <w:rsid w:val="00CF7E7C"/>
    <w:rsid w:val="00D06AB4"/>
    <w:rsid w:val="00D12874"/>
    <w:rsid w:val="00D15DDA"/>
    <w:rsid w:val="00D1660B"/>
    <w:rsid w:val="00D205DF"/>
    <w:rsid w:val="00D2079C"/>
    <w:rsid w:val="00D223BA"/>
    <w:rsid w:val="00D22E40"/>
    <w:rsid w:val="00D261BF"/>
    <w:rsid w:val="00D40701"/>
    <w:rsid w:val="00D41667"/>
    <w:rsid w:val="00D42874"/>
    <w:rsid w:val="00D42CA4"/>
    <w:rsid w:val="00D6228B"/>
    <w:rsid w:val="00D7151B"/>
    <w:rsid w:val="00D724DA"/>
    <w:rsid w:val="00D75E19"/>
    <w:rsid w:val="00D76B34"/>
    <w:rsid w:val="00D829CA"/>
    <w:rsid w:val="00D874B6"/>
    <w:rsid w:val="00D92553"/>
    <w:rsid w:val="00D9349F"/>
    <w:rsid w:val="00DA2280"/>
    <w:rsid w:val="00DA324D"/>
    <w:rsid w:val="00DA3351"/>
    <w:rsid w:val="00DB0083"/>
    <w:rsid w:val="00DB0266"/>
    <w:rsid w:val="00DB42EF"/>
    <w:rsid w:val="00DD3BC4"/>
    <w:rsid w:val="00DE7F7B"/>
    <w:rsid w:val="00DF3C6D"/>
    <w:rsid w:val="00E01A6B"/>
    <w:rsid w:val="00E038AF"/>
    <w:rsid w:val="00E07F07"/>
    <w:rsid w:val="00E10ECE"/>
    <w:rsid w:val="00E15D2E"/>
    <w:rsid w:val="00E25B2D"/>
    <w:rsid w:val="00E3516A"/>
    <w:rsid w:val="00E36C55"/>
    <w:rsid w:val="00E40780"/>
    <w:rsid w:val="00E4098D"/>
    <w:rsid w:val="00E42274"/>
    <w:rsid w:val="00E44C84"/>
    <w:rsid w:val="00E56D4B"/>
    <w:rsid w:val="00E605E4"/>
    <w:rsid w:val="00E608F0"/>
    <w:rsid w:val="00E66DC3"/>
    <w:rsid w:val="00E70CBD"/>
    <w:rsid w:val="00E92B2F"/>
    <w:rsid w:val="00E93B4E"/>
    <w:rsid w:val="00E940AC"/>
    <w:rsid w:val="00EB158B"/>
    <w:rsid w:val="00EB3470"/>
    <w:rsid w:val="00EB5F12"/>
    <w:rsid w:val="00EB708C"/>
    <w:rsid w:val="00EB76C1"/>
    <w:rsid w:val="00EC0F12"/>
    <w:rsid w:val="00EC2010"/>
    <w:rsid w:val="00EC2EF6"/>
    <w:rsid w:val="00ED12B8"/>
    <w:rsid w:val="00ED514C"/>
    <w:rsid w:val="00ED7D1A"/>
    <w:rsid w:val="00EE2848"/>
    <w:rsid w:val="00EE4E54"/>
    <w:rsid w:val="00EE767D"/>
    <w:rsid w:val="00EF06E1"/>
    <w:rsid w:val="00EF3958"/>
    <w:rsid w:val="00F154CA"/>
    <w:rsid w:val="00F20323"/>
    <w:rsid w:val="00F23A34"/>
    <w:rsid w:val="00F252E6"/>
    <w:rsid w:val="00F3375D"/>
    <w:rsid w:val="00F42294"/>
    <w:rsid w:val="00F42C2C"/>
    <w:rsid w:val="00F43B83"/>
    <w:rsid w:val="00F47ECE"/>
    <w:rsid w:val="00F53BFD"/>
    <w:rsid w:val="00F56ABB"/>
    <w:rsid w:val="00F73BAF"/>
    <w:rsid w:val="00F7798E"/>
    <w:rsid w:val="00F8062C"/>
    <w:rsid w:val="00F81A55"/>
    <w:rsid w:val="00F849CB"/>
    <w:rsid w:val="00F935B7"/>
    <w:rsid w:val="00F93FAF"/>
    <w:rsid w:val="00F94C36"/>
    <w:rsid w:val="00F97923"/>
    <w:rsid w:val="00FA1250"/>
    <w:rsid w:val="00FA3A56"/>
    <w:rsid w:val="00FA3E23"/>
    <w:rsid w:val="00FA5227"/>
    <w:rsid w:val="00FB46CF"/>
    <w:rsid w:val="00FB6FF9"/>
    <w:rsid w:val="00FB7FCC"/>
    <w:rsid w:val="00FC0530"/>
    <w:rsid w:val="00FC7066"/>
    <w:rsid w:val="00FD2C79"/>
    <w:rsid w:val="00FD405F"/>
    <w:rsid w:val="00FE19C9"/>
    <w:rsid w:val="00FE1F0C"/>
    <w:rsid w:val="00FE6D53"/>
    <w:rsid w:val="00FF3B0C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9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6C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C5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308B2"/>
    <w:pPr>
      <w:keepNext/>
      <w:numPr>
        <w:ilvl w:val="3"/>
        <w:numId w:val="6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de-DE" w:eastAsia="ar-SA"/>
    </w:rPr>
  </w:style>
  <w:style w:type="paragraph" w:styleId="5">
    <w:name w:val="heading 5"/>
    <w:basedOn w:val="a"/>
    <w:next w:val="a"/>
    <w:link w:val="50"/>
    <w:qFormat/>
    <w:rsid w:val="00A308B2"/>
    <w:pPr>
      <w:numPr>
        <w:ilvl w:val="4"/>
        <w:numId w:val="6"/>
      </w:num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1555"/>
    <w:pPr>
      <w:ind w:left="720"/>
      <w:contextualSpacing/>
    </w:pPr>
  </w:style>
  <w:style w:type="table" w:styleId="a5">
    <w:name w:val="Table Grid"/>
    <w:basedOn w:val="a1"/>
    <w:uiPriority w:val="59"/>
    <w:rsid w:val="00FC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снова"/>
    <w:link w:val="a7"/>
    <w:uiPriority w:val="1"/>
    <w:qFormat/>
    <w:rsid w:val="006546C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70CB7"/>
  </w:style>
  <w:style w:type="paragraph" w:customStyle="1" w:styleId="c8">
    <w:name w:val="c8"/>
    <w:basedOn w:val="a"/>
    <w:rsid w:val="0007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6">
    <w:name w:val="c46"/>
    <w:basedOn w:val="a0"/>
    <w:rsid w:val="00070CB7"/>
  </w:style>
  <w:style w:type="character" w:styleId="a8">
    <w:name w:val="Hyperlink"/>
    <w:basedOn w:val="a0"/>
    <w:uiPriority w:val="99"/>
    <w:unhideWhenUsed/>
    <w:rsid w:val="00070CB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70CB7"/>
    <w:rPr>
      <w:color w:val="800080"/>
      <w:u w:val="single"/>
    </w:rPr>
  </w:style>
  <w:style w:type="character" w:customStyle="1" w:styleId="c26">
    <w:name w:val="c26"/>
    <w:basedOn w:val="a0"/>
    <w:rsid w:val="00070CB7"/>
  </w:style>
  <w:style w:type="paragraph" w:customStyle="1" w:styleId="c6">
    <w:name w:val="c6"/>
    <w:basedOn w:val="a"/>
    <w:rsid w:val="0007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070CB7"/>
  </w:style>
  <w:style w:type="paragraph" w:customStyle="1" w:styleId="c44">
    <w:name w:val="c44"/>
    <w:basedOn w:val="a"/>
    <w:rsid w:val="0007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070CB7"/>
  </w:style>
  <w:style w:type="character" w:customStyle="1" w:styleId="c47">
    <w:name w:val="c47"/>
    <w:basedOn w:val="a0"/>
    <w:rsid w:val="00070CB7"/>
  </w:style>
  <w:style w:type="paragraph" w:customStyle="1" w:styleId="c2">
    <w:name w:val="c2"/>
    <w:basedOn w:val="a"/>
    <w:rsid w:val="0007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70CB7"/>
  </w:style>
  <w:style w:type="paragraph" w:customStyle="1" w:styleId="c55">
    <w:name w:val="c55"/>
    <w:basedOn w:val="a"/>
    <w:rsid w:val="0007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70CB7"/>
  </w:style>
  <w:style w:type="character" w:customStyle="1" w:styleId="c11">
    <w:name w:val="c11"/>
    <w:basedOn w:val="a0"/>
    <w:rsid w:val="00070CB7"/>
  </w:style>
  <w:style w:type="paragraph" w:customStyle="1" w:styleId="c57">
    <w:name w:val="c57"/>
    <w:basedOn w:val="a"/>
    <w:rsid w:val="0007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basedOn w:val="a0"/>
    <w:rsid w:val="00070CB7"/>
  </w:style>
  <w:style w:type="character" w:customStyle="1" w:styleId="c54">
    <w:name w:val="c54"/>
    <w:basedOn w:val="a0"/>
    <w:rsid w:val="00070CB7"/>
  </w:style>
  <w:style w:type="character" w:customStyle="1" w:styleId="c10">
    <w:name w:val="c10"/>
    <w:basedOn w:val="a0"/>
    <w:rsid w:val="00070CB7"/>
  </w:style>
  <w:style w:type="character" w:customStyle="1" w:styleId="c39">
    <w:name w:val="c39"/>
    <w:basedOn w:val="a0"/>
    <w:rsid w:val="00070CB7"/>
  </w:style>
  <w:style w:type="paragraph" w:customStyle="1" w:styleId="c23">
    <w:name w:val="c23"/>
    <w:basedOn w:val="a"/>
    <w:rsid w:val="0007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"/>
    <w:rsid w:val="0007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07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7">
    <w:name w:val="c87"/>
    <w:basedOn w:val="a0"/>
    <w:rsid w:val="00070CB7"/>
  </w:style>
  <w:style w:type="paragraph" w:styleId="aa">
    <w:name w:val="Normal (Web)"/>
    <w:basedOn w:val="a"/>
    <w:uiPriority w:val="99"/>
    <w:unhideWhenUsed/>
    <w:rsid w:val="00FD4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63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630247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A308B2"/>
    <w:rPr>
      <w:rFonts w:ascii="Times New Roman" w:eastAsia="Times New Roman" w:hAnsi="Times New Roman" w:cs="Times New Roman"/>
      <w:b/>
      <w:bCs/>
      <w:sz w:val="28"/>
      <w:szCs w:val="28"/>
      <w:lang w:val="de-DE" w:eastAsia="ar-SA"/>
    </w:rPr>
  </w:style>
  <w:style w:type="character" w:customStyle="1" w:styleId="50">
    <w:name w:val="Заголовок 5 Знак"/>
    <w:basedOn w:val="a0"/>
    <w:link w:val="5"/>
    <w:rsid w:val="00A308B2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a4">
    <w:name w:val="Абзац списка Знак"/>
    <w:link w:val="a3"/>
    <w:uiPriority w:val="99"/>
    <w:locked/>
    <w:rsid w:val="00D2079C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5"/>
    <w:uiPriority w:val="59"/>
    <w:rsid w:val="00D207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aliases w:val="основа Знак"/>
    <w:basedOn w:val="a0"/>
    <w:link w:val="a6"/>
    <w:uiPriority w:val="1"/>
    <w:locked/>
    <w:rsid w:val="00C9443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36C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36C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E36C55"/>
  </w:style>
  <w:style w:type="paragraph" w:styleId="13">
    <w:name w:val="toc 1"/>
    <w:basedOn w:val="a"/>
    <w:next w:val="a"/>
    <w:autoRedefine/>
    <w:uiPriority w:val="39"/>
    <w:unhideWhenUsed/>
    <w:rsid w:val="00E36C5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E36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1">
    <w:name w:val="111"/>
    <w:basedOn w:val="1"/>
    <w:link w:val="1110"/>
    <w:qFormat/>
    <w:rsid w:val="00E36C55"/>
    <w:pPr>
      <w:keepLines w:val="0"/>
      <w:pageBreakBefore/>
      <w:widowControl w:val="0"/>
      <w:tabs>
        <w:tab w:val="left" w:pos="720"/>
      </w:tabs>
      <w:suppressAutoHyphens/>
      <w:autoSpaceDN w:val="0"/>
      <w:spacing w:before="360" w:after="60"/>
      <w:ind w:left="360"/>
      <w:jc w:val="center"/>
      <w:textAlignment w:val="baseline"/>
    </w:pPr>
    <w:rPr>
      <w:rFonts w:ascii="Times New Roman" w:eastAsia="Andale Sans UI" w:hAnsi="Times New Roman" w:cs="Times New Roman"/>
      <w:bCs/>
      <w:smallCaps/>
      <w:color w:val="auto"/>
      <w:kern w:val="3"/>
      <w:sz w:val="28"/>
      <w:lang w:val="en-US" w:eastAsia="ja-JP" w:bidi="fa-IR"/>
    </w:rPr>
  </w:style>
  <w:style w:type="character" w:customStyle="1" w:styleId="1110">
    <w:name w:val="111 Знак"/>
    <w:link w:val="111"/>
    <w:locked/>
    <w:rsid w:val="00E36C55"/>
    <w:rPr>
      <w:rFonts w:ascii="Times New Roman" w:eastAsia="Andale Sans UI" w:hAnsi="Times New Roman" w:cs="Times New Roman"/>
      <w:bCs/>
      <w:smallCaps/>
      <w:kern w:val="3"/>
      <w:sz w:val="28"/>
      <w:szCs w:val="32"/>
      <w:lang w:val="en-US" w:eastAsia="ja-JP" w:bidi="fa-IR"/>
    </w:rPr>
  </w:style>
  <w:style w:type="character" w:customStyle="1" w:styleId="hometaskitem">
    <w:name w:val="hometaskitem"/>
    <w:basedOn w:val="a0"/>
    <w:rsid w:val="00E36C55"/>
  </w:style>
  <w:style w:type="paragraph" w:customStyle="1" w:styleId="lgray">
    <w:name w:val="lgray"/>
    <w:basedOn w:val="a"/>
    <w:rsid w:val="00E36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36C55"/>
  </w:style>
  <w:style w:type="character" w:customStyle="1" w:styleId="WW8Num1z0">
    <w:name w:val="WW8Num1z0"/>
    <w:rsid w:val="00E36C55"/>
    <w:rPr>
      <w:rFonts w:ascii="Symbol" w:hAnsi="Symbol" w:cs="Symbol" w:hint="default"/>
    </w:rPr>
  </w:style>
  <w:style w:type="character" w:customStyle="1" w:styleId="WW8Num1z1">
    <w:name w:val="WW8Num1z1"/>
    <w:rsid w:val="00E36C55"/>
    <w:rPr>
      <w:rFonts w:ascii="Courier New" w:hAnsi="Courier New" w:cs="Courier New" w:hint="default"/>
    </w:rPr>
  </w:style>
  <w:style w:type="character" w:customStyle="1" w:styleId="WW8Num1z2">
    <w:name w:val="WW8Num1z2"/>
    <w:rsid w:val="00E36C55"/>
    <w:rPr>
      <w:rFonts w:ascii="Wingdings" w:hAnsi="Wingdings" w:cs="Wingdings" w:hint="default"/>
    </w:rPr>
  </w:style>
  <w:style w:type="character" w:customStyle="1" w:styleId="WW8Num2z0">
    <w:name w:val="WW8Num2z0"/>
    <w:rsid w:val="00E36C55"/>
    <w:rPr>
      <w:rFonts w:ascii="Symbol" w:hAnsi="Symbol" w:cs="Symbol" w:hint="default"/>
    </w:rPr>
  </w:style>
  <w:style w:type="character" w:customStyle="1" w:styleId="WW8Num2z1">
    <w:name w:val="WW8Num2z1"/>
    <w:rsid w:val="00E36C55"/>
    <w:rPr>
      <w:rFonts w:ascii="Courier New" w:hAnsi="Courier New" w:cs="Courier New" w:hint="default"/>
    </w:rPr>
  </w:style>
  <w:style w:type="character" w:customStyle="1" w:styleId="WW8Num2z2">
    <w:name w:val="WW8Num2z2"/>
    <w:rsid w:val="00E36C55"/>
    <w:rPr>
      <w:rFonts w:ascii="Wingdings" w:hAnsi="Wingdings" w:cs="Wingdings" w:hint="default"/>
    </w:rPr>
  </w:style>
  <w:style w:type="character" w:customStyle="1" w:styleId="WW8Num3z0">
    <w:name w:val="WW8Num3z0"/>
    <w:rsid w:val="00E36C55"/>
    <w:rPr>
      <w:rFonts w:ascii="Symbol" w:hAnsi="Symbol" w:cs="Symbol" w:hint="default"/>
    </w:rPr>
  </w:style>
  <w:style w:type="character" w:customStyle="1" w:styleId="WW8Num3z1">
    <w:name w:val="WW8Num3z1"/>
    <w:rsid w:val="00E36C55"/>
    <w:rPr>
      <w:rFonts w:ascii="Courier New" w:hAnsi="Courier New" w:cs="Times New Roman" w:hint="default"/>
    </w:rPr>
  </w:style>
  <w:style w:type="character" w:customStyle="1" w:styleId="WW8Num3z2">
    <w:name w:val="WW8Num3z2"/>
    <w:rsid w:val="00E36C55"/>
    <w:rPr>
      <w:rFonts w:ascii="Wingdings" w:hAnsi="Wingdings" w:cs="Wingdings" w:hint="default"/>
    </w:rPr>
  </w:style>
  <w:style w:type="character" w:customStyle="1" w:styleId="WW8Num4z0">
    <w:name w:val="WW8Num4z0"/>
    <w:rsid w:val="00E36C55"/>
    <w:rPr>
      <w:rFonts w:ascii="Symbol" w:hAnsi="Symbol" w:cs="Symbol" w:hint="default"/>
    </w:rPr>
  </w:style>
  <w:style w:type="character" w:customStyle="1" w:styleId="WW8Num4z1">
    <w:name w:val="WW8Num4z1"/>
    <w:rsid w:val="00E36C55"/>
  </w:style>
  <w:style w:type="character" w:customStyle="1" w:styleId="WW8Num4z2">
    <w:name w:val="WW8Num4z2"/>
    <w:rsid w:val="00E36C55"/>
  </w:style>
  <w:style w:type="character" w:customStyle="1" w:styleId="WW8Num4z3">
    <w:name w:val="WW8Num4z3"/>
    <w:rsid w:val="00E36C55"/>
  </w:style>
  <w:style w:type="character" w:customStyle="1" w:styleId="WW8Num4z4">
    <w:name w:val="WW8Num4z4"/>
    <w:rsid w:val="00E36C55"/>
  </w:style>
  <w:style w:type="character" w:customStyle="1" w:styleId="WW8Num4z5">
    <w:name w:val="WW8Num4z5"/>
    <w:rsid w:val="00E36C55"/>
  </w:style>
  <w:style w:type="character" w:customStyle="1" w:styleId="WW8Num4z6">
    <w:name w:val="WW8Num4z6"/>
    <w:rsid w:val="00E36C55"/>
  </w:style>
  <w:style w:type="character" w:customStyle="1" w:styleId="WW8Num4z7">
    <w:name w:val="WW8Num4z7"/>
    <w:rsid w:val="00E36C55"/>
  </w:style>
  <w:style w:type="character" w:customStyle="1" w:styleId="WW8Num4z8">
    <w:name w:val="WW8Num4z8"/>
    <w:rsid w:val="00E36C55"/>
  </w:style>
  <w:style w:type="character" w:customStyle="1" w:styleId="WW8Num5z0">
    <w:name w:val="WW8Num5z0"/>
    <w:rsid w:val="00E36C55"/>
  </w:style>
  <w:style w:type="character" w:customStyle="1" w:styleId="WW8Num5z1">
    <w:name w:val="WW8Num5z1"/>
    <w:rsid w:val="00E36C55"/>
  </w:style>
  <w:style w:type="character" w:customStyle="1" w:styleId="WW8Num5z2">
    <w:name w:val="WW8Num5z2"/>
    <w:rsid w:val="00E36C55"/>
  </w:style>
  <w:style w:type="character" w:customStyle="1" w:styleId="WW8Num5z3">
    <w:name w:val="WW8Num5z3"/>
    <w:rsid w:val="00E36C55"/>
  </w:style>
  <w:style w:type="character" w:customStyle="1" w:styleId="WW8Num5z4">
    <w:name w:val="WW8Num5z4"/>
    <w:rsid w:val="00E36C55"/>
  </w:style>
  <w:style w:type="character" w:customStyle="1" w:styleId="WW8Num5z5">
    <w:name w:val="WW8Num5z5"/>
    <w:rsid w:val="00E36C55"/>
  </w:style>
  <w:style w:type="character" w:customStyle="1" w:styleId="WW8Num5z6">
    <w:name w:val="WW8Num5z6"/>
    <w:rsid w:val="00E36C55"/>
  </w:style>
  <w:style w:type="character" w:customStyle="1" w:styleId="WW8Num5z7">
    <w:name w:val="WW8Num5z7"/>
    <w:rsid w:val="00E36C55"/>
  </w:style>
  <w:style w:type="character" w:customStyle="1" w:styleId="WW8Num5z8">
    <w:name w:val="WW8Num5z8"/>
    <w:rsid w:val="00E36C55"/>
  </w:style>
  <w:style w:type="character" w:customStyle="1" w:styleId="WW8Num6z0">
    <w:name w:val="WW8Num6z0"/>
    <w:rsid w:val="00E36C55"/>
  </w:style>
  <w:style w:type="character" w:customStyle="1" w:styleId="WW8Num6z1">
    <w:name w:val="WW8Num6z1"/>
    <w:rsid w:val="00E36C55"/>
  </w:style>
  <w:style w:type="character" w:customStyle="1" w:styleId="WW8Num6z2">
    <w:name w:val="WW8Num6z2"/>
    <w:rsid w:val="00E36C55"/>
  </w:style>
  <w:style w:type="character" w:customStyle="1" w:styleId="WW8Num6z3">
    <w:name w:val="WW8Num6z3"/>
    <w:rsid w:val="00E36C55"/>
  </w:style>
  <w:style w:type="character" w:customStyle="1" w:styleId="WW8Num6z4">
    <w:name w:val="WW8Num6z4"/>
    <w:rsid w:val="00E36C55"/>
  </w:style>
  <w:style w:type="character" w:customStyle="1" w:styleId="WW8Num6z5">
    <w:name w:val="WW8Num6z5"/>
    <w:rsid w:val="00E36C55"/>
  </w:style>
  <w:style w:type="character" w:customStyle="1" w:styleId="WW8Num6z6">
    <w:name w:val="WW8Num6z6"/>
    <w:rsid w:val="00E36C55"/>
  </w:style>
  <w:style w:type="character" w:customStyle="1" w:styleId="WW8Num6z7">
    <w:name w:val="WW8Num6z7"/>
    <w:rsid w:val="00E36C55"/>
  </w:style>
  <w:style w:type="character" w:customStyle="1" w:styleId="WW8Num6z8">
    <w:name w:val="WW8Num6z8"/>
    <w:rsid w:val="00E36C55"/>
  </w:style>
  <w:style w:type="character" w:customStyle="1" w:styleId="WW8Num7z0">
    <w:name w:val="WW8Num7z0"/>
    <w:rsid w:val="00E36C55"/>
  </w:style>
  <w:style w:type="character" w:customStyle="1" w:styleId="WW8Num7z1">
    <w:name w:val="WW8Num7z1"/>
    <w:rsid w:val="00E36C55"/>
  </w:style>
  <w:style w:type="character" w:customStyle="1" w:styleId="WW8Num7z2">
    <w:name w:val="WW8Num7z2"/>
    <w:rsid w:val="00E36C55"/>
  </w:style>
  <w:style w:type="character" w:customStyle="1" w:styleId="WW8Num7z3">
    <w:name w:val="WW8Num7z3"/>
    <w:rsid w:val="00E36C55"/>
  </w:style>
  <w:style w:type="character" w:customStyle="1" w:styleId="WW8Num7z4">
    <w:name w:val="WW8Num7z4"/>
    <w:rsid w:val="00E36C55"/>
  </w:style>
  <w:style w:type="character" w:customStyle="1" w:styleId="WW8Num7z5">
    <w:name w:val="WW8Num7z5"/>
    <w:rsid w:val="00E36C55"/>
  </w:style>
  <w:style w:type="character" w:customStyle="1" w:styleId="WW8Num7z6">
    <w:name w:val="WW8Num7z6"/>
    <w:rsid w:val="00E36C55"/>
  </w:style>
  <w:style w:type="character" w:customStyle="1" w:styleId="WW8Num7z7">
    <w:name w:val="WW8Num7z7"/>
    <w:rsid w:val="00E36C55"/>
  </w:style>
  <w:style w:type="character" w:customStyle="1" w:styleId="WW8Num7z8">
    <w:name w:val="WW8Num7z8"/>
    <w:rsid w:val="00E36C55"/>
  </w:style>
  <w:style w:type="character" w:customStyle="1" w:styleId="WW8Num8z0">
    <w:name w:val="WW8Num8z0"/>
    <w:rsid w:val="00E36C55"/>
  </w:style>
  <w:style w:type="character" w:customStyle="1" w:styleId="WW8Num8z1">
    <w:name w:val="WW8Num8z1"/>
    <w:rsid w:val="00E36C55"/>
  </w:style>
  <w:style w:type="character" w:customStyle="1" w:styleId="WW8Num8z2">
    <w:name w:val="WW8Num8z2"/>
    <w:rsid w:val="00E36C55"/>
  </w:style>
  <w:style w:type="character" w:customStyle="1" w:styleId="WW8Num8z3">
    <w:name w:val="WW8Num8z3"/>
    <w:rsid w:val="00E36C55"/>
  </w:style>
  <w:style w:type="character" w:customStyle="1" w:styleId="WW8Num8z4">
    <w:name w:val="WW8Num8z4"/>
    <w:rsid w:val="00E36C55"/>
  </w:style>
  <w:style w:type="character" w:customStyle="1" w:styleId="WW8Num8z5">
    <w:name w:val="WW8Num8z5"/>
    <w:rsid w:val="00E36C55"/>
  </w:style>
  <w:style w:type="character" w:customStyle="1" w:styleId="WW8Num8z6">
    <w:name w:val="WW8Num8z6"/>
    <w:rsid w:val="00E36C55"/>
  </w:style>
  <w:style w:type="character" w:customStyle="1" w:styleId="WW8Num8z7">
    <w:name w:val="WW8Num8z7"/>
    <w:rsid w:val="00E36C55"/>
  </w:style>
  <w:style w:type="character" w:customStyle="1" w:styleId="WW8Num8z8">
    <w:name w:val="WW8Num8z8"/>
    <w:rsid w:val="00E36C55"/>
  </w:style>
  <w:style w:type="character" w:customStyle="1" w:styleId="WW8Num9z0">
    <w:name w:val="WW8Num9z0"/>
    <w:rsid w:val="00E36C55"/>
    <w:rPr>
      <w:b/>
    </w:rPr>
  </w:style>
  <w:style w:type="character" w:customStyle="1" w:styleId="WW8Num9z1">
    <w:name w:val="WW8Num9z1"/>
    <w:rsid w:val="00E36C55"/>
  </w:style>
  <w:style w:type="character" w:customStyle="1" w:styleId="WW8Num9z2">
    <w:name w:val="WW8Num9z2"/>
    <w:rsid w:val="00E36C55"/>
  </w:style>
  <w:style w:type="character" w:customStyle="1" w:styleId="WW8Num9z3">
    <w:name w:val="WW8Num9z3"/>
    <w:rsid w:val="00E36C55"/>
  </w:style>
  <w:style w:type="character" w:customStyle="1" w:styleId="WW8Num9z4">
    <w:name w:val="WW8Num9z4"/>
    <w:rsid w:val="00E36C55"/>
  </w:style>
  <w:style w:type="character" w:customStyle="1" w:styleId="WW8Num9z5">
    <w:name w:val="WW8Num9z5"/>
    <w:rsid w:val="00E36C55"/>
  </w:style>
  <w:style w:type="character" w:customStyle="1" w:styleId="WW8Num9z6">
    <w:name w:val="WW8Num9z6"/>
    <w:rsid w:val="00E36C55"/>
  </w:style>
  <w:style w:type="character" w:customStyle="1" w:styleId="WW8Num9z7">
    <w:name w:val="WW8Num9z7"/>
    <w:rsid w:val="00E36C55"/>
  </w:style>
  <w:style w:type="character" w:customStyle="1" w:styleId="WW8Num9z8">
    <w:name w:val="WW8Num9z8"/>
    <w:rsid w:val="00E36C55"/>
  </w:style>
  <w:style w:type="character" w:customStyle="1" w:styleId="WW8Num10z0">
    <w:name w:val="WW8Num10z0"/>
    <w:rsid w:val="00E36C55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E36C55"/>
  </w:style>
  <w:style w:type="character" w:customStyle="1" w:styleId="WW8Num10z2">
    <w:name w:val="WW8Num10z2"/>
    <w:rsid w:val="00E36C55"/>
  </w:style>
  <w:style w:type="character" w:customStyle="1" w:styleId="WW8Num10z3">
    <w:name w:val="WW8Num10z3"/>
    <w:rsid w:val="00E36C55"/>
  </w:style>
  <w:style w:type="character" w:customStyle="1" w:styleId="WW8Num10z4">
    <w:name w:val="WW8Num10z4"/>
    <w:rsid w:val="00E36C55"/>
  </w:style>
  <w:style w:type="character" w:customStyle="1" w:styleId="WW8Num10z5">
    <w:name w:val="WW8Num10z5"/>
    <w:rsid w:val="00E36C55"/>
  </w:style>
  <w:style w:type="character" w:customStyle="1" w:styleId="WW8Num10z6">
    <w:name w:val="WW8Num10z6"/>
    <w:rsid w:val="00E36C55"/>
  </w:style>
  <w:style w:type="character" w:customStyle="1" w:styleId="WW8Num10z7">
    <w:name w:val="WW8Num10z7"/>
    <w:rsid w:val="00E36C55"/>
  </w:style>
  <w:style w:type="character" w:customStyle="1" w:styleId="WW8Num10z8">
    <w:name w:val="WW8Num10z8"/>
    <w:rsid w:val="00E36C55"/>
  </w:style>
  <w:style w:type="character" w:customStyle="1" w:styleId="WW8Num11z0">
    <w:name w:val="WW8Num11z0"/>
    <w:rsid w:val="00E36C55"/>
    <w:rPr>
      <w:rFonts w:hint="default"/>
    </w:rPr>
  </w:style>
  <w:style w:type="character" w:customStyle="1" w:styleId="WW8Num11z1">
    <w:name w:val="WW8Num11z1"/>
    <w:rsid w:val="00E36C55"/>
  </w:style>
  <w:style w:type="character" w:customStyle="1" w:styleId="WW8Num11z2">
    <w:name w:val="WW8Num11z2"/>
    <w:rsid w:val="00E36C55"/>
  </w:style>
  <w:style w:type="character" w:customStyle="1" w:styleId="WW8Num11z3">
    <w:name w:val="WW8Num11z3"/>
    <w:rsid w:val="00E36C55"/>
  </w:style>
  <w:style w:type="character" w:customStyle="1" w:styleId="WW8Num11z4">
    <w:name w:val="WW8Num11z4"/>
    <w:rsid w:val="00E36C55"/>
  </w:style>
  <w:style w:type="character" w:customStyle="1" w:styleId="WW8Num11z5">
    <w:name w:val="WW8Num11z5"/>
    <w:rsid w:val="00E36C55"/>
  </w:style>
  <w:style w:type="character" w:customStyle="1" w:styleId="WW8Num11z6">
    <w:name w:val="WW8Num11z6"/>
    <w:rsid w:val="00E36C55"/>
  </w:style>
  <w:style w:type="character" w:customStyle="1" w:styleId="WW8Num11z7">
    <w:name w:val="WW8Num11z7"/>
    <w:rsid w:val="00E36C55"/>
  </w:style>
  <w:style w:type="character" w:customStyle="1" w:styleId="WW8Num11z8">
    <w:name w:val="WW8Num11z8"/>
    <w:rsid w:val="00E36C55"/>
  </w:style>
  <w:style w:type="character" w:customStyle="1" w:styleId="WW8Num12z0">
    <w:name w:val="WW8Num12z0"/>
    <w:rsid w:val="00E36C55"/>
  </w:style>
  <w:style w:type="character" w:customStyle="1" w:styleId="WW8Num12z1">
    <w:name w:val="WW8Num12z1"/>
    <w:rsid w:val="00E36C55"/>
  </w:style>
  <w:style w:type="character" w:customStyle="1" w:styleId="WW8Num12z2">
    <w:name w:val="WW8Num12z2"/>
    <w:rsid w:val="00E36C55"/>
  </w:style>
  <w:style w:type="character" w:customStyle="1" w:styleId="WW8Num12z3">
    <w:name w:val="WW8Num12z3"/>
    <w:rsid w:val="00E36C55"/>
  </w:style>
  <w:style w:type="character" w:customStyle="1" w:styleId="WW8Num12z4">
    <w:name w:val="WW8Num12z4"/>
    <w:rsid w:val="00E36C55"/>
  </w:style>
  <w:style w:type="character" w:customStyle="1" w:styleId="WW8Num12z5">
    <w:name w:val="WW8Num12z5"/>
    <w:rsid w:val="00E36C55"/>
  </w:style>
  <w:style w:type="character" w:customStyle="1" w:styleId="WW8Num12z6">
    <w:name w:val="WW8Num12z6"/>
    <w:rsid w:val="00E36C55"/>
  </w:style>
  <w:style w:type="character" w:customStyle="1" w:styleId="WW8Num12z7">
    <w:name w:val="WW8Num12z7"/>
    <w:rsid w:val="00E36C55"/>
  </w:style>
  <w:style w:type="character" w:customStyle="1" w:styleId="WW8Num12z8">
    <w:name w:val="WW8Num12z8"/>
    <w:rsid w:val="00E36C55"/>
  </w:style>
  <w:style w:type="character" w:customStyle="1" w:styleId="WW8Num13z0">
    <w:name w:val="WW8Num13z0"/>
    <w:rsid w:val="00E36C55"/>
  </w:style>
  <w:style w:type="character" w:customStyle="1" w:styleId="WW8Num13z1">
    <w:name w:val="WW8Num13z1"/>
    <w:rsid w:val="00E36C55"/>
  </w:style>
  <w:style w:type="character" w:customStyle="1" w:styleId="WW8Num13z2">
    <w:name w:val="WW8Num13z2"/>
    <w:rsid w:val="00E36C55"/>
  </w:style>
  <w:style w:type="character" w:customStyle="1" w:styleId="WW8Num13z3">
    <w:name w:val="WW8Num13z3"/>
    <w:rsid w:val="00E36C55"/>
  </w:style>
  <w:style w:type="character" w:customStyle="1" w:styleId="WW8Num13z4">
    <w:name w:val="WW8Num13z4"/>
    <w:rsid w:val="00E36C55"/>
  </w:style>
  <w:style w:type="character" w:customStyle="1" w:styleId="WW8Num13z5">
    <w:name w:val="WW8Num13z5"/>
    <w:rsid w:val="00E36C55"/>
  </w:style>
  <w:style w:type="character" w:customStyle="1" w:styleId="WW8Num13z6">
    <w:name w:val="WW8Num13z6"/>
    <w:rsid w:val="00E36C55"/>
  </w:style>
  <w:style w:type="character" w:customStyle="1" w:styleId="WW8Num13z7">
    <w:name w:val="WW8Num13z7"/>
    <w:rsid w:val="00E36C55"/>
  </w:style>
  <w:style w:type="character" w:customStyle="1" w:styleId="WW8Num13z8">
    <w:name w:val="WW8Num13z8"/>
    <w:rsid w:val="00E36C55"/>
  </w:style>
  <w:style w:type="character" w:customStyle="1" w:styleId="WW8Num14z0">
    <w:name w:val="WW8Num14z0"/>
    <w:rsid w:val="00E36C55"/>
    <w:rPr>
      <w:rFonts w:ascii="Symbol" w:hAnsi="Symbol" w:cs="Symbol" w:hint="default"/>
    </w:rPr>
  </w:style>
  <w:style w:type="character" w:customStyle="1" w:styleId="WW8Num14z1">
    <w:name w:val="WW8Num14z1"/>
    <w:rsid w:val="00E36C55"/>
    <w:rPr>
      <w:rFonts w:ascii="Courier New" w:hAnsi="Courier New" w:cs="Courier New" w:hint="default"/>
    </w:rPr>
  </w:style>
  <w:style w:type="character" w:customStyle="1" w:styleId="WW8Num14z2">
    <w:name w:val="WW8Num14z2"/>
    <w:rsid w:val="00E36C55"/>
    <w:rPr>
      <w:rFonts w:ascii="Wingdings" w:hAnsi="Wingdings" w:cs="Wingdings" w:hint="default"/>
    </w:rPr>
  </w:style>
  <w:style w:type="character" w:customStyle="1" w:styleId="WW8Num15z0">
    <w:name w:val="WW8Num15z0"/>
    <w:rsid w:val="00E36C55"/>
    <w:rPr>
      <w:rFonts w:ascii="Symbol" w:eastAsia="Times New Roman" w:hAnsi="Symbol" w:cs="Times New Roman" w:hint="default"/>
    </w:rPr>
  </w:style>
  <w:style w:type="character" w:customStyle="1" w:styleId="WW8Num15z1">
    <w:name w:val="WW8Num15z1"/>
    <w:rsid w:val="00E36C55"/>
  </w:style>
  <w:style w:type="character" w:customStyle="1" w:styleId="WW8Num15z2">
    <w:name w:val="WW8Num15z2"/>
    <w:rsid w:val="00E36C55"/>
  </w:style>
  <w:style w:type="character" w:customStyle="1" w:styleId="WW8Num15z3">
    <w:name w:val="WW8Num15z3"/>
    <w:rsid w:val="00E36C55"/>
  </w:style>
  <w:style w:type="character" w:customStyle="1" w:styleId="WW8Num15z4">
    <w:name w:val="WW8Num15z4"/>
    <w:rsid w:val="00E36C55"/>
  </w:style>
  <w:style w:type="character" w:customStyle="1" w:styleId="WW8Num15z5">
    <w:name w:val="WW8Num15z5"/>
    <w:rsid w:val="00E36C55"/>
  </w:style>
  <w:style w:type="character" w:customStyle="1" w:styleId="WW8Num15z6">
    <w:name w:val="WW8Num15z6"/>
    <w:rsid w:val="00E36C55"/>
  </w:style>
  <w:style w:type="character" w:customStyle="1" w:styleId="WW8Num15z7">
    <w:name w:val="WW8Num15z7"/>
    <w:rsid w:val="00E36C55"/>
  </w:style>
  <w:style w:type="character" w:customStyle="1" w:styleId="WW8Num15z8">
    <w:name w:val="WW8Num15z8"/>
    <w:rsid w:val="00E36C55"/>
  </w:style>
  <w:style w:type="character" w:customStyle="1" w:styleId="WW8Num16z0">
    <w:name w:val="WW8Num16z0"/>
    <w:rsid w:val="00E36C55"/>
  </w:style>
  <w:style w:type="character" w:customStyle="1" w:styleId="WW8Num16z1">
    <w:name w:val="WW8Num16z1"/>
    <w:rsid w:val="00E36C55"/>
  </w:style>
  <w:style w:type="character" w:customStyle="1" w:styleId="WW8Num16z2">
    <w:name w:val="WW8Num16z2"/>
    <w:rsid w:val="00E36C55"/>
  </w:style>
  <w:style w:type="character" w:customStyle="1" w:styleId="WW8Num16z3">
    <w:name w:val="WW8Num16z3"/>
    <w:rsid w:val="00E36C55"/>
  </w:style>
  <w:style w:type="character" w:customStyle="1" w:styleId="WW8Num16z4">
    <w:name w:val="WW8Num16z4"/>
    <w:rsid w:val="00E36C55"/>
  </w:style>
  <w:style w:type="character" w:customStyle="1" w:styleId="WW8Num16z5">
    <w:name w:val="WW8Num16z5"/>
    <w:rsid w:val="00E36C55"/>
  </w:style>
  <w:style w:type="character" w:customStyle="1" w:styleId="WW8Num16z6">
    <w:name w:val="WW8Num16z6"/>
    <w:rsid w:val="00E36C55"/>
  </w:style>
  <w:style w:type="character" w:customStyle="1" w:styleId="WW8Num16z7">
    <w:name w:val="WW8Num16z7"/>
    <w:rsid w:val="00E36C55"/>
  </w:style>
  <w:style w:type="character" w:customStyle="1" w:styleId="WW8Num16z8">
    <w:name w:val="WW8Num16z8"/>
    <w:rsid w:val="00E36C55"/>
  </w:style>
  <w:style w:type="character" w:customStyle="1" w:styleId="WW8Num17z0">
    <w:name w:val="WW8Num17z0"/>
    <w:rsid w:val="00E36C55"/>
  </w:style>
  <w:style w:type="character" w:customStyle="1" w:styleId="WW8Num17z1">
    <w:name w:val="WW8Num17z1"/>
    <w:rsid w:val="00E36C55"/>
  </w:style>
  <w:style w:type="character" w:customStyle="1" w:styleId="WW8Num17z2">
    <w:name w:val="WW8Num17z2"/>
    <w:rsid w:val="00E36C55"/>
  </w:style>
  <w:style w:type="character" w:customStyle="1" w:styleId="WW8Num17z3">
    <w:name w:val="WW8Num17z3"/>
    <w:rsid w:val="00E36C55"/>
  </w:style>
  <w:style w:type="character" w:customStyle="1" w:styleId="WW8Num17z4">
    <w:name w:val="WW8Num17z4"/>
    <w:rsid w:val="00E36C55"/>
  </w:style>
  <w:style w:type="character" w:customStyle="1" w:styleId="WW8Num17z5">
    <w:name w:val="WW8Num17z5"/>
    <w:rsid w:val="00E36C55"/>
  </w:style>
  <w:style w:type="character" w:customStyle="1" w:styleId="WW8Num17z6">
    <w:name w:val="WW8Num17z6"/>
    <w:rsid w:val="00E36C55"/>
  </w:style>
  <w:style w:type="character" w:customStyle="1" w:styleId="WW8Num17z7">
    <w:name w:val="WW8Num17z7"/>
    <w:rsid w:val="00E36C55"/>
  </w:style>
  <w:style w:type="character" w:customStyle="1" w:styleId="WW8Num17z8">
    <w:name w:val="WW8Num17z8"/>
    <w:rsid w:val="00E36C55"/>
  </w:style>
  <w:style w:type="character" w:customStyle="1" w:styleId="WW8Num18z0">
    <w:name w:val="WW8Num18z0"/>
    <w:rsid w:val="00E36C55"/>
    <w:rPr>
      <w:rFonts w:ascii="Symbol" w:hAnsi="Symbol" w:cs="Symbol" w:hint="default"/>
    </w:rPr>
  </w:style>
  <w:style w:type="character" w:customStyle="1" w:styleId="WW8Num18z1">
    <w:name w:val="WW8Num18z1"/>
    <w:rsid w:val="00E36C55"/>
  </w:style>
  <w:style w:type="character" w:customStyle="1" w:styleId="WW8Num18z2">
    <w:name w:val="WW8Num18z2"/>
    <w:rsid w:val="00E36C55"/>
    <w:rPr>
      <w:rFonts w:ascii="Wingdings" w:hAnsi="Wingdings" w:cs="Wingdings" w:hint="default"/>
    </w:rPr>
  </w:style>
  <w:style w:type="character" w:customStyle="1" w:styleId="WW8Num18z4">
    <w:name w:val="WW8Num18z4"/>
    <w:rsid w:val="00E36C55"/>
    <w:rPr>
      <w:rFonts w:ascii="Courier New" w:hAnsi="Courier New" w:cs="Times New Roman" w:hint="default"/>
    </w:rPr>
  </w:style>
  <w:style w:type="character" w:customStyle="1" w:styleId="WW8Num19z0">
    <w:name w:val="WW8Num19z0"/>
    <w:rsid w:val="00E36C55"/>
    <w:rPr>
      <w:rFonts w:ascii="Symbol" w:hAnsi="Symbol" w:cs="Symbol" w:hint="default"/>
    </w:rPr>
  </w:style>
  <w:style w:type="character" w:customStyle="1" w:styleId="WW8Num19z1">
    <w:name w:val="WW8Num19z1"/>
    <w:rsid w:val="00E36C55"/>
    <w:rPr>
      <w:rFonts w:ascii="Courier New" w:hAnsi="Courier New" w:cs="Courier New" w:hint="default"/>
    </w:rPr>
  </w:style>
  <w:style w:type="character" w:customStyle="1" w:styleId="WW8Num19z2">
    <w:name w:val="WW8Num19z2"/>
    <w:rsid w:val="00E36C55"/>
    <w:rPr>
      <w:rFonts w:ascii="Wingdings" w:hAnsi="Wingdings" w:cs="Wingdings" w:hint="default"/>
    </w:rPr>
  </w:style>
  <w:style w:type="character" w:customStyle="1" w:styleId="WW8Num20z0">
    <w:name w:val="WW8Num20z0"/>
    <w:rsid w:val="00E36C55"/>
    <w:rPr>
      <w:rFonts w:ascii="Symbol" w:hAnsi="Symbol" w:cs="Symbol" w:hint="default"/>
    </w:rPr>
  </w:style>
  <w:style w:type="character" w:customStyle="1" w:styleId="WW8Num20z1">
    <w:name w:val="WW8Num20z1"/>
    <w:rsid w:val="00E36C55"/>
    <w:rPr>
      <w:rFonts w:ascii="Courier New" w:hAnsi="Courier New" w:cs="Courier New" w:hint="default"/>
    </w:rPr>
  </w:style>
  <w:style w:type="character" w:customStyle="1" w:styleId="WW8Num20z2">
    <w:name w:val="WW8Num20z2"/>
    <w:rsid w:val="00E36C55"/>
    <w:rPr>
      <w:rFonts w:ascii="Wingdings" w:hAnsi="Wingdings" w:cs="Wingdings" w:hint="default"/>
    </w:rPr>
  </w:style>
  <w:style w:type="character" w:customStyle="1" w:styleId="WW8Num21z0">
    <w:name w:val="WW8Num21z0"/>
    <w:rsid w:val="00E36C55"/>
  </w:style>
  <w:style w:type="character" w:customStyle="1" w:styleId="WW8Num21z1">
    <w:name w:val="WW8Num21z1"/>
    <w:rsid w:val="00E36C55"/>
  </w:style>
  <w:style w:type="character" w:customStyle="1" w:styleId="WW8Num21z2">
    <w:name w:val="WW8Num21z2"/>
    <w:rsid w:val="00E36C55"/>
  </w:style>
  <w:style w:type="character" w:customStyle="1" w:styleId="WW8Num21z3">
    <w:name w:val="WW8Num21z3"/>
    <w:rsid w:val="00E36C55"/>
  </w:style>
  <w:style w:type="character" w:customStyle="1" w:styleId="WW8Num21z4">
    <w:name w:val="WW8Num21z4"/>
    <w:rsid w:val="00E36C55"/>
  </w:style>
  <w:style w:type="character" w:customStyle="1" w:styleId="WW8Num21z5">
    <w:name w:val="WW8Num21z5"/>
    <w:rsid w:val="00E36C55"/>
  </w:style>
  <w:style w:type="character" w:customStyle="1" w:styleId="WW8Num21z6">
    <w:name w:val="WW8Num21z6"/>
    <w:rsid w:val="00E36C55"/>
  </w:style>
  <w:style w:type="character" w:customStyle="1" w:styleId="WW8Num21z7">
    <w:name w:val="WW8Num21z7"/>
    <w:rsid w:val="00E36C55"/>
  </w:style>
  <w:style w:type="character" w:customStyle="1" w:styleId="WW8Num21z8">
    <w:name w:val="WW8Num21z8"/>
    <w:rsid w:val="00E36C55"/>
  </w:style>
  <w:style w:type="character" w:customStyle="1" w:styleId="WW8Num22z0">
    <w:name w:val="WW8Num22z0"/>
    <w:rsid w:val="00E36C55"/>
    <w:rPr>
      <w:rFonts w:ascii="Symbol" w:hAnsi="Symbol" w:cs="Symbol" w:hint="default"/>
      <w:color w:val="000000"/>
      <w:sz w:val="20"/>
    </w:rPr>
  </w:style>
  <w:style w:type="character" w:customStyle="1" w:styleId="WW8Num22z1">
    <w:name w:val="WW8Num22z1"/>
    <w:rsid w:val="00E36C55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E36C55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E36C55"/>
    <w:rPr>
      <w:rFonts w:ascii="Symbol" w:hAnsi="Symbol" w:cs="Symbol" w:hint="default"/>
    </w:rPr>
  </w:style>
  <w:style w:type="character" w:customStyle="1" w:styleId="WW8Num23z1">
    <w:name w:val="WW8Num23z1"/>
    <w:rsid w:val="00E36C55"/>
    <w:rPr>
      <w:rFonts w:ascii="Courier New" w:hAnsi="Courier New" w:cs="Courier New" w:hint="default"/>
    </w:rPr>
  </w:style>
  <w:style w:type="character" w:customStyle="1" w:styleId="WW8Num23z2">
    <w:name w:val="WW8Num23z2"/>
    <w:rsid w:val="00E36C55"/>
    <w:rPr>
      <w:rFonts w:ascii="Wingdings" w:hAnsi="Wingdings" w:cs="Wingdings" w:hint="default"/>
    </w:rPr>
  </w:style>
  <w:style w:type="character" w:customStyle="1" w:styleId="WW8Num24z0">
    <w:name w:val="WW8Num24z0"/>
    <w:rsid w:val="00E36C55"/>
    <w:rPr>
      <w:rFonts w:ascii="Symbol" w:hAnsi="Symbol" w:cs="Symbol" w:hint="default"/>
      <w:color w:val="000000"/>
      <w:sz w:val="20"/>
    </w:rPr>
  </w:style>
  <w:style w:type="character" w:customStyle="1" w:styleId="WW8Num24z1">
    <w:name w:val="WW8Num24z1"/>
    <w:rsid w:val="00E36C55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E36C55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E36C55"/>
    <w:rPr>
      <w:rFonts w:ascii="Symbol" w:hAnsi="Symbol" w:cs="Symbol" w:hint="default"/>
    </w:rPr>
  </w:style>
  <w:style w:type="character" w:customStyle="1" w:styleId="WW8Num25z1">
    <w:name w:val="WW8Num25z1"/>
    <w:rsid w:val="00E36C55"/>
    <w:rPr>
      <w:rFonts w:ascii="Courier New" w:hAnsi="Courier New" w:cs="Times New Roman" w:hint="default"/>
    </w:rPr>
  </w:style>
  <w:style w:type="character" w:customStyle="1" w:styleId="WW8Num25z2">
    <w:name w:val="WW8Num25z2"/>
    <w:rsid w:val="00E36C55"/>
    <w:rPr>
      <w:rFonts w:ascii="Wingdings" w:hAnsi="Wingdings" w:cs="Wingdings" w:hint="default"/>
    </w:rPr>
  </w:style>
  <w:style w:type="character" w:customStyle="1" w:styleId="WW8Num26z0">
    <w:name w:val="WW8Num26z0"/>
    <w:rsid w:val="00E36C55"/>
  </w:style>
  <w:style w:type="character" w:customStyle="1" w:styleId="WW8Num26z1">
    <w:name w:val="WW8Num26z1"/>
    <w:rsid w:val="00E36C55"/>
  </w:style>
  <w:style w:type="character" w:customStyle="1" w:styleId="WW8Num26z2">
    <w:name w:val="WW8Num26z2"/>
    <w:rsid w:val="00E36C55"/>
  </w:style>
  <w:style w:type="character" w:customStyle="1" w:styleId="WW8Num26z3">
    <w:name w:val="WW8Num26z3"/>
    <w:rsid w:val="00E36C55"/>
  </w:style>
  <w:style w:type="character" w:customStyle="1" w:styleId="WW8Num26z4">
    <w:name w:val="WW8Num26z4"/>
    <w:rsid w:val="00E36C55"/>
  </w:style>
  <w:style w:type="character" w:customStyle="1" w:styleId="WW8Num26z5">
    <w:name w:val="WW8Num26z5"/>
    <w:rsid w:val="00E36C55"/>
  </w:style>
  <w:style w:type="character" w:customStyle="1" w:styleId="WW8Num26z6">
    <w:name w:val="WW8Num26z6"/>
    <w:rsid w:val="00E36C55"/>
  </w:style>
  <w:style w:type="character" w:customStyle="1" w:styleId="WW8Num26z7">
    <w:name w:val="WW8Num26z7"/>
    <w:rsid w:val="00E36C55"/>
  </w:style>
  <w:style w:type="character" w:customStyle="1" w:styleId="WW8Num26z8">
    <w:name w:val="WW8Num26z8"/>
    <w:rsid w:val="00E36C55"/>
  </w:style>
  <w:style w:type="character" w:customStyle="1" w:styleId="WW8Num27z0">
    <w:name w:val="WW8Num27z0"/>
    <w:rsid w:val="00E36C55"/>
  </w:style>
  <w:style w:type="character" w:customStyle="1" w:styleId="WW8Num27z1">
    <w:name w:val="WW8Num27z1"/>
    <w:rsid w:val="00E36C55"/>
  </w:style>
  <w:style w:type="character" w:customStyle="1" w:styleId="WW8Num27z2">
    <w:name w:val="WW8Num27z2"/>
    <w:rsid w:val="00E36C55"/>
  </w:style>
  <w:style w:type="character" w:customStyle="1" w:styleId="WW8Num27z3">
    <w:name w:val="WW8Num27z3"/>
    <w:rsid w:val="00E36C55"/>
  </w:style>
  <w:style w:type="character" w:customStyle="1" w:styleId="WW8Num27z4">
    <w:name w:val="WW8Num27z4"/>
    <w:rsid w:val="00E36C55"/>
  </w:style>
  <w:style w:type="character" w:customStyle="1" w:styleId="WW8Num27z5">
    <w:name w:val="WW8Num27z5"/>
    <w:rsid w:val="00E36C55"/>
  </w:style>
  <w:style w:type="character" w:customStyle="1" w:styleId="WW8Num27z6">
    <w:name w:val="WW8Num27z6"/>
    <w:rsid w:val="00E36C55"/>
  </w:style>
  <w:style w:type="character" w:customStyle="1" w:styleId="WW8Num27z7">
    <w:name w:val="WW8Num27z7"/>
    <w:rsid w:val="00E36C55"/>
  </w:style>
  <w:style w:type="character" w:customStyle="1" w:styleId="WW8Num27z8">
    <w:name w:val="WW8Num27z8"/>
    <w:rsid w:val="00E36C55"/>
  </w:style>
  <w:style w:type="character" w:customStyle="1" w:styleId="WW8Num28z0">
    <w:name w:val="WW8Num28z0"/>
    <w:rsid w:val="00E36C55"/>
  </w:style>
  <w:style w:type="character" w:customStyle="1" w:styleId="WW8Num28z1">
    <w:name w:val="WW8Num28z1"/>
    <w:rsid w:val="00E36C55"/>
  </w:style>
  <w:style w:type="character" w:customStyle="1" w:styleId="WW8Num28z2">
    <w:name w:val="WW8Num28z2"/>
    <w:rsid w:val="00E36C55"/>
  </w:style>
  <w:style w:type="character" w:customStyle="1" w:styleId="WW8Num28z3">
    <w:name w:val="WW8Num28z3"/>
    <w:rsid w:val="00E36C55"/>
  </w:style>
  <w:style w:type="character" w:customStyle="1" w:styleId="WW8Num28z4">
    <w:name w:val="WW8Num28z4"/>
    <w:rsid w:val="00E36C55"/>
  </w:style>
  <w:style w:type="character" w:customStyle="1" w:styleId="WW8Num28z5">
    <w:name w:val="WW8Num28z5"/>
    <w:rsid w:val="00E36C55"/>
  </w:style>
  <w:style w:type="character" w:customStyle="1" w:styleId="WW8Num28z6">
    <w:name w:val="WW8Num28z6"/>
    <w:rsid w:val="00E36C55"/>
  </w:style>
  <w:style w:type="character" w:customStyle="1" w:styleId="WW8Num28z7">
    <w:name w:val="WW8Num28z7"/>
    <w:rsid w:val="00E36C55"/>
  </w:style>
  <w:style w:type="character" w:customStyle="1" w:styleId="WW8Num28z8">
    <w:name w:val="WW8Num28z8"/>
    <w:rsid w:val="00E36C55"/>
  </w:style>
  <w:style w:type="character" w:customStyle="1" w:styleId="14">
    <w:name w:val="Основной шрифт абзаца1"/>
    <w:rsid w:val="00E36C55"/>
  </w:style>
  <w:style w:type="character" w:customStyle="1" w:styleId="apple-converted-space">
    <w:name w:val="apple-converted-space"/>
    <w:rsid w:val="00E36C55"/>
  </w:style>
  <w:style w:type="character" w:styleId="ad">
    <w:name w:val="Strong"/>
    <w:qFormat/>
    <w:rsid w:val="00E36C55"/>
    <w:rPr>
      <w:b/>
      <w:bCs/>
    </w:rPr>
  </w:style>
  <w:style w:type="character" w:styleId="ae">
    <w:name w:val="Emphasis"/>
    <w:qFormat/>
    <w:rsid w:val="00E36C55"/>
    <w:rPr>
      <w:i/>
      <w:iCs/>
    </w:rPr>
  </w:style>
  <w:style w:type="character" w:customStyle="1" w:styleId="c3">
    <w:name w:val="c3"/>
    <w:rsid w:val="00E36C55"/>
  </w:style>
  <w:style w:type="paragraph" w:styleId="af">
    <w:name w:val="Title"/>
    <w:basedOn w:val="a"/>
    <w:next w:val="af0"/>
    <w:link w:val="af1"/>
    <w:rsid w:val="00E36C5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E36C55"/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Body Text"/>
    <w:basedOn w:val="a"/>
    <w:link w:val="af2"/>
    <w:rsid w:val="00E36C5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0"/>
    <w:rsid w:val="00E36C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0"/>
    <w:rsid w:val="00E36C55"/>
    <w:rPr>
      <w:rFonts w:cs="Mangal"/>
    </w:rPr>
  </w:style>
  <w:style w:type="paragraph" w:customStyle="1" w:styleId="15">
    <w:name w:val="Название1"/>
    <w:basedOn w:val="a"/>
    <w:rsid w:val="00E36C5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E36C5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eb">
    <w:name w:val="Обычный (Web)"/>
    <w:basedOn w:val="a"/>
    <w:rsid w:val="00E36C55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17">
    <w:name w:val="Текст выноски Знак1"/>
    <w:basedOn w:val="a0"/>
    <w:rsid w:val="00E36C5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0">
    <w:name w:val="c0"/>
    <w:basedOn w:val="a"/>
    <w:rsid w:val="00E36C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32">
    <w:name w:val="c32"/>
    <w:basedOn w:val="a"/>
    <w:rsid w:val="00E36C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E36C5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E36C55"/>
    <w:pPr>
      <w:jc w:val="center"/>
    </w:pPr>
    <w:rPr>
      <w:b/>
      <w:bCs/>
    </w:rPr>
  </w:style>
  <w:style w:type="table" w:customStyle="1" w:styleId="112">
    <w:name w:val="Сетка таблицы11"/>
    <w:basedOn w:val="a1"/>
    <w:next w:val="a5"/>
    <w:uiPriority w:val="39"/>
    <w:rsid w:val="00E3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6">
    <w:name w:val="c0 c6"/>
    <w:rsid w:val="00E36C55"/>
    <w:rPr>
      <w:rFonts w:cs="Times New Roman"/>
    </w:rPr>
  </w:style>
  <w:style w:type="paragraph" w:customStyle="1" w:styleId="WW-">
    <w:name w:val="WW-Базовый"/>
    <w:rsid w:val="00E36C55"/>
    <w:pPr>
      <w:tabs>
        <w:tab w:val="left" w:pos="709"/>
      </w:tabs>
      <w:suppressAutoHyphens/>
      <w:spacing w:after="200" w:line="276" w:lineRule="auto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paragraph" w:customStyle="1" w:styleId="Default">
    <w:name w:val="Default"/>
    <w:rsid w:val="00B901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9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6C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C5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308B2"/>
    <w:pPr>
      <w:keepNext/>
      <w:numPr>
        <w:ilvl w:val="3"/>
        <w:numId w:val="6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de-DE" w:eastAsia="ar-SA"/>
    </w:rPr>
  </w:style>
  <w:style w:type="paragraph" w:styleId="5">
    <w:name w:val="heading 5"/>
    <w:basedOn w:val="a"/>
    <w:next w:val="a"/>
    <w:link w:val="50"/>
    <w:qFormat/>
    <w:rsid w:val="00A308B2"/>
    <w:pPr>
      <w:numPr>
        <w:ilvl w:val="4"/>
        <w:numId w:val="6"/>
      </w:num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1555"/>
    <w:pPr>
      <w:ind w:left="720"/>
      <w:contextualSpacing/>
    </w:pPr>
  </w:style>
  <w:style w:type="table" w:styleId="a5">
    <w:name w:val="Table Grid"/>
    <w:basedOn w:val="a1"/>
    <w:uiPriority w:val="59"/>
    <w:rsid w:val="00FC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снова"/>
    <w:link w:val="a7"/>
    <w:uiPriority w:val="1"/>
    <w:qFormat/>
    <w:rsid w:val="006546C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70CB7"/>
  </w:style>
  <w:style w:type="paragraph" w:customStyle="1" w:styleId="c8">
    <w:name w:val="c8"/>
    <w:basedOn w:val="a"/>
    <w:rsid w:val="0007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6">
    <w:name w:val="c46"/>
    <w:basedOn w:val="a0"/>
    <w:rsid w:val="00070CB7"/>
  </w:style>
  <w:style w:type="character" w:styleId="a8">
    <w:name w:val="Hyperlink"/>
    <w:basedOn w:val="a0"/>
    <w:uiPriority w:val="99"/>
    <w:unhideWhenUsed/>
    <w:rsid w:val="00070CB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70CB7"/>
    <w:rPr>
      <w:color w:val="800080"/>
      <w:u w:val="single"/>
    </w:rPr>
  </w:style>
  <w:style w:type="character" w:customStyle="1" w:styleId="c26">
    <w:name w:val="c26"/>
    <w:basedOn w:val="a0"/>
    <w:rsid w:val="00070CB7"/>
  </w:style>
  <w:style w:type="paragraph" w:customStyle="1" w:styleId="c6">
    <w:name w:val="c6"/>
    <w:basedOn w:val="a"/>
    <w:rsid w:val="0007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070CB7"/>
  </w:style>
  <w:style w:type="paragraph" w:customStyle="1" w:styleId="c44">
    <w:name w:val="c44"/>
    <w:basedOn w:val="a"/>
    <w:rsid w:val="0007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070CB7"/>
  </w:style>
  <w:style w:type="character" w:customStyle="1" w:styleId="c47">
    <w:name w:val="c47"/>
    <w:basedOn w:val="a0"/>
    <w:rsid w:val="00070CB7"/>
  </w:style>
  <w:style w:type="paragraph" w:customStyle="1" w:styleId="c2">
    <w:name w:val="c2"/>
    <w:basedOn w:val="a"/>
    <w:rsid w:val="0007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70CB7"/>
  </w:style>
  <w:style w:type="paragraph" w:customStyle="1" w:styleId="c55">
    <w:name w:val="c55"/>
    <w:basedOn w:val="a"/>
    <w:rsid w:val="0007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70CB7"/>
  </w:style>
  <w:style w:type="character" w:customStyle="1" w:styleId="c11">
    <w:name w:val="c11"/>
    <w:basedOn w:val="a0"/>
    <w:rsid w:val="00070CB7"/>
  </w:style>
  <w:style w:type="paragraph" w:customStyle="1" w:styleId="c57">
    <w:name w:val="c57"/>
    <w:basedOn w:val="a"/>
    <w:rsid w:val="0007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basedOn w:val="a0"/>
    <w:rsid w:val="00070CB7"/>
  </w:style>
  <w:style w:type="character" w:customStyle="1" w:styleId="c54">
    <w:name w:val="c54"/>
    <w:basedOn w:val="a0"/>
    <w:rsid w:val="00070CB7"/>
  </w:style>
  <w:style w:type="character" w:customStyle="1" w:styleId="c10">
    <w:name w:val="c10"/>
    <w:basedOn w:val="a0"/>
    <w:rsid w:val="00070CB7"/>
  </w:style>
  <w:style w:type="character" w:customStyle="1" w:styleId="c39">
    <w:name w:val="c39"/>
    <w:basedOn w:val="a0"/>
    <w:rsid w:val="00070CB7"/>
  </w:style>
  <w:style w:type="paragraph" w:customStyle="1" w:styleId="c23">
    <w:name w:val="c23"/>
    <w:basedOn w:val="a"/>
    <w:rsid w:val="0007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"/>
    <w:rsid w:val="0007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070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7">
    <w:name w:val="c87"/>
    <w:basedOn w:val="a0"/>
    <w:rsid w:val="00070CB7"/>
  </w:style>
  <w:style w:type="paragraph" w:styleId="aa">
    <w:name w:val="Normal (Web)"/>
    <w:basedOn w:val="a"/>
    <w:uiPriority w:val="99"/>
    <w:unhideWhenUsed/>
    <w:rsid w:val="00FD4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63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630247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A308B2"/>
    <w:rPr>
      <w:rFonts w:ascii="Times New Roman" w:eastAsia="Times New Roman" w:hAnsi="Times New Roman" w:cs="Times New Roman"/>
      <w:b/>
      <w:bCs/>
      <w:sz w:val="28"/>
      <w:szCs w:val="28"/>
      <w:lang w:val="de-DE" w:eastAsia="ar-SA"/>
    </w:rPr>
  </w:style>
  <w:style w:type="character" w:customStyle="1" w:styleId="50">
    <w:name w:val="Заголовок 5 Знак"/>
    <w:basedOn w:val="a0"/>
    <w:link w:val="5"/>
    <w:rsid w:val="00A308B2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a4">
    <w:name w:val="Абзац списка Знак"/>
    <w:link w:val="a3"/>
    <w:uiPriority w:val="99"/>
    <w:locked/>
    <w:rsid w:val="00D2079C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5"/>
    <w:uiPriority w:val="59"/>
    <w:rsid w:val="00D207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aliases w:val="основа Знак"/>
    <w:basedOn w:val="a0"/>
    <w:link w:val="a6"/>
    <w:uiPriority w:val="1"/>
    <w:locked/>
    <w:rsid w:val="00C9443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36C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36C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E36C55"/>
  </w:style>
  <w:style w:type="paragraph" w:styleId="13">
    <w:name w:val="toc 1"/>
    <w:basedOn w:val="a"/>
    <w:next w:val="a"/>
    <w:autoRedefine/>
    <w:uiPriority w:val="39"/>
    <w:unhideWhenUsed/>
    <w:rsid w:val="00E36C5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E36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1">
    <w:name w:val="111"/>
    <w:basedOn w:val="1"/>
    <w:link w:val="1110"/>
    <w:qFormat/>
    <w:rsid w:val="00E36C55"/>
    <w:pPr>
      <w:keepLines w:val="0"/>
      <w:pageBreakBefore/>
      <w:widowControl w:val="0"/>
      <w:tabs>
        <w:tab w:val="left" w:pos="720"/>
      </w:tabs>
      <w:suppressAutoHyphens/>
      <w:autoSpaceDN w:val="0"/>
      <w:spacing w:before="360" w:after="60"/>
      <w:ind w:left="360"/>
      <w:jc w:val="center"/>
      <w:textAlignment w:val="baseline"/>
    </w:pPr>
    <w:rPr>
      <w:rFonts w:ascii="Times New Roman" w:eastAsia="Andale Sans UI" w:hAnsi="Times New Roman" w:cs="Times New Roman"/>
      <w:bCs/>
      <w:smallCaps/>
      <w:color w:val="auto"/>
      <w:kern w:val="3"/>
      <w:sz w:val="28"/>
      <w:lang w:val="en-US" w:eastAsia="ja-JP" w:bidi="fa-IR"/>
    </w:rPr>
  </w:style>
  <w:style w:type="character" w:customStyle="1" w:styleId="1110">
    <w:name w:val="111 Знак"/>
    <w:link w:val="111"/>
    <w:locked/>
    <w:rsid w:val="00E36C55"/>
    <w:rPr>
      <w:rFonts w:ascii="Times New Roman" w:eastAsia="Andale Sans UI" w:hAnsi="Times New Roman" w:cs="Times New Roman"/>
      <w:bCs/>
      <w:smallCaps/>
      <w:kern w:val="3"/>
      <w:sz w:val="28"/>
      <w:szCs w:val="32"/>
      <w:lang w:val="en-US" w:eastAsia="ja-JP" w:bidi="fa-IR"/>
    </w:rPr>
  </w:style>
  <w:style w:type="character" w:customStyle="1" w:styleId="hometaskitem">
    <w:name w:val="hometaskitem"/>
    <w:basedOn w:val="a0"/>
    <w:rsid w:val="00E36C55"/>
  </w:style>
  <w:style w:type="paragraph" w:customStyle="1" w:styleId="lgray">
    <w:name w:val="lgray"/>
    <w:basedOn w:val="a"/>
    <w:rsid w:val="00E36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36C55"/>
  </w:style>
  <w:style w:type="character" w:customStyle="1" w:styleId="WW8Num1z0">
    <w:name w:val="WW8Num1z0"/>
    <w:rsid w:val="00E36C55"/>
    <w:rPr>
      <w:rFonts w:ascii="Symbol" w:hAnsi="Symbol" w:cs="Symbol" w:hint="default"/>
    </w:rPr>
  </w:style>
  <w:style w:type="character" w:customStyle="1" w:styleId="WW8Num1z1">
    <w:name w:val="WW8Num1z1"/>
    <w:rsid w:val="00E36C55"/>
    <w:rPr>
      <w:rFonts w:ascii="Courier New" w:hAnsi="Courier New" w:cs="Courier New" w:hint="default"/>
    </w:rPr>
  </w:style>
  <w:style w:type="character" w:customStyle="1" w:styleId="WW8Num1z2">
    <w:name w:val="WW8Num1z2"/>
    <w:rsid w:val="00E36C55"/>
    <w:rPr>
      <w:rFonts w:ascii="Wingdings" w:hAnsi="Wingdings" w:cs="Wingdings" w:hint="default"/>
    </w:rPr>
  </w:style>
  <w:style w:type="character" w:customStyle="1" w:styleId="WW8Num2z0">
    <w:name w:val="WW8Num2z0"/>
    <w:rsid w:val="00E36C55"/>
    <w:rPr>
      <w:rFonts w:ascii="Symbol" w:hAnsi="Symbol" w:cs="Symbol" w:hint="default"/>
    </w:rPr>
  </w:style>
  <w:style w:type="character" w:customStyle="1" w:styleId="WW8Num2z1">
    <w:name w:val="WW8Num2z1"/>
    <w:rsid w:val="00E36C55"/>
    <w:rPr>
      <w:rFonts w:ascii="Courier New" w:hAnsi="Courier New" w:cs="Courier New" w:hint="default"/>
    </w:rPr>
  </w:style>
  <w:style w:type="character" w:customStyle="1" w:styleId="WW8Num2z2">
    <w:name w:val="WW8Num2z2"/>
    <w:rsid w:val="00E36C55"/>
    <w:rPr>
      <w:rFonts w:ascii="Wingdings" w:hAnsi="Wingdings" w:cs="Wingdings" w:hint="default"/>
    </w:rPr>
  </w:style>
  <w:style w:type="character" w:customStyle="1" w:styleId="WW8Num3z0">
    <w:name w:val="WW8Num3z0"/>
    <w:rsid w:val="00E36C55"/>
    <w:rPr>
      <w:rFonts w:ascii="Symbol" w:hAnsi="Symbol" w:cs="Symbol" w:hint="default"/>
    </w:rPr>
  </w:style>
  <w:style w:type="character" w:customStyle="1" w:styleId="WW8Num3z1">
    <w:name w:val="WW8Num3z1"/>
    <w:rsid w:val="00E36C55"/>
    <w:rPr>
      <w:rFonts w:ascii="Courier New" w:hAnsi="Courier New" w:cs="Times New Roman" w:hint="default"/>
    </w:rPr>
  </w:style>
  <w:style w:type="character" w:customStyle="1" w:styleId="WW8Num3z2">
    <w:name w:val="WW8Num3z2"/>
    <w:rsid w:val="00E36C55"/>
    <w:rPr>
      <w:rFonts w:ascii="Wingdings" w:hAnsi="Wingdings" w:cs="Wingdings" w:hint="default"/>
    </w:rPr>
  </w:style>
  <w:style w:type="character" w:customStyle="1" w:styleId="WW8Num4z0">
    <w:name w:val="WW8Num4z0"/>
    <w:rsid w:val="00E36C55"/>
    <w:rPr>
      <w:rFonts w:ascii="Symbol" w:hAnsi="Symbol" w:cs="Symbol" w:hint="default"/>
    </w:rPr>
  </w:style>
  <w:style w:type="character" w:customStyle="1" w:styleId="WW8Num4z1">
    <w:name w:val="WW8Num4z1"/>
    <w:rsid w:val="00E36C55"/>
  </w:style>
  <w:style w:type="character" w:customStyle="1" w:styleId="WW8Num4z2">
    <w:name w:val="WW8Num4z2"/>
    <w:rsid w:val="00E36C55"/>
  </w:style>
  <w:style w:type="character" w:customStyle="1" w:styleId="WW8Num4z3">
    <w:name w:val="WW8Num4z3"/>
    <w:rsid w:val="00E36C55"/>
  </w:style>
  <w:style w:type="character" w:customStyle="1" w:styleId="WW8Num4z4">
    <w:name w:val="WW8Num4z4"/>
    <w:rsid w:val="00E36C55"/>
  </w:style>
  <w:style w:type="character" w:customStyle="1" w:styleId="WW8Num4z5">
    <w:name w:val="WW8Num4z5"/>
    <w:rsid w:val="00E36C55"/>
  </w:style>
  <w:style w:type="character" w:customStyle="1" w:styleId="WW8Num4z6">
    <w:name w:val="WW8Num4z6"/>
    <w:rsid w:val="00E36C55"/>
  </w:style>
  <w:style w:type="character" w:customStyle="1" w:styleId="WW8Num4z7">
    <w:name w:val="WW8Num4z7"/>
    <w:rsid w:val="00E36C55"/>
  </w:style>
  <w:style w:type="character" w:customStyle="1" w:styleId="WW8Num4z8">
    <w:name w:val="WW8Num4z8"/>
    <w:rsid w:val="00E36C55"/>
  </w:style>
  <w:style w:type="character" w:customStyle="1" w:styleId="WW8Num5z0">
    <w:name w:val="WW8Num5z0"/>
    <w:rsid w:val="00E36C55"/>
  </w:style>
  <w:style w:type="character" w:customStyle="1" w:styleId="WW8Num5z1">
    <w:name w:val="WW8Num5z1"/>
    <w:rsid w:val="00E36C55"/>
  </w:style>
  <w:style w:type="character" w:customStyle="1" w:styleId="WW8Num5z2">
    <w:name w:val="WW8Num5z2"/>
    <w:rsid w:val="00E36C55"/>
  </w:style>
  <w:style w:type="character" w:customStyle="1" w:styleId="WW8Num5z3">
    <w:name w:val="WW8Num5z3"/>
    <w:rsid w:val="00E36C55"/>
  </w:style>
  <w:style w:type="character" w:customStyle="1" w:styleId="WW8Num5z4">
    <w:name w:val="WW8Num5z4"/>
    <w:rsid w:val="00E36C55"/>
  </w:style>
  <w:style w:type="character" w:customStyle="1" w:styleId="WW8Num5z5">
    <w:name w:val="WW8Num5z5"/>
    <w:rsid w:val="00E36C55"/>
  </w:style>
  <w:style w:type="character" w:customStyle="1" w:styleId="WW8Num5z6">
    <w:name w:val="WW8Num5z6"/>
    <w:rsid w:val="00E36C55"/>
  </w:style>
  <w:style w:type="character" w:customStyle="1" w:styleId="WW8Num5z7">
    <w:name w:val="WW8Num5z7"/>
    <w:rsid w:val="00E36C55"/>
  </w:style>
  <w:style w:type="character" w:customStyle="1" w:styleId="WW8Num5z8">
    <w:name w:val="WW8Num5z8"/>
    <w:rsid w:val="00E36C55"/>
  </w:style>
  <w:style w:type="character" w:customStyle="1" w:styleId="WW8Num6z0">
    <w:name w:val="WW8Num6z0"/>
    <w:rsid w:val="00E36C55"/>
  </w:style>
  <w:style w:type="character" w:customStyle="1" w:styleId="WW8Num6z1">
    <w:name w:val="WW8Num6z1"/>
    <w:rsid w:val="00E36C55"/>
  </w:style>
  <w:style w:type="character" w:customStyle="1" w:styleId="WW8Num6z2">
    <w:name w:val="WW8Num6z2"/>
    <w:rsid w:val="00E36C55"/>
  </w:style>
  <w:style w:type="character" w:customStyle="1" w:styleId="WW8Num6z3">
    <w:name w:val="WW8Num6z3"/>
    <w:rsid w:val="00E36C55"/>
  </w:style>
  <w:style w:type="character" w:customStyle="1" w:styleId="WW8Num6z4">
    <w:name w:val="WW8Num6z4"/>
    <w:rsid w:val="00E36C55"/>
  </w:style>
  <w:style w:type="character" w:customStyle="1" w:styleId="WW8Num6z5">
    <w:name w:val="WW8Num6z5"/>
    <w:rsid w:val="00E36C55"/>
  </w:style>
  <w:style w:type="character" w:customStyle="1" w:styleId="WW8Num6z6">
    <w:name w:val="WW8Num6z6"/>
    <w:rsid w:val="00E36C55"/>
  </w:style>
  <w:style w:type="character" w:customStyle="1" w:styleId="WW8Num6z7">
    <w:name w:val="WW8Num6z7"/>
    <w:rsid w:val="00E36C55"/>
  </w:style>
  <w:style w:type="character" w:customStyle="1" w:styleId="WW8Num6z8">
    <w:name w:val="WW8Num6z8"/>
    <w:rsid w:val="00E36C55"/>
  </w:style>
  <w:style w:type="character" w:customStyle="1" w:styleId="WW8Num7z0">
    <w:name w:val="WW8Num7z0"/>
    <w:rsid w:val="00E36C55"/>
  </w:style>
  <w:style w:type="character" w:customStyle="1" w:styleId="WW8Num7z1">
    <w:name w:val="WW8Num7z1"/>
    <w:rsid w:val="00E36C55"/>
  </w:style>
  <w:style w:type="character" w:customStyle="1" w:styleId="WW8Num7z2">
    <w:name w:val="WW8Num7z2"/>
    <w:rsid w:val="00E36C55"/>
  </w:style>
  <w:style w:type="character" w:customStyle="1" w:styleId="WW8Num7z3">
    <w:name w:val="WW8Num7z3"/>
    <w:rsid w:val="00E36C55"/>
  </w:style>
  <w:style w:type="character" w:customStyle="1" w:styleId="WW8Num7z4">
    <w:name w:val="WW8Num7z4"/>
    <w:rsid w:val="00E36C55"/>
  </w:style>
  <w:style w:type="character" w:customStyle="1" w:styleId="WW8Num7z5">
    <w:name w:val="WW8Num7z5"/>
    <w:rsid w:val="00E36C55"/>
  </w:style>
  <w:style w:type="character" w:customStyle="1" w:styleId="WW8Num7z6">
    <w:name w:val="WW8Num7z6"/>
    <w:rsid w:val="00E36C55"/>
  </w:style>
  <w:style w:type="character" w:customStyle="1" w:styleId="WW8Num7z7">
    <w:name w:val="WW8Num7z7"/>
    <w:rsid w:val="00E36C55"/>
  </w:style>
  <w:style w:type="character" w:customStyle="1" w:styleId="WW8Num7z8">
    <w:name w:val="WW8Num7z8"/>
    <w:rsid w:val="00E36C55"/>
  </w:style>
  <w:style w:type="character" w:customStyle="1" w:styleId="WW8Num8z0">
    <w:name w:val="WW8Num8z0"/>
    <w:rsid w:val="00E36C55"/>
  </w:style>
  <w:style w:type="character" w:customStyle="1" w:styleId="WW8Num8z1">
    <w:name w:val="WW8Num8z1"/>
    <w:rsid w:val="00E36C55"/>
  </w:style>
  <w:style w:type="character" w:customStyle="1" w:styleId="WW8Num8z2">
    <w:name w:val="WW8Num8z2"/>
    <w:rsid w:val="00E36C55"/>
  </w:style>
  <w:style w:type="character" w:customStyle="1" w:styleId="WW8Num8z3">
    <w:name w:val="WW8Num8z3"/>
    <w:rsid w:val="00E36C55"/>
  </w:style>
  <w:style w:type="character" w:customStyle="1" w:styleId="WW8Num8z4">
    <w:name w:val="WW8Num8z4"/>
    <w:rsid w:val="00E36C55"/>
  </w:style>
  <w:style w:type="character" w:customStyle="1" w:styleId="WW8Num8z5">
    <w:name w:val="WW8Num8z5"/>
    <w:rsid w:val="00E36C55"/>
  </w:style>
  <w:style w:type="character" w:customStyle="1" w:styleId="WW8Num8z6">
    <w:name w:val="WW8Num8z6"/>
    <w:rsid w:val="00E36C55"/>
  </w:style>
  <w:style w:type="character" w:customStyle="1" w:styleId="WW8Num8z7">
    <w:name w:val="WW8Num8z7"/>
    <w:rsid w:val="00E36C55"/>
  </w:style>
  <w:style w:type="character" w:customStyle="1" w:styleId="WW8Num8z8">
    <w:name w:val="WW8Num8z8"/>
    <w:rsid w:val="00E36C55"/>
  </w:style>
  <w:style w:type="character" w:customStyle="1" w:styleId="WW8Num9z0">
    <w:name w:val="WW8Num9z0"/>
    <w:rsid w:val="00E36C55"/>
    <w:rPr>
      <w:b/>
    </w:rPr>
  </w:style>
  <w:style w:type="character" w:customStyle="1" w:styleId="WW8Num9z1">
    <w:name w:val="WW8Num9z1"/>
    <w:rsid w:val="00E36C55"/>
  </w:style>
  <w:style w:type="character" w:customStyle="1" w:styleId="WW8Num9z2">
    <w:name w:val="WW8Num9z2"/>
    <w:rsid w:val="00E36C55"/>
  </w:style>
  <w:style w:type="character" w:customStyle="1" w:styleId="WW8Num9z3">
    <w:name w:val="WW8Num9z3"/>
    <w:rsid w:val="00E36C55"/>
  </w:style>
  <w:style w:type="character" w:customStyle="1" w:styleId="WW8Num9z4">
    <w:name w:val="WW8Num9z4"/>
    <w:rsid w:val="00E36C55"/>
  </w:style>
  <w:style w:type="character" w:customStyle="1" w:styleId="WW8Num9z5">
    <w:name w:val="WW8Num9z5"/>
    <w:rsid w:val="00E36C55"/>
  </w:style>
  <w:style w:type="character" w:customStyle="1" w:styleId="WW8Num9z6">
    <w:name w:val="WW8Num9z6"/>
    <w:rsid w:val="00E36C55"/>
  </w:style>
  <w:style w:type="character" w:customStyle="1" w:styleId="WW8Num9z7">
    <w:name w:val="WW8Num9z7"/>
    <w:rsid w:val="00E36C55"/>
  </w:style>
  <w:style w:type="character" w:customStyle="1" w:styleId="WW8Num9z8">
    <w:name w:val="WW8Num9z8"/>
    <w:rsid w:val="00E36C55"/>
  </w:style>
  <w:style w:type="character" w:customStyle="1" w:styleId="WW8Num10z0">
    <w:name w:val="WW8Num10z0"/>
    <w:rsid w:val="00E36C55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E36C55"/>
  </w:style>
  <w:style w:type="character" w:customStyle="1" w:styleId="WW8Num10z2">
    <w:name w:val="WW8Num10z2"/>
    <w:rsid w:val="00E36C55"/>
  </w:style>
  <w:style w:type="character" w:customStyle="1" w:styleId="WW8Num10z3">
    <w:name w:val="WW8Num10z3"/>
    <w:rsid w:val="00E36C55"/>
  </w:style>
  <w:style w:type="character" w:customStyle="1" w:styleId="WW8Num10z4">
    <w:name w:val="WW8Num10z4"/>
    <w:rsid w:val="00E36C55"/>
  </w:style>
  <w:style w:type="character" w:customStyle="1" w:styleId="WW8Num10z5">
    <w:name w:val="WW8Num10z5"/>
    <w:rsid w:val="00E36C55"/>
  </w:style>
  <w:style w:type="character" w:customStyle="1" w:styleId="WW8Num10z6">
    <w:name w:val="WW8Num10z6"/>
    <w:rsid w:val="00E36C55"/>
  </w:style>
  <w:style w:type="character" w:customStyle="1" w:styleId="WW8Num10z7">
    <w:name w:val="WW8Num10z7"/>
    <w:rsid w:val="00E36C55"/>
  </w:style>
  <w:style w:type="character" w:customStyle="1" w:styleId="WW8Num10z8">
    <w:name w:val="WW8Num10z8"/>
    <w:rsid w:val="00E36C55"/>
  </w:style>
  <w:style w:type="character" w:customStyle="1" w:styleId="WW8Num11z0">
    <w:name w:val="WW8Num11z0"/>
    <w:rsid w:val="00E36C55"/>
    <w:rPr>
      <w:rFonts w:hint="default"/>
    </w:rPr>
  </w:style>
  <w:style w:type="character" w:customStyle="1" w:styleId="WW8Num11z1">
    <w:name w:val="WW8Num11z1"/>
    <w:rsid w:val="00E36C55"/>
  </w:style>
  <w:style w:type="character" w:customStyle="1" w:styleId="WW8Num11z2">
    <w:name w:val="WW8Num11z2"/>
    <w:rsid w:val="00E36C55"/>
  </w:style>
  <w:style w:type="character" w:customStyle="1" w:styleId="WW8Num11z3">
    <w:name w:val="WW8Num11z3"/>
    <w:rsid w:val="00E36C55"/>
  </w:style>
  <w:style w:type="character" w:customStyle="1" w:styleId="WW8Num11z4">
    <w:name w:val="WW8Num11z4"/>
    <w:rsid w:val="00E36C55"/>
  </w:style>
  <w:style w:type="character" w:customStyle="1" w:styleId="WW8Num11z5">
    <w:name w:val="WW8Num11z5"/>
    <w:rsid w:val="00E36C55"/>
  </w:style>
  <w:style w:type="character" w:customStyle="1" w:styleId="WW8Num11z6">
    <w:name w:val="WW8Num11z6"/>
    <w:rsid w:val="00E36C55"/>
  </w:style>
  <w:style w:type="character" w:customStyle="1" w:styleId="WW8Num11z7">
    <w:name w:val="WW8Num11z7"/>
    <w:rsid w:val="00E36C55"/>
  </w:style>
  <w:style w:type="character" w:customStyle="1" w:styleId="WW8Num11z8">
    <w:name w:val="WW8Num11z8"/>
    <w:rsid w:val="00E36C55"/>
  </w:style>
  <w:style w:type="character" w:customStyle="1" w:styleId="WW8Num12z0">
    <w:name w:val="WW8Num12z0"/>
    <w:rsid w:val="00E36C55"/>
  </w:style>
  <w:style w:type="character" w:customStyle="1" w:styleId="WW8Num12z1">
    <w:name w:val="WW8Num12z1"/>
    <w:rsid w:val="00E36C55"/>
  </w:style>
  <w:style w:type="character" w:customStyle="1" w:styleId="WW8Num12z2">
    <w:name w:val="WW8Num12z2"/>
    <w:rsid w:val="00E36C55"/>
  </w:style>
  <w:style w:type="character" w:customStyle="1" w:styleId="WW8Num12z3">
    <w:name w:val="WW8Num12z3"/>
    <w:rsid w:val="00E36C55"/>
  </w:style>
  <w:style w:type="character" w:customStyle="1" w:styleId="WW8Num12z4">
    <w:name w:val="WW8Num12z4"/>
    <w:rsid w:val="00E36C55"/>
  </w:style>
  <w:style w:type="character" w:customStyle="1" w:styleId="WW8Num12z5">
    <w:name w:val="WW8Num12z5"/>
    <w:rsid w:val="00E36C55"/>
  </w:style>
  <w:style w:type="character" w:customStyle="1" w:styleId="WW8Num12z6">
    <w:name w:val="WW8Num12z6"/>
    <w:rsid w:val="00E36C55"/>
  </w:style>
  <w:style w:type="character" w:customStyle="1" w:styleId="WW8Num12z7">
    <w:name w:val="WW8Num12z7"/>
    <w:rsid w:val="00E36C55"/>
  </w:style>
  <w:style w:type="character" w:customStyle="1" w:styleId="WW8Num12z8">
    <w:name w:val="WW8Num12z8"/>
    <w:rsid w:val="00E36C55"/>
  </w:style>
  <w:style w:type="character" w:customStyle="1" w:styleId="WW8Num13z0">
    <w:name w:val="WW8Num13z0"/>
    <w:rsid w:val="00E36C55"/>
  </w:style>
  <w:style w:type="character" w:customStyle="1" w:styleId="WW8Num13z1">
    <w:name w:val="WW8Num13z1"/>
    <w:rsid w:val="00E36C55"/>
  </w:style>
  <w:style w:type="character" w:customStyle="1" w:styleId="WW8Num13z2">
    <w:name w:val="WW8Num13z2"/>
    <w:rsid w:val="00E36C55"/>
  </w:style>
  <w:style w:type="character" w:customStyle="1" w:styleId="WW8Num13z3">
    <w:name w:val="WW8Num13z3"/>
    <w:rsid w:val="00E36C55"/>
  </w:style>
  <w:style w:type="character" w:customStyle="1" w:styleId="WW8Num13z4">
    <w:name w:val="WW8Num13z4"/>
    <w:rsid w:val="00E36C55"/>
  </w:style>
  <w:style w:type="character" w:customStyle="1" w:styleId="WW8Num13z5">
    <w:name w:val="WW8Num13z5"/>
    <w:rsid w:val="00E36C55"/>
  </w:style>
  <w:style w:type="character" w:customStyle="1" w:styleId="WW8Num13z6">
    <w:name w:val="WW8Num13z6"/>
    <w:rsid w:val="00E36C55"/>
  </w:style>
  <w:style w:type="character" w:customStyle="1" w:styleId="WW8Num13z7">
    <w:name w:val="WW8Num13z7"/>
    <w:rsid w:val="00E36C55"/>
  </w:style>
  <w:style w:type="character" w:customStyle="1" w:styleId="WW8Num13z8">
    <w:name w:val="WW8Num13z8"/>
    <w:rsid w:val="00E36C55"/>
  </w:style>
  <w:style w:type="character" w:customStyle="1" w:styleId="WW8Num14z0">
    <w:name w:val="WW8Num14z0"/>
    <w:rsid w:val="00E36C55"/>
    <w:rPr>
      <w:rFonts w:ascii="Symbol" w:hAnsi="Symbol" w:cs="Symbol" w:hint="default"/>
    </w:rPr>
  </w:style>
  <w:style w:type="character" w:customStyle="1" w:styleId="WW8Num14z1">
    <w:name w:val="WW8Num14z1"/>
    <w:rsid w:val="00E36C55"/>
    <w:rPr>
      <w:rFonts w:ascii="Courier New" w:hAnsi="Courier New" w:cs="Courier New" w:hint="default"/>
    </w:rPr>
  </w:style>
  <w:style w:type="character" w:customStyle="1" w:styleId="WW8Num14z2">
    <w:name w:val="WW8Num14z2"/>
    <w:rsid w:val="00E36C55"/>
    <w:rPr>
      <w:rFonts w:ascii="Wingdings" w:hAnsi="Wingdings" w:cs="Wingdings" w:hint="default"/>
    </w:rPr>
  </w:style>
  <w:style w:type="character" w:customStyle="1" w:styleId="WW8Num15z0">
    <w:name w:val="WW8Num15z0"/>
    <w:rsid w:val="00E36C55"/>
    <w:rPr>
      <w:rFonts w:ascii="Symbol" w:eastAsia="Times New Roman" w:hAnsi="Symbol" w:cs="Times New Roman" w:hint="default"/>
    </w:rPr>
  </w:style>
  <w:style w:type="character" w:customStyle="1" w:styleId="WW8Num15z1">
    <w:name w:val="WW8Num15z1"/>
    <w:rsid w:val="00E36C55"/>
  </w:style>
  <w:style w:type="character" w:customStyle="1" w:styleId="WW8Num15z2">
    <w:name w:val="WW8Num15z2"/>
    <w:rsid w:val="00E36C55"/>
  </w:style>
  <w:style w:type="character" w:customStyle="1" w:styleId="WW8Num15z3">
    <w:name w:val="WW8Num15z3"/>
    <w:rsid w:val="00E36C55"/>
  </w:style>
  <w:style w:type="character" w:customStyle="1" w:styleId="WW8Num15z4">
    <w:name w:val="WW8Num15z4"/>
    <w:rsid w:val="00E36C55"/>
  </w:style>
  <w:style w:type="character" w:customStyle="1" w:styleId="WW8Num15z5">
    <w:name w:val="WW8Num15z5"/>
    <w:rsid w:val="00E36C55"/>
  </w:style>
  <w:style w:type="character" w:customStyle="1" w:styleId="WW8Num15z6">
    <w:name w:val="WW8Num15z6"/>
    <w:rsid w:val="00E36C55"/>
  </w:style>
  <w:style w:type="character" w:customStyle="1" w:styleId="WW8Num15z7">
    <w:name w:val="WW8Num15z7"/>
    <w:rsid w:val="00E36C55"/>
  </w:style>
  <w:style w:type="character" w:customStyle="1" w:styleId="WW8Num15z8">
    <w:name w:val="WW8Num15z8"/>
    <w:rsid w:val="00E36C55"/>
  </w:style>
  <w:style w:type="character" w:customStyle="1" w:styleId="WW8Num16z0">
    <w:name w:val="WW8Num16z0"/>
    <w:rsid w:val="00E36C55"/>
  </w:style>
  <w:style w:type="character" w:customStyle="1" w:styleId="WW8Num16z1">
    <w:name w:val="WW8Num16z1"/>
    <w:rsid w:val="00E36C55"/>
  </w:style>
  <w:style w:type="character" w:customStyle="1" w:styleId="WW8Num16z2">
    <w:name w:val="WW8Num16z2"/>
    <w:rsid w:val="00E36C55"/>
  </w:style>
  <w:style w:type="character" w:customStyle="1" w:styleId="WW8Num16z3">
    <w:name w:val="WW8Num16z3"/>
    <w:rsid w:val="00E36C55"/>
  </w:style>
  <w:style w:type="character" w:customStyle="1" w:styleId="WW8Num16z4">
    <w:name w:val="WW8Num16z4"/>
    <w:rsid w:val="00E36C55"/>
  </w:style>
  <w:style w:type="character" w:customStyle="1" w:styleId="WW8Num16z5">
    <w:name w:val="WW8Num16z5"/>
    <w:rsid w:val="00E36C55"/>
  </w:style>
  <w:style w:type="character" w:customStyle="1" w:styleId="WW8Num16z6">
    <w:name w:val="WW8Num16z6"/>
    <w:rsid w:val="00E36C55"/>
  </w:style>
  <w:style w:type="character" w:customStyle="1" w:styleId="WW8Num16z7">
    <w:name w:val="WW8Num16z7"/>
    <w:rsid w:val="00E36C55"/>
  </w:style>
  <w:style w:type="character" w:customStyle="1" w:styleId="WW8Num16z8">
    <w:name w:val="WW8Num16z8"/>
    <w:rsid w:val="00E36C55"/>
  </w:style>
  <w:style w:type="character" w:customStyle="1" w:styleId="WW8Num17z0">
    <w:name w:val="WW8Num17z0"/>
    <w:rsid w:val="00E36C55"/>
  </w:style>
  <w:style w:type="character" w:customStyle="1" w:styleId="WW8Num17z1">
    <w:name w:val="WW8Num17z1"/>
    <w:rsid w:val="00E36C55"/>
  </w:style>
  <w:style w:type="character" w:customStyle="1" w:styleId="WW8Num17z2">
    <w:name w:val="WW8Num17z2"/>
    <w:rsid w:val="00E36C55"/>
  </w:style>
  <w:style w:type="character" w:customStyle="1" w:styleId="WW8Num17z3">
    <w:name w:val="WW8Num17z3"/>
    <w:rsid w:val="00E36C55"/>
  </w:style>
  <w:style w:type="character" w:customStyle="1" w:styleId="WW8Num17z4">
    <w:name w:val="WW8Num17z4"/>
    <w:rsid w:val="00E36C55"/>
  </w:style>
  <w:style w:type="character" w:customStyle="1" w:styleId="WW8Num17z5">
    <w:name w:val="WW8Num17z5"/>
    <w:rsid w:val="00E36C55"/>
  </w:style>
  <w:style w:type="character" w:customStyle="1" w:styleId="WW8Num17z6">
    <w:name w:val="WW8Num17z6"/>
    <w:rsid w:val="00E36C55"/>
  </w:style>
  <w:style w:type="character" w:customStyle="1" w:styleId="WW8Num17z7">
    <w:name w:val="WW8Num17z7"/>
    <w:rsid w:val="00E36C55"/>
  </w:style>
  <w:style w:type="character" w:customStyle="1" w:styleId="WW8Num17z8">
    <w:name w:val="WW8Num17z8"/>
    <w:rsid w:val="00E36C55"/>
  </w:style>
  <w:style w:type="character" w:customStyle="1" w:styleId="WW8Num18z0">
    <w:name w:val="WW8Num18z0"/>
    <w:rsid w:val="00E36C55"/>
    <w:rPr>
      <w:rFonts w:ascii="Symbol" w:hAnsi="Symbol" w:cs="Symbol" w:hint="default"/>
    </w:rPr>
  </w:style>
  <w:style w:type="character" w:customStyle="1" w:styleId="WW8Num18z1">
    <w:name w:val="WW8Num18z1"/>
    <w:rsid w:val="00E36C55"/>
  </w:style>
  <w:style w:type="character" w:customStyle="1" w:styleId="WW8Num18z2">
    <w:name w:val="WW8Num18z2"/>
    <w:rsid w:val="00E36C55"/>
    <w:rPr>
      <w:rFonts w:ascii="Wingdings" w:hAnsi="Wingdings" w:cs="Wingdings" w:hint="default"/>
    </w:rPr>
  </w:style>
  <w:style w:type="character" w:customStyle="1" w:styleId="WW8Num18z4">
    <w:name w:val="WW8Num18z4"/>
    <w:rsid w:val="00E36C55"/>
    <w:rPr>
      <w:rFonts w:ascii="Courier New" w:hAnsi="Courier New" w:cs="Times New Roman" w:hint="default"/>
    </w:rPr>
  </w:style>
  <w:style w:type="character" w:customStyle="1" w:styleId="WW8Num19z0">
    <w:name w:val="WW8Num19z0"/>
    <w:rsid w:val="00E36C55"/>
    <w:rPr>
      <w:rFonts w:ascii="Symbol" w:hAnsi="Symbol" w:cs="Symbol" w:hint="default"/>
    </w:rPr>
  </w:style>
  <w:style w:type="character" w:customStyle="1" w:styleId="WW8Num19z1">
    <w:name w:val="WW8Num19z1"/>
    <w:rsid w:val="00E36C55"/>
    <w:rPr>
      <w:rFonts w:ascii="Courier New" w:hAnsi="Courier New" w:cs="Courier New" w:hint="default"/>
    </w:rPr>
  </w:style>
  <w:style w:type="character" w:customStyle="1" w:styleId="WW8Num19z2">
    <w:name w:val="WW8Num19z2"/>
    <w:rsid w:val="00E36C55"/>
    <w:rPr>
      <w:rFonts w:ascii="Wingdings" w:hAnsi="Wingdings" w:cs="Wingdings" w:hint="default"/>
    </w:rPr>
  </w:style>
  <w:style w:type="character" w:customStyle="1" w:styleId="WW8Num20z0">
    <w:name w:val="WW8Num20z0"/>
    <w:rsid w:val="00E36C55"/>
    <w:rPr>
      <w:rFonts w:ascii="Symbol" w:hAnsi="Symbol" w:cs="Symbol" w:hint="default"/>
    </w:rPr>
  </w:style>
  <w:style w:type="character" w:customStyle="1" w:styleId="WW8Num20z1">
    <w:name w:val="WW8Num20z1"/>
    <w:rsid w:val="00E36C55"/>
    <w:rPr>
      <w:rFonts w:ascii="Courier New" w:hAnsi="Courier New" w:cs="Courier New" w:hint="default"/>
    </w:rPr>
  </w:style>
  <w:style w:type="character" w:customStyle="1" w:styleId="WW8Num20z2">
    <w:name w:val="WW8Num20z2"/>
    <w:rsid w:val="00E36C55"/>
    <w:rPr>
      <w:rFonts w:ascii="Wingdings" w:hAnsi="Wingdings" w:cs="Wingdings" w:hint="default"/>
    </w:rPr>
  </w:style>
  <w:style w:type="character" w:customStyle="1" w:styleId="WW8Num21z0">
    <w:name w:val="WW8Num21z0"/>
    <w:rsid w:val="00E36C55"/>
  </w:style>
  <w:style w:type="character" w:customStyle="1" w:styleId="WW8Num21z1">
    <w:name w:val="WW8Num21z1"/>
    <w:rsid w:val="00E36C55"/>
  </w:style>
  <w:style w:type="character" w:customStyle="1" w:styleId="WW8Num21z2">
    <w:name w:val="WW8Num21z2"/>
    <w:rsid w:val="00E36C55"/>
  </w:style>
  <w:style w:type="character" w:customStyle="1" w:styleId="WW8Num21z3">
    <w:name w:val="WW8Num21z3"/>
    <w:rsid w:val="00E36C55"/>
  </w:style>
  <w:style w:type="character" w:customStyle="1" w:styleId="WW8Num21z4">
    <w:name w:val="WW8Num21z4"/>
    <w:rsid w:val="00E36C55"/>
  </w:style>
  <w:style w:type="character" w:customStyle="1" w:styleId="WW8Num21z5">
    <w:name w:val="WW8Num21z5"/>
    <w:rsid w:val="00E36C55"/>
  </w:style>
  <w:style w:type="character" w:customStyle="1" w:styleId="WW8Num21z6">
    <w:name w:val="WW8Num21z6"/>
    <w:rsid w:val="00E36C55"/>
  </w:style>
  <w:style w:type="character" w:customStyle="1" w:styleId="WW8Num21z7">
    <w:name w:val="WW8Num21z7"/>
    <w:rsid w:val="00E36C55"/>
  </w:style>
  <w:style w:type="character" w:customStyle="1" w:styleId="WW8Num21z8">
    <w:name w:val="WW8Num21z8"/>
    <w:rsid w:val="00E36C55"/>
  </w:style>
  <w:style w:type="character" w:customStyle="1" w:styleId="WW8Num22z0">
    <w:name w:val="WW8Num22z0"/>
    <w:rsid w:val="00E36C55"/>
    <w:rPr>
      <w:rFonts w:ascii="Symbol" w:hAnsi="Symbol" w:cs="Symbol" w:hint="default"/>
      <w:color w:val="000000"/>
      <w:sz w:val="20"/>
    </w:rPr>
  </w:style>
  <w:style w:type="character" w:customStyle="1" w:styleId="WW8Num22z1">
    <w:name w:val="WW8Num22z1"/>
    <w:rsid w:val="00E36C55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E36C55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E36C55"/>
    <w:rPr>
      <w:rFonts w:ascii="Symbol" w:hAnsi="Symbol" w:cs="Symbol" w:hint="default"/>
    </w:rPr>
  </w:style>
  <w:style w:type="character" w:customStyle="1" w:styleId="WW8Num23z1">
    <w:name w:val="WW8Num23z1"/>
    <w:rsid w:val="00E36C55"/>
    <w:rPr>
      <w:rFonts w:ascii="Courier New" w:hAnsi="Courier New" w:cs="Courier New" w:hint="default"/>
    </w:rPr>
  </w:style>
  <w:style w:type="character" w:customStyle="1" w:styleId="WW8Num23z2">
    <w:name w:val="WW8Num23z2"/>
    <w:rsid w:val="00E36C55"/>
    <w:rPr>
      <w:rFonts w:ascii="Wingdings" w:hAnsi="Wingdings" w:cs="Wingdings" w:hint="default"/>
    </w:rPr>
  </w:style>
  <w:style w:type="character" w:customStyle="1" w:styleId="WW8Num24z0">
    <w:name w:val="WW8Num24z0"/>
    <w:rsid w:val="00E36C55"/>
    <w:rPr>
      <w:rFonts w:ascii="Symbol" w:hAnsi="Symbol" w:cs="Symbol" w:hint="default"/>
      <w:color w:val="000000"/>
      <w:sz w:val="20"/>
    </w:rPr>
  </w:style>
  <w:style w:type="character" w:customStyle="1" w:styleId="WW8Num24z1">
    <w:name w:val="WW8Num24z1"/>
    <w:rsid w:val="00E36C55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E36C55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E36C55"/>
    <w:rPr>
      <w:rFonts w:ascii="Symbol" w:hAnsi="Symbol" w:cs="Symbol" w:hint="default"/>
    </w:rPr>
  </w:style>
  <w:style w:type="character" w:customStyle="1" w:styleId="WW8Num25z1">
    <w:name w:val="WW8Num25z1"/>
    <w:rsid w:val="00E36C55"/>
    <w:rPr>
      <w:rFonts w:ascii="Courier New" w:hAnsi="Courier New" w:cs="Times New Roman" w:hint="default"/>
    </w:rPr>
  </w:style>
  <w:style w:type="character" w:customStyle="1" w:styleId="WW8Num25z2">
    <w:name w:val="WW8Num25z2"/>
    <w:rsid w:val="00E36C55"/>
    <w:rPr>
      <w:rFonts w:ascii="Wingdings" w:hAnsi="Wingdings" w:cs="Wingdings" w:hint="default"/>
    </w:rPr>
  </w:style>
  <w:style w:type="character" w:customStyle="1" w:styleId="WW8Num26z0">
    <w:name w:val="WW8Num26z0"/>
    <w:rsid w:val="00E36C55"/>
  </w:style>
  <w:style w:type="character" w:customStyle="1" w:styleId="WW8Num26z1">
    <w:name w:val="WW8Num26z1"/>
    <w:rsid w:val="00E36C55"/>
  </w:style>
  <w:style w:type="character" w:customStyle="1" w:styleId="WW8Num26z2">
    <w:name w:val="WW8Num26z2"/>
    <w:rsid w:val="00E36C55"/>
  </w:style>
  <w:style w:type="character" w:customStyle="1" w:styleId="WW8Num26z3">
    <w:name w:val="WW8Num26z3"/>
    <w:rsid w:val="00E36C55"/>
  </w:style>
  <w:style w:type="character" w:customStyle="1" w:styleId="WW8Num26z4">
    <w:name w:val="WW8Num26z4"/>
    <w:rsid w:val="00E36C55"/>
  </w:style>
  <w:style w:type="character" w:customStyle="1" w:styleId="WW8Num26z5">
    <w:name w:val="WW8Num26z5"/>
    <w:rsid w:val="00E36C55"/>
  </w:style>
  <w:style w:type="character" w:customStyle="1" w:styleId="WW8Num26z6">
    <w:name w:val="WW8Num26z6"/>
    <w:rsid w:val="00E36C55"/>
  </w:style>
  <w:style w:type="character" w:customStyle="1" w:styleId="WW8Num26z7">
    <w:name w:val="WW8Num26z7"/>
    <w:rsid w:val="00E36C55"/>
  </w:style>
  <w:style w:type="character" w:customStyle="1" w:styleId="WW8Num26z8">
    <w:name w:val="WW8Num26z8"/>
    <w:rsid w:val="00E36C55"/>
  </w:style>
  <w:style w:type="character" w:customStyle="1" w:styleId="WW8Num27z0">
    <w:name w:val="WW8Num27z0"/>
    <w:rsid w:val="00E36C55"/>
  </w:style>
  <w:style w:type="character" w:customStyle="1" w:styleId="WW8Num27z1">
    <w:name w:val="WW8Num27z1"/>
    <w:rsid w:val="00E36C55"/>
  </w:style>
  <w:style w:type="character" w:customStyle="1" w:styleId="WW8Num27z2">
    <w:name w:val="WW8Num27z2"/>
    <w:rsid w:val="00E36C55"/>
  </w:style>
  <w:style w:type="character" w:customStyle="1" w:styleId="WW8Num27z3">
    <w:name w:val="WW8Num27z3"/>
    <w:rsid w:val="00E36C55"/>
  </w:style>
  <w:style w:type="character" w:customStyle="1" w:styleId="WW8Num27z4">
    <w:name w:val="WW8Num27z4"/>
    <w:rsid w:val="00E36C55"/>
  </w:style>
  <w:style w:type="character" w:customStyle="1" w:styleId="WW8Num27z5">
    <w:name w:val="WW8Num27z5"/>
    <w:rsid w:val="00E36C55"/>
  </w:style>
  <w:style w:type="character" w:customStyle="1" w:styleId="WW8Num27z6">
    <w:name w:val="WW8Num27z6"/>
    <w:rsid w:val="00E36C55"/>
  </w:style>
  <w:style w:type="character" w:customStyle="1" w:styleId="WW8Num27z7">
    <w:name w:val="WW8Num27z7"/>
    <w:rsid w:val="00E36C55"/>
  </w:style>
  <w:style w:type="character" w:customStyle="1" w:styleId="WW8Num27z8">
    <w:name w:val="WW8Num27z8"/>
    <w:rsid w:val="00E36C55"/>
  </w:style>
  <w:style w:type="character" w:customStyle="1" w:styleId="WW8Num28z0">
    <w:name w:val="WW8Num28z0"/>
    <w:rsid w:val="00E36C55"/>
  </w:style>
  <w:style w:type="character" w:customStyle="1" w:styleId="WW8Num28z1">
    <w:name w:val="WW8Num28z1"/>
    <w:rsid w:val="00E36C55"/>
  </w:style>
  <w:style w:type="character" w:customStyle="1" w:styleId="WW8Num28z2">
    <w:name w:val="WW8Num28z2"/>
    <w:rsid w:val="00E36C55"/>
  </w:style>
  <w:style w:type="character" w:customStyle="1" w:styleId="WW8Num28z3">
    <w:name w:val="WW8Num28z3"/>
    <w:rsid w:val="00E36C55"/>
  </w:style>
  <w:style w:type="character" w:customStyle="1" w:styleId="WW8Num28z4">
    <w:name w:val="WW8Num28z4"/>
    <w:rsid w:val="00E36C55"/>
  </w:style>
  <w:style w:type="character" w:customStyle="1" w:styleId="WW8Num28z5">
    <w:name w:val="WW8Num28z5"/>
    <w:rsid w:val="00E36C55"/>
  </w:style>
  <w:style w:type="character" w:customStyle="1" w:styleId="WW8Num28z6">
    <w:name w:val="WW8Num28z6"/>
    <w:rsid w:val="00E36C55"/>
  </w:style>
  <w:style w:type="character" w:customStyle="1" w:styleId="WW8Num28z7">
    <w:name w:val="WW8Num28z7"/>
    <w:rsid w:val="00E36C55"/>
  </w:style>
  <w:style w:type="character" w:customStyle="1" w:styleId="WW8Num28z8">
    <w:name w:val="WW8Num28z8"/>
    <w:rsid w:val="00E36C55"/>
  </w:style>
  <w:style w:type="character" w:customStyle="1" w:styleId="14">
    <w:name w:val="Основной шрифт абзаца1"/>
    <w:rsid w:val="00E36C55"/>
  </w:style>
  <w:style w:type="character" w:customStyle="1" w:styleId="apple-converted-space">
    <w:name w:val="apple-converted-space"/>
    <w:rsid w:val="00E36C55"/>
  </w:style>
  <w:style w:type="character" w:styleId="ad">
    <w:name w:val="Strong"/>
    <w:qFormat/>
    <w:rsid w:val="00E36C55"/>
    <w:rPr>
      <w:b/>
      <w:bCs/>
    </w:rPr>
  </w:style>
  <w:style w:type="character" w:styleId="ae">
    <w:name w:val="Emphasis"/>
    <w:qFormat/>
    <w:rsid w:val="00E36C55"/>
    <w:rPr>
      <w:i/>
      <w:iCs/>
    </w:rPr>
  </w:style>
  <w:style w:type="character" w:customStyle="1" w:styleId="c3">
    <w:name w:val="c3"/>
    <w:rsid w:val="00E36C55"/>
  </w:style>
  <w:style w:type="paragraph" w:styleId="af">
    <w:name w:val="Title"/>
    <w:basedOn w:val="a"/>
    <w:next w:val="af0"/>
    <w:link w:val="af1"/>
    <w:rsid w:val="00E36C5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E36C55"/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Body Text"/>
    <w:basedOn w:val="a"/>
    <w:link w:val="af2"/>
    <w:rsid w:val="00E36C5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0"/>
    <w:rsid w:val="00E36C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0"/>
    <w:rsid w:val="00E36C55"/>
    <w:rPr>
      <w:rFonts w:cs="Mangal"/>
    </w:rPr>
  </w:style>
  <w:style w:type="paragraph" w:customStyle="1" w:styleId="15">
    <w:name w:val="Название1"/>
    <w:basedOn w:val="a"/>
    <w:rsid w:val="00E36C5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E36C5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eb">
    <w:name w:val="Обычный (Web)"/>
    <w:basedOn w:val="a"/>
    <w:rsid w:val="00E36C55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17">
    <w:name w:val="Текст выноски Знак1"/>
    <w:basedOn w:val="a0"/>
    <w:rsid w:val="00E36C5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0">
    <w:name w:val="c0"/>
    <w:basedOn w:val="a"/>
    <w:rsid w:val="00E36C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32">
    <w:name w:val="c32"/>
    <w:basedOn w:val="a"/>
    <w:rsid w:val="00E36C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E36C5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E36C55"/>
    <w:pPr>
      <w:jc w:val="center"/>
    </w:pPr>
    <w:rPr>
      <w:b/>
      <w:bCs/>
    </w:rPr>
  </w:style>
  <w:style w:type="table" w:customStyle="1" w:styleId="112">
    <w:name w:val="Сетка таблицы11"/>
    <w:basedOn w:val="a1"/>
    <w:next w:val="a5"/>
    <w:uiPriority w:val="39"/>
    <w:rsid w:val="00E3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6">
    <w:name w:val="c0 c6"/>
    <w:rsid w:val="00E36C55"/>
    <w:rPr>
      <w:rFonts w:cs="Times New Roman"/>
    </w:rPr>
  </w:style>
  <w:style w:type="paragraph" w:customStyle="1" w:styleId="WW-">
    <w:name w:val="WW-Базовый"/>
    <w:rsid w:val="00E36C55"/>
    <w:pPr>
      <w:tabs>
        <w:tab w:val="left" w:pos="709"/>
      </w:tabs>
      <w:suppressAutoHyphens/>
      <w:spacing w:after="200" w:line="276" w:lineRule="auto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paragraph" w:customStyle="1" w:styleId="Default">
    <w:name w:val="Default"/>
    <w:rsid w:val="00B901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o.ru/ftp/met_cab/nach/sanpin_ou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.edu.ru/doc.aspx?DocId=106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8D73-7B17-4FF3-964B-EEDF4C93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</dc:creator>
  <cp:lastModifiedBy>М</cp:lastModifiedBy>
  <cp:revision>7</cp:revision>
  <cp:lastPrinted>2019-09-02T08:43:00Z</cp:lastPrinted>
  <dcterms:created xsi:type="dcterms:W3CDTF">2020-09-06T05:26:00Z</dcterms:created>
  <dcterms:modified xsi:type="dcterms:W3CDTF">2020-12-24T14:43:00Z</dcterms:modified>
</cp:coreProperties>
</file>