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D6" w:rsidRPr="003060D6" w:rsidRDefault="00A765AB" w:rsidP="003060D6">
      <w:pPr>
        <w:pStyle w:val="a5"/>
      </w:pPr>
      <w:r>
        <w:t xml:space="preserve">                                                    </w:t>
      </w:r>
      <w:r w:rsidR="007C3FB7" w:rsidRPr="007C3FB7">
        <w:rPr>
          <w:noProof/>
          <w:lang w:eastAsia="ru-RU" w:bidi="ar-SA"/>
        </w:rPr>
        <w:drawing>
          <wp:inline distT="0" distB="0" distL="0" distR="0">
            <wp:extent cx="6559409" cy="9277350"/>
            <wp:effectExtent l="0" t="0" r="0" b="0"/>
            <wp:docPr id="1" name="Рисунок 1" descr="C:\Users\6\Desktop\Сканировать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Desktop\Сканировать1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189" cy="9279868"/>
                    </a:xfrm>
                    <a:prstGeom prst="rect">
                      <a:avLst/>
                    </a:prstGeom>
                    <a:noFill/>
                    <a:ln>
                      <a:noFill/>
                    </a:ln>
                  </pic:spPr>
                </pic:pic>
              </a:graphicData>
            </a:graphic>
          </wp:inline>
        </w:drawing>
      </w:r>
      <w:bookmarkStart w:id="0" w:name="_GoBack"/>
      <w:bookmarkEnd w:id="0"/>
    </w:p>
    <w:p w:rsidR="00CF01CA" w:rsidRDefault="00CF01CA" w:rsidP="009C4410">
      <w:pPr>
        <w:pStyle w:val="1"/>
        <w:spacing w:line="240" w:lineRule="atLeast"/>
        <w:jc w:val="center"/>
        <w:rPr>
          <w:rFonts w:ascii="Times New Roman" w:hAnsi="Times New Roman" w:cs="Times New Roman"/>
          <w:b/>
          <w:bCs/>
          <w:sz w:val="22"/>
          <w:szCs w:val="22"/>
        </w:rPr>
      </w:pPr>
    </w:p>
    <w:p w:rsidR="007C3FB7" w:rsidRPr="007C3FB7" w:rsidRDefault="007C3FB7" w:rsidP="007C3FB7">
      <w:pPr>
        <w:pStyle w:val="a5"/>
      </w:pPr>
    </w:p>
    <w:p w:rsidR="007C2814" w:rsidRPr="008F2ED7" w:rsidRDefault="0016374E" w:rsidP="009C4410">
      <w:pPr>
        <w:pStyle w:val="1"/>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ПОЯСНИТЕЛЬНАЯ ЗАПИСКА</w:t>
      </w:r>
    </w:p>
    <w:p w:rsidR="007C2814" w:rsidRDefault="007D7558" w:rsidP="009C4410">
      <w:pPr>
        <w:spacing w:line="240" w:lineRule="atLeast"/>
        <w:ind w:firstLine="573"/>
        <w:jc w:val="both"/>
        <w:rPr>
          <w:rStyle w:val="FontStyle43"/>
          <w:rFonts w:cs="Times New Roman"/>
          <w:sz w:val="22"/>
          <w:szCs w:val="22"/>
        </w:rPr>
      </w:pPr>
      <w:r>
        <w:rPr>
          <w:rStyle w:val="FontStyle43"/>
          <w:rFonts w:cs="Times New Roman"/>
          <w:sz w:val="22"/>
          <w:szCs w:val="22"/>
        </w:rPr>
        <w:t>Адаптированная рабочая п</w:t>
      </w:r>
      <w:r w:rsidR="0016374E" w:rsidRPr="008F2ED7">
        <w:rPr>
          <w:rStyle w:val="FontStyle43"/>
          <w:rFonts w:cs="Times New Roman"/>
          <w:sz w:val="22"/>
          <w:szCs w:val="22"/>
        </w:rPr>
        <w:t>рограмма по предме</w:t>
      </w:r>
      <w:r w:rsidR="00DA46FB">
        <w:rPr>
          <w:rStyle w:val="FontStyle43"/>
          <w:rFonts w:cs="Times New Roman"/>
          <w:sz w:val="22"/>
          <w:szCs w:val="22"/>
        </w:rPr>
        <w:t xml:space="preserve">ту «Физическая </w:t>
      </w:r>
      <w:r w:rsidR="00520ECA">
        <w:rPr>
          <w:rStyle w:val="FontStyle43"/>
          <w:rFonts w:cs="Times New Roman"/>
          <w:sz w:val="22"/>
          <w:szCs w:val="22"/>
        </w:rPr>
        <w:t>культура» для 5-</w:t>
      </w:r>
      <w:r>
        <w:rPr>
          <w:rStyle w:val="FontStyle43"/>
          <w:rFonts w:cs="Times New Roman"/>
          <w:sz w:val="22"/>
          <w:szCs w:val="22"/>
        </w:rPr>
        <w:t xml:space="preserve"> 9</w:t>
      </w:r>
      <w:r w:rsidR="0016374E" w:rsidRPr="008F2ED7">
        <w:rPr>
          <w:rStyle w:val="FontStyle43"/>
          <w:rFonts w:cs="Times New Roman"/>
          <w:sz w:val="22"/>
          <w:szCs w:val="22"/>
        </w:rPr>
        <w:t xml:space="preserve"> класса</w:t>
      </w:r>
      <w:r>
        <w:rPr>
          <w:rStyle w:val="FontStyle43"/>
          <w:rFonts w:cs="Times New Roman"/>
          <w:sz w:val="22"/>
          <w:szCs w:val="22"/>
        </w:rPr>
        <w:t xml:space="preserve"> для учащихся ОВЗ(ЗПР)</w:t>
      </w:r>
      <w:r w:rsidR="0016374E" w:rsidRPr="008F2ED7">
        <w:rPr>
          <w:rStyle w:val="FontStyle43"/>
          <w:rFonts w:cs="Times New Roman"/>
          <w:sz w:val="22"/>
          <w:szCs w:val="22"/>
        </w:rPr>
        <w:t xml:space="preserve">  разработана </w:t>
      </w:r>
      <w:r w:rsidR="0016374E" w:rsidRPr="008F2ED7">
        <w:rPr>
          <w:rStyle w:val="FontStyle42"/>
          <w:rFonts w:cs="Times New Roman"/>
          <w:b w:val="0"/>
          <w:sz w:val="22"/>
          <w:szCs w:val="22"/>
        </w:rPr>
        <w:t>в</w:t>
      </w:r>
      <w:r w:rsidR="00B078A5">
        <w:rPr>
          <w:rStyle w:val="FontStyle42"/>
          <w:rFonts w:cs="Times New Roman"/>
          <w:b w:val="0"/>
          <w:sz w:val="22"/>
          <w:szCs w:val="22"/>
        </w:rPr>
        <w:t xml:space="preserve"> </w:t>
      </w:r>
      <w:r w:rsidR="0016374E" w:rsidRPr="008F2ED7">
        <w:rPr>
          <w:rStyle w:val="FontStyle43"/>
          <w:rFonts w:cs="Times New Roman"/>
          <w:sz w:val="22"/>
          <w:szCs w:val="22"/>
        </w:rPr>
        <w:t>соответствии с Федеральным государственным образовательным стандартом основного общего образования и примерной программой основного общего обра</w:t>
      </w:r>
      <w:r w:rsidR="00DA46FB">
        <w:rPr>
          <w:rStyle w:val="FontStyle43"/>
          <w:rFonts w:cs="Times New Roman"/>
          <w:sz w:val="22"/>
          <w:szCs w:val="22"/>
        </w:rPr>
        <w:t>зования по физической культуре</w:t>
      </w:r>
      <w:r>
        <w:rPr>
          <w:rStyle w:val="FontStyle43"/>
          <w:rFonts w:cs="Times New Roman"/>
          <w:sz w:val="22"/>
          <w:szCs w:val="22"/>
        </w:rPr>
        <w:t xml:space="preserve"> ,с учетом комплексной программы физического воспитания учащихся В.И.Лях, А.А.Зданевича </w:t>
      </w:r>
      <w:r w:rsidR="00DA46FB">
        <w:rPr>
          <w:rStyle w:val="FontStyle43"/>
          <w:rFonts w:cs="Times New Roman"/>
          <w:sz w:val="22"/>
          <w:szCs w:val="22"/>
        </w:rPr>
        <w:t>.</w:t>
      </w:r>
    </w:p>
    <w:p w:rsidR="00B078A5" w:rsidRPr="00674080" w:rsidRDefault="00B078A5" w:rsidP="00B078A5">
      <w:pPr>
        <w:spacing w:line="240" w:lineRule="atLeast"/>
        <w:jc w:val="both"/>
        <w:rPr>
          <w:rFonts w:ascii="Times New Roman" w:hAnsi="Times New Roman" w:cs="Times New Roman"/>
          <w:sz w:val="24"/>
        </w:rPr>
      </w:pPr>
      <w:r w:rsidRPr="00B078A5">
        <w:rPr>
          <w:rFonts w:ascii="Times New Roman" w:hAnsi="Times New Roman" w:cs="Times New Roman"/>
          <w:sz w:val="24"/>
        </w:rPr>
        <w:t xml:space="preserve">Для учащихся с ОВЗ (ЗПР) данная программа используется без изменений </w:t>
      </w:r>
      <w:r w:rsidRPr="00B078A5">
        <w:rPr>
          <w:rStyle w:val="FontStyle44"/>
          <w:rFonts w:cs="Times New Roman"/>
          <w:b w:val="0"/>
          <w:i w:val="0"/>
          <w:sz w:val="24"/>
        </w:rPr>
        <w:t>(методическое письмо</w:t>
      </w:r>
      <w:r w:rsidRPr="00B078A5">
        <w:rPr>
          <w:rFonts w:ascii="Times New Roman" w:hAnsi="Times New Roman" w:cs="Times New Roman"/>
          <w:b/>
          <w:bCs/>
          <w:sz w:val="24"/>
        </w:rPr>
        <w:t xml:space="preserve"> «Об особенностях адаптации учебного материала и составления рабочих программ по предметам основной школы в классах </w:t>
      </w:r>
      <w:r w:rsidRPr="00B078A5">
        <w:rPr>
          <w:rFonts w:ascii="Times New Roman" w:hAnsi="Times New Roman" w:cs="Times New Roman"/>
          <w:b/>
          <w:bCs/>
          <w:sz w:val="24"/>
          <w:lang w:val="en-US"/>
        </w:rPr>
        <w:t>VII</w:t>
      </w:r>
      <w:r w:rsidRPr="00B078A5">
        <w:rPr>
          <w:rFonts w:ascii="Times New Roman" w:hAnsi="Times New Roman" w:cs="Times New Roman"/>
          <w:b/>
          <w:bCs/>
          <w:sz w:val="24"/>
        </w:rPr>
        <w:t xml:space="preserve"> вида для детей с ОВЗ»</w:t>
      </w:r>
      <w:r w:rsidRPr="00B078A5">
        <w:rPr>
          <w:rFonts w:ascii="Times New Roman" w:hAnsi="Times New Roman" w:cs="Times New Roman"/>
          <w:sz w:val="24"/>
        </w:rPr>
        <w:t xml:space="preserve"> Составители:Посысоев Н. Н., Отрошко Г.</w:t>
      </w:r>
      <w:r w:rsidRPr="00B078A5">
        <w:rPr>
          <w:rFonts w:ascii="Times New Roman" w:hAnsi="Times New Roman" w:cs="Times New Roman"/>
          <w:sz w:val="24"/>
          <w:lang w:val="en-US"/>
        </w:rPr>
        <w:t> </w:t>
      </w:r>
      <w:r w:rsidRPr="00B078A5">
        <w:rPr>
          <w:rFonts w:ascii="Times New Roman" w:hAnsi="Times New Roman" w:cs="Times New Roman"/>
          <w:sz w:val="24"/>
        </w:rPr>
        <w:t>В. -  ГОАУ ЯО ИРО, 2014г.</w:t>
      </w:r>
      <w:r w:rsidRPr="00B078A5">
        <w:rPr>
          <w:rStyle w:val="FontStyle44"/>
          <w:rFonts w:cs="Times New Roman"/>
          <w:b w:val="0"/>
          <w:i w:val="0"/>
          <w:sz w:val="24"/>
        </w:rPr>
        <w:t>)</w:t>
      </w:r>
    </w:p>
    <w:p w:rsidR="00B078A5" w:rsidRPr="008F2ED7" w:rsidRDefault="00B078A5" w:rsidP="009C4410">
      <w:pPr>
        <w:spacing w:line="240" w:lineRule="atLeast"/>
        <w:ind w:firstLine="573"/>
        <w:jc w:val="both"/>
        <w:rPr>
          <w:rStyle w:val="FontStyle43"/>
          <w:rFonts w:cs="Times New Roman"/>
          <w:sz w:val="22"/>
          <w:szCs w:val="22"/>
        </w:rPr>
      </w:pPr>
    </w:p>
    <w:p w:rsidR="007C2814" w:rsidRPr="008F2ED7" w:rsidRDefault="0016374E" w:rsidP="009C4410">
      <w:pPr>
        <w:spacing w:line="240" w:lineRule="atLeast"/>
        <w:jc w:val="center"/>
        <w:rPr>
          <w:rFonts w:ascii="Times New Roman" w:hAnsi="Times New Roman" w:cs="Times New Roman"/>
          <w:b/>
          <w:color w:val="000000"/>
          <w:sz w:val="22"/>
          <w:szCs w:val="22"/>
        </w:rPr>
      </w:pPr>
      <w:r w:rsidRPr="008F2ED7">
        <w:rPr>
          <w:rFonts w:ascii="Times New Roman" w:hAnsi="Times New Roman" w:cs="Times New Roman"/>
          <w:b/>
          <w:color w:val="000000"/>
          <w:sz w:val="22"/>
          <w:szCs w:val="22"/>
        </w:rPr>
        <w:t>Нормативно-методическое обеспечение</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xml:space="preserve">-  Закон РФ «Об образовании» </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sidRPr="008F2ED7">
        <w:rPr>
          <w:rFonts w:ascii="Times New Roman" w:hAnsi="Times New Roman" w:cs="Times New Roman"/>
          <w:sz w:val="22"/>
          <w:szCs w:val="22"/>
          <w:lang w:eastAsia="ru-RU"/>
        </w:rPr>
        <w:t xml:space="preserve"> от 8 апреля 2015 г. № 1/15</w:t>
      </w:r>
      <w:hyperlink r:id="rId10" w:history="1">
        <w:r w:rsidRPr="008F2ED7">
          <w:rPr>
            <w:rStyle w:val="af1"/>
            <w:sz w:val="22"/>
            <w:szCs w:val="22"/>
          </w:rPr>
          <w:t>http://fgosreestr.ru/node/2068</w:t>
        </w:r>
      </w:hyperlink>
    </w:p>
    <w:p w:rsidR="007C2814" w:rsidRPr="008F2ED7" w:rsidRDefault="0016374E" w:rsidP="00B075BB">
      <w:pPr>
        <w:pStyle w:val="14"/>
        <w:tabs>
          <w:tab w:val="left" w:pos="1134"/>
        </w:tabs>
        <w:spacing w:after="0" w:line="240" w:lineRule="atLeast"/>
        <w:ind w:left="0"/>
        <w:rPr>
          <w:rFonts w:ascii="Times New Roman" w:hAnsi="Times New Roman"/>
          <w:color w:val="00000A"/>
        </w:rPr>
      </w:pPr>
      <w:r w:rsidRPr="008F2ED7">
        <w:rPr>
          <w:rFonts w:ascii="Times New Roman" w:hAnsi="Times New Roman"/>
        </w:rPr>
        <w:t xml:space="preserve">-  </w:t>
      </w:r>
      <w:hyperlink r:id="rId11" w:history="1">
        <w:r w:rsidRPr="008F2ED7">
          <w:rPr>
            <w:rStyle w:val="af1"/>
            <w:color w:val="00000A"/>
          </w:rPr>
          <w:t>Федеральный закон от 23 февраля 2013 года № 15-ФЗ</w:t>
        </w:r>
      </w:hyperlink>
      <w:r w:rsidRPr="008F2ED7">
        <w:rPr>
          <w:rFonts w:ascii="Times New Roman" w:hAnsi="Times New Roman"/>
        </w:rPr>
        <w:t xml:space="preserve"> «Об охране здоровья граждан от воздействия окружающего табачного дыма и последствий потребления табака» (ранее Законопроект № 163560-6) – закон, вводящий полный запрет курения во всех закрытых общественных местах в соответствии с Рамочной конвенцией ВОЗ по борьбе против табака. </w:t>
      </w:r>
    </w:p>
    <w:p w:rsidR="007C2814" w:rsidRPr="008F2ED7" w:rsidRDefault="0016374E" w:rsidP="009C4410">
      <w:pPr>
        <w:pStyle w:val="14"/>
        <w:tabs>
          <w:tab w:val="left" w:pos="896"/>
          <w:tab w:val="left" w:pos="1134"/>
        </w:tabs>
        <w:spacing w:after="0" w:line="240" w:lineRule="atLeast"/>
        <w:ind w:left="0"/>
        <w:jc w:val="both"/>
        <w:rPr>
          <w:rFonts w:ascii="Times New Roman" w:hAnsi="Times New Roman"/>
        </w:rPr>
      </w:pPr>
      <w:r w:rsidRPr="008F2ED7">
        <w:rPr>
          <w:rFonts w:ascii="Times New Roman" w:hAnsi="Times New Roman"/>
          <w:color w:val="00000A"/>
        </w:rPr>
        <w:t>- Указ о всероссийском физкультурно-спортивном комплексе «Готов к труду и обороне». С 1 сентября 2014 г. в Российской Федерации вводится в действие всероссийский физкультурно-спортивный комплекс «Готов к труду и обороне» (ГТО) – программная и нормативная основа физического воспитания населения  </w:t>
      </w:r>
      <w:hyperlink r:id="rId12" w:history="1">
        <w:r w:rsidRPr="008F2ED7">
          <w:rPr>
            <w:rStyle w:val="af1"/>
            <w:color w:val="00000A"/>
          </w:rPr>
          <w:t>http://news.kremlin.ru/news/20636</w:t>
        </w:r>
      </w:hyperlink>
      <w:r w:rsidRPr="008F2ED7">
        <w:rPr>
          <w:rFonts w:ascii="Times New Roman" w:hAnsi="Times New Roman"/>
          <w:color w:val="00000A"/>
        </w:rPr>
        <w:t>;</w:t>
      </w:r>
    </w:p>
    <w:p w:rsidR="007C2814" w:rsidRPr="008F2ED7" w:rsidRDefault="0016374E" w:rsidP="009C4410">
      <w:pPr>
        <w:pStyle w:val="14"/>
        <w:tabs>
          <w:tab w:val="left" w:pos="1134"/>
        </w:tabs>
        <w:spacing w:after="0" w:line="240" w:lineRule="atLeast"/>
        <w:ind w:left="0"/>
        <w:jc w:val="both"/>
        <w:rPr>
          <w:rFonts w:ascii="Times New Roman" w:hAnsi="Times New Roman"/>
        </w:rPr>
      </w:pPr>
      <w:r w:rsidRPr="008F2ED7">
        <w:rPr>
          <w:rFonts w:ascii="Times New Roman" w:hAnsi="Times New Roman"/>
        </w:rPr>
        <w:t>-  Письмо Министерства образования РФ от 31.10.2003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Письмо Департамента образования Ярославской области от 25.12.2008 № 5201/01-10 «О проведении физкультурных минуток в общеобразовательных учреждениях области»</w:t>
      </w:r>
    </w:p>
    <w:p w:rsidR="007C2814" w:rsidRPr="008F2ED7" w:rsidRDefault="0016374E" w:rsidP="00E4553B">
      <w:pPr>
        <w:tabs>
          <w:tab w:val="left" w:pos="993"/>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Методическое письмо о преподавании учебного предм</w:t>
      </w:r>
      <w:r w:rsidR="00E4553B">
        <w:rPr>
          <w:rFonts w:ascii="Times New Roman" w:hAnsi="Times New Roman" w:cs="Times New Roman"/>
          <w:sz w:val="22"/>
          <w:szCs w:val="22"/>
        </w:rPr>
        <w:t>ета «Физическая культура» в 2019-2020</w:t>
      </w:r>
      <w:r w:rsidRPr="008F2ED7">
        <w:rPr>
          <w:rFonts w:ascii="Times New Roman" w:hAnsi="Times New Roman" w:cs="Times New Roman"/>
          <w:sz w:val="22"/>
          <w:szCs w:val="22"/>
        </w:rPr>
        <w:t xml:space="preserve"> учебном году в общеобразовательных учреждениях Ярославской области </w:t>
      </w:r>
      <w:r w:rsidRPr="008F2ED7">
        <w:rPr>
          <w:rFonts w:ascii="Times New Roman" w:hAnsi="Times New Roman" w:cs="Times New Roman"/>
          <w:sz w:val="22"/>
          <w:szCs w:val="22"/>
        </w:rPr>
        <w:br/>
      </w:r>
      <w:r w:rsidRPr="00E4553B">
        <w:rPr>
          <w:rFonts w:ascii="Times New Roman" w:hAnsi="Times New Roman" w:cs="Times New Roman"/>
          <w:iCs/>
          <w:sz w:val="22"/>
          <w:szCs w:val="22"/>
        </w:rPr>
        <w:t xml:space="preserve">-  </w:t>
      </w:r>
      <w:r w:rsidRPr="00E4553B">
        <w:rPr>
          <w:rFonts w:ascii="Times New Roman" w:hAnsi="Times New Roman" w:cs="Times New Roman"/>
          <w:sz w:val="22"/>
          <w:szCs w:val="22"/>
        </w:rPr>
        <w:t xml:space="preserve">Приказ </w:t>
      </w:r>
      <w:r w:rsidR="00E4553B" w:rsidRPr="00E4553B">
        <w:rPr>
          <w:rFonts w:ascii="Times New Roman" w:hAnsi="Times New Roman" w:cs="Times New Roman"/>
          <w:sz w:val="22"/>
          <w:szCs w:val="22"/>
        </w:rPr>
        <w:t xml:space="preserve">от 28.12.2018 № 345 </w:t>
      </w:r>
      <w:r w:rsidRPr="00E4553B">
        <w:rPr>
          <w:rFonts w:ascii="Times New Roman" w:hAnsi="Times New Roman" w:cs="Times New Roman"/>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2814" w:rsidRPr="008F2ED7" w:rsidRDefault="0016374E" w:rsidP="00B075BB">
      <w:pPr>
        <w:pStyle w:val="13"/>
        <w:shd w:val="clear" w:color="auto" w:fill="FFFFFF"/>
        <w:tabs>
          <w:tab w:val="left" w:pos="1276"/>
        </w:tabs>
        <w:spacing w:after="0" w:line="240" w:lineRule="atLeast"/>
        <w:ind w:left="0"/>
        <w:contextualSpacing/>
        <w:jc w:val="both"/>
        <w:rPr>
          <w:rFonts w:ascii="Times New Roman" w:hAnsi="Times New Roman"/>
        </w:rPr>
      </w:pPr>
      <w:r w:rsidRPr="008F2ED7">
        <w:rPr>
          <w:rFonts w:ascii="Times New Roman" w:hAnsi="Times New Roman"/>
        </w:rPr>
        <w:t xml:space="preserve">- Устройство физкультурно-спортивных залов и состав вспомогательных помещений при них определяют по [20, </w:t>
      </w:r>
      <w:hyperlink r:id="rId13" w:history="1">
        <w:r w:rsidRPr="008F2ED7">
          <w:rPr>
            <w:rStyle w:val="af1"/>
            <w:color w:val="auto"/>
          </w:rPr>
          <w:t>части 1</w:t>
        </w:r>
      </w:hyperlink>
      <w:r w:rsidRPr="008F2ED7">
        <w:rPr>
          <w:rFonts w:ascii="Times New Roman" w:hAnsi="Times New Roman"/>
        </w:rPr>
        <w:t xml:space="preserve"> и </w:t>
      </w:r>
      <w:hyperlink r:id="rId14" w:history="1">
        <w:r w:rsidRPr="008F2ED7">
          <w:rPr>
            <w:rStyle w:val="af1"/>
            <w:color w:val="auto"/>
          </w:rPr>
          <w:t>2]</w:t>
        </w:r>
      </w:hyperlink>
      <w:r w:rsidRPr="008F2ED7">
        <w:rPr>
          <w:rFonts w:ascii="Times New Roman" w:hAnsi="Times New Roman"/>
        </w:rPr>
        <w:t xml:space="preserve">, санитарно-гигиенические требования к ним даны в </w:t>
      </w:r>
      <w:hyperlink r:id="rId15" w:history="1">
        <w:r w:rsidRPr="008F2ED7">
          <w:rPr>
            <w:rStyle w:val="af1"/>
            <w:color w:val="auto"/>
          </w:rPr>
          <w:t>СанПиН 2.4.2.2821</w:t>
        </w:r>
      </w:hyperlink>
      <w:r w:rsidRPr="008F2ED7">
        <w:rPr>
          <w:rFonts w:ascii="Times New Roman" w:hAnsi="Times New Roman"/>
        </w:rPr>
        <w:t xml:space="preserve"> и </w:t>
      </w:r>
      <w:hyperlink r:id="rId16" w:history="1">
        <w:r w:rsidRPr="008F2ED7">
          <w:rPr>
            <w:rStyle w:val="af1"/>
            <w:color w:val="auto"/>
          </w:rPr>
          <w:t>СанПиН 2.1.2.1188</w:t>
        </w:r>
      </w:hyperlink>
      <w:r w:rsidRPr="008F2ED7">
        <w:rPr>
          <w:rFonts w:ascii="Times New Roman" w:hAnsi="Times New Roman"/>
        </w:rPr>
        <w:t>.</w:t>
      </w:r>
    </w:p>
    <w:p w:rsidR="007C2814" w:rsidRPr="008F2ED7" w:rsidRDefault="0016374E" w:rsidP="00B075BB">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 xml:space="preserve">- </w:t>
      </w:r>
      <w:hyperlink r:id="rId17" w:history="1">
        <w:r w:rsidRPr="008F2ED7">
          <w:rPr>
            <w:rFonts w:ascii="Times New Roman" w:hAnsi="Times New Roman"/>
            <w:lang w:eastAsia="ru-RU"/>
          </w:rPr>
          <w:t>Концепция – «Парк здоровья</w:t>
        </w:r>
      </w:hyperlink>
      <w:r w:rsidRPr="008F2ED7">
        <w:rPr>
          <w:rFonts w:ascii="Times New Roman" w:hAnsi="Times New Roman"/>
          <w:lang w:eastAsia="ru-RU"/>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lang w:eastAsia="ru-RU"/>
        </w:rPr>
        <w:t xml:space="preserve">- Региональная программа по физической культуре в соответствии с требованиями ФГОС (1-9 класс) </w:t>
      </w:r>
      <w:r w:rsidRPr="008F2ED7">
        <w:rPr>
          <w:rFonts w:ascii="Times New Roman" w:hAnsi="Times New Roman"/>
        </w:rPr>
        <w:t xml:space="preserve">[Электронный ресурс]. – Режим доступа: </w:t>
      </w:r>
      <w:hyperlink r:id="rId18" w:history="1">
        <w:r w:rsidRPr="008F2ED7">
          <w:rPr>
            <w:rStyle w:val="af1"/>
            <w:color w:val="auto"/>
            <w:lang w:eastAsia="ru-RU"/>
          </w:rPr>
          <w:t>http://www.iro.yar.ru/index.php?id=652</w:t>
        </w:r>
      </w:hyperlink>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19" w:history="1">
        <w:r w:rsidRPr="008F2ED7">
          <w:rPr>
            <w:rFonts w:ascii="Times New Roman" w:hAnsi="Times New Roman"/>
            <w:lang w:eastAsia="ru-RU"/>
          </w:rPr>
          <w:t>Модульная программа по физической культуре для 1-11 классов общеобразовательных учреждений «физкультура!»</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lang w:eastAsia="ru-RU"/>
        </w:rPr>
        <w:t>-</w:t>
      </w:r>
      <w:hyperlink r:id="rId20" w:history="1">
        <w:r w:rsidRPr="008F2ED7">
          <w:rPr>
            <w:rFonts w:ascii="Times New Roman" w:hAnsi="Times New Roman"/>
            <w:lang w:eastAsia="ru-RU"/>
          </w:rPr>
          <w:t>Методические рекомендации по разработке программ</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1" w:history="1">
        <w:r w:rsidRPr="008F2ED7">
          <w:rPr>
            <w:rFonts w:ascii="Times New Roman" w:hAnsi="Times New Roman"/>
            <w:lang w:eastAsia="ru-RU"/>
          </w:rPr>
          <w:t>Программа по физической культуре для обучающихся I-IV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lang w:eastAsia="ru-RU"/>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2" w:history="1">
        <w:r w:rsidRPr="008F2ED7">
          <w:rPr>
            <w:rFonts w:ascii="Times New Roman" w:hAnsi="Times New Roman"/>
            <w:lang w:eastAsia="ru-RU"/>
          </w:rPr>
          <w:t>Программа по физической культуре для обучающихся V-IX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3" w:history="1">
        <w:r w:rsidRPr="008F2ED7">
          <w:rPr>
            <w:rFonts w:ascii="Times New Roman" w:hAnsi="Times New Roman"/>
            <w:lang w:eastAsia="ru-RU"/>
          </w:rPr>
          <w:t>Программа по физической культуре для обучающихся X-XI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lang w:eastAsia="ru-RU"/>
        </w:rPr>
        <w:t>».</w:t>
      </w:r>
    </w:p>
    <w:p w:rsidR="007C2814" w:rsidRPr="008F2ED7" w:rsidRDefault="0016374E" w:rsidP="00B075BB">
      <w:pPr>
        <w:pStyle w:val="13"/>
        <w:shd w:val="clear" w:color="auto" w:fill="FFFFFF"/>
        <w:tabs>
          <w:tab w:val="left" w:pos="1276"/>
        </w:tabs>
        <w:spacing w:after="0" w:line="240" w:lineRule="atLeast"/>
        <w:ind w:left="0"/>
        <w:contextualSpacing/>
        <w:jc w:val="both"/>
        <w:rPr>
          <w:rStyle w:val="FontStyle43"/>
          <w:sz w:val="22"/>
          <w:lang w:eastAsia="ru-RU"/>
        </w:rPr>
      </w:pPr>
      <w:r w:rsidRPr="008F2ED7">
        <w:rPr>
          <w:rFonts w:ascii="Times New Roman" w:hAnsi="Times New Roman"/>
          <w:lang w:eastAsia="ru-RU"/>
        </w:rPr>
        <w:t xml:space="preserve">- </w:t>
      </w:r>
      <w:r w:rsidRPr="008F2ED7">
        <w:rPr>
          <w:rFonts w:ascii="Times New Roman" w:hAnsi="Times New Roman"/>
        </w:rPr>
        <w:t xml:space="preserve">Примерная Основная Образовательная Программа Основного Общего Образования, одобренная 8.04.2015 г. [Электронный документ] // Реестр Примерных Основных Общеобразовательных Программ Министерство образования и науки Российской Федерации [сайт]. – Режим доступа: </w:t>
      </w:r>
      <w:hyperlink r:id="rId24" w:history="1">
        <w:r w:rsidRPr="008F2ED7">
          <w:rPr>
            <w:rStyle w:val="af1"/>
            <w:rFonts w:eastAsia="SimSun"/>
          </w:rPr>
          <w:t>http://fgosreestr.ru/reestr</w:t>
        </w:r>
      </w:hyperlink>
      <w:r w:rsidRPr="008F2ED7">
        <w:rPr>
          <w:rFonts w:ascii="Times New Roman" w:hAnsi="Times New Roman"/>
        </w:rPr>
        <w:t xml:space="preserve"> (дата обращения:02.06.2015)</w:t>
      </w:r>
    </w:p>
    <w:p w:rsidR="007C2814" w:rsidRPr="008F2ED7" w:rsidRDefault="0016374E" w:rsidP="009C4410">
      <w:pPr>
        <w:spacing w:line="240" w:lineRule="atLeast"/>
        <w:ind w:firstLine="573"/>
        <w:jc w:val="both"/>
        <w:rPr>
          <w:rStyle w:val="FontStyle43"/>
          <w:rFonts w:cs="Times New Roman"/>
          <w:sz w:val="22"/>
          <w:szCs w:val="22"/>
        </w:rPr>
      </w:pPr>
      <w:r w:rsidRPr="008F2ED7">
        <w:rPr>
          <w:rStyle w:val="FontStyle43"/>
          <w:rFonts w:cs="Times New Roman"/>
          <w:sz w:val="22"/>
          <w:szCs w:val="22"/>
        </w:rPr>
        <w:t xml:space="preserve">При создании программы учитывались потребности современного российского общества </w:t>
      </w:r>
      <w:r w:rsidRPr="008F2ED7">
        <w:rPr>
          <w:rStyle w:val="FontStyle42"/>
          <w:rFonts w:cs="Times New Roman"/>
          <w:b w:val="0"/>
          <w:sz w:val="22"/>
          <w:szCs w:val="22"/>
        </w:rPr>
        <w:lastRenderedPageBreak/>
        <w:t>в</w:t>
      </w:r>
      <w:r w:rsidRPr="008F2ED7">
        <w:rPr>
          <w:rStyle w:val="FontStyle43"/>
          <w:rFonts w:cs="Times New Roman"/>
          <w:sz w:val="22"/>
          <w:szCs w:val="22"/>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7C2814" w:rsidRPr="008F2ED7" w:rsidRDefault="0016374E" w:rsidP="009C4410">
      <w:pPr>
        <w:spacing w:line="240" w:lineRule="atLeast"/>
        <w:ind w:firstLine="586"/>
        <w:jc w:val="both"/>
        <w:rPr>
          <w:rStyle w:val="FontStyle42"/>
          <w:rFonts w:cs="Times New Roman"/>
          <w:bCs/>
          <w:sz w:val="22"/>
          <w:szCs w:val="22"/>
        </w:rPr>
      </w:pPr>
      <w:r w:rsidRPr="008F2ED7">
        <w:rPr>
          <w:rStyle w:val="FontStyle44"/>
          <w:rFonts w:cs="Times New Roman"/>
          <w:bCs/>
          <w:i w:val="0"/>
          <w:iCs/>
          <w:sz w:val="22"/>
          <w:szCs w:val="22"/>
        </w:rPr>
        <w:t xml:space="preserve">Целью </w:t>
      </w:r>
      <w:r w:rsidRPr="008F2ED7">
        <w:rPr>
          <w:rStyle w:val="FontStyle43"/>
          <w:rFonts w:cs="Times New Roman"/>
          <w:sz w:val="22"/>
          <w:szCs w:val="22"/>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8F2ED7">
        <w:rPr>
          <w:rStyle w:val="FontStyle42"/>
          <w:rFonts w:cs="Times New Roman"/>
          <w:bCs/>
          <w:sz w:val="22"/>
          <w:szCs w:val="22"/>
        </w:rPr>
        <w:t>задач:</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укрепление здоровья, развитие основных физических качеств и повышение функциональных возможностей организма;</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освоение знаний о физической культуре и спорте, их истории и современном развитии, роли в формировании здорового образа жизни;</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7C2814" w:rsidRPr="008F2ED7" w:rsidRDefault="0016374E" w:rsidP="009C4410">
      <w:pPr>
        <w:spacing w:line="240" w:lineRule="atLeast"/>
        <w:jc w:val="both"/>
        <w:rPr>
          <w:rStyle w:val="FontStyle43"/>
          <w:rFonts w:cs="Times New Roman"/>
          <w:sz w:val="22"/>
          <w:szCs w:val="22"/>
        </w:rPr>
      </w:pPr>
      <w:r w:rsidRPr="008F2ED7">
        <w:rPr>
          <w:rStyle w:val="FontStyle43"/>
          <w:rFonts w:cs="Times New Roman"/>
          <w:sz w:val="22"/>
          <w:szCs w:val="22"/>
        </w:rPr>
        <w:t>Ориентируясь на решение задач образования школьников  по физической культуре, настоящая рабочая программа в своём предметном содержании направлена на:</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C2814" w:rsidRPr="00674080" w:rsidRDefault="0016374E" w:rsidP="00674080">
      <w:pPr>
        <w:spacing w:line="240" w:lineRule="atLeast"/>
        <w:jc w:val="both"/>
        <w:rPr>
          <w:rFonts w:ascii="Times New Roman" w:hAnsi="Times New Roman" w:cs="Times New Roman"/>
          <w:sz w:val="24"/>
        </w:rPr>
      </w:pPr>
      <w:r w:rsidRPr="00674080">
        <w:rPr>
          <w:rFonts w:ascii="Times New Roman" w:hAnsi="Times New Roman" w:cs="Times New Roman"/>
          <w:sz w:val="24"/>
          <w:highlight w:val="yellow"/>
        </w:rPr>
        <w:t xml:space="preserve">Для учащихся с ОВЗ (ЗПР) данная программа используется без изменений </w:t>
      </w:r>
      <w:r w:rsidRPr="00674080">
        <w:rPr>
          <w:rStyle w:val="FontStyle44"/>
          <w:rFonts w:cs="Times New Roman"/>
          <w:b w:val="0"/>
          <w:i w:val="0"/>
          <w:sz w:val="24"/>
          <w:highlight w:val="yellow"/>
        </w:rPr>
        <w:t>(методическое письмо</w:t>
      </w:r>
      <w:r w:rsidRPr="00674080">
        <w:rPr>
          <w:rFonts w:ascii="Times New Roman" w:hAnsi="Times New Roman" w:cs="Times New Roman"/>
          <w:b/>
          <w:bCs/>
          <w:sz w:val="24"/>
          <w:highlight w:val="yellow"/>
        </w:rPr>
        <w:t xml:space="preserve"> «Об особенностях адаптации учебного материала и составления рабочих программ по предметам основной школы в классах </w:t>
      </w:r>
      <w:r w:rsidRPr="00674080">
        <w:rPr>
          <w:rFonts w:ascii="Times New Roman" w:hAnsi="Times New Roman" w:cs="Times New Roman"/>
          <w:b/>
          <w:bCs/>
          <w:sz w:val="24"/>
          <w:highlight w:val="yellow"/>
          <w:lang w:val="en-US"/>
        </w:rPr>
        <w:t>VII</w:t>
      </w:r>
      <w:r w:rsidRPr="00674080">
        <w:rPr>
          <w:rFonts w:ascii="Times New Roman" w:hAnsi="Times New Roman" w:cs="Times New Roman"/>
          <w:b/>
          <w:bCs/>
          <w:sz w:val="24"/>
          <w:highlight w:val="yellow"/>
        </w:rPr>
        <w:t xml:space="preserve"> вида для детей с ОВЗ»</w:t>
      </w:r>
      <w:r w:rsidRPr="00674080">
        <w:rPr>
          <w:rFonts w:ascii="Times New Roman" w:hAnsi="Times New Roman" w:cs="Times New Roman"/>
          <w:sz w:val="24"/>
          <w:highlight w:val="yellow"/>
        </w:rPr>
        <w:t xml:space="preserve"> Составители:Посысоев Н. Н., Отрошко Г.</w:t>
      </w:r>
      <w:r w:rsidRPr="00674080">
        <w:rPr>
          <w:rFonts w:ascii="Times New Roman" w:hAnsi="Times New Roman" w:cs="Times New Roman"/>
          <w:sz w:val="24"/>
          <w:highlight w:val="yellow"/>
          <w:lang w:val="en-US"/>
        </w:rPr>
        <w:t> </w:t>
      </w:r>
      <w:r w:rsidRPr="00674080">
        <w:rPr>
          <w:rFonts w:ascii="Times New Roman" w:hAnsi="Times New Roman" w:cs="Times New Roman"/>
          <w:sz w:val="24"/>
          <w:highlight w:val="yellow"/>
        </w:rPr>
        <w:t>В. -  ГОАУ ЯО ИРО, 2014г.</w:t>
      </w:r>
      <w:r w:rsidRPr="00674080">
        <w:rPr>
          <w:rStyle w:val="FontStyle44"/>
          <w:rFonts w:cs="Times New Roman"/>
          <w:b w:val="0"/>
          <w:i w:val="0"/>
          <w:sz w:val="24"/>
          <w:highlight w:val="yellow"/>
        </w:rPr>
        <w:t>)</w:t>
      </w:r>
    </w:p>
    <w:p w:rsidR="00B075BB" w:rsidRPr="00674080" w:rsidRDefault="00B075BB" w:rsidP="00674080">
      <w:pPr>
        <w:suppressAutoHyphens w:val="0"/>
        <w:autoSpaceDE w:val="0"/>
        <w:spacing w:after="0" w:line="240" w:lineRule="auto"/>
        <w:ind w:left="27" w:firstLine="545"/>
        <w:jc w:val="both"/>
        <w:rPr>
          <w:rStyle w:val="FontStyle44"/>
          <w:b w:val="0"/>
          <w:bCs/>
          <w:i w:val="0"/>
          <w:iCs/>
          <w:color w:val="000000"/>
          <w:sz w:val="24"/>
          <w:highlight w:val="yellow"/>
        </w:rPr>
      </w:pPr>
      <w:r w:rsidRPr="00674080">
        <w:rPr>
          <w:rStyle w:val="FontStyle42"/>
          <w:sz w:val="24"/>
          <w:highlight w:val="yellow"/>
        </w:rPr>
        <w:lastRenderedPageBreak/>
        <w:t xml:space="preserve">Место учебного предмета в учебном плане. </w:t>
      </w:r>
      <w:r w:rsidRPr="00674080">
        <w:rPr>
          <w:rStyle w:val="FontStyle44"/>
          <w:b w:val="0"/>
          <w:i w:val="0"/>
          <w:color w:val="000000"/>
          <w:sz w:val="24"/>
          <w:highlight w:val="yellow"/>
        </w:rPr>
        <w:t>Согласно базисному (образовательному) плану образовательных учреждений РФ  на изучение физической культуры</w:t>
      </w:r>
      <w:r w:rsidR="00892A00">
        <w:rPr>
          <w:rStyle w:val="FontStyle44"/>
          <w:b w:val="0"/>
          <w:i w:val="0"/>
          <w:color w:val="000000"/>
          <w:sz w:val="24"/>
          <w:highlight w:val="yellow"/>
        </w:rPr>
        <w:t xml:space="preserve"> в основной школе выделяется  34</w:t>
      </w:r>
      <w:r w:rsidRPr="00674080">
        <w:rPr>
          <w:rStyle w:val="FontStyle44"/>
          <w:b w:val="0"/>
          <w:i w:val="0"/>
          <w:color w:val="000000"/>
          <w:sz w:val="24"/>
          <w:highlight w:val="yellow"/>
        </w:rPr>
        <w:t xml:space="preserve">0 ч, из расчёта 2 ч в неделю с </w:t>
      </w:r>
      <w:r w:rsidRPr="00674080">
        <w:rPr>
          <w:rStyle w:val="FontStyle44"/>
          <w:b w:val="0"/>
          <w:i w:val="0"/>
          <w:color w:val="000000"/>
          <w:sz w:val="24"/>
          <w:highlight w:val="yellow"/>
          <w:lang w:val="en-US"/>
        </w:rPr>
        <w:t>V</w:t>
      </w:r>
      <w:r w:rsidRPr="00674080">
        <w:rPr>
          <w:rStyle w:val="FontStyle44"/>
          <w:b w:val="0"/>
          <w:i w:val="0"/>
          <w:color w:val="000000"/>
          <w:sz w:val="24"/>
          <w:highlight w:val="yellow"/>
        </w:rPr>
        <w:t xml:space="preserve"> по </w:t>
      </w:r>
      <w:r w:rsidRPr="00674080">
        <w:rPr>
          <w:rStyle w:val="FontStyle44"/>
          <w:b w:val="0"/>
          <w:i w:val="0"/>
          <w:color w:val="000000"/>
          <w:sz w:val="24"/>
          <w:highlight w:val="yellow"/>
          <w:lang w:val="en-US"/>
        </w:rPr>
        <w:t>IX</w:t>
      </w:r>
      <w:r w:rsidRPr="00674080">
        <w:rPr>
          <w:rStyle w:val="FontStyle44"/>
          <w:b w:val="0"/>
          <w:i w:val="0"/>
          <w:color w:val="000000"/>
          <w:sz w:val="24"/>
          <w:highlight w:val="yellow"/>
        </w:rPr>
        <w:t xml:space="preserve"> класс. </w:t>
      </w:r>
    </w:p>
    <w:p w:rsidR="00B075BB" w:rsidRDefault="00B075BB" w:rsidP="00674080">
      <w:pPr>
        <w:tabs>
          <w:tab w:val="left" w:pos="720"/>
        </w:tabs>
        <w:suppressAutoHyphens w:val="0"/>
        <w:spacing w:after="0" w:line="240" w:lineRule="auto"/>
        <w:ind w:firstLine="709"/>
        <w:jc w:val="both"/>
        <w:rPr>
          <w:rFonts w:ascii="Times New Roman" w:hAnsi="Times New Roman"/>
          <w:sz w:val="24"/>
        </w:rPr>
      </w:pPr>
      <w:r w:rsidRPr="00674080">
        <w:rPr>
          <w:rFonts w:ascii="Times New Roman" w:hAnsi="Times New Roman"/>
          <w:sz w:val="24"/>
          <w:highlight w:val="yellow"/>
        </w:rPr>
        <w:t>В соответствии с требованиями СанПиН 2.4.2.2821-10 и письмом Департамента образования Ярославской области от 24.05.2011 г. № 1589/01-10 количество часов в неделю, отведённое на изучение предмета «Физическая культура» в 5-9 классах следующее:</w:t>
      </w:r>
    </w:p>
    <w:p w:rsidR="00674080" w:rsidRPr="00674080" w:rsidRDefault="00674080" w:rsidP="00674080">
      <w:pPr>
        <w:tabs>
          <w:tab w:val="left" w:pos="720"/>
        </w:tabs>
        <w:suppressAutoHyphens w:val="0"/>
        <w:spacing w:after="0" w:line="240" w:lineRule="auto"/>
        <w:ind w:firstLine="709"/>
        <w:jc w:val="both"/>
        <w:rPr>
          <w:rFonts w:ascii="Times New Roman" w:hAnsi="Times New Roman"/>
          <w:sz w:val="24"/>
        </w:rPr>
      </w:pPr>
    </w:p>
    <w:tbl>
      <w:tblPr>
        <w:tblW w:w="10682" w:type="dxa"/>
        <w:tblLayout w:type="fixed"/>
        <w:tblLook w:val="04A0" w:firstRow="1" w:lastRow="0" w:firstColumn="1" w:lastColumn="0" w:noHBand="0" w:noVBand="1"/>
      </w:tblPr>
      <w:tblGrid>
        <w:gridCol w:w="3903"/>
        <w:gridCol w:w="1383"/>
        <w:gridCol w:w="1338"/>
        <w:gridCol w:w="1337"/>
        <w:gridCol w:w="1383"/>
        <w:gridCol w:w="1338"/>
      </w:tblGrid>
      <w:tr w:rsidR="00B075BB" w:rsidRPr="008F2ED7" w:rsidTr="00D13DA5">
        <w:tc>
          <w:tcPr>
            <w:tcW w:w="3903" w:type="dxa"/>
            <w:tcBorders>
              <w:top w:val="single" w:sz="4" w:space="0" w:color="000000"/>
              <w:left w:val="single" w:sz="4" w:space="0" w:color="000000"/>
              <w:bottom w:val="single" w:sz="4" w:space="0" w:color="000000"/>
            </w:tcBorders>
            <w:shd w:val="clear" w:color="auto" w:fill="auto"/>
            <w:vAlign w:val="center"/>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Ступень образования</w:t>
            </w:r>
          </w:p>
        </w:tc>
        <w:tc>
          <w:tcPr>
            <w:tcW w:w="67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Основное общее образование</w:t>
            </w:r>
          </w:p>
        </w:tc>
      </w:tr>
      <w:tr w:rsidR="00B075BB" w:rsidRPr="008F2ED7" w:rsidTr="00D13DA5">
        <w:tc>
          <w:tcPr>
            <w:tcW w:w="390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rPr>
                <w:rFonts w:ascii="Times New Roman" w:hAnsi="Times New Roman"/>
                <w:sz w:val="24"/>
              </w:rPr>
            </w:pPr>
            <w:r w:rsidRPr="008F2ED7">
              <w:rPr>
                <w:rFonts w:ascii="Times New Roman" w:hAnsi="Times New Roman"/>
                <w:sz w:val="24"/>
              </w:rPr>
              <w:t>Классы</w:t>
            </w:r>
          </w:p>
        </w:tc>
        <w:tc>
          <w:tcPr>
            <w:tcW w:w="138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5</w:t>
            </w:r>
          </w:p>
        </w:tc>
        <w:tc>
          <w:tcPr>
            <w:tcW w:w="1338"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6</w:t>
            </w:r>
          </w:p>
        </w:tc>
        <w:tc>
          <w:tcPr>
            <w:tcW w:w="1337"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7</w:t>
            </w:r>
          </w:p>
        </w:tc>
        <w:tc>
          <w:tcPr>
            <w:tcW w:w="138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8</w:t>
            </w:r>
          </w:p>
        </w:tc>
        <w:tc>
          <w:tcPr>
            <w:tcW w:w="1338" w:type="dxa"/>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9</w:t>
            </w:r>
          </w:p>
        </w:tc>
      </w:tr>
      <w:tr w:rsidR="00B075BB" w:rsidRPr="008F2ED7" w:rsidTr="00D13DA5">
        <w:trPr>
          <w:trHeight w:val="312"/>
        </w:trPr>
        <w:tc>
          <w:tcPr>
            <w:tcW w:w="3903" w:type="dxa"/>
            <w:vMerge w:val="restart"/>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rPr>
                <w:rFonts w:ascii="Times New Roman" w:hAnsi="Times New Roman"/>
                <w:sz w:val="24"/>
              </w:rPr>
            </w:pPr>
            <w:r w:rsidRPr="008F2ED7">
              <w:rPr>
                <w:rFonts w:ascii="Times New Roman" w:hAnsi="Times New Roman"/>
                <w:sz w:val="24"/>
              </w:rPr>
              <w:t>Часы в неделю</w:t>
            </w:r>
          </w:p>
        </w:tc>
        <w:tc>
          <w:tcPr>
            <w:tcW w:w="1383"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8"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7"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83"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8" w:type="dxa"/>
            <w:vMerge w:val="restart"/>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r>
      <w:tr w:rsidR="00B075BB" w:rsidRPr="008F2ED7" w:rsidTr="00D13DA5">
        <w:trPr>
          <w:trHeight w:val="312"/>
        </w:trPr>
        <w:tc>
          <w:tcPr>
            <w:tcW w:w="390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7"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napToGrid w:val="0"/>
              <w:spacing w:after="0" w:line="240" w:lineRule="auto"/>
            </w:pPr>
          </w:p>
        </w:tc>
      </w:tr>
      <w:tr w:rsidR="00B075BB" w:rsidRPr="008F2ED7" w:rsidTr="00674080">
        <w:trPr>
          <w:trHeight w:val="230"/>
        </w:trPr>
        <w:tc>
          <w:tcPr>
            <w:tcW w:w="390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7"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napToGrid w:val="0"/>
              <w:spacing w:after="0" w:line="240" w:lineRule="auto"/>
            </w:pPr>
          </w:p>
        </w:tc>
      </w:tr>
    </w:tbl>
    <w:p w:rsidR="00B075BB" w:rsidRPr="008F2ED7" w:rsidRDefault="00B075BB" w:rsidP="00B075BB">
      <w:pPr>
        <w:suppressAutoHyphens w:val="0"/>
        <w:autoSpaceDE w:val="0"/>
        <w:jc w:val="both"/>
        <w:rPr>
          <w:rStyle w:val="FontStyle43"/>
          <w:color w:val="000000"/>
          <w:sz w:val="24"/>
        </w:rPr>
      </w:pPr>
    </w:p>
    <w:p w:rsidR="00B075BB" w:rsidRPr="008F2ED7" w:rsidRDefault="00B075BB" w:rsidP="00B075BB">
      <w:pPr>
        <w:suppressAutoHyphens w:val="0"/>
        <w:autoSpaceDE w:val="0"/>
        <w:spacing w:after="0" w:line="240" w:lineRule="auto"/>
        <w:ind w:left="27" w:firstLine="545"/>
        <w:jc w:val="both"/>
        <w:rPr>
          <w:rStyle w:val="FontStyle44"/>
          <w:b w:val="0"/>
          <w:i w:val="0"/>
          <w:sz w:val="24"/>
        </w:rPr>
      </w:pPr>
      <w:r w:rsidRPr="008F2ED7">
        <w:rPr>
          <w:rStyle w:val="FontStyle43"/>
          <w:b/>
          <w:i/>
          <w:color w:val="000000"/>
          <w:sz w:val="24"/>
        </w:rPr>
        <w:t xml:space="preserve">Таким образом, на </w:t>
      </w:r>
      <w:r w:rsidRPr="008F2ED7">
        <w:rPr>
          <w:rStyle w:val="FontStyle44"/>
          <w:b w:val="0"/>
          <w:i w:val="0"/>
          <w:color w:val="000000"/>
          <w:sz w:val="24"/>
        </w:rPr>
        <w:t xml:space="preserve">изучение физической культуры в основной школе выделяется  525 ч, по 105 ч с </w:t>
      </w:r>
      <w:r w:rsidRPr="008F2ED7">
        <w:rPr>
          <w:rStyle w:val="FontStyle44"/>
          <w:b w:val="0"/>
          <w:i w:val="0"/>
          <w:color w:val="000000"/>
          <w:sz w:val="24"/>
          <w:lang w:val="en-US"/>
        </w:rPr>
        <w:t>V</w:t>
      </w:r>
      <w:r w:rsidRPr="008F2ED7">
        <w:rPr>
          <w:rStyle w:val="FontStyle44"/>
          <w:b w:val="0"/>
          <w:i w:val="0"/>
          <w:color w:val="000000"/>
          <w:sz w:val="24"/>
        </w:rPr>
        <w:t xml:space="preserve"> по </w:t>
      </w:r>
      <w:r w:rsidRPr="008F2ED7">
        <w:rPr>
          <w:rStyle w:val="FontStyle44"/>
          <w:b w:val="0"/>
          <w:i w:val="0"/>
          <w:color w:val="000000"/>
          <w:sz w:val="24"/>
          <w:lang w:val="en-US"/>
        </w:rPr>
        <w:t>IX</w:t>
      </w:r>
      <w:r w:rsidRPr="008F2ED7">
        <w:rPr>
          <w:rStyle w:val="FontStyle44"/>
          <w:b w:val="0"/>
          <w:i w:val="0"/>
          <w:color w:val="000000"/>
          <w:sz w:val="24"/>
        </w:rPr>
        <w:t xml:space="preserve"> класс (3ч в неделю, 35 учебных недель) .</w:t>
      </w:r>
      <w:r w:rsidRPr="008F2ED7">
        <w:rPr>
          <w:rStyle w:val="FontStyle44"/>
          <w:b w:val="0"/>
          <w:i w:val="0"/>
          <w:sz w:val="24"/>
        </w:rPr>
        <w:t>В соответствии с графиком работы образовательного учреж</w:t>
      </w:r>
      <w:r w:rsidR="00BE04BC">
        <w:rPr>
          <w:rStyle w:val="FontStyle44"/>
          <w:b w:val="0"/>
          <w:i w:val="0"/>
          <w:sz w:val="24"/>
        </w:rPr>
        <w:t>дения 2019-2020</w:t>
      </w:r>
      <w:r w:rsidRPr="008F2ED7">
        <w:rPr>
          <w:rStyle w:val="FontStyle44"/>
          <w:b w:val="0"/>
          <w:i w:val="0"/>
          <w:sz w:val="24"/>
        </w:rPr>
        <w:t xml:space="preserve"> учебном году, на изучение физической культуры </w:t>
      </w:r>
      <w:r w:rsidR="00BE04BC">
        <w:rPr>
          <w:rStyle w:val="FontStyle44"/>
          <w:b w:val="0"/>
          <w:i w:val="0"/>
          <w:sz w:val="24"/>
        </w:rPr>
        <w:t>в основной школе  выделяется 340 часов, по 68 часов</w:t>
      </w:r>
      <w:r w:rsidRPr="008F2ED7">
        <w:rPr>
          <w:rStyle w:val="FontStyle44"/>
          <w:b w:val="0"/>
          <w:i w:val="0"/>
          <w:sz w:val="24"/>
        </w:rPr>
        <w:t xml:space="preserve"> с V по I</w:t>
      </w:r>
      <w:r w:rsidRPr="008F2ED7">
        <w:rPr>
          <w:rStyle w:val="FontStyle44"/>
          <w:b w:val="0"/>
          <w:i w:val="0"/>
          <w:sz w:val="24"/>
          <w:lang w:val="en-US"/>
        </w:rPr>
        <w:t>X</w:t>
      </w:r>
      <w:r w:rsidR="00BE04BC">
        <w:rPr>
          <w:rStyle w:val="FontStyle44"/>
          <w:b w:val="0"/>
          <w:i w:val="0"/>
          <w:sz w:val="24"/>
        </w:rPr>
        <w:t xml:space="preserve"> класс (2</w:t>
      </w:r>
      <w:r w:rsidRPr="008F2ED7">
        <w:rPr>
          <w:rStyle w:val="FontStyle44"/>
          <w:b w:val="0"/>
          <w:i w:val="0"/>
          <w:sz w:val="24"/>
        </w:rPr>
        <w:t xml:space="preserve"> часа в неделю, 34 учебных недели</w:t>
      </w:r>
      <w:r w:rsidRPr="008F2ED7">
        <w:rPr>
          <w:rStyle w:val="FontStyle44"/>
          <w:sz w:val="24"/>
        </w:rPr>
        <w:t>)</w:t>
      </w:r>
    </w:p>
    <w:p w:rsidR="007C2814" w:rsidRPr="008F2ED7" w:rsidRDefault="007C2814" w:rsidP="009C4410">
      <w:pPr>
        <w:spacing w:line="240" w:lineRule="atLeast"/>
        <w:jc w:val="both"/>
        <w:rPr>
          <w:rFonts w:ascii="Times New Roman" w:hAnsi="Times New Roman" w:cs="Times New Roman"/>
          <w:color w:val="000000"/>
          <w:sz w:val="22"/>
          <w:szCs w:val="22"/>
        </w:rPr>
      </w:pPr>
    </w:p>
    <w:p w:rsidR="007C2814" w:rsidRPr="008F2ED7" w:rsidRDefault="0016374E" w:rsidP="009C4410">
      <w:pPr>
        <w:autoSpaceDE w:val="0"/>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 xml:space="preserve">АНАТОМО-ФИЗИОЛОГИЧЕСКИЕ И ПСИХОЛОГИЧЕСКИЕ </w:t>
      </w:r>
    </w:p>
    <w:p w:rsidR="007C2814" w:rsidRPr="008F2ED7" w:rsidRDefault="0016374E" w:rsidP="009C4410">
      <w:pPr>
        <w:autoSpaceDE w:val="0"/>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ОСОБЕННОСТИ ПОДРОСТКОВ</w:t>
      </w:r>
    </w:p>
    <w:p w:rsidR="007C2814" w:rsidRPr="00674080" w:rsidRDefault="0016374E" w:rsidP="009C4410">
      <w:pPr>
        <w:pStyle w:val="13"/>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Изменяется мыслительная деятельность подростков. В результате усвоения новых знаний перестраиваются и способымышления.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определенному предмету, конкретный интерес к содержанию предмета.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lastRenderedPageBreak/>
        <w:t xml:space="preserve">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качеств  проявляются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Работа внутренних органов:</w:t>
      </w:r>
    </w:p>
    <w:p w:rsidR="007C2814" w:rsidRPr="00674080" w:rsidRDefault="0016374E" w:rsidP="009C4410">
      <w:pPr>
        <w:pStyle w:val="13"/>
        <w:spacing w:line="240" w:lineRule="atLeast"/>
        <w:ind w:left="0" w:firstLine="426"/>
        <w:jc w:val="both"/>
        <w:rPr>
          <w:rFonts w:ascii="Times New Roman" w:hAnsi="Times New Roman"/>
          <w:sz w:val="24"/>
          <w:szCs w:val="24"/>
        </w:rPr>
      </w:pPr>
      <w:r w:rsidRPr="00674080">
        <w:rPr>
          <w:rFonts w:ascii="Times New Roman" w:hAnsi="Times New Roman"/>
          <w:sz w:val="24"/>
          <w:szCs w:val="24"/>
        </w:rPr>
        <w:t>Сердце</w:t>
      </w:r>
      <w:r w:rsidRPr="00674080">
        <w:rPr>
          <w:rFonts w:ascii="Times New Roman" w:hAnsi="Times New Roman"/>
          <w:b/>
          <w:sz w:val="24"/>
          <w:szCs w:val="24"/>
        </w:rPr>
        <w:t xml:space="preserve">. </w:t>
      </w:r>
      <w:r w:rsidRPr="00674080">
        <w:rPr>
          <w:rFonts w:ascii="Times New Roman" w:hAnsi="Times New Roman"/>
          <w:sz w:val="24"/>
          <w:szCs w:val="24"/>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Легкие. 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Опорно-двигательный аппарат. 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7C2814" w:rsidRPr="00674080" w:rsidRDefault="0016374E" w:rsidP="009C4410">
      <w:pPr>
        <w:pStyle w:val="13"/>
        <w:numPr>
          <w:ilvl w:val="0"/>
          <w:numId w:val="4"/>
        </w:numPr>
        <w:spacing w:line="240" w:lineRule="atLeast"/>
        <w:jc w:val="both"/>
        <w:rPr>
          <w:rFonts w:ascii="Times New Roman" w:hAnsi="Times New Roman"/>
          <w:sz w:val="24"/>
          <w:szCs w:val="24"/>
        </w:rPr>
      </w:pPr>
      <w:r w:rsidRPr="00674080">
        <w:rPr>
          <w:rFonts w:ascii="Times New Roman" w:hAnsi="Times New Roman"/>
          <w:sz w:val="24"/>
          <w:szCs w:val="24"/>
        </w:rPr>
        <w:t xml:space="preserve">Развитие двигательных качеств. </w:t>
      </w:r>
    </w:p>
    <w:p w:rsidR="007C2814" w:rsidRPr="00674080" w:rsidRDefault="0016374E" w:rsidP="009C4410">
      <w:pPr>
        <w:pStyle w:val="13"/>
        <w:spacing w:line="240" w:lineRule="atLeast"/>
        <w:ind w:left="0"/>
        <w:jc w:val="both"/>
        <w:rPr>
          <w:rFonts w:ascii="Times New Roman" w:hAnsi="Times New Roman"/>
          <w:sz w:val="24"/>
          <w:szCs w:val="24"/>
        </w:rPr>
      </w:pPr>
      <w:r w:rsidRPr="00674080">
        <w:rPr>
          <w:rFonts w:ascii="Times New Roman" w:hAnsi="Times New Roman"/>
          <w:sz w:val="24"/>
          <w:szCs w:val="24"/>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Сила. 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Быстрота.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w:t>
      </w:r>
      <w:r w:rsidRPr="00674080">
        <w:rPr>
          <w:rFonts w:ascii="Times New Roman" w:hAnsi="Times New Roman"/>
          <w:sz w:val="24"/>
          <w:szCs w:val="24"/>
        </w:rPr>
        <w:lastRenderedPageBreak/>
        <w:t>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скоростно- силовых упражнениях, например в прыжках в длину и в высоту. Наибольший прирост результатов в прыжках наблюдается от 12 до 13 лет.</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Выносливость.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Ловкость.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Гибкость.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более старшем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7C2814" w:rsidRPr="00674080" w:rsidRDefault="0016374E" w:rsidP="009C4410">
      <w:pPr>
        <w:spacing w:line="240" w:lineRule="atLeast"/>
        <w:jc w:val="center"/>
        <w:rPr>
          <w:rStyle w:val="FontStyle43"/>
          <w:rFonts w:cs="Times New Roman"/>
          <w:b/>
          <w:bCs/>
          <w:sz w:val="24"/>
        </w:rPr>
      </w:pPr>
      <w:r w:rsidRPr="00674080">
        <w:rPr>
          <w:rStyle w:val="FontStyle43"/>
          <w:rFonts w:cs="Times New Roman"/>
          <w:b/>
          <w:bCs/>
          <w:sz w:val="24"/>
        </w:rPr>
        <w:t xml:space="preserve">Личностные, метапредметные и предметные результаты освоения </w:t>
      </w:r>
    </w:p>
    <w:p w:rsidR="007C2814" w:rsidRPr="00674080" w:rsidRDefault="0016374E" w:rsidP="009C4410">
      <w:pPr>
        <w:spacing w:line="240" w:lineRule="atLeast"/>
        <w:jc w:val="center"/>
        <w:rPr>
          <w:rStyle w:val="FontStyle43"/>
          <w:rFonts w:cs="Times New Roman"/>
          <w:b/>
          <w:bCs/>
          <w:sz w:val="24"/>
        </w:rPr>
      </w:pPr>
      <w:r w:rsidRPr="00674080">
        <w:rPr>
          <w:rStyle w:val="FontStyle43"/>
          <w:rFonts w:cs="Times New Roman"/>
          <w:b/>
          <w:bCs/>
          <w:sz w:val="24"/>
        </w:rPr>
        <w:t>учебного предмета</w:t>
      </w:r>
    </w:p>
    <w:p w:rsidR="007C2814" w:rsidRPr="00674080" w:rsidRDefault="0016374E" w:rsidP="00B075BB">
      <w:pPr>
        <w:spacing w:after="0" w:line="240" w:lineRule="atLeast"/>
        <w:ind w:firstLine="426"/>
        <w:jc w:val="both"/>
        <w:rPr>
          <w:rStyle w:val="FontStyle43"/>
          <w:rFonts w:cs="Times New Roman"/>
          <w:sz w:val="24"/>
        </w:rPr>
      </w:pPr>
      <w:r w:rsidRPr="00674080">
        <w:rPr>
          <w:rStyle w:val="FontStyle43"/>
          <w:rFonts w:cs="Times New Roman"/>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Личностные результаты</w:t>
      </w:r>
      <w:r w:rsidRPr="00674080">
        <w:rPr>
          <w:rFonts w:ascii="Times New Roman" w:hAnsi="Times New Roman"/>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Личностные результаты могут проявляться в разных областях культуры.</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lastRenderedPageBreak/>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умение планировать режим дня, обеспечивать оптимальное сочетание нагрузки и отдыха;</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красивая (правильная) осанка, умение ее длительно сохранять при разнообразных формах движения и передвижений;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хорошее телосложение, желание поддерживать его в рамках принятых норм и представлений посредством занятий физической культурой;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культура движения, умение передвигаться красиво, легко и непринужденно.</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Style w:val="FontStyle43"/>
          <w:sz w:val="24"/>
          <w:szCs w:val="24"/>
        </w:rPr>
        <w:t>• умение максимально проявлять физические способности (качества) при выполнении тестовых упражнений по физической культуре.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Метапредметные результаты характеризуют</w:t>
      </w:r>
      <w:r w:rsidRPr="00674080">
        <w:rPr>
          <w:rFonts w:ascii="Times New Roman" w:hAnsi="Times New Roman"/>
          <w:szCs w:val="24"/>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Метапредметные результаты</w:t>
      </w:r>
      <w:r w:rsidRPr="00674080">
        <w:rPr>
          <w:rFonts w:ascii="Times New Roman" w:hAnsi="Times New Roman"/>
          <w:szCs w:val="24"/>
        </w:rPr>
        <w:t xml:space="preserve"> проявляются в различных областях культуры.</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физической культуры как средства организации здорового образа жизни, профилактики вредных привычек и девиантного поведения.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уважительное отношение к окружающим, проявление культуры взаимодействия, </w:t>
      </w:r>
      <w:r w:rsidRPr="00674080">
        <w:rPr>
          <w:rFonts w:ascii="Times New Roman" w:hAnsi="Times New Roman"/>
          <w:szCs w:val="24"/>
        </w:rPr>
        <w:lastRenderedPageBreak/>
        <w:t>терпимости и толерантности в достижении общих целей при совместной деятельности;</w:t>
      </w:r>
    </w:p>
    <w:p w:rsidR="007C2814" w:rsidRPr="00674080" w:rsidRDefault="0016374E" w:rsidP="00B075BB">
      <w:pPr>
        <w:pStyle w:val="a5"/>
        <w:tabs>
          <w:tab w:val="left" w:pos="567"/>
        </w:tabs>
        <w:spacing w:after="0" w:line="240" w:lineRule="atLeast"/>
        <w:ind w:firstLine="426"/>
        <w:jc w:val="both"/>
        <w:rPr>
          <w:rFonts w:ascii="Times New Roman" w:hAnsi="Times New Roman"/>
          <w:szCs w:val="24"/>
        </w:rPr>
      </w:pPr>
      <w:r w:rsidRPr="00674080">
        <w:rPr>
          <w:rFonts w:ascii="Times New Roman" w:hAnsi="Times New Roman"/>
          <w:szCs w:val="24"/>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рациональное планирование учебной деятельности, умение организовывать места занятий и обеспечивать их безопасность;</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логически грамотно излагать, аргументировать и обосновывать собственную точку зрения, доводить ее до собеседника.</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7C2814" w:rsidRPr="00674080" w:rsidRDefault="007C2814" w:rsidP="00B075BB">
      <w:pPr>
        <w:pStyle w:val="a5"/>
        <w:spacing w:after="0" w:line="240" w:lineRule="atLeast"/>
        <w:ind w:firstLine="426"/>
        <w:jc w:val="both"/>
        <w:rPr>
          <w:rFonts w:ascii="Times New Roman" w:hAnsi="Times New Roman"/>
          <w:b/>
          <w:szCs w:val="24"/>
        </w:rPr>
      </w:pP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Предметные результаты</w:t>
      </w:r>
      <w:r w:rsidRPr="00674080">
        <w:rPr>
          <w:rFonts w:ascii="Times New Roman" w:hAnsi="Times New Roman"/>
          <w:szCs w:val="24"/>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по истории и развитию спорта и олимпийского движения, о положительном их влиянии на укрепление мира и дружбы между народами;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основных направлений развития физической культуры в обществе, их целей, задач и форм организации;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lastRenderedPageBreak/>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преодолевать трудности, выполнять учебные задания по технической и физической подготовке в полном объеме;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интересно и доступно излагать знания о физической культуре, грамотно пользоваться понятийным аппаратом;</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осуществлять судейство соревнований по одному из видов спорта, владеть информационными жестами судьи.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B075BB" w:rsidRPr="00674080" w:rsidRDefault="0016374E" w:rsidP="00674080">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075BB" w:rsidRPr="008F2ED7" w:rsidRDefault="00B075BB" w:rsidP="00B075BB">
      <w:pPr>
        <w:pStyle w:val="a5"/>
        <w:spacing w:after="0" w:line="240" w:lineRule="atLeast"/>
        <w:ind w:firstLine="426"/>
        <w:jc w:val="both"/>
        <w:rPr>
          <w:rFonts w:ascii="Times New Roman" w:hAnsi="Times New Roman"/>
          <w:sz w:val="22"/>
          <w:szCs w:val="22"/>
        </w:rPr>
      </w:pPr>
    </w:p>
    <w:p w:rsidR="007C2814" w:rsidRPr="00674080" w:rsidRDefault="0016374E" w:rsidP="00B075BB">
      <w:pPr>
        <w:spacing w:after="0" w:line="240" w:lineRule="atLeast"/>
        <w:jc w:val="center"/>
        <w:rPr>
          <w:rFonts w:ascii="Times New Roman" w:hAnsi="Times New Roman" w:cs="Times New Roman"/>
          <w:b/>
          <w:sz w:val="24"/>
        </w:rPr>
      </w:pPr>
      <w:r w:rsidRPr="00674080">
        <w:rPr>
          <w:rFonts w:ascii="Times New Roman" w:hAnsi="Times New Roman" w:cs="Times New Roman"/>
          <w:b/>
          <w:sz w:val="24"/>
        </w:rPr>
        <w:t>Содержание</w:t>
      </w:r>
    </w:p>
    <w:p w:rsidR="007C2814" w:rsidRPr="00674080" w:rsidRDefault="0016374E" w:rsidP="00B075BB">
      <w:pPr>
        <w:spacing w:after="0" w:line="240" w:lineRule="atLeast"/>
        <w:ind w:firstLine="454"/>
        <w:jc w:val="center"/>
        <w:rPr>
          <w:rFonts w:ascii="Times New Roman" w:hAnsi="Times New Roman" w:cs="Times New Roman"/>
          <w:b/>
          <w:sz w:val="24"/>
        </w:rPr>
      </w:pPr>
      <w:r w:rsidRPr="00674080">
        <w:rPr>
          <w:rFonts w:ascii="Times New Roman" w:hAnsi="Times New Roman" w:cs="Times New Roman"/>
          <w:b/>
          <w:sz w:val="24"/>
        </w:rPr>
        <w:t>Физическая культура</w:t>
      </w:r>
    </w:p>
    <w:p w:rsidR="007C2814" w:rsidRPr="00674080" w:rsidRDefault="0016374E" w:rsidP="00B075BB">
      <w:pPr>
        <w:pStyle w:val="13"/>
        <w:spacing w:after="0" w:line="240" w:lineRule="atLeast"/>
        <w:ind w:left="709"/>
        <w:jc w:val="center"/>
        <w:rPr>
          <w:rFonts w:ascii="Times New Roman" w:hAnsi="Times New Roman"/>
          <w:b/>
          <w:sz w:val="24"/>
          <w:szCs w:val="24"/>
          <w:u w:val="single"/>
        </w:rPr>
      </w:pPr>
      <w:r w:rsidRPr="00674080">
        <w:rPr>
          <w:rFonts w:ascii="Times New Roman" w:hAnsi="Times New Roman"/>
          <w:b/>
          <w:sz w:val="24"/>
          <w:szCs w:val="24"/>
          <w:u w:val="single"/>
        </w:rPr>
        <w:t>Физическая культура как область знаний</w:t>
      </w:r>
    </w:p>
    <w:p w:rsidR="007C2814" w:rsidRPr="00674080" w:rsidRDefault="0016374E" w:rsidP="00B075BB">
      <w:pPr>
        <w:pStyle w:val="13"/>
        <w:spacing w:after="0" w:line="240" w:lineRule="atLeast"/>
        <w:ind w:left="0"/>
        <w:jc w:val="both"/>
        <w:rPr>
          <w:rFonts w:ascii="Times New Roman" w:hAnsi="Times New Roman"/>
          <w:b/>
          <w:sz w:val="24"/>
          <w:szCs w:val="24"/>
        </w:rPr>
      </w:pPr>
      <w:r w:rsidRPr="00674080">
        <w:rPr>
          <w:rFonts w:ascii="Times New Roman" w:hAnsi="Times New Roman"/>
          <w:b/>
          <w:sz w:val="24"/>
          <w:szCs w:val="24"/>
        </w:rPr>
        <w:t>История и современное развитие физической культуры</w:t>
      </w:r>
    </w:p>
    <w:p w:rsidR="007C2814" w:rsidRPr="00674080" w:rsidRDefault="0016374E" w:rsidP="00B075BB">
      <w:pPr>
        <w:pStyle w:val="13"/>
        <w:spacing w:after="0" w:line="240" w:lineRule="atLeast"/>
        <w:ind w:left="0" w:firstLine="709"/>
        <w:jc w:val="both"/>
        <w:rPr>
          <w:rFonts w:ascii="Times New Roman" w:hAnsi="Times New Roman"/>
          <w:sz w:val="24"/>
          <w:szCs w:val="24"/>
        </w:rPr>
      </w:pPr>
      <w:r w:rsidRPr="00674080">
        <w:rPr>
          <w:rFonts w:ascii="Times New Roman" w:hAnsi="Times New Roman"/>
          <w:i/>
          <w:sz w:val="24"/>
          <w:szCs w:val="24"/>
        </w:rPr>
        <w:t>Олимпийские игры древности. Возрождение Олимпийских игр и олимпийского движения. Олимпийское движение в России</w:t>
      </w:r>
      <w:r w:rsidRPr="00674080">
        <w:rPr>
          <w:rFonts w:ascii="Times New Roman" w:hAnsi="Times New Roman"/>
          <w:sz w:val="24"/>
          <w:szCs w:val="24"/>
        </w:rPr>
        <w:t xml:space="preserve">. </w:t>
      </w:r>
      <w:r w:rsidRPr="00674080">
        <w:rPr>
          <w:rFonts w:ascii="Times New Roman" w:hAnsi="Times New Roman"/>
          <w:i/>
          <w:sz w:val="24"/>
          <w:szCs w:val="24"/>
        </w:rPr>
        <w:t>Современные Олимпийские игры.</w:t>
      </w:r>
      <w:r w:rsidRPr="00674080">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C2814" w:rsidRPr="00674080" w:rsidRDefault="0016374E" w:rsidP="00B075BB">
      <w:pPr>
        <w:pStyle w:val="13"/>
        <w:spacing w:after="0" w:line="240" w:lineRule="atLeast"/>
        <w:ind w:left="0"/>
        <w:jc w:val="both"/>
        <w:rPr>
          <w:rFonts w:ascii="Times New Roman" w:hAnsi="Times New Roman"/>
          <w:sz w:val="24"/>
          <w:szCs w:val="24"/>
        </w:rPr>
      </w:pPr>
      <w:r w:rsidRPr="00674080">
        <w:rPr>
          <w:rFonts w:ascii="Times New Roman" w:hAnsi="Times New Roman"/>
          <w:b/>
          <w:sz w:val="24"/>
          <w:szCs w:val="24"/>
        </w:rPr>
        <w:t>Современное представление о физической культуре (основные понятия)</w:t>
      </w:r>
    </w:p>
    <w:p w:rsidR="007C2814" w:rsidRPr="00674080" w:rsidRDefault="0016374E" w:rsidP="00B075BB">
      <w:pPr>
        <w:spacing w:after="0" w:line="240" w:lineRule="atLeast"/>
        <w:ind w:firstLine="709"/>
        <w:jc w:val="both"/>
        <w:rPr>
          <w:rFonts w:ascii="Times New Roman" w:hAnsi="Times New Roman"/>
          <w:i/>
          <w:sz w:val="24"/>
        </w:rPr>
      </w:pPr>
      <w:r w:rsidRPr="00674080">
        <w:rPr>
          <w:rFonts w:ascii="Times New Roman" w:hAnsi="Times New Roman"/>
          <w:sz w:val="24"/>
        </w:rPr>
        <w:t xml:space="preserve">Физическое развитие человека. </w:t>
      </w:r>
      <w:r w:rsidRPr="00674080">
        <w:rPr>
          <w:rFonts w:ascii="Times New Roman" w:hAnsi="Times New Roman"/>
          <w:i/>
          <w:sz w:val="24"/>
        </w:rPr>
        <w:t>Физическая подготовка, ее связь с укреплением здоровья, развитием физических качеств.</w:t>
      </w:r>
      <w:r w:rsidRPr="00674080">
        <w:rPr>
          <w:rFonts w:ascii="Times New Roman" w:hAnsi="Times New Roman"/>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74080">
        <w:rPr>
          <w:rFonts w:ascii="Times New Roman" w:hAnsi="Times New Roman"/>
          <w:i/>
          <w:sz w:val="24"/>
        </w:rPr>
        <w:t>Спорт и спортивная подготовка</w:t>
      </w:r>
      <w:r w:rsidRPr="00674080">
        <w:rPr>
          <w:rFonts w:ascii="Times New Roman" w:hAnsi="Times New Roman"/>
          <w:sz w:val="24"/>
        </w:rPr>
        <w:t xml:space="preserve">. </w:t>
      </w:r>
      <w:r w:rsidRPr="00674080">
        <w:rPr>
          <w:rFonts w:ascii="Times New Roman" w:hAnsi="Times New Roman"/>
          <w:i/>
          <w:sz w:val="24"/>
        </w:rPr>
        <w:t>Всероссийский физкультурно-спортивный комплекс «Готов к труду и обороне».</w:t>
      </w:r>
    </w:p>
    <w:p w:rsidR="007C2814" w:rsidRPr="00674080" w:rsidRDefault="007C2814" w:rsidP="00B075BB">
      <w:pPr>
        <w:spacing w:after="0" w:line="240" w:lineRule="atLeast"/>
        <w:ind w:firstLine="709"/>
        <w:jc w:val="both"/>
        <w:rPr>
          <w:rFonts w:ascii="Times New Roman" w:hAnsi="Times New Roman"/>
          <w:i/>
          <w:sz w:val="24"/>
        </w:rPr>
      </w:pPr>
    </w:p>
    <w:p w:rsidR="007C2814" w:rsidRPr="00674080" w:rsidRDefault="0016374E" w:rsidP="00B075BB">
      <w:pPr>
        <w:pStyle w:val="13"/>
        <w:spacing w:after="0" w:line="240" w:lineRule="atLeast"/>
        <w:ind w:left="0"/>
        <w:jc w:val="both"/>
        <w:rPr>
          <w:rFonts w:ascii="Times New Roman" w:hAnsi="Times New Roman"/>
          <w:sz w:val="24"/>
          <w:szCs w:val="24"/>
        </w:rPr>
      </w:pPr>
      <w:r w:rsidRPr="00674080">
        <w:rPr>
          <w:rFonts w:ascii="Times New Roman" w:hAnsi="Times New Roman"/>
          <w:b/>
          <w:sz w:val="24"/>
          <w:szCs w:val="24"/>
        </w:rPr>
        <w:t>Физическая культура человека</w:t>
      </w:r>
    </w:p>
    <w:p w:rsidR="007C2814" w:rsidRPr="00674080" w:rsidRDefault="0016374E" w:rsidP="00B075BB">
      <w:pPr>
        <w:tabs>
          <w:tab w:val="left" w:pos="0"/>
        </w:tabs>
        <w:spacing w:after="0" w:line="240" w:lineRule="atLeast"/>
        <w:ind w:firstLine="709"/>
        <w:jc w:val="both"/>
        <w:rPr>
          <w:rFonts w:ascii="Times New Roman" w:hAnsi="Times New Roman"/>
          <w:sz w:val="24"/>
        </w:rPr>
      </w:pPr>
      <w:r w:rsidRPr="00674080">
        <w:rPr>
          <w:rFonts w:ascii="Times New Roman" w:hAnsi="Times New Roman"/>
          <w:sz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7C2814" w:rsidRPr="00674080" w:rsidRDefault="0016374E" w:rsidP="00B075BB">
      <w:pPr>
        <w:tabs>
          <w:tab w:val="left" w:pos="0"/>
        </w:tabs>
        <w:spacing w:after="0" w:line="240" w:lineRule="atLeast"/>
        <w:ind w:firstLine="709"/>
        <w:jc w:val="center"/>
        <w:rPr>
          <w:rFonts w:ascii="Times New Roman" w:hAnsi="Times New Roman" w:cs="Times New Roman"/>
          <w:b/>
          <w:sz w:val="24"/>
          <w:u w:val="single"/>
        </w:rPr>
      </w:pPr>
      <w:r w:rsidRPr="00674080">
        <w:rPr>
          <w:rFonts w:ascii="Times New Roman" w:hAnsi="Times New Roman" w:cs="Times New Roman"/>
          <w:b/>
          <w:sz w:val="24"/>
          <w:u w:val="single"/>
        </w:rPr>
        <w:t>Способы двигательной (физкультурной) деятельности</w:t>
      </w:r>
    </w:p>
    <w:p w:rsidR="007C2814" w:rsidRPr="00674080" w:rsidRDefault="0016374E" w:rsidP="00B075BB">
      <w:pPr>
        <w:tabs>
          <w:tab w:val="left" w:pos="0"/>
        </w:tabs>
        <w:spacing w:after="0" w:line="240" w:lineRule="atLeast"/>
        <w:jc w:val="both"/>
        <w:rPr>
          <w:rFonts w:ascii="Times New Roman" w:hAnsi="Times New Roman" w:cs="Times New Roman"/>
          <w:b/>
          <w:sz w:val="24"/>
        </w:rPr>
      </w:pPr>
      <w:r w:rsidRPr="00674080">
        <w:rPr>
          <w:rFonts w:ascii="Times New Roman" w:hAnsi="Times New Roman" w:cs="Times New Roman"/>
          <w:b/>
          <w:sz w:val="24"/>
        </w:rPr>
        <w:t>Организация и проведение самостоятельных занятий физической культурой</w:t>
      </w:r>
    </w:p>
    <w:p w:rsidR="007C2814" w:rsidRPr="00674080" w:rsidRDefault="0016374E" w:rsidP="00B075BB">
      <w:pPr>
        <w:pStyle w:val="13"/>
        <w:spacing w:after="0" w:line="240" w:lineRule="atLeast"/>
        <w:ind w:left="0"/>
        <w:contextualSpacing/>
        <w:jc w:val="both"/>
        <w:rPr>
          <w:rFonts w:ascii="Times New Roman" w:hAnsi="Times New Roman"/>
          <w:sz w:val="24"/>
          <w:szCs w:val="24"/>
        </w:rPr>
      </w:pPr>
      <w:r w:rsidRPr="00674080">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C2814" w:rsidRPr="00674080" w:rsidRDefault="0016374E" w:rsidP="00B075BB">
      <w:pPr>
        <w:pStyle w:val="13"/>
        <w:spacing w:after="0" w:line="240" w:lineRule="atLeast"/>
        <w:ind w:left="0"/>
        <w:jc w:val="both"/>
        <w:rPr>
          <w:rFonts w:ascii="Times New Roman" w:hAnsi="Times New Roman"/>
          <w:b/>
          <w:sz w:val="24"/>
          <w:szCs w:val="24"/>
        </w:rPr>
      </w:pPr>
      <w:r w:rsidRPr="00674080">
        <w:rPr>
          <w:rFonts w:ascii="Times New Roman" w:hAnsi="Times New Roman"/>
          <w:b/>
          <w:sz w:val="24"/>
          <w:szCs w:val="24"/>
        </w:rPr>
        <w:t xml:space="preserve">Оценка эффективности занятий физической культурой </w:t>
      </w:r>
    </w:p>
    <w:p w:rsidR="007C2814" w:rsidRPr="00674080" w:rsidRDefault="0016374E" w:rsidP="00B075BB">
      <w:pPr>
        <w:spacing w:after="0" w:line="240" w:lineRule="atLeast"/>
        <w:ind w:firstLine="709"/>
        <w:jc w:val="both"/>
        <w:rPr>
          <w:rFonts w:ascii="Times New Roman" w:hAnsi="Times New Roman" w:cs="Times New Roman"/>
          <w:sz w:val="24"/>
        </w:rPr>
      </w:pPr>
      <w:r w:rsidRPr="00674080">
        <w:rPr>
          <w:rFonts w:ascii="Times New Roman" w:hAnsi="Times New Roman" w:cs="Times New Roman"/>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C2814" w:rsidRPr="00674080" w:rsidRDefault="0016374E" w:rsidP="00B075BB">
      <w:pPr>
        <w:shd w:val="clear" w:color="auto" w:fill="FFFFFF"/>
        <w:spacing w:after="0" w:line="240" w:lineRule="atLeast"/>
        <w:ind w:firstLine="709"/>
        <w:jc w:val="center"/>
        <w:rPr>
          <w:rFonts w:ascii="Times New Roman" w:hAnsi="Times New Roman" w:cs="Times New Roman"/>
          <w:b/>
          <w:sz w:val="24"/>
          <w:u w:val="single"/>
        </w:rPr>
      </w:pPr>
      <w:r w:rsidRPr="00674080">
        <w:rPr>
          <w:rFonts w:ascii="Times New Roman" w:hAnsi="Times New Roman" w:cs="Times New Roman"/>
          <w:b/>
          <w:sz w:val="24"/>
          <w:u w:val="single"/>
        </w:rPr>
        <w:t>Физическое совершенствование</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t>Физкультурно-оздоровительная деятельность.</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C2814" w:rsidRPr="00674080" w:rsidRDefault="0016374E" w:rsidP="00B075BB">
      <w:pPr>
        <w:shd w:val="clear" w:color="auto" w:fill="FFFFFF"/>
        <w:spacing w:after="0" w:line="240" w:lineRule="atLeast"/>
        <w:jc w:val="both"/>
        <w:rPr>
          <w:rFonts w:ascii="Times New Roman" w:hAnsi="Times New Roman" w:cs="Times New Roman"/>
          <w:b/>
          <w:bCs/>
          <w:sz w:val="24"/>
        </w:rPr>
      </w:pPr>
      <w:r w:rsidRPr="00674080">
        <w:rPr>
          <w:rFonts w:ascii="Times New Roman" w:hAnsi="Times New Roman" w:cs="Times New Roman"/>
          <w:b/>
          <w:bCs/>
          <w:sz w:val="24"/>
        </w:rPr>
        <w:t xml:space="preserve">Спортивно-оздоровительная деятельность </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 xml:space="preserve">Гимнастика с основами акробатики. </w:t>
      </w:r>
      <w:r w:rsidRPr="00674080">
        <w:rPr>
          <w:rFonts w:ascii="Times New Roman" w:hAnsi="Times New Roman" w:cs="Times New Roman"/>
          <w:sz w:val="24"/>
        </w:rPr>
        <w:t>Организующие команды и приёмы.</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Акробатические упражнения и комбинации.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Ритмическая гимнастика с элементами хореографии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Опорные прыжки.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гимнастическом бревне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гимнастической перекладине (мальчики).</w:t>
      </w:r>
    </w:p>
    <w:p w:rsidR="007C2814" w:rsidRPr="00674080" w:rsidRDefault="0016374E" w:rsidP="00B075BB">
      <w:pPr>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Лёгкая атлетика.</w:t>
      </w:r>
      <w:r w:rsidRPr="00674080">
        <w:rPr>
          <w:rFonts w:ascii="Times New Roman" w:hAnsi="Times New Roman" w:cs="Times New Roman"/>
          <w:sz w:val="24"/>
        </w:rPr>
        <w:t>Беговые упражнения.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Прыжковые упражнения.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Метание малого мяча.</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Лыжные гонки.</w:t>
      </w:r>
      <w:r w:rsidRPr="00674080">
        <w:rPr>
          <w:rFonts w:ascii="Times New Roman" w:hAnsi="Times New Roman" w:cs="Times New Roman"/>
          <w:sz w:val="24"/>
        </w:rPr>
        <w:t>Передвижения на лыжах.</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Подъёмы, спуски, повороты, торможения.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Спортивные игры.</w:t>
      </w:r>
      <w:r w:rsidRPr="00674080">
        <w:rPr>
          <w:rFonts w:ascii="Times New Roman" w:hAnsi="Times New Roman" w:cs="Times New Roman"/>
          <w:sz w:val="24"/>
        </w:rPr>
        <w:t>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7C2814" w:rsidRPr="00674080" w:rsidRDefault="0016374E" w:rsidP="00B075BB">
      <w:pPr>
        <w:autoSpaceDE w:val="0"/>
        <w:autoSpaceDN w:val="0"/>
        <w:adjustRightInd w:val="0"/>
        <w:spacing w:after="0" w:line="240" w:lineRule="atLeast"/>
        <w:jc w:val="both"/>
        <w:rPr>
          <w:rFonts w:ascii="Times New Roman" w:hAnsi="Times New Roman" w:cs="Times New Roman"/>
          <w:sz w:val="24"/>
        </w:rPr>
      </w:pPr>
      <w:r w:rsidRPr="00674080">
        <w:rPr>
          <w:rFonts w:ascii="Times New Roman" w:hAnsi="Times New Roman" w:cs="Times New Roman"/>
          <w:sz w:val="24"/>
        </w:rPr>
        <w:t>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 а также ОРУ на материале плавания. Данный материал изучается в процессе уроков без выделения его в отдельный блок.</w:t>
      </w:r>
    </w:p>
    <w:p w:rsidR="007C2814" w:rsidRPr="00674080" w:rsidRDefault="0016374E" w:rsidP="00674080">
      <w:pPr>
        <w:pStyle w:val="13"/>
        <w:spacing w:after="0" w:line="240" w:lineRule="atLeast"/>
        <w:ind w:left="0" w:firstLine="567"/>
        <w:jc w:val="both"/>
        <w:rPr>
          <w:rFonts w:ascii="Times New Roman" w:hAnsi="Times New Roman"/>
          <w:b/>
          <w:sz w:val="24"/>
          <w:szCs w:val="24"/>
        </w:rPr>
      </w:pPr>
      <w:r w:rsidRPr="00674080">
        <w:rPr>
          <w:rFonts w:ascii="Times New Roman" w:hAnsi="Times New Roman"/>
          <w:b/>
          <w:sz w:val="24"/>
          <w:szCs w:val="24"/>
        </w:rPr>
        <w:t>Прикладно-ориентированная физкультурная деятельность</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w:t>
      </w:r>
      <w:r w:rsidRPr="00674080">
        <w:rPr>
          <w:rFonts w:ascii="Times New Roman" w:hAnsi="Times New Roman" w:cs="Times New Roman"/>
          <w:sz w:val="24"/>
        </w:rPr>
        <w:lastRenderedPageBreak/>
        <w:t>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C2814" w:rsidRPr="00674080" w:rsidRDefault="0016374E" w:rsidP="00B075BB">
      <w:pPr>
        <w:spacing w:after="0" w:line="240" w:lineRule="atLeast"/>
        <w:jc w:val="center"/>
        <w:rPr>
          <w:rFonts w:ascii="Times New Roman" w:hAnsi="Times New Roman" w:cs="Times New Roman"/>
          <w:b/>
          <w:bCs/>
          <w:sz w:val="24"/>
        </w:rPr>
      </w:pPr>
      <w:r w:rsidRPr="00674080">
        <w:rPr>
          <w:rFonts w:ascii="Times New Roman" w:hAnsi="Times New Roman" w:cs="Times New Roman"/>
          <w:b/>
          <w:bCs/>
          <w:sz w:val="24"/>
        </w:rPr>
        <w:t xml:space="preserve">ПЛАНИРУЕМЫЕ РЕЗУЛЬТАТЫ ИЗУЧЕНИЯ ПРЕДМЕТА </w:t>
      </w:r>
    </w:p>
    <w:p w:rsidR="007C2814" w:rsidRPr="00674080" w:rsidRDefault="0016374E" w:rsidP="00B075BB">
      <w:pPr>
        <w:spacing w:after="0" w:line="240" w:lineRule="atLeast"/>
        <w:jc w:val="center"/>
        <w:rPr>
          <w:rFonts w:ascii="Times New Roman" w:hAnsi="Times New Roman" w:cs="Times New Roman"/>
          <w:b/>
          <w:bCs/>
          <w:sz w:val="24"/>
        </w:rPr>
      </w:pPr>
      <w:r w:rsidRPr="00674080">
        <w:rPr>
          <w:rFonts w:ascii="Times New Roman" w:hAnsi="Times New Roman" w:cs="Times New Roman"/>
          <w:b/>
          <w:bCs/>
          <w:sz w:val="24"/>
        </w:rPr>
        <w:t xml:space="preserve">«ФИЗИЧЕСКАЯ КУЛЬТУРА» </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t>Знания о физической культуре</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Выпускник научится: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C2814" w:rsidRPr="00674080" w:rsidRDefault="0016374E" w:rsidP="00674080">
      <w:pPr>
        <w:pStyle w:val="af8"/>
        <w:spacing w:after="0" w:line="240" w:lineRule="atLeast"/>
        <w:ind w:firstLine="567"/>
        <w:rPr>
          <w:iCs/>
          <w:sz w:val="24"/>
          <w:szCs w:val="24"/>
        </w:rPr>
      </w:pPr>
      <w:r w:rsidRPr="0067408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характеризовать</w:t>
      </w:r>
      <w:r w:rsidRPr="00674080">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C2814" w:rsidRPr="00674080" w:rsidRDefault="0016374E" w:rsidP="00B075BB">
      <w:pPr>
        <w:spacing w:after="0" w:line="240" w:lineRule="atLeast"/>
        <w:ind w:firstLine="709"/>
        <w:jc w:val="both"/>
        <w:rPr>
          <w:rFonts w:ascii="Times New Roman" w:hAnsi="Times New Roman" w:cs="Times New Roman"/>
          <w:b/>
          <w:bCs/>
          <w:sz w:val="24"/>
        </w:rPr>
      </w:pPr>
      <w:r w:rsidRPr="00674080">
        <w:rPr>
          <w:rFonts w:ascii="Times New Roman" w:hAnsi="Times New Roman" w:cs="Times New Roman"/>
          <w:b/>
          <w:bCs/>
          <w:sz w:val="24"/>
        </w:rPr>
        <w:t>Способы двигательной (физкультурной) деятельности</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Выпускник научится: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w:t>
      </w:r>
      <w:r w:rsidRPr="00674080">
        <w:rPr>
          <w:sz w:val="24"/>
          <w:szCs w:val="24"/>
        </w:rPr>
        <w:lastRenderedPageBreak/>
        <w:t>направленности, данные контроля динамики индивидуального физического развития и физической подготовленности;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проводить восстановительные мероприятия с использованием банных процедур и сеансов оздоровительного массажа.</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t>Физическое совершенствование</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Выпускник научится: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акробатические комбинации из числа хорошо освоенных упражнений;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гимнастические комбинации на спортивных снарядах из числа хорошо освоенных упражнений;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легкоатлетические упражнения в беге и прыжках (в высоту и длину);</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74080">
        <w:rPr>
          <w:iCs/>
          <w:sz w:val="24"/>
          <w:szCs w:val="24"/>
        </w:rPr>
        <w:t>(для снежных регионов России)</w:t>
      </w:r>
      <w:r w:rsidRPr="00674080">
        <w:rPr>
          <w:sz w:val="24"/>
          <w:szCs w:val="24"/>
        </w:rPr>
        <w:t>;</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спуски и торможения на лыжах с пологого склона одним из разученных способов;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тестовые упражнения на оценку уровня индивидуального развития основных физических качеств.</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преодолевать естественные и искусственные препятствия с помощью разнообразных способов лазания, прыжков и бега;</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осуществлять судейство по одному из осваиваемых видов спорта;</w:t>
      </w:r>
    </w:p>
    <w:p w:rsidR="007C2814" w:rsidRPr="00674080" w:rsidRDefault="0016374E" w:rsidP="00674080">
      <w:pPr>
        <w:pStyle w:val="af8"/>
        <w:spacing w:after="0" w:line="240" w:lineRule="atLeast"/>
        <w:ind w:firstLine="567"/>
        <w:rPr>
          <w:iCs/>
          <w:sz w:val="24"/>
          <w:szCs w:val="24"/>
        </w:rPr>
      </w:pPr>
      <w:r w:rsidRPr="00674080">
        <w:rPr>
          <w:sz w:val="24"/>
          <w:szCs w:val="24"/>
        </w:rPr>
        <w:t>• выполнять тестовые нормативы по физической подготовке.</w:t>
      </w:r>
    </w:p>
    <w:p w:rsidR="007C2814" w:rsidRPr="008F2ED7" w:rsidRDefault="0016374E" w:rsidP="00674080">
      <w:pPr>
        <w:shd w:val="clear" w:color="auto" w:fill="FFFFFF"/>
        <w:spacing w:after="0" w:line="240" w:lineRule="atLeast"/>
        <w:ind w:firstLine="567"/>
        <w:jc w:val="both"/>
        <w:rPr>
          <w:rFonts w:ascii="Times New Roman" w:hAnsi="Times New Roman" w:cs="Times New Roman"/>
          <w:b/>
          <w:sz w:val="22"/>
          <w:szCs w:val="22"/>
          <w:lang w:eastAsia="en-US"/>
        </w:rPr>
      </w:pPr>
      <w:r w:rsidRPr="00674080">
        <w:rPr>
          <w:rFonts w:ascii="Times New Roman" w:hAnsi="Times New Roman" w:cs="Times New Roman"/>
          <w:b/>
          <w:sz w:val="24"/>
        </w:rPr>
        <w:t>Оценка успеваемости</w:t>
      </w:r>
      <w:r w:rsidRPr="00674080">
        <w:rPr>
          <w:rFonts w:ascii="Times New Roman" w:hAnsi="Times New Roman" w:cs="Times New Roman"/>
          <w:sz w:val="24"/>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7C2814" w:rsidRPr="006A0C3D" w:rsidRDefault="0016374E" w:rsidP="006A0C3D">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Формы занятий физической культурой</w:t>
      </w:r>
      <w:r w:rsidRPr="008F2ED7">
        <w:rPr>
          <w:rFonts w:ascii="Times New Roman" w:hAnsi="Times New Roman" w:cs="Times New Roman"/>
          <w:b/>
          <w:sz w:val="22"/>
          <w:szCs w:val="22"/>
          <w:lang w:eastAsia="en-US"/>
        </w:rPr>
        <w:br/>
        <w:t>с учетом состояния здоровья обучающихся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0"/>
        <w:gridCol w:w="2668"/>
        <w:gridCol w:w="2503"/>
        <w:gridCol w:w="2363"/>
      </w:tblGrid>
      <w:tr w:rsidR="007C2814" w:rsidRPr="008F2ED7">
        <w:trPr>
          <w:jc w:val="center"/>
        </w:trPr>
        <w:tc>
          <w:tcPr>
            <w:tcW w:w="2320" w:type="dxa"/>
            <w:vMerge w:val="restart"/>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Основная</w:t>
            </w:r>
            <w:r w:rsidRPr="008F2ED7">
              <w:rPr>
                <w:rFonts w:ascii="Times New Roman" w:hAnsi="Times New Roman" w:cs="Times New Roman"/>
                <w:b/>
                <w:sz w:val="22"/>
                <w:szCs w:val="22"/>
                <w:lang w:eastAsia="en-US"/>
              </w:rPr>
              <w:br/>
              <w:t>медицинская группа</w:t>
            </w:r>
          </w:p>
        </w:tc>
        <w:tc>
          <w:tcPr>
            <w:tcW w:w="2668" w:type="dxa"/>
            <w:vMerge w:val="restart"/>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Подготовительная медицинская группа</w:t>
            </w:r>
          </w:p>
        </w:tc>
        <w:tc>
          <w:tcPr>
            <w:tcW w:w="4866" w:type="dxa"/>
            <w:gridSpan w:val="2"/>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Специальные медицинские группы</w:t>
            </w:r>
          </w:p>
        </w:tc>
      </w:tr>
      <w:tr w:rsidR="007C2814" w:rsidRPr="008F2ED7">
        <w:trPr>
          <w:jc w:val="center"/>
        </w:trPr>
        <w:tc>
          <w:tcPr>
            <w:tcW w:w="2320" w:type="dxa"/>
            <w:vMerge/>
          </w:tcPr>
          <w:p w:rsidR="007C2814" w:rsidRPr="008F2ED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668" w:type="dxa"/>
            <w:vMerge/>
          </w:tcPr>
          <w:p w:rsidR="007C2814" w:rsidRPr="008F2ED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503" w:type="dxa"/>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Специальная</w:t>
            </w:r>
            <w:r w:rsidRPr="008F2ED7">
              <w:rPr>
                <w:rFonts w:ascii="Times New Roman" w:hAnsi="Times New Roman" w:cs="Times New Roman"/>
                <w:b/>
                <w:sz w:val="22"/>
                <w:szCs w:val="22"/>
                <w:lang w:eastAsia="en-US"/>
              </w:rPr>
              <w:br/>
              <w:t>медицинская</w:t>
            </w:r>
            <w:r w:rsidRPr="008F2ED7">
              <w:rPr>
                <w:rFonts w:ascii="Times New Roman" w:hAnsi="Times New Roman" w:cs="Times New Roman"/>
                <w:b/>
                <w:sz w:val="22"/>
                <w:szCs w:val="22"/>
                <w:lang w:eastAsia="en-US"/>
              </w:rPr>
              <w:br/>
              <w:t>группа «А»</w:t>
            </w:r>
          </w:p>
        </w:tc>
        <w:tc>
          <w:tcPr>
            <w:tcW w:w="2363" w:type="dxa"/>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Специальная</w:t>
            </w:r>
            <w:r w:rsidRPr="008F2ED7">
              <w:rPr>
                <w:rFonts w:ascii="Times New Roman" w:hAnsi="Times New Roman" w:cs="Times New Roman"/>
                <w:b/>
                <w:sz w:val="22"/>
                <w:szCs w:val="22"/>
                <w:lang w:eastAsia="en-US"/>
              </w:rPr>
              <w:br/>
              <w:t>медицинская</w:t>
            </w:r>
            <w:r w:rsidRPr="008F2ED7">
              <w:rPr>
                <w:rFonts w:ascii="Times New Roman" w:hAnsi="Times New Roman" w:cs="Times New Roman"/>
                <w:b/>
                <w:sz w:val="22"/>
                <w:szCs w:val="22"/>
                <w:lang w:eastAsia="en-US"/>
              </w:rPr>
              <w:br/>
              <w:t>группа «Б»</w:t>
            </w:r>
          </w:p>
        </w:tc>
      </w:tr>
      <w:tr w:rsidR="007C2814" w:rsidRPr="008F2ED7">
        <w:trPr>
          <w:jc w:val="center"/>
        </w:trPr>
        <w:tc>
          <w:tcPr>
            <w:tcW w:w="2320"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1</w:t>
            </w:r>
          </w:p>
        </w:tc>
        <w:tc>
          <w:tcPr>
            <w:tcW w:w="2668" w:type="dxa"/>
          </w:tcPr>
          <w:p w:rsidR="007C2814" w:rsidRPr="008F2ED7" w:rsidRDefault="0016374E" w:rsidP="009C4410">
            <w:pPr>
              <w:shd w:val="clear" w:color="auto" w:fill="FFFFFF"/>
              <w:tabs>
                <w:tab w:val="left" w:pos="488"/>
                <w:tab w:val="center" w:pos="1338"/>
              </w:tabs>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ab/>
            </w:r>
            <w:r w:rsidRPr="008F2ED7">
              <w:rPr>
                <w:rFonts w:ascii="Times New Roman" w:hAnsi="Times New Roman" w:cs="Times New Roman"/>
                <w:sz w:val="22"/>
                <w:szCs w:val="22"/>
                <w:lang w:eastAsia="en-US"/>
              </w:rPr>
              <w:tab/>
              <w:t>2</w:t>
            </w:r>
          </w:p>
        </w:tc>
        <w:tc>
          <w:tcPr>
            <w:tcW w:w="250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3</w:t>
            </w:r>
          </w:p>
        </w:tc>
        <w:tc>
          <w:tcPr>
            <w:tcW w:w="236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4</w:t>
            </w: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Предметная область «Физическая культура»</w:t>
            </w:r>
          </w:p>
        </w:tc>
      </w:tr>
      <w:tr w:rsidR="007C2814" w:rsidRPr="008F2ED7">
        <w:trPr>
          <w:jc w:val="center"/>
        </w:trPr>
        <w:tc>
          <w:tcPr>
            <w:tcW w:w="2320" w:type="dxa"/>
            <w:vMerge w:val="restart"/>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 xml:space="preserve">Уроки физической культуры по учебным программам в полном </w:t>
            </w:r>
            <w:r w:rsidRPr="008F2ED7">
              <w:rPr>
                <w:rFonts w:ascii="Times New Roman" w:hAnsi="Times New Roman" w:cs="Times New Roman"/>
                <w:sz w:val="22"/>
                <w:szCs w:val="22"/>
                <w:lang w:eastAsia="en-US"/>
              </w:rPr>
              <w:lastRenderedPageBreak/>
              <w:t>объеме</w:t>
            </w:r>
          </w:p>
        </w:tc>
        <w:tc>
          <w:tcPr>
            <w:tcW w:w="2668" w:type="dxa"/>
            <w:vMerge w:val="restart"/>
          </w:tcPr>
          <w:p w:rsidR="007C2814" w:rsidRPr="008F2ED7" w:rsidRDefault="0016374E" w:rsidP="009C4410">
            <w:pPr>
              <w:shd w:val="clear" w:color="auto" w:fill="FFFFFF"/>
              <w:spacing w:line="240" w:lineRule="atLeast"/>
              <w:rPr>
                <w:rFonts w:ascii="Times New Roman" w:hAnsi="Times New Roman" w:cs="Times New Roman"/>
                <w:spacing w:val="-2"/>
                <w:sz w:val="22"/>
                <w:szCs w:val="22"/>
                <w:lang w:eastAsia="en-US"/>
              </w:rPr>
            </w:pPr>
            <w:r w:rsidRPr="008F2ED7">
              <w:rPr>
                <w:rFonts w:ascii="Times New Roman" w:hAnsi="Times New Roman" w:cs="Times New Roman"/>
                <w:spacing w:val="-2"/>
                <w:sz w:val="22"/>
                <w:szCs w:val="22"/>
                <w:lang w:eastAsia="en-US"/>
              </w:rPr>
              <w:lastRenderedPageBreak/>
              <w:t xml:space="preserve">Уроки физической культуры по учебным программам при условии более постепенного </w:t>
            </w:r>
            <w:r w:rsidRPr="008F2ED7">
              <w:rPr>
                <w:rFonts w:ascii="Times New Roman" w:hAnsi="Times New Roman" w:cs="Times New Roman"/>
                <w:spacing w:val="-2"/>
                <w:sz w:val="22"/>
                <w:szCs w:val="22"/>
                <w:lang w:eastAsia="en-US"/>
              </w:rPr>
              <w:lastRenderedPageBreak/>
              <w:t>освоения комплекса двигательных умений и навыков, особенно связанных с предъявлением к организму повышенных требований</w:t>
            </w: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lastRenderedPageBreak/>
              <w:t xml:space="preserve">Уроки физической культуры по специальным учебным программам для </w:t>
            </w:r>
            <w:r w:rsidRPr="008F2ED7">
              <w:rPr>
                <w:rFonts w:ascii="Times New Roman" w:hAnsi="Times New Roman" w:cs="Times New Roman"/>
                <w:sz w:val="22"/>
                <w:szCs w:val="22"/>
                <w:lang w:eastAsia="en-US"/>
              </w:rPr>
              <w:lastRenderedPageBreak/>
              <w:t>учащихся специальной медицинской группы</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lastRenderedPageBreak/>
              <w:t xml:space="preserve">Занятия ЛФК при медицинских организациях (детская поликлиника, </w:t>
            </w:r>
            <w:r w:rsidRPr="008F2ED7">
              <w:rPr>
                <w:rFonts w:ascii="Times New Roman" w:hAnsi="Times New Roman" w:cs="Times New Roman"/>
                <w:sz w:val="22"/>
                <w:szCs w:val="22"/>
                <w:lang w:eastAsia="en-US"/>
              </w:rPr>
              <w:lastRenderedPageBreak/>
              <w:t>врачебно-физкуль-турный диспансер, санаторий, лечебный стационар)</w:t>
            </w:r>
          </w:p>
        </w:tc>
      </w:tr>
      <w:tr w:rsidR="007C2814" w:rsidRPr="008F2ED7">
        <w:trPr>
          <w:jc w:val="center"/>
        </w:trPr>
        <w:tc>
          <w:tcPr>
            <w:tcW w:w="2320"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ЛФК</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в адаптивной спортивной школе (ЛФК, плавание, корригирующая гимнастика) с учетов рекомендаций врача</w:t>
            </w:r>
          </w:p>
        </w:tc>
      </w:tr>
      <w:tr w:rsidR="007C2814" w:rsidRPr="008F2ED7">
        <w:trPr>
          <w:jc w:val="center"/>
        </w:trPr>
        <w:tc>
          <w:tcPr>
            <w:tcW w:w="2320"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корригирующей гимнастикой</w:t>
            </w:r>
          </w:p>
        </w:tc>
        <w:tc>
          <w:tcPr>
            <w:tcW w:w="2363" w:type="dxa"/>
            <w:vMerge w:val="restart"/>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в конно-спортивных комплексах с учетом рекомендации врача</w:t>
            </w:r>
          </w:p>
        </w:tc>
      </w:tr>
      <w:tr w:rsidR="007C2814" w:rsidRPr="008F2ED7">
        <w:trPr>
          <w:jc w:val="center"/>
        </w:trPr>
        <w:tc>
          <w:tcPr>
            <w:tcW w:w="2320"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оздоровительным плаванием</w:t>
            </w:r>
          </w:p>
        </w:tc>
        <w:tc>
          <w:tcPr>
            <w:tcW w:w="2363"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Тестирование уровня физической подготовленности</w:t>
            </w:r>
          </w:p>
        </w:tc>
      </w:tr>
      <w:tr w:rsidR="007C2814" w:rsidRPr="008F2ED7">
        <w:trPr>
          <w:jc w:val="center"/>
        </w:trPr>
        <w:tc>
          <w:tcPr>
            <w:tcW w:w="2320"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Разрешено выполнение тестовых испытаний соответственно возрасту, сдача практической части экзамена по предмету «Физическая культура»</w:t>
            </w:r>
          </w:p>
        </w:tc>
        <w:tc>
          <w:tcPr>
            <w:tcW w:w="2668"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Разрешено при отсутствии противопоказаний по заболеваниям. Программа тестовых испытаний составляется с учетом рекомендаций врача</w:t>
            </w:r>
          </w:p>
        </w:tc>
        <w:tc>
          <w:tcPr>
            <w:tcW w:w="2503" w:type="dxa"/>
          </w:tcPr>
          <w:p w:rsidR="007C2814" w:rsidRPr="008F2ED7" w:rsidRDefault="0016374E" w:rsidP="009C4410">
            <w:pPr>
              <w:shd w:val="clear" w:color="auto" w:fill="FFFFFF"/>
              <w:spacing w:line="240" w:lineRule="atLeast"/>
              <w:rPr>
                <w:rFonts w:ascii="Times New Roman" w:hAnsi="Times New Roman" w:cs="Times New Roman"/>
                <w:spacing w:val="-6"/>
                <w:sz w:val="22"/>
                <w:szCs w:val="22"/>
                <w:lang w:eastAsia="en-US"/>
              </w:rPr>
            </w:pPr>
            <w:r w:rsidRPr="008F2ED7">
              <w:rPr>
                <w:rFonts w:ascii="Times New Roman" w:hAnsi="Times New Roman" w:cs="Times New Roman"/>
                <w:spacing w:val="-6"/>
                <w:sz w:val="22"/>
                <w:szCs w:val="22"/>
                <w:lang w:eastAsia="en-US"/>
              </w:rPr>
              <w:t>Программа тестовых испытаний составляется с учетом рекомендаций врача. При подборе тестовых упражнений необходимо учитывать противопоказания по состоянию здоровья, количество пропущенных занятий, перенесённые заболевания</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Не допускаются</w:t>
            </w: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Занятия спортом в секциях и кружках</w:t>
            </w:r>
          </w:p>
        </w:tc>
      </w:tr>
      <w:tr w:rsidR="007C2814" w:rsidRPr="008F2ED7">
        <w:trPr>
          <w:jc w:val="center"/>
        </w:trPr>
        <w:tc>
          <w:tcPr>
            <w:tcW w:w="2320" w:type="dxa"/>
          </w:tcPr>
          <w:p w:rsidR="007C2814" w:rsidRPr="008F2ED7" w:rsidRDefault="0016374E" w:rsidP="009C4410">
            <w:pPr>
              <w:shd w:val="clear" w:color="auto" w:fill="FFFFFF"/>
              <w:spacing w:line="240" w:lineRule="atLeast"/>
              <w:rPr>
                <w:rFonts w:ascii="Times New Roman" w:hAnsi="Times New Roman" w:cs="Times New Roman"/>
                <w:spacing w:val="-6"/>
                <w:sz w:val="22"/>
                <w:szCs w:val="22"/>
                <w:lang w:eastAsia="en-US"/>
              </w:rPr>
            </w:pPr>
            <w:r w:rsidRPr="008F2ED7">
              <w:rPr>
                <w:rFonts w:ascii="Times New Roman" w:hAnsi="Times New Roman" w:cs="Times New Roman"/>
                <w:spacing w:val="-6"/>
                <w:sz w:val="22"/>
                <w:szCs w:val="22"/>
                <w:lang w:eastAsia="en-US"/>
              </w:rPr>
              <w:t>Рекомендовано посещение спортивных секций, кружков</w:t>
            </w:r>
          </w:p>
        </w:tc>
        <w:tc>
          <w:tcPr>
            <w:tcW w:w="2668"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Рекомендовано посещение спортивных секций со значительным снижением интенсивности и объема физических нагрузок с допуском врача</w:t>
            </w: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Рекомендовано дополнительно посещать занятия ЛФК</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Рекомендованы занятия ЛФК по назначению врача с учетом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7C2814" w:rsidRPr="008F2ED7">
        <w:trPr>
          <w:jc w:val="center"/>
        </w:trPr>
        <w:tc>
          <w:tcPr>
            <w:tcW w:w="2320"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1</w:t>
            </w:r>
          </w:p>
        </w:tc>
        <w:tc>
          <w:tcPr>
            <w:tcW w:w="2668"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2</w:t>
            </w:r>
          </w:p>
        </w:tc>
        <w:tc>
          <w:tcPr>
            <w:tcW w:w="250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3</w:t>
            </w:r>
          </w:p>
        </w:tc>
        <w:tc>
          <w:tcPr>
            <w:tcW w:w="236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4</w:t>
            </w:r>
          </w:p>
        </w:tc>
      </w:tr>
    </w:tbl>
    <w:p w:rsidR="007C2814" w:rsidRPr="008F2ED7" w:rsidRDefault="007C2814" w:rsidP="009C4410">
      <w:pPr>
        <w:spacing w:line="240" w:lineRule="atLeast"/>
        <w:rPr>
          <w:rFonts w:ascii="Times New Roman" w:hAnsi="Times New Roman" w:cs="Times New Roman"/>
          <w:sz w:val="22"/>
          <w:szCs w:val="22"/>
        </w:rPr>
        <w:sectPr w:rsidR="007C2814" w:rsidRPr="008F2ED7">
          <w:pgSz w:w="11906" w:h="16838"/>
          <w:pgMar w:top="540" w:right="1134" w:bottom="539" w:left="1134" w:header="1134" w:footer="1134" w:gutter="0"/>
          <w:cols w:space="720"/>
          <w:docGrid w:linePitch="360"/>
        </w:sectPr>
      </w:pPr>
    </w:p>
    <w:p w:rsidR="007C2814" w:rsidRPr="008F2ED7" w:rsidRDefault="0016374E" w:rsidP="00B075BB">
      <w:pPr>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lastRenderedPageBreak/>
        <w:t>Поурочно - тематическое планирование</w:t>
      </w:r>
    </w:p>
    <w:p w:rsidR="007C2814" w:rsidRPr="008F2ED7" w:rsidRDefault="0016374E" w:rsidP="00B075BB">
      <w:pPr>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 xml:space="preserve"> 5 класс</w:t>
      </w:r>
    </w:p>
    <w:tbl>
      <w:tblPr>
        <w:tblW w:w="16589" w:type="dxa"/>
        <w:tblInd w:w="-899" w:type="dxa"/>
        <w:tblLayout w:type="fixed"/>
        <w:tblCellMar>
          <w:top w:w="55" w:type="dxa"/>
          <w:left w:w="55" w:type="dxa"/>
          <w:bottom w:w="55" w:type="dxa"/>
          <w:right w:w="55" w:type="dxa"/>
        </w:tblCellMar>
        <w:tblLook w:val="04A0" w:firstRow="1" w:lastRow="0" w:firstColumn="1" w:lastColumn="0" w:noHBand="0" w:noVBand="1"/>
      </w:tblPr>
      <w:tblGrid>
        <w:gridCol w:w="712"/>
        <w:gridCol w:w="772"/>
        <w:gridCol w:w="1484"/>
        <w:gridCol w:w="3262"/>
        <w:gridCol w:w="6385"/>
        <w:gridCol w:w="36"/>
        <w:gridCol w:w="1440"/>
        <w:gridCol w:w="2095"/>
        <w:gridCol w:w="40"/>
        <w:gridCol w:w="40"/>
        <w:gridCol w:w="40"/>
        <w:gridCol w:w="23"/>
        <w:gridCol w:w="130"/>
        <w:gridCol w:w="130"/>
      </w:tblGrid>
      <w:tr w:rsidR="007C2814" w:rsidRPr="008F2ED7" w:rsidTr="00306B5E">
        <w:trPr>
          <w:gridAfter w:val="2"/>
          <w:wAfter w:w="260" w:type="dxa"/>
          <w:tblHeader/>
        </w:trPr>
        <w:tc>
          <w:tcPr>
            <w:tcW w:w="71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урока</w:t>
            </w:r>
          </w:p>
        </w:tc>
        <w:tc>
          <w:tcPr>
            <w:tcW w:w="77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Дата урока</w:t>
            </w:r>
          </w:p>
        </w:tc>
        <w:tc>
          <w:tcPr>
            <w:tcW w:w="1484"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Тема урока</w:t>
            </w:r>
          </w:p>
        </w:tc>
        <w:tc>
          <w:tcPr>
            <w:tcW w:w="326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Содержание урока</w:t>
            </w:r>
          </w:p>
        </w:tc>
        <w:tc>
          <w:tcPr>
            <w:tcW w:w="6385"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Характеристика деятельности обучающихся</w:t>
            </w:r>
          </w:p>
        </w:tc>
        <w:tc>
          <w:tcPr>
            <w:tcW w:w="1476" w:type="dxa"/>
            <w:gridSpan w:val="2"/>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w:t>
            </w:r>
          </w:p>
        </w:tc>
        <w:tc>
          <w:tcPr>
            <w:tcW w:w="2238" w:type="dxa"/>
            <w:gridSpan w:val="5"/>
            <w:tcBorders>
              <w:top w:val="single" w:sz="4" w:space="0" w:color="000000"/>
              <w:left w:val="single" w:sz="4" w:space="0" w:color="000000"/>
              <w:bottom w:val="single" w:sz="4" w:space="0" w:color="000000"/>
              <w:right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Использование ПО, ЦОР, учебного оборудования</w:t>
            </w:r>
          </w:p>
        </w:tc>
      </w:tr>
      <w:tr w:rsidR="007C281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7C2814" w:rsidRPr="008F2ED7" w:rsidRDefault="00BE04BC"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 xml:space="preserve">1 ч.    </w:t>
            </w:r>
            <w:r w:rsidR="0016374E" w:rsidRPr="008F2ED7">
              <w:rPr>
                <w:rStyle w:val="dash041e005f0431005f044b005f0447005f043d005f044b005f0439005f005fchar1char1"/>
                <w:rFonts w:cs="Times New Roman"/>
                <w:b/>
                <w:sz w:val="22"/>
                <w:szCs w:val="22"/>
              </w:rPr>
              <w:t>Способы двигательной (физкультурной) деятельности (1 час)</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1</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jc w:val="center"/>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Подготовка к занятиям физической культурой. Техника безопасности и бережное отношение к природе.</w:t>
            </w:r>
          </w:p>
          <w:p w:rsidR="003A1B7A"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ВФСК «ГТО»</w:t>
            </w:r>
          </w:p>
          <w:p w:rsidR="007C2814" w:rsidRPr="008F2ED7" w:rsidRDefault="003A1B7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Д/З инструктаж по Т.Б.</w:t>
            </w:r>
            <w:r w:rsidR="0016374E" w:rsidRPr="008F2ED7">
              <w:rPr>
                <w:rStyle w:val="dash041e005f0431005f044b005f0447005f043d005f044b005f0439005f005fchar1char1"/>
                <w:rFonts w:cs="Times New Roman"/>
                <w:sz w:val="22"/>
                <w:szCs w:val="22"/>
              </w:rPr>
              <w:t xml:space="preserve"> </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общеразвивающих упражнений.</w:t>
            </w: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ind w:left="-10" w:right="-55"/>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на знание ТБ и  гигиеничес-ких правил при проведе-ниисамос-тоятельных занятий оз-доровитель-ной физичес-кой культурой.</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w:t>
            </w:r>
          </w:p>
        </w:tc>
      </w:tr>
      <w:tr w:rsidR="007C281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7C2814" w:rsidRPr="008F2ED7" w:rsidRDefault="003E3A2F" w:rsidP="009C4410">
            <w:pPr>
              <w:pStyle w:val="dash041e005f0431005f044b005f0447005f043d005f044b005f0439"/>
              <w:snapToGrid w:val="0"/>
              <w:spacing w:line="240" w:lineRule="atLeast"/>
              <w:ind w:firstLine="27"/>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Легкая атлетика (9</w:t>
            </w:r>
            <w:r w:rsidR="0016374E" w:rsidRPr="008F2ED7">
              <w:rPr>
                <w:rStyle w:val="dash041e005f0431005f044b005f0447005f043d005f044b005f0439005f005fchar1char1"/>
                <w:rFonts w:cs="Times New Roman"/>
                <w:b/>
                <w:sz w:val="22"/>
                <w:szCs w:val="22"/>
              </w:rPr>
              <w:t xml:space="preserve"> часов)</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16374E"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2</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4"/>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Бег на короткие дистанции.</w:t>
            </w:r>
            <w:r w:rsidRPr="008F2ED7">
              <w:rPr>
                <w:rStyle w:val="dash041e005f0431005f044b005f0447005f043d005f044b005f0439005f005fchar1char1"/>
                <w:rFonts w:cs="Times New Roman"/>
                <w:sz w:val="22"/>
                <w:szCs w:val="22"/>
              </w:rPr>
              <w:t>Д/З</w:t>
            </w:r>
            <w:r w:rsidRPr="008F2ED7">
              <w:rPr>
                <w:rStyle w:val="dash041e005f0431005f044b005f0447005f043d005f044b005f0439005f005fchar1char1"/>
              </w:rPr>
              <w:t>История легкой атлетики.</w:t>
            </w:r>
            <w:r w:rsidRPr="008F2ED7">
              <w:rPr>
                <w:rFonts w:ascii="Times New Roman" w:hAnsi="Times New Roman" w:cs="Times New Roman"/>
                <w:sz w:val="24"/>
              </w:rPr>
              <w:t>Самоконтроль за изменением ЧСС. Влияние нагрузки на частоту сердечных сокращений.</w:t>
            </w:r>
          </w:p>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Учебник § 4</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История легкой атлетики. Правила техники безопасности. </w:t>
            </w:r>
            <w:r w:rsidRPr="008F2ED7">
              <w:rPr>
                <w:rFonts w:ascii="Times New Roman" w:hAnsi="Times New Roman" w:cs="Times New Roman"/>
                <w:sz w:val="22"/>
                <w:szCs w:val="22"/>
              </w:rPr>
              <w:lastRenderedPageBreak/>
              <w:t xml:space="preserve">Техника бега на короткие дистанции. Высокий старт. </w:t>
            </w:r>
            <w:r w:rsidR="004259CC" w:rsidRPr="008F2ED7">
              <w:rPr>
                <w:rFonts w:ascii="Times New Roman" w:hAnsi="Times New Roman" w:cs="Times New Roman"/>
                <w:sz w:val="22"/>
                <w:szCs w:val="22"/>
              </w:rPr>
              <w:t>Бег с ускорением 30м.</w:t>
            </w:r>
            <w:r w:rsidRPr="008F2ED7">
              <w:rPr>
                <w:rFonts w:ascii="Times New Roman" w:hAnsi="Times New Roman" w:cs="Times New Roman"/>
                <w:sz w:val="22"/>
                <w:szCs w:val="22"/>
              </w:rPr>
              <w:t>Подвижная игра «Колдунчики». Форма дневника самоконтроля.</w:t>
            </w:r>
            <w:r w:rsidR="004259CC" w:rsidRPr="008F2ED7">
              <w:rPr>
                <w:rFonts w:ascii="Times New Roman" w:hAnsi="Times New Roman" w:cs="Times New Roman"/>
                <w:sz w:val="22"/>
                <w:szCs w:val="22"/>
              </w:rPr>
              <w:t xml:space="preserve"> Положительное влияние легкой атлетики на укрепление здоровья. </w:t>
            </w:r>
            <w:r w:rsidR="004259CC" w:rsidRPr="008F2ED7">
              <w:rPr>
                <w:rStyle w:val="dash041e005f0431005f044b005f0447005f043d005f044b005f0439005f005fchar1char1"/>
                <w:rFonts w:cs="Times New Roman"/>
                <w:sz w:val="22"/>
                <w:szCs w:val="22"/>
              </w:rPr>
              <w:t xml:space="preserve"> Самоконтроль за изменением частоты сердечных сокращений. Влияние нагрузки на частоту сердечных сокращений.</w:t>
            </w: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Изучают историю легкой атлетики. Запоминают имена выдающихся отечественных спортсменов. Описывают технику </w:t>
            </w:r>
            <w:r w:rsidRPr="008F2ED7">
              <w:rPr>
                <w:rStyle w:val="dash041e005f0431005f044b005f0447005f043d005f044b005f0439005f005fchar1char1"/>
                <w:rFonts w:cs="Times New Roman"/>
                <w:sz w:val="22"/>
                <w:szCs w:val="22"/>
              </w:rPr>
              <w:lastRenderedPageBreak/>
              <w:t>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Тест на зна-ние истории </w:t>
            </w:r>
            <w:r w:rsidRPr="008F2ED7">
              <w:rPr>
                <w:rStyle w:val="dash041e005f0431005f044b005f0447005f043d005f044b005f0439005f005fchar1char1"/>
                <w:rFonts w:cs="Times New Roman"/>
                <w:sz w:val="22"/>
                <w:szCs w:val="22"/>
              </w:rPr>
              <w:lastRenderedPageBreak/>
              <w:t xml:space="preserve">легкой атле-тики,  ТБ и  гигиеничес-ких правил при проведе-нии занятий по легкой атлетике.  </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Учебная презентация, компьютер, проектор, </w:t>
            </w:r>
            <w:r w:rsidRPr="008F2ED7">
              <w:rPr>
                <w:rStyle w:val="dash041e005f0431005f044b005f0447005f043d005f044b005f0439005f005fchar1char1"/>
                <w:rFonts w:cs="Times New Roman"/>
                <w:sz w:val="22"/>
                <w:szCs w:val="22"/>
              </w:rPr>
              <w:lastRenderedPageBreak/>
              <w:t>экран,</w:t>
            </w:r>
          </w:p>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портреты выдающихся спортсменов, свисток.</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655EA9"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655EA9"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w:t>
            </w:r>
          </w:p>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Высокий старт.</w:t>
            </w:r>
            <w:r w:rsidR="004259CC" w:rsidRPr="008F2ED7">
              <w:rPr>
                <w:rFonts w:ascii="Times New Roman" w:hAnsi="Times New Roman" w:cs="Times New Roman"/>
                <w:sz w:val="22"/>
                <w:szCs w:val="22"/>
              </w:rPr>
              <w:t xml:space="preserve"> </w:t>
            </w:r>
            <w:r w:rsidR="00655EA9">
              <w:rPr>
                <w:rFonts w:ascii="Times New Roman" w:hAnsi="Times New Roman" w:cs="Times New Roman"/>
                <w:sz w:val="22"/>
                <w:szCs w:val="22"/>
              </w:rPr>
              <w:t>Спринтерс</w:t>
            </w:r>
            <w:r w:rsidR="004259CC" w:rsidRPr="008F2ED7">
              <w:rPr>
                <w:rFonts w:ascii="Times New Roman" w:hAnsi="Times New Roman" w:cs="Times New Roman"/>
                <w:sz w:val="22"/>
                <w:szCs w:val="22"/>
              </w:rPr>
              <w:t>кий бег.</w:t>
            </w:r>
            <w:r w:rsidR="00655EA9" w:rsidRPr="008F2ED7">
              <w:rPr>
                <w:rFonts w:ascii="Times New Roman" w:hAnsi="Times New Roman" w:cs="Times New Roman"/>
                <w:sz w:val="22"/>
                <w:szCs w:val="22"/>
              </w:rPr>
              <w:t xml:space="preserve"> </w:t>
            </w:r>
            <w:r w:rsidR="003E3A2F">
              <w:rPr>
                <w:rFonts w:ascii="Times New Roman" w:hAnsi="Times New Roman" w:cs="Times New Roman"/>
                <w:sz w:val="22"/>
                <w:szCs w:val="22"/>
              </w:rPr>
              <w:t xml:space="preserve">Комплекс ГТО - бег на </w:t>
            </w:r>
            <w:r w:rsidR="003E3A2F">
              <w:rPr>
                <w:rFonts w:ascii="Times New Roman" w:hAnsi="Times New Roman" w:cs="Times New Roman"/>
                <w:sz w:val="22"/>
                <w:szCs w:val="22"/>
              </w:rPr>
              <w:lastRenderedPageBreak/>
              <w:t>короткую дистанцию</w:t>
            </w:r>
            <w:r w:rsidR="00655EA9" w:rsidRPr="008F2ED7">
              <w:rPr>
                <w:rFonts w:ascii="Times New Roman" w:hAnsi="Times New Roman" w:cs="Times New Roman"/>
                <w:sz w:val="22"/>
                <w:szCs w:val="22"/>
              </w:rPr>
              <w:t xml:space="preserve"> </w:t>
            </w:r>
            <w:r w:rsidR="004259CC" w:rsidRPr="008F2ED7">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 xml:space="preserve">Д/З </w:t>
            </w:r>
            <w:r w:rsidRPr="008F2ED7">
              <w:rPr>
                <w:rFonts w:ascii="Times New Roman" w:hAnsi="Times New Roman" w:cs="Times New Roman"/>
                <w:sz w:val="24"/>
              </w:rPr>
              <w:t>Учебник § 4</w:t>
            </w:r>
            <w:r w:rsidR="004259CC" w:rsidRPr="008F2ED7">
              <w:rPr>
                <w:rFonts w:ascii="Times New Roman" w:hAnsi="Times New Roman" w:cs="Times New Roman"/>
                <w:sz w:val="22"/>
                <w:szCs w:val="22"/>
              </w:rPr>
              <w:t xml:space="preserve"> </w:t>
            </w:r>
            <w:r w:rsidR="004259CC" w:rsidRPr="008F2ED7">
              <w:rPr>
                <w:rFonts w:ascii="Times New Roman" w:hAnsi="Times New Roman" w:cs="Times New Roman"/>
                <w:sz w:val="24"/>
              </w:rPr>
              <w:t>Правила соревнований по спринтерскому бегу.</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Бег с максимальной скоростью с высокого старта 40-60м.  </w:t>
            </w:r>
            <w:r w:rsidR="004259CC" w:rsidRPr="008F2ED7">
              <w:rPr>
                <w:rFonts w:ascii="Times New Roman" w:hAnsi="Times New Roman" w:cs="Times New Roman"/>
                <w:sz w:val="22"/>
                <w:szCs w:val="22"/>
              </w:rPr>
              <w:t xml:space="preserve">Сорев-нования в беге на 60 м </w:t>
            </w:r>
            <w:r w:rsidRPr="008F2ED7">
              <w:rPr>
                <w:rFonts w:ascii="Times New Roman" w:hAnsi="Times New Roman" w:cs="Times New Roman"/>
                <w:sz w:val="22"/>
                <w:szCs w:val="22"/>
              </w:rPr>
              <w:t>Подвижная игра «Колдунчики»</w:t>
            </w:r>
            <w:r w:rsidR="00655EA9" w:rsidRPr="008F2ED7">
              <w:rPr>
                <w:rFonts w:ascii="Times New Roman" w:hAnsi="Times New Roman" w:cs="Times New Roman"/>
                <w:sz w:val="22"/>
                <w:szCs w:val="22"/>
              </w:rPr>
              <w:t xml:space="preserve"> «Белые медведи».</w:t>
            </w:r>
            <w:r w:rsidRPr="008F2ED7">
              <w:rPr>
                <w:rFonts w:ascii="Times New Roman" w:hAnsi="Times New Roman" w:cs="Times New Roman"/>
                <w:sz w:val="22"/>
                <w:szCs w:val="22"/>
              </w:rPr>
              <w:t>. Равномерный бег 5мин.</w:t>
            </w:r>
            <w:r w:rsidR="00655EA9" w:rsidRPr="008F2ED7">
              <w:rPr>
                <w:rStyle w:val="dash041e005f0431005f044b005f0447005f043d005f044b005f0439005f005fchar1char1"/>
                <w:rFonts w:cs="Times New Roman"/>
                <w:sz w:val="22"/>
                <w:szCs w:val="22"/>
              </w:rPr>
              <w:t xml:space="preserve"> </w:t>
            </w:r>
            <w:r w:rsidR="00655EA9">
              <w:rPr>
                <w:rStyle w:val="dash041e005f0431005f044b005f0447005f043d005f044b005f0439005f005fchar1char1"/>
                <w:rFonts w:cs="Times New Roman"/>
                <w:sz w:val="22"/>
                <w:szCs w:val="22"/>
              </w:rPr>
              <w:t>Самоконт</w:t>
            </w:r>
            <w:r w:rsidR="00655EA9" w:rsidRPr="008F2ED7">
              <w:rPr>
                <w:rStyle w:val="dash041e005f0431005f044b005f0447005f043d005f044b005f0439005f005fchar1char1"/>
                <w:rFonts w:cs="Times New Roman"/>
                <w:sz w:val="22"/>
                <w:szCs w:val="22"/>
              </w:rPr>
              <w:t xml:space="preserve">роль за изменением частоты сердечных </w:t>
            </w:r>
            <w:r w:rsidR="00655EA9" w:rsidRPr="008F2ED7">
              <w:rPr>
                <w:rStyle w:val="dash041e005f0431005f044b005f0447005f043d005f044b005f0439005f005fchar1char1"/>
                <w:rFonts w:cs="Times New Roman"/>
                <w:sz w:val="22"/>
                <w:szCs w:val="22"/>
              </w:rPr>
              <w:lastRenderedPageBreak/>
              <w:t>сокращений.</w:t>
            </w: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высокого старта.</w:t>
            </w:r>
            <w:r w:rsidR="00655EA9" w:rsidRPr="008F2ED7">
              <w:rPr>
                <w:rFonts w:ascii="Times New Roman" w:hAnsi="Times New Roman" w:cs="Times New Roman"/>
                <w:sz w:val="22"/>
                <w:szCs w:val="22"/>
              </w:rPr>
              <w:t xml:space="preserve"> Оценка скорости бега </w:t>
            </w:r>
            <w:r w:rsidR="00655EA9" w:rsidRPr="008F2ED7">
              <w:rPr>
                <w:rFonts w:ascii="Times New Roman" w:hAnsi="Times New Roman" w:cs="Times New Roman"/>
                <w:sz w:val="22"/>
                <w:szCs w:val="22"/>
              </w:rPr>
              <w:lastRenderedPageBreak/>
              <w:t>(60 м).</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Свисток,</w:t>
            </w:r>
          </w:p>
          <w:p w:rsidR="007C2814" w:rsidRPr="008F2ED7" w:rsidRDefault="0016374E"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пульсометр.</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4</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Эстафетный бег. Соревнования. Комплекс ГТО. Бег 1, 1.5, 2 км. </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Упражнения на развитие скоростно-силовых качеств.</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эстафетного  бега по кругу. Беговые упражнения. Упражнения на развитие скоростно-силовых качеств. Соревнования в беге на 1000м. Подвижная игра «Снайперы».</w:t>
            </w:r>
            <w:r w:rsidRPr="008F2ED7">
              <w:rPr>
                <w:rStyle w:val="dash041e005f0431005f044b005f0447005f043d005f044b005f0439005f005fchar1char1"/>
                <w:rFonts w:cs="Times New Roman"/>
                <w:sz w:val="22"/>
                <w:szCs w:val="22"/>
              </w:rPr>
              <w:t xml:space="preserve"> Самоконтроль за изменением частоты сердечных сокращений.</w:t>
            </w:r>
            <w:r>
              <w:rPr>
                <w:rStyle w:val="dash041e005f0431005f044b005f0447005f043d005f044b005f0439005f005fchar1char1"/>
                <w:rFonts w:cs="Times New Roman"/>
                <w:sz w:val="22"/>
                <w:szCs w:val="22"/>
              </w:rPr>
              <w:t xml:space="preserve"> </w:t>
            </w:r>
            <w:r>
              <w:rPr>
                <w:rFonts w:ascii="Times New Roman" w:hAnsi="Times New Roman" w:cs="Times New Roman"/>
                <w:sz w:val="22"/>
                <w:szCs w:val="22"/>
              </w:rPr>
              <w:t>Легкоатлети</w:t>
            </w:r>
            <w:r w:rsidRPr="008F2ED7">
              <w:rPr>
                <w:rFonts w:ascii="Times New Roman" w:hAnsi="Times New Roman" w:cs="Times New Roman"/>
                <w:sz w:val="22"/>
                <w:szCs w:val="22"/>
              </w:rPr>
              <w:t>ческие упражнения для развития силы ног.</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Отбирают  и выполняют упражнения на развитие  скоростно-силовых качеств. Описывать технику передачи эстафетной палочки с места. </w:t>
            </w: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center"/>
              <w:rPr>
                <w:rFonts w:ascii="Times New Roman" w:hAnsi="Times New Roman" w:cs="Times New Roman"/>
                <w:sz w:val="22"/>
                <w:szCs w:val="22"/>
              </w:rPr>
            </w:pPr>
            <w:r w:rsidRPr="008F2ED7">
              <w:rPr>
                <w:rFonts w:ascii="Times New Roman" w:hAnsi="Times New Roman" w:cs="Times New Roman"/>
                <w:sz w:val="22"/>
                <w:szCs w:val="22"/>
              </w:rPr>
              <w:t>Оценка скорости бега (1000м).</w:t>
            </w: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Эстафетные палочки, мячи</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8F2ED7" w:rsidRDefault="001364B3" w:rsidP="003E3A2F">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 xml:space="preserve">Полоса препятствий. Бросок набивного мяча. </w:t>
            </w:r>
            <w:r w:rsidR="003E3A2F" w:rsidRPr="008F2ED7">
              <w:rPr>
                <w:rFonts w:ascii="Times New Roman" w:hAnsi="Times New Roman" w:cs="Times New Roman"/>
                <w:sz w:val="22"/>
                <w:szCs w:val="22"/>
              </w:rPr>
              <w:t>Комплекс ГТО</w:t>
            </w:r>
            <w:r w:rsidR="003E3A2F">
              <w:rPr>
                <w:rFonts w:ascii="Times New Roman" w:hAnsi="Times New Roman" w:cs="Times New Roman"/>
                <w:sz w:val="22"/>
                <w:szCs w:val="22"/>
              </w:rPr>
              <w:t>-силовая подготовка.</w:t>
            </w:r>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Д/З</w:t>
            </w:r>
            <w:r w:rsidR="00A52D94">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 xml:space="preserve">Самоконтроль за изменением </w:t>
            </w:r>
            <w:r w:rsidR="003E3A2F">
              <w:rPr>
                <w:rFonts w:ascii="Times New Roman" w:hAnsi="Times New Roman" w:cs="Times New Roman"/>
                <w:sz w:val="24"/>
              </w:rPr>
              <w:t>ЧСС</w:t>
            </w:r>
            <w:r w:rsidRPr="008F2ED7">
              <w:rPr>
                <w:rFonts w:ascii="Times New Roman" w:hAnsi="Times New Roman" w:cs="Times New Roman"/>
                <w:sz w:val="24"/>
              </w:rPr>
              <w:t>.</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Полоса препятствий.  Упражнения на развитие </w:t>
            </w:r>
            <w:r w:rsidRPr="008F2ED7">
              <w:rPr>
                <w:rFonts w:ascii="Times New Roman" w:hAnsi="Times New Roman" w:cs="Times New Roman"/>
                <w:sz w:val="22"/>
                <w:szCs w:val="22"/>
              </w:rPr>
              <w:lastRenderedPageBreak/>
              <w:t xml:space="preserve">скоростно-силовых качеств Метание набивного мяча из различных положений. Упражнения на развитие точности и координации движений. </w:t>
            </w:r>
            <w:r w:rsidRPr="008F2ED7">
              <w:rPr>
                <w:rStyle w:val="dash041e005f0431005f044b005f0447005f043d005f044b005f0439005f005fchar1char1"/>
                <w:rFonts w:cs="Times New Roman"/>
                <w:sz w:val="22"/>
                <w:szCs w:val="22"/>
              </w:rPr>
              <w:t>Самоконтроль за изменением частоты сердечных сокращений.</w:t>
            </w:r>
            <w:r w:rsidRPr="008F2ED7">
              <w:rPr>
                <w:rFonts w:ascii="Times New Roman" w:hAnsi="Times New Roman" w:cs="Times New Roman"/>
                <w:sz w:val="22"/>
                <w:szCs w:val="22"/>
              </w:rPr>
              <w:t xml:space="preserve"> Подвижная игра «Защищай товарища».</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Соблюдают технику преодоления горизонтальных и вертикальных препятствий и демонстрируют ее. Взаимодействуют со </w:t>
            </w:r>
            <w:r w:rsidRPr="008F2ED7">
              <w:rPr>
                <w:rFonts w:ascii="Times New Roman" w:hAnsi="Times New Roman" w:cs="Times New Roman"/>
                <w:sz w:val="22"/>
                <w:szCs w:val="22"/>
              </w:rPr>
              <w:lastRenderedPageBreak/>
              <w:t>сверстниками в процессе совместного освоения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both"/>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w:t>
            </w:r>
          </w:p>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малые мячи.</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6</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jc w:val="center"/>
              <w:rPr>
                <w:rFonts w:ascii="Times New Roman" w:hAnsi="Times New Roman" w:cs="Times New Roman"/>
                <w:sz w:val="22"/>
                <w:szCs w:val="22"/>
                <w:lang w:val="en-US"/>
              </w:rPr>
            </w:pPr>
          </w:p>
        </w:tc>
        <w:tc>
          <w:tcPr>
            <w:tcW w:w="1484" w:type="dxa"/>
            <w:tcBorders>
              <w:top w:val="single" w:sz="4" w:space="0" w:color="000000"/>
              <w:left w:val="single" w:sz="4" w:space="0" w:color="000000"/>
              <w:bottom w:val="single" w:sz="4" w:space="0" w:color="000000"/>
            </w:tcBorders>
          </w:tcPr>
          <w:p w:rsidR="001364B3" w:rsidRPr="008F2ED7" w:rsidRDefault="001364B3"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Комплекс ГТО.-наклон вперед.</w:t>
            </w:r>
            <w:r w:rsidR="003E3A2F">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3E3A2F">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Специальные прыжковые и подводящие упражнения.</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высоту с 3-5 шагов разбега способом «перешагивание». Фазы прыжка. Специальные прыжковые и подводящие упражнения. Подвижная игра «Прыгай точно» (прыжки с закрытыми глазами).</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1364B3" w:rsidRPr="008F2ED7" w:rsidRDefault="001364B3"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стойки, планка для прыжков в высоту.</w:t>
            </w:r>
          </w:p>
        </w:tc>
      </w:tr>
      <w:tr w:rsidR="001364B3" w:rsidRPr="008F2ED7" w:rsidTr="00306B5E">
        <w:trPr>
          <w:gridAfter w:val="2"/>
          <w:wAfter w:w="260" w:type="dxa"/>
        </w:trPr>
        <w:tc>
          <w:tcPr>
            <w:tcW w:w="712" w:type="dxa"/>
            <w:tcBorders>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7</w:t>
            </w:r>
          </w:p>
        </w:tc>
        <w:tc>
          <w:tcPr>
            <w:tcW w:w="772" w:type="dxa"/>
            <w:tcBorders>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1364B3" w:rsidRPr="008F2ED7" w:rsidRDefault="001364B3"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Комплекс ГТО.-прыжок в длину.</w:t>
            </w:r>
          </w:p>
          <w:p w:rsidR="001364B3" w:rsidRPr="008F2ED7" w:rsidRDefault="001364B3" w:rsidP="00DA46FB">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Прыжковые упражнения.</w:t>
            </w:r>
          </w:p>
        </w:tc>
        <w:tc>
          <w:tcPr>
            <w:tcW w:w="3262" w:type="dxa"/>
            <w:tcBorders>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Подбор разбега, отталкивание в прыжке в высоту. Прыжковые упражнения. Подвижная игра «Вызов номеров».</w:t>
            </w:r>
          </w:p>
        </w:tc>
        <w:tc>
          <w:tcPr>
            <w:tcW w:w="6385" w:type="dxa"/>
            <w:tcBorders>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Соблюдают технику выполнения прыжка с разбега. </w:t>
            </w: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w:t>
            </w:r>
          </w:p>
          <w:p w:rsidR="001364B3" w:rsidRPr="008F2ED7" w:rsidRDefault="001364B3"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76" w:type="dxa"/>
            <w:gridSpan w:val="2"/>
            <w:tcBorders>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прыжка в высоту.</w:t>
            </w:r>
          </w:p>
        </w:tc>
        <w:tc>
          <w:tcPr>
            <w:tcW w:w="2238" w:type="dxa"/>
            <w:gridSpan w:val="5"/>
            <w:tcBorders>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стойки, планка для прыжков в высоту.</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8</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3E3A2F" w:rsidRDefault="001364B3" w:rsidP="00DA46FB">
            <w:pPr>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Мет</w:t>
            </w:r>
            <w:r w:rsidR="00C640E1">
              <w:rPr>
                <w:rFonts w:ascii="Times New Roman" w:hAnsi="Times New Roman" w:cs="Times New Roman"/>
                <w:sz w:val="22"/>
                <w:szCs w:val="22"/>
              </w:rPr>
              <w:t xml:space="preserve">ание малого мяча. </w:t>
            </w:r>
          </w:p>
          <w:p w:rsidR="001364B3" w:rsidRPr="003E3A2F" w:rsidRDefault="001364B3" w:rsidP="00DA46FB">
            <w:pPr>
              <w:snapToGrid w:val="0"/>
              <w:spacing w:line="240" w:lineRule="atLeast"/>
              <w:rPr>
                <w:rFonts w:ascii="Times New Roman" w:hAnsi="Times New Roman" w:cs="Times New Roman"/>
                <w:sz w:val="22"/>
                <w:szCs w:val="22"/>
              </w:rPr>
            </w:pPr>
            <w:r w:rsidRPr="003E3A2F">
              <w:rPr>
                <w:rStyle w:val="dash041e005f0431005f044b005f0447005f043d005f044b005f0439005f005fchar1char1"/>
                <w:rFonts w:cs="Times New Roman"/>
                <w:sz w:val="22"/>
                <w:szCs w:val="22"/>
              </w:rPr>
              <w:t>Д/З</w:t>
            </w:r>
            <w:r w:rsidRPr="003E3A2F">
              <w:rPr>
                <w:rFonts w:ascii="Times New Roman" w:hAnsi="Times New Roman" w:cs="Times New Roman"/>
                <w:sz w:val="24"/>
              </w:rPr>
              <w:t>Техника челночного бега.</w:t>
            </w:r>
          </w:p>
        </w:tc>
        <w:tc>
          <w:tcPr>
            <w:tcW w:w="3262" w:type="dxa"/>
            <w:tcBorders>
              <w:top w:val="single" w:sz="4" w:space="0" w:color="000000"/>
              <w:left w:val="single" w:sz="4" w:space="0" w:color="000000"/>
              <w:bottom w:val="single" w:sz="4" w:space="0" w:color="000000"/>
            </w:tcBorders>
          </w:tcPr>
          <w:p w:rsidR="001364B3" w:rsidRPr="003E3A2F" w:rsidRDefault="001364B3" w:rsidP="00DA46FB">
            <w:pPr>
              <w:pStyle w:val="af6"/>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6385" w:type="dxa"/>
            <w:tcBorders>
              <w:top w:val="single" w:sz="4" w:space="0" w:color="000000"/>
              <w:left w:val="single" w:sz="4" w:space="0" w:color="000000"/>
              <w:bottom w:val="single" w:sz="4" w:space="0" w:color="000000"/>
            </w:tcBorders>
          </w:tcPr>
          <w:p w:rsidR="001364B3" w:rsidRPr="003E3A2F"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3E3A2F">
              <w:rPr>
                <w:rStyle w:val="dash041e005f0431005f044b005f0447005f043d005f044b005f0439005f005fchar1char1"/>
                <w:rFonts w:cs="Times New Roman"/>
                <w:sz w:val="22"/>
                <w:szCs w:val="22"/>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76" w:type="dxa"/>
            <w:gridSpan w:val="2"/>
            <w:tcBorders>
              <w:top w:val="single" w:sz="4" w:space="0" w:color="000000"/>
              <w:left w:val="single" w:sz="4" w:space="0" w:color="000000"/>
              <w:bottom w:val="single" w:sz="4" w:space="0" w:color="000000"/>
            </w:tcBorders>
          </w:tcPr>
          <w:p w:rsidR="001364B3" w:rsidRPr="003E3A2F" w:rsidRDefault="001364B3"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3E3A2F"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Набивные мячи,</w:t>
            </w:r>
          </w:p>
          <w:p w:rsidR="001364B3" w:rsidRPr="003E3A2F"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мишень, кегли,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9</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3E3A2F" w:rsidRDefault="003E3A2F" w:rsidP="00DA46FB">
            <w:pPr>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 xml:space="preserve">Метание малого мяча. </w:t>
            </w:r>
            <w:r w:rsidR="00C640E1">
              <w:rPr>
                <w:rFonts w:ascii="Times New Roman" w:hAnsi="Times New Roman" w:cs="Times New Roman"/>
                <w:sz w:val="22"/>
                <w:szCs w:val="22"/>
              </w:rPr>
              <w:t xml:space="preserve">Соревнования. Комплекс ГТО </w:t>
            </w:r>
            <w:r w:rsidR="00C640E1" w:rsidRPr="003E3A2F">
              <w:rPr>
                <w:rFonts w:ascii="Times New Roman" w:hAnsi="Times New Roman" w:cs="Times New Roman"/>
                <w:sz w:val="22"/>
                <w:szCs w:val="22"/>
              </w:rPr>
              <w:t>-метание.</w:t>
            </w:r>
            <w:r w:rsidRPr="003E3A2F">
              <w:rPr>
                <w:rFonts w:ascii="Times New Roman" w:hAnsi="Times New Roman" w:cs="Times New Roman"/>
                <w:sz w:val="22"/>
                <w:szCs w:val="22"/>
              </w:rPr>
              <w:t xml:space="preserve"> </w:t>
            </w:r>
          </w:p>
          <w:p w:rsidR="003E3A2F" w:rsidRPr="003E3A2F" w:rsidRDefault="003E3A2F" w:rsidP="00DA46FB">
            <w:pPr>
              <w:snapToGrid w:val="0"/>
              <w:spacing w:line="240" w:lineRule="atLeast"/>
              <w:rPr>
                <w:rFonts w:ascii="Times New Roman" w:hAnsi="Times New Roman" w:cs="Times New Roman"/>
                <w:sz w:val="22"/>
                <w:szCs w:val="22"/>
              </w:rPr>
            </w:pPr>
            <w:r w:rsidRPr="003E3A2F">
              <w:rPr>
                <w:rStyle w:val="dash041e005f0431005f044b005f0447005f043d005f044b005f0439005f005fchar1char1"/>
                <w:rFonts w:cs="Times New Roman"/>
                <w:sz w:val="22"/>
                <w:szCs w:val="22"/>
              </w:rPr>
              <w:t>Д/З</w:t>
            </w:r>
            <w:r w:rsidRPr="003E3A2F">
              <w:rPr>
                <w:rFonts w:ascii="Times New Roman" w:hAnsi="Times New Roman" w:cs="Times New Roman"/>
                <w:sz w:val="24"/>
              </w:rPr>
              <w:t xml:space="preserve">Техника </w:t>
            </w:r>
            <w:r w:rsidRPr="003E3A2F">
              <w:rPr>
                <w:rFonts w:ascii="Times New Roman" w:hAnsi="Times New Roman" w:cs="Times New Roman"/>
                <w:sz w:val="24"/>
              </w:rPr>
              <w:lastRenderedPageBreak/>
              <w:t>челночного бега.</w:t>
            </w:r>
          </w:p>
        </w:tc>
        <w:tc>
          <w:tcPr>
            <w:tcW w:w="3262" w:type="dxa"/>
            <w:tcBorders>
              <w:top w:val="single" w:sz="4" w:space="0" w:color="000000"/>
              <w:left w:val="single" w:sz="4" w:space="0" w:color="000000"/>
              <w:bottom w:val="single" w:sz="4" w:space="0" w:color="000000"/>
            </w:tcBorders>
          </w:tcPr>
          <w:p w:rsidR="003E3A2F" w:rsidRPr="003E3A2F" w:rsidRDefault="003E3A2F" w:rsidP="00DA46FB">
            <w:pPr>
              <w:pStyle w:val="af6"/>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lastRenderedPageBreak/>
              <w:t>Соревнования в метании малого мяча 150г. на результат. исходных положений. Варианты челночного бега.  Специальные беговые упражнения. Подвижная игра «Делай раз, два, три».</w:t>
            </w:r>
          </w:p>
        </w:tc>
        <w:tc>
          <w:tcPr>
            <w:tcW w:w="6385" w:type="dxa"/>
            <w:tcBorders>
              <w:top w:val="single" w:sz="4" w:space="0" w:color="000000"/>
              <w:left w:val="single" w:sz="4" w:space="0" w:color="000000"/>
              <w:bottom w:val="single" w:sz="4" w:space="0" w:color="000000"/>
            </w:tcBorders>
          </w:tcPr>
          <w:p w:rsidR="003E3A2F" w:rsidRPr="003E3A2F" w:rsidRDefault="003E3A2F"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3E3A2F">
              <w:rPr>
                <w:rStyle w:val="dash041e005f0431005f044b005f0447005f043d005f044b005f0439005f005fchar1char1"/>
                <w:rFonts w:cs="Times New Roman"/>
                <w:sz w:val="22"/>
                <w:szCs w:val="22"/>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w:t>
            </w:r>
            <w:r w:rsidRPr="003E3A2F">
              <w:rPr>
                <w:rStyle w:val="dash041e005f0431005f044b005f0447005f043d005f044b005f0439005f005fchar1char1"/>
                <w:rFonts w:cs="Times New Roman"/>
                <w:sz w:val="22"/>
                <w:szCs w:val="22"/>
              </w:rPr>
              <w:lastRenderedPageBreak/>
              <w:t>Выбирают индивидуальный режим физической нагрузки, контролируют ее по частоте сердечных сокращений.</w:t>
            </w:r>
          </w:p>
        </w:tc>
        <w:tc>
          <w:tcPr>
            <w:tcW w:w="1476" w:type="dxa"/>
            <w:gridSpan w:val="2"/>
            <w:tcBorders>
              <w:top w:val="single" w:sz="4" w:space="0" w:color="000000"/>
              <w:left w:val="single" w:sz="4" w:space="0" w:color="000000"/>
              <w:bottom w:val="single" w:sz="4" w:space="0" w:color="000000"/>
            </w:tcBorders>
          </w:tcPr>
          <w:p w:rsidR="003E3A2F" w:rsidRPr="003E3A2F" w:rsidRDefault="003E3A2F"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3E3A2F" w:rsidRDefault="003E3A2F"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Набивные мячи,</w:t>
            </w:r>
          </w:p>
          <w:p w:rsidR="003E3A2F" w:rsidRPr="003E3A2F" w:rsidRDefault="003E3A2F"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мишень, кегли, свисток.</w:t>
            </w:r>
          </w:p>
        </w:tc>
      </w:tr>
      <w:tr w:rsidR="00C640E1"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C640E1" w:rsidRPr="003E3A2F" w:rsidRDefault="00C640E1" w:rsidP="00C640E1">
            <w:pPr>
              <w:pStyle w:val="dash041e005f0431005f044b005f0447005f043d005f044b005f0439"/>
              <w:snapToGrid w:val="0"/>
              <w:spacing w:line="240" w:lineRule="atLeast"/>
              <w:jc w:val="center"/>
              <w:rPr>
                <w:rFonts w:ascii="Times New Roman" w:hAnsi="Times New Roman" w:cs="Times New Roman"/>
                <w:sz w:val="22"/>
                <w:szCs w:val="22"/>
              </w:rPr>
            </w:pPr>
            <w:r>
              <w:rPr>
                <w:rFonts w:ascii="Times New Roman" w:hAnsi="Times New Roman" w:cs="Times New Roman"/>
                <w:b/>
                <w:sz w:val="22"/>
                <w:szCs w:val="22"/>
              </w:rPr>
              <w:lastRenderedPageBreak/>
              <w:t>Лапта (3 часа</w:t>
            </w:r>
            <w:r w:rsidRPr="008F2ED7">
              <w:rPr>
                <w:rFonts w:ascii="Times New Roman" w:hAnsi="Times New Roman" w:cs="Times New Roman"/>
                <w:b/>
                <w:sz w:val="22"/>
                <w:szCs w:val="22"/>
              </w:rPr>
              <w:t>)</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C640E1">
              <w:rPr>
                <w:rStyle w:val="WW8Num3z0"/>
                <w:rFonts w:ascii="Times New Roman" w:hAnsi="Times New Roman" w:cs="Times New Roman"/>
                <w:sz w:val="22"/>
                <w:szCs w:val="22"/>
              </w:rPr>
              <w:t>0</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Правила игры.</w:t>
            </w:r>
            <w:r w:rsidR="00C640E1" w:rsidRPr="008F2ED7">
              <w:rPr>
                <w:rFonts w:ascii="Times New Roman" w:hAnsi="Times New Roman" w:cs="Times New Roman"/>
                <w:sz w:val="22"/>
                <w:szCs w:val="22"/>
              </w:rPr>
              <w:t xml:space="preserve"> Подача мяча.</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Правила игры в русскую лапту.</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w:t>
            </w:r>
            <w:r w:rsidR="00C640E1" w:rsidRPr="008F2ED7">
              <w:rPr>
                <w:rFonts w:ascii="Times New Roman" w:hAnsi="Times New Roman" w:cs="Times New Roman"/>
                <w:sz w:val="22"/>
                <w:szCs w:val="22"/>
              </w:rPr>
              <w:t>Ловля и передача мяча</w:t>
            </w:r>
            <w:r w:rsidR="00C640E1" w:rsidRPr="008F2ED7">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Игра в русскую лапту.</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по теме «История возникновения русск</w:t>
            </w:r>
            <w:r w:rsidR="006A0C3D">
              <w:rPr>
                <w:rStyle w:val="dash041e005f0431005f044b005f0447005f043d005f044b005f0439005f005fchar1char1"/>
                <w:rFonts w:cs="Times New Roman"/>
                <w:sz w:val="22"/>
                <w:szCs w:val="22"/>
              </w:rPr>
              <w:t xml:space="preserve">ой лапты. Ос-новные тер-мины и </w:t>
            </w:r>
            <w:r w:rsidRPr="008F2ED7">
              <w:rPr>
                <w:rStyle w:val="dash041e005f0431005f044b005f0447005f043d005f044b005f0439005f005fchar1char1"/>
                <w:rFonts w:cs="Times New Roman"/>
                <w:sz w:val="22"/>
                <w:szCs w:val="22"/>
              </w:rPr>
              <w:t>пра-вила игры».</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 биты, малые мячи,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C640E1">
              <w:rPr>
                <w:rStyle w:val="WW8Num3z0"/>
                <w:rFonts w:ascii="Times New Roman" w:hAnsi="Times New Roman" w:cs="Times New Roman"/>
                <w:sz w:val="22"/>
                <w:szCs w:val="22"/>
              </w:rPr>
              <w:t>1</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Удары по мячу.</w:t>
            </w:r>
          </w:p>
          <w:p w:rsidR="003E3A2F" w:rsidRPr="008F2ED7" w:rsidRDefault="003E3A2F" w:rsidP="009C4410">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на развитие выносливости</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Удары по мячу битой. Удары с боку. Удары на точность: в определенную цель на поле. Подача мяча. Игра в русскую лапту.</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выносливости.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ловли и передачи мяча.</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Биты, малые мячи,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C640E1">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3E3A2F" w:rsidRPr="008F2ED7">
              <w:rPr>
                <w:rStyle w:val="WW8Num3z0"/>
                <w:rFonts w:ascii="Times New Roman" w:hAnsi="Times New Roman" w:cs="Times New Roman"/>
                <w:sz w:val="22"/>
                <w:szCs w:val="22"/>
              </w:rPr>
              <w:t>2</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Игра в русскую </w:t>
            </w:r>
            <w:r w:rsidRPr="008F2ED7">
              <w:rPr>
                <w:rStyle w:val="dash041e005f0431005f044b005f0447005f043d005f044b005f0439005f005fchar1char1"/>
                <w:rFonts w:cs="Times New Roman"/>
                <w:sz w:val="22"/>
                <w:szCs w:val="22"/>
              </w:rPr>
              <w:lastRenderedPageBreak/>
              <w:t>лапту.</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на развитие силы ног.</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Удары сверху. Подача мяча. Игра в русскую лапту. Упражнения на </w:t>
            </w:r>
            <w:r w:rsidRPr="008F2ED7">
              <w:rPr>
                <w:rStyle w:val="dash041e005f0431005f044b005f0447005f043d005f044b005f0439005f005fchar1char1"/>
                <w:rFonts w:cs="Times New Roman"/>
                <w:sz w:val="22"/>
                <w:szCs w:val="22"/>
              </w:rPr>
              <w:lastRenderedPageBreak/>
              <w:t>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8F2ED7">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Контроль техники </w:t>
            </w:r>
            <w:r w:rsidRPr="008F2ED7">
              <w:rPr>
                <w:rStyle w:val="dash041e005f0431005f044b005f0447005f043d005f044b005f0439005f005fchar1char1"/>
                <w:rFonts w:cs="Times New Roman"/>
                <w:sz w:val="22"/>
                <w:szCs w:val="22"/>
              </w:rPr>
              <w:lastRenderedPageBreak/>
              <w:t>выполнения ударов по мячу.</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Биты, малые мячи, </w:t>
            </w:r>
            <w:r w:rsidRPr="008F2ED7">
              <w:rPr>
                <w:rStyle w:val="dash041e005f0431005f044b005f0447005f043d005f044b005f0439005f005fchar1char1"/>
                <w:rFonts w:cs="Times New Roman"/>
                <w:sz w:val="22"/>
                <w:szCs w:val="22"/>
              </w:rPr>
              <w:lastRenderedPageBreak/>
              <w:t>свисток.</w:t>
            </w:r>
          </w:p>
        </w:tc>
      </w:tr>
      <w:tr w:rsidR="003E3A2F"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3E3A2F" w:rsidRPr="008F2ED7" w:rsidRDefault="00921D36" w:rsidP="009C4410">
            <w:pPr>
              <w:pStyle w:val="dash041e005f0431005f044b005f0447005f043d005f044b005f0439"/>
              <w:snapToGrid w:val="0"/>
              <w:spacing w:line="240" w:lineRule="atLeast"/>
              <w:ind w:firstLine="109"/>
              <w:jc w:val="center"/>
              <w:rPr>
                <w:rFonts w:ascii="Times New Roman" w:hAnsi="Times New Roman" w:cs="Times New Roman"/>
                <w:b/>
                <w:sz w:val="22"/>
                <w:szCs w:val="22"/>
              </w:rPr>
            </w:pPr>
            <w:r>
              <w:rPr>
                <w:rFonts w:ascii="Times New Roman" w:hAnsi="Times New Roman" w:cs="Times New Roman"/>
                <w:b/>
                <w:sz w:val="22"/>
                <w:szCs w:val="22"/>
              </w:rPr>
              <w:lastRenderedPageBreak/>
              <w:t>Баскетбол (4</w:t>
            </w:r>
            <w:r w:rsidR="003E3A2F" w:rsidRPr="008F2ED7">
              <w:rPr>
                <w:rFonts w:ascii="Times New Roman" w:hAnsi="Times New Roman" w:cs="Times New Roman"/>
                <w:b/>
                <w:sz w:val="22"/>
                <w:szCs w:val="22"/>
              </w:rPr>
              <w:t xml:space="preserve"> часов)</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13</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6A0C3D"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как спортив</w:t>
            </w:r>
            <w:r w:rsidR="003E3A2F" w:rsidRPr="008F2ED7">
              <w:rPr>
                <w:rFonts w:ascii="Times New Roman" w:hAnsi="Times New Roman" w:cs="Times New Roman"/>
                <w:sz w:val="22"/>
                <w:szCs w:val="22"/>
              </w:rPr>
              <w:t>ная игра. Стойка игрока.</w:t>
            </w:r>
            <w:r>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Pr>
                <w:rStyle w:val="dash041e005f0431005f044b005f0447005f043d005f044b005f0439005f005fchar1char1"/>
                <w:rFonts w:cs="Times New Roman"/>
                <w:sz w:val="22"/>
                <w:szCs w:val="22"/>
              </w:rPr>
              <w:t xml:space="preserve"> </w:t>
            </w:r>
            <w:r w:rsidR="003E3A2F" w:rsidRPr="008F2ED7">
              <w:rPr>
                <w:rStyle w:val="dash041e005f0431005f044b005f0447005f043d005f044b005f0439005f005fchar1char1"/>
              </w:rPr>
              <w:t>Правила безопасности во время занятий баскетболом.</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6A0C3D">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«Ист</w:t>
            </w:r>
            <w:r w:rsidR="006A0C3D">
              <w:rPr>
                <w:rStyle w:val="dash041e005f0431005f044b005f0447005f043d005f044b005f0439005f005fchar1char1"/>
                <w:rFonts w:cs="Times New Roman"/>
                <w:sz w:val="22"/>
                <w:szCs w:val="22"/>
              </w:rPr>
              <w:t xml:space="preserve">ория возникнове-ниябаскет-бола. </w:t>
            </w:r>
            <w:r w:rsidRPr="008F2ED7">
              <w:rPr>
                <w:rStyle w:val="dash041e005f0431005f044b005f0447005f043d005f044b005f0439005f005fchar1char1"/>
                <w:rFonts w:cs="Times New Roman"/>
                <w:sz w:val="22"/>
                <w:szCs w:val="22"/>
              </w:rPr>
              <w:t>Основ-ные термины и  правила игры».</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Учебная презентация, компьютер, проектор, экран, 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14</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Ловля и передача мяча.</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термины и правила игры.</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15</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Pr>
            </w:pPr>
            <w:r w:rsidRPr="008F2ED7">
              <w:rPr>
                <w:rFonts w:ascii="Times New Roman" w:hAnsi="Times New Roman" w:cs="Times New Roman"/>
                <w:sz w:val="22"/>
                <w:szCs w:val="22"/>
              </w:rPr>
              <w:t>Баскетбол. Ведение мяча на месте. Бросок.</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приёмы игры</w:t>
            </w:r>
          </w:p>
          <w:p w:rsidR="003E3A2F" w:rsidRPr="008F2ED7" w:rsidRDefault="003E3A2F" w:rsidP="009C4410">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Pr>
              <w:t>Учебник § 8</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стойки и пе-редвижений игрока.</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DA46FB" w:rsidRDefault="00C640E1" w:rsidP="009C4410">
            <w:pPr>
              <w:snapToGrid w:val="0"/>
              <w:spacing w:line="240" w:lineRule="atLeast"/>
              <w:ind w:firstLine="109"/>
              <w:rPr>
                <w:rStyle w:val="WW8Num3z0"/>
                <w:rFonts w:ascii="Times New Roman" w:hAnsi="Times New Roman" w:cs="Times New Roman"/>
                <w:sz w:val="22"/>
                <w:szCs w:val="22"/>
              </w:rPr>
            </w:pPr>
            <w:r w:rsidRPr="00DA46FB">
              <w:rPr>
                <w:rStyle w:val="WW8Num3z0"/>
                <w:rFonts w:ascii="Times New Roman" w:hAnsi="Times New Roman" w:cs="Times New Roman"/>
                <w:sz w:val="22"/>
                <w:szCs w:val="22"/>
              </w:rPr>
              <w:t>16</w:t>
            </w:r>
          </w:p>
        </w:tc>
        <w:tc>
          <w:tcPr>
            <w:tcW w:w="772"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DA46FB" w:rsidRDefault="003E3A2F" w:rsidP="009C4410">
            <w:pPr>
              <w:snapToGrid w:val="0"/>
              <w:spacing w:line="240" w:lineRule="atLeast"/>
              <w:rPr>
                <w:rFonts w:ascii="Times New Roman" w:hAnsi="Times New Roman" w:cs="Times New Roman"/>
                <w:sz w:val="22"/>
                <w:szCs w:val="22"/>
              </w:rPr>
            </w:pPr>
            <w:r w:rsidRPr="00DA46FB">
              <w:rPr>
                <w:rFonts w:ascii="Times New Roman" w:hAnsi="Times New Roman" w:cs="Times New Roman"/>
                <w:sz w:val="22"/>
                <w:szCs w:val="22"/>
              </w:rPr>
              <w:t xml:space="preserve">Баскетбол. Ведение мяча на месте. </w:t>
            </w:r>
            <w:r w:rsidR="00921D36" w:rsidRPr="00DA46FB">
              <w:rPr>
                <w:rFonts w:ascii="Times New Roman" w:hAnsi="Times New Roman" w:cs="Times New Roman"/>
                <w:sz w:val="22"/>
                <w:szCs w:val="22"/>
              </w:rPr>
              <w:t>Вырывание и выбивание мяча.</w:t>
            </w:r>
            <w:r w:rsidR="006A0C3D">
              <w:rPr>
                <w:rFonts w:ascii="Times New Roman" w:hAnsi="Times New Roman" w:cs="Times New Roman"/>
                <w:sz w:val="22"/>
                <w:szCs w:val="22"/>
              </w:rPr>
              <w:t xml:space="preserve"> </w:t>
            </w:r>
            <w:r w:rsidRPr="00DA46FB">
              <w:rPr>
                <w:rFonts w:ascii="Times New Roman" w:hAnsi="Times New Roman" w:cs="Times New Roman"/>
                <w:sz w:val="22"/>
                <w:szCs w:val="22"/>
              </w:rPr>
              <w:t>Комбинации.</w:t>
            </w:r>
          </w:p>
          <w:p w:rsidR="003E3A2F" w:rsidRPr="00DA46FB" w:rsidRDefault="003E3A2F" w:rsidP="009C4410">
            <w:pPr>
              <w:snapToGrid w:val="0"/>
              <w:spacing w:line="240" w:lineRule="atLeast"/>
              <w:rPr>
                <w:rFonts w:ascii="Times New Roman" w:hAnsi="Times New Roman" w:cs="Times New Roman"/>
                <w:sz w:val="22"/>
                <w:szCs w:val="22"/>
              </w:rPr>
            </w:pPr>
            <w:r w:rsidRPr="00DA46FB">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DA46FB">
              <w:rPr>
                <w:rStyle w:val="dash041e005f0431005f044b005f0447005f043d005f044b005f0439005f005fchar1char1"/>
              </w:rPr>
              <w:t>Учебник § 8</w:t>
            </w:r>
          </w:p>
        </w:tc>
        <w:tc>
          <w:tcPr>
            <w:tcW w:w="3262"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Ведение мяча на месте правой  (левой) рукой. Комбинации из элементов техники передвижений (перемещения в стойке, остановка, поворот).  Упражнения на развитие быстроты. Игровые задания 3:1.</w:t>
            </w:r>
          </w:p>
        </w:tc>
        <w:tc>
          <w:tcPr>
            <w:tcW w:w="6385"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3E3A2F" w:rsidRPr="008F2ED7" w:rsidRDefault="003E3A2F" w:rsidP="009C4410">
            <w:pPr>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Способы двигательной (физкультурной) деятельности (1</w:t>
            </w:r>
            <w:r w:rsidR="00921D36">
              <w:rPr>
                <w:rFonts w:ascii="Times New Roman" w:hAnsi="Times New Roman" w:cs="Times New Roman"/>
                <w:b/>
                <w:bCs/>
                <w:sz w:val="22"/>
                <w:szCs w:val="22"/>
              </w:rPr>
              <w:t>1</w:t>
            </w:r>
            <w:r w:rsidRPr="008F2ED7">
              <w:rPr>
                <w:rFonts w:ascii="Times New Roman" w:hAnsi="Times New Roman" w:cs="Times New Roman"/>
                <w:b/>
                <w:bCs/>
                <w:sz w:val="22"/>
                <w:szCs w:val="22"/>
              </w:rPr>
              <w:t xml:space="preserve"> час</w:t>
            </w:r>
            <w:r w:rsidR="00921D36">
              <w:rPr>
                <w:rFonts w:ascii="Times New Roman" w:hAnsi="Times New Roman" w:cs="Times New Roman"/>
                <w:b/>
                <w:bCs/>
                <w:sz w:val="22"/>
                <w:szCs w:val="22"/>
              </w:rPr>
              <w:t>ов</w:t>
            </w:r>
            <w:r w:rsidRPr="008F2ED7">
              <w:rPr>
                <w:rFonts w:ascii="Times New Roman" w:hAnsi="Times New Roman" w:cs="Times New Roman"/>
                <w:b/>
                <w:bCs/>
                <w:sz w:val="22"/>
                <w:szCs w:val="22"/>
              </w:rPr>
              <w:t>)</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921D36"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 упражнений утренней зарядки.</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lastRenderedPageBreak/>
              <w:t>Составление индивидуальных комплексов для утренней зарядки, физкультминуток.</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Выбор упражнений и составление индивидуальных комплексов для утренней зарядки, физкультминуток, физкультпауз (подвижных</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lastRenderedPageBreak/>
              <w:t>перемен). Элементы релаксации, аутотренинга.</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Знакомятся с образцами  индивидуальных планов занятий физической подготовкой. Знакомятся с элементами релаксации и  аутотренинга.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w:t>
            </w:r>
            <w:r w:rsidRPr="008F2ED7">
              <w:rPr>
                <w:rStyle w:val="dash041e005f0431005f044b005f0447005f043d005f044b005f0439005f005fchar1char1"/>
                <w:rFonts w:cs="Times New Roman"/>
                <w:sz w:val="22"/>
                <w:szCs w:val="22"/>
              </w:rPr>
              <w:lastRenderedPageBreak/>
              <w:t>занятий, определяют последовательность их выполнения и дозировку.</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Оценка сос-тавленного комплекса упражнений с учетом </w:t>
            </w:r>
            <w:r w:rsidRPr="008F2ED7">
              <w:rPr>
                <w:rStyle w:val="dash041e005f0431005f044b005f0447005f043d005f044b005f0439005f005fchar1char1"/>
                <w:rFonts w:cs="Times New Roman"/>
                <w:sz w:val="22"/>
                <w:szCs w:val="22"/>
              </w:rPr>
              <w:lastRenderedPageBreak/>
              <w:t>индивидуальных показа-телей</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физи-ческой под-готовленности</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3E3A2F"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3E3A2F" w:rsidRPr="008F2ED7" w:rsidRDefault="00520ECA" w:rsidP="009C4410">
            <w:pPr>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2 ч.     </w:t>
            </w:r>
            <w:r w:rsidR="003E3A2F" w:rsidRPr="008F2ED7">
              <w:rPr>
                <w:rFonts w:ascii="Times New Roman" w:hAnsi="Times New Roman" w:cs="Times New Roman"/>
                <w:b/>
                <w:bCs/>
                <w:sz w:val="22"/>
                <w:szCs w:val="22"/>
              </w:rPr>
              <w:t>Физкультурно-оздоровительная деятельность (1 час)</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921D36"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Оздоровительные формы занятий в режиме учебного дня и учебной недели.</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9C417B">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Комплексы дыхательной и зрительной гимнастики.</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Комплексы дыхательной и зрительной гимнастики.</w:t>
            </w:r>
          </w:p>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Индивидуальные комплексы адаптивной физической культуры, подбираемые в соответствии с медицинскими показаниями. </w:t>
            </w:r>
            <w:r w:rsidRPr="008F2ED7">
              <w:rPr>
                <w:rStyle w:val="dash041e005f0431005f044b005f0447005f043d005f044b005f0439005f005fchar1char1"/>
                <w:rFonts w:cs="Times New Roman"/>
                <w:sz w:val="22"/>
                <w:szCs w:val="22"/>
              </w:rPr>
              <w:t>Самоконтроль за изменением частоты сердечных сокращений. Способы закаливания. Простейшие приемы самомассажа.</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за физической нагрузкой во время этих занятий. Знакомятся с простейшими приемами самомассажа.</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Оценка сос-тавленного комплекса упражнений с учетом индивидуальных пока-зателей фи-зической подготовлен-ности.</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Видеоролик, компьютер, экран, проектор.</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p>
        </w:tc>
      </w:tr>
      <w:tr w:rsidR="003E3A2F"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Гимн</w:t>
            </w:r>
            <w:r w:rsidR="00227B21">
              <w:rPr>
                <w:rFonts w:ascii="Times New Roman" w:hAnsi="Times New Roman" w:cs="Times New Roman"/>
                <w:b/>
                <w:sz w:val="22"/>
                <w:szCs w:val="22"/>
              </w:rPr>
              <w:t>астика с основами акробатики (11</w:t>
            </w:r>
            <w:r w:rsidRPr="008F2ED7">
              <w:rPr>
                <w:rFonts w:ascii="Times New Roman" w:hAnsi="Times New Roman" w:cs="Times New Roman"/>
                <w:b/>
                <w:sz w:val="22"/>
                <w:szCs w:val="22"/>
              </w:rPr>
              <w:t xml:space="preserve"> часов)</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19</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4"/>
              </w:rPr>
            </w:pPr>
            <w:r w:rsidRPr="008F2ED7">
              <w:rPr>
                <w:rFonts w:ascii="Times New Roman" w:hAnsi="Times New Roman" w:cs="Times New Roman"/>
                <w:sz w:val="22"/>
                <w:szCs w:val="22"/>
              </w:rPr>
              <w:t>Гимнастика как вид спорта. Правила техники безопасности.</w:t>
            </w:r>
            <w:r w:rsidR="00227B21">
              <w:rPr>
                <w:rFonts w:ascii="Times New Roman" w:hAnsi="Times New Roman" w:cs="Times New Roman"/>
                <w:sz w:val="22"/>
                <w:szCs w:val="22"/>
              </w:rPr>
              <w:t xml:space="preserve"> Организующие коман</w:t>
            </w:r>
            <w:r w:rsidR="00227B21" w:rsidRPr="008F2ED7">
              <w:rPr>
                <w:rFonts w:ascii="Times New Roman" w:hAnsi="Times New Roman" w:cs="Times New Roman"/>
                <w:sz w:val="22"/>
                <w:szCs w:val="22"/>
              </w:rPr>
              <w:t>ды и приемы.</w:t>
            </w:r>
            <w:r w:rsidR="009C417B">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227B21">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Правила техники безопасности и страховки во время занятий физическими упражнениями.</w:t>
            </w:r>
            <w:r w:rsidR="00227B21">
              <w:rPr>
                <w:rFonts w:ascii="Times New Roman" w:hAnsi="Times New Roman" w:cs="Times New Roman"/>
                <w:sz w:val="22"/>
                <w:szCs w:val="22"/>
              </w:rPr>
              <w:t xml:space="preserve"> </w:t>
            </w:r>
          </w:p>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4"/>
              </w:rPr>
            </w:pPr>
            <w:r w:rsidRPr="008F2ED7">
              <w:rPr>
                <w:rFonts w:ascii="Times New Roman" w:hAnsi="Times New Roman" w:cs="Times New Roman"/>
                <w:sz w:val="24"/>
              </w:rPr>
              <w:t>История гимнастики. Виды гимнастики.</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 xml:space="preserve">Учебник  </w:t>
            </w:r>
            <w:r w:rsidRPr="008F2ED7">
              <w:rPr>
                <w:rFonts w:ascii="Times New Roman" w:hAnsi="Times New Roman" w:cs="Times New Roman"/>
                <w:sz w:val="24"/>
              </w:rPr>
              <w:lastRenderedPageBreak/>
              <w:t xml:space="preserve">стр.97-99  </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для сохранения правильной осанки. Упражнения на развитие   гибкости.</w:t>
            </w:r>
            <w:r w:rsidR="00227B21" w:rsidRPr="008F2ED7">
              <w:rPr>
                <w:rFonts w:ascii="Times New Roman" w:hAnsi="Times New Roman" w:cs="Times New Roman"/>
                <w:sz w:val="22"/>
                <w:szCs w:val="22"/>
              </w:rPr>
              <w:t xml:space="preserve"> Перестроение из колонны по одному в колонну по четыре дроблением и сведением. Вис согнувшись, вис прогнувшись (м), смешанные висы (д). Упражнения общеразвивающей  направленности.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af6"/>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на знание истории гимнастики, ТБ и стра-ховки во время занятий по гимнастике.</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проектор, экран, видеоролик.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lastRenderedPageBreak/>
              <w:t>2</w:t>
            </w:r>
            <w:r w:rsidR="00227B21">
              <w:rPr>
                <w:rStyle w:val="WW8Num3z0"/>
                <w:rFonts w:ascii="Times New Roman" w:hAnsi="Times New Roman" w:cs="Times New Roman"/>
                <w:sz w:val="22"/>
                <w:szCs w:val="22"/>
              </w:rPr>
              <w:t>0</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27B21"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Организующие</w:t>
            </w:r>
            <w:r w:rsidR="009C417B">
              <w:rPr>
                <w:rFonts w:ascii="Times New Roman" w:hAnsi="Times New Roman" w:cs="Times New Roman"/>
                <w:sz w:val="22"/>
                <w:szCs w:val="22"/>
              </w:rPr>
              <w:t xml:space="preserve"> </w:t>
            </w:r>
            <w:r>
              <w:rPr>
                <w:rFonts w:ascii="Times New Roman" w:hAnsi="Times New Roman" w:cs="Times New Roman"/>
                <w:sz w:val="22"/>
                <w:szCs w:val="22"/>
              </w:rPr>
              <w:t>коман</w:t>
            </w:r>
            <w:r w:rsidR="003E3A2F" w:rsidRPr="008F2ED7">
              <w:rPr>
                <w:rFonts w:ascii="Times New Roman" w:hAnsi="Times New Roman" w:cs="Times New Roman"/>
                <w:sz w:val="22"/>
                <w:szCs w:val="22"/>
              </w:rPr>
              <w:t>ды и приемы. Висы.</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Упражнения на развитие   гибкости.</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Перестроение из колонны по  два  в колонну по одному разведением и слиянием.  Вис согнувшись, вис прогнувшись (м), смешанные висы (д).  Упражнения на развитие силовых способностей.</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перестроений.</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перекладина.</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p>
        </w:tc>
      </w:tr>
      <w:tr w:rsidR="003E3A2F" w:rsidRPr="008F2ED7" w:rsidTr="00306B5E">
        <w:trPr>
          <w:gridAfter w:val="2"/>
          <w:wAfter w:w="260" w:type="dxa"/>
          <w:trHeight w:val="1932"/>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21</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27B21"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Pr="008F2ED7">
              <w:rPr>
                <w:rFonts w:ascii="Times New Roman" w:hAnsi="Times New Roman" w:cs="Times New Roman"/>
                <w:sz w:val="22"/>
                <w:szCs w:val="22"/>
              </w:rPr>
              <w:t>ческие упражнения. Перекаты.</w:t>
            </w:r>
            <w:r>
              <w:rPr>
                <w:rFonts w:ascii="Times New Roman" w:hAnsi="Times New Roman" w:cs="Times New Roman"/>
                <w:sz w:val="22"/>
                <w:szCs w:val="22"/>
              </w:rPr>
              <w:t xml:space="preserve"> Организую</w:t>
            </w:r>
            <w:r w:rsidR="003E3A2F" w:rsidRPr="008F2ED7">
              <w:rPr>
                <w:rFonts w:ascii="Times New Roman" w:hAnsi="Times New Roman" w:cs="Times New Roman"/>
                <w:sz w:val="22"/>
                <w:szCs w:val="22"/>
              </w:rPr>
              <w:t>щие команды и приемы. Висы.</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Строевые упражнения.</w:t>
            </w:r>
          </w:p>
        </w:tc>
        <w:tc>
          <w:tcPr>
            <w:tcW w:w="3262" w:type="dxa"/>
            <w:tcBorders>
              <w:top w:val="single" w:sz="4" w:space="0" w:color="000000"/>
              <w:left w:val="single" w:sz="4" w:space="0" w:color="000000"/>
              <w:bottom w:val="single" w:sz="4" w:space="0" w:color="000000"/>
            </w:tcBorders>
          </w:tcPr>
          <w:p w:rsidR="003E3A2F" w:rsidRPr="008F2ED7" w:rsidRDefault="00227B21" w:rsidP="009C4410">
            <w:pPr>
              <w:pStyle w:val="af8"/>
              <w:snapToGrid w:val="0"/>
              <w:spacing w:line="240" w:lineRule="atLeast"/>
              <w:ind w:firstLine="0"/>
              <w:jc w:val="left"/>
              <w:rPr>
                <w:sz w:val="22"/>
                <w:szCs w:val="22"/>
                <w:lang w:eastAsia="hi-IN" w:bidi="hi-IN"/>
              </w:rPr>
            </w:pPr>
            <w:r w:rsidRPr="008F2ED7">
              <w:rPr>
                <w:sz w:val="22"/>
                <w:szCs w:val="22"/>
                <w:lang w:eastAsia="hi-IN" w:bidi="hi-IN"/>
              </w:rPr>
              <w:t xml:space="preserve">Перекаты вперед и назад. </w:t>
            </w:r>
            <w:r w:rsidR="003E3A2F" w:rsidRPr="008F2ED7">
              <w:rPr>
                <w:sz w:val="22"/>
                <w:szCs w:val="22"/>
                <w:lang w:eastAsia="hi-IN" w:bidi="hi-IN"/>
              </w:rPr>
              <w:t>Перестроение из колонны  по  четыре в колонну по одному разведением и слиянием.  Поднимание прямых ног в висе (м), подтягивание из положения лежа (д). Упражнения на развитие силовых способностей.</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висов.</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перекладина.</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22</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ческие</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упражнения.</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 xml:space="preserve">Кувырок вперед и </w:t>
            </w:r>
            <w:r w:rsidR="003E3A2F" w:rsidRPr="008F2ED7">
              <w:rPr>
                <w:rFonts w:ascii="Times New Roman" w:hAnsi="Times New Roman" w:cs="Times New Roman"/>
                <w:sz w:val="22"/>
                <w:szCs w:val="22"/>
              </w:rPr>
              <w:lastRenderedPageBreak/>
              <w:t>назад.</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Акробатические упражнения,</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4"/>
              </w:rPr>
            </w:pPr>
            <w:r w:rsidRPr="008F2ED7">
              <w:rPr>
                <w:rFonts w:ascii="Times New Roman" w:hAnsi="Times New Roman" w:cs="Times New Roman"/>
                <w:sz w:val="24"/>
              </w:rPr>
              <w:t xml:space="preserve">Учебник </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стр. 105-108</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b/>
                <w:bCs/>
                <w:sz w:val="22"/>
                <w:szCs w:val="22"/>
              </w:rPr>
            </w:pPr>
            <w:r w:rsidRPr="008F2ED7">
              <w:rPr>
                <w:rFonts w:ascii="Times New Roman" w:hAnsi="Times New Roman" w:cs="Times New Roman"/>
                <w:sz w:val="22"/>
                <w:szCs w:val="22"/>
              </w:rPr>
              <w:lastRenderedPageBreak/>
              <w:t xml:space="preserve">Кувырок вперед в группировке.  Кувырок назад в упор присев. Подтягивание в висе (м) подтягивание из виса лежа (д). Упражнения на развитие  </w:t>
            </w:r>
            <w:r w:rsidRPr="008F2ED7">
              <w:rPr>
                <w:rFonts w:ascii="Times New Roman" w:hAnsi="Times New Roman" w:cs="Times New Roman"/>
                <w:sz w:val="22"/>
                <w:szCs w:val="22"/>
              </w:rPr>
              <w:lastRenderedPageBreak/>
              <w:t>гибкости и силовой выносливости.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w:t>
            </w:r>
            <w:r w:rsidRPr="008F2ED7">
              <w:rPr>
                <w:rFonts w:ascii="Times New Roman" w:hAnsi="Times New Roman" w:cs="Times New Roman"/>
                <w:sz w:val="22"/>
                <w:szCs w:val="22"/>
              </w:rPr>
              <w:lastRenderedPageBreak/>
              <w:t>Умеют анализировать их технику, выявляют ошибки и активно помогают в их исправлении.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23</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ческие упражнения. Стойка на лопатках</w:t>
            </w:r>
            <w:r w:rsidR="00227B21" w:rsidRPr="008F2ED7">
              <w:rPr>
                <w:rFonts w:ascii="Times New Roman" w:hAnsi="Times New Roman" w:cs="Times New Roman"/>
                <w:sz w:val="22"/>
                <w:szCs w:val="22"/>
              </w:rPr>
              <w:t xml:space="preserve"> согнув ноги</w:t>
            </w:r>
            <w:r w:rsidR="003E3A2F" w:rsidRPr="008F2ED7">
              <w:rPr>
                <w:rFonts w:ascii="Times New Roman" w:hAnsi="Times New Roman" w:cs="Times New Roman"/>
                <w:sz w:val="22"/>
                <w:szCs w:val="22"/>
              </w:rPr>
              <w:t>.</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Упражнения на развитие силы мышц туловища.</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Кувырок вперед в группировке и назад в упор присев. Стойка на лопатках</w:t>
            </w:r>
            <w:r w:rsidR="00227B21" w:rsidRPr="008F2ED7">
              <w:rPr>
                <w:rFonts w:ascii="Times New Roman" w:hAnsi="Times New Roman" w:cs="Times New Roman"/>
                <w:sz w:val="22"/>
                <w:szCs w:val="22"/>
              </w:rPr>
              <w:t xml:space="preserve"> согнув ноги</w:t>
            </w:r>
            <w:r w:rsidRPr="008F2ED7">
              <w:rPr>
                <w:rFonts w:ascii="Times New Roman" w:hAnsi="Times New Roman" w:cs="Times New Roman"/>
                <w:sz w:val="22"/>
                <w:szCs w:val="22"/>
              </w:rPr>
              <w:t>. Комбинация элементов (кувырки, стойка на лопатках). Упражнения на 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кувырка вперед и назад.</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227B21"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227B21"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ческие</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упражнения.</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Стойка</w:t>
            </w:r>
            <w:r>
              <w:rPr>
                <w:rFonts w:ascii="Times New Roman" w:hAnsi="Times New Roman" w:cs="Times New Roman"/>
                <w:sz w:val="22"/>
                <w:szCs w:val="22"/>
              </w:rPr>
              <w:t xml:space="preserve"> на лопатках</w:t>
            </w:r>
            <w:r w:rsidR="003E3A2F" w:rsidRPr="008F2ED7">
              <w:rPr>
                <w:rFonts w:ascii="Times New Roman" w:hAnsi="Times New Roman" w:cs="Times New Roman"/>
                <w:sz w:val="22"/>
                <w:szCs w:val="22"/>
              </w:rPr>
              <w:t>.</w:t>
            </w:r>
            <w:r w:rsidR="002A5D61">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lastRenderedPageBreak/>
              <w:t>Комплекс упражнений для формирования правильной осанки.</w:t>
            </w:r>
          </w:p>
        </w:tc>
        <w:tc>
          <w:tcPr>
            <w:tcW w:w="3262" w:type="dxa"/>
            <w:tcBorders>
              <w:left w:val="single" w:sz="4" w:space="0" w:color="000000"/>
              <w:bottom w:val="single" w:sz="4" w:space="0" w:color="000000"/>
            </w:tcBorders>
          </w:tcPr>
          <w:p w:rsidR="003E3A2F" w:rsidRPr="008F2ED7" w:rsidRDefault="00227B21"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 xml:space="preserve">Стойка на лопатках. </w:t>
            </w:r>
            <w:r w:rsidR="003E3A2F" w:rsidRPr="008F2ED7">
              <w:rPr>
                <w:rFonts w:ascii="Times New Roman" w:hAnsi="Times New Roman" w:cs="Times New Roman"/>
                <w:sz w:val="22"/>
                <w:szCs w:val="22"/>
              </w:rPr>
              <w:t>Гимнастическая полоса препятствий, включающая кувырки (вперед, назад, стойки).</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w:t>
            </w:r>
            <w:r w:rsidRPr="008F2ED7">
              <w:rPr>
                <w:rFonts w:ascii="Times New Roman" w:hAnsi="Times New Roman" w:cs="Times New Roman"/>
                <w:sz w:val="22"/>
                <w:szCs w:val="22"/>
              </w:rPr>
              <w:lastRenderedPageBreak/>
              <w:t xml:space="preserve">Умеют анализировать их технику, выявляют ошибки и активно помогают  их исправлению. </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стойки на лопатках.</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227B21"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25</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 Д/З</w:t>
            </w:r>
            <w:r w:rsidR="006A0C3D">
              <w:rPr>
                <w:rFonts w:ascii="Times New Roman" w:hAnsi="Times New Roman" w:cs="Times New Roman"/>
                <w:sz w:val="22"/>
                <w:szCs w:val="22"/>
              </w:rPr>
              <w:t xml:space="preserve"> </w:t>
            </w:r>
            <w:r w:rsidRPr="008F2ED7">
              <w:rPr>
                <w:rFonts w:ascii="Times New Roman" w:hAnsi="Times New Roman" w:cs="Times New Roman"/>
                <w:sz w:val="24"/>
              </w:rPr>
              <w:t>Упражнения со скакалкой на 32 счёта.</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опорных прыжков: вскок в упор присев </w:t>
            </w:r>
            <w:r w:rsidR="00227B21" w:rsidRPr="008F2ED7">
              <w:rPr>
                <w:rFonts w:ascii="Times New Roman" w:hAnsi="Times New Roman" w:cs="Times New Roman"/>
                <w:sz w:val="22"/>
                <w:szCs w:val="22"/>
              </w:rPr>
              <w:t xml:space="preserve">и соскок прогнувшись. </w:t>
            </w:r>
            <w:r w:rsidRPr="008F2ED7">
              <w:rPr>
                <w:rFonts w:ascii="Times New Roman" w:hAnsi="Times New Roman" w:cs="Times New Roman"/>
                <w:sz w:val="22"/>
                <w:szCs w:val="22"/>
              </w:rPr>
              <w:t>(козел в ширину, высота 80 — 100 см). Упражнения на развитие координационных способностей.</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стойки согнув ноги.</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гимнастический козел.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26</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A5D61"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w:t>
            </w:r>
            <w:r w:rsidR="009C417B">
              <w:rPr>
                <w:rFonts w:ascii="Times New Roman" w:hAnsi="Times New Roman" w:cs="Times New Roman"/>
                <w:sz w:val="22"/>
                <w:szCs w:val="22"/>
              </w:rPr>
              <w:t>стическом бревне (д), гимнасти</w:t>
            </w:r>
            <w:r w:rsidRPr="008F2ED7">
              <w:rPr>
                <w:rFonts w:ascii="Times New Roman" w:hAnsi="Times New Roman" w:cs="Times New Roman"/>
                <w:sz w:val="22"/>
                <w:szCs w:val="22"/>
              </w:rPr>
              <w:t>ческой перекладине (м).</w:t>
            </w:r>
            <w:r w:rsidR="003E3A2F" w:rsidRPr="008F2ED7">
              <w:rPr>
                <w:rFonts w:ascii="Times New Roman" w:hAnsi="Times New Roman" w:cs="Times New Roman"/>
                <w:sz w:val="22"/>
                <w:szCs w:val="22"/>
              </w:rPr>
              <w:t>Опорный прыжок.</w:t>
            </w:r>
            <w:r w:rsidR="00227B21">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Д/З</w:t>
            </w:r>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 xml:space="preserve">Упражнения на развитие </w:t>
            </w:r>
            <w:r w:rsidR="003E3A2F" w:rsidRPr="008F2ED7">
              <w:rPr>
                <w:rFonts w:ascii="Times New Roman" w:hAnsi="Times New Roman" w:cs="Times New Roman"/>
                <w:sz w:val="24"/>
              </w:rPr>
              <w:lastRenderedPageBreak/>
              <w:t>силы мышц рук.</w:t>
            </w:r>
          </w:p>
        </w:tc>
        <w:tc>
          <w:tcPr>
            <w:tcW w:w="3262" w:type="dxa"/>
            <w:tcBorders>
              <w:top w:val="single" w:sz="4" w:space="0" w:color="000000"/>
              <w:left w:val="single" w:sz="4" w:space="0" w:color="000000"/>
              <w:bottom w:val="single" w:sz="4" w:space="0" w:color="000000"/>
            </w:tcBorders>
          </w:tcPr>
          <w:p w:rsidR="002A5D61" w:rsidRPr="008F2ED7" w:rsidRDefault="002A5D61" w:rsidP="002A5D61">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Упражнения на гимнастическом бревне (д): передвижения ходьбой, бегом, приставными шагами, повороты, стоя на месте.</w:t>
            </w:r>
          </w:p>
          <w:p w:rsidR="003E3A2F" w:rsidRPr="008F2ED7" w:rsidRDefault="002A5D61" w:rsidP="002A5D61">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гимнастической перекладине (м).  Упражнения для мышц брюшного пресса на гимнастической скамейке и стенке.</w:t>
            </w:r>
            <w:r w:rsidR="003E3A2F" w:rsidRPr="008F2ED7">
              <w:rPr>
                <w:rFonts w:ascii="Times New Roman" w:hAnsi="Times New Roman" w:cs="Times New Roman"/>
                <w:sz w:val="22"/>
                <w:szCs w:val="22"/>
              </w:rPr>
              <w:t xml:space="preserve">Прыжок на гимнастического козла с </w:t>
            </w:r>
            <w:r w:rsidR="003E3A2F" w:rsidRPr="008F2ED7">
              <w:rPr>
                <w:rFonts w:ascii="Times New Roman" w:hAnsi="Times New Roman" w:cs="Times New Roman"/>
                <w:sz w:val="22"/>
                <w:szCs w:val="22"/>
              </w:rPr>
              <w:lastRenderedPageBreak/>
              <w:t>последующим спрыгиванием.  Комбинации упражнений  на развитие гибкости.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гимнастический козел. </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9C417B" w:rsidRDefault="009C417B" w:rsidP="00DA46FB">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27</w:t>
            </w:r>
          </w:p>
        </w:tc>
        <w:tc>
          <w:tcPr>
            <w:tcW w:w="772"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Упражнения на гимнасти-ческом бревне (д), гимнасти-ческой перекладине (м).</w:t>
            </w:r>
            <w:r w:rsidRPr="009C417B">
              <w:rPr>
                <w:rStyle w:val="dash041e005f0431005f044b005f0447005f043d005f044b005f0439005f005fchar1char1"/>
                <w:rFonts w:cs="Times New Roman"/>
                <w:sz w:val="22"/>
                <w:szCs w:val="22"/>
              </w:rPr>
              <w:t>Д/З</w:t>
            </w:r>
            <w:r w:rsidRPr="009C417B">
              <w:rPr>
                <w:rFonts w:ascii="Times New Roman" w:hAnsi="Times New Roman" w:cs="Times New Roman"/>
                <w:sz w:val="24"/>
              </w:rPr>
              <w:t xml:space="preserve">Комплексупражнений тонического стретчинга.  </w:t>
            </w:r>
          </w:p>
        </w:tc>
        <w:tc>
          <w:tcPr>
            <w:tcW w:w="3262"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Комбинации из  освоенных акробатических элементов.Комплекс упражнений тонического стретчинга.  Лазанье по канату (до 2 м).   </w:t>
            </w:r>
          </w:p>
        </w:tc>
        <w:tc>
          <w:tcPr>
            <w:tcW w:w="6385"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Гимнастическое бревно,</w:t>
            </w:r>
          </w:p>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перекладина, гимнастическая скамейка.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28</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Упражнения на гимнасти</w:t>
            </w:r>
            <w:r w:rsidRPr="008F2ED7">
              <w:rPr>
                <w:rFonts w:ascii="Times New Roman" w:hAnsi="Times New Roman" w:cs="Times New Roman"/>
                <w:sz w:val="22"/>
                <w:szCs w:val="22"/>
              </w:rPr>
              <w:t>ч</w:t>
            </w:r>
            <w:r>
              <w:rPr>
                <w:rFonts w:ascii="Times New Roman" w:hAnsi="Times New Roman" w:cs="Times New Roman"/>
                <w:sz w:val="22"/>
                <w:szCs w:val="22"/>
              </w:rPr>
              <w:t>еском бревне (д), гимнасти</w:t>
            </w:r>
            <w:r w:rsidRPr="008F2ED7">
              <w:rPr>
                <w:rFonts w:ascii="Times New Roman" w:hAnsi="Times New Roman" w:cs="Times New Roman"/>
                <w:sz w:val="22"/>
                <w:szCs w:val="22"/>
              </w:rPr>
              <w:t>ческой перекладине (м).</w:t>
            </w:r>
            <w:r w:rsidRPr="008F2ED7">
              <w:rPr>
                <w:rStyle w:val="dash041e005f0431005f044b005f0447005f043d005f044b005f0439005f005fchar1char1"/>
                <w:rFonts w:cs="Times New Roman"/>
                <w:sz w:val="22"/>
                <w:szCs w:val="22"/>
              </w:rPr>
              <w:t>Д/</w:t>
            </w:r>
            <w:r w:rsidRPr="008F2ED7">
              <w:rPr>
                <w:rFonts w:ascii="Times New Roman" w:hAnsi="Times New Roman" w:cs="Times New Roman"/>
                <w:sz w:val="24"/>
              </w:rPr>
              <w:t xml:space="preserve"> </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освоенных акробатических элементов.</w:t>
            </w:r>
            <w:r w:rsidR="006A0C3D">
              <w:rPr>
                <w:rFonts w:ascii="Times New Roman" w:hAnsi="Times New Roman" w:cs="Times New Roman"/>
                <w:sz w:val="22"/>
                <w:szCs w:val="22"/>
              </w:rPr>
              <w:t xml:space="preserve"> </w:t>
            </w:r>
            <w:r w:rsidRPr="008F2ED7">
              <w:rPr>
                <w:rFonts w:ascii="Times New Roman" w:hAnsi="Times New Roman" w:cs="Times New Roman"/>
                <w:sz w:val="22"/>
                <w:szCs w:val="22"/>
              </w:rPr>
              <w:t xml:space="preserve">Комплекс упражнений тонического стретчинга.  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Гимнастическое бревно,</w:t>
            </w:r>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перекладина, гимнастическая скамейка.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Упражнения на гимнас</w:t>
            </w:r>
            <w:r w:rsidRPr="008F2ED7">
              <w:rPr>
                <w:rFonts w:ascii="Times New Roman" w:hAnsi="Times New Roman" w:cs="Times New Roman"/>
                <w:sz w:val="22"/>
                <w:szCs w:val="22"/>
              </w:rPr>
              <w:t>тических брусьях. Лазанье по канату.</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 xml:space="preserve">Комплекс упражнений тонического стретчинга. </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параллельных брусьях (м): наскок в упор передвижение вперед на руках; на разновысоких брусьях (д): наскок на нижнюю жердь. Комплекс упражнений тонического</w:t>
            </w:r>
            <w:r w:rsidR="006A0C3D">
              <w:rPr>
                <w:rFonts w:ascii="Times New Roman" w:hAnsi="Times New Roman" w:cs="Times New Roman"/>
                <w:sz w:val="22"/>
                <w:szCs w:val="22"/>
              </w:rPr>
              <w:t xml:space="preserve"> стретчинга. </w:t>
            </w:r>
            <w:r w:rsidRPr="008F2ED7">
              <w:rPr>
                <w:rFonts w:ascii="Times New Roman" w:hAnsi="Times New Roman" w:cs="Times New Roman"/>
                <w:sz w:val="22"/>
                <w:szCs w:val="22"/>
              </w:rPr>
              <w:t xml:space="preserve">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брусья, канат.</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w:t>
            </w:r>
            <w:r>
              <w:rPr>
                <w:rFonts w:ascii="Times New Roman" w:hAnsi="Times New Roman" w:cs="Times New Roman"/>
                <w:sz w:val="22"/>
                <w:szCs w:val="22"/>
              </w:rPr>
              <w:t>с</w:t>
            </w:r>
            <w:r w:rsidRPr="008F2ED7">
              <w:rPr>
                <w:rFonts w:ascii="Times New Roman" w:hAnsi="Times New Roman" w:cs="Times New Roman"/>
                <w:sz w:val="22"/>
                <w:szCs w:val="22"/>
              </w:rPr>
              <w:t>тических брусьях. Лазанье по канату.</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Упражнения на развитие силы и силовой выносливости.</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на параллельных брусьях (м): наскок в упор передвижение вперед на руках; на разновысоких брусьях (д): наскок на нижнюю жердь. Упражнения на развитие силы и силовой выносливости. 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Контроль</w:t>
            </w:r>
            <w:r w:rsidRPr="008F2ED7">
              <w:rPr>
                <w:rFonts w:ascii="Times New Roman" w:hAnsi="Times New Roman" w:cs="Times New Roman"/>
                <w:sz w:val="22"/>
                <w:szCs w:val="22"/>
              </w:rPr>
              <w:t xml:space="preserve">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брусья, канат.</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Ритмическая гимнастика с </w:t>
            </w:r>
            <w:r w:rsidRPr="008F2ED7">
              <w:rPr>
                <w:rFonts w:ascii="Times New Roman" w:hAnsi="Times New Roman" w:cs="Times New Roman"/>
                <w:sz w:val="22"/>
                <w:szCs w:val="22"/>
              </w:rPr>
              <w:lastRenderedPageBreak/>
              <w:t>элементами хореографии.</w:t>
            </w:r>
            <w:r w:rsidRPr="008F2ED7">
              <w:rPr>
                <w:rStyle w:val="dash041e005f0431005f044b005f0447005f043d005f044b005f0439005f005fchar1char1"/>
                <w:rFonts w:cs="Times New Roman"/>
                <w:sz w:val="22"/>
                <w:szCs w:val="22"/>
              </w:rPr>
              <w:t>Д/З</w:t>
            </w:r>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Ритмическая гимнастика.</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Стилизованные общераз-вивающие упражнения. </w:t>
            </w:r>
            <w:r w:rsidRPr="008F2ED7">
              <w:rPr>
                <w:rFonts w:ascii="Times New Roman" w:hAnsi="Times New Roman" w:cs="Times New Roman"/>
                <w:sz w:val="22"/>
                <w:szCs w:val="22"/>
              </w:rPr>
              <w:lastRenderedPageBreak/>
              <w:t>Танцевальные шаги. Эстафеты с использованием гимнастических упражнений.</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Осваивают технику выполнения упражнений,  предупреждая появление ошибок и соблюдая правила техники безопасности.   В </w:t>
            </w:r>
            <w:r w:rsidRPr="008F2ED7">
              <w:rPr>
                <w:rFonts w:ascii="Times New Roman" w:hAnsi="Times New Roman" w:cs="Times New Roman"/>
                <w:sz w:val="22"/>
                <w:szCs w:val="22"/>
              </w:rPr>
              <w:lastRenderedPageBreak/>
              <w:t xml:space="preserve">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w:t>
            </w:r>
            <w:r w:rsidRPr="008F2ED7">
              <w:rPr>
                <w:rFonts w:ascii="Times New Roman" w:hAnsi="Times New Roman" w:cs="Times New Roman"/>
                <w:sz w:val="22"/>
                <w:szCs w:val="22"/>
              </w:rPr>
              <w:lastRenderedPageBreak/>
              <w:t xml:space="preserve">выполнения лазанья по канату. </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Компьютер, проектор.экран, </w:t>
            </w:r>
            <w:r w:rsidRPr="008F2ED7">
              <w:rPr>
                <w:rFonts w:ascii="Times New Roman" w:hAnsi="Times New Roman" w:cs="Times New Roman"/>
                <w:sz w:val="22"/>
                <w:szCs w:val="22"/>
                <w:lang w:val="en-US"/>
              </w:rPr>
              <w:t>DVD</w:t>
            </w:r>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диски, обручи,  скакалки, мячи.</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Знания о физической культуре (1 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32</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r w:rsidRPr="008F2ED7">
              <w:rPr>
                <w:rStyle w:val="dash041e005f0431005f044b005f0447005f043d005f044b005f0439005f005fchar1char1"/>
                <w:rFonts w:cs="Times New Roman"/>
                <w:sz w:val="22"/>
                <w:szCs w:val="22"/>
              </w:rPr>
              <w:t>Физическое развитие человека.</w:t>
            </w:r>
            <w:r>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Учебник</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4"/>
              </w:rPr>
              <w:t>стр. 13-18</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составленно-го комплекса упражнений.  Контроль техники выполнения. </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Знания о физической культуре (1 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Pr>
            </w:pPr>
            <w:r>
              <w:rPr>
                <w:rStyle w:val="dash041e005f0431005f044b005f0447005f043d005f044b005f0439005f005fchar1char1"/>
                <w:rFonts w:cs="Times New Roman"/>
                <w:sz w:val="22"/>
                <w:szCs w:val="22"/>
              </w:rPr>
              <w:t>Олимпийс</w:t>
            </w:r>
            <w:r w:rsidRPr="008F2ED7">
              <w:rPr>
                <w:rStyle w:val="dash041e005f0431005f044b005f0447005f043d005f044b005f0439005f005fchar1char1"/>
                <w:rFonts w:cs="Times New Roman"/>
                <w:sz w:val="22"/>
                <w:szCs w:val="22"/>
              </w:rPr>
              <w:t>кие игры  древности.</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lastRenderedPageBreak/>
              <w:t>Д/З</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Олимпийские игры  древности</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Pr>
              <w:t>Учебник § 1</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Исторические сведения о развитии древних Олимпийских игр. Виды состязаний в </w:t>
            </w:r>
            <w:r w:rsidRPr="008F2ED7">
              <w:rPr>
                <w:rStyle w:val="dash041e005f0431005f044b005f0447005f043d005f044b005f0439005f005fchar1char1"/>
                <w:rFonts w:cs="Times New Roman"/>
                <w:sz w:val="22"/>
                <w:szCs w:val="22"/>
              </w:rPr>
              <w:lastRenderedPageBreak/>
              <w:t>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w:t>
            </w:r>
            <w:r w:rsidRPr="008F2ED7">
              <w:rPr>
                <w:rStyle w:val="dash041e005f0431005f044b005f0447005f043d005f044b005f0439005f005fchar1char1"/>
                <w:rFonts w:cs="Times New Roman"/>
                <w:sz w:val="22"/>
                <w:szCs w:val="22"/>
              </w:rPr>
              <w:lastRenderedPageBreak/>
              <w:t>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Тест по теме «Исторические сведения о </w:t>
            </w:r>
            <w:r w:rsidRPr="008F2ED7">
              <w:rPr>
                <w:rStyle w:val="dash041e005f0431005f044b005f0447005f043d005f044b005f0439005f005fchar1char1"/>
                <w:rFonts w:cs="Times New Roman"/>
                <w:sz w:val="22"/>
                <w:szCs w:val="22"/>
              </w:rPr>
              <w:lastRenderedPageBreak/>
              <w:t>развитии древних Олимпийских игр».</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Учебная презентация, компьютер, проектор, </w:t>
            </w:r>
            <w:r w:rsidRPr="008F2ED7">
              <w:rPr>
                <w:rStyle w:val="dash041e005f0431005f044b005f0447005f043d005f044b005f0439005f005fchar1char1"/>
                <w:rFonts w:cs="Times New Roman"/>
                <w:sz w:val="22"/>
                <w:szCs w:val="22"/>
              </w:rPr>
              <w:lastRenderedPageBreak/>
              <w:t>экран.</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520ECA" w:rsidP="009C4410">
            <w:pPr>
              <w:snapToGrid w:val="0"/>
              <w:spacing w:line="240" w:lineRule="atLeast"/>
              <w:ind w:firstLine="109"/>
              <w:jc w:val="center"/>
              <w:rPr>
                <w:rStyle w:val="WW8Num3z0"/>
                <w:rFonts w:ascii="Times New Roman" w:hAnsi="Times New Roman" w:cs="Times New Roman"/>
                <w:b/>
                <w:bCs/>
                <w:sz w:val="22"/>
                <w:szCs w:val="22"/>
              </w:rPr>
            </w:pPr>
            <w:r>
              <w:rPr>
                <w:rStyle w:val="WW8Num3z0"/>
                <w:rFonts w:ascii="Times New Roman" w:hAnsi="Times New Roman" w:cs="Times New Roman"/>
                <w:b/>
                <w:bCs/>
                <w:sz w:val="22"/>
                <w:szCs w:val="22"/>
              </w:rPr>
              <w:lastRenderedPageBreak/>
              <w:t xml:space="preserve">3 ч.   </w:t>
            </w:r>
            <w:r w:rsidR="009C417B" w:rsidRPr="008F2ED7">
              <w:rPr>
                <w:rStyle w:val="WW8Num3z0"/>
                <w:rFonts w:ascii="Times New Roman" w:hAnsi="Times New Roman" w:cs="Times New Roman"/>
                <w:b/>
                <w:bCs/>
                <w:sz w:val="22"/>
                <w:szCs w:val="22"/>
              </w:rPr>
              <w:t>Лыжные гонки (21 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34</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Pr>
            </w:pPr>
            <w:r w:rsidRPr="008F2ED7">
              <w:rPr>
                <w:rFonts w:ascii="Times New Roman" w:hAnsi="Times New Roman" w:cs="Times New Roman"/>
                <w:sz w:val="22"/>
                <w:szCs w:val="22"/>
              </w:rPr>
              <w:t>Передвижение</w:t>
            </w:r>
            <w:r>
              <w:rPr>
                <w:rFonts w:ascii="Times New Roman" w:hAnsi="Times New Roman" w:cs="Times New Roman"/>
                <w:sz w:val="22"/>
                <w:szCs w:val="22"/>
              </w:rPr>
              <w:t xml:space="preserve"> на </w:t>
            </w:r>
            <w:r w:rsidRPr="008F2ED7">
              <w:rPr>
                <w:rFonts w:ascii="Times New Roman" w:hAnsi="Times New Roman" w:cs="Times New Roman"/>
                <w:sz w:val="22"/>
                <w:szCs w:val="22"/>
              </w:rPr>
              <w:t>лыжах.</w:t>
            </w:r>
            <w:r>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Учебник</w:t>
            </w:r>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Style w:val="dash041e005f0431005f044b005f0447005f043d005f044b005f0439005f005fchar1char1"/>
              </w:rPr>
              <w:t>стр. 135-138</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w:t>
            </w:r>
            <w:r>
              <w:rPr>
                <w:rStyle w:val="dash041e005f0431005f044b005f0447005f043d005f044b005f0439005f005fchar1char1"/>
                <w:rFonts w:cs="Times New Roman"/>
                <w:sz w:val="22"/>
                <w:szCs w:val="22"/>
              </w:rPr>
              <w:t>ортом для поддержания работоспо</w:t>
            </w:r>
            <w:r w:rsidRPr="008F2ED7">
              <w:rPr>
                <w:rStyle w:val="dash041e005f0431005f044b005f0447005f043d005f044b005f0439005f005fchar1char1"/>
                <w:rFonts w:cs="Times New Roman"/>
                <w:sz w:val="22"/>
                <w:szCs w:val="22"/>
              </w:rPr>
              <w:t>собности. Подвижные игры на лыжах.</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по теме «Историчес-кие сведения о развитии лыжного спорта, правил ТБ».</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35</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w:t>
            </w:r>
            <w:r w:rsidR="009C417B">
              <w:rPr>
                <w:rFonts w:ascii="Times New Roman" w:hAnsi="Times New Roman" w:cs="Times New Roman"/>
                <w:sz w:val="22"/>
                <w:szCs w:val="22"/>
              </w:rPr>
              <w:t>ние на лыжах. По</w:t>
            </w:r>
            <w:r w:rsidR="009C417B" w:rsidRPr="008F2ED7">
              <w:rPr>
                <w:rFonts w:ascii="Times New Roman" w:hAnsi="Times New Roman" w:cs="Times New Roman"/>
                <w:sz w:val="22"/>
                <w:szCs w:val="22"/>
              </w:rPr>
              <w:t>переменный</w:t>
            </w:r>
            <w:r w:rsidR="009C417B">
              <w:rPr>
                <w:rFonts w:ascii="Times New Roman" w:hAnsi="Times New Roman" w:cs="Times New Roman"/>
                <w:sz w:val="22"/>
                <w:szCs w:val="22"/>
              </w:rPr>
              <w:t xml:space="preserve"> двухшаж</w:t>
            </w:r>
            <w:r w:rsidR="009C417B" w:rsidRPr="008F2ED7">
              <w:rPr>
                <w:rFonts w:ascii="Times New Roman" w:hAnsi="Times New Roman" w:cs="Times New Roman"/>
                <w:sz w:val="22"/>
                <w:szCs w:val="22"/>
              </w:rPr>
              <w:t>ный</w:t>
            </w:r>
            <w:r w:rsidR="009C417B">
              <w:rPr>
                <w:rFonts w:ascii="Times New Roman" w:hAnsi="Times New Roman" w:cs="Times New Roman"/>
                <w:sz w:val="22"/>
                <w:szCs w:val="22"/>
              </w:rPr>
              <w:t xml:space="preserve"> </w:t>
            </w:r>
            <w:r w:rsidR="009C417B" w:rsidRPr="008F2ED7">
              <w:rPr>
                <w:rFonts w:ascii="Times New Roman" w:hAnsi="Times New Roman" w:cs="Times New Roman"/>
                <w:sz w:val="22"/>
                <w:szCs w:val="22"/>
              </w:rPr>
              <w:t>ход.</w:t>
            </w:r>
            <w:r w:rsidR="009C417B">
              <w:rPr>
                <w:rFonts w:ascii="Times New Roman" w:hAnsi="Times New Roman" w:cs="Times New Roman"/>
                <w:sz w:val="22"/>
                <w:szCs w:val="22"/>
              </w:rPr>
              <w:t xml:space="preserve"> </w:t>
            </w:r>
            <w:r w:rsidR="009C417B" w:rsidRPr="008F2ED7">
              <w:rPr>
                <w:rStyle w:val="dash041e005f0431005f044b005f0447005f043d005f044b005f0439005f005fchar1char1"/>
                <w:rFonts w:cs="Times New Roman"/>
                <w:sz w:val="22"/>
                <w:szCs w:val="22"/>
              </w:rPr>
              <w:t>Д/З</w:t>
            </w:r>
            <w:r w:rsidR="009C417B">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lastRenderedPageBreak/>
              <w:t>Имитационные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Попеременный двухшажный ход. Передвижение на лыжах с равномерной скоростью в режиме умеренной интенсивности (1км). Самоконтроль за изменением </w:t>
            </w:r>
            <w:r w:rsidRPr="008F2ED7">
              <w:rPr>
                <w:rStyle w:val="dash041e005f0431005f044b005f0447005f043d005f044b005f0439005f005fchar1char1"/>
                <w:rFonts w:cs="Times New Roman"/>
                <w:sz w:val="22"/>
                <w:szCs w:val="22"/>
              </w:rPr>
              <w:lastRenderedPageBreak/>
              <w:t>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w:t>
            </w:r>
            <w:r w:rsidRPr="008F2ED7">
              <w:rPr>
                <w:rStyle w:val="dash041e005f0431005f044b005f0447005f043d005f044b005f0439005f005fchar1char1"/>
                <w:rFonts w:cs="Times New Roman"/>
                <w:sz w:val="22"/>
                <w:szCs w:val="22"/>
              </w:rPr>
              <w:lastRenderedPageBreak/>
              <w:t>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36</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Передвижение на лыжах. По</w:t>
            </w:r>
            <w:r w:rsidR="009C417B" w:rsidRPr="008F2ED7">
              <w:rPr>
                <w:rFonts w:ascii="Times New Roman" w:hAnsi="Times New Roman" w:cs="Times New Roman"/>
                <w:sz w:val="22"/>
                <w:szCs w:val="22"/>
              </w:rPr>
              <w:t>переменный</w:t>
            </w:r>
            <w:r>
              <w:rPr>
                <w:rFonts w:ascii="Times New Roman" w:hAnsi="Times New Roman" w:cs="Times New Roman"/>
                <w:sz w:val="22"/>
                <w:szCs w:val="22"/>
              </w:rPr>
              <w:t xml:space="preserve"> двухшаж</w:t>
            </w:r>
            <w:r w:rsidR="009C417B" w:rsidRPr="008F2ED7">
              <w:rPr>
                <w:rFonts w:ascii="Times New Roman" w:hAnsi="Times New Roman" w:cs="Times New Roman"/>
                <w:sz w:val="22"/>
                <w:szCs w:val="22"/>
              </w:rPr>
              <w:t>ный</w:t>
            </w:r>
            <w:r>
              <w:rPr>
                <w:rFonts w:ascii="Times New Roman" w:hAnsi="Times New Roman" w:cs="Times New Roman"/>
                <w:sz w:val="22"/>
                <w:szCs w:val="22"/>
              </w:rPr>
              <w:t xml:space="preserve"> </w:t>
            </w:r>
            <w:r w:rsidR="009C417B" w:rsidRPr="008F2ED7">
              <w:rPr>
                <w:rFonts w:ascii="Times New Roman" w:hAnsi="Times New Roman" w:cs="Times New Roman"/>
                <w:sz w:val="22"/>
                <w:szCs w:val="22"/>
              </w:rPr>
              <w:t>ход.</w:t>
            </w:r>
            <w:r>
              <w:rPr>
                <w:rFonts w:ascii="Times New Roman" w:hAnsi="Times New Roman" w:cs="Times New Roman"/>
                <w:sz w:val="22"/>
                <w:szCs w:val="22"/>
              </w:rPr>
              <w:t xml:space="preserve"> </w:t>
            </w:r>
            <w:r w:rsidR="009C417B" w:rsidRPr="008F2ED7">
              <w:rPr>
                <w:rStyle w:val="dash041e005f0431005f044b005f0447005f043d005f044b005f0439005f005fchar1char1"/>
                <w:rFonts w:cs="Times New Roman"/>
                <w:sz w:val="22"/>
                <w:szCs w:val="22"/>
              </w:rPr>
              <w:t>Д/З</w:t>
            </w:r>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Имитационные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sz w:val="22"/>
                <w:szCs w:val="22"/>
              </w:rPr>
            </w:pPr>
            <w:r w:rsidRPr="008F2ED7">
              <w:rPr>
                <w:rStyle w:val="dash041e005f0431005f044b005f0447005f043d005f044b005f0439005f005fchar1char1"/>
                <w:sz w:val="22"/>
                <w:szCs w:val="22"/>
              </w:rPr>
              <w:t>Попеременный двухшажный ход. Передвижение на лыжах с равномерной скоростью в режиме большой  интенсивности (1км). Самоконтроль за изменением 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попеременного двух-шажного хода.</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3</w:t>
            </w:r>
            <w:r w:rsidR="001E0DDF">
              <w:rPr>
                <w:rStyle w:val="WW8Num3z0"/>
                <w:rFonts w:ascii="Times New Roman" w:hAnsi="Times New Roman" w:cs="Times New Roman"/>
                <w:sz w:val="22"/>
                <w:szCs w:val="22"/>
              </w:rPr>
              <w:t>7</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Передвижение на лы</w:t>
            </w:r>
            <w:r w:rsidR="009C417B" w:rsidRPr="008F2ED7">
              <w:rPr>
                <w:rFonts w:ascii="Times New Roman" w:hAnsi="Times New Roman" w:cs="Times New Roman"/>
                <w:sz w:val="22"/>
                <w:szCs w:val="22"/>
              </w:rPr>
              <w:t xml:space="preserve">жах. </w:t>
            </w:r>
            <w:r>
              <w:rPr>
                <w:rStyle w:val="dash041e005f0431005f044b005f0447005f043d005f044b005f0439005f005fchar1char1"/>
                <w:rFonts w:cs="Times New Roman"/>
                <w:sz w:val="22"/>
                <w:szCs w:val="22"/>
              </w:rPr>
              <w:t>Однов</w:t>
            </w:r>
            <w:r w:rsidR="009C417B" w:rsidRPr="008F2ED7">
              <w:rPr>
                <w:rStyle w:val="dash041e005f0431005f044b005f0447005f043d005f044b005f0439005f005fchar1char1"/>
                <w:rFonts w:cs="Times New Roman"/>
                <w:sz w:val="22"/>
                <w:szCs w:val="22"/>
              </w:rPr>
              <w:t>ременный</w:t>
            </w:r>
            <w:r>
              <w:rPr>
                <w:rStyle w:val="dash041e005f0431005f044b005f0447005f043d005f044b005f0439005f005fchar1char1"/>
                <w:rFonts w:cs="Times New Roman"/>
                <w:sz w:val="22"/>
                <w:szCs w:val="22"/>
              </w:rPr>
              <w:t xml:space="preserve"> </w:t>
            </w:r>
            <w:r w:rsidR="009C417B" w:rsidRPr="008F2ED7">
              <w:rPr>
                <w:rStyle w:val="dash041e005f0431005f044b005f0447005f043d005f044b005f0439005f005fchar1char1"/>
                <w:rFonts w:cs="Times New Roman"/>
                <w:sz w:val="22"/>
                <w:szCs w:val="22"/>
              </w:rPr>
              <w:t>бесшажный ход. Д/З</w:t>
            </w:r>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 xml:space="preserve">Упражнения для силы </w:t>
            </w:r>
            <w:r w:rsidR="009C417B" w:rsidRPr="008F2ED7">
              <w:rPr>
                <w:rFonts w:ascii="Times New Roman" w:hAnsi="Times New Roman" w:cs="Times New Roman"/>
                <w:sz w:val="24"/>
              </w:rPr>
              <w:lastRenderedPageBreak/>
              <w:t>мышц туловища.</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lastRenderedPageBreak/>
              <w:t xml:space="preserve">Одновременный бесшажный ход. Бег на лыжах на короткие дистанции(до 500м) с максимальной скоростью. </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38</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Передвиже-ние на лы-жах. Однов-ременныйбесшажный ход. Д/З</w:t>
            </w:r>
            <w:r w:rsidRPr="008F2ED7">
              <w:rPr>
                <w:rFonts w:ascii="Times New Roman" w:hAnsi="Times New Roman" w:cs="Times New Roman"/>
                <w:sz w:val="24"/>
              </w:rPr>
              <w:t>Равномерное передвижение на лыжах до 2 км.</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Одновременный бесшажный ход. Бег на лыжах на короткие дистанции со средней скоростью и максимальной скоростью. (4*100м). Лыжная эстафета.</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одновремен-ного бес-шажного хода.</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разметочные флажки.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39</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r w:rsidRPr="008F2ED7">
              <w:rPr>
                <w:rFonts w:ascii="Times New Roman" w:hAnsi="Times New Roman" w:cs="Times New Roman"/>
                <w:sz w:val="22"/>
                <w:szCs w:val="22"/>
              </w:rPr>
              <w:t>Передвиже-ние на лыжах. Переход с одного способа на другой.</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Учебник</w:t>
            </w:r>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стр. 138-142</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Переход с одного способа передвижения на другой (переход без шага). Передвижения на лыжах с равномерной скоростью;  в режиме субмаксимальной интенсивности по учебному кругу.</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разметочные флажки.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40</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Передвиже-ние на лы-</w:t>
            </w:r>
            <w:r w:rsidRPr="008F2ED7">
              <w:rPr>
                <w:rFonts w:ascii="Times New Roman" w:hAnsi="Times New Roman" w:cs="Times New Roman"/>
                <w:sz w:val="22"/>
                <w:szCs w:val="22"/>
              </w:rPr>
              <w:lastRenderedPageBreak/>
              <w:t>жах. Пере-ход с одного способа на другой.</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Имитационные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western"/>
              <w:snapToGrid w:val="0"/>
              <w:spacing w:after="0" w:line="240" w:lineRule="atLeas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lastRenderedPageBreak/>
              <w:t xml:space="preserve">Переход с одного способа </w:t>
            </w:r>
            <w:r w:rsidRPr="008F2ED7">
              <w:rPr>
                <w:rStyle w:val="dash041e005f0431005f044b005f0447005f043d005f044b005f0439005f005fchar1char1"/>
                <w:rFonts w:eastAsia="SimSun"/>
                <w:sz w:val="22"/>
                <w:szCs w:val="22"/>
                <w:lang w:eastAsia="hi-IN" w:bidi="hi-IN"/>
              </w:rPr>
              <w:lastRenderedPageBreak/>
              <w:t>передвижения на другой (переход  через шаг и через два шага)  при движении по дистанции 1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изученных лыжных ходов, выявляя и устраняя типичные ошибки. Взаимодействуют со сверстниками в </w:t>
            </w:r>
            <w:r w:rsidRPr="008F2ED7">
              <w:rPr>
                <w:rStyle w:val="dash041e005f0431005f044b005f0447005f043d005f044b005f0439005f005fchar1char1"/>
                <w:rFonts w:cs="Times New Roman"/>
                <w:sz w:val="22"/>
                <w:szCs w:val="22"/>
              </w:rPr>
              <w:lastRenderedPageBreak/>
              <w:t xml:space="preserve">процессе совместного освоения техники передвижения на лыжах, соблюдают правила безопасности. </w:t>
            </w:r>
          </w:p>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Контроль техники пе-</w:t>
            </w:r>
            <w:r w:rsidRPr="008F2ED7">
              <w:rPr>
                <w:rStyle w:val="dash041e005f0431005f044b005f0447005f043d005f044b005f0439005f005fchar1char1"/>
                <w:rFonts w:cs="Times New Roman"/>
                <w:sz w:val="22"/>
                <w:szCs w:val="22"/>
              </w:rPr>
              <w:lastRenderedPageBreak/>
              <w:t>рехода с од-ного способа передвижения  на другой.</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Лыжи, палки, </w:t>
            </w:r>
            <w:r w:rsidRPr="008F2ED7">
              <w:rPr>
                <w:rFonts w:ascii="Times New Roman" w:hAnsi="Times New Roman" w:cs="Times New Roman"/>
                <w:sz w:val="22"/>
                <w:szCs w:val="22"/>
              </w:rPr>
              <w:lastRenderedPageBreak/>
              <w:t>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41</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Повороты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Упражнения для развития мышц ног.</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Поворот переступанием. Упражнения на координацию при выполнении  поворотов на лыжах. Передвижение  на лыжах 1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42</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Подъемы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Равномерное передвижение на лыжах до 2 км.</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Подъем лесенкой. Скоростной подъем ступающим шагом. Передвижение  на лыжах 1,5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Спуски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Пр</w:t>
            </w:r>
            <w:r w:rsidRPr="008F2ED7">
              <w:rPr>
                <w:rFonts w:ascii="Times New Roman" w:hAnsi="Times New Roman" w:cs="Times New Roman"/>
                <w:sz w:val="24"/>
              </w:rPr>
              <w:lastRenderedPageBreak/>
              <w:t>езентация по лыжной подготовке</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Спуск в основной стойке</w:t>
            </w:r>
            <w:r w:rsidR="001E0DDF" w:rsidRPr="008F2ED7">
              <w:rPr>
                <w:rStyle w:val="dash041e005f0431005f044b005f0447005f043d005f044b005f0439005f005fchar1char1"/>
                <w:rFonts w:cs="Times New Roman"/>
                <w:sz w:val="22"/>
                <w:szCs w:val="22"/>
              </w:rPr>
              <w:t xml:space="preserve"> </w:t>
            </w:r>
            <w:r w:rsidR="001E0DDF">
              <w:rPr>
                <w:rStyle w:val="dash041e005f0431005f044b005f0447005f043d005f044b005f0439005f005fchar1char1"/>
                <w:rFonts w:cs="Times New Roman"/>
                <w:sz w:val="22"/>
                <w:szCs w:val="22"/>
              </w:rPr>
              <w:t xml:space="preserve">и </w:t>
            </w:r>
            <w:r w:rsidR="001E0DDF" w:rsidRPr="008F2ED7">
              <w:rPr>
                <w:rStyle w:val="dash041e005f0431005f044b005f0447005f043d005f044b005f0439005f005fchar1char1"/>
                <w:rFonts w:cs="Times New Roman"/>
                <w:sz w:val="22"/>
                <w:szCs w:val="22"/>
              </w:rPr>
              <w:t>низкой стойке</w:t>
            </w:r>
            <w:r w:rsidRPr="008F2ED7">
              <w:rPr>
                <w:rStyle w:val="dash041e005f0431005f044b005f0447005f043d005f044b005f0439005f005fchar1char1"/>
                <w:rFonts w:cs="Times New Roman"/>
                <w:sz w:val="22"/>
                <w:szCs w:val="22"/>
              </w:rPr>
              <w:t xml:space="preserve">. Упражнения в поворотах и спусках на лыжах. </w:t>
            </w:r>
            <w:r w:rsidRPr="008F2ED7">
              <w:rPr>
                <w:rStyle w:val="dash041e005f0431005f044b005f0447005f043d005f044b005f0439005f005fchar1char1"/>
                <w:rFonts w:cs="Times New Roman"/>
                <w:sz w:val="22"/>
                <w:szCs w:val="22"/>
              </w:rPr>
              <w:lastRenderedPageBreak/>
              <w:t>Передвижение   на лыжах 2км.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w:t>
            </w:r>
            <w:r w:rsidRPr="008F2ED7">
              <w:rPr>
                <w:rStyle w:val="dash041e005f0431005f044b005f0447005f043d005f044b005f0439005f005fchar1char1"/>
                <w:rFonts w:cs="Times New Roman"/>
                <w:sz w:val="22"/>
                <w:szCs w:val="22"/>
              </w:rPr>
              <w:lastRenderedPageBreak/>
              <w:t>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4</w:t>
            </w:r>
            <w:r w:rsidR="009C417B" w:rsidRPr="008F2ED7">
              <w:rPr>
                <w:rStyle w:val="dash041e005f0431005f044b005f0447005f043d005f044b005f0439005f005fchar1char1"/>
                <w:rFonts w:cs="Times New Roman"/>
                <w:sz w:val="22"/>
                <w:szCs w:val="22"/>
              </w:rPr>
              <w:t>4</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Спуски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Упражнениядля развития силы мышц рук.</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Спуск в основной и низкой стойке по ровной поверхности. Подбирание предметов во время спуска в низкой стойке.   Передвижения  на лыжах 2 км. </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мячи.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w:t>
            </w:r>
            <w:r w:rsidR="009C417B" w:rsidRPr="008F2ED7">
              <w:rPr>
                <w:rStyle w:val="dash041e005f0431005f044b005f0447005f043d005f044b005f0439005f005fchar1char1"/>
                <w:rFonts w:cs="Times New Roman"/>
                <w:sz w:val="22"/>
                <w:szCs w:val="22"/>
              </w:rPr>
              <w:t>5</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Торможения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Упражнения для развития мышц туловища.</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Торможение плугом. Спуски в парах, тройках за руки. Бег на лыжах с соревновательной скоростью (1км).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спуска и торможения.</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w:t>
            </w:r>
            <w:r w:rsidR="009C417B" w:rsidRPr="008F2ED7">
              <w:rPr>
                <w:rStyle w:val="dash041e005f0431005f044b005f0447005f043d005f044b005f0439005f005fchar1char1"/>
                <w:rFonts w:cs="Times New Roman"/>
                <w:sz w:val="22"/>
                <w:szCs w:val="22"/>
              </w:rPr>
              <w:t>6</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Упражнения на развитие координацио</w:t>
            </w:r>
            <w:r w:rsidRPr="008F2ED7">
              <w:rPr>
                <w:rFonts w:ascii="Times New Roman" w:hAnsi="Times New Roman" w:cs="Times New Roman"/>
                <w:sz w:val="24"/>
              </w:rPr>
              <w:lastRenderedPageBreak/>
              <w:t>нных способностей.</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Равномерное передвижение 15 мин. Повороты переступанием в движении.  Подвижная игра «Кто быстрее?»</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4</w:t>
            </w:r>
            <w:r w:rsidR="009C417B" w:rsidRPr="008F2ED7">
              <w:rPr>
                <w:rStyle w:val="dash041e005f0431005f044b005f0447005f043d005f044b005f0439005f005fchar1char1"/>
                <w:rFonts w:cs="Times New Roman"/>
                <w:sz w:val="22"/>
                <w:szCs w:val="22"/>
              </w:rPr>
              <w:t>7</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w:t>
            </w:r>
            <w:r w:rsidRPr="008F2ED7">
              <w:rPr>
                <w:rFonts w:ascii="Times New Roman" w:hAnsi="Times New Roman" w:cs="Times New Roman"/>
                <w:sz w:val="22"/>
                <w:szCs w:val="22"/>
              </w:rPr>
              <w:t>ния на лыжах</w:t>
            </w:r>
            <w:r>
              <w:rPr>
                <w:rFonts w:ascii="Times New Roman" w:hAnsi="Times New Roman" w:cs="Times New Roman"/>
                <w:sz w:val="22"/>
                <w:szCs w:val="22"/>
              </w:rPr>
              <w:t>. Соревнования.</w:t>
            </w:r>
            <w:r w:rsidRPr="008F2ED7">
              <w:rPr>
                <w:rFonts w:ascii="Times New Roman" w:hAnsi="Times New Roman" w:cs="Times New Roman"/>
                <w:sz w:val="22"/>
                <w:szCs w:val="22"/>
              </w:rPr>
              <w:t xml:space="preserve"> Комплекс</w:t>
            </w:r>
            <w:r w:rsidR="009C417B" w:rsidRPr="008F2ED7">
              <w:rPr>
                <w:rFonts w:ascii="Times New Roman" w:hAnsi="Times New Roman" w:cs="Times New Roman"/>
                <w:sz w:val="22"/>
                <w:szCs w:val="22"/>
              </w:rPr>
              <w:t xml:space="preserve"> ГТО.-</w:t>
            </w:r>
            <w:r>
              <w:rPr>
                <w:rFonts w:ascii="Times New Roman" w:hAnsi="Times New Roman" w:cs="Times New Roman"/>
                <w:sz w:val="22"/>
                <w:szCs w:val="22"/>
              </w:rPr>
              <w:t xml:space="preserve"> </w:t>
            </w:r>
            <w:r w:rsidR="009C417B" w:rsidRPr="008F2ED7">
              <w:rPr>
                <w:rFonts w:ascii="Times New Roman" w:hAnsi="Times New Roman" w:cs="Times New Roman"/>
                <w:sz w:val="22"/>
                <w:szCs w:val="22"/>
              </w:rPr>
              <w:t xml:space="preserve">бег на лыжах 1, 2, 3 </w:t>
            </w:r>
            <w:r w:rsidRPr="008F2ED7">
              <w:rPr>
                <w:rFonts w:ascii="Times New Roman" w:hAnsi="Times New Roman" w:cs="Times New Roman"/>
                <w:sz w:val="22"/>
                <w:szCs w:val="22"/>
              </w:rPr>
              <w:t>км.</w:t>
            </w:r>
            <w:r w:rsidRPr="008F2ED7">
              <w:rPr>
                <w:rStyle w:val="dash041e005f0431005f044b005f0447005f043d005f044b005f0439005f005fchar1char1"/>
                <w:rFonts w:cs="Times New Roman"/>
                <w:sz w:val="22"/>
                <w:szCs w:val="22"/>
              </w:rPr>
              <w:t xml:space="preserve"> Д</w:t>
            </w:r>
            <w:r w:rsidR="009C417B" w:rsidRPr="008F2ED7">
              <w:rPr>
                <w:rStyle w:val="dash041e005f0431005f044b005f0447005f043d005f044b005f0439005f005fchar1char1"/>
                <w:rFonts w:cs="Times New Roman"/>
                <w:sz w:val="22"/>
                <w:szCs w:val="22"/>
              </w:rPr>
              <w:t>/З</w:t>
            </w:r>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Упражнения для развития быстроты.</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Лыжные гонки (2км).Самоконтроль за изменением 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before="100"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western"/>
              <w:snapToGrid w:val="0"/>
              <w:spacing w:after="0" w:line="240" w:lineRule="atLeas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Оценка скорости передвижения на лыжах.</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1E0DDF"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t>Баскетбол  (5</w:t>
            </w:r>
            <w:r w:rsidR="009C417B" w:rsidRPr="008F2ED7">
              <w:rPr>
                <w:rStyle w:val="dash041e005f0431005f044b005f0447005f043d005f044b005f0439005f005fchar1char1"/>
                <w:rFonts w:cs="Times New Roman"/>
                <w:b/>
                <w:bCs/>
                <w:sz w:val="22"/>
                <w:szCs w:val="22"/>
              </w:rPr>
              <w:t xml:space="preserve"> часов)</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48</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 с изменением скорости</w:t>
            </w:r>
            <w:r w:rsidR="001E0DDF">
              <w:rPr>
                <w:rFonts w:ascii="Times New Roman" w:hAnsi="Times New Roman" w:cs="Times New Roman"/>
                <w:sz w:val="22"/>
                <w:szCs w:val="22"/>
              </w:rPr>
              <w:t xml:space="preserve"> и направления</w:t>
            </w:r>
            <w:r w:rsidRPr="008F2ED7">
              <w:rPr>
                <w:rFonts w:ascii="Times New Roman" w:hAnsi="Times New Roman" w:cs="Times New Roman"/>
                <w:sz w:val="22"/>
                <w:szCs w:val="22"/>
              </w:rPr>
              <w:t>.</w:t>
            </w:r>
            <w:r w:rsidR="001E0DDF">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1E0DDF">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 xml:space="preserve">Упражненияна развитие координации </w:t>
            </w:r>
            <w:r w:rsidRPr="008F2ED7">
              <w:rPr>
                <w:rStyle w:val="dash041e005f0431005f044b005f0447005f043d005f044b005f0439005f005fchar1char1"/>
              </w:rPr>
              <w:lastRenderedPageBreak/>
              <w:t>движений</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Ведение мяча с изменением скорости. Ловля и передача мяча двумя руками от груди в квадрате. Бросок двумя руками снизу в движении.  Тактика свободного нападения. Игра в мини-баскетбол.</w:t>
            </w:r>
            <w:r w:rsidR="001E0DDF">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координации движений:</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 xml:space="preserve">броски </w:t>
            </w:r>
            <w:r w:rsidRPr="008F2ED7">
              <w:rPr>
                <w:rStyle w:val="dash041e005f0431005f044b005f0447005f043d005f044b005f0439005f005fchar1char1"/>
                <w:rFonts w:cs="Times New Roman"/>
                <w:sz w:val="22"/>
                <w:szCs w:val="22"/>
              </w:rPr>
              <w:lastRenderedPageBreak/>
              <w:t>баскетбольного мяча по неподвижной мишени.</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 с изменением скорости и высоты отскока.</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Прыжки через скакалку.</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Ведение мяча с изменением скорости и высоты отскока. Бросок двумя руками с</w:t>
            </w:r>
            <w:r w:rsidR="001E0DDF">
              <w:rPr>
                <w:rStyle w:val="dash041e005f0431005f044b005f0447005f043d005f044b005f0439005f005fchar1char1"/>
                <w:rFonts w:cs="Times New Roman"/>
                <w:sz w:val="22"/>
                <w:szCs w:val="22"/>
              </w:rPr>
              <w:t>низу после ловли мяча. Позицион</w:t>
            </w:r>
            <w:r w:rsidR="000C04D9">
              <w:rPr>
                <w:rStyle w:val="dash041e005f0431005f044b005f0447005f043d005f044b005f0439005f005fchar1char1"/>
                <w:rFonts w:cs="Times New Roman"/>
                <w:sz w:val="22"/>
                <w:szCs w:val="22"/>
              </w:rPr>
              <w:t>ное нападение (5:0) без изме</w:t>
            </w:r>
            <w:r w:rsidRPr="008F2ED7">
              <w:rPr>
                <w:rStyle w:val="dash041e005f0431005f044b005f0447005f043d005f044b005f0439005f005fchar1char1"/>
                <w:rFonts w:cs="Times New Roman"/>
                <w:sz w:val="22"/>
                <w:szCs w:val="22"/>
              </w:rPr>
              <w:t>нения позиции игроков. Игра в мини-баскетбол.</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силы.</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0C04D9">
              <w:rPr>
                <w:rFonts w:ascii="Times New Roman" w:hAnsi="Times New Roman" w:cs="Times New Roman"/>
                <w:sz w:val="22"/>
                <w:szCs w:val="22"/>
              </w:rPr>
              <w:t>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Позиционное нападение.</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Упражнение на развитие быстроты.</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Сочетание приемов: ведение, остановка, бросок. Позиционное нападение через скрестный выход. Игра в мини-баскетбол. Упражнение на развитие быстроты: выпрыгивание вверх, доставание ориентиров правой и левой рукой.</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броска снизу в движении.</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0C04D9">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Позиционное нападение.</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lastRenderedPageBreak/>
              <w:t>Основные правила игры в баскетбол.</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Бросок одной рукой от плеча на месте. Нападение быстрым прорывом 1: 0. Игра в мини-баскетбол.Упражнение на </w:t>
            </w:r>
            <w:r w:rsidRPr="008F2ED7">
              <w:rPr>
                <w:rStyle w:val="dash041e005f0431005f044b005f0447005f043d005f044b005f0439005f005fchar1char1"/>
                <w:rFonts w:cs="Times New Roman"/>
                <w:sz w:val="22"/>
                <w:szCs w:val="22"/>
              </w:rPr>
              <w:lastRenderedPageBreak/>
              <w:t>развитие координации: бег «с тенью» (повторение движений партнера)</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Выполняют правила  игры, уважительно относятся к сопернику и управляют своими эмоциями.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Взаимодействия двух игроков.</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Жесты арбитра.</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Бросок двумя руками от головы в движении. Взаимодействия двух игроков. Игра в мини-баскетбол.</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броска одной рукой от плеча с места.</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lang w:val="en-US"/>
              </w:rPr>
              <w:t>IV</w:t>
            </w:r>
            <w:r w:rsidRPr="008F2ED7">
              <w:rPr>
                <w:rStyle w:val="dash041e005f0431005f044b005f0447005f043d005f044b005f0439005f005fchar1char1"/>
                <w:rFonts w:cs="Times New Roman"/>
                <w:b/>
                <w:bCs/>
                <w:sz w:val="22"/>
                <w:szCs w:val="22"/>
              </w:rPr>
              <w:t xml:space="preserve"> четверть</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rPr>
              <w:t>Способы двигательной (физкультурной) деятельности (1час)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53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Самонаблю-дение и самоконт-роль.Д/ЗС</w:t>
            </w:r>
            <w:r w:rsidRPr="008F2ED7">
              <w:rPr>
                <w:rFonts w:ascii="Times New Roman" w:hAnsi="Times New Roman" w:cs="Times New Roman"/>
                <w:sz w:val="24"/>
              </w:rPr>
              <w:t xml:space="preserve">амостоятельное тестирование </w:t>
            </w:r>
            <w:r w:rsidRPr="008F2ED7">
              <w:rPr>
                <w:rFonts w:ascii="Times New Roman" w:hAnsi="Times New Roman" w:cs="Times New Roman"/>
                <w:sz w:val="24"/>
              </w:rPr>
              <w:lastRenderedPageBreak/>
              <w:t>физических качеств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w:t>
            </w:r>
            <w:r w:rsidRPr="008F2ED7">
              <w:rPr>
                <w:rStyle w:val="dash041e005f0431005f044b005f0447005f043d005f044b005f0439005f005fchar1char1"/>
                <w:rFonts w:cs="Times New Roman"/>
                <w:sz w:val="22"/>
                <w:szCs w:val="22"/>
              </w:rPr>
              <w:lastRenderedPageBreak/>
              <w:t>физических качеств). Комплекс общеразвивающих упражнений. Самоконтроль за изменением частоты сердечных сокращений во время занятий физическими упражнениями.</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w:t>
            </w:r>
            <w:r w:rsidRPr="008F2ED7">
              <w:rPr>
                <w:rStyle w:val="dash041e005f0431005f044b005f0447005f043d005f044b005f0439005f005fchar1char1"/>
                <w:rFonts w:cs="Times New Roman"/>
                <w:sz w:val="22"/>
                <w:szCs w:val="22"/>
              </w:rPr>
              <w:lastRenderedPageBreak/>
              <w:t>после занятий физическими упражнениями.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Оценка качества ведения дневника самонаблю-дения. Тестирование </w:t>
            </w:r>
            <w:r w:rsidRPr="008F2ED7">
              <w:rPr>
                <w:rStyle w:val="dash041e005f0431005f044b005f0447005f043d005f044b005f0439005f005fchar1char1"/>
                <w:rFonts w:cs="Times New Roman"/>
                <w:sz w:val="22"/>
                <w:szCs w:val="22"/>
              </w:rPr>
              <w:lastRenderedPageBreak/>
              <w:t>физических качеств.</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0C04D9" w:rsidP="009C4410">
            <w:pPr>
              <w:snapToGrid w:val="0"/>
              <w:spacing w:line="240" w:lineRule="atLeast"/>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lastRenderedPageBreak/>
              <w:t>Волейбол  (5</w:t>
            </w:r>
            <w:r w:rsidR="009C417B" w:rsidRPr="008F2ED7">
              <w:rPr>
                <w:rStyle w:val="dash041e005f0431005f044b005f0447005f043d005f044b005f0439005f005fchar1char1"/>
                <w:rFonts w:cs="Times New Roman"/>
                <w:b/>
                <w:bCs/>
                <w:sz w:val="22"/>
                <w:szCs w:val="22"/>
              </w:rPr>
              <w:t xml:space="preserve"> часов)</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54</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Стойка игрока.</w:t>
            </w:r>
            <w:r w:rsidR="000C04D9">
              <w:rPr>
                <w:rFonts w:ascii="Times New Roman" w:hAnsi="Times New Roman" w:cs="Times New Roman"/>
                <w:sz w:val="22"/>
                <w:szCs w:val="22"/>
              </w:rPr>
              <w:t xml:space="preserve"> </w:t>
            </w:r>
            <w:r w:rsidR="000C04D9" w:rsidRPr="008F2ED7">
              <w:rPr>
                <w:rStyle w:val="dash041e005f0431005f044b005f0447005f043d005f044b005f0439005f005fchar1char1"/>
                <w:rFonts w:cs="Times New Roman"/>
                <w:sz w:val="22"/>
                <w:szCs w:val="22"/>
              </w:rPr>
              <w:t>Передача мяча сверху двумя руками</w:t>
            </w:r>
            <w:r w:rsidR="000C04D9">
              <w:rPr>
                <w:rStyle w:val="dash041e005f0431005f044b005f0447005f043d005f044b005f0439005f005fchar1char1"/>
                <w:rFonts w:cs="Times New Roman"/>
                <w:sz w:val="22"/>
                <w:szCs w:val="22"/>
              </w:rPr>
              <w:t xml:space="preserve">. </w:t>
            </w:r>
            <w:r w:rsidR="000C04D9" w:rsidRPr="008F2ED7">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История возникновения волейбола. Правила безопасности во время занятий волейболом.</w:t>
            </w:r>
          </w:p>
        </w:tc>
        <w:tc>
          <w:tcPr>
            <w:tcW w:w="3262" w:type="dxa"/>
            <w:tcBorders>
              <w:left w:val="single" w:sz="4" w:space="0" w:color="000000"/>
              <w:bottom w:val="single" w:sz="4" w:space="0" w:color="000000"/>
            </w:tcBorders>
          </w:tcPr>
          <w:p w:rsidR="009C417B" w:rsidRPr="008F2ED7" w:rsidRDefault="009C417B" w:rsidP="000C04D9">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r w:rsidR="000C04D9" w:rsidRPr="008F2ED7">
              <w:rPr>
                <w:rStyle w:val="dash041e005f0431005f044b005f0447005f043d005f044b005f0439005f005fchar1char1"/>
                <w:rFonts w:cs="Times New Roman"/>
                <w:sz w:val="22"/>
                <w:szCs w:val="22"/>
              </w:rPr>
              <w:t xml:space="preserve"> (в опорном положении). Стойка игрока. Подвижные игры: «Воробьи – вороны», «Мяч среднему».</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по теме «История возникнове-ния волей-бола. Основ-ные термины и  правила игры».</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 волейбольный мяч, свисток, мел.</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Передача мяча двумя руками сверху.</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для развития силы рук.</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передачи мяча двумя руками сверху.</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56</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sidRPr="008F2ED7">
              <w:rPr>
                <w:rStyle w:val="dash041e005f0431005f044b005f0447005f043d005f044b005f0439005f005fchar1char1"/>
                <w:rFonts w:cs="Times New Roman"/>
                <w:sz w:val="22"/>
                <w:szCs w:val="22"/>
              </w:rPr>
              <w:t xml:space="preserve"> Нижняя прямая подача</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правила игры. Учебник стр.117-118.</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Приём мяча снизу двумя руками. Техника нижней подачи. Встречные  эстафеты. Упражнение на развитие выносливости:</w:t>
            </w:r>
            <w:r w:rsidRPr="008F2ED7">
              <w:rPr>
                <w:rStyle w:val="dash041e005f0431005f044b005f0447005f043d005f044b005f0439005f005fchar1char1"/>
                <w:rFonts w:cs="Times New Roman"/>
                <w:b/>
                <w:bCs/>
                <w:sz w:val="22"/>
                <w:szCs w:val="22"/>
              </w:rPr>
              <w:t xml:space="preserve"> г</w:t>
            </w:r>
            <w:r w:rsidRPr="008F2ED7">
              <w:rPr>
                <w:rStyle w:val="dash041e005f0431005f044b005f0447005f043d005f044b005f0439005f005fchar1char1"/>
                <w:rFonts w:cs="Times New Roman"/>
                <w:sz w:val="22"/>
                <w:szCs w:val="22"/>
              </w:rPr>
              <w:t>ладкий бег по методу непрерывно-интервального упражнения.</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5</w:t>
            </w:r>
            <w:r w:rsidR="000C04D9">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sidRPr="008F2ED7">
              <w:rPr>
                <w:rStyle w:val="dash041e005f0431005f044b005f0447005f043d005f044b005f0439005f005fchar1char1"/>
                <w:rFonts w:cs="Times New Roman"/>
                <w:sz w:val="22"/>
                <w:szCs w:val="22"/>
              </w:rPr>
              <w:t xml:space="preserve"> </w:t>
            </w:r>
            <w:r w:rsidR="000C04D9" w:rsidRPr="008F2ED7">
              <w:rPr>
                <w:rStyle w:val="dash041e005f0431005f044b005f0447005f043d005f044b005f0439005f005fchar1char1"/>
                <w:rFonts w:cs="Times New Roman"/>
                <w:sz w:val="22"/>
                <w:szCs w:val="22"/>
              </w:rPr>
              <w:lastRenderedPageBreak/>
              <w:t xml:space="preserve">Нижняя прямая подача </w:t>
            </w:r>
            <w:r w:rsidR="000C04D9">
              <w:rPr>
                <w:rStyle w:val="dash041e005f0431005f044b005f0447005f043d005f044b005f0439005f005fchar1char1"/>
                <w:rFonts w:cs="Times New Roman"/>
                <w:sz w:val="22"/>
                <w:szCs w:val="22"/>
              </w:rPr>
              <w:t xml:space="preserve">Учебная игра. </w:t>
            </w:r>
            <w:r w:rsidRPr="008F2ED7">
              <w:rPr>
                <w:rStyle w:val="dash041e005f0431005f044b005f0447005f043d005f044b005f0439005f005fchar1char1"/>
                <w:rFonts w:cs="Times New Roman"/>
                <w:sz w:val="22"/>
                <w:szCs w:val="22"/>
              </w:rPr>
              <w:t>Д/З</w:t>
            </w:r>
            <w:r w:rsidRPr="008F2ED7">
              <w:rPr>
                <w:rStyle w:val="dash041e005f0431005f044b005f0447005f043d005f044b005f0439005f005fchar1char1"/>
              </w:rPr>
              <w:t>Учебник стр.118-120.</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Приём мяча снизу двумя руками.  Встречные и линейные эстафеты с передачами мяча. Упражнения </w:t>
            </w:r>
            <w:r w:rsidRPr="008F2ED7">
              <w:rPr>
                <w:rStyle w:val="dash041e005f0431005f044b005f0447005f043d005f044b005f0439005f005fchar1char1"/>
                <w:rFonts w:cs="Times New Roman"/>
                <w:sz w:val="22"/>
                <w:szCs w:val="22"/>
              </w:rPr>
              <w:lastRenderedPageBreak/>
              <w:t>на развитие силы.</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Контроль техники  приема мяча снизу двумя </w:t>
            </w:r>
            <w:r w:rsidRPr="008F2ED7">
              <w:rPr>
                <w:rStyle w:val="dash041e005f0431005f044b005f0447005f043d005f044b005f0439005f005fchar1char1"/>
                <w:rFonts w:cs="Times New Roman"/>
                <w:sz w:val="22"/>
                <w:szCs w:val="22"/>
              </w:rPr>
              <w:lastRenderedPageBreak/>
              <w:t>руками.</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Набивные мячи, волейбольный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w:t>
            </w:r>
            <w:r w:rsidR="009C417B" w:rsidRPr="008F2ED7">
              <w:rPr>
                <w:rFonts w:ascii="Times New Roman" w:hAnsi="Times New Roman" w:cs="Times New Roman"/>
                <w:sz w:val="22"/>
                <w:szCs w:val="22"/>
              </w:rPr>
              <w:t>8</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Pr>
                <w:rStyle w:val="dash041e005f0431005f044b005f0447005f043d005f044b005f0439005f005fchar1char1"/>
                <w:rFonts w:cs="Times New Roman"/>
                <w:sz w:val="22"/>
                <w:szCs w:val="22"/>
              </w:rPr>
              <w:t>. Учебная игра</w:t>
            </w:r>
            <w:r w:rsidRPr="008F2ED7">
              <w:rPr>
                <w:rFonts w:ascii="Times New Roman" w:hAnsi="Times New Roman" w:cs="Times New Roman"/>
                <w:sz w:val="22"/>
                <w:szCs w:val="22"/>
              </w:rPr>
              <w:t>.</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Упражнение на развитие силы мышц ног.</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Прием мяча  сверху двумя руками.  Комбинации из освоенных элементов.</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Упражнение на развитие быстроты: передвижение с ускорениями и максимальной  скоростью приставными шагами левым и правым боком.</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Легкая атлетика (11 часов)</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9C417B" w:rsidRPr="008F2ED7">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000C04D9" w:rsidRPr="008F2ED7">
              <w:rPr>
                <w:rFonts w:ascii="Times New Roman" w:hAnsi="Times New Roman" w:cs="Times New Roman"/>
                <w:sz w:val="22"/>
                <w:szCs w:val="22"/>
              </w:rPr>
              <w:t>Эстафетный бег</w:t>
            </w:r>
            <w:r w:rsidR="000C04D9">
              <w:rPr>
                <w:rFonts w:ascii="Times New Roman" w:hAnsi="Times New Roman" w:cs="Times New Roman"/>
                <w:sz w:val="22"/>
                <w:szCs w:val="22"/>
              </w:rPr>
              <w:t>.</w:t>
            </w:r>
            <w:r w:rsidR="000C04D9" w:rsidRPr="008F2ED7">
              <w:rPr>
                <w:rFonts w:ascii="Times New Roman" w:hAnsi="Times New Roman" w:cs="Times New Roman"/>
                <w:sz w:val="22"/>
                <w:szCs w:val="22"/>
              </w:rPr>
              <w:t xml:space="preserve"> </w:t>
            </w:r>
            <w:r w:rsidRPr="008F2ED7">
              <w:rPr>
                <w:rFonts w:ascii="Times New Roman" w:hAnsi="Times New Roman" w:cs="Times New Roman"/>
                <w:sz w:val="22"/>
                <w:szCs w:val="22"/>
              </w:rPr>
              <w:t xml:space="preserve">Старты из разных положений. Технические </w:t>
            </w:r>
            <w:r w:rsidRPr="008F2ED7">
              <w:rPr>
                <w:rFonts w:ascii="Times New Roman" w:hAnsi="Times New Roman" w:cs="Times New Roman"/>
                <w:sz w:val="22"/>
                <w:szCs w:val="22"/>
              </w:rPr>
              <w:lastRenderedPageBreak/>
              <w:t xml:space="preserve">действия в плавании. </w:t>
            </w:r>
            <w:r w:rsidRPr="008F2ED7">
              <w:rPr>
                <w:rStyle w:val="dash041e005f0431005f044b005f0447005f043d005f044b005f0439005f005fchar1char1"/>
                <w:rFonts w:cs="Times New Roman"/>
                <w:sz w:val="22"/>
                <w:szCs w:val="22"/>
              </w:rPr>
              <w:t>Д/З</w:t>
            </w:r>
            <w:r w:rsidR="00522A44">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Прыжковые упражнения.</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 Беговые упражнения. Старты из разных положений. Равномерный бег 7мин. Многоскоки.  </w:t>
            </w:r>
            <w:r w:rsidRPr="008F2ED7">
              <w:rPr>
                <w:rStyle w:val="af0"/>
                <w:rFonts w:ascii="Times New Roman" w:hAnsi="Times New Roman"/>
                <w:i w:val="0"/>
                <w:iCs/>
                <w:sz w:val="22"/>
                <w:szCs w:val="22"/>
              </w:rPr>
              <w:t>Старт пловца. Упражнения для  рук и ног при плавании способом «кроль на груди».</w:t>
            </w:r>
            <w:r w:rsidR="000C04D9" w:rsidRPr="008F2ED7">
              <w:rPr>
                <w:rFonts w:ascii="Times New Roman" w:hAnsi="Times New Roman" w:cs="Times New Roman"/>
                <w:sz w:val="22"/>
                <w:szCs w:val="22"/>
              </w:rPr>
              <w:t xml:space="preserve"> Внешние </w:t>
            </w:r>
            <w:r w:rsidR="000C04D9" w:rsidRPr="008F2ED7">
              <w:rPr>
                <w:rFonts w:ascii="Times New Roman" w:hAnsi="Times New Roman" w:cs="Times New Roman"/>
                <w:sz w:val="22"/>
                <w:szCs w:val="22"/>
              </w:rPr>
              <w:lastRenderedPageBreak/>
              <w:t>признаки утомления</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lastRenderedPageBreak/>
              <w:t xml:space="preserve">Выполняют старты из разных положений. </w:t>
            </w:r>
            <w:r w:rsidRPr="008F2ED7">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w:t>
            </w:r>
            <w:r w:rsidRPr="008F2ED7">
              <w:rPr>
                <w:rStyle w:val="dash041e005f0431005f044b005f0447005f043d005f044b005f0439005f005fchar1char1"/>
                <w:rFonts w:cs="Times New Roman"/>
                <w:sz w:val="22"/>
                <w:szCs w:val="22"/>
              </w:rPr>
              <w:lastRenderedPageBreak/>
              <w:t>контролируют ее по частоте сердечных сокращений.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w:t>
            </w:r>
            <w:r w:rsidR="00522A44">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522A44">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Техника эстафетного  бега</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Преодоление неровностей и ям. Бег по пересеченной местности с горы и в гору. 10-12мин (кросс). Равномерный бег 10 мин.Подвижная игра «Перестрелка через сетку».</w:t>
            </w:r>
          </w:p>
        </w:tc>
        <w:tc>
          <w:tcPr>
            <w:tcW w:w="6385"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Оценка вы-носливости.</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секундомер.</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w:t>
            </w:r>
            <w:r w:rsidR="00522A44">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Д/З</w:t>
            </w:r>
            <w:r w:rsidR="00522A44">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w:t>
            </w:r>
            <w:r w:rsidRPr="008F2ED7">
              <w:rPr>
                <w:rFonts w:ascii="Times New Roman" w:hAnsi="Times New Roman" w:cs="Times New Roman"/>
                <w:sz w:val="24"/>
              </w:rPr>
              <w:t>пражнения для развития силы ног.</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длину способом согнув ноги. Фазы прыжка в длину. Легкоатлетические упражнения для развития силы ног. Подвижная игра «Мяч под ногами».</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jc w:val="center"/>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дорожка разметочная для прыжков в длину с места, рулетка измерительная.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 xml:space="preserve">Правила </w:t>
            </w:r>
            <w:r w:rsidRPr="008F2ED7">
              <w:rPr>
                <w:rFonts w:ascii="Times New Roman" w:hAnsi="Times New Roman" w:cs="Times New Roman"/>
                <w:sz w:val="24"/>
              </w:rPr>
              <w:lastRenderedPageBreak/>
              <w:t xml:space="preserve">соревнований по прыжкам.  </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Прыжок в длину с 7-9 шагов разбега. Специальные прыжковые упражнения.   Техника отталкивания и полета. </w:t>
            </w:r>
            <w:r w:rsidRPr="008F2ED7">
              <w:rPr>
                <w:rFonts w:ascii="Times New Roman" w:hAnsi="Times New Roman" w:cs="Times New Roman"/>
                <w:sz w:val="22"/>
                <w:szCs w:val="22"/>
              </w:rPr>
              <w:lastRenderedPageBreak/>
              <w:t xml:space="preserve">Эстафеты с предметами.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w:t>
            </w:r>
            <w:r w:rsidRPr="008F2ED7">
              <w:rPr>
                <w:rStyle w:val="dash041e005f0431005f044b005f0447005f043d005f044b005f0439005f005fchar1char1"/>
                <w:rFonts w:cs="Times New Roman"/>
                <w:sz w:val="22"/>
                <w:szCs w:val="22"/>
              </w:rPr>
              <w:lastRenderedPageBreak/>
              <w:t>правила безопасности. Демонстрируют вариативное выполнение прыжковых упражнений.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выполнения прыжка в </w:t>
            </w:r>
            <w:r w:rsidRPr="008F2ED7">
              <w:rPr>
                <w:rFonts w:ascii="Times New Roman" w:hAnsi="Times New Roman" w:cs="Times New Roman"/>
                <w:sz w:val="22"/>
                <w:szCs w:val="22"/>
              </w:rPr>
              <w:lastRenderedPageBreak/>
              <w:t>длину.</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Свисток, дорожка разметочная для прыжков в длину с места, рулетка измерительная, мячи, </w:t>
            </w:r>
            <w:r w:rsidRPr="008F2ED7">
              <w:rPr>
                <w:rFonts w:ascii="Times New Roman" w:hAnsi="Times New Roman" w:cs="Times New Roman"/>
                <w:sz w:val="22"/>
                <w:szCs w:val="22"/>
              </w:rPr>
              <w:lastRenderedPageBreak/>
              <w:t>скакалки.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r w:rsidRPr="008F2ED7">
              <w:rPr>
                <w:rStyle w:val="dash041e005f0431005f044b005f0447005f043d005f044b005f0439005f005fchar1char1"/>
                <w:rFonts w:cs="Times New Roman"/>
                <w:sz w:val="22"/>
                <w:szCs w:val="22"/>
              </w:rPr>
              <w:t>Д/З</w:t>
            </w:r>
            <w:r w:rsidRPr="008F2ED7">
              <w:rPr>
                <w:rFonts w:ascii="Times New Roman" w:hAnsi="Times New Roman" w:cs="Times New Roman"/>
                <w:sz w:val="24"/>
              </w:rPr>
              <w:t>Специальные упражнения для самостоятельного освоения техники.</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малые мячи.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r w:rsidRPr="008F2ED7">
              <w:rPr>
                <w:rStyle w:val="dash041e005f0431005f044b005f0447005f043d005f044b005f0439005f005fchar1char1"/>
                <w:rFonts w:cs="Times New Roman"/>
                <w:sz w:val="22"/>
                <w:szCs w:val="22"/>
              </w:rPr>
              <w:t>Д/З Метание малого мяча</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мяча на даль</w:t>
            </w:r>
            <w:r>
              <w:rPr>
                <w:rFonts w:ascii="Times New Roman" w:hAnsi="Times New Roman" w:cs="Times New Roman"/>
                <w:sz w:val="22"/>
                <w:szCs w:val="22"/>
              </w:rPr>
              <w:t>ность и заданное  расстояние с 3</w:t>
            </w:r>
            <w:r w:rsidRPr="008F2ED7">
              <w:rPr>
                <w:rFonts w:ascii="Times New Roman" w:hAnsi="Times New Roman" w:cs="Times New Roman"/>
                <w:sz w:val="22"/>
                <w:szCs w:val="22"/>
              </w:rPr>
              <w:t xml:space="preserve"> -5 шагов разбега. Подвижная игра «Вызов номеров».Спец</w:t>
            </w:r>
            <w:r>
              <w:rPr>
                <w:rFonts w:ascii="Times New Roman" w:hAnsi="Times New Roman" w:cs="Times New Roman"/>
                <w:sz w:val="22"/>
                <w:szCs w:val="22"/>
              </w:rPr>
              <w:t>иальные упражнения для самостоя</w:t>
            </w:r>
            <w:r w:rsidRPr="008F2ED7">
              <w:rPr>
                <w:rFonts w:ascii="Times New Roman" w:hAnsi="Times New Roman" w:cs="Times New Roman"/>
                <w:sz w:val="22"/>
                <w:szCs w:val="22"/>
              </w:rPr>
              <w:t xml:space="preserve">тельного освоения техники. </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Контроль</w:t>
            </w:r>
            <w:r w:rsidRPr="008F2ED7">
              <w:rPr>
                <w:rFonts w:ascii="Times New Roman" w:hAnsi="Times New Roman" w:cs="Times New Roman"/>
                <w:sz w:val="22"/>
                <w:szCs w:val="22"/>
              </w:rPr>
              <w:t xml:space="preserve"> техники выполнения метания малого мяча.</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малые мячи.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65</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r w:rsidRPr="008F2ED7">
              <w:rPr>
                <w:rStyle w:val="dash041e005f0431005f044b005f0447005f043d005f044b005f0439005f005fchar1char1"/>
                <w:rFonts w:cs="Times New Roman"/>
                <w:sz w:val="22"/>
                <w:szCs w:val="22"/>
              </w:rPr>
              <w:t>Д/ЗМета</w:t>
            </w:r>
            <w:r w:rsidRPr="008F2ED7">
              <w:rPr>
                <w:rStyle w:val="dash041e005f0431005f044b005f0447005f043d005f044b005f0439005f005fchar1char1"/>
                <w:rFonts w:cs="Times New Roman"/>
                <w:sz w:val="22"/>
                <w:szCs w:val="22"/>
              </w:rPr>
              <w:lastRenderedPageBreak/>
              <w:t>ние малого мяча</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в метании мяча с 3-5 шагов разбега.  </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w:t>
            </w:r>
            <w:r w:rsidRPr="008F2ED7">
              <w:rPr>
                <w:rFonts w:ascii="Times New Roman" w:hAnsi="Times New Roman" w:cs="Times New Roman"/>
                <w:sz w:val="22"/>
                <w:szCs w:val="22"/>
              </w:rPr>
              <w:lastRenderedPageBreak/>
              <w:t>безопасности.</w:t>
            </w:r>
          </w:p>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Оценка дальности метания </w:t>
            </w:r>
            <w:r w:rsidRPr="008F2ED7">
              <w:rPr>
                <w:rFonts w:ascii="Times New Roman" w:hAnsi="Times New Roman" w:cs="Times New Roman"/>
                <w:sz w:val="22"/>
                <w:szCs w:val="22"/>
              </w:rPr>
              <w:lastRenderedPageBreak/>
              <w:t xml:space="preserve">малого мяча с 3-5 шагов разбега. </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Свисток, малые мячи.</w:t>
            </w:r>
          </w:p>
        </w:tc>
      </w:tr>
      <w:tr w:rsidR="00522A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lastRenderedPageBreak/>
              <w:t>Туризм (1 час)</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snapToGrid w:val="0"/>
              <w:spacing w:line="240" w:lineRule="atLeast"/>
              <w:rPr>
                <w:rStyle w:val="FontStyle43"/>
                <w:rFonts w:cs="Times New Roman"/>
                <w:sz w:val="22"/>
                <w:szCs w:val="22"/>
              </w:rPr>
            </w:pPr>
            <w:r w:rsidRPr="008F2ED7">
              <w:rPr>
                <w:rStyle w:val="FontStyle43"/>
                <w:rFonts w:cs="Times New Roman"/>
                <w:sz w:val="22"/>
                <w:szCs w:val="22"/>
              </w:rPr>
              <w:t>Основы туристской подготовки.</w:t>
            </w:r>
            <w:r w:rsidRPr="008F2ED7">
              <w:rPr>
                <w:rStyle w:val="dash041e005f0431005f044b005f0447005f043d005f044b005f0439005f005fchar1char1"/>
                <w:rFonts w:cs="Times New Roman"/>
                <w:sz w:val="22"/>
                <w:szCs w:val="22"/>
              </w:rPr>
              <w:t>Д/З Упр-я на развитие координации движений</w:t>
            </w:r>
          </w:p>
        </w:tc>
        <w:tc>
          <w:tcPr>
            <w:tcW w:w="3262" w:type="dxa"/>
            <w:tcBorders>
              <w:left w:val="single" w:sz="4" w:space="0" w:color="000000"/>
              <w:bottom w:val="single" w:sz="4" w:space="0" w:color="000000"/>
            </w:tcBorders>
          </w:tcPr>
          <w:p w:rsidR="00522A44" w:rsidRPr="008F2ED7" w:rsidRDefault="00522A44" w:rsidP="009C4410">
            <w:pPr>
              <w:pStyle w:val="af6"/>
              <w:snapToGrid w:val="0"/>
              <w:spacing w:line="240" w:lineRule="atLeast"/>
              <w:rPr>
                <w:rStyle w:val="FontStyle43"/>
                <w:rFonts w:cs="Times New Roman"/>
                <w:sz w:val="22"/>
                <w:szCs w:val="22"/>
              </w:rPr>
            </w:pPr>
            <w:r w:rsidRPr="008F2ED7">
              <w:rPr>
                <w:rStyle w:val="FontStyle43"/>
                <w:rFonts w:cs="Times New Roman"/>
                <w:sz w:val="22"/>
                <w:szCs w:val="22"/>
              </w:rPr>
              <w:t>Преодоление туристской полосы препятствий с использованием естественных и искусственных преград.</w:t>
            </w:r>
          </w:p>
        </w:tc>
        <w:tc>
          <w:tcPr>
            <w:tcW w:w="6385"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преодоления </w:t>
            </w:r>
            <w:r w:rsidRPr="008F2ED7">
              <w:rPr>
                <w:rStyle w:val="FontStyle43"/>
                <w:rFonts w:cs="Times New Roman"/>
                <w:sz w:val="22"/>
                <w:szCs w:val="22"/>
              </w:rPr>
              <w:t xml:space="preserve">туристской </w:t>
            </w:r>
            <w:r w:rsidRPr="008F2ED7">
              <w:rPr>
                <w:rFonts w:ascii="Times New Roman" w:hAnsi="Times New Roman" w:cs="Times New Roman"/>
                <w:sz w:val="22"/>
                <w:szCs w:val="22"/>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туристское оборудование, искусственные и естественные препятствия.</w:t>
            </w:r>
          </w:p>
        </w:tc>
      </w:tr>
      <w:tr w:rsidR="00522A4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rPr>
              <w:t>Футбол  (2часа)</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Футбол. Удар по мячу. Ведение и остановка  мяча.</w:t>
            </w:r>
            <w:r w:rsidRPr="008F2ED7">
              <w:rPr>
                <w:rStyle w:val="dash041e005f0431005f044b005f0447005f043d005f044b005f0439005f005fchar1char1"/>
                <w:rFonts w:cs="Times New Roman"/>
                <w:sz w:val="22"/>
                <w:szCs w:val="22"/>
              </w:rPr>
              <w:t>Д/З</w:t>
            </w:r>
            <w:r w:rsidRPr="008F2ED7">
              <w:rPr>
                <w:rStyle w:val="dash041e005f0431005f044b005f0447005f043d005f044b005f0439005f005fchar1char1"/>
              </w:rPr>
              <w:t>История возникновения футбола.</w:t>
            </w:r>
          </w:p>
        </w:tc>
        <w:tc>
          <w:tcPr>
            <w:tcW w:w="326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по прямой, змейкой. Остановка катящегося мяча подошвой. Упражнения на развитие быстроты:бег с </w:t>
            </w:r>
            <w:r w:rsidRPr="008F2ED7">
              <w:rPr>
                <w:rStyle w:val="dash041e005f0431005f044b005f0447005f043d005f044b005f0439005f005fchar1char1"/>
                <w:rFonts w:cs="Times New Roman"/>
                <w:sz w:val="22"/>
                <w:szCs w:val="22"/>
              </w:rPr>
              <w:lastRenderedPageBreak/>
              <w:t>максимальной скоростью по прямой, с остановками (по свитку, хлопку, заданному сигналу). Двусторонняя учебная игра.</w:t>
            </w:r>
          </w:p>
        </w:tc>
        <w:tc>
          <w:tcPr>
            <w:tcW w:w="6421" w:type="dxa"/>
            <w:gridSpan w:val="2"/>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w:t>
            </w:r>
          </w:p>
          <w:p w:rsidR="00522A44" w:rsidRPr="008F2ED7" w:rsidRDefault="00522A44"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w:t>
            </w:r>
            <w:r w:rsidRPr="008F2ED7">
              <w:rPr>
                <w:rStyle w:val="dash041e005f0431005f044b005f0447005f043d005f044b005f0439005f005fchar1char1"/>
                <w:rFonts w:cs="Times New Roman"/>
                <w:sz w:val="22"/>
                <w:szCs w:val="22"/>
              </w:rPr>
              <w:lastRenderedPageBreak/>
              <w:t>занятий на открытом воздухе.</w:t>
            </w:r>
          </w:p>
        </w:tc>
        <w:tc>
          <w:tcPr>
            <w:tcW w:w="1440"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Тест по теме «История возникновения футбола. Основные термины и  правила игры».</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Учебная презентация, компьютер, проектор, экран, портреты выдающихся спортсменов, </w:t>
            </w:r>
          </w:p>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футбольный мяч, свисток.</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522A44">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Футбол.  </w:t>
            </w:r>
            <w:r w:rsidRPr="008F2ED7">
              <w:rPr>
                <w:rStyle w:val="dash041e005f0431005f044b005f0447005f043d005f044b005f0439005f005fchar1char1"/>
                <w:rFonts w:cs="Times New Roman"/>
                <w:sz w:val="22"/>
                <w:szCs w:val="22"/>
              </w:rPr>
              <w:t>Удар по неподвиж-ному и катящемуся мячу. Остановка мяча.Д/З</w:t>
            </w:r>
            <w:r w:rsidRPr="008F2ED7">
              <w:rPr>
                <w:rStyle w:val="dash041e005f0431005f044b005f0447005f043d005f044b005f0439005f005fchar1char1"/>
              </w:rPr>
              <w:t>Учебник § 11</w:t>
            </w:r>
          </w:p>
        </w:tc>
        <w:tc>
          <w:tcPr>
            <w:tcW w:w="326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Упражнения на развитие быстроты: ведение мяча с остановками  и ускорениями. Удар по неподвижному и катящемуся мячу внешней стороной стопы. Остановка катящегося мяча правой и левой ногой.Двусторонняя учебная игра. Удары по неподвижному мячу с попаданием в ворота.  </w:t>
            </w:r>
          </w:p>
        </w:tc>
        <w:tc>
          <w:tcPr>
            <w:tcW w:w="6421" w:type="dxa"/>
            <w:gridSpan w:val="2"/>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22A44" w:rsidRPr="008F2ED7" w:rsidRDefault="00522A44"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Футбольный мяч, свисток.</w:t>
            </w:r>
          </w:p>
        </w:tc>
      </w:tr>
      <w:tr w:rsidR="00DA46F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DA46FB" w:rsidRPr="008F2ED7" w:rsidRDefault="0059260C"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6 класс</w:t>
            </w:r>
          </w:p>
        </w:tc>
      </w:tr>
      <w:tr w:rsidR="0059260C"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 xml:space="preserve">I </w:t>
            </w:r>
            <w:r>
              <w:rPr>
                <w:rFonts w:ascii="Times New Roman" w:hAnsi="Times New Roman" w:cs="Times New Roman"/>
                <w:b/>
                <w:bCs/>
                <w:sz w:val="22"/>
                <w:szCs w:val="22"/>
              </w:rPr>
              <w:t>четверть</w:t>
            </w:r>
          </w:p>
        </w:tc>
      </w:tr>
      <w:tr w:rsidR="0059260C"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(6 часов)</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1</w:t>
            </w:r>
          </w:p>
        </w:tc>
        <w:tc>
          <w:tcPr>
            <w:tcW w:w="772" w:type="dxa"/>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ИТБ, стр 81</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Высокий старт (от 10 до 15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Бег с ускорением от 30-40 м.</w:t>
            </w:r>
          </w:p>
          <w:p w:rsidR="0059260C" w:rsidRPr="008F2ED7" w:rsidRDefault="0059260C"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Упражнения на развитие скоростных способностей. Понятие двигательных умений и навыков.</w:t>
            </w:r>
          </w:p>
        </w:tc>
        <w:tc>
          <w:tcPr>
            <w:tcW w:w="6421" w:type="dxa"/>
            <w:gridSpan w:val="2"/>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Pr="008F2ED7" w:rsidRDefault="0059260C" w:rsidP="0059260C">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9260C" w:rsidRPr="008F2ED7" w:rsidRDefault="0059260C" w:rsidP="0059260C">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Pr>
                <w:rFonts w:ascii="Times New Roman" w:hAnsi="Times New Roman" w:cs="Times New Roman"/>
                <w:sz w:val="22"/>
                <w:szCs w:val="22"/>
              </w:rPr>
              <w:t>Свисток</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Низкий старт, стартовый разгон.</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Низкий старт, стартовый разгон. Бег с ускорением от 40-50 м. Упражнения на развитие скоростно-силовых способностей. </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высокого старта</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стр 217</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по дистанции. Техника финиширования.</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Бег на результат 60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скоростных способностей.</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скоростных способностей</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 Д/З стр 78</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на средние дистанции (бег до 800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общей выносливости (круговая тренировка). Основные правила соревнований по легкой атлетике.</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Pr>
                <w:rFonts w:ascii="Times New Roman" w:hAnsi="Times New Roman" w:cs="Times New Roman"/>
                <w:sz w:val="22"/>
                <w:szCs w:val="22"/>
              </w:rPr>
              <w:lastRenderedPageBreak/>
              <w:t>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 бега. Соревнования</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highlight w:val="yellow"/>
              </w:rPr>
            </w:pPr>
            <w:r>
              <w:rPr>
                <w:rFonts w:ascii="Times New Roman" w:hAnsi="Times New Roman" w:cs="Times New Roman"/>
                <w:sz w:val="22"/>
                <w:szCs w:val="22"/>
              </w:rPr>
              <w:t>Прикладно-ориентиро-ванная подготовка.</w:t>
            </w:r>
            <w:r>
              <w:rPr>
                <w:rFonts w:ascii="Times New Roman" w:hAnsi="Times New Roman" w:cs="Times New Roman"/>
                <w:sz w:val="22"/>
                <w:szCs w:val="22"/>
                <w:highlight w:val="yellow"/>
              </w:rPr>
              <w:t xml:space="preserve"> Комплекс ГТО.-прыжок в длину. </w:t>
            </w:r>
            <w:r>
              <w:rPr>
                <w:rFonts w:ascii="Times New Roman" w:hAnsi="Times New Roman" w:cs="Times New Roman"/>
                <w:sz w:val="22"/>
                <w:szCs w:val="22"/>
              </w:rPr>
              <w:t>Д/З история создания ГТО</w:t>
            </w:r>
          </w:p>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ходьбой, бегом по грунту, склону.</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Спрыгивание и запрыгивание на препятствия.</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на развитие силы.</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FB539C" w:rsidRPr="008F2ED7" w:rsidTr="00306B5E">
        <w:trPr>
          <w:gridAfter w:val="2"/>
          <w:wAfter w:w="260" w:type="dxa"/>
          <w:trHeight w:val="335"/>
        </w:trPr>
        <w:tc>
          <w:tcPr>
            <w:tcW w:w="16329" w:type="dxa"/>
            <w:gridSpan w:val="12"/>
            <w:tcBorders>
              <w:left w:val="single" w:sz="4" w:space="0" w:color="000000"/>
              <w:bottom w:val="single" w:sz="4" w:space="0" w:color="000000"/>
              <w:right w:val="single" w:sz="4" w:space="0" w:color="000000"/>
            </w:tcBorders>
          </w:tcPr>
          <w:p w:rsidR="00FB539C" w:rsidRDefault="00FB539C" w:rsidP="00FB539C">
            <w:pPr>
              <w:jc w:val="center"/>
              <w:rPr>
                <w:rFonts w:ascii="Times New Roman" w:hAnsi="Times New Roman" w:cs="Times New Roman"/>
                <w:sz w:val="22"/>
                <w:szCs w:val="22"/>
              </w:rPr>
            </w:pPr>
            <w:r>
              <w:rPr>
                <w:rFonts w:ascii="Times New Roman" w:hAnsi="Times New Roman" w:cs="Times New Roman"/>
                <w:b/>
                <w:bCs/>
                <w:sz w:val="22"/>
                <w:szCs w:val="22"/>
              </w:rPr>
              <w:t>Футбол (2 часа)</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Футбол. Удары по мячу.</w:t>
            </w:r>
            <w:r>
              <w:rPr>
                <w:rFonts w:ascii="Times New Roman" w:hAnsi="Times New Roman" w:cs="Times New Roman"/>
                <w:sz w:val="22"/>
                <w:szCs w:val="22"/>
                <w:highlight w:val="yellow"/>
              </w:rPr>
              <w:t xml:space="preserve"> Комплекс ГТО - бег на </w:t>
            </w:r>
            <w:r>
              <w:rPr>
                <w:rFonts w:ascii="Times New Roman" w:hAnsi="Times New Roman" w:cs="Times New Roman"/>
                <w:sz w:val="22"/>
                <w:szCs w:val="22"/>
                <w:highlight w:val="yellow"/>
              </w:rPr>
              <w:lastRenderedPageBreak/>
              <w:t>длинную дистанцию.</w:t>
            </w:r>
            <w:r>
              <w:rPr>
                <w:rFonts w:ascii="Times New Roman" w:hAnsi="Times New Roman" w:cs="Times New Roman"/>
                <w:sz w:val="22"/>
                <w:szCs w:val="22"/>
              </w:rPr>
              <w:t xml:space="preserve"> Д/З стр 130-131</w:t>
            </w:r>
          </w:p>
          <w:p w:rsidR="0059260C" w:rsidRDefault="0059260C" w:rsidP="0059260C">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Удар по неподвижному  мячу средней частью подъёма. Остановка катящегося мяча </w:t>
            </w:r>
            <w:r>
              <w:rPr>
                <w:rFonts w:ascii="Times New Roman" w:hAnsi="Times New Roman" w:cs="Times New Roman"/>
                <w:sz w:val="22"/>
                <w:szCs w:val="22"/>
              </w:rPr>
              <w:lastRenderedPageBreak/>
              <w:t>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Футбольная терминология (желтая, красная  карточка, голевой момент, обводка, острый пас, средняя линия, фол). Амплуа игроков в футбольной команде.</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w:t>
            </w:r>
            <w:r>
              <w:rPr>
                <w:rStyle w:val="dash041e005f0431005f044b005f0447005f043d005f044b005f0439005f005fchar1char1"/>
                <w:rFonts w:cs="Times New Roman"/>
                <w:sz w:val="22"/>
                <w:szCs w:val="22"/>
              </w:rPr>
              <w:lastRenderedPageBreak/>
              <w:t>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удара по неподвиж-ному мячу.</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Мяч футбольный, свисток.</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Футбол. Ведение  мяча.</w:t>
            </w:r>
            <w:r>
              <w:rPr>
                <w:rFonts w:ascii="Times New Roman" w:hAnsi="Times New Roman" w:cs="Times New Roman"/>
                <w:sz w:val="22"/>
                <w:szCs w:val="22"/>
                <w:highlight w:val="yellow"/>
              </w:rPr>
              <w:t xml:space="preserve"> Комплекс ГТО -метание</w:t>
            </w:r>
            <w:r>
              <w:rPr>
                <w:rFonts w:ascii="Times New Roman" w:hAnsi="Times New Roman" w:cs="Times New Roman"/>
                <w:sz w:val="22"/>
                <w:szCs w:val="22"/>
              </w:rPr>
              <w:t xml:space="preserve">. </w:t>
            </w:r>
            <w:r>
              <w:rPr>
                <w:rFonts w:ascii="Times New Roman" w:hAnsi="Times New Roman" w:cs="Times New Roman"/>
                <w:sz w:val="22"/>
                <w:szCs w:val="22"/>
              </w:rPr>
              <w:lastRenderedPageBreak/>
              <w:t>Д/З стр 134</w:t>
            </w:r>
          </w:p>
          <w:p w:rsidR="0059260C" w:rsidRDefault="0059260C" w:rsidP="0059260C">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Остановка катящегося мяча. Ведение мяча внешней и внутренней стороной стопы по прямой, с изменением </w:t>
            </w:r>
            <w:r>
              <w:rPr>
                <w:rFonts w:ascii="Times New Roman" w:hAnsi="Times New Roman" w:cs="Times New Roman"/>
                <w:sz w:val="22"/>
                <w:szCs w:val="22"/>
              </w:rPr>
              <w:lastRenderedPageBreak/>
              <w:t>направления движения и 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Контроль техники ведения мяча</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FB539C" w:rsidRPr="008F2ED7" w:rsidTr="00306B5E">
        <w:trPr>
          <w:gridAfter w:val="2"/>
          <w:wAfter w:w="260" w:type="dxa"/>
          <w:trHeight w:val="420"/>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Возрождение Олимпийских игр и олим-пийского движения Д/З п.1</w:t>
            </w:r>
          </w:p>
        </w:tc>
        <w:tc>
          <w:tcPr>
            <w:tcW w:w="326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Роль Пьера де Кубертена 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w:t>
            </w:r>
            <w:r>
              <w:rPr>
                <w:rFonts w:ascii="Times New Roman" w:hAnsi="Times New Roman" w:cs="Times New Roman"/>
                <w:sz w:val="22"/>
                <w:szCs w:val="22"/>
              </w:rPr>
              <w:lastRenderedPageBreak/>
              <w:t>символика Олимпийских игр и олимпийского движения. Первые олимпийские чемпионы современности.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 «Проверь себя».</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FB539C" w:rsidRPr="008F2ED7" w:rsidTr="00306B5E">
        <w:trPr>
          <w:gridAfter w:val="2"/>
          <w:wAfter w:w="260" w:type="dxa"/>
          <w:trHeight w:val="441"/>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Легкая атлетика (2 часа)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с разбега способом «перешагивание»</w:t>
            </w:r>
            <w:r>
              <w:rPr>
                <w:rFonts w:ascii="Times New Roman" w:hAnsi="Times New Roman" w:cs="Times New Roman"/>
                <w:sz w:val="22"/>
                <w:szCs w:val="22"/>
                <w:highlight w:val="yellow"/>
              </w:rPr>
              <w:t xml:space="preserve"> Комплекс ГТО.-наклон вперед</w:t>
            </w:r>
            <w:r>
              <w:rPr>
                <w:rFonts w:ascii="Times New Roman" w:hAnsi="Times New Roman" w:cs="Times New Roman"/>
                <w:sz w:val="22"/>
                <w:szCs w:val="22"/>
              </w:rPr>
              <w:t>. Д/З стр 28</w:t>
            </w:r>
          </w:p>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постановки толчковой ноги на место отталкивания. Техника отталкивания в сочетании с маховыми движениями ногой и руками.  Упражнения на </w:t>
            </w:r>
          </w:p>
          <w:p w:rsidR="00FB539C" w:rsidRDefault="00FB539C" w:rsidP="005C2C38">
            <w:pPr>
              <w:spacing w:line="360" w:lineRule="auto"/>
              <w:rPr>
                <w:rFonts w:ascii="Times New Roman" w:hAnsi="Times New Roman" w:cs="Times New Roman"/>
                <w:sz w:val="22"/>
                <w:szCs w:val="22"/>
              </w:rPr>
            </w:pPr>
            <w:r>
              <w:rPr>
                <w:rFonts w:ascii="Times New Roman" w:hAnsi="Times New Roman" w:cs="Times New Roman"/>
                <w:sz w:val="22"/>
                <w:szCs w:val="22"/>
              </w:rPr>
              <w:t xml:space="preserve">развитие скоростно-силовых способностей и координации. </w:t>
            </w:r>
          </w:p>
          <w:p w:rsidR="00FB539C" w:rsidRDefault="00FB539C" w:rsidP="005C2C38">
            <w:pPr>
              <w:spacing w:line="100" w:lineRule="atLeast"/>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9260C">
            <w:pPr>
              <w:pStyle w:val="dash041e005f0431005f044b005f0447005f043d005f044b005f0439"/>
              <w:snapToGrid w:val="0"/>
              <w:spacing w:line="360" w:lineRule="auto"/>
              <w:rPr>
                <w:rFonts w:ascii="Times New Roman" w:hAnsi="Times New Roman" w:cs="Times New Roman"/>
                <w:sz w:val="22"/>
                <w:szCs w:val="22"/>
              </w:rPr>
            </w:pP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с разбега способом «перешагивание» Д/З прыжковые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в высоту с 3-5 шагов разбега. Упражнения на развитие координации и </w:t>
            </w:r>
          </w:p>
          <w:p w:rsidR="00FB539C" w:rsidRDefault="00FB539C" w:rsidP="005C2C38">
            <w:pPr>
              <w:spacing w:line="360" w:lineRule="auto"/>
              <w:rPr>
                <w:rFonts w:ascii="Times New Roman" w:hAnsi="Times New Roman" w:cs="Times New Roman"/>
                <w:sz w:val="22"/>
                <w:szCs w:val="22"/>
              </w:rPr>
            </w:pPr>
            <w:r>
              <w:rPr>
                <w:rFonts w:ascii="Times New Roman" w:hAnsi="Times New Roman" w:cs="Times New Roman"/>
                <w:sz w:val="22"/>
                <w:szCs w:val="22"/>
              </w:rPr>
              <w:t>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выполнения прыжка в высоту</w:t>
            </w:r>
          </w:p>
        </w:tc>
        <w:tc>
          <w:tcPr>
            <w:tcW w:w="2238" w:type="dxa"/>
            <w:gridSpan w:val="5"/>
            <w:tcBorders>
              <w:left w:val="single" w:sz="4" w:space="0" w:color="000000"/>
              <w:bottom w:val="single" w:sz="4" w:space="0" w:color="000000"/>
              <w:right w:val="single" w:sz="4" w:space="0" w:color="000000"/>
            </w:tcBorders>
          </w:tcPr>
          <w:p w:rsidR="00FB539C" w:rsidRDefault="00FB539C" w:rsidP="0059260C">
            <w:pPr>
              <w:pStyle w:val="dash041e005f0431005f044b005f0447005f043d005f044b005f0439"/>
              <w:snapToGrid w:val="0"/>
              <w:spacing w:line="360" w:lineRule="auto"/>
              <w:rPr>
                <w:rFonts w:ascii="Times New Roman" w:hAnsi="Times New Roman" w:cs="Times New Roman"/>
                <w:sz w:val="22"/>
                <w:szCs w:val="22"/>
              </w:rPr>
            </w:pPr>
          </w:p>
        </w:tc>
      </w:tr>
      <w:tr w:rsidR="00FB539C" w:rsidRPr="008F2ED7" w:rsidTr="00306B5E">
        <w:trPr>
          <w:gridAfter w:val="2"/>
          <w:wAfter w:w="260" w:type="dxa"/>
          <w:trHeight w:val="360"/>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Волейбол (6 часов)</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Волейбол. Стойка игрока. Передача мяча сверху </w:t>
            </w:r>
            <w:r>
              <w:rPr>
                <w:rFonts w:ascii="Times New Roman" w:hAnsi="Times New Roman" w:cs="Times New Roman"/>
                <w:sz w:val="22"/>
                <w:szCs w:val="22"/>
              </w:rPr>
              <w:lastRenderedPageBreak/>
              <w:t>двумя руками (в опорном положении). Д/З стр 118-119</w:t>
            </w:r>
          </w:p>
        </w:tc>
        <w:tc>
          <w:tcPr>
            <w:tcW w:w="3262"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стойке игрока приставными, крестными шагами, спиной вперёд. Передача мяча двумя руками сверху после собственного </w:t>
            </w:r>
            <w:r>
              <w:rPr>
                <w:rFonts w:ascii="Times New Roman" w:hAnsi="Times New Roman" w:cs="Times New Roman"/>
                <w:sz w:val="22"/>
                <w:szCs w:val="22"/>
              </w:rPr>
              <w:lastRenderedPageBreak/>
              <w:t xml:space="preserve">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p w:rsidR="00FB539C" w:rsidRDefault="00FB539C" w:rsidP="005C2C38">
            <w:pPr>
              <w:spacing w:after="160"/>
              <w:rPr>
                <w:rFonts w:ascii="Times New Roman" w:hAnsi="Times New Roman" w:cs="Times New Roman"/>
                <w:sz w:val="22"/>
                <w:szCs w:val="22"/>
              </w:rPr>
            </w:pPr>
          </w:p>
        </w:tc>
        <w:tc>
          <w:tcPr>
            <w:tcW w:w="1440" w:type="dxa"/>
            <w:tcBorders>
              <w:left w:val="single" w:sz="4" w:space="0" w:color="000000"/>
              <w:bottom w:val="single" w:sz="4" w:space="0" w:color="000000"/>
            </w:tcBorders>
          </w:tcPr>
          <w:p w:rsidR="00FB539C" w:rsidRDefault="00FB539C" w:rsidP="005C2C38">
            <w:pPr>
              <w:snapToGrid w:val="0"/>
              <w:spacing w:line="10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и передача мяча сверху двумя руками (на количество передач) Д/З Передача мяча двумя руками сверху </w:t>
            </w:r>
            <w:r>
              <w:rPr>
                <w:rFonts w:ascii="Times New Roman" w:hAnsi="Times New Roman" w:cs="Times New Roman"/>
                <w:sz w:val="22"/>
                <w:szCs w:val="22"/>
              </w:rPr>
              <w:lastRenderedPageBreak/>
              <w:t>после собственного подбрасывания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высокой, средней, низкой стойке волейболиста.  Приём и передача двумя руками сверху в парах (в опорном положении).  Приём и передача двумя руками сверху в парах на количество передач. Игра в волейбол по упрощённым правилам: место подачи приближено, допускается ловля </w:t>
            </w:r>
            <w:r>
              <w:rPr>
                <w:rFonts w:ascii="Times New Roman" w:hAnsi="Times New Roman" w:cs="Times New Roman"/>
                <w:sz w:val="22"/>
                <w:szCs w:val="22"/>
              </w:rPr>
              <w:lastRenderedPageBreak/>
              <w:t>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сверху в парах (на количество передач)</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Мяч волейбольный, свисток. </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(на количество передач). Д/З Приём и передача мяча двумя руками снизу</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снизу в парах (на количество передач)</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над собой - партнёру (в парах) Д/З прыжковые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Общеразвивающие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правилам.</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Нижняя прямая подача через сетку с лицевой линии Д/З </w:t>
            </w:r>
            <w:r>
              <w:rPr>
                <w:rFonts w:ascii="Times New Roman" w:hAnsi="Times New Roman" w:cs="Times New Roman"/>
                <w:sz w:val="22"/>
                <w:szCs w:val="22"/>
              </w:rPr>
              <w:lastRenderedPageBreak/>
              <w:t>имитационные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Общеразвивающие упражнения. Приём и передача двумя руками сверху и снизу в парах. Передача мяча сверху двумя руками над собой - партнёру. Нижняя прямая подача  в стену. Нижняя прямая </w:t>
            </w:r>
            <w:r>
              <w:rPr>
                <w:rFonts w:ascii="Times New Roman" w:hAnsi="Times New Roman" w:cs="Times New Roman"/>
                <w:sz w:val="22"/>
                <w:szCs w:val="22"/>
              </w:rPr>
              <w:lastRenderedPageBreak/>
              <w:t>подача в парах через ширину площадки. Нижняя прямая подача через сетку с лицевой линии. Игра в волейбол по упрощённым правилам.</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подачи  мяча через сетку</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Д/З Два шага разбега для нападающего удара  с выпрыгиванием и мягким приземлением.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приземлением. Метание малого мяча через сетку </w:t>
            </w:r>
            <w:r>
              <w:rPr>
                <w:rFonts w:ascii="Times New Roman" w:hAnsi="Times New Roman" w:cs="Times New Roman"/>
                <w:sz w:val="22"/>
                <w:szCs w:val="22"/>
                <w:lang w:val="en-US"/>
              </w:rPr>
              <w:t>h</w:t>
            </w:r>
            <w:r>
              <w:rPr>
                <w:rFonts w:ascii="Times New Roman" w:hAnsi="Times New Roman" w:cs="Times New Roman"/>
                <w:sz w:val="22"/>
                <w:szCs w:val="22"/>
              </w:rPr>
              <w:t xml:space="preserve">=180 см. Нападающий удар по мячу находящемуся на руке или закреплённому в держателе.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мач.</w:t>
            </w:r>
          </w:p>
        </w:tc>
      </w:tr>
      <w:tr w:rsidR="00FB539C" w:rsidRPr="008F2ED7" w:rsidTr="00306B5E">
        <w:trPr>
          <w:gridAfter w:val="2"/>
          <w:wAfter w:w="260" w:type="dxa"/>
          <w:trHeight w:val="398"/>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Pr="002903E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Физическая подготовка и ее связь с укреплением здоровья, развитие физических качеств. Д/З стр 205-206</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Обосновывают положительное влияние занятий физический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физических качеств по приведенным показателям </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FB539C" w:rsidRPr="008F2ED7" w:rsidTr="00306B5E">
        <w:trPr>
          <w:gridAfter w:val="2"/>
          <w:wAfter w:w="260" w:type="dxa"/>
          <w:trHeight w:val="408"/>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t>II</w:t>
            </w:r>
            <w:r>
              <w:rPr>
                <w:rFonts w:ascii="Times New Roman" w:hAnsi="Times New Roman" w:cs="Times New Roman"/>
                <w:b/>
                <w:bCs/>
                <w:sz w:val="22"/>
                <w:szCs w:val="22"/>
              </w:rPr>
              <w:t xml:space="preserve"> четверть</w:t>
            </w:r>
          </w:p>
        </w:tc>
      </w:tr>
      <w:tr w:rsidR="00FB539C" w:rsidRPr="008F2ED7" w:rsidTr="00306B5E">
        <w:trPr>
          <w:gridAfter w:val="2"/>
          <w:wAfter w:w="260" w:type="dxa"/>
          <w:trHeight w:val="573"/>
        </w:trPr>
        <w:tc>
          <w:tcPr>
            <w:tcW w:w="16329" w:type="dxa"/>
            <w:gridSpan w:val="12"/>
            <w:tcBorders>
              <w:left w:val="single" w:sz="4" w:space="0" w:color="000000"/>
              <w:bottom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Способы двигательной (физкультурной) деятельности (1 час)</w:t>
            </w:r>
          </w:p>
        </w:tc>
      </w:tr>
      <w:tr w:rsidR="00FB539C" w:rsidRPr="008F2ED7" w:rsidTr="00306B5E">
        <w:trPr>
          <w:gridAfter w:val="2"/>
          <w:wAfter w:w="260" w:type="dxa"/>
          <w:trHeight w:val="441"/>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19.1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 Проведение банных процедур. Д/З </w:t>
            </w:r>
            <w:r>
              <w:rPr>
                <w:rFonts w:ascii="Times New Roman" w:hAnsi="Times New Roman" w:cs="Times New Roman"/>
                <w:sz w:val="22"/>
                <w:szCs w:val="22"/>
              </w:rPr>
              <w:lastRenderedPageBreak/>
              <w:t>Правила поведения в бане</w:t>
            </w:r>
          </w:p>
        </w:tc>
        <w:tc>
          <w:tcPr>
            <w:tcW w:w="3262"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Банные процедуры, их цель, задачи, связь с укреплением здоровья человека. Правила </w:t>
            </w:r>
            <w:r>
              <w:rPr>
                <w:rFonts w:ascii="Times New Roman" w:hAnsi="Times New Roman" w:cs="Times New Roman"/>
                <w:sz w:val="22"/>
                <w:szCs w:val="22"/>
              </w:rPr>
              <w:lastRenderedPageBreak/>
              <w:t>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w:t>
            </w:r>
            <w:r>
              <w:rPr>
                <w:rFonts w:ascii="Times New Roman" w:hAnsi="Times New Roman" w:cs="Times New Roman"/>
                <w:sz w:val="22"/>
                <w:szCs w:val="22"/>
              </w:rPr>
              <w:lastRenderedPageBreak/>
              <w:t>комплекс упражнений. Оценивают гибкость по приведенным показателям.</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комплекса упражнений на развитие гибкости. Тест на гибкость.</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Компьютер, экран, проектор, учебная </w:t>
            </w:r>
            <w:r>
              <w:rPr>
                <w:rFonts w:ascii="Times New Roman" w:hAnsi="Times New Roman" w:cs="Times New Roman"/>
                <w:sz w:val="22"/>
                <w:szCs w:val="22"/>
              </w:rPr>
              <w:lastRenderedPageBreak/>
              <w:t>презентация.</w:t>
            </w:r>
          </w:p>
        </w:tc>
      </w:tr>
      <w:tr w:rsidR="00FB539C" w:rsidRPr="008F2ED7" w:rsidTr="00306B5E">
        <w:trPr>
          <w:gridAfter w:val="2"/>
          <w:wAfter w:w="260" w:type="dxa"/>
          <w:trHeight w:val="451"/>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Гимнастика (11 часов)</w:t>
            </w:r>
          </w:p>
        </w:tc>
      </w:tr>
      <w:tr w:rsidR="00FB539C" w:rsidRPr="008F2ED7" w:rsidTr="00306B5E">
        <w:trPr>
          <w:gridAfter w:val="2"/>
          <w:wAfter w:w="260" w:type="dxa"/>
          <w:trHeight w:val="2319"/>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20.2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Строевые упражнения Д/З п.7</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Основная гимнастика. Спортивная гимнастика. Художественная гимнастика. Строевой шаг. Упражнения на развитие гибкости. Требования к технике безопасности.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 на знание  ви-дов гимнас-тики, ТБ и страховки.</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FB539C" w:rsidRPr="008F2ED7" w:rsidTr="00306B5E">
        <w:trPr>
          <w:gridAfter w:val="2"/>
          <w:wAfter w:w="260" w:type="dxa"/>
          <w:trHeight w:val="72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Висы. Строевые упражнения. </w:t>
            </w:r>
            <w:r>
              <w:rPr>
                <w:rFonts w:ascii="Times New Roman" w:hAnsi="Times New Roman" w:cs="Times New Roman"/>
                <w:sz w:val="22"/>
                <w:szCs w:val="22"/>
              </w:rPr>
              <w:lastRenderedPageBreak/>
              <w:t>Д/З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Строевой шаг, размыкание и смыкание на месте. Подъем переворотом в упор. Сед ноги </w:t>
            </w:r>
            <w:r>
              <w:rPr>
                <w:rFonts w:ascii="Times New Roman" w:hAnsi="Times New Roman" w:cs="Times New Roman"/>
                <w:sz w:val="22"/>
                <w:szCs w:val="22"/>
              </w:rPr>
              <w:lastRenderedPageBreak/>
              <w:t>врозь (м). Вис лежа. Вис при-сев (д). Общеразвивающие упражнения без предметов. Упражнения на развитие силовых способностей. Значение гимнастических упражнений для развития 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w:t>
            </w:r>
            <w:r>
              <w:rPr>
                <w:rFonts w:ascii="Times New Roman" w:hAnsi="Times New Roman" w:cs="Times New Roman"/>
                <w:sz w:val="22"/>
                <w:szCs w:val="22"/>
              </w:rPr>
              <w:lastRenderedPageBreak/>
              <w:t xml:space="preserve">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выполнения  строевых </w:t>
            </w:r>
            <w:r>
              <w:rPr>
                <w:rFonts w:ascii="Times New Roman" w:hAnsi="Times New Roman" w:cs="Times New Roman"/>
                <w:sz w:val="22"/>
                <w:szCs w:val="22"/>
              </w:rPr>
              <w:lastRenderedPageBreak/>
              <w:t>приемов и команд.</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Гимнастические маты, перекладина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22.4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стр 151</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опорного прыжка. Фазы прыжка. Прыжок ноги врозь (козел в ширину, высота 100-110 см). Общеразвивающие упражнения в движении. Эстафеты. Упражнения на гимнастической скамейке.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23.5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Упражнения на развитие скоростно-силовых способностей.</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на гимнастической скамейке.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24.6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Д/З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Два кувырка вперед слитно. «Мост» из положения стоя (с помощью). Общеразвивающие упражнения с мячом. Лазанье по канату в три приема.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двух кувыр-ков вперед слитно; «моста»,</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мячи.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25.7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Д/З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«Мост» из положения стоя (с помощью). Комбинация из разученных приемов. Комбинация общеразви-вающих упражнений с мячом. Лазанье по канату в два приема.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лазанья по канату, выполнения   гимнастической комби-нации.</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мячи.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26.8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гимнасти-ческом брев-не и гимнас-тической перекладине Д/З Упражнения на развитие </w:t>
            </w:r>
            <w:r>
              <w:rPr>
                <w:rFonts w:ascii="Times New Roman" w:hAnsi="Times New Roman" w:cs="Times New Roman"/>
                <w:sz w:val="22"/>
                <w:szCs w:val="22"/>
              </w:rPr>
              <w:lastRenderedPageBreak/>
              <w:t>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гимнастическом бревне (д): передвижения шагом,  бегом, прыжками,  повороты стоя и прыжком. Упражнения на гимнастической перекладине (м): из виса стоя толчком двумя переход в упор;  из упора, опираясь на левую (правую) руку, перемах правой (левой) </w:t>
            </w:r>
            <w:r>
              <w:rPr>
                <w:rFonts w:ascii="Times New Roman" w:hAnsi="Times New Roman" w:cs="Times New Roman"/>
                <w:sz w:val="22"/>
                <w:szCs w:val="22"/>
              </w:rPr>
              <w:lastRenderedPageBreak/>
              <w:t>вперед. Упражнения на развитие  гибкости и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и гимнас-тической перекладине Д/З</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гимнасти-ческих брусьях Д/З Упражнения на развитие </w:t>
            </w:r>
            <w:r>
              <w:rPr>
                <w:rFonts w:ascii="Times New Roman" w:hAnsi="Times New Roman" w:cs="Times New Roman"/>
                <w:sz w:val="22"/>
                <w:szCs w:val="22"/>
              </w:rPr>
              <w:lastRenderedPageBreak/>
              <w:t>силовых способностей Комплекс упражнений тонического стретчинга.  .</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w:t>
            </w:r>
            <w:r>
              <w:rPr>
                <w:rFonts w:ascii="Times New Roman" w:hAnsi="Times New Roman" w:cs="Times New Roman"/>
                <w:sz w:val="22"/>
                <w:szCs w:val="22"/>
              </w:rPr>
              <w:lastRenderedPageBreak/>
              <w:t>Упражнения на разновысоких брусьях: 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299"/>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Д/З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упор на нижнюю жердь; соскок с </w:t>
            </w:r>
            <w:r>
              <w:rPr>
                <w:rFonts w:ascii="Times New Roman" w:hAnsi="Times New Roman" w:cs="Times New Roman"/>
                <w:sz w:val="22"/>
                <w:szCs w:val="22"/>
              </w:rPr>
              <w:lastRenderedPageBreak/>
              <w:t>поворотом; размахивание изгибами; вис лежа; вис присев. Упражнения на развитие скоростно-силовых способностей с набивными мячами.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30.12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Д/З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и их комбинации. Упражнения на развитие 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комбинаций  на брусьях</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513"/>
        </w:trPr>
        <w:tc>
          <w:tcPr>
            <w:tcW w:w="16329" w:type="dxa"/>
            <w:gridSpan w:val="12"/>
            <w:tcBorders>
              <w:left w:val="single" w:sz="4" w:space="0" w:color="000000"/>
              <w:bottom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 (1 час)</w:t>
            </w:r>
          </w:p>
        </w:tc>
      </w:tr>
      <w:tr w:rsidR="00FB539C" w:rsidRPr="008F2ED7" w:rsidTr="00306B5E">
        <w:trPr>
          <w:gridAfter w:val="2"/>
          <w:wAfter w:w="260" w:type="dxa"/>
          <w:trHeight w:val="72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31.13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Организация и планирование самостоятельных занятий по развитию физических качеств Д/З стр 48-51</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составленных комплексов упражнений </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Учебная презентация, экран, компьютер, проектор. </w:t>
            </w:r>
          </w:p>
        </w:tc>
      </w:tr>
      <w:tr w:rsidR="00FB539C"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Физкультурно-оздоровительная деятельность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32.14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Оздоровите-льные фор-мы занятий в режиме учебного дня и учебной </w:t>
            </w:r>
            <w:r>
              <w:rPr>
                <w:rFonts w:ascii="Times New Roman" w:hAnsi="Times New Roman" w:cs="Times New Roman"/>
                <w:sz w:val="22"/>
                <w:szCs w:val="22"/>
              </w:rPr>
              <w:lastRenderedPageBreak/>
              <w:t>недели Д/З составление комплекса упражнений.</w:t>
            </w:r>
          </w:p>
        </w:tc>
        <w:tc>
          <w:tcPr>
            <w:tcW w:w="3262" w:type="dxa"/>
            <w:tcBorders>
              <w:left w:val="single" w:sz="4" w:space="0" w:color="000000"/>
              <w:bottom w:val="single" w:sz="4" w:space="0" w:color="000000"/>
            </w:tcBorders>
          </w:tcPr>
          <w:p w:rsidR="00FB539C" w:rsidRDefault="00FB539C" w:rsidP="005C2C38">
            <w:pPr>
              <w:pStyle w:val="af6"/>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Комплексы упражнений  для регулирования массы тела с учетом индивидуальных особенностей физического развития и полового созревания. Комплексы упражнений для </w:t>
            </w:r>
            <w:r>
              <w:rPr>
                <w:rFonts w:ascii="Times New Roman" w:hAnsi="Times New Roman" w:cs="Times New Roman"/>
                <w:sz w:val="22"/>
                <w:szCs w:val="22"/>
              </w:rPr>
              <w:lastRenderedPageBreak/>
              <w:t>формирования телосложения.</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составленного комплекса упражнений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af6"/>
              <w:snapToGrid w:val="0"/>
              <w:spacing w:line="360" w:lineRule="auto"/>
              <w:ind w:firstLine="27"/>
              <w:rPr>
                <w:rFonts w:ascii="Times New Roman" w:hAnsi="Times New Roman" w:cs="Times New Roman"/>
                <w:sz w:val="22"/>
                <w:szCs w:val="22"/>
              </w:rPr>
            </w:pPr>
          </w:p>
        </w:tc>
      </w:tr>
      <w:tr w:rsidR="00FB539C"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FB539C"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Лыжные гонки (14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33.1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Доврачебная помощь во время занятий физической культурой. Д/З п.5</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проектор, экран, лыжи, палки, ботинки, учебная презентация.</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34.2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Скользящий шаг. Д/З Виды лыжного спорта. Комплекс упражнений для профилактики плоскостопия.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Виды лыжного спорта. Упражнения на технику скользящего шага без палок и с палками.  Самонаблюдение за индивидуальными показателями физической подготовленности.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35.3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По-переменный двухшажный ход. Д/З </w:t>
            </w:r>
            <w:r>
              <w:rPr>
                <w:rFonts w:ascii="Times New Roman" w:hAnsi="Times New Roman" w:cs="Times New Roman"/>
                <w:sz w:val="22"/>
                <w:szCs w:val="22"/>
              </w:rPr>
              <w:lastRenderedPageBreak/>
              <w:t>Техника  попеременного двухшажного хода.</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дистанции  1 км. Техника  попеременного двухшажного хода. Лыжные эстафеты. Субъективные и объективные показатели самочувствия. Упражнения на </w:t>
            </w:r>
            <w:r>
              <w:rPr>
                <w:rFonts w:ascii="Times New Roman" w:hAnsi="Times New Roman" w:cs="Times New Roman"/>
                <w:sz w:val="22"/>
                <w:szCs w:val="22"/>
              </w:rPr>
              <w:lastRenderedPageBreak/>
              <w:t>развитие быстроты.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w:t>
            </w:r>
            <w:r>
              <w:rPr>
                <w:rFonts w:ascii="Times New Roman" w:hAnsi="Times New Roman" w:cs="Times New Roman"/>
                <w:sz w:val="22"/>
                <w:szCs w:val="22"/>
              </w:rPr>
              <w:lastRenderedPageBreak/>
              <w:t>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бесшаж-ный ход. Д/З Техника одновременного бесшажного хода.</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одновременного бесшажного хода. Прохождение дистанции 1,5км  изученными  ходами. Эстафета. Упражнения на развитие быстроты.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37.5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одно-шажный ход. Д/З Упражнения на развитие выносливости.</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 Техника одновременного одношажного хода – основной  вариант.  Упражнения на развитие выносливости.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38.6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на лыжах. Одновременный одно-шажный ход. Д/З Упражнения </w:t>
            </w:r>
            <w:r>
              <w:rPr>
                <w:rFonts w:ascii="Times New Roman" w:hAnsi="Times New Roman" w:cs="Times New Roman"/>
                <w:sz w:val="22"/>
                <w:szCs w:val="22"/>
              </w:rPr>
              <w:lastRenderedPageBreak/>
              <w:t>на развитие выносливости.</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Одновременный одношажный ход на учебном круге. Эстафеты со сменой хода. Упражнения на развитие силы.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w:t>
            </w:r>
            <w:r>
              <w:rPr>
                <w:rFonts w:ascii="Times New Roman" w:hAnsi="Times New Roman" w:cs="Times New Roman"/>
                <w:sz w:val="22"/>
                <w:szCs w:val="22"/>
              </w:rPr>
              <w:lastRenderedPageBreak/>
              <w:t>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39.7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одно-шажный ход.</w:t>
            </w:r>
            <w:r>
              <w:rPr>
                <w:rFonts w:ascii="Times New Roman" w:hAnsi="Times New Roman" w:cs="Times New Roman"/>
                <w:sz w:val="22"/>
                <w:szCs w:val="22"/>
                <w:highlight w:val="yellow"/>
              </w:rPr>
              <w:t xml:space="preserve"> Комплекс ГТО.-бег на лыжах 2(3) км.</w:t>
            </w:r>
            <w:r>
              <w:rPr>
                <w:rFonts w:ascii="Times New Roman" w:hAnsi="Times New Roman" w:cs="Times New Roman"/>
                <w:sz w:val="22"/>
                <w:szCs w:val="22"/>
              </w:rPr>
              <w:t xml:space="preserve"> Д/З Самонаблюдение за  индивидуальными показателями физической подготовки (самостоятельное тестирование </w:t>
            </w:r>
            <w:r>
              <w:rPr>
                <w:rFonts w:ascii="Times New Roman" w:hAnsi="Times New Roman" w:cs="Times New Roman"/>
                <w:sz w:val="22"/>
                <w:szCs w:val="22"/>
              </w:rPr>
              <w:lastRenderedPageBreak/>
              <w:t>физических качеств).</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Соревнования на дистанции 2  км. Правила соревнований по лыжным гонкам. </w:t>
            </w:r>
          </w:p>
        </w:tc>
        <w:tc>
          <w:tcPr>
            <w:tcW w:w="6421" w:type="dxa"/>
            <w:gridSpan w:val="2"/>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FB539C" w:rsidRDefault="00FB539C" w:rsidP="005C2C38">
            <w:pPr>
              <w:autoSpaceDE w:val="0"/>
              <w:spacing w:line="360" w:lineRule="auto"/>
              <w:rPr>
                <w:rFonts w:ascii="Times New Roman" w:hAnsi="Times New Roman" w:cs="Times New Roman"/>
                <w:sz w:val="22"/>
                <w:szCs w:val="22"/>
              </w:rPr>
            </w:pPr>
            <w:r>
              <w:rPr>
                <w:rFonts w:ascii="Times New Roman" w:hAnsi="Times New Roman" w:cs="Times New Roman"/>
                <w:sz w:val="22"/>
                <w:szCs w:val="22"/>
              </w:rPr>
              <w:t>Применяют правила соревнований на дистанции.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 секундомер.</w:t>
            </w:r>
          </w:p>
        </w:tc>
      </w:tr>
      <w:tr w:rsidR="00FB539C" w:rsidRPr="008F2ED7" w:rsidTr="00306B5E">
        <w:trPr>
          <w:gridAfter w:val="2"/>
          <w:wAfter w:w="260" w:type="dxa"/>
          <w:trHeight w:val="867"/>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Подъёмы  «елочкой» и «лесенкой» Д/З Подъёмы  на лыжах</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Горнолыжная подготовка. Меры безопасности при подъемах, спусках и торможениях. Эстафеты и игры на лыжном склоне.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306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Спуски в основной и низкой стойке. Д/З Техника спусков  </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спусков  в основной и низкой стойке.  Прохождение дистанции 1,5 км одновременными лыжными ходами. Игра  </w:t>
            </w:r>
            <w:r>
              <w:rPr>
                <w:rFonts w:ascii="Times New Roman" w:hAnsi="Times New Roman" w:cs="Times New Roman"/>
                <w:sz w:val="22"/>
                <w:szCs w:val="22"/>
                <w:lang w:val="en-US"/>
              </w:rPr>
              <w:t>«</w:t>
            </w:r>
            <w:r>
              <w:rPr>
                <w:rFonts w:ascii="Times New Roman" w:hAnsi="Times New Roman" w:cs="Times New Roman"/>
                <w:sz w:val="22"/>
                <w:szCs w:val="22"/>
              </w:rPr>
              <w:t>С горки на горку</w:t>
            </w:r>
            <w:r>
              <w:rPr>
                <w:rFonts w:ascii="Times New Roman" w:hAnsi="Times New Roman" w:cs="Times New Roman"/>
                <w:sz w:val="22"/>
                <w:szCs w:val="22"/>
                <w:lang w:val="en-US"/>
              </w:rPr>
              <w:t>»</w:t>
            </w:r>
            <w:r>
              <w:rPr>
                <w:rFonts w:ascii="Times New Roman" w:hAnsi="Times New Roman" w:cs="Times New Roman"/>
                <w:sz w:val="22"/>
                <w:szCs w:val="22"/>
              </w:rPr>
              <w:t>.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подъема «лесенкой»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867"/>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42.10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  «плугом» и  «упором». Д/З Техника спусков  и торможений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торможения «плугом» и  «упором». Преодоление горнолыжных ворот на склоне. Прохождение дистанции 2 км со сменой лыжных ходов.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  «плугом» и  «упором». Д/З Техника спусков  и торможений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горнолыжном склоне с торможениями и  подъемами.  Прохождение дистанции 2 км с ускорениями по 150 метров.</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44.12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 Д/З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преодоления препятствий на лыжах. Поворот «упором». Прохождение дистанции 2 км.  с преодолением препятствий.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Преодоление препятствий. Д/З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отрезков  3 х 300 м с соревновательной скоростью. Эстафеты с преодолением препятствий.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46.14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Игры на склоне. Д/З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Гонка в группах (группы по желанию учащихся). Игры на склоне. «Эстафета с передачей палок».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5C2C38" w:rsidRPr="008F2ED7" w:rsidTr="00306B5E">
        <w:trPr>
          <w:gridAfter w:val="2"/>
          <w:wAfter w:w="260" w:type="dxa"/>
          <w:trHeight w:val="501"/>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47.15</w:t>
            </w:r>
          </w:p>
        </w:tc>
        <w:tc>
          <w:tcPr>
            <w:tcW w:w="772" w:type="dxa"/>
            <w:tcBorders>
              <w:left w:val="single" w:sz="4" w:space="0" w:color="000000"/>
              <w:bottom w:val="single" w:sz="4" w:space="0" w:color="000000"/>
            </w:tcBorders>
          </w:tcPr>
          <w:p w:rsidR="005C2C38" w:rsidRDefault="005C2C38" w:rsidP="005C2C38">
            <w:pPr>
              <w:snapToGrid w:val="0"/>
              <w:spacing w:after="160"/>
              <w:jc w:val="center"/>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Восстанови-тельный массаж.  Д/З Техника выполнения простейших приемов  массажа</w:t>
            </w:r>
          </w:p>
        </w:tc>
        <w:tc>
          <w:tcPr>
            <w:tcW w:w="3262" w:type="dxa"/>
            <w:tcBorders>
              <w:left w:val="single" w:sz="4" w:space="0" w:color="000000"/>
              <w:bottom w:val="single" w:sz="4" w:space="0" w:color="000000"/>
            </w:tcBorders>
          </w:tcPr>
          <w:p w:rsidR="005C2C38" w:rsidRDefault="005C2C38"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40"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простейших приемов массажа. </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5C2C38" w:rsidRPr="008F2ED7" w:rsidTr="00306B5E">
        <w:trPr>
          <w:gridAfter w:val="2"/>
          <w:wAfter w:w="260" w:type="dxa"/>
          <w:trHeight w:val="627"/>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(5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48.16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Правила игры. Д/З правила игры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5C2C38" w:rsidRDefault="005C2C38" w:rsidP="005C2C38">
            <w:pPr>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в высокой стойке на месте. Передача мяча двумя руками от груди в движении. Сочетание приемов ведения, </w:t>
            </w:r>
            <w:r>
              <w:rPr>
                <w:rFonts w:ascii="Times New Roman" w:hAnsi="Times New Roman" w:cs="Times New Roman"/>
                <w:sz w:val="22"/>
                <w:szCs w:val="22"/>
              </w:rPr>
              <w:lastRenderedPageBreak/>
              <w:t xml:space="preserve">передачи, броска. Правила игры в баскетбол. Упражнения на развитие координационных способностей. Эстафеты с баскетбольными мячами.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49.17</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Д/З стр 158-161</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p w:rsidR="005C2C38" w:rsidRDefault="005C2C38" w:rsidP="005C2C38">
            <w:pPr>
              <w:spacing w:line="360" w:lineRule="auto"/>
              <w:rPr>
                <w:rFonts w:ascii="Times New Roman" w:hAnsi="Times New Roman" w:cs="Times New Roman"/>
                <w:sz w:val="22"/>
                <w:szCs w:val="22"/>
              </w:rPr>
            </w:pPr>
            <w:r>
              <w:rPr>
                <w:rFonts w:ascii="Times New Roman" w:hAnsi="Times New Roman" w:cs="Times New Roman"/>
                <w:sz w:val="22"/>
                <w:szCs w:val="22"/>
              </w:rPr>
              <w:t>Игра «мяч ловцу». Упражне-ния на развитие координа-ционных способностей.  Игра в мини- баскетбол.</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сочетаний приемов  ведения, передачи, броска. Мяча.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Остановка двумя шагами. Д/З правила игры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силовых способнос-тей.  Игра в мини- баскетбол.</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остановки двумя шагами.</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51.19</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Ведение мяча с разной высотой отскока.</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Бросок мяча одной рукой от плеча после ловли мяча. Передача мяча одной рукой от плеча в движении. Игра (2*2, 3*3).  Упражнения на развитие силовых способностей. Терминология большого баскетбола.</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разной высотой отскока.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52.20</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 Д/З Упражнения на развитие 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 Бросок мяча одной рукой от плеча в движении после ведения мяча. Передача мяча двумя руками от груди в парах на месте и в движении. Игра (2*2, 3*3).  Упражнения на развитие быстроты.</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489"/>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I</w:t>
            </w:r>
            <w:r>
              <w:rPr>
                <w:rFonts w:ascii="Times New Roman" w:hAnsi="Times New Roman" w:cs="Times New Roman"/>
                <w:b/>
                <w:bCs/>
                <w:sz w:val="22"/>
                <w:szCs w:val="22"/>
                <w:lang w:val="en-US"/>
              </w:rPr>
              <w:t>V</w:t>
            </w:r>
            <w:r>
              <w:rPr>
                <w:rFonts w:ascii="Times New Roman" w:hAnsi="Times New Roman" w:cs="Times New Roman"/>
                <w:b/>
                <w:bCs/>
                <w:sz w:val="22"/>
                <w:szCs w:val="22"/>
              </w:rPr>
              <w:t xml:space="preserve"> четверть</w:t>
            </w:r>
          </w:p>
        </w:tc>
      </w:tr>
      <w:tr w:rsidR="005C2C38"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(3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53.1</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Передача мяча. Д/З Упражнения на развитие </w:t>
            </w:r>
            <w:r>
              <w:rPr>
                <w:rFonts w:ascii="Times New Roman" w:hAnsi="Times New Roman" w:cs="Times New Roman"/>
                <w:sz w:val="22"/>
                <w:szCs w:val="22"/>
              </w:rPr>
              <w:lastRenderedPageBreak/>
              <w:t>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разной высотой отскока. Бросок мяча одной рукой от плеча в движении после ведения мяча. Передача мяча двумя руками от головы в парах. Игра (2*2, 3*3).  Упражнения на </w:t>
            </w:r>
            <w:r>
              <w:rPr>
                <w:rFonts w:ascii="Times New Roman" w:hAnsi="Times New Roman" w:cs="Times New Roman"/>
                <w:sz w:val="22"/>
                <w:szCs w:val="22"/>
              </w:rPr>
              <w:lastRenderedPageBreak/>
              <w:t>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54.2</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Д/З Упражнения на развитие 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правой (левой) рукой. Перехват мяча. Позиционное нападение (5:0). Игра по упрощенным правилам. Упражнения на развитие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передач мяча.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725"/>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55.3</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Позиционное нападение Д/З Ведение мяча правой (левой) рукой.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w:t>
            </w:r>
            <w:r>
              <w:rPr>
                <w:rFonts w:ascii="Times New Roman" w:hAnsi="Times New Roman" w:cs="Times New Roman"/>
                <w:sz w:val="22"/>
                <w:szCs w:val="22"/>
              </w:rPr>
              <w:lastRenderedPageBreak/>
              <w:t>(2*1).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Лапта (4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56.4</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Стойка игрока, перемещения. Д/З</w:t>
            </w:r>
            <w:r>
              <w:rPr>
                <w:rStyle w:val="dash041e005f0431005f044b005f0447005f043d005f044b005f0439005f005fchar1char1"/>
                <w:rFonts w:cs="Times New Roman"/>
                <w:color w:val="000000"/>
                <w:sz w:val="22"/>
                <w:szCs w:val="22"/>
              </w:rPr>
              <w:t xml:space="preserve"> Ловля мяча  одной  рукой, двумя  руками.</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color w:val="000000"/>
                <w:sz w:val="22"/>
                <w:szCs w:val="22"/>
              </w:rPr>
            </w:pPr>
            <w:r>
              <w:rPr>
                <w:rStyle w:val="dash041e005f0431005f044b005f0447005f043d005f044b005f0439005f005fchar1char1"/>
                <w:rFonts w:cs="Times New Roman"/>
                <w:color w:val="000000"/>
                <w:sz w:val="22"/>
                <w:szCs w:val="22"/>
              </w:rPr>
              <w:t xml:space="preserve">Основной  спортивный  инвентарь  для  игры  в  русскую  лапту. Жесты судей. Ловля мяча  одной  рукой, двумя  руками. </w:t>
            </w:r>
            <w:r>
              <w:rPr>
                <w:rStyle w:val="dash041e005f0431005f044b005f0447005f043d005f044b005f0439005f005fchar1char1"/>
                <w:rFonts w:cs="Times New Roman"/>
                <w:sz w:val="22"/>
                <w:szCs w:val="22"/>
              </w:rPr>
              <w:t xml:space="preserve">Стойка игрока. Перемещение в стойке боком, лицом вперед. Упражнения на развитие координации.  Игра в русскую лапту. </w:t>
            </w:r>
            <w:r>
              <w:rPr>
                <w:rStyle w:val="dash041e005f0431005f044b005f0447005f043d005f044b005f0439005f005fchar1char1"/>
                <w:rFonts w:cs="Times New Roman"/>
                <w:color w:val="000000"/>
                <w:sz w:val="22"/>
                <w:szCs w:val="22"/>
              </w:rPr>
              <w:t xml:space="preserve">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«Спортивный инвентарь, жесты судей, правила игры».</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w:t>
            </w:r>
          </w:p>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57.5</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Удары битой по мячу. Д/З</w:t>
            </w:r>
            <w:r>
              <w:rPr>
                <w:rStyle w:val="dash041e005f0431005f044b005f0447005f043d005f044b005f0439005f005fchar1char1"/>
                <w:rFonts w:cs="Times New Roman"/>
                <w:color w:val="000000"/>
                <w:sz w:val="22"/>
                <w:szCs w:val="22"/>
              </w:rPr>
              <w:t xml:space="preserve"> </w:t>
            </w:r>
            <w:r>
              <w:rPr>
                <w:rStyle w:val="dash041e005f0431005f044b005f0447005f043d005f044b005f0439005f005fchar1char1"/>
                <w:rFonts w:cs="Times New Roman"/>
                <w:color w:val="000000"/>
                <w:sz w:val="22"/>
                <w:szCs w:val="22"/>
              </w:rPr>
              <w:lastRenderedPageBreak/>
              <w:t>Подача мяча.</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color w:val="000000"/>
                <w:sz w:val="22"/>
                <w:szCs w:val="22"/>
              </w:rPr>
              <w:lastRenderedPageBreak/>
              <w:t>Обучение  ударам  битой  по  мячу  различными  способами: «сверху», «сбоку». Подача мяча. Перемещения спиной вперед.</w:t>
            </w:r>
            <w:r>
              <w:rPr>
                <w:rStyle w:val="dash041e005f0431005f044b005f0447005f043d005f044b005f0439005f005fchar1char1"/>
                <w:rFonts w:cs="Times New Roman"/>
                <w:sz w:val="22"/>
                <w:szCs w:val="22"/>
              </w:rPr>
              <w:t xml:space="preserve">  </w:t>
            </w:r>
            <w:r>
              <w:rPr>
                <w:rStyle w:val="dash041e005f0431005f044b005f0447005f043d005f044b005f0439005f005fchar1char1"/>
                <w:rFonts w:cs="Times New Roman"/>
                <w:sz w:val="22"/>
                <w:szCs w:val="22"/>
              </w:rPr>
              <w:lastRenderedPageBreak/>
              <w:t>Упражнения на развитие координации. Игра в русскую лапту.</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w:t>
            </w:r>
            <w:r>
              <w:rPr>
                <w:rStyle w:val="dash041e005f0431005f044b005f0447005f043d005f044b005f0439005f005fchar1char1"/>
                <w:rFonts w:cs="Times New Roman"/>
                <w:color w:val="000000"/>
                <w:sz w:val="22"/>
                <w:szCs w:val="22"/>
              </w:rPr>
              <w:t xml:space="preserve"> Подача мяча.</w:t>
            </w:r>
          </w:p>
        </w:tc>
        <w:tc>
          <w:tcPr>
            <w:tcW w:w="3262" w:type="dxa"/>
            <w:tcBorders>
              <w:left w:val="single" w:sz="4" w:space="0" w:color="000000"/>
              <w:bottom w:val="single" w:sz="4" w:space="0" w:color="000000"/>
            </w:tcBorders>
          </w:tcPr>
          <w:p w:rsidR="005C2C38" w:rsidRDefault="005C2C38" w:rsidP="005C2C38">
            <w:pPr>
              <w:snapToGrid w:val="0"/>
              <w:spacing w:line="360" w:lineRule="auto"/>
              <w:rPr>
                <w:rStyle w:val="dash041e005f0431005f044b005f0447005f043d005f044b005f0439005f005fchar1char1"/>
                <w:rFonts w:cs="Times New Roman"/>
                <w:sz w:val="22"/>
                <w:szCs w:val="22"/>
              </w:rPr>
            </w:pPr>
            <w:r>
              <w:rPr>
                <w:rStyle w:val="text"/>
                <w:rFonts w:ascii="Times New Roman" w:hAnsi="Times New Roman" w:cs="Times New Roman"/>
                <w:sz w:val="22"/>
                <w:szCs w:val="22"/>
              </w:rPr>
              <w:t xml:space="preserve">Ловля мяча одной и двумя руками в сочетании с выполнением передачи мяча. Упражнения на развитие быстроты. </w:t>
            </w:r>
            <w:r>
              <w:rPr>
                <w:rStyle w:val="dash041e005f0431005f044b005f0447005f043d005f044b005f0439005f005fchar1char1"/>
                <w:rFonts w:cs="Times New Roman"/>
                <w:sz w:val="22"/>
                <w:szCs w:val="22"/>
              </w:rPr>
              <w:t>Игра в русскую лапту.</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ударов битой по  мячу.</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Осаливания. Д/З</w:t>
            </w:r>
            <w:r>
              <w:rPr>
                <w:rStyle w:val="dash041e005f0431005f044b005f0447005f043d005f044b005f0439005f005fchar1char1"/>
                <w:rFonts w:cs="Times New Roman"/>
                <w:color w:val="000000"/>
                <w:sz w:val="22"/>
                <w:szCs w:val="22"/>
              </w:rPr>
              <w:t xml:space="preserve"> Подача мяча. Ловля мяча  </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color w:val="000000"/>
                <w:sz w:val="22"/>
                <w:szCs w:val="22"/>
              </w:rPr>
              <w:t>Осаливание и самоосаливание. Финты (обманные движения) при осаливании. Удары на точность: в определенную цель на поле.</w:t>
            </w:r>
            <w:r>
              <w:rPr>
                <w:rStyle w:val="dash041e005f0431005f044b005f0447005f043d005f044b005f0439005f005fchar1char1"/>
                <w:rFonts w:cs="Times New Roman"/>
                <w:sz w:val="22"/>
                <w:szCs w:val="22"/>
              </w:rPr>
              <w:t xml:space="preserve"> Упражнения на развитие выносливости. Игра в русскую лапту.</w:t>
            </w:r>
            <w:r>
              <w:rPr>
                <w:rStyle w:val="dash041e005f0431005f044b005f0447005f043d005f044b005f0439005f005fchar1char1"/>
                <w:rFonts w:cs="Times New Roman"/>
                <w:b/>
                <w:bCs/>
                <w:sz w:val="22"/>
                <w:szCs w:val="22"/>
              </w:rPr>
              <w:t xml:space="preserve">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ловли мяча в сочетании с передачей.</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Pr="00790033"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60.8</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Спортивная подготовка. Выбор уп-ражнений  для развития выносливости Д/З Комплексы упражнений для развития выносливости</w:t>
            </w:r>
          </w:p>
          <w:p w:rsidR="005C2C38" w:rsidRDefault="005C2C38" w:rsidP="005C2C38">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Составление планов спортивной подготовки  для повышения спортивного результата и всестороннего и гармоничного физического совершенствова-ния.  Комплекс упражнений для укрепления мышц стопы. Комплекс упражнений для развития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упражненийОценка выносливости по приведен-ным показа-телям.</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5C2C38"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Легкая атлетика (7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61.9</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Прикладно-ориентиро-ванная подготовка. </w:t>
            </w:r>
            <w:r>
              <w:rPr>
                <w:rFonts w:ascii="Times New Roman" w:hAnsi="Times New Roman" w:cs="Times New Roman"/>
                <w:sz w:val="22"/>
                <w:szCs w:val="22"/>
                <w:highlight w:val="yellow"/>
              </w:rPr>
              <w:t>Технические действия в плавании.</w:t>
            </w:r>
            <w:r>
              <w:rPr>
                <w:rFonts w:ascii="Times New Roman" w:hAnsi="Times New Roman" w:cs="Times New Roman"/>
                <w:sz w:val="22"/>
                <w:szCs w:val="22"/>
              </w:rPr>
              <w:t xml:space="preserve"> Д/З стр 13-14</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r>
              <w:rPr>
                <w:rStyle w:val="WW8Num4z0"/>
                <w:rFonts w:ascii="Times New Roman" w:hAnsi="Times New Roman" w:cs="Times New Roman"/>
                <w:sz w:val="22"/>
                <w:szCs w:val="22"/>
              </w:rPr>
              <w:t xml:space="preserve"> </w:t>
            </w:r>
            <w:r>
              <w:rPr>
                <w:rStyle w:val="af0"/>
                <w:rFonts w:ascii="Times New Roman" w:hAnsi="Times New Roman"/>
                <w:i w:val="0"/>
                <w:iCs/>
                <w:sz w:val="22"/>
                <w:szCs w:val="22"/>
              </w:rPr>
              <w:t>Упражнения для освоения способа «кроль на спине».</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преодоления препятствий</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62.10</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 Д/З стр 19-20</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в равномерном темпе до 10 мин. Бег  по пересеченной местности. Упражнения на  развитие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бега на средние дистанции.</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63.11</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способом «согнув ноги». Д/З</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Техника приземления, отталкивания в сочетании с разбегом при выполнении прыжка в длину способом «согнув ноги».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64.12</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Д/З</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lastRenderedPageBreak/>
              <w:t>Упражнения на развитие скоростно-силовых способностей.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Прыжки в длину с 7-9 беговых шагов.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w:t>
            </w:r>
            <w:r>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дальности прыжка.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65.13</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w:t>
            </w:r>
            <w:r>
              <w:rPr>
                <w:rFonts w:ascii="Times New Roman" w:hAnsi="Times New Roman" w:cs="Times New Roman"/>
                <w:color w:val="000000"/>
                <w:sz w:val="22"/>
                <w:szCs w:val="22"/>
              </w:rPr>
              <w:t xml:space="preserve"> Упражнения на развитие скоростно-силовых способностей.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теннисного мяча с места на дальность. Хлесткое движение метающей руки в финальном усилии.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66.14</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Выход в положение «натянутый лук»</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метания.</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5C2C38" w:rsidRPr="008F2ED7" w:rsidTr="00306B5E">
        <w:trPr>
          <w:gridAfter w:val="2"/>
          <w:wAfter w:w="260" w:type="dxa"/>
          <w:trHeight w:val="299"/>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67.15</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Техника выполнения скрестного шага.</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с 4-5 беговых шагов на дальность и заданное расстояние.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w:t>
            </w:r>
            <w:r>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метания мяча на дальность.</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5C2C38" w:rsidRPr="008F2ED7" w:rsidTr="00306B5E">
        <w:trPr>
          <w:gridAfter w:val="2"/>
          <w:wAfter w:w="260" w:type="dxa"/>
          <w:trHeight w:val="451"/>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Закаливание организма. Правила безопасности и гигиени-ческие требования. Д/З стр 59-62</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Игры на основе футбола.</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в процессе совместного освоения игровых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7 класс</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Pr>
        <w:tc>
          <w:tcPr>
            <w:tcW w:w="71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Техническая подготовка. Техника </w:t>
            </w:r>
            <w:r w:rsidRPr="008F2ED7">
              <w:rPr>
                <w:rFonts w:ascii="Times New Roman" w:hAnsi="Times New Roman" w:cs="Times New Roman"/>
                <w:sz w:val="22"/>
                <w:szCs w:val="22"/>
              </w:rPr>
              <w:lastRenderedPageBreak/>
              <w:t>движений и её основные показатели. Оценка техники движений, способы выявления и устранения ошибок в технике  выполнения.</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Д/З. описание техники легкоатлетического упражнения</w:t>
            </w:r>
          </w:p>
        </w:tc>
        <w:tc>
          <w:tcPr>
            <w:tcW w:w="326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 Техника движений и её основные показатели. Основные правила обучения новым </w:t>
            </w:r>
            <w:r w:rsidRPr="008F2ED7">
              <w:rPr>
                <w:rFonts w:ascii="Times New Roman" w:hAnsi="Times New Roman" w:cs="Times New Roman"/>
                <w:sz w:val="22"/>
                <w:szCs w:val="22"/>
              </w:rPr>
              <w:lastRenderedPageBreak/>
              <w:t xml:space="preserve">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6421" w:type="dxa"/>
            <w:gridSpan w:val="2"/>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w:t>
            </w:r>
            <w:r w:rsidRPr="008F2ED7">
              <w:rPr>
                <w:rFonts w:ascii="Times New Roman" w:hAnsi="Times New Roman" w:cs="Times New Roman"/>
                <w:sz w:val="22"/>
                <w:szCs w:val="22"/>
              </w:rPr>
              <w:lastRenderedPageBreak/>
              <w:t xml:space="preserve">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свою быстроту по приведенным показателям. </w:t>
            </w:r>
          </w:p>
        </w:tc>
        <w:tc>
          <w:tcPr>
            <w:tcW w:w="1440"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выполнения </w:t>
            </w:r>
            <w:r w:rsidRPr="008F2ED7">
              <w:rPr>
                <w:rFonts w:ascii="Times New Roman" w:hAnsi="Times New Roman" w:cs="Times New Roman"/>
                <w:sz w:val="22"/>
                <w:szCs w:val="22"/>
              </w:rPr>
              <w:lastRenderedPageBreak/>
              <w:t>комплекса упражнений.</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быстроты по приведенным показателям </w:t>
            </w:r>
          </w:p>
        </w:tc>
        <w:tc>
          <w:tcPr>
            <w:tcW w:w="2238" w:type="dxa"/>
            <w:gridSpan w:val="5"/>
            <w:tcBorders>
              <w:left w:val="single" w:sz="4" w:space="0" w:color="000000"/>
              <w:bottom w:val="single" w:sz="4" w:space="0" w:color="000000"/>
              <w:right w:val="single" w:sz="4" w:space="0" w:color="000000"/>
            </w:tcBorders>
            <w:shd w:val="clear" w:color="auto" w:fill="auto"/>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Компьютер, экран проектор,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EA60D5">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Легкая ат</w:t>
            </w:r>
            <w:r>
              <w:rPr>
                <w:rFonts w:ascii="Times New Roman" w:hAnsi="Times New Roman" w:cs="Times New Roman"/>
                <w:b/>
                <w:bCs/>
                <w:sz w:val="22"/>
                <w:szCs w:val="22"/>
              </w:rPr>
              <w:t xml:space="preserve">летика (8 </w:t>
            </w:r>
            <w:r w:rsidRPr="008F2ED7">
              <w:rPr>
                <w:rFonts w:ascii="Times New Roman" w:hAnsi="Times New Roman" w:cs="Times New Roman"/>
                <w:b/>
                <w:bCs/>
                <w:sz w:val="22"/>
                <w:szCs w:val="22"/>
              </w:rPr>
              <w:t>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Высокий старт.  Д/З Техника безопасности </w:t>
            </w:r>
            <w:r w:rsidRPr="008F2ED7">
              <w:rPr>
                <w:rFonts w:ascii="Times New Roman" w:hAnsi="Times New Roman" w:cs="Times New Roman"/>
                <w:sz w:val="22"/>
                <w:szCs w:val="22"/>
              </w:rPr>
              <w:lastRenderedPageBreak/>
              <w:t>на занятиях лёгкой атлетикой.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Высокий старт от 15-30 м. Бег по дистанции 30-40 м. Беговые упражнения. Правила техники безопасности.  Комплекс упражнений  для ног и </w:t>
            </w:r>
            <w:r w:rsidRPr="008F2ED7">
              <w:rPr>
                <w:rFonts w:ascii="Times New Roman" w:hAnsi="Times New Roman" w:cs="Times New Roman"/>
                <w:sz w:val="22"/>
                <w:szCs w:val="22"/>
              </w:rPr>
              <w:lastRenderedPageBreak/>
              <w:t>тазобедренных суставов.</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sidRPr="008F2ED7">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упражнения.Низкий старт. Комплекс ГТО - бег на короткую дистанцию. Д/З Техника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«Низкого старта»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низкого старта от 15-30 м. Специальные беговые упражнения. Бег по дистанции 30-60 м. Правила соревнова-ний в спринтерском беге. Основные правила для самостоятельных занятий спортом.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Низкий старт. Комплекс ГТО. Бег на длинную дистанцию. Д/З Техника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«Низкого старта»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Низкий старт, стартовый разгон от 30 м. Бег по дистанции 60 м. Равномерный бег 10 мин.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Pr="008F2ED7">
              <w:rPr>
                <w:rFonts w:ascii="Times New Roman" w:hAnsi="Times New Roman" w:cs="Times New Roman"/>
                <w:sz w:val="22"/>
                <w:szCs w:val="22"/>
              </w:rPr>
              <w:lastRenderedPageBreak/>
              <w:t>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низкого старта.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Соревнования.</w:t>
            </w:r>
          </w:p>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  Д/З Учебник</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стр. 78-80</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60 м. Специальные беговые упражнения. Подвижная игра «Салки с мячом».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Оценка скорости бега на короткие дистанции.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Бег на средние дистанции. Комплекс ГТО.-прыжок в длину Д/З Специальные беговые упражнения.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длительного бега. Пробегание отрезков 200-400м. Специальные беговые упражнений. Подвижная игра «Перестрелка».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Бег на средние дистанции. Д/З Специальные беговые упражнения.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Равномерный бег 12-15 мин. Специальные беговые </w:t>
            </w:r>
            <w:r w:rsidRPr="008F2ED7">
              <w:rPr>
                <w:rFonts w:ascii="Times New Roman" w:hAnsi="Times New Roman" w:cs="Times New Roman"/>
                <w:sz w:val="22"/>
                <w:szCs w:val="22"/>
              </w:rPr>
              <w:lastRenderedPageBreak/>
              <w:t>упражнения. Пробегание отрезков 400-600м в разном темпе.</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sidRPr="008F2ED7">
              <w:rPr>
                <w:rFonts w:ascii="Times New Roman" w:hAnsi="Times New Roman" w:cs="Times New Roman"/>
                <w:sz w:val="22"/>
                <w:szCs w:val="22"/>
              </w:rPr>
              <w:lastRenderedPageBreak/>
              <w:t>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w:t>
            </w:r>
            <w:r w:rsidRPr="008F2ED7">
              <w:rPr>
                <w:rFonts w:ascii="Times New Roman" w:hAnsi="Times New Roman" w:cs="Times New Roman"/>
                <w:sz w:val="22"/>
                <w:szCs w:val="22"/>
              </w:rPr>
              <w:lastRenderedPageBreak/>
              <w:t>техники бега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Секундомер, флажки, </w:t>
            </w:r>
            <w:r w:rsidRPr="008F2ED7">
              <w:rPr>
                <w:rFonts w:ascii="Times New Roman" w:hAnsi="Times New Roman" w:cs="Times New Roman"/>
                <w:sz w:val="22"/>
                <w:szCs w:val="22"/>
              </w:rPr>
              <w:lastRenderedPageBreak/>
              <w:t>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Pr>
                <w:rFonts w:ascii="Times New Roman" w:hAnsi="Times New Roman" w:cs="Times New Roman"/>
                <w:sz w:val="22"/>
                <w:szCs w:val="22"/>
              </w:rPr>
              <w:t>Прыжок в высоту. Комплекс ГТО- б</w:t>
            </w:r>
            <w:r w:rsidRPr="008F2ED7">
              <w:rPr>
                <w:rFonts w:ascii="Times New Roman" w:hAnsi="Times New Roman" w:cs="Times New Roman"/>
                <w:sz w:val="22"/>
                <w:szCs w:val="22"/>
              </w:rPr>
              <w:t>ег на длинную дистанцию. Д/З Техника челночного бега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Челночный бег. Старты из разных положений. Специальные </w:t>
            </w:r>
            <w:r w:rsidRPr="00EA60D5">
              <w:rPr>
                <w:rFonts w:ascii="Times New Roman" w:hAnsi="Times New Roman" w:cs="Times New Roman"/>
                <w:sz w:val="22"/>
                <w:szCs w:val="22"/>
              </w:rPr>
              <w:t>беговые упражнения. Прыжок в высоту способом «перешагивание». Подводящие и  специальные прыжковые упражнения Подвижная игра «Гонка мячей».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EA60D5"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EA60D5">
              <w:rPr>
                <w:rFonts w:ascii="Times New Roman" w:hAnsi="Times New Roman" w:cs="Times New Roman"/>
                <w:sz w:val="22"/>
                <w:szCs w:val="22"/>
              </w:rPr>
              <w:t xml:space="preserve">Беговые упражнения. Эстафетный  бег. Прыжок в высоту. </w:t>
            </w:r>
            <w:r w:rsidRPr="00EA60D5">
              <w:rPr>
                <w:rFonts w:ascii="Times New Roman" w:hAnsi="Times New Roman" w:cs="Times New Roman"/>
                <w:sz w:val="22"/>
                <w:szCs w:val="22"/>
              </w:rPr>
              <w:lastRenderedPageBreak/>
              <w:t xml:space="preserve">Комплекс ГТО.- подтягивание(отжимание) Д/З Учебник </w:t>
            </w:r>
          </w:p>
          <w:p w:rsidR="005C2C38" w:rsidRPr="00EA60D5"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t>стр. 83-84</w:t>
            </w:r>
          </w:p>
        </w:tc>
        <w:tc>
          <w:tcPr>
            <w:tcW w:w="3262" w:type="dxa"/>
            <w:tcBorders>
              <w:left w:val="single" w:sz="4" w:space="0" w:color="000000"/>
              <w:bottom w:val="single" w:sz="4" w:space="0" w:color="000000"/>
            </w:tcBorders>
          </w:tcPr>
          <w:p w:rsidR="005C2C38" w:rsidRPr="00EA60D5" w:rsidRDefault="005C2C38" w:rsidP="00EA60D5">
            <w:pPr>
              <w:pStyle w:val="af6"/>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lastRenderedPageBreak/>
              <w:t xml:space="preserve">Челночный бег. Техника прыжка в высоту способом «перешагивание» с 5-7 шагов разбега. Круговая тренировка: многоскоки, броски мяча из </w:t>
            </w:r>
            <w:r w:rsidRPr="00EA60D5">
              <w:rPr>
                <w:rFonts w:ascii="Times New Roman" w:hAnsi="Times New Roman" w:cs="Times New Roman"/>
                <w:sz w:val="22"/>
                <w:szCs w:val="22"/>
              </w:rPr>
              <w:lastRenderedPageBreak/>
              <w:t>положения сидя, челночный бег,  прыжок с места. Упражнения на развитие  силовых,  координационных способностей.</w:t>
            </w:r>
          </w:p>
        </w:tc>
        <w:tc>
          <w:tcPr>
            <w:tcW w:w="6421" w:type="dxa"/>
            <w:gridSpan w:val="2"/>
            <w:tcBorders>
              <w:left w:val="single" w:sz="4" w:space="0" w:color="000000"/>
              <w:bottom w:val="single" w:sz="4" w:space="0" w:color="000000"/>
            </w:tcBorders>
          </w:tcPr>
          <w:p w:rsidR="005C2C38" w:rsidRPr="00EA60D5"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lastRenderedPageBreak/>
              <w:t xml:space="preserve">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sidRPr="00EA60D5">
              <w:rPr>
                <w:rFonts w:ascii="Times New Roman" w:hAnsi="Times New Roman" w:cs="Times New Roman"/>
                <w:sz w:val="22"/>
                <w:szCs w:val="22"/>
              </w:rPr>
              <w:lastRenderedPageBreak/>
              <w:t>совместного освоения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челночного бега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 мячи набивные</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Футбол (2</w:t>
            </w:r>
            <w:r w:rsidRPr="008F2ED7">
              <w:rPr>
                <w:rFonts w:ascii="Times New Roman" w:hAnsi="Times New Roman" w:cs="Times New Roman"/>
                <w:b/>
                <w:bCs/>
                <w:sz w:val="22"/>
                <w:szCs w:val="22"/>
              </w:rPr>
              <w:t xml:space="preserve"> часа)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Футбол. Остановка катящегося мяча. Комплекс ГТО -метание. Д/З Футбольная терминология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Футбольная терминология (дриблинг, комбинация, аут, автогол, «девятка», положение «вне игры», прострельный, свободный, угловой, штрафной  удары).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6421" w:type="dxa"/>
            <w:gridSpan w:val="2"/>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Style w:val="dash041e005f0431005f044b005f0447005f043d005f044b005f0439005f005fchar1char1"/>
                <w:rFonts w:cs="Times New Roman"/>
                <w:sz w:val="22"/>
                <w:szCs w:val="22"/>
              </w:rPr>
            </w:pP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остановки катящегося мяча.</w:t>
            </w:r>
          </w:p>
          <w:p w:rsidR="005C2C38" w:rsidRPr="008F2ED7" w:rsidRDefault="005C2C38"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Футбольные мячи,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Футбол. Удар по  катяще-муся мячу. Комплекс ГТО.-наклон вперед.Д/З</w:t>
            </w:r>
            <w:r w:rsidRPr="008F2ED7">
              <w:rPr>
                <w:rStyle w:val="dash041e005f0431005f044b005f0447005f043d005f044b005f0439005f005fchar1char1"/>
                <w:rFonts w:cs="Times New Roman"/>
                <w:sz w:val="22"/>
                <w:szCs w:val="22"/>
              </w:rPr>
              <w:t>Основные правила игры</w:t>
            </w:r>
          </w:p>
          <w:p w:rsidR="005C2C38" w:rsidRPr="008F2ED7" w:rsidRDefault="005C2C38"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стр. 130-131</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удара по мячу.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Футбольные мячи, свисток.</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Волейбол (7</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Стойка игрока. Приём и передача мяча сверху двумя руками (над собой – партнёру). Д/З </w:t>
            </w:r>
            <w:r w:rsidRPr="008F2ED7">
              <w:rPr>
                <w:rFonts w:ascii="Times New Roman" w:hAnsi="Times New Roman" w:cs="Times New Roman"/>
                <w:sz w:val="22"/>
                <w:szCs w:val="22"/>
              </w:rPr>
              <w:lastRenderedPageBreak/>
              <w:t>Техника безопасности на уроках волейбола.</w:t>
            </w:r>
          </w:p>
        </w:tc>
        <w:tc>
          <w:tcPr>
            <w:tcW w:w="3262" w:type="dxa"/>
            <w:tcBorders>
              <w:left w:val="single" w:sz="4" w:space="0" w:color="000000"/>
              <w:bottom w:val="single" w:sz="4" w:space="0" w:color="000000"/>
            </w:tcBorders>
          </w:tcPr>
          <w:p w:rsidR="005C2C38" w:rsidRPr="008F2ED7" w:rsidRDefault="005C2C38"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безопасности на уроках волейбола. Перемеще-ния 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сверху двумя </w:t>
            </w:r>
            <w:r w:rsidRPr="008F2ED7">
              <w:rPr>
                <w:rFonts w:ascii="Times New Roman" w:hAnsi="Times New Roman" w:cs="Times New Roman"/>
                <w:sz w:val="22"/>
                <w:szCs w:val="22"/>
              </w:rPr>
              <w:lastRenderedPageBreak/>
              <w:t>руками над собой – партнёру. Подвижные игры «Свеча», «Не урони мяч».</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p w:rsidR="005C2C38" w:rsidRPr="008F2ED7" w:rsidRDefault="005C2C38" w:rsidP="009C4410">
            <w:pPr>
              <w:spacing w:after="160" w:line="240" w:lineRule="atLeast"/>
              <w:rPr>
                <w:rFonts w:ascii="Times New Roman" w:hAnsi="Times New Roman" w:cs="Times New Roman"/>
                <w:sz w:val="22"/>
                <w:szCs w:val="22"/>
              </w:rPr>
            </w:pP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у стены. Д/З Упражнения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 Эстафета «Две верхние передачи», «Верхняя и нижняя передачи мяча».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через сетку. Д/ЗУпражнен</w:t>
            </w:r>
            <w:r w:rsidRPr="008F2ED7">
              <w:rPr>
                <w:rFonts w:ascii="Times New Roman" w:hAnsi="Times New Roman" w:cs="Times New Roman"/>
                <w:sz w:val="22"/>
                <w:szCs w:val="22"/>
              </w:rPr>
              <w:lastRenderedPageBreak/>
              <w:t>ия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w:t>
            </w:r>
            <w:r w:rsidRPr="008F2ED7">
              <w:rPr>
                <w:rFonts w:ascii="Times New Roman" w:hAnsi="Times New Roman" w:cs="Times New Roman"/>
                <w:sz w:val="22"/>
                <w:szCs w:val="22"/>
              </w:rPr>
              <w:lastRenderedPageBreak/>
              <w:t>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передачи мяча двумя руками сверху через сетку (в </w:t>
            </w:r>
            <w:r w:rsidRPr="008F2ED7">
              <w:rPr>
                <w:rFonts w:ascii="Times New Roman" w:hAnsi="Times New Roman" w:cs="Times New Roman"/>
                <w:sz w:val="22"/>
                <w:szCs w:val="22"/>
              </w:rPr>
              <w:lastRenderedPageBreak/>
              <w:t>опорном положении)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 Кубики,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двумя руками снизу у стены.</w:t>
            </w:r>
            <w:r>
              <w:rPr>
                <w:rFonts w:ascii="Times New Roman" w:hAnsi="Times New Roman" w:cs="Times New Roman"/>
                <w:sz w:val="22"/>
                <w:szCs w:val="22"/>
              </w:rPr>
              <w:t xml:space="preserve"> Нижняя прямая подача.</w:t>
            </w:r>
            <w:r w:rsidRPr="008F2ED7">
              <w:rPr>
                <w:rFonts w:ascii="Times New Roman" w:hAnsi="Times New Roman" w:cs="Times New Roman"/>
                <w:sz w:val="22"/>
                <w:szCs w:val="22"/>
              </w:rPr>
              <w:t xml:space="preserve"> Д/З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кубики,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и передача мяча двумя руками снизу через сетку. Д/З Упражнения для развития </w:t>
            </w:r>
            <w:r w:rsidRPr="008F2ED7">
              <w:rPr>
                <w:rFonts w:ascii="Times New Roman" w:hAnsi="Times New Roman" w:cs="Times New Roman"/>
                <w:sz w:val="22"/>
                <w:szCs w:val="22"/>
              </w:rPr>
              <w:lastRenderedPageBreak/>
              <w:t>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Приём и передача мяча двумя руками </w:t>
            </w:r>
            <w:r w:rsidRPr="008F2ED7">
              <w:rPr>
                <w:rFonts w:ascii="Times New Roman" w:hAnsi="Times New Roman" w:cs="Times New Roman"/>
                <w:sz w:val="22"/>
                <w:szCs w:val="22"/>
              </w:rPr>
              <w:lastRenderedPageBreak/>
              <w:t>снизу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передачи мяча двумя руками снизу через сетку (в опорном </w:t>
            </w:r>
            <w:r w:rsidRPr="008F2ED7">
              <w:rPr>
                <w:rFonts w:ascii="Times New Roman" w:hAnsi="Times New Roman" w:cs="Times New Roman"/>
                <w:sz w:val="22"/>
                <w:szCs w:val="22"/>
              </w:rPr>
              <w:lastRenderedPageBreak/>
              <w:t>положении)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Мяч волейбольный, свисток. </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в парах с перемеще-нием вдоль сетки.</w:t>
            </w:r>
            <w:r>
              <w:rPr>
                <w:rFonts w:ascii="Times New Roman" w:hAnsi="Times New Roman" w:cs="Times New Roman"/>
                <w:sz w:val="22"/>
                <w:szCs w:val="22"/>
              </w:rPr>
              <w:t xml:space="preserve"> Прямой нападающий удар.</w:t>
            </w:r>
            <w:r w:rsidRPr="008F2ED7">
              <w:rPr>
                <w:rFonts w:ascii="Times New Roman" w:hAnsi="Times New Roman" w:cs="Times New Roman"/>
                <w:sz w:val="22"/>
                <w:szCs w:val="22"/>
              </w:rPr>
              <w:t xml:space="preserve"> Д/З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с перемещением вдоль стены. Подвижные игры: «Передачи в движении», «Мяч в стенку».</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и передача мяча  сверху двумя руками над </w:t>
            </w:r>
            <w:r w:rsidRPr="008F2ED7">
              <w:rPr>
                <w:rFonts w:ascii="Times New Roman" w:hAnsi="Times New Roman" w:cs="Times New Roman"/>
                <w:sz w:val="22"/>
                <w:szCs w:val="22"/>
              </w:rPr>
              <w:lastRenderedPageBreak/>
              <w:t>собой  с пе-ремещением. Д/З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Приём и передача двумя руками сверху и снизу в парах. Приём и передача мяча сверху двумя руками с перемещением вдоль сетки. Приём и передача мяча </w:t>
            </w:r>
            <w:r w:rsidRPr="008F2ED7">
              <w:rPr>
                <w:rFonts w:ascii="Times New Roman" w:hAnsi="Times New Roman" w:cs="Times New Roman"/>
                <w:sz w:val="22"/>
                <w:szCs w:val="22"/>
              </w:rPr>
              <w:lastRenderedPageBreak/>
              <w:t>двумя руками сверху  у стеныстоя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8F2ED7">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передачи мяча двумя руками </w:t>
            </w:r>
            <w:r w:rsidRPr="008F2ED7">
              <w:rPr>
                <w:rFonts w:ascii="Times New Roman" w:hAnsi="Times New Roman" w:cs="Times New Roman"/>
                <w:sz w:val="22"/>
                <w:szCs w:val="22"/>
              </w:rPr>
              <w:lastRenderedPageBreak/>
              <w:t>сверху над собой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2 ч.   Знания о физической культуре (1 час</w:t>
            </w:r>
            <w:r w:rsidRPr="008F2ED7">
              <w:rPr>
                <w:rFonts w:ascii="Times New Roman" w:hAnsi="Times New Roman" w:cs="Times New Roman"/>
                <w:b/>
                <w:bCs/>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История зарождения олимпийского движения в России. Олимпийское движение в России. Вы-дающиеся достижения отечественных спортсменов </w:t>
            </w:r>
            <w:r w:rsidRPr="008F2ED7">
              <w:rPr>
                <w:rFonts w:ascii="Times New Roman" w:hAnsi="Times New Roman" w:cs="Times New Roman"/>
                <w:sz w:val="22"/>
                <w:szCs w:val="22"/>
              </w:rPr>
              <w:lastRenderedPageBreak/>
              <w:t>на Олимпий-ских играх. Д/З</w:t>
            </w:r>
            <w:r w:rsidRPr="008F2ED7">
              <w:rPr>
                <w:rFonts w:ascii="Times New Roman" w:eastAsia="Times New Roman" w:hAnsi="Times New Roman" w:cs="Times New Roman"/>
                <w:sz w:val="22"/>
                <w:szCs w:val="22"/>
              </w:rPr>
              <w:t xml:space="preserve"> Выдающиеся достижения отечественных спортсменов на Олимпийских играх.</w:t>
            </w:r>
            <w:r w:rsidRPr="008F2ED7">
              <w:rPr>
                <w:rFonts w:ascii="Times New Roman" w:hAnsi="Times New Roman" w:cs="Times New Roman"/>
                <w:sz w:val="22"/>
                <w:szCs w:val="22"/>
              </w:rPr>
              <w:t xml:space="preserve"> Всестороннее</w:t>
            </w:r>
            <w:r>
              <w:rPr>
                <w:rFonts w:ascii="Times New Roman" w:hAnsi="Times New Roman" w:cs="Times New Roman"/>
                <w:sz w:val="22"/>
                <w:szCs w:val="22"/>
              </w:rPr>
              <w:t xml:space="preserve"> и гармонич-ноефизиче-скоеразви</w:t>
            </w:r>
            <w:r w:rsidRPr="008F2ED7">
              <w:rPr>
                <w:rFonts w:ascii="Times New Roman" w:hAnsi="Times New Roman" w:cs="Times New Roman"/>
                <w:sz w:val="22"/>
                <w:szCs w:val="22"/>
              </w:rPr>
              <w:t>тие. Д/З</w:t>
            </w:r>
            <w:r w:rsidRPr="008F2ED7">
              <w:rPr>
                <w:rFonts w:ascii="Times New Roman" w:eastAsia="Times New Roman" w:hAnsi="Times New Roman" w:cs="Times New Roman"/>
                <w:sz w:val="22"/>
                <w:szCs w:val="22"/>
              </w:rPr>
              <w:t xml:space="preserve"> Оказание доврачебной помощи при травмах во время занятий  гимнастикой.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Олимпийское движение в дореволюционной России, роль А.Д. Бутовского в его становлении и развитии. Первые успехи российских спортсменов на Олимпийских играх.основные этапы развития олимпийского движения в России. Выдающиеся достижения отечественных спортсменов на Олимпийских играх. Краткие сведения О Московской </w:t>
            </w:r>
            <w:r w:rsidRPr="008F2ED7">
              <w:rPr>
                <w:rFonts w:ascii="Times New Roman" w:hAnsi="Times New Roman" w:cs="Times New Roman"/>
                <w:sz w:val="22"/>
                <w:szCs w:val="22"/>
              </w:rPr>
              <w:lastRenderedPageBreak/>
              <w:t>Олимпиаде. Комплекс упражнений для развития быстроты движений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Раскрывают причины возникновения олимпийского движения в дореволюционной России, характеризуют историческую роль А.Д. Бутовского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комплекс упражнений для развития быстроты движений (скоростных способностей). Оценивают свою б</w:t>
            </w:r>
            <w:r>
              <w:rPr>
                <w:rFonts w:ascii="Times New Roman" w:hAnsi="Times New Roman" w:cs="Times New Roman"/>
                <w:sz w:val="22"/>
                <w:szCs w:val="22"/>
              </w:rPr>
              <w:t>ыстроту по приведенным показател</w:t>
            </w:r>
            <w:r w:rsidRPr="008F2ED7">
              <w:rPr>
                <w:rFonts w:ascii="Times New Roman" w:hAnsi="Times New Roman" w:cs="Times New Roman"/>
                <w:sz w:val="22"/>
                <w:szCs w:val="22"/>
              </w:rPr>
              <w:t>ям.</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экран.проектор.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Гимн</w:t>
            </w:r>
            <w:r>
              <w:rPr>
                <w:rFonts w:ascii="Times New Roman" w:hAnsi="Times New Roman" w:cs="Times New Roman"/>
                <w:b/>
                <w:bCs/>
                <w:sz w:val="22"/>
                <w:szCs w:val="22"/>
              </w:rPr>
              <w:t>астика с основами акробатики (12</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r w:rsidRPr="008F2ED7">
              <w:rPr>
                <w:rFonts w:ascii="Times New Roman" w:hAnsi="Times New Roman" w:cs="Times New Roman"/>
                <w:sz w:val="22"/>
                <w:szCs w:val="22"/>
              </w:rPr>
              <w:t>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Строевые упражнения. Д/З</w:t>
            </w:r>
            <w:r w:rsidRPr="008F2ED7">
              <w:rPr>
                <w:rFonts w:ascii="Times New Roman" w:eastAsia="Times New Roman" w:hAnsi="Times New Roman" w:cs="Times New Roman"/>
                <w:sz w:val="22"/>
                <w:szCs w:val="22"/>
              </w:rPr>
              <w:t xml:space="preserve"> Инструктаж </w:t>
            </w:r>
            <w:r w:rsidRPr="008F2ED7">
              <w:rPr>
                <w:rFonts w:ascii="Times New Roman" w:eastAsia="Times New Roman" w:hAnsi="Times New Roman" w:cs="Times New Roman"/>
                <w:sz w:val="22"/>
                <w:szCs w:val="22"/>
              </w:rPr>
              <w:lastRenderedPageBreak/>
              <w:t>по ТБ.</w:t>
            </w:r>
          </w:p>
          <w:p w:rsidR="005C2C38" w:rsidRPr="008F2ED7" w:rsidRDefault="005C2C38" w:rsidP="009C4410">
            <w:pPr>
              <w:autoSpaceDE w:val="0"/>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Аэробика. Спортивная акробатика.  Выполнение команд «Пол-оборота направо!», «Пол-оборота налево!» Подъем </w:t>
            </w:r>
            <w:r w:rsidRPr="008F2ED7">
              <w:rPr>
                <w:rFonts w:ascii="Times New Roman" w:hAnsi="Times New Roman" w:cs="Times New Roman"/>
                <w:sz w:val="22"/>
                <w:szCs w:val="22"/>
              </w:rPr>
              <w:lastRenderedPageBreak/>
              <w:t xml:space="preserve">переворотом в упор, передвижение в висе (м). Махом одной ногой, толчком другой подъем пере-воротом (д). Общеразвиваю-щие упражнения  на месте с повышенной амплитудой для плечевых.локтевых суставов. Упражнения на гимнастичес-кой скамейке.  Инструктаж по ТБ.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w:t>
            </w:r>
            <w:r w:rsidRPr="008F2ED7">
              <w:rPr>
                <w:rFonts w:ascii="Times New Roman" w:hAnsi="Times New Roman" w:cs="Times New Roman"/>
                <w:sz w:val="22"/>
                <w:szCs w:val="22"/>
              </w:rPr>
              <w:lastRenderedPageBreak/>
              <w:t xml:space="preserve">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Тест на знание  ви-довгимнас-тики, ТБ и </w:t>
            </w:r>
            <w:r w:rsidRPr="008F2ED7">
              <w:rPr>
                <w:rFonts w:ascii="Times New Roman" w:hAnsi="Times New Roman" w:cs="Times New Roman"/>
                <w:sz w:val="22"/>
                <w:szCs w:val="22"/>
              </w:rPr>
              <w:lastRenderedPageBreak/>
              <w:t>страховки.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Компьютер, экран, проектор. Учебная презентация, </w:t>
            </w:r>
            <w:r w:rsidRPr="008F2ED7">
              <w:rPr>
                <w:rFonts w:ascii="Times New Roman" w:hAnsi="Times New Roman" w:cs="Times New Roman"/>
                <w:sz w:val="22"/>
                <w:szCs w:val="22"/>
              </w:rPr>
              <w:lastRenderedPageBreak/>
              <w:t>видеоролики.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w:t>
            </w: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 Д/З</w:t>
            </w:r>
            <w:r w:rsidRPr="008F2ED7">
              <w:rPr>
                <w:rFonts w:ascii="Times New Roman" w:eastAsia="Times New Roman" w:hAnsi="Times New Roman" w:cs="Times New Roman"/>
                <w:sz w:val="22"/>
                <w:szCs w:val="22"/>
              </w:rPr>
              <w:t xml:space="preserve"> Строевые упражнения</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упражнения  с гимнастической палкой.  Упражнения на гимнастической скамейке.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Гимнастические маты, перекладина, гимнастические палки, скамейки.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Висы. Строевые упражнения. </w:t>
            </w:r>
            <w:r w:rsidRPr="008F2ED7">
              <w:rPr>
                <w:rFonts w:ascii="Times New Roman" w:hAnsi="Times New Roman" w:cs="Times New Roman"/>
                <w:sz w:val="22"/>
                <w:szCs w:val="22"/>
              </w:rPr>
              <w:lastRenderedPageBreak/>
              <w:t xml:space="preserve">Д/З Учебник </w:t>
            </w:r>
          </w:p>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181</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Выполнение команд «Пол-оборота направо!», «Пол-оборота налево!» Подъем переворотом в упор, пере-движение в висе (м). </w:t>
            </w:r>
            <w:r w:rsidRPr="008F2ED7">
              <w:rPr>
                <w:rFonts w:ascii="Times New Roman" w:hAnsi="Times New Roman" w:cs="Times New Roman"/>
                <w:sz w:val="22"/>
                <w:szCs w:val="22"/>
              </w:rPr>
              <w:lastRenderedPageBreak/>
              <w:t>Махом одной ногой, толчком другой подъем переворотом (д). Комплекс общеразвивающих упражнений  с гимнастической палкой (5-6 упражнений). Упражнения на гимнастической скамейке. Значение гимнастических упражнений для развития гибкости.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w:t>
            </w:r>
            <w:r w:rsidRPr="008F2ED7">
              <w:rPr>
                <w:rFonts w:ascii="Times New Roman" w:hAnsi="Times New Roman" w:cs="Times New Roman"/>
                <w:sz w:val="22"/>
                <w:szCs w:val="22"/>
              </w:rPr>
              <w:lastRenderedPageBreak/>
              <w:t xml:space="preserve">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выполнения  строевых приемов и </w:t>
            </w:r>
            <w:r w:rsidRPr="008F2ED7">
              <w:rPr>
                <w:rFonts w:ascii="Times New Roman" w:hAnsi="Times New Roman" w:cs="Times New Roman"/>
                <w:sz w:val="22"/>
                <w:szCs w:val="22"/>
              </w:rPr>
              <w:lastRenderedPageBreak/>
              <w:t>команд.</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комплекса упражнений с гимнасти-ческой палкой.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Гимнастические маты, перекладина, гимнастические </w:t>
            </w:r>
            <w:r w:rsidRPr="008F2ED7">
              <w:rPr>
                <w:rFonts w:ascii="Times New Roman" w:hAnsi="Times New Roman" w:cs="Times New Roman"/>
                <w:sz w:val="22"/>
                <w:szCs w:val="22"/>
              </w:rPr>
              <w:lastRenderedPageBreak/>
              <w:t>палки, скамейки.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Опорный прыжок. Д/З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179-180</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Подтягивание в висе. Опорный прыжок способом «согнув ноги» (м),  способом «ноги врозь» (д). (Козел в ширину, высота 100-115 см (м), 105-110 (д)).  Комплекс общеразвивающих упражнений с обручем.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висов.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Гимнастический козел, гимнастическая скамейка.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Опорный прыжок. Д/З Упражнения для формирования правильной </w:t>
            </w:r>
            <w:r w:rsidRPr="008F2ED7">
              <w:rPr>
                <w:rFonts w:ascii="Times New Roman" w:hAnsi="Times New Roman" w:cs="Times New Roman"/>
                <w:sz w:val="22"/>
                <w:szCs w:val="22"/>
              </w:rPr>
              <w:lastRenderedPageBreak/>
              <w:t>осанки</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Опорный прыжок способом «согнув ноги» (м),  способом «ноги врозь» (д).  Комплекс общеразвивающих упражнений с обручем (д), с большим мячом (м).  Упражнения на  развитие </w:t>
            </w:r>
            <w:r w:rsidRPr="008F2ED7">
              <w:rPr>
                <w:rFonts w:ascii="Times New Roman" w:hAnsi="Times New Roman" w:cs="Times New Roman"/>
                <w:sz w:val="22"/>
                <w:szCs w:val="22"/>
              </w:rPr>
              <w:lastRenderedPageBreak/>
              <w:t>силовых способностей. Эстафеты.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sidRPr="008F2ED7">
              <w:rPr>
                <w:rFonts w:ascii="Times New Roman" w:hAnsi="Times New Roman" w:cs="Times New Roman"/>
                <w:sz w:val="22"/>
                <w:szCs w:val="22"/>
              </w:rPr>
              <w:lastRenderedPageBreak/>
              <w:t xml:space="preserve">исправлению.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Гимнастический козел, обручи, большие мячи, гимнастическая скамейка.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Д/З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sz w:val="22"/>
                <w:szCs w:val="22"/>
              </w:rPr>
              <w:t>стр. 182-183</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Кувырок вперед в стойку на лопатках (м); кувырок назад в полушпагат,  «мост» из поло-жения стоя без  помощи (д). Страховка. Лазанье по шесту в три приема.  Упражнения на развитие  гибкости (с мячом).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Д/З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Кувырок вперед в стойку на лопатках (м), кувырок назад в полушпагат. «Мост» из положения стоя без помощи (д).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кувырка вперед в стойку на лопатках (м), «моста» (д)</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Д/З Комбинация по акробатике</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Кувырок назад в полушпагат (д).  Стойка на голове с согнутыми ногами (м). Лазанье по шесту. Комбина-ция из разученных приемов.   Общеразвивающие </w:t>
            </w:r>
            <w:r w:rsidRPr="008F2ED7">
              <w:rPr>
                <w:rFonts w:ascii="Times New Roman" w:hAnsi="Times New Roman" w:cs="Times New Roman"/>
                <w:color w:val="000000"/>
                <w:sz w:val="22"/>
                <w:szCs w:val="22"/>
              </w:rPr>
              <w:lastRenderedPageBreak/>
              <w:t>упражнения с мячом.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w:t>
            </w:r>
            <w:r w:rsidRPr="008F2ED7">
              <w:rPr>
                <w:rFonts w:ascii="Times New Roman" w:hAnsi="Times New Roman" w:cs="Times New Roman"/>
                <w:color w:val="000000"/>
                <w:sz w:val="22"/>
                <w:szCs w:val="22"/>
              </w:rPr>
              <w:lastRenderedPageBreak/>
              <w:t>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Контроль техники выполнения стойки на голове с сог-</w:t>
            </w:r>
            <w:r w:rsidRPr="008F2ED7">
              <w:rPr>
                <w:rFonts w:ascii="Times New Roman" w:hAnsi="Times New Roman" w:cs="Times New Roman"/>
                <w:color w:val="000000"/>
                <w:sz w:val="22"/>
                <w:szCs w:val="22"/>
              </w:rPr>
              <w:lastRenderedPageBreak/>
              <w:t>нутыми но-гами (м), кувырка назад в по-лушпагат (д)</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Гимнастические маты,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гимнасти-ческомбрев-не и гимнас-тической перекладине.</w:t>
            </w:r>
            <w:r w:rsidRPr="008F2ED7">
              <w:rPr>
                <w:rFonts w:ascii="Times New Roman" w:hAnsi="Times New Roman" w:cs="Times New Roman"/>
                <w:sz w:val="22"/>
                <w:szCs w:val="22"/>
              </w:rPr>
              <w:t xml:space="preserve"> Д/З</w:t>
            </w:r>
            <w:r w:rsidRPr="008F2ED7">
              <w:rPr>
                <w:rFonts w:ascii="Times New Roman" w:eastAsia="Times New Roman" w:hAnsi="Times New Roman" w:cs="Times New Roman"/>
                <w:color w:val="000000"/>
                <w:sz w:val="22"/>
                <w:szCs w:val="22"/>
              </w:rPr>
              <w:t xml:space="preserve"> Упражнения на развитие  гибкости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гимнастическом бревне (д): стойка на коленях с опорой на руки; полушпагат и равновесие на одной ноге (ласточка).  Упражнения на гимнастической перекладине (м): из упора правая (левая) вперед, опираясь на левую (правую) руку, перемах правой (левой) назад. Установка и уборка снарядов. Упражнения на развитие  гибкости (с гантелями).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комбинации упражнений на развитие гибкости.</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Оценка лазанья по шесту.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Гимнастическая перекладина, бревно гимнастическое</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гимнасти-ческомбрев-не и гимнас-тической перекладине.</w:t>
            </w:r>
            <w:r w:rsidRPr="008F2ED7">
              <w:rPr>
                <w:rFonts w:ascii="Times New Roman" w:hAnsi="Times New Roman" w:cs="Times New Roman"/>
                <w:sz w:val="22"/>
                <w:szCs w:val="22"/>
              </w:rPr>
              <w:t xml:space="preserve"> Д/З</w:t>
            </w:r>
            <w:r w:rsidRPr="008F2ED7">
              <w:rPr>
                <w:rFonts w:ascii="Times New Roman" w:eastAsia="Times New Roman" w:hAnsi="Times New Roman" w:cs="Times New Roman"/>
                <w:color w:val="000000"/>
                <w:sz w:val="22"/>
                <w:szCs w:val="22"/>
              </w:rPr>
              <w:t xml:space="preserve"> </w:t>
            </w:r>
            <w:r w:rsidRPr="008F2ED7">
              <w:rPr>
                <w:rFonts w:ascii="Times New Roman" w:eastAsia="Times New Roman" w:hAnsi="Times New Roman" w:cs="Times New Roman"/>
                <w:color w:val="000000"/>
                <w:sz w:val="22"/>
                <w:szCs w:val="22"/>
              </w:rPr>
              <w:lastRenderedPageBreak/>
              <w:t>Упражнения на развитие силовых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Упражнения на гимнастичес-ком бревне (д): стойка на ко-ленях с опорой на руки; полушпагат и равновесие на одной ноге (ласточка), танце-вальные шаги.  Упражнения на гимнастической перекладине (м): из упора правая </w:t>
            </w:r>
            <w:r w:rsidRPr="008F2ED7">
              <w:rPr>
                <w:rFonts w:ascii="Times New Roman" w:hAnsi="Times New Roman" w:cs="Times New Roman"/>
                <w:color w:val="000000"/>
                <w:sz w:val="22"/>
                <w:szCs w:val="22"/>
              </w:rPr>
              <w:lastRenderedPageBreak/>
              <w:t xml:space="preserve">(левая) вперед, опираясь на левую (правую) руку, перемахправой (левой) назад; из упора махом назад переход в вис на согнутых руках. Упражнения на развитие  гибкости (с гантелями).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Гимнастическая перекладина, бревно гимнастическое.</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гимнасти-ческих брусьях.</w:t>
            </w:r>
            <w:r w:rsidRPr="008F2ED7">
              <w:rPr>
                <w:rFonts w:ascii="Times New Roman" w:hAnsi="Times New Roman" w:cs="Times New Roman"/>
                <w:sz w:val="22"/>
                <w:szCs w:val="22"/>
              </w:rPr>
              <w:t xml:space="preserve"> Д/З Упражнения для формирования правильной осанки.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Упражнения на развитие силовых способ-ностей с набивными мячами.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гимнасти-ческих брусьях.</w:t>
            </w:r>
            <w:r w:rsidRPr="008F2ED7">
              <w:rPr>
                <w:rFonts w:ascii="Times New Roman" w:hAnsi="Times New Roman" w:cs="Times New Roman"/>
                <w:sz w:val="22"/>
                <w:szCs w:val="22"/>
              </w:rPr>
              <w:t xml:space="preserve"> </w:t>
            </w:r>
            <w:r w:rsidRPr="008F2ED7">
              <w:rPr>
                <w:rFonts w:ascii="Times New Roman" w:hAnsi="Times New Roman" w:cs="Times New Roman"/>
                <w:color w:val="000000"/>
                <w:sz w:val="22"/>
                <w:szCs w:val="22"/>
              </w:rPr>
              <w:t>Ритмическая гимнастика.</w:t>
            </w:r>
            <w:r>
              <w:rPr>
                <w:rFonts w:ascii="Times New Roman" w:hAnsi="Times New Roman" w:cs="Times New Roman"/>
                <w:color w:val="000000"/>
                <w:sz w:val="22"/>
                <w:szCs w:val="22"/>
              </w:rPr>
              <w:t xml:space="preserve"> </w:t>
            </w:r>
            <w:r w:rsidRPr="008F2ED7">
              <w:rPr>
                <w:rFonts w:ascii="Times New Roman" w:hAnsi="Times New Roman" w:cs="Times New Roman"/>
                <w:sz w:val="22"/>
                <w:szCs w:val="22"/>
              </w:rPr>
              <w:t xml:space="preserve">Д/З </w:t>
            </w:r>
            <w:r w:rsidRPr="008F2ED7">
              <w:rPr>
                <w:rFonts w:ascii="Times New Roman" w:hAnsi="Times New Roman" w:cs="Times New Roman"/>
                <w:sz w:val="22"/>
                <w:szCs w:val="22"/>
              </w:rPr>
              <w:lastRenderedPageBreak/>
              <w:t>Упражнения для формирования правильной осанки.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w:t>
            </w:r>
            <w:r w:rsidRPr="008F2ED7">
              <w:rPr>
                <w:rFonts w:ascii="Times New Roman" w:hAnsi="Times New Roman" w:cs="Times New Roman"/>
                <w:color w:val="000000"/>
                <w:sz w:val="22"/>
                <w:szCs w:val="22"/>
              </w:rPr>
              <w:lastRenderedPageBreak/>
              <w:t xml:space="preserve">переворотом в упор на нижнюю жердь. Танцевальные шаги (прис-тавной, шаг галопа.шаг польки). Комбинации  шагов.Комбинации упражнений  на развитие силовых способностей с набивными мячами.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Способы двигательной (физкультурной) деятельности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Современные оздоровительные системы физ. воспитания ориентированные на повышение возможностей организма и развитие физ. качеств.  Д/З Комплекс упражнений для развития силы рук, </w:t>
            </w:r>
            <w:r w:rsidRPr="008F2ED7">
              <w:rPr>
                <w:rFonts w:ascii="Times New Roman" w:hAnsi="Times New Roman" w:cs="Times New Roman"/>
                <w:sz w:val="22"/>
                <w:szCs w:val="22"/>
              </w:rPr>
              <w:lastRenderedPageBreak/>
              <w:t>силы ног.</w:t>
            </w:r>
          </w:p>
        </w:tc>
        <w:tc>
          <w:tcPr>
            <w:tcW w:w="326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sz w:val="22"/>
                <w:szCs w:val="22"/>
              </w:rPr>
              <w:lastRenderedPageBreak/>
              <w:t>Организация досуга средствами физической культуры, характеристика занятий подвижными играми, оздоровительными прогул-ками. Комплекс упражнений для развития силы рук, силы ног.</w:t>
            </w:r>
            <w:r w:rsidRPr="008F2ED7">
              <w:rPr>
                <w:rFonts w:ascii="Times New Roman" w:hAnsi="Times New Roman" w:cs="Times New Roman"/>
                <w:color w:val="000000"/>
                <w:sz w:val="22"/>
                <w:szCs w:val="22"/>
              </w:rPr>
              <w:t xml:space="preserve">  Упражнения с булавами (д), гантелями (м).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комплексов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lang w:val="en-US"/>
              </w:rPr>
              <w:lastRenderedPageBreak/>
              <w:t xml:space="preserve">III </w:t>
            </w:r>
            <w:r w:rsidRPr="008F2ED7">
              <w:rPr>
                <w:rFonts w:ascii="Times New Roman" w:hAnsi="Times New Roman" w:cs="Times New Roman"/>
                <w:b/>
                <w:bCs/>
                <w:sz w:val="22"/>
                <w:szCs w:val="22"/>
              </w:rPr>
              <w:t>четверть</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Лыжные гонки (14</w:t>
            </w:r>
            <w:r w:rsidRPr="008F2ED7">
              <w:rPr>
                <w:rFonts w:ascii="Times New Roman" w:hAnsi="Times New Roman" w:cs="Times New Roman"/>
                <w:b/>
                <w:bCs/>
                <w:sz w:val="22"/>
                <w:szCs w:val="22"/>
              </w:rPr>
              <w:t xml:space="preserve"> час</w:t>
            </w:r>
            <w:r>
              <w:rPr>
                <w:rFonts w:ascii="Times New Roman" w:hAnsi="Times New Roman" w:cs="Times New Roman"/>
                <w:b/>
                <w:bCs/>
                <w:sz w:val="22"/>
                <w:szCs w:val="22"/>
              </w:rPr>
              <w:t>ов</w:t>
            </w:r>
            <w:r w:rsidRPr="008F2ED7">
              <w:rPr>
                <w:rFonts w:ascii="Times New Roman" w:hAnsi="Times New Roman" w:cs="Times New Roman"/>
                <w:b/>
                <w:bCs/>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Эстафеты. Д/З Виды лыжного спорта.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Виды лыжного спорта. Прикладное значение передвижения на лыжах. Меры безопасности на уроках лыжной подготовки.  Подбор лыжных мазей. Эстафета на лыжах.</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экран, проектор, учебная презентация.</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Д/З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отрезков учебного круга с соревновательной скоростью.</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w:t>
            </w:r>
            <w:r w:rsidRPr="008F2ED7">
              <w:rPr>
                <w:rFonts w:ascii="Times New Roman" w:hAnsi="Times New Roman" w:cs="Times New Roman"/>
                <w:sz w:val="22"/>
                <w:szCs w:val="22"/>
              </w:rPr>
              <w:lastRenderedPageBreak/>
              <w:t>Поперемен-ный двух-шажный ход. Д/З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Упражнения на технику попеременного двухшажного </w:t>
            </w:r>
            <w:r w:rsidRPr="008F2ED7">
              <w:rPr>
                <w:rFonts w:ascii="Times New Roman" w:hAnsi="Times New Roman" w:cs="Times New Roman"/>
                <w:sz w:val="22"/>
                <w:szCs w:val="22"/>
              </w:rPr>
              <w:lastRenderedPageBreak/>
              <w:t xml:space="preserve">хода. Подъёмы на склоне. Упражнения на развитие силы. Прохождение отрезков учебного круга св режиме большой интенсивности.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w:t>
            </w:r>
            <w:r w:rsidRPr="008F2ED7">
              <w:rPr>
                <w:rFonts w:ascii="Times New Roman" w:hAnsi="Times New Roman" w:cs="Times New Roman"/>
                <w:sz w:val="22"/>
                <w:szCs w:val="22"/>
              </w:rPr>
              <w:lastRenderedPageBreak/>
              <w:t>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Лыжи, палки, </w:t>
            </w:r>
            <w:r w:rsidRPr="008F2ED7">
              <w:rPr>
                <w:rFonts w:ascii="Times New Roman" w:hAnsi="Times New Roman" w:cs="Times New Roman"/>
                <w:sz w:val="22"/>
                <w:szCs w:val="22"/>
              </w:rPr>
              <w:lastRenderedPageBreak/>
              <w:t>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Поперемен-ный двух-шажный ход. Д/З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попеременного двухшажного хода. Подбор лыжного инвентаря для самостоятельных занятий. Упражнения на развитие быстроты движений. Прохож-дение отрезков учебного круга в режиме субмаксимальной интенсивности.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поперемен-ного двух-шажного хода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Одновременный бес-шажный ход. Д/З Упражнения </w:t>
            </w:r>
            <w:r w:rsidRPr="008F2ED7">
              <w:rPr>
                <w:rFonts w:ascii="Times New Roman" w:hAnsi="Times New Roman" w:cs="Times New Roman"/>
                <w:sz w:val="22"/>
                <w:szCs w:val="22"/>
              </w:rPr>
              <w:lastRenderedPageBreak/>
              <w:t>для развития выносливости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Упражнения на технику одновременного бесшажного хода и одновременного двухшажного хода. Игра «Гонки с преследованием». Упражнения на развитие силы. Передвижение на лыжах по отлогому склону с </w:t>
            </w:r>
            <w:r w:rsidRPr="008F2ED7">
              <w:rPr>
                <w:rFonts w:ascii="Times New Roman" w:hAnsi="Times New Roman" w:cs="Times New Roman"/>
                <w:sz w:val="22"/>
                <w:szCs w:val="22"/>
              </w:rPr>
              <w:lastRenderedPageBreak/>
              <w:t>дополнительнымотягожением.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sidRPr="008F2ED7">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двух-шажный ход. Д/З Упражнения на развитие силы ног</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бесшажного и двухшажного одновременных ходов. Продвижение по учебному кругу в режиме умеренной интенсивности. Упражнения на развитие силы.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двух-шажный ход. Д/З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Прохождение дистанции 3 км.с использованием изученных ходов.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одно-шажный  ход. Д/З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скоростного варианта одновременного одношажного хода. Встречные эстафеты.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одно-шажный  ход. Д/З Упражнения для силы мышц туловища.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технику скоростного варианта</w:t>
            </w:r>
            <w:r>
              <w:rPr>
                <w:rFonts w:ascii="Times New Roman" w:hAnsi="Times New Roman" w:cs="Times New Roman"/>
                <w:sz w:val="22"/>
                <w:szCs w:val="22"/>
              </w:rPr>
              <w:t xml:space="preserve"> одновременного одношажного хода</w:t>
            </w:r>
            <w:r w:rsidRPr="008F2ED7">
              <w:rPr>
                <w:rFonts w:ascii="Times New Roman" w:hAnsi="Times New Roman" w:cs="Times New Roman"/>
                <w:sz w:val="22"/>
                <w:szCs w:val="22"/>
              </w:rPr>
              <w:t>. Движение по учебному кругу 2*500м одновременным одношажным ходом в разном темпе.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Повороты на лыжах. Д/З Меры безопасности на </w:t>
            </w:r>
            <w:r w:rsidRPr="008F2ED7">
              <w:rPr>
                <w:rFonts w:ascii="Times New Roman" w:hAnsi="Times New Roman" w:cs="Times New Roman"/>
                <w:sz w:val="22"/>
                <w:szCs w:val="22"/>
              </w:rPr>
              <w:lastRenderedPageBreak/>
              <w:t>горнолыжном склоне.</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Прохождение дистанции 3 км. Повороты плугом и упором. Меры безопасности на горнолыжном склоне.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w:t>
            </w:r>
            <w:r w:rsidRPr="008F2ED7">
              <w:rPr>
                <w:rFonts w:ascii="Times New Roman" w:hAnsi="Times New Roman" w:cs="Times New Roman"/>
                <w:sz w:val="22"/>
                <w:szCs w:val="22"/>
              </w:rPr>
              <w:lastRenderedPageBreak/>
              <w:t>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Повороты на лыжах. Д/З Упражнения для силы мышц туловища.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Тренировка поворотов на горнолыжном спуске. Подъем в гору.  Упражнения на развитие координации.  Игра "Карельская гонка".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w:t>
            </w:r>
            <w:r w:rsidRPr="008F2ED7">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Спуски на лыжах. Д/З Равномерное передвижение на лыжах до 3 км.</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Тренировка спусков в низкой, средней и высокой стойках. Преодоление небольших трамплинов.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sidRPr="008F2ED7">
              <w:rPr>
                <w:rFonts w:ascii="Times New Roman" w:hAnsi="Times New Roman" w:cs="Times New Roman"/>
                <w:sz w:val="22"/>
                <w:szCs w:val="22"/>
              </w:rPr>
              <w:lastRenderedPageBreak/>
              <w:t>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спусков.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Комплекс ГТО.-бег на лыжах. Д/З Первая помощь при травмах.</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на дистанции 2 км. Первая помощь при травмах.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Эстафеты на склоне. Д/З Первая помощь при травмах.</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Эстафеты на склоне.  Помощь учителю  в проведении эстафет. Подготовка лыжного инвентаря к хранению. </w:t>
            </w:r>
          </w:p>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для развития силы мышц туловища.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Физкультурно-оздоровительная  деятельность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Индивидуаль-ныекомплек-сыкорригиру-ющейфизи-</w:t>
            </w:r>
            <w:r w:rsidRPr="008F2ED7">
              <w:rPr>
                <w:rFonts w:ascii="Times New Roman" w:hAnsi="Times New Roman" w:cs="Times New Roman"/>
                <w:sz w:val="22"/>
                <w:szCs w:val="22"/>
              </w:rPr>
              <w:lastRenderedPageBreak/>
              <w:t>ческой куль-туры. Выбор упражнений и составление индивидуаль-ных комп-лексов. Д/З Выбор упражнений и составление индивидуальных комплексов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Комплекс упражнений при нарушениях опорно-двигательного аппарата. Комплекс упражнений для </w:t>
            </w:r>
            <w:r w:rsidRPr="008F2ED7">
              <w:rPr>
                <w:rFonts w:ascii="Times New Roman" w:hAnsi="Times New Roman" w:cs="Times New Roman"/>
                <w:sz w:val="22"/>
                <w:szCs w:val="22"/>
              </w:rPr>
              <w:lastRenderedPageBreak/>
              <w:t>развития двигательной ловкости. Физические качества, необходимые для успешной игры в баскетбол.</w:t>
            </w:r>
          </w:p>
          <w:p w:rsidR="005C2C38" w:rsidRPr="008F2ED7" w:rsidRDefault="005C2C38" w:rsidP="009C4410">
            <w:pPr>
              <w:pStyle w:val="af6"/>
              <w:snapToGrid w:val="0"/>
              <w:spacing w:line="240" w:lineRule="atLeast"/>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w:t>
            </w:r>
            <w:r w:rsidRPr="008F2ED7">
              <w:rPr>
                <w:rFonts w:ascii="Times New Roman" w:hAnsi="Times New Roman" w:cs="Times New Roman"/>
                <w:sz w:val="22"/>
                <w:szCs w:val="22"/>
              </w:rPr>
              <w:lastRenderedPageBreak/>
              <w:t>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Оценка дви-гательной ловкости.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Баскетбол  (5</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Передвижения игрока. Повороты с мячом Д/З Правила баскетбола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Позиционное нападение с </w:t>
            </w:r>
            <w:r w:rsidRPr="008F2ED7">
              <w:rPr>
                <w:rFonts w:ascii="Times New Roman" w:hAnsi="Times New Roman" w:cs="Times New Roman"/>
                <w:sz w:val="22"/>
                <w:szCs w:val="22"/>
              </w:rPr>
              <w:lastRenderedPageBreak/>
              <w:t>изменением позиций. Упражнения на развитие координационных способностей. Правила баскетбола.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Повороты с мячом. Ведение мяча Д/З Упражнения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поворотов с мячом. </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ED70C2">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5</w:t>
            </w:r>
            <w:r>
              <w:rPr>
                <w:rFonts w:ascii="Times New Roman" w:hAnsi="Times New Roman" w:cs="Times New Roman"/>
                <w:sz w:val="22"/>
                <w:szCs w:val="22"/>
              </w:rPr>
              <w:t>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Д/З Упражнения на развитие </w:t>
            </w:r>
            <w:r w:rsidRPr="008F2ED7">
              <w:rPr>
                <w:rFonts w:ascii="Times New Roman" w:hAnsi="Times New Roman" w:cs="Times New Roman"/>
                <w:sz w:val="22"/>
                <w:szCs w:val="22"/>
              </w:rPr>
              <w:lastRenderedPageBreak/>
              <w:t>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w:t>
            </w:r>
            <w:r w:rsidRPr="008F2ED7">
              <w:rPr>
                <w:rFonts w:ascii="Times New Roman" w:hAnsi="Times New Roman" w:cs="Times New Roman"/>
                <w:sz w:val="22"/>
                <w:szCs w:val="22"/>
              </w:rPr>
              <w:lastRenderedPageBreak/>
              <w:t>сопротивлением игрока. Бросок мяча двумя руками от головы с места с сопротивлением. Быстрый прорыв (2*1). Учебная игра.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ведения мяча от головы с места с сопротивле-</w:t>
            </w:r>
            <w:r w:rsidRPr="008F2ED7">
              <w:rPr>
                <w:rFonts w:ascii="Times New Roman" w:hAnsi="Times New Roman" w:cs="Times New Roman"/>
                <w:sz w:val="22"/>
                <w:szCs w:val="22"/>
              </w:rPr>
              <w:lastRenderedPageBreak/>
              <w:t>нием</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Передача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Д/З Упражнения на развитие быстроты.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Ведение мяча с пассивным сопротивлением защитника. 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(2*1). Учебная игра.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передачи мяча одной рукой  от плеча в парах</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Передача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Д/З Упражнения </w:t>
            </w:r>
            <w:r w:rsidRPr="008F2ED7">
              <w:rPr>
                <w:rFonts w:ascii="Times New Roman" w:hAnsi="Times New Roman" w:cs="Times New Roman"/>
                <w:sz w:val="22"/>
                <w:szCs w:val="22"/>
              </w:rPr>
              <w:lastRenderedPageBreak/>
              <w:t>на развитие быстроты.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Сочетание приемов передвижений и остановок игрока. Передача мяча в тройках со сменой места. Бросок мяча после ловли одной рукой  от плеча. Штрафной бросок. </w:t>
            </w:r>
            <w:r w:rsidRPr="008F2ED7">
              <w:rPr>
                <w:rFonts w:ascii="Times New Roman" w:hAnsi="Times New Roman" w:cs="Times New Roman"/>
                <w:sz w:val="22"/>
                <w:szCs w:val="22"/>
              </w:rPr>
              <w:lastRenderedPageBreak/>
              <w:t>Игровые задания (2*1, 3*1). Учебная игра.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sidRPr="008F2ED7">
              <w:rPr>
                <w:rFonts w:ascii="Times New Roman" w:hAnsi="Times New Roman" w:cs="Times New Roman"/>
                <w:b/>
                <w:sz w:val="22"/>
                <w:szCs w:val="22"/>
                <w:lang w:val="en-US"/>
              </w:rPr>
              <w:lastRenderedPageBreak/>
              <w:t>IV</w:t>
            </w:r>
            <w:r w:rsidRPr="008F2ED7">
              <w:rPr>
                <w:rFonts w:ascii="Times New Roman" w:hAnsi="Times New Roman" w:cs="Times New Roman"/>
                <w:b/>
                <w:sz w:val="22"/>
                <w:szCs w:val="22"/>
              </w:rPr>
              <w:t xml:space="preserve"> четверть</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t>Баскетбол (3 часа</w:t>
            </w:r>
            <w:r w:rsidRPr="008F2ED7">
              <w:rPr>
                <w:rFonts w:ascii="Times New Roman" w:hAnsi="Times New Roman" w:cs="Times New Roman"/>
                <w:b/>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Д/З Инструктаж по технике безопасности на уроках баскетбола.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3*2). Учебная игра.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передачи мяча в тройках со сменой места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Д/З Упражнения на развитие силы рук.</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Д/З Упражнения на развитие силы рук.</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Перехват мяча. Передача мяча в тройках со сменой места. Бросок мяча в прыжке одной рукой  от плеча с сопротивлением. Штрафной бросок. Игровые задания (2*2, 3*3). Учебная игра. Помощь в судействе игры.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штрафного броска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Коррекция осанки и телосложения. Контроль и наблюдение за состоянием здоровья, физическим развитием и подготовленностью. Д/З Здоровый образ жизни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Комплекс упраж-нений для профилактики заболеваний органов дыхания.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Оценка уровня вы-носливости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проектор, экран,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Физкультурно-оздоровительная деятельность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8F2ED7">
              <w:rPr>
                <w:rFonts w:ascii="Times New Roman" w:hAnsi="Times New Roman" w:cs="Times New Roman"/>
                <w:bCs/>
                <w:sz w:val="22"/>
                <w:szCs w:val="22"/>
              </w:rPr>
              <w:t>5</w:t>
            </w:r>
            <w:r>
              <w:rPr>
                <w:rFonts w:ascii="Times New Roman" w:hAnsi="Times New Roman" w:cs="Times New Roman"/>
                <w:bCs/>
                <w:sz w:val="22"/>
                <w:szCs w:val="22"/>
              </w:rPr>
              <w:t>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Оздоровите-льные фор-мы занятий в режиме учебного дня и учебной недели. Д/З Комплексы упражнений  для развития гибкости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Комплексы упражнений  для развития гибкости, координации движений, формирования правильной осанки.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составленных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t>Лапта (3 часа</w:t>
            </w:r>
            <w:r w:rsidRPr="008F2ED7">
              <w:rPr>
                <w:rFonts w:ascii="Times New Roman" w:hAnsi="Times New Roman" w:cs="Times New Roman"/>
                <w:b/>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Ловля  в сочетании с передачей мяча. Д/З Правила игры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Style w:val="text"/>
                <w:rFonts w:ascii="Times New Roman" w:hAnsi="Times New Roman" w:cs="Times New Roman"/>
                <w:sz w:val="22"/>
                <w:szCs w:val="22"/>
              </w:rPr>
            </w:pPr>
            <w:r w:rsidRPr="008F2ED7">
              <w:rPr>
                <w:rFonts w:ascii="Times New Roman" w:hAnsi="Times New Roman" w:cs="Times New Roman"/>
                <w:sz w:val="22"/>
                <w:szCs w:val="22"/>
              </w:rPr>
              <w:t xml:space="preserve">Перемещения игрока. Осаливание. Технические и тактические  приемы. </w:t>
            </w:r>
            <w:r w:rsidRPr="008F2ED7">
              <w:rPr>
                <w:rStyle w:val="text"/>
                <w:rFonts w:ascii="Times New Roman" w:hAnsi="Times New Roman" w:cs="Times New Roman"/>
                <w:sz w:val="22"/>
                <w:szCs w:val="22"/>
              </w:rPr>
              <w:t>Игра русскую лапту. Упражнения на развитие ловкости.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Игра «Русская лапта». Ловля  в сочетании с </w:t>
            </w:r>
            <w:r w:rsidRPr="008F2ED7">
              <w:rPr>
                <w:rFonts w:ascii="Times New Roman" w:hAnsi="Times New Roman" w:cs="Times New Roman"/>
                <w:sz w:val="22"/>
                <w:szCs w:val="22"/>
              </w:rPr>
              <w:lastRenderedPageBreak/>
              <w:t>передачей мяча. Д/ЗПравила игры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Style w:val="text"/>
                <w:rFonts w:ascii="Times New Roman" w:hAnsi="Times New Roman" w:cs="Times New Roman"/>
                <w:sz w:val="22"/>
                <w:szCs w:val="22"/>
              </w:rPr>
            </w:pPr>
            <w:r w:rsidRPr="008F2ED7">
              <w:rPr>
                <w:rFonts w:ascii="Times New Roman" w:hAnsi="Times New Roman" w:cs="Times New Roman"/>
                <w:sz w:val="22"/>
                <w:szCs w:val="22"/>
              </w:rPr>
              <w:lastRenderedPageBreak/>
              <w:t xml:space="preserve">Осаливание. Финты при осаливании.  Технические и тактические  приемы. </w:t>
            </w:r>
            <w:r w:rsidRPr="008F2ED7">
              <w:rPr>
                <w:rStyle w:val="text"/>
                <w:rFonts w:ascii="Times New Roman" w:hAnsi="Times New Roman" w:cs="Times New Roman"/>
                <w:sz w:val="22"/>
                <w:szCs w:val="22"/>
              </w:rPr>
              <w:t xml:space="preserve">Игра </w:t>
            </w:r>
            <w:r w:rsidRPr="008F2ED7">
              <w:rPr>
                <w:rStyle w:val="text"/>
                <w:rFonts w:ascii="Times New Roman" w:hAnsi="Times New Roman" w:cs="Times New Roman"/>
                <w:sz w:val="22"/>
                <w:szCs w:val="22"/>
              </w:rPr>
              <w:lastRenderedPageBreak/>
              <w:t>русскую лапту.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8F2ED7">
              <w:rPr>
                <w:rStyle w:val="dash041e005f0431005f044b005f0447005f043d005f044b005f0439005f005fchar1char1"/>
                <w:rFonts w:cs="Times New Roman"/>
                <w:sz w:val="22"/>
                <w:szCs w:val="22"/>
              </w:rPr>
              <w:lastRenderedPageBreak/>
              <w:t xml:space="preserve">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60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Ловля  в сочетании с передачей мяча. Д/З Правила игры</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Style w:val="text"/>
                <w:rFonts w:ascii="Times New Roman" w:hAnsi="Times New Roman" w:cs="Times New Roman"/>
                <w:sz w:val="22"/>
                <w:szCs w:val="22"/>
              </w:rPr>
            </w:pPr>
            <w:r w:rsidRPr="008F2ED7">
              <w:rPr>
                <w:rStyle w:val="text"/>
                <w:rFonts w:ascii="Times New Roman" w:hAnsi="Times New Roman" w:cs="Times New Roman"/>
                <w:sz w:val="22"/>
                <w:szCs w:val="22"/>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ловли и передачи мяча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blPrEx>
          <w:tblCellMar>
            <w:top w:w="0" w:type="dxa"/>
            <w:left w:w="0" w:type="dxa"/>
            <w:bottom w:w="0" w:type="dxa"/>
            <w:right w:w="0" w:type="dxa"/>
          </w:tblCellMar>
        </w:tblPrEx>
        <w:trPr>
          <w:gridAfter w:val="3"/>
          <w:wAfter w:w="283" w:type="dxa"/>
        </w:trPr>
        <w:tc>
          <w:tcPr>
            <w:tcW w:w="16186" w:type="dxa"/>
            <w:gridSpan w:val="8"/>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(8</w:t>
            </w:r>
            <w:r w:rsidRPr="008F2ED7">
              <w:rPr>
                <w:rFonts w:ascii="Times New Roman" w:hAnsi="Times New Roman" w:cs="Times New Roman"/>
                <w:b/>
                <w:bCs/>
                <w:sz w:val="22"/>
                <w:szCs w:val="22"/>
              </w:rPr>
              <w:t xml:space="preserve"> часов)</w:t>
            </w:r>
          </w:p>
        </w:tc>
        <w:tc>
          <w:tcPr>
            <w:tcW w:w="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40" w:type="dxa"/>
          </w:tcPr>
          <w:p w:rsidR="005C2C38" w:rsidRPr="008F2ED7" w:rsidRDefault="005C2C38" w:rsidP="009C4410">
            <w:pPr>
              <w:snapToGrid w:val="0"/>
              <w:spacing w:line="240" w:lineRule="atLeast"/>
              <w:rPr>
                <w:rFonts w:ascii="Times New Roman" w:hAnsi="Times New Roman" w:cs="Times New Roman"/>
                <w:sz w:val="22"/>
                <w:szCs w:val="22"/>
              </w:rPr>
            </w:pPr>
          </w:p>
        </w:tc>
        <w:tc>
          <w:tcPr>
            <w:tcW w:w="40" w:type="dxa"/>
          </w:tcPr>
          <w:p w:rsidR="005C2C38" w:rsidRPr="008F2ED7" w:rsidRDefault="005C2C38" w:rsidP="009C4410">
            <w:pPr>
              <w:snapToGrid w:val="0"/>
              <w:spacing w:line="240" w:lineRule="atLeast"/>
              <w:rPr>
                <w:rFonts w:ascii="Times New Roman" w:hAnsi="Times New Roman" w:cs="Times New Roman"/>
                <w:sz w:val="22"/>
                <w:szCs w:val="22"/>
              </w:rPr>
            </w:pP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 Д/З Кроссовый бег 15-20 мин</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бега на длинные дистанции с горы и в гору. Преодоление горизонтальных препятствий. Бег 15 мин. Метание в цель. Подвижная игра «Гонка мячей».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Эстафетный бег. Технические действия в плавании. Д/З Учебник § 27</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Плавание</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Эстафетный бег по кругу. Техника передачи эстафетной </w:t>
            </w:r>
            <w:r w:rsidRPr="008F2ED7">
              <w:rPr>
                <w:rFonts w:ascii="Times New Roman" w:hAnsi="Times New Roman" w:cs="Times New Roman"/>
                <w:sz w:val="22"/>
                <w:szCs w:val="22"/>
              </w:rPr>
              <w:lastRenderedPageBreak/>
              <w:t>палочки. Беговые упражнения. Подвижная игра «Морской бой»</w:t>
            </w:r>
            <w:r w:rsidRPr="008F2ED7">
              <w:rPr>
                <w:rStyle w:val="af0"/>
                <w:rFonts w:ascii="Times New Roman" w:hAnsi="Times New Roman"/>
                <w:i w:val="0"/>
                <w:iCs/>
                <w:sz w:val="22"/>
                <w:szCs w:val="22"/>
              </w:rPr>
              <w:t xml:space="preserve"> Упражнения для освоения способа «кроль на груди».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sidRPr="008F2ED7">
              <w:rPr>
                <w:rFonts w:ascii="Times New Roman" w:hAnsi="Times New Roman" w:cs="Times New Roman"/>
                <w:sz w:val="22"/>
                <w:szCs w:val="22"/>
              </w:rPr>
              <w:lastRenderedPageBreak/>
              <w:t>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Эстафетные палочки, конусы, мячи волей-</w:t>
            </w:r>
            <w:r w:rsidRPr="008F2ED7">
              <w:rPr>
                <w:rFonts w:ascii="Times New Roman" w:hAnsi="Times New Roman" w:cs="Times New Roman"/>
                <w:sz w:val="22"/>
                <w:szCs w:val="22"/>
              </w:rPr>
              <w:lastRenderedPageBreak/>
              <w:t>больные, кубики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Многоскоки. Д/З Техника многоскоков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многоскоков (тройной, восьмерной). Круговая тренировка: многоскоки, прыжки на точность, прыжок с места.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многоскоков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Многоскоки. Д/З Техника многоскоков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Круговая тренировка: многоскоки, челночный бег, , прыжок с места. Равномерный бег 10 мин</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w:t>
            </w:r>
            <w:r w:rsidRPr="008F2ED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Прыжок в длину. Д/З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84-85</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длину с 9-11 шагов разбега. Фазы прыжка (разбег, отталкивание, полет, приземление). Правила соревнований по прыжкам в длину. Подбор разбега. Прыжковые упражнения.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выполнения  техники прыжка в длину.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упражнения.Прыжок в длину. Д/З Упражнения для профилактики плоскостопия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прыжкам в длину с разбега. Специальные прыжковые упражнения. Упражнения на развитие координации движений.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дальности прыжка.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Метание малого мяча. Д/З Техника метания </w:t>
            </w:r>
            <w:r w:rsidRPr="008F2ED7">
              <w:rPr>
                <w:rFonts w:ascii="Times New Roman" w:hAnsi="Times New Roman" w:cs="Times New Roman"/>
                <w:sz w:val="22"/>
                <w:szCs w:val="22"/>
              </w:rPr>
              <w:lastRenderedPageBreak/>
              <w:t>малого мяча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метания малого мяча на дальность отскока от стены с 1-3 шагов разбега. Подводящие и специальные упражнения для метания. Техника бросков </w:t>
            </w:r>
            <w:r w:rsidRPr="008F2ED7">
              <w:rPr>
                <w:rFonts w:ascii="Times New Roman" w:hAnsi="Times New Roman" w:cs="Times New Roman"/>
                <w:sz w:val="22"/>
                <w:szCs w:val="22"/>
              </w:rPr>
              <w:lastRenderedPageBreak/>
              <w:t>набивного мяча двумя руками из различных положений с последующей ловлей.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w:t>
            </w:r>
            <w:r w:rsidRPr="008F2ED7">
              <w:rPr>
                <w:rFonts w:ascii="Times New Roman" w:hAnsi="Times New Roman" w:cs="Times New Roman"/>
                <w:sz w:val="22"/>
                <w:szCs w:val="22"/>
              </w:rPr>
              <w:lastRenderedPageBreak/>
              <w:t>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 Д/З Учебник § 33</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дальности метаний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8</w:t>
            </w:r>
            <w:r w:rsidRPr="008F2ED7">
              <w:rPr>
                <w:rFonts w:ascii="Times New Roman" w:hAnsi="Times New Roman" w:cs="Times New Roman"/>
                <w:b/>
                <w:bCs/>
                <w:sz w:val="22"/>
                <w:szCs w:val="22"/>
              </w:rPr>
              <w:t xml:space="preserve"> класс</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 xml:space="preserve">1 ч.    </w:t>
            </w:r>
            <w:r w:rsidRPr="008F2ED7">
              <w:rPr>
                <w:rFonts w:ascii="Times New Roman" w:hAnsi="Times New Roman" w:cs="Times New Roman"/>
                <w:b/>
                <w:bCs/>
                <w:sz w:val="22"/>
                <w:szCs w:val="22"/>
              </w:rPr>
              <w:t>Физкультурно-оздоровительная деятельность (1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Физическая культура в современном обществе. Оказание </w:t>
            </w:r>
            <w:r>
              <w:rPr>
                <w:rFonts w:ascii="Times New Roman" w:hAnsi="Times New Roman" w:cs="Times New Roman"/>
                <w:sz w:val="22"/>
                <w:szCs w:val="22"/>
              </w:rPr>
              <w:lastRenderedPageBreak/>
              <w:t>первой помощи при травмах во время занятий физической культурой и спортом. Д/З презентация по ПМП.</w:t>
            </w:r>
          </w:p>
        </w:tc>
        <w:tc>
          <w:tcPr>
            <w:tcW w:w="326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Физическая культура в разные общественно-экономические формации. Основные направления развития физической культуры в </w:t>
            </w:r>
            <w:r>
              <w:rPr>
                <w:rFonts w:ascii="Times New Roman" w:hAnsi="Times New Roman" w:cs="Times New Roman"/>
                <w:sz w:val="22"/>
                <w:szCs w:val="22"/>
              </w:rPr>
              <w:lastRenderedPageBreak/>
              <w:t>современном обществе; их цель, содержание и формы организации. Характеристика типовых травм, оказание первой помощи.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w:t>
            </w:r>
            <w:r>
              <w:rPr>
                <w:rFonts w:ascii="Times New Roman" w:hAnsi="Times New Roman" w:cs="Times New Roman"/>
                <w:sz w:val="22"/>
                <w:szCs w:val="22"/>
              </w:rPr>
              <w:lastRenderedPageBreak/>
              <w:t>культурой и спортом, характеризуют  типовые травмы и используют простейшие приемы и правила оказания первой помощи.</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учебная презентация, видеоролики.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5C2C38">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Легкая атлетика (7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w:t>
            </w:r>
            <w:r>
              <w:rPr>
                <w:rFonts w:ascii="Times New Roman" w:hAnsi="Times New Roman" w:cs="Times New Roman"/>
                <w:sz w:val="22"/>
                <w:szCs w:val="22"/>
              </w:rPr>
              <w:lastRenderedPageBreak/>
              <w:t>развитие и физическую подготовленность.</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w:t>
            </w:r>
            <w:r>
              <w:rPr>
                <w:rFonts w:ascii="Times New Roman" w:hAnsi="Times New Roman" w:cs="Times New Roman"/>
                <w:sz w:val="22"/>
                <w:szCs w:val="22"/>
              </w:rPr>
              <w:lastRenderedPageBreak/>
              <w:t xml:space="preserve">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передачи и приема эстафетной палочки на месте, в ходьбе, медленном беге.</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Техника старта учащихся, принимающих эстафетную палочку.</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306B5E" w:rsidRPr="008F2ED7" w:rsidTr="00306B5E">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w:t>
            </w:r>
            <w:r>
              <w:rPr>
                <w:rFonts w:ascii="Times New Roman" w:hAnsi="Times New Roman" w:cs="Times New Roman"/>
                <w:sz w:val="22"/>
                <w:szCs w:val="22"/>
              </w:rPr>
              <w:lastRenderedPageBreak/>
              <w:t>Техника бега на средние дистанции.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бега на средние дистанции (бег до 1000 м). </w:t>
            </w:r>
            <w:r>
              <w:rPr>
                <w:rFonts w:ascii="Times New Roman" w:hAnsi="Times New Roman" w:cs="Times New Roman"/>
                <w:sz w:val="22"/>
                <w:szCs w:val="22"/>
              </w:rPr>
              <w:lastRenderedPageBreak/>
              <w:t xml:space="preserve">Специальные беговые упражнения. Понятие и темпе упражнения. </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её самостоятельно, выявляют и устраняют характерные ошибки в </w:t>
            </w:r>
            <w:r>
              <w:rPr>
                <w:rFonts w:ascii="Times New Roman" w:hAnsi="Times New Roman" w:cs="Times New Roman"/>
                <w:sz w:val="22"/>
                <w:szCs w:val="22"/>
              </w:rPr>
              <w:lastRenderedPageBreak/>
              <w:t>процессе освоения. Демонстрируют  вариативное выполнение беговых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свисток.</w:t>
            </w:r>
          </w:p>
        </w:tc>
        <w:tc>
          <w:tcPr>
            <w:tcW w:w="130" w:type="dxa"/>
          </w:tcPr>
          <w:p w:rsidR="00306B5E" w:rsidRDefault="00306B5E" w:rsidP="00306B5E">
            <w:pPr>
              <w:snapToGrid w:val="0"/>
              <w:spacing w:line="360" w:lineRule="auto"/>
              <w:rPr>
                <w:rFonts w:ascii="Times New Roman" w:hAnsi="Times New Roman" w:cs="Times New Roman"/>
                <w:sz w:val="22"/>
                <w:szCs w:val="22"/>
              </w:rPr>
            </w:pPr>
          </w:p>
        </w:tc>
        <w:tc>
          <w:tcPr>
            <w:tcW w:w="130" w:type="dxa"/>
          </w:tcPr>
          <w:p w:rsidR="00306B5E" w:rsidRDefault="00306B5E" w:rsidP="00306B5E">
            <w:pPr>
              <w:snapToGrid w:val="0"/>
              <w:rPr>
                <w:rFonts w:ascii="Times New Roman" w:hAnsi="Times New Roman" w:cs="Times New Roman"/>
                <w:sz w:val="22"/>
                <w:szCs w:val="22"/>
              </w:rPr>
            </w:pP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rPr>
            </w:pPr>
            <w:r>
              <w:rPr>
                <w:rFonts w:ascii="Times New Roman" w:hAnsi="Times New Roman" w:cs="Times New Roman"/>
                <w:sz w:val="22"/>
                <w:szCs w:val="22"/>
              </w:rPr>
              <w:t>Беговые упражнения. Техника бега на средние дистанции.</w:t>
            </w:r>
            <w:r>
              <w:rPr>
                <w:rFonts w:ascii="Times New Roman" w:hAnsi="Times New Roman" w:cs="Times New Roman"/>
                <w:sz w:val="22"/>
                <w:szCs w:val="22"/>
                <w:highlight w:val="yellow"/>
              </w:rPr>
              <w:t xml:space="preserve"> Комплекс ГТО - бег на короткую дистанцию</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15 мин. Преодоление горизонтальных препятствий. Круговая тренировка на развитие скоростно-силовых способностей. Понятие об объеме упражнения.</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разученные упражнения для развития скоростно-силовых способностей. Демонстрируют вариативное выполнение беговых упражнений и упражнений силового характера (ОФП).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бега на средние дистанции.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Секундомер, свисток, спортивный инвентарь (мячи, скакалки, конусы, барьеры) </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Бег на длинную дистанцию</w:t>
            </w:r>
          </w:p>
          <w:p w:rsidR="00306B5E" w:rsidRDefault="00306B5E" w:rsidP="00306B5E">
            <w:pPr>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Демонстрационные пособия (плакаты), гимнастические маты, стойки, планка, мел. </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подтягивание(</w:t>
            </w:r>
            <w:r>
              <w:rPr>
                <w:rFonts w:ascii="Times New Roman" w:hAnsi="Times New Roman" w:cs="Times New Roman"/>
                <w:sz w:val="22"/>
                <w:szCs w:val="22"/>
                <w:highlight w:val="yellow"/>
              </w:rPr>
              <w:lastRenderedPageBreak/>
              <w:t>отжимание)</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перехода через планку.  Подбор индивидуального разбега.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w:t>
            </w:r>
            <w:r>
              <w:rPr>
                <w:rFonts w:ascii="Times New Roman" w:hAnsi="Times New Roman" w:cs="Times New Roman"/>
                <w:sz w:val="22"/>
                <w:szCs w:val="22"/>
              </w:rPr>
              <w:lastRenderedPageBreak/>
              <w:t xml:space="preserve">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-метание.</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высоту</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 протоколы для судейской практики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5C2C38">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t>Волейбол (10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Волейбол. Приём и передача мяча в парах</w:t>
            </w:r>
            <w:r>
              <w:rPr>
                <w:rFonts w:ascii="Times New Roman" w:hAnsi="Times New Roman" w:cs="Times New Roman"/>
                <w:sz w:val="22"/>
                <w:szCs w:val="22"/>
                <w:highlight w:val="yellow"/>
              </w:rPr>
              <w:t xml:space="preserve"> </w:t>
            </w:r>
          </w:p>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 Комплекс ГТО.-наклон вперед.</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p w:rsidR="00306B5E" w:rsidRDefault="00306B5E" w:rsidP="00306B5E">
            <w:pPr>
              <w:spacing w:line="360" w:lineRule="auto"/>
              <w:rPr>
                <w:rFonts w:ascii="Times New Roman" w:hAnsi="Times New Roman" w:cs="Times New Roman"/>
                <w:sz w:val="22"/>
                <w:szCs w:val="22"/>
              </w:rPr>
            </w:pP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Волейбол. Приём и передача мяча через сетку в опорном положении и с перемеще-нием</w:t>
            </w:r>
            <w:r>
              <w:rPr>
                <w:rFonts w:ascii="Times New Roman" w:hAnsi="Times New Roman" w:cs="Times New Roman"/>
                <w:sz w:val="22"/>
                <w:szCs w:val="22"/>
                <w:highlight w:val="yellow"/>
              </w:rPr>
              <w:t xml:space="preserve">. Комплекс ГТО.-прыжок </w:t>
            </w:r>
            <w:r>
              <w:rPr>
                <w:rFonts w:ascii="Times New Roman" w:hAnsi="Times New Roman" w:cs="Times New Roman"/>
                <w:sz w:val="22"/>
                <w:szCs w:val="22"/>
                <w:highlight w:val="yellow"/>
              </w:rPr>
              <w:lastRenderedPageBreak/>
              <w:t xml:space="preserve">в длину. </w:t>
            </w:r>
          </w:p>
          <w:p w:rsidR="00306B5E" w:rsidRDefault="00306B5E" w:rsidP="00306B5E">
            <w:pPr>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стойке волейболиста с изменением направления. Приём и пере-дача мяча двумя руками сверху и снизу в парах. Приём и передача мяча сверху и снизу у стены. Приём и передача мяча через </w:t>
            </w:r>
            <w:r>
              <w:rPr>
                <w:rFonts w:ascii="Times New Roman" w:hAnsi="Times New Roman" w:cs="Times New Roman"/>
                <w:sz w:val="22"/>
                <w:szCs w:val="22"/>
              </w:rPr>
              <w:lastRenderedPageBreak/>
              <w:t xml:space="preserve">сетку в опорном положении с переме-щением (в парах и у стены). Подвижные игры: «Приём и передача мяча в движении», «Один в поле».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двумя руками сверху стоя спиной  в направлении переда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вправо </w:t>
            </w:r>
            <w:r>
              <w:rPr>
                <w:rFonts w:ascii="Times New Roman" w:hAnsi="Times New Roman" w:cs="Times New Roman"/>
                <w:sz w:val="22"/>
                <w:szCs w:val="22"/>
              </w:rPr>
              <w:lastRenderedPageBreak/>
              <w:t>(направление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в прыжке (вдоль сетки)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w:t>
            </w:r>
            <w:r>
              <w:rPr>
                <w:rFonts w:ascii="Times New Roman" w:hAnsi="Times New Roman" w:cs="Times New Roman"/>
                <w:sz w:val="22"/>
                <w:szCs w:val="22"/>
              </w:rPr>
              <w:lastRenderedPageBreak/>
              <w:t>правилам.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сверху в прыжке</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нижней прямой подачи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Верхняя прямая подача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w:t>
            </w:r>
            <w:r>
              <w:rPr>
                <w:rFonts w:ascii="Times New Roman" w:hAnsi="Times New Roman" w:cs="Times New Roman"/>
                <w:sz w:val="22"/>
                <w:szCs w:val="22"/>
              </w:rPr>
              <w:lastRenderedPageBreak/>
              <w:t xml:space="preserve">четвёрках. Имитация верхней прямой подачи. Верхняя прямая подача в парах. Верхняя прямая подача через сетку с лицевой линии. Учебная игра в волейбол.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верхней прямой подачи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через сетку</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по мячу находящемуся в держателе или на руке партнёра.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мяч</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Нападающий удар по мячу наброшен-ному партнё-ром</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партнёра. Нападающий удар по мячу наброшенному партнёром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Прямой нападающий удар с передачи </w:t>
            </w:r>
            <w:r>
              <w:rPr>
                <w:rFonts w:ascii="Times New Roman" w:hAnsi="Times New Roman" w:cs="Times New Roman"/>
                <w:sz w:val="22"/>
                <w:szCs w:val="22"/>
              </w:rPr>
              <w:lastRenderedPageBreak/>
              <w:t>пасующего игрока.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Передвижение вдоль сетки с имитацией блокирования. Комбинации из различных вариантов верхней и нижней передачи в парах, тройках, </w:t>
            </w:r>
            <w:r>
              <w:rPr>
                <w:rFonts w:ascii="Times New Roman" w:hAnsi="Times New Roman" w:cs="Times New Roman"/>
                <w:sz w:val="22"/>
                <w:szCs w:val="22"/>
              </w:rPr>
              <w:lastRenderedPageBreak/>
              <w:t>четвёрках. Верхняя прямая подача. Прямой нападающий удар с передачи пасующего игрока. Отбивание мяча кулаком через сетку.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прямого нападающего удара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A507F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sz w:val="22"/>
                <w:szCs w:val="22"/>
                <w:lang w:val="en-US"/>
              </w:rPr>
              <w:lastRenderedPageBreak/>
              <w:t xml:space="preserve">II </w:t>
            </w:r>
            <w:r>
              <w:rPr>
                <w:rFonts w:ascii="Times New Roman" w:hAnsi="Times New Roman" w:cs="Times New Roman"/>
                <w:b/>
                <w:sz w:val="22"/>
                <w:szCs w:val="22"/>
              </w:rPr>
              <w:t>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A507FE">
            <w:pPr>
              <w:pStyle w:val="af6"/>
              <w:snapToGrid w:val="0"/>
              <w:spacing w:line="240" w:lineRule="atLeast"/>
              <w:ind w:firstLine="27"/>
              <w:jc w:val="center"/>
              <w:rPr>
                <w:rFonts w:ascii="Times New Roman" w:hAnsi="Times New Roman" w:cs="Times New Roman"/>
                <w:b/>
                <w:sz w:val="22"/>
                <w:szCs w:val="22"/>
                <w:lang w:val="en-US"/>
              </w:rPr>
            </w:pPr>
            <w:r>
              <w:rPr>
                <w:rFonts w:ascii="Times New Roman" w:hAnsi="Times New Roman" w:cs="Times New Roman"/>
                <w:b/>
                <w:bCs/>
                <w:sz w:val="22"/>
                <w:szCs w:val="22"/>
              </w:rPr>
              <w:t>Физкультурно-оздоровительная деятельность (1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19.1</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Индивидуальные комп-лексы адаптивной (лечебной) и корригиру-ющей физи-ческой </w:t>
            </w:r>
            <w:r>
              <w:rPr>
                <w:rFonts w:ascii="Times New Roman" w:hAnsi="Times New Roman" w:cs="Times New Roman"/>
                <w:sz w:val="22"/>
                <w:szCs w:val="22"/>
              </w:rPr>
              <w:lastRenderedPageBreak/>
              <w:t>культуры.</w:t>
            </w:r>
          </w:p>
        </w:tc>
        <w:tc>
          <w:tcPr>
            <w:tcW w:w="326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систем дыхания и </w:t>
            </w:r>
            <w:r>
              <w:rPr>
                <w:rFonts w:ascii="Times New Roman" w:hAnsi="Times New Roman" w:cs="Times New Roman"/>
                <w:sz w:val="22"/>
                <w:szCs w:val="22"/>
              </w:rPr>
              <w:lastRenderedPageBreak/>
              <w:t>кровообращения). Правила дыхания при выполнении упражнений.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Гимнастика (11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20.2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команды «Прямо!» Повороты направо, налево в движении. Общераз-вивающие упражнения на месте.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w:t>
            </w:r>
            <w:r>
              <w:rPr>
                <w:rFonts w:ascii="Times New Roman" w:hAnsi="Times New Roman" w:cs="Times New Roman"/>
                <w:sz w:val="22"/>
                <w:szCs w:val="22"/>
              </w:rPr>
              <w:lastRenderedPageBreak/>
              <w:t>безопасности.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306B5E" w:rsidRDefault="00306B5E" w:rsidP="00306B5E">
            <w:pPr>
              <w:snapToGrid w:val="0"/>
              <w:spacing w:line="360" w:lineRule="auto"/>
              <w:rPr>
                <w:rFonts w:ascii="Times New Roman" w:hAnsi="Times New Roman" w:cs="Times New Roman"/>
                <w:sz w:val="22"/>
                <w:szCs w:val="22"/>
              </w:rPr>
            </w:pP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команды «Прямо!» Повороты направо, налево в движении. Общераз-вивающие упражнения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скоростно-силовых способностей.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22.4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согнув ноги (козел в длину, высота 110-115см) (м). </w:t>
            </w:r>
            <w:r>
              <w:rPr>
                <w:rFonts w:ascii="Times New Roman" w:hAnsi="Times New Roman" w:cs="Times New Roman"/>
                <w:sz w:val="22"/>
                <w:szCs w:val="22"/>
              </w:rPr>
              <w:lastRenderedPageBreak/>
              <w:t>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(д).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w:t>
            </w:r>
            <w:r>
              <w:rPr>
                <w:rFonts w:ascii="Times New Roman" w:hAnsi="Times New Roman" w:cs="Times New Roman"/>
                <w:sz w:val="22"/>
                <w:szCs w:val="22"/>
              </w:rPr>
              <w:lastRenderedPageBreak/>
              <w:t xml:space="preserve">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w:t>
            </w:r>
            <w:r>
              <w:rPr>
                <w:rFonts w:ascii="Times New Roman" w:hAnsi="Times New Roman" w:cs="Times New Roman"/>
                <w:sz w:val="22"/>
                <w:szCs w:val="22"/>
              </w:rPr>
              <w:lastRenderedPageBreak/>
              <w:t>ческий мост.</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23.5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(д). 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24.6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p w:rsidR="00306B5E" w:rsidRDefault="00306B5E" w:rsidP="00306B5E">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Кувырок назад в упор стоя ноги врозь; кувырок вперед и назад (м). «Мост» и поворот в упор стоя на одном колене (д). Лазанье по шесту в два приема. </w:t>
            </w:r>
            <w:r>
              <w:rPr>
                <w:rFonts w:ascii="Times New Roman" w:hAnsi="Times New Roman" w:cs="Times New Roman"/>
                <w:sz w:val="22"/>
                <w:szCs w:val="22"/>
              </w:rPr>
              <w:lastRenderedPageBreak/>
              <w:t>Общеразвивающие  упражнения с гантелями (м). Упражнения ритмической гимнастики (д)</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25.7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Кувырок назад в упор стоя ноги врозь; кувырок вперед и назад (м). «Мост» и поворот в упор стоя на одном колене (д). Лазанье по канату и шесту в два приема.   Общеразвиваю-щие  упражнения с гантелями (м). Упражнения ритмической гимнастики (д).  Упражнения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26.8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и комбина-ции на гим-</w:t>
            </w:r>
            <w:r>
              <w:rPr>
                <w:rFonts w:ascii="Times New Roman" w:hAnsi="Times New Roman" w:cs="Times New Roman"/>
                <w:sz w:val="22"/>
                <w:szCs w:val="22"/>
              </w:rPr>
              <w:lastRenderedPageBreak/>
              <w:t>настическом бревне (д) и гимнастической перекла-дине (м).</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Полушпагат и равновесие на одной ноге (ласточка); танце-вальные шаги; спрыгивание и </w:t>
            </w:r>
            <w:r>
              <w:rPr>
                <w:rFonts w:ascii="Times New Roman" w:hAnsi="Times New Roman" w:cs="Times New Roman"/>
                <w:sz w:val="22"/>
                <w:szCs w:val="22"/>
              </w:rPr>
              <w:lastRenderedPageBreak/>
              <w:t>соскоки (вперед, прогнув-шись) (д). Вис на согнутых ногах; вис согнувшись; размахивание в висе (м). Общеразвивающие упражнения с мячом.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w:t>
            </w:r>
            <w:r>
              <w:rPr>
                <w:rFonts w:ascii="Times New Roman" w:hAnsi="Times New Roman" w:cs="Times New Roman"/>
                <w:color w:val="000000"/>
                <w:sz w:val="22"/>
                <w:szCs w:val="22"/>
              </w:rPr>
              <w:lastRenderedPageBreak/>
              <w:t>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лазанья по канату </w:t>
            </w:r>
            <w:r>
              <w:rPr>
                <w:rFonts w:ascii="Times New Roman" w:hAnsi="Times New Roman" w:cs="Times New Roman"/>
                <w:sz w:val="22"/>
                <w:szCs w:val="22"/>
              </w:rPr>
              <w:lastRenderedPageBreak/>
              <w:t>(шесту).</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Гимнастическое бревно, гимнастическая </w:t>
            </w:r>
            <w:r>
              <w:rPr>
                <w:rFonts w:ascii="Times New Roman" w:hAnsi="Times New Roman" w:cs="Times New Roman"/>
                <w:color w:val="000000"/>
                <w:sz w:val="22"/>
                <w:szCs w:val="22"/>
              </w:rPr>
              <w:lastRenderedPageBreak/>
              <w:t>перекладина.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гим-настическом бревне (д) и гимнастической перекла-дине (м).</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Упражнения на развитие координации.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комплекса упражнений с мячом.</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28.10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гимнасти-ческих </w:t>
            </w:r>
            <w:r>
              <w:rPr>
                <w:rFonts w:ascii="Times New Roman" w:hAnsi="Times New Roman" w:cs="Times New Roman"/>
                <w:sz w:val="22"/>
                <w:szCs w:val="22"/>
              </w:rPr>
              <w:lastRenderedPageBreak/>
              <w:t>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Из виса на подколенках через стойку на руках опускание в упор присев (м). Из упора на </w:t>
            </w:r>
            <w:r>
              <w:rPr>
                <w:rFonts w:ascii="Times New Roman" w:hAnsi="Times New Roman" w:cs="Times New Roman"/>
                <w:sz w:val="22"/>
                <w:szCs w:val="22"/>
              </w:rPr>
              <w:lastRenderedPageBreak/>
              <w:t>нижней жерди опускание вперед в вис присев (д). Упражнения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w:t>
            </w:r>
            <w:r>
              <w:rPr>
                <w:rFonts w:ascii="Times New Roman" w:hAnsi="Times New Roman" w:cs="Times New Roman"/>
                <w:color w:val="000000"/>
                <w:sz w:val="22"/>
                <w:szCs w:val="22"/>
              </w:rPr>
              <w:lastRenderedPageBreak/>
              <w:t xml:space="preserve">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 лежа на нижней жерди (д). Упражне-ния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30.12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виса на подколенках через стойку на руках опускание в упор присев; подъем махом назад в сед ноги врозь; подъем завесом вне (м). Из упора на </w:t>
            </w:r>
            <w:r>
              <w:rPr>
                <w:rFonts w:ascii="Times New Roman" w:hAnsi="Times New Roman" w:cs="Times New Roman"/>
                <w:sz w:val="22"/>
                <w:szCs w:val="22"/>
              </w:rPr>
              <w:lastRenderedPageBreak/>
              <w:t xml:space="preserve">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(д).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w:t>
            </w:r>
            <w:r>
              <w:rPr>
                <w:rFonts w:ascii="Times New Roman" w:hAnsi="Times New Roman" w:cs="Times New Roman"/>
                <w:color w:val="000000"/>
                <w:sz w:val="22"/>
                <w:szCs w:val="22"/>
              </w:rPr>
              <w:lastRenderedPageBreak/>
              <w:t xml:space="preserve">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(2 часа)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31.13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Планирование занятий физической культурой.</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w:t>
            </w:r>
            <w:r>
              <w:rPr>
                <w:rFonts w:ascii="Times New Roman" w:hAnsi="Times New Roman" w:cs="Times New Roman"/>
                <w:sz w:val="22"/>
                <w:szCs w:val="22"/>
              </w:rPr>
              <w:lastRenderedPageBreak/>
              <w:t>Личная гигиена в процессе занятий физическими упраднениями.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306B5E" w:rsidRPr="008F2ED7" w:rsidTr="00306B5E">
        <w:trPr>
          <w:gridAfter w:val="2"/>
          <w:wAfter w:w="260" w:type="dxa"/>
          <w:trHeight w:val="441"/>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32.14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эф-фективности занятий физ-культурно- оздоровительной деятель-ностью. Оценка техники упражнений способы  выявления и устранения технических </w:t>
            </w:r>
            <w:r>
              <w:rPr>
                <w:rFonts w:ascii="Times New Roman" w:hAnsi="Times New Roman" w:cs="Times New Roman"/>
                <w:sz w:val="22"/>
                <w:szCs w:val="22"/>
              </w:rPr>
              <w:lastRenderedPageBreak/>
              <w:t>ошибок.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Тестирование развития основных физических качеств.</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t>Лыжные гонки (14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33.1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Виды лыжных соревнований. Техника безопасности.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34.2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 в разном темпе. Упражнения на развитие скоростно-силовых качеств.</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знаний  видов лыжного спорта, </w:t>
            </w:r>
            <w:r>
              <w:rPr>
                <w:rFonts w:ascii="Times New Roman" w:hAnsi="Times New Roman" w:cs="Times New Roman"/>
                <w:sz w:val="22"/>
                <w:szCs w:val="22"/>
              </w:rPr>
              <w:lastRenderedPageBreak/>
              <w:t>стилей катания.</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35.3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двух-шажный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3 км. Техника одновременного двухшажного хода.  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Основной вариант одношажного хода.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Основной вариант одновременного одношажного хода. Игра «Гонки с выбыванием». Упражнения на развитие выносливости.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одновремен-ного одно-шажного хода (основной вариант)</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37.5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Скоростной вариант одношажного хода.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технику скоростного варианта одновременного одношажного хода. Ускорение в заданном темпе 6 х 400 метров.  Упражнения на развитие силы.</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38.6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Основные варианты и виды конькового хода.  История зарождения конькового хода.  Упражнения на развитие силы.</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39.7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Коньковый </w:t>
            </w:r>
            <w:r>
              <w:rPr>
                <w:rFonts w:ascii="Times New Roman" w:hAnsi="Times New Roman" w:cs="Times New Roman"/>
                <w:sz w:val="22"/>
                <w:szCs w:val="22"/>
              </w:rPr>
              <w:lastRenderedPageBreak/>
              <w:t>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Упражнения на технику конькового хода. Игра «Как по часам».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одновременных коньковых ходов. Игра  «Биатлон».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коньковых ходов. </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Подъемы.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Подъемы скользящим шагом. Ускорения 10 *100 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42.10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попеременного четырехшажного хода. Повороты плугом.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технику четырехшажного хода. Повороты плугом. Прохождение дистанции 4,5км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44.12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Четырехшажный ход. Повороты плугом. Прохождение дистанции 3км.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четырехшажного хода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Спуски.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3*1км в заданном темпе. Спуски.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спуска.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46.14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rPr>
            </w:pPr>
            <w:r>
              <w:rPr>
                <w:rFonts w:ascii="Times New Roman" w:hAnsi="Times New Roman" w:cs="Times New Roman"/>
                <w:sz w:val="22"/>
                <w:szCs w:val="22"/>
              </w:rPr>
              <w:t>Передвижения на лыжах. Соревнования</w:t>
            </w:r>
            <w:r>
              <w:rPr>
                <w:rFonts w:ascii="Times New Roman" w:hAnsi="Times New Roman" w:cs="Times New Roman"/>
                <w:sz w:val="22"/>
                <w:szCs w:val="22"/>
                <w:highlight w:val="yellow"/>
              </w:rPr>
              <w:t>. Комплекс ГТО.-бег на лыжах.</w:t>
            </w:r>
          </w:p>
          <w:p w:rsidR="00306B5E" w:rsidRDefault="00306B5E" w:rsidP="00306B5E">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на дистанции</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3 км.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прохождения дистанции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(6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47.15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Передвиже-ния игрока.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w:t>
            </w:r>
            <w:r>
              <w:rPr>
                <w:rFonts w:ascii="Times New Roman" w:hAnsi="Times New Roman" w:cs="Times New Roman"/>
                <w:sz w:val="22"/>
                <w:szCs w:val="22"/>
              </w:rPr>
              <w:lastRenderedPageBreak/>
              <w:t>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48.16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пассивным сопротивле-нием</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49.17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r>
              <w:rPr>
                <w:rFonts w:ascii="Times New Roman" w:hAnsi="Times New Roman" w:cs="Times New Roman"/>
                <w:sz w:val="22"/>
                <w:szCs w:val="22"/>
              </w:rPr>
              <w:lastRenderedPageBreak/>
              <w:t>Накрывание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w:t>
            </w:r>
            <w:r>
              <w:rPr>
                <w:rFonts w:ascii="Times New Roman" w:hAnsi="Times New Roman" w:cs="Times New Roman"/>
                <w:sz w:val="22"/>
                <w:szCs w:val="22"/>
              </w:rPr>
              <w:lastRenderedPageBreak/>
              <w:t>передвижений и остановок игрока. Ведение мяча с  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ведения мяча с  сопротивле-нием</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сопротивлением.  Бросок  одной рукой от плеча с места. Перехват мяча во время ведения.  Передача одной рукой  от плеча в движении в тройках с </w:t>
            </w:r>
            <w:r>
              <w:rPr>
                <w:rFonts w:ascii="Times New Roman" w:hAnsi="Times New Roman" w:cs="Times New Roman"/>
                <w:sz w:val="22"/>
                <w:szCs w:val="22"/>
              </w:rPr>
              <w:lastRenderedPageBreak/>
              <w:t>сопротивлением.  Игровые задания (2*2, 3*3). Учебная игра. оказание первой помощи при ушибах и растяжении.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51.19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сопротивлением.  Бросок  одной рукой от плеча в движении. Перехват мяча во время передачи.  Передача одной рукой  от плеча в движении в тройках с сопротивлением.  Игровые задания (3*3, 4*4). Учебная игра. Упражнения на развитие быстроты.</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броска одной рукой от плеча с места.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52.20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Сочетание приемов </w:t>
            </w:r>
            <w:r>
              <w:rPr>
                <w:rFonts w:ascii="Times New Roman" w:hAnsi="Times New Roman" w:cs="Times New Roman"/>
                <w:sz w:val="22"/>
                <w:szCs w:val="22"/>
              </w:rPr>
              <w:lastRenderedPageBreak/>
              <w:t>ведения, передачи, броска.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передвижений и остановок. Сочетание приемов ведения. </w:t>
            </w:r>
            <w:r>
              <w:rPr>
                <w:rFonts w:ascii="Times New Roman" w:hAnsi="Times New Roman" w:cs="Times New Roman"/>
                <w:sz w:val="22"/>
                <w:szCs w:val="22"/>
              </w:rPr>
              <w:lastRenderedPageBreak/>
              <w:t>передачи,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 xml:space="preserve">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 xml:space="preserve">IV </w:t>
            </w:r>
            <w:r>
              <w:rPr>
                <w:rFonts w:ascii="Times New Roman" w:hAnsi="Times New Roman" w:cs="Times New Roman"/>
                <w:b/>
                <w:bCs/>
                <w:sz w:val="22"/>
                <w:szCs w:val="22"/>
              </w:rPr>
              <w:t>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(2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53.1</w:t>
            </w:r>
          </w:p>
        </w:tc>
        <w:tc>
          <w:tcPr>
            <w:tcW w:w="77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Штрафной бросок.</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Держание игрока с мячом. Сочетание приемов ведения, передачи, </w:t>
            </w:r>
            <w:r>
              <w:rPr>
                <w:rFonts w:ascii="Times New Roman" w:hAnsi="Times New Roman" w:cs="Times New Roman"/>
                <w:sz w:val="22"/>
                <w:szCs w:val="22"/>
              </w:rPr>
              <w:lastRenderedPageBreak/>
              <w:t>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6421" w:type="dxa"/>
            <w:gridSpan w:val="2"/>
            <w:tcBorders>
              <w:left w:val="single" w:sz="4" w:space="0" w:color="000000"/>
              <w:bottom w:val="single" w:sz="4" w:space="0" w:color="000000"/>
            </w:tcBorders>
          </w:tcPr>
          <w:p w:rsidR="00956444" w:rsidRDefault="00956444" w:rsidP="004A227C">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штрафного броска.</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54.2</w:t>
            </w:r>
          </w:p>
        </w:tc>
        <w:tc>
          <w:tcPr>
            <w:tcW w:w="77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Взаимодействие игроков</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w:t>
            </w:r>
            <w:r>
              <w:rPr>
                <w:rFonts w:ascii="Times New Roman" w:hAnsi="Times New Roman" w:cs="Times New Roman"/>
                <w:sz w:val="22"/>
                <w:szCs w:val="22"/>
              </w:rPr>
              <w:lastRenderedPageBreak/>
              <w:t>заслон. Учебная игра  Упражнения на развитие выносливости.</w:t>
            </w:r>
          </w:p>
        </w:tc>
        <w:tc>
          <w:tcPr>
            <w:tcW w:w="6421" w:type="dxa"/>
            <w:gridSpan w:val="2"/>
            <w:tcBorders>
              <w:left w:val="single" w:sz="4" w:space="0" w:color="000000"/>
              <w:bottom w:val="single" w:sz="4" w:space="0" w:color="000000"/>
            </w:tcBorders>
          </w:tcPr>
          <w:p w:rsidR="00956444" w:rsidRDefault="00956444" w:rsidP="004A227C">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55.3</w:t>
            </w:r>
          </w:p>
        </w:tc>
        <w:tc>
          <w:tcPr>
            <w:tcW w:w="77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Влияние занятий физической культурой на формирование положитель-ных качеств личности.</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Влияние занятий физической культурой на формирование положительных качеств личности (воли, смелости, трудолюбия. честности, этических норм поведения).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Легкая атлетика (11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56.4</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Прикладно-ориентиро-ванные упражнения.</w:t>
            </w:r>
          </w:p>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highlight w:val="yellow"/>
              </w:rPr>
              <w:t>Плавание.</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полосы препятствий. Приземление на точность и сохранение равновесия. Комплексы упражнений в режиме дня (физкультминут, физкульпауз). Правила соревнований по плаванию.</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57.5</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Прикладно-ориентиро-ванные упражнения.</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прыжками по склону, сыпучему грунту.</w:t>
            </w:r>
          </w:p>
          <w:p w:rsidR="00956444" w:rsidRDefault="00956444" w:rsidP="004A227C">
            <w:pPr>
              <w:spacing w:line="360" w:lineRule="auto"/>
              <w:rPr>
                <w:rFonts w:ascii="Times New Roman" w:hAnsi="Times New Roman" w:cs="Times New Roman"/>
                <w:sz w:val="22"/>
                <w:szCs w:val="22"/>
              </w:rPr>
            </w:pPr>
            <w:r>
              <w:rPr>
                <w:rFonts w:ascii="Times New Roman" w:hAnsi="Times New Roman" w:cs="Times New Roman"/>
                <w:sz w:val="22"/>
                <w:szCs w:val="22"/>
              </w:rPr>
              <w:t>Спрыгивание с ограниченной площадки и запрыгивание на нее.  Проведение обучающимися разминки перед началом занятий.</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2"/>
                <w:szCs w:val="22"/>
              </w:rPr>
              <w:lastRenderedPageBreak/>
              <w:t>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17 мин. Специальные беговые упражнения. Упражнения на  развитие силы.  Преодоление вертикальных препятствий. Положение туловища при прохождении дистанции.  </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20 мин. Специальные беговые упражнения. Упражнения на  развитие выносливости. </w:t>
            </w:r>
            <w:r>
              <w:rPr>
                <w:rFonts w:ascii="Times New Roman" w:hAnsi="Times New Roman" w:cs="Times New Roman"/>
                <w:sz w:val="22"/>
                <w:szCs w:val="22"/>
              </w:rPr>
              <w:lastRenderedPageBreak/>
              <w:t xml:space="preserve">Преодоление вертикальных препятствий. Техника бега по дистанции, финиширование.  </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w:t>
            </w:r>
            <w:r>
              <w:rPr>
                <w:rFonts w:ascii="Times New Roman" w:hAnsi="Times New Roman" w:cs="Times New Roman"/>
                <w:sz w:val="22"/>
                <w:szCs w:val="22"/>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упражнений </w:t>
            </w:r>
            <w:r>
              <w:rPr>
                <w:rFonts w:ascii="Times New Roman" w:hAnsi="Times New Roman" w:cs="Times New Roman"/>
                <w:sz w:val="22"/>
                <w:szCs w:val="22"/>
              </w:rPr>
              <w:lastRenderedPageBreak/>
              <w:t>на выносли-вость.</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60.8</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Кроссовый бег  3000 м </w:t>
            </w:r>
          </w:p>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(2000 м). Специальные беговые упражнения. Упражнения на развитие выносливости. Правила использования легкоатлетических упражнений для развития выносливости.</w:t>
            </w:r>
          </w:p>
          <w:p w:rsidR="00956444" w:rsidRDefault="00956444" w:rsidP="004A227C">
            <w:pPr>
              <w:snapToGrid w:val="0"/>
              <w:spacing w:line="360" w:lineRule="auto"/>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61.9</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упражнения. </w:t>
            </w:r>
            <w:r>
              <w:rPr>
                <w:rFonts w:ascii="Times New Roman" w:hAnsi="Times New Roman" w:cs="Times New Roman"/>
                <w:sz w:val="22"/>
                <w:szCs w:val="22"/>
              </w:rPr>
              <w:lastRenderedPageBreak/>
              <w:t>Прыжок в длину способом «согнув ноги».</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в длину способом «согнув ноги». Подбор разбега.  </w:t>
            </w:r>
            <w:r>
              <w:rPr>
                <w:rFonts w:ascii="Times New Roman" w:hAnsi="Times New Roman" w:cs="Times New Roman"/>
                <w:sz w:val="22"/>
                <w:szCs w:val="22"/>
              </w:rPr>
              <w:lastRenderedPageBreak/>
              <w:t>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w:t>
            </w:r>
            <w:r>
              <w:rPr>
                <w:rFonts w:ascii="Times New Roman" w:hAnsi="Times New Roman" w:cs="Times New Roman"/>
                <w:sz w:val="22"/>
                <w:szCs w:val="22"/>
              </w:rPr>
              <w:lastRenderedPageBreak/>
              <w:t>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62.10</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«прог-нувшись».</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движений в полете при выполнении прыжка в длину способом «прогнувшись».  Ритм </w:t>
            </w:r>
          </w:p>
          <w:p w:rsidR="00956444" w:rsidRDefault="00956444" w:rsidP="004A227C">
            <w:pPr>
              <w:spacing w:line="360" w:lineRule="auto"/>
              <w:rPr>
                <w:rFonts w:ascii="Times New Roman" w:hAnsi="Times New Roman" w:cs="Times New Roman"/>
                <w:sz w:val="22"/>
                <w:szCs w:val="22"/>
              </w:rPr>
            </w:pPr>
            <w:r>
              <w:rPr>
                <w:rFonts w:ascii="Times New Roman" w:hAnsi="Times New Roman" w:cs="Times New Roman"/>
                <w:sz w:val="22"/>
                <w:szCs w:val="22"/>
              </w:rPr>
              <w:t xml:space="preserve"> последних шагов разбега.</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63.11</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«прог-нувшись».</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движений в полете при выполнении прыжка способом «прогнувшись»</w:t>
            </w:r>
          </w:p>
          <w:p w:rsidR="00956444" w:rsidRDefault="00956444" w:rsidP="004A227C">
            <w:pPr>
              <w:spacing w:line="360" w:lineRule="auto"/>
              <w:rPr>
                <w:rFonts w:ascii="Times New Roman" w:hAnsi="Times New Roman" w:cs="Times New Roman"/>
                <w:sz w:val="22"/>
                <w:szCs w:val="22"/>
              </w:rPr>
            </w:pPr>
            <w:r>
              <w:rPr>
                <w:rFonts w:ascii="Times New Roman" w:hAnsi="Times New Roman" w:cs="Times New Roman"/>
                <w:sz w:val="22"/>
                <w:szCs w:val="22"/>
              </w:rPr>
              <w:t>Соединение элементов техники при выполнении прыжка. Прыжок в длину способом «прогнувшись»  с 5-7 больших шагов.</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64.12</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отведения малого мяча на два шага в ходьбе. </w:t>
            </w:r>
          </w:p>
          <w:p w:rsidR="00956444" w:rsidRDefault="00956444" w:rsidP="004A227C">
            <w:pPr>
              <w:spacing w:line="360" w:lineRule="auto"/>
              <w:rPr>
                <w:rFonts w:ascii="Times New Roman" w:hAnsi="Times New Roman" w:cs="Times New Roman"/>
                <w:sz w:val="22"/>
                <w:szCs w:val="22"/>
              </w:rPr>
            </w:pPr>
            <w:r>
              <w:rPr>
                <w:rFonts w:ascii="Times New Roman" w:hAnsi="Times New Roman" w:cs="Times New Roman"/>
                <w:sz w:val="22"/>
                <w:szCs w:val="22"/>
              </w:rPr>
              <w:t>Техника отведения малого мяча на два шага в медленном беге.</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w:t>
            </w:r>
            <w:r>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65.13</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 цель с 12-14 м. (до 16 м.)</w:t>
            </w:r>
          </w:p>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по метанию мяча на дальность. </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snapToGrid w:val="0"/>
              <w:ind w:firstLine="27"/>
              <w:jc w:val="center"/>
              <w:rPr>
                <w:rFonts w:ascii="Times New Roman" w:hAnsi="Times New Roman" w:cs="Times New Roman"/>
                <w:sz w:val="22"/>
                <w:szCs w:val="22"/>
              </w:rPr>
            </w:pPr>
            <w:r>
              <w:rPr>
                <w:rFonts w:ascii="Times New Roman" w:hAnsi="Times New Roman" w:cs="Times New Roman"/>
                <w:sz w:val="22"/>
                <w:szCs w:val="22"/>
              </w:rPr>
              <w:t>резиновые и теннисные мячи, набивные мячи, мишень 1х1 м., рулетка, мел для разметки, флажок, протоколы для судейской практики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66.14</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Метания в вертикальную и горизонтальную цель 1х1 м  с расстояния 12-16 м</w:t>
            </w:r>
          </w:p>
          <w:p w:rsidR="00956444" w:rsidRDefault="00956444" w:rsidP="004A227C">
            <w:pPr>
              <w:spacing w:line="360" w:lineRule="auto"/>
              <w:rPr>
                <w:rFonts w:ascii="Times New Roman" w:hAnsi="Times New Roman" w:cs="Times New Roman"/>
                <w:sz w:val="22"/>
                <w:szCs w:val="22"/>
              </w:rPr>
            </w:pPr>
            <w:r>
              <w:rPr>
                <w:rFonts w:ascii="Times New Roman" w:hAnsi="Times New Roman" w:cs="Times New Roman"/>
                <w:sz w:val="22"/>
                <w:szCs w:val="22"/>
              </w:rPr>
              <w:t xml:space="preserve">Бросок набивного мяча (2 кг) двумя руками из различных </w:t>
            </w:r>
            <w:r>
              <w:rPr>
                <w:rFonts w:ascii="Times New Roman" w:hAnsi="Times New Roman" w:cs="Times New Roman"/>
                <w:sz w:val="22"/>
                <w:szCs w:val="22"/>
              </w:rPr>
              <w:lastRenderedPageBreak/>
              <w:t>исходных положений с места, с шага.</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w:t>
            </w:r>
            <w:r>
              <w:rPr>
                <w:rFonts w:ascii="Times New Roman" w:hAnsi="Times New Roman" w:cs="Times New Roman"/>
                <w:sz w:val="22"/>
                <w:szCs w:val="22"/>
              </w:rPr>
              <w:lastRenderedPageBreak/>
              <w:t>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4A227C">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метания мяча на точность</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Резиновые,  теннисные и набивные мячи, мишень 1х1 м., рулетка, мел для разметки, флажок, </w:t>
            </w:r>
            <w:r>
              <w:rPr>
                <w:rFonts w:ascii="Times New Roman" w:hAnsi="Times New Roman" w:cs="Times New Roman"/>
                <w:sz w:val="22"/>
                <w:szCs w:val="22"/>
              </w:rPr>
              <w:lastRenderedPageBreak/>
              <w:t>протоколы для судейской практики</w:t>
            </w:r>
          </w:p>
        </w:tc>
      </w:tr>
      <w:tr w:rsidR="00956444" w:rsidRPr="008F2ED7" w:rsidTr="00A72DC1">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Футбол (1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67.15</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Футбол. Удары по мячу.</w:t>
            </w:r>
          </w:p>
        </w:tc>
        <w:tc>
          <w:tcPr>
            <w:tcW w:w="326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комбинации передвижений</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af6"/>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 конусы.</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Комплексы упражнений для оздоровительных форм занятий физической культурой. </w:t>
            </w:r>
          </w:p>
        </w:tc>
        <w:tc>
          <w:tcPr>
            <w:tcW w:w="3262"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упражнений с предметами. Первая помощь при солнечном и тепловом ударе.</w:t>
            </w:r>
          </w:p>
        </w:tc>
        <w:tc>
          <w:tcPr>
            <w:tcW w:w="6421" w:type="dxa"/>
            <w:gridSpan w:val="2"/>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440" w:type="dxa"/>
            <w:tcBorders>
              <w:left w:val="single" w:sz="4" w:space="0" w:color="000000"/>
              <w:bottom w:val="single" w:sz="4" w:space="0" w:color="000000"/>
            </w:tcBorders>
          </w:tcPr>
          <w:p w:rsidR="00956444" w:rsidRDefault="00956444" w:rsidP="004A227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956444" w:rsidRDefault="00956444" w:rsidP="004A227C">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9 класс</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 xml:space="preserve">1 ч.    </w:t>
            </w:r>
            <w:r w:rsidRPr="008F2ED7">
              <w:rPr>
                <w:rFonts w:ascii="Times New Roman" w:hAnsi="Times New Roman" w:cs="Times New Roman"/>
                <w:b/>
                <w:bCs/>
                <w:sz w:val="22"/>
                <w:szCs w:val="22"/>
              </w:rPr>
              <w:t>Физкультурно-оздоровительная деятельность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Индивидуальные комплексы адаптивной </w:t>
            </w:r>
            <w:r w:rsidRPr="008F2ED7">
              <w:rPr>
                <w:rFonts w:ascii="Times New Roman" w:hAnsi="Times New Roman" w:cs="Times New Roman"/>
                <w:sz w:val="22"/>
                <w:szCs w:val="22"/>
              </w:rPr>
              <w:lastRenderedPageBreak/>
              <w:t>(лечебной) и корриги-рующей физической культуры</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Индивидуальные комплексы адаптивной (лечебной) физической культуры при нарушении опорно-</w:t>
            </w:r>
            <w:r w:rsidRPr="008F2ED7">
              <w:rPr>
                <w:rFonts w:ascii="Times New Roman" w:hAnsi="Times New Roman" w:cs="Times New Roman"/>
                <w:sz w:val="22"/>
                <w:szCs w:val="22"/>
              </w:rPr>
              <w:lastRenderedPageBreak/>
              <w:t>двигательного аппарата, при близорукости. Ведение дневника самонаблюдения. Контроль физической подготовленности.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w:t>
            </w:r>
            <w:r w:rsidRPr="008F2ED7">
              <w:rPr>
                <w:rFonts w:ascii="Times New Roman" w:hAnsi="Times New Roman" w:cs="Times New Roman"/>
                <w:sz w:val="22"/>
                <w:szCs w:val="22"/>
              </w:rPr>
              <w:lastRenderedPageBreak/>
              <w:t>время этих занятий.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физической подготовленн</w:t>
            </w:r>
            <w:r w:rsidRPr="008F2ED7">
              <w:rPr>
                <w:rFonts w:ascii="Times New Roman" w:hAnsi="Times New Roman" w:cs="Times New Roman"/>
                <w:sz w:val="22"/>
                <w:szCs w:val="22"/>
              </w:rPr>
              <w:lastRenderedPageBreak/>
              <w:t>ости.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lastRenderedPageBreak/>
              <w:t>Легкая атлетика (8</w:t>
            </w:r>
            <w:r w:rsidRPr="008F2ED7">
              <w:rPr>
                <w:rFonts w:ascii="Times New Roman" w:hAnsi="Times New Roman" w:cs="Times New Roman"/>
                <w:b/>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Низкий старт.</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Низкий старт 30м. Стартовый разгон. Бег с ускорением по дистанции 80м. Скоростной бег до 70м. Беговые упражнения. Равномерный бег 7 мин</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Стартовый разгон, финиширование.</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Спортивная этика. Низкий старт, стартовый разгон от 30м. Финиширование. Бег по дистанции 100м, повторным методом. Равномерный бег 10 мин</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Pr="008F2ED7">
              <w:rPr>
                <w:rFonts w:ascii="Times New Roman" w:hAnsi="Times New Roman" w:cs="Times New Roman"/>
                <w:sz w:val="22"/>
                <w:szCs w:val="22"/>
              </w:rPr>
              <w:lastRenderedPageBreak/>
              <w:t>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Соревнования</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w:t>
            </w:r>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100 м</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w:t>
            </w:r>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Длительный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длительного бега. Пробегание отрезков</w:t>
            </w:r>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400-600 м. Специальные беговые упражнения. Правила гигиены.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Равномерный </w:t>
            </w:r>
            <w:r w:rsidRPr="008F2ED7">
              <w:rPr>
                <w:rFonts w:ascii="Times New Roman" w:hAnsi="Times New Roman" w:cs="Times New Roman"/>
                <w:sz w:val="22"/>
                <w:szCs w:val="22"/>
              </w:rPr>
              <w:lastRenderedPageBreak/>
              <w:t>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Равномерный бег 15 мин. Специальные беговые упражнения. Пробегание отрезков 600-800м. Измерение </w:t>
            </w:r>
            <w:r w:rsidRPr="008F2ED7">
              <w:rPr>
                <w:rFonts w:ascii="Times New Roman" w:hAnsi="Times New Roman" w:cs="Times New Roman"/>
                <w:sz w:val="22"/>
                <w:szCs w:val="22"/>
              </w:rPr>
              <w:lastRenderedPageBreak/>
              <w:t>результатов, подготовка мест занятий.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w:t>
            </w:r>
            <w:r w:rsidRPr="008F2ED7">
              <w:rPr>
                <w:rFonts w:ascii="Times New Roman" w:hAnsi="Times New Roman" w:cs="Times New Roman"/>
                <w:sz w:val="22"/>
                <w:szCs w:val="22"/>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высоту способом «перекидной» Беговые упражнения. Соревнования.</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1000м. Специальные беговые упражнения. Правила соревнований.</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1000 м</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674080">
        <w:trPr>
          <w:gridAfter w:val="2"/>
          <w:wAfter w:w="260" w:type="dxa"/>
          <w:trHeight w:val="867"/>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Челночный бег. Комплекс ГТО - бег на короткую дистанцию</w:t>
            </w:r>
            <w:r>
              <w:rPr>
                <w:rFonts w:ascii="Times New Roman" w:hAnsi="Times New Roman" w:cs="Times New Roman"/>
                <w:sz w:val="22"/>
                <w:szCs w:val="22"/>
              </w:rPr>
              <w:t>.</w:t>
            </w:r>
            <w:r w:rsidRPr="008F2ED7">
              <w:rPr>
                <w:rFonts w:ascii="Times New Roman" w:hAnsi="Times New Roman" w:cs="Times New Roman"/>
                <w:sz w:val="22"/>
                <w:szCs w:val="22"/>
              </w:rPr>
              <w:t xml:space="preserve"> Прыжковые упражнения. Прыжок в </w:t>
            </w:r>
            <w:r w:rsidRPr="008F2ED7">
              <w:rPr>
                <w:rFonts w:ascii="Times New Roman" w:hAnsi="Times New Roman" w:cs="Times New Roman"/>
                <w:sz w:val="22"/>
                <w:szCs w:val="22"/>
              </w:rPr>
              <w:lastRenderedPageBreak/>
              <w:t>высоту способом «перекидной»</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Челночный бег. Варианты челночного бега.  Специальные беговые упражнения. Эстафетный бег (встречный). Равномерный бег 10-15мин</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Конусы, мелкие предметы для передачи эстафеты (кубики, скакалки, мячи)</w:t>
            </w:r>
          </w:p>
        </w:tc>
      </w:tr>
      <w:tr w:rsidR="00956444" w:rsidRPr="008F2ED7" w:rsidTr="00674080">
        <w:trPr>
          <w:gridAfter w:val="2"/>
          <w:wAfter w:w="260" w:type="dxa"/>
          <w:trHeight w:val="3738"/>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Старты из разных исходных положений. Прыжок способом «Фосбери - флоп»</w:t>
            </w:r>
            <w:r>
              <w:rPr>
                <w:rFonts w:ascii="Times New Roman" w:hAnsi="Times New Roman" w:cs="Times New Roman"/>
                <w:sz w:val="22"/>
                <w:szCs w:val="22"/>
              </w:rPr>
              <w:t xml:space="preserve"> </w:t>
            </w:r>
            <w:r w:rsidRPr="008F2ED7">
              <w:rPr>
                <w:rFonts w:ascii="Times New Roman" w:hAnsi="Times New Roman" w:cs="Times New Roman"/>
                <w:sz w:val="22"/>
                <w:szCs w:val="22"/>
              </w:rPr>
              <w:t>Комплекс ГТО. Бег на длинную дистанцию</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Старты из разных положений. Специальные беговые упражнения. Метание мяча в вертикальную цель (ю. – 18 м, д. – 12-14 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Конусы, мелкие предметы для передачи эстафеты (кубики, скакалки,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Соревнования</w:t>
            </w:r>
          </w:p>
        </w:tc>
        <w:tc>
          <w:tcPr>
            <w:tcW w:w="3262" w:type="dxa"/>
            <w:tcBorders>
              <w:left w:val="single" w:sz="4" w:space="0" w:color="000000"/>
              <w:bottom w:val="single" w:sz="4" w:space="0" w:color="000000"/>
            </w:tcBorders>
          </w:tcPr>
          <w:p w:rsidR="00956444" w:rsidRPr="008F2ED7" w:rsidRDefault="00956444" w:rsidP="000D082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w:t>
            </w:r>
            <w:r w:rsidRPr="008F2ED7">
              <w:rPr>
                <w:rFonts w:ascii="Times New Roman" w:hAnsi="Times New Roman" w:cs="Times New Roman"/>
                <w:sz w:val="22"/>
                <w:szCs w:val="22"/>
              </w:rPr>
              <w:lastRenderedPageBreak/>
              <w:t>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Соревнования по прыжкам высоту</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Учебные плакаты, сектор для прыжков, мел для разметки, флажки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r>
              <w:rPr>
                <w:rFonts w:ascii="Times New Roman" w:hAnsi="Times New Roman" w:cs="Times New Roman"/>
                <w:b/>
                <w:bCs/>
                <w:sz w:val="22"/>
                <w:szCs w:val="22"/>
              </w:rPr>
              <w:lastRenderedPageBreak/>
              <w:t>Волейбол (12</w:t>
            </w:r>
            <w:r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в прыжке. Передача мяча сверху двумя руками стоя спиной в направлении передачи Комплекс ГТО.-прыжок в длину.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безопасности на уроках волейбола. Беговые и прыжковые упражнения.  Комбинации из различных вариантов верхней и нижней передачи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гимнастические  маты.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мяча отражённого сеткой</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Перемещения с имитацией технических приёмов. Комбинации из различных вариантов верхней и нижней передачи стоя на месте, в </w:t>
            </w:r>
            <w:r w:rsidRPr="008F2ED7">
              <w:rPr>
                <w:rFonts w:ascii="Times New Roman" w:hAnsi="Times New Roman" w:cs="Times New Roman"/>
                <w:sz w:val="22"/>
                <w:szCs w:val="22"/>
              </w:rPr>
              <w:lastRenderedPageBreak/>
              <w:t>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нижней прямой подачи</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мяча одной рукой с после-дующим перекатом в </w:t>
            </w:r>
            <w:r w:rsidRPr="008F2ED7">
              <w:rPr>
                <w:rFonts w:ascii="Times New Roman" w:hAnsi="Times New Roman" w:cs="Times New Roman"/>
                <w:sz w:val="22"/>
                <w:szCs w:val="22"/>
              </w:rPr>
              <w:lastRenderedPageBreak/>
              <w:t>сторону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w:t>
            </w:r>
            <w:r w:rsidRPr="008F2ED7">
              <w:rPr>
                <w:rFonts w:ascii="Times New Roman" w:hAnsi="Times New Roman" w:cs="Times New Roman"/>
                <w:sz w:val="22"/>
                <w:szCs w:val="22"/>
              </w:rPr>
              <w:lastRenderedPageBreak/>
              <w:t xml:space="preserve">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гимнастические  маты.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мяча сверху двумя руками с перекатом на спине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спине мяча, наброшенного </w:t>
            </w:r>
            <w:r w:rsidRPr="008F2ED7">
              <w:rPr>
                <w:rFonts w:ascii="Times New Roman" w:hAnsi="Times New Roman" w:cs="Times New Roman"/>
                <w:sz w:val="22"/>
                <w:szCs w:val="22"/>
              </w:rPr>
              <w:lastRenderedPageBreak/>
              <w:t>партнёром.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гимн.маты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Верхняя прямая подача</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Верхняя прямая подача из – за лицевой линии. Верхняя прямая подача в секторы площадки.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Прямая верхняя подача с лицевой линии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гимн.маты или обручи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Прямой нападающий удар через сетку (по ходу)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партнёром. Отбивание мяча </w:t>
            </w:r>
            <w:r w:rsidRPr="008F2ED7">
              <w:rPr>
                <w:rFonts w:ascii="Times New Roman" w:hAnsi="Times New Roman" w:cs="Times New Roman"/>
                <w:sz w:val="22"/>
                <w:szCs w:val="22"/>
              </w:rPr>
              <w:lastRenderedPageBreak/>
              <w:t>кулаком через сетку. Верхняя прямая подача из – за лицевой линии.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малый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Индивидуальное блоки-рование.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Прыжки вверх с места, касаясь 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Индивидуальное блоки-рование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w:t>
            </w:r>
            <w:r w:rsidRPr="008F2ED7">
              <w:rPr>
                <w:rFonts w:ascii="Times New Roman" w:hAnsi="Times New Roman" w:cs="Times New Roman"/>
                <w:sz w:val="22"/>
                <w:szCs w:val="22"/>
              </w:rPr>
              <w:lastRenderedPageBreak/>
              <w:t>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блокирования (в начале, середине и конце сетки)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2 ч.</w:t>
            </w: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Групповое блокирова-ние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Групповое блокиро-вание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Нападающий удар через сетку из </w:t>
            </w:r>
            <w:r w:rsidRPr="008F2ED7">
              <w:rPr>
                <w:rFonts w:ascii="Times New Roman" w:hAnsi="Times New Roman" w:cs="Times New Roman"/>
                <w:sz w:val="22"/>
                <w:szCs w:val="22"/>
              </w:rPr>
              <w:lastRenderedPageBreak/>
              <w:t>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выполнения двойного блока (в начале, </w:t>
            </w:r>
            <w:r w:rsidRPr="008F2ED7">
              <w:rPr>
                <w:rFonts w:ascii="Times New Roman" w:hAnsi="Times New Roman" w:cs="Times New Roman"/>
                <w:sz w:val="22"/>
                <w:szCs w:val="22"/>
              </w:rPr>
              <w:lastRenderedPageBreak/>
              <w:t>середине и конце сетки).</w:t>
            </w:r>
          </w:p>
          <w:p w:rsidR="00956444" w:rsidRPr="008F2ED7" w:rsidRDefault="00956444" w:rsidP="009C4410">
            <w:pPr>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Страховка при индиви-дуальном и групповом блокировании</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и групповое блокирование. Страховка при групповом блокировании.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Гимнастика (11</w:t>
            </w:r>
            <w:r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Переход с шага на месте на ходьбу в колонне</w:t>
            </w:r>
            <w:r>
              <w:rPr>
                <w:rFonts w:ascii="Times New Roman" w:hAnsi="Times New Roman" w:cs="Times New Roman"/>
                <w:sz w:val="22"/>
                <w:szCs w:val="22"/>
              </w:rPr>
              <w:t xml:space="preserve"> и шеренге</w:t>
            </w:r>
            <w:r w:rsidRPr="008F2ED7">
              <w:rPr>
                <w:rFonts w:ascii="Times New Roman" w:hAnsi="Times New Roman" w:cs="Times New Roman"/>
                <w:color w:val="008000"/>
                <w:sz w:val="22"/>
                <w:szCs w:val="22"/>
              </w:rPr>
              <w:t xml:space="preserve">. </w:t>
            </w:r>
            <w:r w:rsidRPr="008F2ED7">
              <w:rPr>
                <w:rFonts w:ascii="Times New Roman" w:hAnsi="Times New Roman" w:cs="Times New Roman"/>
                <w:sz w:val="22"/>
                <w:szCs w:val="22"/>
              </w:rPr>
              <w:t>Перестроения</w:t>
            </w:r>
            <w:r>
              <w:rPr>
                <w:rFonts w:ascii="Times New Roman" w:hAnsi="Times New Roman" w:cs="Times New Roman"/>
                <w:sz w:val="22"/>
                <w:szCs w:val="22"/>
              </w:rPr>
              <w:t xml:space="preserve"> </w:t>
            </w:r>
            <w:r w:rsidRPr="008F2ED7">
              <w:rPr>
                <w:rFonts w:ascii="Times New Roman" w:hAnsi="Times New Roman" w:cs="Times New Roman"/>
                <w:sz w:val="22"/>
                <w:szCs w:val="22"/>
              </w:rPr>
              <w:t xml:space="preserve">из колонны по одному в колонну по два в движении. Подтягивания в висе. Подъем переворотом силой (м). </w:t>
            </w:r>
            <w:r w:rsidRPr="008F2ED7">
              <w:rPr>
                <w:rFonts w:ascii="Times New Roman" w:hAnsi="Times New Roman" w:cs="Times New Roman"/>
                <w:sz w:val="22"/>
                <w:szCs w:val="22"/>
              </w:rPr>
              <w:lastRenderedPageBreak/>
              <w:t>Подъем переворотом махом (д).Общеразвивающие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w:t>
            </w:r>
            <w:r w:rsidRPr="008F2ED7">
              <w:rPr>
                <w:rFonts w:ascii="Times New Roman" w:hAnsi="Times New Roman" w:cs="Times New Roman"/>
                <w:sz w:val="22"/>
                <w:szCs w:val="22"/>
              </w:rPr>
              <w:lastRenderedPageBreak/>
              <w:t xml:space="preserve">технику, выявляют ошибки и активно помогают в их исправлении. </w:t>
            </w:r>
          </w:p>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маты, гимнасти-ческая скамейка.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w:t>
            </w:r>
            <w:r w:rsidRPr="008F2ED7">
              <w:rPr>
                <w:rFonts w:ascii="Times New Roman" w:hAnsi="Times New Roman" w:cs="Times New Roman"/>
                <w:sz w:val="22"/>
                <w:szCs w:val="22"/>
              </w:rPr>
              <w:t>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тренировок.   Упражнения на расслабление мышц рук, шеи, туловища после тренировки.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строевых упражнений </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маты, гимнасти-ческая скамейка, гимнастические палки.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Прыжок согнув ноги (козел в длину, высота 115см) (м). Прыжок боком (конь в ширину, высота 110см) (д). Общеразвивающие упражнения с гимнастичес-кими палками. </w:t>
            </w:r>
            <w:r w:rsidRPr="008F2ED7">
              <w:rPr>
                <w:rFonts w:ascii="Times New Roman" w:hAnsi="Times New Roman" w:cs="Times New Roman"/>
                <w:sz w:val="22"/>
                <w:szCs w:val="22"/>
              </w:rPr>
              <w:lastRenderedPageBreak/>
              <w:t xml:space="preserve">Упражнения на развитие кондиционных способностей.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sidRPr="008F2ED7">
              <w:rPr>
                <w:rFonts w:ascii="Times New Roman" w:hAnsi="Times New Roman" w:cs="Times New Roman"/>
                <w:sz w:val="22"/>
                <w:szCs w:val="22"/>
              </w:rPr>
              <w:lastRenderedPageBreak/>
              <w:t xml:space="preserve">исправлению.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Гимнастический козел, гимнасти-ческий мост, гимнастические палки.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Гимнастический козел, гимнасти-ческий мост, обручи.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Развитие координационных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канат, гимнастический шест, гантели.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27</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 упора присев силой стойка на голове и на руках; длинный кувырок вперед с трех шагов </w:t>
            </w:r>
            <w:r w:rsidRPr="008F2ED7">
              <w:rPr>
                <w:rFonts w:ascii="Times New Roman" w:hAnsi="Times New Roman" w:cs="Times New Roman"/>
                <w:sz w:val="22"/>
                <w:szCs w:val="22"/>
              </w:rPr>
              <w:lastRenderedPageBreak/>
              <w:t>разбега (м). Равновесие на одной; выпад вперед; кувырок вперед (д). Лазанье по канату в два приема. Общеразвиваю-щие упражнения в движении.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w:t>
            </w:r>
            <w:r w:rsidRPr="008F2ED7">
              <w:rPr>
                <w:rFonts w:ascii="Times New Roman" w:hAnsi="Times New Roman" w:cs="Times New Roman"/>
                <w:color w:val="000000"/>
                <w:sz w:val="22"/>
                <w:szCs w:val="22"/>
              </w:rPr>
              <w:lastRenderedPageBreak/>
              <w:t>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Гимнастические маты, канат, гимнастический шест, </w:t>
            </w:r>
            <w:r w:rsidRPr="008F2ED7">
              <w:rPr>
                <w:rFonts w:ascii="Times New Roman" w:hAnsi="Times New Roman" w:cs="Times New Roman"/>
                <w:color w:val="000000"/>
                <w:sz w:val="22"/>
                <w:szCs w:val="22"/>
              </w:rPr>
              <w:lastRenderedPageBreak/>
              <w:t>гантели.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28</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назад в полушпагат (д). Лазанье по канату в два приема. Составление комбинаций из числа изучен-ных упражнений.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канат, гимнастический шест.</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29</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и комбина-ции на гим-настическом бревне (д) и гимнастическойперекла-дине (м).</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 размахивания в висе подъем разгибом; из виса махом вперед соскок (м). Зачетные комбинации. Упражнения для </w:t>
            </w:r>
            <w:r w:rsidRPr="008F2ED7">
              <w:rPr>
                <w:rFonts w:ascii="Times New Roman" w:hAnsi="Times New Roman" w:cs="Times New Roman"/>
                <w:sz w:val="22"/>
                <w:szCs w:val="22"/>
              </w:rPr>
              <w:lastRenderedPageBreak/>
              <w:t>мышц брюшного пресса.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лазанья по канату. </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Гимнастическое бревно, гимнастическая перекладина.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30</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и комбина-ции на гим-настическомбревне (д) и гимнастическойперекла-дине (м).</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Из размахивания в висе подъем разгибом; из виса махом вперед соскок (м). Зачетные комбинации. Упражнения для развития координации.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Гимнастическое бревно, гимнастическая перекладина.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31</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гимнасти-ческих брусьях.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Подъем переворотом в упор махом и силой; подъем махом вперед в сед ноги врозь (м).Вис прогнувшись на нижней жерди с опорой ног о верхнюю; переход в упор на нижнюю жердь (д). Упражнения на развитие силовой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на гимнасти-ческих </w:t>
            </w:r>
            <w:r w:rsidRPr="008F2ED7">
              <w:rPr>
                <w:rFonts w:ascii="Times New Roman" w:hAnsi="Times New Roman" w:cs="Times New Roman"/>
                <w:sz w:val="22"/>
                <w:szCs w:val="22"/>
              </w:rPr>
              <w:lastRenderedPageBreak/>
              <w:t>брусьях.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Подъем переворотом в упор махом и силой; подъем махом вперед в сед ноги врозь (м).Вис </w:t>
            </w:r>
            <w:r w:rsidRPr="008F2ED7">
              <w:rPr>
                <w:rFonts w:ascii="Times New Roman" w:hAnsi="Times New Roman" w:cs="Times New Roman"/>
                <w:sz w:val="22"/>
                <w:szCs w:val="22"/>
              </w:rPr>
              <w:lastRenderedPageBreak/>
              <w:t>прогнувшись на нижней жерди с опорой ног о верхнюю; переход в упор на нижнюю жердь (д). Комбинации из разученных упражнений.Упражнения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w:t>
            </w:r>
            <w:r w:rsidRPr="008F2ED7">
              <w:rPr>
                <w:rFonts w:ascii="Times New Roman" w:hAnsi="Times New Roman" w:cs="Times New Roman"/>
                <w:color w:val="000000"/>
                <w:sz w:val="22"/>
                <w:szCs w:val="22"/>
              </w:rPr>
              <w:lastRenderedPageBreak/>
              <w:t xml:space="preserve">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выполнения </w:t>
            </w:r>
            <w:r w:rsidRPr="008F2ED7">
              <w:rPr>
                <w:rFonts w:ascii="Times New Roman" w:hAnsi="Times New Roman" w:cs="Times New Roman"/>
                <w:sz w:val="22"/>
                <w:szCs w:val="22"/>
              </w:rPr>
              <w:lastRenderedPageBreak/>
              <w:t>гимнастических комби-наций на брусьях.</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Гимнастические брусья.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lastRenderedPageBreak/>
              <w:t>3 ч.    Лыжные гонки (</w:t>
            </w:r>
            <w:r w:rsidRPr="008F2ED7">
              <w:rPr>
                <w:rFonts w:ascii="Times New Roman" w:hAnsi="Times New Roman" w:cs="Times New Roman"/>
                <w:b/>
                <w:bCs/>
                <w:sz w:val="22"/>
                <w:szCs w:val="22"/>
              </w:rPr>
              <w:t>1</w:t>
            </w:r>
            <w:r>
              <w:rPr>
                <w:rFonts w:ascii="Times New Roman" w:hAnsi="Times New Roman" w:cs="Times New Roman"/>
                <w:b/>
                <w:bCs/>
                <w:sz w:val="22"/>
                <w:szCs w:val="22"/>
              </w:rPr>
              <w:t>4</w:t>
            </w:r>
            <w:r w:rsidRPr="008F2ED7">
              <w:rPr>
                <w:rFonts w:ascii="Times New Roman" w:hAnsi="Times New Roman" w:cs="Times New Roman"/>
                <w:b/>
                <w:bCs/>
                <w:sz w:val="22"/>
                <w:szCs w:val="22"/>
              </w:rPr>
              <w:t xml:space="preserve">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Компьютер, проектор, экран, учебная презентация.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бесшажный ход.</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Первая помощь при обморожениях и травмах. Техника одновременного бесшажного хода. Упражнения на развитие  выносливости. Прохождение дистанции 3 км.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sidRPr="008F2ED7">
              <w:rPr>
                <w:rFonts w:ascii="Times New Roman" w:hAnsi="Times New Roman" w:cs="Times New Roman"/>
                <w:color w:val="000000"/>
                <w:sz w:val="22"/>
                <w:szCs w:val="22"/>
              </w:rPr>
              <w:lastRenderedPageBreak/>
              <w:t>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По-переменныйдвухшажный ход.</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color w:val="000000"/>
                <w:sz w:val="22"/>
                <w:szCs w:val="22"/>
              </w:rPr>
              <w:t>Прохождение дистанции 3 км. Техника попеременного двухшажногохода.Передвижение</w:t>
            </w:r>
            <w:r w:rsidRPr="008F2ED7">
              <w:rPr>
                <w:rFonts w:ascii="Times New Roman" w:hAnsi="Times New Roman" w:cs="Times New Roman"/>
                <w:sz w:val="22"/>
                <w:szCs w:val="22"/>
              </w:rPr>
              <w:t xml:space="preserve"> на лыжах со средней скоростью.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Переход с одного шага на другой.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Прохождение дистанции 4 км. Передвижение на лыжах в режиме большой интенсивности. Переход с попеременных ходов на одновременные.  Игра «Вызов номеров на лыжах».</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перехода с одного хода на другой.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37</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w:t>
            </w:r>
            <w:r w:rsidRPr="008F2ED7">
              <w:rPr>
                <w:rFonts w:ascii="Times New Roman" w:hAnsi="Times New Roman" w:cs="Times New Roman"/>
                <w:sz w:val="22"/>
                <w:szCs w:val="22"/>
              </w:rPr>
              <w:lastRenderedPageBreak/>
              <w:t>Одновременный одно-шажный ход (основной)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Техника основного варианта одновременного одношажного </w:t>
            </w:r>
            <w:r w:rsidRPr="008F2ED7">
              <w:rPr>
                <w:rFonts w:ascii="Times New Roman" w:hAnsi="Times New Roman" w:cs="Times New Roman"/>
                <w:color w:val="000000"/>
                <w:sz w:val="22"/>
                <w:szCs w:val="22"/>
              </w:rPr>
              <w:lastRenderedPageBreak/>
              <w:t>хода. Передвижение  на лыжах с максимальной скоростью.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w:t>
            </w:r>
            <w:r w:rsidRPr="008F2ED7">
              <w:rPr>
                <w:rFonts w:ascii="Times New Roman" w:hAnsi="Times New Roman" w:cs="Times New Roman"/>
                <w:color w:val="000000"/>
                <w:sz w:val="22"/>
                <w:szCs w:val="22"/>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Лыжи, палки, </w:t>
            </w:r>
            <w:r w:rsidRPr="008F2ED7">
              <w:rPr>
                <w:rFonts w:ascii="Times New Roman" w:hAnsi="Times New Roman" w:cs="Times New Roman"/>
                <w:color w:val="000000"/>
                <w:sz w:val="22"/>
                <w:szCs w:val="22"/>
              </w:rPr>
              <w:lastRenderedPageBreak/>
              <w:t>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38</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Одновременный одно-шажный ход (скоростной)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Техника скоростного варианта одновременного одношажного хода. Переход с попеременных ходов на одновременные. Передвижение на лыжах с субмаксимальнойскоростью.Упражнения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Поперемен-ный четы-рехшажный ход </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Техника попеременного четырехшажного хода. Переход с попеременных ходов на одновременные. Упражнения на технику одновременных ходов.</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sidRPr="008F2ED7">
              <w:rPr>
                <w:rFonts w:ascii="Times New Roman" w:hAnsi="Times New Roman" w:cs="Times New Roman"/>
                <w:color w:val="000000"/>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40</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Коньковый ход </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Техника коньковых ходов. Эстафеты.Передвижение на лыжах с соревновательной скоростью.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конькового хода.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41</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color w:val="000000"/>
                <w:sz w:val="22"/>
                <w:szCs w:val="22"/>
              </w:rPr>
              <w:t>Техника коньковых ходов. Техника торможений «плугом» и «упором».</w:t>
            </w:r>
            <w:r w:rsidRPr="008F2ED7">
              <w:rPr>
                <w:rFonts w:ascii="Times New Roman" w:hAnsi="Times New Roman" w:cs="Times New Roman"/>
                <w:sz w:val="22"/>
                <w:szCs w:val="22"/>
              </w:rPr>
              <w:t>Прохождение дистанции до 5 км.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торможения боковым скольжением. </w:t>
            </w:r>
            <w:r w:rsidRPr="008F2ED7">
              <w:rPr>
                <w:rFonts w:ascii="Times New Roman" w:hAnsi="Times New Roman" w:cs="Times New Roman"/>
                <w:color w:val="000000"/>
                <w:sz w:val="22"/>
                <w:szCs w:val="22"/>
              </w:rPr>
              <w:t xml:space="preserve">Передвижение на лыжах в режиме средней интенсивности. </w:t>
            </w:r>
            <w:r w:rsidRPr="008F2ED7">
              <w:rPr>
                <w:rFonts w:ascii="Times New Roman" w:hAnsi="Times New Roman" w:cs="Times New Roman"/>
                <w:sz w:val="22"/>
                <w:szCs w:val="22"/>
              </w:rPr>
              <w:t xml:space="preserve">Упражнения без палок и с палками на технику коньковых ходов.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Коньковый ход.Торможения. Прохождение дистанции 3 км.</w:t>
            </w:r>
            <w:r w:rsidRPr="008F2ED7">
              <w:rPr>
                <w:rFonts w:ascii="Times New Roman" w:hAnsi="Times New Roman" w:cs="Times New Roman"/>
                <w:sz w:val="22"/>
                <w:szCs w:val="22"/>
              </w:rPr>
              <w:t xml:space="preserve">Правила самостоятельного выполнения упражнений и домашних заданий. </w:t>
            </w:r>
            <w:r w:rsidRPr="008F2ED7">
              <w:rPr>
                <w:rFonts w:ascii="Times New Roman" w:hAnsi="Times New Roman" w:cs="Times New Roman"/>
                <w:color w:val="000000"/>
                <w:sz w:val="22"/>
                <w:szCs w:val="22"/>
              </w:rPr>
              <w:t>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торможений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Эстафеты.</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коньковых ходов. Лыжная эстафета. Прохождение учебной дистанции до 3 км. Упражнения на развитие </w:t>
            </w:r>
            <w:r w:rsidRPr="008F2ED7">
              <w:rPr>
                <w:rFonts w:ascii="Times New Roman" w:hAnsi="Times New Roman" w:cs="Times New Roman"/>
                <w:sz w:val="22"/>
                <w:szCs w:val="22"/>
              </w:rPr>
              <w:lastRenderedPageBreak/>
              <w:t>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sidRPr="008F2ED7">
              <w:rPr>
                <w:rFonts w:ascii="Times New Roman" w:hAnsi="Times New Roman" w:cs="Times New Roman"/>
                <w:color w:val="000000"/>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коньковых ходов.</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Повороты на склоне. Преодоление контруклонов.   Упражнения на развитие силы (передвижение на лыжах по отлогому склону с дополни-тельным отягощением).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Контруклоны Спуски и подъемы. </w:t>
            </w:r>
            <w:r>
              <w:rPr>
                <w:rFonts w:ascii="Times New Roman" w:hAnsi="Times New Roman" w:cs="Times New Roman"/>
                <w:sz w:val="22"/>
                <w:szCs w:val="22"/>
              </w:rPr>
              <w:t xml:space="preserve">Соревнования.  Комплекс  ГТО </w:t>
            </w:r>
            <w:r w:rsidRPr="008F2ED7">
              <w:rPr>
                <w:rFonts w:ascii="Times New Roman" w:hAnsi="Times New Roman" w:cs="Times New Roman"/>
                <w:sz w:val="22"/>
                <w:szCs w:val="22"/>
              </w:rPr>
              <w:t>-</w:t>
            </w:r>
            <w:r>
              <w:rPr>
                <w:rFonts w:ascii="Times New Roman" w:hAnsi="Times New Roman" w:cs="Times New Roman"/>
                <w:sz w:val="22"/>
                <w:szCs w:val="22"/>
              </w:rPr>
              <w:t xml:space="preserve"> </w:t>
            </w:r>
            <w:r w:rsidRPr="008F2ED7">
              <w:rPr>
                <w:rFonts w:ascii="Times New Roman" w:hAnsi="Times New Roman" w:cs="Times New Roman"/>
                <w:sz w:val="22"/>
                <w:szCs w:val="22"/>
              </w:rPr>
              <w:t>бег на лыжах.</w:t>
            </w:r>
          </w:p>
        </w:tc>
        <w:tc>
          <w:tcPr>
            <w:tcW w:w="3262" w:type="dxa"/>
            <w:tcBorders>
              <w:left w:val="single" w:sz="4" w:space="0" w:color="000000"/>
              <w:bottom w:val="single" w:sz="4" w:space="0" w:color="000000"/>
            </w:tcBorders>
          </w:tcPr>
          <w:p w:rsidR="00956444" w:rsidRPr="008F2ED7" w:rsidRDefault="00956444" w:rsidP="00477DC9">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Преодоление контруклонов. Скоростной подъем скользящим шагом.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sidRPr="008F2ED7">
              <w:rPr>
                <w:rFonts w:ascii="Times New Roman" w:hAnsi="Times New Roman" w:cs="Times New Roman"/>
                <w:color w:val="000000"/>
                <w:sz w:val="22"/>
                <w:szCs w:val="22"/>
              </w:rPr>
              <w:lastRenderedPageBreak/>
              <w:t>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преодоления контруклонов</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Способы двигательной (физкультурной) деятельности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Подбор упражнений и составление индивидуальных комплексов для физкультминуток, коррекции осанки и телосложения.</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Составление (по образцу) индивидуальных комплексов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Тесты физическойподготов-ленности.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Спорт и спортивная подготовка. </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Спортивная подготовка, как средство всестороннего и гармоничного физического совершенствования. Упражнения для укрепления мышц брюшного пресса.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Проектор, экран, компьютер, учебная 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lastRenderedPageBreak/>
              <w:t>Баскетбол (9 часов</w:t>
            </w:r>
            <w:r w:rsidRPr="008F2ED7">
              <w:rPr>
                <w:rFonts w:ascii="Times New Roman" w:hAnsi="Times New Roman" w:cs="Times New Roman"/>
                <w:b/>
                <w:sz w:val="22"/>
                <w:szCs w:val="22"/>
              </w:rPr>
              <w:t>)</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редвижения и остановок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Правила баскетбола. Первая помощь при переломах и вывихах.</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редвижения и остановок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Упражнения на развитие координационных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сочетания приемов передвиже-ния и оста-новок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 xml:space="preserve">редач, </w:t>
            </w:r>
            <w:r w:rsidR="00956444" w:rsidRPr="008F2ED7">
              <w:rPr>
                <w:rFonts w:ascii="Times New Roman" w:hAnsi="Times New Roman" w:cs="Times New Roman"/>
                <w:sz w:val="22"/>
                <w:szCs w:val="22"/>
              </w:rPr>
              <w:lastRenderedPageBreak/>
              <w:t>ведения, бросков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Сочетание приемов передвижения и остановок. Сочетание приемов передач, ведения и бросков. Броски одной </w:t>
            </w:r>
            <w:r w:rsidRPr="008F2ED7">
              <w:rPr>
                <w:rFonts w:ascii="Times New Roman" w:hAnsi="Times New Roman" w:cs="Times New Roman"/>
                <w:sz w:val="22"/>
                <w:szCs w:val="22"/>
              </w:rPr>
              <w:lastRenderedPageBreak/>
              <w:t xml:space="preserve">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редач, ведения, бросков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 </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сочетания приемов передач, ведения, бросков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3 ч.</w:t>
            </w: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Вырывание и выбивание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w:t>
            </w:r>
            <w:r w:rsidRPr="008F2ED7">
              <w:rPr>
                <w:rFonts w:ascii="Times New Roman" w:hAnsi="Times New Roman" w:cs="Times New Roman"/>
                <w:sz w:val="22"/>
                <w:szCs w:val="22"/>
              </w:rPr>
              <w:lastRenderedPageBreak/>
              <w:t>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броска мяча одной рукой от плеча в прыжке.</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Перехват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«заслон». Учебная игра. Упражнения на развитие кондиционных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вырывания и выбивания.</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перехвата и накрывания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Бросок одной рукой от плеча в прыжке с сопротивлением после остановки. Подстраховка. Личная опека. Взаимодействие трех игроков в нападении и </w:t>
            </w:r>
            <w:r w:rsidRPr="008F2ED7">
              <w:rPr>
                <w:rFonts w:ascii="Times New Roman" w:hAnsi="Times New Roman" w:cs="Times New Roman"/>
                <w:sz w:val="22"/>
                <w:szCs w:val="22"/>
              </w:rPr>
              <w:lastRenderedPageBreak/>
              <w:t>защите  (малая, через «заслон», восьмерка). Учебная игра.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Взаимодействие трех игроков в нападении и  защите  (малая, через «заслон», восьмерка). Нападение быстрым прорывом. Учебная игра.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8F2ED7">
              <w:rPr>
                <w:rFonts w:ascii="Times New Roman" w:hAnsi="Times New Roman" w:cs="Times New Roman"/>
                <w:b/>
                <w:bCs/>
                <w:color w:val="000000"/>
                <w:sz w:val="22"/>
                <w:szCs w:val="22"/>
              </w:rPr>
              <w:t>Способы двигательной</w:t>
            </w:r>
            <w:r>
              <w:rPr>
                <w:rFonts w:ascii="Times New Roman" w:hAnsi="Times New Roman" w:cs="Times New Roman"/>
                <w:b/>
                <w:bCs/>
                <w:color w:val="000000"/>
                <w:sz w:val="22"/>
                <w:szCs w:val="22"/>
              </w:rPr>
              <w:t xml:space="preserve"> (физкультурной) деятельности (1 час</w:t>
            </w:r>
            <w:r w:rsidRPr="008F2ED7">
              <w:rPr>
                <w:rFonts w:ascii="Times New Roman" w:hAnsi="Times New Roman" w:cs="Times New Roman"/>
                <w:b/>
                <w:bCs/>
                <w:color w:val="000000"/>
                <w:sz w:val="22"/>
                <w:szCs w:val="22"/>
              </w:rPr>
              <w:t>)</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58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Подготовка к занятиям физической культурой(выбор мест занятий, инвентаря, одежды, планирование занятий с разной </w:t>
            </w:r>
            <w:r w:rsidRPr="008F2ED7">
              <w:rPr>
                <w:rFonts w:ascii="Times New Roman" w:hAnsi="Times New Roman" w:cs="Times New Roman"/>
                <w:color w:val="000000"/>
                <w:sz w:val="22"/>
                <w:szCs w:val="22"/>
              </w:rPr>
              <w:lastRenderedPageBreak/>
              <w:t xml:space="preserve">функциональной </w:t>
            </w:r>
            <w:r w:rsidR="00674080" w:rsidRPr="008F2ED7">
              <w:rPr>
                <w:rFonts w:ascii="Times New Roman" w:hAnsi="Times New Roman" w:cs="Times New Roman"/>
                <w:color w:val="000000"/>
                <w:sz w:val="22"/>
                <w:szCs w:val="22"/>
              </w:rPr>
              <w:t>направленностью</w:t>
            </w:r>
            <w:r w:rsidRPr="008F2ED7">
              <w:rPr>
                <w:rFonts w:ascii="Times New Roman" w:hAnsi="Times New Roman" w:cs="Times New Roman"/>
                <w:color w:val="000000"/>
                <w:sz w:val="22"/>
                <w:szCs w:val="22"/>
              </w:rPr>
              <w:t>) Измерение резервов организма с помощь функциональных проб.</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Места занятий для упражнений различной технической и функциональной направленности и  требования к ним. Правила проведения и виды проб для определения резервов организма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Составляют конспект по подготовке мест занятий, инвентаря, одежды к 2-3 занятиям(упражнениям)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 Выполняют проб</w:t>
            </w:r>
            <w:r>
              <w:rPr>
                <w:rFonts w:ascii="Times New Roman" w:hAnsi="Times New Roman" w:cs="Times New Roman"/>
                <w:color w:val="000000"/>
                <w:sz w:val="22"/>
                <w:szCs w:val="22"/>
              </w:rPr>
              <w:t xml:space="preserve">у с приседаниями. Оценивают свои </w:t>
            </w:r>
            <w:r w:rsidRPr="008F2ED7">
              <w:rPr>
                <w:rFonts w:ascii="Times New Roman" w:hAnsi="Times New Roman" w:cs="Times New Roman"/>
                <w:color w:val="000000"/>
                <w:sz w:val="22"/>
                <w:szCs w:val="22"/>
              </w:rPr>
              <w:t>показатели.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Проектор, экран, компьютер, учебная 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8F2ED7">
              <w:rPr>
                <w:rFonts w:ascii="Times New Roman" w:hAnsi="Times New Roman" w:cs="Times New Roman"/>
                <w:b/>
                <w:bCs/>
                <w:color w:val="000000"/>
                <w:sz w:val="22"/>
                <w:szCs w:val="22"/>
              </w:rPr>
              <w:lastRenderedPageBreak/>
              <w:t>Знания о физической культуре (2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59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Современные Олимпийские игры. Краткая характеристика видов спорта, входящих в программу Олимпийских игр.</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Объясняют причины включения упражнений из базовых видов спорта в школьную программу по физической культуре.</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Проектор, экран, компьютер, учебная презентация.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Организация и проведение пеших ту-</w:t>
            </w:r>
            <w:r w:rsidRPr="008F2ED7">
              <w:rPr>
                <w:rFonts w:ascii="Times New Roman" w:hAnsi="Times New Roman" w:cs="Times New Roman"/>
                <w:color w:val="000000"/>
                <w:sz w:val="22"/>
                <w:szCs w:val="22"/>
              </w:rPr>
              <w:lastRenderedPageBreak/>
              <w:t>ристских походов. Тре-бования к технике безо-пасности и бережное отношение к природе (эко-логические требования)</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Туристские походы как форма активного отдыха, укрепления здоровья и восстановления </w:t>
            </w:r>
            <w:r w:rsidRPr="008F2ED7">
              <w:rPr>
                <w:rFonts w:ascii="Times New Roman" w:hAnsi="Times New Roman" w:cs="Times New Roman"/>
                <w:color w:val="000000"/>
                <w:sz w:val="22"/>
                <w:szCs w:val="22"/>
              </w:rPr>
              <w:lastRenderedPageBreak/>
              <w:t>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требования).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Определяют пеший туристский поход как форму активного отдыха, характеризуют основы его организации и проведения.</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Контроль техники выполнения </w:t>
            </w:r>
            <w:r w:rsidRPr="008F2ED7">
              <w:rPr>
                <w:rFonts w:ascii="Times New Roman" w:hAnsi="Times New Roman" w:cs="Times New Roman"/>
                <w:color w:val="000000"/>
                <w:sz w:val="22"/>
                <w:szCs w:val="22"/>
              </w:rPr>
              <w:lastRenderedPageBreak/>
              <w:t>изученных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Проектор, экран, компьютер, учебная </w:t>
            </w:r>
            <w:r w:rsidRPr="008F2ED7">
              <w:rPr>
                <w:rFonts w:ascii="Times New Roman" w:hAnsi="Times New Roman" w:cs="Times New Roman"/>
                <w:color w:val="000000"/>
                <w:sz w:val="22"/>
                <w:szCs w:val="22"/>
              </w:rPr>
              <w:lastRenderedPageBreak/>
              <w:t>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674080" w:rsidP="002669AA">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w:t>
            </w:r>
            <w:r w:rsidR="00956444">
              <w:rPr>
                <w:rFonts w:ascii="Times New Roman" w:hAnsi="Times New Roman" w:cs="Times New Roman"/>
                <w:b/>
                <w:bCs/>
                <w:sz w:val="22"/>
                <w:szCs w:val="22"/>
              </w:rPr>
              <w:t>8</w:t>
            </w:r>
            <w:r w:rsidR="00956444"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Прыжок в </w:t>
            </w:r>
            <w:r w:rsidRPr="008F2ED7">
              <w:rPr>
                <w:rFonts w:ascii="Times New Roman" w:hAnsi="Times New Roman" w:cs="Times New Roman"/>
                <w:sz w:val="22"/>
                <w:szCs w:val="22"/>
              </w:rPr>
              <w:lastRenderedPageBreak/>
              <w:t>длину.</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по прыжкам в длину с разбега. Специальные прыжковые упражнения. Броски набивного мяча. Простые </w:t>
            </w:r>
            <w:r w:rsidRPr="008F2ED7">
              <w:rPr>
                <w:rFonts w:ascii="Times New Roman" w:hAnsi="Times New Roman" w:cs="Times New Roman"/>
                <w:sz w:val="22"/>
                <w:szCs w:val="22"/>
              </w:rPr>
              <w:lastRenderedPageBreak/>
              <w:t>программы развития скоростно-силовых качеств.</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w:t>
            </w:r>
            <w:r w:rsidRPr="008F2ED7">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по прыжкам в длину с </w:t>
            </w:r>
            <w:r w:rsidRPr="008F2ED7">
              <w:rPr>
                <w:rFonts w:ascii="Times New Roman" w:hAnsi="Times New Roman" w:cs="Times New Roman"/>
                <w:sz w:val="22"/>
                <w:szCs w:val="22"/>
              </w:rPr>
              <w:lastRenderedPageBreak/>
              <w:t>разбега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Круговая тренировка.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 на дальность отскока. Специальные упражнения для метания. Метание набивного мяча.</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w:t>
            </w:r>
            <w:r w:rsidRPr="008F2ED7">
              <w:rPr>
                <w:rFonts w:ascii="Times New Roman" w:hAnsi="Times New Roman" w:cs="Times New Roman"/>
                <w:sz w:val="22"/>
                <w:szCs w:val="22"/>
              </w:rPr>
              <w:lastRenderedPageBreak/>
              <w:t xml:space="preserve">Подбирают  упражнения для самостоятельных тренировок.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r>
              <w:rPr>
                <w:rFonts w:ascii="Times New Roman" w:hAnsi="Times New Roman" w:cs="Times New Roman"/>
                <w:sz w:val="22"/>
                <w:szCs w:val="22"/>
              </w:rPr>
              <w:t xml:space="preserve"> Соревнования.</w:t>
            </w:r>
          </w:p>
        </w:tc>
        <w:tc>
          <w:tcPr>
            <w:tcW w:w="3262" w:type="dxa"/>
            <w:tcBorders>
              <w:left w:val="single" w:sz="4" w:space="0" w:color="000000"/>
              <w:bottom w:val="single" w:sz="4" w:space="0" w:color="000000"/>
            </w:tcBorders>
          </w:tcPr>
          <w:p w:rsidR="00956444" w:rsidRPr="008F2ED7" w:rsidRDefault="00956444" w:rsidP="002669AA">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по метанию мяча весом 150 г на дальность. Судейство.Специальные упражнения с набивными мячами. Эстафеты командами.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Равномерный бег 15 мин</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метанию мяча весом 150 г на дальность</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6</w:t>
            </w: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Бег на </w:t>
            </w:r>
            <w:r w:rsidRPr="008F2ED7">
              <w:rPr>
                <w:rFonts w:ascii="Times New Roman" w:hAnsi="Times New Roman" w:cs="Times New Roman"/>
                <w:sz w:val="22"/>
                <w:szCs w:val="22"/>
              </w:rPr>
              <w:lastRenderedPageBreak/>
              <w:t>длинные дистанции. Эстафетный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Бег на длинные дистанции с горы и в гору. Бег 15 мин. Пульсовой режим работы (ЧСС) </w:t>
            </w:r>
            <w:r w:rsidRPr="008F2ED7">
              <w:rPr>
                <w:rFonts w:ascii="Times New Roman" w:hAnsi="Times New Roman" w:cs="Times New Roman"/>
                <w:sz w:val="22"/>
                <w:szCs w:val="22"/>
              </w:rPr>
              <w:lastRenderedPageBreak/>
              <w:t>изменение пульса в процессе тренировки. Соблюдение ритма бега и ритма дыхания. Совершенствование техники передачи эстафетной палочки. Беговые упражнения. Правила самоконтроля</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sidRPr="008F2ED7">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Препятствия (естественные и искусственные), мячи </w:t>
            </w:r>
            <w:r w:rsidRPr="008F2ED7">
              <w:rPr>
                <w:rFonts w:ascii="Times New Roman" w:hAnsi="Times New Roman" w:cs="Times New Roman"/>
                <w:sz w:val="22"/>
                <w:szCs w:val="22"/>
              </w:rPr>
              <w:lastRenderedPageBreak/>
              <w:t>(для метания, волейбольные), секундомер</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bl>
    <w:p w:rsidR="00956444" w:rsidRDefault="00956444" w:rsidP="009C4410">
      <w:pPr>
        <w:spacing w:line="240" w:lineRule="atLeast"/>
        <w:jc w:val="center"/>
        <w:rPr>
          <w:rFonts w:ascii="Times New Roman" w:hAnsi="Times New Roman" w:cs="Times New Roman"/>
          <w:b/>
          <w:bCs/>
          <w:sz w:val="22"/>
          <w:szCs w:val="22"/>
        </w:rPr>
      </w:pPr>
    </w:p>
    <w:p w:rsidR="007C2814" w:rsidRPr="008F2ED7" w:rsidRDefault="0016374E" w:rsidP="009C4410">
      <w:pPr>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Литература</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1.Федеральный государственный образовательный стандарт основного общего образования / М-во образования и науки Рос. Федерации. - М.: Просвещение, 2010.</w:t>
      </w:r>
    </w:p>
    <w:p w:rsidR="007C2814" w:rsidRPr="008F2ED7" w:rsidRDefault="0016374E" w:rsidP="009C4410">
      <w:pPr>
        <w:tabs>
          <w:tab w:val="left" w:pos="1134"/>
        </w:tabs>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2. -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sidRPr="008F2ED7">
        <w:rPr>
          <w:rFonts w:ascii="Times New Roman" w:hAnsi="Times New Roman" w:cs="Times New Roman"/>
          <w:sz w:val="22"/>
          <w:szCs w:val="22"/>
          <w:lang w:eastAsia="ru-RU"/>
        </w:rPr>
        <w:t xml:space="preserve"> от 8 апреля 2015 г. № 1/15</w:t>
      </w:r>
      <w:hyperlink r:id="rId25" w:history="1">
        <w:r w:rsidRPr="008F2ED7">
          <w:rPr>
            <w:rStyle w:val="af1"/>
            <w:sz w:val="22"/>
            <w:szCs w:val="22"/>
          </w:rPr>
          <w:t>http://fgosreestr.ru/node/2068</w:t>
        </w:r>
      </w:hyperlink>
    </w:p>
    <w:p w:rsidR="007C2814" w:rsidRPr="008F2ED7" w:rsidRDefault="003A1B7A" w:rsidP="009C4410">
      <w:pPr>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w:t>
      </w:r>
      <w:r w:rsidR="0016374E" w:rsidRPr="008F2ED7">
        <w:rPr>
          <w:rFonts w:ascii="Times New Roman" w:hAnsi="Times New Roman" w:cs="Times New Roman"/>
          <w:sz w:val="22"/>
          <w:szCs w:val="22"/>
        </w:rPr>
        <w:t>. Физическая культура. 5-7 классы: учеб.для общеобразоват. учреждений / [М.Я. Виленский, И.М. Туревский, Т.Ю. Торочкова и др.]; под ред. М.Я. Виленского. - М.:</w:t>
      </w:r>
      <w:r w:rsidR="00437D0F">
        <w:rPr>
          <w:rFonts w:ascii="Times New Roman" w:hAnsi="Times New Roman" w:cs="Times New Roman"/>
          <w:sz w:val="22"/>
          <w:szCs w:val="22"/>
        </w:rPr>
        <w:t xml:space="preserve"> Просвещение, 2018</w:t>
      </w:r>
      <w:r w:rsidR="0016374E" w:rsidRPr="008F2ED7">
        <w:rPr>
          <w:rFonts w:ascii="Times New Roman" w:hAnsi="Times New Roman" w:cs="Times New Roman"/>
          <w:sz w:val="22"/>
          <w:szCs w:val="22"/>
        </w:rPr>
        <w:t>.</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5. Физическая культура. 8-9 классы: учеб.для общеобразоват. учреждений / В.И. Лях, А.А. Зданевич;  под общ. ред. В.</w:t>
      </w:r>
      <w:r w:rsidR="00437D0F">
        <w:rPr>
          <w:rFonts w:ascii="Times New Roman" w:hAnsi="Times New Roman" w:cs="Times New Roman"/>
          <w:sz w:val="22"/>
          <w:szCs w:val="22"/>
        </w:rPr>
        <w:t>И. Ляха. - М.: Просвещение, 2018</w:t>
      </w:r>
      <w:r w:rsidRPr="008F2ED7">
        <w:rPr>
          <w:rFonts w:ascii="Times New Roman" w:hAnsi="Times New Roman" w:cs="Times New Roman"/>
          <w:sz w:val="22"/>
          <w:szCs w:val="22"/>
        </w:rPr>
        <w:t>.</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6. Капилевич Л.В., Кабачкова А.В., Дьякова Е.Ю. Возрастная морфология: Учеб.пособие. – Томск: Изд-во Том.ун-та, 2009. </w:t>
      </w:r>
    </w:p>
    <w:p w:rsidR="007C2814"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7. Коц Я.М. - Спортивная физиология. Учебник для институтов физической культуры. http://gendocs.ru</w:t>
      </w:r>
    </w:p>
    <w:p w:rsidR="007C2814" w:rsidRDefault="007C2814" w:rsidP="009C4410">
      <w:pPr>
        <w:spacing w:line="240" w:lineRule="atLeast"/>
        <w:rPr>
          <w:rFonts w:ascii="Times New Roman" w:hAnsi="Times New Roman" w:cs="Times New Roman"/>
          <w:sz w:val="22"/>
          <w:szCs w:val="22"/>
        </w:rPr>
      </w:pPr>
    </w:p>
    <w:sectPr w:rsidR="007C2814" w:rsidSect="007C2814">
      <w:headerReference w:type="even" r:id="rId26"/>
      <w:headerReference w:type="default" r:id="rId27"/>
      <w:footerReference w:type="even" r:id="rId28"/>
      <w:footerReference w:type="default" r:id="rId29"/>
      <w:headerReference w:type="first" r:id="rId30"/>
      <w:footerReference w:type="first" r:id="rId31"/>
      <w:pgSz w:w="16838" w:h="11906" w:orient="landscape"/>
      <w:pgMar w:top="426" w:right="1134" w:bottom="1594" w:left="1134" w:header="1364" w:footer="13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5D" w:rsidRDefault="0079105D" w:rsidP="007C2814">
      <w:pPr>
        <w:spacing w:after="0" w:line="240" w:lineRule="auto"/>
      </w:pPr>
      <w:r>
        <w:separator/>
      </w:r>
    </w:p>
  </w:endnote>
  <w:endnote w:type="continuationSeparator" w:id="0">
    <w:p w:rsidR="0079105D" w:rsidRDefault="0079105D" w:rsidP="007C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5D" w:rsidRDefault="0079105D" w:rsidP="007C2814">
      <w:pPr>
        <w:spacing w:after="0" w:line="240" w:lineRule="auto"/>
      </w:pPr>
      <w:r>
        <w:separator/>
      </w:r>
    </w:p>
  </w:footnote>
  <w:footnote w:type="continuationSeparator" w:id="0">
    <w:p w:rsidR="0079105D" w:rsidRDefault="0079105D" w:rsidP="007C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E" w:rsidRDefault="00306B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decimal"/>
      <w:pStyle w:val="2"/>
      <w:lvlText w:val=".%2"/>
      <w:lvlJc w:val="left"/>
      <w:pPr>
        <w:tabs>
          <w:tab w:val="left" w:pos="1080"/>
        </w:tabs>
        <w:ind w:left="1080" w:hanging="360"/>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left" w:pos="0"/>
        </w:tabs>
        <w:ind w:left="360" w:hanging="360"/>
      </w:pPr>
      <w:rPr>
        <w:rFonts w:ascii="Symbol" w:hAnsi="Symbol"/>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15:restartNumberingAfterBreak="0">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3" w15:restartNumberingAfterBreak="0">
    <w:nsid w:val="00000004"/>
    <w:multiLevelType w:val="singleLevel"/>
    <w:tmpl w:val="00000004"/>
    <w:lvl w:ilvl="0">
      <w:start w:val="1"/>
      <w:numFmt w:val="decimal"/>
      <w:lvlText w:val="%1."/>
      <w:lvlJc w:val="left"/>
      <w:pPr>
        <w:tabs>
          <w:tab w:val="left" w:pos="0"/>
        </w:tabs>
        <w:ind w:left="1068" w:hanging="360"/>
      </w:pPr>
      <w:rPr>
        <w:rFonts w:ascii="Symbol" w:hAnsi="Symbol" w:cs="Times New Roman"/>
        <w:color w:val="00000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7144"/>
    <w:rsid w:val="00003151"/>
    <w:rsid w:val="00005008"/>
    <w:rsid w:val="0004792D"/>
    <w:rsid w:val="00063DA2"/>
    <w:rsid w:val="00071860"/>
    <w:rsid w:val="00080E2A"/>
    <w:rsid w:val="000825A8"/>
    <w:rsid w:val="00083CB7"/>
    <w:rsid w:val="000846CC"/>
    <w:rsid w:val="00085E52"/>
    <w:rsid w:val="000A1536"/>
    <w:rsid w:val="000A1CD8"/>
    <w:rsid w:val="000B5A02"/>
    <w:rsid w:val="000B7A4B"/>
    <w:rsid w:val="000C04D9"/>
    <w:rsid w:val="000D0820"/>
    <w:rsid w:val="000D4899"/>
    <w:rsid w:val="000F4EE1"/>
    <w:rsid w:val="00110FA5"/>
    <w:rsid w:val="001161C3"/>
    <w:rsid w:val="00130B0C"/>
    <w:rsid w:val="001364B3"/>
    <w:rsid w:val="00150043"/>
    <w:rsid w:val="00154603"/>
    <w:rsid w:val="0016374E"/>
    <w:rsid w:val="00172888"/>
    <w:rsid w:val="00185912"/>
    <w:rsid w:val="00192FB5"/>
    <w:rsid w:val="00193C5A"/>
    <w:rsid w:val="001974A6"/>
    <w:rsid w:val="001C06F6"/>
    <w:rsid w:val="001C75DB"/>
    <w:rsid w:val="001D5B5A"/>
    <w:rsid w:val="001E0DDF"/>
    <w:rsid w:val="001E70BF"/>
    <w:rsid w:val="001F2613"/>
    <w:rsid w:val="001F2C3D"/>
    <w:rsid w:val="00200C80"/>
    <w:rsid w:val="00203EFB"/>
    <w:rsid w:val="00227B21"/>
    <w:rsid w:val="0023406B"/>
    <w:rsid w:val="00244204"/>
    <w:rsid w:val="00246716"/>
    <w:rsid w:val="00253569"/>
    <w:rsid w:val="0025429B"/>
    <w:rsid w:val="00255924"/>
    <w:rsid w:val="00266930"/>
    <w:rsid w:val="002669AA"/>
    <w:rsid w:val="002712C0"/>
    <w:rsid w:val="002A5D61"/>
    <w:rsid w:val="002B01FA"/>
    <w:rsid w:val="002B496E"/>
    <w:rsid w:val="002B5881"/>
    <w:rsid w:val="002B611A"/>
    <w:rsid w:val="002C42C0"/>
    <w:rsid w:val="002C5C1E"/>
    <w:rsid w:val="002E36EA"/>
    <w:rsid w:val="002F3937"/>
    <w:rsid w:val="002F42C3"/>
    <w:rsid w:val="002F517F"/>
    <w:rsid w:val="002F631E"/>
    <w:rsid w:val="0030528E"/>
    <w:rsid w:val="003060D6"/>
    <w:rsid w:val="00306B5E"/>
    <w:rsid w:val="00311964"/>
    <w:rsid w:val="00311B50"/>
    <w:rsid w:val="003162F5"/>
    <w:rsid w:val="0033354E"/>
    <w:rsid w:val="003425B8"/>
    <w:rsid w:val="003447B1"/>
    <w:rsid w:val="003505B9"/>
    <w:rsid w:val="00360B9F"/>
    <w:rsid w:val="00366F30"/>
    <w:rsid w:val="0037496B"/>
    <w:rsid w:val="00390291"/>
    <w:rsid w:val="0039576E"/>
    <w:rsid w:val="003A1B7A"/>
    <w:rsid w:val="003A635D"/>
    <w:rsid w:val="003B4831"/>
    <w:rsid w:val="003C0728"/>
    <w:rsid w:val="003E03D3"/>
    <w:rsid w:val="003E23B9"/>
    <w:rsid w:val="003E2D1D"/>
    <w:rsid w:val="003E3A2F"/>
    <w:rsid w:val="004259CC"/>
    <w:rsid w:val="004261FB"/>
    <w:rsid w:val="004264A4"/>
    <w:rsid w:val="00426C86"/>
    <w:rsid w:val="00434C31"/>
    <w:rsid w:val="00437D0F"/>
    <w:rsid w:val="00443690"/>
    <w:rsid w:val="00445BC7"/>
    <w:rsid w:val="00446CCB"/>
    <w:rsid w:val="004552D6"/>
    <w:rsid w:val="0046272B"/>
    <w:rsid w:val="004749F0"/>
    <w:rsid w:val="00477DC9"/>
    <w:rsid w:val="0048131A"/>
    <w:rsid w:val="00483758"/>
    <w:rsid w:val="004E2B23"/>
    <w:rsid w:val="004F4DB6"/>
    <w:rsid w:val="00516B5F"/>
    <w:rsid w:val="00520ECA"/>
    <w:rsid w:val="00522A44"/>
    <w:rsid w:val="00532D1D"/>
    <w:rsid w:val="00537980"/>
    <w:rsid w:val="00542DB6"/>
    <w:rsid w:val="0054459A"/>
    <w:rsid w:val="005535F4"/>
    <w:rsid w:val="00574E80"/>
    <w:rsid w:val="0059260C"/>
    <w:rsid w:val="00594DE9"/>
    <w:rsid w:val="0059694C"/>
    <w:rsid w:val="005A18FF"/>
    <w:rsid w:val="005A1978"/>
    <w:rsid w:val="005A1A37"/>
    <w:rsid w:val="005B0001"/>
    <w:rsid w:val="005B5336"/>
    <w:rsid w:val="005C2C38"/>
    <w:rsid w:val="005C4649"/>
    <w:rsid w:val="005D0747"/>
    <w:rsid w:val="005D150E"/>
    <w:rsid w:val="005D4AF1"/>
    <w:rsid w:val="005D608C"/>
    <w:rsid w:val="005D631C"/>
    <w:rsid w:val="005E101C"/>
    <w:rsid w:val="005E38BC"/>
    <w:rsid w:val="005E786B"/>
    <w:rsid w:val="00604957"/>
    <w:rsid w:val="006054E6"/>
    <w:rsid w:val="00607485"/>
    <w:rsid w:val="006077D9"/>
    <w:rsid w:val="00611C7C"/>
    <w:rsid w:val="00623E77"/>
    <w:rsid w:val="006267E3"/>
    <w:rsid w:val="006457EB"/>
    <w:rsid w:val="006462CE"/>
    <w:rsid w:val="006522FA"/>
    <w:rsid w:val="00652C2D"/>
    <w:rsid w:val="00655EA9"/>
    <w:rsid w:val="00674080"/>
    <w:rsid w:val="006741F7"/>
    <w:rsid w:val="006834FC"/>
    <w:rsid w:val="0069796B"/>
    <w:rsid w:val="006A0C3D"/>
    <w:rsid w:val="006A569F"/>
    <w:rsid w:val="006B54AC"/>
    <w:rsid w:val="006B750A"/>
    <w:rsid w:val="006E0B06"/>
    <w:rsid w:val="00704B1D"/>
    <w:rsid w:val="00707EAD"/>
    <w:rsid w:val="00723A11"/>
    <w:rsid w:val="00727E6B"/>
    <w:rsid w:val="00727EC6"/>
    <w:rsid w:val="007468BD"/>
    <w:rsid w:val="00752FA9"/>
    <w:rsid w:val="00765726"/>
    <w:rsid w:val="00766964"/>
    <w:rsid w:val="007869F8"/>
    <w:rsid w:val="0079105D"/>
    <w:rsid w:val="00795359"/>
    <w:rsid w:val="007A0D8D"/>
    <w:rsid w:val="007A43EF"/>
    <w:rsid w:val="007A4DF5"/>
    <w:rsid w:val="007A70F5"/>
    <w:rsid w:val="007A73A9"/>
    <w:rsid w:val="007B2AD6"/>
    <w:rsid w:val="007C2814"/>
    <w:rsid w:val="007C3FB7"/>
    <w:rsid w:val="007C7C93"/>
    <w:rsid w:val="007D6E8C"/>
    <w:rsid w:val="007D7558"/>
    <w:rsid w:val="007F313B"/>
    <w:rsid w:val="00800144"/>
    <w:rsid w:val="00816119"/>
    <w:rsid w:val="008348DD"/>
    <w:rsid w:val="008446D4"/>
    <w:rsid w:val="00850C07"/>
    <w:rsid w:val="00864136"/>
    <w:rsid w:val="00867ADC"/>
    <w:rsid w:val="00867D92"/>
    <w:rsid w:val="008715A9"/>
    <w:rsid w:val="00880AC3"/>
    <w:rsid w:val="00892A00"/>
    <w:rsid w:val="00893D15"/>
    <w:rsid w:val="008A08E8"/>
    <w:rsid w:val="008A4F14"/>
    <w:rsid w:val="008B2EC8"/>
    <w:rsid w:val="008E7A52"/>
    <w:rsid w:val="008F2ED7"/>
    <w:rsid w:val="00901697"/>
    <w:rsid w:val="00904688"/>
    <w:rsid w:val="00906F9C"/>
    <w:rsid w:val="00916507"/>
    <w:rsid w:val="009215DF"/>
    <w:rsid w:val="00921D36"/>
    <w:rsid w:val="00922713"/>
    <w:rsid w:val="00925FA1"/>
    <w:rsid w:val="00941E14"/>
    <w:rsid w:val="0094758F"/>
    <w:rsid w:val="00955DEF"/>
    <w:rsid w:val="00956444"/>
    <w:rsid w:val="00960153"/>
    <w:rsid w:val="00965141"/>
    <w:rsid w:val="0097060C"/>
    <w:rsid w:val="00976F17"/>
    <w:rsid w:val="00985EB5"/>
    <w:rsid w:val="009C417B"/>
    <w:rsid w:val="009C4410"/>
    <w:rsid w:val="009C7721"/>
    <w:rsid w:val="00A07D0D"/>
    <w:rsid w:val="00A24FA8"/>
    <w:rsid w:val="00A46979"/>
    <w:rsid w:val="00A507FE"/>
    <w:rsid w:val="00A52D94"/>
    <w:rsid w:val="00A57E0A"/>
    <w:rsid w:val="00A629B3"/>
    <w:rsid w:val="00A765AB"/>
    <w:rsid w:val="00A82DC1"/>
    <w:rsid w:val="00A83098"/>
    <w:rsid w:val="00A92F90"/>
    <w:rsid w:val="00AA77AB"/>
    <w:rsid w:val="00AB0E4D"/>
    <w:rsid w:val="00AB1221"/>
    <w:rsid w:val="00AB7BCE"/>
    <w:rsid w:val="00AC632A"/>
    <w:rsid w:val="00AC7CD5"/>
    <w:rsid w:val="00AD7485"/>
    <w:rsid w:val="00AD7561"/>
    <w:rsid w:val="00AD7CBC"/>
    <w:rsid w:val="00AE05F0"/>
    <w:rsid w:val="00B01375"/>
    <w:rsid w:val="00B013A0"/>
    <w:rsid w:val="00B070AD"/>
    <w:rsid w:val="00B075BB"/>
    <w:rsid w:val="00B078A5"/>
    <w:rsid w:val="00B106B4"/>
    <w:rsid w:val="00B15DBC"/>
    <w:rsid w:val="00B41085"/>
    <w:rsid w:val="00B50158"/>
    <w:rsid w:val="00B54ADA"/>
    <w:rsid w:val="00B74E99"/>
    <w:rsid w:val="00B80318"/>
    <w:rsid w:val="00BA7F2C"/>
    <w:rsid w:val="00BB5D04"/>
    <w:rsid w:val="00BC0C2D"/>
    <w:rsid w:val="00BC4D9F"/>
    <w:rsid w:val="00BC7436"/>
    <w:rsid w:val="00BE04BC"/>
    <w:rsid w:val="00BE600F"/>
    <w:rsid w:val="00BE7BEF"/>
    <w:rsid w:val="00BF24B7"/>
    <w:rsid w:val="00BF489E"/>
    <w:rsid w:val="00C157E5"/>
    <w:rsid w:val="00C27455"/>
    <w:rsid w:val="00C3354A"/>
    <w:rsid w:val="00C640E1"/>
    <w:rsid w:val="00C64A00"/>
    <w:rsid w:val="00C7528E"/>
    <w:rsid w:val="00C91CAE"/>
    <w:rsid w:val="00C970DF"/>
    <w:rsid w:val="00CA7268"/>
    <w:rsid w:val="00CB13A4"/>
    <w:rsid w:val="00CC11B3"/>
    <w:rsid w:val="00CC4389"/>
    <w:rsid w:val="00CC525D"/>
    <w:rsid w:val="00CC6142"/>
    <w:rsid w:val="00CD6C35"/>
    <w:rsid w:val="00CD71CC"/>
    <w:rsid w:val="00CF01CA"/>
    <w:rsid w:val="00D11F86"/>
    <w:rsid w:val="00D13DA5"/>
    <w:rsid w:val="00D31087"/>
    <w:rsid w:val="00D3344B"/>
    <w:rsid w:val="00D3690B"/>
    <w:rsid w:val="00D504A4"/>
    <w:rsid w:val="00D722F8"/>
    <w:rsid w:val="00D749AD"/>
    <w:rsid w:val="00D90E2B"/>
    <w:rsid w:val="00D94D03"/>
    <w:rsid w:val="00D96096"/>
    <w:rsid w:val="00DA3F9C"/>
    <w:rsid w:val="00DA46FB"/>
    <w:rsid w:val="00DA497A"/>
    <w:rsid w:val="00DC2180"/>
    <w:rsid w:val="00DD6803"/>
    <w:rsid w:val="00DD79EB"/>
    <w:rsid w:val="00DF0A31"/>
    <w:rsid w:val="00E17D34"/>
    <w:rsid w:val="00E33013"/>
    <w:rsid w:val="00E4553B"/>
    <w:rsid w:val="00E47202"/>
    <w:rsid w:val="00E60465"/>
    <w:rsid w:val="00E60482"/>
    <w:rsid w:val="00E67000"/>
    <w:rsid w:val="00E9631C"/>
    <w:rsid w:val="00EA60D5"/>
    <w:rsid w:val="00EC6900"/>
    <w:rsid w:val="00ED6004"/>
    <w:rsid w:val="00ED70C2"/>
    <w:rsid w:val="00EE03F8"/>
    <w:rsid w:val="00EE1734"/>
    <w:rsid w:val="00EE3C77"/>
    <w:rsid w:val="00F01B5A"/>
    <w:rsid w:val="00F06323"/>
    <w:rsid w:val="00F1128E"/>
    <w:rsid w:val="00F26FCD"/>
    <w:rsid w:val="00F43C0B"/>
    <w:rsid w:val="00F53DD4"/>
    <w:rsid w:val="00F548AB"/>
    <w:rsid w:val="00F97144"/>
    <w:rsid w:val="00FA7190"/>
    <w:rsid w:val="00FB539C"/>
    <w:rsid w:val="00FC0242"/>
    <w:rsid w:val="00FD40D1"/>
    <w:rsid w:val="024004C5"/>
    <w:rsid w:val="07161795"/>
    <w:rsid w:val="1A5D6DCC"/>
    <w:rsid w:val="32DE3863"/>
    <w:rsid w:val="35D01E7D"/>
    <w:rsid w:val="40194CD8"/>
    <w:rsid w:val="4DD4523C"/>
    <w:rsid w:val="4F2632EF"/>
    <w:rsid w:val="55851C77"/>
    <w:rsid w:val="65234D8B"/>
    <w:rsid w:val="72161DFD"/>
    <w:rsid w:val="752869C0"/>
    <w:rsid w:val="77281A92"/>
    <w:rsid w:val="78DC3D9A"/>
    <w:rsid w:val="7D400025"/>
    <w:rsid w:val="7E8E4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413EE"/>
  <w15:docId w15:val="{1197C4D4-1D79-403A-96BE-B2770A3C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14"/>
    <w:pPr>
      <w:widowControl w:val="0"/>
      <w:suppressAutoHyphens/>
      <w:spacing w:after="200" w:line="276" w:lineRule="auto"/>
    </w:pPr>
    <w:rPr>
      <w:rFonts w:ascii="Arial" w:eastAsia="SimSun" w:hAnsi="Arial" w:cs="Mangal"/>
      <w:kern w:val="1"/>
      <w:szCs w:val="24"/>
      <w:lang w:eastAsia="hi-IN" w:bidi="hi-IN"/>
    </w:rPr>
  </w:style>
  <w:style w:type="paragraph" w:styleId="2">
    <w:name w:val="heading 2"/>
    <w:basedOn w:val="a"/>
    <w:next w:val="a"/>
    <w:link w:val="20"/>
    <w:uiPriority w:val="99"/>
    <w:qFormat/>
    <w:rsid w:val="007C2814"/>
    <w:pPr>
      <w:keepNext/>
      <w:numPr>
        <w:ilvl w:val="1"/>
        <w:numId w:val="1"/>
      </w:numPr>
      <w:suppressAutoHyphens w:val="0"/>
      <w:jc w:val="center"/>
      <w:outlineLvl w:val="1"/>
    </w:pPr>
    <w:rPr>
      <w:rFonts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7C2814"/>
    <w:pPr>
      <w:suppressLineNumbers/>
      <w:tabs>
        <w:tab w:val="center" w:pos="4819"/>
        <w:tab w:val="right" w:pos="9638"/>
      </w:tabs>
    </w:pPr>
    <w:rPr>
      <w:rFonts w:cs="Times New Roman"/>
      <w:sz w:val="24"/>
      <w:szCs w:val="20"/>
    </w:rPr>
  </w:style>
  <w:style w:type="paragraph" w:styleId="a5">
    <w:name w:val="Body Text"/>
    <w:basedOn w:val="a"/>
    <w:link w:val="a6"/>
    <w:uiPriority w:val="99"/>
    <w:qFormat/>
    <w:rsid w:val="007C2814"/>
    <w:pPr>
      <w:spacing w:after="120"/>
    </w:pPr>
    <w:rPr>
      <w:rFonts w:cs="Times New Roman"/>
      <w:sz w:val="24"/>
      <w:szCs w:val="20"/>
    </w:rPr>
  </w:style>
  <w:style w:type="paragraph" w:styleId="a7">
    <w:name w:val="Title"/>
    <w:basedOn w:val="1"/>
    <w:next w:val="a8"/>
    <w:link w:val="a9"/>
    <w:uiPriority w:val="99"/>
    <w:qFormat/>
    <w:rsid w:val="007C2814"/>
    <w:rPr>
      <w:rFonts w:cs="Times New Roman"/>
      <w:szCs w:val="20"/>
    </w:rPr>
  </w:style>
  <w:style w:type="paragraph" w:customStyle="1" w:styleId="1">
    <w:name w:val="Заголовок1"/>
    <w:basedOn w:val="a"/>
    <w:next w:val="a5"/>
    <w:uiPriority w:val="99"/>
    <w:qFormat/>
    <w:rsid w:val="007C2814"/>
    <w:pPr>
      <w:keepNext/>
      <w:spacing w:before="240" w:after="120"/>
    </w:pPr>
    <w:rPr>
      <w:sz w:val="28"/>
      <w:szCs w:val="28"/>
    </w:rPr>
  </w:style>
  <w:style w:type="paragraph" w:styleId="a8">
    <w:name w:val="Subtitle"/>
    <w:basedOn w:val="1"/>
    <w:next w:val="a5"/>
    <w:link w:val="aa"/>
    <w:uiPriority w:val="99"/>
    <w:qFormat/>
    <w:rsid w:val="007C2814"/>
    <w:pPr>
      <w:jc w:val="center"/>
    </w:pPr>
    <w:rPr>
      <w:rFonts w:cs="Times New Roman"/>
      <w:i/>
      <w:szCs w:val="20"/>
    </w:rPr>
  </w:style>
  <w:style w:type="paragraph" w:styleId="ab">
    <w:name w:val="footer"/>
    <w:basedOn w:val="a"/>
    <w:link w:val="ac"/>
    <w:uiPriority w:val="99"/>
    <w:qFormat/>
    <w:rsid w:val="007C2814"/>
    <w:pPr>
      <w:tabs>
        <w:tab w:val="center" w:pos="4677"/>
        <w:tab w:val="right" w:pos="9355"/>
      </w:tabs>
    </w:pPr>
    <w:rPr>
      <w:rFonts w:cs="Times New Roman"/>
      <w:sz w:val="24"/>
      <w:szCs w:val="20"/>
    </w:rPr>
  </w:style>
  <w:style w:type="paragraph" w:styleId="ad">
    <w:name w:val="List"/>
    <w:basedOn w:val="a5"/>
    <w:uiPriority w:val="99"/>
    <w:qFormat/>
    <w:rsid w:val="007C2814"/>
  </w:style>
  <w:style w:type="paragraph" w:styleId="ae">
    <w:name w:val="Normal (Web)"/>
    <w:basedOn w:val="a"/>
    <w:uiPriority w:val="99"/>
    <w:qFormat/>
    <w:rsid w:val="007C2814"/>
    <w:pPr>
      <w:widowControl/>
      <w:suppressAutoHyphens w:val="0"/>
      <w:spacing w:before="100" w:beforeAutospacing="1" w:after="100" w:afterAutospacing="1"/>
    </w:pPr>
    <w:rPr>
      <w:rFonts w:ascii="Times New Roman" w:eastAsia="Calibri" w:hAnsi="Times New Roman" w:cs="Times New Roman"/>
      <w:kern w:val="0"/>
      <w:sz w:val="24"/>
      <w:lang w:eastAsia="ru-RU" w:bidi="ar-SA"/>
    </w:rPr>
  </w:style>
  <w:style w:type="character" w:styleId="af">
    <w:name w:val="FollowedHyperlink"/>
    <w:uiPriority w:val="99"/>
    <w:semiHidden/>
    <w:qFormat/>
    <w:rsid w:val="007C2814"/>
    <w:rPr>
      <w:rFonts w:cs="Times New Roman"/>
      <w:color w:val="800080"/>
      <w:u w:val="single"/>
    </w:rPr>
  </w:style>
  <w:style w:type="character" w:styleId="af0">
    <w:name w:val="Emphasis"/>
    <w:uiPriority w:val="99"/>
    <w:qFormat/>
    <w:locked/>
    <w:rsid w:val="007C2814"/>
    <w:rPr>
      <w:rFonts w:cs="Times New Roman"/>
      <w:i/>
    </w:rPr>
  </w:style>
  <w:style w:type="character" w:styleId="af1">
    <w:name w:val="Hyperlink"/>
    <w:uiPriority w:val="99"/>
    <w:semiHidden/>
    <w:qFormat/>
    <w:rsid w:val="007C2814"/>
    <w:rPr>
      <w:rFonts w:ascii="Times New Roman" w:hAnsi="Times New Roman" w:cs="Times New Roman"/>
      <w:color w:val="0000FF"/>
      <w:u w:val="single"/>
    </w:rPr>
  </w:style>
  <w:style w:type="character" w:styleId="af2">
    <w:name w:val="page number"/>
    <w:uiPriority w:val="99"/>
    <w:qFormat/>
    <w:rsid w:val="007C2814"/>
    <w:rPr>
      <w:rFonts w:cs="Times New Roman"/>
    </w:rPr>
  </w:style>
  <w:style w:type="character" w:customStyle="1" w:styleId="20">
    <w:name w:val="Заголовок 2 Знак"/>
    <w:link w:val="2"/>
    <w:uiPriority w:val="99"/>
    <w:qFormat/>
    <w:locked/>
    <w:rsid w:val="007C2814"/>
    <w:rPr>
      <w:rFonts w:ascii="Arial" w:eastAsia="SimSun" w:hAnsi="Arial"/>
      <w:b/>
      <w:kern w:val="1"/>
      <w:sz w:val="28"/>
      <w:lang w:eastAsia="hi-IN" w:bidi="hi-IN"/>
    </w:rPr>
  </w:style>
  <w:style w:type="character" w:customStyle="1" w:styleId="WW8Num2z0">
    <w:name w:val="WW8Num2z0"/>
    <w:uiPriority w:val="99"/>
    <w:qFormat/>
    <w:rsid w:val="007C2814"/>
    <w:rPr>
      <w:rFonts w:ascii="Symbol" w:hAnsi="Symbol"/>
    </w:rPr>
  </w:style>
  <w:style w:type="character" w:customStyle="1" w:styleId="WW8Num3z0">
    <w:name w:val="WW8Num3z0"/>
    <w:uiPriority w:val="99"/>
    <w:qFormat/>
    <w:rsid w:val="007C2814"/>
    <w:rPr>
      <w:rFonts w:ascii="Courier New" w:hAnsi="Courier New"/>
      <w:color w:val="000000"/>
    </w:rPr>
  </w:style>
  <w:style w:type="character" w:customStyle="1" w:styleId="WW8Num4z0">
    <w:name w:val="WW8Num4z0"/>
    <w:uiPriority w:val="99"/>
    <w:qFormat/>
    <w:rsid w:val="007C2814"/>
    <w:rPr>
      <w:rFonts w:ascii="Symbol" w:hAnsi="Symbol"/>
      <w:color w:val="000000"/>
    </w:rPr>
  </w:style>
  <w:style w:type="character" w:customStyle="1" w:styleId="Absatz-Standardschriftart">
    <w:name w:val="Absatz-Standardschriftart"/>
    <w:uiPriority w:val="99"/>
    <w:qFormat/>
    <w:rsid w:val="007C2814"/>
  </w:style>
  <w:style w:type="character" w:customStyle="1" w:styleId="WW-Absatz-Standardschriftart">
    <w:name w:val="WW-Absatz-Standardschriftart"/>
    <w:uiPriority w:val="99"/>
    <w:qFormat/>
    <w:rsid w:val="007C2814"/>
  </w:style>
  <w:style w:type="character" w:customStyle="1" w:styleId="WW-Absatz-Standardschriftart1">
    <w:name w:val="WW-Absatz-Standardschriftart1"/>
    <w:uiPriority w:val="99"/>
    <w:qFormat/>
    <w:rsid w:val="007C2814"/>
  </w:style>
  <w:style w:type="character" w:customStyle="1" w:styleId="WW-Absatz-Standardschriftart11">
    <w:name w:val="WW-Absatz-Standardschriftart11"/>
    <w:uiPriority w:val="99"/>
    <w:qFormat/>
    <w:rsid w:val="007C2814"/>
  </w:style>
  <w:style w:type="character" w:customStyle="1" w:styleId="WW8Num5z0">
    <w:name w:val="WW8Num5z0"/>
    <w:uiPriority w:val="99"/>
    <w:qFormat/>
    <w:rsid w:val="007C2814"/>
    <w:rPr>
      <w:color w:val="auto"/>
    </w:rPr>
  </w:style>
  <w:style w:type="character" w:customStyle="1" w:styleId="7">
    <w:name w:val="Основной шрифт абзаца7"/>
    <w:uiPriority w:val="99"/>
    <w:qFormat/>
    <w:rsid w:val="007C2814"/>
  </w:style>
  <w:style w:type="character" w:customStyle="1" w:styleId="WW-Absatz-Standardschriftart111">
    <w:name w:val="WW-Absatz-Standardschriftart111"/>
    <w:uiPriority w:val="99"/>
    <w:qFormat/>
    <w:rsid w:val="007C2814"/>
  </w:style>
  <w:style w:type="character" w:customStyle="1" w:styleId="6">
    <w:name w:val="Основной шрифт абзаца6"/>
    <w:uiPriority w:val="99"/>
    <w:qFormat/>
    <w:rsid w:val="007C2814"/>
  </w:style>
  <w:style w:type="character" w:customStyle="1" w:styleId="5">
    <w:name w:val="Основной шрифт абзаца5"/>
    <w:uiPriority w:val="99"/>
    <w:qFormat/>
    <w:rsid w:val="007C2814"/>
  </w:style>
  <w:style w:type="character" w:customStyle="1" w:styleId="4">
    <w:name w:val="Основной шрифт абзаца4"/>
    <w:uiPriority w:val="99"/>
    <w:qFormat/>
    <w:rsid w:val="007C2814"/>
  </w:style>
  <w:style w:type="character" w:customStyle="1" w:styleId="WW-Absatz-Standardschriftart1111">
    <w:name w:val="WW-Absatz-Standardschriftart1111"/>
    <w:uiPriority w:val="99"/>
    <w:qFormat/>
    <w:rsid w:val="007C2814"/>
  </w:style>
  <w:style w:type="character" w:customStyle="1" w:styleId="WW-Absatz-Standardschriftart11111">
    <w:name w:val="WW-Absatz-Standardschriftart11111"/>
    <w:uiPriority w:val="99"/>
    <w:qFormat/>
    <w:rsid w:val="007C2814"/>
  </w:style>
  <w:style w:type="character" w:customStyle="1" w:styleId="WW-Absatz-Standardschriftart111111">
    <w:name w:val="WW-Absatz-Standardschriftart111111"/>
    <w:uiPriority w:val="99"/>
    <w:qFormat/>
    <w:rsid w:val="007C2814"/>
  </w:style>
  <w:style w:type="character" w:customStyle="1" w:styleId="WW-Absatz-Standardschriftart1111111">
    <w:name w:val="WW-Absatz-Standardschriftart1111111"/>
    <w:uiPriority w:val="99"/>
    <w:qFormat/>
    <w:rsid w:val="007C2814"/>
  </w:style>
  <w:style w:type="character" w:customStyle="1" w:styleId="3">
    <w:name w:val="Основной шрифт абзаца3"/>
    <w:uiPriority w:val="99"/>
    <w:qFormat/>
    <w:rsid w:val="007C2814"/>
  </w:style>
  <w:style w:type="character" w:customStyle="1" w:styleId="WW-Absatz-Standardschriftart11111111">
    <w:name w:val="WW-Absatz-Standardschriftart11111111"/>
    <w:uiPriority w:val="99"/>
    <w:qFormat/>
    <w:rsid w:val="007C2814"/>
  </w:style>
  <w:style w:type="character" w:customStyle="1" w:styleId="WW-Absatz-Standardschriftart111111111">
    <w:name w:val="WW-Absatz-Standardschriftart111111111"/>
    <w:uiPriority w:val="99"/>
    <w:qFormat/>
    <w:rsid w:val="007C2814"/>
  </w:style>
  <w:style w:type="character" w:customStyle="1" w:styleId="WW-Absatz-Standardschriftart1111111111">
    <w:name w:val="WW-Absatz-Standardschriftart1111111111"/>
    <w:uiPriority w:val="99"/>
    <w:qFormat/>
    <w:rsid w:val="007C2814"/>
  </w:style>
  <w:style w:type="character" w:customStyle="1" w:styleId="WW-Absatz-Standardschriftart11111111111">
    <w:name w:val="WW-Absatz-Standardschriftart11111111111"/>
    <w:uiPriority w:val="99"/>
    <w:qFormat/>
    <w:rsid w:val="007C2814"/>
  </w:style>
  <w:style w:type="character" w:customStyle="1" w:styleId="WW-Absatz-Standardschriftart111111111111">
    <w:name w:val="WW-Absatz-Standardschriftart111111111111"/>
    <w:uiPriority w:val="99"/>
    <w:qFormat/>
    <w:rsid w:val="007C2814"/>
  </w:style>
  <w:style w:type="character" w:customStyle="1" w:styleId="WW-Absatz-Standardschriftart1111111111111">
    <w:name w:val="WW-Absatz-Standardschriftart1111111111111"/>
    <w:uiPriority w:val="99"/>
    <w:qFormat/>
    <w:rsid w:val="007C2814"/>
  </w:style>
  <w:style w:type="character" w:customStyle="1" w:styleId="WW-Absatz-Standardschriftart11111111111111">
    <w:name w:val="WW-Absatz-Standardschriftart11111111111111"/>
    <w:uiPriority w:val="99"/>
    <w:qFormat/>
    <w:rsid w:val="007C2814"/>
  </w:style>
  <w:style w:type="character" w:customStyle="1" w:styleId="WW8Num1z0">
    <w:name w:val="WW8Num1z0"/>
    <w:uiPriority w:val="99"/>
    <w:qFormat/>
    <w:rsid w:val="007C2814"/>
    <w:rPr>
      <w:rFonts w:ascii="Courier New" w:hAnsi="Courier New"/>
      <w:color w:val="000000"/>
    </w:rPr>
  </w:style>
  <w:style w:type="character" w:customStyle="1" w:styleId="WW-Absatz-Standardschriftart111111111111111">
    <w:name w:val="WW-Absatz-Standardschriftart111111111111111"/>
    <w:uiPriority w:val="99"/>
    <w:qFormat/>
    <w:rsid w:val="007C2814"/>
  </w:style>
  <w:style w:type="character" w:customStyle="1" w:styleId="WW-Absatz-Standardschriftart1111111111111111">
    <w:name w:val="WW-Absatz-Standardschriftart1111111111111111"/>
    <w:uiPriority w:val="99"/>
    <w:qFormat/>
    <w:rsid w:val="007C2814"/>
  </w:style>
  <w:style w:type="character" w:customStyle="1" w:styleId="21">
    <w:name w:val="Основной шрифт абзаца2"/>
    <w:uiPriority w:val="99"/>
    <w:qFormat/>
    <w:rsid w:val="007C2814"/>
  </w:style>
  <w:style w:type="character" w:customStyle="1" w:styleId="WW-Absatz-Standardschriftart11111111111111111">
    <w:name w:val="WW-Absatz-Standardschriftart11111111111111111"/>
    <w:uiPriority w:val="99"/>
    <w:qFormat/>
    <w:rsid w:val="007C2814"/>
  </w:style>
  <w:style w:type="character" w:customStyle="1" w:styleId="WW-Absatz-Standardschriftart111111111111111111">
    <w:name w:val="WW-Absatz-Standardschriftart111111111111111111"/>
    <w:uiPriority w:val="99"/>
    <w:qFormat/>
    <w:rsid w:val="007C2814"/>
  </w:style>
  <w:style w:type="character" w:customStyle="1" w:styleId="WW-Absatz-Standardschriftart1111111111111111111">
    <w:name w:val="WW-Absatz-Standardschriftart1111111111111111111"/>
    <w:uiPriority w:val="99"/>
    <w:qFormat/>
    <w:rsid w:val="007C2814"/>
  </w:style>
  <w:style w:type="character" w:customStyle="1" w:styleId="WW-Absatz-Standardschriftart11111111111111111111">
    <w:name w:val="WW-Absatz-Standardschriftart11111111111111111111"/>
    <w:uiPriority w:val="99"/>
    <w:qFormat/>
    <w:rsid w:val="007C2814"/>
  </w:style>
  <w:style w:type="character" w:customStyle="1" w:styleId="WW-Absatz-Standardschriftart111111111111111111111">
    <w:name w:val="WW-Absatz-Standardschriftart111111111111111111111"/>
    <w:uiPriority w:val="99"/>
    <w:qFormat/>
    <w:rsid w:val="007C2814"/>
  </w:style>
  <w:style w:type="character" w:customStyle="1" w:styleId="WW-Absatz-Standardschriftart1111111111111111111111">
    <w:name w:val="WW-Absatz-Standardschriftart1111111111111111111111"/>
    <w:uiPriority w:val="99"/>
    <w:qFormat/>
    <w:rsid w:val="007C2814"/>
  </w:style>
  <w:style w:type="character" w:customStyle="1" w:styleId="WW-Absatz-Standardschriftart11111111111111111111111">
    <w:name w:val="WW-Absatz-Standardschriftart11111111111111111111111"/>
    <w:uiPriority w:val="99"/>
    <w:qFormat/>
    <w:rsid w:val="007C2814"/>
  </w:style>
  <w:style w:type="character" w:customStyle="1" w:styleId="WW-Absatz-Standardschriftart111111111111111111111111">
    <w:name w:val="WW-Absatz-Standardschriftart111111111111111111111111"/>
    <w:uiPriority w:val="99"/>
    <w:qFormat/>
    <w:rsid w:val="007C2814"/>
  </w:style>
  <w:style w:type="character" w:customStyle="1" w:styleId="10">
    <w:name w:val="Основной шрифт абзаца1"/>
    <w:uiPriority w:val="99"/>
    <w:qFormat/>
    <w:rsid w:val="007C2814"/>
  </w:style>
  <w:style w:type="character" w:customStyle="1" w:styleId="dash041e005f0431005f044b005f0447005f043d005f044b005f0439005f005fchar1char1">
    <w:name w:val="dash041e_005f0431_005f044b_005f0447_005f043d_005f044b_005f0439_005f_005fchar1__char1"/>
    <w:uiPriority w:val="99"/>
    <w:qFormat/>
    <w:rsid w:val="007C2814"/>
    <w:rPr>
      <w:rFonts w:ascii="Times New Roman" w:hAnsi="Times New Roman"/>
      <w:sz w:val="24"/>
      <w:u w:val="none"/>
    </w:rPr>
  </w:style>
  <w:style w:type="character" w:customStyle="1" w:styleId="FontStyle43">
    <w:name w:val="Font Style43"/>
    <w:qFormat/>
    <w:rsid w:val="007C2814"/>
    <w:rPr>
      <w:rFonts w:ascii="Times New Roman" w:hAnsi="Times New Roman"/>
      <w:sz w:val="18"/>
    </w:rPr>
  </w:style>
  <w:style w:type="character" w:customStyle="1" w:styleId="FontStyle42">
    <w:name w:val="Font Style42"/>
    <w:qFormat/>
    <w:rsid w:val="007C2814"/>
    <w:rPr>
      <w:rFonts w:ascii="Times New Roman" w:hAnsi="Times New Roman"/>
      <w:b/>
      <w:sz w:val="18"/>
    </w:rPr>
  </w:style>
  <w:style w:type="character" w:customStyle="1" w:styleId="FontStyle44">
    <w:name w:val="Font Style44"/>
    <w:qFormat/>
    <w:rsid w:val="007C2814"/>
    <w:rPr>
      <w:rFonts w:ascii="Times New Roman" w:hAnsi="Times New Roman"/>
      <w:b/>
      <w:i/>
      <w:sz w:val="18"/>
    </w:rPr>
  </w:style>
  <w:style w:type="character" w:customStyle="1" w:styleId="FontStyle45">
    <w:name w:val="Font Style45"/>
    <w:uiPriority w:val="99"/>
    <w:qFormat/>
    <w:rsid w:val="007C2814"/>
    <w:rPr>
      <w:rFonts w:ascii="Times New Roman" w:hAnsi="Times New Roman"/>
      <w:b/>
      <w:spacing w:val="-10"/>
      <w:sz w:val="20"/>
    </w:rPr>
  </w:style>
  <w:style w:type="character" w:customStyle="1" w:styleId="af3">
    <w:name w:val="Знак Знак"/>
    <w:uiPriority w:val="99"/>
    <w:qFormat/>
    <w:rsid w:val="007C2814"/>
    <w:rPr>
      <w:rFonts w:ascii="Arial" w:eastAsia="SimSun" w:hAnsi="Arial"/>
      <w:b/>
      <w:kern w:val="1"/>
      <w:sz w:val="28"/>
      <w:lang w:eastAsia="hi-IN" w:bidi="hi-IN"/>
    </w:rPr>
  </w:style>
  <w:style w:type="character" w:customStyle="1" w:styleId="FontStyle58">
    <w:name w:val="Font Style58"/>
    <w:uiPriority w:val="99"/>
    <w:qFormat/>
    <w:rsid w:val="007C2814"/>
    <w:rPr>
      <w:rFonts w:ascii="Times New Roman" w:hAnsi="Times New Roman"/>
      <w:i/>
      <w:sz w:val="18"/>
    </w:rPr>
  </w:style>
  <w:style w:type="character" w:customStyle="1" w:styleId="FontStyle48">
    <w:name w:val="Font Style48"/>
    <w:uiPriority w:val="99"/>
    <w:qFormat/>
    <w:rsid w:val="007C2814"/>
    <w:rPr>
      <w:rFonts w:ascii="Trebuchet MS" w:hAnsi="Trebuchet MS"/>
      <w:b/>
      <w:sz w:val="20"/>
    </w:rPr>
  </w:style>
  <w:style w:type="character" w:customStyle="1" w:styleId="FontStyle59">
    <w:name w:val="Font Style59"/>
    <w:uiPriority w:val="99"/>
    <w:qFormat/>
    <w:rsid w:val="007C2814"/>
    <w:rPr>
      <w:rFonts w:ascii="Trebuchet MS" w:hAnsi="Trebuchet MS"/>
      <w:b/>
      <w:sz w:val="16"/>
    </w:rPr>
  </w:style>
  <w:style w:type="character" w:customStyle="1" w:styleId="FontStyle51">
    <w:name w:val="Font Style51"/>
    <w:uiPriority w:val="99"/>
    <w:qFormat/>
    <w:rsid w:val="007C2814"/>
    <w:rPr>
      <w:rFonts w:ascii="Times New Roman" w:hAnsi="Times New Roman"/>
      <w:sz w:val="18"/>
    </w:rPr>
  </w:style>
  <w:style w:type="character" w:customStyle="1" w:styleId="af4">
    <w:name w:val="А_основной Знак"/>
    <w:uiPriority w:val="99"/>
    <w:qFormat/>
    <w:rsid w:val="007C2814"/>
    <w:rPr>
      <w:rFonts w:eastAsia="Times New Roman"/>
      <w:sz w:val="28"/>
    </w:rPr>
  </w:style>
  <w:style w:type="character" w:customStyle="1" w:styleId="af5">
    <w:name w:val="Символ нумерации"/>
    <w:uiPriority w:val="99"/>
    <w:qFormat/>
    <w:rsid w:val="007C2814"/>
  </w:style>
  <w:style w:type="character" w:customStyle="1" w:styleId="text">
    <w:name w:val="text"/>
    <w:uiPriority w:val="99"/>
    <w:qFormat/>
    <w:rsid w:val="007C2814"/>
  </w:style>
  <w:style w:type="character" w:customStyle="1" w:styleId="a6">
    <w:name w:val="Основной текст Знак"/>
    <w:link w:val="a5"/>
    <w:uiPriority w:val="99"/>
    <w:qFormat/>
    <w:locked/>
    <w:rsid w:val="007C2814"/>
    <w:rPr>
      <w:rFonts w:ascii="Arial" w:eastAsia="SimSun" w:hAnsi="Arial"/>
      <w:kern w:val="1"/>
      <w:sz w:val="24"/>
      <w:lang w:eastAsia="hi-IN" w:bidi="hi-IN"/>
    </w:rPr>
  </w:style>
  <w:style w:type="paragraph" w:customStyle="1" w:styleId="70">
    <w:name w:val="Название7"/>
    <w:basedOn w:val="a"/>
    <w:uiPriority w:val="99"/>
    <w:qFormat/>
    <w:rsid w:val="007C2814"/>
    <w:pPr>
      <w:suppressLineNumbers/>
      <w:spacing w:before="120" w:after="120"/>
    </w:pPr>
    <w:rPr>
      <w:i/>
      <w:iCs/>
    </w:rPr>
  </w:style>
  <w:style w:type="paragraph" w:customStyle="1" w:styleId="71">
    <w:name w:val="Указатель7"/>
    <w:basedOn w:val="a"/>
    <w:uiPriority w:val="99"/>
    <w:qFormat/>
    <w:rsid w:val="007C2814"/>
    <w:pPr>
      <w:suppressLineNumbers/>
    </w:pPr>
  </w:style>
  <w:style w:type="paragraph" w:customStyle="1" w:styleId="60">
    <w:name w:val="Название6"/>
    <w:basedOn w:val="a"/>
    <w:uiPriority w:val="99"/>
    <w:qFormat/>
    <w:rsid w:val="007C2814"/>
    <w:pPr>
      <w:suppressLineNumbers/>
      <w:spacing w:before="120" w:after="120"/>
    </w:pPr>
    <w:rPr>
      <w:i/>
      <w:iCs/>
    </w:rPr>
  </w:style>
  <w:style w:type="paragraph" w:customStyle="1" w:styleId="61">
    <w:name w:val="Указатель6"/>
    <w:basedOn w:val="a"/>
    <w:uiPriority w:val="99"/>
    <w:qFormat/>
    <w:rsid w:val="007C2814"/>
    <w:pPr>
      <w:suppressLineNumbers/>
    </w:pPr>
  </w:style>
  <w:style w:type="paragraph" w:customStyle="1" w:styleId="50">
    <w:name w:val="Название5"/>
    <w:basedOn w:val="a"/>
    <w:uiPriority w:val="99"/>
    <w:qFormat/>
    <w:rsid w:val="007C2814"/>
    <w:pPr>
      <w:suppressLineNumbers/>
      <w:spacing w:before="120" w:after="120"/>
    </w:pPr>
    <w:rPr>
      <w:i/>
      <w:iCs/>
    </w:rPr>
  </w:style>
  <w:style w:type="paragraph" w:customStyle="1" w:styleId="51">
    <w:name w:val="Указатель5"/>
    <w:basedOn w:val="a"/>
    <w:uiPriority w:val="99"/>
    <w:qFormat/>
    <w:rsid w:val="007C2814"/>
    <w:pPr>
      <w:suppressLineNumbers/>
    </w:pPr>
  </w:style>
  <w:style w:type="paragraph" w:customStyle="1" w:styleId="40">
    <w:name w:val="Название4"/>
    <w:basedOn w:val="a"/>
    <w:uiPriority w:val="99"/>
    <w:qFormat/>
    <w:rsid w:val="007C2814"/>
    <w:pPr>
      <w:suppressLineNumbers/>
      <w:spacing w:before="120" w:after="120"/>
    </w:pPr>
    <w:rPr>
      <w:i/>
      <w:iCs/>
    </w:rPr>
  </w:style>
  <w:style w:type="paragraph" w:customStyle="1" w:styleId="41">
    <w:name w:val="Указатель4"/>
    <w:basedOn w:val="a"/>
    <w:uiPriority w:val="99"/>
    <w:qFormat/>
    <w:rsid w:val="007C2814"/>
    <w:pPr>
      <w:suppressLineNumbers/>
    </w:pPr>
  </w:style>
  <w:style w:type="paragraph" w:customStyle="1" w:styleId="30">
    <w:name w:val="Название3"/>
    <w:basedOn w:val="a"/>
    <w:uiPriority w:val="99"/>
    <w:qFormat/>
    <w:rsid w:val="007C2814"/>
    <w:pPr>
      <w:suppressLineNumbers/>
      <w:spacing w:before="120" w:after="120"/>
    </w:pPr>
    <w:rPr>
      <w:i/>
      <w:iCs/>
    </w:rPr>
  </w:style>
  <w:style w:type="paragraph" w:customStyle="1" w:styleId="31">
    <w:name w:val="Указатель3"/>
    <w:basedOn w:val="a"/>
    <w:uiPriority w:val="99"/>
    <w:qFormat/>
    <w:rsid w:val="007C2814"/>
    <w:pPr>
      <w:suppressLineNumbers/>
    </w:pPr>
  </w:style>
  <w:style w:type="paragraph" w:customStyle="1" w:styleId="22">
    <w:name w:val="Название2"/>
    <w:basedOn w:val="a"/>
    <w:uiPriority w:val="99"/>
    <w:qFormat/>
    <w:rsid w:val="007C2814"/>
    <w:pPr>
      <w:suppressLineNumbers/>
      <w:spacing w:before="120" w:after="120"/>
    </w:pPr>
    <w:rPr>
      <w:i/>
      <w:iCs/>
    </w:rPr>
  </w:style>
  <w:style w:type="paragraph" w:customStyle="1" w:styleId="23">
    <w:name w:val="Указатель2"/>
    <w:basedOn w:val="a"/>
    <w:uiPriority w:val="99"/>
    <w:qFormat/>
    <w:rsid w:val="007C2814"/>
    <w:pPr>
      <w:suppressLineNumbers/>
    </w:pPr>
  </w:style>
  <w:style w:type="character" w:customStyle="1" w:styleId="a9">
    <w:name w:val="Заголовок Знак"/>
    <w:link w:val="a7"/>
    <w:uiPriority w:val="99"/>
    <w:qFormat/>
    <w:locked/>
    <w:rsid w:val="007C2814"/>
    <w:rPr>
      <w:rFonts w:ascii="Arial" w:eastAsia="SimSun" w:hAnsi="Arial"/>
      <w:kern w:val="1"/>
      <w:sz w:val="28"/>
      <w:lang w:eastAsia="hi-IN" w:bidi="hi-IN"/>
    </w:rPr>
  </w:style>
  <w:style w:type="character" w:customStyle="1" w:styleId="aa">
    <w:name w:val="Подзаголовок Знак"/>
    <w:link w:val="a8"/>
    <w:uiPriority w:val="99"/>
    <w:qFormat/>
    <w:locked/>
    <w:rsid w:val="007C2814"/>
    <w:rPr>
      <w:rFonts w:ascii="Arial" w:eastAsia="SimSun" w:hAnsi="Arial"/>
      <w:i/>
      <w:kern w:val="1"/>
      <w:sz w:val="28"/>
      <w:lang w:eastAsia="hi-IN" w:bidi="hi-IN"/>
    </w:rPr>
  </w:style>
  <w:style w:type="paragraph" w:customStyle="1" w:styleId="11">
    <w:name w:val="Название1"/>
    <w:basedOn w:val="a"/>
    <w:uiPriority w:val="99"/>
    <w:qFormat/>
    <w:rsid w:val="007C2814"/>
    <w:pPr>
      <w:suppressLineNumbers/>
      <w:spacing w:before="120" w:after="120"/>
    </w:pPr>
    <w:rPr>
      <w:i/>
      <w:iCs/>
    </w:rPr>
  </w:style>
  <w:style w:type="paragraph" w:customStyle="1" w:styleId="12">
    <w:name w:val="Указатель1"/>
    <w:basedOn w:val="a"/>
    <w:uiPriority w:val="99"/>
    <w:qFormat/>
    <w:rsid w:val="007C2814"/>
    <w:pPr>
      <w:suppressLineNumbers/>
    </w:pPr>
  </w:style>
  <w:style w:type="paragraph" w:customStyle="1" w:styleId="af6">
    <w:name w:val="Содержимое таблицы"/>
    <w:basedOn w:val="a"/>
    <w:uiPriority w:val="99"/>
    <w:qFormat/>
    <w:rsid w:val="007C2814"/>
    <w:pPr>
      <w:suppressLineNumbers/>
    </w:pPr>
  </w:style>
  <w:style w:type="paragraph" w:customStyle="1" w:styleId="af7">
    <w:name w:val="Заголовок таблицы"/>
    <w:basedOn w:val="af6"/>
    <w:uiPriority w:val="99"/>
    <w:qFormat/>
    <w:rsid w:val="007C2814"/>
    <w:pPr>
      <w:jc w:val="center"/>
    </w:pPr>
    <w:rPr>
      <w:b/>
      <w:bCs/>
    </w:rPr>
  </w:style>
  <w:style w:type="paragraph" w:customStyle="1" w:styleId="dash041e005f0431005f044b005f0447005f043d005f044b005f0439">
    <w:name w:val="dash041e_005f0431_005f044b_005f0447_005f043d_005f044b_005f0439"/>
    <w:basedOn w:val="a"/>
    <w:qFormat/>
    <w:rsid w:val="007C2814"/>
  </w:style>
  <w:style w:type="paragraph" w:customStyle="1" w:styleId="western">
    <w:name w:val="western"/>
    <w:basedOn w:val="a"/>
    <w:uiPriority w:val="99"/>
    <w:qFormat/>
    <w:rsid w:val="007C2814"/>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uiPriority w:val="99"/>
    <w:qFormat/>
    <w:rsid w:val="007C2814"/>
    <w:pPr>
      <w:spacing w:line="360" w:lineRule="exact"/>
      <w:jc w:val="both"/>
    </w:pPr>
    <w:rPr>
      <w:sz w:val="28"/>
    </w:rPr>
  </w:style>
  <w:style w:type="paragraph" w:customStyle="1" w:styleId="af8">
    <w:name w:val="А_основной"/>
    <w:basedOn w:val="a"/>
    <w:uiPriority w:val="99"/>
    <w:qFormat/>
    <w:rsid w:val="007C2814"/>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character" w:customStyle="1" w:styleId="ac">
    <w:name w:val="Нижний колонтитул Знак"/>
    <w:link w:val="ab"/>
    <w:uiPriority w:val="99"/>
    <w:qFormat/>
    <w:locked/>
    <w:rsid w:val="007C2814"/>
    <w:rPr>
      <w:rFonts w:ascii="Arial" w:eastAsia="SimSun" w:hAnsi="Arial"/>
      <w:kern w:val="1"/>
      <w:sz w:val="24"/>
      <w:lang w:eastAsia="hi-IN" w:bidi="hi-IN"/>
    </w:rPr>
  </w:style>
  <w:style w:type="paragraph" w:customStyle="1" w:styleId="af9">
    <w:name w:val="Содержимое врезки"/>
    <w:basedOn w:val="a5"/>
    <w:uiPriority w:val="99"/>
    <w:qFormat/>
    <w:rsid w:val="007C2814"/>
  </w:style>
  <w:style w:type="character" w:customStyle="1" w:styleId="a4">
    <w:name w:val="Верхний колонтитул Знак"/>
    <w:link w:val="a3"/>
    <w:uiPriority w:val="99"/>
    <w:qFormat/>
    <w:locked/>
    <w:rsid w:val="007C2814"/>
    <w:rPr>
      <w:rFonts w:ascii="Arial" w:eastAsia="SimSun" w:hAnsi="Arial"/>
      <w:kern w:val="1"/>
      <w:sz w:val="24"/>
      <w:lang w:eastAsia="hi-IN" w:bidi="hi-IN"/>
    </w:rPr>
  </w:style>
  <w:style w:type="paragraph" w:customStyle="1" w:styleId="13">
    <w:name w:val="Абзац списка1"/>
    <w:basedOn w:val="a"/>
    <w:link w:val="ListParagraphChar"/>
    <w:uiPriority w:val="99"/>
    <w:qFormat/>
    <w:rsid w:val="007C2814"/>
    <w:pPr>
      <w:widowControl/>
      <w:suppressAutoHyphens w:val="0"/>
      <w:ind w:left="720"/>
    </w:pPr>
    <w:rPr>
      <w:rFonts w:ascii="Calibri" w:eastAsia="Calibri" w:hAnsi="Calibri" w:cs="Times New Roman"/>
      <w:sz w:val="22"/>
      <w:szCs w:val="20"/>
      <w:lang w:eastAsia="ar-SA" w:bidi="ar-SA"/>
    </w:rPr>
  </w:style>
  <w:style w:type="paragraph" w:customStyle="1" w:styleId="14">
    <w:name w:val="Абзац списка1"/>
    <w:basedOn w:val="a"/>
    <w:uiPriority w:val="99"/>
    <w:qFormat/>
    <w:rsid w:val="007C2814"/>
    <w:pPr>
      <w:widowControl/>
      <w:suppressAutoHyphens w:val="0"/>
      <w:ind w:left="720"/>
    </w:pPr>
    <w:rPr>
      <w:rFonts w:ascii="Calibri" w:eastAsia="Times New Roman" w:hAnsi="Calibri" w:cs="Times New Roman"/>
      <w:kern w:val="2"/>
      <w:sz w:val="22"/>
      <w:szCs w:val="22"/>
      <w:lang w:eastAsia="ar-SA" w:bidi="ar-SA"/>
    </w:rPr>
  </w:style>
  <w:style w:type="character" w:customStyle="1" w:styleId="afa">
    <w:name w:val="Гипертекстовая ссылка"/>
    <w:uiPriority w:val="99"/>
    <w:qFormat/>
    <w:rsid w:val="007C2814"/>
    <w:rPr>
      <w:rFonts w:ascii="Times New Roman" w:hAnsi="Times New Roman"/>
      <w:color w:val="106BBE"/>
    </w:rPr>
  </w:style>
  <w:style w:type="character" w:customStyle="1" w:styleId="ListParagraphChar">
    <w:name w:val="List Paragraph Char"/>
    <w:link w:val="13"/>
    <w:uiPriority w:val="99"/>
    <w:qFormat/>
    <w:locked/>
    <w:rsid w:val="007C2814"/>
    <w:rPr>
      <w:rFonts w:ascii="Calibri" w:hAnsi="Calibri"/>
      <w:kern w:val="1"/>
      <w:sz w:val="22"/>
      <w:lang w:val="ru-RU" w:eastAsia="ar-SA" w:bidi="ar-SA"/>
    </w:rPr>
  </w:style>
  <w:style w:type="table" w:styleId="afb">
    <w:name w:val="Table Grid"/>
    <w:basedOn w:val="a1"/>
    <w:uiPriority w:val="59"/>
    <w:locked/>
    <w:rsid w:val="00B075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3060D6"/>
    <w:pPr>
      <w:jc w:val="both"/>
    </w:pPr>
    <w:rPr>
      <w:sz w:val="22"/>
      <w:szCs w:val="22"/>
      <w:lang w:eastAsia="en-US"/>
    </w:rPr>
  </w:style>
  <w:style w:type="paragraph" w:styleId="afd">
    <w:name w:val="Balloon Text"/>
    <w:basedOn w:val="a"/>
    <w:link w:val="afe"/>
    <w:uiPriority w:val="99"/>
    <w:semiHidden/>
    <w:unhideWhenUsed/>
    <w:rsid w:val="00172888"/>
    <w:pPr>
      <w:spacing w:after="0" w:line="240" w:lineRule="auto"/>
    </w:pPr>
    <w:rPr>
      <w:rFonts w:ascii="Tahoma" w:hAnsi="Tahoma"/>
      <w:sz w:val="16"/>
      <w:szCs w:val="14"/>
    </w:rPr>
  </w:style>
  <w:style w:type="character" w:customStyle="1" w:styleId="afe">
    <w:name w:val="Текст выноски Знак"/>
    <w:basedOn w:val="a0"/>
    <w:link w:val="afd"/>
    <w:uiPriority w:val="99"/>
    <w:semiHidden/>
    <w:rsid w:val="0017288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40660" TargetMode="External"/><Relationship Id="rId18" Type="http://schemas.openxmlformats.org/officeDocument/2006/relationships/hyperlink" Target="http://www.iro.yar.ru/index.php?id=652"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krao.ru/files/fck/File/kama/urok/PROGRAMMA_dlja_1-4_kl__dlja_obu4ayushihsja,_otnes_nnyh_po_sostojaniyu_zdorovja_k_specialnoi_gruppe_A.doc" TargetMode="External"/><Relationship Id="rId7" Type="http://schemas.openxmlformats.org/officeDocument/2006/relationships/footnotes" Target="footnotes.xml"/><Relationship Id="rId12" Type="http://schemas.openxmlformats.org/officeDocument/2006/relationships/hyperlink" Target="http://news.kremlin.ru/news/20636" TargetMode="External"/><Relationship Id="rId17" Type="http://schemas.openxmlformats.org/officeDocument/2006/relationships/hyperlink" Target="http://www.krao.ru/files/fck/File/Kahanovaolya/KONCEPCIJA_-_Park_Zdorovja.docx" TargetMode="External"/><Relationship Id="rId25" Type="http://schemas.openxmlformats.org/officeDocument/2006/relationships/hyperlink" Target="http://fgosreestr.ru/node/206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s.cntd.ru/document/901852095" TargetMode="External"/><Relationship Id="rId20" Type="http://schemas.openxmlformats.org/officeDocument/2006/relationships/hyperlink" Target="http://www.krao.ru/files/fck/File/kama/2012/Razrabotka_programm.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13/02/26/zakon-dok.html" TargetMode="External"/><Relationship Id="rId24" Type="http://schemas.openxmlformats.org/officeDocument/2006/relationships/hyperlink" Target="http://fgosreestr.ru/reest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256369" TargetMode="External"/><Relationship Id="rId23" Type="http://schemas.openxmlformats.org/officeDocument/2006/relationships/hyperlink" Target="http://www.krao.ru/files/fck/File/kama/urok/PROGRAMMA_dlja__10-11_kl__po_fizi4eskoi_kulture_dlja_obu4ayushihsja,_otnes_nnyh_po_sostojaniyu_zdorovja_k_specialnoi_gruppe_A.doc" TargetMode="External"/><Relationship Id="rId28" Type="http://schemas.openxmlformats.org/officeDocument/2006/relationships/footer" Target="footer1.xml"/><Relationship Id="rId10" Type="http://schemas.openxmlformats.org/officeDocument/2006/relationships/hyperlink" Target="http://fgosreestr.ru/node/2068" TargetMode="External"/><Relationship Id="rId19" Type="http://schemas.openxmlformats.org/officeDocument/2006/relationships/hyperlink" Target="http://www.krao.ru/files/fck/File/kama1985/U4ebnaja_programma_Modulnaja_programma_-_FizkultURA.doc"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ocs.cntd.ru/document/1200040661" TargetMode="External"/><Relationship Id="rId22" Type="http://schemas.openxmlformats.org/officeDocument/2006/relationships/hyperlink" Target="http://www.krao.ru/files/fck/File/kama/urok/PROGRAMMA_dlja__5-9kl__po_fizi4eskoi_kulture_dlja_obu4ayushihsja,_otnes_nnyh_po_sostojaniyu_zdorovja_k_specialnoi_gruppe_A.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3CAF8-881C-444F-8976-B71808F6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194</Pages>
  <Words>43036</Words>
  <Characters>245308</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2019-09-17T11:57:00Z</cp:lastPrinted>
  <dcterms:created xsi:type="dcterms:W3CDTF">2019-09-17T09:08:00Z</dcterms:created>
  <dcterms:modified xsi:type="dcterms:W3CDTF">2020-03-24T07:51:00Z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