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22" w:rsidRPr="00FA1D22" w:rsidRDefault="00A162B7" w:rsidP="00FA1D2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 w:rsidR="00FA1D22" w:rsidRPr="00FA1D22">
        <w:rPr>
          <w:rFonts w:ascii="Times New Roman" w:hAnsi="Times New Roman" w:cs="Times New Roman"/>
          <w:b/>
          <w:sz w:val="28"/>
          <w:szCs w:val="28"/>
        </w:rPr>
        <w:t>й программе по биологии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обучающихся с ограниченными возможностями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  <w:r w:rsidR="00C66C74" w:rsidRPr="00FA1D22">
        <w:rPr>
          <w:sz w:val="28"/>
          <w:szCs w:val="28"/>
        </w:rPr>
        <w:tab/>
      </w:r>
    </w:p>
    <w:p w:rsidR="00C66C74" w:rsidRPr="00FA1D22" w:rsidRDefault="00C66C74" w:rsidP="00FA1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2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E4612" w:rsidRPr="00FA1D22" w:rsidRDefault="00CE4612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       Рабочая программа составлена и адаптированна</w:t>
      </w:r>
      <w:r w:rsidR="00FA1D22">
        <w:rPr>
          <w:rFonts w:ascii="Times New Roman" w:hAnsi="Times New Roman"/>
          <w:sz w:val="24"/>
          <w:szCs w:val="24"/>
        </w:rPr>
        <w:t xml:space="preserve">я </w:t>
      </w:r>
      <w:r w:rsidRPr="00FA1D22">
        <w:rPr>
          <w:rFonts w:ascii="Times New Roman" w:hAnsi="Times New Roman"/>
          <w:sz w:val="24"/>
          <w:szCs w:val="24"/>
        </w:rPr>
        <w:t xml:space="preserve"> для учащихся с ОВЗ (ЗПР)  на основе федерального государственного образовательного стандарта, примерной программы основного общего образования по биологии, авторской программы Н.И.Сонина, В.Б.Захарова и ориентирована на работу по учебникам и рабочим тетрадям:</w:t>
      </w:r>
    </w:p>
    <w:p w:rsidR="00CE4612" w:rsidRPr="00FA1D22" w:rsidRDefault="00CE4612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 Линейный </w:t>
      </w:r>
      <w:proofErr w:type="spellStart"/>
      <w:r w:rsidRPr="00FA1D22">
        <w:rPr>
          <w:rFonts w:ascii="Times New Roman" w:hAnsi="Times New Roman"/>
          <w:sz w:val="24"/>
          <w:szCs w:val="24"/>
        </w:rPr>
        <w:t>курс</w:t>
      </w:r>
      <w:proofErr w:type="gramStart"/>
      <w:r w:rsidRPr="00FA1D22">
        <w:rPr>
          <w:rFonts w:ascii="Times New Roman" w:hAnsi="Times New Roman"/>
          <w:sz w:val="24"/>
          <w:szCs w:val="24"/>
        </w:rPr>
        <w:t>:</w:t>
      </w:r>
      <w:r w:rsidRPr="00FA1D22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FA1D22">
        <w:rPr>
          <w:rFonts w:ascii="Times New Roman" w:hAnsi="Times New Roman"/>
          <w:i/>
          <w:sz w:val="24"/>
          <w:szCs w:val="24"/>
        </w:rPr>
        <w:t>онин</w:t>
      </w:r>
      <w:proofErr w:type="spellEnd"/>
      <w:r w:rsidRPr="00FA1D22">
        <w:rPr>
          <w:rFonts w:ascii="Times New Roman" w:hAnsi="Times New Roman"/>
          <w:i/>
          <w:sz w:val="24"/>
          <w:szCs w:val="24"/>
        </w:rPr>
        <w:t>,</w:t>
      </w:r>
      <w:r w:rsidRPr="00FA1D22">
        <w:rPr>
          <w:rFonts w:ascii="Times New Roman" w:hAnsi="Times New Roman"/>
          <w:sz w:val="24"/>
          <w:szCs w:val="24"/>
        </w:rPr>
        <w:t xml:space="preserve"> Н.И. Биология. Живой организм. 6 класс: учебник для общеобразовательных учреждений/ Н.И.Сонин. – М.: Дрофа, 2013. – (УМК «Сфера жизни»)</w:t>
      </w:r>
      <w:proofErr w:type="gramStart"/>
      <w:r w:rsidRPr="00FA1D22">
        <w:rPr>
          <w:rFonts w:ascii="Times New Roman" w:hAnsi="Times New Roman"/>
          <w:sz w:val="24"/>
          <w:szCs w:val="24"/>
        </w:rPr>
        <w:t>.</w:t>
      </w:r>
      <w:r w:rsidRPr="00FA1D22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FA1D22">
        <w:rPr>
          <w:rFonts w:ascii="Times New Roman" w:hAnsi="Times New Roman"/>
          <w:i/>
          <w:sz w:val="24"/>
          <w:szCs w:val="24"/>
        </w:rPr>
        <w:t>онин,</w:t>
      </w:r>
      <w:r w:rsidRPr="00FA1D22">
        <w:rPr>
          <w:rFonts w:ascii="Times New Roman" w:hAnsi="Times New Roman"/>
          <w:sz w:val="24"/>
          <w:szCs w:val="24"/>
        </w:rPr>
        <w:t xml:space="preserve"> Н.И. Биология. Живой организм. 6 класс: рабочая тетрадь к учебнику Н.И.Сонина « Биология. Живой организм »/ Н.И.Сонин.  – М.: Дрофа, 2015. - (УМК «Сфера жизни»).</w:t>
      </w:r>
    </w:p>
    <w:p w:rsidR="00CE4612" w:rsidRPr="00FA1D22" w:rsidRDefault="00CE4612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        Данная рабочая программа адаптирована для учащихся с ОВЗ (ЗПР)</w:t>
      </w:r>
      <w:proofErr w:type="gramStart"/>
      <w:r w:rsidRPr="00FA1D2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66C74" w:rsidRPr="00FA1D22" w:rsidRDefault="00C66C74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D03333" w:rsidRPr="00511F2E" w:rsidRDefault="00D03333" w:rsidP="00FA1D22">
      <w:pPr>
        <w:pStyle w:val="af"/>
        <w:rPr>
          <w:rFonts w:ascii="Times New Roman" w:hAnsi="Times New Roman"/>
          <w:b/>
          <w:sz w:val="24"/>
          <w:szCs w:val="24"/>
        </w:rPr>
      </w:pPr>
      <w:r w:rsidRPr="00511F2E">
        <w:rPr>
          <w:rFonts w:ascii="Times New Roman" w:hAnsi="Times New Roman"/>
          <w:b/>
          <w:sz w:val="24"/>
          <w:szCs w:val="24"/>
        </w:rPr>
        <w:t xml:space="preserve">Цели и задачи: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  освоение знаний о живой природе и присущей ей закономерностях строений, жизнедеятельности и </w:t>
      </w:r>
      <w:proofErr w:type="spellStart"/>
      <w:r w:rsidRPr="00FA1D22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FA1D22">
        <w:rPr>
          <w:rFonts w:ascii="Times New Roman" w:hAnsi="Times New Roman"/>
          <w:sz w:val="24"/>
          <w:szCs w:val="24"/>
        </w:rPr>
        <w:t xml:space="preserve"> роли живых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организмов; о роли биологической науки в практической деятельности людей: методах познания живой природы; 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  овладение умениями применять биологические знания для объяснения процессов и явлений живой природы, использовать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информацию о современных достижениях в области биологии; работать с биологическими приборами, инструментами, справочниками;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проводить наблюдения за биологическими объектами;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  развитие познавательных интересов, интеллектуальных и творческих способностей в процессе проведения наблюдений за живыми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организмами, биологических экспериментов, работы с различными источниками информации;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  воспитание позитивного ценностного отношения к живой природе, собственному здоровью и здоровью других людей; культуры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поведения в природе;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  использование приобретенных знаний и умений в повседневной жизни для ухода за культурными растениями, домашними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животными, заботы о собственном здоровье; оценки последствий своей деятельности по отношению к природной среде; для соблюдения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правил поведения в окружающей среде. </w:t>
      </w:r>
    </w:p>
    <w:p w:rsidR="00511F2E" w:rsidRDefault="00511F2E" w:rsidP="00FA1D22">
      <w:pPr>
        <w:pStyle w:val="af"/>
        <w:rPr>
          <w:rFonts w:ascii="Times New Roman" w:eastAsia="Times New Roman" w:hAnsi="Times New Roman"/>
          <w:b/>
          <w:sz w:val="24"/>
          <w:szCs w:val="24"/>
        </w:rPr>
      </w:pPr>
    </w:p>
    <w:p w:rsidR="00C66C74" w:rsidRPr="00FA1D22" w:rsidRDefault="00C66C74" w:rsidP="00FA1D22">
      <w:pPr>
        <w:pStyle w:val="af"/>
        <w:rPr>
          <w:rFonts w:ascii="Times New Roman" w:eastAsia="Times New Roman" w:hAnsi="Times New Roman"/>
          <w:b/>
          <w:sz w:val="24"/>
          <w:szCs w:val="24"/>
        </w:rPr>
      </w:pPr>
      <w:r w:rsidRPr="00FA1D22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</w:t>
      </w:r>
    </w:p>
    <w:p w:rsidR="00D03333" w:rsidRPr="00FA1D22" w:rsidRDefault="00C66C7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eastAsia="Times New Roman" w:hAnsi="Times New Roman"/>
          <w:sz w:val="24"/>
          <w:szCs w:val="24"/>
        </w:rPr>
        <w:t>Федеральный базисный учебный план для общеобразовательных учреждений</w:t>
      </w:r>
      <w:r w:rsidRPr="00FA1D22">
        <w:rPr>
          <w:rFonts w:ascii="Times New Roman" w:hAnsi="Times New Roman"/>
          <w:sz w:val="24"/>
          <w:szCs w:val="24"/>
        </w:rPr>
        <w:t xml:space="preserve"> Российской Федерации отводит 34 учебных часа</w:t>
      </w:r>
      <w:r w:rsidRPr="00FA1D22">
        <w:rPr>
          <w:rFonts w:ascii="Times New Roman" w:eastAsia="Times New Roman" w:hAnsi="Times New Roman"/>
          <w:sz w:val="24"/>
          <w:szCs w:val="24"/>
        </w:rPr>
        <w:t xml:space="preserve"> для обязательного изучения БИОЛОГИИ в 6 классе основной школы из расчёта 1 учебный час в неделю    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ab/>
      </w: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bCs/>
          <w:iCs/>
          <w:sz w:val="24"/>
          <w:szCs w:val="24"/>
        </w:rPr>
        <w:t>Количество  часов  распределено  следующим  образом</w:t>
      </w:r>
    </w:p>
    <w:p w:rsidR="00D03333" w:rsidRPr="00FA1D22" w:rsidRDefault="00D03333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632"/>
        <w:gridCol w:w="1560"/>
        <w:gridCol w:w="1275"/>
        <w:gridCol w:w="1843"/>
        <w:gridCol w:w="1985"/>
        <w:gridCol w:w="2268"/>
      </w:tblGrid>
      <w:tr w:rsidR="002E681C" w:rsidRPr="00FA1D22" w:rsidTr="00511F2E">
        <w:tc>
          <w:tcPr>
            <w:tcW w:w="579" w:type="dxa"/>
            <w:vMerge w:val="restart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32" w:type="dxa"/>
            <w:vMerge w:val="restart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лаб. и </w:t>
            </w:r>
            <w:proofErr w:type="spell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. работ</w:t>
            </w:r>
          </w:p>
        </w:tc>
        <w:tc>
          <w:tcPr>
            <w:tcW w:w="1985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контр</w:t>
            </w:r>
            <w:proofErr w:type="gram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E681C" w:rsidRPr="00FA1D22" w:rsidTr="00511F2E">
        <w:tc>
          <w:tcPr>
            <w:tcW w:w="579" w:type="dxa"/>
            <w:vMerge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  <w:vMerge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275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1843" w:type="dxa"/>
            <w:vMerge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81C" w:rsidRPr="00FA1D22" w:rsidTr="00511F2E">
        <w:tc>
          <w:tcPr>
            <w:tcW w:w="579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свойства живых организмов.</w:t>
            </w:r>
          </w:p>
        </w:tc>
        <w:tc>
          <w:tcPr>
            <w:tcW w:w="1560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</w:tr>
      <w:tr w:rsidR="002E681C" w:rsidRPr="00FA1D22" w:rsidTr="00511F2E">
        <w:tc>
          <w:tcPr>
            <w:tcW w:w="579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 организмов.</w:t>
            </w:r>
          </w:p>
        </w:tc>
        <w:tc>
          <w:tcPr>
            <w:tcW w:w="1560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октября,3 неделя декабря, 2 неделя марта,3 неделя мая.</w:t>
            </w:r>
          </w:p>
        </w:tc>
      </w:tr>
      <w:tr w:rsidR="002E681C" w:rsidRPr="00FA1D22" w:rsidTr="00511F2E">
        <w:tc>
          <w:tcPr>
            <w:tcW w:w="579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60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1C" w:rsidRPr="00FA1D22" w:rsidTr="00511F2E">
        <w:tc>
          <w:tcPr>
            <w:tcW w:w="579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2E681C" w:rsidRPr="00511F2E" w:rsidRDefault="002E681C" w:rsidP="00FA1D22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2E681C" w:rsidRPr="00511F2E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11F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2E681C" w:rsidRPr="00511F2E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11F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2E681C" w:rsidRPr="00511F2E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11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E681C" w:rsidRPr="00511F2E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11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ab/>
      </w: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sectPr w:rsidR="00511F2E" w:rsidSect="0044124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76" w:rsidRDefault="00C90576" w:rsidP="00C66C74">
      <w:pPr>
        <w:spacing w:after="0" w:line="240" w:lineRule="auto"/>
      </w:pPr>
      <w:r>
        <w:separator/>
      </w:r>
    </w:p>
  </w:endnote>
  <w:endnote w:type="continuationSeparator" w:id="0">
    <w:p w:rsidR="00C90576" w:rsidRDefault="00C90576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76" w:rsidRDefault="00C90576" w:rsidP="00C66C74">
      <w:pPr>
        <w:spacing w:after="0" w:line="240" w:lineRule="auto"/>
      </w:pPr>
      <w:r>
        <w:separator/>
      </w:r>
    </w:p>
  </w:footnote>
  <w:footnote w:type="continuationSeparator" w:id="0">
    <w:p w:rsidR="00C90576" w:rsidRDefault="00C90576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7A47"/>
    <w:rsid w:val="0014023A"/>
    <w:rsid w:val="0015305A"/>
    <w:rsid w:val="001801F9"/>
    <w:rsid w:val="001A44B4"/>
    <w:rsid w:val="001D0DF5"/>
    <w:rsid w:val="001D3E3F"/>
    <w:rsid w:val="00222F41"/>
    <w:rsid w:val="002D67A3"/>
    <w:rsid w:val="002E681C"/>
    <w:rsid w:val="00310B67"/>
    <w:rsid w:val="00355184"/>
    <w:rsid w:val="003A1E3D"/>
    <w:rsid w:val="003C0914"/>
    <w:rsid w:val="00435E1F"/>
    <w:rsid w:val="0044124A"/>
    <w:rsid w:val="00466B60"/>
    <w:rsid w:val="004826B3"/>
    <w:rsid w:val="00493510"/>
    <w:rsid w:val="004A382F"/>
    <w:rsid w:val="004E2F24"/>
    <w:rsid w:val="00507F63"/>
    <w:rsid w:val="00511F2E"/>
    <w:rsid w:val="007617E4"/>
    <w:rsid w:val="007B61DA"/>
    <w:rsid w:val="008F0432"/>
    <w:rsid w:val="00907872"/>
    <w:rsid w:val="00957AE9"/>
    <w:rsid w:val="00A162B7"/>
    <w:rsid w:val="00AB26C4"/>
    <w:rsid w:val="00AC2CE3"/>
    <w:rsid w:val="00AE0113"/>
    <w:rsid w:val="00C65090"/>
    <w:rsid w:val="00C66C74"/>
    <w:rsid w:val="00C90576"/>
    <w:rsid w:val="00CE3A1E"/>
    <w:rsid w:val="00CE4612"/>
    <w:rsid w:val="00D03333"/>
    <w:rsid w:val="00D35C8B"/>
    <w:rsid w:val="00D820EE"/>
    <w:rsid w:val="00E45194"/>
    <w:rsid w:val="00EA219F"/>
    <w:rsid w:val="00EF17C6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10</cp:revision>
  <dcterms:created xsi:type="dcterms:W3CDTF">2019-02-07T10:44:00Z</dcterms:created>
  <dcterms:modified xsi:type="dcterms:W3CDTF">2020-02-10T22:23:00Z</dcterms:modified>
</cp:coreProperties>
</file>