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C" w:rsidRPr="0008223C" w:rsidRDefault="002D67A3" w:rsidP="0008223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1D22">
        <w:rPr>
          <w:rFonts w:ascii="Times New Roman" w:hAnsi="Times New Roman"/>
          <w:b/>
          <w:sz w:val="24"/>
          <w:szCs w:val="24"/>
        </w:rPr>
        <w:t>Аннотация к рабочей программе по химии</w:t>
      </w:r>
      <w:r w:rsidR="0008223C">
        <w:rPr>
          <w:rFonts w:ascii="Times New Roman" w:hAnsi="Times New Roman"/>
          <w:b/>
          <w:sz w:val="24"/>
          <w:szCs w:val="24"/>
        </w:rPr>
        <w:t xml:space="preserve"> </w:t>
      </w:r>
      <w:r w:rsidR="0008223C" w:rsidRPr="0008223C">
        <w:rPr>
          <w:rFonts w:ascii="Times New Roman" w:hAnsi="Times New Roman"/>
          <w:b/>
          <w:sz w:val="24"/>
          <w:szCs w:val="24"/>
        </w:rPr>
        <w:t>(для обучающихся с ограниченными</w:t>
      </w:r>
      <w:proofErr w:type="gramEnd"/>
    </w:p>
    <w:p w:rsidR="002D67A3" w:rsidRPr="00FA1D22" w:rsidRDefault="0008223C" w:rsidP="0008223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8223C">
        <w:rPr>
          <w:rFonts w:ascii="Times New Roman" w:hAnsi="Times New Roman"/>
          <w:b/>
          <w:sz w:val="24"/>
          <w:szCs w:val="24"/>
        </w:rPr>
        <w:t>возможностями здоровья, ЗПР)</w:t>
      </w:r>
      <w:bookmarkStart w:id="0" w:name="_GoBack"/>
      <w:bookmarkEnd w:id="0"/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8 класс</w:t>
      </w:r>
    </w:p>
    <w:p w:rsidR="00CE3A1E" w:rsidRPr="00FA1D22" w:rsidRDefault="002D67A3" w:rsidP="001A44B4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Адаптированная рабочая программа</w:t>
      </w:r>
      <w:r w:rsidR="00CE3A1E" w:rsidRPr="00FA1D22">
        <w:rPr>
          <w:rFonts w:ascii="Times New Roman" w:hAnsi="Times New Roman"/>
          <w:sz w:val="24"/>
          <w:szCs w:val="24"/>
        </w:rPr>
        <w:t xml:space="preserve"> для обучающихся ОВЗ (ЗПР)</w:t>
      </w:r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курса химии 8 класса составлена на основе  программы авторского курса химии для 8-11 классов общеобразовательных учреждений (автор:</w:t>
      </w:r>
      <w:proofErr w:type="gramEnd"/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О.С. Габриелян).</w:t>
      </w:r>
      <w:proofErr w:type="gramEnd"/>
      <w:r w:rsidR="00CE3A1E" w:rsidRPr="00FA1D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Соответствует стандарту специального (коррекционного) образования по химии. </w:t>
      </w:r>
      <w:proofErr w:type="gramStart"/>
      <w:r w:rsidR="00CE3A1E" w:rsidRPr="00FA1D22">
        <w:rPr>
          <w:rFonts w:ascii="Times New Roman" w:eastAsia="Times New Roman" w:hAnsi="Times New Roman"/>
          <w:sz w:val="24"/>
          <w:szCs w:val="24"/>
        </w:rPr>
        <w:t>Составлена</w:t>
      </w:r>
      <w:proofErr w:type="gramEnd"/>
      <w:r w:rsidR="00CE3A1E" w:rsidRPr="00FA1D22"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</w:p>
    <w:p w:rsidR="002D67A3" w:rsidRPr="00FA1D22" w:rsidRDefault="00CE3A1E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D22">
        <w:rPr>
          <w:rFonts w:ascii="Times New Roman" w:eastAsia="Times New Roman" w:hAnsi="Times New Roman"/>
          <w:b/>
          <w:i/>
          <w:sz w:val="24"/>
          <w:szCs w:val="24"/>
        </w:rPr>
        <w:t xml:space="preserve">          </w:t>
      </w:r>
      <w:r w:rsidR="00AB26C4" w:rsidRPr="00FA1D22">
        <w:rPr>
          <w:rFonts w:ascii="Times New Roman" w:hAnsi="Times New Roman"/>
          <w:sz w:val="24"/>
          <w:szCs w:val="24"/>
        </w:rPr>
        <w:t xml:space="preserve">Адаптированная </w:t>
      </w:r>
      <w:r w:rsidR="002D67A3" w:rsidRPr="00FA1D22">
        <w:rPr>
          <w:rFonts w:ascii="Times New Roman" w:hAnsi="Times New Roman"/>
          <w:sz w:val="24"/>
          <w:szCs w:val="24"/>
        </w:rPr>
        <w:t>Рабочая программа</w:t>
      </w:r>
      <w:r w:rsidR="00AB26C4" w:rsidRPr="00FA1D22">
        <w:rPr>
          <w:rFonts w:ascii="Times New Roman" w:hAnsi="Times New Roman"/>
          <w:sz w:val="24"/>
          <w:szCs w:val="24"/>
        </w:rPr>
        <w:t xml:space="preserve"> для обучающихся ОВЗ (ЗПР)</w:t>
      </w:r>
      <w:r w:rsidR="002D67A3" w:rsidRPr="00FA1D22">
        <w:rPr>
          <w:rFonts w:ascii="Times New Roman" w:hAnsi="Times New Roman"/>
          <w:sz w:val="24"/>
          <w:szCs w:val="24"/>
        </w:rPr>
        <w:t xml:space="preserve">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</w:t>
      </w:r>
      <w:proofErr w:type="gramStart"/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="002D67A3" w:rsidRPr="00FA1D22">
        <w:rPr>
          <w:rFonts w:ascii="Times New Roman" w:hAnsi="Times New Roman"/>
          <w:sz w:val="24"/>
          <w:szCs w:val="24"/>
        </w:rPr>
        <w:t>.</w:t>
      </w:r>
      <w:proofErr w:type="gramEnd"/>
      <w:r w:rsidR="002D67A3" w:rsidRPr="00FA1D22">
        <w:rPr>
          <w:rFonts w:ascii="Times New Roman" w:hAnsi="Times New Roman"/>
          <w:sz w:val="24"/>
          <w:szCs w:val="24"/>
        </w:rPr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</w:t>
      </w:r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B26C4" w:rsidRPr="00FA1D22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учащихся. </w:t>
      </w:r>
    </w:p>
    <w:p w:rsidR="002D67A3" w:rsidRPr="00FA1D22" w:rsidRDefault="002D67A3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1.  Федеральный закон от 29 декабря 2012 г. № 273-ФЗ «Об образовании в Российской Федерации»;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1A44B4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и науки Российской Федерации от 17 декабря 2010 г. № 1897;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3. Федеральный перечень учебников, рекомендованных (допущенных) Министерством образования и науки РФ к использованию </w:t>
      </w:r>
      <w:proofErr w:type="gramStart"/>
      <w:r w:rsidRPr="00FA1D22">
        <w:rPr>
          <w:rFonts w:ascii="Times New Roman" w:hAnsi="Times New Roman"/>
          <w:sz w:val="24"/>
          <w:szCs w:val="24"/>
        </w:rPr>
        <w:t>в</w:t>
      </w:r>
      <w:proofErr w:type="gramEnd"/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образовательном </w:t>
      </w:r>
      <w:proofErr w:type="gramStart"/>
      <w:r w:rsidRPr="00FA1D22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в текущем учебном году;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4.  Учебный план</w:t>
      </w:r>
      <w:r w:rsidR="001A44B4">
        <w:rPr>
          <w:rFonts w:ascii="Times New Roman" w:hAnsi="Times New Roman"/>
          <w:sz w:val="24"/>
          <w:szCs w:val="24"/>
        </w:rPr>
        <w:t xml:space="preserve">  </w:t>
      </w:r>
      <w:r w:rsidRPr="00FA1D22">
        <w:rPr>
          <w:rFonts w:ascii="Times New Roman" w:hAnsi="Times New Roman"/>
          <w:sz w:val="24"/>
          <w:szCs w:val="24"/>
        </w:rPr>
        <w:t xml:space="preserve">школы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5.  Основная образовательная программа</w:t>
      </w:r>
      <w:r w:rsidR="001A44B4">
        <w:rPr>
          <w:rFonts w:ascii="Times New Roman" w:hAnsi="Times New Roman"/>
          <w:sz w:val="24"/>
          <w:szCs w:val="24"/>
        </w:rPr>
        <w:t xml:space="preserve">  </w:t>
      </w:r>
      <w:r w:rsidRPr="00FA1D22">
        <w:rPr>
          <w:rFonts w:ascii="Times New Roman" w:hAnsi="Times New Roman"/>
          <w:sz w:val="24"/>
          <w:szCs w:val="24"/>
        </w:rPr>
        <w:t xml:space="preserve">школы </w:t>
      </w:r>
    </w:p>
    <w:p w:rsidR="001A44B4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6.  Гигиенические требования к условиям обучения в общеобразовательных учреждениях СанПиН 2.4.2.2821-10 от 29 декабря 2010 года </w:t>
      </w:r>
    </w:p>
    <w:p w:rsidR="002D67A3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67A3" w:rsidRPr="00FA1D22">
        <w:rPr>
          <w:rFonts w:ascii="Times New Roman" w:hAnsi="Times New Roman"/>
          <w:sz w:val="24"/>
          <w:szCs w:val="24"/>
        </w:rPr>
        <w:t>№ 189.</w:t>
      </w:r>
    </w:p>
    <w:p w:rsidR="001A44B4" w:rsidRPr="00FA1D22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Цели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освоение важнейших знаний </w:t>
      </w:r>
      <w:r w:rsidRPr="00FA1D22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FA1D22">
        <w:rPr>
          <w:rFonts w:ascii="Times New Roman" w:hAnsi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химических формул веществ и уравнений химических реакций;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FA1D22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D67A3" w:rsidRPr="00FA1D22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FA1D22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2D67A3" w:rsidRDefault="002D67A3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• </w:t>
      </w:r>
      <w:r w:rsidRPr="00FA1D22">
        <w:rPr>
          <w:rFonts w:ascii="Times New Roman" w:hAnsi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FA1D22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44B4" w:rsidRPr="00FA1D22" w:rsidRDefault="001A44B4" w:rsidP="001A44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1.Сформировать знание основных понятий и законов химии;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2.Воспитывать общечеловеческую культуру;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3. Учить наблюдать, применять полученные знания на практике.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</w:t>
      </w:r>
      <w:proofErr w:type="spellStart"/>
      <w:r w:rsidRPr="00FA1D22">
        <w:rPr>
          <w:rFonts w:ascii="Times New Roman" w:hAnsi="Times New Roman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:  на контрольные работы- 4 часа, практические работы - 6 часов; 9 </w:t>
      </w:r>
      <w:proofErr w:type="spellStart"/>
      <w:r w:rsidRPr="00FA1D22">
        <w:rPr>
          <w:rFonts w:ascii="Times New Roman" w:hAnsi="Times New Roman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: на контрольные работы- 4 часа, практические работы - 7 часов                                                       </w:t>
      </w: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Тематическое планирование  8 класс</w:t>
      </w:r>
    </w:p>
    <w:p w:rsidR="002D67A3" w:rsidRPr="00FA1D22" w:rsidRDefault="002D67A3" w:rsidP="001A44B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38"/>
        <w:gridCol w:w="1443"/>
        <w:gridCol w:w="2449"/>
        <w:gridCol w:w="2215"/>
        <w:gridCol w:w="2162"/>
        <w:gridCol w:w="2159"/>
      </w:tblGrid>
      <w:tr w:rsidR="002D67A3" w:rsidRPr="00FA1D22" w:rsidTr="00C65090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1D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 том числе, количество часов на проведение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rPr>
          <w:trHeight w:val="70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67A3" w:rsidRPr="00FA1D22" w:rsidTr="00C65090">
        <w:trPr>
          <w:trHeight w:val="3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A1D2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 3 неделя мая</w:t>
            </w:r>
          </w:p>
        </w:tc>
      </w:tr>
      <w:tr w:rsidR="002D67A3" w:rsidRPr="00FA1D22" w:rsidTr="00C6509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ИТОГО                               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A3" w:rsidRPr="00FA1D22" w:rsidRDefault="002D67A3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2D67A3" w:rsidRPr="00FA1D22" w:rsidSect="00DF6F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30" w:rsidRDefault="00F84630" w:rsidP="00C66C74">
      <w:pPr>
        <w:spacing w:after="0" w:line="240" w:lineRule="auto"/>
      </w:pPr>
      <w:r>
        <w:separator/>
      </w:r>
    </w:p>
  </w:endnote>
  <w:endnote w:type="continuationSeparator" w:id="0">
    <w:p w:rsidR="00F84630" w:rsidRDefault="00F84630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30" w:rsidRDefault="00F84630" w:rsidP="00C66C74">
      <w:pPr>
        <w:spacing w:after="0" w:line="240" w:lineRule="auto"/>
      </w:pPr>
      <w:r>
        <w:separator/>
      </w:r>
    </w:p>
  </w:footnote>
  <w:footnote w:type="continuationSeparator" w:id="0">
    <w:p w:rsidR="00F84630" w:rsidRDefault="00F84630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08223C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DE23FE"/>
    <w:rsid w:val="00DF6FA3"/>
    <w:rsid w:val="00E45194"/>
    <w:rsid w:val="00EA219F"/>
    <w:rsid w:val="00EF17C6"/>
    <w:rsid w:val="00F84630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2019-02-07T10:44:00Z</dcterms:created>
  <dcterms:modified xsi:type="dcterms:W3CDTF">2020-02-10T22:33:00Z</dcterms:modified>
</cp:coreProperties>
</file>