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186A10" w:rsidRDefault="00A66612" w:rsidP="00C02C67">
      <w:pPr>
        <w:ind w:left="426" w:firstLine="141"/>
        <w:jc w:val="center"/>
        <w:rPr>
          <w:b/>
        </w:rPr>
      </w:pPr>
      <w:r w:rsidRPr="00186A10">
        <w:rPr>
          <w:b/>
        </w:rPr>
        <w:t xml:space="preserve">Аннотация </w:t>
      </w:r>
    </w:p>
    <w:p w:rsidR="00A66612" w:rsidRPr="00186A10" w:rsidRDefault="00186A10" w:rsidP="00C02C67">
      <w:pPr>
        <w:ind w:left="426" w:firstLine="141"/>
        <w:jc w:val="center"/>
        <w:rPr>
          <w:b/>
        </w:rPr>
      </w:pPr>
      <w:r w:rsidRPr="00186A10">
        <w:rPr>
          <w:b/>
        </w:rPr>
        <w:t>к</w:t>
      </w:r>
      <w:r w:rsidR="00A66612" w:rsidRPr="00186A10">
        <w:rPr>
          <w:b/>
        </w:rPr>
        <w:t xml:space="preserve"> рабочей программе по физиче</w:t>
      </w:r>
      <w:r w:rsidR="00D3556D" w:rsidRPr="00186A10">
        <w:rPr>
          <w:b/>
        </w:rPr>
        <w:t xml:space="preserve">ской культуре в 1-4 классах </w:t>
      </w:r>
      <w:r w:rsidRPr="00186A10">
        <w:rPr>
          <w:b/>
        </w:rPr>
        <w:t xml:space="preserve">в </w:t>
      </w:r>
      <w:r w:rsidR="00D3556D" w:rsidRPr="00186A10">
        <w:rPr>
          <w:b/>
        </w:rPr>
        <w:t>2019-2020</w:t>
      </w:r>
      <w:r w:rsidR="00A66612" w:rsidRPr="00186A10">
        <w:rPr>
          <w:b/>
        </w:rPr>
        <w:t xml:space="preserve"> уч. год</w:t>
      </w:r>
      <w:r w:rsidRPr="00186A10">
        <w:rPr>
          <w:b/>
        </w:rPr>
        <w:t>у</w:t>
      </w:r>
    </w:p>
    <w:p w:rsidR="00991C77" w:rsidRPr="00186A10" w:rsidRDefault="00991C77" w:rsidP="00C02C67">
      <w:pPr>
        <w:ind w:left="426" w:firstLine="141"/>
        <w:jc w:val="center"/>
      </w:pPr>
    </w:p>
    <w:p w:rsidR="00192047" w:rsidRPr="00186A10" w:rsidRDefault="00192047" w:rsidP="00C02C67">
      <w:pPr>
        <w:autoSpaceDE w:val="0"/>
        <w:ind w:left="426" w:right="-141" w:firstLine="141"/>
        <w:jc w:val="both"/>
        <w:rPr>
          <w:iCs/>
        </w:rPr>
      </w:pPr>
      <w:r w:rsidRPr="00186A10">
        <w:rPr>
          <w:iCs/>
        </w:rPr>
        <w:tab/>
      </w:r>
      <w:r w:rsidRPr="00186A10">
        <w:rPr>
          <w:i/>
          <w:iCs/>
        </w:rPr>
        <w:t xml:space="preserve">. </w:t>
      </w:r>
      <w:r w:rsidRPr="00186A10">
        <w:rPr>
          <w:iCs/>
        </w:rPr>
        <w:t xml:space="preserve">Программа  «Физическая культура» для 1-4 классов разработана 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№373 от 6 октября 2009 года «Об утверждении и введении в действие федерального государственного образовательного стандарта общего начального образования»), примерной программы по физической культуре Федерального государственного образовательного стандарта общего начального образования  и авторской программы  </w:t>
      </w:r>
      <w:r w:rsidRPr="00186A10">
        <w:rPr>
          <w:kern w:val="1"/>
        </w:rPr>
        <w:t>«Физическая культура 1-4 классы»</w:t>
      </w:r>
      <w:r w:rsidRPr="00186A10">
        <w:rPr>
          <w:rStyle w:val="a5"/>
          <w:b/>
          <w:i/>
          <w:sz w:val="24"/>
        </w:rPr>
        <w:t xml:space="preserve"> </w:t>
      </w:r>
      <w:r w:rsidRPr="00186A10">
        <w:rPr>
          <w:rStyle w:val="a3"/>
          <w:b/>
          <w:i w:val="0"/>
        </w:rPr>
        <w:t xml:space="preserve"> </w:t>
      </w:r>
      <w:r w:rsidRPr="00186A10">
        <w:rPr>
          <w:rStyle w:val="a3"/>
          <w:i w:val="0"/>
        </w:rPr>
        <w:t>В.И. Ляха</w:t>
      </w:r>
      <w:r w:rsidRPr="00186A10">
        <w:rPr>
          <w:kern w:val="1"/>
        </w:rPr>
        <w:t xml:space="preserve"> (</w:t>
      </w:r>
      <w:r w:rsidRPr="00186A10">
        <w:rPr>
          <w:iCs/>
        </w:rPr>
        <w:t>М, «Просвещение», 20</w:t>
      </w:r>
      <w:r w:rsidR="000840B7" w:rsidRPr="00186A10">
        <w:rPr>
          <w:iCs/>
        </w:rPr>
        <w:t>08</w:t>
      </w:r>
      <w:r w:rsidRPr="00186A10">
        <w:rPr>
          <w:iCs/>
        </w:rPr>
        <w:t xml:space="preserve"> год).</w:t>
      </w:r>
    </w:p>
    <w:p w:rsidR="00192047" w:rsidRPr="00186A10" w:rsidRDefault="00192047" w:rsidP="00C02C67">
      <w:pPr>
        <w:ind w:left="426" w:firstLine="141"/>
        <w:jc w:val="both"/>
        <w:rPr>
          <w:b/>
        </w:rPr>
      </w:pPr>
      <w:r w:rsidRPr="00186A10">
        <w:tab/>
        <w:t xml:space="preserve">С учётом этих особенностей </w:t>
      </w:r>
      <w:r w:rsidRPr="00186A10">
        <w:rPr>
          <w:b/>
        </w:rPr>
        <w:t>целью</w:t>
      </w:r>
      <w:r w:rsidRPr="00186A10">
        <w:t xml:space="preserve"> 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186A10">
        <w:rPr>
          <w:b/>
        </w:rPr>
        <w:t>задач:</w:t>
      </w:r>
    </w:p>
    <w:p w:rsidR="00192047" w:rsidRPr="00186A10" w:rsidRDefault="00192047" w:rsidP="00C02C6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426" w:firstLine="141"/>
        <w:jc w:val="both"/>
        <w:rPr>
          <w:color w:val="000000"/>
        </w:rPr>
      </w:pPr>
      <w:r w:rsidRPr="00186A10">
        <w:rPr>
          <w:color w:val="000000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192047" w:rsidRPr="00186A10" w:rsidRDefault="00192047" w:rsidP="00C02C6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426" w:firstLine="141"/>
        <w:jc w:val="both"/>
        <w:rPr>
          <w:color w:val="000000"/>
        </w:rPr>
      </w:pPr>
      <w:r w:rsidRPr="00186A10">
        <w:rPr>
          <w:color w:val="000000"/>
        </w:rPr>
        <w:t>совершенствование жизненно важных навыков и умений посредством обучения  подвижным играм,  физическим упражнениям  техническим действиям из базовых видов спорта;</w:t>
      </w:r>
    </w:p>
    <w:p w:rsidR="00192047" w:rsidRPr="00186A10" w:rsidRDefault="00192047" w:rsidP="00C02C6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426" w:firstLine="141"/>
        <w:jc w:val="both"/>
        <w:rPr>
          <w:color w:val="000000"/>
        </w:rPr>
      </w:pPr>
      <w:r w:rsidRPr="00186A10">
        <w:rPr>
          <w:color w:val="000000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192047" w:rsidRPr="00186A10" w:rsidRDefault="00192047" w:rsidP="00C02C6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426" w:firstLine="141"/>
        <w:jc w:val="both"/>
        <w:rPr>
          <w:color w:val="000000"/>
        </w:rPr>
      </w:pPr>
      <w:r w:rsidRPr="00186A10">
        <w:rPr>
          <w:color w:val="000000"/>
        </w:rPr>
        <w:t>развитие интереса к самостоятельным занятиям физическими упражнениями,  подвижным играм, формам активного отдыха и досуга;</w:t>
      </w:r>
    </w:p>
    <w:p w:rsidR="00192047" w:rsidRPr="00186A10" w:rsidRDefault="00192047" w:rsidP="00C02C67">
      <w:pPr>
        <w:numPr>
          <w:ilvl w:val="0"/>
          <w:numId w:val="3"/>
        </w:numPr>
        <w:shd w:val="clear" w:color="auto" w:fill="FFFFFF"/>
        <w:tabs>
          <w:tab w:val="left" w:pos="284"/>
        </w:tabs>
        <w:ind w:left="426" w:firstLine="141"/>
        <w:jc w:val="both"/>
        <w:rPr>
          <w:color w:val="000000"/>
        </w:rPr>
      </w:pPr>
      <w:r w:rsidRPr="00186A10">
        <w:rPr>
          <w:color w:val="000000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192047" w:rsidRPr="00186A10" w:rsidRDefault="00192047" w:rsidP="00C02C67">
      <w:pPr>
        <w:shd w:val="clear" w:color="auto" w:fill="FFFFFF"/>
        <w:ind w:left="426" w:firstLine="141"/>
        <w:jc w:val="both"/>
        <w:rPr>
          <w:rStyle w:val="FontStyle44"/>
          <w:i w:val="0"/>
          <w:iCs w:val="0"/>
          <w:color w:val="000000"/>
          <w:sz w:val="24"/>
          <w:szCs w:val="24"/>
        </w:rPr>
      </w:pPr>
      <w:r w:rsidRPr="00186A10">
        <w:rPr>
          <w:color w:val="000000"/>
        </w:rPr>
        <w:tab/>
      </w:r>
      <w:r w:rsidRPr="00186A10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ab/>
      </w:r>
      <w:r w:rsidRPr="00186A10">
        <w:rPr>
          <w:rStyle w:val="FontStyle44"/>
          <w:b w:val="0"/>
          <w:bCs w:val="0"/>
          <w:color w:val="000000"/>
          <w:sz w:val="24"/>
          <w:szCs w:val="24"/>
        </w:rPr>
        <w:t xml:space="preserve">Место учебного предмета в учебном плане. </w:t>
      </w:r>
      <w:r w:rsidRPr="00186A10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 xml:space="preserve">Согласно базисному (образовательному) плану образовательных учреждений РФ  на изучение физической культуры в начальной школе выделяется </w:t>
      </w:r>
      <w:r w:rsidR="00D3556D" w:rsidRPr="00186A10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262ч, из них в 1 классе 58ч (2</w:t>
      </w:r>
      <w:r w:rsidR="000840B7" w:rsidRPr="00186A10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ч в не</w:t>
      </w:r>
      <w:r w:rsidR="00D3556D" w:rsidRPr="00186A10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делю, 33 учебные недели), по 68ч во 2 - 4 классах (2</w:t>
      </w:r>
      <w:r w:rsidR="000840B7" w:rsidRPr="00186A10">
        <w:rPr>
          <w:rStyle w:val="FontStyle44"/>
          <w:b w:val="0"/>
          <w:bCs w:val="0"/>
          <w:i w:val="0"/>
          <w:iCs w:val="0"/>
          <w:color w:val="000000"/>
          <w:sz w:val="24"/>
          <w:szCs w:val="24"/>
        </w:rPr>
        <w:t>ч в неделю, 34 учебные недели в каждом классе).</w:t>
      </w:r>
    </w:p>
    <w:p w:rsidR="00192047" w:rsidRPr="00186A10" w:rsidRDefault="00192047" w:rsidP="00C02C67">
      <w:pPr>
        <w:ind w:left="426" w:firstLine="141"/>
        <w:jc w:val="both"/>
        <w:rPr>
          <w:color w:val="000000"/>
        </w:rPr>
      </w:pPr>
      <w:r w:rsidRPr="00186A10">
        <w:rPr>
          <w:rStyle w:val="FontStyle44"/>
          <w:b w:val="0"/>
          <w:bCs w:val="0"/>
          <w:color w:val="000000"/>
          <w:sz w:val="24"/>
          <w:szCs w:val="24"/>
        </w:rPr>
        <w:t xml:space="preserve">Структура курса. </w:t>
      </w:r>
      <w:r w:rsidRPr="00186A10">
        <w:rPr>
          <w:color w:val="000000"/>
        </w:rPr>
        <w:t xml:space="preserve">Программа состоит из трех разделов: «Знания о физической культуре» </w:t>
      </w:r>
      <w:r w:rsidR="00311278" w:rsidRPr="00186A10">
        <w:rPr>
          <w:color w:val="000000"/>
        </w:rPr>
        <w:t xml:space="preserve"> (</w:t>
      </w:r>
      <w:r w:rsidRPr="00186A10">
        <w:rPr>
          <w:color w:val="000000"/>
        </w:rPr>
        <w:t>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FA002C" w:rsidRPr="00186A10" w:rsidRDefault="00FA002C" w:rsidP="00C02C67">
      <w:pPr>
        <w:ind w:left="426" w:firstLine="141"/>
        <w:rPr>
          <w:rStyle w:val="dash041e005f0431005f044b005f0447005f043d005f044b005f0439005f005fchar1char1"/>
          <w:b/>
        </w:rPr>
      </w:pPr>
      <w:r w:rsidRPr="00186A10">
        <w:rPr>
          <w:rStyle w:val="dash041e005f0431005f044b005f0447005f043d005f044b005f0439005f005fchar1char1"/>
          <w:b/>
        </w:rPr>
        <w:t>1 класс</w:t>
      </w:r>
    </w:p>
    <w:p w:rsidR="00FA002C" w:rsidRPr="00186A10" w:rsidRDefault="00311278" w:rsidP="00C02C67">
      <w:pPr>
        <w:ind w:left="426" w:firstLine="141"/>
        <w:rPr>
          <w:rStyle w:val="dash041e005f0431005f044b005f0447005f043d005f044b005f0439005f005fchar1char1"/>
          <w:b/>
        </w:rPr>
      </w:pPr>
      <w:r w:rsidRPr="00186A10">
        <w:rPr>
          <w:rStyle w:val="dash041e005f0431005f044b005f0447005f043d005f044b005f0439005f005fchar1char1"/>
          <w:b/>
        </w:rPr>
        <w:t>Знания о физической культуре (1час)</w:t>
      </w:r>
    </w:p>
    <w:tbl>
      <w:tblPr>
        <w:tblStyle w:val="af4"/>
        <w:tblW w:w="0" w:type="auto"/>
        <w:tblLook w:val="04A0"/>
      </w:tblPr>
      <w:tblGrid>
        <w:gridCol w:w="1982"/>
        <w:gridCol w:w="2859"/>
        <w:gridCol w:w="2513"/>
        <w:gridCol w:w="3066"/>
      </w:tblGrid>
      <w:tr w:rsidR="00FA002C" w:rsidRPr="00186A10" w:rsidTr="00D34FF8">
        <w:tc>
          <w:tcPr>
            <w:tcW w:w="3463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3630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3932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Уроки контролирующего характера</w:t>
            </w:r>
          </w:p>
        </w:tc>
      </w:tr>
      <w:tr w:rsidR="00FA002C" w:rsidRPr="00186A10" w:rsidTr="00D34FF8">
        <w:tc>
          <w:tcPr>
            <w:tcW w:w="3463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 класс</w:t>
            </w:r>
          </w:p>
        </w:tc>
        <w:tc>
          <w:tcPr>
            <w:tcW w:w="3630" w:type="dxa"/>
          </w:tcPr>
          <w:p w:rsidR="00FA002C" w:rsidRPr="00186A10" w:rsidRDefault="00A37361" w:rsidP="00C02C67">
            <w:pPr>
              <w:ind w:left="426" w:firstLine="141"/>
              <w:rPr>
                <w:rStyle w:val="dash041e005f0431005f044b005f0447005f043d005f044b005f0439005f005fchar1char1"/>
              </w:rPr>
            </w:pPr>
            <w:r w:rsidRPr="00186A10">
              <w:rPr>
                <w:rStyle w:val="dash041e005f0431005f044b005f0447005f043d005f044b005f0439005f005fchar1char1"/>
              </w:rPr>
              <w:t>Легкая атлетика (18</w:t>
            </w:r>
            <w:r w:rsidR="00FA002C" w:rsidRPr="00186A10">
              <w:rPr>
                <w:rStyle w:val="dash041e005f0431005f044b005f0447005f043d005f044b005f0439005f005fchar1char1"/>
              </w:rPr>
              <w:t xml:space="preserve"> часов)</w:t>
            </w:r>
          </w:p>
          <w:p w:rsidR="00FA002C" w:rsidRPr="00186A10" w:rsidRDefault="00A37361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Подвижные  и спортивные игры (25</w:t>
            </w:r>
            <w:r w:rsidR="00FA002C" w:rsidRPr="00186A10">
              <w:rPr>
                <w:bCs/>
              </w:rPr>
              <w:t xml:space="preserve"> часов)</w:t>
            </w:r>
          </w:p>
          <w:p w:rsidR="00FA002C" w:rsidRPr="00186A10" w:rsidRDefault="00FA002C" w:rsidP="00C02C67">
            <w:pPr>
              <w:ind w:left="426" w:firstLine="141"/>
            </w:pPr>
            <w:r w:rsidRPr="00186A10">
              <w:t>Гимнастика (9 часов)</w:t>
            </w:r>
          </w:p>
          <w:p w:rsidR="00FA002C" w:rsidRPr="00186A10" w:rsidRDefault="00FA002C" w:rsidP="00C02C67">
            <w:pPr>
              <w:pStyle w:val="af"/>
              <w:ind w:left="426" w:firstLine="141"/>
              <w:rPr>
                <w:rStyle w:val="dash041e005f0431005f044b005f0447005f043d005f044b005f0439005f005fchar1char1"/>
              </w:rPr>
            </w:pPr>
            <w:r w:rsidRPr="00186A10">
              <w:rPr>
                <w:rStyle w:val="dash041e005f0431005f044b005f0447005f043d005f044b005f0439005f005fchar1char1"/>
              </w:rPr>
              <w:t>Спосо</w:t>
            </w:r>
            <w:r w:rsidR="00A37361" w:rsidRPr="00186A10">
              <w:rPr>
                <w:rStyle w:val="dash041e005f0431005f044b005f0447005f043d005f044b005f0439005f005fchar1char1"/>
              </w:rPr>
              <w:t>бы физкультурной деятельности (3</w:t>
            </w:r>
            <w:r w:rsidRPr="00186A10">
              <w:rPr>
                <w:rStyle w:val="dash041e005f0431005f044b005f0447005f043d005f044b005f0439005f005fchar1char1"/>
              </w:rPr>
              <w:t xml:space="preserve"> час</w:t>
            </w:r>
            <w:r w:rsidR="004813DD" w:rsidRPr="00186A10">
              <w:rPr>
                <w:rStyle w:val="dash041e005f0431005f044b005f0447005f043d005f044b005f0439005f005fchar1char1"/>
              </w:rPr>
              <w:t>а</w:t>
            </w:r>
            <w:r w:rsidRPr="00186A10">
              <w:rPr>
                <w:rStyle w:val="dash041e005f0431005f044b005f0447005f043d005f044b005f0439005f005fchar1char1"/>
              </w:rPr>
              <w:t>)</w:t>
            </w:r>
          </w:p>
          <w:p w:rsidR="00FA002C" w:rsidRPr="00186A10" w:rsidRDefault="00FA002C" w:rsidP="00C02C67">
            <w:pPr>
              <w:pStyle w:val="af"/>
              <w:ind w:left="426" w:firstLine="141"/>
              <w:rPr>
                <w:rStyle w:val="dash041e005f0431005f044b005f0447005f043d005f044b005f0439005f005fchar1char1"/>
              </w:rPr>
            </w:pPr>
          </w:p>
          <w:p w:rsidR="00FA002C" w:rsidRPr="00186A10" w:rsidRDefault="004813DD" w:rsidP="00C02C67">
            <w:pPr>
              <w:ind w:left="426" w:firstLine="141"/>
            </w:pPr>
            <w:r w:rsidRPr="00186A10">
              <w:rPr>
                <w:bCs/>
              </w:rPr>
              <w:t>Знания о физической культуре (3</w:t>
            </w:r>
            <w:r w:rsidR="00FA002C" w:rsidRPr="00186A10">
              <w:rPr>
                <w:bCs/>
              </w:rPr>
              <w:t xml:space="preserve"> час</w:t>
            </w:r>
            <w:r w:rsidRPr="00186A10">
              <w:rPr>
                <w:bCs/>
              </w:rPr>
              <w:t>а</w:t>
            </w:r>
            <w:r w:rsidR="00FA002C" w:rsidRPr="00186A10">
              <w:rPr>
                <w:bCs/>
              </w:rPr>
              <w:t>)</w:t>
            </w:r>
            <w:r w:rsidR="00FA002C" w:rsidRPr="00186A10">
              <w:t xml:space="preserve"> </w:t>
            </w:r>
          </w:p>
          <w:p w:rsidR="00FA002C" w:rsidRPr="00186A10" w:rsidRDefault="00FA002C" w:rsidP="00C02C67">
            <w:pPr>
              <w:ind w:left="426" w:firstLine="141"/>
            </w:pPr>
            <w:r w:rsidRPr="00186A10">
              <w:lastRenderedPageBreak/>
              <w:t>Гимнастика  с основами акробатики (13 часов)</w:t>
            </w:r>
          </w:p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Cs/>
              </w:rPr>
            </w:pPr>
            <w:r w:rsidRPr="00186A10">
              <w:rPr>
                <w:rStyle w:val="WW8Num3z0"/>
                <w:rFonts w:ascii="Times New Roman" w:hAnsi="Times New Roman"/>
                <w:bCs/>
              </w:rPr>
              <w:t>Физкультурно</w:t>
            </w:r>
            <w:r w:rsidR="00A37361" w:rsidRPr="00186A10">
              <w:rPr>
                <w:rStyle w:val="WW8Num3z0"/>
                <w:rFonts w:ascii="Times New Roman" w:hAnsi="Times New Roman"/>
                <w:bCs/>
              </w:rPr>
              <w:t>-оздоровительная деятельность (2</w:t>
            </w:r>
            <w:r w:rsidRPr="00186A10">
              <w:rPr>
                <w:rStyle w:val="WW8Num3z0"/>
                <w:rFonts w:ascii="Times New Roman" w:hAnsi="Times New Roman"/>
                <w:bCs/>
              </w:rPr>
              <w:t xml:space="preserve"> час</w:t>
            </w:r>
            <w:r w:rsidR="004813DD" w:rsidRPr="00186A10">
              <w:rPr>
                <w:rStyle w:val="WW8Num3z0"/>
                <w:rFonts w:ascii="Times New Roman" w:hAnsi="Times New Roman"/>
                <w:bCs/>
              </w:rPr>
              <w:t>а</w:t>
            </w:r>
            <w:r w:rsidRPr="00186A10">
              <w:rPr>
                <w:rStyle w:val="WW8Num3z0"/>
                <w:rFonts w:ascii="Times New Roman" w:hAnsi="Times New Roman"/>
                <w:bCs/>
              </w:rPr>
              <w:t>)</w:t>
            </w:r>
            <w:r w:rsidRPr="00186A10">
              <w:rPr>
                <w:rStyle w:val="dash041e005f0431005f044b005f0447005f043d005f044b005f0439005f005fchar1char1"/>
                <w:bCs/>
              </w:rPr>
              <w:t xml:space="preserve"> </w:t>
            </w:r>
          </w:p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Cs/>
              </w:rPr>
            </w:pPr>
            <w:r w:rsidRPr="00186A10">
              <w:rPr>
                <w:rStyle w:val="dash041e005f0431005f044b005f0447005f043d005f044b005f0439005f005fchar1char1"/>
                <w:bCs/>
              </w:rPr>
              <w:t>Лыжные гонки  (21 час)</w:t>
            </w:r>
          </w:p>
          <w:p w:rsidR="00FA002C" w:rsidRPr="00186A10" w:rsidRDefault="00FA002C" w:rsidP="00C02C67">
            <w:pPr>
              <w:ind w:left="426" w:firstLine="141"/>
              <w:rPr>
                <w:bCs/>
              </w:rPr>
            </w:pPr>
            <w:r w:rsidRPr="00186A10">
              <w:rPr>
                <w:rStyle w:val="dash041e005f0431005f044b005f0447005f043d005f044b005f0439005f005fchar1char1"/>
                <w:bCs/>
              </w:rPr>
              <w:t>Плавание (5 часов)</w:t>
            </w:r>
            <w:r w:rsidRPr="00186A10">
              <w:rPr>
                <w:bCs/>
              </w:rPr>
              <w:t xml:space="preserve"> </w:t>
            </w:r>
          </w:p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FA002C" w:rsidRPr="00186A10" w:rsidRDefault="00F16DD7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lastRenderedPageBreak/>
              <w:t>12</w:t>
            </w:r>
          </w:p>
          <w:p w:rsidR="00A37361" w:rsidRPr="00186A10" w:rsidRDefault="00F16DD7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</w:t>
            </w:r>
            <w:r w:rsidR="00A37361" w:rsidRPr="00186A10">
              <w:rPr>
                <w:rStyle w:val="dash041e005f0431005f044b005f0447005f043d005f044b005f0439005f005fchar1char1"/>
                <w:b/>
              </w:rPr>
              <w:t>5</w:t>
            </w:r>
          </w:p>
          <w:p w:rsidR="00A37361" w:rsidRPr="00186A10" w:rsidRDefault="00A37361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9</w:t>
            </w:r>
          </w:p>
          <w:p w:rsidR="00A37361" w:rsidRPr="00186A10" w:rsidRDefault="00A37361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  <w:p w:rsidR="00D34FF8" w:rsidRPr="00186A10" w:rsidRDefault="00D34FF8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37361" w:rsidRPr="00186A10" w:rsidRDefault="00F16DD7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  <w:p w:rsidR="00A37361" w:rsidRPr="00186A10" w:rsidRDefault="00F16DD7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9</w:t>
            </w:r>
          </w:p>
          <w:p w:rsidR="00A37361" w:rsidRPr="00186A10" w:rsidRDefault="00A37361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D34FF8" w:rsidRPr="00186A10" w:rsidRDefault="00D34FF8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2</w:t>
            </w:r>
          </w:p>
          <w:p w:rsidR="00D34FF8" w:rsidRPr="00186A10" w:rsidRDefault="00D34FF8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D34FF8" w:rsidRPr="00186A10" w:rsidRDefault="00F16DD7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12</w:t>
            </w:r>
          </w:p>
          <w:p w:rsidR="00D34FF8" w:rsidRPr="00186A10" w:rsidRDefault="00F16DD7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2</w:t>
            </w:r>
          </w:p>
        </w:tc>
        <w:tc>
          <w:tcPr>
            <w:tcW w:w="3932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</w:p>
        </w:tc>
      </w:tr>
      <w:tr w:rsidR="00FA002C" w:rsidRPr="00186A10" w:rsidTr="00D34FF8">
        <w:tc>
          <w:tcPr>
            <w:tcW w:w="3463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bCs/>
              </w:rPr>
              <w:lastRenderedPageBreak/>
              <w:t>2 класс</w:t>
            </w:r>
          </w:p>
        </w:tc>
        <w:tc>
          <w:tcPr>
            <w:tcW w:w="3630" w:type="dxa"/>
          </w:tcPr>
          <w:p w:rsidR="00FA002C" w:rsidRPr="00186A10" w:rsidRDefault="007479F0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Знания о физической культуре (3</w:t>
            </w:r>
            <w:r w:rsidR="00FA002C" w:rsidRPr="00186A10">
              <w:rPr>
                <w:bCs/>
              </w:rPr>
              <w:t xml:space="preserve"> час</w:t>
            </w:r>
            <w:r w:rsidR="004813DD" w:rsidRPr="00186A10">
              <w:rPr>
                <w:bCs/>
              </w:rPr>
              <w:t>а</w:t>
            </w:r>
            <w:r w:rsidR="00FA002C" w:rsidRPr="00186A10">
              <w:rPr>
                <w:bCs/>
              </w:rPr>
              <w:t xml:space="preserve">) </w:t>
            </w:r>
            <w:r w:rsidR="004813DD" w:rsidRPr="00186A10">
              <w:rPr>
                <w:bCs/>
              </w:rPr>
              <w:t>Легкая атлетика (21 час</w:t>
            </w:r>
            <w:r w:rsidR="00FA002C" w:rsidRPr="00186A10">
              <w:rPr>
                <w:bCs/>
              </w:rPr>
              <w:t>)</w:t>
            </w:r>
          </w:p>
          <w:p w:rsidR="000B6727" w:rsidRPr="00186A10" w:rsidRDefault="007479F0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Подвижные и спортивные игры (24</w:t>
            </w:r>
            <w:r w:rsidR="004813DD" w:rsidRPr="00186A10">
              <w:rPr>
                <w:bCs/>
              </w:rPr>
              <w:t xml:space="preserve"> часа</w:t>
            </w:r>
            <w:r w:rsidR="000B6727" w:rsidRPr="00186A10">
              <w:rPr>
                <w:bCs/>
              </w:rPr>
              <w:t>)</w:t>
            </w:r>
          </w:p>
          <w:p w:rsidR="000B6727" w:rsidRPr="00186A10" w:rsidRDefault="000B6727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Гимна</w:t>
            </w:r>
            <w:r w:rsidR="007479F0" w:rsidRPr="00186A10">
              <w:rPr>
                <w:bCs/>
              </w:rPr>
              <w:t xml:space="preserve">стика с основами акробатики (22 </w:t>
            </w:r>
            <w:r w:rsidR="004813DD" w:rsidRPr="00186A10">
              <w:rPr>
                <w:bCs/>
              </w:rPr>
              <w:t>часа</w:t>
            </w:r>
            <w:r w:rsidRPr="00186A10">
              <w:rPr>
                <w:bCs/>
              </w:rPr>
              <w:t>)</w:t>
            </w:r>
          </w:p>
          <w:p w:rsidR="000B6727" w:rsidRPr="00186A10" w:rsidRDefault="000B6727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Способы двигательной</w:t>
            </w:r>
            <w:r w:rsidR="007479F0" w:rsidRPr="00186A10">
              <w:rPr>
                <w:bCs/>
              </w:rPr>
              <w:t xml:space="preserve"> (физкультурной) деятельности (3</w:t>
            </w:r>
            <w:r w:rsidRPr="00186A10">
              <w:rPr>
                <w:bCs/>
              </w:rPr>
              <w:t xml:space="preserve"> час</w:t>
            </w:r>
            <w:r w:rsidR="004813DD" w:rsidRPr="00186A10">
              <w:rPr>
                <w:bCs/>
              </w:rPr>
              <w:t>а</w:t>
            </w:r>
            <w:r w:rsidRPr="00186A10">
              <w:rPr>
                <w:bCs/>
              </w:rPr>
              <w:t>)</w:t>
            </w:r>
          </w:p>
          <w:p w:rsidR="00A37361" w:rsidRPr="00186A10" w:rsidRDefault="00A37361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Лыжные гонки (21 час)</w:t>
            </w:r>
          </w:p>
          <w:p w:rsidR="00A37361" w:rsidRPr="00186A10" w:rsidRDefault="00A37361" w:rsidP="00C02C67">
            <w:pPr>
              <w:ind w:left="426" w:firstLine="141"/>
            </w:pPr>
            <w:r w:rsidRPr="00186A10">
              <w:t>Физкультурно-оздоровительная деятельность (1 час)</w:t>
            </w:r>
          </w:p>
          <w:p w:rsidR="00A37361" w:rsidRPr="00186A10" w:rsidRDefault="00A37361" w:rsidP="00C02C67">
            <w:pPr>
              <w:ind w:left="426" w:firstLine="141"/>
              <w:rPr>
                <w:rStyle w:val="dash041e005f0431005f044b005f0447005f043d005f044b005f0439005f005fchar1char1"/>
                <w:bCs/>
              </w:rPr>
            </w:pPr>
            <w:r w:rsidRPr="00186A10">
              <w:rPr>
                <w:bCs/>
              </w:rPr>
              <w:t>Плавание (6 часов</w:t>
            </w:r>
            <w:r w:rsidR="004813DD" w:rsidRPr="00186A10">
              <w:rPr>
                <w:bCs/>
              </w:rPr>
              <w:t>)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FA002C" w:rsidRPr="00186A10" w:rsidRDefault="007479F0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  <w:p w:rsidR="007479F0" w:rsidRPr="00186A10" w:rsidRDefault="00F63AD1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16</w:t>
            </w:r>
          </w:p>
          <w:p w:rsidR="007479F0" w:rsidRPr="00186A10" w:rsidRDefault="00F63AD1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13</w:t>
            </w:r>
          </w:p>
          <w:p w:rsidR="007479F0" w:rsidRPr="00186A10" w:rsidRDefault="00F63AD1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13</w:t>
            </w:r>
          </w:p>
          <w:p w:rsidR="007479F0" w:rsidRPr="00186A10" w:rsidRDefault="007479F0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7479F0" w:rsidRPr="00186A10" w:rsidRDefault="007479F0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  <w:p w:rsidR="007479F0" w:rsidRPr="00186A10" w:rsidRDefault="007479F0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7479F0" w:rsidRPr="00186A10" w:rsidRDefault="00F63AD1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14</w:t>
            </w:r>
          </w:p>
          <w:p w:rsidR="007479F0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2</w:t>
            </w:r>
          </w:p>
          <w:p w:rsidR="007479F0" w:rsidRPr="00186A10" w:rsidRDefault="007479F0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7479F0" w:rsidRPr="00186A10" w:rsidRDefault="00F63AD1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4</w:t>
            </w:r>
          </w:p>
          <w:p w:rsidR="007479F0" w:rsidRPr="00186A10" w:rsidRDefault="007479F0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932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6</w:t>
            </w: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</w:t>
            </w: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</w:tc>
      </w:tr>
      <w:tr w:rsidR="00FA002C" w:rsidRPr="00186A10" w:rsidTr="00FA002C">
        <w:tc>
          <w:tcPr>
            <w:tcW w:w="3463" w:type="dxa"/>
          </w:tcPr>
          <w:p w:rsidR="00FA002C" w:rsidRPr="00186A10" w:rsidRDefault="000B6727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 класс</w:t>
            </w:r>
          </w:p>
        </w:tc>
        <w:tc>
          <w:tcPr>
            <w:tcW w:w="3630" w:type="dxa"/>
          </w:tcPr>
          <w:p w:rsidR="00FA002C" w:rsidRPr="00186A10" w:rsidRDefault="00D34FF8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Зн</w:t>
            </w:r>
            <w:r w:rsidR="007479F0" w:rsidRPr="00186A10">
              <w:rPr>
                <w:bCs/>
              </w:rPr>
              <w:t>ания о физической культуре (3</w:t>
            </w:r>
            <w:r w:rsidRPr="00186A10">
              <w:rPr>
                <w:bCs/>
              </w:rPr>
              <w:t xml:space="preserve"> час</w:t>
            </w:r>
            <w:r w:rsidR="004813DD" w:rsidRPr="00186A10">
              <w:rPr>
                <w:bCs/>
              </w:rPr>
              <w:t>а</w:t>
            </w:r>
            <w:r w:rsidRPr="00186A10">
              <w:rPr>
                <w:bCs/>
              </w:rPr>
              <w:t>)</w:t>
            </w:r>
          </w:p>
          <w:p w:rsidR="00D34FF8" w:rsidRPr="00186A10" w:rsidRDefault="007479F0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Легкая атлетика (21</w:t>
            </w:r>
            <w:r w:rsidR="004813DD" w:rsidRPr="00186A10">
              <w:rPr>
                <w:bCs/>
              </w:rPr>
              <w:t xml:space="preserve"> час</w:t>
            </w:r>
            <w:r w:rsidR="00D34FF8" w:rsidRPr="00186A10">
              <w:rPr>
                <w:bCs/>
              </w:rPr>
              <w:t>)</w:t>
            </w:r>
          </w:p>
          <w:p w:rsidR="00D34FF8" w:rsidRPr="00186A10" w:rsidRDefault="004813DD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Подвижные и спортивные игры (24 часа</w:t>
            </w:r>
            <w:r w:rsidR="00D34FF8" w:rsidRPr="00186A10">
              <w:rPr>
                <w:bCs/>
              </w:rPr>
              <w:t>)</w:t>
            </w:r>
          </w:p>
          <w:p w:rsidR="00D34FF8" w:rsidRPr="00186A10" w:rsidRDefault="00D34FF8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Гим</w:t>
            </w:r>
            <w:r w:rsidR="004813DD" w:rsidRPr="00186A10">
              <w:rPr>
                <w:bCs/>
              </w:rPr>
              <w:t>настика с основами акробатики (24 часа</w:t>
            </w:r>
            <w:r w:rsidRPr="00186A10">
              <w:rPr>
                <w:bCs/>
              </w:rPr>
              <w:t>)</w:t>
            </w:r>
          </w:p>
          <w:p w:rsidR="00D34FF8" w:rsidRPr="00186A10" w:rsidRDefault="00D34FF8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Способы двигательной</w:t>
            </w:r>
            <w:r w:rsidR="004813DD" w:rsidRPr="00186A10">
              <w:rPr>
                <w:bCs/>
              </w:rPr>
              <w:t xml:space="preserve"> (физкультурной) деятельности (3</w:t>
            </w:r>
            <w:r w:rsidRPr="00186A10">
              <w:rPr>
                <w:bCs/>
              </w:rPr>
              <w:t xml:space="preserve"> час</w:t>
            </w:r>
            <w:r w:rsidR="004813DD" w:rsidRPr="00186A10">
              <w:rPr>
                <w:bCs/>
              </w:rPr>
              <w:t>а</w:t>
            </w:r>
            <w:r w:rsidRPr="00186A10">
              <w:rPr>
                <w:bCs/>
              </w:rPr>
              <w:t>)</w:t>
            </w:r>
          </w:p>
          <w:p w:rsidR="00D34FF8" w:rsidRPr="00186A10" w:rsidRDefault="00D34FF8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Лыжные гонки (21 час)</w:t>
            </w:r>
          </w:p>
          <w:p w:rsidR="00D34FF8" w:rsidRPr="00186A10" w:rsidRDefault="00D34FF8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Плавание (6 часов)</w:t>
            </w:r>
          </w:p>
          <w:p w:rsidR="00D34FF8" w:rsidRPr="00186A10" w:rsidRDefault="00526FA4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Физкультурно-оздоровительная деятельность (2 часа)</w:t>
            </w:r>
          </w:p>
        </w:tc>
        <w:tc>
          <w:tcPr>
            <w:tcW w:w="3761" w:type="dxa"/>
          </w:tcPr>
          <w:p w:rsidR="00FA002C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16</w:t>
            </w: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13</w:t>
            </w: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13</w:t>
            </w: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14</w:t>
            </w: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4</w:t>
            </w:r>
          </w:p>
        </w:tc>
        <w:tc>
          <w:tcPr>
            <w:tcW w:w="3932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4</w:t>
            </w: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5</w:t>
            </w: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2</w:t>
            </w:r>
          </w:p>
        </w:tc>
      </w:tr>
      <w:tr w:rsidR="00FA002C" w:rsidRPr="00186A10" w:rsidTr="00FA002C">
        <w:tc>
          <w:tcPr>
            <w:tcW w:w="3463" w:type="dxa"/>
          </w:tcPr>
          <w:p w:rsidR="00FA002C" w:rsidRPr="00186A10" w:rsidRDefault="000B6727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lastRenderedPageBreak/>
              <w:t>4 класс</w:t>
            </w:r>
          </w:p>
        </w:tc>
        <w:tc>
          <w:tcPr>
            <w:tcW w:w="3630" w:type="dxa"/>
          </w:tcPr>
          <w:p w:rsidR="00FA002C" w:rsidRPr="00186A10" w:rsidRDefault="004813DD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Знания о физической культуре (3</w:t>
            </w:r>
            <w:r w:rsidR="00D34FF8" w:rsidRPr="00186A10">
              <w:rPr>
                <w:bCs/>
              </w:rPr>
              <w:t xml:space="preserve"> час</w:t>
            </w:r>
            <w:r w:rsidRPr="00186A10">
              <w:rPr>
                <w:bCs/>
              </w:rPr>
              <w:t>а</w:t>
            </w:r>
            <w:r w:rsidR="00D34FF8" w:rsidRPr="00186A10">
              <w:rPr>
                <w:bCs/>
              </w:rPr>
              <w:t>)</w:t>
            </w:r>
          </w:p>
          <w:p w:rsidR="00D34FF8" w:rsidRPr="00186A10" w:rsidRDefault="00D34FF8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Легкая атлетика (10 часов)</w:t>
            </w:r>
          </w:p>
          <w:p w:rsidR="00D34FF8" w:rsidRPr="00186A10" w:rsidRDefault="007479F0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Подвижные и спортивные иг</w:t>
            </w:r>
            <w:r w:rsidR="004813DD" w:rsidRPr="00186A10">
              <w:rPr>
                <w:bCs/>
              </w:rPr>
              <w:t>ры (21 час</w:t>
            </w:r>
            <w:r w:rsidRPr="00186A10">
              <w:rPr>
                <w:bCs/>
              </w:rPr>
              <w:t>)</w:t>
            </w:r>
          </w:p>
          <w:p w:rsidR="007479F0" w:rsidRPr="00186A10" w:rsidRDefault="007479F0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Гим</w:t>
            </w:r>
            <w:r w:rsidR="004813DD" w:rsidRPr="00186A10">
              <w:rPr>
                <w:bCs/>
              </w:rPr>
              <w:t>настика с основами акробатики (22</w:t>
            </w:r>
            <w:r w:rsidRPr="00186A10">
              <w:rPr>
                <w:bCs/>
              </w:rPr>
              <w:t xml:space="preserve"> ча</w:t>
            </w:r>
            <w:r w:rsidR="004813DD" w:rsidRPr="00186A10">
              <w:rPr>
                <w:bCs/>
              </w:rPr>
              <w:t>са</w:t>
            </w:r>
            <w:r w:rsidRPr="00186A10">
              <w:rPr>
                <w:bCs/>
              </w:rPr>
              <w:t xml:space="preserve">) </w:t>
            </w:r>
          </w:p>
          <w:p w:rsidR="007479F0" w:rsidRPr="00186A10" w:rsidRDefault="007479F0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Способы двигательной</w:t>
            </w:r>
            <w:r w:rsidR="004813DD" w:rsidRPr="00186A10">
              <w:rPr>
                <w:bCs/>
              </w:rPr>
              <w:t xml:space="preserve"> (физкультурной) деятельности (3</w:t>
            </w:r>
            <w:r w:rsidRPr="00186A10">
              <w:rPr>
                <w:bCs/>
              </w:rPr>
              <w:t xml:space="preserve"> час</w:t>
            </w:r>
            <w:r w:rsidR="004813DD" w:rsidRPr="00186A10">
              <w:rPr>
                <w:bCs/>
              </w:rPr>
              <w:t>а</w:t>
            </w:r>
            <w:r w:rsidRPr="00186A10">
              <w:rPr>
                <w:bCs/>
              </w:rPr>
              <w:t xml:space="preserve">) </w:t>
            </w:r>
          </w:p>
          <w:p w:rsidR="007479F0" w:rsidRPr="00186A10" w:rsidRDefault="007479F0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Лыжные гонки (21 час)</w:t>
            </w:r>
          </w:p>
          <w:p w:rsidR="007479F0" w:rsidRPr="00186A10" w:rsidRDefault="007479F0" w:rsidP="00C02C67">
            <w:pPr>
              <w:ind w:left="426" w:firstLine="141"/>
            </w:pPr>
            <w:r w:rsidRPr="00186A10">
              <w:t>Физкультурно</w:t>
            </w:r>
            <w:r w:rsidR="004813DD" w:rsidRPr="00186A10">
              <w:t>-оздоровительная деятельность (2</w:t>
            </w:r>
            <w:r w:rsidRPr="00186A10">
              <w:t xml:space="preserve"> ча</w:t>
            </w:r>
            <w:r w:rsidR="004813DD" w:rsidRPr="00186A10">
              <w:t>са</w:t>
            </w:r>
            <w:r w:rsidRPr="00186A10">
              <w:t>)</w:t>
            </w:r>
          </w:p>
          <w:p w:rsidR="007479F0" w:rsidRPr="00186A10" w:rsidRDefault="007479F0" w:rsidP="00C02C67">
            <w:pPr>
              <w:ind w:left="426" w:firstLine="141"/>
              <w:rPr>
                <w:bCs/>
              </w:rPr>
            </w:pPr>
            <w:r w:rsidRPr="00186A10">
              <w:rPr>
                <w:bCs/>
              </w:rPr>
              <w:t>Плавание (6 часов)</w:t>
            </w:r>
          </w:p>
          <w:p w:rsidR="007479F0" w:rsidRPr="00186A10" w:rsidRDefault="007479F0" w:rsidP="00C02C67">
            <w:pPr>
              <w:ind w:left="426" w:firstLine="141"/>
            </w:pPr>
          </w:p>
          <w:p w:rsidR="007479F0" w:rsidRPr="00186A10" w:rsidRDefault="007479F0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761" w:type="dxa"/>
          </w:tcPr>
          <w:p w:rsidR="00FA002C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16</w:t>
            </w: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9</w:t>
            </w: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17</w:t>
            </w: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2</w:t>
            </w: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526FA4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14</w:t>
            </w:r>
          </w:p>
          <w:p w:rsidR="004813DD" w:rsidRPr="00186A10" w:rsidRDefault="00B57209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3</w:t>
            </w: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4813DD" w:rsidRPr="00186A10" w:rsidRDefault="00B57209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4</w:t>
            </w:r>
          </w:p>
          <w:p w:rsidR="004813DD" w:rsidRPr="00186A10" w:rsidRDefault="004813DD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</w:tc>
        <w:tc>
          <w:tcPr>
            <w:tcW w:w="3932" w:type="dxa"/>
          </w:tcPr>
          <w:p w:rsidR="00FA002C" w:rsidRPr="00186A10" w:rsidRDefault="00FA002C" w:rsidP="00C02C67">
            <w:pPr>
              <w:ind w:left="426" w:firstLine="141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10</w:t>
            </w: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6</w:t>
            </w: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</w:p>
          <w:p w:rsidR="00A66612" w:rsidRPr="00186A10" w:rsidRDefault="00A66612" w:rsidP="00C02C67">
            <w:pPr>
              <w:ind w:left="426" w:firstLine="141"/>
              <w:jc w:val="center"/>
              <w:rPr>
                <w:rStyle w:val="dash041e005f0431005f044b005f0447005f043d005f044b005f0439005f005fchar1char1"/>
                <w:b/>
              </w:rPr>
            </w:pPr>
            <w:r w:rsidRPr="00186A10">
              <w:rPr>
                <w:rStyle w:val="dash041e005f0431005f044b005f0447005f043d005f044b005f0439005f005fchar1char1"/>
                <w:b/>
              </w:rPr>
              <w:t>2</w:t>
            </w:r>
          </w:p>
        </w:tc>
      </w:tr>
    </w:tbl>
    <w:p w:rsidR="00192047" w:rsidRPr="00186A10" w:rsidRDefault="00192047" w:rsidP="00C02C67">
      <w:pPr>
        <w:pStyle w:val="af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0F7429" w:rsidRPr="00186A10" w:rsidRDefault="000F7429" w:rsidP="00C02C67">
      <w:pPr>
        <w:pStyle w:val="af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0F7429" w:rsidRPr="00186A10" w:rsidRDefault="000F7429" w:rsidP="00C02C67">
      <w:pPr>
        <w:pStyle w:val="af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0F7429" w:rsidRPr="00186A10" w:rsidRDefault="000F7429" w:rsidP="00C02C67">
      <w:pPr>
        <w:pStyle w:val="af"/>
        <w:ind w:left="426" w:firstLine="141"/>
        <w:rPr>
          <w:rFonts w:ascii="Times New Roman" w:hAnsi="Times New Roman" w:cs="Times New Roman"/>
          <w:sz w:val="24"/>
          <w:szCs w:val="24"/>
        </w:rPr>
      </w:pPr>
    </w:p>
    <w:p w:rsidR="00C90251" w:rsidRPr="00186A10" w:rsidRDefault="00C90251" w:rsidP="00C02C67">
      <w:pPr>
        <w:pStyle w:val="af"/>
        <w:ind w:left="426" w:firstLine="141"/>
        <w:rPr>
          <w:rFonts w:ascii="Times New Roman" w:hAnsi="Times New Roman" w:cs="Times New Roman"/>
          <w:sz w:val="24"/>
          <w:szCs w:val="24"/>
        </w:rPr>
      </w:pPr>
    </w:p>
    <w:sectPr w:rsidR="00C90251" w:rsidRPr="00186A10" w:rsidSect="00C90251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29" w:rsidRDefault="00BB7229" w:rsidP="000F7429">
      <w:r>
        <w:separator/>
      </w:r>
    </w:p>
  </w:endnote>
  <w:endnote w:type="continuationSeparator" w:id="1">
    <w:p w:rsidR="00BB7229" w:rsidRDefault="00BB7229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29" w:rsidRDefault="00BB7229" w:rsidP="000F7429">
      <w:r>
        <w:separator/>
      </w:r>
    </w:p>
  </w:footnote>
  <w:footnote w:type="continuationSeparator" w:id="1">
    <w:p w:rsidR="00BB7229" w:rsidRDefault="00BB7229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6DB"/>
    <w:rsid w:val="00054259"/>
    <w:rsid w:val="000840B7"/>
    <w:rsid w:val="000947C9"/>
    <w:rsid w:val="000A26D1"/>
    <w:rsid w:val="000A3CE5"/>
    <w:rsid w:val="000B6727"/>
    <w:rsid w:val="000D22C5"/>
    <w:rsid w:val="000E1E72"/>
    <w:rsid w:val="000F7429"/>
    <w:rsid w:val="001032A5"/>
    <w:rsid w:val="00106469"/>
    <w:rsid w:val="0010745A"/>
    <w:rsid w:val="00152B65"/>
    <w:rsid w:val="0016638D"/>
    <w:rsid w:val="00186A10"/>
    <w:rsid w:val="00192047"/>
    <w:rsid w:val="001D2DDE"/>
    <w:rsid w:val="001E1348"/>
    <w:rsid w:val="001F3A99"/>
    <w:rsid w:val="00235262"/>
    <w:rsid w:val="002479CB"/>
    <w:rsid w:val="00264EFB"/>
    <w:rsid w:val="00276062"/>
    <w:rsid w:val="00284CB2"/>
    <w:rsid w:val="00292BDC"/>
    <w:rsid w:val="002A65D8"/>
    <w:rsid w:val="002C2563"/>
    <w:rsid w:val="00301E92"/>
    <w:rsid w:val="00311278"/>
    <w:rsid w:val="00315F34"/>
    <w:rsid w:val="003164EA"/>
    <w:rsid w:val="0033434D"/>
    <w:rsid w:val="003378C4"/>
    <w:rsid w:val="00396FF3"/>
    <w:rsid w:val="003A08DF"/>
    <w:rsid w:val="003B01E0"/>
    <w:rsid w:val="003B207A"/>
    <w:rsid w:val="003C0A09"/>
    <w:rsid w:val="003C46A7"/>
    <w:rsid w:val="003D16BC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740D8"/>
    <w:rsid w:val="00480AD1"/>
    <w:rsid w:val="004813DD"/>
    <w:rsid w:val="00482F13"/>
    <w:rsid w:val="004879E8"/>
    <w:rsid w:val="004D1BA1"/>
    <w:rsid w:val="004E4A42"/>
    <w:rsid w:val="005110D1"/>
    <w:rsid w:val="00526FA4"/>
    <w:rsid w:val="0053268C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71CC6"/>
    <w:rsid w:val="007819C6"/>
    <w:rsid w:val="007A1DF6"/>
    <w:rsid w:val="007B3CBA"/>
    <w:rsid w:val="0082631C"/>
    <w:rsid w:val="00836973"/>
    <w:rsid w:val="00844E0A"/>
    <w:rsid w:val="0085104F"/>
    <w:rsid w:val="008A3EF5"/>
    <w:rsid w:val="008A5932"/>
    <w:rsid w:val="008B2EDA"/>
    <w:rsid w:val="008C51FF"/>
    <w:rsid w:val="008D0455"/>
    <w:rsid w:val="008F1EC9"/>
    <w:rsid w:val="00903DD3"/>
    <w:rsid w:val="00950B98"/>
    <w:rsid w:val="00966CED"/>
    <w:rsid w:val="00991C77"/>
    <w:rsid w:val="009D02C5"/>
    <w:rsid w:val="00A012A8"/>
    <w:rsid w:val="00A37361"/>
    <w:rsid w:val="00A45623"/>
    <w:rsid w:val="00A54769"/>
    <w:rsid w:val="00A66612"/>
    <w:rsid w:val="00A919C7"/>
    <w:rsid w:val="00AA1292"/>
    <w:rsid w:val="00AF05C7"/>
    <w:rsid w:val="00B06DF6"/>
    <w:rsid w:val="00B23FD6"/>
    <w:rsid w:val="00B3462A"/>
    <w:rsid w:val="00B45710"/>
    <w:rsid w:val="00B57209"/>
    <w:rsid w:val="00B800EF"/>
    <w:rsid w:val="00BB7229"/>
    <w:rsid w:val="00BE517F"/>
    <w:rsid w:val="00C00410"/>
    <w:rsid w:val="00C02C67"/>
    <w:rsid w:val="00C14CCD"/>
    <w:rsid w:val="00C31A0A"/>
    <w:rsid w:val="00C90251"/>
    <w:rsid w:val="00D045C2"/>
    <w:rsid w:val="00D11CEB"/>
    <w:rsid w:val="00D17010"/>
    <w:rsid w:val="00D22381"/>
    <w:rsid w:val="00D34FF8"/>
    <w:rsid w:val="00D351DE"/>
    <w:rsid w:val="00D3556D"/>
    <w:rsid w:val="00DB138E"/>
    <w:rsid w:val="00DB3EB3"/>
    <w:rsid w:val="00DC09DA"/>
    <w:rsid w:val="00E11843"/>
    <w:rsid w:val="00E224E6"/>
    <w:rsid w:val="00E3243F"/>
    <w:rsid w:val="00E371A9"/>
    <w:rsid w:val="00E411F5"/>
    <w:rsid w:val="00E81CA6"/>
    <w:rsid w:val="00EB2C5C"/>
    <w:rsid w:val="00EB2D90"/>
    <w:rsid w:val="00EC2882"/>
    <w:rsid w:val="00F16DD7"/>
    <w:rsid w:val="00F21F5A"/>
    <w:rsid w:val="00F473DA"/>
    <w:rsid w:val="00F53A10"/>
    <w:rsid w:val="00F63AD1"/>
    <w:rsid w:val="00F94C41"/>
    <w:rsid w:val="00FA002C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a7">
    <w:name w:val="Заголовок"/>
    <w:basedOn w:val="a"/>
    <w:next w:val="a8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106CB"/>
    <w:pPr>
      <w:spacing w:after="120"/>
    </w:pPr>
  </w:style>
  <w:style w:type="paragraph" w:styleId="a9">
    <w:name w:val="List"/>
    <w:basedOn w:val="a8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4106CB"/>
  </w:style>
  <w:style w:type="paragraph" w:styleId="ab">
    <w:name w:val="Subtitle"/>
    <w:basedOn w:val="a7"/>
    <w:next w:val="a8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d">
    <w:name w:val="Содержимое таблицы"/>
    <w:basedOn w:val="a"/>
    <w:rsid w:val="004106CB"/>
    <w:pPr>
      <w:suppressLineNumbers/>
    </w:pPr>
  </w:style>
  <w:style w:type="paragraph" w:customStyle="1" w:styleId="ae">
    <w:name w:val="Заголовок таблицы"/>
    <w:basedOn w:val="ad"/>
    <w:rsid w:val="004106CB"/>
    <w:pPr>
      <w:jc w:val="center"/>
    </w:pPr>
    <w:rPr>
      <w:b/>
      <w:bCs/>
    </w:rPr>
  </w:style>
  <w:style w:type="paragraph" w:styleId="af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266D6-0EC0-49CE-96EA-4274B436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пк-2</cp:lastModifiedBy>
  <cp:revision>10</cp:revision>
  <cp:lastPrinted>2014-10-08T12:08:00Z</cp:lastPrinted>
  <dcterms:created xsi:type="dcterms:W3CDTF">2018-10-04T08:21:00Z</dcterms:created>
  <dcterms:modified xsi:type="dcterms:W3CDTF">2020-01-10T06:26:00Z</dcterms:modified>
</cp:coreProperties>
</file>