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A3" w:rsidRPr="00FA1D22" w:rsidRDefault="002D67A3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7921AD" w:rsidRPr="007921AD" w:rsidRDefault="004826B3" w:rsidP="007921A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A44B4">
        <w:rPr>
          <w:rFonts w:ascii="Times New Roman" w:hAnsi="Times New Roman"/>
          <w:b/>
          <w:sz w:val="24"/>
          <w:szCs w:val="24"/>
        </w:rPr>
        <w:t>Аннотация к рабочей программе по биологии</w:t>
      </w:r>
      <w:r w:rsidR="007921AD">
        <w:rPr>
          <w:rFonts w:ascii="Times New Roman" w:hAnsi="Times New Roman"/>
          <w:b/>
          <w:sz w:val="24"/>
          <w:szCs w:val="24"/>
        </w:rPr>
        <w:t xml:space="preserve"> </w:t>
      </w:r>
      <w:r w:rsidR="007921AD" w:rsidRPr="007921AD">
        <w:rPr>
          <w:rFonts w:ascii="Times New Roman" w:hAnsi="Times New Roman"/>
          <w:b/>
          <w:sz w:val="24"/>
          <w:szCs w:val="24"/>
        </w:rPr>
        <w:t>(для обучающихся с ограниченными</w:t>
      </w:r>
      <w:proofErr w:type="gramEnd"/>
    </w:p>
    <w:p w:rsidR="007921AD" w:rsidRPr="007921AD" w:rsidRDefault="007921AD" w:rsidP="007921A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7921AD">
        <w:rPr>
          <w:rFonts w:ascii="Times New Roman" w:hAnsi="Times New Roman"/>
          <w:b/>
          <w:sz w:val="24"/>
          <w:szCs w:val="24"/>
        </w:rPr>
        <w:t>возможностями здоровья, ЗПР,</w:t>
      </w:r>
    </w:p>
    <w:p w:rsidR="002D67A3" w:rsidRPr="001A44B4" w:rsidRDefault="007921AD" w:rsidP="007921A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7921AD">
        <w:rPr>
          <w:rFonts w:ascii="Times New Roman" w:hAnsi="Times New Roman"/>
          <w:b/>
          <w:sz w:val="24"/>
          <w:szCs w:val="24"/>
        </w:rPr>
        <w:t xml:space="preserve"> индивидуальное  обучение)</w:t>
      </w:r>
      <w:r w:rsidR="004826B3" w:rsidRPr="001A44B4">
        <w:rPr>
          <w:rFonts w:ascii="Times New Roman" w:hAnsi="Times New Roman"/>
          <w:b/>
          <w:sz w:val="24"/>
          <w:szCs w:val="24"/>
        </w:rPr>
        <w:t>.</w:t>
      </w:r>
    </w:p>
    <w:p w:rsidR="002D67A3" w:rsidRPr="001A44B4" w:rsidRDefault="002D67A3" w:rsidP="001A44B4">
      <w:pPr>
        <w:pStyle w:val="af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D67A3" w:rsidRDefault="007921AD" w:rsidP="001A44B4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4826B3" w:rsidRPr="001A44B4">
        <w:rPr>
          <w:rFonts w:ascii="Times New Roman" w:hAnsi="Times New Roman"/>
          <w:b/>
          <w:sz w:val="24"/>
          <w:szCs w:val="24"/>
        </w:rPr>
        <w:t xml:space="preserve"> класс.</w:t>
      </w:r>
    </w:p>
    <w:p w:rsidR="00435E1F" w:rsidRPr="001A44B4" w:rsidRDefault="00435E1F" w:rsidP="001A44B4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435E1F" w:rsidRDefault="00435E1F" w:rsidP="00435E1F">
      <w:pPr>
        <w:pStyle w:val="af"/>
        <w:jc w:val="both"/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C65090" w:rsidRPr="00FA1D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Данная рабочая програм</w:t>
      </w:r>
      <w:r w:rsidR="007921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 по биологии разработана для 8</w:t>
      </w:r>
      <w:r w:rsidR="00C65090" w:rsidRPr="00FA1D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класса (обучение на дому) и составлена на основе</w:t>
      </w:r>
      <w:r w:rsidR="00C65090" w:rsidRPr="00FA1D2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C65090" w:rsidRPr="00FA1D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примерной</w:t>
      </w:r>
      <w:r w:rsidR="00C65090" w:rsidRPr="00FA1D2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C65090" w:rsidRPr="00FA1D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основной образовательной</w:t>
      </w:r>
      <w:r w:rsidR="00C65090" w:rsidRPr="00FA1D2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C65090" w:rsidRPr="00FA1D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программы</w:t>
      </w:r>
      <w:r w:rsidR="00C65090" w:rsidRPr="00FA1D2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C65090" w:rsidRPr="00FA1D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основного общего образования и адаптирована для обучающихся с ОВЗ (ЗПР)</w:t>
      </w:r>
      <w:proofErr w:type="gramStart"/>
      <w:r w:rsidR="00C65090" w:rsidRPr="00FA1D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C65090" w:rsidRPr="00FA1D2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C65090" w:rsidRPr="00FA1D22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C65090" w:rsidRPr="00FA1D22" w:rsidRDefault="00C65090" w:rsidP="00435E1F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 w:rsidRPr="00435E1F">
        <w:rPr>
          <w:rFonts w:ascii="Times New Roman" w:hAnsi="Times New Roman"/>
          <w:bCs/>
          <w:color w:val="000000"/>
          <w:sz w:val="24"/>
          <w:szCs w:val="24"/>
        </w:rPr>
        <w:t>Линейный курс авторы Н.И. Сонин, В.Б. Захаров</w:t>
      </w:r>
      <w:r w:rsidRPr="00FA1D22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FA1D22">
        <w:rPr>
          <w:rFonts w:ascii="Times New Roman" w:hAnsi="Times New Roman"/>
          <w:color w:val="000000"/>
          <w:sz w:val="24"/>
          <w:szCs w:val="24"/>
        </w:rPr>
        <w:t>фундаментального ядра содержания общего образования,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</w:t>
      </w:r>
      <w:proofErr w:type="gramStart"/>
      <w:r w:rsidRPr="00FA1D2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FA1D22">
        <w:rPr>
          <w:rFonts w:ascii="Times New Roman" w:hAnsi="Times New Roman"/>
          <w:color w:val="000000"/>
          <w:sz w:val="24"/>
          <w:szCs w:val="24"/>
        </w:rPr>
        <w:t xml:space="preserve"> а также Концепции духовно-нравственного развития и воспитания гражданина России.</w:t>
      </w:r>
      <w:r w:rsidRPr="00FA1D22">
        <w:rPr>
          <w:rFonts w:ascii="Times New Roman" w:hAnsi="Times New Roman"/>
          <w:bCs/>
          <w:sz w:val="24"/>
          <w:szCs w:val="24"/>
        </w:rPr>
        <w:t xml:space="preserve"> Рабочая программа определена содержанием предмета для обучения на дому  и адаптирована для </w:t>
      </w:r>
      <w:proofErr w:type="gramStart"/>
      <w:r w:rsidRPr="00FA1D2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FA1D22">
        <w:rPr>
          <w:rFonts w:ascii="Times New Roman" w:hAnsi="Times New Roman"/>
          <w:bCs/>
          <w:sz w:val="24"/>
          <w:szCs w:val="24"/>
        </w:rPr>
        <w:t xml:space="preserve"> с ОВЗ (ЗПР) а так же  отображает требования основного минимума для общеобразовательного учреждения.</w:t>
      </w:r>
    </w:p>
    <w:p w:rsidR="00C65090" w:rsidRPr="00FA1D22" w:rsidRDefault="00C65090" w:rsidP="00435E1F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 w:rsidRPr="00FA1D22">
        <w:rPr>
          <w:rFonts w:ascii="Times New Roman" w:hAnsi="Times New Roman"/>
          <w:bCs/>
          <w:sz w:val="24"/>
          <w:szCs w:val="24"/>
        </w:rPr>
        <w:t>Данная программа составлена на основе «Программы основного общего образования по биологии 6-9 классы», авторы В. Б. Захаров, Е. Т. Захарова, Н. И.Сонин,</w:t>
      </w:r>
      <w:r w:rsidR="00435E1F">
        <w:rPr>
          <w:rFonts w:ascii="Times New Roman" w:hAnsi="Times New Roman"/>
          <w:bCs/>
          <w:sz w:val="24"/>
          <w:szCs w:val="24"/>
        </w:rPr>
        <w:t xml:space="preserve">  </w:t>
      </w:r>
      <w:r w:rsidRPr="00FA1D22">
        <w:rPr>
          <w:rFonts w:ascii="Times New Roman" w:hAnsi="Times New Roman"/>
          <w:bCs/>
          <w:sz w:val="24"/>
          <w:szCs w:val="24"/>
        </w:rPr>
        <w:t>изд. ДРОФА, г. Москва, 2013 год</w:t>
      </w:r>
    </w:p>
    <w:p w:rsidR="00C65090" w:rsidRPr="00FA1D22" w:rsidRDefault="00C65090" w:rsidP="00FA1D22">
      <w:pPr>
        <w:pStyle w:val="af"/>
        <w:rPr>
          <w:rFonts w:ascii="Times New Roman" w:hAnsi="Times New Roman"/>
          <w:bCs/>
          <w:sz w:val="24"/>
          <w:szCs w:val="24"/>
        </w:rPr>
      </w:pPr>
    </w:p>
    <w:p w:rsidR="00C65090" w:rsidRPr="00FA1D22" w:rsidRDefault="00C65090" w:rsidP="00FA1D22">
      <w:pPr>
        <w:pStyle w:val="af"/>
        <w:rPr>
          <w:rFonts w:ascii="Times New Roman" w:hAnsi="Times New Roman"/>
          <w:bCs/>
          <w:sz w:val="24"/>
          <w:szCs w:val="24"/>
        </w:rPr>
      </w:pPr>
      <w:r w:rsidRPr="00FA1D22">
        <w:rPr>
          <w:rFonts w:ascii="Times New Roman" w:hAnsi="Times New Roman"/>
          <w:bCs/>
          <w:i/>
          <w:sz w:val="24"/>
          <w:szCs w:val="24"/>
        </w:rPr>
        <w:t>Количество часов:</w:t>
      </w:r>
      <w:r w:rsidRPr="00FA1D22">
        <w:rPr>
          <w:rFonts w:ascii="Times New Roman" w:hAnsi="Times New Roman"/>
          <w:bCs/>
          <w:sz w:val="24"/>
          <w:szCs w:val="24"/>
        </w:rPr>
        <w:t xml:space="preserve"> 17, в неделю 0,5 часа.</w:t>
      </w:r>
    </w:p>
    <w:p w:rsidR="00C65090" w:rsidRPr="00FA1D22" w:rsidRDefault="00C65090" w:rsidP="00FA1D22">
      <w:pPr>
        <w:pStyle w:val="af"/>
        <w:rPr>
          <w:rFonts w:ascii="Times New Roman" w:hAnsi="Times New Roman"/>
          <w:bCs/>
          <w:sz w:val="24"/>
          <w:szCs w:val="24"/>
        </w:rPr>
      </w:pPr>
      <w:r w:rsidRPr="00FA1D22">
        <w:rPr>
          <w:rFonts w:ascii="Times New Roman" w:hAnsi="Times New Roman"/>
          <w:bCs/>
          <w:i/>
          <w:sz w:val="24"/>
          <w:szCs w:val="24"/>
        </w:rPr>
        <w:t>Запланированных лабораторных работ:</w:t>
      </w:r>
      <w:r w:rsidRPr="00FA1D22">
        <w:rPr>
          <w:rFonts w:ascii="Times New Roman" w:hAnsi="Times New Roman"/>
          <w:bCs/>
          <w:sz w:val="24"/>
          <w:szCs w:val="24"/>
        </w:rPr>
        <w:t xml:space="preserve"> 9</w:t>
      </w:r>
    </w:p>
    <w:p w:rsidR="00C65090" w:rsidRPr="00FA1D22" w:rsidRDefault="00C65090" w:rsidP="00FA1D22">
      <w:pPr>
        <w:pStyle w:val="af"/>
        <w:rPr>
          <w:rFonts w:ascii="Times New Roman" w:hAnsi="Times New Roman"/>
          <w:bCs/>
          <w:sz w:val="24"/>
          <w:szCs w:val="24"/>
        </w:rPr>
      </w:pPr>
      <w:r w:rsidRPr="00FA1D22">
        <w:rPr>
          <w:rFonts w:ascii="Times New Roman" w:hAnsi="Times New Roman"/>
          <w:bCs/>
          <w:i/>
          <w:sz w:val="24"/>
          <w:szCs w:val="24"/>
        </w:rPr>
        <w:t>Запланированных практических работ:</w:t>
      </w:r>
      <w:r w:rsidRPr="00FA1D22">
        <w:rPr>
          <w:rFonts w:ascii="Times New Roman" w:hAnsi="Times New Roman"/>
          <w:bCs/>
          <w:sz w:val="24"/>
          <w:szCs w:val="24"/>
        </w:rPr>
        <w:t xml:space="preserve"> 1</w:t>
      </w:r>
    </w:p>
    <w:p w:rsidR="00C65090" w:rsidRPr="00FA1D22" w:rsidRDefault="00C65090" w:rsidP="00FA1D22">
      <w:pPr>
        <w:pStyle w:val="af"/>
        <w:rPr>
          <w:rFonts w:ascii="Times New Roman" w:hAnsi="Times New Roman"/>
          <w:b/>
          <w:bCs/>
          <w:i/>
          <w:sz w:val="24"/>
          <w:szCs w:val="24"/>
        </w:rPr>
      </w:pPr>
    </w:p>
    <w:p w:rsidR="00C65090" w:rsidRPr="00FA1D22" w:rsidRDefault="00C65090" w:rsidP="00FA1D22">
      <w:pPr>
        <w:pStyle w:val="af"/>
        <w:rPr>
          <w:rFonts w:ascii="Times New Roman" w:hAnsi="Times New Roman"/>
          <w:b/>
          <w:bCs/>
          <w:i/>
          <w:sz w:val="24"/>
          <w:szCs w:val="24"/>
        </w:rPr>
      </w:pPr>
      <w:r w:rsidRPr="00FA1D22">
        <w:rPr>
          <w:rFonts w:ascii="Times New Roman" w:hAnsi="Times New Roman"/>
          <w:b/>
          <w:bCs/>
          <w:i/>
          <w:sz w:val="24"/>
          <w:szCs w:val="24"/>
        </w:rPr>
        <w:t>Цели и задачи обучения:</w:t>
      </w:r>
    </w:p>
    <w:p w:rsidR="00C65090" w:rsidRPr="00FA1D22" w:rsidRDefault="00C65090" w:rsidP="00FA1D22">
      <w:pPr>
        <w:pStyle w:val="af"/>
        <w:rPr>
          <w:rFonts w:ascii="Times New Roman" w:hAnsi="Times New Roman"/>
          <w:bCs/>
          <w:sz w:val="24"/>
          <w:szCs w:val="24"/>
        </w:rPr>
      </w:pPr>
      <w:r w:rsidRPr="00FA1D22">
        <w:rPr>
          <w:rFonts w:ascii="Times New Roman" w:hAnsi="Times New Roman"/>
          <w:bCs/>
          <w:sz w:val="24"/>
          <w:szCs w:val="24"/>
        </w:rPr>
        <w:t>- привитие навыков, способствующих сохранению и укреплению здоровья человека.</w:t>
      </w:r>
    </w:p>
    <w:p w:rsidR="00C65090" w:rsidRPr="00FA1D22" w:rsidRDefault="00C65090" w:rsidP="00FA1D22">
      <w:pPr>
        <w:pStyle w:val="af"/>
        <w:rPr>
          <w:rFonts w:ascii="Times New Roman" w:hAnsi="Times New Roman"/>
          <w:bCs/>
          <w:sz w:val="24"/>
          <w:szCs w:val="24"/>
        </w:rPr>
      </w:pPr>
      <w:r w:rsidRPr="00FA1D22">
        <w:rPr>
          <w:rFonts w:ascii="Times New Roman" w:hAnsi="Times New Roman"/>
          <w:bCs/>
          <w:sz w:val="24"/>
          <w:szCs w:val="24"/>
        </w:rPr>
        <w:t xml:space="preserve">сообщение </w:t>
      </w:r>
      <w:proofErr w:type="gramStart"/>
      <w:r w:rsidRPr="00FA1D22">
        <w:rPr>
          <w:rFonts w:ascii="Times New Roman" w:hAnsi="Times New Roman"/>
          <w:bCs/>
          <w:sz w:val="24"/>
          <w:szCs w:val="24"/>
        </w:rPr>
        <w:t>обучающимся</w:t>
      </w:r>
      <w:proofErr w:type="gramEnd"/>
      <w:r w:rsidRPr="00FA1D22">
        <w:rPr>
          <w:rFonts w:ascii="Times New Roman" w:hAnsi="Times New Roman"/>
          <w:bCs/>
          <w:sz w:val="24"/>
          <w:szCs w:val="24"/>
        </w:rPr>
        <w:t xml:space="preserve"> знаний об основных элементах живой природы (о строении и жизни растений и животных, а так же об организме человека и его здоровье)</w:t>
      </w:r>
    </w:p>
    <w:p w:rsidR="00C65090" w:rsidRPr="00FA1D22" w:rsidRDefault="00C65090" w:rsidP="00FA1D22">
      <w:pPr>
        <w:pStyle w:val="af"/>
        <w:rPr>
          <w:rFonts w:ascii="Times New Roman" w:hAnsi="Times New Roman"/>
          <w:bCs/>
          <w:sz w:val="24"/>
          <w:szCs w:val="24"/>
        </w:rPr>
      </w:pPr>
      <w:r w:rsidRPr="00FA1D22">
        <w:rPr>
          <w:rFonts w:ascii="Times New Roman" w:hAnsi="Times New Roman"/>
          <w:bCs/>
          <w:sz w:val="24"/>
          <w:szCs w:val="24"/>
        </w:rPr>
        <w:t>экологическое воспитание (рассмотрение окружающей природы как комплекса условий, необходимых для жизни всех растений), бережного отношения к природе.</w:t>
      </w:r>
    </w:p>
    <w:p w:rsidR="00C65090" w:rsidRPr="00FA1D22" w:rsidRDefault="00C65090" w:rsidP="00FA1D22">
      <w:pPr>
        <w:pStyle w:val="af"/>
        <w:rPr>
          <w:rFonts w:ascii="Times New Roman" w:hAnsi="Times New Roman"/>
          <w:bCs/>
          <w:sz w:val="24"/>
          <w:szCs w:val="24"/>
        </w:rPr>
      </w:pPr>
      <w:r w:rsidRPr="00FA1D22">
        <w:rPr>
          <w:rFonts w:ascii="Times New Roman" w:hAnsi="Times New Roman"/>
          <w:bCs/>
          <w:sz w:val="24"/>
          <w:szCs w:val="24"/>
        </w:rPr>
        <w:t>первоначальное ознакомление с приемами выращивания некоторых растений (комнатных и на школьном участке) и ухода за ними</w:t>
      </w:r>
    </w:p>
    <w:p w:rsidR="00C65090" w:rsidRPr="00FA1D22" w:rsidRDefault="00C65090" w:rsidP="00FA1D22">
      <w:pPr>
        <w:pStyle w:val="af"/>
        <w:rPr>
          <w:rFonts w:ascii="Times New Roman" w:hAnsi="Times New Roman"/>
          <w:bCs/>
          <w:sz w:val="24"/>
          <w:szCs w:val="24"/>
        </w:rPr>
      </w:pPr>
      <w:r w:rsidRPr="00FA1D22">
        <w:rPr>
          <w:rFonts w:ascii="Times New Roman" w:hAnsi="Times New Roman"/>
          <w:bCs/>
          <w:sz w:val="24"/>
          <w:szCs w:val="24"/>
        </w:rPr>
        <w:t>привитие навыков, способствующих сохранению и укреплению здоровья человека.</w:t>
      </w:r>
    </w:p>
    <w:p w:rsidR="00C65090" w:rsidRPr="00FA1D22" w:rsidRDefault="00C65090" w:rsidP="00FA1D22">
      <w:pPr>
        <w:pStyle w:val="af"/>
        <w:rPr>
          <w:rFonts w:ascii="Times New Roman" w:hAnsi="Times New Roman"/>
          <w:bCs/>
          <w:sz w:val="24"/>
          <w:szCs w:val="24"/>
        </w:rPr>
      </w:pPr>
      <w:r w:rsidRPr="00FA1D22">
        <w:rPr>
          <w:rFonts w:ascii="Times New Roman" w:hAnsi="Times New Roman"/>
          <w:bCs/>
          <w:sz w:val="24"/>
          <w:szCs w:val="24"/>
        </w:rPr>
        <w:t>воспитание позитивного эмоционально-ценностного отношения к живой природе чувства сопричастности к сохранению её уникальности и чистоты.</w:t>
      </w:r>
      <w:bookmarkStart w:id="0" w:name="_GoBack"/>
      <w:bookmarkEnd w:id="0"/>
    </w:p>
    <w:p w:rsidR="00C65090" w:rsidRPr="00FA1D22" w:rsidRDefault="00C65090" w:rsidP="00FA1D22">
      <w:pPr>
        <w:pStyle w:val="af"/>
        <w:rPr>
          <w:rFonts w:ascii="Times New Roman" w:hAnsi="Times New Roman"/>
          <w:bCs/>
          <w:sz w:val="24"/>
          <w:szCs w:val="24"/>
        </w:rPr>
      </w:pPr>
      <w:r w:rsidRPr="00FA1D22">
        <w:rPr>
          <w:rFonts w:ascii="Times New Roman" w:hAnsi="Times New Roman"/>
          <w:bCs/>
          <w:sz w:val="24"/>
          <w:szCs w:val="24"/>
        </w:rPr>
        <w:lastRenderedPageBreak/>
        <w:t xml:space="preserve">Необходимость в модифицированной программе возникла в связи с тем, что дети, обучающиеся на дому, не могут </w:t>
      </w:r>
      <w:proofErr w:type="spellStart"/>
      <w:r w:rsidRPr="00FA1D22">
        <w:rPr>
          <w:rFonts w:ascii="Times New Roman" w:hAnsi="Times New Roman"/>
          <w:bCs/>
          <w:sz w:val="24"/>
          <w:szCs w:val="24"/>
        </w:rPr>
        <w:t>усваиваивать</w:t>
      </w:r>
      <w:proofErr w:type="spellEnd"/>
      <w:r w:rsidRPr="00FA1D22">
        <w:rPr>
          <w:rFonts w:ascii="Times New Roman" w:hAnsi="Times New Roman"/>
          <w:bCs/>
          <w:sz w:val="24"/>
          <w:szCs w:val="24"/>
        </w:rPr>
        <w:t xml:space="preserve"> программу в полном объеме. Распределяя часовое соотношение, я учла психофизические возможности и индивидуальные особенности ребенка, восприятия актуальных для них тем.</w:t>
      </w:r>
    </w:p>
    <w:p w:rsidR="00C65090" w:rsidRPr="00FA1D22" w:rsidRDefault="00C65090" w:rsidP="00FA1D22">
      <w:pPr>
        <w:pStyle w:val="af"/>
        <w:rPr>
          <w:rFonts w:ascii="Times New Roman" w:hAnsi="Times New Roman"/>
          <w:bCs/>
          <w:sz w:val="24"/>
          <w:szCs w:val="24"/>
        </w:rPr>
      </w:pPr>
    </w:p>
    <w:p w:rsidR="00C65090" w:rsidRPr="00FA1D22" w:rsidRDefault="00C65090" w:rsidP="00FA1D22">
      <w:pPr>
        <w:pStyle w:val="af"/>
        <w:rPr>
          <w:rFonts w:ascii="Times New Roman" w:hAnsi="Times New Roman"/>
          <w:b/>
          <w:bCs/>
          <w:i/>
          <w:sz w:val="24"/>
          <w:szCs w:val="24"/>
        </w:rPr>
      </w:pPr>
    </w:p>
    <w:p w:rsidR="007921AD" w:rsidRPr="007921AD" w:rsidRDefault="007921AD" w:rsidP="007921AD">
      <w:pPr>
        <w:pStyle w:val="af"/>
        <w:rPr>
          <w:rFonts w:ascii="Times New Roman" w:hAnsi="Times New Roman"/>
          <w:sz w:val="24"/>
          <w:szCs w:val="24"/>
        </w:rPr>
      </w:pPr>
      <w:r w:rsidRPr="007921AD">
        <w:rPr>
          <w:rFonts w:ascii="Times New Roman" w:hAnsi="Times New Roman"/>
          <w:sz w:val="24"/>
          <w:szCs w:val="24"/>
        </w:rPr>
        <w:t xml:space="preserve">Календарно-тематическое планирование </w:t>
      </w:r>
    </w:p>
    <w:p w:rsidR="007921AD" w:rsidRPr="007921AD" w:rsidRDefault="007921AD" w:rsidP="007921AD">
      <w:pPr>
        <w:pStyle w:val="af"/>
        <w:rPr>
          <w:rFonts w:ascii="Times New Roman" w:hAnsi="Times New Roman"/>
          <w:sz w:val="24"/>
          <w:szCs w:val="24"/>
        </w:rPr>
      </w:pPr>
      <w:r w:rsidRPr="007921AD">
        <w:rPr>
          <w:rFonts w:ascii="Times New Roman" w:hAnsi="Times New Roman"/>
          <w:sz w:val="24"/>
          <w:szCs w:val="24"/>
        </w:rPr>
        <w:t>Номера уроков</w:t>
      </w:r>
    </w:p>
    <w:p w:rsidR="007921AD" w:rsidRPr="007921AD" w:rsidRDefault="007921AD" w:rsidP="007921AD">
      <w:pPr>
        <w:pStyle w:val="af"/>
        <w:rPr>
          <w:rFonts w:ascii="Times New Roman" w:hAnsi="Times New Roman"/>
          <w:sz w:val="24"/>
          <w:szCs w:val="24"/>
        </w:rPr>
      </w:pPr>
      <w:r w:rsidRPr="007921AD">
        <w:rPr>
          <w:rFonts w:ascii="Times New Roman" w:hAnsi="Times New Roman"/>
          <w:sz w:val="24"/>
          <w:szCs w:val="24"/>
        </w:rPr>
        <w:t>по порядку</w:t>
      </w:r>
      <w:r w:rsidRPr="007921AD">
        <w:rPr>
          <w:rFonts w:ascii="Times New Roman" w:hAnsi="Times New Roman"/>
          <w:sz w:val="24"/>
          <w:szCs w:val="24"/>
        </w:rPr>
        <w:tab/>
        <w:t>Тема урока</w:t>
      </w:r>
      <w:r w:rsidRPr="007921AD">
        <w:rPr>
          <w:rFonts w:ascii="Times New Roman" w:hAnsi="Times New Roman"/>
          <w:sz w:val="24"/>
          <w:szCs w:val="24"/>
        </w:rPr>
        <w:tab/>
        <w:t>Плановые сроки изучения  учебного материала</w:t>
      </w:r>
    </w:p>
    <w:p w:rsidR="007921AD" w:rsidRPr="007921AD" w:rsidRDefault="007921AD" w:rsidP="007921AD">
      <w:pPr>
        <w:pStyle w:val="af"/>
        <w:rPr>
          <w:rFonts w:ascii="Times New Roman" w:hAnsi="Times New Roman"/>
          <w:sz w:val="24"/>
          <w:szCs w:val="24"/>
        </w:rPr>
      </w:pPr>
      <w:r w:rsidRPr="007921AD">
        <w:rPr>
          <w:rFonts w:ascii="Times New Roman" w:hAnsi="Times New Roman"/>
          <w:sz w:val="24"/>
          <w:szCs w:val="24"/>
        </w:rPr>
        <w:t>1</w:t>
      </w:r>
      <w:r w:rsidRPr="007921AD">
        <w:rPr>
          <w:rFonts w:ascii="Times New Roman" w:hAnsi="Times New Roman"/>
          <w:sz w:val="24"/>
          <w:szCs w:val="24"/>
        </w:rPr>
        <w:tab/>
        <w:t>Зоологи</w:t>
      </w:r>
      <w:proofErr w:type="gramStart"/>
      <w:r w:rsidRPr="007921AD">
        <w:rPr>
          <w:rFonts w:ascii="Times New Roman" w:hAnsi="Times New Roman"/>
          <w:sz w:val="24"/>
          <w:szCs w:val="24"/>
        </w:rPr>
        <w:t>я-</w:t>
      </w:r>
      <w:proofErr w:type="gramEnd"/>
      <w:r w:rsidRPr="007921AD">
        <w:rPr>
          <w:rFonts w:ascii="Times New Roman" w:hAnsi="Times New Roman"/>
          <w:sz w:val="24"/>
          <w:szCs w:val="24"/>
        </w:rPr>
        <w:t xml:space="preserve"> как наука. Общая характеристика Простейших Многообразие и значение простейших</w:t>
      </w:r>
      <w:r w:rsidRPr="007921AD">
        <w:rPr>
          <w:rFonts w:ascii="Times New Roman" w:hAnsi="Times New Roman"/>
          <w:sz w:val="24"/>
          <w:szCs w:val="24"/>
        </w:rPr>
        <w:tab/>
      </w:r>
    </w:p>
    <w:p w:rsidR="007921AD" w:rsidRPr="007921AD" w:rsidRDefault="007921AD" w:rsidP="007921AD">
      <w:pPr>
        <w:pStyle w:val="af"/>
        <w:rPr>
          <w:rFonts w:ascii="Times New Roman" w:hAnsi="Times New Roman"/>
          <w:sz w:val="24"/>
          <w:szCs w:val="24"/>
        </w:rPr>
      </w:pPr>
      <w:r w:rsidRPr="007921AD">
        <w:rPr>
          <w:rFonts w:ascii="Times New Roman" w:hAnsi="Times New Roman"/>
          <w:sz w:val="24"/>
          <w:szCs w:val="24"/>
        </w:rPr>
        <w:t>2</w:t>
      </w:r>
      <w:r w:rsidRPr="007921AD">
        <w:rPr>
          <w:rFonts w:ascii="Times New Roman" w:hAnsi="Times New Roman"/>
          <w:sz w:val="24"/>
          <w:szCs w:val="24"/>
        </w:rPr>
        <w:tab/>
        <w:t xml:space="preserve">Тип Губки. Тип </w:t>
      </w:r>
      <w:proofErr w:type="gramStart"/>
      <w:r w:rsidRPr="007921AD">
        <w:rPr>
          <w:rFonts w:ascii="Times New Roman" w:hAnsi="Times New Roman"/>
          <w:sz w:val="24"/>
          <w:szCs w:val="24"/>
        </w:rPr>
        <w:t>Кишечнополостные</w:t>
      </w:r>
      <w:proofErr w:type="gramEnd"/>
      <w:r w:rsidRPr="007921AD">
        <w:rPr>
          <w:rFonts w:ascii="Times New Roman" w:hAnsi="Times New Roman"/>
          <w:sz w:val="24"/>
          <w:szCs w:val="24"/>
        </w:rPr>
        <w:t>.</w:t>
      </w:r>
      <w:r w:rsidRPr="007921AD">
        <w:rPr>
          <w:rFonts w:ascii="Times New Roman" w:hAnsi="Times New Roman"/>
          <w:sz w:val="24"/>
          <w:szCs w:val="24"/>
        </w:rPr>
        <w:tab/>
      </w:r>
    </w:p>
    <w:p w:rsidR="007921AD" w:rsidRPr="007921AD" w:rsidRDefault="007921AD" w:rsidP="007921AD">
      <w:pPr>
        <w:pStyle w:val="af"/>
        <w:rPr>
          <w:rFonts w:ascii="Times New Roman" w:hAnsi="Times New Roman"/>
          <w:sz w:val="24"/>
          <w:szCs w:val="24"/>
        </w:rPr>
      </w:pPr>
      <w:r w:rsidRPr="007921AD">
        <w:rPr>
          <w:rFonts w:ascii="Times New Roman" w:hAnsi="Times New Roman"/>
          <w:sz w:val="24"/>
          <w:szCs w:val="24"/>
        </w:rPr>
        <w:t>3</w:t>
      </w:r>
      <w:r w:rsidRPr="007921AD">
        <w:rPr>
          <w:rFonts w:ascii="Times New Roman" w:hAnsi="Times New Roman"/>
          <w:sz w:val="24"/>
          <w:szCs w:val="24"/>
        </w:rPr>
        <w:tab/>
        <w:t>Черви. Общая характеристика и многообразие. Тип Плоские черви. Тип Круглые черви. Тип Кольчатые черви</w:t>
      </w:r>
      <w:r w:rsidRPr="007921AD">
        <w:rPr>
          <w:rFonts w:ascii="Times New Roman" w:hAnsi="Times New Roman"/>
          <w:sz w:val="24"/>
          <w:szCs w:val="24"/>
        </w:rPr>
        <w:tab/>
      </w:r>
    </w:p>
    <w:p w:rsidR="007921AD" w:rsidRPr="007921AD" w:rsidRDefault="007921AD" w:rsidP="007921AD">
      <w:pPr>
        <w:pStyle w:val="af"/>
        <w:rPr>
          <w:rFonts w:ascii="Times New Roman" w:hAnsi="Times New Roman"/>
          <w:sz w:val="24"/>
          <w:szCs w:val="24"/>
        </w:rPr>
      </w:pPr>
      <w:r w:rsidRPr="007921AD">
        <w:rPr>
          <w:rFonts w:ascii="Times New Roman" w:hAnsi="Times New Roman"/>
          <w:sz w:val="24"/>
          <w:szCs w:val="24"/>
        </w:rPr>
        <w:t>4</w:t>
      </w:r>
      <w:r w:rsidRPr="007921AD">
        <w:rPr>
          <w:rFonts w:ascii="Times New Roman" w:hAnsi="Times New Roman"/>
          <w:sz w:val="24"/>
          <w:szCs w:val="24"/>
        </w:rPr>
        <w:tab/>
        <w:t xml:space="preserve">Тип Моллюски. Образ жизни, многообразие. Тип </w:t>
      </w:r>
      <w:proofErr w:type="gramStart"/>
      <w:r w:rsidRPr="007921AD">
        <w:rPr>
          <w:rFonts w:ascii="Times New Roman" w:hAnsi="Times New Roman"/>
          <w:sz w:val="24"/>
          <w:szCs w:val="24"/>
        </w:rPr>
        <w:t>Иглокожие</w:t>
      </w:r>
      <w:proofErr w:type="gramEnd"/>
      <w:r w:rsidRPr="007921AD">
        <w:rPr>
          <w:rFonts w:ascii="Times New Roman" w:hAnsi="Times New Roman"/>
          <w:sz w:val="24"/>
          <w:szCs w:val="24"/>
        </w:rPr>
        <w:t>.</w:t>
      </w:r>
      <w:r w:rsidRPr="007921AD">
        <w:rPr>
          <w:rFonts w:ascii="Times New Roman" w:hAnsi="Times New Roman"/>
          <w:sz w:val="24"/>
          <w:szCs w:val="24"/>
        </w:rPr>
        <w:tab/>
      </w:r>
    </w:p>
    <w:p w:rsidR="007921AD" w:rsidRPr="007921AD" w:rsidRDefault="007921AD" w:rsidP="007921AD">
      <w:pPr>
        <w:pStyle w:val="af"/>
        <w:rPr>
          <w:rFonts w:ascii="Times New Roman" w:hAnsi="Times New Roman"/>
          <w:sz w:val="24"/>
          <w:szCs w:val="24"/>
        </w:rPr>
      </w:pPr>
      <w:r w:rsidRPr="007921AD">
        <w:rPr>
          <w:rFonts w:ascii="Times New Roman" w:hAnsi="Times New Roman"/>
          <w:sz w:val="24"/>
          <w:szCs w:val="24"/>
        </w:rPr>
        <w:t>5</w:t>
      </w:r>
      <w:r w:rsidRPr="007921AD">
        <w:rPr>
          <w:rFonts w:ascii="Times New Roman" w:hAnsi="Times New Roman"/>
          <w:sz w:val="24"/>
          <w:szCs w:val="24"/>
        </w:rPr>
        <w:tab/>
        <w:t>Тип Членистоногие. Классы: Ракообразные, Паукообразные Класс Насекомые Отряды насекомых.</w:t>
      </w:r>
      <w:r w:rsidRPr="007921AD">
        <w:rPr>
          <w:rFonts w:ascii="Times New Roman" w:hAnsi="Times New Roman"/>
          <w:sz w:val="24"/>
          <w:szCs w:val="24"/>
        </w:rPr>
        <w:tab/>
      </w:r>
    </w:p>
    <w:p w:rsidR="007921AD" w:rsidRPr="007921AD" w:rsidRDefault="007921AD" w:rsidP="007921AD">
      <w:pPr>
        <w:pStyle w:val="af"/>
        <w:rPr>
          <w:rFonts w:ascii="Times New Roman" w:hAnsi="Times New Roman"/>
          <w:sz w:val="24"/>
          <w:szCs w:val="24"/>
        </w:rPr>
      </w:pPr>
      <w:r w:rsidRPr="007921AD">
        <w:rPr>
          <w:rFonts w:ascii="Times New Roman" w:hAnsi="Times New Roman"/>
          <w:sz w:val="24"/>
          <w:szCs w:val="24"/>
        </w:rPr>
        <w:t>6</w:t>
      </w:r>
      <w:r w:rsidRPr="007921AD">
        <w:rPr>
          <w:rFonts w:ascii="Times New Roman" w:hAnsi="Times New Roman"/>
          <w:sz w:val="24"/>
          <w:szCs w:val="24"/>
        </w:rPr>
        <w:tab/>
        <w:t>Тип хордовые. Общая характеристика, многообразие, значение. Классы рыб: Хрящевые, Костные. Основные систематические группы рыб</w:t>
      </w:r>
      <w:r w:rsidRPr="007921AD">
        <w:rPr>
          <w:rFonts w:ascii="Times New Roman" w:hAnsi="Times New Roman"/>
          <w:sz w:val="24"/>
          <w:szCs w:val="24"/>
        </w:rPr>
        <w:tab/>
      </w:r>
    </w:p>
    <w:p w:rsidR="007921AD" w:rsidRPr="007921AD" w:rsidRDefault="007921AD" w:rsidP="007921AD">
      <w:pPr>
        <w:pStyle w:val="af"/>
        <w:rPr>
          <w:rFonts w:ascii="Times New Roman" w:hAnsi="Times New Roman"/>
          <w:sz w:val="24"/>
          <w:szCs w:val="24"/>
        </w:rPr>
      </w:pPr>
      <w:r w:rsidRPr="007921AD">
        <w:rPr>
          <w:rFonts w:ascii="Times New Roman" w:hAnsi="Times New Roman"/>
          <w:sz w:val="24"/>
          <w:szCs w:val="24"/>
        </w:rPr>
        <w:t>7</w:t>
      </w:r>
      <w:r w:rsidRPr="007921AD">
        <w:rPr>
          <w:rFonts w:ascii="Times New Roman" w:hAnsi="Times New Roman"/>
          <w:sz w:val="24"/>
          <w:szCs w:val="24"/>
        </w:rPr>
        <w:tab/>
        <w:t>Класс Земноводные, или Амфибии. Класс Пресмыкающиеся, или Рептилии.</w:t>
      </w:r>
      <w:r w:rsidRPr="007921AD">
        <w:rPr>
          <w:rFonts w:ascii="Times New Roman" w:hAnsi="Times New Roman"/>
          <w:sz w:val="24"/>
          <w:szCs w:val="24"/>
        </w:rPr>
        <w:tab/>
      </w:r>
    </w:p>
    <w:p w:rsidR="007921AD" w:rsidRPr="007921AD" w:rsidRDefault="007921AD" w:rsidP="007921AD">
      <w:pPr>
        <w:pStyle w:val="af"/>
        <w:rPr>
          <w:rFonts w:ascii="Times New Roman" w:hAnsi="Times New Roman"/>
          <w:sz w:val="24"/>
          <w:szCs w:val="24"/>
        </w:rPr>
      </w:pPr>
      <w:r w:rsidRPr="007921AD">
        <w:rPr>
          <w:rFonts w:ascii="Times New Roman" w:hAnsi="Times New Roman"/>
          <w:sz w:val="24"/>
          <w:szCs w:val="24"/>
        </w:rPr>
        <w:t>8</w:t>
      </w:r>
      <w:r w:rsidRPr="007921AD">
        <w:rPr>
          <w:rFonts w:ascii="Times New Roman" w:hAnsi="Times New Roman"/>
          <w:sz w:val="24"/>
          <w:szCs w:val="24"/>
        </w:rPr>
        <w:tab/>
        <w:t>Класс Птицы. Многообразие птиц</w:t>
      </w:r>
      <w:r w:rsidRPr="007921AD">
        <w:rPr>
          <w:rFonts w:ascii="Times New Roman" w:hAnsi="Times New Roman"/>
          <w:sz w:val="24"/>
          <w:szCs w:val="24"/>
        </w:rPr>
        <w:tab/>
      </w:r>
    </w:p>
    <w:p w:rsidR="007921AD" w:rsidRPr="007921AD" w:rsidRDefault="007921AD" w:rsidP="007921AD">
      <w:pPr>
        <w:pStyle w:val="af"/>
        <w:rPr>
          <w:rFonts w:ascii="Times New Roman" w:hAnsi="Times New Roman"/>
          <w:sz w:val="24"/>
          <w:szCs w:val="24"/>
        </w:rPr>
      </w:pPr>
      <w:r w:rsidRPr="007921AD">
        <w:rPr>
          <w:rFonts w:ascii="Times New Roman" w:hAnsi="Times New Roman"/>
          <w:sz w:val="24"/>
          <w:szCs w:val="24"/>
        </w:rPr>
        <w:t>9</w:t>
      </w:r>
      <w:r w:rsidRPr="007921AD">
        <w:rPr>
          <w:rFonts w:ascii="Times New Roman" w:hAnsi="Times New Roman"/>
          <w:sz w:val="24"/>
          <w:szCs w:val="24"/>
        </w:rPr>
        <w:tab/>
        <w:t>Класс Млекопитающие, или Звери. Общая характеристика, образ жизни.</w:t>
      </w:r>
      <w:r w:rsidRPr="007921AD">
        <w:rPr>
          <w:rFonts w:ascii="Times New Roman" w:hAnsi="Times New Roman"/>
          <w:sz w:val="24"/>
          <w:szCs w:val="24"/>
        </w:rPr>
        <w:tab/>
      </w:r>
    </w:p>
    <w:p w:rsidR="007921AD" w:rsidRPr="007921AD" w:rsidRDefault="007921AD" w:rsidP="007921AD">
      <w:pPr>
        <w:pStyle w:val="af"/>
        <w:rPr>
          <w:rFonts w:ascii="Times New Roman" w:hAnsi="Times New Roman"/>
          <w:sz w:val="24"/>
          <w:szCs w:val="24"/>
        </w:rPr>
      </w:pPr>
      <w:r w:rsidRPr="007921AD">
        <w:rPr>
          <w:rFonts w:ascii="Times New Roman" w:hAnsi="Times New Roman"/>
          <w:sz w:val="24"/>
          <w:szCs w:val="24"/>
        </w:rPr>
        <w:t>10</w:t>
      </w:r>
      <w:r w:rsidRPr="007921AD">
        <w:rPr>
          <w:rFonts w:ascii="Times New Roman" w:hAnsi="Times New Roman"/>
          <w:sz w:val="24"/>
          <w:szCs w:val="24"/>
        </w:rPr>
        <w:tab/>
        <w:t>Экологические группы млекопитающих. Значение млекопитающих в природе и жизни человека</w:t>
      </w:r>
      <w:r w:rsidRPr="007921AD">
        <w:rPr>
          <w:rFonts w:ascii="Times New Roman" w:hAnsi="Times New Roman"/>
          <w:sz w:val="24"/>
          <w:szCs w:val="24"/>
        </w:rPr>
        <w:tab/>
      </w:r>
    </w:p>
    <w:p w:rsidR="007921AD" w:rsidRPr="007921AD" w:rsidRDefault="007921AD" w:rsidP="007921AD">
      <w:pPr>
        <w:pStyle w:val="af"/>
        <w:rPr>
          <w:rFonts w:ascii="Times New Roman" w:hAnsi="Times New Roman"/>
          <w:sz w:val="24"/>
          <w:szCs w:val="24"/>
        </w:rPr>
      </w:pPr>
      <w:r w:rsidRPr="007921AD">
        <w:rPr>
          <w:rFonts w:ascii="Times New Roman" w:hAnsi="Times New Roman"/>
          <w:sz w:val="24"/>
          <w:szCs w:val="24"/>
        </w:rPr>
        <w:t>11</w:t>
      </w:r>
      <w:r w:rsidRPr="007921AD">
        <w:rPr>
          <w:rFonts w:ascii="Times New Roman" w:hAnsi="Times New Roman"/>
          <w:sz w:val="24"/>
          <w:szCs w:val="24"/>
        </w:rPr>
        <w:tab/>
        <w:t>Покровы тела. Опорно-двигательная система животных. Способы передвижения и полости тела животных. Органы дыхания и газообмен</w:t>
      </w:r>
      <w:r w:rsidRPr="007921AD">
        <w:rPr>
          <w:rFonts w:ascii="Times New Roman" w:hAnsi="Times New Roman"/>
          <w:sz w:val="24"/>
          <w:szCs w:val="24"/>
        </w:rPr>
        <w:tab/>
      </w:r>
    </w:p>
    <w:p w:rsidR="007921AD" w:rsidRPr="007921AD" w:rsidRDefault="007921AD" w:rsidP="007921AD">
      <w:pPr>
        <w:pStyle w:val="af"/>
        <w:rPr>
          <w:rFonts w:ascii="Times New Roman" w:hAnsi="Times New Roman"/>
          <w:sz w:val="24"/>
          <w:szCs w:val="24"/>
        </w:rPr>
      </w:pPr>
      <w:r w:rsidRPr="007921AD">
        <w:rPr>
          <w:rFonts w:ascii="Times New Roman" w:hAnsi="Times New Roman"/>
          <w:sz w:val="24"/>
          <w:szCs w:val="24"/>
        </w:rPr>
        <w:t>12</w:t>
      </w:r>
      <w:r w:rsidRPr="007921AD">
        <w:rPr>
          <w:rFonts w:ascii="Times New Roman" w:hAnsi="Times New Roman"/>
          <w:sz w:val="24"/>
          <w:szCs w:val="24"/>
        </w:rPr>
        <w:tab/>
        <w:t>Органы пищеварения. Обмен веществ и превращение энергии. Кровеносная система. Кровь</w:t>
      </w:r>
      <w:proofErr w:type="gramStart"/>
      <w:r w:rsidRPr="007921A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921AD">
        <w:rPr>
          <w:rFonts w:ascii="Times New Roman" w:hAnsi="Times New Roman"/>
          <w:sz w:val="24"/>
          <w:szCs w:val="24"/>
        </w:rPr>
        <w:t>Органы выделения</w:t>
      </w:r>
      <w:r w:rsidRPr="007921AD">
        <w:rPr>
          <w:rFonts w:ascii="Times New Roman" w:hAnsi="Times New Roman"/>
          <w:sz w:val="24"/>
          <w:szCs w:val="24"/>
        </w:rPr>
        <w:tab/>
      </w:r>
    </w:p>
    <w:p w:rsidR="007921AD" w:rsidRPr="007921AD" w:rsidRDefault="007921AD" w:rsidP="007921AD">
      <w:pPr>
        <w:pStyle w:val="af"/>
        <w:rPr>
          <w:rFonts w:ascii="Times New Roman" w:hAnsi="Times New Roman"/>
          <w:sz w:val="24"/>
          <w:szCs w:val="24"/>
        </w:rPr>
      </w:pPr>
      <w:r w:rsidRPr="007921AD">
        <w:rPr>
          <w:rFonts w:ascii="Times New Roman" w:hAnsi="Times New Roman"/>
          <w:sz w:val="24"/>
          <w:szCs w:val="24"/>
        </w:rPr>
        <w:t>13</w:t>
      </w:r>
      <w:r w:rsidRPr="007921AD">
        <w:rPr>
          <w:rFonts w:ascii="Times New Roman" w:hAnsi="Times New Roman"/>
          <w:sz w:val="24"/>
          <w:szCs w:val="24"/>
        </w:rPr>
        <w:tab/>
        <w:t>Нервная система. Рефлекс. Инстинкт. Органы чувств. Регуляция деятельности организма</w:t>
      </w:r>
      <w:r w:rsidRPr="007921AD">
        <w:rPr>
          <w:rFonts w:ascii="Times New Roman" w:hAnsi="Times New Roman"/>
          <w:sz w:val="24"/>
          <w:szCs w:val="24"/>
        </w:rPr>
        <w:tab/>
      </w:r>
    </w:p>
    <w:p w:rsidR="007921AD" w:rsidRPr="007921AD" w:rsidRDefault="007921AD" w:rsidP="007921AD">
      <w:pPr>
        <w:pStyle w:val="af"/>
        <w:rPr>
          <w:rFonts w:ascii="Times New Roman" w:hAnsi="Times New Roman"/>
          <w:sz w:val="24"/>
          <w:szCs w:val="24"/>
        </w:rPr>
      </w:pPr>
      <w:r w:rsidRPr="007921AD">
        <w:rPr>
          <w:rFonts w:ascii="Times New Roman" w:hAnsi="Times New Roman"/>
          <w:sz w:val="24"/>
          <w:szCs w:val="24"/>
        </w:rPr>
        <w:t>14</w:t>
      </w:r>
      <w:r w:rsidRPr="007921AD">
        <w:rPr>
          <w:rFonts w:ascii="Times New Roman" w:hAnsi="Times New Roman"/>
          <w:sz w:val="24"/>
          <w:szCs w:val="24"/>
        </w:rPr>
        <w:tab/>
        <w:t>Продление рода. Органы размножения, Развитие животных с превращением и без превращения. Периодизация и продолжительность жизни.</w:t>
      </w:r>
      <w:r w:rsidRPr="007921AD">
        <w:rPr>
          <w:rFonts w:ascii="Times New Roman" w:hAnsi="Times New Roman"/>
          <w:sz w:val="24"/>
          <w:szCs w:val="24"/>
        </w:rPr>
        <w:tab/>
      </w:r>
    </w:p>
    <w:p w:rsidR="007921AD" w:rsidRPr="007921AD" w:rsidRDefault="007921AD" w:rsidP="007921AD">
      <w:pPr>
        <w:pStyle w:val="af"/>
        <w:rPr>
          <w:rFonts w:ascii="Times New Roman" w:hAnsi="Times New Roman"/>
          <w:sz w:val="24"/>
          <w:szCs w:val="24"/>
        </w:rPr>
      </w:pPr>
      <w:r w:rsidRPr="007921AD">
        <w:rPr>
          <w:rFonts w:ascii="Times New Roman" w:hAnsi="Times New Roman"/>
          <w:sz w:val="24"/>
          <w:szCs w:val="24"/>
        </w:rPr>
        <w:t>15</w:t>
      </w:r>
      <w:r w:rsidRPr="007921AD">
        <w:rPr>
          <w:rFonts w:ascii="Times New Roman" w:hAnsi="Times New Roman"/>
          <w:sz w:val="24"/>
          <w:szCs w:val="24"/>
        </w:rPr>
        <w:tab/>
        <w:t>Доказательства эволюции животных. Ареалы обитания. Миграции. Закономерности размещения животных</w:t>
      </w:r>
      <w:r w:rsidRPr="007921AD">
        <w:rPr>
          <w:rFonts w:ascii="Times New Roman" w:hAnsi="Times New Roman"/>
          <w:sz w:val="24"/>
          <w:szCs w:val="24"/>
        </w:rPr>
        <w:tab/>
      </w:r>
    </w:p>
    <w:p w:rsidR="007921AD" w:rsidRPr="007921AD" w:rsidRDefault="007921AD" w:rsidP="007921AD">
      <w:pPr>
        <w:pStyle w:val="af"/>
        <w:rPr>
          <w:rFonts w:ascii="Times New Roman" w:hAnsi="Times New Roman"/>
          <w:sz w:val="24"/>
          <w:szCs w:val="24"/>
        </w:rPr>
      </w:pPr>
      <w:r w:rsidRPr="007921AD">
        <w:rPr>
          <w:rFonts w:ascii="Times New Roman" w:hAnsi="Times New Roman"/>
          <w:sz w:val="24"/>
          <w:szCs w:val="24"/>
        </w:rPr>
        <w:t>16</w:t>
      </w:r>
      <w:r w:rsidRPr="007921AD">
        <w:rPr>
          <w:rFonts w:ascii="Times New Roman" w:hAnsi="Times New Roman"/>
          <w:sz w:val="24"/>
          <w:szCs w:val="24"/>
        </w:rPr>
        <w:tab/>
        <w:t>Биоценоз. Пищевые взаимосвязи, факторы среды. Животный мир и хозяйственная деятельность человека.</w:t>
      </w:r>
      <w:r w:rsidRPr="007921AD">
        <w:rPr>
          <w:rFonts w:ascii="Times New Roman" w:hAnsi="Times New Roman"/>
          <w:sz w:val="24"/>
          <w:szCs w:val="24"/>
        </w:rPr>
        <w:tab/>
      </w:r>
    </w:p>
    <w:p w:rsidR="007921AD" w:rsidRPr="007921AD" w:rsidRDefault="007921AD" w:rsidP="007921AD">
      <w:pPr>
        <w:pStyle w:val="af"/>
        <w:rPr>
          <w:rFonts w:ascii="Times New Roman" w:hAnsi="Times New Roman"/>
          <w:sz w:val="24"/>
          <w:szCs w:val="24"/>
        </w:rPr>
      </w:pPr>
      <w:r w:rsidRPr="007921AD">
        <w:rPr>
          <w:rFonts w:ascii="Times New Roman" w:hAnsi="Times New Roman"/>
          <w:sz w:val="24"/>
          <w:szCs w:val="24"/>
        </w:rPr>
        <w:t>17</w:t>
      </w:r>
      <w:r w:rsidRPr="007921AD">
        <w:rPr>
          <w:rFonts w:ascii="Times New Roman" w:hAnsi="Times New Roman"/>
          <w:sz w:val="24"/>
          <w:szCs w:val="24"/>
        </w:rPr>
        <w:tab/>
        <w:t>Обобщение знаний по пройденному курсу.</w:t>
      </w:r>
      <w:r w:rsidRPr="007921AD">
        <w:rPr>
          <w:rFonts w:ascii="Times New Roman" w:hAnsi="Times New Roman"/>
          <w:sz w:val="24"/>
          <w:szCs w:val="24"/>
        </w:rPr>
        <w:tab/>
      </w:r>
    </w:p>
    <w:p w:rsidR="007921AD" w:rsidRPr="007921AD" w:rsidRDefault="007921AD" w:rsidP="007921AD">
      <w:pPr>
        <w:pStyle w:val="af"/>
        <w:rPr>
          <w:rFonts w:ascii="Times New Roman" w:hAnsi="Times New Roman"/>
          <w:sz w:val="24"/>
          <w:szCs w:val="24"/>
        </w:rPr>
      </w:pPr>
    </w:p>
    <w:p w:rsidR="007921AD" w:rsidRPr="007921AD" w:rsidRDefault="007921AD" w:rsidP="007921AD">
      <w:pPr>
        <w:pStyle w:val="af"/>
        <w:rPr>
          <w:rFonts w:ascii="Times New Roman" w:hAnsi="Times New Roman"/>
          <w:sz w:val="24"/>
          <w:szCs w:val="24"/>
        </w:rPr>
      </w:pPr>
    </w:p>
    <w:p w:rsidR="007921AD" w:rsidRPr="007921AD" w:rsidRDefault="007921AD" w:rsidP="007921AD">
      <w:pPr>
        <w:pStyle w:val="af"/>
        <w:rPr>
          <w:rFonts w:ascii="Times New Roman" w:hAnsi="Times New Roman"/>
          <w:sz w:val="24"/>
          <w:szCs w:val="24"/>
        </w:rPr>
      </w:pPr>
    </w:p>
    <w:p w:rsidR="007921AD" w:rsidRPr="007921AD" w:rsidRDefault="007921AD" w:rsidP="007921AD">
      <w:pPr>
        <w:pStyle w:val="af"/>
        <w:rPr>
          <w:rFonts w:ascii="Times New Roman" w:hAnsi="Times New Roman"/>
          <w:sz w:val="24"/>
          <w:szCs w:val="24"/>
        </w:rPr>
      </w:pPr>
    </w:p>
    <w:p w:rsidR="00C65090" w:rsidRPr="00FA1D22" w:rsidRDefault="00C65090" w:rsidP="00FA1D22">
      <w:pPr>
        <w:pStyle w:val="af"/>
        <w:rPr>
          <w:rFonts w:ascii="Times New Roman" w:hAnsi="Times New Roman"/>
          <w:sz w:val="24"/>
          <w:szCs w:val="24"/>
        </w:rPr>
      </w:pPr>
    </w:p>
    <w:sectPr w:rsidR="00C65090" w:rsidRPr="00FA1D22" w:rsidSect="009101C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B5A" w:rsidRDefault="00E57B5A" w:rsidP="00C66C74">
      <w:pPr>
        <w:spacing w:after="0" w:line="240" w:lineRule="auto"/>
      </w:pPr>
      <w:r>
        <w:separator/>
      </w:r>
    </w:p>
  </w:endnote>
  <w:endnote w:type="continuationSeparator" w:id="0">
    <w:p w:rsidR="00E57B5A" w:rsidRDefault="00E57B5A" w:rsidP="00C6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B5A" w:rsidRDefault="00E57B5A" w:rsidP="00C66C74">
      <w:pPr>
        <w:spacing w:after="0" w:line="240" w:lineRule="auto"/>
      </w:pPr>
      <w:r>
        <w:separator/>
      </w:r>
    </w:p>
  </w:footnote>
  <w:footnote w:type="continuationSeparator" w:id="0">
    <w:p w:rsidR="00E57B5A" w:rsidRDefault="00E57B5A" w:rsidP="00C6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>
      <w:start w:val="1"/>
      <w:numFmt w:val="decimal"/>
      <w:lvlText w:val="%5."/>
      <w:lvlJc w:val="left"/>
      <w:pPr>
        <w:tabs>
          <w:tab w:val="num" w:pos="3277"/>
        </w:tabs>
        <w:ind w:left="3277" w:hanging="360"/>
      </w:pPr>
    </w:lvl>
    <w:lvl w:ilvl="5">
      <w:start w:val="1"/>
      <w:numFmt w:val="decimal"/>
      <w:lvlText w:val="%6."/>
      <w:lvlJc w:val="left"/>
      <w:pPr>
        <w:tabs>
          <w:tab w:val="num" w:pos="3997"/>
        </w:tabs>
        <w:ind w:left="3997" w:hanging="360"/>
      </w:pPr>
    </w:lvl>
    <w:lvl w:ilvl="6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>
      <w:start w:val="1"/>
      <w:numFmt w:val="decimal"/>
      <w:lvlText w:val="%8."/>
      <w:lvlJc w:val="left"/>
      <w:pPr>
        <w:tabs>
          <w:tab w:val="num" w:pos="5437"/>
        </w:tabs>
        <w:ind w:left="5437" w:hanging="360"/>
      </w:pPr>
    </w:lvl>
    <w:lvl w:ilvl="8">
      <w:start w:val="1"/>
      <w:numFmt w:val="decimal"/>
      <w:lvlText w:val="%9."/>
      <w:lvlJc w:val="left"/>
      <w:pPr>
        <w:tabs>
          <w:tab w:val="num" w:pos="6157"/>
        </w:tabs>
        <w:ind w:left="6157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9E70527"/>
    <w:multiLevelType w:val="hybridMultilevel"/>
    <w:tmpl w:val="9E84C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D7B6567"/>
    <w:multiLevelType w:val="hybridMultilevel"/>
    <w:tmpl w:val="EC56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07F7869"/>
    <w:multiLevelType w:val="hybridMultilevel"/>
    <w:tmpl w:val="4DE2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C8429CB"/>
    <w:multiLevelType w:val="hybridMultilevel"/>
    <w:tmpl w:val="2AD82C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22EA34DD"/>
    <w:multiLevelType w:val="hybridMultilevel"/>
    <w:tmpl w:val="70E208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36F68C9"/>
    <w:multiLevelType w:val="multilevel"/>
    <w:tmpl w:val="6428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2381938"/>
    <w:multiLevelType w:val="hybridMultilevel"/>
    <w:tmpl w:val="412A4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5964E4"/>
    <w:multiLevelType w:val="hybridMultilevel"/>
    <w:tmpl w:val="ACEA0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3911A09"/>
    <w:multiLevelType w:val="multilevel"/>
    <w:tmpl w:val="3FAC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7FF09F1"/>
    <w:multiLevelType w:val="hybridMultilevel"/>
    <w:tmpl w:val="B9209C2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4"/>
  </w:num>
  <w:num w:numId="4">
    <w:abstractNumId w:val="39"/>
  </w:num>
  <w:num w:numId="5">
    <w:abstractNumId w:val="36"/>
  </w:num>
  <w:num w:numId="6">
    <w:abstractNumId w:val="41"/>
  </w:num>
  <w:num w:numId="7">
    <w:abstractNumId w:val="33"/>
  </w:num>
  <w:num w:numId="8">
    <w:abstractNumId w:val="37"/>
  </w:num>
  <w:num w:numId="9">
    <w:abstractNumId w:val="35"/>
  </w:num>
  <w:num w:numId="10">
    <w:abstractNumId w:val="30"/>
  </w:num>
  <w:num w:numId="11">
    <w:abstractNumId w:val="3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24"/>
  </w:num>
  <w:num w:numId="17">
    <w:abstractNumId w:val="10"/>
  </w:num>
  <w:num w:numId="18">
    <w:abstractNumId w:val="11"/>
  </w:num>
  <w:num w:numId="19">
    <w:abstractNumId w:val="32"/>
  </w:num>
  <w:num w:numId="20">
    <w:abstractNumId w:val="3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305A"/>
    <w:rsid w:val="00034077"/>
    <w:rsid w:val="00036D42"/>
    <w:rsid w:val="000378F6"/>
    <w:rsid w:val="00057A47"/>
    <w:rsid w:val="0014023A"/>
    <w:rsid w:val="0015305A"/>
    <w:rsid w:val="001801F9"/>
    <w:rsid w:val="001A44B4"/>
    <w:rsid w:val="001D0DF5"/>
    <w:rsid w:val="001D3E3F"/>
    <w:rsid w:val="00222F41"/>
    <w:rsid w:val="00223986"/>
    <w:rsid w:val="002A3FAD"/>
    <w:rsid w:val="002D67A3"/>
    <w:rsid w:val="002E681C"/>
    <w:rsid w:val="00310B67"/>
    <w:rsid w:val="00355184"/>
    <w:rsid w:val="003A1E3D"/>
    <w:rsid w:val="003C0914"/>
    <w:rsid w:val="00435E1F"/>
    <w:rsid w:val="00466B60"/>
    <w:rsid w:val="004826B3"/>
    <w:rsid w:val="00493510"/>
    <w:rsid w:val="004A382F"/>
    <w:rsid w:val="004E2F24"/>
    <w:rsid w:val="00507F63"/>
    <w:rsid w:val="00511F2E"/>
    <w:rsid w:val="0053293E"/>
    <w:rsid w:val="007617E4"/>
    <w:rsid w:val="007921AD"/>
    <w:rsid w:val="007B61DA"/>
    <w:rsid w:val="008F0432"/>
    <w:rsid w:val="00907872"/>
    <w:rsid w:val="009101C5"/>
    <w:rsid w:val="00946A9C"/>
    <w:rsid w:val="00957AE9"/>
    <w:rsid w:val="00AB26C4"/>
    <w:rsid w:val="00AC2CE3"/>
    <w:rsid w:val="00C65090"/>
    <w:rsid w:val="00C66C74"/>
    <w:rsid w:val="00CE3A1E"/>
    <w:rsid w:val="00CE4612"/>
    <w:rsid w:val="00D03333"/>
    <w:rsid w:val="00D35C8B"/>
    <w:rsid w:val="00D820EE"/>
    <w:rsid w:val="00E45194"/>
    <w:rsid w:val="00E57B5A"/>
    <w:rsid w:val="00EA219F"/>
    <w:rsid w:val="00EF17C6"/>
    <w:rsid w:val="00FA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24"/>
  </w:style>
  <w:style w:type="paragraph" w:styleId="1">
    <w:name w:val="heading 1"/>
    <w:basedOn w:val="a"/>
    <w:next w:val="a"/>
    <w:link w:val="10"/>
    <w:uiPriority w:val="9"/>
    <w:qFormat/>
    <w:rsid w:val="00C65090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C650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7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6C74"/>
  </w:style>
  <w:style w:type="paragraph" w:styleId="a6">
    <w:name w:val="footer"/>
    <w:basedOn w:val="a"/>
    <w:link w:val="a7"/>
    <w:uiPriority w:val="99"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C74"/>
  </w:style>
  <w:style w:type="paragraph" w:customStyle="1" w:styleId="c20">
    <w:name w:val="c20"/>
    <w:basedOn w:val="a"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957AE9"/>
  </w:style>
  <w:style w:type="paragraph" w:styleId="a8">
    <w:name w:val="Normal (Web)"/>
    <w:basedOn w:val="a"/>
    <w:uiPriority w:val="99"/>
    <w:unhideWhenUsed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7AE9"/>
  </w:style>
  <w:style w:type="table" w:styleId="a9">
    <w:name w:val="Table Grid"/>
    <w:basedOn w:val="a1"/>
    <w:uiPriority w:val="59"/>
    <w:rsid w:val="00957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вый"/>
    <w:basedOn w:val="a"/>
    <w:rsid w:val="00EA219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Default">
    <w:name w:val="Default"/>
    <w:rsid w:val="001D0DF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ab">
    <w:name w:val="Body Text"/>
    <w:basedOn w:val="a"/>
    <w:link w:val="ac"/>
    <w:rsid w:val="001402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4023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14023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e">
    <w:name w:val="Название Знак"/>
    <w:basedOn w:val="a0"/>
    <w:link w:val="ad"/>
    <w:rsid w:val="0014023A"/>
    <w:rPr>
      <w:rFonts w:ascii="Arial" w:eastAsia="Times New Roman" w:hAnsi="Arial" w:cs="Arial"/>
      <w:b/>
      <w:bCs/>
      <w:sz w:val="28"/>
      <w:szCs w:val="26"/>
    </w:rPr>
  </w:style>
  <w:style w:type="paragraph" w:customStyle="1" w:styleId="11">
    <w:name w:val="Обычный1"/>
    <w:rsid w:val="00036D4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99"/>
    <w:qFormat/>
    <w:rsid w:val="00CE46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">
    <w:name w:val="Основной текст (3)_"/>
    <w:link w:val="30"/>
    <w:locked/>
    <w:rsid w:val="00CE461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4612"/>
    <w:pPr>
      <w:shd w:val="clear" w:color="auto" w:fill="FFFFFF"/>
      <w:spacing w:before="300" w:after="180" w:line="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C65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650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0">
    <w:name w:val="Balloon Text"/>
    <w:basedOn w:val="a"/>
    <w:link w:val="af1"/>
    <w:uiPriority w:val="99"/>
    <w:semiHidden/>
    <w:unhideWhenUsed/>
    <w:rsid w:val="00C6509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5090"/>
    <w:rPr>
      <w:rFonts w:ascii="Tahoma" w:eastAsiaTheme="minorHAnsi" w:hAnsi="Tahoma" w:cs="Tahoma"/>
      <w:sz w:val="16"/>
      <w:szCs w:val="16"/>
      <w:lang w:eastAsia="en-US"/>
    </w:rPr>
  </w:style>
  <w:style w:type="character" w:styleId="af2">
    <w:name w:val="Hyperlink"/>
    <w:basedOn w:val="a0"/>
    <w:uiPriority w:val="99"/>
    <w:semiHidden/>
    <w:unhideWhenUsed/>
    <w:rsid w:val="00C65090"/>
    <w:rPr>
      <w:color w:val="0000FF"/>
      <w:u w:val="single"/>
    </w:rPr>
  </w:style>
  <w:style w:type="character" w:styleId="af3">
    <w:name w:val="Strong"/>
    <w:basedOn w:val="a0"/>
    <w:uiPriority w:val="22"/>
    <w:qFormat/>
    <w:rsid w:val="00C65090"/>
    <w:rPr>
      <w:b/>
      <w:bCs/>
    </w:rPr>
  </w:style>
  <w:style w:type="character" w:styleId="af4">
    <w:name w:val="Emphasis"/>
    <w:basedOn w:val="a0"/>
    <w:uiPriority w:val="20"/>
    <w:qFormat/>
    <w:rsid w:val="00C65090"/>
    <w:rPr>
      <w:i/>
      <w:iCs/>
    </w:rPr>
  </w:style>
  <w:style w:type="character" w:customStyle="1" w:styleId="feedinfosma">
    <w:name w:val="feed_info_sm_a"/>
    <w:basedOn w:val="a0"/>
    <w:rsid w:val="00C65090"/>
  </w:style>
  <w:style w:type="paragraph" w:customStyle="1" w:styleId="c87">
    <w:name w:val="c87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65090"/>
  </w:style>
  <w:style w:type="paragraph" w:customStyle="1" w:styleId="c30">
    <w:name w:val="c30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65090"/>
  </w:style>
  <w:style w:type="paragraph" w:customStyle="1" w:styleId="c45">
    <w:name w:val="c45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1D3E3F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1D3E3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7">
    <w:name w:val="Font Style37"/>
    <w:basedOn w:val="a0"/>
    <w:rsid w:val="001D3E3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basedOn w:val="a0"/>
    <w:rsid w:val="001D3E3F"/>
    <w:rPr>
      <w:rFonts w:ascii="Times New Roman" w:hAnsi="Times New Roman" w:cs="Times New Roman" w:hint="default"/>
      <w:sz w:val="20"/>
      <w:szCs w:val="20"/>
    </w:rPr>
  </w:style>
  <w:style w:type="character" w:customStyle="1" w:styleId="FontStyle33">
    <w:name w:val="Font Style33"/>
    <w:basedOn w:val="a0"/>
    <w:rsid w:val="001D3E3F"/>
    <w:rPr>
      <w:rFonts w:ascii="Bookman Old Style" w:hAnsi="Bookman Old Style" w:cs="Bookman Old Style" w:hint="default"/>
      <w:b/>
      <w:bCs/>
      <w:spacing w:val="-20"/>
      <w:sz w:val="20"/>
      <w:szCs w:val="20"/>
    </w:rPr>
  </w:style>
  <w:style w:type="paragraph" w:customStyle="1" w:styleId="Style11">
    <w:name w:val="Style11"/>
    <w:basedOn w:val="a"/>
    <w:rsid w:val="001D3E3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">
    <w:name w:val="Style8"/>
    <w:basedOn w:val="a"/>
    <w:rsid w:val="001D3E3F"/>
    <w:pPr>
      <w:widowControl w:val="0"/>
      <w:autoSpaceDE w:val="0"/>
      <w:autoSpaceDN w:val="0"/>
      <w:adjustRightInd w:val="0"/>
      <w:spacing w:after="0" w:line="269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1D3E3F"/>
    <w:pPr>
      <w:widowControl w:val="0"/>
      <w:autoSpaceDE w:val="0"/>
      <w:autoSpaceDN w:val="0"/>
      <w:adjustRightInd w:val="0"/>
      <w:spacing w:after="0" w:line="211" w:lineRule="exact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6">
    <w:name w:val="Font Style36"/>
    <w:basedOn w:val="a0"/>
    <w:rsid w:val="001D3E3F"/>
    <w:rPr>
      <w:rFonts w:ascii="Trebuchet MS" w:hAnsi="Trebuchet MS" w:cs="Trebuchet MS" w:hint="default"/>
      <w:b/>
      <w:bCs/>
      <w:sz w:val="18"/>
      <w:szCs w:val="18"/>
    </w:rPr>
  </w:style>
  <w:style w:type="paragraph" w:customStyle="1" w:styleId="Style17">
    <w:name w:val="Style17"/>
    <w:basedOn w:val="a"/>
    <w:rsid w:val="001D3E3F"/>
    <w:pPr>
      <w:widowControl w:val="0"/>
      <w:autoSpaceDE w:val="0"/>
      <w:autoSpaceDN w:val="0"/>
      <w:adjustRightInd w:val="0"/>
      <w:spacing w:after="0" w:line="216" w:lineRule="exact"/>
      <w:ind w:firstLine="293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4">
    <w:name w:val="Font Style34"/>
    <w:basedOn w:val="a0"/>
    <w:rsid w:val="001D3E3F"/>
    <w:rPr>
      <w:rFonts w:ascii="Corbel" w:hAnsi="Corbel" w:cs="Corbel" w:hint="default"/>
      <w:i/>
      <w:iCs/>
      <w:sz w:val="20"/>
      <w:szCs w:val="20"/>
    </w:rPr>
  </w:style>
  <w:style w:type="paragraph" w:customStyle="1" w:styleId="af5">
    <w:name w:val="Содержимое таблицы"/>
    <w:basedOn w:val="a"/>
    <w:rsid w:val="001D3E3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f6">
    <w:name w:val="Document Map"/>
    <w:basedOn w:val="a"/>
    <w:link w:val="af7"/>
    <w:uiPriority w:val="99"/>
    <w:semiHidden/>
    <w:unhideWhenUsed/>
    <w:rsid w:val="001D3E3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D3E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11</cp:revision>
  <dcterms:created xsi:type="dcterms:W3CDTF">2019-02-07T10:44:00Z</dcterms:created>
  <dcterms:modified xsi:type="dcterms:W3CDTF">2020-02-10T22:30:00Z</dcterms:modified>
</cp:coreProperties>
</file>