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8844F7" w:rsidRPr="00542114">
        <w:rPr>
          <w:rFonts w:ascii="Times New Roman" w:hAnsi="Times New Roman" w:cs="Times New Roman"/>
          <w:b/>
          <w:sz w:val="24"/>
          <w:szCs w:val="24"/>
        </w:rPr>
        <w:t>технологии в 5-8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A66612" w:rsidRPr="00542114" w:rsidRDefault="00070F29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612" w:rsidRPr="0054211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66612" w:rsidRPr="00542114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844F7" w:rsidRPr="00542114" w:rsidRDefault="008844F7" w:rsidP="00550E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8844F7" w:rsidRPr="00542114" w:rsidRDefault="008844F7" w:rsidP="008844F7">
      <w:pPr>
        <w:spacing w:line="272" w:lineRule="auto"/>
        <w:ind w:left="260" w:firstLine="706"/>
        <w:jc w:val="both"/>
      </w:pPr>
      <w:r w:rsidRPr="00542114">
        <w:t xml:space="preserve">Рабочая программа по предмету «Технология. </w:t>
      </w:r>
      <w:proofErr w:type="gramStart"/>
      <w:r w:rsidRPr="00542114">
        <w:t>Технический труд» для 5-8 классов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технологии, направление «Технический труд» (</w:t>
      </w:r>
      <w:r w:rsidR="007509F8" w:rsidRPr="00542114">
        <w:t>А.Т. Тищенко,  В.Д. Симоненко</w:t>
      </w:r>
      <w:r w:rsidRPr="00542114">
        <w:t>, Технология.</w:t>
      </w:r>
      <w:proofErr w:type="gramEnd"/>
      <w:r w:rsidRPr="00542114">
        <w:t xml:space="preserve"> Содержание образования: Сборник нормативно-правовых документов и методических материалов. – </w:t>
      </w:r>
      <w:proofErr w:type="gramStart"/>
      <w:r w:rsidRPr="00542114">
        <w:t xml:space="preserve">М. </w:t>
      </w:r>
      <w:proofErr w:type="spellStart"/>
      <w:r w:rsidRPr="00542114">
        <w:t>Вентана-Граф</w:t>
      </w:r>
      <w:proofErr w:type="spellEnd"/>
      <w:r w:rsidRPr="00542114">
        <w:t xml:space="preserve"> 20</w:t>
      </w:r>
      <w:r w:rsidR="003C0CD9" w:rsidRPr="00542114">
        <w:t>1</w:t>
      </w:r>
      <w:r w:rsidRPr="00542114">
        <w:t>8 г.,). Программа составлена с учетом опыта трудовой и технологической деятельности, полученного учащимися при обучении в начальной школе.</w:t>
      </w:r>
      <w:proofErr w:type="gramEnd"/>
    </w:p>
    <w:p w:rsidR="008844F7" w:rsidRPr="00542114" w:rsidRDefault="008844F7" w:rsidP="008844F7">
      <w:pPr>
        <w:spacing w:line="273" w:lineRule="auto"/>
        <w:ind w:left="260" w:firstLine="706"/>
        <w:jc w:val="both"/>
      </w:pPr>
      <w:r w:rsidRPr="00542114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8844F7" w:rsidRPr="00542114" w:rsidRDefault="008844F7" w:rsidP="00875AF3">
      <w:pPr>
        <w:spacing w:line="265" w:lineRule="auto"/>
        <w:ind w:left="260" w:firstLine="706"/>
        <w:jc w:val="both"/>
      </w:pPr>
      <w:r w:rsidRPr="00542114">
        <w:t xml:space="preserve">Содержанием программы по </w:t>
      </w:r>
      <w:r w:rsidR="00542114">
        <w:t>направлению «Технология. Технич</w:t>
      </w:r>
      <w:r w:rsidRPr="00542114">
        <w:t>еский труд» предусматривается изучение материала по следующим сквозным образовательным линиям:</w:t>
      </w: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культура и эстетика труда;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получение, обработка, хранение и использование информации;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основы черчения, графики, дизайна;</w:t>
      </w:r>
    </w:p>
    <w:p w:rsidR="008844F7" w:rsidRPr="00542114" w:rsidRDefault="008844F7" w:rsidP="008844F7">
      <w:pPr>
        <w:spacing w:line="80" w:lineRule="exact"/>
        <w:rPr>
          <w:rFonts w:eastAsia="Symbol"/>
        </w:rPr>
      </w:pPr>
    </w:p>
    <w:p w:rsidR="008844F7" w:rsidRPr="00542114" w:rsidRDefault="008844F7" w:rsidP="008844F7">
      <w:pPr>
        <w:numPr>
          <w:ilvl w:val="0"/>
          <w:numId w:val="6"/>
        </w:numPr>
        <w:tabs>
          <w:tab w:val="left" w:pos="1680"/>
        </w:tabs>
        <w:suppressAutoHyphens w:val="0"/>
        <w:ind w:left="1680" w:hanging="288"/>
        <w:rPr>
          <w:rFonts w:eastAsia="Symbol"/>
        </w:rPr>
      </w:pPr>
      <w:r w:rsidRPr="00542114">
        <w:t>элементы домашней и прикладной экономики, предпринимательства;</w:t>
      </w: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844F7" w:rsidRPr="00542114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542114" w:rsidRPr="00542114" w:rsidRDefault="00542114" w:rsidP="008844F7">
      <w:pPr>
        <w:spacing w:line="270" w:lineRule="auto"/>
        <w:ind w:left="260"/>
        <w:jc w:val="both"/>
      </w:pPr>
    </w:p>
    <w:tbl>
      <w:tblPr>
        <w:tblStyle w:val="af4"/>
        <w:tblW w:w="9836" w:type="dxa"/>
        <w:tblLayout w:type="fixed"/>
        <w:tblLook w:val="04A0"/>
      </w:tblPr>
      <w:tblGrid>
        <w:gridCol w:w="817"/>
        <w:gridCol w:w="5528"/>
        <w:gridCol w:w="1418"/>
        <w:gridCol w:w="2073"/>
      </w:tblGrid>
      <w:tr w:rsidR="00FA002C" w:rsidRPr="00542114" w:rsidTr="00193D41">
        <w:tc>
          <w:tcPr>
            <w:tcW w:w="817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528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proofErr w:type="spellStart"/>
            <w:proofErr w:type="gramStart"/>
            <w:r w:rsidR="00193D41" w:rsidRPr="00542114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542114">
              <w:rPr>
                <w:rStyle w:val="dash041e005f0431005f044b005f0447005f043d005f044b005f0439005f005fchar1char1"/>
                <w:b/>
              </w:rPr>
              <w:t>го</w:t>
            </w:r>
            <w:proofErr w:type="spellEnd"/>
            <w:proofErr w:type="gramEnd"/>
            <w:r w:rsidRPr="00542114">
              <w:rPr>
                <w:rStyle w:val="dash041e005f0431005f044b005f0447005f043d005f044b005f0439005f005fchar1char1"/>
                <w:b/>
              </w:rPr>
              <w:t xml:space="preserve"> характера</w:t>
            </w:r>
          </w:p>
        </w:tc>
      </w:tr>
      <w:tr w:rsidR="00965543" w:rsidRPr="00542114" w:rsidTr="00193D41">
        <w:tc>
          <w:tcPr>
            <w:tcW w:w="817" w:type="dxa"/>
            <w:vMerge w:val="restart"/>
          </w:tcPr>
          <w:p w:rsidR="00965543" w:rsidRPr="00542114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528" w:type="dxa"/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073" w:type="dxa"/>
          </w:tcPr>
          <w:p w:rsidR="00965543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42114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Cs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Механизмы технологических машин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Мелкий ремонт и уход за одеждой и обувью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21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7509F8" w:rsidRPr="00542114" w:rsidTr="00193D41">
        <w:tc>
          <w:tcPr>
            <w:tcW w:w="817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rPr>
          <w:trHeight w:val="87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509F8" w:rsidRPr="00542114" w:rsidRDefault="007509F8" w:rsidP="00965543">
            <w:r w:rsidRPr="00542114">
              <w:rPr>
                <w:bCs/>
              </w:rPr>
              <w:t xml:space="preserve">Технология изготовления изделий с использованием деталей </w:t>
            </w:r>
            <w:proofErr w:type="gramStart"/>
            <w:r w:rsidRPr="00542114">
              <w:rPr>
                <w:bCs/>
              </w:rPr>
              <w:t>призматической</w:t>
            </w:r>
            <w:proofErr w:type="gramEnd"/>
            <w:r w:rsidRPr="00542114">
              <w:rPr>
                <w:bCs/>
              </w:rPr>
              <w:t xml:space="preserve"> и</w:t>
            </w:r>
          </w:p>
          <w:p w:rsidR="007509F8" w:rsidRPr="00542114" w:rsidRDefault="007509F8" w:rsidP="00965543">
            <w:pPr>
              <w:spacing w:line="34" w:lineRule="exact"/>
            </w:pPr>
          </w:p>
          <w:p w:rsidR="007509F8" w:rsidRPr="00542114" w:rsidRDefault="007509F8" w:rsidP="00965543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цилиндрической формы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из сортового проката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Сборка моделей технологических машин из деталей конструктора по эскизам и чертежам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электромагнитом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7509F8" w:rsidRPr="00542114" w:rsidTr="00193D41">
        <w:tc>
          <w:tcPr>
            <w:tcW w:w="817" w:type="dxa"/>
            <w:vMerge w:val="restart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965543">
            <w:pPr>
              <w:rPr>
                <w:bCs/>
              </w:rPr>
            </w:pPr>
            <w:r w:rsidRPr="00542114">
              <w:rPr>
                <w:bCs/>
              </w:rPr>
              <w:t xml:space="preserve">Технология изготовления  изделий с использованием сложных соединений 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создания изделий из металла на основе конструкторской и технологической документации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представление и моделирование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875AF3">
            <w:pPr>
              <w:rPr>
                <w:bCs/>
              </w:rPr>
            </w:pPr>
            <w:r w:rsidRPr="00542114">
              <w:rPr>
                <w:bCs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 с элементами автоматики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A879AC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  <w:tr w:rsidR="00BC73A9" w:rsidRPr="00542114" w:rsidTr="00193D41">
        <w:tc>
          <w:tcPr>
            <w:tcW w:w="817" w:type="dxa"/>
            <w:vMerge w:val="restart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механизмы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изделий декоративно-прикладного назначения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Электропривод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spacing w:line="200" w:lineRule="exact"/>
            </w:pPr>
            <w:r w:rsidRPr="00542114">
              <w:rPr>
                <w:bCs/>
              </w:rPr>
              <w:t>Ремонтно-отделочные работы в доме</w:t>
            </w:r>
          </w:p>
          <w:p w:rsidR="00BC73A9" w:rsidRPr="00542114" w:rsidRDefault="00BC73A9" w:rsidP="00875AF3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элементов систем водоснабжения и канализации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древесины и поделочных материалов.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BC73A9" w:rsidRPr="00542114" w:rsidTr="00193D41">
        <w:trPr>
          <w:trHeight w:val="562"/>
        </w:trPr>
        <w:tc>
          <w:tcPr>
            <w:tcW w:w="817" w:type="dxa"/>
            <w:vMerge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BC73A9" w:rsidRPr="00542114" w:rsidRDefault="00BC73A9" w:rsidP="00875AF3">
            <w:pPr>
              <w:spacing w:line="261" w:lineRule="auto"/>
              <w:jc w:val="both"/>
              <w:rPr>
                <w:bCs/>
              </w:rPr>
            </w:pPr>
            <w:r w:rsidRPr="00542114">
              <w:rPr>
                <w:bCs/>
              </w:rPr>
              <w:t>Технология создания изделий из металлов, пластмасс и поделочных материалов.</w:t>
            </w:r>
          </w:p>
        </w:tc>
        <w:tc>
          <w:tcPr>
            <w:tcW w:w="1418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BC73A9" w:rsidRPr="00542114" w:rsidRDefault="00BC73A9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927121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927121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34</w:t>
            </w:r>
          </w:p>
        </w:tc>
        <w:tc>
          <w:tcPr>
            <w:tcW w:w="2073" w:type="dxa"/>
          </w:tcPr>
          <w:p w:rsidR="007509F8" w:rsidRPr="00542114" w:rsidRDefault="00BC73A9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192047" w:rsidRPr="00542114" w:rsidRDefault="00192047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875AF3">
      <w:pPr>
        <w:spacing w:line="47" w:lineRule="exact"/>
      </w:pPr>
    </w:p>
    <w:p w:rsidR="003C0CD9" w:rsidRPr="00542114" w:rsidRDefault="003C0CD9" w:rsidP="00542114">
      <w:pPr>
        <w:spacing w:line="255" w:lineRule="auto"/>
        <w:ind w:right="18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 xml:space="preserve">В.Д.Симоненко. Технология: учебник для 5 </w:t>
      </w:r>
      <w:proofErr w:type="spellStart"/>
      <w:r w:rsidRPr="00542114">
        <w:t>кл</w:t>
      </w:r>
      <w:proofErr w:type="spellEnd"/>
      <w:r w:rsidRPr="00542114">
        <w:t>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 xml:space="preserve">/ В. Д. Симоненко, А. Т. Тищенко, П. С. </w:t>
      </w:r>
      <w:proofErr w:type="spellStart"/>
      <w:r w:rsidR="00542114" w:rsidRPr="00542114">
        <w:t>Самородокий</w:t>
      </w:r>
      <w:proofErr w:type="spellEnd"/>
      <w:r w:rsidR="00542114" w:rsidRPr="00542114">
        <w:t xml:space="preserve"> / под редакцией В. Д. Симоненко. - М: издательский центр «</w:t>
      </w:r>
      <w:proofErr w:type="spellStart"/>
      <w:r w:rsidR="00542114" w:rsidRPr="00542114">
        <w:t>Вентана-Граф</w:t>
      </w:r>
      <w:proofErr w:type="spellEnd"/>
      <w:r w:rsidR="00542114" w:rsidRPr="00542114">
        <w:t>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 xml:space="preserve">Технология» для учащихся 6 </w:t>
      </w:r>
      <w:proofErr w:type="spellStart"/>
      <w:r w:rsidRPr="00542114">
        <w:t>кл</w:t>
      </w:r>
      <w:proofErr w:type="spellEnd"/>
      <w:r w:rsidRPr="00542114"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542114">
        <w:t>Самородокий</w:t>
      </w:r>
      <w:proofErr w:type="spellEnd"/>
      <w:r w:rsidRPr="00542114">
        <w:t xml:space="preserve"> / под редакцией В. Д. Симоненко. - М: издательский центр «</w:t>
      </w:r>
      <w:proofErr w:type="spellStart"/>
      <w:r w:rsidRPr="00542114">
        <w:t>Вентана-Граф</w:t>
      </w:r>
      <w:proofErr w:type="spellEnd"/>
      <w:r w:rsidRPr="00542114">
        <w:t>», 2018;</w:t>
      </w:r>
    </w:p>
    <w:p w:rsidR="003C0CD9" w:rsidRPr="00542114" w:rsidRDefault="003C0CD9" w:rsidP="003C0CD9">
      <w:pPr>
        <w:spacing w:line="72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8" w:lineRule="auto"/>
        <w:ind w:left="260" w:right="20" w:firstLine="706"/>
        <w:jc w:val="both"/>
      </w:pPr>
      <w:r w:rsidRPr="00542114">
        <w:t xml:space="preserve">“Технология” для учащихся 7 </w:t>
      </w:r>
      <w:proofErr w:type="spellStart"/>
      <w:r w:rsidRPr="00542114">
        <w:t>кл</w:t>
      </w:r>
      <w:proofErr w:type="spellEnd"/>
      <w:r w:rsidRPr="00542114">
        <w:t xml:space="preserve">. Общеобразовательных учреждений (вариант для мальчиков) </w:t>
      </w:r>
      <w:r w:rsidR="00542114" w:rsidRPr="00542114">
        <w:t xml:space="preserve">/ В. Д. Симоненко, А. Т. Тищенко, П. С. </w:t>
      </w:r>
      <w:proofErr w:type="spellStart"/>
      <w:r w:rsidR="00542114" w:rsidRPr="00542114">
        <w:t>Самородокий</w:t>
      </w:r>
      <w:proofErr w:type="spellEnd"/>
      <w:r w:rsidR="00542114" w:rsidRPr="00542114">
        <w:t xml:space="preserve"> / под редакцией В. Д. Симоненко. - М: издательский центр «</w:t>
      </w:r>
      <w:proofErr w:type="spellStart"/>
      <w:r w:rsidR="00542114" w:rsidRPr="00542114">
        <w:t>Вентана-Граф</w:t>
      </w:r>
      <w:proofErr w:type="spellEnd"/>
      <w:r w:rsidR="00542114" w:rsidRPr="00542114">
        <w:t>», 2018;</w:t>
      </w:r>
    </w:p>
    <w:p w:rsidR="003C0CD9" w:rsidRPr="00542114" w:rsidRDefault="003C0CD9" w:rsidP="003C0CD9">
      <w:pPr>
        <w:spacing w:line="69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55" w:lineRule="auto"/>
        <w:ind w:left="260" w:firstLine="706"/>
      </w:pPr>
      <w:r w:rsidRPr="00542114">
        <w:t>Технология : 8 класс : учебник для учащихся общеобразовательных</w:t>
      </w:r>
      <w:proofErr w:type="gramStart"/>
      <w:r w:rsidRPr="00542114">
        <w:t>.</w:t>
      </w:r>
      <w:proofErr w:type="gramEnd"/>
      <w:r w:rsidRPr="00542114">
        <w:t xml:space="preserve"> </w:t>
      </w:r>
      <w:proofErr w:type="gramStart"/>
      <w:r w:rsidRPr="00542114">
        <w:t>у</w:t>
      </w:r>
      <w:proofErr w:type="gramEnd"/>
      <w:r w:rsidRPr="00542114">
        <w:t>чреждений / Б. А. Гончаров [и др.] ; под ред. В. Д. Симоненко. - М.</w:t>
      </w:r>
      <w:proofErr w:type="gramStart"/>
      <w:r w:rsidRPr="00542114">
        <w:t xml:space="preserve"> :</w:t>
      </w:r>
      <w:proofErr w:type="gramEnd"/>
      <w:r w:rsidRPr="00542114">
        <w:t xml:space="preserve"> </w:t>
      </w:r>
      <w:proofErr w:type="spellStart"/>
      <w:r w:rsidRPr="00542114">
        <w:t>Вентана-Граф</w:t>
      </w:r>
      <w:proofErr w:type="spellEnd"/>
      <w:r w:rsidRPr="00542114">
        <w:t>, 2018.</w:t>
      </w:r>
    </w:p>
    <w:p w:rsidR="003C0CD9" w:rsidRPr="00542114" w:rsidRDefault="003C0CD9" w:rsidP="003C0CD9">
      <w:pPr>
        <w:spacing w:line="67" w:lineRule="exact"/>
      </w:pPr>
    </w:p>
    <w:p w:rsidR="003C0CD9" w:rsidRPr="00542114" w:rsidRDefault="003C0CD9" w:rsidP="003C0CD9">
      <w:pPr>
        <w:spacing w:line="1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FF" w:rsidRDefault="00AE28FF" w:rsidP="000F7429">
      <w:r>
        <w:separator/>
      </w:r>
    </w:p>
  </w:endnote>
  <w:endnote w:type="continuationSeparator" w:id="0">
    <w:p w:rsidR="00AE28FF" w:rsidRDefault="00AE28FF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FF" w:rsidRDefault="00AE28FF" w:rsidP="000F7429">
      <w:r>
        <w:separator/>
      </w:r>
    </w:p>
  </w:footnote>
  <w:footnote w:type="continuationSeparator" w:id="0">
    <w:p w:rsidR="00AE28FF" w:rsidRDefault="00AE28FF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70F29"/>
    <w:rsid w:val="000840B7"/>
    <w:rsid w:val="000947C9"/>
    <w:rsid w:val="000A26D1"/>
    <w:rsid w:val="000A3CE5"/>
    <w:rsid w:val="000B6727"/>
    <w:rsid w:val="000B7685"/>
    <w:rsid w:val="000D22C5"/>
    <w:rsid w:val="000E1E72"/>
    <w:rsid w:val="000F7429"/>
    <w:rsid w:val="00106469"/>
    <w:rsid w:val="0010745A"/>
    <w:rsid w:val="00152B65"/>
    <w:rsid w:val="0016638D"/>
    <w:rsid w:val="00192047"/>
    <w:rsid w:val="00193D41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71CC6"/>
    <w:rsid w:val="007819C6"/>
    <w:rsid w:val="007A1DF6"/>
    <w:rsid w:val="007B322D"/>
    <w:rsid w:val="007B3CB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4769"/>
    <w:rsid w:val="00A66612"/>
    <w:rsid w:val="00AA1292"/>
    <w:rsid w:val="00AE28FF"/>
    <w:rsid w:val="00AF05C7"/>
    <w:rsid w:val="00B06DF6"/>
    <w:rsid w:val="00B23FD6"/>
    <w:rsid w:val="00B45710"/>
    <w:rsid w:val="00B800EF"/>
    <w:rsid w:val="00BC73A9"/>
    <w:rsid w:val="00BE517F"/>
    <w:rsid w:val="00C00410"/>
    <w:rsid w:val="00C14CCD"/>
    <w:rsid w:val="00C31A0A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A5CAF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98FC-4DD0-4EFA-8715-C052CC19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Физрук</cp:lastModifiedBy>
  <cp:revision>11</cp:revision>
  <cp:lastPrinted>2019-01-18T11:06:00Z</cp:lastPrinted>
  <dcterms:created xsi:type="dcterms:W3CDTF">2018-10-04T08:21:00Z</dcterms:created>
  <dcterms:modified xsi:type="dcterms:W3CDTF">2020-01-21T11:49:00Z</dcterms:modified>
</cp:coreProperties>
</file>