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20" w:rsidRDefault="00031F20" w:rsidP="0048408B">
      <w:pPr>
        <w:ind w:firstLine="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810" cy="9166183"/>
            <wp:effectExtent l="19050" t="0" r="0" b="0"/>
            <wp:docPr id="1" name="Рисунок 1" descr="D:\Documents and Settings\пк-2\Рабочий стол\Мялкиной на сайт февраль 2019\программмы  титульные листы\5 кл\Scan200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5 кл\Scan2002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20" w:rsidRDefault="00031F20" w:rsidP="0048408B">
      <w:pPr>
        <w:ind w:firstLine="426"/>
        <w:jc w:val="center"/>
        <w:rPr>
          <w:sz w:val="28"/>
          <w:szCs w:val="28"/>
        </w:rPr>
      </w:pPr>
    </w:p>
    <w:p w:rsidR="000B31AB" w:rsidRDefault="000B31AB" w:rsidP="0048408B">
      <w:pPr>
        <w:ind w:firstLine="426"/>
        <w:jc w:val="center"/>
        <w:rPr>
          <w:b/>
          <w:sz w:val="28"/>
          <w:szCs w:val="28"/>
        </w:rPr>
      </w:pPr>
      <w:r w:rsidRPr="0048408B">
        <w:rPr>
          <w:b/>
          <w:sz w:val="28"/>
          <w:szCs w:val="28"/>
        </w:rPr>
        <w:t>Пояснительная записка</w:t>
      </w:r>
    </w:p>
    <w:p w:rsidR="00EB7E17" w:rsidRDefault="00EB7E17" w:rsidP="0048408B">
      <w:pPr>
        <w:ind w:firstLine="426"/>
        <w:jc w:val="center"/>
        <w:rPr>
          <w:b/>
          <w:sz w:val="28"/>
          <w:szCs w:val="28"/>
        </w:rPr>
      </w:pPr>
    </w:p>
    <w:p w:rsidR="002812EC" w:rsidRDefault="002812EC" w:rsidP="007C0D26">
      <w:pPr>
        <w:rPr>
          <w:shd w:val="clear" w:color="auto" w:fill="FFFFFF"/>
        </w:rPr>
      </w:pPr>
      <w:r w:rsidRPr="00EB7E17">
        <w:rPr>
          <w:bCs/>
        </w:rPr>
        <w:t xml:space="preserve">Рабочая программа курса «Социально-бытовая ориентировка» в 5 классе  составлена на основе </w:t>
      </w:r>
      <w:r w:rsidR="00EB7E17" w:rsidRPr="00EB7E17">
        <w:rPr>
          <w:bCs/>
        </w:rPr>
        <w:t>«П</w:t>
      </w:r>
      <w:r w:rsidRPr="00EB7E17">
        <w:rPr>
          <w:bCs/>
        </w:rPr>
        <w:t>рограмм</w:t>
      </w:r>
      <w:r w:rsidR="00EB7E17" w:rsidRPr="00EB7E17">
        <w:rPr>
          <w:bCs/>
        </w:rPr>
        <w:t>ы</w:t>
      </w:r>
      <w:r w:rsidR="007C0D26" w:rsidRPr="00EB7E17">
        <w:rPr>
          <w:b/>
          <w:sz w:val="28"/>
          <w:szCs w:val="28"/>
        </w:rPr>
        <w:t xml:space="preserve"> </w:t>
      </w:r>
      <w:r w:rsidRPr="00EB7E17">
        <w:rPr>
          <w:shd w:val="clear" w:color="auto" w:fill="FFFFFF"/>
        </w:rPr>
        <w:t xml:space="preserve"> </w:t>
      </w:r>
      <w:r w:rsidR="00EB7E17" w:rsidRPr="00EB7E17">
        <w:rPr>
          <w:shd w:val="clear" w:color="auto" w:fill="FFFFFF"/>
        </w:rPr>
        <w:t xml:space="preserve"> </w:t>
      </w:r>
      <w:r w:rsidR="007C0D26" w:rsidRPr="00EB7E17">
        <w:rPr>
          <w:shd w:val="clear" w:color="auto" w:fill="FFFFFF"/>
        </w:rPr>
        <w:t xml:space="preserve"> специальных (коррекционных) общеобразовательных учреждений VIII вида </w:t>
      </w:r>
      <w:r w:rsidR="00EB7E17" w:rsidRPr="00EB7E17">
        <w:rPr>
          <w:shd w:val="clear" w:color="auto" w:fill="FFFFFF"/>
        </w:rPr>
        <w:t>5-9 классо</w:t>
      </w:r>
      <w:proofErr w:type="gramStart"/>
      <w:r w:rsidR="00EB7E17" w:rsidRPr="00EB7E17">
        <w:rPr>
          <w:shd w:val="clear" w:color="auto" w:fill="FFFFFF"/>
        </w:rPr>
        <w:t>в</w:t>
      </w:r>
      <w:r w:rsidR="007C0D26" w:rsidRPr="00EB7E17">
        <w:rPr>
          <w:shd w:val="clear" w:color="auto" w:fill="FFFFFF"/>
        </w:rPr>
        <w:t>(</w:t>
      </w:r>
      <w:proofErr w:type="gramEnd"/>
      <w:r w:rsidR="007C0D26" w:rsidRPr="00EB7E17">
        <w:rPr>
          <w:shd w:val="clear" w:color="auto" w:fill="FFFFFF"/>
        </w:rPr>
        <w:t>Сб. 1</w:t>
      </w:r>
      <w:r w:rsidR="00EB7E17" w:rsidRPr="00EB7E17">
        <w:rPr>
          <w:shd w:val="clear" w:color="auto" w:fill="FFFFFF"/>
        </w:rPr>
        <w:t>.</w:t>
      </w:r>
      <w:r w:rsidR="007C0D26" w:rsidRPr="00EB7E17">
        <w:rPr>
          <w:shd w:val="clear" w:color="auto" w:fill="FFFFFF"/>
        </w:rPr>
        <w:t xml:space="preserve"> </w:t>
      </w:r>
      <w:r w:rsidR="00EB7E17" w:rsidRPr="00EB7E17">
        <w:rPr>
          <w:shd w:val="clear" w:color="auto" w:fill="FFFFFF"/>
        </w:rPr>
        <w:t>Под редакцией В.В. Воронковой</w:t>
      </w:r>
      <w:r w:rsidR="00070DA9">
        <w:rPr>
          <w:shd w:val="clear" w:color="auto" w:fill="FFFFFF"/>
        </w:rPr>
        <w:t xml:space="preserve"> - </w:t>
      </w:r>
      <w:r w:rsidR="00EB7E17" w:rsidRPr="00EB7E17">
        <w:rPr>
          <w:shd w:val="clear" w:color="auto" w:fill="FFFFFF"/>
        </w:rPr>
        <w:t xml:space="preserve">  М.</w:t>
      </w:r>
      <w:r w:rsidR="00070DA9">
        <w:rPr>
          <w:shd w:val="clear" w:color="auto" w:fill="FFFFFF"/>
        </w:rPr>
        <w:t>:</w:t>
      </w:r>
      <w:r w:rsidR="00EB7E17" w:rsidRPr="00EB7E17">
        <w:rPr>
          <w:shd w:val="clear" w:color="auto" w:fill="FFFFFF"/>
        </w:rPr>
        <w:t xml:space="preserve"> </w:t>
      </w:r>
      <w:proofErr w:type="spellStart"/>
      <w:r w:rsidR="00EB7E17" w:rsidRPr="00EB7E17">
        <w:rPr>
          <w:shd w:val="clear" w:color="auto" w:fill="FFFFFF"/>
        </w:rPr>
        <w:t>Владос</w:t>
      </w:r>
      <w:proofErr w:type="spellEnd"/>
      <w:r w:rsidR="00EB7E17" w:rsidRPr="00EB7E17">
        <w:rPr>
          <w:shd w:val="clear" w:color="auto" w:fill="FFFFFF"/>
        </w:rPr>
        <w:t xml:space="preserve"> 2011г.)</w:t>
      </w:r>
    </w:p>
    <w:p w:rsidR="002812EC" w:rsidRDefault="002812EC" w:rsidP="007C0D26">
      <w:pPr>
        <w:rPr>
          <w:color w:val="000000"/>
          <w:shd w:val="clear" w:color="auto" w:fill="FFFFFF"/>
        </w:rPr>
      </w:pPr>
      <w:bookmarkStart w:id="0" w:name="_GoBack"/>
      <w:bookmarkEnd w:id="0"/>
    </w:p>
    <w:p w:rsidR="002812EC" w:rsidRPr="00B64449" w:rsidRDefault="002812EC" w:rsidP="002812EC">
      <w:r w:rsidRPr="00B64449">
        <w:t>Цель программы: развитие социальной компетентности у детей с особыми образовательными потребностями.</w:t>
      </w:r>
    </w:p>
    <w:p w:rsidR="002812EC" w:rsidRPr="00B64449" w:rsidRDefault="002812EC" w:rsidP="002812EC"/>
    <w:p w:rsidR="002812EC" w:rsidRPr="00B64449" w:rsidRDefault="002812EC" w:rsidP="002812EC">
      <w:r w:rsidRPr="00B64449">
        <w:rPr>
          <w:rStyle w:val="ab"/>
          <w:rFonts w:eastAsia="Lucida Sans Unicode"/>
          <w:color w:val="373C43"/>
          <w:bdr w:val="none" w:sz="0" w:space="0" w:color="auto" w:frame="1"/>
        </w:rPr>
        <w:t>Задачи курса:</w:t>
      </w:r>
    </w:p>
    <w:p w:rsidR="002812EC" w:rsidRPr="00B64449" w:rsidRDefault="00B64449" w:rsidP="002812EC">
      <w:r w:rsidRPr="00B64449">
        <w:t>– формирование у обучающихся</w:t>
      </w:r>
      <w:r w:rsidR="002812EC" w:rsidRPr="00B64449">
        <w:t xml:space="preserve"> навыков самостоятельной жизни;</w:t>
      </w:r>
    </w:p>
    <w:p w:rsidR="002812EC" w:rsidRPr="00B64449" w:rsidRDefault="002812EC" w:rsidP="002812EC">
      <w:r w:rsidRPr="00B64449">
        <w:t>– освоение теоретической информации, а также приобретение бытовых навыков;</w:t>
      </w:r>
    </w:p>
    <w:p w:rsidR="002812EC" w:rsidRPr="00B64449" w:rsidRDefault="002812EC" w:rsidP="002812EC">
      <w:r w:rsidRPr="00B64449">
        <w:t>– развитие умений, необходимых подросткам с особыми образовательными потребностями для осуществления своей жизнедеятельности в режиме самостоятельности.</w:t>
      </w:r>
    </w:p>
    <w:p w:rsidR="002812EC" w:rsidRPr="00B64449" w:rsidRDefault="002812EC" w:rsidP="002812EC">
      <w:r w:rsidRPr="00B64449">
        <w:t>В результате обучения по предложенной программе у обучающихся будут сформированы следующие компетенции: социальная, бытовая и коммуникативная.</w:t>
      </w:r>
    </w:p>
    <w:p w:rsidR="002812EC" w:rsidRPr="00B64449" w:rsidRDefault="002812EC" w:rsidP="007C0D26">
      <w:pPr>
        <w:rPr>
          <w:color w:val="000000"/>
          <w:shd w:val="clear" w:color="auto" w:fill="FFFFFF"/>
        </w:rPr>
      </w:pPr>
    </w:p>
    <w:p w:rsidR="00B64449" w:rsidRDefault="007C0D26" w:rsidP="00B64449">
      <w:pPr>
        <w:ind w:right="-284" w:firstLine="426"/>
        <w:jc w:val="both"/>
        <w:rPr>
          <w:color w:val="000000"/>
          <w:shd w:val="clear" w:color="auto" w:fill="FFFFFF"/>
        </w:rPr>
      </w:pPr>
      <w:r w:rsidRPr="00B64449">
        <w:rPr>
          <w:color w:val="000000"/>
        </w:rPr>
        <w:br/>
      </w:r>
      <w:r w:rsidRPr="00B64449">
        <w:rPr>
          <w:color w:val="000000"/>
          <w:shd w:val="clear" w:color="auto" w:fill="FFFFFF"/>
        </w:rPr>
        <w:t>В тематическом планировании помещены наименования тем с указанием необходимого для их изучения часов, практические работы, экскурсии, ролевые игры. Распределение времени на прохождение программного материала определено учителем с учетом возможно</w:t>
      </w:r>
      <w:r w:rsidR="00B64449">
        <w:rPr>
          <w:color w:val="000000"/>
          <w:shd w:val="clear" w:color="auto" w:fill="FFFFFF"/>
        </w:rPr>
        <w:t>стей обучающегося</w:t>
      </w:r>
      <w:r w:rsidR="00B64449" w:rsidRPr="00B64449">
        <w:rPr>
          <w:color w:val="000000"/>
          <w:shd w:val="clear" w:color="auto" w:fill="FFFFFF"/>
        </w:rPr>
        <w:t xml:space="preserve">. </w:t>
      </w:r>
    </w:p>
    <w:p w:rsidR="00B64449" w:rsidRDefault="00B64449" w:rsidP="00B64449">
      <w:pPr>
        <w:ind w:right="-284" w:firstLine="426"/>
        <w:jc w:val="both"/>
        <w:rPr>
          <w:color w:val="000000"/>
          <w:shd w:val="clear" w:color="auto" w:fill="FFFFFF"/>
        </w:rPr>
      </w:pPr>
    </w:p>
    <w:p w:rsidR="00B64449" w:rsidRPr="00B64449" w:rsidRDefault="00B64449" w:rsidP="00B64449">
      <w:pPr>
        <w:ind w:right="-284" w:firstLine="426"/>
        <w:jc w:val="both"/>
      </w:pPr>
      <w:r w:rsidRPr="00B64449">
        <w:rPr>
          <w:color w:val="000000"/>
          <w:shd w:val="clear" w:color="auto" w:fill="FFFFFF"/>
        </w:rPr>
        <w:t xml:space="preserve">Курс рассчитан </w:t>
      </w:r>
      <w:r w:rsidRPr="00B64449">
        <w:rPr>
          <w:b/>
        </w:rPr>
        <w:t>17 часов</w:t>
      </w:r>
      <w:r w:rsidRPr="00B64449">
        <w:t xml:space="preserve"> учебного времени (</w:t>
      </w:r>
      <w:r w:rsidRPr="00B64449">
        <w:rPr>
          <w:b/>
        </w:rPr>
        <w:t>0,5 часа</w:t>
      </w:r>
      <w:r w:rsidRPr="00B64449">
        <w:t xml:space="preserve"> в неделю).  </w:t>
      </w:r>
    </w:p>
    <w:p w:rsidR="007C0D26" w:rsidRPr="00B64449" w:rsidRDefault="007C0D26" w:rsidP="007C0D26">
      <w:r w:rsidRPr="00B64449">
        <w:rPr>
          <w:color w:val="000000"/>
          <w:shd w:val="clear" w:color="auto" w:fill="FFFFFF"/>
        </w:rPr>
        <w:t> </w:t>
      </w:r>
      <w:r w:rsidRPr="00B64449">
        <w:rPr>
          <w:color w:val="000000"/>
        </w:rPr>
        <w:br/>
      </w:r>
      <w:r w:rsidRPr="00B64449">
        <w:rPr>
          <w:b/>
          <w:bCs/>
          <w:color w:val="000000"/>
          <w:shd w:val="clear" w:color="auto" w:fill="FFFFFF"/>
        </w:rPr>
        <w:t>Основные требования к знаниям и умениям учащихся 5 класса</w:t>
      </w:r>
      <w:r w:rsidRPr="00B64449">
        <w:rPr>
          <w:color w:val="000000"/>
        </w:rPr>
        <w:br/>
      </w:r>
      <w:r w:rsidRPr="00B64449">
        <w:rPr>
          <w:color w:val="000000"/>
        </w:rPr>
        <w:br/>
      </w:r>
      <w:r w:rsidRPr="00B64449">
        <w:rPr>
          <w:i/>
          <w:color w:val="000000"/>
          <w:shd w:val="clear" w:color="auto" w:fill="FFFFFF"/>
        </w:rPr>
        <w:t>Учащиеся должны знать:</w:t>
      </w:r>
      <w:r w:rsidRPr="00B64449">
        <w:rPr>
          <w:color w:val="000000"/>
        </w:rPr>
        <w:br/>
        <w:t>последовательность выполнения утреннего и вечернего туалета;</w:t>
      </w:r>
      <w:r w:rsidRPr="00B64449">
        <w:rPr>
          <w:color w:val="000000"/>
        </w:rPr>
        <w:br/>
        <w:t>периодичность и правила чистки ушей;</w:t>
      </w:r>
      <w:r w:rsidRPr="00B64449">
        <w:rPr>
          <w:color w:val="000000"/>
        </w:rPr>
        <w:br/>
        <w:t>правила охраны зрения при чтении, просмотра телепередач;</w:t>
      </w:r>
      <w:r w:rsidRPr="00B64449">
        <w:rPr>
          <w:color w:val="000000"/>
        </w:rPr>
        <w:br/>
        <w:t>о вреде курения и алкоголизма;</w:t>
      </w:r>
      <w:r w:rsidRPr="00B64449">
        <w:rPr>
          <w:color w:val="000000"/>
        </w:rPr>
        <w:br/>
        <w:t>виды одежды, обуви и их назначение;</w:t>
      </w:r>
      <w:r w:rsidRPr="00B64449">
        <w:rPr>
          <w:color w:val="000000"/>
        </w:rPr>
        <w:br/>
        <w:t>значение питания;</w:t>
      </w:r>
      <w:r w:rsidRPr="00B64449">
        <w:rPr>
          <w:color w:val="000000"/>
        </w:rPr>
        <w:br/>
        <w:t>правила безопасной работы режущими инструментами;</w:t>
      </w:r>
      <w:r w:rsidRPr="00B64449">
        <w:rPr>
          <w:color w:val="000000"/>
        </w:rPr>
        <w:br/>
        <w:t>правила сервировки стола;</w:t>
      </w:r>
      <w:r w:rsidRPr="00B64449">
        <w:rPr>
          <w:color w:val="000000"/>
        </w:rPr>
        <w:br/>
        <w:t>правила мытья посуды;</w:t>
      </w:r>
      <w:r w:rsidRPr="00B64449">
        <w:rPr>
          <w:color w:val="000000"/>
        </w:rPr>
        <w:br/>
        <w:t>знать свои ФИО, членов семьи;</w:t>
      </w:r>
      <w:r w:rsidRPr="00B64449">
        <w:rPr>
          <w:color w:val="000000"/>
        </w:rPr>
        <w:br/>
        <w:t>выполнять правила поведения в семье;</w:t>
      </w:r>
      <w:r w:rsidRPr="00B64449">
        <w:rPr>
          <w:color w:val="000000"/>
        </w:rPr>
        <w:br/>
        <w:t>требования к осанке при ходьбе, при посадке;</w:t>
      </w:r>
      <w:r w:rsidRPr="00B64449">
        <w:rPr>
          <w:color w:val="000000"/>
        </w:rPr>
        <w:br/>
        <w:t>правила поведения при встрече и расставании;</w:t>
      </w:r>
      <w:r w:rsidRPr="00B64449">
        <w:rPr>
          <w:color w:val="000000"/>
        </w:rPr>
        <w:br/>
        <w:t>формы обращения с просьбой, вопросом;</w:t>
      </w:r>
      <w:r w:rsidRPr="00B64449">
        <w:rPr>
          <w:color w:val="000000"/>
        </w:rPr>
        <w:br/>
        <w:t>правила поведения за столом;</w:t>
      </w:r>
      <w:r w:rsidRPr="00B64449">
        <w:rPr>
          <w:color w:val="000000"/>
        </w:rPr>
        <w:br/>
        <w:t>как правильно написать адрес на почтовых открытках, конвертах, переводах</w:t>
      </w:r>
      <w:r w:rsidRPr="00B64449">
        <w:rPr>
          <w:color w:val="000000"/>
        </w:rPr>
        <w:br/>
        <w:t>основные транспортные средства;</w:t>
      </w:r>
      <w:r w:rsidRPr="00B64449">
        <w:rPr>
          <w:color w:val="000000"/>
        </w:rPr>
        <w:br/>
        <w:t>наиболее рациональный маршрут проезда до школы-интерната;</w:t>
      </w:r>
      <w:r w:rsidRPr="00B64449">
        <w:rPr>
          <w:color w:val="000000"/>
        </w:rPr>
        <w:br/>
        <w:t>правила передвижения на велосипеде;</w:t>
      </w:r>
      <w:r w:rsidRPr="00B64449">
        <w:rPr>
          <w:color w:val="000000"/>
        </w:rPr>
        <w:br/>
        <w:t>виды магазинов;</w:t>
      </w:r>
      <w:r w:rsidRPr="00B64449">
        <w:rPr>
          <w:color w:val="000000"/>
        </w:rPr>
        <w:br/>
        <w:t>назначение продуктовых магазинов, их отделы и содержание продукции;</w:t>
      </w:r>
      <w:r w:rsidRPr="00B64449">
        <w:rPr>
          <w:color w:val="000000"/>
        </w:rPr>
        <w:br/>
        <w:t>стоимость хлеба, молочных продуктов, 2-3 видов круп, десятка яиц, некоторых овощей и фруктов;</w:t>
      </w:r>
      <w:r w:rsidRPr="00B64449">
        <w:rPr>
          <w:color w:val="000000"/>
        </w:rPr>
        <w:br/>
        <w:t>правила покупки товаров;</w:t>
      </w:r>
      <w:r w:rsidRPr="00B64449">
        <w:rPr>
          <w:color w:val="000000"/>
        </w:rPr>
        <w:br/>
        <w:t>правила поведения в магазине.</w:t>
      </w:r>
    </w:p>
    <w:p w:rsidR="007C0D26" w:rsidRDefault="007C0D26" w:rsidP="007C0D26">
      <w:pPr>
        <w:ind w:left="360"/>
        <w:rPr>
          <w:color w:val="000000"/>
        </w:rPr>
      </w:pPr>
      <w:r w:rsidRPr="00B64449">
        <w:rPr>
          <w:i/>
          <w:color w:val="000000"/>
        </w:rPr>
        <w:lastRenderedPageBreak/>
        <w:br/>
      </w:r>
      <w:r w:rsidRPr="00B64449">
        <w:rPr>
          <w:i/>
          <w:color w:val="000000"/>
          <w:shd w:val="clear" w:color="auto" w:fill="FFFFFF"/>
        </w:rPr>
        <w:t>Учащиеся должны уметь:</w:t>
      </w:r>
      <w:r w:rsidRPr="00B64449">
        <w:rPr>
          <w:color w:val="000000"/>
        </w:rPr>
        <w:br/>
        <w:t>совершать вечерний туалет в определенной последовательности;</w:t>
      </w:r>
      <w:r w:rsidRPr="00B64449">
        <w:rPr>
          <w:color w:val="000000"/>
        </w:rPr>
        <w:br/>
        <w:t>стричь ногти на руках и ногах;</w:t>
      </w:r>
      <w:r w:rsidRPr="00B64449">
        <w:rPr>
          <w:color w:val="000000"/>
        </w:rPr>
        <w:br/>
        <w:t>стирать и содержать вещи в чистоте;</w:t>
      </w:r>
      <w:r w:rsidRPr="00B64449">
        <w:rPr>
          <w:color w:val="000000"/>
        </w:rPr>
        <w:br/>
        <w:t>беречь зрение;</w:t>
      </w:r>
      <w:r w:rsidRPr="00B64449">
        <w:rPr>
          <w:color w:val="000000"/>
        </w:rPr>
        <w:br/>
        <w:t>корректно отказаться от первых предлагаемых сигарет;</w:t>
      </w:r>
      <w:r w:rsidRPr="00B64449">
        <w:rPr>
          <w:color w:val="000000"/>
        </w:rPr>
        <w:br/>
        <w:t>различать одежду и обувь в зависимости от их назначения;</w:t>
      </w:r>
      <w:r w:rsidRPr="00B64449">
        <w:rPr>
          <w:color w:val="000000"/>
        </w:rPr>
        <w:br/>
        <w:t>подбирать одежду и обувь, головной убор по сезону;</w:t>
      </w:r>
      <w:r w:rsidRPr="00B64449">
        <w:rPr>
          <w:color w:val="000000"/>
        </w:rPr>
        <w:br/>
        <w:t>ухаживать за одеждой;</w:t>
      </w:r>
      <w:r w:rsidRPr="00B64449">
        <w:rPr>
          <w:color w:val="000000"/>
        </w:rPr>
        <w:br/>
        <w:t>прочитать рецепт блюда, подобрать продукты для его приготовления;</w:t>
      </w:r>
      <w:r w:rsidRPr="00B64449">
        <w:rPr>
          <w:color w:val="000000"/>
        </w:rPr>
        <w:br/>
        <w:t>порезать хлеб, сырые и вареные продукты;</w:t>
      </w:r>
      <w:r w:rsidRPr="00B64449">
        <w:rPr>
          <w:color w:val="000000"/>
        </w:rPr>
        <w:br/>
        <w:t>строго соблюдать правила техники безопасности;</w:t>
      </w:r>
      <w:r w:rsidRPr="00B64449">
        <w:rPr>
          <w:color w:val="000000"/>
        </w:rPr>
        <w:br/>
        <w:t>записать ФИО;</w:t>
      </w:r>
      <w:r w:rsidRPr="00B64449">
        <w:rPr>
          <w:color w:val="000000"/>
        </w:rPr>
        <w:br/>
        <w:t>выполнять правила поведения в семье;</w:t>
      </w:r>
      <w:r w:rsidRPr="00B64449">
        <w:rPr>
          <w:color w:val="000000"/>
        </w:rPr>
        <w:br/>
        <w:t>правильно сидеть за столом;</w:t>
      </w:r>
      <w:r w:rsidRPr="00B64449">
        <w:rPr>
          <w:color w:val="000000"/>
        </w:rPr>
        <w:br/>
        <w:t>правильно себя вести при встрече с родственниками;</w:t>
      </w:r>
      <w:r w:rsidRPr="00B64449">
        <w:rPr>
          <w:color w:val="000000"/>
        </w:rPr>
        <w:br/>
        <w:t>писать адрес на почтовых открытках, конвертах, переводах;</w:t>
      </w:r>
      <w:r w:rsidRPr="00B64449">
        <w:rPr>
          <w:color w:val="000000"/>
        </w:rPr>
        <w:br/>
        <w:t>соблюдать порядок на рабочем месте, в жилом помещении;</w:t>
      </w:r>
      <w:r w:rsidRPr="00B64449">
        <w:rPr>
          <w:color w:val="000000"/>
        </w:rPr>
        <w:br/>
        <w:t>соблюдать правила поведения в общественном транспорте;</w:t>
      </w:r>
      <w:r w:rsidRPr="00B64449">
        <w:rPr>
          <w:color w:val="000000"/>
        </w:rPr>
        <w:br/>
        <w:t>соблюдать правила дорожного движения;</w:t>
      </w:r>
      <w:r w:rsidRPr="00B64449">
        <w:rPr>
          <w:color w:val="000000"/>
        </w:rPr>
        <w:br/>
        <w:t>выбирать необходимые продукты питания с учетом срока годности;</w:t>
      </w:r>
      <w:r w:rsidRPr="00B64449">
        <w:rPr>
          <w:color w:val="000000"/>
        </w:rPr>
        <w:br/>
        <w:t>оплатить покупку, проверить чек и сдачу;</w:t>
      </w:r>
      <w:r w:rsidRPr="00B64449">
        <w:rPr>
          <w:color w:val="000000"/>
        </w:rPr>
        <w:br/>
        <w:t>вежливо вести себя с работниками торговли;</w:t>
      </w:r>
      <w:r w:rsidRPr="00B64449">
        <w:rPr>
          <w:color w:val="000000"/>
        </w:rPr>
        <w:br/>
        <w:t>округленно подсчитать сумму за приобретенный товар.</w:t>
      </w:r>
    </w:p>
    <w:p w:rsidR="00EB7E17" w:rsidRDefault="00EB7E17" w:rsidP="007C0D26">
      <w:pPr>
        <w:ind w:left="360"/>
      </w:pPr>
    </w:p>
    <w:p w:rsidR="00EB7E17" w:rsidRDefault="00070DA9" w:rsidP="00070DA9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t xml:space="preserve">                                            </w:t>
      </w:r>
      <w:r w:rsidR="00EB7E17">
        <w:rPr>
          <w:rFonts w:ascii="Arial" w:hAnsi="Arial" w:cs="Arial"/>
          <w:color w:val="000000"/>
          <w:sz w:val="21"/>
          <w:szCs w:val="21"/>
        </w:rPr>
        <w:t>Содержание учебного материала</w:t>
      </w:r>
    </w:p>
    <w:p w:rsidR="00EB7E17" w:rsidRDefault="00EB7E17" w:rsidP="00EB7E1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Одежда и обувь.</w:t>
      </w:r>
      <w:r>
        <w:rPr>
          <w:rStyle w:val="apple-converted-space"/>
          <w:rFonts w:ascii="Arial" w:eastAsia="Lucida Sans Unicode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Знакомство учащихся с головными убо</w:t>
      </w:r>
      <w:r>
        <w:rPr>
          <w:rFonts w:ascii="Arial" w:hAnsi="Arial" w:cs="Arial"/>
          <w:color w:val="000000"/>
          <w:sz w:val="21"/>
          <w:szCs w:val="21"/>
        </w:rPr>
        <w:softHyphen/>
        <w:t>рами и их назначением, с разновидностями головных уборов и их использованием в зависимости от времени года. Фор</w:t>
      </w:r>
      <w:r>
        <w:rPr>
          <w:rFonts w:ascii="Arial" w:hAnsi="Arial" w:cs="Arial"/>
          <w:color w:val="000000"/>
          <w:sz w:val="21"/>
          <w:szCs w:val="21"/>
        </w:rPr>
        <w:softHyphen/>
        <w:t>мирование знаний учащихся о сезонных головных уборах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дидактических играх и упражнениях «Подбери шляпу», «Подбери головные уборы, которые можно носить зимой (осенью, весной, летом и пр.)».</w:t>
      </w:r>
    </w:p>
    <w:p w:rsidR="00EB7E17" w:rsidRDefault="00EB7E17" w:rsidP="00EB7E1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Питание.</w:t>
      </w:r>
      <w:r>
        <w:rPr>
          <w:rStyle w:val="apple-converted-space"/>
          <w:rFonts w:ascii="Arial" w:eastAsia="Lucida Sans Unicode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Знакомство учащихся с кухонной мебелью, обо</w:t>
      </w:r>
      <w:r>
        <w:rPr>
          <w:rFonts w:ascii="Arial" w:hAnsi="Arial" w:cs="Arial"/>
          <w:color w:val="000000"/>
          <w:sz w:val="21"/>
          <w:szCs w:val="21"/>
        </w:rPr>
        <w:softHyphen/>
        <w:t>рудованием и их назначением (шкафы, мойка, холодильник, стол). Дидактические игры и упражнения на запоминание назначения кухонной мебели и оборудования (выбери и по</w:t>
      </w:r>
      <w:r>
        <w:rPr>
          <w:rFonts w:ascii="Arial" w:hAnsi="Arial" w:cs="Arial"/>
          <w:color w:val="000000"/>
          <w:sz w:val="21"/>
          <w:szCs w:val="21"/>
        </w:rPr>
        <w:softHyphen/>
        <w:t>ложи продукты в холодильник (шкаф), помоги мне вымыть стаканы (чашки) и пр.). Знакомить учащихся с правилами безопасного пользования холодильником, горячей водой.</w:t>
      </w:r>
    </w:p>
    <w:p w:rsidR="00EB7E17" w:rsidRDefault="00EB7E17" w:rsidP="00EB7E1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Жилище.</w:t>
      </w:r>
      <w:r>
        <w:rPr>
          <w:rStyle w:val="apple-converted-space"/>
          <w:rFonts w:ascii="Arial" w:eastAsia="Lucida Sans Unicode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Дальнейшее знакомство учащихся с названием и назначением жилых помещений (спальня, комната для отдыха, кухня), с необходимостью ежедневного ухода за жилищем (сухая и влажная уборка помещения, проветри</w:t>
      </w:r>
      <w:r>
        <w:rPr>
          <w:rFonts w:ascii="Arial" w:hAnsi="Arial" w:cs="Arial"/>
          <w:color w:val="000000"/>
          <w:sz w:val="21"/>
          <w:szCs w:val="21"/>
        </w:rPr>
        <w:softHyphen/>
        <w:t>вание).</w:t>
      </w:r>
    </w:p>
    <w:p w:rsidR="00EB7E17" w:rsidRDefault="00EB7E17" w:rsidP="00EB7E1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Обучение учащихся использованию средств для влажной уборки помещения, специальных мерных емкостей (колпа</w:t>
      </w:r>
      <w:r>
        <w:rPr>
          <w:rFonts w:ascii="Arial" w:hAnsi="Arial" w:cs="Arial"/>
          <w:color w:val="000000"/>
          <w:sz w:val="21"/>
          <w:szCs w:val="21"/>
        </w:rPr>
        <w:softHyphen/>
        <w:t>чок, стаканчик, мерная ложка и пр.). Практическое занятие: влажная уборка класса (игровой комнаты).</w:t>
      </w:r>
    </w:p>
    <w:p w:rsidR="00EB7E17" w:rsidRDefault="00EB7E17" w:rsidP="00EB7E1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Культура поведения.</w:t>
      </w:r>
      <w:r>
        <w:rPr>
          <w:rStyle w:val="apple-converted-space"/>
          <w:rFonts w:ascii="Arial" w:eastAsia="Lucida Sans Unicode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Обучение учащихся правилам</w:t>
      </w:r>
      <w:r>
        <w:rPr>
          <w:rStyle w:val="apple-converted-space"/>
          <w:rFonts w:ascii="Arial" w:eastAsia="Lucida Sans Unicode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not</w:t>
      </w:r>
      <w:proofErr w:type="spellEnd"/>
      <w:r>
        <w:rPr>
          <w:rStyle w:val="apple-converted-space"/>
          <w:rFonts w:ascii="Arial" w:eastAsia="Lucida Sans Unicode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ведения при покупке товара в магазине. Наблюдение</w:t>
      </w:r>
      <w:r>
        <w:rPr>
          <w:rStyle w:val="apple-converted-space"/>
          <w:rFonts w:ascii="Arial" w:eastAsia="Lucida Sans Unicode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м</w:t>
      </w:r>
      <w:r>
        <w:rPr>
          <w:rStyle w:val="apple-converted-space"/>
          <w:rFonts w:ascii="Arial" w:eastAsia="Lucida Sans Unicode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поведением покупателей в магазине в специально органи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зованных условиях. Отраженное проговаривание вежливого обращения к продавцу в ролевых играх и специально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co;t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данных ситуациях.</w:t>
      </w:r>
    </w:p>
    <w:p w:rsidR="00EB7E17" w:rsidRDefault="00EB7E17" w:rsidP="00EB7E1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Транспорт.</w:t>
      </w:r>
      <w:r>
        <w:rPr>
          <w:rStyle w:val="apple-converted-space"/>
          <w:rFonts w:ascii="Arial" w:eastAsia="Lucida Sans Unicode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Дальнейшее знакомство учащихся с город</w:t>
      </w:r>
      <w:r>
        <w:rPr>
          <w:rFonts w:ascii="Arial" w:hAnsi="Arial" w:cs="Arial"/>
          <w:color w:val="000000"/>
          <w:sz w:val="21"/>
          <w:szCs w:val="21"/>
        </w:rPr>
        <w:softHyphen/>
        <w:t>ским транспортом (троллейбус, трамвай). Рассматривание троллейбуса, трамвая на картинке, наблюдение за движе</w:t>
      </w:r>
      <w:r>
        <w:rPr>
          <w:rFonts w:ascii="Arial" w:hAnsi="Arial" w:cs="Arial"/>
          <w:color w:val="000000"/>
          <w:sz w:val="21"/>
          <w:szCs w:val="21"/>
        </w:rPr>
        <w:softHyphen/>
        <w:t>нием троллейбуса, трамвая во время экскурсии.</w:t>
      </w:r>
    </w:p>
    <w:p w:rsidR="00EB7E17" w:rsidRDefault="00EB7E17" w:rsidP="00EB7E1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Обучение учащихся правилам пользования троллейбусом, трамваем. Упражнения «Поездка в трамвае, троллейбусе», «Поведение пассажиров на остановке». Обучение умению входить и выходить </w:t>
      </w:r>
      <w:r>
        <w:rPr>
          <w:rFonts w:ascii="Arial" w:hAnsi="Arial" w:cs="Arial"/>
          <w:color w:val="000000"/>
          <w:sz w:val="21"/>
          <w:szCs w:val="21"/>
        </w:rPr>
        <w:lastRenderedPageBreak/>
        <w:t>из общественного транспорта. Отработ</w:t>
      </w:r>
      <w:r>
        <w:rPr>
          <w:rFonts w:ascii="Arial" w:hAnsi="Arial" w:cs="Arial"/>
          <w:color w:val="000000"/>
          <w:sz w:val="21"/>
          <w:szCs w:val="21"/>
        </w:rPr>
        <w:softHyphen/>
        <w:t>ка навыка обращения к кондуктору в сопряженной и отраженной речи, с неговорящими детьми — с помощью пик</w:t>
      </w:r>
      <w:r>
        <w:rPr>
          <w:rFonts w:ascii="Arial" w:hAnsi="Arial" w:cs="Arial"/>
          <w:color w:val="000000"/>
          <w:sz w:val="21"/>
          <w:szCs w:val="21"/>
        </w:rPr>
        <w:softHyphen/>
        <w:t>тографического дневника.</w:t>
      </w:r>
    </w:p>
    <w:p w:rsidR="00EB7E17" w:rsidRDefault="00EB7E17" w:rsidP="00EB7E1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Перенос умений учащихся, полученных в ходе ролевых игр, в реальные условия. Практическое занятие: «Поездка в трамвае, троллейбусе».</w:t>
      </w:r>
    </w:p>
    <w:p w:rsidR="00EB7E17" w:rsidRDefault="00EB7E17" w:rsidP="00EB7E1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Торговля.</w:t>
      </w:r>
      <w:r>
        <w:rPr>
          <w:rStyle w:val="apple-converted-space"/>
          <w:rFonts w:ascii="Arial" w:eastAsia="Lucida Sans Unicode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Продолжить знакомство учащихся с системой продажи и покупки продовольственных товаров.</w:t>
      </w:r>
    </w:p>
    <w:p w:rsidR="00EB7E17" w:rsidRDefault="00EB7E17" w:rsidP="00EB7E1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Обучение учащихся диалогу покупателя и продавца и от</w:t>
      </w:r>
      <w:r>
        <w:rPr>
          <w:rFonts w:ascii="Arial" w:hAnsi="Arial" w:cs="Arial"/>
          <w:color w:val="000000"/>
          <w:sz w:val="21"/>
          <w:szCs w:val="21"/>
        </w:rPr>
        <w:softHyphen/>
        <w:t>работка алгоритма покупки продуктов для приготовления каши (молоко, соль, сахар, крупа, масло) в ролевых играх «Магазин», «Дочки-матери».</w:t>
      </w:r>
    </w:p>
    <w:p w:rsidR="00EB7E17" w:rsidRDefault="00EB7E17" w:rsidP="00EB7E1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Одежда и обувь.</w:t>
      </w:r>
      <w:r>
        <w:rPr>
          <w:rStyle w:val="apple-converted-space"/>
          <w:rFonts w:ascii="Arial" w:eastAsia="Lucida Sans Unicode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Дальнейшая работа по формированию умений учеников ухаживать за обувью. Сменная обувь, ее значение для здоровья человека.</w:t>
      </w:r>
    </w:p>
    <w:p w:rsidR="00EB7E17" w:rsidRDefault="00EB7E17" w:rsidP="00EB7E1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Практические занятия по уходу за сменной обувью (суш</w:t>
      </w:r>
      <w:r>
        <w:rPr>
          <w:rFonts w:ascii="Arial" w:hAnsi="Arial" w:cs="Arial"/>
          <w:color w:val="000000"/>
          <w:sz w:val="21"/>
          <w:szCs w:val="21"/>
        </w:rPr>
        <w:softHyphen/>
        <w:t>ка, чистка). Средства по уходу за обувью (щетки для чист</w:t>
      </w:r>
      <w:r>
        <w:rPr>
          <w:rFonts w:ascii="Arial" w:hAnsi="Arial" w:cs="Arial"/>
          <w:color w:val="000000"/>
          <w:sz w:val="21"/>
          <w:szCs w:val="21"/>
        </w:rPr>
        <w:softHyphen/>
        <w:t>ки кожаной и замшевой обуви кремы, губки). Упражнения с пиктограммами, сопряженное и отраженное называние выполняемых действий:</w:t>
      </w:r>
      <w:r>
        <w:rPr>
          <w:rStyle w:val="apple-converted-space"/>
          <w:rFonts w:ascii="Arial" w:eastAsia="Lucida Sans Unicode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я чищу ботинки (туфли), мне нуж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ны крем и щетка, я буду чистить черным кремом (пастой)</w:t>
      </w:r>
      <w:r>
        <w:rPr>
          <w:rStyle w:val="apple-converted-space"/>
          <w:rFonts w:ascii="Arial" w:eastAsia="Lucida Sans Unicode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 пр.</w:t>
      </w:r>
    </w:p>
    <w:p w:rsidR="00EB7E17" w:rsidRDefault="00EB7E17" w:rsidP="00EB7E1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Питание.</w:t>
      </w:r>
      <w:r>
        <w:rPr>
          <w:rStyle w:val="apple-converted-space"/>
          <w:rFonts w:ascii="Arial" w:eastAsia="Lucida Sans Unicode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Дальнейшее обучение учащихся сервировке стола к завтраку. Предметы и посуда для сервировки стола к завтраку (скатерть, салфетки, чашки, блюдца, чайник, сахарница, чайная ложка и пр.). Сопряженное и отражен</w:t>
      </w:r>
      <w:r>
        <w:rPr>
          <w:rFonts w:ascii="Arial" w:hAnsi="Arial" w:cs="Arial"/>
          <w:color w:val="000000"/>
          <w:sz w:val="21"/>
          <w:szCs w:val="21"/>
        </w:rPr>
        <w:softHyphen/>
        <w:t>ие называние (показ)посуды для завтрака.</w:t>
      </w:r>
    </w:p>
    <w:p w:rsidR="00EB7E17" w:rsidRDefault="00EB7E17" w:rsidP="00EB7E1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Практические действия: выбор посуды для завтрака (с помощью педагога) в зависимости от меню, сервировка стола, уборка посуды со стола после завтрака.</w:t>
      </w:r>
    </w:p>
    <w:p w:rsidR="00EB7E17" w:rsidRDefault="00EB7E17" w:rsidP="00EB7E1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Жилище.</w:t>
      </w:r>
      <w:r>
        <w:rPr>
          <w:rStyle w:val="apple-converted-space"/>
          <w:rFonts w:ascii="Arial" w:eastAsia="Lucida Sans Unicode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Дальнейшее обучение учащихся ухаживать за комнатными растениями (полив, опрыскивание). Специаль</w:t>
      </w:r>
      <w:r>
        <w:rPr>
          <w:rFonts w:ascii="Arial" w:hAnsi="Arial" w:cs="Arial"/>
          <w:color w:val="000000"/>
          <w:sz w:val="21"/>
          <w:szCs w:val="21"/>
        </w:rPr>
        <w:softHyphen/>
        <w:t>ные предметы ухода за растениями (лейка, опрыскиватель, тряпочки для вытирания крупных листьев).</w:t>
      </w:r>
    </w:p>
    <w:p w:rsidR="00EB7E17" w:rsidRDefault="00EB7E17" w:rsidP="00EB7E1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Сопряженное и отраженное называние выполняемых дей</w:t>
      </w:r>
      <w:r>
        <w:rPr>
          <w:rFonts w:ascii="Arial" w:hAnsi="Arial" w:cs="Arial"/>
          <w:color w:val="000000"/>
          <w:sz w:val="21"/>
          <w:szCs w:val="21"/>
        </w:rPr>
        <w:softHyphen/>
        <w:t>ствий.</w:t>
      </w:r>
    </w:p>
    <w:p w:rsidR="00EB7E17" w:rsidRDefault="00EB7E17" w:rsidP="00EB7E1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Культура поведения.</w:t>
      </w:r>
      <w:r>
        <w:rPr>
          <w:rStyle w:val="apple-converted-space"/>
          <w:rFonts w:ascii="Arial" w:eastAsia="Lucida Sans Unicode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Продолжать учить учащихся по</w:t>
      </w:r>
      <w:r>
        <w:rPr>
          <w:rFonts w:ascii="Arial" w:hAnsi="Arial" w:cs="Arial"/>
          <w:color w:val="000000"/>
          <w:sz w:val="21"/>
          <w:szCs w:val="21"/>
        </w:rPr>
        <w:softHyphen/>
        <w:t>ведению в транспорте (обязательная оплата проезда, веж</w:t>
      </w:r>
      <w:r>
        <w:rPr>
          <w:rFonts w:ascii="Arial" w:hAnsi="Arial" w:cs="Arial"/>
          <w:color w:val="000000"/>
          <w:sz w:val="21"/>
          <w:szCs w:val="21"/>
        </w:rPr>
        <w:softHyphen/>
        <w:t>ливое обращение к кондуктору, внимательное отношение к старшим по возрасту людям и пр.).</w:t>
      </w:r>
    </w:p>
    <w:p w:rsidR="00EB7E17" w:rsidRDefault="00EB7E17" w:rsidP="00EB7E1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Практическое занятие: «Проезд в городском транспорте» (приобретение билета или предъявление проездной карточ</w:t>
      </w:r>
      <w:r>
        <w:rPr>
          <w:rFonts w:ascii="Arial" w:hAnsi="Arial" w:cs="Arial"/>
          <w:color w:val="000000"/>
          <w:sz w:val="21"/>
          <w:szCs w:val="21"/>
        </w:rPr>
        <w:softHyphen/>
        <w:t>ки по требованию кондуктора).</w:t>
      </w:r>
    </w:p>
    <w:p w:rsidR="00EB7E17" w:rsidRDefault="00EB7E17" w:rsidP="00EB7E1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Отраженное проговаривание вежливого обращения к кондуктору в ролевых играх и специально созданных си</w:t>
      </w:r>
      <w:r>
        <w:rPr>
          <w:rFonts w:ascii="Arial" w:hAnsi="Arial" w:cs="Arial"/>
          <w:color w:val="000000"/>
          <w:sz w:val="21"/>
          <w:szCs w:val="21"/>
        </w:rPr>
        <w:softHyphen/>
        <w:t>туациях.</w:t>
      </w:r>
    </w:p>
    <w:p w:rsidR="00070DA9" w:rsidRDefault="00EB7E17" w:rsidP="00070DA9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Транспорт.</w:t>
      </w:r>
      <w:r>
        <w:rPr>
          <w:rStyle w:val="apple-converted-space"/>
          <w:rFonts w:ascii="Arial" w:eastAsia="Lucida Sans Unicode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Дальнейшее обучение учащихся правилам поведения в троллейбусе, трамвае. Практические упражне</w:t>
      </w:r>
      <w:r>
        <w:rPr>
          <w:rFonts w:ascii="Arial" w:hAnsi="Arial" w:cs="Arial"/>
          <w:color w:val="000000"/>
          <w:sz w:val="21"/>
          <w:szCs w:val="21"/>
        </w:rPr>
        <w:softHyphen/>
        <w:t>ния: «Поездка в трамвае, троллейбусе», «Поведение пасса</w:t>
      </w:r>
      <w:r>
        <w:rPr>
          <w:rFonts w:ascii="Arial" w:hAnsi="Arial" w:cs="Arial"/>
          <w:color w:val="000000"/>
          <w:sz w:val="21"/>
          <w:szCs w:val="21"/>
        </w:rPr>
        <w:softHyphen/>
        <w:t>жиров на остановке». Совершенствование умений входить в общественный транспорт и выходить из него. Закрепление навыка обращения к кондуктору в сопряженной и отражен</w:t>
      </w:r>
      <w:r>
        <w:rPr>
          <w:rFonts w:ascii="Arial" w:hAnsi="Arial" w:cs="Arial"/>
          <w:color w:val="000000"/>
          <w:sz w:val="21"/>
          <w:szCs w:val="21"/>
        </w:rPr>
        <w:softHyphen/>
        <w:t>ной речи, с неговорящими детьми — с помощью пиктогра</w:t>
      </w:r>
      <w:r>
        <w:rPr>
          <w:rFonts w:ascii="Arial" w:hAnsi="Arial" w:cs="Arial"/>
          <w:color w:val="000000"/>
          <w:sz w:val="21"/>
          <w:szCs w:val="21"/>
        </w:rPr>
        <w:softHyphen/>
        <w:t>фического дневника. (Интеграция с уроками по предмету «Здоровье и ОБЖ»</w:t>
      </w:r>
    </w:p>
    <w:p w:rsidR="000B31AB" w:rsidRPr="00070DA9" w:rsidRDefault="00624EF8" w:rsidP="00070DA9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</w:rPr>
        <w:t>Тематическое планирование по социально-бытовой ориентировке в 5 классе (17 ч)</w:t>
      </w:r>
    </w:p>
    <w:p w:rsidR="00624EF8" w:rsidRDefault="00624EF8" w:rsidP="00E948CC">
      <w:pPr>
        <w:ind w:firstLine="567"/>
        <w:jc w:val="center"/>
        <w:rPr>
          <w:b/>
          <w:bCs/>
        </w:rPr>
      </w:pPr>
    </w:p>
    <w:tbl>
      <w:tblPr>
        <w:tblStyle w:val="a3"/>
        <w:tblW w:w="0" w:type="auto"/>
        <w:tblInd w:w="1765" w:type="dxa"/>
        <w:tblLook w:val="04A0"/>
      </w:tblPr>
      <w:tblGrid>
        <w:gridCol w:w="950"/>
        <w:gridCol w:w="3411"/>
        <w:gridCol w:w="2027"/>
      </w:tblGrid>
      <w:tr w:rsidR="00624EF8" w:rsidTr="00BB1A16">
        <w:trPr>
          <w:trHeight w:val="454"/>
        </w:trPr>
        <w:tc>
          <w:tcPr>
            <w:tcW w:w="950" w:type="dxa"/>
          </w:tcPr>
          <w:p w:rsidR="00624EF8" w:rsidRDefault="00624EF8" w:rsidP="00624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411" w:type="dxa"/>
          </w:tcPr>
          <w:p w:rsidR="00624EF8" w:rsidRDefault="00624EF8" w:rsidP="00624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раздела</w:t>
            </w:r>
          </w:p>
        </w:tc>
        <w:tc>
          <w:tcPr>
            <w:tcW w:w="2027" w:type="dxa"/>
          </w:tcPr>
          <w:p w:rsidR="00624EF8" w:rsidRDefault="00624EF8" w:rsidP="00624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624EF8" w:rsidTr="00BB1A16">
        <w:trPr>
          <w:trHeight w:val="454"/>
        </w:trPr>
        <w:tc>
          <w:tcPr>
            <w:tcW w:w="950" w:type="dxa"/>
            <w:vAlign w:val="center"/>
          </w:tcPr>
          <w:p w:rsidR="00624EF8" w:rsidRPr="00624EF8" w:rsidRDefault="00624EF8" w:rsidP="00624EF8">
            <w:pPr>
              <w:pStyle w:val="a7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3411" w:type="dxa"/>
            <w:vAlign w:val="center"/>
          </w:tcPr>
          <w:p w:rsidR="00624EF8" w:rsidRPr="00624EF8" w:rsidRDefault="00624EF8" w:rsidP="00624EF8">
            <w:pPr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2027" w:type="dxa"/>
            <w:vAlign w:val="center"/>
          </w:tcPr>
          <w:p w:rsidR="00624EF8" w:rsidRPr="00624EF8" w:rsidRDefault="00624EF8" w:rsidP="00624EF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4EF8" w:rsidTr="00BB1A16">
        <w:trPr>
          <w:trHeight w:val="454"/>
        </w:trPr>
        <w:tc>
          <w:tcPr>
            <w:tcW w:w="950" w:type="dxa"/>
            <w:vAlign w:val="center"/>
          </w:tcPr>
          <w:p w:rsidR="00624EF8" w:rsidRPr="00624EF8" w:rsidRDefault="00624EF8" w:rsidP="00624EF8">
            <w:pPr>
              <w:pStyle w:val="a7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3411" w:type="dxa"/>
            <w:vAlign w:val="center"/>
          </w:tcPr>
          <w:p w:rsidR="00624EF8" w:rsidRPr="00624EF8" w:rsidRDefault="00624EF8" w:rsidP="00624EF8">
            <w:pPr>
              <w:rPr>
                <w:bCs/>
              </w:rPr>
            </w:pPr>
            <w:r>
              <w:rPr>
                <w:bCs/>
              </w:rPr>
              <w:t>Личная гигиена</w:t>
            </w:r>
          </w:p>
        </w:tc>
        <w:tc>
          <w:tcPr>
            <w:tcW w:w="2027" w:type="dxa"/>
            <w:vAlign w:val="center"/>
          </w:tcPr>
          <w:p w:rsidR="00624EF8" w:rsidRPr="00624EF8" w:rsidRDefault="00624EF8" w:rsidP="00624EF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24EF8" w:rsidTr="00BB1A16">
        <w:trPr>
          <w:trHeight w:val="454"/>
        </w:trPr>
        <w:tc>
          <w:tcPr>
            <w:tcW w:w="950" w:type="dxa"/>
            <w:vAlign w:val="center"/>
          </w:tcPr>
          <w:p w:rsidR="00624EF8" w:rsidRPr="00624EF8" w:rsidRDefault="00624EF8" w:rsidP="00624EF8">
            <w:pPr>
              <w:pStyle w:val="a7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3411" w:type="dxa"/>
            <w:vAlign w:val="center"/>
          </w:tcPr>
          <w:p w:rsidR="00624EF8" w:rsidRPr="00624EF8" w:rsidRDefault="00624EF8" w:rsidP="00624EF8">
            <w:pPr>
              <w:rPr>
                <w:bCs/>
              </w:rPr>
            </w:pPr>
            <w:r>
              <w:rPr>
                <w:bCs/>
              </w:rPr>
              <w:t>Культура поведения</w:t>
            </w:r>
          </w:p>
        </w:tc>
        <w:tc>
          <w:tcPr>
            <w:tcW w:w="2027" w:type="dxa"/>
            <w:vAlign w:val="center"/>
          </w:tcPr>
          <w:p w:rsidR="00624EF8" w:rsidRPr="00624EF8" w:rsidRDefault="00624EF8" w:rsidP="00624EF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24EF8" w:rsidTr="00BB1A16">
        <w:trPr>
          <w:trHeight w:val="495"/>
        </w:trPr>
        <w:tc>
          <w:tcPr>
            <w:tcW w:w="950" w:type="dxa"/>
            <w:vAlign w:val="center"/>
          </w:tcPr>
          <w:p w:rsidR="00624EF8" w:rsidRPr="00624EF8" w:rsidRDefault="00624EF8" w:rsidP="00624EF8">
            <w:pPr>
              <w:pStyle w:val="a7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3411" w:type="dxa"/>
            <w:vAlign w:val="center"/>
          </w:tcPr>
          <w:p w:rsidR="00624EF8" w:rsidRPr="00624EF8" w:rsidRDefault="00624EF8" w:rsidP="00624EF8">
            <w:pPr>
              <w:rPr>
                <w:bCs/>
              </w:rPr>
            </w:pPr>
            <w:r>
              <w:rPr>
                <w:bCs/>
              </w:rPr>
              <w:t>Жилище</w:t>
            </w:r>
          </w:p>
        </w:tc>
        <w:tc>
          <w:tcPr>
            <w:tcW w:w="2027" w:type="dxa"/>
            <w:vAlign w:val="center"/>
          </w:tcPr>
          <w:p w:rsidR="00624EF8" w:rsidRPr="00624EF8" w:rsidRDefault="00624EF8" w:rsidP="00624EF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24EF8" w:rsidTr="00BB1A16">
        <w:trPr>
          <w:trHeight w:val="495"/>
        </w:trPr>
        <w:tc>
          <w:tcPr>
            <w:tcW w:w="950" w:type="dxa"/>
            <w:vAlign w:val="center"/>
          </w:tcPr>
          <w:p w:rsidR="00624EF8" w:rsidRPr="00624EF8" w:rsidRDefault="00624EF8" w:rsidP="00624EF8">
            <w:pPr>
              <w:pStyle w:val="a7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3411" w:type="dxa"/>
            <w:vAlign w:val="center"/>
          </w:tcPr>
          <w:p w:rsidR="00624EF8" w:rsidRPr="00624EF8" w:rsidRDefault="00624EF8" w:rsidP="00624EF8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2027" w:type="dxa"/>
            <w:vAlign w:val="center"/>
          </w:tcPr>
          <w:p w:rsidR="00624EF8" w:rsidRPr="00624EF8" w:rsidRDefault="00624EF8" w:rsidP="00624EF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24EF8" w:rsidTr="00BB1A16">
        <w:trPr>
          <w:trHeight w:val="495"/>
        </w:trPr>
        <w:tc>
          <w:tcPr>
            <w:tcW w:w="950" w:type="dxa"/>
            <w:vAlign w:val="center"/>
          </w:tcPr>
          <w:p w:rsidR="00624EF8" w:rsidRPr="00624EF8" w:rsidRDefault="00624EF8" w:rsidP="00624EF8">
            <w:pPr>
              <w:pStyle w:val="a7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3411" w:type="dxa"/>
            <w:vAlign w:val="center"/>
          </w:tcPr>
          <w:p w:rsidR="00624EF8" w:rsidRPr="00624EF8" w:rsidRDefault="00624EF8" w:rsidP="00624EF8">
            <w:pPr>
              <w:rPr>
                <w:bCs/>
              </w:rPr>
            </w:pPr>
            <w:r>
              <w:rPr>
                <w:bCs/>
              </w:rPr>
              <w:t>Транспорт</w:t>
            </w:r>
          </w:p>
        </w:tc>
        <w:tc>
          <w:tcPr>
            <w:tcW w:w="2027" w:type="dxa"/>
            <w:vAlign w:val="center"/>
          </w:tcPr>
          <w:p w:rsidR="00624EF8" w:rsidRPr="00624EF8" w:rsidRDefault="00624EF8" w:rsidP="00624EF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4EF8" w:rsidTr="00BB1A16">
        <w:trPr>
          <w:trHeight w:val="454"/>
        </w:trPr>
        <w:tc>
          <w:tcPr>
            <w:tcW w:w="950" w:type="dxa"/>
            <w:vAlign w:val="center"/>
          </w:tcPr>
          <w:p w:rsidR="00624EF8" w:rsidRPr="00624EF8" w:rsidRDefault="00624EF8" w:rsidP="00624EF8">
            <w:pPr>
              <w:pStyle w:val="a7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3411" w:type="dxa"/>
            <w:vAlign w:val="center"/>
          </w:tcPr>
          <w:p w:rsidR="00624EF8" w:rsidRPr="00624EF8" w:rsidRDefault="00624EF8" w:rsidP="00624EF8">
            <w:pPr>
              <w:rPr>
                <w:bCs/>
              </w:rPr>
            </w:pPr>
            <w:r>
              <w:rPr>
                <w:bCs/>
              </w:rPr>
              <w:t>Торговля</w:t>
            </w:r>
          </w:p>
        </w:tc>
        <w:tc>
          <w:tcPr>
            <w:tcW w:w="2027" w:type="dxa"/>
            <w:vAlign w:val="center"/>
          </w:tcPr>
          <w:p w:rsidR="00624EF8" w:rsidRPr="00624EF8" w:rsidRDefault="00624EF8" w:rsidP="00624EF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4EF8" w:rsidTr="00BB1A16">
        <w:trPr>
          <w:trHeight w:val="495"/>
        </w:trPr>
        <w:tc>
          <w:tcPr>
            <w:tcW w:w="950" w:type="dxa"/>
            <w:vAlign w:val="center"/>
          </w:tcPr>
          <w:p w:rsidR="00624EF8" w:rsidRPr="00624EF8" w:rsidRDefault="00624EF8" w:rsidP="00624EF8">
            <w:pPr>
              <w:pStyle w:val="a7"/>
              <w:numPr>
                <w:ilvl w:val="0"/>
                <w:numId w:val="31"/>
              </w:numPr>
              <w:jc w:val="center"/>
              <w:rPr>
                <w:b/>
                <w:bCs/>
              </w:rPr>
            </w:pPr>
          </w:p>
        </w:tc>
        <w:tc>
          <w:tcPr>
            <w:tcW w:w="3411" w:type="dxa"/>
            <w:vAlign w:val="center"/>
          </w:tcPr>
          <w:p w:rsidR="00624EF8" w:rsidRPr="00624EF8" w:rsidRDefault="00624EF8" w:rsidP="00624EF8">
            <w:pPr>
              <w:rPr>
                <w:bCs/>
              </w:rPr>
            </w:pPr>
            <w:r>
              <w:rPr>
                <w:bCs/>
              </w:rPr>
              <w:t>Одежда и обувь</w:t>
            </w:r>
          </w:p>
        </w:tc>
        <w:tc>
          <w:tcPr>
            <w:tcW w:w="2027" w:type="dxa"/>
            <w:vAlign w:val="center"/>
          </w:tcPr>
          <w:p w:rsidR="00624EF8" w:rsidRPr="00624EF8" w:rsidRDefault="00624EF8" w:rsidP="00624EF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624EF8" w:rsidRDefault="00624EF8" w:rsidP="00E948CC">
      <w:pPr>
        <w:ind w:firstLine="567"/>
        <w:jc w:val="center"/>
        <w:rPr>
          <w:b/>
          <w:bCs/>
        </w:rPr>
      </w:pPr>
    </w:p>
    <w:p w:rsidR="00BB1A16" w:rsidRDefault="00BB1A16" w:rsidP="00E948CC">
      <w:pPr>
        <w:ind w:firstLine="567"/>
        <w:jc w:val="center"/>
        <w:rPr>
          <w:b/>
          <w:bCs/>
        </w:rPr>
      </w:pPr>
    </w:p>
    <w:p w:rsidR="00BB1A16" w:rsidRPr="00583FA5" w:rsidRDefault="00BB1A16" w:rsidP="00BB1A16">
      <w:pPr>
        <w:numPr>
          <w:ilvl w:val="0"/>
          <w:numId w:val="50"/>
        </w:numPr>
        <w:ind w:left="426"/>
        <w:sectPr w:rsidR="00BB1A16" w:rsidRPr="00583FA5" w:rsidSect="00E948CC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4C7737" w:rsidRDefault="004C7737" w:rsidP="004C7737">
      <w:pPr>
        <w:jc w:val="center"/>
        <w:rPr>
          <w:b/>
          <w:sz w:val="28"/>
        </w:rPr>
      </w:pPr>
      <w:r w:rsidRPr="004C7737">
        <w:rPr>
          <w:b/>
          <w:sz w:val="28"/>
        </w:rPr>
        <w:lastRenderedPageBreak/>
        <w:t xml:space="preserve">Календарно-тематическое поурочное планирование по </w:t>
      </w:r>
      <w:r w:rsidR="000B31AB">
        <w:rPr>
          <w:b/>
          <w:sz w:val="28"/>
        </w:rPr>
        <w:t>социально-бытовой ориентировк</w:t>
      </w:r>
      <w:r w:rsidR="00624EF8">
        <w:rPr>
          <w:b/>
          <w:sz w:val="28"/>
        </w:rPr>
        <w:t>е</w:t>
      </w:r>
      <w:r w:rsidR="000B31AB">
        <w:rPr>
          <w:b/>
          <w:sz w:val="28"/>
        </w:rPr>
        <w:t xml:space="preserve"> </w:t>
      </w:r>
      <w:r w:rsidRPr="004C7737">
        <w:rPr>
          <w:b/>
          <w:sz w:val="28"/>
        </w:rPr>
        <w:t xml:space="preserve">в 5 классе – </w:t>
      </w:r>
      <w:r w:rsidR="000B31AB">
        <w:rPr>
          <w:b/>
          <w:sz w:val="28"/>
        </w:rPr>
        <w:t>17</w:t>
      </w:r>
      <w:r w:rsidRPr="004C7737">
        <w:rPr>
          <w:b/>
          <w:sz w:val="28"/>
        </w:rPr>
        <w:t xml:space="preserve"> ч</w:t>
      </w:r>
    </w:p>
    <w:p w:rsidR="007B7891" w:rsidRDefault="007B7891" w:rsidP="004C7737">
      <w:pPr>
        <w:jc w:val="center"/>
        <w:rPr>
          <w:b/>
          <w:sz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3"/>
        <w:gridCol w:w="833"/>
        <w:gridCol w:w="19"/>
        <w:gridCol w:w="2552"/>
        <w:gridCol w:w="2976"/>
        <w:gridCol w:w="1276"/>
        <w:gridCol w:w="1842"/>
        <w:gridCol w:w="993"/>
      </w:tblGrid>
      <w:tr w:rsidR="000B31AB" w:rsidRPr="00732AE4" w:rsidTr="00070DA9">
        <w:trPr>
          <w:trHeight w:val="1192"/>
        </w:trPr>
        <w:tc>
          <w:tcPr>
            <w:tcW w:w="710" w:type="dxa"/>
          </w:tcPr>
          <w:p w:rsidR="000B31AB" w:rsidRPr="000B31AB" w:rsidRDefault="000B31AB" w:rsidP="000B31AB">
            <w:pPr>
              <w:ind w:left="-108" w:right="-109"/>
              <w:jc w:val="center"/>
              <w:rPr>
                <w:b/>
              </w:rPr>
            </w:pPr>
            <w:r w:rsidRPr="000B31AB">
              <w:rPr>
                <w:b/>
              </w:rPr>
              <w:t xml:space="preserve">№ </w:t>
            </w:r>
          </w:p>
          <w:p w:rsidR="000B31AB" w:rsidRPr="000B31AB" w:rsidRDefault="000B31AB" w:rsidP="000B31AB">
            <w:pPr>
              <w:ind w:left="-108" w:right="-109"/>
              <w:jc w:val="center"/>
              <w:rPr>
                <w:b/>
              </w:rPr>
            </w:pPr>
            <w:r w:rsidRPr="000B31AB">
              <w:rPr>
                <w:b/>
              </w:rPr>
              <w:t>п/п</w:t>
            </w:r>
          </w:p>
        </w:tc>
        <w:tc>
          <w:tcPr>
            <w:tcW w:w="4393" w:type="dxa"/>
          </w:tcPr>
          <w:p w:rsidR="000B31AB" w:rsidRPr="000B31AB" w:rsidRDefault="000B31AB" w:rsidP="000B31AB">
            <w:pPr>
              <w:ind w:left="-108" w:right="-109"/>
              <w:jc w:val="center"/>
              <w:rPr>
                <w:b/>
              </w:rPr>
            </w:pPr>
            <w:r w:rsidRPr="000B31AB">
              <w:rPr>
                <w:b/>
              </w:rPr>
              <w:t>Тема урока</w:t>
            </w:r>
          </w:p>
        </w:tc>
        <w:tc>
          <w:tcPr>
            <w:tcW w:w="833" w:type="dxa"/>
          </w:tcPr>
          <w:p w:rsidR="000B31AB" w:rsidRPr="000B31AB" w:rsidRDefault="000B31AB" w:rsidP="000B31AB">
            <w:pPr>
              <w:ind w:left="-108" w:right="-109"/>
              <w:jc w:val="center"/>
              <w:rPr>
                <w:b/>
              </w:rPr>
            </w:pPr>
            <w:r w:rsidRPr="000B31AB">
              <w:rPr>
                <w:b/>
              </w:rPr>
              <w:t>Кол-во часов</w:t>
            </w:r>
          </w:p>
        </w:tc>
        <w:tc>
          <w:tcPr>
            <w:tcW w:w="2571" w:type="dxa"/>
            <w:gridSpan w:val="2"/>
          </w:tcPr>
          <w:p w:rsidR="000B31AB" w:rsidRPr="000B31AB" w:rsidRDefault="000B31AB" w:rsidP="000B31AB">
            <w:pPr>
              <w:ind w:left="-108" w:right="-109"/>
              <w:jc w:val="center"/>
              <w:rPr>
                <w:b/>
              </w:rPr>
            </w:pPr>
            <w:r w:rsidRPr="000B31AB">
              <w:rPr>
                <w:b/>
              </w:rPr>
              <w:t>Элементы содержания</w:t>
            </w:r>
          </w:p>
        </w:tc>
        <w:tc>
          <w:tcPr>
            <w:tcW w:w="2976" w:type="dxa"/>
          </w:tcPr>
          <w:p w:rsidR="000B31AB" w:rsidRPr="000B31AB" w:rsidRDefault="000B31AB" w:rsidP="000B31AB">
            <w:pPr>
              <w:ind w:left="-108" w:right="-109"/>
              <w:jc w:val="center"/>
              <w:rPr>
                <w:b/>
              </w:rPr>
            </w:pPr>
            <w:r w:rsidRPr="000B31AB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276" w:type="dxa"/>
          </w:tcPr>
          <w:p w:rsidR="000B31AB" w:rsidRPr="000B31AB" w:rsidRDefault="000B31AB" w:rsidP="000B31AB">
            <w:pPr>
              <w:ind w:left="-108" w:right="-109"/>
              <w:jc w:val="center"/>
              <w:rPr>
                <w:b/>
              </w:rPr>
            </w:pPr>
            <w:r w:rsidRPr="000B31AB">
              <w:rPr>
                <w:b/>
              </w:rPr>
              <w:t>Вид контроля</w:t>
            </w:r>
          </w:p>
        </w:tc>
        <w:tc>
          <w:tcPr>
            <w:tcW w:w="1842" w:type="dxa"/>
          </w:tcPr>
          <w:p w:rsidR="000B31AB" w:rsidRPr="000B31AB" w:rsidRDefault="000B31AB" w:rsidP="000B31AB">
            <w:pPr>
              <w:ind w:left="-108" w:right="-109"/>
              <w:jc w:val="center"/>
              <w:rPr>
                <w:b/>
              </w:rPr>
            </w:pPr>
            <w:r w:rsidRPr="000B31AB">
              <w:rPr>
                <w:b/>
              </w:rPr>
              <w:t>Элементы дополнительного содержания</w:t>
            </w:r>
          </w:p>
        </w:tc>
        <w:tc>
          <w:tcPr>
            <w:tcW w:w="993" w:type="dxa"/>
          </w:tcPr>
          <w:p w:rsidR="000B31AB" w:rsidRPr="000B31AB" w:rsidRDefault="000B31AB" w:rsidP="000B31AB">
            <w:pPr>
              <w:ind w:left="-108" w:right="-109"/>
              <w:jc w:val="center"/>
              <w:rPr>
                <w:b/>
              </w:rPr>
            </w:pPr>
            <w:r w:rsidRPr="000B31AB">
              <w:rPr>
                <w:b/>
              </w:rPr>
              <w:t>Дата</w:t>
            </w:r>
          </w:p>
        </w:tc>
      </w:tr>
      <w:tr w:rsidR="000B31AB" w:rsidRPr="00732AE4" w:rsidTr="00ED57A1">
        <w:trPr>
          <w:trHeight w:val="406"/>
        </w:trPr>
        <w:tc>
          <w:tcPr>
            <w:tcW w:w="15594" w:type="dxa"/>
            <w:gridSpan w:val="9"/>
            <w:shd w:val="clear" w:color="auto" w:fill="auto"/>
            <w:vAlign w:val="center"/>
          </w:tcPr>
          <w:p w:rsidR="000B31AB" w:rsidRPr="00EA4728" w:rsidRDefault="000B31AB" w:rsidP="000B31AB">
            <w:r w:rsidRPr="00EA4728">
              <w:t>ВВЕДЕНИЕ</w:t>
            </w:r>
            <w:r>
              <w:t xml:space="preserve"> – 1 ч</w:t>
            </w:r>
          </w:p>
        </w:tc>
      </w:tr>
      <w:tr w:rsidR="000B31AB" w:rsidRPr="00732AE4" w:rsidTr="00070DA9">
        <w:trPr>
          <w:trHeight w:val="411"/>
        </w:trPr>
        <w:tc>
          <w:tcPr>
            <w:tcW w:w="710" w:type="dxa"/>
            <w:vAlign w:val="center"/>
          </w:tcPr>
          <w:p w:rsidR="000B31AB" w:rsidRPr="00732AE4" w:rsidRDefault="000B31AB" w:rsidP="000B31AB">
            <w:pPr>
              <w:pStyle w:val="a7"/>
              <w:numPr>
                <w:ilvl w:val="0"/>
                <w:numId w:val="29"/>
              </w:numPr>
              <w:ind w:left="602" w:right="-108" w:hanging="426"/>
              <w:jc w:val="center"/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0B31AB" w:rsidRPr="00732AE4" w:rsidRDefault="000B31AB" w:rsidP="000B31AB">
            <w:r>
              <w:t>Введение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B31AB" w:rsidRPr="00732AE4" w:rsidRDefault="000B31AB" w:rsidP="000B31AB">
            <w:pPr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31AB" w:rsidRPr="00732AE4" w:rsidRDefault="000B31AB" w:rsidP="000B31AB">
            <w:r>
              <w:t>-предмет СБО</w:t>
            </w:r>
          </w:p>
        </w:tc>
        <w:tc>
          <w:tcPr>
            <w:tcW w:w="2976" w:type="dxa"/>
            <w:vAlign w:val="center"/>
          </w:tcPr>
          <w:p w:rsidR="000B31AB" w:rsidRPr="004C1509" w:rsidRDefault="004C1509" w:rsidP="000B31AB">
            <w:pPr>
              <w:rPr>
                <w:sz w:val="20"/>
              </w:rPr>
            </w:pPr>
            <w:r w:rsidRPr="004C1509">
              <w:rPr>
                <w:sz w:val="20"/>
              </w:rPr>
              <w:t>Учащиеся должны иметь представление о предмете СБО</w:t>
            </w:r>
          </w:p>
        </w:tc>
        <w:tc>
          <w:tcPr>
            <w:tcW w:w="1276" w:type="dxa"/>
            <w:vAlign w:val="center"/>
          </w:tcPr>
          <w:p w:rsidR="000B31AB" w:rsidRDefault="000B31AB" w:rsidP="000B31AB"/>
        </w:tc>
        <w:tc>
          <w:tcPr>
            <w:tcW w:w="1842" w:type="dxa"/>
            <w:vAlign w:val="center"/>
          </w:tcPr>
          <w:p w:rsidR="000B31AB" w:rsidRDefault="000B31AB" w:rsidP="000B31AB"/>
        </w:tc>
        <w:tc>
          <w:tcPr>
            <w:tcW w:w="993" w:type="dxa"/>
            <w:vAlign w:val="center"/>
          </w:tcPr>
          <w:p w:rsidR="000B31AB" w:rsidRDefault="00070DA9" w:rsidP="000B31AB">
            <w:r>
              <w:t>4.09</w:t>
            </w:r>
          </w:p>
        </w:tc>
      </w:tr>
      <w:tr w:rsidR="000B31AB" w:rsidRPr="00732AE4" w:rsidTr="00ED57A1">
        <w:trPr>
          <w:trHeight w:val="433"/>
        </w:trPr>
        <w:tc>
          <w:tcPr>
            <w:tcW w:w="15594" w:type="dxa"/>
            <w:gridSpan w:val="9"/>
            <w:shd w:val="clear" w:color="auto" w:fill="auto"/>
            <w:vAlign w:val="center"/>
          </w:tcPr>
          <w:p w:rsidR="000B31AB" w:rsidRDefault="000B31AB" w:rsidP="000B31AB">
            <w:r w:rsidRPr="00732AE4">
              <w:t xml:space="preserve">ЛИЧНАЯ ГИГИЕНА </w:t>
            </w:r>
            <w:r>
              <w:t>– 2 ч</w:t>
            </w:r>
          </w:p>
        </w:tc>
      </w:tr>
      <w:tr w:rsidR="000B31AB" w:rsidRPr="00732AE4" w:rsidTr="00070DA9">
        <w:trPr>
          <w:trHeight w:val="848"/>
        </w:trPr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0B31AB" w:rsidRDefault="000B31AB" w:rsidP="000B31AB">
            <w:r>
              <w:t>Правила личной гигиены в течение дня. Предметы и средства личной гигиены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B31AB" w:rsidRPr="00732AE4" w:rsidRDefault="000B31AB" w:rsidP="007C0D26">
            <w:pPr>
              <w:jc w:val="center"/>
            </w:pPr>
            <w: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B31AB" w:rsidRPr="00A11164" w:rsidRDefault="000B31AB" w:rsidP="00A11164">
            <w:pPr>
              <w:ind w:right="-108"/>
              <w:rPr>
                <w:sz w:val="16"/>
              </w:rPr>
            </w:pPr>
            <w:r w:rsidRPr="00A11164">
              <w:rPr>
                <w:sz w:val="16"/>
              </w:rPr>
              <w:t>- о необходимости соблюдения правил личной гигиены для сохранения и укрепления здоровья человека.</w:t>
            </w:r>
          </w:p>
          <w:p w:rsidR="000B31AB" w:rsidRPr="00A11164" w:rsidRDefault="000B31AB" w:rsidP="00A11164">
            <w:pPr>
              <w:ind w:right="-108"/>
              <w:rPr>
                <w:sz w:val="16"/>
              </w:rPr>
            </w:pPr>
            <w:r w:rsidRPr="00A11164">
              <w:rPr>
                <w:sz w:val="16"/>
              </w:rPr>
              <w:t xml:space="preserve">Практические работы: </w:t>
            </w:r>
          </w:p>
          <w:p w:rsidR="000B31AB" w:rsidRPr="00A11164" w:rsidRDefault="000B31AB" w:rsidP="00A11164">
            <w:pPr>
              <w:ind w:right="-108"/>
              <w:rPr>
                <w:sz w:val="16"/>
              </w:rPr>
            </w:pPr>
            <w:r w:rsidRPr="00A11164">
              <w:rPr>
                <w:sz w:val="16"/>
              </w:rPr>
              <w:t>-выполнение утреннего туалета: мытье рук, лица, шеи, ушей, чистка зубов, причесывание волос;</w:t>
            </w:r>
          </w:p>
          <w:p w:rsidR="000B31AB" w:rsidRPr="00A11164" w:rsidRDefault="000B31AB" w:rsidP="00A11164">
            <w:pPr>
              <w:ind w:right="-108"/>
              <w:rPr>
                <w:sz w:val="16"/>
              </w:rPr>
            </w:pPr>
            <w:r w:rsidRPr="00A11164">
              <w:rPr>
                <w:sz w:val="16"/>
              </w:rPr>
              <w:t>-выполнение вечернего туалета, чистка ушей. Наглядные материалы и оборудование: плакаты на тему «Личная гигиена», набор расчесок, зеркало, маникюрные ножницы, детский крем, носовой платок и т.п.</w:t>
            </w:r>
          </w:p>
        </w:tc>
        <w:tc>
          <w:tcPr>
            <w:tcW w:w="2976" w:type="dxa"/>
            <w:vMerge w:val="restart"/>
          </w:tcPr>
          <w:p w:rsidR="000B31AB" w:rsidRPr="00A11164" w:rsidRDefault="000B31AB" w:rsidP="00A11164">
            <w:pPr>
              <w:ind w:left="33" w:right="-108"/>
              <w:rPr>
                <w:i/>
                <w:sz w:val="18"/>
              </w:rPr>
            </w:pPr>
            <w:r w:rsidRPr="00A11164">
              <w:rPr>
                <w:i/>
                <w:sz w:val="18"/>
              </w:rPr>
              <w:t>Учащиеся должны знать:</w:t>
            </w:r>
          </w:p>
          <w:p w:rsidR="000B31AB" w:rsidRPr="00A11164" w:rsidRDefault="000B31AB" w:rsidP="00A11164">
            <w:pPr>
              <w:ind w:left="33" w:right="-108"/>
              <w:rPr>
                <w:sz w:val="18"/>
              </w:rPr>
            </w:pPr>
            <w:r w:rsidRPr="00A11164">
              <w:rPr>
                <w:sz w:val="18"/>
              </w:rPr>
              <w:t>-последовательность выполнения утреннего и вечернего туалета,</w:t>
            </w:r>
          </w:p>
          <w:p w:rsidR="000B31AB" w:rsidRPr="00A11164" w:rsidRDefault="000B31AB" w:rsidP="00A11164">
            <w:pPr>
              <w:ind w:left="33" w:right="-108"/>
              <w:rPr>
                <w:sz w:val="18"/>
              </w:rPr>
            </w:pPr>
            <w:r w:rsidRPr="00A11164">
              <w:rPr>
                <w:sz w:val="18"/>
              </w:rPr>
              <w:t>-периодичность и правила чистки зубов, ушей, мытья головы,</w:t>
            </w:r>
          </w:p>
          <w:p w:rsidR="000B31AB" w:rsidRPr="00A11164" w:rsidRDefault="000B31AB" w:rsidP="00A11164">
            <w:pPr>
              <w:ind w:left="33" w:right="-108"/>
              <w:rPr>
                <w:sz w:val="18"/>
              </w:rPr>
            </w:pPr>
            <w:r w:rsidRPr="00A11164">
              <w:rPr>
                <w:sz w:val="18"/>
              </w:rPr>
              <w:t>-правила освещения помещения.</w:t>
            </w:r>
          </w:p>
          <w:p w:rsidR="004C1509" w:rsidRDefault="000B31AB" w:rsidP="00A11164">
            <w:pPr>
              <w:ind w:left="33" w:right="-108"/>
              <w:rPr>
                <w:sz w:val="18"/>
              </w:rPr>
            </w:pPr>
            <w:r w:rsidRPr="00A11164">
              <w:rPr>
                <w:sz w:val="18"/>
              </w:rPr>
              <w:t xml:space="preserve">-правила охраны зрения при чтении и просмотре телевизионных передач. </w:t>
            </w:r>
          </w:p>
          <w:p w:rsidR="000B31AB" w:rsidRPr="00A11164" w:rsidRDefault="000B31AB" w:rsidP="00A11164">
            <w:pPr>
              <w:ind w:left="33" w:right="-108"/>
              <w:rPr>
                <w:sz w:val="18"/>
              </w:rPr>
            </w:pPr>
            <w:r w:rsidRPr="00A11164">
              <w:rPr>
                <w:i/>
                <w:sz w:val="18"/>
              </w:rPr>
              <w:t>Учащиеся должны уметь:</w:t>
            </w:r>
          </w:p>
          <w:p w:rsidR="000B31AB" w:rsidRPr="00A11164" w:rsidRDefault="000B31AB" w:rsidP="00A11164">
            <w:pPr>
              <w:ind w:left="33" w:right="-108"/>
              <w:rPr>
                <w:sz w:val="18"/>
              </w:rPr>
            </w:pPr>
            <w:r w:rsidRPr="00A11164">
              <w:rPr>
                <w:sz w:val="18"/>
              </w:rPr>
              <w:t>-совершать утренний и вечерний туалет,</w:t>
            </w:r>
          </w:p>
          <w:p w:rsidR="000B31AB" w:rsidRPr="00A11164" w:rsidRDefault="000B31AB" w:rsidP="00A11164">
            <w:pPr>
              <w:ind w:left="33" w:right="-108"/>
              <w:rPr>
                <w:sz w:val="18"/>
              </w:rPr>
            </w:pPr>
            <w:r w:rsidRPr="00A11164">
              <w:rPr>
                <w:sz w:val="18"/>
              </w:rPr>
              <w:t>-причесывать волосы и выбирать прическу.</w:t>
            </w:r>
          </w:p>
        </w:tc>
        <w:tc>
          <w:tcPr>
            <w:tcW w:w="1276" w:type="dxa"/>
            <w:vMerge w:val="restart"/>
          </w:tcPr>
          <w:p w:rsidR="000B31AB" w:rsidRPr="000B31AB" w:rsidRDefault="000B31AB" w:rsidP="00A11164">
            <w:pPr>
              <w:ind w:right="-108"/>
              <w:rPr>
                <w:sz w:val="14"/>
              </w:rPr>
            </w:pPr>
            <w:r w:rsidRPr="00A11164">
              <w:rPr>
                <w:sz w:val="16"/>
              </w:rPr>
              <w:t xml:space="preserve">Контрольные вопросы: </w:t>
            </w:r>
            <w:r w:rsidRPr="00A11164">
              <w:rPr>
                <w:sz w:val="18"/>
              </w:rPr>
              <w:t xml:space="preserve">Что такое личная гигиена? Почему необходимо содержать кожу в чистоте? Что такое личные вещи? Зачем надо беречь зрение? Как уберечь свои глаза? </w:t>
            </w:r>
          </w:p>
        </w:tc>
        <w:tc>
          <w:tcPr>
            <w:tcW w:w="1842" w:type="dxa"/>
            <w:vMerge w:val="restart"/>
          </w:tcPr>
          <w:p w:rsidR="000B31AB" w:rsidRPr="000B31AB" w:rsidRDefault="000B31AB" w:rsidP="00A11164">
            <w:pPr>
              <w:ind w:right="-108"/>
              <w:rPr>
                <w:sz w:val="20"/>
              </w:rPr>
            </w:pPr>
            <w:r w:rsidRPr="00A11164">
              <w:rPr>
                <w:b/>
              </w:rPr>
              <w:t xml:space="preserve">Словарные слова: </w:t>
            </w:r>
            <w:r w:rsidRPr="00A11164">
              <w:t>алкоголь, гигиена зрения, деградация, личные вещи, личная гигиена, моделирование, парикмахер, прическа, токсичность.</w:t>
            </w:r>
          </w:p>
        </w:tc>
        <w:tc>
          <w:tcPr>
            <w:tcW w:w="993" w:type="dxa"/>
            <w:vAlign w:val="center"/>
          </w:tcPr>
          <w:p w:rsidR="000B31AB" w:rsidRDefault="00070DA9" w:rsidP="000B31AB">
            <w:r>
              <w:t>18.09</w:t>
            </w:r>
          </w:p>
        </w:tc>
      </w:tr>
      <w:tr w:rsidR="000B31AB" w:rsidRPr="00732AE4" w:rsidTr="00070DA9"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0B31AB" w:rsidRDefault="000B31AB" w:rsidP="000B31AB">
            <w:r>
              <w:t>Уход за полостью рта. Уход за ушами. Правила охраны зрения. Уход за волосами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B31AB" w:rsidRPr="00732AE4" w:rsidRDefault="000B31AB" w:rsidP="007C0D26">
            <w:pPr>
              <w:jc w:val="center"/>
            </w:pPr>
            <w:r>
              <w:t>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B31AB" w:rsidRDefault="000B31AB" w:rsidP="000B31AB"/>
        </w:tc>
        <w:tc>
          <w:tcPr>
            <w:tcW w:w="2976" w:type="dxa"/>
            <w:vMerge/>
            <w:vAlign w:val="center"/>
          </w:tcPr>
          <w:p w:rsidR="000B31AB" w:rsidRDefault="000B31AB" w:rsidP="000B31AB"/>
        </w:tc>
        <w:tc>
          <w:tcPr>
            <w:tcW w:w="1276" w:type="dxa"/>
            <w:vMerge/>
            <w:vAlign w:val="center"/>
          </w:tcPr>
          <w:p w:rsidR="000B31AB" w:rsidRDefault="000B31AB" w:rsidP="000B31AB"/>
        </w:tc>
        <w:tc>
          <w:tcPr>
            <w:tcW w:w="1842" w:type="dxa"/>
            <w:vMerge/>
            <w:vAlign w:val="center"/>
          </w:tcPr>
          <w:p w:rsidR="000B31AB" w:rsidRDefault="000B31AB" w:rsidP="000B31AB"/>
        </w:tc>
        <w:tc>
          <w:tcPr>
            <w:tcW w:w="993" w:type="dxa"/>
            <w:vAlign w:val="center"/>
          </w:tcPr>
          <w:p w:rsidR="000B31AB" w:rsidRDefault="00070DA9" w:rsidP="000B31AB">
            <w:r>
              <w:t>2.10</w:t>
            </w:r>
          </w:p>
        </w:tc>
      </w:tr>
      <w:tr w:rsidR="000B31AB" w:rsidRPr="00732AE4" w:rsidTr="00ED57A1">
        <w:trPr>
          <w:trHeight w:val="412"/>
        </w:trPr>
        <w:tc>
          <w:tcPr>
            <w:tcW w:w="15594" w:type="dxa"/>
            <w:gridSpan w:val="9"/>
            <w:shd w:val="clear" w:color="auto" w:fill="auto"/>
            <w:vAlign w:val="center"/>
          </w:tcPr>
          <w:p w:rsidR="000B31AB" w:rsidRDefault="000B31AB" w:rsidP="000B31AB">
            <w:r>
              <w:t>КУЛЬТУРА ПОВЕДЕНИЯ – 2 ч</w:t>
            </w:r>
          </w:p>
        </w:tc>
      </w:tr>
      <w:tr w:rsidR="000B31AB" w:rsidRPr="00732AE4" w:rsidTr="00070DA9">
        <w:trPr>
          <w:trHeight w:val="982"/>
        </w:trPr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0B31AB" w:rsidRDefault="00E66029" w:rsidP="00E66029">
            <w:r>
              <w:t>Осанка (при ходьбе, стоя, сидя)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B31AB" w:rsidRPr="00732AE4" w:rsidRDefault="000B31AB" w:rsidP="007C0D26">
            <w:pPr>
              <w:jc w:val="center"/>
            </w:pPr>
            <w: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66029" w:rsidRPr="00E66029" w:rsidRDefault="00E66029" w:rsidP="007C0D26">
            <w:pPr>
              <w:rPr>
                <w:sz w:val="22"/>
              </w:rPr>
            </w:pPr>
            <w:r w:rsidRPr="00E66029">
              <w:rPr>
                <w:sz w:val="22"/>
              </w:rPr>
              <w:t>осанке при ходьбе, в положении сидя и стоя</w:t>
            </w:r>
          </w:p>
          <w:p w:rsidR="000B31AB" w:rsidRPr="00E66029" w:rsidRDefault="000B31AB" w:rsidP="007C0D26">
            <w:pPr>
              <w:rPr>
                <w:sz w:val="22"/>
              </w:rPr>
            </w:pPr>
            <w:r w:rsidRPr="00E66029">
              <w:rPr>
                <w:sz w:val="22"/>
              </w:rPr>
              <w:t xml:space="preserve">- ролевые игры: </w:t>
            </w:r>
          </w:p>
          <w:p w:rsidR="000B31AB" w:rsidRPr="00E66029" w:rsidRDefault="000B31AB" w:rsidP="007C0D26">
            <w:pPr>
              <w:rPr>
                <w:sz w:val="22"/>
              </w:rPr>
            </w:pPr>
            <w:r w:rsidRPr="00E66029">
              <w:rPr>
                <w:sz w:val="22"/>
              </w:rPr>
              <w:t>«Запишите меня в библиотеку», «Здравствуй, театр»;</w:t>
            </w:r>
          </w:p>
          <w:p w:rsidR="000B31AB" w:rsidRPr="00E66029" w:rsidRDefault="000B31AB" w:rsidP="007C0D26">
            <w:pPr>
              <w:rPr>
                <w:sz w:val="22"/>
              </w:rPr>
            </w:pPr>
            <w:r w:rsidRPr="00E66029">
              <w:rPr>
                <w:sz w:val="22"/>
              </w:rPr>
              <w:t>- правила поведения при  встрече и расставании;</w:t>
            </w:r>
          </w:p>
          <w:p w:rsidR="000B31AB" w:rsidRPr="00E66029" w:rsidRDefault="000B31AB" w:rsidP="000B31AB">
            <w:pPr>
              <w:rPr>
                <w:sz w:val="22"/>
              </w:rPr>
            </w:pPr>
            <w:r w:rsidRPr="00E66029">
              <w:rPr>
                <w:sz w:val="22"/>
              </w:rPr>
              <w:t>- формы обращения с просьбой, вопросом</w:t>
            </w:r>
          </w:p>
        </w:tc>
        <w:tc>
          <w:tcPr>
            <w:tcW w:w="2976" w:type="dxa"/>
            <w:vMerge w:val="restart"/>
          </w:tcPr>
          <w:p w:rsidR="00E66029" w:rsidRPr="00E66029" w:rsidRDefault="00E66029" w:rsidP="00E66029">
            <w:pPr>
              <w:ind w:right="-108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У</w:t>
            </w:r>
            <w:r w:rsidRPr="00E66029">
              <w:rPr>
                <w:i/>
                <w:sz w:val="16"/>
              </w:rPr>
              <w:t>чащиеся должны знать</w:t>
            </w:r>
          </w:p>
          <w:p w:rsidR="00E66029" w:rsidRPr="00E66029" w:rsidRDefault="00E66029" w:rsidP="00E66029">
            <w:pPr>
              <w:ind w:right="-108" w:firstLine="33"/>
              <w:jc w:val="both"/>
              <w:rPr>
                <w:sz w:val="16"/>
              </w:rPr>
            </w:pPr>
            <w:r w:rsidRPr="00E66029">
              <w:rPr>
                <w:sz w:val="16"/>
              </w:rPr>
              <w:t>требования к осанке при ходьбе, в положении сидя и стоя, правила поведения при встрече и расставании, формы обращения с просьбой, вопросом, правила поведения за столом.</w:t>
            </w:r>
          </w:p>
          <w:p w:rsidR="00E66029" w:rsidRPr="00E66029" w:rsidRDefault="00E66029" w:rsidP="00E66029">
            <w:pPr>
              <w:ind w:right="-108" w:firstLine="33"/>
              <w:jc w:val="both"/>
              <w:rPr>
                <w:i/>
                <w:sz w:val="16"/>
              </w:rPr>
            </w:pPr>
            <w:r w:rsidRPr="00E66029">
              <w:rPr>
                <w:i/>
                <w:sz w:val="16"/>
              </w:rPr>
              <w:t>Учащиеся должны уметь</w:t>
            </w:r>
          </w:p>
          <w:p w:rsidR="000B31AB" w:rsidRPr="00E66029" w:rsidRDefault="00E66029" w:rsidP="00E66029">
            <w:pPr>
              <w:ind w:right="-108" w:firstLine="33"/>
              <w:rPr>
                <w:sz w:val="16"/>
              </w:rPr>
            </w:pPr>
            <w:r w:rsidRPr="00E66029">
              <w:rPr>
                <w:sz w:val="16"/>
              </w:rPr>
              <w:t xml:space="preserve">следить за своей осанкой, принимать правильную позу в положении сидя и стоя, следить за своей походкой, правильно сидеть за столом, пользоваться столовыми приборами, салфеткой, красиво и аккуратно принимать пищу, правильно вести себя при встрече и расставании, вежливо </w:t>
            </w:r>
            <w:r w:rsidRPr="00E66029">
              <w:rPr>
                <w:sz w:val="16"/>
              </w:rPr>
              <w:lastRenderedPageBreak/>
              <w:t>обращаться с просьбой, вопросом</w:t>
            </w:r>
          </w:p>
        </w:tc>
        <w:tc>
          <w:tcPr>
            <w:tcW w:w="1276" w:type="dxa"/>
            <w:vMerge w:val="restart"/>
          </w:tcPr>
          <w:p w:rsidR="000B31AB" w:rsidRPr="00E66029" w:rsidRDefault="000B31AB" w:rsidP="000B31AB">
            <w:pPr>
              <w:ind w:left="-26" w:right="-108"/>
            </w:pPr>
            <w:r w:rsidRPr="00E66029">
              <w:lastRenderedPageBreak/>
              <w:t>Контрольные вопросы:</w:t>
            </w:r>
            <w:r w:rsidRPr="00E66029">
              <w:rPr>
                <w:b/>
              </w:rPr>
              <w:t xml:space="preserve"> </w:t>
            </w:r>
            <w:r w:rsidRPr="00E66029">
              <w:t xml:space="preserve">Почему надо </w:t>
            </w:r>
            <w:r w:rsidR="00E66029" w:rsidRPr="00E66029">
              <w:t xml:space="preserve">следить за своей осанкой и походкой; </w:t>
            </w:r>
            <w:r w:rsidRPr="00E66029">
              <w:t xml:space="preserve">соблюдать </w:t>
            </w:r>
            <w:r w:rsidRPr="00E66029">
              <w:lastRenderedPageBreak/>
              <w:t>культуру поведения?</w:t>
            </w:r>
          </w:p>
        </w:tc>
        <w:tc>
          <w:tcPr>
            <w:tcW w:w="1842" w:type="dxa"/>
            <w:vMerge w:val="restart"/>
          </w:tcPr>
          <w:p w:rsidR="000B31AB" w:rsidRPr="000B31AB" w:rsidRDefault="000B31AB" w:rsidP="007C0D26">
            <w:pPr>
              <w:jc w:val="both"/>
              <w:rPr>
                <w:b/>
              </w:rPr>
            </w:pPr>
            <w:r w:rsidRPr="000B31AB">
              <w:rPr>
                <w:b/>
              </w:rPr>
              <w:lastRenderedPageBreak/>
              <w:t xml:space="preserve">Словарные слова: </w:t>
            </w:r>
          </w:p>
          <w:p w:rsidR="00E66029" w:rsidRDefault="00E66029" w:rsidP="007C0D26">
            <w:r>
              <w:t>осанка,</w:t>
            </w:r>
          </w:p>
          <w:p w:rsidR="000B31AB" w:rsidRPr="000B31AB" w:rsidRDefault="000B31AB" w:rsidP="007C0D26">
            <w:r w:rsidRPr="000B31AB">
              <w:t>приветствие, вежливые слова, этикет</w:t>
            </w:r>
          </w:p>
        </w:tc>
        <w:tc>
          <w:tcPr>
            <w:tcW w:w="993" w:type="dxa"/>
            <w:vAlign w:val="center"/>
          </w:tcPr>
          <w:p w:rsidR="000B31AB" w:rsidRDefault="00070DA9" w:rsidP="000B31AB">
            <w:r>
              <w:t>16.10</w:t>
            </w:r>
          </w:p>
        </w:tc>
      </w:tr>
      <w:tr w:rsidR="000B31AB" w:rsidRPr="00732AE4" w:rsidTr="00070DA9"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vAlign w:val="center"/>
          </w:tcPr>
          <w:p w:rsidR="000B31AB" w:rsidRDefault="00E66029" w:rsidP="000B31AB">
            <w:r>
              <w:t xml:space="preserve">Поведение в музее, библиотеке, кино, театре.  </w:t>
            </w:r>
            <w:r w:rsidR="000B31AB">
              <w:t>Поведение за столом</w:t>
            </w:r>
          </w:p>
        </w:tc>
        <w:tc>
          <w:tcPr>
            <w:tcW w:w="852" w:type="dxa"/>
            <w:gridSpan w:val="2"/>
            <w:vAlign w:val="center"/>
          </w:tcPr>
          <w:p w:rsidR="000B31AB" w:rsidRDefault="00A11164" w:rsidP="007C0D26">
            <w:pPr>
              <w:jc w:val="center"/>
            </w:pPr>
            <w:r>
              <w:t>1</w:t>
            </w:r>
          </w:p>
        </w:tc>
        <w:tc>
          <w:tcPr>
            <w:tcW w:w="2552" w:type="dxa"/>
            <w:vMerge/>
            <w:vAlign w:val="center"/>
          </w:tcPr>
          <w:p w:rsidR="000B31AB" w:rsidRDefault="000B31AB" w:rsidP="000B31AB"/>
        </w:tc>
        <w:tc>
          <w:tcPr>
            <w:tcW w:w="2976" w:type="dxa"/>
            <w:vMerge/>
            <w:vAlign w:val="center"/>
          </w:tcPr>
          <w:p w:rsidR="000B31AB" w:rsidRDefault="000B31AB" w:rsidP="000B31AB"/>
        </w:tc>
        <w:tc>
          <w:tcPr>
            <w:tcW w:w="1276" w:type="dxa"/>
            <w:vMerge/>
            <w:vAlign w:val="center"/>
          </w:tcPr>
          <w:p w:rsidR="000B31AB" w:rsidRDefault="000B31AB" w:rsidP="000B31AB"/>
        </w:tc>
        <w:tc>
          <w:tcPr>
            <w:tcW w:w="1842" w:type="dxa"/>
            <w:vMerge/>
            <w:vAlign w:val="center"/>
          </w:tcPr>
          <w:p w:rsidR="000B31AB" w:rsidRDefault="000B31AB" w:rsidP="000B31AB"/>
        </w:tc>
        <w:tc>
          <w:tcPr>
            <w:tcW w:w="993" w:type="dxa"/>
            <w:vAlign w:val="center"/>
          </w:tcPr>
          <w:p w:rsidR="000B31AB" w:rsidRDefault="00070DA9" w:rsidP="000B31AB">
            <w:r>
              <w:t>6.11</w:t>
            </w:r>
          </w:p>
        </w:tc>
      </w:tr>
      <w:tr w:rsidR="000B31AB" w:rsidRPr="00732AE4" w:rsidTr="00ED57A1">
        <w:trPr>
          <w:trHeight w:val="410"/>
        </w:trPr>
        <w:tc>
          <w:tcPr>
            <w:tcW w:w="15594" w:type="dxa"/>
            <w:gridSpan w:val="9"/>
            <w:shd w:val="clear" w:color="auto" w:fill="auto"/>
            <w:vAlign w:val="center"/>
          </w:tcPr>
          <w:p w:rsidR="000B31AB" w:rsidRPr="00317C60" w:rsidRDefault="000B31AB" w:rsidP="000B31AB">
            <w:r>
              <w:lastRenderedPageBreak/>
              <w:t>ЖИЛИЩЕ – 3 ч</w:t>
            </w:r>
          </w:p>
        </w:tc>
      </w:tr>
      <w:tr w:rsidR="000B31AB" w:rsidRPr="00732AE4" w:rsidTr="00070DA9"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0B31AB" w:rsidRDefault="000B31AB" w:rsidP="000B31AB">
            <w:r>
              <w:t>Виды жилых помещений. Виды помещений в жилых домах (варианты жилых и подсобных помещений)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B31AB" w:rsidRPr="00732AE4" w:rsidRDefault="000B31AB" w:rsidP="007C0D26">
            <w:pPr>
              <w:jc w:val="center"/>
            </w:pPr>
            <w: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B31AB" w:rsidRPr="00A11164" w:rsidRDefault="000B31AB" w:rsidP="007C0D26">
            <w:r w:rsidRPr="00A11164">
              <w:t>Практическая работа, упражнения, игры:</w:t>
            </w:r>
          </w:p>
          <w:p w:rsidR="000B31AB" w:rsidRPr="00A11164" w:rsidRDefault="000B31AB" w:rsidP="007C0D26">
            <w:r w:rsidRPr="00A11164">
              <w:t>- заполнение почтового адреса на открытках.</w:t>
            </w:r>
          </w:p>
          <w:p w:rsidR="000B31AB" w:rsidRPr="00A11164" w:rsidRDefault="000B31AB" w:rsidP="007C0D26">
            <w:r w:rsidRPr="00A11164">
              <w:t>- уборка своей комнаты</w:t>
            </w:r>
          </w:p>
          <w:p w:rsidR="000B31AB" w:rsidRPr="00A11164" w:rsidRDefault="000B31AB" w:rsidP="007C0D26">
            <w:r w:rsidRPr="00A11164">
              <w:t>Наглядные материалы и оборудование:</w:t>
            </w:r>
            <w:r w:rsidRPr="00A11164">
              <w:rPr>
                <w:b/>
              </w:rPr>
              <w:t xml:space="preserve"> </w:t>
            </w:r>
          </w:p>
          <w:p w:rsidR="000B31AB" w:rsidRPr="00A11164" w:rsidRDefault="000B31AB" w:rsidP="000B31AB">
            <w:r w:rsidRPr="00A11164">
              <w:t>Плакаты с видами городских и сельских домов</w:t>
            </w:r>
          </w:p>
        </w:tc>
        <w:tc>
          <w:tcPr>
            <w:tcW w:w="2976" w:type="dxa"/>
            <w:vMerge w:val="restart"/>
          </w:tcPr>
          <w:p w:rsidR="000B31AB" w:rsidRPr="00A11164" w:rsidRDefault="000B31AB" w:rsidP="007C0D26">
            <w:pPr>
              <w:rPr>
                <w:b/>
                <w:i/>
                <w:sz w:val="22"/>
              </w:rPr>
            </w:pPr>
            <w:r w:rsidRPr="00A11164">
              <w:rPr>
                <w:i/>
                <w:sz w:val="22"/>
              </w:rPr>
              <w:t xml:space="preserve">Учащийся должен </w:t>
            </w:r>
            <w:r w:rsidRPr="00A11164">
              <w:rPr>
                <w:b/>
                <w:i/>
                <w:sz w:val="22"/>
              </w:rPr>
              <w:t>знать:</w:t>
            </w:r>
          </w:p>
          <w:p w:rsidR="000B31AB" w:rsidRPr="00A11164" w:rsidRDefault="000B31AB" w:rsidP="007C0D26">
            <w:pPr>
              <w:rPr>
                <w:sz w:val="22"/>
              </w:rPr>
            </w:pPr>
            <w:r w:rsidRPr="00A11164">
              <w:rPr>
                <w:sz w:val="22"/>
              </w:rPr>
              <w:t>-виды жилых помещений в городе и деревне и их различие;</w:t>
            </w:r>
          </w:p>
          <w:p w:rsidR="000B31AB" w:rsidRPr="00A11164" w:rsidRDefault="000B31AB" w:rsidP="007C0D26">
            <w:pPr>
              <w:rPr>
                <w:sz w:val="22"/>
              </w:rPr>
            </w:pPr>
            <w:r w:rsidRPr="00A11164">
              <w:rPr>
                <w:sz w:val="22"/>
              </w:rPr>
              <w:t>-почтовый адрес своего дома и школы;</w:t>
            </w:r>
          </w:p>
          <w:p w:rsidR="000B31AB" w:rsidRPr="00A11164" w:rsidRDefault="000B31AB" w:rsidP="007C0D26">
            <w:pPr>
              <w:rPr>
                <w:sz w:val="22"/>
              </w:rPr>
            </w:pPr>
            <w:r w:rsidRPr="00A11164">
              <w:rPr>
                <w:sz w:val="22"/>
              </w:rPr>
              <w:t>- правила вытирания пыли и подметания пола</w:t>
            </w:r>
          </w:p>
          <w:p w:rsidR="000B31AB" w:rsidRPr="00A11164" w:rsidRDefault="000B31AB" w:rsidP="007C0D26">
            <w:pPr>
              <w:rPr>
                <w:i/>
                <w:sz w:val="22"/>
              </w:rPr>
            </w:pPr>
            <w:r w:rsidRPr="00A11164">
              <w:rPr>
                <w:i/>
                <w:sz w:val="22"/>
              </w:rPr>
              <w:t xml:space="preserve">Учащийся должен </w:t>
            </w:r>
            <w:r w:rsidRPr="00A11164">
              <w:rPr>
                <w:b/>
                <w:i/>
                <w:sz w:val="22"/>
              </w:rPr>
              <w:t>уметь:</w:t>
            </w:r>
          </w:p>
          <w:p w:rsidR="000B31AB" w:rsidRPr="00A11164" w:rsidRDefault="000B31AB" w:rsidP="007C0D26">
            <w:pPr>
              <w:rPr>
                <w:sz w:val="22"/>
              </w:rPr>
            </w:pPr>
            <w:r w:rsidRPr="00A11164">
              <w:rPr>
                <w:sz w:val="22"/>
              </w:rPr>
              <w:t>-писать адрес на почтовых открытках;</w:t>
            </w:r>
          </w:p>
          <w:p w:rsidR="000B31AB" w:rsidRPr="00A11164" w:rsidRDefault="000B31AB" w:rsidP="007C0D26">
            <w:pPr>
              <w:rPr>
                <w:sz w:val="22"/>
              </w:rPr>
            </w:pPr>
            <w:r w:rsidRPr="00A11164">
              <w:rPr>
                <w:sz w:val="22"/>
              </w:rPr>
              <w:t>- вытирать пыль и подметать пол</w:t>
            </w:r>
          </w:p>
        </w:tc>
        <w:tc>
          <w:tcPr>
            <w:tcW w:w="1276" w:type="dxa"/>
            <w:vMerge w:val="restart"/>
          </w:tcPr>
          <w:p w:rsidR="000B31AB" w:rsidRPr="000B31AB" w:rsidRDefault="000B31AB" w:rsidP="000B31AB">
            <w:pPr>
              <w:ind w:left="-26" w:right="-108"/>
              <w:rPr>
                <w:sz w:val="16"/>
              </w:rPr>
            </w:pPr>
            <w:r w:rsidRPr="000B31AB">
              <w:rPr>
                <w:sz w:val="16"/>
              </w:rPr>
              <w:t xml:space="preserve">Контрольные вопросы: Какие виды жилых помещений вы знаете? Зачем пишут адрес и индекс на </w:t>
            </w:r>
            <w:proofErr w:type="gramStart"/>
            <w:r w:rsidRPr="000B31AB">
              <w:rPr>
                <w:sz w:val="16"/>
              </w:rPr>
              <w:t>почтовых</w:t>
            </w:r>
            <w:proofErr w:type="gramEnd"/>
            <w:r w:rsidRPr="000B31AB">
              <w:rPr>
                <w:sz w:val="16"/>
              </w:rPr>
              <w:t xml:space="preserve"> отправления?</w:t>
            </w:r>
          </w:p>
          <w:p w:rsidR="000B31AB" w:rsidRPr="000B31AB" w:rsidRDefault="000B31AB" w:rsidP="000B31AB">
            <w:pPr>
              <w:ind w:left="-26" w:right="-108"/>
              <w:rPr>
                <w:sz w:val="16"/>
              </w:rPr>
            </w:pPr>
            <w:r w:rsidRPr="000B31AB">
              <w:rPr>
                <w:sz w:val="16"/>
              </w:rPr>
              <w:t>Каковы гигиенические требования к жилому помещению?</w:t>
            </w:r>
          </w:p>
          <w:p w:rsidR="000B31AB" w:rsidRPr="000B31AB" w:rsidRDefault="000B31AB" w:rsidP="000B31AB">
            <w:pPr>
              <w:ind w:left="-26" w:right="-108"/>
              <w:rPr>
                <w:sz w:val="16"/>
              </w:rPr>
            </w:pPr>
            <w:r w:rsidRPr="000B31AB">
              <w:rPr>
                <w:sz w:val="16"/>
              </w:rPr>
              <w:t>Как убрать детскую комнату?</w:t>
            </w:r>
          </w:p>
        </w:tc>
        <w:tc>
          <w:tcPr>
            <w:tcW w:w="1842" w:type="dxa"/>
            <w:vMerge w:val="restart"/>
          </w:tcPr>
          <w:p w:rsidR="000B31AB" w:rsidRPr="000B31AB" w:rsidRDefault="000B31AB" w:rsidP="007C0D26">
            <w:pPr>
              <w:rPr>
                <w:b/>
                <w:sz w:val="22"/>
              </w:rPr>
            </w:pPr>
            <w:r w:rsidRPr="000B31AB">
              <w:rPr>
                <w:b/>
                <w:sz w:val="22"/>
              </w:rPr>
              <w:t xml:space="preserve">Словарные слова: </w:t>
            </w:r>
          </w:p>
          <w:p w:rsidR="000B31AB" w:rsidRPr="000B31AB" w:rsidRDefault="000B31AB" w:rsidP="007C0D26">
            <w:pPr>
              <w:rPr>
                <w:sz w:val="22"/>
              </w:rPr>
            </w:pPr>
            <w:r w:rsidRPr="000B31AB">
              <w:rPr>
                <w:sz w:val="22"/>
              </w:rPr>
              <w:t>жилой дом, интернат, общежитие, коммунальная квартира, смежные комнаты, адрес, индекс, почтовое отделение связи, письмо</w:t>
            </w:r>
          </w:p>
        </w:tc>
        <w:tc>
          <w:tcPr>
            <w:tcW w:w="993" w:type="dxa"/>
            <w:vAlign w:val="center"/>
          </w:tcPr>
          <w:p w:rsidR="000B31AB" w:rsidRDefault="00070DA9" w:rsidP="000B31AB">
            <w:r>
              <w:t>20.11</w:t>
            </w:r>
          </w:p>
        </w:tc>
      </w:tr>
      <w:tr w:rsidR="000B31AB" w:rsidRPr="00732AE4" w:rsidTr="00070DA9"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0B31AB" w:rsidRDefault="000B31AB" w:rsidP="000B31AB">
            <w:r>
              <w:t>Почтовый адрес школы, дома. Написание адреса на почтовой открытке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B31AB" w:rsidRPr="00732AE4" w:rsidRDefault="000B31AB" w:rsidP="007C0D26">
            <w:pPr>
              <w:jc w:val="center"/>
            </w:pPr>
            <w:r>
              <w:t>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B31AB" w:rsidRDefault="000B31AB" w:rsidP="000B31AB"/>
        </w:tc>
        <w:tc>
          <w:tcPr>
            <w:tcW w:w="2976" w:type="dxa"/>
            <w:vMerge/>
            <w:vAlign w:val="center"/>
          </w:tcPr>
          <w:p w:rsidR="000B31AB" w:rsidRDefault="000B31AB" w:rsidP="000B31AB"/>
        </w:tc>
        <w:tc>
          <w:tcPr>
            <w:tcW w:w="1276" w:type="dxa"/>
            <w:vMerge/>
            <w:vAlign w:val="center"/>
          </w:tcPr>
          <w:p w:rsidR="000B31AB" w:rsidRDefault="000B31AB" w:rsidP="000B31AB"/>
        </w:tc>
        <w:tc>
          <w:tcPr>
            <w:tcW w:w="1842" w:type="dxa"/>
            <w:vMerge/>
            <w:vAlign w:val="center"/>
          </w:tcPr>
          <w:p w:rsidR="000B31AB" w:rsidRDefault="000B31AB" w:rsidP="000B31AB"/>
        </w:tc>
        <w:tc>
          <w:tcPr>
            <w:tcW w:w="993" w:type="dxa"/>
            <w:vAlign w:val="center"/>
          </w:tcPr>
          <w:p w:rsidR="000B31AB" w:rsidRDefault="00070DA9" w:rsidP="000B31AB">
            <w:r>
              <w:t>4.12</w:t>
            </w:r>
          </w:p>
        </w:tc>
      </w:tr>
      <w:tr w:rsidR="000B31AB" w:rsidRPr="00732AE4" w:rsidTr="00070DA9"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0B31AB" w:rsidRDefault="000B31AB" w:rsidP="000B31AB">
            <w:r>
              <w:t>Правила вытирания пыли и подметания пола. Гигиенические требования к жилому помещению. Инвентарь и приспособления для уборки. Последовательность уборки детской комнаты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B31AB" w:rsidRPr="00732AE4" w:rsidRDefault="000B31AB" w:rsidP="007C0D26">
            <w:pPr>
              <w:jc w:val="center"/>
            </w:pPr>
            <w:r>
              <w:t>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B31AB" w:rsidRDefault="000B31AB" w:rsidP="000B31AB"/>
        </w:tc>
        <w:tc>
          <w:tcPr>
            <w:tcW w:w="2976" w:type="dxa"/>
            <w:vMerge/>
            <w:vAlign w:val="center"/>
          </w:tcPr>
          <w:p w:rsidR="000B31AB" w:rsidRDefault="000B31AB" w:rsidP="000B31AB"/>
        </w:tc>
        <w:tc>
          <w:tcPr>
            <w:tcW w:w="1276" w:type="dxa"/>
            <w:vMerge/>
            <w:vAlign w:val="center"/>
          </w:tcPr>
          <w:p w:rsidR="000B31AB" w:rsidRDefault="000B31AB" w:rsidP="000B31AB"/>
        </w:tc>
        <w:tc>
          <w:tcPr>
            <w:tcW w:w="1842" w:type="dxa"/>
            <w:vMerge/>
            <w:vAlign w:val="center"/>
          </w:tcPr>
          <w:p w:rsidR="000B31AB" w:rsidRDefault="000B31AB" w:rsidP="000B31AB"/>
        </w:tc>
        <w:tc>
          <w:tcPr>
            <w:tcW w:w="993" w:type="dxa"/>
            <w:vAlign w:val="center"/>
          </w:tcPr>
          <w:p w:rsidR="000B31AB" w:rsidRDefault="00070DA9" w:rsidP="000B31AB">
            <w:r>
              <w:t>18.12</w:t>
            </w:r>
          </w:p>
        </w:tc>
      </w:tr>
      <w:tr w:rsidR="000B31AB" w:rsidRPr="00732AE4" w:rsidTr="00ED57A1">
        <w:trPr>
          <w:trHeight w:val="433"/>
        </w:trPr>
        <w:tc>
          <w:tcPr>
            <w:tcW w:w="15594" w:type="dxa"/>
            <w:gridSpan w:val="9"/>
            <w:shd w:val="clear" w:color="auto" w:fill="auto"/>
            <w:vAlign w:val="center"/>
          </w:tcPr>
          <w:p w:rsidR="000B31AB" w:rsidRDefault="000B31AB" w:rsidP="000B31AB">
            <w:r>
              <w:t>ПИТАНИЕ – 5 ч</w:t>
            </w:r>
          </w:p>
        </w:tc>
      </w:tr>
      <w:tr w:rsidR="000B31AB" w:rsidRPr="00732AE4" w:rsidTr="00070DA9">
        <w:trPr>
          <w:trHeight w:val="720"/>
        </w:trPr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0B31AB" w:rsidRDefault="000B31AB" w:rsidP="000B31AB">
            <w:r>
              <w:t>Значение продуктов питания для здоровья человека. Правила приёма пищи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B31AB" w:rsidRPr="00732AE4" w:rsidRDefault="000B31AB" w:rsidP="007C0D26">
            <w:pPr>
              <w:jc w:val="center"/>
            </w:pPr>
            <w: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B31AB" w:rsidRPr="00A11164" w:rsidRDefault="000B31AB" w:rsidP="007C0D26">
            <w:pPr>
              <w:rPr>
                <w:sz w:val="18"/>
              </w:rPr>
            </w:pPr>
            <w:r w:rsidRPr="00A11164">
              <w:rPr>
                <w:sz w:val="18"/>
              </w:rPr>
              <w:t>-значение продуктов питания для здоровья человека;</w:t>
            </w:r>
          </w:p>
          <w:p w:rsidR="000B31AB" w:rsidRPr="00A11164" w:rsidRDefault="000B31AB" w:rsidP="007C0D26">
            <w:pPr>
              <w:rPr>
                <w:sz w:val="18"/>
              </w:rPr>
            </w:pPr>
            <w:r w:rsidRPr="00A11164">
              <w:rPr>
                <w:sz w:val="18"/>
              </w:rPr>
              <w:t>-о витаминах, содержащихся в основных продуктах питания.</w:t>
            </w:r>
          </w:p>
          <w:p w:rsidR="000B31AB" w:rsidRPr="00A11164" w:rsidRDefault="000B31AB" w:rsidP="007C0D26">
            <w:pPr>
              <w:rPr>
                <w:sz w:val="18"/>
              </w:rPr>
            </w:pPr>
            <w:r w:rsidRPr="00A11164">
              <w:rPr>
                <w:sz w:val="18"/>
              </w:rPr>
              <w:t>Практические работы:</w:t>
            </w:r>
          </w:p>
          <w:p w:rsidR="000B31AB" w:rsidRPr="00A11164" w:rsidRDefault="000B31AB" w:rsidP="007C0D26">
            <w:pPr>
              <w:rPr>
                <w:sz w:val="18"/>
              </w:rPr>
            </w:pPr>
            <w:r w:rsidRPr="00A11164">
              <w:rPr>
                <w:sz w:val="18"/>
              </w:rPr>
              <w:t>- приготовление бутербродов, салата, винегрета, яичницы;</w:t>
            </w:r>
          </w:p>
          <w:p w:rsidR="000B31AB" w:rsidRPr="00A11164" w:rsidRDefault="000B31AB" w:rsidP="007C0D26">
            <w:pPr>
              <w:rPr>
                <w:sz w:val="18"/>
              </w:rPr>
            </w:pPr>
            <w:r w:rsidRPr="00A11164">
              <w:rPr>
                <w:sz w:val="18"/>
              </w:rPr>
              <w:t>- сервировка стола  к завтраку;</w:t>
            </w:r>
          </w:p>
          <w:p w:rsidR="000B31AB" w:rsidRPr="00A11164" w:rsidRDefault="000B31AB" w:rsidP="007C0D26">
            <w:pPr>
              <w:rPr>
                <w:sz w:val="18"/>
              </w:rPr>
            </w:pPr>
            <w:r w:rsidRPr="00A11164">
              <w:rPr>
                <w:sz w:val="18"/>
              </w:rPr>
              <w:t>- чистка и мытье посуды, кухонных принадлежностей.</w:t>
            </w:r>
          </w:p>
          <w:p w:rsidR="000B31AB" w:rsidRPr="00A11164" w:rsidRDefault="000B31AB" w:rsidP="007C0D26">
            <w:pPr>
              <w:rPr>
                <w:sz w:val="18"/>
              </w:rPr>
            </w:pPr>
            <w:r w:rsidRPr="00A11164">
              <w:rPr>
                <w:sz w:val="18"/>
              </w:rPr>
              <w:t xml:space="preserve">Наглядные материалы и оборудование:  Таблицы: </w:t>
            </w:r>
            <w:r w:rsidRPr="00A11164">
              <w:rPr>
                <w:sz w:val="18"/>
              </w:rPr>
              <w:lastRenderedPageBreak/>
              <w:t xml:space="preserve">«Растительные продукты питания», «Животные продукты питания», «Содержание витаминов в продуктах питания», «Сервировка  стола», «приготовление бутербродов», </w:t>
            </w:r>
          </w:p>
          <w:p w:rsidR="000B31AB" w:rsidRPr="00A11164" w:rsidRDefault="000B31AB" w:rsidP="007C0D26">
            <w:pPr>
              <w:rPr>
                <w:sz w:val="18"/>
              </w:rPr>
            </w:pPr>
            <w:r w:rsidRPr="00A11164">
              <w:rPr>
                <w:sz w:val="18"/>
              </w:rPr>
              <w:t xml:space="preserve">посуда, продукты, моющие средства и приспособления для мытья посуды. </w:t>
            </w:r>
          </w:p>
        </w:tc>
        <w:tc>
          <w:tcPr>
            <w:tcW w:w="2976" w:type="dxa"/>
            <w:vMerge w:val="restart"/>
          </w:tcPr>
          <w:p w:rsidR="000B31AB" w:rsidRPr="00A11164" w:rsidRDefault="000B31AB" w:rsidP="007C0D26">
            <w:pPr>
              <w:rPr>
                <w:i/>
                <w:sz w:val="16"/>
              </w:rPr>
            </w:pPr>
            <w:r w:rsidRPr="00A11164">
              <w:rPr>
                <w:i/>
                <w:sz w:val="16"/>
              </w:rPr>
              <w:lastRenderedPageBreak/>
              <w:t xml:space="preserve">Учащиеся должны </w:t>
            </w:r>
            <w:r w:rsidRPr="00A11164">
              <w:rPr>
                <w:b/>
                <w:i/>
                <w:sz w:val="16"/>
              </w:rPr>
              <w:t>знать:</w:t>
            </w:r>
          </w:p>
          <w:p w:rsidR="000B31AB" w:rsidRPr="00A11164" w:rsidRDefault="000B31AB" w:rsidP="007C0D26">
            <w:pPr>
              <w:rPr>
                <w:sz w:val="16"/>
              </w:rPr>
            </w:pPr>
            <w:r w:rsidRPr="00A11164">
              <w:rPr>
                <w:sz w:val="16"/>
              </w:rPr>
              <w:t>- виды бутербродов;</w:t>
            </w:r>
          </w:p>
          <w:p w:rsidR="000B31AB" w:rsidRPr="00A11164" w:rsidRDefault="000B31AB" w:rsidP="007C0D26">
            <w:pPr>
              <w:rPr>
                <w:sz w:val="16"/>
              </w:rPr>
            </w:pPr>
            <w:r w:rsidRPr="00A11164">
              <w:rPr>
                <w:sz w:val="16"/>
              </w:rPr>
              <w:t>-различные меню завтрака;</w:t>
            </w:r>
          </w:p>
          <w:p w:rsidR="000B31AB" w:rsidRPr="00A11164" w:rsidRDefault="000B31AB" w:rsidP="007C0D26">
            <w:pPr>
              <w:rPr>
                <w:sz w:val="16"/>
              </w:rPr>
            </w:pPr>
            <w:r w:rsidRPr="00A11164">
              <w:rPr>
                <w:sz w:val="16"/>
              </w:rPr>
              <w:t>- санитарно-гигиенические требования к процессу приготовления пищи;</w:t>
            </w:r>
          </w:p>
          <w:p w:rsidR="000B31AB" w:rsidRPr="00A11164" w:rsidRDefault="000B31AB" w:rsidP="007C0D26">
            <w:pPr>
              <w:rPr>
                <w:sz w:val="16"/>
              </w:rPr>
            </w:pPr>
            <w:r w:rsidRPr="00A11164">
              <w:rPr>
                <w:sz w:val="16"/>
              </w:rPr>
              <w:t>- правила сервировки стола к завтраку</w:t>
            </w:r>
          </w:p>
          <w:p w:rsidR="000B31AB" w:rsidRPr="00A11164" w:rsidRDefault="000B31AB" w:rsidP="007C0D26">
            <w:pPr>
              <w:rPr>
                <w:sz w:val="16"/>
              </w:rPr>
            </w:pPr>
            <w:r w:rsidRPr="00A11164">
              <w:rPr>
                <w:sz w:val="16"/>
              </w:rPr>
              <w:t>-правила заваривания чая;</w:t>
            </w:r>
          </w:p>
          <w:p w:rsidR="000B31AB" w:rsidRPr="00A11164" w:rsidRDefault="000B31AB" w:rsidP="007C0D26">
            <w:pPr>
              <w:rPr>
                <w:sz w:val="16"/>
              </w:rPr>
            </w:pPr>
            <w:r w:rsidRPr="00A11164">
              <w:rPr>
                <w:sz w:val="16"/>
              </w:rPr>
              <w:t>-назначение кухонных принадлежностей и посуды;</w:t>
            </w:r>
          </w:p>
          <w:p w:rsidR="000B31AB" w:rsidRPr="00A11164" w:rsidRDefault="000B31AB" w:rsidP="007C0D26">
            <w:pPr>
              <w:rPr>
                <w:sz w:val="16"/>
              </w:rPr>
            </w:pPr>
            <w:r w:rsidRPr="00A11164">
              <w:rPr>
                <w:sz w:val="16"/>
              </w:rPr>
              <w:t>- правила пользования ножом, плитой, чайником;</w:t>
            </w:r>
          </w:p>
          <w:p w:rsidR="000B31AB" w:rsidRPr="00A11164" w:rsidRDefault="000B31AB" w:rsidP="007C0D26">
            <w:pPr>
              <w:rPr>
                <w:sz w:val="16"/>
              </w:rPr>
            </w:pPr>
            <w:r w:rsidRPr="00A11164">
              <w:rPr>
                <w:sz w:val="16"/>
              </w:rPr>
              <w:t>-санитарно-гигиенические требования к использованию химических сре</w:t>
            </w:r>
            <w:proofErr w:type="gramStart"/>
            <w:r w:rsidRPr="00A11164">
              <w:rPr>
                <w:sz w:val="16"/>
              </w:rPr>
              <w:t>дств  дл</w:t>
            </w:r>
            <w:proofErr w:type="gramEnd"/>
            <w:r w:rsidRPr="00A11164">
              <w:rPr>
                <w:sz w:val="16"/>
              </w:rPr>
              <w:t>я ухода за посудой.</w:t>
            </w:r>
          </w:p>
          <w:p w:rsidR="000B31AB" w:rsidRPr="00A11164" w:rsidRDefault="000B31AB" w:rsidP="007C0D26">
            <w:pPr>
              <w:rPr>
                <w:i/>
                <w:sz w:val="16"/>
              </w:rPr>
            </w:pPr>
            <w:r w:rsidRPr="00A11164">
              <w:rPr>
                <w:i/>
                <w:sz w:val="16"/>
              </w:rPr>
              <w:t xml:space="preserve">Учащиеся должны </w:t>
            </w:r>
            <w:r w:rsidRPr="00A11164">
              <w:rPr>
                <w:b/>
                <w:i/>
                <w:sz w:val="16"/>
              </w:rPr>
              <w:t>уметь:</w:t>
            </w:r>
          </w:p>
          <w:p w:rsidR="000B31AB" w:rsidRPr="00A11164" w:rsidRDefault="000B31AB" w:rsidP="007C0D26">
            <w:pPr>
              <w:rPr>
                <w:sz w:val="16"/>
              </w:rPr>
            </w:pPr>
            <w:r w:rsidRPr="00A11164">
              <w:rPr>
                <w:sz w:val="16"/>
              </w:rPr>
              <w:t>- резать ножом продукты;</w:t>
            </w:r>
          </w:p>
          <w:p w:rsidR="000B31AB" w:rsidRPr="00A11164" w:rsidRDefault="000B31AB" w:rsidP="007C0D26">
            <w:pPr>
              <w:rPr>
                <w:sz w:val="16"/>
              </w:rPr>
            </w:pPr>
            <w:r w:rsidRPr="00A11164">
              <w:rPr>
                <w:sz w:val="16"/>
              </w:rPr>
              <w:lastRenderedPageBreak/>
              <w:t>-отваривать яйца, жарить яичницу, омлет;</w:t>
            </w:r>
          </w:p>
          <w:p w:rsidR="000B31AB" w:rsidRPr="00A11164" w:rsidRDefault="000B31AB" w:rsidP="007C0D26">
            <w:pPr>
              <w:rPr>
                <w:sz w:val="16"/>
              </w:rPr>
            </w:pPr>
            <w:r w:rsidRPr="00A11164">
              <w:rPr>
                <w:sz w:val="16"/>
              </w:rPr>
              <w:t>-нарезать вареные овощи кубиками и соломкой;</w:t>
            </w:r>
          </w:p>
          <w:p w:rsidR="000B31AB" w:rsidRPr="00A11164" w:rsidRDefault="000B31AB" w:rsidP="007C0D26">
            <w:pPr>
              <w:rPr>
                <w:sz w:val="16"/>
              </w:rPr>
            </w:pPr>
            <w:r w:rsidRPr="00A11164">
              <w:rPr>
                <w:sz w:val="16"/>
              </w:rPr>
              <w:t>-накрывать на стол с учетом конкретного меню;</w:t>
            </w:r>
          </w:p>
          <w:p w:rsidR="000B31AB" w:rsidRPr="00A11164" w:rsidRDefault="000B31AB" w:rsidP="007C0D26">
            <w:pPr>
              <w:rPr>
                <w:sz w:val="16"/>
              </w:rPr>
            </w:pPr>
            <w:r w:rsidRPr="00A11164">
              <w:rPr>
                <w:sz w:val="16"/>
              </w:rPr>
              <w:t>-мыть и чистить кухонные принадлежности и посуду;</w:t>
            </w:r>
          </w:p>
          <w:p w:rsidR="000B31AB" w:rsidRPr="00A11164" w:rsidRDefault="000B31AB" w:rsidP="007C0D26">
            <w:pPr>
              <w:rPr>
                <w:sz w:val="16"/>
              </w:rPr>
            </w:pPr>
            <w:r w:rsidRPr="00A11164">
              <w:rPr>
                <w:sz w:val="16"/>
              </w:rPr>
              <w:t>- пользоваться печатными инструкциями к различным бытовым химическим средствам.</w:t>
            </w:r>
          </w:p>
        </w:tc>
        <w:tc>
          <w:tcPr>
            <w:tcW w:w="1276" w:type="dxa"/>
            <w:vMerge w:val="restart"/>
          </w:tcPr>
          <w:p w:rsidR="000B31AB" w:rsidRPr="00A11164" w:rsidRDefault="000B31AB" w:rsidP="000B31AB">
            <w:pPr>
              <w:ind w:left="-26" w:right="-108"/>
              <w:rPr>
                <w:sz w:val="20"/>
              </w:rPr>
            </w:pPr>
            <w:r w:rsidRPr="00A11164">
              <w:rPr>
                <w:sz w:val="20"/>
              </w:rPr>
              <w:lastRenderedPageBreak/>
              <w:t>Контрольные вопросы:</w:t>
            </w:r>
            <w:r w:rsidRPr="00A11164">
              <w:rPr>
                <w:b/>
                <w:sz w:val="20"/>
              </w:rPr>
              <w:t xml:space="preserve"> </w:t>
            </w:r>
            <w:r w:rsidRPr="00A11164">
              <w:rPr>
                <w:sz w:val="20"/>
              </w:rPr>
              <w:t xml:space="preserve">Какое значение для человека имеет питание? Что такое рацион питания? Стоимость основных продуктов питания? </w:t>
            </w:r>
            <w:r w:rsidRPr="00A11164">
              <w:rPr>
                <w:sz w:val="20"/>
              </w:rPr>
              <w:lastRenderedPageBreak/>
              <w:t>Какие бывают виды бутербродов? Какие блюда готовят из яиц? Для чего сервируют столы?</w:t>
            </w:r>
          </w:p>
        </w:tc>
        <w:tc>
          <w:tcPr>
            <w:tcW w:w="1842" w:type="dxa"/>
            <w:vMerge w:val="restart"/>
          </w:tcPr>
          <w:p w:rsidR="000B31AB" w:rsidRPr="00A11164" w:rsidRDefault="000B31AB" w:rsidP="000B31AB">
            <w:pPr>
              <w:ind w:right="-128"/>
              <w:rPr>
                <w:sz w:val="22"/>
              </w:rPr>
            </w:pPr>
            <w:r w:rsidRPr="00A11164">
              <w:rPr>
                <w:b/>
                <w:sz w:val="22"/>
              </w:rPr>
              <w:lastRenderedPageBreak/>
              <w:t xml:space="preserve">Словарные слова: </w:t>
            </w:r>
            <w:r w:rsidRPr="00A11164">
              <w:rPr>
                <w:sz w:val="22"/>
              </w:rPr>
              <w:t xml:space="preserve">рациональное питание, режим питания, аппетит, витамины, расфасовка, стоимость, кулинария, бутерброд, комбинированный салат, винегрет, </w:t>
            </w:r>
            <w:r w:rsidRPr="00A11164">
              <w:rPr>
                <w:sz w:val="22"/>
              </w:rPr>
              <w:lastRenderedPageBreak/>
              <w:t>морс, окрошка, меню, кухонный инвентарь, эмалированный, алюминиевый, средства для мытья посуды, сервировка, рецепт</w:t>
            </w:r>
          </w:p>
        </w:tc>
        <w:tc>
          <w:tcPr>
            <w:tcW w:w="993" w:type="dxa"/>
            <w:vAlign w:val="center"/>
          </w:tcPr>
          <w:p w:rsidR="000B31AB" w:rsidRDefault="00070DA9" w:rsidP="000B31AB">
            <w:r>
              <w:lastRenderedPageBreak/>
              <w:t>15.01</w:t>
            </w:r>
          </w:p>
        </w:tc>
      </w:tr>
      <w:tr w:rsidR="000B31AB" w:rsidRPr="00732AE4" w:rsidTr="00070DA9">
        <w:trPr>
          <w:trHeight w:val="549"/>
        </w:trPr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0B31AB" w:rsidRDefault="000B31AB" w:rsidP="000B31AB">
            <w:r>
              <w:t>Кухонная посуда, приборы, приспособления. Назначение. Правила мытья и чистки посуды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B31AB" w:rsidRPr="00732AE4" w:rsidRDefault="000B31AB" w:rsidP="007C0D26">
            <w:pPr>
              <w:jc w:val="center"/>
            </w:pPr>
            <w:r>
              <w:t>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B31AB" w:rsidRDefault="000B31AB" w:rsidP="000B31AB"/>
        </w:tc>
        <w:tc>
          <w:tcPr>
            <w:tcW w:w="2976" w:type="dxa"/>
            <w:vMerge/>
            <w:vAlign w:val="center"/>
          </w:tcPr>
          <w:p w:rsidR="000B31AB" w:rsidRDefault="000B31AB" w:rsidP="000B31AB"/>
        </w:tc>
        <w:tc>
          <w:tcPr>
            <w:tcW w:w="1276" w:type="dxa"/>
            <w:vMerge/>
            <w:vAlign w:val="center"/>
          </w:tcPr>
          <w:p w:rsidR="000B31AB" w:rsidRDefault="000B31AB" w:rsidP="000B31AB"/>
        </w:tc>
        <w:tc>
          <w:tcPr>
            <w:tcW w:w="1842" w:type="dxa"/>
            <w:vMerge/>
            <w:vAlign w:val="center"/>
          </w:tcPr>
          <w:p w:rsidR="000B31AB" w:rsidRDefault="000B31AB" w:rsidP="000B31AB"/>
        </w:tc>
        <w:tc>
          <w:tcPr>
            <w:tcW w:w="993" w:type="dxa"/>
            <w:vAlign w:val="center"/>
          </w:tcPr>
          <w:p w:rsidR="000B31AB" w:rsidRDefault="00070DA9" w:rsidP="000B31AB">
            <w:r>
              <w:t>29.01</w:t>
            </w:r>
          </w:p>
        </w:tc>
      </w:tr>
      <w:tr w:rsidR="000B31AB" w:rsidRPr="00732AE4" w:rsidTr="00070DA9">
        <w:trPr>
          <w:trHeight w:val="430"/>
        </w:trPr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0B31AB" w:rsidRDefault="000B31AB" w:rsidP="000B31AB">
            <w:r>
              <w:t>Приготовление бутербродов. Приготовление блюд из яиц (вареные, яичница)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B31AB" w:rsidRPr="00732AE4" w:rsidRDefault="000B31AB" w:rsidP="007C0D26">
            <w:pPr>
              <w:jc w:val="center"/>
            </w:pPr>
            <w:r>
              <w:t>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B31AB" w:rsidRDefault="000B31AB" w:rsidP="000B31AB"/>
        </w:tc>
        <w:tc>
          <w:tcPr>
            <w:tcW w:w="2976" w:type="dxa"/>
            <w:vMerge/>
            <w:vAlign w:val="center"/>
          </w:tcPr>
          <w:p w:rsidR="000B31AB" w:rsidRDefault="000B31AB" w:rsidP="000B31AB"/>
        </w:tc>
        <w:tc>
          <w:tcPr>
            <w:tcW w:w="1276" w:type="dxa"/>
            <w:vMerge/>
            <w:vAlign w:val="center"/>
          </w:tcPr>
          <w:p w:rsidR="000B31AB" w:rsidRDefault="000B31AB" w:rsidP="000B31AB"/>
        </w:tc>
        <w:tc>
          <w:tcPr>
            <w:tcW w:w="1842" w:type="dxa"/>
            <w:vMerge/>
            <w:vAlign w:val="center"/>
          </w:tcPr>
          <w:p w:rsidR="000B31AB" w:rsidRDefault="000B31AB" w:rsidP="000B31AB"/>
        </w:tc>
        <w:tc>
          <w:tcPr>
            <w:tcW w:w="993" w:type="dxa"/>
            <w:vAlign w:val="center"/>
          </w:tcPr>
          <w:p w:rsidR="000B31AB" w:rsidRDefault="00070DA9" w:rsidP="000B31AB">
            <w:r>
              <w:t>12.02</w:t>
            </w:r>
          </w:p>
        </w:tc>
      </w:tr>
      <w:tr w:rsidR="000B31AB" w:rsidRPr="00732AE4" w:rsidTr="00070DA9">
        <w:trPr>
          <w:trHeight w:val="430"/>
        </w:trPr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0B31AB" w:rsidRDefault="000B31AB" w:rsidP="000B31AB">
            <w:r>
              <w:t>Приготовление салата или винегрета (вареные овощи)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B31AB" w:rsidRPr="00732AE4" w:rsidRDefault="000B31AB" w:rsidP="007C0D26">
            <w:pPr>
              <w:jc w:val="center"/>
            </w:pPr>
            <w:r>
              <w:t>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B31AB" w:rsidRDefault="000B31AB" w:rsidP="000B31AB"/>
        </w:tc>
        <w:tc>
          <w:tcPr>
            <w:tcW w:w="2976" w:type="dxa"/>
            <w:vMerge/>
            <w:vAlign w:val="center"/>
          </w:tcPr>
          <w:p w:rsidR="000B31AB" w:rsidRDefault="000B31AB" w:rsidP="000B31AB"/>
        </w:tc>
        <w:tc>
          <w:tcPr>
            <w:tcW w:w="1276" w:type="dxa"/>
            <w:vMerge/>
            <w:vAlign w:val="center"/>
          </w:tcPr>
          <w:p w:rsidR="000B31AB" w:rsidRDefault="000B31AB" w:rsidP="000B31AB"/>
        </w:tc>
        <w:tc>
          <w:tcPr>
            <w:tcW w:w="1842" w:type="dxa"/>
            <w:vMerge/>
            <w:vAlign w:val="center"/>
          </w:tcPr>
          <w:p w:rsidR="000B31AB" w:rsidRDefault="000B31AB" w:rsidP="000B31AB"/>
        </w:tc>
        <w:tc>
          <w:tcPr>
            <w:tcW w:w="993" w:type="dxa"/>
            <w:vAlign w:val="center"/>
          </w:tcPr>
          <w:p w:rsidR="000B31AB" w:rsidRDefault="00070DA9" w:rsidP="000B31AB">
            <w:r>
              <w:t>26.02</w:t>
            </w:r>
          </w:p>
        </w:tc>
      </w:tr>
      <w:tr w:rsidR="000B31AB" w:rsidRPr="00732AE4" w:rsidTr="00070DA9">
        <w:trPr>
          <w:trHeight w:val="2067"/>
        </w:trPr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0B31AB" w:rsidRDefault="000B31AB" w:rsidP="000B31AB">
            <w:r>
              <w:t>Чайная посуда. Сервировка стола к завтраку. Правила заваривания чая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B31AB" w:rsidRPr="00732AE4" w:rsidRDefault="000B31AB" w:rsidP="007C0D26">
            <w:pPr>
              <w:jc w:val="center"/>
            </w:pPr>
            <w:r>
              <w:t>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B31AB" w:rsidRDefault="000B31AB" w:rsidP="000B31AB"/>
        </w:tc>
        <w:tc>
          <w:tcPr>
            <w:tcW w:w="2976" w:type="dxa"/>
            <w:vMerge/>
            <w:vAlign w:val="center"/>
          </w:tcPr>
          <w:p w:rsidR="000B31AB" w:rsidRDefault="000B31AB" w:rsidP="000B31AB"/>
        </w:tc>
        <w:tc>
          <w:tcPr>
            <w:tcW w:w="1276" w:type="dxa"/>
            <w:vMerge/>
            <w:vAlign w:val="center"/>
          </w:tcPr>
          <w:p w:rsidR="000B31AB" w:rsidRDefault="000B31AB" w:rsidP="000B31AB"/>
        </w:tc>
        <w:tc>
          <w:tcPr>
            <w:tcW w:w="1842" w:type="dxa"/>
            <w:vMerge/>
            <w:vAlign w:val="center"/>
          </w:tcPr>
          <w:p w:rsidR="000B31AB" w:rsidRDefault="000B31AB" w:rsidP="000B31AB"/>
        </w:tc>
        <w:tc>
          <w:tcPr>
            <w:tcW w:w="993" w:type="dxa"/>
            <w:vAlign w:val="center"/>
          </w:tcPr>
          <w:p w:rsidR="000B31AB" w:rsidRDefault="00070DA9" w:rsidP="000B31AB">
            <w:r>
              <w:t>12.03</w:t>
            </w:r>
          </w:p>
        </w:tc>
      </w:tr>
      <w:tr w:rsidR="000B31AB" w:rsidRPr="00732AE4" w:rsidTr="00ED57A1">
        <w:trPr>
          <w:trHeight w:val="397"/>
        </w:trPr>
        <w:tc>
          <w:tcPr>
            <w:tcW w:w="15594" w:type="dxa"/>
            <w:gridSpan w:val="9"/>
            <w:shd w:val="clear" w:color="auto" w:fill="auto"/>
            <w:vAlign w:val="center"/>
          </w:tcPr>
          <w:p w:rsidR="000B31AB" w:rsidRPr="00704757" w:rsidRDefault="000B31AB" w:rsidP="000B31AB">
            <w:r w:rsidRPr="00704757">
              <w:lastRenderedPageBreak/>
              <w:t>ТРАНСПОРТ</w:t>
            </w:r>
            <w:r>
              <w:t xml:space="preserve"> – 1 </w:t>
            </w:r>
            <w:r w:rsidRPr="00704757">
              <w:t>ч</w:t>
            </w:r>
          </w:p>
        </w:tc>
      </w:tr>
      <w:tr w:rsidR="000B31AB" w:rsidRPr="00732AE4" w:rsidTr="00070DA9">
        <w:trPr>
          <w:trHeight w:val="2543"/>
        </w:trPr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0B31AB" w:rsidRDefault="000B31AB" w:rsidP="000B31AB">
            <w:r>
              <w:t>Виды городского транспорта. Оплата проезда в автобусе. Правила поведения в транспорте, на улице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B31AB" w:rsidRPr="00732AE4" w:rsidRDefault="000B31AB" w:rsidP="007C0D26">
            <w:pPr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0B31AB" w:rsidRPr="00A11164" w:rsidRDefault="000B31AB" w:rsidP="007C0D26">
            <w:pPr>
              <w:rPr>
                <w:sz w:val="20"/>
              </w:rPr>
            </w:pPr>
            <w:r w:rsidRPr="00A11164">
              <w:rPr>
                <w:sz w:val="20"/>
              </w:rPr>
              <w:t>Практическая работа, упражнения, игры:</w:t>
            </w:r>
          </w:p>
          <w:p w:rsidR="000B31AB" w:rsidRPr="00A11164" w:rsidRDefault="000B31AB" w:rsidP="007C0D26">
            <w:pPr>
              <w:rPr>
                <w:sz w:val="20"/>
              </w:rPr>
            </w:pPr>
            <w:r w:rsidRPr="00A11164">
              <w:rPr>
                <w:sz w:val="20"/>
              </w:rPr>
              <w:t>- Изготовление знаков дорожного движения, встречающихся  на пути  к дому, школе.</w:t>
            </w:r>
          </w:p>
          <w:p w:rsidR="000B31AB" w:rsidRPr="00A11164" w:rsidRDefault="000B31AB" w:rsidP="007C0D26">
            <w:pPr>
              <w:rPr>
                <w:b/>
                <w:sz w:val="20"/>
              </w:rPr>
            </w:pPr>
            <w:r w:rsidRPr="00A11164">
              <w:rPr>
                <w:sz w:val="20"/>
              </w:rPr>
              <w:t>Наглядные материалы и оборудование:</w:t>
            </w:r>
            <w:r w:rsidRPr="00A11164">
              <w:rPr>
                <w:b/>
                <w:sz w:val="20"/>
              </w:rPr>
              <w:t xml:space="preserve"> </w:t>
            </w:r>
          </w:p>
          <w:p w:rsidR="000B31AB" w:rsidRPr="00A11164" w:rsidRDefault="000B31AB" w:rsidP="007C0D26">
            <w:pPr>
              <w:rPr>
                <w:sz w:val="20"/>
              </w:rPr>
            </w:pPr>
            <w:r w:rsidRPr="00A11164">
              <w:rPr>
                <w:sz w:val="20"/>
              </w:rPr>
              <w:t>Плакаты с видами городского транспорта, дорожных знаков; образцы с видами проездных билетов.</w:t>
            </w:r>
          </w:p>
        </w:tc>
        <w:tc>
          <w:tcPr>
            <w:tcW w:w="2976" w:type="dxa"/>
          </w:tcPr>
          <w:p w:rsidR="000B31AB" w:rsidRPr="00A11164" w:rsidRDefault="000B31AB" w:rsidP="007C0D26">
            <w:pPr>
              <w:rPr>
                <w:i/>
                <w:sz w:val="16"/>
              </w:rPr>
            </w:pPr>
            <w:r w:rsidRPr="00A11164">
              <w:rPr>
                <w:i/>
                <w:sz w:val="16"/>
              </w:rPr>
              <w:t xml:space="preserve">Учащийся должен </w:t>
            </w:r>
            <w:r w:rsidRPr="00A11164">
              <w:rPr>
                <w:b/>
                <w:i/>
                <w:sz w:val="16"/>
              </w:rPr>
              <w:t>знать:</w:t>
            </w:r>
          </w:p>
          <w:p w:rsidR="000B31AB" w:rsidRPr="00A11164" w:rsidRDefault="000B31AB" w:rsidP="007C0D26">
            <w:pPr>
              <w:rPr>
                <w:sz w:val="16"/>
              </w:rPr>
            </w:pPr>
            <w:r w:rsidRPr="00A11164">
              <w:rPr>
                <w:sz w:val="16"/>
              </w:rPr>
              <w:t>-наиболее рациональный маршрут проезда до школы;</w:t>
            </w:r>
          </w:p>
          <w:p w:rsidR="000B31AB" w:rsidRPr="00A11164" w:rsidRDefault="000B31AB" w:rsidP="007C0D26">
            <w:pPr>
              <w:rPr>
                <w:sz w:val="16"/>
              </w:rPr>
            </w:pPr>
            <w:r w:rsidRPr="00A11164">
              <w:rPr>
                <w:sz w:val="16"/>
              </w:rPr>
              <w:t>-варианты проезда до школы различными видами транспорта;</w:t>
            </w:r>
          </w:p>
          <w:p w:rsidR="000B31AB" w:rsidRPr="00A11164" w:rsidRDefault="000B31AB" w:rsidP="007C0D26">
            <w:pPr>
              <w:rPr>
                <w:sz w:val="16"/>
              </w:rPr>
            </w:pPr>
            <w:r w:rsidRPr="00A11164">
              <w:rPr>
                <w:sz w:val="16"/>
              </w:rPr>
              <w:t>количество времени, затрачиваемого на дорогу, пересадки, пешеходный маршрут;</w:t>
            </w:r>
          </w:p>
          <w:p w:rsidR="000B31AB" w:rsidRPr="00A11164" w:rsidRDefault="000B31AB" w:rsidP="007C0D26">
            <w:pPr>
              <w:rPr>
                <w:sz w:val="16"/>
              </w:rPr>
            </w:pPr>
            <w:r w:rsidRPr="00A11164">
              <w:rPr>
                <w:sz w:val="16"/>
              </w:rPr>
              <w:t>-правила передвижения на велосипеде.</w:t>
            </w:r>
          </w:p>
          <w:p w:rsidR="000B31AB" w:rsidRPr="00A11164" w:rsidRDefault="000B31AB" w:rsidP="007C0D26">
            <w:pPr>
              <w:rPr>
                <w:i/>
                <w:sz w:val="16"/>
              </w:rPr>
            </w:pPr>
            <w:r w:rsidRPr="00A11164">
              <w:rPr>
                <w:i/>
                <w:sz w:val="16"/>
              </w:rPr>
              <w:t xml:space="preserve">Учащийся должен </w:t>
            </w:r>
            <w:r w:rsidRPr="00A11164">
              <w:rPr>
                <w:b/>
                <w:i/>
                <w:sz w:val="16"/>
              </w:rPr>
              <w:t>уметь:</w:t>
            </w:r>
          </w:p>
          <w:p w:rsidR="000B31AB" w:rsidRPr="00A11164" w:rsidRDefault="000B31AB" w:rsidP="007C0D26">
            <w:pPr>
              <w:rPr>
                <w:sz w:val="16"/>
              </w:rPr>
            </w:pPr>
            <w:r w:rsidRPr="00A11164">
              <w:rPr>
                <w:sz w:val="16"/>
              </w:rPr>
              <w:t xml:space="preserve">-соблюдать правила поведения в общественном транспорте </w:t>
            </w:r>
          </w:p>
          <w:p w:rsidR="000B31AB" w:rsidRPr="00A11164" w:rsidRDefault="000B31AB" w:rsidP="007C0D26">
            <w:pPr>
              <w:rPr>
                <w:sz w:val="16"/>
              </w:rPr>
            </w:pPr>
            <w:r w:rsidRPr="00A11164">
              <w:rPr>
                <w:sz w:val="16"/>
              </w:rPr>
              <w:t>(правила посадки, покупки билета, поведения в салоне и при выходе на улицу);</w:t>
            </w:r>
          </w:p>
          <w:p w:rsidR="000B31AB" w:rsidRPr="00A11164" w:rsidRDefault="000B31AB" w:rsidP="007C0D26">
            <w:pPr>
              <w:rPr>
                <w:sz w:val="16"/>
              </w:rPr>
            </w:pPr>
            <w:r w:rsidRPr="00A11164">
              <w:rPr>
                <w:sz w:val="16"/>
              </w:rPr>
              <w:t>-соблюдать правила дорожного движения.</w:t>
            </w:r>
          </w:p>
        </w:tc>
        <w:tc>
          <w:tcPr>
            <w:tcW w:w="1276" w:type="dxa"/>
          </w:tcPr>
          <w:p w:rsidR="000B31AB" w:rsidRPr="00A11164" w:rsidRDefault="000B31AB" w:rsidP="000B31AB">
            <w:pPr>
              <w:ind w:left="-26" w:right="-108"/>
              <w:rPr>
                <w:sz w:val="20"/>
              </w:rPr>
            </w:pPr>
            <w:r w:rsidRPr="00A11164">
              <w:rPr>
                <w:sz w:val="20"/>
              </w:rPr>
              <w:t>Контрольные вопросы: Какой общественный транспорт есть в городе? Для чего нужны дорожные знаки? Как вы едете от дома до школы?</w:t>
            </w:r>
          </w:p>
        </w:tc>
        <w:tc>
          <w:tcPr>
            <w:tcW w:w="1842" w:type="dxa"/>
          </w:tcPr>
          <w:p w:rsidR="000B31AB" w:rsidRPr="00A11164" w:rsidRDefault="000B31AB" w:rsidP="007C0D26">
            <w:pPr>
              <w:rPr>
                <w:sz w:val="20"/>
              </w:rPr>
            </w:pPr>
            <w:r w:rsidRPr="00A11164">
              <w:rPr>
                <w:b/>
                <w:sz w:val="20"/>
              </w:rPr>
              <w:t xml:space="preserve">Словарные слова: </w:t>
            </w:r>
            <w:r w:rsidRPr="00A11164">
              <w:rPr>
                <w:sz w:val="20"/>
              </w:rPr>
              <w:t>городской общественный транспорт, маршрут, правила дорожного движения,, троллейбус, автобус, метро, салон, билет, кондуктор, пешеход, пассажир, мостовая.</w:t>
            </w:r>
          </w:p>
        </w:tc>
        <w:tc>
          <w:tcPr>
            <w:tcW w:w="993" w:type="dxa"/>
            <w:vAlign w:val="center"/>
          </w:tcPr>
          <w:p w:rsidR="000B31AB" w:rsidRDefault="00070DA9" w:rsidP="000B31AB">
            <w:r>
              <w:t>2.04</w:t>
            </w:r>
          </w:p>
        </w:tc>
      </w:tr>
      <w:tr w:rsidR="000B31AB" w:rsidRPr="00732AE4" w:rsidTr="00ED57A1">
        <w:trPr>
          <w:trHeight w:val="398"/>
        </w:trPr>
        <w:tc>
          <w:tcPr>
            <w:tcW w:w="15594" w:type="dxa"/>
            <w:gridSpan w:val="9"/>
            <w:shd w:val="clear" w:color="auto" w:fill="auto"/>
            <w:vAlign w:val="center"/>
          </w:tcPr>
          <w:p w:rsidR="000B31AB" w:rsidRPr="00732AE4" w:rsidRDefault="000B31AB" w:rsidP="000B31AB">
            <w:r>
              <w:t>ТОРГОВЛЯ – 1 ч</w:t>
            </w:r>
          </w:p>
        </w:tc>
      </w:tr>
      <w:tr w:rsidR="000B31AB" w:rsidRPr="00732AE4" w:rsidTr="00070DA9">
        <w:trPr>
          <w:trHeight w:val="1139"/>
        </w:trPr>
        <w:tc>
          <w:tcPr>
            <w:tcW w:w="710" w:type="dxa"/>
            <w:shd w:val="clear" w:color="auto" w:fill="auto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0B31AB" w:rsidRDefault="000B31AB" w:rsidP="000B31AB">
            <w:r>
              <w:t>Основные виды магазинов. Их назначение. Правила поведения в магазине. Виды отделов в продуктовых магазинах и правила покупки товара</w:t>
            </w:r>
          </w:p>
        </w:tc>
        <w:tc>
          <w:tcPr>
            <w:tcW w:w="852" w:type="dxa"/>
            <w:gridSpan w:val="2"/>
            <w:vAlign w:val="center"/>
          </w:tcPr>
          <w:p w:rsidR="000B31AB" w:rsidRPr="00732AE4" w:rsidRDefault="000B31AB" w:rsidP="007C0D26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B31AB" w:rsidRPr="000B31AB" w:rsidRDefault="000B31AB" w:rsidP="007C0D26">
            <w:pPr>
              <w:rPr>
                <w:sz w:val="14"/>
              </w:rPr>
            </w:pPr>
            <w:r w:rsidRPr="000B31AB">
              <w:rPr>
                <w:sz w:val="14"/>
              </w:rPr>
              <w:t xml:space="preserve">Практическая работа, упражнения, игры: </w:t>
            </w:r>
          </w:p>
          <w:p w:rsidR="000B31AB" w:rsidRPr="000B31AB" w:rsidRDefault="000B31AB" w:rsidP="007C0D26">
            <w:pPr>
              <w:rPr>
                <w:sz w:val="14"/>
              </w:rPr>
            </w:pPr>
            <w:r w:rsidRPr="000B31AB">
              <w:rPr>
                <w:sz w:val="14"/>
              </w:rPr>
              <w:t>- Экскурсия в продовольственный магазин. Знакомство с отделами, видами продуктов, их стоимостью.</w:t>
            </w:r>
          </w:p>
          <w:p w:rsidR="000B31AB" w:rsidRPr="000B31AB" w:rsidRDefault="000B31AB" w:rsidP="007C0D26">
            <w:pPr>
              <w:rPr>
                <w:sz w:val="14"/>
              </w:rPr>
            </w:pPr>
            <w:r w:rsidRPr="000B31AB">
              <w:rPr>
                <w:sz w:val="14"/>
              </w:rPr>
              <w:t>- Сюжетно-ролевая игра «Магазин».</w:t>
            </w:r>
          </w:p>
          <w:p w:rsidR="000B31AB" w:rsidRPr="000B31AB" w:rsidRDefault="000B31AB" w:rsidP="007C0D26">
            <w:pPr>
              <w:rPr>
                <w:sz w:val="14"/>
              </w:rPr>
            </w:pPr>
            <w:r w:rsidRPr="000B31AB">
              <w:rPr>
                <w:sz w:val="14"/>
              </w:rPr>
              <w:t>Наглядные материалы и оборудование:</w:t>
            </w:r>
            <w:r w:rsidRPr="000B31AB">
              <w:rPr>
                <w:b/>
                <w:sz w:val="14"/>
              </w:rPr>
              <w:t xml:space="preserve"> </w:t>
            </w:r>
          </w:p>
          <w:p w:rsidR="000B31AB" w:rsidRPr="000B31AB" w:rsidRDefault="000B31AB" w:rsidP="007C0D26">
            <w:pPr>
              <w:rPr>
                <w:sz w:val="14"/>
              </w:rPr>
            </w:pPr>
            <w:r w:rsidRPr="000B31AB">
              <w:rPr>
                <w:sz w:val="14"/>
              </w:rPr>
              <w:t>Плакаты отделов продуктовых магазинов, картинки с видами отделов магазинов, витрин, карточки с видами продуктов, реквизит для игры «Магазин».</w:t>
            </w:r>
          </w:p>
        </w:tc>
        <w:tc>
          <w:tcPr>
            <w:tcW w:w="2976" w:type="dxa"/>
          </w:tcPr>
          <w:p w:rsidR="000B31AB" w:rsidRPr="000B31AB" w:rsidRDefault="000B31AB" w:rsidP="007C0D26">
            <w:pPr>
              <w:rPr>
                <w:i/>
                <w:sz w:val="14"/>
              </w:rPr>
            </w:pPr>
            <w:r w:rsidRPr="000B31AB">
              <w:rPr>
                <w:i/>
                <w:sz w:val="14"/>
              </w:rPr>
              <w:t xml:space="preserve">Учащийся должен </w:t>
            </w:r>
            <w:r w:rsidRPr="000B31AB">
              <w:rPr>
                <w:b/>
                <w:i/>
                <w:sz w:val="14"/>
              </w:rPr>
              <w:t>знать:</w:t>
            </w:r>
          </w:p>
          <w:p w:rsidR="000B31AB" w:rsidRPr="000B31AB" w:rsidRDefault="000B31AB" w:rsidP="007C0D26">
            <w:pPr>
              <w:rPr>
                <w:sz w:val="14"/>
              </w:rPr>
            </w:pPr>
            <w:r w:rsidRPr="000B31AB">
              <w:rPr>
                <w:sz w:val="14"/>
              </w:rPr>
              <w:t>-основные виды магазинов, их назначение;</w:t>
            </w:r>
          </w:p>
          <w:p w:rsidR="000B31AB" w:rsidRPr="000B31AB" w:rsidRDefault="000B31AB" w:rsidP="007C0D26">
            <w:pPr>
              <w:rPr>
                <w:sz w:val="14"/>
              </w:rPr>
            </w:pPr>
            <w:r w:rsidRPr="000B31AB">
              <w:rPr>
                <w:sz w:val="14"/>
              </w:rPr>
              <w:t>-виды отделов в продовольственных магазинах  и правила покупки товаров в них;</w:t>
            </w:r>
          </w:p>
          <w:p w:rsidR="000B31AB" w:rsidRPr="000B31AB" w:rsidRDefault="000B31AB" w:rsidP="007C0D26">
            <w:pPr>
              <w:rPr>
                <w:sz w:val="14"/>
              </w:rPr>
            </w:pPr>
            <w:r w:rsidRPr="000B31AB">
              <w:rPr>
                <w:sz w:val="14"/>
              </w:rPr>
              <w:t>-стоимость продуктов, используемых для приготовления завтрака.</w:t>
            </w:r>
          </w:p>
          <w:p w:rsidR="000B31AB" w:rsidRPr="000B31AB" w:rsidRDefault="000B31AB" w:rsidP="007C0D26">
            <w:pPr>
              <w:rPr>
                <w:i/>
                <w:sz w:val="14"/>
              </w:rPr>
            </w:pPr>
            <w:r w:rsidRPr="000B31AB">
              <w:rPr>
                <w:i/>
                <w:sz w:val="14"/>
              </w:rPr>
              <w:t xml:space="preserve">Учащийся должен </w:t>
            </w:r>
            <w:r w:rsidRPr="000B31AB">
              <w:rPr>
                <w:b/>
                <w:i/>
                <w:sz w:val="14"/>
              </w:rPr>
              <w:t>уметь:</w:t>
            </w:r>
          </w:p>
          <w:p w:rsidR="000B31AB" w:rsidRPr="000B31AB" w:rsidRDefault="000B31AB" w:rsidP="007C0D26">
            <w:pPr>
              <w:rPr>
                <w:sz w:val="14"/>
              </w:rPr>
            </w:pPr>
            <w:r w:rsidRPr="000B31AB">
              <w:rPr>
                <w:sz w:val="14"/>
              </w:rPr>
              <w:t>-выбирать продукты для приготовления завтрака с учетом конкретного меню;</w:t>
            </w:r>
          </w:p>
          <w:p w:rsidR="000B31AB" w:rsidRPr="000B31AB" w:rsidRDefault="000B31AB" w:rsidP="007C0D26">
            <w:pPr>
              <w:rPr>
                <w:sz w:val="14"/>
              </w:rPr>
            </w:pPr>
            <w:r w:rsidRPr="000B31AB">
              <w:rPr>
                <w:sz w:val="14"/>
              </w:rPr>
              <w:t>-оплачивать покупку;</w:t>
            </w:r>
          </w:p>
          <w:p w:rsidR="000B31AB" w:rsidRPr="000B31AB" w:rsidRDefault="000B31AB" w:rsidP="007C0D26">
            <w:pPr>
              <w:rPr>
                <w:sz w:val="14"/>
              </w:rPr>
            </w:pPr>
            <w:r w:rsidRPr="000B31AB">
              <w:rPr>
                <w:sz w:val="14"/>
              </w:rPr>
              <w:t>-соблюдать правила поведения в магазине.</w:t>
            </w:r>
          </w:p>
        </w:tc>
        <w:tc>
          <w:tcPr>
            <w:tcW w:w="1276" w:type="dxa"/>
          </w:tcPr>
          <w:p w:rsidR="000B31AB" w:rsidRPr="00732AE4" w:rsidRDefault="000B31AB" w:rsidP="007C0D26"/>
        </w:tc>
        <w:tc>
          <w:tcPr>
            <w:tcW w:w="1842" w:type="dxa"/>
          </w:tcPr>
          <w:p w:rsidR="000B31AB" w:rsidRPr="000B31AB" w:rsidRDefault="000B31AB" w:rsidP="007C0D26">
            <w:pPr>
              <w:rPr>
                <w:sz w:val="18"/>
              </w:rPr>
            </w:pPr>
            <w:r w:rsidRPr="000B31AB">
              <w:rPr>
                <w:b/>
                <w:sz w:val="18"/>
              </w:rPr>
              <w:t xml:space="preserve">Словарные слова: </w:t>
            </w:r>
            <w:r w:rsidRPr="000B31AB">
              <w:rPr>
                <w:sz w:val="18"/>
              </w:rPr>
              <w:t>Бакалея, кассир, кондитерская, кулинария, продавец, продуктовый магазин, срок годности, срок хранения, фасовка, чек.</w:t>
            </w:r>
          </w:p>
        </w:tc>
        <w:tc>
          <w:tcPr>
            <w:tcW w:w="993" w:type="dxa"/>
            <w:vAlign w:val="center"/>
          </w:tcPr>
          <w:p w:rsidR="000B31AB" w:rsidRDefault="00070DA9" w:rsidP="000B31AB">
            <w:r>
              <w:t>16.04</w:t>
            </w:r>
          </w:p>
        </w:tc>
      </w:tr>
      <w:tr w:rsidR="000B31AB" w:rsidRPr="00732AE4" w:rsidTr="00ED57A1">
        <w:trPr>
          <w:trHeight w:val="444"/>
        </w:trPr>
        <w:tc>
          <w:tcPr>
            <w:tcW w:w="15594" w:type="dxa"/>
            <w:gridSpan w:val="9"/>
            <w:shd w:val="clear" w:color="auto" w:fill="auto"/>
            <w:vAlign w:val="center"/>
          </w:tcPr>
          <w:p w:rsidR="000B31AB" w:rsidRPr="00732AE4" w:rsidRDefault="000B31AB" w:rsidP="000B31AB">
            <w:r w:rsidRPr="007A066A">
              <w:t>ОДЕЖДА И ОБУВЬ</w:t>
            </w:r>
            <w:r>
              <w:t xml:space="preserve"> – 2 ч</w:t>
            </w:r>
          </w:p>
        </w:tc>
      </w:tr>
      <w:tr w:rsidR="000B31AB" w:rsidRPr="00732AE4" w:rsidTr="00070DA9">
        <w:trPr>
          <w:trHeight w:val="1254"/>
        </w:trPr>
        <w:tc>
          <w:tcPr>
            <w:tcW w:w="710" w:type="dxa"/>
            <w:shd w:val="clear" w:color="auto" w:fill="auto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0B31AB" w:rsidRDefault="000B31AB" w:rsidP="000B31AB">
            <w:r>
              <w:t>Виды одежды и головных уборов, их назначение и уход за ними</w:t>
            </w:r>
          </w:p>
        </w:tc>
        <w:tc>
          <w:tcPr>
            <w:tcW w:w="852" w:type="dxa"/>
            <w:gridSpan w:val="2"/>
            <w:vAlign w:val="center"/>
          </w:tcPr>
          <w:p w:rsidR="000B31AB" w:rsidRPr="00732AE4" w:rsidRDefault="000B31AB" w:rsidP="007C0D26">
            <w:pPr>
              <w:jc w:val="center"/>
            </w:pPr>
            <w:r>
              <w:t>1</w:t>
            </w:r>
          </w:p>
        </w:tc>
        <w:tc>
          <w:tcPr>
            <w:tcW w:w="2552" w:type="dxa"/>
            <w:vMerge w:val="restart"/>
          </w:tcPr>
          <w:p w:rsidR="000B31AB" w:rsidRPr="00A11164" w:rsidRDefault="000B31AB" w:rsidP="007C0D26">
            <w:pPr>
              <w:rPr>
                <w:sz w:val="16"/>
              </w:rPr>
            </w:pPr>
            <w:r w:rsidRPr="00A11164">
              <w:rPr>
                <w:sz w:val="16"/>
              </w:rPr>
              <w:t>- сушка и  чистка, школьной формы, домашней и верхней одежды, обуви.</w:t>
            </w:r>
          </w:p>
          <w:p w:rsidR="000B31AB" w:rsidRPr="00A11164" w:rsidRDefault="000B31AB" w:rsidP="007C0D26">
            <w:pPr>
              <w:rPr>
                <w:sz w:val="16"/>
              </w:rPr>
            </w:pPr>
            <w:r w:rsidRPr="00A11164">
              <w:rPr>
                <w:sz w:val="16"/>
              </w:rPr>
              <w:t>- сюжетно-ролевые игры и упражнения.</w:t>
            </w:r>
          </w:p>
          <w:p w:rsidR="000B31AB" w:rsidRPr="00A11164" w:rsidRDefault="000B31AB" w:rsidP="007C0D26">
            <w:pPr>
              <w:rPr>
                <w:sz w:val="16"/>
              </w:rPr>
            </w:pPr>
            <w:r w:rsidRPr="00A11164">
              <w:rPr>
                <w:sz w:val="16"/>
              </w:rPr>
              <w:t>Наглядные материалы и оборудование:</w:t>
            </w:r>
            <w:r w:rsidRPr="00A11164">
              <w:rPr>
                <w:b/>
                <w:sz w:val="16"/>
              </w:rPr>
              <w:t xml:space="preserve"> </w:t>
            </w:r>
          </w:p>
          <w:p w:rsidR="000B31AB" w:rsidRPr="00A11164" w:rsidRDefault="000B31AB" w:rsidP="000B31AB">
            <w:pPr>
              <w:rPr>
                <w:sz w:val="16"/>
              </w:rPr>
            </w:pPr>
            <w:r w:rsidRPr="00A11164">
              <w:rPr>
                <w:sz w:val="16"/>
              </w:rPr>
              <w:t>картинки с разными видами одежды и головных уборов, плакаты по уходу за одеждой и обувью, набор щеток для одежды, вешалки, щетки для обуви, полиэтиленовый пакет, средства от моли.</w:t>
            </w:r>
          </w:p>
        </w:tc>
        <w:tc>
          <w:tcPr>
            <w:tcW w:w="2976" w:type="dxa"/>
            <w:vMerge w:val="restart"/>
          </w:tcPr>
          <w:p w:rsidR="000B31AB" w:rsidRPr="00A11164" w:rsidRDefault="000B31AB" w:rsidP="00A11164">
            <w:pPr>
              <w:ind w:right="-108"/>
              <w:rPr>
                <w:i/>
                <w:sz w:val="14"/>
              </w:rPr>
            </w:pPr>
            <w:r w:rsidRPr="00A11164">
              <w:rPr>
                <w:i/>
                <w:sz w:val="14"/>
              </w:rPr>
              <w:t xml:space="preserve">Учащиеся должны </w:t>
            </w:r>
            <w:r w:rsidRPr="00A11164">
              <w:rPr>
                <w:b/>
                <w:i/>
                <w:sz w:val="14"/>
              </w:rPr>
              <w:t>знать:</w:t>
            </w:r>
          </w:p>
          <w:p w:rsidR="000B31AB" w:rsidRPr="00A11164" w:rsidRDefault="000B31AB" w:rsidP="00A11164">
            <w:pPr>
              <w:ind w:right="-108"/>
              <w:rPr>
                <w:sz w:val="14"/>
              </w:rPr>
            </w:pPr>
            <w:r w:rsidRPr="00A11164">
              <w:rPr>
                <w:sz w:val="14"/>
              </w:rPr>
              <w:t>- виды одежды, обуви и их назначение;</w:t>
            </w:r>
          </w:p>
          <w:p w:rsidR="000B31AB" w:rsidRPr="00A11164" w:rsidRDefault="000B31AB" w:rsidP="00A11164">
            <w:pPr>
              <w:ind w:right="-108"/>
              <w:rPr>
                <w:sz w:val="14"/>
              </w:rPr>
            </w:pPr>
            <w:r w:rsidRPr="00A11164">
              <w:rPr>
                <w:sz w:val="14"/>
              </w:rPr>
              <w:t>- правила ухода за одеждой и обувью из различных материалов (кожи, резины, текстильных)</w:t>
            </w:r>
          </w:p>
          <w:p w:rsidR="000B31AB" w:rsidRPr="00A11164" w:rsidRDefault="000B31AB" w:rsidP="00A11164">
            <w:pPr>
              <w:ind w:right="-108"/>
              <w:rPr>
                <w:i/>
                <w:sz w:val="14"/>
              </w:rPr>
            </w:pPr>
            <w:r w:rsidRPr="00A11164">
              <w:rPr>
                <w:i/>
                <w:sz w:val="14"/>
              </w:rPr>
              <w:t xml:space="preserve">Учащиеся должны </w:t>
            </w:r>
            <w:r w:rsidRPr="00A11164">
              <w:rPr>
                <w:b/>
                <w:i/>
                <w:sz w:val="14"/>
              </w:rPr>
              <w:t>уметь:</w:t>
            </w:r>
          </w:p>
          <w:p w:rsidR="000B31AB" w:rsidRPr="00A11164" w:rsidRDefault="000B31AB" w:rsidP="00A11164">
            <w:pPr>
              <w:ind w:right="-108"/>
              <w:rPr>
                <w:sz w:val="14"/>
              </w:rPr>
            </w:pPr>
            <w:r w:rsidRPr="00A11164">
              <w:rPr>
                <w:sz w:val="14"/>
              </w:rPr>
              <w:t>- подбирать одежду, головные уборы,  обувь в зависимости от их назначения: повседневная, праздничная, рабочая, спортивная;</w:t>
            </w:r>
          </w:p>
          <w:p w:rsidR="000B31AB" w:rsidRPr="00A11164" w:rsidRDefault="000B31AB" w:rsidP="00A11164">
            <w:pPr>
              <w:ind w:right="-108"/>
              <w:rPr>
                <w:sz w:val="14"/>
              </w:rPr>
            </w:pPr>
            <w:r w:rsidRPr="00A11164">
              <w:rPr>
                <w:sz w:val="14"/>
              </w:rPr>
              <w:t>- подбирать одежду, обувь, головной убор по сезону;</w:t>
            </w:r>
          </w:p>
          <w:p w:rsidR="000B31AB" w:rsidRPr="00A11164" w:rsidRDefault="000B31AB" w:rsidP="00A11164">
            <w:pPr>
              <w:ind w:right="-108"/>
              <w:rPr>
                <w:sz w:val="14"/>
              </w:rPr>
            </w:pPr>
            <w:r w:rsidRPr="00A11164">
              <w:rPr>
                <w:sz w:val="14"/>
              </w:rPr>
              <w:t>- сушить и чистить одежду;</w:t>
            </w:r>
          </w:p>
          <w:p w:rsidR="000B31AB" w:rsidRPr="00A11164" w:rsidRDefault="000B31AB" w:rsidP="00A11164">
            <w:pPr>
              <w:ind w:right="-108"/>
              <w:rPr>
                <w:sz w:val="14"/>
              </w:rPr>
            </w:pPr>
            <w:r w:rsidRPr="00A11164">
              <w:rPr>
                <w:sz w:val="14"/>
              </w:rPr>
              <w:t>- подготавливать одежду и обувь к сезонному хранению;</w:t>
            </w:r>
          </w:p>
          <w:p w:rsidR="000B31AB" w:rsidRPr="000B31AB" w:rsidRDefault="000B31AB" w:rsidP="00A11164">
            <w:pPr>
              <w:ind w:right="-108"/>
              <w:rPr>
                <w:sz w:val="14"/>
              </w:rPr>
            </w:pPr>
            <w:r w:rsidRPr="00A11164">
              <w:rPr>
                <w:sz w:val="14"/>
              </w:rPr>
              <w:t>- подбирать крем и чистить кожаную обувь.</w:t>
            </w:r>
          </w:p>
        </w:tc>
        <w:tc>
          <w:tcPr>
            <w:tcW w:w="1276" w:type="dxa"/>
            <w:vMerge w:val="restart"/>
          </w:tcPr>
          <w:p w:rsidR="000B31AB" w:rsidRPr="00A11164" w:rsidRDefault="000B31AB" w:rsidP="007C0D26">
            <w:pPr>
              <w:ind w:left="-26" w:right="-108"/>
              <w:rPr>
                <w:i/>
                <w:sz w:val="18"/>
              </w:rPr>
            </w:pPr>
            <w:r w:rsidRPr="00A11164">
              <w:rPr>
                <w:sz w:val="18"/>
              </w:rPr>
              <w:t>Практическая работа. Контрольные вопросы</w:t>
            </w:r>
            <w:r w:rsidRPr="00A11164">
              <w:rPr>
                <w:b/>
                <w:sz w:val="18"/>
              </w:rPr>
              <w:t>:</w:t>
            </w:r>
            <w:r w:rsidRPr="00A11164">
              <w:rPr>
                <w:sz w:val="18"/>
              </w:rPr>
              <w:t xml:space="preserve"> для чего нужна одежда? Как ее можно сохранить? Какая бывает обувь? Что надо делать, чтобы она долго носилась? </w:t>
            </w:r>
          </w:p>
        </w:tc>
        <w:tc>
          <w:tcPr>
            <w:tcW w:w="1842" w:type="dxa"/>
            <w:vMerge w:val="restart"/>
          </w:tcPr>
          <w:p w:rsidR="000B31AB" w:rsidRPr="000B31AB" w:rsidRDefault="000B31AB" w:rsidP="000B31AB">
            <w:pPr>
              <w:ind w:right="-128"/>
              <w:jc w:val="both"/>
              <w:rPr>
                <w:sz w:val="22"/>
              </w:rPr>
            </w:pPr>
            <w:r w:rsidRPr="000B31AB">
              <w:rPr>
                <w:b/>
                <w:sz w:val="22"/>
              </w:rPr>
              <w:t xml:space="preserve">Словарные слова: </w:t>
            </w:r>
            <w:r w:rsidRPr="000B31AB">
              <w:rPr>
                <w:sz w:val="22"/>
              </w:rPr>
              <w:t>демисезонная одежда, трикотаж, валяная, замшевая, кожаная, текстильная обувь, полиэтиленовый пакет, средства от моли.</w:t>
            </w:r>
          </w:p>
        </w:tc>
        <w:tc>
          <w:tcPr>
            <w:tcW w:w="993" w:type="dxa"/>
            <w:vAlign w:val="center"/>
          </w:tcPr>
          <w:p w:rsidR="000B31AB" w:rsidRDefault="00070DA9" w:rsidP="000B31AB">
            <w:r>
              <w:t>30.04</w:t>
            </w:r>
          </w:p>
        </w:tc>
      </w:tr>
      <w:tr w:rsidR="000B31AB" w:rsidRPr="00732AE4" w:rsidTr="00070DA9">
        <w:trPr>
          <w:trHeight w:val="571"/>
        </w:trPr>
        <w:tc>
          <w:tcPr>
            <w:tcW w:w="710" w:type="dxa"/>
            <w:vAlign w:val="center"/>
          </w:tcPr>
          <w:p w:rsidR="000B31AB" w:rsidRDefault="000B31AB" w:rsidP="000B31AB">
            <w:pPr>
              <w:pStyle w:val="a7"/>
              <w:numPr>
                <w:ilvl w:val="0"/>
                <w:numId w:val="29"/>
              </w:numPr>
              <w:ind w:left="460"/>
              <w:jc w:val="right"/>
            </w:pPr>
          </w:p>
        </w:tc>
        <w:tc>
          <w:tcPr>
            <w:tcW w:w="4393" w:type="dxa"/>
            <w:vAlign w:val="center"/>
          </w:tcPr>
          <w:p w:rsidR="000B31AB" w:rsidRDefault="000B31AB" w:rsidP="000B31AB">
            <w:r>
              <w:t>Виды обуви, их назначение, уход за обувью</w:t>
            </w:r>
          </w:p>
        </w:tc>
        <w:tc>
          <w:tcPr>
            <w:tcW w:w="852" w:type="dxa"/>
            <w:gridSpan w:val="2"/>
            <w:vAlign w:val="center"/>
          </w:tcPr>
          <w:p w:rsidR="000B31AB" w:rsidRPr="00732AE4" w:rsidRDefault="000B31AB" w:rsidP="007C0D26">
            <w:pPr>
              <w:jc w:val="center"/>
            </w:pPr>
            <w:r>
              <w:t>1</w:t>
            </w:r>
          </w:p>
        </w:tc>
        <w:tc>
          <w:tcPr>
            <w:tcW w:w="2552" w:type="dxa"/>
            <w:vMerge/>
            <w:vAlign w:val="center"/>
          </w:tcPr>
          <w:p w:rsidR="000B31AB" w:rsidRDefault="000B31AB" w:rsidP="000B31AB"/>
        </w:tc>
        <w:tc>
          <w:tcPr>
            <w:tcW w:w="2976" w:type="dxa"/>
            <w:vMerge/>
            <w:vAlign w:val="center"/>
          </w:tcPr>
          <w:p w:rsidR="000B31AB" w:rsidRDefault="000B31AB" w:rsidP="000B31AB"/>
        </w:tc>
        <w:tc>
          <w:tcPr>
            <w:tcW w:w="1276" w:type="dxa"/>
            <w:vMerge/>
            <w:vAlign w:val="center"/>
          </w:tcPr>
          <w:p w:rsidR="000B31AB" w:rsidRDefault="000B31AB" w:rsidP="000B31AB"/>
        </w:tc>
        <w:tc>
          <w:tcPr>
            <w:tcW w:w="1842" w:type="dxa"/>
            <w:vMerge/>
            <w:vAlign w:val="center"/>
          </w:tcPr>
          <w:p w:rsidR="000B31AB" w:rsidRDefault="000B31AB" w:rsidP="000B31AB"/>
        </w:tc>
        <w:tc>
          <w:tcPr>
            <w:tcW w:w="993" w:type="dxa"/>
            <w:vAlign w:val="center"/>
          </w:tcPr>
          <w:p w:rsidR="000B31AB" w:rsidRDefault="00070DA9" w:rsidP="000B31AB">
            <w:r>
              <w:t>7.05</w:t>
            </w:r>
          </w:p>
        </w:tc>
      </w:tr>
    </w:tbl>
    <w:p w:rsidR="00A019B1" w:rsidRDefault="00A019B1" w:rsidP="00A019B1">
      <w:pPr>
        <w:spacing w:line="360" w:lineRule="auto"/>
        <w:jc w:val="center"/>
        <w:rPr>
          <w:b/>
          <w:sz w:val="28"/>
          <w:szCs w:val="28"/>
        </w:rPr>
      </w:pPr>
    </w:p>
    <w:p w:rsidR="005F3EF0" w:rsidRDefault="005F3EF0" w:rsidP="005F3EF0">
      <w:pPr>
        <w:ind w:firstLine="567"/>
        <w:jc w:val="center"/>
        <w:rPr>
          <w:b/>
          <w:bCs/>
        </w:rPr>
      </w:pPr>
      <w:r w:rsidRPr="00E948CC">
        <w:rPr>
          <w:b/>
          <w:bCs/>
        </w:rPr>
        <w:t>Список литературы</w:t>
      </w:r>
    </w:p>
    <w:p w:rsidR="005F3EF0" w:rsidRPr="00E948CC" w:rsidRDefault="005F3EF0" w:rsidP="005F3EF0">
      <w:pPr>
        <w:ind w:firstLine="567"/>
        <w:jc w:val="center"/>
      </w:pPr>
    </w:p>
    <w:p w:rsidR="005F3EF0" w:rsidRDefault="005F3EF0" w:rsidP="005F3EF0">
      <w:pPr>
        <w:numPr>
          <w:ilvl w:val="0"/>
          <w:numId w:val="4"/>
        </w:numPr>
        <w:ind w:left="426"/>
      </w:pPr>
      <w:r>
        <w:t xml:space="preserve">Программы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вида: 5-9 </w:t>
      </w:r>
      <w:proofErr w:type="spellStart"/>
      <w:r>
        <w:t>кл</w:t>
      </w:r>
      <w:proofErr w:type="spellEnd"/>
      <w:r>
        <w:t xml:space="preserve">.: В 2 сб. / Под ред. В.В.Воронковой. – М.: </w:t>
      </w:r>
      <w:proofErr w:type="spellStart"/>
      <w:r>
        <w:t>Гуманитар</w:t>
      </w:r>
      <w:proofErr w:type="spellEnd"/>
      <w:r>
        <w:t>. изд. Центр ВЛАДОС, 2011. – Сб. 1. – 224с.</w:t>
      </w:r>
    </w:p>
    <w:p w:rsidR="005F3EF0" w:rsidRDefault="007C0D26" w:rsidP="005F3EF0">
      <w:pPr>
        <w:numPr>
          <w:ilvl w:val="0"/>
          <w:numId w:val="4"/>
        </w:numPr>
        <w:ind w:left="426"/>
      </w:pPr>
      <w:proofErr w:type="spellStart"/>
      <w:r>
        <w:rPr>
          <w:rFonts w:ascii="Times New Roman CYR" w:hAnsi="Times New Roman CYR" w:cs="Times New Roman CYR"/>
        </w:rPr>
        <w:t>В.П.Субчева</w:t>
      </w:r>
      <w:proofErr w:type="spellEnd"/>
      <w:r w:rsidR="005F3EF0" w:rsidRPr="00BB1A16">
        <w:rPr>
          <w:rFonts w:ascii="Times New Roman CYR" w:hAnsi="Times New Roman CYR" w:cs="Times New Roman CYR"/>
        </w:rPr>
        <w:t xml:space="preserve"> Социально – бытовая ориентировка в специальных (коррекционных) образовательных учреждениях 8 вида», пособие для учителя, Москва, гуманитарный и</w:t>
      </w:r>
      <w:r>
        <w:rPr>
          <w:rFonts w:ascii="Times New Roman CYR" w:hAnsi="Times New Roman CYR" w:cs="Times New Roman CYR"/>
        </w:rPr>
        <w:t>здательский центр «</w:t>
      </w:r>
      <w:proofErr w:type="spellStart"/>
      <w:r>
        <w:rPr>
          <w:rFonts w:ascii="Times New Roman CYR" w:hAnsi="Times New Roman CYR" w:cs="Times New Roman CYR"/>
        </w:rPr>
        <w:t>Владос</w:t>
      </w:r>
      <w:proofErr w:type="spellEnd"/>
      <w:r>
        <w:rPr>
          <w:rFonts w:ascii="Times New Roman CYR" w:hAnsi="Times New Roman CYR" w:cs="Times New Roman CYR"/>
        </w:rPr>
        <w:t>», 2014</w:t>
      </w:r>
      <w:r w:rsidR="005F3EF0" w:rsidRPr="00BB1A16">
        <w:rPr>
          <w:rFonts w:ascii="Times New Roman CYR" w:hAnsi="Times New Roman CYR" w:cs="Times New Roman CYR"/>
        </w:rPr>
        <w:t xml:space="preserve"> г</w:t>
      </w:r>
      <w:r>
        <w:rPr>
          <w:rFonts w:ascii="Times New Roman CYR" w:hAnsi="Times New Roman CYR" w:cs="Times New Roman CYR"/>
        </w:rPr>
        <w:t>. с 15</w:t>
      </w:r>
    </w:p>
    <w:p w:rsidR="005F3EF0" w:rsidRDefault="005F3EF0" w:rsidP="00A019B1">
      <w:pPr>
        <w:jc w:val="center"/>
        <w:rPr>
          <w:b/>
          <w:sz w:val="28"/>
          <w:szCs w:val="28"/>
        </w:rPr>
      </w:pPr>
    </w:p>
    <w:p w:rsidR="005F3EF0" w:rsidRDefault="005F3EF0" w:rsidP="00A019B1">
      <w:pPr>
        <w:jc w:val="center"/>
        <w:rPr>
          <w:b/>
          <w:sz w:val="28"/>
          <w:szCs w:val="28"/>
        </w:rPr>
      </w:pPr>
    </w:p>
    <w:p w:rsidR="005F3EF0" w:rsidRDefault="005F3EF0" w:rsidP="00A019B1">
      <w:pPr>
        <w:jc w:val="center"/>
        <w:rPr>
          <w:b/>
          <w:sz w:val="28"/>
          <w:szCs w:val="28"/>
        </w:rPr>
      </w:pPr>
    </w:p>
    <w:p w:rsidR="005F3EF0" w:rsidRDefault="005F3EF0" w:rsidP="00A019B1">
      <w:pPr>
        <w:jc w:val="center"/>
        <w:rPr>
          <w:b/>
          <w:sz w:val="28"/>
          <w:szCs w:val="28"/>
        </w:rPr>
      </w:pPr>
    </w:p>
    <w:p w:rsidR="005F3EF0" w:rsidRDefault="005F3EF0" w:rsidP="00A019B1">
      <w:pPr>
        <w:jc w:val="center"/>
        <w:rPr>
          <w:b/>
          <w:sz w:val="28"/>
          <w:szCs w:val="28"/>
        </w:rPr>
      </w:pPr>
    </w:p>
    <w:p w:rsidR="005F3EF0" w:rsidRDefault="005F3EF0" w:rsidP="00A019B1">
      <w:pPr>
        <w:jc w:val="center"/>
        <w:rPr>
          <w:b/>
          <w:sz w:val="28"/>
          <w:szCs w:val="28"/>
        </w:rPr>
      </w:pPr>
    </w:p>
    <w:p w:rsidR="005F3EF0" w:rsidRDefault="005F3EF0" w:rsidP="00A019B1">
      <w:pPr>
        <w:jc w:val="center"/>
        <w:rPr>
          <w:b/>
          <w:sz w:val="28"/>
          <w:szCs w:val="28"/>
        </w:rPr>
      </w:pPr>
    </w:p>
    <w:p w:rsidR="005F3EF0" w:rsidRDefault="005F3EF0" w:rsidP="00A019B1">
      <w:pPr>
        <w:jc w:val="center"/>
        <w:rPr>
          <w:b/>
          <w:sz w:val="28"/>
          <w:szCs w:val="28"/>
        </w:rPr>
      </w:pPr>
    </w:p>
    <w:p w:rsidR="005F3EF0" w:rsidRDefault="005F3EF0" w:rsidP="00A019B1">
      <w:pPr>
        <w:jc w:val="center"/>
        <w:rPr>
          <w:b/>
          <w:sz w:val="28"/>
          <w:szCs w:val="28"/>
        </w:rPr>
      </w:pPr>
    </w:p>
    <w:p w:rsidR="005F3EF0" w:rsidRDefault="005F3EF0" w:rsidP="00A019B1">
      <w:pPr>
        <w:jc w:val="center"/>
        <w:rPr>
          <w:b/>
          <w:sz w:val="28"/>
          <w:szCs w:val="28"/>
        </w:rPr>
      </w:pPr>
    </w:p>
    <w:p w:rsidR="005F3EF0" w:rsidRDefault="005F3EF0" w:rsidP="00A019B1">
      <w:pPr>
        <w:jc w:val="center"/>
        <w:rPr>
          <w:b/>
          <w:sz w:val="28"/>
          <w:szCs w:val="28"/>
        </w:rPr>
      </w:pPr>
    </w:p>
    <w:p w:rsidR="005F3EF0" w:rsidRDefault="005F3EF0" w:rsidP="00A019B1">
      <w:pPr>
        <w:jc w:val="center"/>
        <w:rPr>
          <w:b/>
          <w:sz w:val="28"/>
          <w:szCs w:val="28"/>
        </w:rPr>
      </w:pPr>
    </w:p>
    <w:p w:rsidR="005F3EF0" w:rsidRDefault="005F3EF0" w:rsidP="00A019B1">
      <w:pPr>
        <w:jc w:val="center"/>
        <w:rPr>
          <w:b/>
          <w:sz w:val="28"/>
          <w:szCs w:val="28"/>
        </w:rPr>
      </w:pPr>
    </w:p>
    <w:p w:rsidR="005F3EF0" w:rsidRDefault="005F3EF0" w:rsidP="00A019B1">
      <w:pPr>
        <w:jc w:val="center"/>
        <w:rPr>
          <w:b/>
          <w:sz w:val="28"/>
          <w:szCs w:val="28"/>
        </w:rPr>
      </w:pPr>
    </w:p>
    <w:p w:rsidR="005F3EF0" w:rsidRDefault="005F3EF0" w:rsidP="00A019B1">
      <w:pPr>
        <w:jc w:val="center"/>
        <w:rPr>
          <w:b/>
          <w:sz w:val="28"/>
          <w:szCs w:val="28"/>
        </w:rPr>
      </w:pPr>
    </w:p>
    <w:p w:rsidR="005F3EF0" w:rsidRDefault="005F3EF0" w:rsidP="00A019B1">
      <w:pPr>
        <w:jc w:val="center"/>
        <w:rPr>
          <w:b/>
          <w:sz w:val="28"/>
          <w:szCs w:val="28"/>
        </w:rPr>
      </w:pPr>
    </w:p>
    <w:p w:rsidR="005F3EF0" w:rsidRDefault="005F3EF0" w:rsidP="00A019B1">
      <w:pPr>
        <w:jc w:val="center"/>
        <w:rPr>
          <w:b/>
          <w:sz w:val="28"/>
          <w:szCs w:val="28"/>
        </w:rPr>
      </w:pPr>
    </w:p>
    <w:p w:rsidR="005F3EF0" w:rsidRDefault="005F3EF0" w:rsidP="00A019B1">
      <w:pPr>
        <w:jc w:val="center"/>
        <w:rPr>
          <w:b/>
          <w:sz w:val="28"/>
          <w:szCs w:val="28"/>
        </w:rPr>
      </w:pPr>
    </w:p>
    <w:p w:rsidR="005F3EF0" w:rsidRDefault="005F3EF0" w:rsidP="00A019B1">
      <w:pPr>
        <w:jc w:val="center"/>
        <w:rPr>
          <w:b/>
          <w:sz w:val="28"/>
          <w:szCs w:val="28"/>
        </w:rPr>
      </w:pPr>
    </w:p>
    <w:p w:rsidR="005F3EF0" w:rsidRDefault="005F3EF0" w:rsidP="00A019B1">
      <w:pPr>
        <w:jc w:val="center"/>
        <w:rPr>
          <w:b/>
          <w:sz w:val="28"/>
          <w:szCs w:val="28"/>
        </w:rPr>
      </w:pPr>
    </w:p>
    <w:p w:rsidR="005F3EF0" w:rsidRDefault="005F3EF0" w:rsidP="00A019B1">
      <w:pPr>
        <w:jc w:val="center"/>
        <w:rPr>
          <w:b/>
          <w:sz w:val="28"/>
          <w:szCs w:val="28"/>
        </w:rPr>
      </w:pPr>
    </w:p>
    <w:p w:rsidR="00B64449" w:rsidRDefault="00B64449" w:rsidP="00A019B1">
      <w:pPr>
        <w:jc w:val="center"/>
        <w:rPr>
          <w:b/>
          <w:sz w:val="28"/>
          <w:szCs w:val="28"/>
        </w:rPr>
      </w:pPr>
    </w:p>
    <w:p w:rsidR="00B64449" w:rsidRDefault="00B64449" w:rsidP="00A019B1">
      <w:pPr>
        <w:jc w:val="center"/>
        <w:rPr>
          <w:b/>
          <w:sz w:val="28"/>
          <w:szCs w:val="28"/>
        </w:rPr>
      </w:pPr>
    </w:p>
    <w:p w:rsidR="00B64449" w:rsidRDefault="00B64449" w:rsidP="00A019B1">
      <w:pPr>
        <w:jc w:val="center"/>
        <w:rPr>
          <w:b/>
          <w:sz w:val="28"/>
          <w:szCs w:val="28"/>
        </w:rPr>
      </w:pPr>
    </w:p>
    <w:p w:rsidR="00B64449" w:rsidRDefault="00B64449" w:rsidP="00A019B1">
      <w:pPr>
        <w:jc w:val="center"/>
        <w:rPr>
          <w:b/>
          <w:sz w:val="28"/>
          <w:szCs w:val="28"/>
        </w:rPr>
      </w:pPr>
    </w:p>
    <w:p w:rsidR="00A019B1" w:rsidRDefault="00A019B1" w:rsidP="00A019B1">
      <w:pPr>
        <w:jc w:val="center"/>
        <w:rPr>
          <w:b/>
          <w:sz w:val="28"/>
          <w:szCs w:val="28"/>
        </w:rPr>
      </w:pPr>
      <w:r w:rsidRPr="00917571">
        <w:rPr>
          <w:b/>
          <w:sz w:val="28"/>
          <w:szCs w:val="28"/>
        </w:rPr>
        <w:t>Мониторинг ЗУН</w:t>
      </w:r>
    </w:p>
    <w:p w:rsidR="00A019B1" w:rsidRPr="00917571" w:rsidRDefault="00A019B1" w:rsidP="00A019B1">
      <w:pPr>
        <w:jc w:val="center"/>
        <w:rPr>
          <w:b/>
          <w:sz w:val="28"/>
          <w:szCs w:val="28"/>
        </w:rPr>
      </w:pPr>
    </w:p>
    <w:p w:rsidR="00A019B1" w:rsidRDefault="00A019B1" w:rsidP="00A019B1">
      <w:pPr>
        <w:jc w:val="center"/>
        <w:rPr>
          <w:sz w:val="28"/>
        </w:rPr>
      </w:pPr>
      <w:r w:rsidRPr="00A019B1">
        <w:rPr>
          <w:sz w:val="28"/>
        </w:rPr>
        <w:t>Карта 1. Формирование навыков по уходу за помещением</w:t>
      </w:r>
    </w:p>
    <w:p w:rsidR="00A019B1" w:rsidRPr="00A019B1" w:rsidRDefault="00A019B1" w:rsidP="00A019B1">
      <w:pPr>
        <w:jc w:val="center"/>
        <w:rPr>
          <w:sz w:val="28"/>
        </w:rPr>
      </w:pPr>
    </w:p>
    <w:tbl>
      <w:tblPr>
        <w:tblStyle w:val="a3"/>
        <w:tblW w:w="15361" w:type="dxa"/>
        <w:tblInd w:w="-176" w:type="dxa"/>
        <w:tblLook w:val="04A0"/>
      </w:tblPr>
      <w:tblGrid>
        <w:gridCol w:w="816"/>
        <w:gridCol w:w="512"/>
        <w:gridCol w:w="744"/>
        <w:gridCol w:w="510"/>
        <w:gridCol w:w="691"/>
        <w:gridCol w:w="644"/>
        <w:gridCol w:w="645"/>
        <w:gridCol w:w="552"/>
        <w:gridCol w:w="552"/>
        <w:gridCol w:w="992"/>
        <w:gridCol w:w="645"/>
        <w:gridCol w:w="510"/>
        <w:gridCol w:w="510"/>
        <w:gridCol w:w="537"/>
        <w:gridCol w:w="692"/>
        <w:gridCol w:w="510"/>
        <w:gridCol w:w="741"/>
        <w:gridCol w:w="719"/>
        <w:gridCol w:w="708"/>
        <w:gridCol w:w="748"/>
        <w:gridCol w:w="510"/>
        <w:gridCol w:w="760"/>
        <w:gridCol w:w="1113"/>
      </w:tblGrid>
      <w:tr w:rsidR="00A019B1" w:rsidTr="00A019B1">
        <w:trPr>
          <w:cantSplit/>
          <w:trHeight w:val="4584"/>
        </w:trPr>
        <w:tc>
          <w:tcPr>
            <w:tcW w:w="816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 w:rsidRPr="00A019B1">
              <w:lastRenderedPageBreak/>
              <w:t>Убирает вещи на место</w:t>
            </w:r>
          </w:p>
        </w:tc>
        <w:tc>
          <w:tcPr>
            <w:tcW w:w="512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 w:rsidRPr="00A019B1">
              <w:t>Подметает пол</w:t>
            </w:r>
          </w:p>
        </w:tc>
        <w:tc>
          <w:tcPr>
            <w:tcW w:w="744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 w:rsidRPr="00A019B1">
              <w:t>Собирает мусор в совок</w:t>
            </w:r>
          </w:p>
        </w:tc>
        <w:tc>
          <w:tcPr>
            <w:tcW w:w="510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 w:rsidRPr="00A019B1">
              <w:t>Вытирает пыль</w:t>
            </w:r>
          </w:p>
        </w:tc>
        <w:tc>
          <w:tcPr>
            <w:tcW w:w="691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 w:rsidRPr="00A019B1">
              <w:t>Может подготовить пылесос к работе</w:t>
            </w:r>
          </w:p>
        </w:tc>
        <w:tc>
          <w:tcPr>
            <w:tcW w:w="644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Правильно пылесосит</w:t>
            </w:r>
          </w:p>
        </w:tc>
        <w:tc>
          <w:tcPr>
            <w:tcW w:w="645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Производит уход за пылесосом</w:t>
            </w:r>
          </w:p>
        </w:tc>
        <w:tc>
          <w:tcPr>
            <w:tcW w:w="552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Моет окна, зеркало</w:t>
            </w:r>
          </w:p>
        </w:tc>
        <w:tc>
          <w:tcPr>
            <w:tcW w:w="552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Моет пол шваброй</w:t>
            </w:r>
          </w:p>
        </w:tc>
        <w:tc>
          <w:tcPr>
            <w:tcW w:w="992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Приводит в порядок рабочий инвентарь после работы</w:t>
            </w:r>
          </w:p>
        </w:tc>
        <w:tc>
          <w:tcPr>
            <w:tcW w:w="645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Убирает на место рабочий инвентарь</w:t>
            </w:r>
          </w:p>
        </w:tc>
        <w:tc>
          <w:tcPr>
            <w:tcW w:w="510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Чистит раковину</w:t>
            </w:r>
          </w:p>
        </w:tc>
        <w:tc>
          <w:tcPr>
            <w:tcW w:w="510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Чистит унитаз</w:t>
            </w:r>
          </w:p>
        </w:tc>
        <w:tc>
          <w:tcPr>
            <w:tcW w:w="537" w:type="dxa"/>
            <w:textDirection w:val="btLr"/>
            <w:vAlign w:val="center"/>
          </w:tcPr>
          <w:p w:rsidR="00A019B1" w:rsidRDefault="00A019B1" w:rsidP="00A019B1">
            <w:pPr>
              <w:ind w:left="33" w:right="34"/>
            </w:pPr>
            <w:r>
              <w:t>Моет плиту</w:t>
            </w:r>
          </w:p>
        </w:tc>
        <w:tc>
          <w:tcPr>
            <w:tcW w:w="692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Размораживает холодильник</w:t>
            </w:r>
          </w:p>
        </w:tc>
        <w:tc>
          <w:tcPr>
            <w:tcW w:w="510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Моет холодильник</w:t>
            </w:r>
          </w:p>
        </w:tc>
        <w:tc>
          <w:tcPr>
            <w:tcW w:w="741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Подбирает моющие средства для посуды</w:t>
            </w:r>
          </w:p>
        </w:tc>
        <w:tc>
          <w:tcPr>
            <w:tcW w:w="719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Вытирает посуду после мытья</w:t>
            </w:r>
          </w:p>
        </w:tc>
        <w:tc>
          <w:tcPr>
            <w:tcW w:w="708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Убирает посуду на место</w:t>
            </w:r>
          </w:p>
        </w:tc>
        <w:tc>
          <w:tcPr>
            <w:tcW w:w="748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Убирает снег лопатой</w:t>
            </w:r>
          </w:p>
        </w:tc>
        <w:tc>
          <w:tcPr>
            <w:tcW w:w="510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Собирает мусор</w:t>
            </w:r>
          </w:p>
        </w:tc>
        <w:tc>
          <w:tcPr>
            <w:tcW w:w="760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Умеет пересаживать комнатные растения</w:t>
            </w:r>
          </w:p>
        </w:tc>
        <w:tc>
          <w:tcPr>
            <w:tcW w:w="1113" w:type="dxa"/>
            <w:textDirection w:val="btLr"/>
            <w:vAlign w:val="center"/>
          </w:tcPr>
          <w:p w:rsidR="00A019B1" w:rsidRPr="00A019B1" w:rsidRDefault="00A019B1" w:rsidP="00A019B1">
            <w:pPr>
              <w:ind w:left="33" w:right="34"/>
            </w:pPr>
            <w:r>
              <w:t>Производит уход за комнатными растениями</w:t>
            </w:r>
          </w:p>
        </w:tc>
      </w:tr>
      <w:tr w:rsidR="00A019B1" w:rsidTr="00A019B1">
        <w:trPr>
          <w:trHeight w:val="1132"/>
        </w:trPr>
        <w:tc>
          <w:tcPr>
            <w:tcW w:w="816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12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744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691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644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645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52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52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992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645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37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692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741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719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708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748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760" w:type="dxa"/>
          </w:tcPr>
          <w:p w:rsidR="00A019B1" w:rsidRDefault="00A019B1" w:rsidP="00A019B1">
            <w:pPr>
              <w:jc w:val="center"/>
            </w:pPr>
          </w:p>
        </w:tc>
        <w:tc>
          <w:tcPr>
            <w:tcW w:w="1113" w:type="dxa"/>
          </w:tcPr>
          <w:p w:rsidR="00A019B1" w:rsidRDefault="00A019B1" w:rsidP="00A019B1">
            <w:pPr>
              <w:jc w:val="center"/>
            </w:pPr>
          </w:p>
        </w:tc>
      </w:tr>
    </w:tbl>
    <w:p w:rsidR="00A019B1" w:rsidRDefault="00A019B1" w:rsidP="00A019B1">
      <w:pPr>
        <w:jc w:val="center"/>
      </w:pPr>
    </w:p>
    <w:p w:rsidR="00A019B1" w:rsidRDefault="00A019B1" w:rsidP="00A019B1"/>
    <w:p w:rsidR="00A019B1" w:rsidRPr="00A019B1" w:rsidRDefault="00A019B1" w:rsidP="00A019B1">
      <w:pPr>
        <w:tabs>
          <w:tab w:val="left" w:pos="655"/>
        </w:tabs>
        <w:rPr>
          <w:sz w:val="28"/>
          <w:szCs w:val="20"/>
        </w:rPr>
      </w:pPr>
      <w:r w:rsidRPr="00A019B1">
        <w:rPr>
          <w:sz w:val="28"/>
          <w:szCs w:val="20"/>
        </w:rPr>
        <w:t>Условные обозначения:</w:t>
      </w:r>
    </w:p>
    <w:p w:rsidR="00A019B1" w:rsidRPr="00A019B1" w:rsidRDefault="00A019B1" w:rsidP="00A019B1">
      <w:pPr>
        <w:tabs>
          <w:tab w:val="left" w:pos="655"/>
        </w:tabs>
        <w:rPr>
          <w:sz w:val="28"/>
          <w:szCs w:val="20"/>
        </w:rPr>
      </w:pPr>
    </w:p>
    <w:p w:rsidR="00A019B1" w:rsidRPr="00A019B1" w:rsidRDefault="00A019B1" w:rsidP="00A019B1">
      <w:pPr>
        <w:tabs>
          <w:tab w:val="left" w:pos="655"/>
        </w:tabs>
        <w:jc w:val="center"/>
        <w:rPr>
          <w:sz w:val="28"/>
          <w:szCs w:val="20"/>
        </w:rPr>
      </w:pPr>
      <w:r w:rsidRPr="00A019B1">
        <w:rPr>
          <w:b/>
          <w:sz w:val="28"/>
          <w:szCs w:val="20"/>
        </w:rPr>
        <w:t xml:space="preserve">1 </w:t>
      </w:r>
      <w:r w:rsidRPr="00A019B1">
        <w:rPr>
          <w:sz w:val="28"/>
          <w:szCs w:val="20"/>
        </w:rPr>
        <w:t xml:space="preserve">– не умеет делать                              </w:t>
      </w:r>
      <w:r w:rsidRPr="00A019B1">
        <w:rPr>
          <w:b/>
          <w:sz w:val="28"/>
          <w:szCs w:val="20"/>
        </w:rPr>
        <w:t xml:space="preserve">2 </w:t>
      </w:r>
      <w:r w:rsidRPr="00A019B1">
        <w:rPr>
          <w:sz w:val="28"/>
          <w:szCs w:val="20"/>
        </w:rPr>
        <w:t xml:space="preserve">– делает с посторонней помощью              </w:t>
      </w:r>
      <w:r w:rsidRPr="00A019B1">
        <w:rPr>
          <w:b/>
          <w:sz w:val="28"/>
          <w:szCs w:val="20"/>
        </w:rPr>
        <w:t>3</w:t>
      </w:r>
      <w:r w:rsidRPr="00A019B1">
        <w:rPr>
          <w:sz w:val="28"/>
          <w:szCs w:val="20"/>
        </w:rPr>
        <w:t xml:space="preserve"> – делает самостоятельно и хорошо</w:t>
      </w:r>
    </w:p>
    <w:p w:rsidR="00A019B1" w:rsidRDefault="00A019B1">
      <w:r>
        <w:br w:type="page"/>
      </w:r>
    </w:p>
    <w:p w:rsidR="00A019B1" w:rsidRPr="00A019B1" w:rsidRDefault="00A019B1" w:rsidP="00A019B1">
      <w:pPr>
        <w:tabs>
          <w:tab w:val="left" w:pos="655"/>
          <w:tab w:val="left" w:pos="12829"/>
        </w:tabs>
        <w:jc w:val="center"/>
        <w:rPr>
          <w:sz w:val="22"/>
          <w:szCs w:val="20"/>
        </w:rPr>
      </w:pPr>
      <w:r w:rsidRPr="00A019B1">
        <w:rPr>
          <w:sz w:val="28"/>
        </w:rPr>
        <w:lastRenderedPageBreak/>
        <w:t>Карта 2. Формирование навыков стирки и утюжки</w:t>
      </w:r>
    </w:p>
    <w:p w:rsidR="00A019B1" w:rsidRPr="00A019B1" w:rsidRDefault="00A019B1" w:rsidP="00A019B1">
      <w:pPr>
        <w:jc w:val="center"/>
        <w:rPr>
          <w:sz w:val="28"/>
        </w:rPr>
      </w:pPr>
    </w:p>
    <w:tbl>
      <w:tblPr>
        <w:tblStyle w:val="a3"/>
        <w:tblW w:w="15280" w:type="dxa"/>
        <w:tblInd w:w="-176" w:type="dxa"/>
        <w:tblLook w:val="04A0"/>
      </w:tblPr>
      <w:tblGrid>
        <w:gridCol w:w="1313"/>
        <w:gridCol w:w="1057"/>
        <w:gridCol w:w="1085"/>
        <w:gridCol w:w="1087"/>
        <w:gridCol w:w="939"/>
        <w:gridCol w:w="756"/>
        <w:gridCol w:w="756"/>
        <w:gridCol w:w="679"/>
        <w:gridCol w:w="679"/>
        <w:gridCol w:w="982"/>
        <w:gridCol w:w="756"/>
        <w:gridCol w:w="679"/>
        <w:gridCol w:w="679"/>
        <w:gridCol w:w="679"/>
        <w:gridCol w:w="801"/>
        <w:gridCol w:w="679"/>
        <w:gridCol w:w="848"/>
        <w:gridCol w:w="826"/>
      </w:tblGrid>
      <w:tr w:rsidR="00A019B1" w:rsidTr="00A019B1">
        <w:trPr>
          <w:cantSplit/>
          <w:trHeight w:val="4700"/>
        </w:trPr>
        <w:tc>
          <w:tcPr>
            <w:tcW w:w="1313" w:type="dxa"/>
            <w:textDirection w:val="btLr"/>
            <w:vAlign w:val="center"/>
          </w:tcPr>
          <w:p w:rsidR="00A019B1" w:rsidRDefault="00A019B1" w:rsidP="00A019B1">
            <w:pPr>
              <w:ind w:left="113" w:right="113"/>
            </w:pPr>
            <w:r>
              <w:t>Определяет вещи для ручной и машинной стирки</w:t>
            </w:r>
          </w:p>
        </w:tc>
        <w:tc>
          <w:tcPr>
            <w:tcW w:w="1057" w:type="dxa"/>
            <w:textDirection w:val="btLr"/>
            <w:vAlign w:val="center"/>
          </w:tcPr>
          <w:p w:rsidR="00A019B1" w:rsidRDefault="00A019B1" w:rsidP="00A019B1">
            <w:pPr>
              <w:ind w:left="113" w:right="113"/>
            </w:pPr>
            <w:r>
              <w:t>Отделяет вещи для химчистки</w:t>
            </w:r>
          </w:p>
        </w:tc>
        <w:tc>
          <w:tcPr>
            <w:tcW w:w="1085" w:type="dxa"/>
            <w:textDirection w:val="btLr"/>
            <w:vAlign w:val="center"/>
          </w:tcPr>
          <w:p w:rsidR="00A019B1" w:rsidRDefault="00A019B1" w:rsidP="00A019B1">
            <w:pPr>
              <w:ind w:left="113" w:right="113"/>
            </w:pPr>
            <w:r>
              <w:t>Отделяет светлую одежду от темной</w:t>
            </w:r>
          </w:p>
        </w:tc>
        <w:tc>
          <w:tcPr>
            <w:tcW w:w="1087" w:type="dxa"/>
            <w:textDirection w:val="btLr"/>
            <w:vAlign w:val="center"/>
          </w:tcPr>
          <w:p w:rsidR="00A019B1" w:rsidRDefault="00A019B1" w:rsidP="00A019B1">
            <w:pPr>
              <w:ind w:left="113" w:right="113"/>
            </w:pPr>
            <w:r>
              <w:t>Отделяет цветное белье от белого</w:t>
            </w:r>
          </w:p>
        </w:tc>
        <w:tc>
          <w:tcPr>
            <w:tcW w:w="939" w:type="dxa"/>
            <w:textDirection w:val="btLr"/>
            <w:vAlign w:val="center"/>
          </w:tcPr>
          <w:p w:rsidR="00A019B1" w:rsidRDefault="00A019B1" w:rsidP="00A019B1">
            <w:pPr>
              <w:ind w:left="113" w:right="113"/>
            </w:pPr>
            <w:r>
              <w:t>Умеет выбирать порошок для стирки</w:t>
            </w:r>
          </w:p>
        </w:tc>
        <w:tc>
          <w:tcPr>
            <w:tcW w:w="756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Стирает вещи руками</w:t>
            </w:r>
          </w:p>
        </w:tc>
        <w:tc>
          <w:tcPr>
            <w:tcW w:w="756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Умеет загружать стиральную машину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Производит уход за стиральной машиной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Аккуратно развешивает бельё</w:t>
            </w:r>
          </w:p>
        </w:tc>
        <w:tc>
          <w:tcPr>
            <w:tcW w:w="982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Аккуратно складывает бельё</w:t>
            </w:r>
          </w:p>
        </w:tc>
        <w:tc>
          <w:tcPr>
            <w:tcW w:w="756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Гладит белье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Гладит х\б ткани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Гладит шерстяные ткани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Гладит шелк</w:t>
            </w:r>
          </w:p>
        </w:tc>
        <w:tc>
          <w:tcPr>
            <w:tcW w:w="801" w:type="dxa"/>
            <w:textDirection w:val="btLr"/>
            <w:vAlign w:val="center"/>
          </w:tcPr>
          <w:p w:rsidR="00A019B1" w:rsidRPr="00A019B1" w:rsidRDefault="00A019B1" w:rsidP="007C0D26">
            <w:pPr>
              <w:ind w:left="33" w:right="34"/>
            </w:pPr>
            <w:r>
              <w:t>Знает обозначения терморегулятора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Pr="00A019B1" w:rsidRDefault="00A019B1" w:rsidP="007C0D26">
            <w:pPr>
              <w:ind w:left="33" w:right="34"/>
            </w:pPr>
            <w:r>
              <w:t>Складывает поглаженные вещи</w:t>
            </w:r>
          </w:p>
        </w:tc>
        <w:tc>
          <w:tcPr>
            <w:tcW w:w="848" w:type="dxa"/>
            <w:textDirection w:val="btLr"/>
            <w:vAlign w:val="center"/>
          </w:tcPr>
          <w:p w:rsidR="00A019B1" w:rsidRPr="00A019B1" w:rsidRDefault="00A019B1" w:rsidP="007C0D26">
            <w:pPr>
              <w:ind w:left="33" w:right="34"/>
            </w:pPr>
            <w:r>
              <w:t>Убирает инвентарь на место</w:t>
            </w:r>
          </w:p>
        </w:tc>
        <w:tc>
          <w:tcPr>
            <w:tcW w:w="826" w:type="dxa"/>
            <w:textDirection w:val="btLr"/>
            <w:vAlign w:val="center"/>
          </w:tcPr>
          <w:p w:rsidR="00A019B1" w:rsidRPr="00A019B1" w:rsidRDefault="00A019B1" w:rsidP="007C0D26">
            <w:pPr>
              <w:ind w:left="33" w:right="34"/>
            </w:pPr>
            <w:r>
              <w:t>Знает и соблюдает правила ТБ при работе с утюгом</w:t>
            </w:r>
          </w:p>
        </w:tc>
      </w:tr>
      <w:tr w:rsidR="00A019B1" w:rsidTr="00A019B1">
        <w:trPr>
          <w:trHeight w:val="1161"/>
        </w:trPr>
        <w:tc>
          <w:tcPr>
            <w:tcW w:w="131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1057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1085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1087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93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756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756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982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756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801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848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826" w:type="dxa"/>
          </w:tcPr>
          <w:p w:rsidR="00A019B1" w:rsidRDefault="00A019B1" w:rsidP="007C0D26">
            <w:pPr>
              <w:jc w:val="center"/>
            </w:pPr>
          </w:p>
        </w:tc>
      </w:tr>
    </w:tbl>
    <w:p w:rsidR="00A019B1" w:rsidRDefault="00A019B1" w:rsidP="00A019B1">
      <w:pPr>
        <w:jc w:val="center"/>
      </w:pPr>
    </w:p>
    <w:p w:rsidR="00A019B1" w:rsidRDefault="00A019B1" w:rsidP="00A019B1"/>
    <w:p w:rsidR="00A019B1" w:rsidRPr="00A019B1" w:rsidRDefault="00A019B1" w:rsidP="00A019B1">
      <w:pPr>
        <w:tabs>
          <w:tab w:val="left" w:pos="655"/>
        </w:tabs>
        <w:rPr>
          <w:sz w:val="28"/>
          <w:szCs w:val="20"/>
        </w:rPr>
      </w:pPr>
      <w:r w:rsidRPr="00A019B1">
        <w:rPr>
          <w:sz w:val="28"/>
          <w:szCs w:val="20"/>
        </w:rPr>
        <w:t>Условные обозначения:</w:t>
      </w:r>
    </w:p>
    <w:p w:rsidR="00A019B1" w:rsidRPr="00A019B1" w:rsidRDefault="00A019B1" w:rsidP="00A019B1">
      <w:pPr>
        <w:tabs>
          <w:tab w:val="left" w:pos="655"/>
        </w:tabs>
        <w:rPr>
          <w:sz w:val="28"/>
          <w:szCs w:val="20"/>
        </w:rPr>
      </w:pPr>
    </w:p>
    <w:p w:rsidR="00A019B1" w:rsidRPr="00A019B1" w:rsidRDefault="00A019B1" w:rsidP="00A019B1">
      <w:pPr>
        <w:tabs>
          <w:tab w:val="left" w:pos="655"/>
        </w:tabs>
        <w:jc w:val="center"/>
        <w:rPr>
          <w:sz w:val="28"/>
          <w:szCs w:val="20"/>
        </w:rPr>
      </w:pPr>
      <w:r w:rsidRPr="00A019B1">
        <w:rPr>
          <w:b/>
          <w:sz w:val="28"/>
          <w:szCs w:val="20"/>
        </w:rPr>
        <w:t xml:space="preserve">1 </w:t>
      </w:r>
      <w:r w:rsidRPr="00A019B1">
        <w:rPr>
          <w:sz w:val="28"/>
          <w:szCs w:val="20"/>
        </w:rPr>
        <w:t xml:space="preserve">– не умеет делать                              </w:t>
      </w:r>
      <w:r w:rsidRPr="00A019B1">
        <w:rPr>
          <w:b/>
          <w:sz w:val="28"/>
          <w:szCs w:val="20"/>
        </w:rPr>
        <w:t xml:space="preserve">2 </w:t>
      </w:r>
      <w:r w:rsidRPr="00A019B1">
        <w:rPr>
          <w:sz w:val="28"/>
          <w:szCs w:val="20"/>
        </w:rPr>
        <w:t xml:space="preserve">– делает с посторонней помощью              </w:t>
      </w:r>
      <w:r w:rsidRPr="00A019B1">
        <w:rPr>
          <w:b/>
          <w:sz w:val="28"/>
          <w:szCs w:val="20"/>
        </w:rPr>
        <w:t>3</w:t>
      </w:r>
      <w:r w:rsidRPr="00A019B1">
        <w:rPr>
          <w:sz w:val="28"/>
          <w:szCs w:val="20"/>
        </w:rPr>
        <w:t xml:space="preserve"> – делает самостоятельно и хорошо</w:t>
      </w:r>
    </w:p>
    <w:p w:rsidR="00A019B1" w:rsidRDefault="00A019B1" w:rsidP="00A019B1">
      <w:r>
        <w:br w:type="page"/>
      </w:r>
    </w:p>
    <w:p w:rsidR="00A019B1" w:rsidRPr="00A019B1" w:rsidRDefault="00A019B1" w:rsidP="00A019B1">
      <w:pPr>
        <w:jc w:val="center"/>
        <w:rPr>
          <w:sz w:val="28"/>
        </w:rPr>
      </w:pPr>
      <w:r w:rsidRPr="00A019B1">
        <w:rPr>
          <w:sz w:val="28"/>
        </w:rPr>
        <w:lastRenderedPageBreak/>
        <w:t>Карта 3. Формирование навыков приготовления пищи</w:t>
      </w:r>
    </w:p>
    <w:p w:rsidR="00A019B1" w:rsidRPr="00A019B1" w:rsidRDefault="00A019B1" w:rsidP="00A019B1">
      <w:pPr>
        <w:jc w:val="center"/>
        <w:rPr>
          <w:sz w:val="28"/>
        </w:rPr>
      </w:pPr>
    </w:p>
    <w:tbl>
      <w:tblPr>
        <w:tblStyle w:val="a3"/>
        <w:tblW w:w="15290" w:type="dxa"/>
        <w:tblInd w:w="-176" w:type="dxa"/>
        <w:tblLook w:val="04A0"/>
      </w:tblPr>
      <w:tblGrid>
        <w:gridCol w:w="691"/>
        <w:gridCol w:w="567"/>
        <w:gridCol w:w="690"/>
        <w:gridCol w:w="568"/>
        <w:gridCol w:w="568"/>
        <w:gridCol w:w="730"/>
        <w:gridCol w:w="731"/>
        <w:gridCol w:w="665"/>
        <w:gridCol w:w="665"/>
        <w:gridCol w:w="660"/>
        <w:gridCol w:w="731"/>
        <w:gridCol w:w="665"/>
        <w:gridCol w:w="665"/>
        <w:gridCol w:w="665"/>
        <w:gridCol w:w="768"/>
        <w:gridCol w:w="665"/>
        <w:gridCol w:w="665"/>
        <w:gridCol w:w="665"/>
        <w:gridCol w:w="665"/>
        <w:gridCol w:w="809"/>
        <w:gridCol w:w="630"/>
        <w:gridCol w:w="581"/>
        <w:gridCol w:w="581"/>
      </w:tblGrid>
      <w:tr w:rsidR="00A019B1" w:rsidTr="00A019B1">
        <w:trPr>
          <w:cantSplit/>
          <w:trHeight w:val="4816"/>
        </w:trPr>
        <w:tc>
          <w:tcPr>
            <w:tcW w:w="691" w:type="dxa"/>
            <w:textDirection w:val="btLr"/>
            <w:vAlign w:val="center"/>
          </w:tcPr>
          <w:p w:rsidR="00A019B1" w:rsidRDefault="00A019B1" w:rsidP="007C0D26">
            <w:pPr>
              <w:ind w:left="113" w:right="113"/>
            </w:pPr>
            <w:r>
              <w:t>Убирает продукты на место</w:t>
            </w:r>
          </w:p>
        </w:tc>
        <w:tc>
          <w:tcPr>
            <w:tcW w:w="567" w:type="dxa"/>
            <w:textDirection w:val="btLr"/>
            <w:vAlign w:val="center"/>
          </w:tcPr>
          <w:p w:rsidR="00A019B1" w:rsidRDefault="00A019B1" w:rsidP="007C0D26">
            <w:pPr>
              <w:ind w:left="113" w:right="113"/>
            </w:pPr>
            <w:r>
              <w:t>Накрывает на стол</w:t>
            </w:r>
          </w:p>
        </w:tc>
        <w:tc>
          <w:tcPr>
            <w:tcW w:w="690" w:type="dxa"/>
            <w:textDirection w:val="btLr"/>
            <w:vAlign w:val="center"/>
          </w:tcPr>
          <w:p w:rsidR="00A019B1" w:rsidRDefault="00A019B1" w:rsidP="007C0D26">
            <w:pPr>
              <w:ind w:left="113" w:right="113"/>
            </w:pPr>
            <w:r>
              <w:t>Убирает посуду со стола</w:t>
            </w:r>
          </w:p>
        </w:tc>
        <w:tc>
          <w:tcPr>
            <w:tcW w:w="568" w:type="dxa"/>
            <w:textDirection w:val="btLr"/>
            <w:vAlign w:val="center"/>
          </w:tcPr>
          <w:p w:rsidR="00A019B1" w:rsidRDefault="00A019B1" w:rsidP="007C0D26">
            <w:pPr>
              <w:ind w:left="113" w:right="113"/>
            </w:pPr>
            <w:r>
              <w:t>Вытирает стол</w:t>
            </w:r>
          </w:p>
        </w:tc>
        <w:tc>
          <w:tcPr>
            <w:tcW w:w="568" w:type="dxa"/>
            <w:textDirection w:val="btLr"/>
            <w:vAlign w:val="center"/>
          </w:tcPr>
          <w:p w:rsidR="00A019B1" w:rsidRDefault="00A019B1" w:rsidP="007C0D26">
            <w:pPr>
              <w:ind w:left="113" w:right="113"/>
            </w:pPr>
            <w:r>
              <w:t>Моет овощи и фрукты</w:t>
            </w:r>
          </w:p>
        </w:tc>
        <w:tc>
          <w:tcPr>
            <w:tcW w:w="730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Чистит овощи</w:t>
            </w:r>
          </w:p>
        </w:tc>
        <w:tc>
          <w:tcPr>
            <w:tcW w:w="731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Нарезает овощи</w:t>
            </w:r>
          </w:p>
        </w:tc>
        <w:tc>
          <w:tcPr>
            <w:tcW w:w="665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Нарезает хлеб</w:t>
            </w:r>
          </w:p>
        </w:tc>
        <w:tc>
          <w:tcPr>
            <w:tcW w:w="665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Нарезает сыр</w:t>
            </w:r>
          </w:p>
        </w:tc>
        <w:tc>
          <w:tcPr>
            <w:tcW w:w="660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Нарезает мясные изделия</w:t>
            </w:r>
          </w:p>
        </w:tc>
        <w:tc>
          <w:tcPr>
            <w:tcW w:w="731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Намазывает масло на хлеб</w:t>
            </w:r>
          </w:p>
        </w:tc>
        <w:tc>
          <w:tcPr>
            <w:tcW w:w="665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Делает бутерброды</w:t>
            </w:r>
          </w:p>
        </w:tc>
        <w:tc>
          <w:tcPr>
            <w:tcW w:w="665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Готовит пищу из полуфабрикатов</w:t>
            </w:r>
          </w:p>
        </w:tc>
        <w:tc>
          <w:tcPr>
            <w:tcW w:w="665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Жарит яичницу</w:t>
            </w:r>
          </w:p>
        </w:tc>
        <w:tc>
          <w:tcPr>
            <w:tcW w:w="768" w:type="dxa"/>
            <w:textDirection w:val="btLr"/>
            <w:vAlign w:val="center"/>
          </w:tcPr>
          <w:p w:rsidR="00A019B1" w:rsidRPr="00A019B1" w:rsidRDefault="00A019B1" w:rsidP="007C0D26">
            <w:pPr>
              <w:ind w:left="33" w:right="34"/>
            </w:pPr>
            <w:r>
              <w:t>Варит яйца вкрутую</w:t>
            </w:r>
          </w:p>
        </w:tc>
        <w:tc>
          <w:tcPr>
            <w:tcW w:w="665" w:type="dxa"/>
            <w:textDirection w:val="btLr"/>
          </w:tcPr>
          <w:p w:rsidR="00A019B1" w:rsidRPr="00A019B1" w:rsidRDefault="00A019B1" w:rsidP="007C0D26">
            <w:pPr>
              <w:ind w:left="33" w:right="34"/>
            </w:pPr>
            <w:r>
              <w:t>Готовит салаты</w:t>
            </w:r>
          </w:p>
        </w:tc>
        <w:tc>
          <w:tcPr>
            <w:tcW w:w="665" w:type="dxa"/>
            <w:textDirection w:val="btLr"/>
          </w:tcPr>
          <w:p w:rsidR="00A019B1" w:rsidRPr="00A019B1" w:rsidRDefault="00A019B1" w:rsidP="007C0D26">
            <w:pPr>
              <w:ind w:left="33" w:right="34"/>
            </w:pPr>
            <w:r>
              <w:t>Готовит первое блюдо</w:t>
            </w:r>
          </w:p>
        </w:tc>
        <w:tc>
          <w:tcPr>
            <w:tcW w:w="665" w:type="dxa"/>
            <w:textDirection w:val="btLr"/>
          </w:tcPr>
          <w:p w:rsidR="00A019B1" w:rsidRPr="00A019B1" w:rsidRDefault="00A019B1" w:rsidP="007C0D26">
            <w:pPr>
              <w:ind w:left="33" w:right="34"/>
            </w:pPr>
            <w:r>
              <w:t>Готовит гарниры</w:t>
            </w:r>
          </w:p>
        </w:tc>
        <w:tc>
          <w:tcPr>
            <w:tcW w:w="665" w:type="dxa"/>
            <w:textDirection w:val="btLr"/>
            <w:vAlign w:val="center"/>
          </w:tcPr>
          <w:p w:rsidR="00A019B1" w:rsidRPr="00A019B1" w:rsidRDefault="00A019B1" w:rsidP="007C0D26">
            <w:pPr>
              <w:ind w:left="33" w:right="34"/>
            </w:pPr>
            <w:r>
              <w:t>Пользуется электроплитой</w:t>
            </w:r>
          </w:p>
        </w:tc>
        <w:tc>
          <w:tcPr>
            <w:tcW w:w="809" w:type="dxa"/>
            <w:textDirection w:val="btLr"/>
            <w:vAlign w:val="center"/>
          </w:tcPr>
          <w:p w:rsidR="00A019B1" w:rsidRPr="00A019B1" w:rsidRDefault="00A019B1" w:rsidP="007C0D26">
            <w:pPr>
              <w:ind w:left="33" w:right="34"/>
            </w:pPr>
            <w:r>
              <w:t>Пользуется духовкой</w:t>
            </w:r>
          </w:p>
        </w:tc>
        <w:tc>
          <w:tcPr>
            <w:tcW w:w="630" w:type="dxa"/>
            <w:textDirection w:val="btLr"/>
            <w:vAlign w:val="center"/>
          </w:tcPr>
          <w:p w:rsidR="00A019B1" w:rsidRPr="00A019B1" w:rsidRDefault="00A019B1" w:rsidP="007C0D26">
            <w:pPr>
              <w:ind w:left="33" w:right="34"/>
            </w:pPr>
            <w:r>
              <w:t>Определяет срок годности продуктов</w:t>
            </w:r>
          </w:p>
        </w:tc>
        <w:tc>
          <w:tcPr>
            <w:tcW w:w="581" w:type="dxa"/>
            <w:textDirection w:val="btLr"/>
          </w:tcPr>
          <w:p w:rsidR="00A019B1" w:rsidRDefault="00A019B1" w:rsidP="007C0D26">
            <w:pPr>
              <w:ind w:left="33" w:right="34"/>
            </w:pPr>
            <w:r>
              <w:t>Пользуется рецептами блюд</w:t>
            </w:r>
          </w:p>
        </w:tc>
        <w:tc>
          <w:tcPr>
            <w:tcW w:w="581" w:type="dxa"/>
            <w:textDirection w:val="btLr"/>
          </w:tcPr>
          <w:p w:rsidR="00A019B1" w:rsidRDefault="00A019B1" w:rsidP="007C0D26">
            <w:pPr>
              <w:ind w:left="33" w:right="34"/>
            </w:pPr>
            <w:r>
              <w:t>Убирает за собой после работы</w:t>
            </w:r>
          </w:p>
        </w:tc>
      </w:tr>
      <w:tr w:rsidR="00A019B1" w:rsidTr="00A019B1">
        <w:trPr>
          <w:trHeight w:val="1190"/>
        </w:trPr>
        <w:tc>
          <w:tcPr>
            <w:tcW w:w="691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67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69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68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68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73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731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66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731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768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665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80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63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81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81" w:type="dxa"/>
          </w:tcPr>
          <w:p w:rsidR="00A019B1" w:rsidRDefault="00A019B1" w:rsidP="007C0D26">
            <w:pPr>
              <w:jc w:val="center"/>
            </w:pPr>
          </w:p>
        </w:tc>
      </w:tr>
    </w:tbl>
    <w:p w:rsidR="00A019B1" w:rsidRDefault="00A019B1" w:rsidP="00A019B1">
      <w:pPr>
        <w:jc w:val="center"/>
      </w:pPr>
    </w:p>
    <w:p w:rsidR="00A019B1" w:rsidRDefault="00A019B1" w:rsidP="00A019B1"/>
    <w:p w:rsidR="00A019B1" w:rsidRPr="00A019B1" w:rsidRDefault="00A019B1" w:rsidP="00A019B1">
      <w:pPr>
        <w:tabs>
          <w:tab w:val="left" w:pos="655"/>
        </w:tabs>
        <w:rPr>
          <w:sz w:val="28"/>
          <w:szCs w:val="20"/>
        </w:rPr>
      </w:pPr>
      <w:r w:rsidRPr="00A019B1">
        <w:rPr>
          <w:sz w:val="28"/>
          <w:szCs w:val="20"/>
        </w:rPr>
        <w:t>Условные обозначения:</w:t>
      </w:r>
    </w:p>
    <w:p w:rsidR="00A019B1" w:rsidRPr="00A019B1" w:rsidRDefault="00A019B1" w:rsidP="00A019B1">
      <w:pPr>
        <w:tabs>
          <w:tab w:val="left" w:pos="655"/>
        </w:tabs>
        <w:rPr>
          <w:sz w:val="28"/>
          <w:szCs w:val="20"/>
        </w:rPr>
      </w:pPr>
    </w:p>
    <w:p w:rsidR="00A019B1" w:rsidRPr="00A019B1" w:rsidRDefault="00A019B1" w:rsidP="00A019B1">
      <w:pPr>
        <w:tabs>
          <w:tab w:val="left" w:pos="655"/>
        </w:tabs>
        <w:jc w:val="center"/>
        <w:rPr>
          <w:sz w:val="28"/>
          <w:szCs w:val="20"/>
        </w:rPr>
      </w:pPr>
      <w:r w:rsidRPr="00A019B1">
        <w:rPr>
          <w:b/>
          <w:sz w:val="28"/>
          <w:szCs w:val="20"/>
        </w:rPr>
        <w:t xml:space="preserve">1 </w:t>
      </w:r>
      <w:r w:rsidRPr="00A019B1">
        <w:rPr>
          <w:sz w:val="28"/>
          <w:szCs w:val="20"/>
        </w:rPr>
        <w:t xml:space="preserve">– не умеет делать                              </w:t>
      </w:r>
      <w:r w:rsidRPr="00A019B1">
        <w:rPr>
          <w:b/>
          <w:sz w:val="28"/>
          <w:szCs w:val="20"/>
        </w:rPr>
        <w:t xml:space="preserve">2 </w:t>
      </w:r>
      <w:r w:rsidRPr="00A019B1">
        <w:rPr>
          <w:sz w:val="28"/>
          <w:szCs w:val="20"/>
        </w:rPr>
        <w:t xml:space="preserve">– делает с посторонней помощью              </w:t>
      </w:r>
      <w:r w:rsidRPr="00A019B1">
        <w:rPr>
          <w:b/>
          <w:sz w:val="28"/>
          <w:szCs w:val="20"/>
        </w:rPr>
        <w:t>3</w:t>
      </w:r>
      <w:r w:rsidRPr="00A019B1">
        <w:rPr>
          <w:sz w:val="28"/>
          <w:szCs w:val="20"/>
        </w:rPr>
        <w:t xml:space="preserve"> – делает самостоятельно и хорошо</w:t>
      </w:r>
    </w:p>
    <w:p w:rsidR="00A019B1" w:rsidRDefault="00A019B1" w:rsidP="00A019B1">
      <w:r>
        <w:br w:type="page"/>
      </w:r>
    </w:p>
    <w:p w:rsidR="00A019B1" w:rsidRPr="00A019B1" w:rsidRDefault="00A019B1" w:rsidP="00A019B1">
      <w:pPr>
        <w:jc w:val="center"/>
        <w:rPr>
          <w:sz w:val="28"/>
        </w:rPr>
      </w:pPr>
      <w:r w:rsidRPr="00A019B1">
        <w:rPr>
          <w:sz w:val="28"/>
        </w:rPr>
        <w:lastRenderedPageBreak/>
        <w:t>Карта 4. Формирование культурно-гигиенических навыков</w:t>
      </w:r>
    </w:p>
    <w:p w:rsidR="00A019B1" w:rsidRDefault="00A019B1" w:rsidP="00A019B1">
      <w:pPr>
        <w:jc w:val="center"/>
      </w:pPr>
    </w:p>
    <w:p w:rsidR="00A019B1" w:rsidRPr="00A019B1" w:rsidRDefault="00A019B1" w:rsidP="00A019B1">
      <w:pPr>
        <w:jc w:val="center"/>
        <w:rPr>
          <w:sz w:val="28"/>
        </w:rPr>
      </w:pPr>
    </w:p>
    <w:tbl>
      <w:tblPr>
        <w:tblStyle w:val="a3"/>
        <w:tblW w:w="14428" w:type="dxa"/>
        <w:tblInd w:w="-176" w:type="dxa"/>
        <w:tblLook w:val="04A0"/>
      </w:tblPr>
      <w:tblGrid>
        <w:gridCol w:w="710"/>
        <w:gridCol w:w="850"/>
        <w:gridCol w:w="851"/>
        <w:gridCol w:w="850"/>
        <w:gridCol w:w="709"/>
        <w:gridCol w:w="756"/>
        <w:gridCol w:w="756"/>
        <w:gridCol w:w="679"/>
        <w:gridCol w:w="679"/>
        <w:gridCol w:w="815"/>
        <w:gridCol w:w="756"/>
        <w:gridCol w:w="679"/>
        <w:gridCol w:w="679"/>
        <w:gridCol w:w="679"/>
        <w:gridCol w:w="801"/>
        <w:gridCol w:w="679"/>
        <w:gridCol w:w="848"/>
        <w:gridCol w:w="826"/>
        <w:gridCol w:w="826"/>
      </w:tblGrid>
      <w:tr w:rsidR="00A019B1" w:rsidTr="00A019B1">
        <w:trPr>
          <w:cantSplit/>
          <w:trHeight w:val="4700"/>
        </w:trPr>
        <w:tc>
          <w:tcPr>
            <w:tcW w:w="710" w:type="dxa"/>
            <w:textDirection w:val="btLr"/>
            <w:vAlign w:val="center"/>
          </w:tcPr>
          <w:p w:rsidR="00A019B1" w:rsidRDefault="00A019B1" w:rsidP="007C0D26">
            <w:pPr>
              <w:ind w:left="113" w:right="113"/>
            </w:pPr>
            <w:r>
              <w:t>Ест ложкой</w:t>
            </w:r>
          </w:p>
        </w:tc>
        <w:tc>
          <w:tcPr>
            <w:tcW w:w="850" w:type="dxa"/>
            <w:textDirection w:val="btLr"/>
            <w:vAlign w:val="center"/>
          </w:tcPr>
          <w:p w:rsidR="00A019B1" w:rsidRDefault="00A019B1" w:rsidP="007C0D26">
            <w:pPr>
              <w:ind w:left="113" w:right="113"/>
            </w:pPr>
            <w:r>
              <w:t>Ест вилкой</w:t>
            </w:r>
          </w:p>
        </w:tc>
        <w:tc>
          <w:tcPr>
            <w:tcW w:w="851" w:type="dxa"/>
            <w:textDirection w:val="btLr"/>
            <w:vAlign w:val="center"/>
          </w:tcPr>
          <w:p w:rsidR="00A019B1" w:rsidRDefault="00A019B1" w:rsidP="007C0D26">
            <w:pPr>
              <w:ind w:left="113" w:right="113"/>
            </w:pPr>
            <w:r>
              <w:t>Умеет пользоваться ножом и вилкой</w:t>
            </w:r>
          </w:p>
        </w:tc>
        <w:tc>
          <w:tcPr>
            <w:tcW w:w="850" w:type="dxa"/>
            <w:textDirection w:val="btLr"/>
            <w:vAlign w:val="center"/>
          </w:tcPr>
          <w:p w:rsidR="00A019B1" w:rsidRDefault="00A019B1" w:rsidP="007C0D26">
            <w:pPr>
              <w:ind w:left="113" w:right="113"/>
            </w:pPr>
            <w:r>
              <w:t>Моет и вытирает руки</w:t>
            </w:r>
          </w:p>
        </w:tc>
        <w:tc>
          <w:tcPr>
            <w:tcW w:w="709" w:type="dxa"/>
            <w:textDirection w:val="btLr"/>
            <w:vAlign w:val="center"/>
          </w:tcPr>
          <w:p w:rsidR="00A019B1" w:rsidRDefault="00A019B1" w:rsidP="007C0D26">
            <w:pPr>
              <w:ind w:left="113" w:right="113"/>
            </w:pPr>
            <w:r>
              <w:t>Чистит зубы</w:t>
            </w:r>
          </w:p>
        </w:tc>
        <w:tc>
          <w:tcPr>
            <w:tcW w:w="756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Умывает и вытирает лицо</w:t>
            </w:r>
          </w:p>
        </w:tc>
        <w:tc>
          <w:tcPr>
            <w:tcW w:w="756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Моет голову шампунем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Расчесывает волосы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Укладывает волосы в прическу</w:t>
            </w:r>
          </w:p>
        </w:tc>
        <w:tc>
          <w:tcPr>
            <w:tcW w:w="815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Пользуется дезодорантом</w:t>
            </w:r>
          </w:p>
        </w:tc>
        <w:tc>
          <w:tcPr>
            <w:tcW w:w="756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Прочищает уши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Пользуется кремом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Подстригает ногти на руках и ногах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Default="00A019B1" w:rsidP="007C0D26">
            <w:pPr>
              <w:ind w:left="33" w:right="34"/>
            </w:pPr>
            <w:r>
              <w:t>Пользуется носовым платком</w:t>
            </w:r>
          </w:p>
        </w:tc>
        <w:tc>
          <w:tcPr>
            <w:tcW w:w="801" w:type="dxa"/>
            <w:textDirection w:val="btLr"/>
            <w:vAlign w:val="center"/>
          </w:tcPr>
          <w:p w:rsidR="00A019B1" w:rsidRPr="00A019B1" w:rsidRDefault="00A019B1" w:rsidP="007C0D26">
            <w:pPr>
              <w:ind w:left="33" w:right="34"/>
            </w:pPr>
            <w:r>
              <w:t>Выбирает одежду, соответствующую ситуации</w:t>
            </w:r>
          </w:p>
        </w:tc>
        <w:tc>
          <w:tcPr>
            <w:tcW w:w="679" w:type="dxa"/>
            <w:textDirection w:val="btLr"/>
            <w:vAlign w:val="center"/>
          </w:tcPr>
          <w:p w:rsidR="00A019B1" w:rsidRPr="00A019B1" w:rsidRDefault="00A019B1" w:rsidP="007C0D26">
            <w:pPr>
              <w:ind w:left="33" w:right="34"/>
            </w:pPr>
            <w:r>
              <w:t>Выбирает одежду, соответствующую погоде</w:t>
            </w:r>
          </w:p>
        </w:tc>
        <w:tc>
          <w:tcPr>
            <w:tcW w:w="848" w:type="dxa"/>
            <w:textDirection w:val="btLr"/>
            <w:vAlign w:val="center"/>
          </w:tcPr>
          <w:p w:rsidR="00A019B1" w:rsidRPr="00A019B1" w:rsidRDefault="00A019B1" w:rsidP="007C0D26">
            <w:pPr>
              <w:ind w:left="33" w:right="34"/>
            </w:pPr>
            <w:r>
              <w:t>Обрабатывает маленькие порезы</w:t>
            </w:r>
          </w:p>
        </w:tc>
        <w:tc>
          <w:tcPr>
            <w:tcW w:w="826" w:type="dxa"/>
            <w:textDirection w:val="btLr"/>
            <w:vAlign w:val="center"/>
          </w:tcPr>
          <w:p w:rsidR="00A019B1" w:rsidRPr="00A019B1" w:rsidRDefault="00A019B1" w:rsidP="007C0D26">
            <w:pPr>
              <w:ind w:left="33" w:right="34"/>
            </w:pPr>
            <w:r>
              <w:t>Умеет принять меры в случае небольшого ожога</w:t>
            </w:r>
          </w:p>
        </w:tc>
        <w:tc>
          <w:tcPr>
            <w:tcW w:w="826" w:type="dxa"/>
            <w:textDirection w:val="btLr"/>
          </w:tcPr>
          <w:p w:rsidR="00A019B1" w:rsidRDefault="00A019B1" w:rsidP="007C0D26">
            <w:pPr>
              <w:ind w:left="33" w:right="34"/>
            </w:pPr>
            <w:r>
              <w:t>Различает симптомы простуды</w:t>
            </w:r>
          </w:p>
        </w:tc>
      </w:tr>
      <w:tr w:rsidR="00A019B1" w:rsidTr="00A019B1">
        <w:trPr>
          <w:trHeight w:val="1161"/>
        </w:trPr>
        <w:tc>
          <w:tcPr>
            <w:tcW w:w="7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85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851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85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70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756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756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815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756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801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67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848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826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826" w:type="dxa"/>
          </w:tcPr>
          <w:p w:rsidR="00A019B1" w:rsidRDefault="00A019B1" w:rsidP="007C0D26">
            <w:pPr>
              <w:jc w:val="center"/>
            </w:pPr>
          </w:p>
        </w:tc>
      </w:tr>
    </w:tbl>
    <w:p w:rsidR="00A019B1" w:rsidRDefault="00A019B1" w:rsidP="00A019B1">
      <w:pPr>
        <w:jc w:val="center"/>
      </w:pPr>
    </w:p>
    <w:p w:rsidR="00A019B1" w:rsidRDefault="00A019B1" w:rsidP="00A019B1"/>
    <w:p w:rsidR="00A019B1" w:rsidRPr="00A019B1" w:rsidRDefault="00A019B1" w:rsidP="00A019B1">
      <w:pPr>
        <w:tabs>
          <w:tab w:val="left" w:pos="655"/>
        </w:tabs>
        <w:rPr>
          <w:sz w:val="28"/>
          <w:szCs w:val="20"/>
        </w:rPr>
      </w:pPr>
      <w:r w:rsidRPr="00A019B1">
        <w:rPr>
          <w:sz w:val="28"/>
          <w:szCs w:val="20"/>
        </w:rPr>
        <w:t>Условные обозначения:</w:t>
      </w:r>
    </w:p>
    <w:p w:rsidR="00A019B1" w:rsidRPr="00A019B1" w:rsidRDefault="00A019B1" w:rsidP="00A019B1">
      <w:pPr>
        <w:tabs>
          <w:tab w:val="left" w:pos="655"/>
        </w:tabs>
        <w:rPr>
          <w:sz w:val="28"/>
          <w:szCs w:val="20"/>
        </w:rPr>
      </w:pPr>
    </w:p>
    <w:p w:rsidR="00A019B1" w:rsidRPr="00A019B1" w:rsidRDefault="00A019B1" w:rsidP="00A019B1">
      <w:pPr>
        <w:tabs>
          <w:tab w:val="left" w:pos="655"/>
        </w:tabs>
        <w:jc w:val="center"/>
        <w:rPr>
          <w:sz w:val="28"/>
          <w:szCs w:val="20"/>
        </w:rPr>
      </w:pPr>
      <w:r w:rsidRPr="00A019B1">
        <w:rPr>
          <w:b/>
          <w:sz w:val="28"/>
          <w:szCs w:val="20"/>
        </w:rPr>
        <w:t xml:space="preserve">1 </w:t>
      </w:r>
      <w:r w:rsidRPr="00A019B1">
        <w:rPr>
          <w:sz w:val="28"/>
          <w:szCs w:val="20"/>
        </w:rPr>
        <w:t xml:space="preserve">– не умеет делать                              </w:t>
      </w:r>
      <w:r w:rsidRPr="00A019B1">
        <w:rPr>
          <w:b/>
          <w:sz w:val="28"/>
          <w:szCs w:val="20"/>
        </w:rPr>
        <w:t xml:space="preserve">2 </w:t>
      </w:r>
      <w:r w:rsidRPr="00A019B1">
        <w:rPr>
          <w:sz w:val="28"/>
          <w:szCs w:val="20"/>
        </w:rPr>
        <w:t xml:space="preserve">– делает с посторонней помощью              </w:t>
      </w:r>
      <w:r w:rsidRPr="00A019B1">
        <w:rPr>
          <w:b/>
          <w:sz w:val="28"/>
          <w:szCs w:val="20"/>
        </w:rPr>
        <w:t>3</w:t>
      </w:r>
      <w:r w:rsidRPr="00A019B1">
        <w:rPr>
          <w:sz w:val="28"/>
          <w:szCs w:val="20"/>
        </w:rPr>
        <w:t xml:space="preserve"> – делает самостоятельно и хорошо</w:t>
      </w:r>
    </w:p>
    <w:p w:rsidR="00A019B1" w:rsidRDefault="00A019B1" w:rsidP="00A019B1">
      <w:r>
        <w:br w:type="page"/>
      </w:r>
    </w:p>
    <w:p w:rsidR="00A019B1" w:rsidRPr="000D29B0" w:rsidRDefault="00A019B1" w:rsidP="00A019B1">
      <w:pPr>
        <w:jc w:val="center"/>
        <w:rPr>
          <w:b/>
          <w:sz w:val="28"/>
          <w:szCs w:val="28"/>
        </w:rPr>
      </w:pPr>
      <w:r w:rsidRPr="000D29B0">
        <w:rPr>
          <w:b/>
          <w:sz w:val="28"/>
          <w:szCs w:val="28"/>
        </w:rPr>
        <w:lastRenderedPageBreak/>
        <w:t>Динамика изменений</w:t>
      </w:r>
    </w:p>
    <w:p w:rsidR="00A019B1" w:rsidRPr="000D29B0" w:rsidRDefault="00A019B1" w:rsidP="00A019B1">
      <w:pPr>
        <w:tabs>
          <w:tab w:val="left" w:pos="22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3"/>
        <w:tblW w:w="0" w:type="auto"/>
        <w:tblLook w:val="01E0"/>
      </w:tblPr>
      <w:tblGrid>
        <w:gridCol w:w="5692"/>
        <w:gridCol w:w="563"/>
        <w:gridCol w:w="563"/>
        <w:gridCol w:w="510"/>
        <w:gridCol w:w="510"/>
        <w:gridCol w:w="493"/>
        <w:gridCol w:w="490"/>
        <w:gridCol w:w="510"/>
        <w:gridCol w:w="510"/>
        <w:gridCol w:w="493"/>
        <w:gridCol w:w="488"/>
        <w:gridCol w:w="524"/>
        <w:gridCol w:w="524"/>
        <w:gridCol w:w="487"/>
        <w:gridCol w:w="483"/>
        <w:gridCol w:w="493"/>
        <w:gridCol w:w="489"/>
        <w:gridCol w:w="483"/>
        <w:gridCol w:w="481"/>
      </w:tblGrid>
      <w:tr w:rsidR="00A019B1" w:rsidTr="00A019B1">
        <w:tc>
          <w:tcPr>
            <w:tcW w:w="5692" w:type="dxa"/>
            <w:vMerge w:val="restart"/>
          </w:tcPr>
          <w:p w:rsidR="00A019B1" w:rsidRDefault="00A019B1" w:rsidP="007C0D26">
            <w:pPr>
              <w:jc w:val="center"/>
            </w:pPr>
          </w:p>
        </w:tc>
        <w:tc>
          <w:tcPr>
            <w:tcW w:w="9094" w:type="dxa"/>
            <w:gridSpan w:val="18"/>
          </w:tcPr>
          <w:p w:rsidR="00A019B1" w:rsidRPr="000D29B0" w:rsidRDefault="00A019B1" w:rsidP="007C0D26">
            <w:pPr>
              <w:jc w:val="center"/>
              <w:rPr>
                <w:b/>
              </w:rPr>
            </w:pPr>
            <w:r w:rsidRPr="000D29B0">
              <w:rPr>
                <w:b/>
              </w:rPr>
              <w:t>МЕСЯЦЫ</w:t>
            </w:r>
          </w:p>
        </w:tc>
      </w:tr>
      <w:tr w:rsidR="00A019B1" w:rsidTr="00A019B1">
        <w:trPr>
          <w:trHeight w:val="570"/>
        </w:trPr>
        <w:tc>
          <w:tcPr>
            <w:tcW w:w="5692" w:type="dxa"/>
            <w:vMerge/>
          </w:tcPr>
          <w:p w:rsidR="00A019B1" w:rsidRDefault="00A019B1" w:rsidP="007C0D26">
            <w:pPr>
              <w:jc w:val="center"/>
            </w:pPr>
          </w:p>
        </w:tc>
        <w:tc>
          <w:tcPr>
            <w:tcW w:w="1126" w:type="dxa"/>
            <w:gridSpan w:val="2"/>
          </w:tcPr>
          <w:p w:rsidR="00A019B1" w:rsidRDefault="00A019B1" w:rsidP="007C0D26">
            <w:pPr>
              <w:jc w:val="center"/>
            </w:pPr>
            <w:r>
              <w:t>сентябрь</w:t>
            </w:r>
          </w:p>
        </w:tc>
        <w:tc>
          <w:tcPr>
            <w:tcW w:w="1020" w:type="dxa"/>
            <w:gridSpan w:val="2"/>
          </w:tcPr>
          <w:p w:rsidR="00A019B1" w:rsidRDefault="00A019B1" w:rsidP="007C0D26">
            <w:pPr>
              <w:jc w:val="center"/>
            </w:pPr>
            <w:r>
              <w:t>октябрь</w:t>
            </w:r>
          </w:p>
        </w:tc>
        <w:tc>
          <w:tcPr>
            <w:tcW w:w="983" w:type="dxa"/>
            <w:gridSpan w:val="2"/>
          </w:tcPr>
          <w:p w:rsidR="00A019B1" w:rsidRDefault="00A019B1" w:rsidP="007C0D26">
            <w:pPr>
              <w:jc w:val="center"/>
            </w:pPr>
            <w:r>
              <w:t>ноябрь</w:t>
            </w:r>
          </w:p>
        </w:tc>
        <w:tc>
          <w:tcPr>
            <w:tcW w:w="1020" w:type="dxa"/>
            <w:gridSpan w:val="2"/>
          </w:tcPr>
          <w:p w:rsidR="00A019B1" w:rsidRDefault="00A019B1" w:rsidP="007C0D26">
            <w:pPr>
              <w:jc w:val="center"/>
            </w:pPr>
            <w:r>
              <w:t>декабрь</w:t>
            </w:r>
          </w:p>
        </w:tc>
        <w:tc>
          <w:tcPr>
            <w:tcW w:w="981" w:type="dxa"/>
            <w:gridSpan w:val="2"/>
          </w:tcPr>
          <w:p w:rsidR="00A019B1" w:rsidRDefault="00A019B1" w:rsidP="007C0D26">
            <w:pPr>
              <w:jc w:val="center"/>
            </w:pPr>
            <w:r>
              <w:t>январь</w:t>
            </w:r>
          </w:p>
        </w:tc>
        <w:tc>
          <w:tcPr>
            <w:tcW w:w="1048" w:type="dxa"/>
            <w:gridSpan w:val="2"/>
          </w:tcPr>
          <w:p w:rsidR="00A019B1" w:rsidRDefault="00A019B1" w:rsidP="007C0D26">
            <w:pPr>
              <w:jc w:val="center"/>
            </w:pPr>
            <w:r>
              <w:t>февраль</w:t>
            </w:r>
          </w:p>
        </w:tc>
        <w:tc>
          <w:tcPr>
            <w:tcW w:w="970" w:type="dxa"/>
            <w:gridSpan w:val="2"/>
          </w:tcPr>
          <w:p w:rsidR="00A019B1" w:rsidRDefault="00A019B1" w:rsidP="007C0D26">
            <w:pPr>
              <w:jc w:val="center"/>
            </w:pPr>
            <w:r>
              <w:t>март</w:t>
            </w:r>
          </w:p>
        </w:tc>
        <w:tc>
          <w:tcPr>
            <w:tcW w:w="982" w:type="dxa"/>
            <w:gridSpan w:val="2"/>
          </w:tcPr>
          <w:p w:rsidR="00A019B1" w:rsidRDefault="00A019B1" w:rsidP="007C0D26">
            <w:pPr>
              <w:jc w:val="center"/>
            </w:pPr>
            <w:r>
              <w:t>апрель</w:t>
            </w:r>
          </w:p>
        </w:tc>
        <w:tc>
          <w:tcPr>
            <w:tcW w:w="964" w:type="dxa"/>
            <w:gridSpan w:val="2"/>
          </w:tcPr>
          <w:p w:rsidR="00A019B1" w:rsidRDefault="00A019B1" w:rsidP="007C0D26">
            <w:pPr>
              <w:jc w:val="center"/>
            </w:pPr>
            <w:r>
              <w:t>май</w:t>
            </w:r>
          </w:p>
        </w:tc>
      </w:tr>
      <w:tr w:rsidR="00A019B1" w:rsidTr="00A019B1">
        <w:tc>
          <w:tcPr>
            <w:tcW w:w="5692" w:type="dxa"/>
          </w:tcPr>
          <w:p w:rsidR="00A019B1" w:rsidRPr="000D29B0" w:rsidRDefault="00A019B1" w:rsidP="007C0D26">
            <w:pPr>
              <w:jc w:val="center"/>
              <w:rPr>
                <w:b/>
              </w:rPr>
            </w:pPr>
            <w:r w:rsidRPr="000D29B0">
              <w:rPr>
                <w:b/>
              </w:rPr>
              <w:t>Знание</w:t>
            </w:r>
          </w:p>
        </w:tc>
        <w:tc>
          <w:tcPr>
            <w:tcW w:w="9094" w:type="dxa"/>
            <w:gridSpan w:val="18"/>
          </w:tcPr>
          <w:p w:rsidR="00A019B1" w:rsidRDefault="00A019B1" w:rsidP="007C0D26">
            <w:pPr>
              <w:jc w:val="center"/>
            </w:pPr>
          </w:p>
          <w:p w:rsidR="00A019B1" w:rsidRDefault="00A019B1" w:rsidP="007C0D2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7C0D26">
            <w:r>
              <w:t>Своего имени, фамилии</w:t>
            </w: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7C0D2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7C0D26">
            <w:r>
              <w:t>Своего домашнего адреса</w:t>
            </w: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7C0D2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7C0D26">
            <w:r>
              <w:t>Имени родителей</w:t>
            </w: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7C0D2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7C0D26">
            <w:r>
              <w:t>Учителей</w:t>
            </w: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7C0D2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7C0D26">
            <w:r>
              <w:t>Частей тела</w:t>
            </w: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7C0D26">
            <w:pPr>
              <w:jc w:val="center"/>
            </w:pPr>
          </w:p>
        </w:tc>
      </w:tr>
      <w:tr w:rsidR="00A019B1" w:rsidTr="007C0D26">
        <w:tc>
          <w:tcPr>
            <w:tcW w:w="14786" w:type="dxa"/>
            <w:gridSpan w:val="19"/>
          </w:tcPr>
          <w:p w:rsidR="00A019B1" w:rsidRDefault="00A019B1" w:rsidP="007C0D26">
            <w:pPr>
              <w:tabs>
                <w:tab w:val="left" w:pos="2520"/>
              </w:tabs>
              <w:rPr>
                <w:b/>
              </w:rPr>
            </w:pPr>
            <w:r>
              <w:tab/>
            </w:r>
            <w:r w:rsidRPr="000D29B0">
              <w:rPr>
                <w:b/>
              </w:rPr>
              <w:t xml:space="preserve">Умение </w:t>
            </w:r>
          </w:p>
          <w:p w:rsidR="00A019B1" w:rsidRPr="000D29B0" w:rsidRDefault="00A019B1" w:rsidP="007C0D26">
            <w:pPr>
              <w:tabs>
                <w:tab w:val="left" w:pos="2520"/>
              </w:tabs>
              <w:rPr>
                <w:b/>
              </w:rPr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7C0D26">
            <w:r>
              <w:t>Пользоваться туалетом</w:t>
            </w: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7C0D2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7C0D26">
            <w:r>
              <w:t>Мыть руки, не забывать это делать после посещения туалета, после прогулки, перед едой</w:t>
            </w: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7C0D2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7C0D26">
            <w:r>
              <w:t>Причесываться</w:t>
            </w: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7C0D2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7C0D26">
            <w:r>
              <w:t>Чистить зубы</w:t>
            </w: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7C0D2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7C0D26">
            <w:r>
              <w:t>Пользоваться чистящими и моющими средствами</w:t>
            </w: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7C0D2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7C0D26">
            <w:r>
              <w:t>Следить за аккуратностью в одежде</w:t>
            </w: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7C0D2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7C0D26">
            <w:r>
              <w:t>Вести себя за столом</w:t>
            </w: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7C0D2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7C0D26">
            <w:r>
              <w:t>Самостоятельно есть</w:t>
            </w: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7C0D2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7C0D26">
            <w:r>
              <w:t xml:space="preserve"> Подбирать одежду по сезону</w:t>
            </w: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7C0D2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7C0D26">
            <w:r>
              <w:t>Стирать мелкие вещи</w:t>
            </w: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7C0D2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7C0D26">
            <w:r>
              <w:t>Гладить мелкие вещи</w:t>
            </w: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7C0D26">
            <w:pPr>
              <w:jc w:val="center"/>
            </w:pPr>
          </w:p>
        </w:tc>
      </w:tr>
      <w:tr w:rsidR="00A019B1" w:rsidTr="00A019B1">
        <w:tc>
          <w:tcPr>
            <w:tcW w:w="5692" w:type="dxa"/>
          </w:tcPr>
          <w:p w:rsidR="00A019B1" w:rsidRDefault="00A019B1" w:rsidP="007C0D26">
            <w:r>
              <w:t>Пользоваться прачечной</w:t>
            </w: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6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10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8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524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7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9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9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3" w:type="dxa"/>
          </w:tcPr>
          <w:p w:rsidR="00A019B1" w:rsidRDefault="00A019B1" w:rsidP="007C0D26">
            <w:pPr>
              <w:jc w:val="center"/>
            </w:pPr>
          </w:p>
        </w:tc>
        <w:tc>
          <w:tcPr>
            <w:tcW w:w="481" w:type="dxa"/>
          </w:tcPr>
          <w:p w:rsidR="00A019B1" w:rsidRDefault="00A019B1" w:rsidP="007C0D26">
            <w:pPr>
              <w:jc w:val="center"/>
            </w:pPr>
          </w:p>
        </w:tc>
      </w:tr>
    </w:tbl>
    <w:p w:rsidR="00A019B1" w:rsidRDefault="00A019B1" w:rsidP="00A019B1">
      <w:pPr>
        <w:jc w:val="center"/>
      </w:pPr>
    </w:p>
    <w:p w:rsidR="00A019B1" w:rsidRDefault="00A019B1" w:rsidP="00A019B1">
      <w:pPr>
        <w:jc w:val="center"/>
      </w:pPr>
    </w:p>
    <w:p w:rsidR="00A019B1" w:rsidRPr="000167BB" w:rsidRDefault="00A019B1" w:rsidP="00A019B1">
      <w:pPr>
        <w:spacing w:line="360" w:lineRule="auto"/>
        <w:rPr>
          <w:sz w:val="28"/>
          <w:szCs w:val="28"/>
        </w:rPr>
      </w:pPr>
    </w:p>
    <w:p w:rsidR="00A019B1" w:rsidRDefault="00A019B1">
      <w:pPr>
        <w:rPr>
          <w:b/>
          <w:bCs/>
        </w:rPr>
      </w:pPr>
      <w:r>
        <w:rPr>
          <w:b/>
          <w:bCs/>
        </w:rPr>
        <w:br w:type="page"/>
      </w:r>
    </w:p>
    <w:p w:rsidR="002F6CE1" w:rsidRDefault="002F6CE1" w:rsidP="00330CF9">
      <w:pPr>
        <w:spacing w:before="100" w:beforeAutospacing="1" w:after="100" w:afterAutospacing="1"/>
        <w:rPr>
          <w:b/>
          <w:bCs/>
        </w:rPr>
        <w:sectPr w:rsidR="002F6CE1" w:rsidSect="00CF01D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iCs/>
        </w:rPr>
      </w:pPr>
      <w:r w:rsidRPr="0040447D">
        <w:rPr>
          <w:b/>
          <w:bCs/>
          <w:iCs/>
        </w:rPr>
        <w:lastRenderedPageBreak/>
        <w:t>Критерии и нормы оценки знаний и умений, обучающихся применительно к различным формам контроля знаний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rPr>
          <w:b/>
          <w:bCs/>
        </w:rPr>
      </w:pP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rPr>
          <w:b/>
          <w:bCs/>
        </w:rPr>
      </w:pPr>
      <w:r w:rsidRPr="0040447D">
        <w:rPr>
          <w:b/>
          <w:bCs/>
        </w:rPr>
        <w:t>Нормы оценки знаний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  <w:r w:rsidRPr="0040447D">
        <w:t>Отметка «5» ставится, если учащийся полностью усвоил учебный материал, может изложить его своими словами, самостоятельно подтверждает ответ  конкретными примерами, правильно и обстоятельно отвечает на дополнительные вопросы учителя.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  <w:r w:rsidRPr="0040447D">
        <w:t xml:space="preserve">Отметка «4» ставится, если учащийся в основном 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 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  <w:r w:rsidRPr="0040447D">
        <w:t>Отметка «3» 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примеры.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40447D">
        <w:rPr>
          <w:b/>
          <w:bCs/>
        </w:rPr>
        <w:t>Нормы оценки практической работы</w:t>
      </w:r>
    </w:p>
    <w:p w:rsid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i/>
          <w:iCs/>
          <w:u w:val="single"/>
        </w:rPr>
      </w:pP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i/>
          <w:iCs/>
          <w:u w:val="single"/>
        </w:rPr>
      </w:pPr>
      <w:r w:rsidRPr="0040447D">
        <w:rPr>
          <w:b/>
          <w:bCs/>
          <w:i/>
          <w:iCs/>
          <w:u w:val="single"/>
        </w:rPr>
        <w:t>Организация труда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  <w:r w:rsidRPr="0040447D">
        <w:t>Отметка «5» ставится,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  <w:r w:rsidRPr="0040447D"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  <w:r w:rsidRPr="0040447D">
        <w:t>Отметка «3»  ставится,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rPr>
          <w:b/>
          <w:bCs/>
          <w:i/>
          <w:iCs/>
        </w:rPr>
      </w:pP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rPr>
          <w:b/>
          <w:bCs/>
          <w:i/>
          <w:iCs/>
          <w:u w:val="single"/>
        </w:rPr>
      </w:pPr>
      <w:r w:rsidRPr="0040447D">
        <w:rPr>
          <w:b/>
          <w:bCs/>
          <w:i/>
          <w:iCs/>
          <w:u w:val="single"/>
        </w:rPr>
        <w:t>Приемы труда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  <w:r w:rsidRPr="0040447D">
        <w:t xml:space="preserve">Отметка «5» ставится,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  <w:r w:rsidRPr="0040447D">
        <w:t>Отметка «4» ставится,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  <w:r w:rsidRPr="0040447D">
        <w:t>Отметка «3»  ставится,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40447D" w:rsidRPr="0040447D" w:rsidRDefault="0040447D" w:rsidP="0040447D">
      <w:pPr>
        <w:keepNext/>
        <w:widowControl w:val="0"/>
        <w:autoSpaceDE w:val="0"/>
        <w:autoSpaceDN w:val="0"/>
        <w:adjustRightInd w:val="0"/>
        <w:ind w:left="1404" w:firstLine="284"/>
        <w:jc w:val="both"/>
        <w:rPr>
          <w:b/>
          <w:bCs/>
          <w:i/>
          <w:iCs/>
        </w:rPr>
      </w:pPr>
    </w:p>
    <w:p w:rsidR="0040447D" w:rsidRPr="0040447D" w:rsidRDefault="0040447D" w:rsidP="0040447D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rPr>
          <w:b/>
          <w:bCs/>
          <w:i/>
          <w:iCs/>
          <w:u w:val="single"/>
        </w:rPr>
      </w:pPr>
      <w:r w:rsidRPr="0040447D">
        <w:rPr>
          <w:b/>
          <w:bCs/>
          <w:i/>
          <w:iCs/>
          <w:u w:val="single"/>
        </w:rPr>
        <w:t>Качество  работы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  <w:r w:rsidRPr="0040447D">
        <w:t>Отметка «5» ставится, если работа выполнена точно по технологической карте; соблюдена последовательность; действия выполнены качественно в соответствии с требованиями.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  <w:r w:rsidRPr="0040447D">
        <w:t>Отметка «4» ставится, если работа выполнена по технологической карте, соблюдена последовательность, но действия выполнены с ошибкой.</w:t>
      </w:r>
    </w:p>
    <w:p w:rsidR="0040447D" w:rsidRPr="0040447D" w:rsidRDefault="0040447D" w:rsidP="0040447D">
      <w:pPr>
        <w:widowControl w:val="0"/>
        <w:autoSpaceDE w:val="0"/>
        <w:autoSpaceDN w:val="0"/>
        <w:adjustRightInd w:val="0"/>
        <w:ind w:firstLine="284"/>
        <w:jc w:val="both"/>
      </w:pPr>
      <w:r w:rsidRPr="0040447D">
        <w:t>Отметка «3»  ставится, если работа  выполнена по технологической карте с некоторыми отклонениями от качества выполнения.</w:t>
      </w:r>
    </w:p>
    <w:p w:rsidR="0040447D" w:rsidRPr="0040447D" w:rsidRDefault="0040447D" w:rsidP="0040447D">
      <w:pPr>
        <w:ind w:firstLine="284"/>
        <w:jc w:val="both"/>
        <w:rPr>
          <w:b/>
        </w:rPr>
      </w:pPr>
    </w:p>
    <w:p w:rsidR="0040447D" w:rsidRDefault="0040447D">
      <w:pPr>
        <w:rPr>
          <w:b/>
        </w:rPr>
      </w:pPr>
      <w:r>
        <w:rPr>
          <w:b/>
        </w:rPr>
        <w:br w:type="page"/>
      </w:r>
    </w:p>
    <w:p w:rsidR="00E66029" w:rsidRDefault="00E66029" w:rsidP="00E66029">
      <w:pPr>
        <w:jc w:val="center"/>
        <w:rPr>
          <w:b/>
        </w:rPr>
      </w:pPr>
      <w:r w:rsidRPr="00E66029">
        <w:rPr>
          <w:b/>
        </w:rPr>
        <w:lastRenderedPageBreak/>
        <w:t>Контрольно-измерительный материал</w:t>
      </w:r>
    </w:p>
    <w:p w:rsidR="00E66029" w:rsidRPr="00E66029" w:rsidRDefault="00E66029" w:rsidP="00E66029">
      <w:pPr>
        <w:jc w:val="center"/>
        <w:rPr>
          <w:b/>
        </w:rPr>
      </w:pPr>
    </w:p>
    <w:p w:rsidR="00E66029" w:rsidRPr="00E66029" w:rsidRDefault="00E66029" w:rsidP="00E66029">
      <w:pPr>
        <w:jc w:val="center"/>
        <w:rPr>
          <w:b/>
        </w:rPr>
      </w:pPr>
      <w:r w:rsidRPr="00E66029">
        <w:rPr>
          <w:b/>
        </w:rPr>
        <w:t>Раздел «Личная гигиена» 5 класс</w:t>
      </w:r>
    </w:p>
    <w:tbl>
      <w:tblPr>
        <w:tblStyle w:val="a3"/>
        <w:tblW w:w="0" w:type="auto"/>
        <w:tblInd w:w="613" w:type="dxa"/>
        <w:tblLook w:val="01E0"/>
      </w:tblPr>
      <w:tblGrid>
        <w:gridCol w:w="3190"/>
        <w:gridCol w:w="3190"/>
        <w:gridCol w:w="3190"/>
      </w:tblGrid>
      <w:tr w:rsidR="00E66029" w:rsidRPr="00E66029" w:rsidTr="00E66029">
        <w:tc>
          <w:tcPr>
            <w:tcW w:w="9570" w:type="dxa"/>
            <w:gridSpan w:val="3"/>
          </w:tcPr>
          <w:p w:rsidR="00E66029" w:rsidRPr="00E66029" w:rsidRDefault="00E66029" w:rsidP="00E66029">
            <w:pPr>
              <w:jc w:val="center"/>
            </w:pPr>
            <w:r w:rsidRPr="00E66029">
              <w:tab/>
            </w:r>
            <w:r w:rsidRPr="00E66029">
              <w:rPr>
                <w:b/>
              </w:rPr>
              <w:t xml:space="preserve">Задание: </w:t>
            </w:r>
            <w:r w:rsidRPr="00E66029">
              <w:t>прочитай вопрос и расставь стрелки.</w:t>
            </w:r>
          </w:p>
        </w:tc>
      </w:tr>
      <w:tr w:rsidR="00E66029" w:rsidRPr="00E66029" w:rsidTr="00E66029">
        <w:tc>
          <w:tcPr>
            <w:tcW w:w="3190" w:type="dxa"/>
            <w:tcBorders>
              <w:right w:val="nil"/>
            </w:tcBorders>
          </w:tcPr>
          <w:p w:rsidR="00E66029" w:rsidRPr="00E66029" w:rsidRDefault="00E66029" w:rsidP="00E66029">
            <w:pPr>
              <w:jc w:val="center"/>
            </w:pPr>
            <w:r w:rsidRPr="00E66029">
              <w:t xml:space="preserve">Что </w:t>
            </w:r>
            <w:r w:rsidRPr="00E66029">
              <w:rPr>
                <w:b/>
              </w:rPr>
              <w:t>может быть</w:t>
            </w:r>
            <w:r w:rsidRPr="00E66029">
              <w:t xml:space="preserve"> общим?</w:t>
            </w: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  <w:tcBorders>
              <w:left w:val="nil"/>
            </w:tcBorders>
          </w:tcPr>
          <w:p w:rsidR="00E66029" w:rsidRPr="00E66029" w:rsidRDefault="00E66029" w:rsidP="00E66029">
            <w:pPr>
              <w:jc w:val="center"/>
            </w:pPr>
            <w:r w:rsidRPr="00E66029">
              <w:t xml:space="preserve">Что </w:t>
            </w:r>
            <w:r w:rsidRPr="00E66029">
              <w:rPr>
                <w:b/>
              </w:rPr>
              <w:t>должно быть</w:t>
            </w:r>
            <w:r w:rsidRPr="00E66029">
              <w:t xml:space="preserve"> личным?</w:t>
            </w:r>
          </w:p>
        </w:tc>
      </w:tr>
      <w:tr w:rsidR="00E66029" w:rsidRPr="00E66029" w:rsidTr="00E66029">
        <w:tc>
          <w:tcPr>
            <w:tcW w:w="3190" w:type="dxa"/>
            <w:vMerge w:val="restart"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Полотенце для рук</w:t>
            </w:r>
          </w:p>
        </w:tc>
        <w:tc>
          <w:tcPr>
            <w:tcW w:w="3190" w:type="dxa"/>
            <w:vMerge w:val="restart"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Расческа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Крем для рук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Носовой платок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Полотенце для ног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Туалетное мыло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Зубная паста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Шампунь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Крем для лица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Мочалка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Туалетная бумага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E66029"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190" w:type="dxa"/>
          </w:tcPr>
          <w:p w:rsidR="00E66029" w:rsidRPr="00E66029" w:rsidRDefault="00E66029" w:rsidP="00E66029">
            <w:pPr>
              <w:jc w:val="center"/>
            </w:pPr>
            <w:r w:rsidRPr="00E66029">
              <w:t>Зубная щетка</w:t>
            </w:r>
          </w:p>
        </w:tc>
        <w:tc>
          <w:tcPr>
            <w:tcW w:w="3190" w:type="dxa"/>
            <w:vMerge/>
          </w:tcPr>
          <w:p w:rsidR="00E66029" w:rsidRPr="00E66029" w:rsidRDefault="00E66029" w:rsidP="00E66029">
            <w:pPr>
              <w:jc w:val="center"/>
            </w:pPr>
          </w:p>
        </w:tc>
      </w:tr>
    </w:tbl>
    <w:p w:rsidR="00E66029" w:rsidRPr="00E66029" w:rsidRDefault="00E66029" w:rsidP="00E66029">
      <w:pPr>
        <w:tabs>
          <w:tab w:val="left" w:pos="1276"/>
        </w:tabs>
        <w:jc w:val="center"/>
        <w:rPr>
          <w:b/>
        </w:rPr>
      </w:pPr>
    </w:p>
    <w:p w:rsidR="00E66029" w:rsidRPr="00E66029" w:rsidRDefault="00E66029" w:rsidP="00E66029">
      <w:pPr>
        <w:tabs>
          <w:tab w:val="left" w:pos="1276"/>
        </w:tabs>
        <w:jc w:val="center"/>
      </w:pPr>
      <w:r w:rsidRPr="00E66029">
        <w:rPr>
          <w:b/>
        </w:rPr>
        <w:t>Уход за ушами</w:t>
      </w:r>
      <w:r>
        <w:rPr>
          <w:b/>
        </w:rPr>
        <w:t xml:space="preserve"> </w:t>
      </w:r>
      <w:r w:rsidRPr="00E66029">
        <w:t>перфокарта</w:t>
      </w:r>
    </w:p>
    <w:tbl>
      <w:tblPr>
        <w:tblStyle w:val="a3"/>
        <w:tblW w:w="0" w:type="auto"/>
        <w:tblLook w:val="01E0"/>
      </w:tblPr>
      <w:tblGrid>
        <w:gridCol w:w="1384"/>
        <w:gridCol w:w="1985"/>
        <w:gridCol w:w="1787"/>
        <w:gridCol w:w="1787"/>
        <w:gridCol w:w="1868"/>
        <w:gridCol w:w="1985"/>
      </w:tblGrid>
      <w:tr w:rsidR="00E66029" w:rsidRPr="00E66029" w:rsidTr="00E66029">
        <w:trPr>
          <w:trHeight w:val="649"/>
        </w:trPr>
        <w:tc>
          <w:tcPr>
            <w:tcW w:w="1384" w:type="dxa"/>
          </w:tcPr>
          <w:p w:rsidR="00E66029" w:rsidRPr="00E66029" w:rsidRDefault="00E66029" w:rsidP="00E66029">
            <w:pPr>
              <w:tabs>
                <w:tab w:val="left" w:pos="1276"/>
              </w:tabs>
              <w:ind w:right="-130"/>
              <w:jc w:val="center"/>
              <w:rPr>
                <w:b/>
                <w:sz w:val="22"/>
              </w:rPr>
            </w:pPr>
            <w:r w:rsidRPr="00E66029">
              <w:rPr>
                <w:b/>
                <w:sz w:val="22"/>
              </w:rPr>
              <w:t>Уход за ушами</w:t>
            </w:r>
          </w:p>
        </w:tc>
        <w:tc>
          <w:tcPr>
            <w:tcW w:w="1985" w:type="dxa"/>
          </w:tcPr>
          <w:p w:rsidR="00E66029" w:rsidRPr="00E66029" w:rsidRDefault="00E66029" w:rsidP="00E66029">
            <w:pPr>
              <w:tabs>
                <w:tab w:val="left" w:pos="1276"/>
              </w:tabs>
              <w:ind w:right="-44"/>
              <w:jc w:val="center"/>
              <w:rPr>
                <w:b/>
                <w:sz w:val="22"/>
              </w:rPr>
            </w:pPr>
            <w:r w:rsidRPr="00E66029">
              <w:rPr>
                <w:b/>
                <w:sz w:val="22"/>
              </w:rPr>
              <w:t>Слушать громкую музыку</w:t>
            </w:r>
          </w:p>
        </w:tc>
        <w:tc>
          <w:tcPr>
            <w:tcW w:w="1787" w:type="dxa"/>
          </w:tcPr>
          <w:p w:rsidR="00E66029" w:rsidRPr="00E66029" w:rsidRDefault="00E66029" w:rsidP="00E66029">
            <w:pPr>
              <w:tabs>
                <w:tab w:val="left" w:pos="1276"/>
              </w:tabs>
              <w:jc w:val="center"/>
              <w:rPr>
                <w:b/>
                <w:sz w:val="22"/>
              </w:rPr>
            </w:pPr>
            <w:r w:rsidRPr="00E66029">
              <w:rPr>
                <w:b/>
                <w:sz w:val="22"/>
              </w:rPr>
              <w:t>Мыть уши каждый день</w:t>
            </w:r>
          </w:p>
        </w:tc>
        <w:tc>
          <w:tcPr>
            <w:tcW w:w="1787" w:type="dxa"/>
          </w:tcPr>
          <w:p w:rsidR="00E66029" w:rsidRPr="00E66029" w:rsidRDefault="00E66029" w:rsidP="00E66029">
            <w:pPr>
              <w:tabs>
                <w:tab w:val="left" w:pos="1276"/>
              </w:tabs>
              <w:jc w:val="center"/>
              <w:rPr>
                <w:b/>
                <w:sz w:val="22"/>
              </w:rPr>
            </w:pPr>
            <w:r w:rsidRPr="00E66029">
              <w:rPr>
                <w:b/>
                <w:sz w:val="22"/>
              </w:rPr>
              <w:t>Ковырять в ушах спичкой</w:t>
            </w:r>
          </w:p>
        </w:tc>
        <w:tc>
          <w:tcPr>
            <w:tcW w:w="1868" w:type="dxa"/>
          </w:tcPr>
          <w:p w:rsidR="00E66029" w:rsidRPr="00E66029" w:rsidRDefault="00E66029" w:rsidP="00E66029">
            <w:pPr>
              <w:tabs>
                <w:tab w:val="left" w:pos="1276"/>
              </w:tabs>
              <w:ind w:right="-70"/>
              <w:jc w:val="center"/>
              <w:rPr>
                <w:b/>
                <w:sz w:val="22"/>
              </w:rPr>
            </w:pPr>
            <w:r w:rsidRPr="00E66029">
              <w:rPr>
                <w:b/>
                <w:sz w:val="22"/>
              </w:rPr>
              <w:t>Чистить уши ватной палочкой</w:t>
            </w:r>
          </w:p>
        </w:tc>
        <w:tc>
          <w:tcPr>
            <w:tcW w:w="1985" w:type="dxa"/>
          </w:tcPr>
          <w:p w:rsidR="00E66029" w:rsidRPr="00E66029" w:rsidRDefault="00E66029" w:rsidP="00E66029">
            <w:pPr>
              <w:tabs>
                <w:tab w:val="left" w:pos="1276"/>
              </w:tabs>
              <w:ind w:right="-126"/>
              <w:jc w:val="center"/>
              <w:rPr>
                <w:b/>
                <w:sz w:val="22"/>
              </w:rPr>
            </w:pPr>
            <w:r w:rsidRPr="00E66029">
              <w:rPr>
                <w:b/>
                <w:sz w:val="22"/>
              </w:rPr>
              <w:t>Кричать в ухо другому человеку</w:t>
            </w:r>
          </w:p>
        </w:tc>
      </w:tr>
      <w:tr w:rsidR="00E66029" w:rsidRPr="00E66029" w:rsidTr="00E66029">
        <w:trPr>
          <w:trHeight w:val="267"/>
        </w:trPr>
        <w:tc>
          <w:tcPr>
            <w:tcW w:w="1384" w:type="dxa"/>
          </w:tcPr>
          <w:p w:rsidR="00E66029" w:rsidRPr="00E66029" w:rsidRDefault="00E66029" w:rsidP="00E66029">
            <w:pPr>
              <w:tabs>
                <w:tab w:val="left" w:pos="1276"/>
              </w:tabs>
              <w:rPr>
                <w:b/>
              </w:rPr>
            </w:pPr>
            <w:r w:rsidRPr="00E66029">
              <w:rPr>
                <w:b/>
              </w:rPr>
              <w:t>Можно</w:t>
            </w:r>
          </w:p>
        </w:tc>
        <w:tc>
          <w:tcPr>
            <w:tcW w:w="1985" w:type="dxa"/>
          </w:tcPr>
          <w:p w:rsidR="00E66029" w:rsidRPr="00E66029" w:rsidRDefault="00E66029" w:rsidP="00E66029">
            <w:pPr>
              <w:tabs>
                <w:tab w:val="left" w:pos="1276"/>
              </w:tabs>
            </w:pPr>
          </w:p>
        </w:tc>
        <w:tc>
          <w:tcPr>
            <w:tcW w:w="1787" w:type="dxa"/>
          </w:tcPr>
          <w:p w:rsidR="00E66029" w:rsidRPr="00E66029" w:rsidRDefault="00E66029" w:rsidP="00E66029">
            <w:pPr>
              <w:tabs>
                <w:tab w:val="left" w:pos="1276"/>
              </w:tabs>
            </w:pPr>
          </w:p>
        </w:tc>
        <w:tc>
          <w:tcPr>
            <w:tcW w:w="1787" w:type="dxa"/>
          </w:tcPr>
          <w:p w:rsidR="00E66029" w:rsidRPr="00E66029" w:rsidRDefault="00E66029" w:rsidP="00E66029">
            <w:pPr>
              <w:tabs>
                <w:tab w:val="left" w:pos="1276"/>
              </w:tabs>
            </w:pPr>
          </w:p>
        </w:tc>
        <w:tc>
          <w:tcPr>
            <w:tcW w:w="1868" w:type="dxa"/>
          </w:tcPr>
          <w:p w:rsidR="00E66029" w:rsidRPr="00E66029" w:rsidRDefault="00E66029" w:rsidP="00E66029">
            <w:pPr>
              <w:tabs>
                <w:tab w:val="left" w:pos="1276"/>
              </w:tabs>
            </w:pPr>
          </w:p>
        </w:tc>
        <w:tc>
          <w:tcPr>
            <w:tcW w:w="1985" w:type="dxa"/>
          </w:tcPr>
          <w:p w:rsidR="00E66029" w:rsidRPr="00E66029" w:rsidRDefault="00E66029" w:rsidP="00E66029">
            <w:pPr>
              <w:tabs>
                <w:tab w:val="left" w:pos="1276"/>
              </w:tabs>
            </w:pPr>
          </w:p>
        </w:tc>
      </w:tr>
      <w:tr w:rsidR="00E66029" w:rsidRPr="00E66029" w:rsidTr="00E66029">
        <w:trPr>
          <w:trHeight w:val="288"/>
        </w:trPr>
        <w:tc>
          <w:tcPr>
            <w:tcW w:w="1384" w:type="dxa"/>
          </w:tcPr>
          <w:p w:rsidR="00E66029" w:rsidRPr="00E66029" w:rsidRDefault="00E66029" w:rsidP="00E66029">
            <w:pPr>
              <w:tabs>
                <w:tab w:val="left" w:pos="1276"/>
              </w:tabs>
              <w:rPr>
                <w:b/>
              </w:rPr>
            </w:pPr>
            <w:r w:rsidRPr="00E66029">
              <w:rPr>
                <w:b/>
              </w:rPr>
              <w:t xml:space="preserve">Нельзя </w:t>
            </w:r>
          </w:p>
        </w:tc>
        <w:tc>
          <w:tcPr>
            <w:tcW w:w="1985" w:type="dxa"/>
          </w:tcPr>
          <w:p w:rsidR="00E66029" w:rsidRPr="00E66029" w:rsidRDefault="00E66029" w:rsidP="00E66029">
            <w:pPr>
              <w:tabs>
                <w:tab w:val="left" w:pos="1276"/>
              </w:tabs>
            </w:pPr>
          </w:p>
        </w:tc>
        <w:tc>
          <w:tcPr>
            <w:tcW w:w="1787" w:type="dxa"/>
          </w:tcPr>
          <w:p w:rsidR="00E66029" w:rsidRPr="00E66029" w:rsidRDefault="00E66029" w:rsidP="00E66029">
            <w:pPr>
              <w:tabs>
                <w:tab w:val="left" w:pos="1276"/>
              </w:tabs>
            </w:pPr>
          </w:p>
        </w:tc>
        <w:tc>
          <w:tcPr>
            <w:tcW w:w="1787" w:type="dxa"/>
          </w:tcPr>
          <w:p w:rsidR="00E66029" w:rsidRPr="00E66029" w:rsidRDefault="00E66029" w:rsidP="00E66029">
            <w:pPr>
              <w:tabs>
                <w:tab w:val="left" w:pos="1276"/>
              </w:tabs>
            </w:pPr>
          </w:p>
        </w:tc>
        <w:tc>
          <w:tcPr>
            <w:tcW w:w="1868" w:type="dxa"/>
          </w:tcPr>
          <w:p w:rsidR="00E66029" w:rsidRPr="00E66029" w:rsidRDefault="00E66029" w:rsidP="00E66029">
            <w:pPr>
              <w:tabs>
                <w:tab w:val="left" w:pos="1276"/>
              </w:tabs>
            </w:pPr>
          </w:p>
        </w:tc>
        <w:tc>
          <w:tcPr>
            <w:tcW w:w="1985" w:type="dxa"/>
          </w:tcPr>
          <w:p w:rsidR="00E66029" w:rsidRPr="00E66029" w:rsidRDefault="00E66029" w:rsidP="00E66029">
            <w:pPr>
              <w:tabs>
                <w:tab w:val="left" w:pos="1276"/>
              </w:tabs>
            </w:pPr>
          </w:p>
        </w:tc>
      </w:tr>
    </w:tbl>
    <w:p w:rsidR="00E66029" w:rsidRPr="00E66029" w:rsidRDefault="00E66029" w:rsidP="00E66029">
      <w:pPr>
        <w:tabs>
          <w:tab w:val="left" w:pos="1276"/>
        </w:tabs>
        <w:jc w:val="center"/>
        <w:rPr>
          <w:b/>
        </w:rPr>
      </w:pPr>
    </w:p>
    <w:p w:rsidR="00E66029" w:rsidRPr="00E66029" w:rsidRDefault="00E66029" w:rsidP="00E66029">
      <w:pPr>
        <w:tabs>
          <w:tab w:val="left" w:pos="1276"/>
        </w:tabs>
        <w:jc w:val="center"/>
      </w:pPr>
      <w:r w:rsidRPr="00E66029">
        <w:rPr>
          <w:b/>
        </w:rPr>
        <w:t>Уход за волосами</w:t>
      </w:r>
    </w:p>
    <w:tbl>
      <w:tblPr>
        <w:tblStyle w:val="a3"/>
        <w:tblW w:w="0" w:type="auto"/>
        <w:tblLook w:val="01E0"/>
      </w:tblPr>
      <w:tblGrid>
        <w:gridCol w:w="10670"/>
      </w:tblGrid>
      <w:tr w:rsidR="00E66029" w:rsidRPr="00E66029" w:rsidTr="0040447D">
        <w:trPr>
          <w:trHeight w:val="582"/>
        </w:trPr>
        <w:tc>
          <w:tcPr>
            <w:tcW w:w="10670" w:type="dxa"/>
          </w:tcPr>
          <w:p w:rsidR="00E66029" w:rsidRPr="00E66029" w:rsidRDefault="00E66029" w:rsidP="00E66029">
            <w:pPr>
              <w:tabs>
                <w:tab w:val="left" w:pos="1276"/>
              </w:tabs>
              <w:jc w:val="center"/>
              <w:rPr>
                <w:b/>
              </w:rPr>
            </w:pPr>
            <w:r w:rsidRPr="00E66029">
              <w:rPr>
                <w:b/>
              </w:rPr>
              <w:t>Вопрос: чем расчесывают волосы?</w:t>
            </w:r>
          </w:p>
          <w:p w:rsidR="00E66029" w:rsidRPr="00E66029" w:rsidRDefault="00E66029" w:rsidP="0040447D">
            <w:pPr>
              <w:tabs>
                <w:tab w:val="left" w:pos="1276"/>
              </w:tabs>
              <w:jc w:val="center"/>
            </w:pPr>
            <w:r w:rsidRPr="00E66029">
              <w:t>Ответ:</w:t>
            </w:r>
          </w:p>
        </w:tc>
      </w:tr>
      <w:tr w:rsidR="00E66029" w:rsidRPr="00E66029" w:rsidTr="0040447D">
        <w:trPr>
          <w:trHeight w:val="576"/>
        </w:trPr>
        <w:tc>
          <w:tcPr>
            <w:tcW w:w="10670" w:type="dxa"/>
          </w:tcPr>
          <w:p w:rsidR="00E66029" w:rsidRPr="00E66029" w:rsidRDefault="00E66029" w:rsidP="00E66029">
            <w:pPr>
              <w:tabs>
                <w:tab w:val="left" w:pos="1276"/>
              </w:tabs>
              <w:jc w:val="center"/>
              <w:rPr>
                <w:b/>
              </w:rPr>
            </w:pPr>
            <w:r w:rsidRPr="00E66029">
              <w:rPr>
                <w:b/>
              </w:rPr>
              <w:t>Задание: напиши название средства для мытья волос.</w:t>
            </w:r>
          </w:p>
          <w:p w:rsidR="00E66029" w:rsidRPr="00E66029" w:rsidRDefault="00E66029" w:rsidP="0040447D">
            <w:pPr>
              <w:tabs>
                <w:tab w:val="left" w:pos="1276"/>
              </w:tabs>
              <w:jc w:val="center"/>
            </w:pPr>
            <w:r w:rsidRPr="00E66029">
              <w:t>Ответ:</w:t>
            </w:r>
          </w:p>
        </w:tc>
      </w:tr>
    </w:tbl>
    <w:p w:rsidR="0040447D" w:rsidRDefault="0040447D" w:rsidP="00E66029">
      <w:pPr>
        <w:jc w:val="center"/>
      </w:pPr>
    </w:p>
    <w:p w:rsidR="00E66029" w:rsidRPr="00E66029" w:rsidRDefault="00E66029" w:rsidP="0040447D">
      <w:pPr>
        <w:jc w:val="center"/>
      </w:pPr>
      <w:r w:rsidRPr="00E66029">
        <w:t>ОБОБЩЕНИЕ ПРО</w:t>
      </w:r>
      <w:r>
        <w:t>Й</w:t>
      </w:r>
      <w:r w:rsidRPr="00E66029">
        <w:t>ДЕННОГО РАЗДЕЛА «ОДЕЖДА И ОБУВЬ»</w:t>
      </w:r>
      <w:r>
        <w:t xml:space="preserve"> (</w:t>
      </w:r>
      <w:r w:rsidRPr="00E66029">
        <w:t>ТЕСТ</w:t>
      </w:r>
      <w:r>
        <w:t>)</w:t>
      </w:r>
    </w:p>
    <w:tbl>
      <w:tblPr>
        <w:tblStyle w:val="a3"/>
        <w:tblW w:w="0" w:type="auto"/>
        <w:tblLook w:val="01E0"/>
      </w:tblPr>
      <w:tblGrid>
        <w:gridCol w:w="4361"/>
        <w:gridCol w:w="6343"/>
      </w:tblGrid>
      <w:tr w:rsidR="00E66029" w:rsidRPr="00E66029" w:rsidTr="00E66029">
        <w:trPr>
          <w:trHeight w:val="1386"/>
        </w:trPr>
        <w:tc>
          <w:tcPr>
            <w:tcW w:w="4361" w:type="dxa"/>
            <w:vAlign w:val="center"/>
          </w:tcPr>
          <w:p w:rsidR="00E66029" w:rsidRPr="00E66029" w:rsidRDefault="00E66029" w:rsidP="00E66029">
            <w:r w:rsidRPr="00E66029">
              <w:t>Выбери и отметь галочкой, что понадобится для стирки белья</w:t>
            </w:r>
          </w:p>
        </w:tc>
        <w:tc>
          <w:tcPr>
            <w:tcW w:w="6343" w:type="dxa"/>
          </w:tcPr>
          <w:p w:rsidR="00E66029" w:rsidRPr="00E66029" w:rsidRDefault="00E66029" w:rsidP="00E66029">
            <w:r w:rsidRPr="00E66029">
              <w:t>1) таз</w:t>
            </w:r>
          </w:p>
          <w:p w:rsidR="00E66029" w:rsidRPr="00E66029" w:rsidRDefault="00E66029" w:rsidP="00E66029">
            <w:r w:rsidRPr="00E66029">
              <w:t>2) крем</w:t>
            </w:r>
          </w:p>
          <w:p w:rsidR="00E66029" w:rsidRPr="00E66029" w:rsidRDefault="00E66029" w:rsidP="00E66029">
            <w:r w:rsidRPr="00E66029">
              <w:t>3) холодная вода</w:t>
            </w:r>
          </w:p>
          <w:p w:rsidR="00E66029" w:rsidRPr="00E66029" w:rsidRDefault="00E66029" w:rsidP="00E66029">
            <w:r w:rsidRPr="00E66029">
              <w:t>4) тёплая вода</w:t>
            </w:r>
          </w:p>
          <w:p w:rsidR="00E66029" w:rsidRPr="00E66029" w:rsidRDefault="00E66029" w:rsidP="00E66029">
            <w:r w:rsidRPr="00E66029">
              <w:t>5) мыло туалетное, мыло хозяйственное</w:t>
            </w:r>
          </w:p>
        </w:tc>
      </w:tr>
      <w:tr w:rsidR="00E66029" w:rsidRPr="00E66029" w:rsidTr="00E66029">
        <w:trPr>
          <w:trHeight w:val="1925"/>
        </w:trPr>
        <w:tc>
          <w:tcPr>
            <w:tcW w:w="4361" w:type="dxa"/>
            <w:vAlign w:val="center"/>
          </w:tcPr>
          <w:p w:rsidR="00E66029" w:rsidRPr="00E66029" w:rsidRDefault="00E66029" w:rsidP="00E66029">
            <w:r w:rsidRPr="00E66029">
              <w:t>Запиши, какого этапа для стирки не хватает</w:t>
            </w:r>
          </w:p>
        </w:tc>
        <w:tc>
          <w:tcPr>
            <w:tcW w:w="6343" w:type="dxa"/>
          </w:tcPr>
          <w:p w:rsidR="00E66029" w:rsidRPr="00E66029" w:rsidRDefault="00E66029" w:rsidP="00E66029">
            <w:r w:rsidRPr="00E66029">
              <w:t>1) налей в таз теплую воду</w:t>
            </w:r>
          </w:p>
          <w:p w:rsidR="00E66029" w:rsidRPr="00E66029" w:rsidRDefault="00E66029" w:rsidP="00E66029">
            <w:r w:rsidRPr="00E66029">
              <w:t xml:space="preserve">2) </w:t>
            </w:r>
          </w:p>
          <w:p w:rsidR="00E66029" w:rsidRPr="00E66029" w:rsidRDefault="00E66029" w:rsidP="00E66029">
            <w:r w:rsidRPr="00E66029">
              <w:t>3) замочи вещи</w:t>
            </w:r>
          </w:p>
          <w:p w:rsidR="00E66029" w:rsidRPr="00E66029" w:rsidRDefault="00E66029" w:rsidP="00E66029">
            <w:r w:rsidRPr="00E66029">
              <w:t>4) поменяй моющий раствор</w:t>
            </w:r>
          </w:p>
          <w:p w:rsidR="00E66029" w:rsidRPr="00E66029" w:rsidRDefault="00E66029" w:rsidP="00E66029">
            <w:r w:rsidRPr="00E66029">
              <w:t>5)</w:t>
            </w:r>
          </w:p>
          <w:p w:rsidR="00E66029" w:rsidRPr="00E66029" w:rsidRDefault="00E66029" w:rsidP="00E66029">
            <w:r w:rsidRPr="00E66029">
              <w:t>6) тщательно прополощи</w:t>
            </w:r>
          </w:p>
          <w:p w:rsidR="00E66029" w:rsidRPr="00E66029" w:rsidRDefault="00E66029" w:rsidP="00E66029">
            <w:r w:rsidRPr="00E66029">
              <w:t>7)</w:t>
            </w:r>
          </w:p>
        </w:tc>
      </w:tr>
      <w:tr w:rsidR="00E66029" w:rsidRPr="00E66029" w:rsidTr="00E66029">
        <w:trPr>
          <w:trHeight w:val="1946"/>
        </w:trPr>
        <w:tc>
          <w:tcPr>
            <w:tcW w:w="4361" w:type="dxa"/>
            <w:vAlign w:val="center"/>
          </w:tcPr>
          <w:p w:rsidR="00E66029" w:rsidRPr="00E66029" w:rsidRDefault="00E66029" w:rsidP="00E66029">
            <w:r w:rsidRPr="00E66029">
              <w:t>Обозначь цифрами порядок утюжки</w:t>
            </w:r>
          </w:p>
        </w:tc>
        <w:tc>
          <w:tcPr>
            <w:tcW w:w="6343" w:type="dxa"/>
          </w:tcPr>
          <w:p w:rsidR="00E66029" w:rsidRPr="00E66029" w:rsidRDefault="00E66029" w:rsidP="00E66029">
            <w:pPr>
              <w:ind w:left="-107" w:right="-144"/>
            </w:pPr>
            <w:r w:rsidRPr="00E66029">
              <w:t>Приготовь гладильную доску, утюг</w:t>
            </w:r>
          </w:p>
          <w:p w:rsidR="00E66029" w:rsidRPr="00E66029" w:rsidRDefault="00E66029" w:rsidP="00E66029">
            <w:pPr>
              <w:ind w:left="-107" w:right="-144"/>
            </w:pPr>
            <w:r w:rsidRPr="00E66029">
              <w:t>Установи ручку терморегулятора на нужный показатель</w:t>
            </w:r>
          </w:p>
          <w:p w:rsidR="00E66029" w:rsidRPr="00E66029" w:rsidRDefault="00E66029" w:rsidP="00E66029">
            <w:pPr>
              <w:ind w:left="-107" w:right="-144"/>
            </w:pPr>
            <w:r w:rsidRPr="00E66029">
              <w:t>Сложи бельё аккуратно</w:t>
            </w:r>
          </w:p>
          <w:p w:rsidR="00E66029" w:rsidRPr="00E66029" w:rsidRDefault="00E66029" w:rsidP="00E66029">
            <w:pPr>
              <w:ind w:left="-107" w:right="-144"/>
            </w:pPr>
            <w:r w:rsidRPr="00E66029">
              <w:t>Проверь состояние подошвы и шнура утюга</w:t>
            </w:r>
          </w:p>
          <w:p w:rsidR="00E66029" w:rsidRPr="00E66029" w:rsidRDefault="00E66029" w:rsidP="00E66029">
            <w:pPr>
              <w:ind w:left="-107" w:right="-144"/>
            </w:pPr>
            <w:r w:rsidRPr="00E66029">
              <w:t>Прогладь бельё</w:t>
            </w:r>
          </w:p>
          <w:p w:rsidR="00E66029" w:rsidRPr="00E66029" w:rsidRDefault="00E66029" w:rsidP="00E66029">
            <w:pPr>
              <w:ind w:left="-107" w:right="-144"/>
            </w:pPr>
            <w:r w:rsidRPr="00E66029">
              <w:t>Убери рабочее место</w:t>
            </w:r>
          </w:p>
        </w:tc>
      </w:tr>
      <w:tr w:rsidR="00E66029" w:rsidRPr="00E66029" w:rsidTr="00E66029">
        <w:trPr>
          <w:trHeight w:val="558"/>
        </w:trPr>
        <w:tc>
          <w:tcPr>
            <w:tcW w:w="4361" w:type="dxa"/>
            <w:vAlign w:val="center"/>
          </w:tcPr>
          <w:p w:rsidR="00E66029" w:rsidRPr="00E66029" w:rsidRDefault="00E66029" w:rsidP="00E66029">
            <w:r w:rsidRPr="00E66029">
              <w:t>Как называются способы пришивания пуговиц</w:t>
            </w:r>
            <w:r>
              <w:t>?</w:t>
            </w:r>
          </w:p>
        </w:tc>
        <w:tc>
          <w:tcPr>
            <w:tcW w:w="6343" w:type="dxa"/>
          </w:tcPr>
          <w:p w:rsidR="00E66029" w:rsidRPr="00E66029" w:rsidRDefault="00E66029" w:rsidP="00E66029"/>
        </w:tc>
      </w:tr>
      <w:tr w:rsidR="00E66029" w:rsidRPr="00E66029" w:rsidTr="00E66029">
        <w:trPr>
          <w:trHeight w:val="828"/>
        </w:trPr>
        <w:tc>
          <w:tcPr>
            <w:tcW w:w="4361" w:type="dxa"/>
            <w:vAlign w:val="center"/>
          </w:tcPr>
          <w:p w:rsidR="00E66029" w:rsidRPr="00E66029" w:rsidRDefault="00E66029" w:rsidP="00E66029">
            <w:r w:rsidRPr="00E66029">
              <w:t>Почему надо ухаживать за одеждой</w:t>
            </w:r>
          </w:p>
        </w:tc>
        <w:tc>
          <w:tcPr>
            <w:tcW w:w="6343" w:type="dxa"/>
          </w:tcPr>
          <w:p w:rsidR="00E66029" w:rsidRPr="00E66029" w:rsidRDefault="00E66029" w:rsidP="00E66029">
            <w:r w:rsidRPr="00E66029">
              <w:t>1) чтобы выглядеть опрятно</w:t>
            </w:r>
          </w:p>
          <w:p w:rsidR="00E66029" w:rsidRPr="00E66029" w:rsidRDefault="00E66029" w:rsidP="00E66029">
            <w:r w:rsidRPr="00E66029">
              <w:t>2) за вещами не надо ухаживать</w:t>
            </w:r>
          </w:p>
          <w:p w:rsidR="00E66029" w:rsidRPr="00E66029" w:rsidRDefault="00E66029" w:rsidP="00E66029"/>
        </w:tc>
      </w:tr>
    </w:tbl>
    <w:p w:rsidR="00E66029" w:rsidRDefault="00E66029" w:rsidP="00E66029">
      <w:pPr>
        <w:jc w:val="center"/>
      </w:pPr>
    </w:p>
    <w:p w:rsidR="00E66029" w:rsidRDefault="00E66029" w:rsidP="00E66029">
      <w:pPr>
        <w:jc w:val="center"/>
      </w:pPr>
    </w:p>
    <w:p w:rsidR="00E66029" w:rsidRPr="00E66029" w:rsidRDefault="00E66029" w:rsidP="00E66029">
      <w:pPr>
        <w:jc w:val="center"/>
        <w:rPr>
          <w:b/>
        </w:rPr>
      </w:pPr>
      <w:r w:rsidRPr="00E66029">
        <w:rPr>
          <w:b/>
        </w:rPr>
        <w:t>Виды одежды и</w:t>
      </w:r>
      <w:r>
        <w:rPr>
          <w:b/>
        </w:rPr>
        <w:t xml:space="preserve"> головных уборов, их назначение (задание)</w:t>
      </w:r>
    </w:p>
    <w:p w:rsidR="00E66029" w:rsidRPr="00E66029" w:rsidRDefault="00E66029" w:rsidP="00E66029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3545"/>
        <w:gridCol w:w="3545"/>
        <w:gridCol w:w="3547"/>
      </w:tblGrid>
      <w:tr w:rsidR="00E66029" w:rsidRPr="00E66029" w:rsidTr="0040447D">
        <w:trPr>
          <w:trHeight w:val="381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</w:rPr>
            </w:pPr>
            <w:r w:rsidRPr="00E66029">
              <w:rPr>
                <w:b/>
              </w:rPr>
              <w:t>Задание: Определи назначение одежды, обуви и расставь стрелки</w:t>
            </w:r>
          </w:p>
        </w:tc>
      </w:tr>
      <w:tr w:rsidR="00E66029" w:rsidRPr="00E66029" w:rsidTr="0040447D">
        <w:trPr>
          <w:trHeight w:val="4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>Виды одежды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 xml:space="preserve">Стрелки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 xml:space="preserve">Назначение </w:t>
            </w:r>
          </w:p>
        </w:tc>
      </w:tr>
      <w:tr w:rsidR="00E66029" w:rsidRPr="00E66029" w:rsidTr="0040447D">
        <w:trPr>
          <w:trHeight w:val="39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right"/>
            </w:pPr>
            <w:r w:rsidRPr="00E66029">
              <w:t xml:space="preserve">Повседневная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r w:rsidRPr="00E66029">
              <w:t>Для занятия спортом, прогулок</w:t>
            </w:r>
          </w:p>
        </w:tc>
      </w:tr>
      <w:tr w:rsidR="00E66029" w:rsidRPr="00E66029" w:rsidTr="0040447D">
        <w:trPr>
          <w:trHeight w:val="4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right"/>
            </w:pPr>
            <w:r w:rsidRPr="00E66029">
              <w:t xml:space="preserve">Праздничная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r w:rsidRPr="00E66029">
              <w:t>Для школы, прогулок</w:t>
            </w:r>
          </w:p>
        </w:tc>
      </w:tr>
      <w:tr w:rsidR="00E66029" w:rsidRPr="00E66029" w:rsidTr="0040447D">
        <w:trPr>
          <w:trHeight w:val="4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right"/>
            </w:pPr>
            <w:r w:rsidRPr="00E66029">
              <w:t xml:space="preserve">Спортивная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r w:rsidRPr="00E66029">
              <w:t>Для дома</w:t>
            </w:r>
          </w:p>
        </w:tc>
      </w:tr>
      <w:tr w:rsidR="00E66029" w:rsidRPr="00E66029" w:rsidTr="0040447D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right"/>
            </w:pPr>
            <w:r w:rsidRPr="00E66029">
              <w:t xml:space="preserve">Домашняя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r w:rsidRPr="00E66029">
              <w:t>Для праздников, вечеринок</w:t>
            </w:r>
          </w:p>
        </w:tc>
      </w:tr>
    </w:tbl>
    <w:p w:rsidR="00E66029" w:rsidRDefault="00E66029" w:rsidP="00E66029">
      <w:pPr>
        <w:jc w:val="center"/>
      </w:pPr>
    </w:p>
    <w:p w:rsidR="00E66029" w:rsidRPr="00E66029" w:rsidRDefault="00E66029" w:rsidP="00E66029">
      <w:pPr>
        <w:jc w:val="center"/>
      </w:pPr>
    </w:p>
    <w:tbl>
      <w:tblPr>
        <w:tblStyle w:val="a3"/>
        <w:tblW w:w="0" w:type="auto"/>
        <w:tblLook w:val="01E0"/>
      </w:tblPr>
      <w:tblGrid>
        <w:gridCol w:w="2129"/>
        <w:gridCol w:w="2129"/>
        <w:gridCol w:w="2129"/>
        <w:gridCol w:w="2129"/>
        <w:gridCol w:w="2130"/>
      </w:tblGrid>
      <w:tr w:rsidR="00E66029" w:rsidRPr="00E66029" w:rsidTr="0040447D">
        <w:trPr>
          <w:trHeight w:val="121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</w:rPr>
            </w:pPr>
            <w:r w:rsidRPr="00E66029">
              <w:rPr>
                <w:b/>
              </w:rPr>
              <w:t>Время года</w:t>
            </w:r>
          </w:p>
          <w:p w:rsidR="00E66029" w:rsidRPr="00E66029" w:rsidRDefault="00E66029" w:rsidP="00E66029">
            <w:pPr>
              <w:rPr>
                <w:b/>
              </w:rPr>
            </w:pPr>
            <w:r w:rsidRPr="00E66029">
              <w:rPr>
                <w:b/>
              </w:rPr>
              <w:t>Вид</w:t>
            </w:r>
          </w:p>
          <w:p w:rsidR="00E66029" w:rsidRPr="00E66029" w:rsidRDefault="00E66029" w:rsidP="00E66029">
            <w:pPr>
              <w:rPr>
                <w:b/>
              </w:rPr>
            </w:pPr>
            <w:r w:rsidRPr="00E66029">
              <w:rPr>
                <w:b/>
              </w:rPr>
              <w:t xml:space="preserve"> одежды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</w:rPr>
            </w:pPr>
            <w:r w:rsidRPr="00E66029">
              <w:rPr>
                <w:b/>
              </w:rPr>
              <w:t xml:space="preserve">Лето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</w:rPr>
            </w:pPr>
            <w:r w:rsidRPr="00E66029">
              <w:rPr>
                <w:b/>
              </w:rPr>
              <w:t xml:space="preserve">Весна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</w:rPr>
            </w:pPr>
            <w:r w:rsidRPr="00E66029">
              <w:rPr>
                <w:b/>
              </w:rPr>
              <w:t xml:space="preserve">Зима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  <w:rPr>
                <w:b/>
              </w:rPr>
            </w:pPr>
            <w:r w:rsidRPr="00E66029">
              <w:rPr>
                <w:b/>
              </w:rPr>
              <w:t xml:space="preserve">Осень </w:t>
            </w:r>
          </w:p>
        </w:tc>
      </w:tr>
      <w:tr w:rsidR="00E66029" w:rsidRPr="00E66029" w:rsidTr="0040447D">
        <w:trPr>
          <w:trHeight w:val="40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r w:rsidRPr="00E66029">
              <w:t xml:space="preserve">Летняя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40447D">
        <w:trPr>
          <w:trHeight w:val="40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r w:rsidRPr="00E66029">
              <w:t>Зимняя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</w:tr>
      <w:tr w:rsidR="00E66029" w:rsidRPr="00E66029" w:rsidTr="0040447D">
        <w:trPr>
          <w:trHeight w:val="43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r w:rsidRPr="00E66029">
              <w:t xml:space="preserve">Демисезонная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29" w:rsidRPr="00E66029" w:rsidRDefault="00E66029" w:rsidP="00E66029">
            <w:pPr>
              <w:jc w:val="center"/>
            </w:pPr>
          </w:p>
        </w:tc>
      </w:tr>
    </w:tbl>
    <w:p w:rsidR="00E66029" w:rsidRPr="00E66029" w:rsidRDefault="00E66029" w:rsidP="00E66029">
      <w:pPr>
        <w:jc w:val="center"/>
        <w:rPr>
          <w:b/>
        </w:rPr>
      </w:pPr>
    </w:p>
    <w:p w:rsidR="00E66029" w:rsidRPr="00E66029" w:rsidRDefault="00E66029" w:rsidP="0040447D">
      <w:pPr>
        <w:jc w:val="center"/>
        <w:rPr>
          <w:b/>
        </w:rPr>
      </w:pPr>
      <w:r w:rsidRPr="00E66029">
        <w:rPr>
          <w:b/>
        </w:rPr>
        <w:t>Тестирование по разделу «Одежда и обувь»</w:t>
      </w:r>
    </w:p>
    <w:p w:rsidR="00E66029" w:rsidRPr="00E66029" w:rsidRDefault="00E66029" w:rsidP="00E66029">
      <w:pPr>
        <w:jc w:val="center"/>
      </w:pPr>
    </w:p>
    <w:tbl>
      <w:tblPr>
        <w:tblStyle w:val="a3"/>
        <w:tblW w:w="0" w:type="auto"/>
        <w:tblLook w:val="01E0"/>
      </w:tblPr>
      <w:tblGrid>
        <w:gridCol w:w="6218"/>
        <w:gridCol w:w="4546"/>
      </w:tblGrid>
      <w:tr w:rsidR="00E66029" w:rsidRPr="00E66029" w:rsidTr="0040447D">
        <w:trPr>
          <w:trHeight w:val="263"/>
        </w:trPr>
        <w:tc>
          <w:tcPr>
            <w:tcW w:w="6218" w:type="dxa"/>
          </w:tcPr>
          <w:p w:rsidR="00E66029" w:rsidRPr="00E66029" w:rsidRDefault="00E66029" w:rsidP="00E66029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>Прочитай вопрос</w:t>
            </w:r>
          </w:p>
        </w:tc>
        <w:tc>
          <w:tcPr>
            <w:tcW w:w="4546" w:type="dxa"/>
          </w:tcPr>
          <w:p w:rsidR="00E66029" w:rsidRPr="00E66029" w:rsidRDefault="00E66029" w:rsidP="00E66029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>Отметь нужный вариант ответа</w:t>
            </w:r>
          </w:p>
        </w:tc>
      </w:tr>
      <w:tr w:rsidR="00E66029" w:rsidRPr="00E66029" w:rsidTr="0040447D">
        <w:trPr>
          <w:trHeight w:val="1212"/>
        </w:trPr>
        <w:tc>
          <w:tcPr>
            <w:tcW w:w="6218" w:type="dxa"/>
            <w:vAlign w:val="center"/>
          </w:tcPr>
          <w:p w:rsidR="00E66029" w:rsidRPr="00E66029" w:rsidRDefault="00E66029" w:rsidP="00E66029">
            <w:pPr>
              <w:ind w:right="-108"/>
            </w:pPr>
            <w:r w:rsidRPr="00E66029">
              <w:t>Что такое мода?</w:t>
            </w:r>
          </w:p>
        </w:tc>
        <w:tc>
          <w:tcPr>
            <w:tcW w:w="4546" w:type="dxa"/>
            <w:vAlign w:val="center"/>
          </w:tcPr>
          <w:p w:rsidR="00E66029" w:rsidRPr="00E66029" w:rsidRDefault="00E66029" w:rsidP="00E66029">
            <w:pPr>
              <w:ind w:right="-123"/>
            </w:pPr>
            <w:r w:rsidRPr="00E66029">
              <w:t>Искусство выбирать одежду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Часть речи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Название одежды</w:t>
            </w:r>
          </w:p>
        </w:tc>
      </w:tr>
      <w:tr w:rsidR="00E66029" w:rsidRPr="00E66029" w:rsidTr="0040447D">
        <w:trPr>
          <w:trHeight w:val="1466"/>
        </w:trPr>
        <w:tc>
          <w:tcPr>
            <w:tcW w:w="6218" w:type="dxa"/>
            <w:vAlign w:val="center"/>
          </w:tcPr>
          <w:p w:rsidR="00E66029" w:rsidRPr="00E66029" w:rsidRDefault="00E66029" w:rsidP="00E66029">
            <w:pPr>
              <w:ind w:right="-108"/>
            </w:pPr>
            <w:r w:rsidRPr="00E66029">
              <w:t>Что делать, если у джинсов протерлась ткань на коленях?</w:t>
            </w:r>
          </w:p>
        </w:tc>
        <w:tc>
          <w:tcPr>
            <w:tcW w:w="4546" w:type="dxa"/>
            <w:vAlign w:val="center"/>
          </w:tcPr>
          <w:p w:rsidR="00E66029" w:rsidRPr="00E66029" w:rsidRDefault="00E66029" w:rsidP="00E66029">
            <w:pPr>
              <w:ind w:right="-123"/>
            </w:pPr>
            <w:r w:rsidRPr="00E66029">
              <w:t>Сделаю из них шорты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Поставлю декоративную заплату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Выброшу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Свой ответ</w:t>
            </w:r>
          </w:p>
        </w:tc>
      </w:tr>
      <w:tr w:rsidR="00E66029" w:rsidRPr="00E66029" w:rsidTr="0040447D">
        <w:trPr>
          <w:trHeight w:val="1159"/>
        </w:trPr>
        <w:tc>
          <w:tcPr>
            <w:tcW w:w="6218" w:type="dxa"/>
            <w:vAlign w:val="center"/>
          </w:tcPr>
          <w:p w:rsidR="00E66029" w:rsidRPr="00E66029" w:rsidRDefault="00E66029" w:rsidP="00E66029">
            <w:pPr>
              <w:ind w:right="-108"/>
            </w:pPr>
            <w:r w:rsidRPr="00E66029">
              <w:t>Что делать с пятном от вишни?</w:t>
            </w:r>
          </w:p>
        </w:tc>
        <w:tc>
          <w:tcPr>
            <w:tcW w:w="4546" w:type="dxa"/>
            <w:vAlign w:val="center"/>
          </w:tcPr>
          <w:p w:rsidR="00E66029" w:rsidRPr="00E66029" w:rsidRDefault="00E66029" w:rsidP="00E66029">
            <w:pPr>
              <w:ind w:right="-123"/>
            </w:pPr>
            <w:r w:rsidRPr="00E66029">
              <w:t>Поставить на него заплату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Постараться вывести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Такую вещь носить не буду</w:t>
            </w:r>
          </w:p>
        </w:tc>
      </w:tr>
      <w:tr w:rsidR="00E66029" w:rsidRPr="00E66029" w:rsidTr="0040447D">
        <w:trPr>
          <w:trHeight w:val="1388"/>
        </w:trPr>
        <w:tc>
          <w:tcPr>
            <w:tcW w:w="6218" w:type="dxa"/>
            <w:vAlign w:val="center"/>
          </w:tcPr>
          <w:p w:rsidR="00E66029" w:rsidRPr="00E66029" w:rsidRDefault="00E66029" w:rsidP="00E66029">
            <w:pPr>
              <w:ind w:right="-108"/>
            </w:pPr>
            <w:r w:rsidRPr="00E66029">
              <w:t>Как определить свой размер одежды?</w:t>
            </w:r>
          </w:p>
        </w:tc>
        <w:tc>
          <w:tcPr>
            <w:tcW w:w="4546" w:type="dxa"/>
            <w:vAlign w:val="center"/>
          </w:tcPr>
          <w:p w:rsidR="00E66029" w:rsidRPr="00E66029" w:rsidRDefault="00E66029" w:rsidP="00E66029">
            <w:pPr>
              <w:ind w:right="-123"/>
            </w:pPr>
            <w:r w:rsidRPr="00E66029">
              <w:t>В магазине перемерять много вещей, а у той, которая подойдет, посмотреть размер.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 xml:space="preserve">Снять мерки 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Узнать у мамы</w:t>
            </w:r>
          </w:p>
        </w:tc>
      </w:tr>
      <w:tr w:rsidR="00E66029" w:rsidRPr="00E66029" w:rsidTr="0040447D">
        <w:trPr>
          <w:trHeight w:val="1159"/>
        </w:trPr>
        <w:tc>
          <w:tcPr>
            <w:tcW w:w="6218" w:type="dxa"/>
            <w:vAlign w:val="center"/>
          </w:tcPr>
          <w:p w:rsidR="00E66029" w:rsidRPr="00E66029" w:rsidRDefault="00E66029" w:rsidP="00E66029">
            <w:pPr>
              <w:ind w:right="-108"/>
            </w:pPr>
            <w:r w:rsidRPr="00E66029">
              <w:t>Что делать если любимые летние брюки стали короткими?</w:t>
            </w:r>
          </w:p>
        </w:tc>
        <w:tc>
          <w:tcPr>
            <w:tcW w:w="4546" w:type="dxa"/>
            <w:vAlign w:val="center"/>
          </w:tcPr>
          <w:p w:rsidR="00E66029" w:rsidRPr="00E66029" w:rsidRDefault="00E66029" w:rsidP="00E66029">
            <w:pPr>
              <w:ind w:right="-123"/>
            </w:pPr>
            <w:r w:rsidRPr="00E66029">
              <w:t>Пришью отвороты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Не стану носить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Свой ответ</w:t>
            </w:r>
          </w:p>
        </w:tc>
      </w:tr>
      <w:tr w:rsidR="00E66029" w:rsidRPr="00E66029" w:rsidTr="0040447D">
        <w:trPr>
          <w:trHeight w:val="1214"/>
        </w:trPr>
        <w:tc>
          <w:tcPr>
            <w:tcW w:w="6218" w:type="dxa"/>
            <w:vAlign w:val="center"/>
          </w:tcPr>
          <w:p w:rsidR="00E66029" w:rsidRPr="00E66029" w:rsidRDefault="00E66029" w:rsidP="00E66029">
            <w:pPr>
              <w:ind w:right="-108"/>
            </w:pPr>
            <w:r w:rsidRPr="00E66029">
              <w:t>Что делать, если рукава блузки стали короткими?</w:t>
            </w:r>
          </w:p>
        </w:tc>
        <w:tc>
          <w:tcPr>
            <w:tcW w:w="4546" w:type="dxa"/>
            <w:vAlign w:val="center"/>
          </w:tcPr>
          <w:p w:rsidR="00E66029" w:rsidRPr="00E66029" w:rsidRDefault="00E66029" w:rsidP="00E66029">
            <w:pPr>
              <w:ind w:right="-123"/>
            </w:pPr>
            <w:r w:rsidRPr="00E66029">
              <w:t>Не буду носить</w:t>
            </w:r>
          </w:p>
          <w:p w:rsidR="00E66029" w:rsidRPr="00E66029" w:rsidRDefault="00E66029" w:rsidP="00E66029">
            <w:pPr>
              <w:ind w:right="-123"/>
            </w:pPr>
            <w:r w:rsidRPr="00E66029">
              <w:t>Обрежу и буду носить с короткими рукавами</w:t>
            </w:r>
          </w:p>
        </w:tc>
      </w:tr>
    </w:tbl>
    <w:p w:rsidR="00E66029" w:rsidRPr="00E66029" w:rsidRDefault="00E66029" w:rsidP="00E66029"/>
    <w:p w:rsidR="0040447D" w:rsidRDefault="0040447D">
      <w:pPr>
        <w:rPr>
          <w:b/>
        </w:rPr>
      </w:pPr>
      <w:r>
        <w:rPr>
          <w:b/>
        </w:rPr>
        <w:br w:type="page"/>
      </w:r>
    </w:p>
    <w:p w:rsidR="00E66029" w:rsidRPr="00E66029" w:rsidRDefault="00E66029" w:rsidP="00E66029">
      <w:pPr>
        <w:jc w:val="center"/>
        <w:rPr>
          <w:b/>
        </w:rPr>
      </w:pPr>
      <w:r w:rsidRPr="00E66029">
        <w:rPr>
          <w:b/>
        </w:rPr>
        <w:lastRenderedPageBreak/>
        <w:t>Тестирование по разделу «Питание»</w:t>
      </w:r>
    </w:p>
    <w:p w:rsidR="00E66029" w:rsidRPr="00E66029" w:rsidRDefault="00E66029" w:rsidP="00E66029"/>
    <w:tbl>
      <w:tblPr>
        <w:tblStyle w:val="a3"/>
        <w:tblW w:w="0" w:type="auto"/>
        <w:tblLook w:val="01E0"/>
      </w:tblPr>
      <w:tblGrid>
        <w:gridCol w:w="5659"/>
        <w:gridCol w:w="5048"/>
      </w:tblGrid>
      <w:tr w:rsidR="00E66029" w:rsidRPr="00E66029" w:rsidTr="00E66029">
        <w:trPr>
          <w:trHeight w:val="607"/>
        </w:trPr>
        <w:tc>
          <w:tcPr>
            <w:tcW w:w="5659" w:type="dxa"/>
          </w:tcPr>
          <w:p w:rsidR="00E66029" w:rsidRPr="00E66029" w:rsidRDefault="00E66029" w:rsidP="00856CCD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>Прочитай вопрос</w:t>
            </w:r>
          </w:p>
        </w:tc>
        <w:tc>
          <w:tcPr>
            <w:tcW w:w="5048" w:type="dxa"/>
          </w:tcPr>
          <w:p w:rsidR="00E66029" w:rsidRPr="00E66029" w:rsidRDefault="00E66029" w:rsidP="00856CCD">
            <w:pPr>
              <w:jc w:val="center"/>
              <w:rPr>
                <w:b/>
                <w:i/>
              </w:rPr>
            </w:pPr>
            <w:r w:rsidRPr="00E66029">
              <w:rPr>
                <w:b/>
                <w:i/>
              </w:rPr>
              <w:t>Отметь нужный ответ</w:t>
            </w:r>
          </w:p>
        </w:tc>
      </w:tr>
      <w:tr w:rsidR="00E66029" w:rsidRPr="00E66029" w:rsidTr="00E66029">
        <w:trPr>
          <w:trHeight w:val="1395"/>
        </w:trPr>
        <w:tc>
          <w:tcPr>
            <w:tcW w:w="5659" w:type="dxa"/>
            <w:vAlign w:val="center"/>
          </w:tcPr>
          <w:p w:rsidR="00E66029" w:rsidRPr="00E66029" w:rsidRDefault="00E66029" w:rsidP="00E66029">
            <w:r w:rsidRPr="00E66029">
              <w:t>Что такое диетическое питание?</w:t>
            </w:r>
          </w:p>
        </w:tc>
        <w:tc>
          <w:tcPr>
            <w:tcW w:w="5048" w:type="dxa"/>
            <w:vAlign w:val="center"/>
          </w:tcPr>
          <w:p w:rsidR="00E66029" w:rsidRPr="00E66029" w:rsidRDefault="00E66029" w:rsidP="00E66029">
            <w:r w:rsidRPr="00E66029">
              <w:t>Это специально установленный режим питания для больных людей</w:t>
            </w:r>
          </w:p>
          <w:p w:rsidR="00E66029" w:rsidRPr="00E66029" w:rsidRDefault="00E66029" w:rsidP="00E66029">
            <w:r w:rsidRPr="00E66029">
              <w:t>Название блюда</w:t>
            </w:r>
          </w:p>
          <w:p w:rsidR="00E66029" w:rsidRPr="00E66029" w:rsidRDefault="00E66029" w:rsidP="00E66029">
            <w:r w:rsidRPr="00E66029">
              <w:t>Свой ответ</w:t>
            </w:r>
          </w:p>
        </w:tc>
      </w:tr>
      <w:tr w:rsidR="00E66029" w:rsidRPr="00E66029" w:rsidTr="00E66029">
        <w:trPr>
          <w:trHeight w:val="1528"/>
        </w:trPr>
        <w:tc>
          <w:tcPr>
            <w:tcW w:w="5659" w:type="dxa"/>
            <w:vAlign w:val="center"/>
          </w:tcPr>
          <w:p w:rsidR="00E66029" w:rsidRPr="00E66029" w:rsidRDefault="00E66029" w:rsidP="00E66029">
            <w:r w:rsidRPr="00E66029">
              <w:t>Выберете диетические блюда</w:t>
            </w:r>
          </w:p>
        </w:tc>
        <w:tc>
          <w:tcPr>
            <w:tcW w:w="5048" w:type="dxa"/>
            <w:vAlign w:val="center"/>
          </w:tcPr>
          <w:p w:rsidR="00E66029" w:rsidRPr="00E66029" w:rsidRDefault="00E66029" w:rsidP="00E66029">
            <w:r w:rsidRPr="00E66029">
              <w:t xml:space="preserve">Молочный суп </w:t>
            </w:r>
          </w:p>
          <w:p w:rsidR="00E66029" w:rsidRPr="00E66029" w:rsidRDefault="00E66029" w:rsidP="00E66029">
            <w:r w:rsidRPr="00E66029">
              <w:t>Жареное мясо</w:t>
            </w:r>
          </w:p>
          <w:p w:rsidR="00E66029" w:rsidRPr="00E66029" w:rsidRDefault="00E66029" w:rsidP="00E66029">
            <w:r w:rsidRPr="00E66029">
              <w:t>Котлеты паровые</w:t>
            </w:r>
          </w:p>
          <w:p w:rsidR="00E66029" w:rsidRPr="00E66029" w:rsidRDefault="00E66029" w:rsidP="00E66029">
            <w:r w:rsidRPr="00E66029">
              <w:t>Вареное куриное мясо</w:t>
            </w:r>
          </w:p>
          <w:p w:rsidR="00E66029" w:rsidRPr="00E66029" w:rsidRDefault="00E66029" w:rsidP="00E66029">
            <w:r w:rsidRPr="00E66029">
              <w:t>Напишите своё блюдо</w:t>
            </w:r>
          </w:p>
        </w:tc>
      </w:tr>
      <w:tr w:rsidR="00E66029" w:rsidRPr="00E66029" w:rsidTr="00E66029">
        <w:trPr>
          <w:trHeight w:val="998"/>
        </w:trPr>
        <w:tc>
          <w:tcPr>
            <w:tcW w:w="5659" w:type="dxa"/>
            <w:vAlign w:val="center"/>
          </w:tcPr>
          <w:p w:rsidR="00E66029" w:rsidRPr="00E66029" w:rsidRDefault="00E66029" w:rsidP="00E66029">
            <w:r w:rsidRPr="00E66029">
              <w:t>Ясельный возраст - это</w:t>
            </w:r>
          </w:p>
        </w:tc>
        <w:tc>
          <w:tcPr>
            <w:tcW w:w="5048" w:type="dxa"/>
            <w:vAlign w:val="center"/>
          </w:tcPr>
          <w:p w:rsidR="00E66029" w:rsidRPr="00E66029" w:rsidRDefault="00E66029" w:rsidP="00E66029">
            <w:r w:rsidRPr="00E66029">
              <w:t>От 3лет до 4 лет</w:t>
            </w:r>
          </w:p>
          <w:p w:rsidR="00E66029" w:rsidRPr="00E66029" w:rsidRDefault="00E66029" w:rsidP="00E66029">
            <w:r w:rsidRPr="00E66029">
              <w:t>От 1года до 3 лет</w:t>
            </w:r>
          </w:p>
          <w:p w:rsidR="00E66029" w:rsidRPr="00E66029" w:rsidRDefault="00E66029" w:rsidP="00E66029">
            <w:r w:rsidRPr="00E66029">
              <w:t>От 0 до 1 года</w:t>
            </w:r>
          </w:p>
        </w:tc>
      </w:tr>
      <w:tr w:rsidR="00E66029" w:rsidRPr="00E66029" w:rsidTr="00E66029">
        <w:trPr>
          <w:trHeight w:val="699"/>
        </w:trPr>
        <w:tc>
          <w:tcPr>
            <w:tcW w:w="5659" w:type="dxa"/>
            <w:vAlign w:val="center"/>
          </w:tcPr>
          <w:p w:rsidR="00E66029" w:rsidRPr="00E66029" w:rsidRDefault="00E66029" w:rsidP="00E66029">
            <w:r w:rsidRPr="00E66029">
              <w:t>Что такое национальное блюдо?</w:t>
            </w:r>
          </w:p>
        </w:tc>
        <w:tc>
          <w:tcPr>
            <w:tcW w:w="5048" w:type="dxa"/>
            <w:vAlign w:val="center"/>
          </w:tcPr>
          <w:p w:rsidR="00E66029" w:rsidRPr="00E66029" w:rsidRDefault="00E66029" w:rsidP="00E66029">
            <w:r w:rsidRPr="00E66029">
              <w:t>Название блюда</w:t>
            </w:r>
          </w:p>
          <w:p w:rsidR="00E66029" w:rsidRPr="00E66029" w:rsidRDefault="00E66029" w:rsidP="00E66029">
            <w:r w:rsidRPr="00E66029">
              <w:t>Блюдо основное для какой-либо страны</w:t>
            </w:r>
          </w:p>
        </w:tc>
      </w:tr>
      <w:tr w:rsidR="00E66029" w:rsidRPr="00E66029" w:rsidTr="00E66029">
        <w:trPr>
          <w:trHeight w:val="1263"/>
        </w:trPr>
        <w:tc>
          <w:tcPr>
            <w:tcW w:w="5659" w:type="dxa"/>
            <w:vAlign w:val="center"/>
          </w:tcPr>
          <w:p w:rsidR="00E66029" w:rsidRPr="00E66029" w:rsidRDefault="00E66029" w:rsidP="00E66029">
            <w:r w:rsidRPr="00E66029">
              <w:t>При сервировке праздничного стола должно быть …</w:t>
            </w:r>
          </w:p>
        </w:tc>
        <w:tc>
          <w:tcPr>
            <w:tcW w:w="5048" w:type="dxa"/>
            <w:vAlign w:val="center"/>
          </w:tcPr>
          <w:p w:rsidR="00E66029" w:rsidRPr="00E66029" w:rsidRDefault="00E66029" w:rsidP="00E66029">
            <w:r w:rsidRPr="00E66029">
              <w:t>Красивая скатерть</w:t>
            </w:r>
          </w:p>
          <w:p w:rsidR="00E66029" w:rsidRPr="00E66029" w:rsidRDefault="00E66029" w:rsidP="00E66029">
            <w:r w:rsidRPr="00E66029">
              <w:t>Украшений не надо</w:t>
            </w:r>
          </w:p>
          <w:p w:rsidR="00E66029" w:rsidRPr="00E66029" w:rsidRDefault="00E66029" w:rsidP="00E66029">
            <w:r w:rsidRPr="00E66029">
              <w:t>Поставить вазу с цветами</w:t>
            </w:r>
          </w:p>
          <w:p w:rsidR="00E66029" w:rsidRPr="00E66029" w:rsidRDefault="00E66029" w:rsidP="00E66029">
            <w:r w:rsidRPr="00E66029">
              <w:t>Заранее ставить столовую посуду</w:t>
            </w:r>
          </w:p>
        </w:tc>
      </w:tr>
    </w:tbl>
    <w:p w:rsidR="00E66029" w:rsidRPr="00E66029" w:rsidRDefault="00E66029" w:rsidP="00E66029"/>
    <w:p w:rsidR="00856CCD" w:rsidRDefault="00856CCD" w:rsidP="00E66029"/>
    <w:p w:rsidR="00856CCD" w:rsidRDefault="00856CCD" w:rsidP="00856CCD">
      <w:pPr>
        <w:tabs>
          <w:tab w:val="left" w:pos="3616"/>
        </w:tabs>
        <w:jc w:val="center"/>
        <w:rPr>
          <w:b/>
          <w:sz w:val="28"/>
          <w:szCs w:val="28"/>
        </w:rPr>
      </w:pPr>
      <w:r w:rsidRPr="001377BA">
        <w:rPr>
          <w:b/>
          <w:sz w:val="28"/>
          <w:szCs w:val="28"/>
        </w:rPr>
        <w:t>Косметический ремонт</w:t>
      </w:r>
    </w:p>
    <w:p w:rsidR="00856CCD" w:rsidRPr="001377BA" w:rsidRDefault="00856CCD" w:rsidP="00856CCD">
      <w:pPr>
        <w:tabs>
          <w:tab w:val="left" w:pos="3616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510"/>
        <w:gridCol w:w="7133"/>
      </w:tblGrid>
      <w:tr w:rsidR="00856CCD" w:rsidTr="00856CCD">
        <w:trPr>
          <w:trHeight w:val="411"/>
        </w:trPr>
        <w:tc>
          <w:tcPr>
            <w:tcW w:w="3510" w:type="dxa"/>
          </w:tcPr>
          <w:p w:rsidR="00856CCD" w:rsidRPr="00856CCD" w:rsidRDefault="00856CCD" w:rsidP="007C0D26">
            <w:pPr>
              <w:tabs>
                <w:tab w:val="left" w:pos="3616"/>
              </w:tabs>
              <w:jc w:val="center"/>
              <w:rPr>
                <w:b/>
                <w:i/>
              </w:rPr>
            </w:pPr>
            <w:r w:rsidRPr="00856CCD">
              <w:rPr>
                <w:b/>
                <w:i/>
              </w:rPr>
              <w:t>Правила</w:t>
            </w:r>
          </w:p>
        </w:tc>
        <w:tc>
          <w:tcPr>
            <w:tcW w:w="7133" w:type="dxa"/>
          </w:tcPr>
          <w:p w:rsidR="00856CCD" w:rsidRPr="00856CCD" w:rsidRDefault="00856CCD" w:rsidP="007C0D26">
            <w:pPr>
              <w:tabs>
                <w:tab w:val="left" w:pos="3616"/>
              </w:tabs>
              <w:jc w:val="center"/>
              <w:rPr>
                <w:b/>
                <w:i/>
              </w:rPr>
            </w:pPr>
            <w:r w:rsidRPr="00856CCD">
              <w:rPr>
                <w:b/>
                <w:i/>
              </w:rPr>
              <w:t>Краткое объяснение</w:t>
            </w:r>
          </w:p>
        </w:tc>
      </w:tr>
      <w:tr w:rsidR="00856CCD" w:rsidTr="00856CCD">
        <w:trPr>
          <w:trHeight w:val="495"/>
        </w:trPr>
        <w:tc>
          <w:tcPr>
            <w:tcW w:w="3510" w:type="dxa"/>
            <w:vAlign w:val="center"/>
          </w:tcPr>
          <w:p w:rsidR="00856CCD" w:rsidRDefault="00856CCD" w:rsidP="00856CCD">
            <w:pPr>
              <w:tabs>
                <w:tab w:val="left" w:pos="3616"/>
              </w:tabs>
            </w:pPr>
            <w:r>
              <w:t>Бережно относится к зданиям</w:t>
            </w:r>
          </w:p>
        </w:tc>
        <w:tc>
          <w:tcPr>
            <w:tcW w:w="7133" w:type="dxa"/>
          </w:tcPr>
          <w:p w:rsidR="00856CCD" w:rsidRDefault="00856CCD" w:rsidP="00856CCD">
            <w:pPr>
              <w:tabs>
                <w:tab w:val="left" w:pos="3616"/>
              </w:tabs>
            </w:pPr>
          </w:p>
        </w:tc>
      </w:tr>
      <w:tr w:rsidR="00856CCD" w:rsidTr="00856CCD">
        <w:trPr>
          <w:trHeight w:val="481"/>
        </w:trPr>
        <w:tc>
          <w:tcPr>
            <w:tcW w:w="3510" w:type="dxa"/>
            <w:vAlign w:val="center"/>
          </w:tcPr>
          <w:p w:rsidR="00856CCD" w:rsidRDefault="00856CCD" w:rsidP="00856CCD">
            <w:pPr>
              <w:tabs>
                <w:tab w:val="left" w:pos="3616"/>
              </w:tabs>
            </w:pPr>
            <w:r>
              <w:t>Аккуратно выносить мусор</w:t>
            </w:r>
          </w:p>
        </w:tc>
        <w:tc>
          <w:tcPr>
            <w:tcW w:w="7133" w:type="dxa"/>
          </w:tcPr>
          <w:p w:rsidR="00856CCD" w:rsidRDefault="00856CCD" w:rsidP="00856CCD">
            <w:pPr>
              <w:tabs>
                <w:tab w:val="left" w:pos="3616"/>
              </w:tabs>
            </w:pPr>
          </w:p>
        </w:tc>
      </w:tr>
      <w:tr w:rsidR="00856CCD" w:rsidTr="00856CCD">
        <w:trPr>
          <w:trHeight w:val="463"/>
        </w:trPr>
        <w:tc>
          <w:tcPr>
            <w:tcW w:w="3510" w:type="dxa"/>
            <w:vAlign w:val="center"/>
          </w:tcPr>
          <w:p w:rsidR="00856CCD" w:rsidRDefault="00856CCD" w:rsidP="00856CCD">
            <w:pPr>
              <w:tabs>
                <w:tab w:val="left" w:pos="3616"/>
              </w:tabs>
            </w:pPr>
            <w:r>
              <w:t>Своевременный ремонт в доме</w:t>
            </w:r>
          </w:p>
        </w:tc>
        <w:tc>
          <w:tcPr>
            <w:tcW w:w="7133" w:type="dxa"/>
          </w:tcPr>
          <w:p w:rsidR="00856CCD" w:rsidRDefault="00856CCD" w:rsidP="00856CCD">
            <w:pPr>
              <w:tabs>
                <w:tab w:val="left" w:pos="3616"/>
              </w:tabs>
            </w:pPr>
          </w:p>
        </w:tc>
      </w:tr>
      <w:tr w:rsidR="00856CCD" w:rsidTr="00856CCD">
        <w:trPr>
          <w:trHeight w:val="430"/>
        </w:trPr>
        <w:tc>
          <w:tcPr>
            <w:tcW w:w="3510" w:type="dxa"/>
            <w:vAlign w:val="center"/>
          </w:tcPr>
          <w:p w:rsidR="00856CCD" w:rsidRDefault="00856CCD" w:rsidP="00856CCD">
            <w:pPr>
              <w:tabs>
                <w:tab w:val="left" w:pos="3616"/>
              </w:tabs>
            </w:pPr>
            <w:r>
              <w:t>Уборка возле дома</w:t>
            </w:r>
          </w:p>
        </w:tc>
        <w:tc>
          <w:tcPr>
            <w:tcW w:w="7133" w:type="dxa"/>
          </w:tcPr>
          <w:p w:rsidR="00856CCD" w:rsidRDefault="00856CCD" w:rsidP="00856CCD">
            <w:pPr>
              <w:tabs>
                <w:tab w:val="left" w:pos="3616"/>
              </w:tabs>
            </w:pPr>
          </w:p>
        </w:tc>
      </w:tr>
      <w:tr w:rsidR="00856CCD" w:rsidTr="00856CCD">
        <w:trPr>
          <w:trHeight w:val="564"/>
        </w:trPr>
        <w:tc>
          <w:tcPr>
            <w:tcW w:w="3510" w:type="dxa"/>
            <w:vAlign w:val="center"/>
          </w:tcPr>
          <w:p w:rsidR="00856CCD" w:rsidRDefault="00856CCD" w:rsidP="00856CCD">
            <w:pPr>
              <w:tabs>
                <w:tab w:val="left" w:pos="3616"/>
              </w:tabs>
            </w:pPr>
            <w:r>
              <w:t>Косметический ремонт в доме</w:t>
            </w:r>
          </w:p>
        </w:tc>
        <w:tc>
          <w:tcPr>
            <w:tcW w:w="7133" w:type="dxa"/>
          </w:tcPr>
          <w:p w:rsidR="00856CCD" w:rsidRDefault="00856CCD" w:rsidP="00856CCD">
            <w:pPr>
              <w:tabs>
                <w:tab w:val="left" w:pos="3616"/>
              </w:tabs>
            </w:pPr>
          </w:p>
        </w:tc>
      </w:tr>
    </w:tbl>
    <w:p w:rsidR="00856CCD" w:rsidRDefault="00856CCD" w:rsidP="00856CCD">
      <w:pPr>
        <w:tabs>
          <w:tab w:val="left" w:pos="3616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520"/>
        <w:gridCol w:w="1521"/>
        <w:gridCol w:w="1575"/>
        <w:gridCol w:w="1736"/>
        <w:gridCol w:w="1577"/>
        <w:gridCol w:w="1515"/>
        <w:gridCol w:w="1545"/>
      </w:tblGrid>
      <w:tr w:rsidR="00856CCD" w:rsidTr="007C0D26">
        <w:tc>
          <w:tcPr>
            <w:tcW w:w="2193" w:type="dxa"/>
          </w:tcPr>
          <w:p w:rsidR="00856CCD" w:rsidRDefault="00856CCD" w:rsidP="007C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для мытья пола</w:t>
            </w:r>
          </w:p>
        </w:tc>
        <w:tc>
          <w:tcPr>
            <w:tcW w:w="2193" w:type="dxa"/>
          </w:tcPr>
          <w:p w:rsidR="00856CCD" w:rsidRDefault="00856CCD" w:rsidP="007C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Веник </w:t>
            </w:r>
          </w:p>
        </w:tc>
        <w:tc>
          <w:tcPr>
            <w:tcW w:w="2193" w:type="dxa"/>
          </w:tcPr>
          <w:p w:rsidR="00856CCD" w:rsidRDefault="00856CCD" w:rsidP="007C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для мусора</w:t>
            </w:r>
          </w:p>
        </w:tc>
        <w:tc>
          <w:tcPr>
            <w:tcW w:w="2193" w:type="dxa"/>
          </w:tcPr>
          <w:p w:rsidR="00856CCD" w:rsidRDefault="00856CCD" w:rsidP="007C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Салфетка влажная или сухая </w:t>
            </w:r>
          </w:p>
        </w:tc>
        <w:tc>
          <w:tcPr>
            <w:tcW w:w="2193" w:type="dxa"/>
          </w:tcPr>
          <w:p w:rsidR="00856CCD" w:rsidRDefault="00856CCD" w:rsidP="007C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Тряпка для пола</w:t>
            </w:r>
          </w:p>
        </w:tc>
        <w:tc>
          <w:tcPr>
            <w:tcW w:w="2193" w:type="dxa"/>
          </w:tcPr>
          <w:p w:rsidR="00856CCD" w:rsidRDefault="00856CCD" w:rsidP="007C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Совок </w:t>
            </w:r>
          </w:p>
        </w:tc>
        <w:tc>
          <w:tcPr>
            <w:tcW w:w="2194" w:type="dxa"/>
          </w:tcPr>
          <w:p w:rsidR="00856CCD" w:rsidRDefault="00856CCD" w:rsidP="007C0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Щетка </w:t>
            </w:r>
          </w:p>
        </w:tc>
      </w:tr>
      <w:tr w:rsidR="00856CCD" w:rsidTr="007C0D26">
        <w:tc>
          <w:tcPr>
            <w:tcW w:w="2193" w:type="dxa"/>
          </w:tcPr>
          <w:p w:rsidR="00856CCD" w:rsidRPr="005C685B" w:rsidRDefault="00856CCD" w:rsidP="007C0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93" w:type="dxa"/>
          </w:tcPr>
          <w:p w:rsidR="00856CCD" w:rsidRPr="005C685B" w:rsidRDefault="00856CCD" w:rsidP="007C0D26">
            <w:pPr>
              <w:jc w:val="center"/>
              <w:rPr>
                <w:b/>
                <w:sz w:val="28"/>
                <w:szCs w:val="28"/>
              </w:rPr>
            </w:pPr>
            <w:r w:rsidRPr="005C685B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193" w:type="dxa"/>
          </w:tcPr>
          <w:p w:rsidR="00856CCD" w:rsidRPr="005C685B" w:rsidRDefault="00856CCD" w:rsidP="007C0D26">
            <w:pPr>
              <w:jc w:val="center"/>
              <w:rPr>
                <w:b/>
                <w:sz w:val="28"/>
                <w:szCs w:val="28"/>
              </w:rPr>
            </w:pPr>
            <w:r w:rsidRPr="005C685B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2193" w:type="dxa"/>
          </w:tcPr>
          <w:p w:rsidR="00856CCD" w:rsidRPr="005C685B" w:rsidRDefault="00856CCD" w:rsidP="007C0D26">
            <w:pPr>
              <w:jc w:val="center"/>
              <w:rPr>
                <w:b/>
                <w:sz w:val="28"/>
                <w:szCs w:val="28"/>
              </w:rPr>
            </w:pPr>
            <w:r w:rsidRPr="005C685B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193" w:type="dxa"/>
          </w:tcPr>
          <w:p w:rsidR="00856CCD" w:rsidRPr="005C685B" w:rsidRDefault="00856CCD" w:rsidP="007C0D26">
            <w:pPr>
              <w:jc w:val="center"/>
              <w:rPr>
                <w:b/>
                <w:sz w:val="28"/>
                <w:szCs w:val="28"/>
              </w:rPr>
            </w:pPr>
            <w:r w:rsidRPr="005C685B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2193" w:type="dxa"/>
          </w:tcPr>
          <w:p w:rsidR="00856CCD" w:rsidRPr="005C685B" w:rsidRDefault="00856CCD" w:rsidP="007C0D26">
            <w:pPr>
              <w:jc w:val="center"/>
              <w:rPr>
                <w:b/>
                <w:sz w:val="28"/>
                <w:szCs w:val="28"/>
              </w:rPr>
            </w:pPr>
            <w:r w:rsidRPr="005C685B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94" w:type="dxa"/>
          </w:tcPr>
          <w:p w:rsidR="00856CCD" w:rsidRPr="005C685B" w:rsidRDefault="00856CCD" w:rsidP="007C0D26">
            <w:pPr>
              <w:jc w:val="center"/>
              <w:rPr>
                <w:b/>
                <w:sz w:val="28"/>
                <w:szCs w:val="28"/>
              </w:rPr>
            </w:pPr>
            <w:r w:rsidRPr="005C685B">
              <w:rPr>
                <w:b/>
                <w:sz w:val="28"/>
                <w:szCs w:val="28"/>
              </w:rPr>
              <w:t>Д</w:t>
            </w:r>
          </w:p>
        </w:tc>
      </w:tr>
    </w:tbl>
    <w:p w:rsidR="00856CCD" w:rsidRDefault="00856CCD" w:rsidP="00856CCD">
      <w:pPr>
        <w:ind w:firstLine="708"/>
        <w:rPr>
          <w:sz w:val="28"/>
          <w:szCs w:val="28"/>
        </w:rPr>
      </w:pPr>
    </w:p>
    <w:p w:rsidR="00856CCD" w:rsidRDefault="00856CCD" w:rsidP="00856C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Сначала возьми ………… и подмети пол.</w:t>
      </w:r>
    </w:p>
    <w:p w:rsidR="00856CCD" w:rsidRDefault="00856CCD" w:rsidP="00856C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Собери мусор в ……………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56CCD" w:rsidRDefault="00856CCD" w:rsidP="00856C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Положи его в …………………………………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56CCD" w:rsidRDefault="00856CCD" w:rsidP="00856C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Возьми ………………………… и протри пыль.</w:t>
      </w:r>
    </w:p>
    <w:p w:rsidR="00856CCD" w:rsidRDefault="00856CCD" w:rsidP="00856C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 Вымой батареи с помощью ……………….. .</w:t>
      </w:r>
    </w:p>
    <w:p w:rsidR="00856CCD" w:rsidRDefault="00856CCD" w:rsidP="00856C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Для мытья полов налей воду в ……………………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56CCD" w:rsidRDefault="00856CCD" w:rsidP="00856C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 Протри пол …………………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56CCD" w:rsidRDefault="00856CCD" w:rsidP="00856CCD">
      <w:pPr>
        <w:ind w:firstLine="708"/>
        <w:rPr>
          <w:sz w:val="28"/>
          <w:szCs w:val="28"/>
        </w:rPr>
      </w:pPr>
    </w:p>
    <w:p w:rsidR="00856CCD" w:rsidRPr="004F294A" w:rsidRDefault="00856CCD" w:rsidP="00856C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Ключевое слово - ………………………</w:t>
      </w:r>
    </w:p>
    <w:p w:rsidR="00856CCD" w:rsidRPr="00856CCD" w:rsidRDefault="00856CCD" w:rsidP="00856CCD">
      <w:pPr>
        <w:tabs>
          <w:tab w:val="left" w:pos="2176"/>
        </w:tabs>
        <w:jc w:val="center"/>
        <w:rPr>
          <w:b/>
          <w:sz w:val="32"/>
          <w:szCs w:val="32"/>
        </w:rPr>
      </w:pPr>
      <w:r w:rsidRPr="00856CCD">
        <w:rPr>
          <w:b/>
          <w:sz w:val="32"/>
          <w:szCs w:val="32"/>
        </w:rPr>
        <w:lastRenderedPageBreak/>
        <w:t>Буквенное задание</w:t>
      </w:r>
    </w:p>
    <w:p w:rsidR="00856CCD" w:rsidRDefault="00856CCD" w:rsidP="00856CCD">
      <w:pPr>
        <w:tabs>
          <w:tab w:val="left" w:pos="2176"/>
        </w:tabs>
        <w:rPr>
          <w:sz w:val="28"/>
          <w:szCs w:val="28"/>
        </w:rPr>
      </w:pPr>
      <w:r>
        <w:rPr>
          <w:sz w:val="28"/>
          <w:szCs w:val="28"/>
        </w:rPr>
        <w:t>Записаны верные и неверные утверждения. Учащиеся выбирают из них нужные, записывают их шифр в тетрадь. В итоге должно получиться слово, которое употреблялось на прошлом уроке.</w:t>
      </w:r>
    </w:p>
    <w:p w:rsidR="00856CCD" w:rsidRDefault="00856CCD" w:rsidP="00856CCD">
      <w:pPr>
        <w:tabs>
          <w:tab w:val="left" w:pos="2176"/>
        </w:tabs>
        <w:rPr>
          <w:sz w:val="28"/>
          <w:szCs w:val="28"/>
        </w:rPr>
      </w:pP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«Р» - руки и посуду надо мыть горячей водой.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«У» - руки и посуду надо мыть холодной водой.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«Е» - надень фартук, подбери волосы, сними с пальцев украшения.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«Х» - если пригорела посуда, вымой ее сразу.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«Ц» - если пригорела посуда, вымой ее через 4-5 часов после замачивания водой.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«Е» - посуду после еды вымой сразу же.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«Р» - посуду после еды мыть не торопись, сначала отдохни.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«П» - при пользовании эл. плитой вставай на резиновый коврик.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«С» - 1 раз в неделю убирайся на кухне.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«Т» - ежедневно вечером убирайся на кухне.</w:t>
      </w: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</w:p>
    <w:p w:rsidR="00856CCD" w:rsidRDefault="00856CCD" w:rsidP="00856CCD">
      <w:pPr>
        <w:tabs>
          <w:tab w:val="left" w:pos="21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Ключевое слово – «РЕЦЕПТ»</w:t>
      </w:r>
    </w:p>
    <w:p w:rsidR="0040447D" w:rsidRPr="00282BD3" w:rsidRDefault="0040447D" w:rsidP="00856CCD">
      <w:pPr>
        <w:tabs>
          <w:tab w:val="left" w:pos="2176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416"/>
      </w:tblGrid>
      <w:tr w:rsidR="00A019B1" w:rsidTr="0040447D">
        <w:trPr>
          <w:trHeight w:val="2944"/>
        </w:trPr>
        <w:tc>
          <w:tcPr>
            <w:tcW w:w="10416" w:type="dxa"/>
          </w:tcPr>
          <w:p w:rsidR="00A019B1" w:rsidRPr="00A019B1" w:rsidRDefault="00856CCD" w:rsidP="007C0D26">
            <w:pPr>
              <w:tabs>
                <w:tab w:val="left" w:pos="4173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br w:type="page"/>
            </w:r>
            <w:r w:rsidR="00A019B1" w:rsidRPr="00A019B1">
              <w:rPr>
                <w:b/>
                <w:i/>
                <w:sz w:val="28"/>
                <w:szCs w:val="28"/>
              </w:rPr>
              <w:t>Покажи стрелкой работу при регулярной и при сезонной уборке:</w:t>
            </w:r>
          </w:p>
          <w:p w:rsidR="00A019B1" w:rsidRPr="0040447D" w:rsidRDefault="00A019B1" w:rsidP="007C0D26">
            <w:pPr>
              <w:tabs>
                <w:tab w:val="left" w:pos="4173"/>
              </w:tabs>
              <w:jc w:val="center"/>
              <w:rPr>
                <w:b/>
                <w:sz w:val="16"/>
                <w:szCs w:val="28"/>
              </w:rPr>
            </w:pPr>
          </w:p>
          <w:p w:rsidR="00A019B1" w:rsidRDefault="00A019B1" w:rsidP="007C0D26">
            <w:pPr>
              <w:tabs>
                <w:tab w:val="left" w:pos="4173"/>
              </w:tabs>
              <w:rPr>
                <w:sz w:val="28"/>
                <w:szCs w:val="28"/>
              </w:rPr>
            </w:pPr>
            <w:r w:rsidRPr="00AC3622">
              <w:rPr>
                <w:b/>
                <w:sz w:val="28"/>
                <w:szCs w:val="28"/>
              </w:rPr>
              <w:t>Регулярная уборка</w:t>
            </w: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</w:rPr>
              <w:t>уборка</w:t>
            </w:r>
            <w:proofErr w:type="spellEnd"/>
            <w:r>
              <w:rPr>
                <w:sz w:val="28"/>
                <w:szCs w:val="28"/>
              </w:rPr>
              <w:t xml:space="preserve"> вещей на своё место</w:t>
            </w:r>
          </w:p>
          <w:p w:rsidR="00A019B1" w:rsidRDefault="00A019B1" w:rsidP="007C0D26">
            <w:pPr>
              <w:tabs>
                <w:tab w:val="left" w:pos="4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протирание пыли на шкафах</w:t>
            </w:r>
          </w:p>
          <w:p w:rsidR="00A019B1" w:rsidRDefault="00A019B1" w:rsidP="007C0D26">
            <w:pPr>
              <w:tabs>
                <w:tab w:val="left" w:pos="4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уборка зимних (летних) вещей на хранение</w:t>
            </w:r>
          </w:p>
          <w:p w:rsidR="00A019B1" w:rsidRDefault="00A019B1" w:rsidP="007C0D26">
            <w:pPr>
              <w:tabs>
                <w:tab w:val="left" w:pos="4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мытьё окон</w:t>
            </w:r>
          </w:p>
          <w:p w:rsidR="00A019B1" w:rsidRDefault="00A019B1" w:rsidP="007C0D26">
            <w:pPr>
              <w:tabs>
                <w:tab w:val="left" w:pos="4173"/>
              </w:tabs>
              <w:rPr>
                <w:sz w:val="28"/>
                <w:szCs w:val="28"/>
              </w:rPr>
            </w:pPr>
            <w:r w:rsidRPr="00AC3622">
              <w:rPr>
                <w:b/>
                <w:sz w:val="28"/>
                <w:szCs w:val="28"/>
              </w:rPr>
              <w:t>Сезонная уборка</w:t>
            </w:r>
            <w:r>
              <w:rPr>
                <w:sz w:val="28"/>
                <w:szCs w:val="28"/>
              </w:rPr>
              <w:t xml:space="preserve">                      мытьё пола</w:t>
            </w:r>
          </w:p>
          <w:p w:rsidR="00A019B1" w:rsidRDefault="00A019B1" w:rsidP="007C0D26">
            <w:pPr>
              <w:tabs>
                <w:tab w:val="left" w:pos="4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чистка ковра</w:t>
            </w:r>
          </w:p>
          <w:p w:rsidR="00A019B1" w:rsidRDefault="00A019B1" w:rsidP="007C0D26">
            <w:pPr>
              <w:tabs>
                <w:tab w:val="left" w:pos="4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протирание пыли с мебели</w:t>
            </w:r>
          </w:p>
        </w:tc>
      </w:tr>
    </w:tbl>
    <w:p w:rsidR="00A019B1" w:rsidRDefault="00A019B1" w:rsidP="00A019B1">
      <w:pPr>
        <w:tabs>
          <w:tab w:val="left" w:pos="4009"/>
        </w:tabs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436"/>
      </w:tblGrid>
      <w:tr w:rsidR="00A019B1" w:rsidTr="0040447D">
        <w:trPr>
          <w:trHeight w:val="2598"/>
        </w:trPr>
        <w:tc>
          <w:tcPr>
            <w:tcW w:w="10436" w:type="dxa"/>
          </w:tcPr>
          <w:p w:rsidR="00A019B1" w:rsidRPr="00A019B1" w:rsidRDefault="00A019B1" w:rsidP="00A019B1">
            <w:pPr>
              <w:tabs>
                <w:tab w:val="left" w:pos="4009"/>
              </w:tabs>
              <w:jc w:val="center"/>
              <w:rPr>
                <w:b/>
                <w:i/>
                <w:sz w:val="28"/>
                <w:szCs w:val="28"/>
              </w:rPr>
            </w:pPr>
            <w:r w:rsidRPr="00A019B1">
              <w:rPr>
                <w:b/>
                <w:i/>
                <w:sz w:val="28"/>
                <w:szCs w:val="28"/>
              </w:rPr>
              <w:t>Отметь цифрами последовательность выполнения действий:</w:t>
            </w:r>
          </w:p>
          <w:p w:rsidR="00A019B1" w:rsidRPr="0040447D" w:rsidRDefault="00A019B1" w:rsidP="007C0D26">
            <w:pPr>
              <w:tabs>
                <w:tab w:val="left" w:pos="4009"/>
              </w:tabs>
              <w:rPr>
                <w:sz w:val="6"/>
                <w:szCs w:val="28"/>
              </w:rPr>
            </w:pPr>
          </w:p>
          <w:p w:rsidR="00A019B1" w:rsidRDefault="00A019B1" w:rsidP="007C0D2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вымыть пол</w:t>
            </w:r>
          </w:p>
          <w:p w:rsidR="00A019B1" w:rsidRDefault="00A019B1" w:rsidP="007C0D2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почистить ковёр</w:t>
            </w:r>
          </w:p>
          <w:p w:rsidR="00A019B1" w:rsidRDefault="00A019B1" w:rsidP="007C0D2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повесить зимние (летние) шторы</w:t>
            </w:r>
          </w:p>
          <w:p w:rsidR="00A019B1" w:rsidRDefault="00A019B1" w:rsidP="007C0D2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убрать пыль с антресолей</w:t>
            </w:r>
          </w:p>
          <w:p w:rsidR="00A019B1" w:rsidRDefault="00A019B1" w:rsidP="007C0D2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протереть или промыть детали люстры</w:t>
            </w:r>
          </w:p>
          <w:p w:rsidR="00A019B1" w:rsidRDefault="00A019B1" w:rsidP="007C0D2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убрать летние (зимние) вещи на хранение</w:t>
            </w:r>
          </w:p>
          <w:p w:rsidR="00A019B1" w:rsidRDefault="00A019B1" w:rsidP="007C0D2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протереть пыль с мебели</w:t>
            </w:r>
          </w:p>
        </w:tc>
      </w:tr>
    </w:tbl>
    <w:p w:rsidR="00A019B1" w:rsidRPr="0040447D" w:rsidRDefault="00A019B1" w:rsidP="00A019B1">
      <w:pPr>
        <w:tabs>
          <w:tab w:val="left" w:pos="4009"/>
        </w:tabs>
        <w:jc w:val="center"/>
        <w:rPr>
          <w:sz w:val="20"/>
          <w:szCs w:val="28"/>
        </w:rPr>
      </w:pPr>
    </w:p>
    <w:p w:rsidR="00A019B1" w:rsidRDefault="00A019B1" w:rsidP="00A019B1">
      <w:pPr>
        <w:tabs>
          <w:tab w:val="left" w:pos="4009"/>
        </w:tabs>
        <w:jc w:val="center"/>
        <w:rPr>
          <w:sz w:val="28"/>
          <w:szCs w:val="28"/>
        </w:rPr>
      </w:pPr>
      <w:r w:rsidRPr="00A019B1">
        <w:rPr>
          <w:b/>
          <w:sz w:val="28"/>
          <w:szCs w:val="28"/>
        </w:rPr>
        <w:t>Регулярная и сезонная уборка</w:t>
      </w:r>
    </w:p>
    <w:tbl>
      <w:tblPr>
        <w:tblStyle w:val="a3"/>
        <w:tblW w:w="0" w:type="auto"/>
        <w:tblInd w:w="551" w:type="dxa"/>
        <w:tblLook w:val="01E0"/>
      </w:tblPr>
      <w:tblGrid>
        <w:gridCol w:w="9690"/>
      </w:tblGrid>
      <w:tr w:rsidR="00A019B1" w:rsidTr="0040447D">
        <w:trPr>
          <w:trHeight w:val="3236"/>
        </w:trPr>
        <w:tc>
          <w:tcPr>
            <w:tcW w:w="9690" w:type="dxa"/>
          </w:tcPr>
          <w:p w:rsidR="00A019B1" w:rsidRDefault="00A019B1" w:rsidP="00A019B1">
            <w:pPr>
              <w:numPr>
                <w:ilvl w:val="0"/>
                <w:numId w:val="33"/>
              </w:num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проводят регулярную уборку жилья?_____________________</w:t>
            </w:r>
          </w:p>
          <w:p w:rsidR="00A019B1" w:rsidRDefault="00A019B1" w:rsidP="007C0D2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Перечисли, что надо сделать_________________________________________</w:t>
            </w:r>
          </w:p>
          <w:p w:rsidR="00A019B1" w:rsidRDefault="00A019B1" w:rsidP="007C0D2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A019B1" w:rsidRDefault="00A019B1" w:rsidP="00A019B1">
            <w:pPr>
              <w:numPr>
                <w:ilvl w:val="0"/>
                <w:numId w:val="33"/>
              </w:num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сезонная уборка жилья?_______________________________</w:t>
            </w:r>
          </w:p>
          <w:p w:rsidR="00A019B1" w:rsidRDefault="00A019B1" w:rsidP="007C0D2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делают во время сезонной уборки и для чего?_______________________</w:t>
            </w:r>
          </w:p>
          <w:p w:rsidR="00A019B1" w:rsidRDefault="00A019B1" w:rsidP="007C0D2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A019B1" w:rsidRDefault="00A019B1" w:rsidP="007C0D2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019B1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   Какое значение имеет уборка жилья для жильцов?_________________________________________________________ __________________________________________________________________</w:t>
            </w:r>
          </w:p>
          <w:p w:rsidR="00A019B1" w:rsidRDefault="00A019B1" w:rsidP="007C0D26">
            <w:pPr>
              <w:tabs>
                <w:tab w:val="left" w:pos="4009"/>
              </w:tabs>
              <w:rPr>
                <w:sz w:val="28"/>
                <w:szCs w:val="28"/>
              </w:rPr>
            </w:pPr>
          </w:p>
        </w:tc>
      </w:tr>
    </w:tbl>
    <w:p w:rsidR="00A019B1" w:rsidRDefault="00A019B1" w:rsidP="00A019B1">
      <w:pPr>
        <w:tabs>
          <w:tab w:val="left" w:pos="4009"/>
        </w:tabs>
        <w:rPr>
          <w:sz w:val="28"/>
          <w:szCs w:val="28"/>
        </w:rPr>
      </w:pPr>
    </w:p>
    <w:tbl>
      <w:tblPr>
        <w:tblStyle w:val="a3"/>
        <w:tblW w:w="11023" w:type="dxa"/>
        <w:tblLook w:val="01E0"/>
      </w:tblPr>
      <w:tblGrid>
        <w:gridCol w:w="11023"/>
      </w:tblGrid>
      <w:tr w:rsidR="00A019B1" w:rsidTr="00A019B1">
        <w:trPr>
          <w:trHeight w:val="3960"/>
        </w:trPr>
        <w:tc>
          <w:tcPr>
            <w:tcW w:w="11023" w:type="dxa"/>
          </w:tcPr>
          <w:p w:rsidR="00A019B1" w:rsidRPr="00F36BA2" w:rsidRDefault="00A019B1" w:rsidP="007C0D26">
            <w:pPr>
              <w:tabs>
                <w:tab w:val="left" w:pos="4009"/>
              </w:tabs>
              <w:jc w:val="center"/>
              <w:rPr>
                <w:b/>
                <w:sz w:val="28"/>
                <w:szCs w:val="28"/>
              </w:rPr>
            </w:pPr>
            <w:r w:rsidRPr="00F36BA2">
              <w:rPr>
                <w:b/>
                <w:sz w:val="28"/>
                <w:szCs w:val="28"/>
              </w:rPr>
              <w:lastRenderedPageBreak/>
              <w:t>Покажи стрелкой работу при подготовке квартиры к зиме и к лету:</w:t>
            </w:r>
          </w:p>
          <w:p w:rsidR="00A019B1" w:rsidRPr="00F36BA2" w:rsidRDefault="00A019B1" w:rsidP="007C0D26">
            <w:pPr>
              <w:tabs>
                <w:tab w:val="left" w:pos="4009"/>
              </w:tabs>
              <w:jc w:val="center"/>
              <w:rPr>
                <w:b/>
                <w:sz w:val="28"/>
                <w:szCs w:val="28"/>
              </w:rPr>
            </w:pPr>
          </w:p>
          <w:p w:rsidR="00A019B1" w:rsidRDefault="00A019B1" w:rsidP="007C0D2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тщательно почистить ковры и убрать их на хранение;</w:t>
            </w:r>
          </w:p>
          <w:p w:rsidR="00A019B1" w:rsidRDefault="00A019B1" w:rsidP="007C0D2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                  открыть окна и вымыть их;</w:t>
            </w:r>
          </w:p>
          <w:p w:rsidR="00A019B1" w:rsidRDefault="00A019B1" w:rsidP="007C0D2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квартиры к зиме           вычистить, отремонтировать и убрать шубы и сапоги  на хранение;</w:t>
            </w:r>
          </w:p>
          <w:p w:rsidR="00A019B1" w:rsidRDefault="00A019B1" w:rsidP="007C0D2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повесить тонкие, светлые шторы;</w:t>
            </w:r>
          </w:p>
          <w:p w:rsidR="00A019B1" w:rsidRDefault="00A019B1" w:rsidP="007C0D2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                  пересадить цветы;</w:t>
            </w:r>
          </w:p>
          <w:p w:rsidR="00A019B1" w:rsidRDefault="00A019B1" w:rsidP="007C0D2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квартиры к лету            вымыть и заклеить окна;</w:t>
            </w:r>
          </w:p>
          <w:p w:rsidR="00A019B1" w:rsidRDefault="00A019B1" w:rsidP="007C0D2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выстирать сарафаны, шорты, отремонтировать </w:t>
            </w:r>
          </w:p>
          <w:p w:rsidR="00A019B1" w:rsidRDefault="00A019B1" w:rsidP="007C0D2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сандалии и убрать их на хранение;</w:t>
            </w:r>
          </w:p>
          <w:p w:rsidR="00A019B1" w:rsidRDefault="00A019B1" w:rsidP="007C0D2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утеплить двери;</w:t>
            </w:r>
          </w:p>
          <w:p w:rsidR="00A019B1" w:rsidRDefault="00A019B1" w:rsidP="007C0D26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приготовить теплую одежду.</w:t>
            </w:r>
          </w:p>
        </w:tc>
      </w:tr>
    </w:tbl>
    <w:p w:rsidR="00856CCD" w:rsidRDefault="00856CCD"/>
    <w:p w:rsidR="00A019B1" w:rsidRDefault="00A019B1" w:rsidP="00A019B1">
      <w:pPr>
        <w:tabs>
          <w:tab w:val="left" w:pos="40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по темам раздела «Жилище»</w:t>
      </w:r>
    </w:p>
    <w:p w:rsidR="00A019B1" w:rsidRDefault="00A019B1" w:rsidP="00A019B1">
      <w:pPr>
        <w:tabs>
          <w:tab w:val="left" w:pos="4009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062"/>
        <w:gridCol w:w="4678"/>
      </w:tblGrid>
      <w:tr w:rsidR="00A019B1" w:rsidTr="00A019B1">
        <w:tc>
          <w:tcPr>
            <w:tcW w:w="6062" w:type="dxa"/>
          </w:tcPr>
          <w:p w:rsidR="00A019B1" w:rsidRDefault="00A019B1" w:rsidP="007C0D26">
            <w:pPr>
              <w:tabs>
                <w:tab w:val="left" w:pos="40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Прочитай вопрос</w:t>
            </w:r>
          </w:p>
        </w:tc>
        <w:tc>
          <w:tcPr>
            <w:tcW w:w="4678" w:type="dxa"/>
          </w:tcPr>
          <w:p w:rsidR="00A019B1" w:rsidRDefault="00A019B1" w:rsidP="007C0D26">
            <w:pPr>
              <w:tabs>
                <w:tab w:val="left" w:pos="40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Отметь нужный вариант ответа</w:t>
            </w:r>
          </w:p>
        </w:tc>
      </w:tr>
      <w:tr w:rsidR="00A019B1" w:rsidTr="00A019B1">
        <w:tc>
          <w:tcPr>
            <w:tcW w:w="606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Для чего нужны окна?</w:t>
            </w:r>
          </w:p>
        </w:tc>
        <w:tc>
          <w:tcPr>
            <w:tcW w:w="4678" w:type="dxa"/>
            <w:vAlign w:val="center"/>
          </w:tcPr>
          <w:p w:rsidR="00A019B1" w:rsidRPr="00F87CDD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 w:rsidRPr="00F87CDD">
              <w:rPr>
                <w:sz w:val="28"/>
                <w:szCs w:val="28"/>
              </w:rPr>
              <w:t>1. для красоты</w:t>
            </w:r>
          </w:p>
          <w:p w:rsidR="00A019B1" w:rsidRPr="00F87CDD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 w:rsidRPr="00F87CDD">
              <w:rPr>
                <w:sz w:val="28"/>
                <w:szCs w:val="28"/>
              </w:rPr>
              <w:t>2. для света</w:t>
            </w:r>
          </w:p>
          <w:p w:rsidR="00A019B1" w:rsidRPr="00F87CDD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 w:rsidRPr="00F87CDD">
              <w:rPr>
                <w:sz w:val="28"/>
                <w:szCs w:val="28"/>
              </w:rPr>
              <w:t>3. чтобы наблюдать за галками</w:t>
            </w:r>
          </w:p>
        </w:tc>
      </w:tr>
      <w:tr w:rsidR="00A019B1" w:rsidTr="00A019B1">
        <w:tc>
          <w:tcPr>
            <w:tcW w:w="606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Отметь лишний предмет на столе у школьника</w:t>
            </w:r>
          </w:p>
        </w:tc>
        <w:tc>
          <w:tcPr>
            <w:tcW w:w="4678" w:type="dxa"/>
            <w:vAlign w:val="center"/>
          </w:tcPr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настольная лампа</w:t>
            </w:r>
          </w:p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копилка</w:t>
            </w:r>
          </w:p>
          <w:p w:rsidR="00A019B1" w:rsidRPr="00F87CDD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точилка</w:t>
            </w:r>
          </w:p>
        </w:tc>
      </w:tr>
      <w:tr w:rsidR="00A019B1" w:rsidTr="00A019B1">
        <w:tc>
          <w:tcPr>
            <w:tcW w:w="606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Какую уборку делают один раз в три месяца?</w:t>
            </w:r>
          </w:p>
        </w:tc>
        <w:tc>
          <w:tcPr>
            <w:tcW w:w="4678" w:type="dxa"/>
            <w:vAlign w:val="center"/>
          </w:tcPr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недельную</w:t>
            </w:r>
          </w:p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сезонную</w:t>
            </w:r>
          </w:p>
          <w:p w:rsidR="00A019B1" w:rsidRPr="00F87CDD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ежедневную</w:t>
            </w:r>
          </w:p>
        </w:tc>
      </w:tr>
      <w:tr w:rsidR="00A019B1" w:rsidTr="00A019B1">
        <w:tc>
          <w:tcPr>
            <w:tcW w:w="606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Как называется машина для удаления пыли?</w:t>
            </w:r>
          </w:p>
        </w:tc>
        <w:tc>
          <w:tcPr>
            <w:tcW w:w="4678" w:type="dxa"/>
            <w:vAlign w:val="center"/>
          </w:tcPr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швейная</w:t>
            </w:r>
          </w:p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пылесос</w:t>
            </w:r>
          </w:p>
          <w:p w:rsidR="00A019B1" w:rsidRPr="00F87CDD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игрушечная</w:t>
            </w:r>
          </w:p>
        </w:tc>
      </w:tr>
      <w:tr w:rsidR="00A019B1" w:rsidTr="00A019B1">
        <w:tc>
          <w:tcPr>
            <w:tcW w:w="606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Отметь галочкой способы ухода за коврами</w:t>
            </w:r>
          </w:p>
        </w:tc>
        <w:tc>
          <w:tcPr>
            <w:tcW w:w="4678" w:type="dxa"/>
            <w:vAlign w:val="center"/>
          </w:tcPr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влажный веник</w:t>
            </w:r>
          </w:p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стирка в стиральной машине</w:t>
            </w:r>
          </w:p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чистка на снегу</w:t>
            </w:r>
          </w:p>
          <w:p w:rsidR="00A019B1" w:rsidRPr="00F87CDD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пылесос</w:t>
            </w:r>
          </w:p>
        </w:tc>
      </w:tr>
      <w:tr w:rsidR="00A019B1" w:rsidTr="0040447D">
        <w:trPr>
          <w:trHeight w:val="770"/>
        </w:trPr>
        <w:tc>
          <w:tcPr>
            <w:tcW w:w="606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С помощью чего делают влажную уборку?</w:t>
            </w:r>
          </w:p>
        </w:tc>
        <w:tc>
          <w:tcPr>
            <w:tcW w:w="4678" w:type="dxa"/>
            <w:vAlign w:val="center"/>
          </w:tcPr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</w:p>
        </w:tc>
      </w:tr>
      <w:tr w:rsidR="00A019B1" w:rsidTr="00A019B1">
        <w:tc>
          <w:tcPr>
            <w:tcW w:w="606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Для чего делают санитарную обработку жилища?</w:t>
            </w:r>
          </w:p>
        </w:tc>
        <w:tc>
          <w:tcPr>
            <w:tcW w:w="4678" w:type="dxa"/>
            <w:vAlign w:val="center"/>
          </w:tcPr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 нечего делать</w:t>
            </w:r>
          </w:p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для красоты</w:t>
            </w:r>
          </w:p>
          <w:p w:rsidR="00A019B1" w:rsidRDefault="00A019B1" w:rsidP="00A019B1">
            <w:pPr>
              <w:tabs>
                <w:tab w:val="left" w:pos="4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чтобы удалить микробов</w:t>
            </w:r>
          </w:p>
        </w:tc>
      </w:tr>
    </w:tbl>
    <w:p w:rsidR="00A019B1" w:rsidRDefault="00A019B1" w:rsidP="00A019B1">
      <w:pPr>
        <w:tabs>
          <w:tab w:val="left" w:pos="4009"/>
        </w:tabs>
        <w:rPr>
          <w:b/>
          <w:sz w:val="28"/>
          <w:szCs w:val="28"/>
        </w:rPr>
      </w:pPr>
    </w:p>
    <w:p w:rsidR="00A019B1" w:rsidRPr="00A019B1" w:rsidRDefault="00A019B1" w:rsidP="00A019B1">
      <w:pPr>
        <w:tabs>
          <w:tab w:val="left" w:pos="4009"/>
        </w:tabs>
        <w:jc w:val="center"/>
        <w:rPr>
          <w:sz w:val="28"/>
          <w:szCs w:val="32"/>
        </w:rPr>
      </w:pPr>
      <w:r w:rsidRPr="00A019B1">
        <w:rPr>
          <w:sz w:val="28"/>
          <w:szCs w:val="32"/>
        </w:rPr>
        <w:t>ОПЛАТА ПРОЕЗДА</w:t>
      </w:r>
    </w:p>
    <w:p w:rsidR="00A019B1" w:rsidRPr="00A019B1" w:rsidRDefault="00A019B1" w:rsidP="00A019B1">
      <w:pPr>
        <w:tabs>
          <w:tab w:val="left" w:pos="4009"/>
        </w:tabs>
        <w:jc w:val="center"/>
        <w:rPr>
          <w:szCs w:val="32"/>
        </w:rPr>
      </w:pPr>
    </w:p>
    <w:tbl>
      <w:tblPr>
        <w:tblStyle w:val="a3"/>
        <w:tblW w:w="0" w:type="auto"/>
        <w:tblLook w:val="01E0"/>
      </w:tblPr>
      <w:tblGrid>
        <w:gridCol w:w="3652"/>
        <w:gridCol w:w="2392"/>
        <w:gridCol w:w="2393"/>
        <w:gridCol w:w="2393"/>
      </w:tblGrid>
      <w:tr w:rsidR="00A019B1" w:rsidTr="00A019B1">
        <w:tc>
          <w:tcPr>
            <w:tcW w:w="3652" w:type="dxa"/>
          </w:tcPr>
          <w:p w:rsidR="00A019B1" w:rsidRPr="00A019B1" w:rsidRDefault="00A019B1" w:rsidP="007C0D26">
            <w:pPr>
              <w:tabs>
                <w:tab w:val="left" w:pos="4009"/>
              </w:tabs>
              <w:jc w:val="center"/>
              <w:rPr>
                <w:b/>
                <w:szCs w:val="32"/>
              </w:rPr>
            </w:pPr>
            <w:r w:rsidRPr="00A019B1">
              <w:rPr>
                <w:b/>
                <w:szCs w:val="32"/>
              </w:rPr>
              <w:t>Вид билета</w:t>
            </w:r>
          </w:p>
        </w:tc>
        <w:tc>
          <w:tcPr>
            <w:tcW w:w="2392" w:type="dxa"/>
          </w:tcPr>
          <w:p w:rsidR="00A019B1" w:rsidRPr="00A019B1" w:rsidRDefault="00A019B1" w:rsidP="007C0D26">
            <w:pPr>
              <w:tabs>
                <w:tab w:val="left" w:pos="4009"/>
              </w:tabs>
              <w:jc w:val="center"/>
              <w:rPr>
                <w:b/>
                <w:szCs w:val="32"/>
              </w:rPr>
            </w:pPr>
            <w:r w:rsidRPr="00A019B1">
              <w:rPr>
                <w:b/>
                <w:szCs w:val="32"/>
              </w:rPr>
              <w:t>1 месяц на 1 вид транспорта</w:t>
            </w:r>
          </w:p>
        </w:tc>
        <w:tc>
          <w:tcPr>
            <w:tcW w:w="2393" w:type="dxa"/>
          </w:tcPr>
          <w:p w:rsidR="00A019B1" w:rsidRPr="00A019B1" w:rsidRDefault="00A019B1" w:rsidP="007C0D26">
            <w:pPr>
              <w:tabs>
                <w:tab w:val="left" w:pos="4009"/>
              </w:tabs>
              <w:jc w:val="center"/>
              <w:rPr>
                <w:b/>
                <w:szCs w:val="32"/>
              </w:rPr>
            </w:pPr>
            <w:r w:rsidRPr="00A019B1">
              <w:rPr>
                <w:b/>
                <w:szCs w:val="32"/>
              </w:rPr>
              <w:t>На одну поездку</w:t>
            </w:r>
          </w:p>
        </w:tc>
        <w:tc>
          <w:tcPr>
            <w:tcW w:w="2393" w:type="dxa"/>
          </w:tcPr>
          <w:p w:rsidR="00A019B1" w:rsidRPr="00A019B1" w:rsidRDefault="00A019B1" w:rsidP="007C0D26">
            <w:pPr>
              <w:tabs>
                <w:tab w:val="left" w:pos="4009"/>
              </w:tabs>
              <w:jc w:val="center"/>
              <w:rPr>
                <w:b/>
                <w:szCs w:val="32"/>
              </w:rPr>
            </w:pPr>
            <w:r w:rsidRPr="00A019B1">
              <w:rPr>
                <w:b/>
                <w:szCs w:val="32"/>
              </w:rPr>
              <w:t>1 месяц на все виды транспорта</w:t>
            </w:r>
          </w:p>
        </w:tc>
      </w:tr>
      <w:tr w:rsidR="00A019B1" w:rsidTr="00A019B1">
        <w:tc>
          <w:tcPr>
            <w:tcW w:w="365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sz w:val="28"/>
                <w:szCs w:val="32"/>
              </w:rPr>
            </w:pPr>
            <w:r w:rsidRPr="00A019B1">
              <w:rPr>
                <w:sz w:val="28"/>
                <w:szCs w:val="32"/>
              </w:rPr>
              <w:t>Разовый билет</w:t>
            </w:r>
          </w:p>
        </w:tc>
        <w:tc>
          <w:tcPr>
            <w:tcW w:w="2392" w:type="dxa"/>
          </w:tcPr>
          <w:p w:rsidR="00A019B1" w:rsidRDefault="00A019B1" w:rsidP="007C0D26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019B1" w:rsidRDefault="00A019B1" w:rsidP="007C0D26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019B1" w:rsidRDefault="00A019B1" w:rsidP="007C0D26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</w:tr>
      <w:tr w:rsidR="00A019B1" w:rsidTr="00A019B1">
        <w:tc>
          <w:tcPr>
            <w:tcW w:w="365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sz w:val="28"/>
                <w:szCs w:val="32"/>
              </w:rPr>
            </w:pPr>
            <w:r w:rsidRPr="00A019B1">
              <w:rPr>
                <w:sz w:val="28"/>
                <w:szCs w:val="32"/>
              </w:rPr>
              <w:t>Проездной на 1 месяц</w:t>
            </w:r>
          </w:p>
        </w:tc>
        <w:tc>
          <w:tcPr>
            <w:tcW w:w="2392" w:type="dxa"/>
          </w:tcPr>
          <w:p w:rsidR="00A019B1" w:rsidRDefault="00A019B1" w:rsidP="007C0D26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019B1" w:rsidRDefault="00A019B1" w:rsidP="007C0D26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019B1" w:rsidRDefault="00A019B1" w:rsidP="007C0D26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</w:tr>
      <w:tr w:rsidR="00A019B1" w:rsidTr="00A019B1">
        <w:tc>
          <w:tcPr>
            <w:tcW w:w="365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sz w:val="28"/>
                <w:szCs w:val="32"/>
              </w:rPr>
            </w:pPr>
            <w:r w:rsidRPr="00A019B1">
              <w:rPr>
                <w:sz w:val="28"/>
                <w:szCs w:val="32"/>
              </w:rPr>
              <w:t>Единый проездной на месяц</w:t>
            </w:r>
          </w:p>
        </w:tc>
        <w:tc>
          <w:tcPr>
            <w:tcW w:w="2392" w:type="dxa"/>
          </w:tcPr>
          <w:p w:rsidR="00A019B1" w:rsidRDefault="00A019B1" w:rsidP="007C0D26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019B1" w:rsidRDefault="00A019B1" w:rsidP="007C0D26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019B1" w:rsidRDefault="00A019B1" w:rsidP="007C0D26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</w:tr>
      <w:tr w:rsidR="00A019B1" w:rsidTr="00A019B1">
        <w:tc>
          <w:tcPr>
            <w:tcW w:w="3652" w:type="dxa"/>
            <w:vAlign w:val="center"/>
          </w:tcPr>
          <w:p w:rsidR="00A019B1" w:rsidRPr="00A019B1" w:rsidRDefault="00A019B1" w:rsidP="00A019B1">
            <w:pPr>
              <w:tabs>
                <w:tab w:val="left" w:pos="4009"/>
              </w:tabs>
              <w:rPr>
                <w:sz w:val="28"/>
                <w:szCs w:val="32"/>
              </w:rPr>
            </w:pPr>
            <w:r w:rsidRPr="00A019B1">
              <w:rPr>
                <w:sz w:val="28"/>
                <w:szCs w:val="32"/>
              </w:rPr>
              <w:t>Наличные деньги</w:t>
            </w:r>
          </w:p>
        </w:tc>
        <w:tc>
          <w:tcPr>
            <w:tcW w:w="2392" w:type="dxa"/>
          </w:tcPr>
          <w:p w:rsidR="00A019B1" w:rsidRDefault="00A019B1" w:rsidP="007C0D26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019B1" w:rsidRDefault="00A019B1" w:rsidP="007C0D26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019B1" w:rsidRDefault="00A019B1" w:rsidP="007C0D26">
            <w:pPr>
              <w:tabs>
                <w:tab w:val="left" w:pos="4009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A019B1" w:rsidRPr="00C47B87" w:rsidRDefault="00A019B1" w:rsidP="00A019B1">
      <w:pPr>
        <w:tabs>
          <w:tab w:val="left" w:pos="4009"/>
        </w:tabs>
        <w:jc w:val="center"/>
        <w:rPr>
          <w:sz w:val="32"/>
          <w:szCs w:val="32"/>
        </w:rPr>
      </w:pPr>
    </w:p>
    <w:p w:rsidR="0040447D" w:rsidRDefault="0040447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19B1" w:rsidRDefault="00A019B1" w:rsidP="00A019B1">
      <w:pPr>
        <w:tabs>
          <w:tab w:val="left" w:pos="38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Правила поведения в магазине</w:t>
      </w:r>
    </w:p>
    <w:p w:rsidR="00A019B1" w:rsidRDefault="00A019B1" w:rsidP="00A019B1">
      <w:pPr>
        <w:tabs>
          <w:tab w:val="left" w:pos="3862"/>
        </w:tabs>
        <w:jc w:val="center"/>
        <w:rPr>
          <w:b/>
          <w:sz w:val="28"/>
          <w:szCs w:val="28"/>
        </w:rPr>
      </w:pPr>
    </w:p>
    <w:p w:rsidR="00A019B1" w:rsidRDefault="00A019B1" w:rsidP="00A019B1">
      <w:pPr>
        <w:numPr>
          <w:ilvl w:val="0"/>
          <w:numId w:val="34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Пропусти выходящих из магазина.</w:t>
      </w:r>
    </w:p>
    <w:p w:rsidR="00A019B1" w:rsidRDefault="00A019B1" w:rsidP="00A019B1">
      <w:pPr>
        <w:numPr>
          <w:ilvl w:val="0"/>
          <w:numId w:val="34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Пройди в отдел нужной покупки.</w:t>
      </w:r>
    </w:p>
    <w:p w:rsidR="00A019B1" w:rsidRDefault="00A019B1" w:rsidP="00A019B1">
      <w:pPr>
        <w:numPr>
          <w:ilvl w:val="0"/>
          <w:numId w:val="34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Вежливо обратись к продавцу и кассиру.</w:t>
      </w:r>
    </w:p>
    <w:p w:rsidR="00A019B1" w:rsidRDefault="00A019B1" w:rsidP="00A019B1">
      <w:pPr>
        <w:numPr>
          <w:ilvl w:val="0"/>
          <w:numId w:val="34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В магазине самообслуживания не нарушай упаковку продукта.</w:t>
      </w:r>
    </w:p>
    <w:p w:rsidR="00A019B1" w:rsidRDefault="00A019B1" w:rsidP="00A019B1">
      <w:pPr>
        <w:numPr>
          <w:ilvl w:val="0"/>
          <w:numId w:val="34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Передвигаясь по магазину, не толкайся, уступи дорогу, если кто-то торопится.</w:t>
      </w:r>
    </w:p>
    <w:p w:rsidR="00A019B1" w:rsidRDefault="00A019B1" w:rsidP="00A019B1">
      <w:pPr>
        <w:numPr>
          <w:ilvl w:val="0"/>
          <w:numId w:val="34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Не облокачивайся на витрину.</w:t>
      </w:r>
    </w:p>
    <w:p w:rsidR="00A019B1" w:rsidRPr="006E324C" w:rsidRDefault="00A019B1" w:rsidP="00A019B1">
      <w:pPr>
        <w:numPr>
          <w:ilvl w:val="0"/>
          <w:numId w:val="34"/>
        </w:numPr>
        <w:tabs>
          <w:tab w:val="left" w:pos="3862"/>
        </w:tabs>
        <w:rPr>
          <w:sz w:val="28"/>
          <w:szCs w:val="28"/>
        </w:rPr>
      </w:pPr>
      <w:r>
        <w:rPr>
          <w:sz w:val="28"/>
          <w:szCs w:val="28"/>
        </w:rPr>
        <w:t>Громкий разговор мешает продавцам и покупателям</w:t>
      </w:r>
    </w:p>
    <w:p w:rsidR="00A019B1" w:rsidRDefault="00A019B1" w:rsidP="00A019B1">
      <w:pPr>
        <w:tabs>
          <w:tab w:val="left" w:pos="3862"/>
        </w:tabs>
        <w:rPr>
          <w:sz w:val="28"/>
          <w:szCs w:val="28"/>
        </w:rPr>
      </w:pPr>
    </w:p>
    <w:p w:rsidR="00A019B1" w:rsidRPr="00AC492E" w:rsidRDefault="00A019B1" w:rsidP="00A019B1">
      <w:pPr>
        <w:jc w:val="center"/>
        <w:rPr>
          <w:b/>
          <w:sz w:val="28"/>
          <w:szCs w:val="28"/>
        </w:rPr>
      </w:pPr>
      <w:r w:rsidRPr="00AC492E">
        <w:rPr>
          <w:b/>
          <w:sz w:val="28"/>
          <w:szCs w:val="28"/>
        </w:rPr>
        <w:t>Тест по темам раздела «Транспорт» 5 класс</w:t>
      </w:r>
    </w:p>
    <w:p w:rsidR="00A019B1" w:rsidRPr="00AC492E" w:rsidRDefault="00A019B1" w:rsidP="00A019B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20"/>
        <w:gridCol w:w="4785"/>
      </w:tblGrid>
      <w:tr w:rsidR="00A019B1" w:rsidRPr="00AC492E" w:rsidTr="00A019B1">
        <w:tc>
          <w:tcPr>
            <w:tcW w:w="5920" w:type="dxa"/>
          </w:tcPr>
          <w:p w:rsidR="00A019B1" w:rsidRPr="00A019B1" w:rsidRDefault="00A019B1" w:rsidP="007C0D26">
            <w:pPr>
              <w:jc w:val="center"/>
              <w:rPr>
                <w:b/>
                <w:sz w:val="28"/>
                <w:szCs w:val="28"/>
              </w:rPr>
            </w:pPr>
            <w:r w:rsidRPr="00A019B1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4785" w:type="dxa"/>
          </w:tcPr>
          <w:p w:rsidR="00A019B1" w:rsidRPr="00A019B1" w:rsidRDefault="00A019B1" w:rsidP="007C0D26">
            <w:pPr>
              <w:jc w:val="center"/>
              <w:rPr>
                <w:b/>
                <w:sz w:val="28"/>
                <w:szCs w:val="28"/>
              </w:rPr>
            </w:pPr>
            <w:r w:rsidRPr="00A019B1">
              <w:rPr>
                <w:b/>
                <w:sz w:val="28"/>
                <w:szCs w:val="28"/>
              </w:rPr>
              <w:t>Варианты ответов</w:t>
            </w:r>
          </w:p>
        </w:tc>
      </w:tr>
      <w:tr w:rsidR="00A019B1" w:rsidRPr="00AC492E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Что такое транспорт?</w:t>
            </w:r>
          </w:p>
        </w:tc>
        <w:tc>
          <w:tcPr>
            <w:tcW w:w="4785" w:type="dxa"/>
          </w:tcPr>
          <w:p w:rsidR="00A019B1" w:rsidRPr="00AC492E" w:rsidRDefault="00A019B1" w:rsidP="007C0D26">
            <w:pPr>
              <w:jc w:val="center"/>
              <w:rPr>
                <w:sz w:val="28"/>
                <w:szCs w:val="28"/>
              </w:rPr>
            </w:pPr>
          </w:p>
          <w:p w:rsidR="00A019B1" w:rsidRPr="00AC492E" w:rsidRDefault="00A019B1" w:rsidP="007C0D26">
            <w:pPr>
              <w:jc w:val="center"/>
              <w:rPr>
                <w:sz w:val="28"/>
                <w:szCs w:val="28"/>
              </w:rPr>
            </w:pPr>
          </w:p>
          <w:p w:rsidR="00A019B1" w:rsidRPr="00AC492E" w:rsidRDefault="00A019B1" w:rsidP="007C0D26">
            <w:pPr>
              <w:jc w:val="center"/>
              <w:rPr>
                <w:sz w:val="28"/>
                <w:szCs w:val="28"/>
              </w:rPr>
            </w:pPr>
          </w:p>
          <w:p w:rsidR="00A019B1" w:rsidRPr="00AC492E" w:rsidRDefault="00A019B1" w:rsidP="007C0D26">
            <w:pPr>
              <w:jc w:val="center"/>
              <w:rPr>
                <w:sz w:val="28"/>
                <w:szCs w:val="28"/>
              </w:rPr>
            </w:pPr>
          </w:p>
        </w:tc>
      </w:tr>
      <w:tr w:rsidR="00A019B1" w:rsidRPr="00AC492E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Какие виды транспорта вы знаете?</w:t>
            </w:r>
          </w:p>
        </w:tc>
        <w:tc>
          <w:tcPr>
            <w:tcW w:w="4785" w:type="dxa"/>
          </w:tcPr>
          <w:p w:rsidR="00A019B1" w:rsidRPr="00AC492E" w:rsidRDefault="00A019B1" w:rsidP="007C0D26">
            <w:pPr>
              <w:jc w:val="center"/>
              <w:rPr>
                <w:sz w:val="28"/>
                <w:szCs w:val="28"/>
              </w:rPr>
            </w:pPr>
          </w:p>
          <w:p w:rsidR="00A019B1" w:rsidRPr="00AC492E" w:rsidRDefault="00A019B1" w:rsidP="007C0D26">
            <w:pPr>
              <w:jc w:val="center"/>
              <w:rPr>
                <w:sz w:val="28"/>
                <w:szCs w:val="28"/>
              </w:rPr>
            </w:pPr>
          </w:p>
          <w:p w:rsidR="00A019B1" w:rsidRPr="00AC492E" w:rsidRDefault="00A019B1" w:rsidP="007C0D26">
            <w:pPr>
              <w:rPr>
                <w:sz w:val="28"/>
                <w:szCs w:val="28"/>
              </w:rPr>
            </w:pPr>
          </w:p>
        </w:tc>
      </w:tr>
      <w:tr w:rsidR="00A019B1" w:rsidRPr="00AC492E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Как называется транспорт, который перевозит грузы?</w:t>
            </w:r>
          </w:p>
        </w:tc>
        <w:tc>
          <w:tcPr>
            <w:tcW w:w="4785" w:type="dxa"/>
          </w:tcPr>
          <w:p w:rsidR="00A019B1" w:rsidRPr="00AC492E" w:rsidRDefault="00A019B1" w:rsidP="007C0D26">
            <w:pPr>
              <w:jc w:val="center"/>
              <w:rPr>
                <w:sz w:val="28"/>
                <w:szCs w:val="28"/>
              </w:rPr>
            </w:pPr>
          </w:p>
          <w:p w:rsidR="00A019B1" w:rsidRPr="00AC492E" w:rsidRDefault="00A019B1" w:rsidP="007C0D26">
            <w:pPr>
              <w:jc w:val="center"/>
              <w:rPr>
                <w:sz w:val="28"/>
                <w:szCs w:val="28"/>
              </w:rPr>
            </w:pPr>
          </w:p>
          <w:p w:rsidR="00A019B1" w:rsidRPr="00AC492E" w:rsidRDefault="00A019B1" w:rsidP="007C0D26">
            <w:pPr>
              <w:rPr>
                <w:sz w:val="28"/>
                <w:szCs w:val="28"/>
              </w:rPr>
            </w:pPr>
          </w:p>
        </w:tc>
      </w:tr>
      <w:tr w:rsidR="00A019B1" w:rsidRPr="00AC492E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Нарисуйте знак «Въезд запрещён»</w:t>
            </w:r>
          </w:p>
        </w:tc>
        <w:tc>
          <w:tcPr>
            <w:tcW w:w="4785" w:type="dxa"/>
          </w:tcPr>
          <w:p w:rsidR="00A019B1" w:rsidRDefault="00A019B1" w:rsidP="007C0D26">
            <w:pPr>
              <w:jc w:val="center"/>
              <w:rPr>
                <w:sz w:val="28"/>
                <w:szCs w:val="28"/>
              </w:rPr>
            </w:pPr>
          </w:p>
          <w:p w:rsidR="00A019B1" w:rsidRDefault="00A019B1" w:rsidP="007C0D26">
            <w:pPr>
              <w:jc w:val="center"/>
              <w:rPr>
                <w:sz w:val="28"/>
                <w:szCs w:val="28"/>
              </w:rPr>
            </w:pPr>
          </w:p>
          <w:p w:rsidR="00A019B1" w:rsidRPr="00AC492E" w:rsidRDefault="00A019B1" w:rsidP="007C0D26">
            <w:pPr>
              <w:jc w:val="center"/>
              <w:rPr>
                <w:sz w:val="28"/>
                <w:szCs w:val="28"/>
              </w:rPr>
            </w:pPr>
          </w:p>
        </w:tc>
      </w:tr>
      <w:tr w:rsidR="00A019B1" w:rsidRPr="00AC492E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Назовите знаки сервиса</w:t>
            </w:r>
          </w:p>
        </w:tc>
        <w:tc>
          <w:tcPr>
            <w:tcW w:w="4785" w:type="dxa"/>
          </w:tcPr>
          <w:p w:rsidR="00A019B1" w:rsidRPr="00AC492E" w:rsidRDefault="00A019B1" w:rsidP="007C0D26">
            <w:pPr>
              <w:jc w:val="center"/>
              <w:rPr>
                <w:sz w:val="28"/>
                <w:szCs w:val="28"/>
              </w:rPr>
            </w:pPr>
          </w:p>
          <w:p w:rsidR="00A019B1" w:rsidRDefault="00A019B1" w:rsidP="007C0D26">
            <w:pPr>
              <w:rPr>
                <w:sz w:val="28"/>
                <w:szCs w:val="28"/>
              </w:rPr>
            </w:pPr>
          </w:p>
          <w:p w:rsidR="00A019B1" w:rsidRPr="00AC492E" w:rsidRDefault="00A019B1" w:rsidP="007C0D26">
            <w:pPr>
              <w:rPr>
                <w:sz w:val="28"/>
                <w:szCs w:val="28"/>
              </w:rPr>
            </w:pPr>
          </w:p>
        </w:tc>
      </w:tr>
      <w:tr w:rsidR="00A019B1" w:rsidRPr="00AC492E" w:rsidTr="00A019B1">
        <w:trPr>
          <w:trHeight w:val="1178"/>
        </w:trPr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  <w:sz w:val="28"/>
                <w:szCs w:val="28"/>
              </w:rPr>
            </w:pPr>
            <w:r w:rsidRPr="00A019B1">
              <w:rPr>
                <w:i/>
                <w:sz w:val="28"/>
                <w:szCs w:val="28"/>
              </w:rPr>
              <w:t>Перечислите правила поведения в транспорте</w:t>
            </w:r>
          </w:p>
        </w:tc>
        <w:tc>
          <w:tcPr>
            <w:tcW w:w="4785" w:type="dxa"/>
          </w:tcPr>
          <w:p w:rsidR="00A019B1" w:rsidRPr="00AC492E" w:rsidRDefault="00A019B1" w:rsidP="007C0D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19B1" w:rsidRDefault="00A019B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</w:p>
    <w:p w:rsidR="00A019B1" w:rsidRPr="00A019B1" w:rsidRDefault="00A019B1" w:rsidP="00A019B1">
      <w:pPr>
        <w:jc w:val="center"/>
        <w:rPr>
          <w:b/>
          <w:sz w:val="28"/>
          <w:szCs w:val="28"/>
        </w:rPr>
      </w:pPr>
      <w:r w:rsidRPr="00A019B1">
        <w:rPr>
          <w:b/>
          <w:sz w:val="28"/>
          <w:szCs w:val="28"/>
        </w:rPr>
        <w:lastRenderedPageBreak/>
        <w:t>Контрольное тестирование 5 класс</w:t>
      </w:r>
    </w:p>
    <w:p w:rsidR="00A019B1" w:rsidRPr="00A019B1" w:rsidRDefault="00A019B1" w:rsidP="00A019B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20"/>
        <w:gridCol w:w="4785"/>
      </w:tblGrid>
      <w:tr w:rsidR="00A019B1" w:rsidRPr="00A019B1" w:rsidTr="00A019B1">
        <w:trPr>
          <w:trHeight w:val="616"/>
        </w:trPr>
        <w:tc>
          <w:tcPr>
            <w:tcW w:w="5920" w:type="dxa"/>
            <w:vAlign w:val="center"/>
          </w:tcPr>
          <w:p w:rsidR="00A019B1" w:rsidRPr="00A019B1" w:rsidRDefault="00A019B1" w:rsidP="00A019B1">
            <w:pPr>
              <w:jc w:val="center"/>
              <w:rPr>
                <w:b/>
              </w:rPr>
            </w:pPr>
            <w:r w:rsidRPr="00A019B1">
              <w:rPr>
                <w:b/>
              </w:rPr>
              <w:t>Вопросы и задания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>
            <w:pPr>
              <w:jc w:val="center"/>
              <w:rPr>
                <w:b/>
              </w:rPr>
            </w:pPr>
            <w:r w:rsidRPr="00A019B1">
              <w:rPr>
                <w:b/>
              </w:rPr>
              <w:t>Варианты ответов</w:t>
            </w:r>
          </w:p>
        </w:tc>
      </w:tr>
      <w:tr w:rsidR="00A019B1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Что такое СБО?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>
            <w:r w:rsidRPr="00A019B1">
              <w:t>С –</w:t>
            </w:r>
          </w:p>
          <w:p w:rsidR="00A019B1" w:rsidRPr="00A019B1" w:rsidRDefault="00A019B1" w:rsidP="00A019B1">
            <w:r w:rsidRPr="00A019B1">
              <w:t>Б –</w:t>
            </w:r>
          </w:p>
          <w:p w:rsidR="00A019B1" w:rsidRPr="00A019B1" w:rsidRDefault="00A019B1" w:rsidP="00A019B1">
            <w:pPr>
              <w:rPr>
                <w:color w:val="0000FF"/>
              </w:rPr>
            </w:pPr>
            <w:r w:rsidRPr="00A019B1">
              <w:t>О</w:t>
            </w:r>
            <w:r w:rsidRPr="00A019B1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– </w:t>
            </w:r>
          </w:p>
        </w:tc>
      </w:tr>
      <w:tr w:rsidR="00A019B1" w:rsidRPr="00743CE5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Загорать лучше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>
            <w:r w:rsidRPr="00A019B1">
              <w:t>Утром</w:t>
            </w:r>
          </w:p>
          <w:p w:rsidR="00A019B1" w:rsidRPr="00A019B1" w:rsidRDefault="00A019B1" w:rsidP="00A019B1">
            <w:r w:rsidRPr="00A019B1">
              <w:t>Днём</w:t>
            </w:r>
          </w:p>
          <w:p w:rsidR="00A019B1" w:rsidRPr="00A019B1" w:rsidRDefault="00A019B1" w:rsidP="00A019B1">
            <w:r w:rsidRPr="00A019B1">
              <w:t xml:space="preserve">Вечером </w:t>
            </w:r>
          </w:p>
        </w:tc>
      </w:tr>
      <w:tr w:rsidR="00A019B1" w:rsidRPr="00743CE5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Что такое личная гигиена?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>
            <w:r w:rsidRPr="00A019B1">
              <w:t>Душ</w:t>
            </w:r>
          </w:p>
          <w:p w:rsidR="00A019B1" w:rsidRPr="00A019B1" w:rsidRDefault="00A019B1" w:rsidP="00A019B1">
            <w:r w:rsidRPr="00A019B1">
              <w:t>Мыло</w:t>
            </w:r>
          </w:p>
          <w:p w:rsidR="00A019B1" w:rsidRPr="00A019B1" w:rsidRDefault="00A019B1" w:rsidP="00A019B1">
            <w:r w:rsidRPr="00A019B1">
              <w:t>Грязное бельё</w:t>
            </w:r>
          </w:p>
          <w:p w:rsidR="00A019B1" w:rsidRPr="00A019B1" w:rsidRDefault="00A019B1" w:rsidP="00A019B1">
            <w:r w:rsidRPr="00A019B1">
              <w:t>Шампунь</w:t>
            </w:r>
          </w:p>
        </w:tc>
      </w:tr>
      <w:tr w:rsidR="00A019B1" w:rsidRPr="00743CE5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Что нужно делать, чтобы сохранить зрение?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>
            <w:r w:rsidRPr="00A019B1">
              <w:t>Читать лёжа</w:t>
            </w:r>
          </w:p>
          <w:p w:rsidR="00A019B1" w:rsidRPr="00A019B1" w:rsidRDefault="00A019B1" w:rsidP="00A019B1">
            <w:r w:rsidRPr="00A019B1">
              <w:t xml:space="preserve">Смотреть телевизор на расстоянии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A019B1">
                <w:t>3 метров</w:t>
              </w:r>
            </w:smartTag>
          </w:p>
          <w:p w:rsidR="00A019B1" w:rsidRPr="00A019B1" w:rsidRDefault="00A019B1" w:rsidP="00A019B1">
            <w:r w:rsidRPr="00A019B1">
              <w:t>Смотреть на яркий свет</w:t>
            </w:r>
          </w:p>
          <w:p w:rsidR="00A019B1" w:rsidRPr="00A019B1" w:rsidRDefault="00A019B1" w:rsidP="00A019B1">
            <w:r w:rsidRPr="00A019B1">
              <w:t>Обратиться к окулисту</w:t>
            </w:r>
          </w:p>
        </w:tc>
      </w:tr>
      <w:tr w:rsidR="00A019B1" w:rsidRPr="00743CE5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Значение одежды и обуви для человека?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>
            <w:r w:rsidRPr="00A019B1">
              <w:t>Тепло</w:t>
            </w:r>
          </w:p>
          <w:p w:rsidR="00A019B1" w:rsidRPr="00A019B1" w:rsidRDefault="00A019B1" w:rsidP="00A019B1">
            <w:r w:rsidRPr="00A019B1">
              <w:t>Красиво</w:t>
            </w:r>
          </w:p>
          <w:p w:rsidR="00A019B1" w:rsidRPr="00A019B1" w:rsidRDefault="00A019B1" w:rsidP="00A019B1">
            <w:r w:rsidRPr="00A019B1">
              <w:t>Одежда не имеет значения</w:t>
            </w:r>
          </w:p>
        </w:tc>
      </w:tr>
      <w:tr w:rsidR="00A019B1" w:rsidRPr="00743CE5" w:rsidTr="00A019B1">
        <w:trPr>
          <w:trHeight w:val="1061"/>
        </w:trPr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Какие виды одежды и обуви вы знаете?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/>
        </w:tc>
      </w:tr>
      <w:tr w:rsidR="00A019B1" w:rsidRPr="00743CE5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Значение продуктов питания для человека?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>
            <w:r w:rsidRPr="00A019B1">
              <w:t>Для роста</w:t>
            </w:r>
          </w:p>
          <w:p w:rsidR="00A019B1" w:rsidRPr="00A019B1" w:rsidRDefault="00A019B1" w:rsidP="00A019B1">
            <w:r w:rsidRPr="00A019B1">
              <w:t>Для ума</w:t>
            </w:r>
          </w:p>
          <w:p w:rsidR="00A019B1" w:rsidRPr="00A019B1" w:rsidRDefault="00A019B1" w:rsidP="00A019B1">
            <w:r w:rsidRPr="00A019B1">
              <w:t>Не имеет значения</w:t>
            </w:r>
          </w:p>
        </w:tc>
      </w:tr>
      <w:tr w:rsidR="00A019B1" w:rsidRPr="00743CE5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Место приготовления пищи?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>
            <w:r w:rsidRPr="00A019B1">
              <w:t>Столовая</w:t>
            </w:r>
          </w:p>
          <w:p w:rsidR="00A019B1" w:rsidRPr="00A019B1" w:rsidRDefault="00A019B1" w:rsidP="00A019B1">
            <w:r w:rsidRPr="00A019B1">
              <w:t>Кухня</w:t>
            </w:r>
          </w:p>
          <w:p w:rsidR="00A019B1" w:rsidRPr="00A019B1" w:rsidRDefault="00A019B1" w:rsidP="00A019B1">
            <w:r w:rsidRPr="00A019B1">
              <w:t xml:space="preserve">Прихожая </w:t>
            </w:r>
          </w:p>
        </w:tc>
      </w:tr>
      <w:tr w:rsidR="00A019B1" w:rsidRPr="00743CE5" w:rsidTr="00A019B1">
        <w:trPr>
          <w:trHeight w:val="874"/>
        </w:trPr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Назовите оборудование кухни?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/>
        </w:tc>
      </w:tr>
      <w:tr w:rsidR="00A019B1" w:rsidRPr="00743CE5" w:rsidTr="00A019B1">
        <w:trPr>
          <w:trHeight w:val="844"/>
        </w:trPr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Что такое сервировка стола?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/>
        </w:tc>
      </w:tr>
      <w:tr w:rsidR="00A019B1" w:rsidRPr="00743CE5" w:rsidTr="00A019B1">
        <w:trPr>
          <w:trHeight w:val="1125"/>
        </w:trPr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 xml:space="preserve">Как нужно обращаться </w:t>
            </w:r>
          </w:p>
        </w:tc>
        <w:tc>
          <w:tcPr>
            <w:tcW w:w="4785" w:type="dxa"/>
            <w:vAlign w:val="center"/>
          </w:tcPr>
          <w:p w:rsidR="00A019B1" w:rsidRDefault="00A019B1" w:rsidP="00A019B1">
            <w:r w:rsidRPr="00A019B1">
              <w:t>К старшим</w:t>
            </w:r>
          </w:p>
          <w:p w:rsidR="00A019B1" w:rsidRPr="00A019B1" w:rsidRDefault="00A019B1" w:rsidP="00A019B1"/>
          <w:p w:rsidR="00A019B1" w:rsidRPr="00A019B1" w:rsidRDefault="00A019B1" w:rsidP="00A019B1">
            <w:r w:rsidRPr="00A019B1">
              <w:t>К сверстникам</w:t>
            </w:r>
          </w:p>
        </w:tc>
      </w:tr>
      <w:tr w:rsidR="00A019B1" w:rsidRPr="00743CE5" w:rsidTr="00A019B1"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Виды жилых помещений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/>
          <w:p w:rsidR="00A019B1" w:rsidRPr="00A019B1" w:rsidRDefault="00A019B1" w:rsidP="00A019B1"/>
          <w:p w:rsidR="00A019B1" w:rsidRPr="00A019B1" w:rsidRDefault="00A019B1" w:rsidP="00A019B1"/>
          <w:p w:rsidR="00A019B1" w:rsidRPr="00A019B1" w:rsidRDefault="00A019B1" w:rsidP="00A019B1"/>
        </w:tc>
      </w:tr>
      <w:tr w:rsidR="00A019B1" w:rsidRPr="00743CE5" w:rsidTr="00A019B1">
        <w:trPr>
          <w:trHeight w:val="1008"/>
        </w:trPr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Виды транспортных средств?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/>
        </w:tc>
      </w:tr>
      <w:tr w:rsidR="00A019B1" w:rsidRPr="00743CE5" w:rsidTr="00A019B1">
        <w:trPr>
          <w:trHeight w:val="975"/>
        </w:trPr>
        <w:tc>
          <w:tcPr>
            <w:tcW w:w="5920" w:type="dxa"/>
            <w:vAlign w:val="center"/>
          </w:tcPr>
          <w:p w:rsidR="00A019B1" w:rsidRPr="00A019B1" w:rsidRDefault="00A019B1" w:rsidP="00A019B1">
            <w:pPr>
              <w:rPr>
                <w:i/>
              </w:rPr>
            </w:pPr>
            <w:r w:rsidRPr="00A019B1">
              <w:rPr>
                <w:i/>
              </w:rPr>
              <w:t>Виды торговых предприятий</w:t>
            </w:r>
          </w:p>
        </w:tc>
        <w:tc>
          <w:tcPr>
            <w:tcW w:w="4785" w:type="dxa"/>
            <w:vAlign w:val="center"/>
          </w:tcPr>
          <w:p w:rsidR="00A019B1" w:rsidRPr="00A019B1" w:rsidRDefault="00A019B1" w:rsidP="00A019B1"/>
        </w:tc>
      </w:tr>
    </w:tbl>
    <w:p w:rsidR="00A019B1" w:rsidRDefault="00A019B1" w:rsidP="0040447D">
      <w:pPr>
        <w:jc w:val="center"/>
        <w:rPr>
          <w:b/>
          <w:color w:val="0000FF"/>
          <w:sz w:val="28"/>
          <w:szCs w:val="28"/>
        </w:rPr>
      </w:pPr>
    </w:p>
    <w:sectPr w:rsidR="00A019B1" w:rsidSect="00E66029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/>
        <w:sz w:val="20"/>
        <w:szCs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6">
    <w:nsid w:val="00000006"/>
    <w:multiLevelType w:val="singleLevel"/>
    <w:tmpl w:val="A9162902"/>
    <w:lvl w:ilvl="0">
      <w:start w:val="1"/>
      <w:numFmt w:val="decimal"/>
      <w:lvlText w:val="%1"/>
      <w:lvlJc w:val="left"/>
      <w:pPr>
        <w:ind w:left="643" w:hanging="360"/>
      </w:pPr>
      <w:rPr>
        <w:rFonts w:hint="default"/>
        <w:sz w:val="24"/>
        <w:szCs w:val="20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6B6E04"/>
    <w:multiLevelType w:val="hybridMultilevel"/>
    <w:tmpl w:val="B302E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295A5B"/>
    <w:multiLevelType w:val="hybridMultilevel"/>
    <w:tmpl w:val="BA18DF5A"/>
    <w:lvl w:ilvl="0" w:tplc="024A442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99D76DB"/>
    <w:multiLevelType w:val="hybridMultilevel"/>
    <w:tmpl w:val="11F68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2B0BDB"/>
    <w:multiLevelType w:val="hybridMultilevel"/>
    <w:tmpl w:val="F2D0C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3F3D42"/>
    <w:multiLevelType w:val="hybridMultilevel"/>
    <w:tmpl w:val="7D222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EF7847"/>
    <w:multiLevelType w:val="hybridMultilevel"/>
    <w:tmpl w:val="3B161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605449"/>
    <w:multiLevelType w:val="hybridMultilevel"/>
    <w:tmpl w:val="C136F100"/>
    <w:lvl w:ilvl="0" w:tplc="523659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11FD5"/>
    <w:multiLevelType w:val="hybridMultilevel"/>
    <w:tmpl w:val="F23CA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B92C3F"/>
    <w:multiLevelType w:val="hybridMultilevel"/>
    <w:tmpl w:val="48C88BE0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06AE3"/>
    <w:multiLevelType w:val="hybridMultilevel"/>
    <w:tmpl w:val="B70A6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3C29E6"/>
    <w:multiLevelType w:val="hybridMultilevel"/>
    <w:tmpl w:val="13840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3A5FB6"/>
    <w:multiLevelType w:val="hybridMultilevel"/>
    <w:tmpl w:val="2E664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15E0E0F"/>
    <w:multiLevelType w:val="hybridMultilevel"/>
    <w:tmpl w:val="EA682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144C5"/>
    <w:multiLevelType w:val="hybridMultilevel"/>
    <w:tmpl w:val="879E2DC8"/>
    <w:lvl w:ilvl="0" w:tplc="B77CACEC">
      <w:start w:val="5"/>
      <w:numFmt w:val="decimal"/>
      <w:lvlText w:val="%1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2">
    <w:nsid w:val="36466364"/>
    <w:multiLevelType w:val="hybridMultilevel"/>
    <w:tmpl w:val="947AA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DE2E0D"/>
    <w:multiLevelType w:val="hybridMultilevel"/>
    <w:tmpl w:val="DA26675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4">
    <w:nsid w:val="36E812B2"/>
    <w:multiLevelType w:val="hybridMultilevel"/>
    <w:tmpl w:val="ECC6F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3907CD"/>
    <w:multiLevelType w:val="hybridMultilevel"/>
    <w:tmpl w:val="98DE2AC0"/>
    <w:lvl w:ilvl="0" w:tplc="898E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B95295"/>
    <w:multiLevelType w:val="hybridMultilevel"/>
    <w:tmpl w:val="A6B05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2F5C10"/>
    <w:multiLevelType w:val="hybridMultilevel"/>
    <w:tmpl w:val="503A5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F952B7"/>
    <w:multiLevelType w:val="hybridMultilevel"/>
    <w:tmpl w:val="45CAAEB0"/>
    <w:lvl w:ilvl="0" w:tplc="7B62E136">
      <w:start w:val="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837F86"/>
    <w:multiLevelType w:val="hybridMultilevel"/>
    <w:tmpl w:val="BA18DF5A"/>
    <w:lvl w:ilvl="0" w:tplc="024A442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18C4D95"/>
    <w:multiLevelType w:val="hybridMultilevel"/>
    <w:tmpl w:val="29F29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FE340E"/>
    <w:multiLevelType w:val="hybridMultilevel"/>
    <w:tmpl w:val="8D905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4469CF"/>
    <w:multiLevelType w:val="hybridMultilevel"/>
    <w:tmpl w:val="0DC22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E96218"/>
    <w:multiLevelType w:val="hybridMultilevel"/>
    <w:tmpl w:val="1F0EAA3E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F20476"/>
    <w:multiLevelType w:val="hybridMultilevel"/>
    <w:tmpl w:val="89423ED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5">
    <w:nsid w:val="51C422E3"/>
    <w:multiLevelType w:val="hybridMultilevel"/>
    <w:tmpl w:val="318AF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3581643"/>
    <w:multiLevelType w:val="hybridMultilevel"/>
    <w:tmpl w:val="9F226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36B6DE3"/>
    <w:multiLevelType w:val="hybridMultilevel"/>
    <w:tmpl w:val="F89E4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3F646EE"/>
    <w:multiLevelType w:val="hybridMultilevel"/>
    <w:tmpl w:val="D6062A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56606E89"/>
    <w:multiLevelType w:val="hybridMultilevel"/>
    <w:tmpl w:val="9F868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7A17984"/>
    <w:multiLevelType w:val="hybridMultilevel"/>
    <w:tmpl w:val="19A0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CB7819"/>
    <w:multiLevelType w:val="singleLevel"/>
    <w:tmpl w:val="55143120"/>
    <w:lvl w:ilvl="0">
      <w:start w:val="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2">
    <w:nsid w:val="653B6721"/>
    <w:multiLevelType w:val="hybridMultilevel"/>
    <w:tmpl w:val="76C8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B869A4"/>
    <w:multiLevelType w:val="hybridMultilevel"/>
    <w:tmpl w:val="1018D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0D43D4"/>
    <w:multiLevelType w:val="hybridMultilevel"/>
    <w:tmpl w:val="44CCA8DA"/>
    <w:lvl w:ilvl="0" w:tplc="56300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404721"/>
    <w:multiLevelType w:val="hybridMultilevel"/>
    <w:tmpl w:val="E012C0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0D9125E"/>
    <w:multiLevelType w:val="hybridMultilevel"/>
    <w:tmpl w:val="B57C09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4F355D2"/>
    <w:multiLevelType w:val="multilevel"/>
    <w:tmpl w:val="358A3F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783015C7"/>
    <w:multiLevelType w:val="hybridMultilevel"/>
    <w:tmpl w:val="4B68240A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D5E3A"/>
    <w:multiLevelType w:val="hybridMultilevel"/>
    <w:tmpl w:val="536E3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9"/>
  </w:num>
  <w:num w:numId="5">
    <w:abstractNumId w:val="14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47"/>
  </w:num>
  <w:num w:numId="13">
    <w:abstractNumId w:val="16"/>
  </w:num>
  <w:num w:numId="14">
    <w:abstractNumId w:val="44"/>
  </w:num>
  <w:num w:numId="15">
    <w:abstractNumId w:val="6"/>
  </w:num>
  <w:num w:numId="16">
    <w:abstractNumId w:val="8"/>
  </w:num>
  <w:num w:numId="17">
    <w:abstractNumId w:val="35"/>
  </w:num>
  <w:num w:numId="18">
    <w:abstractNumId w:val="45"/>
  </w:num>
  <w:num w:numId="19">
    <w:abstractNumId w:val="34"/>
  </w:num>
  <w:num w:numId="20">
    <w:abstractNumId w:val="39"/>
  </w:num>
  <w:num w:numId="21">
    <w:abstractNumId w:val="19"/>
  </w:num>
  <w:num w:numId="22">
    <w:abstractNumId w:val="49"/>
  </w:num>
  <w:num w:numId="23">
    <w:abstractNumId w:val="22"/>
  </w:num>
  <w:num w:numId="24">
    <w:abstractNumId w:val="23"/>
  </w:num>
  <w:num w:numId="25">
    <w:abstractNumId w:val="37"/>
  </w:num>
  <w:num w:numId="26">
    <w:abstractNumId w:val="38"/>
  </w:num>
  <w:num w:numId="27">
    <w:abstractNumId w:val="32"/>
  </w:num>
  <w:num w:numId="28">
    <w:abstractNumId w:val="46"/>
  </w:num>
  <w:num w:numId="29">
    <w:abstractNumId w:val="28"/>
  </w:num>
  <w:num w:numId="30">
    <w:abstractNumId w:val="33"/>
  </w:num>
  <w:num w:numId="31">
    <w:abstractNumId w:val="48"/>
  </w:num>
  <w:num w:numId="32">
    <w:abstractNumId w:val="43"/>
  </w:num>
  <w:num w:numId="33">
    <w:abstractNumId w:val="25"/>
  </w:num>
  <w:num w:numId="34">
    <w:abstractNumId w:val="31"/>
  </w:num>
  <w:num w:numId="35">
    <w:abstractNumId w:val="36"/>
  </w:num>
  <w:num w:numId="36">
    <w:abstractNumId w:val="11"/>
  </w:num>
  <w:num w:numId="37">
    <w:abstractNumId w:val="10"/>
  </w:num>
  <w:num w:numId="38">
    <w:abstractNumId w:val="30"/>
  </w:num>
  <w:num w:numId="39">
    <w:abstractNumId w:val="17"/>
  </w:num>
  <w:num w:numId="40">
    <w:abstractNumId w:val="13"/>
  </w:num>
  <w:num w:numId="41">
    <w:abstractNumId w:val="27"/>
  </w:num>
  <w:num w:numId="42">
    <w:abstractNumId w:val="20"/>
  </w:num>
  <w:num w:numId="43">
    <w:abstractNumId w:val="15"/>
  </w:num>
  <w:num w:numId="44">
    <w:abstractNumId w:val="24"/>
  </w:num>
  <w:num w:numId="45">
    <w:abstractNumId w:val="42"/>
  </w:num>
  <w:num w:numId="46">
    <w:abstractNumId w:val="18"/>
  </w:num>
  <w:num w:numId="47">
    <w:abstractNumId w:val="40"/>
  </w:num>
  <w:num w:numId="48">
    <w:abstractNumId w:val="12"/>
  </w:num>
  <w:num w:numId="49">
    <w:abstractNumId w:val="4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30CF9"/>
    <w:rsid w:val="00031F20"/>
    <w:rsid w:val="0003593A"/>
    <w:rsid w:val="00044DFE"/>
    <w:rsid w:val="00070DA9"/>
    <w:rsid w:val="000B31AB"/>
    <w:rsid w:val="000C3757"/>
    <w:rsid w:val="000F11A5"/>
    <w:rsid w:val="00204813"/>
    <w:rsid w:val="002663B1"/>
    <w:rsid w:val="0027302C"/>
    <w:rsid w:val="002812EC"/>
    <w:rsid w:val="002F6CE1"/>
    <w:rsid w:val="00330CF9"/>
    <w:rsid w:val="00343209"/>
    <w:rsid w:val="003809D3"/>
    <w:rsid w:val="0040447D"/>
    <w:rsid w:val="0048408B"/>
    <w:rsid w:val="004849C5"/>
    <w:rsid w:val="00496874"/>
    <w:rsid w:val="004B2670"/>
    <w:rsid w:val="004C1509"/>
    <w:rsid w:val="004C7737"/>
    <w:rsid w:val="004F763A"/>
    <w:rsid w:val="005262D6"/>
    <w:rsid w:val="00583FA5"/>
    <w:rsid w:val="005E1294"/>
    <w:rsid w:val="005F3EF0"/>
    <w:rsid w:val="005F7D2A"/>
    <w:rsid w:val="00624EF8"/>
    <w:rsid w:val="00672094"/>
    <w:rsid w:val="00693B12"/>
    <w:rsid w:val="006F47D3"/>
    <w:rsid w:val="007405D8"/>
    <w:rsid w:val="00761C57"/>
    <w:rsid w:val="007870EC"/>
    <w:rsid w:val="00792115"/>
    <w:rsid w:val="007B510E"/>
    <w:rsid w:val="007B7891"/>
    <w:rsid w:val="007C0D26"/>
    <w:rsid w:val="00856CCD"/>
    <w:rsid w:val="00880D61"/>
    <w:rsid w:val="00917402"/>
    <w:rsid w:val="009C0476"/>
    <w:rsid w:val="009C6D8C"/>
    <w:rsid w:val="009E6E81"/>
    <w:rsid w:val="00A019B1"/>
    <w:rsid w:val="00A11164"/>
    <w:rsid w:val="00A22FB7"/>
    <w:rsid w:val="00AF1B36"/>
    <w:rsid w:val="00B25B7F"/>
    <w:rsid w:val="00B64449"/>
    <w:rsid w:val="00BB1A16"/>
    <w:rsid w:val="00C7222B"/>
    <w:rsid w:val="00C966C5"/>
    <w:rsid w:val="00CF01D3"/>
    <w:rsid w:val="00D66591"/>
    <w:rsid w:val="00DB2878"/>
    <w:rsid w:val="00DE2A3A"/>
    <w:rsid w:val="00E66029"/>
    <w:rsid w:val="00E948CC"/>
    <w:rsid w:val="00EB5DE2"/>
    <w:rsid w:val="00EB7E17"/>
    <w:rsid w:val="00ED57A1"/>
    <w:rsid w:val="00F26717"/>
    <w:rsid w:val="00F624B4"/>
    <w:rsid w:val="00F86DD5"/>
    <w:rsid w:val="00FB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92115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5">
    <w:name w:val="Основной текст Знак"/>
    <w:basedOn w:val="a0"/>
    <w:link w:val="a4"/>
    <w:rsid w:val="00792115"/>
    <w:rPr>
      <w:rFonts w:eastAsia="Lucida Sans Unicode"/>
      <w:kern w:val="1"/>
      <w:sz w:val="24"/>
      <w:szCs w:val="24"/>
    </w:rPr>
  </w:style>
  <w:style w:type="paragraph" w:customStyle="1" w:styleId="a6">
    <w:name w:val="Содержимое таблицы"/>
    <w:basedOn w:val="a"/>
    <w:rsid w:val="00792115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List Paragraph"/>
    <w:basedOn w:val="a"/>
    <w:uiPriority w:val="34"/>
    <w:qFormat/>
    <w:rsid w:val="000B31AB"/>
    <w:pPr>
      <w:ind w:left="720"/>
      <w:contextualSpacing/>
    </w:pPr>
  </w:style>
  <w:style w:type="character" w:styleId="a8">
    <w:name w:val="page number"/>
    <w:basedOn w:val="a0"/>
    <w:rsid w:val="00A019B1"/>
  </w:style>
  <w:style w:type="paragraph" w:styleId="a9">
    <w:name w:val="List"/>
    <w:basedOn w:val="a"/>
    <w:rsid w:val="00A019B1"/>
    <w:pPr>
      <w:ind w:left="283" w:hanging="283"/>
    </w:pPr>
  </w:style>
  <w:style w:type="paragraph" w:styleId="4">
    <w:name w:val="List 4"/>
    <w:basedOn w:val="a"/>
    <w:rsid w:val="00A019B1"/>
    <w:pPr>
      <w:ind w:left="1132" w:hanging="283"/>
    </w:pPr>
  </w:style>
  <w:style w:type="paragraph" w:styleId="aa">
    <w:name w:val="Normal (Web)"/>
    <w:basedOn w:val="a"/>
    <w:uiPriority w:val="99"/>
    <w:unhideWhenUsed/>
    <w:rsid w:val="002812E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2812EC"/>
    <w:rPr>
      <w:i/>
      <w:iCs/>
    </w:rPr>
  </w:style>
  <w:style w:type="character" w:customStyle="1" w:styleId="apple-converted-space">
    <w:name w:val="apple-converted-space"/>
    <w:basedOn w:val="a0"/>
    <w:rsid w:val="002812EC"/>
  </w:style>
  <w:style w:type="paragraph" w:styleId="ac">
    <w:name w:val="Title"/>
    <w:basedOn w:val="a"/>
    <w:next w:val="a"/>
    <w:link w:val="ad"/>
    <w:qFormat/>
    <w:rsid w:val="002812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rsid w:val="002812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2812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Balloon Text"/>
    <w:basedOn w:val="a"/>
    <w:link w:val="af"/>
    <w:semiHidden/>
    <w:unhideWhenUsed/>
    <w:rsid w:val="00031F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31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F350-81C0-46C0-B94E-E1A86237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23</Pages>
  <Words>4959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пк-2</cp:lastModifiedBy>
  <cp:revision>31</cp:revision>
  <cp:lastPrinted>2018-10-03T10:12:00Z</cp:lastPrinted>
  <dcterms:created xsi:type="dcterms:W3CDTF">2012-09-10T21:25:00Z</dcterms:created>
  <dcterms:modified xsi:type="dcterms:W3CDTF">2019-02-22T07:00:00Z</dcterms:modified>
</cp:coreProperties>
</file>