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2F" w:rsidRPr="00FE59D8" w:rsidRDefault="00E6442F" w:rsidP="00FE59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42F" w:rsidRPr="00FE59D8" w:rsidRDefault="00E6442F" w:rsidP="00137B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bookmarkStart w:id="0" w:name="_GoBack"/>
      <w:bookmarkEnd w:id="0"/>
    </w:p>
    <w:p w:rsidR="002A09FA" w:rsidRPr="00706838" w:rsidRDefault="00137B60" w:rsidP="00FE5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Аннотация к а</w:t>
      </w:r>
      <w:r w:rsidR="00FE59D8" w:rsidRPr="00706838">
        <w:rPr>
          <w:rFonts w:ascii="Times New Roman" w:hAnsi="Times New Roman" w:cs="Times New Roman"/>
          <w:sz w:val="28"/>
          <w:szCs w:val="24"/>
        </w:rPr>
        <w:t>даптированн</w:t>
      </w:r>
      <w:r>
        <w:rPr>
          <w:rFonts w:ascii="Times New Roman" w:hAnsi="Times New Roman" w:cs="Times New Roman"/>
          <w:sz w:val="28"/>
          <w:szCs w:val="24"/>
        </w:rPr>
        <w:t>ой</w:t>
      </w:r>
      <w:r w:rsidR="00FE59D8" w:rsidRPr="00706838">
        <w:rPr>
          <w:rFonts w:ascii="Times New Roman" w:hAnsi="Times New Roman" w:cs="Times New Roman"/>
          <w:sz w:val="28"/>
          <w:szCs w:val="24"/>
        </w:rPr>
        <w:t xml:space="preserve"> р</w:t>
      </w:r>
      <w:r w:rsidR="002A09FA" w:rsidRPr="00706838">
        <w:rPr>
          <w:rFonts w:ascii="Times New Roman" w:hAnsi="Times New Roman" w:cs="Times New Roman"/>
          <w:sz w:val="28"/>
          <w:szCs w:val="24"/>
        </w:rPr>
        <w:t>абоч</w:t>
      </w:r>
      <w:r>
        <w:rPr>
          <w:rFonts w:ascii="Times New Roman" w:hAnsi="Times New Roman" w:cs="Times New Roman"/>
          <w:sz w:val="28"/>
          <w:szCs w:val="24"/>
        </w:rPr>
        <w:t>ей программе</w:t>
      </w:r>
    </w:p>
    <w:p w:rsidR="002A09FA" w:rsidRPr="00706838" w:rsidRDefault="002A09FA" w:rsidP="00FE5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06838">
        <w:rPr>
          <w:rFonts w:ascii="Times New Roman" w:hAnsi="Times New Roman" w:cs="Times New Roman"/>
          <w:sz w:val="28"/>
          <w:szCs w:val="24"/>
        </w:rPr>
        <w:t>по русскому языку</w:t>
      </w:r>
    </w:p>
    <w:p w:rsidR="002A09FA" w:rsidRPr="00706838" w:rsidRDefault="00FE59D8" w:rsidP="00FE5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06838">
        <w:rPr>
          <w:rFonts w:ascii="Times New Roman" w:hAnsi="Times New Roman" w:cs="Times New Roman"/>
          <w:sz w:val="28"/>
          <w:szCs w:val="24"/>
        </w:rPr>
        <w:t xml:space="preserve">для </w:t>
      </w:r>
      <w:r w:rsidR="002A09FA" w:rsidRPr="00706838">
        <w:rPr>
          <w:rFonts w:ascii="Times New Roman" w:hAnsi="Times New Roman" w:cs="Times New Roman"/>
          <w:sz w:val="28"/>
          <w:szCs w:val="24"/>
        </w:rPr>
        <w:t>5 класс</w:t>
      </w:r>
      <w:r w:rsidRPr="00706838">
        <w:rPr>
          <w:rFonts w:ascii="Times New Roman" w:hAnsi="Times New Roman" w:cs="Times New Roman"/>
          <w:sz w:val="28"/>
          <w:szCs w:val="24"/>
        </w:rPr>
        <w:t>а</w:t>
      </w:r>
    </w:p>
    <w:p w:rsidR="002A09FA" w:rsidRPr="00706838" w:rsidRDefault="00FE59D8" w:rsidP="00FE5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06838">
        <w:rPr>
          <w:rFonts w:ascii="Times New Roman" w:hAnsi="Times New Roman" w:cs="Times New Roman"/>
          <w:sz w:val="28"/>
          <w:szCs w:val="24"/>
        </w:rPr>
        <w:t>(для детей</w:t>
      </w:r>
      <w:r w:rsidR="002A09FA" w:rsidRPr="00706838">
        <w:rPr>
          <w:rFonts w:ascii="Times New Roman" w:hAnsi="Times New Roman" w:cs="Times New Roman"/>
          <w:sz w:val="28"/>
          <w:szCs w:val="24"/>
        </w:rPr>
        <w:t xml:space="preserve"> с ограниченными </w:t>
      </w:r>
    </w:p>
    <w:p w:rsidR="00E6442F" w:rsidRPr="00706838" w:rsidRDefault="002A09FA" w:rsidP="00137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06838">
        <w:rPr>
          <w:rFonts w:ascii="Times New Roman" w:hAnsi="Times New Roman" w:cs="Times New Roman"/>
          <w:sz w:val="28"/>
          <w:szCs w:val="24"/>
        </w:rPr>
        <w:t>возможностями здоровья</w:t>
      </w:r>
      <w:r w:rsidR="00706838">
        <w:rPr>
          <w:rFonts w:ascii="Times New Roman" w:hAnsi="Times New Roman" w:cs="Times New Roman"/>
          <w:sz w:val="28"/>
          <w:szCs w:val="24"/>
        </w:rPr>
        <w:t>, ЗПР)</w:t>
      </w:r>
    </w:p>
    <w:p w:rsidR="00FE59D8" w:rsidRDefault="00E6442F" w:rsidP="00890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9049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E5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2A09FA" w:rsidRPr="00FE59D8" w:rsidRDefault="00676695" w:rsidP="00FE59D8">
      <w:pPr>
        <w:tabs>
          <w:tab w:val="left" w:pos="10348"/>
        </w:tabs>
        <w:spacing w:after="0" w:line="240" w:lineRule="auto"/>
        <w:ind w:left="-284" w:right="-1" w:firstLine="851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Настоящая программа по русскому языку для 5 класса составлена на основе Фундаментального ядра содержания общего образования и требований к результатам основного общего образования, включённых в Федеральный государственный образовательный стандарт основного общего образования, Программы общеобразовательных учреждений «Русский язык» под редакцией В.В. Бабайцевой, </w:t>
      </w:r>
      <w:r w:rsidR="00235EBC" w:rsidRPr="00FE59D8">
        <w:rPr>
          <w:rFonts w:ascii="Times New Roman" w:hAnsi="Times New Roman" w:cs="Times New Roman"/>
          <w:sz w:val="20"/>
          <w:szCs w:val="20"/>
        </w:rPr>
        <w:t>Издательство:</w:t>
      </w:r>
      <w:r w:rsidRPr="00FE59D8">
        <w:rPr>
          <w:rFonts w:ascii="Times New Roman" w:hAnsi="Times New Roman" w:cs="Times New Roman"/>
          <w:sz w:val="20"/>
          <w:szCs w:val="20"/>
        </w:rPr>
        <w:t xml:space="preserve"> «</w:t>
      </w:r>
      <w:r w:rsidR="00235EBC" w:rsidRPr="00FE59D8">
        <w:rPr>
          <w:rFonts w:ascii="Times New Roman" w:hAnsi="Times New Roman" w:cs="Times New Roman"/>
          <w:sz w:val="20"/>
          <w:szCs w:val="20"/>
        </w:rPr>
        <w:t>Дрофа</w:t>
      </w:r>
      <w:r w:rsidRPr="00FE59D8">
        <w:rPr>
          <w:rFonts w:ascii="Times New Roman" w:hAnsi="Times New Roman" w:cs="Times New Roman"/>
          <w:sz w:val="20"/>
          <w:szCs w:val="20"/>
        </w:rPr>
        <w:t>», 20</w:t>
      </w:r>
      <w:r w:rsidR="00235EBC" w:rsidRPr="00FE59D8">
        <w:rPr>
          <w:rFonts w:ascii="Times New Roman" w:hAnsi="Times New Roman" w:cs="Times New Roman"/>
          <w:sz w:val="20"/>
          <w:szCs w:val="20"/>
        </w:rPr>
        <w:t>16</w:t>
      </w:r>
      <w:r w:rsidRPr="00FE59D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A09FA" w:rsidRPr="00FE59D8" w:rsidRDefault="002A09FA" w:rsidP="00FE59D8">
      <w:pPr>
        <w:pStyle w:val="af"/>
        <w:shd w:val="clear" w:color="auto" w:fill="FFFFFF"/>
        <w:spacing w:before="0" w:after="0"/>
        <w:ind w:left="-284" w:firstLine="993"/>
        <w:rPr>
          <w:color w:val="000000"/>
          <w:sz w:val="20"/>
          <w:szCs w:val="20"/>
        </w:rPr>
      </w:pPr>
      <w:r w:rsidRPr="00FE59D8">
        <w:rPr>
          <w:color w:val="000000"/>
          <w:sz w:val="20"/>
          <w:szCs w:val="20"/>
          <w:lang w:eastAsia="ru-RU"/>
        </w:rPr>
        <w:t>Рабочая программа рассчитана на обучающихся, имеющих задержку психического развития, ограниченные возможности здоровья.</w:t>
      </w:r>
      <w:r w:rsidRPr="00FE59D8">
        <w:rPr>
          <w:color w:val="000000"/>
          <w:sz w:val="20"/>
          <w:szCs w:val="20"/>
        </w:rPr>
        <w:t xml:space="preserve"> </w:t>
      </w:r>
    </w:p>
    <w:p w:rsidR="002A09FA" w:rsidRPr="00FE59D8" w:rsidRDefault="002A09FA" w:rsidP="00FE59D8">
      <w:pPr>
        <w:pStyle w:val="af"/>
        <w:shd w:val="clear" w:color="auto" w:fill="FFFFFF"/>
        <w:spacing w:before="0" w:after="0"/>
        <w:ind w:left="-284" w:firstLine="993"/>
        <w:rPr>
          <w:color w:val="000000"/>
          <w:sz w:val="20"/>
          <w:szCs w:val="20"/>
          <w:lang w:eastAsia="ru-RU"/>
        </w:rPr>
      </w:pPr>
      <w:r w:rsidRPr="00FE59D8">
        <w:rPr>
          <w:color w:val="000000"/>
          <w:sz w:val="20"/>
          <w:szCs w:val="20"/>
          <w:lang w:eastAsia="ru-RU"/>
        </w:rPr>
        <w:t>При составлении рабочей программы учитывались следующие особенности обучающихся: неустойчивое внимание, малый объём памяти, затруднения при воспроизведении учебного материала, несформированность мыслительных операций (анализ, синтез, сравнение), плохо развитые навыки чтения, устной и письменной речи.</w:t>
      </w:r>
    </w:p>
    <w:p w:rsidR="002A09FA" w:rsidRPr="00FE59D8" w:rsidRDefault="002A09FA" w:rsidP="00FE59D8">
      <w:pPr>
        <w:shd w:val="clear" w:color="auto" w:fill="FFFFFF"/>
        <w:spacing w:after="0" w:line="240" w:lineRule="auto"/>
        <w:ind w:left="-284" w:firstLine="9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Процесс обучения таких школьников имеет коррекционно-развивающий характер, направленный на коррекцию имеющихся у обучающихся недостатков в развитии, пробелов в знаниях и опирается на субъективный опыт школьников и связь с реальной жизнью.</w:t>
      </w:r>
    </w:p>
    <w:p w:rsidR="003D4A95" w:rsidRPr="00FE59D8" w:rsidRDefault="00676695" w:rsidP="00FE59D8">
      <w:pPr>
        <w:tabs>
          <w:tab w:val="left" w:pos="10348"/>
        </w:tabs>
        <w:spacing w:after="0" w:line="240" w:lineRule="auto"/>
        <w:ind w:left="-284" w:right="-1" w:firstLine="851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</w:t>
      </w:r>
      <w:r w:rsidR="003D4A95" w:rsidRPr="00FE59D8">
        <w:rPr>
          <w:rFonts w:ascii="Times New Roman" w:hAnsi="Times New Roman" w:cs="Times New Roman"/>
          <w:sz w:val="20"/>
          <w:szCs w:val="20"/>
        </w:rPr>
        <w:t>В ней также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образования.</w:t>
      </w:r>
    </w:p>
    <w:p w:rsidR="003D4A95" w:rsidRPr="00FE59D8" w:rsidRDefault="003D4A95" w:rsidP="00FE59D8">
      <w:pPr>
        <w:spacing w:after="0" w:line="240" w:lineRule="auto"/>
        <w:ind w:left="-284" w:right="-1" w:firstLine="851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В программе для 5 – 9 классов предусмотрено развитие всех основных видов деятельности обучаемых, представленных в программах для начального общего образования. Однако содержание программы для основной школы имеет особенности, обусловленные, во-первых, предметным содержанием системы общего среднего образования, во-вторых, психологическими и возрастными особенностями обучаемых.</w:t>
      </w:r>
    </w:p>
    <w:p w:rsidR="002A09FA" w:rsidRPr="00FE59D8" w:rsidRDefault="002A09FA" w:rsidP="00FE59D8">
      <w:pPr>
        <w:spacing w:after="0" w:line="240" w:lineRule="auto"/>
        <w:ind w:left="-284" w:right="-1" w:firstLine="851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Процесс обучения имеет коррекционно-развивающий характер, что выражается в использовании заданий, направленных на коррекцию имеющихся у учащихся недостатков и опирается на их субъективный опыт, связь изучаемого материала с реальной жизнью.</w:t>
      </w:r>
    </w:p>
    <w:p w:rsidR="003D4A95" w:rsidRPr="00FE59D8" w:rsidRDefault="003D4A95" w:rsidP="00FE59D8">
      <w:pPr>
        <w:spacing w:after="0" w:line="240" w:lineRule="auto"/>
        <w:ind w:left="-284" w:right="283" w:firstLine="426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b/>
          <w:sz w:val="20"/>
          <w:szCs w:val="20"/>
          <w:u w:val="single"/>
        </w:rPr>
        <w:t>Главными целями</w:t>
      </w:r>
      <w:r w:rsidRPr="00FE59D8">
        <w:rPr>
          <w:rFonts w:ascii="Times New Roman" w:hAnsi="Times New Roman" w:cs="Times New Roman"/>
          <w:sz w:val="20"/>
          <w:szCs w:val="20"/>
        </w:rPr>
        <w:t xml:space="preserve"> изучения предмета «Русский язык» в основной школе являются:</w:t>
      </w:r>
    </w:p>
    <w:p w:rsidR="003D4A95" w:rsidRPr="00890491" w:rsidRDefault="003D4A95" w:rsidP="00FE59D8">
      <w:pPr>
        <w:pStyle w:val="a8"/>
        <w:numPr>
          <w:ilvl w:val="0"/>
          <w:numId w:val="1"/>
        </w:numPr>
        <w:spacing w:after="0" w:line="240" w:lineRule="auto"/>
        <w:ind w:left="-284" w:right="-2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воспитание </w:t>
      </w:r>
      <w:r w:rsidRPr="00890491">
        <w:rPr>
          <w:rFonts w:ascii="Times New Roman" w:hAnsi="Times New Roman" w:cs="Times New Roman"/>
          <w:sz w:val="20"/>
          <w:szCs w:val="20"/>
        </w:rPr>
        <w:t>уважения к русскому языку, сознательного отношения к нему как явлению культуры;</w:t>
      </w:r>
    </w:p>
    <w:p w:rsidR="003D4A95" w:rsidRPr="00890491" w:rsidRDefault="003D4A95" w:rsidP="00FE59D8">
      <w:pPr>
        <w:pStyle w:val="a8"/>
        <w:numPr>
          <w:ilvl w:val="0"/>
          <w:numId w:val="1"/>
        </w:numPr>
        <w:spacing w:after="0" w:line="240" w:lineRule="auto"/>
        <w:ind w:left="-284" w:right="283"/>
        <w:rPr>
          <w:rFonts w:ascii="Times New Roman" w:hAnsi="Times New Roman" w:cs="Times New Roman"/>
          <w:sz w:val="20"/>
          <w:szCs w:val="20"/>
        </w:rPr>
      </w:pPr>
      <w:r w:rsidRPr="00890491">
        <w:rPr>
          <w:rFonts w:ascii="Times New Roman" w:hAnsi="Times New Roman" w:cs="Times New Roman"/>
          <w:sz w:val="20"/>
          <w:szCs w:val="20"/>
        </w:rPr>
        <w:t>осознание его эстетической ценности;</w:t>
      </w:r>
    </w:p>
    <w:p w:rsidR="003D4A95" w:rsidRPr="00890491" w:rsidRDefault="003D4A95" w:rsidP="00FE59D8">
      <w:pPr>
        <w:pStyle w:val="a8"/>
        <w:numPr>
          <w:ilvl w:val="0"/>
          <w:numId w:val="1"/>
        </w:numPr>
        <w:spacing w:after="0" w:line="240" w:lineRule="auto"/>
        <w:ind w:left="-284" w:right="283"/>
        <w:rPr>
          <w:rFonts w:ascii="Times New Roman" w:hAnsi="Times New Roman" w:cs="Times New Roman"/>
          <w:sz w:val="20"/>
          <w:szCs w:val="20"/>
        </w:rPr>
      </w:pPr>
      <w:r w:rsidRPr="00890491">
        <w:rPr>
          <w:rFonts w:ascii="Times New Roman" w:hAnsi="Times New Roman" w:cs="Times New Roman"/>
          <w:sz w:val="20"/>
          <w:szCs w:val="20"/>
        </w:rPr>
        <w:t>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</w:t>
      </w:r>
    </w:p>
    <w:p w:rsidR="003D4A95" w:rsidRPr="00890491" w:rsidRDefault="003D4A95" w:rsidP="00FE59D8">
      <w:pPr>
        <w:pStyle w:val="a8"/>
        <w:numPr>
          <w:ilvl w:val="0"/>
          <w:numId w:val="1"/>
        </w:numPr>
        <w:spacing w:after="0" w:line="240" w:lineRule="auto"/>
        <w:ind w:left="-284" w:right="283"/>
        <w:rPr>
          <w:rFonts w:ascii="Times New Roman" w:hAnsi="Times New Roman" w:cs="Times New Roman"/>
          <w:sz w:val="20"/>
          <w:szCs w:val="20"/>
        </w:rPr>
      </w:pPr>
      <w:r w:rsidRPr="00890491">
        <w:rPr>
          <w:rFonts w:ascii="Times New Roman" w:hAnsi="Times New Roman" w:cs="Times New Roman"/>
          <w:sz w:val="20"/>
          <w:szCs w:val="20"/>
        </w:rPr>
        <w:t>овладение русским языком как средством общения в повседневной жизни и учебной деятельности;</w:t>
      </w:r>
    </w:p>
    <w:p w:rsidR="003D4A95" w:rsidRPr="00890491" w:rsidRDefault="003D4A95" w:rsidP="00FE59D8">
      <w:pPr>
        <w:pStyle w:val="a8"/>
        <w:numPr>
          <w:ilvl w:val="0"/>
          <w:numId w:val="1"/>
        </w:numPr>
        <w:spacing w:after="0" w:line="240" w:lineRule="auto"/>
        <w:ind w:left="-284" w:right="283"/>
        <w:rPr>
          <w:rFonts w:ascii="Times New Roman" w:hAnsi="Times New Roman" w:cs="Times New Roman"/>
          <w:sz w:val="20"/>
          <w:szCs w:val="20"/>
        </w:rPr>
      </w:pPr>
      <w:r w:rsidRPr="00890491">
        <w:rPr>
          <w:rFonts w:ascii="Times New Roman" w:hAnsi="Times New Roman" w:cs="Times New Roman"/>
          <w:sz w:val="20"/>
          <w:szCs w:val="20"/>
        </w:rPr>
        <w:t>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3D4A95" w:rsidRPr="00890491" w:rsidRDefault="003D4A95" w:rsidP="00FE59D8">
      <w:pPr>
        <w:pStyle w:val="a8"/>
        <w:numPr>
          <w:ilvl w:val="0"/>
          <w:numId w:val="1"/>
        </w:numPr>
        <w:spacing w:after="0" w:line="240" w:lineRule="auto"/>
        <w:ind w:left="-284" w:right="283"/>
        <w:rPr>
          <w:rFonts w:ascii="Times New Roman" w:hAnsi="Times New Roman" w:cs="Times New Roman"/>
          <w:sz w:val="20"/>
          <w:szCs w:val="20"/>
        </w:rPr>
      </w:pPr>
      <w:r w:rsidRPr="00890491">
        <w:rPr>
          <w:rFonts w:ascii="Times New Roman" w:hAnsi="Times New Roman" w:cs="Times New Roman"/>
          <w:sz w:val="20"/>
          <w:szCs w:val="20"/>
        </w:rPr>
        <w:t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информацию, осуществлять переработку текста);</w:t>
      </w:r>
    </w:p>
    <w:p w:rsidR="003D4A95" w:rsidRPr="00890491" w:rsidRDefault="003D4A95" w:rsidP="00FE59D8">
      <w:pPr>
        <w:pStyle w:val="a8"/>
        <w:numPr>
          <w:ilvl w:val="0"/>
          <w:numId w:val="1"/>
        </w:numPr>
        <w:spacing w:after="0" w:line="240" w:lineRule="auto"/>
        <w:ind w:left="-284" w:right="283"/>
        <w:rPr>
          <w:rFonts w:ascii="Times New Roman" w:hAnsi="Times New Roman" w:cs="Times New Roman"/>
          <w:sz w:val="20"/>
          <w:szCs w:val="20"/>
        </w:rPr>
      </w:pPr>
      <w:r w:rsidRPr="00890491">
        <w:rPr>
          <w:rFonts w:ascii="Times New Roman" w:hAnsi="Times New Roman" w:cs="Times New Roman"/>
          <w:sz w:val="20"/>
          <w:szCs w:val="20"/>
        </w:rPr>
        <w:t>освоение знаний об устройстве языковой системы и закономерностях ее функционирования;</w:t>
      </w:r>
    </w:p>
    <w:p w:rsidR="003D4A95" w:rsidRPr="00890491" w:rsidRDefault="003D4A95" w:rsidP="00FE59D8">
      <w:pPr>
        <w:pStyle w:val="a8"/>
        <w:numPr>
          <w:ilvl w:val="0"/>
          <w:numId w:val="1"/>
        </w:numPr>
        <w:spacing w:after="0" w:line="240" w:lineRule="auto"/>
        <w:ind w:left="-284" w:right="283"/>
        <w:rPr>
          <w:rFonts w:ascii="Times New Roman" w:hAnsi="Times New Roman" w:cs="Times New Roman"/>
          <w:sz w:val="20"/>
          <w:szCs w:val="20"/>
        </w:rPr>
      </w:pPr>
      <w:r w:rsidRPr="00890491">
        <w:rPr>
          <w:rFonts w:ascii="Times New Roman" w:hAnsi="Times New Roman" w:cs="Times New Roman"/>
          <w:sz w:val="20"/>
          <w:szCs w:val="20"/>
        </w:rPr>
        <w:t>развитие способности опознавать, анализировать, сопоставлять, классифицировать и оценивать языковые факты;</w:t>
      </w:r>
    </w:p>
    <w:p w:rsidR="003D4A95" w:rsidRPr="00890491" w:rsidRDefault="003D4A95" w:rsidP="00FE59D8">
      <w:pPr>
        <w:pStyle w:val="a8"/>
        <w:numPr>
          <w:ilvl w:val="0"/>
          <w:numId w:val="1"/>
        </w:numPr>
        <w:spacing w:after="0" w:line="240" w:lineRule="auto"/>
        <w:ind w:left="-284" w:right="283"/>
        <w:rPr>
          <w:rFonts w:ascii="Times New Roman" w:hAnsi="Times New Roman" w:cs="Times New Roman"/>
          <w:sz w:val="20"/>
          <w:szCs w:val="20"/>
        </w:rPr>
      </w:pPr>
      <w:r w:rsidRPr="00890491">
        <w:rPr>
          <w:rFonts w:ascii="Times New Roman" w:hAnsi="Times New Roman" w:cs="Times New Roman"/>
          <w:sz w:val="20"/>
          <w:szCs w:val="20"/>
        </w:rPr>
        <w:t>овладение культурой устной и письменной речи, видами речевой деятельности, нормами речевого этикета;</w:t>
      </w:r>
    </w:p>
    <w:p w:rsidR="003D4A95" w:rsidRPr="00890491" w:rsidRDefault="003D4A95" w:rsidP="00FE59D8">
      <w:pPr>
        <w:pStyle w:val="a8"/>
        <w:numPr>
          <w:ilvl w:val="0"/>
          <w:numId w:val="1"/>
        </w:numPr>
        <w:spacing w:after="0" w:line="240" w:lineRule="auto"/>
        <w:ind w:left="-284" w:right="283"/>
        <w:rPr>
          <w:rFonts w:ascii="Times New Roman" w:hAnsi="Times New Roman" w:cs="Times New Roman"/>
          <w:sz w:val="20"/>
          <w:szCs w:val="20"/>
        </w:rPr>
      </w:pPr>
      <w:r w:rsidRPr="00890491">
        <w:rPr>
          <w:rFonts w:ascii="Times New Roman" w:hAnsi="Times New Roman" w:cs="Times New Roman"/>
          <w:sz w:val="20"/>
          <w:szCs w:val="20"/>
        </w:rPr>
        <w:t>обогащение активного и потенциального словарного запаса;</w:t>
      </w:r>
    </w:p>
    <w:p w:rsidR="003D4A95" w:rsidRPr="00890491" w:rsidRDefault="003D4A95" w:rsidP="00FE59D8">
      <w:pPr>
        <w:pStyle w:val="a8"/>
        <w:numPr>
          <w:ilvl w:val="0"/>
          <w:numId w:val="1"/>
        </w:numPr>
        <w:spacing w:after="0" w:line="240" w:lineRule="auto"/>
        <w:ind w:left="-284" w:right="283"/>
        <w:rPr>
          <w:rFonts w:ascii="Times New Roman" w:hAnsi="Times New Roman" w:cs="Times New Roman"/>
          <w:sz w:val="20"/>
          <w:szCs w:val="20"/>
        </w:rPr>
      </w:pPr>
      <w:r w:rsidRPr="00890491">
        <w:rPr>
          <w:rFonts w:ascii="Times New Roman" w:hAnsi="Times New Roman" w:cs="Times New Roman"/>
          <w:sz w:val="20"/>
          <w:szCs w:val="20"/>
        </w:rPr>
        <w:t>совершенствование способности применять приобретенные знания, умения и навыки в процессе речевого общения.</w:t>
      </w:r>
    </w:p>
    <w:p w:rsidR="003D4A95" w:rsidRPr="00890491" w:rsidRDefault="003D4A95" w:rsidP="00FE59D8">
      <w:pPr>
        <w:pStyle w:val="a8"/>
        <w:spacing w:after="0" w:line="240" w:lineRule="auto"/>
        <w:ind w:left="-284" w:right="283"/>
        <w:rPr>
          <w:rFonts w:ascii="Times New Roman" w:hAnsi="Times New Roman" w:cs="Times New Roman"/>
          <w:sz w:val="20"/>
          <w:szCs w:val="20"/>
        </w:rPr>
      </w:pPr>
    </w:p>
    <w:p w:rsidR="003D4A95" w:rsidRPr="00890491" w:rsidRDefault="003D4A95" w:rsidP="00FE59D8">
      <w:pPr>
        <w:pStyle w:val="a8"/>
        <w:spacing w:after="0" w:line="240" w:lineRule="auto"/>
        <w:ind w:left="-284" w:right="283"/>
        <w:rPr>
          <w:rFonts w:ascii="Times New Roman" w:hAnsi="Times New Roman" w:cs="Times New Roman"/>
          <w:sz w:val="20"/>
          <w:szCs w:val="20"/>
        </w:rPr>
      </w:pPr>
      <w:r w:rsidRPr="00890491">
        <w:rPr>
          <w:rFonts w:ascii="Times New Roman" w:hAnsi="Times New Roman" w:cs="Times New Roman"/>
          <w:sz w:val="20"/>
          <w:szCs w:val="20"/>
        </w:rPr>
        <w:t xml:space="preserve"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(родного) языка на этапе основного общего образования в объёме: в 5 классе – </w:t>
      </w:r>
      <w:r w:rsidR="000D58DC" w:rsidRPr="00890491">
        <w:rPr>
          <w:rFonts w:ascii="Times New Roman" w:hAnsi="Times New Roman" w:cs="Times New Roman"/>
          <w:sz w:val="20"/>
          <w:szCs w:val="20"/>
        </w:rPr>
        <w:t>170</w:t>
      </w:r>
      <w:r w:rsidRPr="00890491">
        <w:rPr>
          <w:rFonts w:ascii="Times New Roman" w:hAnsi="Times New Roman" w:cs="Times New Roman"/>
          <w:sz w:val="20"/>
          <w:szCs w:val="20"/>
        </w:rPr>
        <w:t xml:space="preserve"> ч</w:t>
      </w:r>
      <w:r w:rsidR="002A09FA" w:rsidRPr="00890491">
        <w:rPr>
          <w:rFonts w:ascii="Times New Roman" w:hAnsi="Times New Roman" w:cs="Times New Roman"/>
          <w:sz w:val="20"/>
          <w:szCs w:val="20"/>
        </w:rPr>
        <w:t>.</w:t>
      </w:r>
    </w:p>
    <w:p w:rsidR="00B927D5" w:rsidRPr="00890491" w:rsidRDefault="00B927D5" w:rsidP="00FE59D8">
      <w:pPr>
        <w:pStyle w:val="a8"/>
        <w:spacing w:after="0" w:line="240" w:lineRule="auto"/>
        <w:ind w:left="-284" w:right="283"/>
        <w:rPr>
          <w:rFonts w:ascii="Times New Roman" w:hAnsi="Times New Roman" w:cs="Times New Roman"/>
          <w:spacing w:val="2"/>
          <w:sz w:val="20"/>
          <w:szCs w:val="20"/>
        </w:rPr>
      </w:pPr>
      <w:r w:rsidRPr="00890491">
        <w:rPr>
          <w:rFonts w:ascii="Times New Roman" w:hAnsi="Times New Roman" w:cs="Times New Roman"/>
          <w:sz w:val="20"/>
          <w:szCs w:val="20"/>
        </w:rPr>
        <w:lastRenderedPageBreak/>
        <w:t xml:space="preserve">В </w:t>
      </w:r>
      <w:r w:rsidR="002A09FA" w:rsidRPr="00890491">
        <w:rPr>
          <w:rFonts w:ascii="Times New Roman" w:hAnsi="Times New Roman" w:cs="Times New Roman"/>
          <w:sz w:val="20"/>
          <w:szCs w:val="20"/>
        </w:rPr>
        <w:t>адаптированную</w:t>
      </w:r>
      <w:r w:rsidRPr="00890491">
        <w:rPr>
          <w:rFonts w:ascii="Times New Roman" w:hAnsi="Times New Roman" w:cs="Times New Roman"/>
          <w:sz w:val="20"/>
          <w:szCs w:val="20"/>
        </w:rPr>
        <w:t xml:space="preserve"> рабочую программу включены темы, предназначенные для изучения  в рамках предмета «</w:t>
      </w:r>
      <w:r w:rsidRPr="00890491">
        <w:rPr>
          <w:rFonts w:ascii="Times New Roman" w:hAnsi="Times New Roman" w:cs="Times New Roman"/>
          <w:b/>
          <w:i/>
          <w:spacing w:val="2"/>
          <w:sz w:val="20"/>
          <w:szCs w:val="20"/>
        </w:rPr>
        <w:t xml:space="preserve">Родной язык», </w:t>
      </w:r>
      <w:r w:rsidRPr="00890491">
        <w:rPr>
          <w:rFonts w:ascii="Times New Roman" w:hAnsi="Times New Roman" w:cs="Times New Roman"/>
          <w:spacing w:val="2"/>
          <w:sz w:val="20"/>
          <w:szCs w:val="20"/>
        </w:rPr>
        <w:t>в объеме 34 часа.</w:t>
      </w:r>
    </w:p>
    <w:tbl>
      <w:tblPr>
        <w:tblW w:w="1134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4820"/>
        <w:gridCol w:w="1417"/>
        <w:gridCol w:w="1276"/>
        <w:gridCol w:w="3403"/>
      </w:tblGrid>
      <w:tr w:rsidR="00890491" w:rsidRPr="00890491" w:rsidTr="00666CB0">
        <w:trPr>
          <w:trHeight w:val="12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CB0" w:rsidRPr="00890491" w:rsidRDefault="00666CB0" w:rsidP="00FE5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49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CB0" w:rsidRPr="00890491" w:rsidRDefault="00666CB0" w:rsidP="00FE5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491">
              <w:rPr>
                <w:rFonts w:ascii="Times New Roman" w:hAnsi="Times New Roman" w:cs="Times New Roman"/>
                <w:sz w:val="20"/>
                <w:szCs w:val="20"/>
              </w:rPr>
              <w:t>основные разделы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CB0" w:rsidRPr="00890491" w:rsidRDefault="00666CB0" w:rsidP="00FE5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49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CB0" w:rsidRPr="00890491" w:rsidRDefault="00666CB0" w:rsidP="00FE59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491">
              <w:rPr>
                <w:rFonts w:ascii="Times New Roman" w:hAnsi="Times New Roman" w:cs="Times New Roman"/>
                <w:sz w:val="20"/>
                <w:szCs w:val="20"/>
              </w:rPr>
              <w:t>Номер урока</w:t>
            </w:r>
          </w:p>
          <w:p w:rsidR="00666CB0" w:rsidRPr="00890491" w:rsidRDefault="00666CB0" w:rsidP="00FE5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  <w:vAlign w:val="center"/>
          </w:tcPr>
          <w:p w:rsidR="00666CB0" w:rsidRPr="00890491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B0" w:rsidRPr="00890491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B0" w:rsidRPr="00890491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B0" w:rsidRPr="00890491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B0" w:rsidRPr="00890491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B0" w:rsidRPr="00890491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B0" w:rsidRPr="00890491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B0" w:rsidRPr="00890491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B0" w:rsidRPr="00890491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B0" w:rsidRPr="00890491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B0" w:rsidRPr="00890491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491" w:rsidRPr="00890491" w:rsidTr="00666C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890491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04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890491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0491">
              <w:rPr>
                <w:rFonts w:ascii="Times New Roman" w:hAnsi="Times New Roman" w:cs="Times New Roman"/>
                <w:sz w:val="20"/>
                <w:szCs w:val="20"/>
              </w:rPr>
              <w:t>Введение. Общие сведения о русском языке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890491" w:rsidRDefault="0087307A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04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890491" w:rsidRDefault="0087307A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0491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34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6CB0" w:rsidRPr="00890491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491" w:rsidRPr="00890491" w:rsidTr="00666C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890491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04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890491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0491">
              <w:rPr>
                <w:rFonts w:ascii="Times New Roman" w:hAnsi="Times New Roman" w:cs="Times New Roman"/>
                <w:sz w:val="20"/>
                <w:szCs w:val="20"/>
              </w:rPr>
              <w:t>Вводный курс: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890491" w:rsidRDefault="00666CB0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890491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6CB0" w:rsidRPr="00890491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491" w:rsidRPr="00890491" w:rsidTr="00666C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890491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890491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0491">
              <w:rPr>
                <w:rFonts w:ascii="Times New Roman" w:hAnsi="Times New Roman" w:cs="Times New Roman"/>
                <w:sz w:val="20"/>
                <w:szCs w:val="20"/>
              </w:rPr>
              <w:t>Морфология и орфография.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890491" w:rsidRDefault="0087307A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04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890491" w:rsidRDefault="0087307A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491">
              <w:rPr>
                <w:rFonts w:ascii="Times New Roman" w:hAnsi="Times New Roman" w:cs="Times New Roman"/>
                <w:sz w:val="20"/>
                <w:szCs w:val="20"/>
              </w:rPr>
              <w:t>4,5, 14, 16, 20</w:t>
            </w:r>
          </w:p>
        </w:tc>
        <w:tc>
          <w:tcPr>
            <w:tcW w:w="34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6CB0" w:rsidRPr="00890491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491" w:rsidRPr="00890491" w:rsidTr="00666C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890491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890491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0491">
              <w:rPr>
                <w:rFonts w:ascii="Times New Roman" w:hAnsi="Times New Roman" w:cs="Times New Roman"/>
                <w:sz w:val="20"/>
                <w:szCs w:val="20"/>
              </w:rPr>
              <w:t>Синтаксис и пунктуация.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890491" w:rsidRDefault="0087307A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4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890491" w:rsidRDefault="0087307A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491">
              <w:rPr>
                <w:rFonts w:ascii="Times New Roman" w:hAnsi="Times New Roman" w:cs="Times New Roman"/>
                <w:sz w:val="20"/>
                <w:szCs w:val="20"/>
              </w:rPr>
              <w:t>35, 59, 60, 77</w:t>
            </w:r>
          </w:p>
        </w:tc>
        <w:tc>
          <w:tcPr>
            <w:tcW w:w="34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6CB0" w:rsidRPr="00890491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491" w:rsidRPr="00890491" w:rsidTr="00666C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890491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04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890491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0491">
              <w:rPr>
                <w:rFonts w:ascii="Times New Roman" w:hAnsi="Times New Roman" w:cs="Times New Roman"/>
                <w:sz w:val="20"/>
                <w:szCs w:val="20"/>
              </w:rPr>
              <w:t>Основной курс: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890491" w:rsidRDefault="00666CB0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890491" w:rsidRDefault="00666CB0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6CB0" w:rsidRPr="00890491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491" w:rsidRPr="00890491" w:rsidTr="00666C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890491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890491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0491">
              <w:rPr>
                <w:rFonts w:ascii="Times New Roman" w:hAnsi="Times New Roman" w:cs="Times New Roman"/>
                <w:sz w:val="20"/>
                <w:szCs w:val="20"/>
              </w:rPr>
              <w:t>Фонетика. Графика. Орфография. Орфоэпия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890491" w:rsidRDefault="0087307A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4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890491" w:rsidRDefault="0087307A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491">
              <w:rPr>
                <w:rFonts w:ascii="Times New Roman" w:hAnsi="Times New Roman" w:cs="Times New Roman"/>
                <w:sz w:val="20"/>
                <w:szCs w:val="20"/>
              </w:rPr>
              <w:t>80, 82, 83,86, 87</w:t>
            </w:r>
          </w:p>
        </w:tc>
        <w:tc>
          <w:tcPr>
            <w:tcW w:w="34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6CB0" w:rsidRPr="00890491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491" w:rsidRPr="00890491" w:rsidTr="00666C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890491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890491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0491">
              <w:rPr>
                <w:rFonts w:ascii="Times New Roman" w:hAnsi="Times New Roman" w:cs="Times New Roman"/>
                <w:sz w:val="20"/>
                <w:szCs w:val="20"/>
              </w:rPr>
              <w:t>Морфемика. Словообразование. Орфография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890491" w:rsidRDefault="0087307A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4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890491" w:rsidRDefault="0087307A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491">
              <w:rPr>
                <w:rFonts w:ascii="Times New Roman" w:hAnsi="Times New Roman" w:cs="Times New Roman"/>
                <w:sz w:val="20"/>
                <w:szCs w:val="20"/>
              </w:rPr>
              <w:t>100, 102, 103, 110, 123, 124, 127</w:t>
            </w:r>
          </w:p>
        </w:tc>
        <w:tc>
          <w:tcPr>
            <w:tcW w:w="34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6CB0" w:rsidRPr="00890491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491" w:rsidRPr="00890491" w:rsidTr="00666C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890491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890491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0491">
              <w:rPr>
                <w:rFonts w:ascii="Times New Roman" w:hAnsi="Times New Roman" w:cs="Times New Roman"/>
                <w:sz w:val="20"/>
                <w:szCs w:val="20"/>
              </w:rPr>
              <w:t>Лексикология и фразеология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890491" w:rsidRDefault="0087307A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4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890491" w:rsidRDefault="0087307A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491">
              <w:rPr>
                <w:rFonts w:ascii="Times New Roman" w:hAnsi="Times New Roman" w:cs="Times New Roman"/>
                <w:sz w:val="20"/>
                <w:szCs w:val="20"/>
              </w:rPr>
              <w:t>131, 132, 135, 142, 143, 145, 146, 151</w:t>
            </w:r>
          </w:p>
        </w:tc>
        <w:tc>
          <w:tcPr>
            <w:tcW w:w="34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6CB0" w:rsidRPr="00890491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491" w:rsidRPr="00890491" w:rsidTr="00666C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890491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04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890491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0491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890491" w:rsidRDefault="00E2375F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4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890491" w:rsidRDefault="00E2375F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491">
              <w:rPr>
                <w:rFonts w:ascii="Times New Roman" w:hAnsi="Times New Roman" w:cs="Times New Roman"/>
                <w:sz w:val="20"/>
                <w:szCs w:val="20"/>
              </w:rPr>
              <w:t>155,157,170</w:t>
            </w:r>
          </w:p>
        </w:tc>
        <w:tc>
          <w:tcPr>
            <w:tcW w:w="34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6CB0" w:rsidRPr="00890491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491" w:rsidRPr="00890491" w:rsidTr="00666C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890491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890491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049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890491" w:rsidRDefault="00E2375F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049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890491" w:rsidRDefault="00666CB0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03" w:type="dxa"/>
            <w:tcBorders>
              <w:left w:val="single" w:sz="4" w:space="0" w:color="000000"/>
            </w:tcBorders>
            <w:shd w:val="clear" w:color="auto" w:fill="auto"/>
          </w:tcPr>
          <w:p w:rsidR="00666CB0" w:rsidRPr="00890491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6CB0" w:rsidRPr="00890491" w:rsidRDefault="00666CB0" w:rsidP="00FE59D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4A95" w:rsidRPr="00FE59D8" w:rsidRDefault="003D4A95" w:rsidP="001251D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59D8">
        <w:rPr>
          <w:rFonts w:ascii="Times New Roman" w:hAnsi="Times New Roman" w:cs="Times New Roman"/>
          <w:b/>
          <w:sz w:val="20"/>
          <w:szCs w:val="20"/>
        </w:rPr>
        <w:t>Тематический план курса</w:t>
      </w:r>
    </w:p>
    <w:p w:rsidR="003D4A95" w:rsidRPr="00FE59D8" w:rsidRDefault="003D4A95" w:rsidP="00FE59D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34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4820"/>
        <w:gridCol w:w="1417"/>
        <w:gridCol w:w="1418"/>
        <w:gridCol w:w="1559"/>
        <w:gridCol w:w="1418"/>
        <w:gridCol w:w="284"/>
      </w:tblGrid>
      <w:tr w:rsidR="00D171BF" w:rsidRPr="00FE59D8" w:rsidTr="00C91C02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1BF" w:rsidRPr="00FE59D8" w:rsidRDefault="00D171BF" w:rsidP="00FE5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1BF" w:rsidRPr="00FE59D8" w:rsidRDefault="00D171BF" w:rsidP="00FE5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основные разделы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1BF" w:rsidRPr="00FE59D8" w:rsidRDefault="00D171BF" w:rsidP="00FE5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1BF" w:rsidRPr="00FE59D8" w:rsidRDefault="00D171BF" w:rsidP="00FE59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  <w:vAlign w:val="center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768" w:rsidRPr="00FE59D8" w:rsidRDefault="00D23768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768" w:rsidRPr="00FE59D8" w:rsidRDefault="00D23768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768" w:rsidRPr="00FE59D8" w:rsidRDefault="00D23768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768" w:rsidRPr="00FE59D8" w:rsidRDefault="00D23768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768" w:rsidRPr="00FE59D8" w:rsidRDefault="00D23768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1BF" w:rsidRPr="00FE59D8" w:rsidTr="00C91C02">
        <w:trPr>
          <w:cantSplit/>
          <w:trHeight w:val="132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1BF" w:rsidRPr="00FE59D8" w:rsidRDefault="00D171BF" w:rsidP="00FE5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1BF" w:rsidRPr="00FE59D8" w:rsidRDefault="00D171BF" w:rsidP="00FE5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1BF" w:rsidRPr="00FE59D8" w:rsidRDefault="00D171BF" w:rsidP="00FE5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1BF" w:rsidRPr="00FE59D8" w:rsidRDefault="00D171BF" w:rsidP="00FE59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диктантов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1BF" w:rsidRPr="00FE59D8" w:rsidRDefault="00D171BF" w:rsidP="00FE59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сочинений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1BF" w:rsidRPr="00FE59D8" w:rsidRDefault="00D171BF" w:rsidP="00FE5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изложений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1BF" w:rsidRPr="00FE59D8" w:rsidTr="00C91C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Введение. Общие сведения о русском языке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2448B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2448B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2448B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1BF" w:rsidRPr="00FE59D8" w:rsidTr="00C91C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Вводный курс: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1BF" w:rsidRPr="00FE59D8" w:rsidTr="00C91C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Морфология и орфография.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8A05CF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CC2F30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CC2F30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1BF" w:rsidRPr="00FE59D8" w:rsidTr="00C91C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Синтаксис и пунктуация.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8A05CF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2448B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2448B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CC2F30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1BF" w:rsidRPr="00FE59D8" w:rsidTr="00C91C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Основной курс: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1BF" w:rsidRPr="00FE59D8" w:rsidTr="00C91C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Фонетика. Графика. </w:t>
            </w:r>
            <w:r w:rsidR="00D23768" w:rsidRPr="00FE59D8">
              <w:rPr>
                <w:rFonts w:ascii="Times New Roman" w:hAnsi="Times New Roman" w:cs="Times New Roman"/>
                <w:sz w:val="20"/>
                <w:szCs w:val="20"/>
              </w:rPr>
              <w:t>Орфография. Орфоэпия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8A05CF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CC2F30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CC2F30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1BF" w:rsidRPr="00FE59D8" w:rsidTr="00C91C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23768" w:rsidRPr="00FE59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рфемика. Словообразование.</w:t>
            </w:r>
            <w:r w:rsidR="00D23768"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8A05CF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2448B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CC2F30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1BF" w:rsidRPr="00FE59D8" w:rsidTr="00C91C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Лексик</w:t>
            </w:r>
            <w:r w:rsidR="00D23768" w:rsidRPr="00FE59D8">
              <w:rPr>
                <w:rFonts w:ascii="Times New Roman" w:hAnsi="Times New Roman" w:cs="Times New Roman"/>
                <w:sz w:val="20"/>
                <w:szCs w:val="20"/>
              </w:rPr>
              <w:t>ология и фразеология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8A05CF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CC2F30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CC2F30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1BF" w:rsidRPr="00FE59D8" w:rsidTr="00C91C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8A05CF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CC2F30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CC2F30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CC2F30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68" w:rsidRPr="00FE59D8" w:rsidTr="00C91C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68" w:rsidRPr="00FE59D8" w:rsidRDefault="00D23768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68" w:rsidRPr="00FE59D8" w:rsidRDefault="00D23768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68" w:rsidRPr="00FE59D8" w:rsidRDefault="008A05CF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68" w:rsidRPr="00FE59D8" w:rsidRDefault="00D2448B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68" w:rsidRPr="00FE59D8" w:rsidRDefault="00D2448B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68" w:rsidRPr="00FE59D8" w:rsidRDefault="00D2448B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D23768" w:rsidRPr="00FE59D8" w:rsidRDefault="00D23768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489D" w:rsidRDefault="00CC489D" w:rsidP="00CC489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right="70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учебно-методического и программного обеспечения</w:t>
      </w:r>
    </w:p>
    <w:p w:rsidR="00CC489D" w:rsidRDefault="00CC489D" w:rsidP="00CC489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right="70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образовательного процесса </w:t>
      </w:r>
    </w:p>
    <w:p w:rsidR="00CC489D" w:rsidRDefault="00CC489D" w:rsidP="00CC489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6662"/>
      </w:tblGrid>
      <w:tr w:rsidR="00CC489D" w:rsidTr="00137B6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89D" w:rsidRDefault="00CC489D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 завершённой предметной линии и системе учебников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89D" w:rsidRDefault="00CC48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Программа по русскому языку к учебному комплексу под редакцией В.В. Бабайцевой</w:t>
            </w:r>
            <w:r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реализуется: </w:t>
            </w:r>
          </w:p>
          <w:p w:rsidR="00CC489D" w:rsidRDefault="00CC489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Бабайцева В.В. Русский язык. Теория. 5 – 9 классы. – М.: Дрофа, 2012-2014, Русский язык. Практика. 5 класс / Г.К. Лидман-Орлова, С.Н. Пименова, А.П. Еремеева и др. – М.: Дрофа, 2013-2014;</w:t>
            </w:r>
          </w:p>
          <w:p w:rsidR="00CC489D" w:rsidRDefault="00CC489D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 w:line="276" w:lineRule="auto"/>
              <w:ind w:left="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  <w:szCs w:val="24"/>
              </w:rPr>
              <w:t>Рабочая программа к УМК В. Бабайцевой и др. ФГОС, «Вако», 2014</w:t>
            </w:r>
          </w:p>
        </w:tc>
      </w:tr>
      <w:tr w:rsidR="00CC489D" w:rsidTr="00137B6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89D" w:rsidRDefault="00CC489D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Учебник, учебное пособие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9D" w:rsidRDefault="00CC489D">
            <w:pPr>
              <w:widowControl w:val="0"/>
              <w:tabs>
                <w:tab w:val="left" w:pos="518"/>
                <w:tab w:val="left" w:pos="5242"/>
              </w:tabs>
              <w:autoSpaceDE w:val="0"/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Теория. 5-9 классы. /Бабайцева В.В., Чеснокова Л.Д. - М: Дрофа, 2018.</w:t>
            </w:r>
          </w:p>
          <w:p w:rsidR="00CC489D" w:rsidRDefault="00CC489D">
            <w:pPr>
              <w:widowControl w:val="0"/>
              <w:tabs>
                <w:tab w:val="left" w:pos="518"/>
                <w:tab w:val="left" w:pos="5242"/>
              </w:tabs>
              <w:autoSpaceDE w:val="0"/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Практика. 5 класс. /Под редакцией Купаловой А.Ю. - М: Дрофа, 2014</w:t>
            </w:r>
          </w:p>
          <w:p w:rsidR="00CC489D" w:rsidRDefault="00CC489D">
            <w:pPr>
              <w:widowControl w:val="0"/>
              <w:tabs>
                <w:tab w:val="left" w:pos="518"/>
                <w:tab w:val="left" w:pos="5242"/>
              </w:tabs>
              <w:autoSpaceDE w:val="0"/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Русская речь. Развитие речи. 5 класс. /Никитина Е.И. - М: Дрофа, 2016</w:t>
            </w:r>
          </w:p>
        </w:tc>
      </w:tr>
    </w:tbl>
    <w:p w:rsidR="00CC489D" w:rsidRDefault="00CC489D" w:rsidP="00CC4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89D" w:rsidRDefault="00CC489D" w:rsidP="00CC4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89D" w:rsidRDefault="00CC489D" w:rsidP="00CC489D">
      <w:pPr>
        <w:tabs>
          <w:tab w:val="left" w:pos="43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2448B" w:rsidRPr="00FE59D8" w:rsidRDefault="00D2448B" w:rsidP="00FE59D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D2448B" w:rsidRPr="00FE59D8" w:rsidSect="00C91C0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B7F" w:rsidRDefault="000B2B7F" w:rsidP="004C6D5C">
      <w:pPr>
        <w:spacing w:after="0" w:line="240" w:lineRule="auto"/>
      </w:pPr>
      <w:r>
        <w:separator/>
      </w:r>
    </w:p>
  </w:endnote>
  <w:endnote w:type="continuationSeparator" w:id="0">
    <w:p w:rsidR="000B2B7F" w:rsidRDefault="000B2B7F" w:rsidP="004C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B7F" w:rsidRDefault="000B2B7F" w:rsidP="004C6D5C">
      <w:pPr>
        <w:spacing w:after="0" w:line="240" w:lineRule="auto"/>
      </w:pPr>
      <w:r>
        <w:separator/>
      </w:r>
    </w:p>
  </w:footnote>
  <w:footnote w:type="continuationSeparator" w:id="0">
    <w:p w:rsidR="000B2B7F" w:rsidRDefault="000B2B7F" w:rsidP="004C6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886C30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3" w15:restartNumberingAfterBreak="0">
    <w:nsid w:val="00000009"/>
    <w:multiLevelType w:val="singleLevel"/>
    <w:tmpl w:val="0000000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108D2EB0"/>
    <w:multiLevelType w:val="hybridMultilevel"/>
    <w:tmpl w:val="BFAE1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A926E1"/>
    <w:multiLevelType w:val="multilevel"/>
    <w:tmpl w:val="75C6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790164"/>
    <w:multiLevelType w:val="multilevel"/>
    <w:tmpl w:val="EA38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B11CB3"/>
    <w:multiLevelType w:val="multilevel"/>
    <w:tmpl w:val="8E8E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836B6F"/>
    <w:multiLevelType w:val="multilevel"/>
    <w:tmpl w:val="9254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DF475B"/>
    <w:multiLevelType w:val="multilevel"/>
    <w:tmpl w:val="7D5A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954C24"/>
    <w:multiLevelType w:val="hybridMultilevel"/>
    <w:tmpl w:val="78FAA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42712"/>
    <w:multiLevelType w:val="hybridMultilevel"/>
    <w:tmpl w:val="09FC8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34E97"/>
    <w:multiLevelType w:val="multilevel"/>
    <w:tmpl w:val="79EA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ED7CFC"/>
    <w:multiLevelType w:val="multilevel"/>
    <w:tmpl w:val="5974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8146CE"/>
    <w:multiLevelType w:val="multilevel"/>
    <w:tmpl w:val="2BA2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B0003E"/>
    <w:multiLevelType w:val="hybridMultilevel"/>
    <w:tmpl w:val="EFA66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250E8E"/>
    <w:multiLevelType w:val="hybridMultilevel"/>
    <w:tmpl w:val="0F6E7056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871B4"/>
    <w:multiLevelType w:val="multilevel"/>
    <w:tmpl w:val="CC8A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A171D8"/>
    <w:multiLevelType w:val="hybridMultilevel"/>
    <w:tmpl w:val="75A01C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3D85A56"/>
    <w:multiLevelType w:val="multilevel"/>
    <w:tmpl w:val="BDA2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475B01"/>
    <w:multiLevelType w:val="multilevel"/>
    <w:tmpl w:val="1294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5754035"/>
    <w:multiLevelType w:val="hybridMultilevel"/>
    <w:tmpl w:val="DD386B38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04F4F"/>
    <w:multiLevelType w:val="hybridMultilevel"/>
    <w:tmpl w:val="A99C3E16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21BA5"/>
    <w:multiLevelType w:val="multilevel"/>
    <w:tmpl w:val="59E0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38806F7"/>
    <w:multiLevelType w:val="multilevel"/>
    <w:tmpl w:val="C0DC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6"/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5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10">
    <w:abstractNumId w:val="11"/>
  </w:num>
  <w:num w:numId="11">
    <w:abstractNumId w:val="23"/>
  </w:num>
  <w:num w:numId="12">
    <w:abstractNumId w:val="22"/>
  </w:num>
  <w:num w:numId="13">
    <w:abstractNumId w:val="17"/>
  </w:num>
  <w:num w:numId="14">
    <w:abstractNumId w:val="2"/>
  </w:num>
  <w:num w:numId="15">
    <w:abstractNumId w:val="5"/>
  </w:num>
  <w:num w:numId="16">
    <w:abstractNumId w:val="12"/>
  </w:num>
  <w:num w:numId="17">
    <w:abstractNumId w:val="15"/>
  </w:num>
  <w:num w:numId="18">
    <w:abstractNumId w:val="9"/>
  </w:num>
  <w:num w:numId="19">
    <w:abstractNumId w:val="18"/>
  </w:num>
  <w:num w:numId="20">
    <w:abstractNumId w:val="7"/>
  </w:num>
  <w:num w:numId="21">
    <w:abstractNumId w:val="13"/>
  </w:num>
  <w:num w:numId="22">
    <w:abstractNumId w:val="10"/>
  </w:num>
  <w:num w:numId="23">
    <w:abstractNumId w:val="24"/>
  </w:num>
  <w:num w:numId="24">
    <w:abstractNumId w:val="14"/>
  </w:num>
  <w:num w:numId="25">
    <w:abstractNumId w:val="20"/>
  </w:num>
  <w:num w:numId="26">
    <w:abstractNumId w:val="8"/>
  </w:num>
  <w:num w:numId="27">
    <w:abstractNumId w:val="21"/>
  </w:num>
  <w:num w:numId="28">
    <w:abstractNumId w:val="6"/>
  </w:num>
  <w:num w:numId="29">
    <w:abstractNumId w:val="25"/>
  </w:num>
  <w:num w:numId="30">
    <w:abstractNumId w:val="19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E7"/>
    <w:rsid w:val="00012BD4"/>
    <w:rsid w:val="00036F9E"/>
    <w:rsid w:val="00047C88"/>
    <w:rsid w:val="0008185F"/>
    <w:rsid w:val="00086E9B"/>
    <w:rsid w:val="00092656"/>
    <w:rsid w:val="00095B4A"/>
    <w:rsid w:val="000B0DE6"/>
    <w:rsid w:val="000B170E"/>
    <w:rsid w:val="000B2B7F"/>
    <w:rsid w:val="000C557E"/>
    <w:rsid w:val="000C7685"/>
    <w:rsid w:val="000D58DC"/>
    <w:rsid w:val="000F4FF0"/>
    <w:rsid w:val="00101E85"/>
    <w:rsid w:val="0011123A"/>
    <w:rsid w:val="001134D1"/>
    <w:rsid w:val="001251D3"/>
    <w:rsid w:val="00137B60"/>
    <w:rsid w:val="001403DA"/>
    <w:rsid w:val="0015722D"/>
    <w:rsid w:val="00163E81"/>
    <w:rsid w:val="001B380E"/>
    <w:rsid w:val="00205964"/>
    <w:rsid w:val="002161FC"/>
    <w:rsid w:val="002326E9"/>
    <w:rsid w:val="0023598B"/>
    <w:rsid w:val="00235EBC"/>
    <w:rsid w:val="0024027E"/>
    <w:rsid w:val="00256A7C"/>
    <w:rsid w:val="00275490"/>
    <w:rsid w:val="002877A1"/>
    <w:rsid w:val="002904E9"/>
    <w:rsid w:val="002A09FA"/>
    <w:rsid w:val="002A2B77"/>
    <w:rsid w:val="002B68EE"/>
    <w:rsid w:val="002C53A6"/>
    <w:rsid w:val="002D17AA"/>
    <w:rsid w:val="002D4A65"/>
    <w:rsid w:val="002D6EBE"/>
    <w:rsid w:val="002E66EB"/>
    <w:rsid w:val="00316347"/>
    <w:rsid w:val="0033002E"/>
    <w:rsid w:val="003338A9"/>
    <w:rsid w:val="0033653F"/>
    <w:rsid w:val="00350573"/>
    <w:rsid w:val="003512C9"/>
    <w:rsid w:val="003678EA"/>
    <w:rsid w:val="00376512"/>
    <w:rsid w:val="0038298F"/>
    <w:rsid w:val="00397A49"/>
    <w:rsid w:val="003A2E1C"/>
    <w:rsid w:val="003A5C45"/>
    <w:rsid w:val="003A72E8"/>
    <w:rsid w:val="003B5DFC"/>
    <w:rsid w:val="003D4A1D"/>
    <w:rsid w:val="003D4A95"/>
    <w:rsid w:val="003E6547"/>
    <w:rsid w:val="004234AC"/>
    <w:rsid w:val="00431F46"/>
    <w:rsid w:val="00432FDC"/>
    <w:rsid w:val="00450F64"/>
    <w:rsid w:val="00467873"/>
    <w:rsid w:val="00471F70"/>
    <w:rsid w:val="00477A18"/>
    <w:rsid w:val="00487168"/>
    <w:rsid w:val="00487C19"/>
    <w:rsid w:val="0049067E"/>
    <w:rsid w:val="00497373"/>
    <w:rsid w:val="004B4393"/>
    <w:rsid w:val="004C5C17"/>
    <w:rsid w:val="004C6D5C"/>
    <w:rsid w:val="004E08BA"/>
    <w:rsid w:val="004F3F39"/>
    <w:rsid w:val="00503A7D"/>
    <w:rsid w:val="00510CC6"/>
    <w:rsid w:val="00513FB8"/>
    <w:rsid w:val="00515BED"/>
    <w:rsid w:val="00541ABE"/>
    <w:rsid w:val="00543912"/>
    <w:rsid w:val="0054599B"/>
    <w:rsid w:val="00555D7C"/>
    <w:rsid w:val="00556ECA"/>
    <w:rsid w:val="005B35C8"/>
    <w:rsid w:val="005B5B86"/>
    <w:rsid w:val="005C091C"/>
    <w:rsid w:val="005D0031"/>
    <w:rsid w:val="005D1604"/>
    <w:rsid w:val="00616014"/>
    <w:rsid w:val="00617029"/>
    <w:rsid w:val="006174EB"/>
    <w:rsid w:val="00635399"/>
    <w:rsid w:val="00637D01"/>
    <w:rsid w:val="00637F54"/>
    <w:rsid w:val="00666CB0"/>
    <w:rsid w:val="00676695"/>
    <w:rsid w:val="00677206"/>
    <w:rsid w:val="006A1F6D"/>
    <w:rsid w:val="006A4A16"/>
    <w:rsid w:val="006F1966"/>
    <w:rsid w:val="00706838"/>
    <w:rsid w:val="007145D1"/>
    <w:rsid w:val="00723DED"/>
    <w:rsid w:val="00726221"/>
    <w:rsid w:val="00731F2D"/>
    <w:rsid w:val="00733424"/>
    <w:rsid w:val="00755658"/>
    <w:rsid w:val="00761AD0"/>
    <w:rsid w:val="007628B4"/>
    <w:rsid w:val="0077307C"/>
    <w:rsid w:val="007748F9"/>
    <w:rsid w:val="007A09FC"/>
    <w:rsid w:val="007A7B43"/>
    <w:rsid w:val="007B3233"/>
    <w:rsid w:val="007C4F16"/>
    <w:rsid w:val="007E6FAD"/>
    <w:rsid w:val="007E7762"/>
    <w:rsid w:val="008135BB"/>
    <w:rsid w:val="008153AA"/>
    <w:rsid w:val="00820CE2"/>
    <w:rsid w:val="008211F7"/>
    <w:rsid w:val="008241D5"/>
    <w:rsid w:val="008364F3"/>
    <w:rsid w:val="00845849"/>
    <w:rsid w:val="008533D1"/>
    <w:rsid w:val="0087307A"/>
    <w:rsid w:val="00885905"/>
    <w:rsid w:val="00890491"/>
    <w:rsid w:val="008A05CF"/>
    <w:rsid w:val="008B1998"/>
    <w:rsid w:val="008C7BB2"/>
    <w:rsid w:val="008D2731"/>
    <w:rsid w:val="008E42C7"/>
    <w:rsid w:val="008E5C63"/>
    <w:rsid w:val="008F0EFD"/>
    <w:rsid w:val="008F186C"/>
    <w:rsid w:val="008F6C4A"/>
    <w:rsid w:val="009046FE"/>
    <w:rsid w:val="00957296"/>
    <w:rsid w:val="00963236"/>
    <w:rsid w:val="00990794"/>
    <w:rsid w:val="009A6E17"/>
    <w:rsid w:val="009C10E7"/>
    <w:rsid w:val="009F532A"/>
    <w:rsid w:val="00A0487F"/>
    <w:rsid w:val="00A138AE"/>
    <w:rsid w:val="00A222CF"/>
    <w:rsid w:val="00A36909"/>
    <w:rsid w:val="00A424A5"/>
    <w:rsid w:val="00A46F67"/>
    <w:rsid w:val="00A5271F"/>
    <w:rsid w:val="00A72748"/>
    <w:rsid w:val="00A7570C"/>
    <w:rsid w:val="00A86E87"/>
    <w:rsid w:val="00A95C0C"/>
    <w:rsid w:val="00AB1780"/>
    <w:rsid w:val="00AE6BB4"/>
    <w:rsid w:val="00B015D4"/>
    <w:rsid w:val="00B043C2"/>
    <w:rsid w:val="00B15CCB"/>
    <w:rsid w:val="00B162DB"/>
    <w:rsid w:val="00B37682"/>
    <w:rsid w:val="00B43CBA"/>
    <w:rsid w:val="00B479CD"/>
    <w:rsid w:val="00B52EFE"/>
    <w:rsid w:val="00B53CA2"/>
    <w:rsid w:val="00B64B9F"/>
    <w:rsid w:val="00B8203B"/>
    <w:rsid w:val="00B84375"/>
    <w:rsid w:val="00B8765A"/>
    <w:rsid w:val="00B927D5"/>
    <w:rsid w:val="00B95080"/>
    <w:rsid w:val="00BD2B38"/>
    <w:rsid w:val="00BD6DBA"/>
    <w:rsid w:val="00C01BA1"/>
    <w:rsid w:val="00C302F7"/>
    <w:rsid w:val="00C37350"/>
    <w:rsid w:val="00C53FFA"/>
    <w:rsid w:val="00C65315"/>
    <w:rsid w:val="00C70E6C"/>
    <w:rsid w:val="00C91C02"/>
    <w:rsid w:val="00C92587"/>
    <w:rsid w:val="00C96063"/>
    <w:rsid w:val="00CA49B9"/>
    <w:rsid w:val="00CB4DC5"/>
    <w:rsid w:val="00CB5174"/>
    <w:rsid w:val="00CC2F30"/>
    <w:rsid w:val="00CC489D"/>
    <w:rsid w:val="00CE470D"/>
    <w:rsid w:val="00CF1493"/>
    <w:rsid w:val="00D15CD2"/>
    <w:rsid w:val="00D1718E"/>
    <w:rsid w:val="00D171BF"/>
    <w:rsid w:val="00D23768"/>
    <w:rsid w:val="00D2448B"/>
    <w:rsid w:val="00D24B30"/>
    <w:rsid w:val="00D646A7"/>
    <w:rsid w:val="00D83DB1"/>
    <w:rsid w:val="00D870B0"/>
    <w:rsid w:val="00D90A53"/>
    <w:rsid w:val="00D948B4"/>
    <w:rsid w:val="00DA0C98"/>
    <w:rsid w:val="00DA2E7C"/>
    <w:rsid w:val="00DB46D7"/>
    <w:rsid w:val="00DB673D"/>
    <w:rsid w:val="00DB77A5"/>
    <w:rsid w:val="00DC2785"/>
    <w:rsid w:val="00DD0B1B"/>
    <w:rsid w:val="00E20C9A"/>
    <w:rsid w:val="00E21CBC"/>
    <w:rsid w:val="00E2375F"/>
    <w:rsid w:val="00E32F99"/>
    <w:rsid w:val="00E34347"/>
    <w:rsid w:val="00E40483"/>
    <w:rsid w:val="00E42447"/>
    <w:rsid w:val="00E4404B"/>
    <w:rsid w:val="00E44710"/>
    <w:rsid w:val="00E5579E"/>
    <w:rsid w:val="00E56066"/>
    <w:rsid w:val="00E625DF"/>
    <w:rsid w:val="00E6442F"/>
    <w:rsid w:val="00E6480F"/>
    <w:rsid w:val="00E74EE0"/>
    <w:rsid w:val="00E80C97"/>
    <w:rsid w:val="00E94811"/>
    <w:rsid w:val="00EB50FF"/>
    <w:rsid w:val="00EC7D6A"/>
    <w:rsid w:val="00ED0ED5"/>
    <w:rsid w:val="00EF4760"/>
    <w:rsid w:val="00F02A42"/>
    <w:rsid w:val="00F10021"/>
    <w:rsid w:val="00F211B1"/>
    <w:rsid w:val="00F52676"/>
    <w:rsid w:val="00F61862"/>
    <w:rsid w:val="00F662FC"/>
    <w:rsid w:val="00F702EC"/>
    <w:rsid w:val="00F72922"/>
    <w:rsid w:val="00F768BE"/>
    <w:rsid w:val="00F91F94"/>
    <w:rsid w:val="00FA39DA"/>
    <w:rsid w:val="00FA3DF0"/>
    <w:rsid w:val="00FC3179"/>
    <w:rsid w:val="00FC60EA"/>
    <w:rsid w:val="00FD0A21"/>
    <w:rsid w:val="00FD5E77"/>
    <w:rsid w:val="00F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22D13-8496-482E-99F9-D8D692C7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063"/>
  </w:style>
  <w:style w:type="paragraph" w:styleId="2">
    <w:name w:val="heading 2"/>
    <w:basedOn w:val="a"/>
    <w:next w:val="a"/>
    <w:link w:val="20"/>
    <w:qFormat/>
    <w:rsid w:val="003D4A95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D4A95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C6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6D5C"/>
  </w:style>
  <w:style w:type="paragraph" w:styleId="a6">
    <w:name w:val="footer"/>
    <w:basedOn w:val="a"/>
    <w:link w:val="a7"/>
    <w:uiPriority w:val="99"/>
    <w:semiHidden/>
    <w:unhideWhenUsed/>
    <w:rsid w:val="004C6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6D5C"/>
  </w:style>
  <w:style w:type="paragraph" w:customStyle="1" w:styleId="ParagraphStyle">
    <w:name w:val="Paragraph Style"/>
    <w:rsid w:val="002B6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Keywords">
    <w:name w:val="Keywords"/>
    <w:uiPriority w:val="99"/>
    <w:rsid w:val="00820CE2"/>
    <w:rPr>
      <w:i/>
      <w:iCs/>
      <w:color w:val="800000"/>
      <w:sz w:val="20"/>
      <w:szCs w:val="20"/>
    </w:rPr>
  </w:style>
  <w:style w:type="paragraph" w:styleId="a8">
    <w:name w:val="List Paragraph"/>
    <w:basedOn w:val="a"/>
    <w:uiPriority w:val="34"/>
    <w:qFormat/>
    <w:rsid w:val="003D4A9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D4A95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D4A9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3D4A9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3D4A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b">
    <w:name w:val="Стиль"/>
    <w:rsid w:val="003D4A9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3D4A95"/>
    <w:pPr>
      <w:suppressAutoHyphens/>
      <w:spacing w:after="120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D4A95"/>
    <w:rPr>
      <w:rFonts w:ascii="Calibri" w:eastAsia="Calibri" w:hAnsi="Calibri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3D4A9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d">
    <w:name w:val="footnote reference"/>
    <w:uiPriority w:val="99"/>
    <w:rsid w:val="007628B4"/>
    <w:rPr>
      <w:vertAlign w:val="superscript"/>
    </w:rPr>
  </w:style>
  <w:style w:type="character" w:styleId="ae">
    <w:name w:val="Hyperlink"/>
    <w:uiPriority w:val="99"/>
    <w:rsid w:val="00CF1493"/>
    <w:rPr>
      <w:color w:val="0000FF"/>
      <w:u w:val="single"/>
    </w:rPr>
  </w:style>
  <w:style w:type="paragraph" w:styleId="af">
    <w:name w:val="Normal (Web)"/>
    <w:basedOn w:val="a"/>
    <w:uiPriority w:val="99"/>
    <w:rsid w:val="00CF149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rl1">
    <w:name w:val="url1"/>
    <w:rsid w:val="00CF1493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paragraph" w:customStyle="1" w:styleId="dt-p">
    <w:name w:val="dt-p"/>
    <w:basedOn w:val="a"/>
    <w:rsid w:val="0051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510CC6"/>
  </w:style>
  <w:style w:type="paragraph" w:customStyle="1" w:styleId="c7">
    <w:name w:val="c7"/>
    <w:basedOn w:val="a"/>
    <w:rsid w:val="00C9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2587"/>
  </w:style>
  <w:style w:type="paragraph" w:customStyle="1" w:styleId="c6">
    <w:name w:val="c6"/>
    <w:basedOn w:val="a"/>
    <w:rsid w:val="00C9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9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9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C92587"/>
  </w:style>
  <w:style w:type="paragraph" w:styleId="af0">
    <w:name w:val="Balloon Text"/>
    <w:basedOn w:val="a"/>
    <w:link w:val="af1"/>
    <w:uiPriority w:val="99"/>
    <w:semiHidden/>
    <w:unhideWhenUsed/>
    <w:rsid w:val="0035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0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636EC-5797-48B2-B605-0EF5D03C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Shihanova</cp:lastModifiedBy>
  <cp:revision>69</cp:revision>
  <cp:lastPrinted>2018-10-01T11:37:00Z</cp:lastPrinted>
  <dcterms:created xsi:type="dcterms:W3CDTF">2015-06-01T14:22:00Z</dcterms:created>
  <dcterms:modified xsi:type="dcterms:W3CDTF">2019-01-18T07:57:00Z</dcterms:modified>
</cp:coreProperties>
</file>