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22" w:rsidRPr="00FA1D22" w:rsidRDefault="00FA1D22" w:rsidP="00FA1D22">
      <w:pPr>
        <w:jc w:val="center"/>
        <w:rPr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876EE0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FA1D22">
        <w:rPr>
          <w:rFonts w:ascii="Times New Roman" w:hAnsi="Times New Roman" w:cs="Times New Roman"/>
          <w:b/>
          <w:sz w:val="28"/>
          <w:szCs w:val="28"/>
        </w:rPr>
        <w:t>рабочий программе по биологии</w:t>
      </w:r>
      <w:r w:rsidR="00C66C74" w:rsidRPr="00FA1D22">
        <w:rPr>
          <w:sz w:val="28"/>
          <w:szCs w:val="28"/>
        </w:rPr>
        <w:tab/>
      </w:r>
    </w:p>
    <w:p w:rsidR="00C66C74" w:rsidRPr="00FA1D22" w:rsidRDefault="00C66C74" w:rsidP="00FA1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2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      </w:t>
      </w:r>
      <w:r w:rsidR="00876EE0">
        <w:rPr>
          <w:rFonts w:ascii="Times New Roman" w:hAnsi="Times New Roman"/>
          <w:sz w:val="24"/>
          <w:szCs w:val="24"/>
        </w:rPr>
        <w:t>Адаптированная р</w:t>
      </w:r>
      <w:r w:rsidRPr="00FA1D22">
        <w:rPr>
          <w:rFonts w:ascii="Times New Roman" w:hAnsi="Times New Roman"/>
          <w:sz w:val="24"/>
          <w:szCs w:val="24"/>
        </w:rPr>
        <w:t>абочая программа составлена для учащихся с ОВЗ (ЗПР) 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Н.И.Сонина, В.Б.Захарова и ориентирована на работу по учебникам и рабочим тетрадям: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Линейный курс:</w:t>
      </w:r>
      <w:r w:rsidRPr="00FA1D22">
        <w:rPr>
          <w:rFonts w:ascii="Times New Roman" w:hAnsi="Times New Roman"/>
          <w:i/>
          <w:sz w:val="24"/>
          <w:szCs w:val="24"/>
        </w:rPr>
        <w:t>Сонин,</w:t>
      </w:r>
      <w:r w:rsidRPr="00FA1D22">
        <w:rPr>
          <w:rFonts w:ascii="Times New Roman" w:hAnsi="Times New Roman"/>
          <w:sz w:val="24"/>
          <w:szCs w:val="24"/>
        </w:rPr>
        <w:t xml:space="preserve"> Н.И. Биология. Живой организм. 6 класс: учебник для общеобразовательных учреждений/ Н.И.Сонин. – М.: Дрофа, 2013. – (УМК «Сфера жизни»).</w:t>
      </w:r>
      <w:r w:rsidRPr="00FA1D22">
        <w:rPr>
          <w:rFonts w:ascii="Times New Roman" w:hAnsi="Times New Roman"/>
          <w:i/>
          <w:sz w:val="24"/>
          <w:szCs w:val="24"/>
        </w:rPr>
        <w:t>Сонин,</w:t>
      </w:r>
      <w:r w:rsidRPr="00FA1D22">
        <w:rPr>
          <w:rFonts w:ascii="Times New Roman" w:hAnsi="Times New Roman"/>
          <w:sz w:val="24"/>
          <w:szCs w:val="24"/>
        </w:rPr>
        <w:t xml:space="preserve"> Н.И. Биология. Живой организм. 6 класс: рабочая тетрадь к учебнику Н.И.Сонина « Биология. Живой организм »/ Н.И.Сонин.  – М.: Дрофа, 2015. - (УМК «Сфера жизни»).</w:t>
      </w:r>
    </w:p>
    <w:p w:rsidR="00CE4612" w:rsidRPr="00FA1D22" w:rsidRDefault="00CE4612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         Данная рабочая программа адаптирована для учащихся с ОВЗ (ЗПР) .</w:t>
      </w:r>
    </w:p>
    <w:p w:rsidR="00C66C74" w:rsidRPr="00FA1D22" w:rsidRDefault="00C66C74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511F2E" w:rsidRDefault="00D03333" w:rsidP="00FA1D22">
      <w:pPr>
        <w:pStyle w:val="af"/>
        <w:rPr>
          <w:rFonts w:ascii="Times New Roman" w:hAnsi="Times New Roman"/>
          <w:b/>
          <w:sz w:val="24"/>
          <w:szCs w:val="24"/>
        </w:rPr>
      </w:pPr>
      <w:r w:rsidRPr="00511F2E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освоение знаний о живой природе и присущей ей закономерностях строений, жизнедеятельности и средообразующей роли живых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организмов; о роли биологической науки в практической деятельности людей: методах познания живой природы;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овладение умениями применять биологические знания для объяснения процессов и явлений живой природы, использовать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информацию о современных достижениях в области биологии; работать с биологическими приборами, инструментами, справочниками;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проводить наблюдения за биологическими объектами;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развитие познавательных интересов, интеллектуальных и творческих способностей в процессе проведения наблюдений за живыми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организмами, биологических экспериментов, работы с различными источниками информации;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воспитание позитивного ценностного отношения к живой природе, собственному здоровью и здоровью других людей; культуры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поведения в природе;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  использование приобретенных знаний и умений в повседневной жизни для ухода за культурными растениями, домашними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животными, заботы о собственном здоровье; оценки последствий своей деятельности по отношению к природной среде; для соблюдения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 xml:space="preserve">правил поведения в окружающей среде. </w:t>
      </w:r>
    </w:p>
    <w:p w:rsidR="00511F2E" w:rsidRDefault="00511F2E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</w:p>
    <w:p w:rsidR="00C66C74" w:rsidRPr="00FA1D22" w:rsidRDefault="00C66C74" w:rsidP="00FA1D22">
      <w:pPr>
        <w:pStyle w:val="af"/>
        <w:rPr>
          <w:rFonts w:ascii="Times New Roman" w:eastAsia="Times New Roman" w:hAnsi="Times New Roman"/>
          <w:b/>
          <w:sz w:val="24"/>
          <w:szCs w:val="24"/>
        </w:rPr>
      </w:pPr>
      <w:r w:rsidRPr="00FA1D22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D03333" w:rsidRPr="00FA1D22" w:rsidRDefault="00C66C74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eastAsia="Times New Roman" w:hAnsi="Times New Roman"/>
          <w:sz w:val="24"/>
          <w:szCs w:val="24"/>
        </w:rPr>
        <w:t>Федеральный базисный учебный план для общеобразовательных учреждений</w:t>
      </w:r>
      <w:r w:rsidRPr="00FA1D22">
        <w:rPr>
          <w:rFonts w:ascii="Times New Roman" w:hAnsi="Times New Roman"/>
          <w:sz w:val="24"/>
          <w:szCs w:val="24"/>
        </w:rPr>
        <w:t xml:space="preserve"> Российской Федерации отводит 34 учебных часа</w:t>
      </w:r>
      <w:r w:rsidRPr="00FA1D22">
        <w:rPr>
          <w:rFonts w:ascii="Times New Roman" w:eastAsia="Times New Roman" w:hAnsi="Times New Roman"/>
          <w:sz w:val="24"/>
          <w:szCs w:val="24"/>
        </w:rPr>
        <w:t xml:space="preserve"> для обязательного изучения БИОЛОГИИ в 6 классе основной школы из расчёта 1 учебный час в неделю     </w:t>
      </w: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b/>
          <w:bCs/>
          <w:iCs/>
          <w:sz w:val="24"/>
          <w:szCs w:val="24"/>
        </w:rPr>
        <w:lastRenderedPageBreak/>
        <w:t>Количество  часов  распределено  следующим  образом</w:t>
      </w:r>
    </w:p>
    <w:p w:rsidR="00D03333" w:rsidRPr="00FA1D22" w:rsidRDefault="00D03333" w:rsidP="00FA1D22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632"/>
        <w:gridCol w:w="1560"/>
        <w:gridCol w:w="1275"/>
        <w:gridCol w:w="1843"/>
        <w:gridCol w:w="1985"/>
        <w:gridCol w:w="2268"/>
      </w:tblGrid>
      <w:tr w:rsidR="002E681C" w:rsidRPr="00FA1D22" w:rsidTr="00511F2E">
        <w:tc>
          <w:tcPr>
            <w:tcW w:w="579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2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Количество лаб. и практ. работ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Кол-во контр.раб.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E681C" w:rsidRPr="00FA1D22" w:rsidTr="00511F2E">
        <w:tc>
          <w:tcPr>
            <w:tcW w:w="579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2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1D22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1843" w:type="dxa"/>
            <w:vMerge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живых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организмов.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 неделя октября,3 неделя декабря, 2 неделя марта,3 неделя мая.</w:t>
            </w: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0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1D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1C" w:rsidRPr="00FA1D22" w:rsidTr="00511F2E">
        <w:tc>
          <w:tcPr>
            <w:tcW w:w="579" w:type="dxa"/>
            <w:shd w:val="clear" w:color="auto" w:fill="auto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2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E681C" w:rsidRPr="00511F2E" w:rsidRDefault="002E681C" w:rsidP="00FA1D22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511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E681C" w:rsidRPr="00FA1D22" w:rsidRDefault="002E681C" w:rsidP="00FA1D2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D03333" w:rsidRPr="00FA1D22" w:rsidRDefault="00D03333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D03333" w:rsidP="00FA1D22">
      <w:pPr>
        <w:pStyle w:val="af"/>
        <w:rPr>
          <w:rFonts w:ascii="Times New Roman" w:hAnsi="Times New Roman"/>
          <w:sz w:val="24"/>
          <w:szCs w:val="24"/>
        </w:rPr>
      </w:pPr>
      <w:r w:rsidRPr="00FA1D22">
        <w:rPr>
          <w:rFonts w:ascii="Times New Roman" w:hAnsi="Times New Roman"/>
          <w:sz w:val="24"/>
          <w:szCs w:val="24"/>
        </w:rPr>
        <w:tab/>
      </w: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p w:rsidR="00511F2E" w:rsidRDefault="00511F2E" w:rsidP="00FA1D22">
      <w:pPr>
        <w:pStyle w:val="af"/>
        <w:rPr>
          <w:rFonts w:ascii="Times New Roman" w:hAnsi="Times New Roman"/>
          <w:sz w:val="24"/>
          <w:szCs w:val="24"/>
        </w:rPr>
      </w:pPr>
    </w:p>
    <w:sectPr w:rsidR="00511F2E" w:rsidSect="004412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D3" w:rsidRDefault="001477D3" w:rsidP="00C66C74">
      <w:pPr>
        <w:spacing w:after="0" w:line="240" w:lineRule="auto"/>
      </w:pPr>
      <w:r>
        <w:separator/>
      </w:r>
    </w:p>
  </w:endnote>
  <w:endnote w:type="continuationSeparator" w:id="1">
    <w:p w:rsidR="001477D3" w:rsidRDefault="001477D3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D3" w:rsidRDefault="001477D3" w:rsidP="00C66C74">
      <w:pPr>
        <w:spacing w:after="0" w:line="240" w:lineRule="auto"/>
      </w:pPr>
      <w:r>
        <w:separator/>
      </w:r>
    </w:p>
  </w:footnote>
  <w:footnote w:type="continuationSeparator" w:id="1">
    <w:p w:rsidR="001477D3" w:rsidRDefault="001477D3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9E70527"/>
    <w:multiLevelType w:val="hybridMultilevel"/>
    <w:tmpl w:val="9E84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D7B6567"/>
    <w:multiLevelType w:val="hybridMultilevel"/>
    <w:tmpl w:val="EC5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07F7869"/>
    <w:multiLevelType w:val="hybridMultilevel"/>
    <w:tmpl w:val="4DE2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22EA34DD"/>
    <w:multiLevelType w:val="hybridMultilevel"/>
    <w:tmpl w:val="70E20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381938"/>
    <w:multiLevelType w:val="hybridMultilevel"/>
    <w:tmpl w:val="412A4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39"/>
  </w:num>
  <w:num w:numId="5">
    <w:abstractNumId w:val="36"/>
  </w:num>
  <w:num w:numId="6">
    <w:abstractNumId w:val="41"/>
  </w:num>
  <w:num w:numId="7">
    <w:abstractNumId w:val="33"/>
  </w:num>
  <w:num w:numId="8">
    <w:abstractNumId w:val="37"/>
  </w:num>
  <w:num w:numId="9">
    <w:abstractNumId w:val="35"/>
  </w:num>
  <w:num w:numId="10">
    <w:abstractNumId w:val="30"/>
  </w:num>
  <w:num w:numId="11">
    <w:abstractNumId w:val="3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24"/>
  </w:num>
  <w:num w:numId="17">
    <w:abstractNumId w:val="10"/>
  </w:num>
  <w:num w:numId="18">
    <w:abstractNumId w:val="11"/>
  </w:num>
  <w:num w:numId="19">
    <w:abstractNumId w:val="32"/>
  </w:num>
  <w:num w:numId="2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477D3"/>
    <w:rsid w:val="0015305A"/>
    <w:rsid w:val="001801F9"/>
    <w:rsid w:val="001A44B4"/>
    <w:rsid w:val="001D0DF5"/>
    <w:rsid w:val="001D3E3F"/>
    <w:rsid w:val="00222F41"/>
    <w:rsid w:val="002D67A3"/>
    <w:rsid w:val="002E681C"/>
    <w:rsid w:val="00310B67"/>
    <w:rsid w:val="00355184"/>
    <w:rsid w:val="003A1E3D"/>
    <w:rsid w:val="003C0914"/>
    <w:rsid w:val="00435E1F"/>
    <w:rsid w:val="0044124A"/>
    <w:rsid w:val="00466B60"/>
    <w:rsid w:val="004826B3"/>
    <w:rsid w:val="00493510"/>
    <w:rsid w:val="004A382F"/>
    <w:rsid w:val="004E2F24"/>
    <w:rsid w:val="00507F63"/>
    <w:rsid w:val="00511F2E"/>
    <w:rsid w:val="007617E4"/>
    <w:rsid w:val="007B61DA"/>
    <w:rsid w:val="00876EE0"/>
    <w:rsid w:val="008F0432"/>
    <w:rsid w:val="00907872"/>
    <w:rsid w:val="00957AE9"/>
    <w:rsid w:val="009D65CD"/>
    <w:rsid w:val="00AB26C4"/>
    <w:rsid w:val="00AC2CE3"/>
    <w:rsid w:val="00AE0113"/>
    <w:rsid w:val="00C65090"/>
    <w:rsid w:val="00C66C74"/>
    <w:rsid w:val="00C90576"/>
    <w:rsid w:val="00CE3A1E"/>
    <w:rsid w:val="00CE4612"/>
    <w:rsid w:val="00D03333"/>
    <w:rsid w:val="00D35C8B"/>
    <w:rsid w:val="00D820EE"/>
    <w:rsid w:val="00E45194"/>
    <w:rsid w:val="00EA219F"/>
    <w:rsid w:val="00EF17C6"/>
    <w:rsid w:val="00FA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paragraph" w:styleId="1">
    <w:name w:val="heading 1"/>
    <w:basedOn w:val="a"/>
    <w:next w:val="a"/>
    <w:link w:val="10"/>
    <w:uiPriority w:val="9"/>
    <w:qFormat/>
    <w:rsid w:val="00C6509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C65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CE46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CE461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4612"/>
    <w:pPr>
      <w:shd w:val="clear" w:color="auto" w:fill="FFFFFF"/>
      <w:spacing w:before="300" w:after="18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C65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5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Balloon Text"/>
    <w:basedOn w:val="a"/>
    <w:link w:val="af1"/>
    <w:uiPriority w:val="99"/>
    <w:semiHidden/>
    <w:unhideWhenUsed/>
    <w:rsid w:val="00C6509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5090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Hyperlink"/>
    <w:basedOn w:val="a0"/>
    <w:uiPriority w:val="99"/>
    <w:semiHidden/>
    <w:unhideWhenUsed/>
    <w:rsid w:val="00C65090"/>
    <w:rPr>
      <w:color w:val="0000FF"/>
      <w:u w:val="single"/>
    </w:rPr>
  </w:style>
  <w:style w:type="character" w:styleId="af3">
    <w:name w:val="Strong"/>
    <w:basedOn w:val="a0"/>
    <w:uiPriority w:val="22"/>
    <w:qFormat/>
    <w:rsid w:val="00C65090"/>
    <w:rPr>
      <w:b/>
      <w:bCs/>
    </w:rPr>
  </w:style>
  <w:style w:type="character" w:styleId="af4">
    <w:name w:val="Emphasis"/>
    <w:basedOn w:val="a0"/>
    <w:uiPriority w:val="20"/>
    <w:qFormat/>
    <w:rsid w:val="00C65090"/>
    <w:rPr>
      <w:i/>
      <w:iCs/>
    </w:rPr>
  </w:style>
  <w:style w:type="character" w:customStyle="1" w:styleId="feedinfosma">
    <w:name w:val="feed_info_sm_a"/>
    <w:basedOn w:val="a0"/>
    <w:rsid w:val="00C65090"/>
  </w:style>
  <w:style w:type="paragraph" w:customStyle="1" w:styleId="c87">
    <w:name w:val="c87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5090"/>
  </w:style>
  <w:style w:type="paragraph" w:customStyle="1" w:styleId="c30">
    <w:name w:val="c30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5090"/>
  </w:style>
  <w:style w:type="paragraph" w:customStyle="1" w:styleId="c45">
    <w:name w:val="c45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D3E3F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1D3E3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basedOn w:val="a0"/>
    <w:rsid w:val="001D3E3F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rsid w:val="001D3E3F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paragraph" w:customStyle="1" w:styleId="Style11">
    <w:name w:val="Style11"/>
    <w:basedOn w:val="a"/>
    <w:rsid w:val="001D3E3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1D3E3F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1D3E3F"/>
    <w:pPr>
      <w:widowControl w:val="0"/>
      <w:autoSpaceDE w:val="0"/>
      <w:autoSpaceDN w:val="0"/>
      <w:adjustRightInd w:val="0"/>
      <w:spacing w:after="0" w:line="21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6">
    <w:name w:val="Font Style36"/>
    <w:basedOn w:val="a0"/>
    <w:rsid w:val="001D3E3F"/>
    <w:rPr>
      <w:rFonts w:ascii="Trebuchet MS" w:hAnsi="Trebuchet MS" w:cs="Trebuchet MS" w:hint="default"/>
      <w:b/>
      <w:bCs/>
      <w:sz w:val="18"/>
      <w:szCs w:val="18"/>
    </w:rPr>
  </w:style>
  <w:style w:type="paragraph" w:customStyle="1" w:styleId="Style17">
    <w:name w:val="Style17"/>
    <w:basedOn w:val="a"/>
    <w:rsid w:val="001D3E3F"/>
    <w:pPr>
      <w:widowControl w:val="0"/>
      <w:autoSpaceDE w:val="0"/>
      <w:autoSpaceDN w:val="0"/>
      <w:adjustRightInd w:val="0"/>
      <w:spacing w:after="0" w:line="216" w:lineRule="exact"/>
      <w:ind w:firstLine="29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basedOn w:val="a0"/>
    <w:rsid w:val="001D3E3F"/>
    <w:rPr>
      <w:rFonts w:ascii="Corbel" w:hAnsi="Corbel" w:cs="Corbel" w:hint="default"/>
      <w:i/>
      <w:iCs/>
      <w:sz w:val="20"/>
      <w:szCs w:val="20"/>
    </w:rPr>
  </w:style>
  <w:style w:type="paragraph" w:customStyle="1" w:styleId="af5">
    <w:name w:val="Содержимое таблицы"/>
    <w:basedOn w:val="a"/>
    <w:rsid w:val="001D3E3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1D3E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D3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пк-2</cp:lastModifiedBy>
  <cp:revision>10</cp:revision>
  <dcterms:created xsi:type="dcterms:W3CDTF">2019-02-07T10:44:00Z</dcterms:created>
  <dcterms:modified xsi:type="dcterms:W3CDTF">2019-03-14T10:20:00Z</dcterms:modified>
</cp:coreProperties>
</file>