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A3" w:rsidRPr="00FA1D22" w:rsidRDefault="002D67A3" w:rsidP="001A44B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Аннотация к рабочей программе по химии</w:t>
      </w:r>
    </w:p>
    <w:p w:rsidR="002D67A3" w:rsidRPr="00FA1D22" w:rsidRDefault="002D67A3" w:rsidP="001A44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8 класс</w:t>
      </w:r>
    </w:p>
    <w:p w:rsidR="00CE3A1E" w:rsidRPr="00FA1D22" w:rsidRDefault="002D67A3" w:rsidP="001A44B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  <w:proofErr w:type="gramStart"/>
      <w:r w:rsidR="00CE3A1E" w:rsidRPr="00FA1D22">
        <w:rPr>
          <w:rFonts w:ascii="Times New Roman" w:eastAsia="Times New Roman" w:hAnsi="Times New Roman"/>
          <w:sz w:val="24"/>
          <w:szCs w:val="24"/>
        </w:rPr>
        <w:t>Адаптированная рабочая программа</w:t>
      </w:r>
      <w:r w:rsidR="00CE3A1E" w:rsidRPr="00FA1D22">
        <w:rPr>
          <w:rFonts w:ascii="Times New Roman" w:hAnsi="Times New Roman"/>
          <w:sz w:val="24"/>
          <w:szCs w:val="24"/>
        </w:rPr>
        <w:t xml:space="preserve"> для обучающихся ОВЗ (ЗПР)</w:t>
      </w:r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 курса химии 8 класса составлена на основе  программы авторского курса химии для 8-11 классов общеобразовательных учреждений (автор:</w:t>
      </w:r>
      <w:proofErr w:type="gramEnd"/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E3A1E" w:rsidRPr="00FA1D22">
        <w:rPr>
          <w:rFonts w:ascii="Times New Roman" w:eastAsia="Times New Roman" w:hAnsi="Times New Roman"/>
          <w:sz w:val="24"/>
          <w:szCs w:val="24"/>
        </w:rPr>
        <w:t>О.С. Габриелян).</w:t>
      </w:r>
      <w:proofErr w:type="gramEnd"/>
      <w:r w:rsidR="00CE3A1E" w:rsidRPr="00FA1D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Соответствует стандарту специального (коррекционного) образования по химии. </w:t>
      </w:r>
      <w:proofErr w:type="gramStart"/>
      <w:r w:rsidR="00CE3A1E" w:rsidRPr="00FA1D22">
        <w:rPr>
          <w:rFonts w:ascii="Times New Roman" w:eastAsia="Times New Roman" w:hAnsi="Times New Roman"/>
          <w:sz w:val="24"/>
          <w:szCs w:val="24"/>
        </w:rPr>
        <w:t>Составлена</w:t>
      </w:r>
      <w:proofErr w:type="gramEnd"/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</w:p>
    <w:p w:rsidR="002D67A3" w:rsidRPr="00FA1D22" w:rsidRDefault="00CE3A1E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D22">
        <w:rPr>
          <w:rFonts w:ascii="Times New Roman" w:eastAsia="Times New Roman" w:hAnsi="Times New Roman"/>
          <w:b/>
          <w:i/>
          <w:sz w:val="24"/>
          <w:szCs w:val="24"/>
        </w:rPr>
        <w:t xml:space="preserve">          </w:t>
      </w:r>
      <w:r w:rsidR="00AB26C4" w:rsidRPr="00FA1D22">
        <w:rPr>
          <w:rFonts w:ascii="Times New Roman" w:hAnsi="Times New Roman"/>
          <w:sz w:val="24"/>
          <w:szCs w:val="24"/>
        </w:rPr>
        <w:t xml:space="preserve">Адаптированная </w:t>
      </w:r>
      <w:r w:rsidR="002D67A3" w:rsidRPr="00FA1D22">
        <w:rPr>
          <w:rFonts w:ascii="Times New Roman" w:hAnsi="Times New Roman"/>
          <w:sz w:val="24"/>
          <w:szCs w:val="24"/>
        </w:rPr>
        <w:t>Рабочая программа</w:t>
      </w:r>
      <w:r w:rsidR="00AB26C4" w:rsidRPr="00FA1D22">
        <w:rPr>
          <w:rFonts w:ascii="Times New Roman" w:hAnsi="Times New Roman"/>
          <w:sz w:val="24"/>
          <w:szCs w:val="24"/>
        </w:rPr>
        <w:t xml:space="preserve"> для обучающихся ОВЗ (ЗПР)</w:t>
      </w:r>
      <w:r w:rsidR="002D67A3" w:rsidRPr="00FA1D22">
        <w:rPr>
          <w:rFonts w:ascii="Times New Roman" w:hAnsi="Times New Roman"/>
          <w:sz w:val="24"/>
          <w:szCs w:val="24"/>
        </w:rPr>
        <w:t xml:space="preserve">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химии</w:t>
      </w:r>
      <w:proofErr w:type="gramStart"/>
      <w:r w:rsidR="00AB26C4" w:rsidRPr="00FA1D22">
        <w:rPr>
          <w:rFonts w:ascii="Times New Roman" w:hAnsi="Times New Roman"/>
          <w:sz w:val="24"/>
          <w:szCs w:val="24"/>
        </w:rPr>
        <w:t xml:space="preserve"> </w:t>
      </w:r>
      <w:r w:rsidR="002D67A3" w:rsidRPr="00FA1D22">
        <w:rPr>
          <w:rFonts w:ascii="Times New Roman" w:hAnsi="Times New Roman"/>
          <w:sz w:val="24"/>
          <w:szCs w:val="24"/>
        </w:rPr>
        <w:t>.</w:t>
      </w:r>
      <w:proofErr w:type="gramEnd"/>
      <w:r w:rsidR="002D67A3" w:rsidRPr="00FA1D22">
        <w:rPr>
          <w:rFonts w:ascii="Times New Roman" w:hAnsi="Times New Roman"/>
          <w:sz w:val="24"/>
          <w:szCs w:val="24"/>
        </w:rPr>
        <w:t>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</w:t>
      </w:r>
      <w:r w:rsidR="00AB26C4" w:rsidRPr="00FA1D22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B26C4" w:rsidRPr="00FA1D22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процесса, возрастных особенностей учащихся. </w:t>
      </w:r>
    </w:p>
    <w:p w:rsidR="002D67A3" w:rsidRPr="00FA1D22" w:rsidRDefault="002D67A3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Нормативные документы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1.  Федеральный закон от 29 декабря 2012 г. № 273-ФЗ «Об образовании в Российской Федерации»; 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</w:t>
      </w:r>
      <w:r w:rsidR="001A44B4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и науки Российской Федерации от 17 декабря 2010 г. № 1897;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3. Федеральный перечень учебников, рекомендованных (допущенных) Министерством образования и науки РФ к использованию </w:t>
      </w:r>
      <w:proofErr w:type="gramStart"/>
      <w:r w:rsidRPr="00FA1D22">
        <w:rPr>
          <w:rFonts w:ascii="Times New Roman" w:hAnsi="Times New Roman"/>
          <w:sz w:val="24"/>
          <w:szCs w:val="24"/>
        </w:rPr>
        <w:t>в</w:t>
      </w:r>
      <w:proofErr w:type="gramEnd"/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образовательном </w:t>
      </w:r>
      <w:proofErr w:type="gramStart"/>
      <w:r w:rsidRPr="00FA1D22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в текущем учебном году;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4.  Учебный план</w:t>
      </w:r>
      <w:r w:rsidR="001A44B4">
        <w:rPr>
          <w:rFonts w:ascii="Times New Roman" w:hAnsi="Times New Roman"/>
          <w:sz w:val="24"/>
          <w:szCs w:val="24"/>
        </w:rPr>
        <w:t xml:space="preserve">  </w:t>
      </w:r>
      <w:r w:rsidRPr="00FA1D22">
        <w:rPr>
          <w:rFonts w:ascii="Times New Roman" w:hAnsi="Times New Roman"/>
          <w:sz w:val="24"/>
          <w:szCs w:val="24"/>
        </w:rPr>
        <w:t xml:space="preserve">школы 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5.  Основная образовательная программа</w:t>
      </w:r>
      <w:r w:rsidR="001A44B4">
        <w:rPr>
          <w:rFonts w:ascii="Times New Roman" w:hAnsi="Times New Roman"/>
          <w:sz w:val="24"/>
          <w:szCs w:val="24"/>
        </w:rPr>
        <w:t xml:space="preserve">  </w:t>
      </w:r>
      <w:r w:rsidRPr="00FA1D22">
        <w:rPr>
          <w:rFonts w:ascii="Times New Roman" w:hAnsi="Times New Roman"/>
          <w:sz w:val="24"/>
          <w:szCs w:val="24"/>
        </w:rPr>
        <w:t xml:space="preserve">школы </w:t>
      </w:r>
    </w:p>
    <w:p w:rsidR="001A44B4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6.  Гигиенические требования к условиям обучения в общеобразовательных учреждениях </w:t>
      </w:r>
      <w:proofErr w:type="spellStart"/>
      <w:r w:rsidRPr="00FA1D22">
        <w:rPr>
          <w:rFonts w:ascii="Times New Roman" w:hAnsi="Times New Roman"/>
          <w:sz w:val="24"/>
          <w:szCs w:val="24"/>
        </w:rPr>
        <w:t>СанПиН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2.4.2.2821-10 от 29 декабря 2010 года </w:t>
      </w:r>
    </w:p>
    <w:p w:rsidR="002D67A3" w:rsidRDefault="001A44B4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67A3" w:rsidRPr="00FA1D22">
        <w:rPr>
          <w:rFonts w:ascii="Times New Roman" w:hAnsi="Times New Roman"/>
          <w:sz w:val="24"/>
          <w:szCs w:val="24"/>
        </w:rPr>
        <w:t>№ 189.</w:t>
      </w:r>
    </w:p>
    <w:p w:rsidR="001A44B4" w:rsidRPr="00FA1D22" w:rsidRDefault="001A44B4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Цели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1D22">
        <w:rPr>
          <w:rFonts w:ascii="Times New Roman" w:hAnsi="Times New Roman"/>
          <w:b/>
          <w:bCs/>
          <w:i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освоение важнейших знаний </w:t>
      </w:r>
      <w:r w:rsidRPr="00FA1D22"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FA1D22">
        <w:rPr>
          <w:rFonts w:ascii="Times New Roman" w:hAnsi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химических формул веществ и уравнений химических реакций;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FA1D22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FA1D22"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2D67A3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FA1D22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A44B4" w:rsidRPr="00FA1D22" w:rsidRDefault="001A44B4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1.Сформировать знание основных понятий и законов химии;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2.Воспитывать общечеловеческую культуру;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3. Учить наблюдать, применять полученные знания на практике.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Место учебного предмета в учебном плане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</w:t>
      </w:r>
      <w:proofErr w:type="spellStart"/>
      <w:r w:rsidRPr="00FA1D22">
        <w:rPr>
          <w:rFonts w:ascii="Times New Roman" w:hAnsi="Times New Roman"/>
          <w:sz w:val="24"/>
          <w:szCs w:val="24"/>
        </w:rPr>
        <w:t>кл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:  на контрольные работы- 4 часа, практические работы - 6 часов; 9 </w:t>
      </w:r>
      <w:proofErr w:type="spellStart"/>
      <w:r w:rsidRPr="00FA1D22">
        <w:rPr>
          <w:rFonts w:ascii="Times New Roman" w:hAnsi="Times New Roman"/>
          <w:sz w:val="24"/>
          <w:szCs w:val="24"/>
        </w:rPr>
        <w:t>кл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: на контрольные работы- 4 часа, практические работы - 7 часов                                                      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1A44B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Тематическое планирование  8 класс</w:t>
      </w:r>
    </w:p>
    <w:p w:rsidR="002D67A3" w:rsidRPr="00FA1D22" w:rsidRDefault="002D67A3" w:rsidP="001A44B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738"/>
        <w:gridCol w:w="1443"/>
        <w:gridCol w:w="2449"/>
        <w:gridCol w:w="2215"/>
        <w:gridCol w:w="2162"/>
        <w:gridCol w:w="2159"/>
      </w:tblGrid>
      <w:tr w:rsidR="002D67A3" w:rsidRPr="00FA1D22" w:rsidTr="00C65090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D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1D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 том числе, количество часов на проведение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A3" w:rsidRPr="00FA1D22" w:rsidTr="00C65090">
        <w:trPr>
          <w:trHeight w:val="70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Лабораторных опытов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67A3" w:rsidRPr="00FA1D22" w:rsidTr="00C65090">
        <w:trPr>
          <w:trHeight w:val="3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 3 неделя мая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 ИТОГО                               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sectPr w:rsidR="002D67A3" w:rsidRPr="00FA1D22" w:rsidSect="00DF6F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30" w:rsidRDefault="00F84630" w:rsidP="00C66C74">
      <w:pPr>
        <w:spacing w:after="0" w:line="240" w:lineRule="auto"/>
      </w:pPr>
      <w:r>
        <w:separator/>
      </w:r>
    </w:p>
  </w:endnote>
  <w:endnote w:type="continuationSeparator" w:id="0">
    <w:p w:rsidR="00F84630" w:rsidRDefault="00F84630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30" w:rsidRDefault="00F84630" w:rsidP="00C66C74">
      <w:pPr>
        <w:spacing w:after="0" w:line="240" w:lineRule="auto"/>
      </w:pPr>
      <w:r>
        <w:separator/>
      </w:r>
    </w:p>
  </w:footnote>
  <w:footnote w:type="continuationSeparator" w:id="0">
    <w:p w:rsidR="00F84630" w:rsidRDefault="00F84630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D67A3"/>
    <w:rsid w:val="002E681C"/>
    <w:rsid w:val="00310B67"/>
    <w:rsid w:val="0035518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3293E"/>
    <w:rsid w:val="007617E4"/>
    <w:rsid w:val="007B61DA"/>
    <w:rsid w:val="008F0432"/>
    <w:rsid w:val="00907872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DE23FE"/>
    <w:rsid w:val="00DF6FA3"/>
    <w:rsid w:val="00E45194"/>
    <w:rsid w:val="00EA219F"/>
    <w:rsid w:val="00EF17C6"/>
    <w:rsid w:val="00F84630"/>
    <w:rsid w:val="00FA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SPecialiST</cp:lastModifiedBy>
  <cp:revision>10</cp:revision>
  <dcterms:created xsi:type="dcterms:W3CDTF">2019-02-07T10:44:00Z</dcterms:created>
  <dcterms:modified xsi:type="dcterms:W3CDTF">2019-02-26T09:27:00Z</dcterms:modified>
</cp:coreProperties>
</file>