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5A" w:rsidRPr="00FA1D22" w:rsidRDefault="0015305A" w:rsidP="00FA1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D22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proofErr w:type="gramStart"/>
      <w:r w:rsidRPr="00FA1D22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FA1D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A1D22">
        <w:rPr>
          <w:rFonts w:ascii="Times New Roman" w:hAnsi="Times New Roman" w:cs="Times New Roman"/>
          <w:b/>
          <w:sz w:val="24"/>
          <w:szCs w:val="24"/>
        </w:rPr>
        <w:t>рабочи</w:t>
      </w:r>
      <w:r w:rsidR="00FA1D22">
        <w:rPr>
          <w:rFonts w:ascii="Times New Roman" w:hAnsi="Times New Roman" w:cs="Times New Roman"/>
          <w:b/>
          <w:sz w:val="24"/>
          <w:szCs w:val="24"/>
        </w:rPr>
        <w:t>й</w:t>
      </w:r>
      <w:proofErr w:type="gramEnd"/>
      <w:r w:rsidRPr="00FA1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D22"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  <w:r w:rsidRPr="00FA1D22">
        <w:rPr>
          <w:rFonts w:ascii="Times New Roman" w:hAnsi="Times New Roman" w:cs="Times New Roman"/>
          <w:b/>
          <w:sz w:val="24"/>
          <w:szCs w:val="24"/>
        </w:rPr>
        <w:t>по биологии</w:t>
      </w:r>
    </w:p>
    <w:p w:rsidR="0015305A" w:rsidRPr="00FA1D22" w:rsidRDefault="0015305A" w:rsidP="00FA1D22">
      <w:pPr>
        <w:tabs>
          <w:tab w:val="left" w:pos="1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D22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FA1D22" w:rsidRPr="00FA1D22" w:rsidRDefault="00FA1D22" w:rsidP="00FA1D22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   </w:t>
      </w:r>
      <w:proofErr w:type="gramStart"/>
      <w:r w:rsidR="00AC2CE3" w:rsidRPr="00FA1D22">
        <w:rPr>
          <w:rFonts w:ascii="Times New Roman" w:hAnsi="Times New Roman"/>
          <w:sz w:val="24"/>
          <w:szCs w:val="24"/>
        </w:rPr>
        <w:t>Адаптированная рабочая программа по биологии построена на основе фундаментального ядра содержания основного общего обра</w:t>
      </w:r>
      <w:r w:rsidR="00AC2CE3" w:rsidRPr="00FA1D22">
        <w:rPr>
          <w:rFonts w:ascii="Times New Roman" w:hAnsi="Times New Roman"/>
          <w:sz w:val="24"/>
          <w:szCs w:val="24"/>
        </w:rPr>
        <w:softHyphen/>
        <w:t>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</w:t>
      </w:r>
      <w:r w:rsidR="00AC2CE3" w:rsidRPr="00FA1D22">
        <w:rPr>
          <w:rFonts w:ascii="Times New Roman" w:hAnsi="Times New Roman"/>
          <w:sz w:val="24"/>
          <w:szCs w:val="24"/>
        </w:rPr>
        <w:softHyphen/>
        <w:t>нравственного развития и воспитания гражданина России.</w:t>
      </w:r>
      <w:proofErr w:type="gramEnd"/>
      <w:r w:rsidR="00AC2CE3" w:rsidRPr="00FA1D22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AC2CE3" w:rsidRPr="00FA1D22">
        <w:rPr>
          <w:rFonts w:ascii="Times New Roman" w:hAnsi="Times New Roman"/>
          <w:color w:val="000000"/>
          <w:sz w:val="24"/>
          <w:szCs w:val="24"/>
        </w:rPr>
        <w:t xml:space="preserve">  Рабочая программа для класса с ОВЗ (ЗПР) составляется в соответствии с адаптированной основной образовательной программой основного общего образования, с учетом авторской программы «Биология. </w:t>
      </w:r>
      <w:proofErr w:type="gramStart"/>
      <w:r w:rsidR="00AC2CE3" w:rsidRPr="00FA1D22">
        <w:rPr>
          <w:rFonts w:ascii="Times New Roman" w:hAnsi="Times New Roman"/>
          <w:color w:val="000000"/>
          <w:sz w:val="24"/>
          <w:szCs w:val="24"/>
        </w:rPr>
        <w:t>Введение в биологию 5 класс» (автор:</w:t>
      </w:r>
      <w:proofErr w:type="gramEnd"/>
      <w:r w:rsidR="00AC2CE3" w:rsidRPr="00FA1D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AC2CE3" w:rsidRPr="00FA1D22">
        <w:rPr>
          <w:rFonts w:ascii="Times New Roman" w:hAnsi="Times New Roman"/>
          <w:color w:val="000000"/>
          <w:sz w:val="24"/>
          <w:szCs w:val="24"/>
        </w:rPr>
        <w:t>Н.И. Сонин) и предназначена для учащихся 5  класса (для детей с ограниченными возможностями здоровья с задержкой психического развития), составлена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  <w:proofErr w:type="gramEnd"/>
    </w:p>
    <w:p w:rsidR="0015305A" w:rsidRPr="00FA1D22" w:rsidRDefault="0015305A" w:rsidP="00FA1D2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D2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</w:t>
      </w:r>
    </w:p>
    <w:p w:rsidR="0015305A" w:rsidRPr="00FA1D22" w:rsidRDefault="0015305A" w:rsidP="0015305A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D22">
        <w:rPr>
          <w:rFonts w:ascii="Times New Roman" w:eastAsia="Times New Roman" w:hAnsi="Times New Roman" w:cs="Times New Roman"/>
          <w:sz w:val="24"/>
          <w:szCs w:val="24"/>
        </w:rPr>
        <w:t xml:space="preserve">Изучение биологии в 5 классе </w:t>
      </w:r>
      <w:r w:rsidRPr="00FA1D2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направлено на достижение следующих целей: </w:t>
      </w:r>
    </w:p>
    <w:p w:rsidR="0015305A" w:rsidRPr="00FA1D22" w:rsidRDefault="0015305A" w:rsidP="0015305A">
      <w:pPr>
        <w:numPr>
          <w:ilvl w:val="0"/>
          <w:numId w:val="1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D22">
        <w:rPr>
          <w:rFonts w:ascii="Times New Roman" w:eastAsia="Times New Roman" w:hAnsi="Times New Roman" w:cs="Times New Roman"/>
          <w:b/>
          <w:sz w:val="24"/>
          <w:szCs w:val="24"/>
        </w:rPr>
        <w:t>освоение знаний</w:t>
      </w:r>
      <w:r w:rsidRPr="00FA1D22">
        <w:rPr>
          <w:rFonts w:ascii="Times New Roman" w:eastAsia="Times New Roman" w:hAnsi="Times New Roman" w:cs="Times New Roman"/>
          <w:sz w:val="24"/>
          <w:szCs w:val="24"/>
        </w:rPr>
        <w:t xml:space="preserve"> о многообразии объектов и явлений природы, о связи мира живой и неживой природы, об изменениях природной среды под воздействием человека;</w:t>
      </w:r>
    </w:p>
    <w:p w:rsidR="0015305A" w:rsidRPr="00FA1D22" w:rsidRDefault="0015305A" w:rsidP="0015305A">
      <w:pPr>
        <w:numPr>
          <w:ilvl w:val="0"/>
          <w:numId w:val="1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D22">
        <w:rPr>
          <w:rFonts w:ascii="Times New Roman" w:eastAsia="Times New Roman" w:hAnsi="Times New Roman" w:cs="Times New Roman"/>
          <w:b/>
          <w:sz w:val="24"/>
          <w:szCs w:val="24"/>
        </w:rPr>
        <w:t>овладение начальными</w:t>
      </w:r>
      <w:r w:rsidRPr="00FA1D22">
        <w:rPr>
          <w:rFonts w:ascii="Times New Roman" w:eastAsia="Times New Roman" w:hAnsi="Times New Roman" w:cs="Times New Roman"/>
          <w:sz w:val="24"/>
          <w:szCs w:val="24"/>
        </w:rPr>
        <w:t xml:space="preserve"> естественнонаучными </w:t>
      </w:r>
      <w:r w:rsidRPr="00FA1D22">
        <w:rPr>
          <w:rFonts w:ascii="Times New Roman" w:eastAsia="Times New Roman" w:hAnsi="Times New Roman" w:cs="Times New Roman"/>
          <w:b/>
          <w:sz w:val="24"/>
          <w:szCs w:val="24"/>
        </w:rPr>
        <w:t xml:space="preserve">умениями </w:t>
      </w:r>
      <w:r w:rsidRPr="00FA1D22">
        <w:rPr>
          <w:rFonts w:ascii="Times New Roman" w:eastAsia="Times New Roman" w:hAnsi="Times New Roman" w:cs="Times New Roman"/>
          <w:sz w:val="24"/>
          <w:szCs w:val="24"/>
        </w:rPr>
        <w:t>проводить наблюдения, опыты и измерения, описывать их результаты, формулировать выводы;</w:t>
      </w:r>
    </w:p>
    <w:p w:rsidR="0015305A" w:rsidRPr="00FA1D22" w:rsidRDefault="0015305A" w:rsidP="0015305A">
      <w:pPr>
        <w:numPr>
          <w:ilvl w:val="0"/>
          <w:numId w:val="1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D22">
        <w:rPr>
          <w:rFonts w:ascii="Times New Roman" w:eastAsia="Times New Roman" w:hAnsi="Times New Roman" w:cs="Times New Roman"/>
          <w:b/>
          <w:sz w:val="24"/>
          <w:szCs w:val="24"/>
        </w:rPr>
        <w:t>развитие интереса</w:t>
      </w:r>
      <w:r w:rsidRPr="00FA1D22">
        <w:rPr>
          <w:rFonts w:ascii="Times New Roman" w:eastAsia="Times New Roman" w:hAnsi="Times New Roman" w:cs="Times New Roman"/>
          <w:sz w:val="24"/>
          <w:szCs w:val="24"/>
        </w:rPr>
        <w:t xml:space="preserve"> к изучению природы, интеллектуальных и творческих способностей в процессе решения познавательных задач, воспитание положительного отношения к природе; применение полученных знаний, умений для решения практических задач в повседневной жизни, безопасного поведения в природе.</w:t>
      </w:r>
    </w:p>
    <w:p w:rsidR="0015305A" w:rsidRPr="00FA1D22" w:rsidRDefault="0015305A" w:rsidP="0015305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05A" w:rsidRPr="00FA1D22" w:rsidRDefault="0015305A" w:rsidP="0015305A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D22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15305A" w:rsidRPr="00FA1D22" w:rsidRDefault="0015305A" w:rsidP="0015305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D22"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план для общеобразовательных учреждений</w:t>
      </w:r>
      <w:r w:rsidRPr="00FA1D22">
        <w:rPr>
          <w:rFonts w:ascii="Times New Roman" w:hAnsi="Times New Roman" w:cs="Times New Roman"/>
          <w:sz w:val="24"/>
          <w:szCs w:val="24"/>
        </w:rPr>
        <w:t xml:space="preserve"> Российской Федерации отводит 34 учебных часа</w:t>
      </w:r>
      <w:r w:rsidRPr="00FA1D22">
        <w:rPr>
          <w:rFonts w:ascii="Times New Roman" w:eastAsia="Times New Roman" w:hAnsi="Times New Roman" w:cs="Times New Roman"/>
          <w:sz w:val="24"/>
          <w:szCs w:val="24"/>
        </w:rPr>
        <w:t xml:space="preserve"> для обязательного изучения БИОЛОГИИ в 5 классе основной школы из расчёта 1 учебный час в неделю. </w:t>
      </w:r>
    </w:p>
    <w:p w:rsidR="0015305A" w:rsidRPr="00FA1D22" w:rsidRDefault="0015305A" w:rsidP="0015305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05A" w:rsidRPr="00FA1D22" w:rsidRDefault="0015305A" w:rsidP="0015305A">
      <w:pPr>
        <w:numPr>
          <w:ilvl w:val="0"/>
          <w:numId w:val="2"/>
        </w:numPr>
        <w:tabs>
          <w:tab w:val="left" w:pos="4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D22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  <w:r w:rsidR="000378F6" w:rsidRPr="00FA1D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(с указанием периодичности</w:t>
      </w:r>
      <w:proofErr w:type="gramStart"/>
      <w:r w:rsidR="000378F6" w:rsidRPr="00FA1D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</w:p>
    <w:p w:rsidR="0015305A" w:rsidRPr="00FA1D22" w:rsidRDefault="0015305A" w:rsidP="0015305A">
      <w:pPr>
        <w:tabs>
          <w:tab w:val="left" w:pos="404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D2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Биология. Введение в биологию. 5 класс (34 ч, 1 ч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5"/>
        <w:gridCol w:w="808"/>
        <w:gridCol w:w="3842"/>
        <w:gridCol w:w="4111"/>
        <w:gridCol w:w="2835"/>
        <w:gridCol w:w="1418"/>
      </w:tblGrid>
      <w:tr w:rsidR="00FA1D22" w:rsidRPr="00FA1D22" w:rsidTr="00FA1D22">
        <w:trPr>
          <w:trHeight w:val="610"/>
        </w:trPr>
        <w:tc>
          <w:tcPr>
            <w:tcW w:w="1695" w:type="dxa"/>
          </w:tcPr>
          <w:p w:rsidR="00FA1D22" w:rsidRPr="00FA1D22" w:rsidRDefault="00FA1D22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808" w:type="dxa"/>
          </w:tcPr>
          <w:p w:rsidR="00FA1D22" w:rsidRPr="00FA1D22" w:rsidRDefault="00FA1D22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3842" w:type="dxa"/>
          </w:tcPr>
          <w:p w:rsidR="00FA1D22" w:rsidRPr="00FA1D22" w:rsidRDefault="00FA1D22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4111" w:type="dxa"/>
          </w:tcPr>
          <w:p w:rsidR="00FA1D22" w:rsidRPr="00FA1D22" w:rsidRDefault="00FA1D22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2835" w:type="dxa"/>
          </w:tcPr>
          <w:p w:rsidR="00FA1D22" w:rsidRPr="00FA1D22" w:rsidRDefault="00FA1D22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418" w:type="dxa"/>
          </w:tcPr>
          <w:p w:rsidR="00FA1D22" w:rsidRPr="00FA1D22" w:rsidRDefault="00FA1D22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0378F6" w:rsidRPr="00FA1D22" w:rsidTr="00FA1D22">
        <w:tc>
          <w:tcPr>
            <w:tcW w:w="1695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Живой организм:</w:t>
            </w:r>
            <w:r w:rsidR="00FA1D22" w:rsidRPr="00FA1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D22">
              <w:rPr>
                <w:rFonts w:ascii="Times New Roman" w:hAnsi="Times New Roman"/>
                <w:sz w:val="24"/>
                <w:szCs w:val="24"/>
              </w:rPr>
              <w:t>строение и изучение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42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Что такое живой организм. Наука о</w:t>
            </w:r>
            <w:r w:rsidR="00FA1D22" w:rsidRPr="00FA1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D22">
              <w:rPr>
                <w:rFonts w:ascii="Times New Roman" w:hAnsi="Times New Roman"/>
                <w:sz w:val="24"/>
                <w:szCs w:val="24"/>
              </w:rPr>
              <w:t>живой природе. Методы изучения природы. Увеличительные приборы. Живые клетки. Химический состав клетки. Великие естествоиспытатели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A1D22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1.Знакомство с оборудованием для научных исследований.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2.Проведение наблюдений, опытов и измерений с целью конкретизации знаний о методах изучения природы.</w:t>
            </w:r>
            <w:r w:rsidR="00FA1D22" w:rsidRPr="00FA1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D22">
              <w:rPr>
                <w:rFonts w:ascii="Times New Roman" w:hAnsi="Times New Roman"/>
                <w:sz w:val="24"/>
                <w:szCs w:val="24"/>
              </w:rPr>
              <w:t>Устройство ручной лупы, светового микроскопа*.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3.Строение клеток (на готовых микропрепаратах) Строение клеток кожицы чешуи лука*.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4.Определение состава семян пшеницы. Определение физических свойств белков, жиров, углеводов._</w:t>
            </w:r>
          </w:p>
        </w:tc>
        <w:tc>
          <w:tcPr>
            <w:tcW w:w="2835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Контрольная работа №1 (Входная)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Контрольная работа № 2 по теме «Живой организм»</w:t>
            </w:r>
          </w:p>
        </w:tc>
        <w:tc>
          <w:tcPr>
            <w:tcW w:w="1418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</w:tr>
      <w:tr w:rsidR="000378F6" w:rsidRPr="00FA1D22" w:rsidTr="00FA1D22">
        <w:tc>
          <w:tcPr>
            <w:tcW w:w="1695" w:type="dxa"/>
          </w:tcPr>
          <w:p w:rsidR="000378F6" w:rsidRPr="00FA1D22" w:rsidRDefault="000378F6" w:rsidP="00222F41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2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</w:t>
            </w:r>
            <w:r w:rsidR="00FA1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FA1D22">
              <w:rPr>
                <w:rFonts w:ascii="Times New Roman" w:eastAsia="Times New Roman" w:hAnsi="Times New Roman" w:cs="Times New Roman"/>
                <w:sz w:val="24"/>
                <w:szCs w:val="24"/>
              </w:rPr>
              <w:t>живых организмов</w:t>
            </w:r>
          </w:p>
          <w:p w:rsidR="000378F6" w:rsidRPr="00FA1D22" w:rsidRDefault="000378F6" w:rsidP="00222F41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8F6" w:rsidRPr="00FA1D22" w:rsidRDefault="000378F6" w:rsidP="00222F41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378F6" w:rsidRPr="00FA1D22" w:rsidRDefault="000378F6" w:rsidP="00222F41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2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2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 xml:space="preserve">Как развивалась жизнь на Земле. 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Разнообразие живого. Бактерии. Грибы.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Водоросли. Мхи. Папоротники. Голосеменные растения.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Покрытосеменные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растения. Значение растений в природе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и жизни человека. Простейшие</w:t>
            </w:r>
            <w:proofErr w:type="gramStart"/>
            <w:r w:rsidRPr="00FA1D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A1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1D2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FA1D22">
              <w:rPr>
                <w:rFonts w:ascii="Times New Roman" w:hAnsi="Times New Roman"/>
                <w:sz w:val="24"/>
                <w:szCs w:val="24"/>
              </w:rPr>
              <w:t>еспозвоночные. Позвоночные. Значение</w:t>
            </w:r>
          </w:p>
          <w:p w:rsidR="000378F6" w:rsidRPr="00FA1D22" w:rsidRDefault="000378F6" w:rsidP="00FA1D22">
            <w:pPr>
              <w:pStyle w:val="a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животных в природе и жизни человека</w:t>
            </w:r>
          </w:p>
        </w:tc>
        <w:tc>
          <w:tcPr>
            <w:tcW w:w="4111" w:type="dxa"/>
          </w:tcPr>
          <w:p w:rsidR="000378F6" w:rsidRPr="00FA1D22" w:rsidRDefault="000378F6" w:rsidP="00222F41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78F6" w:rsidRPr="00FA1D22" w:rsidRDefault="000378F6" w:rsidP="00222F41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3 по теме «Многообразие живых организмов»</w:t>
            </w:r>
          </w:p>
        </w:tc>
        <w:tc>
          <w:tcPr>
            <w:tcW w:w="1418" w:type="dxa"/>
          </w:tcPr>
          <w:p w:rsidR="000378F6" w:rsidRPr="00FA1D22" w:rsidRDefault="000378F6" w:rsidP="00222F41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22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0378F6" w:rsidRPr="00FA1D22" w:rsidTr="00FA1D22">
        <w:tc>
          <w:tcPr>
            <w:tcW w:w="1695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Среда обитания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живых организмов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42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 xml:space="preserve">Три среды обитания. Жизнь на </w:t>
            </w:r>
            <w:proofErr w:type="gramStart"/>
            <w:r w:rsidRPr="00FA1D22">
              <w:rPr>
                <w:rFonts w:ascii="Times New Roman" w:hAnsi="Times New Roman"/>
                <w:sz w:val="24"/>
                <w:szCs w:val="24"/>
              </w:rPr>
              <w:t>разных</w:t>
            </w:r>
            <w:proofErr w:type="gramEnd"/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D22">
              <w:rPr>
                <w:rFonts w:ascii="Times New Roman" w:hAnsi="Times New Roman"/>
                <w:sz w:val="24"/>
                <w:szCs w:val="24"/>
              </w:rPr>
              <w:t>материках</w:t>
            </w:r>
            <w:proofErr w:type="gramEnd"/>
            <w:r w:rsidRPr="00FA1D22">
              <w:rPr>
                <w:rFonts w:ascii="Times New Roman" w:hAnsi="Times New Roman"/>
                <w:sz w:val="24"/>
                <w:szCs w:val="24"/>
              </w:rPr>
              <w:t>. Природные зоны. Жизнь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lastRenderedPageBreak/>
              <w:t>в морях и океанах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Лабораторная работа  №5 Определение (узнавание) наиболее распространённых растений и животных. 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 1. Исследование особенностей строения растений и животных, связанных со средой обитания. Экологические проблемы местности и доступные пути их решения.</w:t>
            </w:r>
          </w:p>
        </w:tc>
        <w:tc>
          <w:tcPr>
            <w:tcW w:w="2835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 № 4 по теме «»Среда обитания живых организмов»</w:t>
            </w:r>
          </w:p>
        </w:tc>
        <w:tc>
          <w:tcPr>
            <w:tcW w:w="1418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</w:tr>
      <w:tr w:rsidR="000378F6" w:rsidRPr="00FA1D22" w:rsidTr="00FA1D22">
        <w:tc>
          <w:tcPr>
            <w:tcW w:w="1695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lastRenderedPageBreak/>
              <w:t>Человек на Земле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42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Как человек появился на Земле. Как человек изменил Землю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 xml:space="preserve"> Жизнь </w:t>
            </w:r>
            <w:proofErr w:type="gramStart"/>
            <w:r w:rsidRPr="00FA1D22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угрозой. Не станет ли Земля пустыней.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Здоровье человека и безопасность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жизни</w:t>
            </w:r>
          </w:p>
        </w:tc>
        <w:tc>
          <w:tcPr>
            <w:tcW w:w="4111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Лабораторная работа № 6 Измерение своего роста и массы тела.</w:t>
            </w:r>
          </w:p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Практическая работа №2 Овладение простейшими способами оказания первой доврачебной помощи.</w:t>
            </w:r>
          </w:p>
        </w:tc>
        <w:tc>
          <w:tcPr>
            <w:tcW w:w="2835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Контрольная работа № 5 по теме «Человек на Земле»</w:t>
            </w:r>
          </w:p>
        </w:tc>
        <w:tc>
          <w:tcPr>
            <w:tcW w:w="1418" w:type="dxa"/>
          </w:tcPr>
          <w:p w:rsidR="000378F6" w:rsidRPr="00FA1D22" w:rsidRDefault="000378F6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</w:tr>
      <w:tr w:rsidR="000378F6" w:rsidRPr="00FA1D22" w:rsidTr="00FA1D22">
        <w:tc>
          <w:tcPr>
            <w:tcW w:w="1695" w:type="dxa"/>
          </w:tcPr>
          <w:p w:rsidR="000378F6" w:rsidRPr="00FA1D22" w:rsidRDefault="000378F6" w:rsidP="00222F41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1D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08" w:type="dxa"/>
          </w:tcPr>
          <w:p w:rsidR="000378F6" w:rsidRPr="00FA1D22" w:rsidRDefault="000378F6" w:rsidP="00222F41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2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42" w:type="dxa"/>
          </w:tcPr>
          <w:p w:rsidR="000378F6" w:rsidRPr="00FA1D22" w:rsidRDefault="000378F6" w:rsidP="00222F41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78F6" w:rsidRPr="00FA1D22" w:rsidRDefault="000378F6" w:rsidP="00222F41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78F6" w:rsidRPr="00FA1D22" w:rsidRDefault="000378F6" w:rsidP="00222F41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8F6" w:rsidRPr="00FA1D22" w:rsidRDefault="000378F6" w:rsidP="00222F41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305A" w:rsidRPr="00EB5A0E" w:rsidRDefault="0015305A" w:rsidP="0015305A">
      <w:pPr>
        <w:tabs>
          <w:tab w:val="left" w:pos="4040"/>
        </w:tabs>
        <w:autoSpaceDE w:val="0"/>
        <w:autoSpaceDN w:val="0"/>
        <w:adjustRightInd w:val="0"/>
        <w:rPr>
          <w:rFonts w:ascii="Calibri" w:eastAsia="Times New Roman" w:hAnsi="Calibri" w:cs="Times New Roman"/>
          <w:b/>
        </w:rPr>
      </w:pPr>
    </w:p>
    <w:p w:rsidR="00C66C74" w:rsidRDefault="00C66C74" w:rsidP="0015305A">
      <w:pPr>
        <w:tabs>
          <w:tab w:val="left" w:pos="1250"/>
        </w:tabs>
      </w:pPr>
    </w:p>
    <w:p w:rsidR="00FA1D22" w:rsidRDefault="00FA1D22" w:rsidP="00FA1D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D22" w:rsidRDefault="00FA1D22" w:rsidP="00FA1D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D22" w:rsidRDefault="00FA1D22" w:rsidP="00FA1D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D22" w:rsidRDefault="00FA1D22" w:rsidP="00FA1D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D22" w:rsidRDefault="00FA1D22" w:rsidP="00FA1D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D22" w:rsidRDefault="00FA1D22" w:rsidP="00FA1D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D22" w:rsidRDefault="00FA1D22" w:rsidP="00FA1D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D22" w:rsidRDefault="00FA1D22" w:rsidP="00FA1D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A1D22" w:rsidSect="0071719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33F" w:rsidRDefault="0071133F" w:rsidP="00C66C74">
      <w:pPr>
        <w:spacing w:after="0" w:line="240" w:lineRule="auto"/>
      </w:pPr>
      <w:r>
        <w:separator/>
      </w:r>
    </w:p>
  </w:endnote>
  <w:endnote w:type="continuationSeparator" w:id="0">
    <w:p w:rsidR="0071133F" w:rsidRDefault="0071133F" w:rsidP="00C6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33F" w:rsidRDefault="0071133F" w:rsidP="00C66C74">
      <w:pPr>
        <w:spacing w:after="0" w:line="240" w:lineRule="auto"/>
      </w:pPr>
      <w:r>
        <w:separator/>
      </w:r>
    </w:p>
  </w:footnote>
  <w:footnote w:type="continuationSeparator" w:id="0">
    <w:p w:rsidR="0071133F" w:rsidRDefault="0071133F" w:rsidP="00C6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9E70527"/>
    <w:multiLevelType w:val="hybridMultilevel"/>
    <w:tmpl w:val="9E84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D7B6567"/>
    <w:multiLevelType w:val="hybridMultilevel"/>
    <w:tmpl w:val="EC56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07F7869"/>
    <w:multiLevelType w:val="hybridMultilevel"/>
    <w:tmpl w:val="4DE2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C8429CB"/>
    <w:multiLevelType w:val="hybridMultilevel"/>
    <w:tmpl w:val="2AD82C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22EA34DD"/>
    <w:multiLevelType w:val="hybridMultilevel"/>
    <w:tmpl w:val="70E20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6F68C9"/>
    <w:multiLevelType w:val="multilevel"/>
    <w:tmpl w:val="642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2381938"/>
    <w:multiLevelType w:val="hybridMultilevel"/>
    <w:tmpl w:val="412A4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5964E4"/>
    <w:multiLevelType w:val="hybridMultilevel"/>
    <w:tmpl w:val="ACEA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3911A09"/>
    <w:multiLevelType w:val="multilevel"/>
    <w:tmpl w:val="3FAC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7FF09F1"/>
    <w:multiLevelType w:val="hybridMultilevel"/>
    <w:tmpl w:val="B9209C2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4"/>
  </w:num>
  <w:num w:numId="4">
    <w:abstractNumId w:val="39"/>
  </w:num>
  <w:num w:numId="5">
    <w:abstractNumId w:val="36"/>
  </w:num>
  <w:num w:numId="6">
    <w:abstractNumId w:val="41"/>
  </w:num>
  <w:num w:numId="7">
    <w:abstractNumId w:val="33"/>
  </w:num>
  <w:num w:numId="8">
    <w:abstractNumId w:val="37"/>
  </w:num>
  <w:num w:numId="9">
    <w:abstractNumId w:val="35"/>
  </w:num>
  <w:num w:numId="10">
    <w:abstractNumId w:val="30"/>
  </w:num>
  <w:num w:numId="11">
    <w:abstractNumId w:val="3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24"/>
  </w:num>
  <w:num w:numId="17">
    <w:abstractNumId w:val="10"/>
  </w:num>
  <w:num w:numId="18">
    <w:abstractNumId w:val="11"/>
  </w:num>
  <w:num w:numId="19">
    <w:abstractNumId w:val="32"/>
  </w:num>
  <w:num w:numId="20">
    <w:abstractNumId w:val="3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305A"/>
    <w:rsid w:val="00034077"/>
    <w:rsid w:val="00036D42"/>
    <w:rsid w:val="000378F6"/>
    <w:rsid w:val="00057A47"/>
    <w:rsid w:val="000E608C"/>
    <w:rsid w:val="0014023A"/>
    <w:rsid w:val="0015305A"/>
    <w:rsid w:val="001801F9"/>
    <w:rsid w:val="001A44B4"/>
    <w:rsid w:val="001D0DF5"/>
    <w:rsid w:val="001D3E3F"/>
    <w:rsid w:val="00222F41"/>
    <w:rsid w:val="002D67A3"/>
    <w:rsid w:val="002E681C"/>
    <w:rsid w:val="00310B67"/>
    <w:rsid w:val="00355184"/>
    <w:rsid w:val="003A1E3D"/>
    <w:rsid w:val="003C0914"/>
    <w:rsid w:val="00435E1F"/>
    <w:rsid w:val="00466B60"/>
    <w:rsid w:val="004826B3"/>
    <w:rsid w:val="00493510"/>
    <w:rsid w:val="004A382F"/>
    <w:rsid w:val="004E2F24"/>
    <w:rsid w:val="00507F63"/>
    <w:rsid w:val="00511F2E"/>
    <w:rsid w:val="0071133F"/>
    <w:rsid w:val="0071719A"/>
    <w:rsid w:val="007617E4"/>
    <w:rsid w:val="007B61DA"/>
    <w:rsid w:val="008F0432"/>
    <w:rsid w:val="00907872"/>
    <w:rsid w:val="00957AE9"/>
    <w:rsid w:val="00AB26C4"/>
    <w:rsid w:val="00AC2CE3"/>
    <w:rsid w:val="00C65090"/>
    <w:rsid w:val="00C66C74"/>
    <w:rsid w:val="00CE3A1E"/>
    <w:rsid w:val="00CE4612"/>
    <w:rsid w:val="00D03333"/>
    <w:rsid w:val="00D35C8B"/>
    <w:rsid w:val="00D820EE"/>
    <w:rsid w:val="00E45194"/>
    <w:rsid w:val="00EA219F"/>
    <w:rsid w:val="00EF17C6"/>
    <w:rsid w:val="00FA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24"/>
  </w:style>
  <w:style w:type="paragraph" w:styleId="1">
    <w:name w:val="heading 1"/>
    <w:basedOn w:val="a"/>
    <w:next w:val="a"/>
    <w:link w:val="10"/>
    <w:uiPriority w:val="9"/>
    <w:qFormat/>
    <w:rsid w:val="00C65090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C65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C74"/>
  </w:style>
  <w:style w:type="paragraph" w:styleId="a6">
    <w:name w:val="footer"/>
    <w:basedOn w:val="a"/>
    <w:link w:val="a7"/>
    <w:uiPriority w:val="99"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C74"/>
  </w:style>
  <w:style w:type="paragraph" w:customStyle="1" w:styleId="c20">
    <w:name w:val="c20"/>
    <w:basedOn w:val="a"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957AE9"/>
  </w:style>
  <w:style w:type="paragraph" w:styleId="a8">
    <w:name w:val="Normal (Web)"/>
    <w:basedOn w:val="a"/>
    <w:uiPriority w:val="99"/>
    <w:unhideWhenUsed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7AE9"/>
  </w:style>
  <w:style w:type="table" w:styleId="a9">
    <w:name w:val="Table Grid"/>
    <w:basedOn w:val="a1"/>
    <w:uiPriority w:val="59"/>
    <w:rsid w:val="00957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вый"/>
    <w:basedOn w:val="a"/>
    <w:rsid w:val="00EA219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1D0DF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b">
    <w:name w:val="Body Text"/>
    <w:basedOn w:val="a"/>
    <w:link w:val="ac"/>
    <w:rsid w:val="001402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4023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14023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e">
    <w:name w:val="Название Знак"/>
    <w:basedOn w:val="a0"/>
    <w:link w:val="ad"/>
    <w:rsid w:val="0014023A"/>
    <w:rPr>
      <w:rFonts w:ascii="Arial" w:eastAsia="Times New Roman" w:hAnsi="Arial" w:cs="Arial"/>
      <w:b/>
      <w:bCs/>
      <w:sz w:val="28"/>
      <w:szCs w:val="26"/>
    </w:rPr>
  </w:style>
  <w:style w:type="paragraph" w:customStyle="1" w:styleId="11">
    <w:name w:val="Обычный1"/>
    <w:rsid w:val="00036D4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99"/>
    <w:qFormat/>
    <w:rsid w:val="00CE46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">
    <w:name w:val="Основной текст (3)_"/>
    <w:link w:val="30"/>
    <w:locked/>
    <w:rsid w:val="00CE461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4612"/>
    <w:pPr>
      <w:shd w:val="clear" w:color="auto" w:fill="FFFFFF"/>
      <w:spacing w:before="300" w:after="180" w:line="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C65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650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0">
    <w:name w:val="Balloon Text"/>
    <w:basedOn w:val="a"/>
    <w:link w:val="af1"/>
    <w:uiPriority w:val="99"/>
    <w:semiHidden/>
    <w:unhideWhenUsed/>
    <w:rsid w:val="00C6509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5090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Hyperlink"/>
    <w:basedOn w:val="a0"/>
    <w:uiPriority w:val="99"/>
    <w:semiHidden/>
    <w:unhideWhenUsed/>
    <w:rsid w:val="00C65090"/>
    <w:rPr>
      <w:color w:val="0000FF"/>
      <w:u w:val="single"/>
    </w:rPr>
  </w:style>
  <w:style w:type="character" w:styleId="af3">
    <w:name w:val="Strong"/>
    <w:basedOn w:val="a0"/>
    <w:uiPriority w:val="22"/>
    <w:qFormat/>
    <w:rsid w:val="00C65090"/>
    <w:rPr>
      <w:b/>
      <w:bCs/>
    </w:rPr>
  </w:style>
  <w:style w:type="character" w:styleId="af4">
    <w:name w:val="Emphasis"/>
    <w:basedOn w:val="a0"/>
    <w:uiPriority w:val="20"/>
    <w:qFormat/>
    <w:rsid w:val="00C65090"/>
    <w:rPr>
      <w:i/>
      <w:iCs/>
    </w:rPr>
  </w:style>
  <w:style w:type="character" w:customStyle="1" w:styleId="feedinfosma">
    <w:name w:val="feed_info_sm_a"/>
    <w:basedOn w:val="a0"/>
    <w:rsid w:val="00C65090"/>
  </w:style>
  <w:style w:type="paragraph" w:customStyle="1" w:styleId="c87">
    <w:name w:val="c87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65090"/>
  </w:style>
  <w:style w:type="paragraph" w:customStyle="1" w:styleId="c30">
    <w:name w:val="c30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65090"/>
  </w:style>
  <w:style w:type="paragraph" w:customStyle="1" w:styleId="c45">
    <w:name w:val="c45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1D3E3F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1D3E3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7">
    <w:name w:val="Font Style37"/>
    <w:basedOn w:val="a0"/>
    <w:rsid w:val="001D3E3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basedOn w:val="a0"/>
    <w:rsid w:val="001D3E3F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basedOn w:val="a0"/>
    <w:rsid w:val="001D3E3F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paragraph" w:customStyle="1" w:styleId="Style11">
    <w:name w:val="Style11"/>
    <w:basedOn w:val="a"/>
    <w:rsid w:val="001D3E3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">
    <w:name w:val="Style8"/>
    <w:basedOn w:val="a"/>
    <w:rsid w:val="001D3E3F"/>
    <w:pPr>
      <w:widowControl w:val="0"/>
      <w:autoSpaceDE w:val="0"/>
      <w:autoSpaceDN w:val="0"/>
      <w:adjustRightInd w:val="0"/>
      <w:spacing w:after="0" w:line="269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1D3E3F"/>
    <w:pPr>
      <w:widowControl w:val="0"/>
      <w:autoSpaceDE w:val="0"/>
      <w:autoSpaceDN w:val="0"/>
      <w:adjustRightInd w:val="0"/>
      <w:spacing w:after="0" w:line="211" w:lineRule="exact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6">
    <w:name w:val="Font Style36"/>
    <w:basedOn w:val="a0"/>
    <w:rsid w:val="001D3E3F"/>
    <w:rPr>
      <w:rFonts w:ascii="Trebuchet MS" w:hAnsi="Trebuchet MS" w:cs="Trebuchet MS" w:hint="default"/>
      <w:b/>
      <w:bCs/>
      <w:sz w:val="18"/>
      <w:szCs w:val="18"/>
    </w:rPr>
  </w:style>
  <w:style w:type="paragraph" w:customStyle="1" w:styleId="Style17">
    <w:name w:val="Style17"/>
    <w:basedOn w:val="a"/>
    <w:rsid w:val="001D3E3F"/>
    <w:pPr>
      <w:widowControl w:val="0"/>
      <w:autoSpaceDE w:val="0"/>
      <w:autoSpaceDN w:val="0"/>
      <w:adjustRightInd w:val="0"/>
      <w:spacing w:after="0" w:line="216" w:lineRule="exact"/>
      <w:ind w:firstLine="29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4">
    <w:name w:val="Font Style34"/>
    <w:basedOn w:val="a0"/>
    <w:rsid w:val="001D3E3F"/>
    <w:rPr>
      <w:rFonts w:ascii="Corbel" w:hAnsi="Corbel" w:cs="Corbel" w:hint="default"/>
      <w:i/>
      <w:iCs/>
      <w:sz w:val="20"/>
      <w:szCs w:val="20"/>
    </w:rPr>
  </w:style>
  <w:style w:type="paragraph" w:customStyle="1" w:styleId="af5">
    <w:name w:val="Содержимое таблицы"/>
    <w:basedOn w:val="a"/>
    <w:rsid w:val="001D3E3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f6">
    <w:name w:val="Document Map"/>
    <w:basedOn w:val="a"/>
    <w:link w:val="af7"/>
    <w:uiPriority w:val="99"/>
    <w:semiHidden/>
    <w:unhideWhenUsed/>
    <w:rsid w:val="001D3E3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D3E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RePack by SPecialiST</cp:lastModifiedBy>
  <cp:revision>9</cp:revision>
  <dcterms:created xsi:type="dcterms:W3CDTF">2019-02-07T10:44:00Z</dcterms:created>
  <dcterms:modified xsi:type="dcterms:W3CDTF">2019-02-26T09:21:00Z</dcterms:modified>
</cp:coreProperties>
</file>