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8F" w:rsidRDefault="003B228F" w:rsidP="003B228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обществознанию</w:t>
      </w:r>
    </w:p>
    <w:p w:rsidR="003B228F" w:rsidRPr="003B228F" w:rsidRDefault="003B228F" w:rsidP="003B22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B22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 w:rsidRPr="003B22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Башляева</w:t>
      </w:r>
      <w:proofErr w:type="spellEnd"/>
      <w:r w:rsidRPr="003B22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861E19" w:rsidRDefault="00861E19" w:rsidP="00861E1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т–общ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детей с ОВЗ</w:t>
      </w:r>
      <w:r w:rsidR="0078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C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809EF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 w:rsidR="006D2C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1E19" w:rsidRDefault="00861E19" w:rsidP="00861E1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="00F61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F61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61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школа</w:t>
      </w:r>
      <w:r w:rsidR="00F61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класс)</w:t>
      </w:r>
    </w:p>
    <w:p w:rsidR="00861E19" w:rsidRDefault="00861E19" w:rsidP="00861E1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63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789"/>
      </w:tblGrid>
      <w:tr w:rsidR="00F562DA" w:rsidTr="007809EF">
        <w:trPr>
          <w:cantSplit/>
          <w:trHeight w:hRule="exact" w:val="1684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2DA" w:rsidRDefault="00F562DA" w:rsidP="008E497D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8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2DA" w:rsidRPr="007809EF" w:rsidRDefault="007809EF" w:rsidP="007809EF">
            <w:pPr>
              <w:widowControl w:val="0"/>
              <w:spacing w:before="1" w:line="240" w:lineRule="auto"/>
              <w:ind w:left="108" w:right="57"/>
              <w:rPr>
                <w:bCs/>
                <w:color w:val="000000"/>
                <w:sz w:val="28"/>
                <w:szCs w:val="28"/>
              </w:rPr>
            </w:pPr>
            <w:r w:rsidRPr="0078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09EF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специальных</w:t>
            </w:r>
            <w:r w:rsidRPr="008201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9EF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spellEnd"/>
            <w:proofErr w:type="gramEnd"/>
            <w:r w:rsidRPr="007809EF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общеобразовательных учреждений VIII вида под редакцией В.В.Воронковой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8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для 5-9 классов специальных</w:t>
            </w:r>
            <w:r w:rsidRPr="0082011A">
              <w:rPr>
                <w:bCs/>
                <w:color w:val="000000"/>
                <w:sz w:val="28"/>
                <w:szCs w:val="28"/>
              </w:rPr>
              <w:t xml:space="preserve">) </w:t>
            </w:r>
            <w:r w:rsidRPr="0078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общеобразовательных учреждений VIII вида»: Сборник 1, Москва, Гуманитарный издательский центр «</w:t>
            </w:r>
            <w:proofErr w:type="spellStart"/>
            <w:r w:rsidRPr="0078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Владос</w:t>
            </w:r>
            <w:proofErr w:type="spellEnd"/>
            <w:r w:rsidRPr="0078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2011г., допущена Министерством образования Российской Федерации.</w:t>
            </w:r>
          </w:p>
        </w:tc>
      </w:tr>
      <w:tr w:rsidR="00F562DA" w:rsidTr="007809EF">
        <w:trPr>
          <w:cantSplit/>
          <w:trHeight w:hRule="exact" w:val="712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2DA" w:rsidRDefault="00F562DA" w:rsidP="008E497D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78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2DA" w:rsidRDefault="006D2C8C" w:rsidP="008E497D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класс–Л</w:t>
            </w:r>
            <w:proofErr w:type="gramStart"/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оголюбов, Л.Ф.Ив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 Н.И Городецкая. Общ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ствоз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6,7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  <w:proofErr w:type="gramStart"/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осква: Про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 w:rsid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Специальных учебников нет.</w:t>
            </w:r>
          </w:p>
          <w:p w:rsidR="00F562DA" w:rsidRDefault="00F562DA" w:rsidP="008E497D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2DA" w:rsidRPr="00F562DA" w:rsidTr="007809EF">
        <w:trPr>
          <w:cantSplit/>
          <w:trHeight w:hRule="exact" w:val="11454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2DA" w:rsidRPr="00F562DA" w:rsidRDefault="00F562DA" w:rsidP="008E497D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и 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5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2DA" w:rsidRPr="00F562DA" w:rsidRDefault="007809EF" w:rsidP="00F562DA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2DA" w:rsidRPr="00F562D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социальной адаптации обучающихся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      </w:r>
          </w:p>
          <w:p w:rsidR="00F562DA" w:rsidRPr="00F562DA" w:rsidRDefault="00F562DA" w:rsidP="00F562D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</w:t>
            </w:r>
            <w:r w:rsidRPr="00F562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Образовательные: 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обучающимся об элементарных </w:t>
            </w:r>
            <w:proofErr w:type="gramStart"/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знаниях</w:t>
            </w:r>
            <w:proofErr w:type="gramEnd"/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праве, Законодательстве РФ, правопорядке, мерах его укрепления и способах охраны.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навыки законопослушного поведения и активное неприятие нарушений правопорядка.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осознанное правомерное поведение, умелую реализацию прав и свобод, ответственное выполнение обязанностей гражданина.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правовую культуру.</w:t>
            </w:r>
          </w:p>
          <w:p w:rsidR="00F562DA" w:rsidRPr="00F562DA" w:rsidRDefault="00F562DA" w:rsidP="00F562DA">
            <w:pPr>
              <w:suppressAutoHyphens/>
              <w:ind w:firstLine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Коррекционные: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Корригировать и дополнять представления правовой грамотности.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Активизировать поисково-познавательную активность, речевую деятельность, внимание </w:t>
            </w:r>
            <w:proofErr w:type="gramStart"/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62DA" w:rsidRPr="00F562DA" w:rsidRDefault="00F562DA" w:rsidP="00F562DA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Учить формулировать вопросы, составлять развернутые ответы. </w:t>
            </w:r>
          </w:p>
          <w:p w:rsidR="00F562DA" w:rsidRPr="00F562DA" w:rsidRDefault="00F562DA" w:rsidP="00F562DA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Способствовать развитию речи, памяти, внимания, восприятия</w:t>
            </w:r>
          </w:p>
          <w:p w:rsidR="00F562DA" w:rsidRPr="00F562DA" w:rsidRDefault="00F562DA" w:rsidP="00F562DA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Развивать элементарное  логическое мышление.</w:t>
            </w:r>
          </w:p>
          <w:p w:rsidR="00F562DA" w:rsidRPr="00F562DA" w:rsidRDefault="00F562DA" w:rsidP="00F562DA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Развивать умения анализировать и сравнивать,  устанавливать последовательность событий. </w:t>
            </w:r>
          </w:p>
          <w:p w:rsidR="00F562DA" w:rsidRPr="00F562DA" w:rsidRDefault="00F562DA" w:rsidP="00F562DA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Применять полученные знания  в практической деятельности.</w:t>
            </w:r>
          </w:p>
          <w:p w:rsidR="00F562DA" w:rsidRPr="00F562DA" w:rsidRDefault="00F562DA" w:rsidP="00F562DA">
            <w:pPr>
              <w:suppressAutoHyphens/>
              <w:ind w:firstLine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Воспитательные:</w:t>
            </w:r>
          </w:p>
          <w:p w:rsidR="00F562DA" w:rsidRPr="00F562DA" w:rsidRDefault="00F562DA" w:rsidP="00F562D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Прививать  у обучающихся  интерес к предмету, к изучению  своих прав и  обязанностей.</w:t>
            </w:r>
          </w:p>
          <w:p w:rsidR="00F562DA" w:rsidRPr="00F562DA" w:rsidRDefault="00F562DA" w:rsidP="00F562D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</w:rPr>
              <w:t>Воспитывать  чувства гражданина России.</w:t>
            </w:r>
          </w:p>
          <w:p w:rsidR="00F562DA" w:rsidRPr="00F562DA" w:rsidRDefault="00F562DA" w:rsidP="00F562D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Воспитывать нравственную и правовую ответственность. </w:t>
            </w:r>
          </w:p>
          <w:p w:rsidR="00F562DA" w:rsidRPr="00F562DA" w:rsidRDefault="00F562DA" w:rsidP="00F562D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562D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Побудить стремление вырабатывать в себе моральные качества.</w:t>
            </w:r>
          </w:p>
          <w:p w:rsidR="00F562DA" w:rsidRPr="00F562DA" w:rsidRDefault="00F562DA" w:rsidP="00F562D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воспитанию правовой культуры и законопослушного поведения. </w:t>
            </w:r>
          </w:p>
          <w:p w:rsidR="00F562DA" w:rsidRPr="00F562DA" w:rsidRDefault="00F562DA" w:rsidP="00F562D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2DA">
              <w:rPr>
                <w:rFonts w:ascii="Times New Roman" w:hAnsi="Times New Roman" w:cs="Times New Roman"/>
                <w:sz w:val="24"/>
                <w:szCs w:val="24"/>
              </w:rPr>
              <w:t>Побуждать к восприятию своих гражданских умений, действий, возможностей, ценностей.</w:t>
            </w:r>
          </w:p>
          <w:p w:rsidR="00F562DA" w:rsidRPr="00F562DA" w:rsidRDefault="00F562DA" w:rsidP="00F562D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62DA" w:rsidRPr="00F562DA" w:rsidRDefault="00F562DA" w:rsidP="00F562D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1E19" w:rsidRPr="00F562DA" w:rsidRDefault="00861E19" w:rsidP="00F562DA">
      <w:pPr>
        <w:tabs>
          <w:tab w:val="right" w:pos="7938"/>
        </w:tabs>
        <w:ind w:left="-284" w:right="850"/>
        <w:rPr>
          <w:rFonts w:ascii="Times New Roman" w:hAnsi="Times New Roman" w:cs="Times New Roman"/>
          <w:sz w:val="24"/>
          <w:szCs w:val="24"/>
        </w:rPr>
      </w:pPr>
      <w:r w:rsidRPr="00F562D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8789"/>
      </w:tblGrid>
      <w:tr w:rsidR="007809EF" w:rsidTr="008E497D">
        <w:trPr>
          <w:cantSplit/>
          <w:trHeight w:hRule="exact" w:val="840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9EF" w:rsidRDefault="007809EF" w:rsidP="008E497D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9EF" w:rsidRDefault="007809EF" w:rsidP="008E497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1года</w:t>
            </w:r>
          </w:p>
        </w:tc>
      </w:tr>
      <w:tr w:rsidR="007809EF" w:rsidTr="008E497D">
        <w:trPr>
          <w:cantSplit/>
          <w:trHeight w:hRule="exact" w:val="1389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9EF" w:rsidRDefault="007809EF" w:rsidP="008E497D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9EF" w:rsidRDefault="007809EF" w:rsidP="008E497D">
            <w:pPr>
              <w:widowControl w:val="0"/>
              <w:spacing w:before="1" w:line="240" w:lineRule="auto"/>
              <w:ind w:left="108" w:right="6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класс–1 час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</w:p>
        </w:tc>
      </w:tr>
    </w:tbl>
    <w:p w:rsidR="006D2C8C" w:rsidRDefault="006D2C8C" w:rsidP="006D2C8C">
      <w:pPr>
        <w:tabs>
          <w:tab w:val="left" w:pos="46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C8C" w:rsidRPr="006D2C8C" w:rsidRDefault="006D2C8C" w:rsidP="006D2C8C">
      <w:pPr>
        <w:tabs>
          <w:tab w:val="left" w:pos="46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C8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обществознанию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229"/>
        <w:gridCol w:w="2410"/>
      </w:tblGrid>
      <w:tr w:rsidR="006D2C8C" w:rsidRPr="006D2C8C" w:rsidTr="006D2C8C">
        <w:trPr>
          <w:trHeight w:val="544"/>
        </w:trPr>
        <w:tc>
          <w:tcPr>
            <w:tcW w:w="993" w:type="dxa"/>
          </w:tcPr>
          <w:p w:rsidR="006D2C8C" w:rsidRPr="006D2C8C" w:rsidRDefault="006D2C8C" w:rsidP="008E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2C8C" w:rsidRPr="006D2C8C" w:rsidRDefault="006D2C8C" w:rsidP="008E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6D2C8C" w:rsidRPr="006D2C8C" w:rsidRDefault="006D2C8C" w:rsidP="008E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D2C8C" w:rsidRPr="006D2C8C" w:rsidRDefault="006D2C8C" w:rsidP="008E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C8C" w:rsidRPr="006D2C8C" w:rsidRDefault="006D2C8C" w:rsidP="006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6D2C8C" w:rsidRPr="006D2C8C" w:rsidRDefault="006D2C8C" w:rsidP="006D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6D2C8C" w:rsidRPr="006D2C8C" w:rsidTr="006D2C8C">
        <w:trPr>
          <w:trHeight w:val="100"/>
        </w:trPr>
        <w:tc>
          <w:tcPr>
            <w:tcW w:w="993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6D2C8C" w:rsidRPr="006D2C8C" w:rsidRDefault="006D2C8C" w:rsidP="008E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410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2C8C" w:rsidRPr="006D2C8C" w:rsidTr="006D2C8C">
        <w:trPr>
          <w:trHeight w:val="160"/>
        </w:trPr>
        <w:tc>
          <w:tcPr>
            <w:tcW w:w="993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6D2C8C" w:rsidRPr="006D2C8C" w:rsidRDefault="006D2C8C" w:rsidP="008E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</w:rPr>
              <w:t>Государство, право, мораль</w:t>
            </w:r>
          </w:p>
        </w:tc>
        <w:tc>
          <w:tcPr>
            <w:tcW w:w="2410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D2C8C" w:rsidRPr="006D2C8C" w:rsidTr="006D2C8C">
        <w:trPr>
          <w:trHeight w:val="416"/>
        </w:trPr>
        <w:tc>
          <w:tcPr>
            <w:tcW w:w="993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6D2C8C" w:rsidRPr="006D2C8C" w:rsidRDefault="006D2C8C" w:rsidP="008E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410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D2C8C" w:rsidRPr="006D2C8C" w:rsidTr="006D2C8C">
        <w:trPr>
          <w:trHeight w:val="400"/>
        </w:trPr>
        <w:tc>
          <w:tcPr>
            <w:tcW w:w="993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6D2C8C" w:rsidRPr="006D2C8C" w:rsidRDefault="006D2C8C" w:rsidP="008E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2C8C" w:rsidRPr="006D2C8C" w:rsidTr="006D2C8C">
        <w:trPr>
          <w:trHeight w:val="100"/>
        </w:trPr>
        <w:tc>
          <w:tcPr>
            <w:tcW w:w="993" w:type="dxa"/>
          </w:tcPr>
          <w:p w:rsidR="006D2C8C" w:rsidRPr="006D2C8C" w:rsidRDefault="006D2C8C" w:rsidP="008E49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D2C8C" w:rsidRPr="006D2C8C" w:rsidRDefault="006D2C8C" w:rsidP="008E49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410" w:type="dxa"/>
          </w:tcPr>
          <w:p w:rsidR="006D2C8C" w:rsidRPr="006D2C8C" w:rsidRDefault="006D2C8C" w:rsidP="008E4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EA5363" w:rsidRPr="006D2C8C" w:rsidRDefault="00EA5363">
      <w:pPr>
        <w:rPr>
          <w:rFonts w:ascii="Times New Roman" w:hAnsi="Times New Roman" w:cs="Times New Roman"/>
        </w:rPr>
      </w:pPr>
    </w:p>
    <w:sectPr w:rsidR="00EA5363" w:rsidRPr="006D2C8C" w:rsidSect="007809EF">
      <w:pgSz w:w="11906" w:h="16838"/>
      <w:pgMar w:top="851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4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1A154418"/>
    <w:multiLevelType w:val="multilevel"/>
    <w:tmpl w:val="3C8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19"/>
    <w:rsid w:val="0011005B"/>
    <w:rsid w:val="003B228F"/>
    <w:rsid w:val="006201AB"/>
    <w:rsid w:val="006D2C8C"/>
    <w:rsid w:val="007809EF"/>
    <w:rsid w:val="00861E19"/>
    <w:rsid w:val="00EA5363"/>
    <w:rsid w:val="00F562DA"/>
    <w:rsid w:val="00F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861E19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61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5</cp:revision>
  <dcterms:created xsi:type="dcterms:W3CDTF">2019-02-18T13:46:00Z</dcterms:created>
  <dcterms:modified xsi:type="dcterms:W3CDTF">2019-03-04T14:35:00Z</dcterms:modified>
</cp:coreProperties>
</file>