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F1" w:rsidRPr="00FA1D22" w:rsidRDefault="004934F1" w:rsidP="004934F1">
      <w:pPr>
        <w:jc w:val="center"/>
        <w:rPr>
          <w:sz w:val="28"/>
          <w:szCs w:val="28"/>
        </w:rPr>
      </w:pPr>
      <w:r w:rsidRPr="00FA1D2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proofErr w:type="gramStart"/>
      <w:r w:rsidRPr="00FA1D2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FA1D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A1D22">
        <w:rPr>
          <w:rFonts w:ascii="Times New Roman" w:hAnsi="Times New Roman" w:cs="Times New Roman"/>
          <w:b/>
          <w:sz w:val="28"/>
          <w:szCs w:val="28"/>
        </w:rPr>
        <w:t>рабочий</w:t>
      </w:r>
      <w:proofErr w:type="gramEnd"/>
      <w:r w:rsidRPr="00FA1D22">
        <w:rPr>
          <w:rFonts w:ascii="Times New Roman" w:hAnsi="Times New Roman" w:cs="Times New Roman"/>
          <w:b/>
          <w:sz w:val="28"/>
          <w:szCs w:val="28"/>
        </w:rPr>
        <w:t xml:space="preserve"> программе по </w:t>
      </w:r>
      <w:r>
        <w:rPr>
          <w:rFonts w:ascii="Times New Roman" w:hAnsi="Times New Roman" w:cs="Times New Roman"/>
          <w:b/>
          <w:sz w:val="28"/>
          <w:szCs w:val="28"/>
        </w:rPr>
        <w:t>природоведению</w:t>
      </w:r>
    </w:p>
    <w:p w:rsidR="004934F1" w:rsidRPr="00FA1D22" w:rsidRDefault="004934F1" w:rsidP="00493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A1D2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D3E3F" w:rsidRPr="00FA1D22" w:rsidRDefault="001801F9" w:rsidP="00FA1D2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D3E3F" w:rsidRPr="00FA1D22">
        <w:rPr>
          <w:rFonts w:ascii="Times New Roman" w:hAnsi="Times New Roman"/>
          <w:sz w:val="24"/>
          <w:szCs w:val="24"/>
        </w:rPr>
        <w:t xml:space="preserve">Рабочая  программа  по  природоведению 5  класса  ОВЗ (УО) на  2018-2019 </w:t>
      </w:r>
      <w:proofErr w:type="spellStart"/>
      <w:r w:rsidR="001D3E3F" w:rsidRPr="00FA1D22">
        <w:rPr>
          <w:rFonts w:ascii="Times New Roman" w:hAnsi="Times New Roman"/>
          <w:sz w:val="24"/>
          <w:szCs w:val="24"/>
        </w:rPr>
        <w:t>уч</w:t>
      </w:r>
      <w:proofErr w:type="gramStart"/>
      <w:r w:rsidR="001D3E3F" w:rsidRPr="00FA1D22">
        <w:rPr>
          <w:rFonts w:ascii="Times New Roman" w:hAnsi="Times New Roman"/>
          <w:sz w:val="24"/>
          <w:szCs w:val="24"/>
        </w:rPr>
        <w:t>.г</w:t>
      </w:r>
      <w:proofErr w:type="gramEnd"/>
      <w:r w:rsidR="001D3E3F" w:rsidRPr="00FA1D22">
        <w:rPr>
          <w:rFonts w:ascii="Times New Roman" w:hAnsi="Times New Roman"/>
          <w:sz w:val="24"/>
          <w:szCs w:val="24"/>
        </w:rPr>
        <w:t>од</w:t>
      </w:r>
      <w:proofErr w:type="spellEnd"/>
      <w:r w:rsidR="001D3E3F" w:rsidRPr="00FA1D22">
        <w:rPr>
          <w:rFonts w:ascii="Times New Roman" w:hAnsi="Times New Roman"/>
          <w:sz w:val="24"/>
          <w:szCs w:val="24"/>
        </w:rPr>
        <w:t>.</w:t>
      </w:r>
    </w:p>
    <w:p w:rsidR="001D3E3F" w:rsidRPr="00FA1D22" w:rsidRDefault="001D3E3F" w:rsidP="00FA1D22">
      <w:pPr>
        <w:pStyle w:val="af"/>
        <w:rPr>
          <w:rFonts w:ascii="Times New Roman" w:eastAsia="Batang" w:hAnsi="Times New Roman"/>
          <w:position w:val="-2"/>
          <w:sz w:val="24"/>
          <w:szCs w:val="24"/>
        </w:rPr>
      </w:pPr>
      <w:r w:rsidRPr="00FA1D22">
        <w:rPr>
          <w:rFonts w:ascii="Times New Roman" w:eastAsia="Batang" w:hAnsi="Times New Roman"/>
          <w:position w:val="-2"/>
          <w:sz w:val="24"/>
          <w:szCs w:val="24"/>
        </w:rPr>
        <w:t xml:space="preserve">Рабочая программа по природоведению составлена на основе программы для 5-9 классов специальных (коррекционных)  учреждений 8 вида: Сб. 1. – М.: </w:t>
      </w:r>
      <w:proofErr w:type="spellStart"/>
      <w:r w:rsidRPr="00FA1D22">
        <w:rPr>
          <w:rFonts w:ascii="Times New Roman" w:eastAsia="Batang" w:hAnsi="Times New Roman"/>
          <w:position w:val="-2"/>
          <w:sz w:val="24"/>
          <w:szCs w:val="24"/>
        </w:rPr>
        <w:t>Гуманит</w:t>
      </w:r>
      <w:proofErr w:type="spellEnd"/>
      <w:r w:rsidRPr="00FA1D22">
        <w:rPr>
          <w:rFonts w:ascii="Times New Roman" w:eastAsia="Batang" w:hAnsi="Times New Roman"/>
          <w:position w:val="-2"/>
          <w:sz w:val="24"/>
          <w:szCs w:val="24"/>
        </w:rPr>
        <w:t xml:space="preserve">. Изд. Центр ВЛАДОС, 2000., стр.49-63. Под редакцией  Воронковой В.В. </w:t>
      </w:r>
    </w:p>
    <w:p w:rsidR="001D3E3F" w:rsidRPr="00FA1D22" w:rsidRDefault="001D3E3F" w:rsidP="00FA1D22">
      <w:pPr>
        <w:pStyle w:val="af"/>
        <w:rPr>
          <w:rFonts w:ascii="Times New Roman" w:eastAsia="Batang" w:hAnsi="Times New Roman"/>
          <w:position w:val="-2"/>
          <w:sz w:val="24"/>
          <w:szCs w:val="24"/>
        </w:rPr>
      </w:pPr>
      <w:r w:rsidRPr="00FA1D22">
        <w:rPr>
          <w:rFonts w:ascii="Times New Roman" w:eastAsia="Batang" w:hAnsi="Times New Roman"/>
          <w:position w:val="-2"/>
          <w:sz w:val="24"/>
          <w:szCs w:val="24"/>
        </w:rPr>
        <w:t xml:space="preserve">На изучение природоведения в 5 классе отводится 2 часа в неделю, 68 часов – в год. При этом большое внимание уделяется практической направленности  предмета, для этого программой предусмотрено проведение практических занятий и проведение экскурсий. Такая деятельность учащихся имеет непосредственно большое значение для коррекции недостатков психофизического развития умственно отсталых школьников, их познавательных возможностей и интересов. </w:t>
      </w:r>
    </w:p>
    <w:p w:rsidR="001D3E3F" w:rsidRPr="00FA1D22" w:rsidRDefault="001801F9" w:rsidP="00FA1D22">
      <w:pPr>
        <w:pStyle w:val="af"/>
        <w:rPr>
          <w:rFonts w:ascii="Times New Roman" w:eastAsia="Batang" w:hAnsi="Times New Roman"/>
          <w:position w:val="-2"/>
          <w:sz w:val="24"/>
          <w:szCs w:val="24"/>
        </w:rPr>
      </w:pPr>
      <w:r>
        <w:rPr>
          <w:rFonts w:ascii="Times New Roman" w:eastAsia="Batang" w:hAnsi="Times New Roman"/>
          <w:b/>
          <w:position w:val="-2"/>
          <w:sz w:val="24"/>
          <w:szCs w:val="24"/>
        </w:rPr>
        <w:t xml:space="preserve">  </w:t>
      </w:r>
      <w:r w:rsidR="001D3E3F" w:rsidRPr="001801F9">
        <w:rPr>
          <w:rFonts w:ascii="Times New Roman" w:eastAsia="Batang" w:hAnsi="Times New Roman"/>
          <w:b/>
          <w:position w:val="-2"/>
          <w:sz w:val="24"/>
          <w:szCs w:val="24"/>
        </w:rPr>
        <w:t>Целью изучения предмета</w:t>
      </w:r>
      <w:r w:rsidR="001D3E3F" w:rsidRPr="00FA1D22">
        <w:rPr>
          <w:rFonts w:ascii="Times New Roman" w:eastAsia="Batang" w:hAnsi="Times New Roman"/>
          <w:position w:val="-2"/>
          <w:sz w:val="24"/>
          <w:szCs w:val="24"/>
        </w:rPr>
        <w:t xml:space="preserve"> «природоведение» является обобщение знаний учащихся об окружающем мире, полученных при ознакомлении с предметами и явлениями, встречающимися в действительности;  а также подготовка к дальнейшему усвоению уч-ся элементарных естествоведческих, биологических, географических и исторических знаний.</w:t>
      </w:r>
    </w:p>
    <w:p w:rsidR="001D3E3F" w:rsidRPr="001801F9" w:rsidRDefault="001D3E3F" w:rsidP="00FA1D22">
      <w:pPr>
        <w:pStyle w:val="af"/>
        <w:rPr>
          <w:rFonts w:ascii="Times New Roman" w:eastAsia="Batang" w:hAnsi="Times New Roman"/>
          <w:b/>
          <w:position w:val="-2"/>
          <w:sz w:val="24"/>
          <w:szCs w:val="24"/>
        </w:rPr>
      </w:pPr>
      <w:r w:rsidRPr="001801F9">
        <w:rPr>
          <w:rFonts w:ascii="Times New Roman" w:eastAsia="Batang" w:hAnsi="Times New Roman"/>
          <w:b/>
          <w:position w:val="-2"/>
          <w:sz w:val="24"/>
          <w:szCs w:val="24"/>
        </w:rPr>
        <w:t>Основными задачами преподавания природоведения является:</w:t>
      </w:r>
    </w:p>
    <w:p w:rsidR="001D3E3F" w:rsidRPr="00FA1D22" w:rsidRDefault="001D3E3F" w:rsidP="00FA1D22">
      <w:pPr>
        <w:pStyle w:val="af"/>
        <w:rPr>
          <w:rFonts w:ascii="Times New Roman" w:eastAsia="Batang" w:hAnsi="Times New Roman"/>
          <w:position w:val="-2"/>
          <w:sz w:val="24"/>
          <w:szCs w:val="24"/>
        </w:rPr>
      </w:pPr>
      <w:r w:rsidRPr="00FA1D22">
        <w:rPr>
          <w:rFonts w:ascii="Times New Roman" w:eastAsia="Batang" w:hAnsi="Times New Roman"/>
          <w:position w:val="-2"/>
          <w:sz w:val="24"/>
          <w:szCs w:val="24"/>
        </w:rPr>
        <w:t>1.Формирование элементарных представлений об окружающем мире: о живой и неживой природе, о сезонных изменениях в ней, о жизни растений и животных, о здоровье человека.</w:t>
      </w:r>
    </w:p>
    <w:p w:rsidR="001D3E3F" w:rsidRPr="00FA1D22" w:rsidRDefault="001D3E3F" w:rsidP="00FA1D22">
      <w:pPr>
        <w:pStyle w:val="af"/>
        <w:rPr>
          <w:rFonts w:ascii="Times New Roman" w:eastAsia="Batang" w:hAnsi="Times New Roman"/>
          <w:position w:val="-2"/>
          <w:sz w:val="24"/>
          <w:szCs w:val="24"/>
        </w:rPr>
      </w:pPr>
      <w:r w:rsidRPr="00FA1D22">
        <w:rPr>
          <w:rFonts w:ascii="Times New Roman" w:eastAsia="Batang" w:hAnsi="Times New Roman"/>
          <w:position w:val="-2"/>
          <w:sz w:val="24"/>
          <w:szCs w:val="24"/>
        </w:rPr>
        <w:t>2.Развитие умений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явлений.</w:t>
      </w:r>
    </w:p>
    <w:p w:rsidR="001D3E3F" w:rsidRPr="00FA1D22" w:rsidRDefault="001D3E3F" w:rsidP="00FA1D22">
      <w:pPr>
        <w:pStyle w:val="af"/>
        <w:rPr>
          <w:rFonts w:ascii="Times New Roman" w:eastAsia="Batang" w:hAnsi="Times New Roman"/>
          <w:position w:val="-2"/>
          <w:sz w:val="24"/>
          <w:szCs w:val="24"/>
        </w:rPr>
      </w:pPr>
      <w:r w:rsidRPr="00FA1D22">
        <w:rPr>
          <w:rFonts w:ascii="Times New Roman" w:eastAsia="Batang" w:hAnsi="Times New Roman"/>
          <w:position w:val="-2"/>
          <w:sz w:val="24"/>
          <w:szCs w:val="24"/>
        </w:rPr>
        <w:t>3.Воспитание понимания бережного отношения к природе, эстетического восприятия и любви к природе, умения беречь и стремления охранять природу.</w:t>
      </w:r>
    </w:p>
    <w:p w:rsidR="001D3E3F" w:rsidRPr="00FA1D22" w:rsidRDefault="001D3E3F" w:rsidP="00FA1D22">
      <w:pPr>
        <w:pStyle w:val="af"/>
        <w:rPr>
          <w:rFonts w:ascii="Times New Roman" w:hAnsi="Times New Roman"/>
          <w:b/>
          <w:sz w:val="24"/>
          <w:szCs w:val="24"/>
          <w:u w:val="single"/>
        </w:rPr>
      </w:pPr>
      <w:r w:rsidRPr="00FA1D22">
        <w:rPr>
          <w:rFonts w:ascii="Times New Roman" w:hAnsi="Times New Roman"/>
          <w:b/>
          <w:sz w:val="24"/>
          <w:szCs w:val="24"/>
          <w:u w:val="single"/>
        </w:rPr>
        <w:t>Учебно-тематический  план</w:t>
      </w:r>
    </w:p>
    <w:tbl>
      <w:tblPr>
        <w:tblStyle w:val="a9"/>
        <w:tblW w:w="0" w:type="auto"/>
        <w:tblLook w:val="04A0"/>
      </w:tblPr>
      <w:tblGrid>
        <w:gridCol w:w="959"/>
        <w:gridCol w:w="5610"/>
        <w:gridCol w:w="3285"/>
      </w:tblGrid>
      <w:tr w:rsidR="001D3E3F" w:rsidRPr="00FA1D22" w:rsidTr="00FA1D22">
        <w:tc>
          <w:tcPr>
            <w:tcW w:w="959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5610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3285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Кол-во  часов</w:t>
            </w:r>
          </w:p>
        </w:tc>
      </w:tr>
      <w:tr w:rsidR="001D3E3F" w:rsidRPr="00FA1D22" w:rsidTr="00FA1D22">
        <w:tc>
          <w:tcPr>
            <w:tcW w:w="959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Окружающий  нас  мир </w:t>
            </w:r>
          </w:p>
        </w:tc>
        <w:tc>
          <w:tcPr>
            <w:tcW w:w="3285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</w:tr>
      <w:tr w:rsidR="001D3E3F" w:rsidRPr="00FA1D22" w:rsidTr="00FA1D22">
        <w:tc>
          <w:tcPr>
            <w:tcW w:w="959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Сезонные  изменения  в  природе </w:t>
            </w:r>
          </w:p>
        </w:tc>
        <w:tc>
          <w:tcPr>
            <w:tcW w:w="3285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18ч.</w:t>
            </w:r>
          </w:p>
        </w:tc>
      </w:tr>
      <w:tr w:rsidR="001D3E3F" w:rsidRPr="00FA1D22" w:rsidTr="00FA1D22">
        <w:tc>
          <w:tcPr>
            <w:tcW w:w="959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Наша  страна.</w:t>
            </w:r>
          </w:p>
        </w:tc>
        <w:tc>
          <w:tcPr>
            <w:tcW w:w="3285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1D3E3F" w:rsidRPr="00FA1D22" w:rsidTr="00FA1D22">
        <w:tc>
          <w:tcPr>
            <w:tcW w:w="959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Природа  нашей  родины </w:t>
            </w:r>
          </w:p>
        </w:tc>
        <w:tc>
          <w:tcPr>
            <w:tcW w:w="3285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32ч.</w:t>
            </w:r>
          </w:p>
        </w:tc>
      </w:tr>
      <w:tr w:rsidR="001D3E3F" w:rsidRPr="00FA1D22" w:rsidTr="00FA1D22">
        <w:tc>
          <w:tcPr>
            <w:tcW w:w="959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Охрана  здоровья  и  человека</w:t>
            </w:r>
            <w:proofErr w:type="gramStart"/>
            <w:r w:rsidRPr="00FA1D2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85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1D3E3F" w:rsidRPr="00FA1D22" w:rsidTr="00FA1D22">
        <w:tc>
          <w:tcPr>
            <w:tcW w:w="959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Охрана  природы  и  экология.</w:t>
            </w:r>
          </w:p>
        </w:tc>
        <w:tc>
          <w:tcPr>
            <w:tcW w:w="3285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1D3E3F" w:rsidRPr="00FA1D22" w:rsidTr="00FA1D22">
        <w:tc>
          <w:tcPr>
            <w:tcW w:w="959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Труд  на пришкольном  участке </w:t>
            </w:r>
          </w:p>
        </w:tc>
        <w:tc>
          <w:tcPr>
            <w:tcW w:w="3285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</w:tr>
      <w:tr w:rsidR="001D3E3F" w:rsidRPr="00FA1D22" w:rsidTr="00FA1D22">
        <w:tc>
          <w:tcPr>
            <w:tcW w:w="959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Итоговое  занятие </w:t>
            </w:r>
          </w:p>
        </w:tc>
        <w:tc>
          <w:tcPr>
            <w:tcW w:w="3285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1D3E3F" w:rsidRPr="00FA1D22" w:rsidTr="00FA1D22">
        <w:tc>
          <w:tcPr>
            <w:tcW w:w="959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0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285" w:type="dxa"/>
          </w:tcPr>
          <w:p w:rsidR="001D3E3F" w:rsidRPr="00FA1D22" w:rsidRDefault="001D3E3F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1D3E3F" w:rsidRPr="00FA1D22" w:rsidRDefault="001D3E3F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1D3E3F" w:rsidRPr="00FA1D22" w:rsidRDefault="001D3E3F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1D3E3F" w:rsidRPr="00FA1D22" w:rsidRDefault="001D3E3F" w:rsidP="00FA1D22">
      <w:pPr>
        <w:pStyle w:val="af"/>
        <w:rPr>
          <w:rFonts w:ascii="Times New Roman" w:hAnsi="Times New Roman"/>
          <w:sz w:val="24"/>
          <w:szCs w:val="24"/>
        </w:rPr>
      </w:pPr>
    </w:p>
    <w:sectPr w:rsidR="001D3E3F" w:rsidRPr="00FA1D22" w:rsidSect="00FA5C2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D00" w:rsidRDefault="00666D00" w:rsidP="00C66C74">
      <w:pPr>
        <w:spacing w:after="0" w:line="240" w:lineRule="auto"/>
      </w:pPr>
      <w:r>
        <w:separator/>
      </w:r>
    </w:p>
  </w:endnote>
  <w:endnote w:type="continuationSeparator" w:id="0">
    <w:p w:rsidR="00666D00" w:rsidRDefault="00666D00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D00" w:rsidRDefault="00666D00" w:rsidP="00C66C74">
      <w:pPr>
        <w:spacing w:after="0" w:line="240" w:lineRule="auto"/>
      </w:pPr>
      <w:r>
        <w:separator/>
      </w:r>
    </w:p>
  </w:footnote>
  <w:footnote w:type="continuationSeparator" w:id="0">
    <w:p w:rsidR="00666D00" w:rsidRDefault="00666D00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9E70527"/>
    <w:multiLevelType w:val="hybridMultilevel"/>
    <w:tmpl w:val="9E84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D7B6567"/>
    <w:multiLevelType w:val="hybridMultilevel"/>
    <w:tmpl w:val="EC56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07F7869"/>
    <w:multiLevelType w:val="hybridMultilevel"/>
    <w:tmpl w:val="4DE2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22EA34DD"/>
    <w:multiLevelType w:val="hybridMultilevel"/>
    <w:tmpl w:val="70E20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381938"/>
    <w:multiLevelType w:val="hybridMultilevel"/>
    <w:tmpl w:val="412A4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4"/>
  </w:num>
  <w:num w:numId="4">
    <w:abstractNumId w:val="39"/>
  </w:num>
  <w:num w:numId="5">
    <w:abstractNumId w:val="36"/>
  </w:num>
  <w:num w:numId="6">
    <w:abstractNumId w:val="41"/>
  </w:num>
  <w:num w:numId="7">
    <w:abstractNumId w:val="33"/>
  </w:num>
  <w:num w:numId="8">
    <w:abstractNumId w:val="37"/>
  </w:num>
  <w:num w:numId="9">
    <w:abstractNumId w:val="35"/>
  </w:num>
  <w:num w:numId="10">
    <w:abstractNumId w:val="30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24"/>
  </w:num>
  <w:num w:numId="17">
    <w:abstractNumId w:val="10"/>
  </w:num>
  <w:num w:numId="18">
    <w:abstractNumId w:val="11"/>
  </w:num>
  <w:num w:numId="19">
    <w:abstractNumId w:val="32"/>
  </w:num>
  <w:num w:numId="20">
    <w:abstractNumId w:val="3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305A"/>
    <w:rsid w:val="00034077"/>
    <w:rsid w:val="00036D42"/>
    <w:rsid w:val="000378F6"/>
    <w:rsid w:val="00057A47"/>
    <w:rsid w:val="00093E49"/>
    <w:rsid w:val="0014023A"/>
    <w:rsid w:val="0015305A"/>
    <w:rsid w:val="001801F9"/>
    <w:rsid w:val="001A44B4"/>
    <w:rsid w:val="001D0DF5"/>
    <w:rsid w:val="001D3E3F"/>
    <w:rsid w:val="00222F41"/>
    <w:rsid w:val="00223986"/>
    <w:rsid w:val="002A3354"/>
    <w:rsid w:val="002A3FAD"/>
    <w:rsid w:val="002D67A3"/>
    <w:rsid w:val="002E681C"/>
    <w:rsid w:val="00310B67"/>
    <w:rsid w:val="00355184"/>
    <w:rsid w:val="003A1E3D"/>
    <w:rsid w:val="003C0914"/>
    <w:rsid w:val="00435E1F"/>
    <w:rsid w:val="00466B60"/>
    <w:rsid w:val="004826B3"/>
    <w:rsid w:val="004934F1"/>
    <w:rsid w:val="00493510"/>
    <w:rsid w:val="004A382F"/>
    <w:rsid w:val="004E2F24"/>
    <w:rsid w:val="00507F63"/>
    <w:rsid w:val="00511F2E"/>
    <w:rsid w:val="0053293E"/>
    <w:rsid w:val="00666D00"/>
    <w:rsid w:val="007617E4"/>
    <w:rsid w:val="007B61DA"/>
    <w:rsid w:val="008F0432"/>
    <w:rsid w:val="00907872"/>
    <w:rsid w:val="00957AE9"/>
    <w:rsid w:val="00AB26C4"/>
    <w:rsid w:val="00AC2CE3"/>
    <w:rsid w:val="00B0121A"/>
    <w:rsid w:val="00C65090"/>
    <w:rsid w:val="00C66C74"/>
    <w:rsid w:val="00CE3A1E"/>
    <w:rsid w:val="00CE4612"/>
    <w:rsid w:val="00D03333"/>
    <w:rsid w:val="00D35C8B"/>
    <w:rsid w:val="00D820EE"/>
    <w:rsid w:val="00E45194"/>
    <w:rsid w:val="00EA219F"/>
    <w:rsid w:val="00EF17C6"/>
    <w:rsid w:val="00FA1D22"/>
    <w:rsid w:val="00FA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4"/>
  </w:style>
  <w:style w:type="paragraph" w:styleId="1">
    <w:name w:val="heading 1"/>
    <w:basedOn w:val="a"/>
    <w:next w:val="a"/>
    <w:link w:val="10"/>
    <w:uiPriority w:val="9"/>
    <w:qFormat/>
    <w:rsid w:val="00C6509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65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Название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CE46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link w:val="30"/>
    <w:locked/>
    <w:rsid w:val="00CE461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4612"/>
    <w:pPr>
      <w:shd w:val="clear" w:color="auto" w:fill="FFFFFF"/>
      <w:spacing w:before="300" w:after="18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C6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650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Balloon Text"/>
    <w:basedOn w:val="a"/>
    <w:link w:val="af1"/>
    <w:uiPriority w:val="99"/>
    <w:semiHidden/>
    <w:unhideWhenUsed/>
    <w:rsid w:val="00C6509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5090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Hyperlink"/>
    <w:basedOn w:val="a0"/>
    <w:uiPriority w:val="99"/>
    <w:semiHidden/>
    <w:unhideWhenUsed/>
    <w:rsid w:val="00C65090"/>
    <w:rPr>
      <w:color w:val="0000FF"/>
      <w:u w:val="single"/>
    </w:rPr>
  </w:style>
  <w:style w:type="character" w:styleId="af3">
    <w:name w:val="Strong"/>
    <w:basedOn w:val="a0"/>
    <w:uiPriority w:val="22"/>
    <w:qFormat/>
    <w:rsid w:val="00C65090"/>
    <w:rPr>
      <w:b/>
      <w:bCs/>
    </w:rPr>
  </w:style>
  <w:style w:type="character" w:styleId="af4">
    <w:name w:val="Emphasis"/>
    <w:basedOn w:val="a0"/>
    <w:uiPriority w:val="20"/>
    <w:qFormat/>
    <w:rsid w:val="00C65090"/>
    <w:rPr>
      <w:i/>
      <w:iCs/>
    </w:rPr>
  </w:style>
  <w:style w:type="character" w:customStyle="1" w:styleId="feedinfosma">
    <w:name w:val="feed_info_sm_a"/>
    <w:basedOn w:val="a0"/>
    <w:rsid w:val="00C65090"/>
  </w:style>
  <w:style w:type="paragraph" w:customStyle="1" w:styleId="c87">
    <w:name w:val="c87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5090"/>
  </w:style>
  <w:style w:type="paragraph" w:customStyle="1" w:styleId="c30">
    <w:name w:val="c30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5090"/>
  </w:style>
  <w:style w:type="paragraph" w:customStyle="1" w:styleId="c45">
    <w:name w:val="c45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D3E3F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7">
    <w:name w:val="Font Style37"/>
    <w:basedOn w:val="a0"/>
    <w:rsid w:val="001D3E3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basedOn w:val="a0"/>
    <w:rsid w:val="001D3E3F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rsid w:val="001D3E3F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paragraph" w:customStyle="1" w:styleId="Style11">
    <w:name w:val="Style11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"/>
    <w:rsid w:val="001D3E3F"/>
    <w:pPr>
      <w:widowControl w:val="0"/>
      <w:autoSpaceDE w:val="0"/>
      <w:autoSpaceDN w:val="0"/>
      <w:adjustRightInd w:val="0"/>
      <w:spacing w:after="0" w:line="269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1D3E3F"/>
    <w:pPr>
      <w:widowControl w:val="0"/>
      <w:autoSpaceDE w:val="0"/>
      <w:autoSpaceDN w:val="0"/>
      <w:adjustRightInd w:val="0"/>
      <w:spacing w:after="0" w:line="211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6">
    <w:name w:val="Font Style36"/>
    <w:basedOn w:val="a0"/>
    <w:rsid w:val="001D3E3F"/>
    <w:rPr>
      <w:rFonts w:ascii="Trebuchet MS" w:hAnsi="Trebuchet MS" w:cs="Trebuchet MS" w:hint="default"/>
      <w:b/>
      <w:bCs/>
      <w:sz w:val="18"/>
      <w:szCs w:val="18"/>
    </w:rPr>
  </w:style>
  <w:style w:type="paragraph" w:customStyle="1" w:styleId="Style17">
    <w:name w:val="Style17"/>
    <w:basedOn w:val="a"/>
    <w:rsid w:val="001D3E3F"/>
    <w:pPr>
      <w:widowControl w:val="0"/>
      <w:autoSpaceDE w:val="0"/>
      <w:autoSpaceDN w:val="0"/>
      <w:adjustRightInd w:val="0"/>
      <w:spacing w:after="0" w:line="216" w:lineRule="exact"/>
      <w:ind w:firstLine="29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4">
    <w:name w:val="Font Style34"/>
    <w:basedOn w:val="a0"/>
    <w:rsid w:val="001D3E3F"/>
    <w:rPr>
      <w:rFonts w:ascii="Corbel" w:hAnsi="Corbel" w:cs="Corbel" w:hint="default"/>
      <w:i/>
      <w:iCs/>
      <w:sz w:val="20"/>
      <w:szCs w:val="20"/>
    </w:rPr>
  </w:style>
  <w:style w:type="paragraph" w:customStyle="1" w:styleId="af5">
    <w:name w:val="Содержимое таблицы"/>
    <w:basedOn w:val="a"/>
    <w:rsid w:val="001D3E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6">
    <w:name w:val="Document Map"/>
    <w:basedOn w:val="a"/>
    <w:link w:val="af7"/>
    <w:uiPriority w:val="99"/>
    <w:semiHidden/>
    <w:unhideWhenUsed/>
    <w:rsid w:val="001D3E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D3E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RePack by SPecialiST</cp:lastModifiedBy>
  <cp:revision>11</cp:revision>
  <dcterms:created xsi:type="dcterms:W3CDTF">2019-02-07T10:44:00Z</dcterms:created>
  <dcterms:modified xsi:type="dcterms:W3CDTF">2019-02-26T10:03:00Z</dcterms:modified>
</cp:coreProperties>
</file>