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00" w:rsidRDefault="00242D45" w:rsidP="00525E0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</w:p>
    <w:p w:rsidR="00242D45" w:rsidRPr="00525E00" w:rsidRDefault="00242D45" w:rsidP="00525E0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</w:rPr>
        <w:t xml:space="preserve">к рабочей программе по физической культуре в 5-9 классах 2018-2019 </w:t>
      </w:r>
      <w:proofErr w:type="spellStart"/>
      <w:r>
        <w:rPr>
          <w:rFonts w:ascii="Times New Roman" w:hAnsi="Times New Roman" w:cs="Times New Roman"/>
          <w:b/>
          <w:sz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</w:rPr>
        <w:t>. год</w:t>
      </w:r>
    </w:p>
    <w:p w:rsidR="00525E00" w:rsidRPr="00525E00" w:rsidRDefault="00525E00" w:rsidP="00242D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525E00">
        <w:rPr>
          <w:rFonts w:ascii="Times New Roman" w:hAnsi="Times New Roman" w:cs="Times New Roman"/>
          <w:sz w:val="24"/>
        </w:rPr>
        <w:t xml:space="preserve">  </w:t>
      </w:r>
      <w:r w:rsidR="00242D45">
        <w:rPr>
          <w:rFonts w:ascii="Times New Roman" w:hAnsi="Times New Roman" w:cs="Times New Roman"/>
          <w:sz w:val="24"/>
        </w:rPr>
        <w:t xml:space="preserve">                            </w:t>
      </w:r>
    </w:p>
    <w:p w:rsidR="00D31D7E" w:rsidRDefault="00065A6E">
      <w:pPr>
        <w:spacing w:line="240" w:lineRule="atLeast"/>
        <w:ind w:firstLine="573"/>
        <w:jc w:val="both"/>
        <w:rPr>
          <w:rStyle w:val="FontStyle43"/>
          <w:rFonts w:cs="Times New Roman"/>
          <w:sz w:val="22"/>
          <w:szCs w:val="22"/>
        </w:rPr>
      </w:pPr>
      <w:r>
        <w:rPr>
          <w:rStyle w:val="FontStyle43"/>
          <w:rFonts w:cs="Times New Roman"/>
          <w:sz w:val="22"/>
          <w:szCs w:val="22"/>
        </w:rPr>
        <w:t xml:space="preserve">Программа по предмету «Физическая культура» для 5 – 9  класса  разработана </w:t>
      </w:r>
      <w:r>
        <w:rPr>
          <w:rStyle w:val="FontStyle42"/>
          <w:rFonts w:cs="Times New Roman"/>
          <w:b w:val="0"/>
          <w:sz w:val="22"/>
          <w:szCs w:val="22"/>
        </w:rPr>
        <w:t>в</w:t>
      </w:r>
      <w:r>
        <w:rPr>
          <w:rStyle w:val="FontStyle42"/>
          <w:rFonts w:cs="Times New Roman"/>
          <w:bCs/>
          <w:sz w:val="22"/>
          <w:szCs w:val="22"/>
        </w:rPr>
        <w:t xml:space="preserve"> </w:t>
      </w:r>
      <w:r>
        <w:rPr>
          <w:rStyle w:val="FontStyle43"/>
          <w:rFonts w:cs="Times New Roman"/>
          <w:sz w:val="22"/>
          <w:szCs w:val="22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</w:t>
      </w:r>
      <w:proofErr w:type="spellStart"/>
      <w:r>
        <w:rPr>
          <w:rStyle w:val="FontStyle43"/>
          <w:rFonts w:cs="Times New Roman"/>
          <w:sz w:val="22"/>
          <w:szCs w:val="22"/>
        </w:rPr>
        <w:t>Зданевича</w:t>
      </w:r>
      <w:proofErr w:type="spellEnd"/>
      <w:r>
        <w:rPr>
          <w:rStyle w:val="FontStyle43"/>
          <w:rFonts w:cs="Times New Roman"/>
          <w:sz w:val="22"/>
          <w:szCs w:val="22"/>
        </w:rPr>
        <w:t xml:space="preserve">. </w:t>
      </w:r>
    </w:p>
    <w:p w:rsidR="00D31D7E" w:rsidRDefault="00065A6E">
      <w:pPr>
        <w:spacing w:line="360" w:lineRule="auto"/>
        <w:ind w:firstLine="586"/>
        <w:jc w:val="both"/>
        <w:rPr>
          <w:rStyle w:val="FontStyle42"/>
          <w:rFonts w:cs="Times New Roman"/>
          <w:bCs/>
          <w:sz w:val="22"/>
          <w:szCs w:val="22"/>
        </w:rPr>
      </w:pPr>
      <w:r>
        <w:rPr>
          <w:rStyle w:val="FontStyle44"/>
          <w:rFonts w:cs="Times New Roman"/>
          <w:bCs/>
          <w:i w:val="0"/>
          <w:iCs/>
          <w:sz w:val="22"/>
          <w:szCs w:val="22"/>
        </w:rPr>
        <w:t xml:space="preserve">Целью </w:t>
      </w:r>
      <w:r>
        <w:rPr>
          <w:rStyle w:val="FontStyle43"/>
          <w:rFonts w:cs="Times New Roman"/>
          <w:sz w:val="22"/>
          <w:szCs w:val="22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>
        <w:rPr>
          <w:rStyle w:val="FontStyle42"/>
          <w:rFonts w:cs="Times New Roman"/>
          <w:bCs/>
          <w:sz w:val="22"/>
          <w:szCs w:val="22"/>
        </w:rPr>
        <w:t>задач:</w:t>
      </w:r>
    </w:p>
    <w:p w:rsidR="00D31D7E" w:rsidRDefault="00065A6E">
      <w:pPr>
        <w:numPr>
          <w:ilvl w:val="0"/>
          <w:numId w:val="2"/>
        </w:numPr>
        <w:suppressAutoHyphens w:val="0"/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D31D7E" w:rsidRDefault="00065A6E">
      <w:pPr>
        <w:numPr>
          <w:ilvl w:val="0"/>
          <w:numId w:val="2"/>
        </w:numPr>
        <w:suppressAutoHyphens w:val="0"/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общеразвивающей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корригирующей направленностью, техническими действиями и приёмами базовых видов спорта;</w:t>
      </w:r>
    </w:p>
    <w:p w:rsidR="00D31D7E" w:rsidRDefault="00065A6E">
      <w:pPr>
        <w:numPr>
          <w:ilvl w:val="0"/>
          <w:numId w:val="2"/>
        </w:numPr>
        <w:suppressAutoHyphens w:val="0"/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31D7E" w:rsidRDefault="00065A6E">
      <w:pPr>
        <w:numPr>
          <w:ilvl w:val="0"/>
          <w:numId w:val="2"/>
        </w:numPr>
        <w:suppressAutoHyphens w:val="0"/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31D7E" w:rsidRDefault="00065A6E">
      <w:pPr>
        <w:numPr>
          <w:ilvl w:val="0"/>
          <w:numId w:val="2"/>
        </w:numPr>
        <w:suppressAutoHyphens w:val="0"/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31D7E" w:rsidRDefault="00065A6E">
      <w:pPr>
        <w:spacing w:line="360" w:lineRule="auto"/>
        <w:jc w:val="both"/>
        <w:rPr>
          <w:rStyle w:val="FontStyle43"/>
          <w:rFonts w:cs="Times New Roman"/>
          <w:sz w:val="22"/>
          <w:szCs w:val="22"/>
        </w:rPr>
      </w:pPr>
      <w:r>
        <w:rPr>
          <w:rStyle w:val="FontStyle43"/>
          <w:rFonts w:cs="Times New Roman"/>
          <w:sz w:val="22"/>
          <w:szCs w:val="22"/>
        </w:rPr>
        <w:t xml:space="preserve">Ориентируясь на решение задач образования школьников  по физической культуре, настоящая рабочая программа в своём предметном содержании направлена </w:t>
      </w:r>
      <w:proofErr w:type="gramStart"/>
      <w:r>
        <w:rPr>
          <w:rStyle w:val="FontStyle43"/>
          <w:rFonts w:cs="Times New Roman"/>
          <w:sz w:val="22"/>
          <w:szCs w:val="22"/>
        </w:rPr>
        <w:t>на</w:t>
      </w:r>
      <w:proofErr w:type="gramEnd"/>
      <w:r>
        <w:rPr>
          <w:rStyle w:val="FontStyle43"/>
          <w:rFonts w:cs="Times New Roman"/>
          <w:sz w:val="22"/>
          <w:szCs w:val="22"/>
        </w:rPr>
        <w:t>:</w:t>
      </w:r>
    </w:p>
    <w:p w:rsidR="00D31D7E" w:rsidRDefault="00065A6E">
      <w:pPr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D31D7E" w:rsidRDefault="00065A6E">
      <w:pPr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31D7E" w:rsidRDefault="00065A6E">
      <w:pPr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соблюдение дидактических правил «от известного к неизвестному» и «от простого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31D7E" w:rsidRDefault="00065A6E">
      <w:pPr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расширение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межпредметных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E27EB" w:rsidRPr="00242D45" w:rsidRDefault="00065A6E" w:rsidP="00242D45">
      <w:pPr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rStyle w:val="FontStyle44"/>
          <w:rFonts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</w:t>
      </w:r>
      <w:r w:rsidR="00242D45">
        <w:rPr>
          <w:rFonts w:ascii="Times New Roman" w:hAnsi="Times New Roman" w:cs="Times New Roman"/>
          <w:sz w:val="22"/>
          <w:szCs w:val="22"/>
        </w:rPr>
        <w:t>.</w:t>
      </w:r>
    </w:p>
    <w:p w:rsidR="003E27EB" w:rsidRDefault="003E27EB" w:rsidP="003E27EB">
      <w:pPr>
        <w:suppressAutoHyphens w:val="0"/>
        <w:autoSpaceDE w:val="0"/>
        <w:spacing w:line="360" w:lineRule="auto"/>
        <w:ind w:left="27" w:firstLine="545"/>
        <w:jc w:val="both"/>
        <w:rPr>
          <w:rStyle w:val="FontStyle44"/>
          <w:rFonts w:cs="Times New Roman"/>
          <w:b w:val="0"/>
          <w:i w:val="0"/>
          <w:color w:val="000000"/>
          <w:sz w:val="22"/>
          <w:szCs w:val="22"/>
        </w:rPr>
      </w:pPr>
      <w:r>
        <w:rPr>
          <w:rStyle w:val="FontStyle42"/>
          <w:rFonts w:cs="Times New Roman"/>
          <w:bCs/>
          <w:sz w:val="22"/>
          <w:szCs w:val="22"/>
        </w:rPr>
        <w:t xml:space="preserve">Место учебного предмета в учебном плане. </w:t>
      </w:r>
      <w:r>
        <w:rPr>
          <w:rStyle w:val="FontStyle44"/>
          <w:rFonts w:cs="Times New Roman"/>
          <w:b w:val="0"/>
          <w:i w:val="0"/>
          <w:color w:val="000000"/>
          <w:sz w:val="22"/>
          <w:szCs w:val="22"/>
        </w:rPr>
        <w:t xml:space="preserve">По приказу </w:t>
      </w:r>
      <w:proofErr w:type="spellStart"/>
      <w:r>
        <w:rPr>
          <w:rStyle w:val="FontStyle44"/>
          <w:rFonts w:cs="Times New Roman"/>
          <w:b w:val="0"/>
          <w:i w:val="0"/>
          <w:color w:val="000000"/>
          <w:sz w:val="22"/>
          <w:szCs w:val="22"/>
        </w:rPr>
        <w:t>Минобрнауки</w:t>
      </w:r>
      <w:proofErr w:type="spellEnd"/>
      <w:r>
        <w:rPr>
          <w:rStyle w:val="FontStyle44"/>
          <w:rFonts w:cs="Times New Roman"/>
          <w:b w:val="0"/>
          <w:i w:val="0"/>
          <w:color w:val="000000"/>
          <w:sz w:val="22"/>
          <w:szCs w:val="22"/>
        </w:rPr>
        <w:t xml:space="preserve"> от 30 августа 2010г №889  на изучение физической культуры в основной школе выделяется  еще 1 ч в неделю. </w:t>
      </w:r>
    </w:p>
    <w:p w:rsidR="003E27EB" w:rsidRDefault="003E27EB" w:rsidP="003E27EB">
      <w:pPr>
        <w:tabs>
          <w:tab w:val="left" w:pos="720"/>
        </w:tabs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В соответствии с требованиями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5-9 классах следующее</w:t>
      </w:r>
    </w:p>
    <w:p w:rsidR="003E27EB" w:rsidRDefault="003E27EB" w:rsidP="003E27EB">
      <w:pPr>
        <w:tabs>
          <w:tab w:val="left" w:pos="720"/>
        </w:tabs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E27EB" w:rsidRDefault="003E27EB">
      <w:pPr>
        <w:shd w:val="clear" w:color="auto" w:fill="FFFFFF"/>
        <w:spacing w:line="360" w:lineRule="auto"/>
        <w:jc w:val="both"/>
        <w:rPr>
          <w:rStyle w:val="FontStyle44"/>
          <w:rFonts w:cs="Times New Roman"/>
          <w:b w:val="0"/>
          <w:i w:val="0"/>
          <w:sz w:val="22"/>
          <w:szCs w:val="22"/>
        </w:rPr>
      </w:pPr>
      <w:r>
        <w:rPr>
          <w:rStyle w:val="FontStyle44"/>
          <w:rFonts w:cs="Times New Roman"/>
          <w:b w:val="0"/>
          <w:i w:val="0"/>
          <w:sz w:val="22"/>
          <w:szCs w:val="22"/>
        </w:rPr>
        <w:t>5 класс -102 часа (3 часа в неделю), 34 учебные недели</w:t>
      </w:r>
    </w:p>
    <w:p w:rsidR="003E27EB" w:rsidRPr="00525E00" w:rsidRDefault="003E27EB">
      <w:pPr>
        <w:shd w:val="clear" w:color="auto" w:fill="FFFFFF"/>
        <w:spacing w:line="360" w:lineRule="auto"/>
        <w:jc w:val="both"/>
        <w:rPr>
          <w:rStyle w:val="FontStyle44"/>
          <w:rFonts w:cs="Times New Roman"/>
          <w:b w:val="0"/>
          <w:i w:val="0"/>
          <w:sz w:val="22"/>
          <w:szCs w:val="22"/>
        </w:rPr>
      </w:pPr>
      <w:r>
        <w:rPr>
          <w:rStyle w:val="FontStyle44"/>
          <w:rFonts w:cs="Times New Roman"/>
          <w:b w:val="0"/>
          <w:i w:val="0"/>
          <w:sz w:val="22"/>
          <w:szCs w:val="22"/>
        </w:rPr>
        <w:t>6 класс -102 часа (3 часа в неделю), 34 учебные недели</w:t>
      </w:r>
    </w:p>
    <w:p w:rsidR="003E27EB" w:rsidRPr="00525E00" w:rsidRDefault="003E27EB" w:rsidP="003E27EB">
      <w:pPr>
        <w:shd w:val="clear" w:color="auto" w:fill="FFFFFF"/>
        <w:spacing w:line="360" w:lineRule="auto"/>
        <w:jc w:val="both"/>
        <w:rPr>
          <w:rStyle w:val="FontStyle44"/>
          <w:rFonts w:cs="Times New Roman"/>
          <w:b w:val="0"/>
          <w:i w:val="0"/>
          <w:sz w:val="22"/>
          <w:szCs w:val="22"/>
        </w:rPr>
      </w:pPr>
      <w:r>
        <w:rPr>
          <w:rStyle w:val="FontStyle44"/>
          <w:rFonts w:cs="Times New Roman"/>
          <w:b w:val="0"/>
          <w:i w:val="0"/>
          <w:sz w:val="22"/>
          <w:szCs w:val="22"/>
        </w:rPr>
        <w:t>7 класс -102 часа (3 часа в неделю), 34 учебные недели</w:t>
      </w:r>
    </w:p>
    <w:p w:rsidR="003E27EB" w:rsidRPr="00525E00" w:rsidRDefault="003E27EB" w:rsidP="003E27EB">
      <w:pPr>
        <w:shd w:val="clear" w:color="auto" w:fill="FFFFFF"/>
        <w:spacing w:line="360" w:lineRule="auto"/>
        <w:jc w:val="both"/>
        <w:rPr>
          <w:rStyle w:val="FontStyle44"/>
          <w:rFonts w:cs="Times New Roman"/>
          <w:b w:val="0"/>
          <w:i w:val="0"/>
          <w:sz w:val="22"/>
          <w:szCs w:val="22"/>
        </w:rPr>
      </w:pPr>
      <w:r>
        <w:rPr>
          <w:rStyle w:val="FontStyle44"/>
          <w:rFonts w:cs="Times New Roman"/>
          <w:b w:val="0"/>
          <w:i w:val="0"/>
          <w:sz w:val="22"/>
          <w:szCs w:val="22"/>
        </w:rPr>
        <w:t>8 класс -102 часа (3 часа в неделю), 34 учебные недели</w:t>
      </w:r>
    </w:p>
    <w:p w:rsidR="003E27EB" w:rsidRPr="00242D45" w:rsidRDefault="003E27EB" w:rsidP="00242D45">
      <w:pPr>
        <w:shd w:val="clear" w:color="auto" w:fill="FFFFFF"/>
        <w:spacing w:line="360" w:lineRule="auto"/>
        <w:jc w:val="both"/>
        <w:rPr>
          <w:rStyle w:val="dash041e005f0431005f044b005f0447005f043d005f044b005f0439005f005fchar1char1"/>
          <w:rFonts w:cs="Times New Roman"/>
          <w:sz w:val="22"/>
          <w:szCs w:val="22"/>
        </w:rPr>
      </w:pPr>
      <w:r>
        <w:rPr>
          <w:rStyle w:val="FontStyle44"/>
          <w:rFonts w:cs="Times New Roman"/>
          <w:b w:val="0"/>
          <w:i w:val="0"/>
          <w:sz w:val="22"/>
          <w:szCs w:val="22"/>
        </w:rPr>
        <w:t>9 класс -102 часа (3 часа в неделю), 34 учебные недели</w:t>
      </w:r>
    </w:p>
    <w:tbl>
      <w:tblPr>
        <w:tblStyle w:val="afd"/>
        <w:tblW w:w="0" w:type="auto"/>
        <w:tblLook w:val="04A0"/>
      </w:tblPr>
      <w:tblGrid>
        <w:gridCol w:w="3463"/>
        <w:gridCol w:w="3630"/>
        <w:gridCol w:w="3761"/>
        <w:gridCol w:w="3932"/>
      </w:tblGrid>
      <w:tr w:rsidR="003E27EB" w:rsidTr="003E27EB">
        <w:tc>
          <w:tcPr>
            <w:tcW w:w="3463" w:type="dxa"/>
          </w:tcPr>
          <w:p w:rsidR="003E27EB" w:rsidRDefault="003E27EB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Класс</w:t>
            </w:r>
          </w:p>
        </w:tc>
        <w:tc>
          <w:tcPr>
            <w:tcW w:w="3630" w:type="dxa"/>
          </w:tcPr>
          <w:p w:rsidR="003E27EB" w:rsidRDefault="003E27EB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Раздел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3E27EB" w:rsidRDefault="003E27EB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3932" w:type="dxa"/>
          </w:tcPr>
          <w:p w:rsidR="003E27EB" w:rsidRDefault="003E27EB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Уроки контролирующего характера</w:t>
            </w:r>
          </w:p>
        </w:tc>
      </w:tr>
      <w:tr w:rsidR="003E27EB" w:rsidTr="003E27EB">
        <w:tc>
          <w:tcPr>
            <w:tcW w:w="3463" w:type="dxa"/>
          </w:tcPr>
          <w:p w:rsidR="003E27EB" w:rsidRDefault="003E27EB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 класс</w:t>
            </w:r>
          </w:p>
        </w:tc>
        <w:tc>
          <w:tcPr>
            <w:tcW w:w="3630" w:type="dxa"/>
          </w:tcPr>
          <w:p w:rsidR="003E27EB" w:rsidRDefault="0068072E" w:rsidP="0068072E">
            <w:pPr>
              <w:spacing w:line="360" w:lineRule="auto"/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</w:pPr>
            <w:r w:rsidRPr="0068072E"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  <w:t>Способы двигательной (физкультурной) деятельности (1 час)</w:t>
            </w:r>
          </w:p>
          <w:p w:rsidR="0068072E" w:rsidRPr="0068072E" w:rsidRDefault="00CC2522" w:rsidP="0068072E">
            <w:pPr>
              <w:spacing w:line="360" w:lineRule="auto"/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  <w:t>Легкая атлетика (25</w:t>
            </w:r>
            <w:r w:rsidR="0068072E" w:rsidRPr="0068072E"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  <w:t xml:space="preserve"> часов)</w:t>
            </w:r>
          </w:p>
          <w:p w:rsidR="0068072E" w:rsidRDefault="0068072E" w:rsidP="0068072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072E">
              <w:rPr>
                <w:rFonts w:ascii="Times New Roman" w:hAnsi="Times New Roman" w:cs="Times New Roman"/>
                <w:sz w:val="22"/>
                <w:szCs w:val="22"/>
              </w:rPr>
              <w:t>Лапта (6 часов)</w:t>
            </w:r>
          </w:p>
          <w:p w:rsidR="0068072E" w:rsidRDefault="00CC2522" w:rsidP="0068072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Баскетбол (13</w:t>
            </w:r>
            <w:r w:rsidR="0068072E" w:rsidRPr="0068072E">
              <w:rPr>
                <w:rFonts w:ascii="Times New Roman" w:hAnsi="Times New Roman" w:cs="Times New Roman"/>
                <w:sz w:val="22"/>
                <w:szCs w:val="22"/>
              </w:rPr>
              <w:t xml:space="preserve"> часов)</w:t>
            </w:r>
          </w:p>
          <w:p w:rsidR="0068072E" w:rsidRDefault="00CC2522" w:rsidP="0068072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Знания о физической культуре  (3</w:t>
            </w:r>
            <w:r w:rsidR="0068072E" w:rsidRPr="0068072E">
              <w:rPr>
                <w:rFonts w:ascii="Times New Roman" w:hAnsi="Times New Roman" w:cs="Times New Roman"/>
                <w:sz w:val="22"/>
                <w:szCs w:val="22"/>
              </w:rPr>
              <w:t xml:space="preserve"> час)</w:t>
            </w:r>
          </w:p>
          <w:p w:rsidR="0068072E" w:rsidRDefault="0068072E" w:rsidP="0068072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07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Способы двигательной </w:t>
            </w:r>
            <w:r w:rsidR="00CC252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(физкультурной) деятельности (2 </w:t>
            </w:r>
            <w:r w:rsidRPr="0068072E">
              <w:rPr>
                <w:rFonts w:ascii="Times New Roman" w:hAnsi="Times New Roman" w:cs="Times New Roman"/>
                <w:bCs/>
                <w:sz w:val="22"/>
                <w:szCs w:val="22"/>
              </w:rPr>
              <w:t>час)</w:t>
            </w:r>
          </w:p>
          <w:p w:rsidR="0068072E" w:rsidRDefault="0068072E" w:rsidP="0068072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072E">
              <w:rPr>
                <w:rFonts w:ascii="Times New Roman" w:hAnsi="Times New Roman" w:cs="Times New Roman"/>
                <w:bCs/>
                <w:sz w:val="22"/>
                <w:szCs w:val="22"/>
              </w:rPr>
              <w:t>Физкультурно-оздоровительная деятельность (1 час)</w:t>
            </w:r>
          </w:p>
          <w:p w:rsidR="0068072E" w:rsidRDefault="0068072E" w:rsidP="0068072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072E">
              <w:rPr>
                <w:rFonts w:ascii="Times New Roman" w:hAnsi="Times New Roman" w:cs="Times New Roman"/>
                <w:sz w:val="22"/>
                <w:szCs w:val="22"/>
              </w:rPr>
              <w:t>Гимнастика с основами акробатики (18 часов)</w:t>
            </w:r>
          </w:p>
          <w:p w:rsidR="0068072E" w:rsidRDefault="0068072E" w:rsidP="0068072E">
            <w:pPr>
              <w:spacing w:line="360" w:lineRule="auto"/>
              <w:rPr>
                <w:rStyle w:val="WW8Num3z0"/>
                <w:rFonts w:ascii="Times New Roman" w:hAnsi="Times New Roman" w:cs="Times New Roman"/>
                <w:bCs/>
                <w:sz w:val="22"/>
                <w:szCs w:val="22"/>
              </w:rPr>
            </w:pPr>
            <w:r w:rsidRPr="0068072E">
              <w:rPr>
                <w:rStyle w:val="WW8Num3z0"/>
                <w:rFonts w:ascii="Times New Roman" w:hAnsi="Times New Roman" w:cs="Times New Roman"/>
                <w:bCs/>
                <w:sz w:val="22"/>
                <w:szCs w:val="22"/>
              </w:rPr>
              <w:t>Лыжные гонки (21 час)</w:t>
            </w:r>
          </w:p>
          <w:p w:rsidR="0068072E" w:rsidRDefault="0068072E" w:rsidP="0068072E">
            <w:pPr>
              <w:spacing w:line="360" w:lineRule="auto"/>
              <w:rPr>
                <w:rStyle w:val="dash041e005f0431005f044b005f0447005f043d005f044b005f0439005f005fchar1char1"/>
                <w:rFonts w:cs="Times New Roman"/>
                <w:bCs/>
                <w:sz w:val="22"/>
                <w:szCs w:val="22"/>
              </w:rPr>
            </w:pPr>
            <w:r w:rsidRPr="0068072E">
              <w:rPr>
                <w:rStyle w:val="dash041e005f0431005f044b005f0447005f043d005f044b005f0439005f005fchar1char1"/>
                <w:rFonts w:cs="Times New Roman"/>
                <w:bCs/>
                <w:sz w:val="22"/>
                <w:szCs w:val="22"/>
              </w:rPr>
              <w:t>Волейбол  (9 часов)</w:t>
            </w:r>
          </w:p>
          <w:p w:rsidR="0068072E" w:rsidRDefault="0068072E" w:rsidP="0068072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072E">
              <w:rPr>
                <w:rFonts w:ascii="Times New Roman" w:hAnsi="Times New Roman" w:cs="Times New Roman"/>
                <w:sz w:val="22"/>
                <w:szCs w:val="22"/>
              </w:rPr>
              <w:t>Туризм (1 час)</w:t>
            </w:r>
          </w:p>
          <w:p w:rsidR="0068072E" w:rsidRDefault="0068072E" w:rsidP="0068072E">
            <w:pPr>
              <w:spacing w:line="360" w:lineRule="auto"/>
              <w:rPr>
                <w:rStyle w:val="dash041e005f0431005f044b005f0447005f043d005f044b005f0439005f005fchar1char1"/>
                <w:rFonts w:cs="Times New Roman"/>
                <w:bCs/>
                <w:sz w:val="22"/>
                <w:szCs w:val="22"/>
              </w:rPr>
            </w:pPr>
            <w:r w:rsidRPr="0068072E">
              <w:rPr>
                <w:rStyle w:val="dash041e005f0431005f044b005f0447005f043d005f044b005f0439005f005fchar1char1"/>
                <w:rFonts w:cs="Times New Roman"/>
                <w:bCs/>
                <w:sz w:val="22"/>
                <w:szCs w:val="22"/>
              </w:rPr>
              <w:t>Футбол  (2часа)</w:t>
            </w:r>
          </w:p>
          <w:p w:rsidR="0068072E" w:rsidRPr="0068072E" w:rsidRDefault="0068072E" w:rsidP="0068072E">
            <w:pPr>
              <w:spacing w:line="360" w:lineRule="auto"/>
              <w:rPr>
                <w:rStyle w:val="dash041e005f0431005f044b005f0447005f043d005f044b005f0439005f005fchar1char1"/>
                <w:sz w:val="18"/>
                <w:szCs w:val="18"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CC2522" w:rsidRDefault="00CC2522" w:rsidP="003E27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1</w:t>
            </w:r>
          </w:p>
          <w:p w:rsidR="00CC2522" w:rsidRDefault="00CC2522" w:rsidP="003E27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C2522" w:rsidRDefault="00CC2522" w:rsidP="003E27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25</w:t>
            </w: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21</w:t>
            </w: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  <w:p w:rsidR="00CC2522" w:rsidRDefault="00CC2522" w:rsidP="00CC252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  <w:p w:rsidR="00CC2522" w:rsidRDefault="00CC2522" w:rsidP="003E27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3932" w:type="dxa"/>
          </w:tcPr>
          <w:p w:rsidR="003E27EB" w:rsidRDefault="003E27EB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242D45" w:rsidRDefault="00242D45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242D45" w:rsidRDefault="00242D45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242D45" w:rsidRDefault="00242D45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242D45" w:rsidRDefault="00242D45" w:rsidP="00242D45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3E27EB" w:rsidTr="003E27EB">
        <w:tc>
          <w:tcPr>
            <w:tcW w:w="3463" w:type="dxa"/>
          </w:tcPr>
          <w:p w:rsidR="003E27EB" w:rsidRDefault="0068072E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6</w:t>
            </w:r>
            <w:r w:rsidR="003E27EB" w:rsidRPr="00B45710">
              <w:rPr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3630" w:type="dxa"/>
          </w:tcPr>
          <w:p w:rsidR="003E27EB" w:rsidRDefault="00CC2522" w:rsidP="003E27EB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Легкая атлетика (23</w:t>
            </w:r>
            <w:r w:rsidR="0068072E" w:rsidRPr="006807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часов)</w:t>
            </w:r>
          </w:p>
          <w:p w:rsidR="0068072E" w:rsidRDefault="0068072E" w:rsidP="003E27EB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072E">
              <w:rPr>
                <w:rFonts w:ascii="Times New Roman" w:hAnsi="Times New Roman" w:cs="Times New Roman"/>
                <w:bCs/>
                <w:sz w:val="22"/>
                <w:szCs w:val="22"/>
              </w:rPr>
              <w:t>Футбол (3 часа)</w:t>
            </w:r>
          </w:p>
          <w:p w:rsidR="0068072E" w:rsidRDefault="00CC2522" w:rsidP="003E27EB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Знания о физической культуре (5 </w:t>
            </w:r>
            <w:r w:rsidR="0068072E" w:rsidRPr="0068072E">
              <w:rPr>
                <w:rFonts w:ascii="Times New Roman" w:hAnsi="Times New Roman" w:cs="Times New Roman"/>
                <w:bCs/>
                <w:sz w:val="22"/>
                <w:szCs w:val="22"/>
              </w:rPr>
              <w:t>час)</w:t>
            </w:r>
          </w:p>
          <w:p w:rsidR="0068072E" w:rsidRDefault="0068072E" w:rsidP="003E27EB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072E">
              <w:rPr>
                <w:rFonts w:ascii="Times New Roman" w:hAnsi="Times New Roman" w:cs="Times New Roman"/>
                <w:bCs/>
                <w:sz w:val="22"/>
                <w:szCs w:val="22"/>
              </w:rPr>
              <w:t>Волейбол (10 часов)</w:t>
            </w:r>
          </w:p>
          <w:p w:rsidR="0068072E" w:rsidRDefault="0068072E" w:rsidP="003E27EB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072E">
              <w:rPr>
                <w:rFonts w:ascii="Times New Roman" w:hAnsi="Times New Roman" w:cs="Times New Roman"/>
                <w:bCs/>
                <w:sz w:val="22"/>
                <w:szCs w:val="22"/>
              </w:rPr>
              <w:t>Способы двигательной (физкультурной) деятельности (</w:t>
            </w:r>
            <w:r w:rsidR="00CC252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6807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час)</w:t>
            </w:r>
          </w:p>
          <w:p w:rsidR="0068072E" w:rsidRDefault="00462B90" w:rsidP="003E27EB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>Гимнастика (18 часов)</w:t>
            </w:r>
          </w:p>
          <w:p w:rsidR="00462B90" w:rsidRDefault="00462B90" w:rsidP="003E27EB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Физкультурно-оздоровительная </w:t>
            </w: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деятельность (1 час)</w:t>
            </w:r>
          </w:p>
          <w:p w:rsidR="00462B90" w:rsidRDefault="00462B90" w:rsidP="003E27EB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>Лыжные гонки (21 час)</w:t>
            </w:r>
          </w:p>
          <w:p w:rsidR="00462B90" w:rsidRDefault="00462B90" w:rsidP="003E27EB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Баскетбол (13</w:t>
            </w: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часов)</w:t>
            </w:r>
          </w:p>
          <w:p w:rsidR="00462B90" w:rsidRPr="00CC2522" w:rsidRDefault="00462B90" w:rsidP="00CC2522">
            <w:pPr>
              <w:spacing w:line="360" w:lineRule="auto"/>
              <w:rPr>
                <w:rStyle w:val="dash041e005f0431005f044b005f0447005f043d005f044b005f0439005f005fchar1char1"/>
                <w:rFonts w:cs="Times New Roman"/>
                <w:bCs/>
                <w:sz w:val="22"/>
                <w:szCs w:val="22"/>
              </w:rPr>
            </w:pP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>Лапта (6 часов)</w:t>
            </w: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3E27EB" w:rsidRDefault="00CA78C3" w:rsidP="00104D1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23</w:t>
            </w:r>
          </w:p>
          <w:p w:rsidR="00CA78C3" w:rsidRDefault="00CA78C3" w:rsidP="00104D1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CA78C3" w:rsidRDefault="00CA78C3" w:rsidP="00104D1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  <w:p w:rsidR="00CA78C3" w:rsidRDefault="00CA78C3" w:rsidP="00104D1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10</w:t>
            </w: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21</w:t>
            </w: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</w:tc>
        <w:tc>
          <w:tcPr>
            <w:tcW w:w="3932" w:type="dxa"/>
          </w:tcPr>
          <w:p w:rsidR="003E27EB" w:rsidRDefault="003E27EB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E27EB" w:rsidRDefault="003E27EB" w:rsidP="003E27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3E27EB" w:rsidTr="003E27EB">
        <w:tc>
          <w:tcPr>
            <w:tcW w:w="3463" w:type="dxa"/>
          </w:tcPr>
          <w:p w:rsidR="003E27EB" w:rsidRDefault="00462B90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7</w:t>
            </w:r>
            <w:r w:rsidR="003E27EB"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3630" w:type="dxa"/>
          </w:tcPr>
          <w:p w:rsidR="003E27EB" w:rsidRDefault="00462B90" w:rsidP="00462B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Знания о физической культуре </w:t>
            </w:r>
            <w:r w:rsidR="00CA78C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(4 </w:t>
            </w: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>час)</w:t>
            </w:r>
          </w:p>
          <w:p w:rsidR="00462B90" w:rsidRDefault="00CA78C3" w:rsidP="00462B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Легкая атлетика (24</w:t>
            </w:r>
            <w:r w:rsidR="00462B90"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часов)</w:t>
            </w:r>
          </w:p>
          <w:p w:rsidR="00462B90" w:rsidRDefault="00462B90" w:rsidP="00462B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>Футбол (3 часа)</w:t>
            </w:r>
          </w:p>
          <w:p w:rsidR="00462B90" w:rsidRDefault="00462B90" w:rsidP="00462B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>Волейбол (10 часов)</w:t>
            </w:r>
          </w:p>
          <w:p w:rsidR="00462B90" w:rsidRDefault="00462B90" w:rsidP="00462B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>Гимнастика с основами акробатики (18 часов)</w:t>
            </w:r>
          </w:p>
          <w:p w:rsidR="00462B90" w:rsidRDefault="00462B90" w:rsidP="00462B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>Способы двигательной (физкультурной) деятельности (1 час)</w:t>
            </w:r>
          </w:p>
          <w:p w:rsidR="00462B90" w:rsidRDefault="00462B90" w:rsidP="00462B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>Лыжные гонки (21 час)</w:t>
            </w:r>
          </w:p>
          <w:p w:rsidR="00462B90" w:rsidRDefault="00462B90" w:rsidP="00462B9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2B90">
              <w:rPr>
                <w:rFonts w:ascii="Times New Roman" w:hAnsi="Times New Roman" w:cs="Times New Roman"/>
                <w:sz w:val="22"/>
                <w:szCs w:val="22"/>
              </w:rPr>
              <w:t>Физкультурно-</w:t>
            </w:r>
            <w:r w:rsidR="00CA78C3">
              <w:rPr>
                <w:rFonts w:ascii="Times New Roman" w:hAnsi="Times New Roman" w:cs="Times New Roman"/>
                <w:sz w:val="22"/>
                <w:szCs w:val="22"/>
              </w:rPr>
              <w:t>оздоровительная  деятельность (2</w:t>
            </w:r>
            <w:r w:rsidRPr="00462B90">
              <w:rPr>
                <w:rFonts w:ascii="Times New Roman" w:hAnsi="Times New Roman" w:cs="Times New Roman"/>
                <w:sz w:val="22"/>
                <w:szCs w:val="22"/>
              </w:rPr>
              <w:t xml:space="preserve"> час)</w:t>
            </w:r>
          </w:p>
          <w:p w:rsidR="00462B90" w:rsidRDefault="00462B90" w:rsidP="00462B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Баскетбол  (13</w:t>
            </w: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часов)</w:t>
            </w:r>
          </w:p>
          <w:p w:rsidR="00462B90" w:rsidRPr="00CA78C3" w:rsidRDefault="00462B90" w:rsidP="00462B90">
            <w:pPr>
              <w:spacing w:line="360" w:lineRule="auto"/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</w:pPr>
            <w:r w:rsidRPr="00462B90">
              <w:rPr>
                <w:rFonts w:ascii="Times New Roman" w:hAnsi="Times New Roman" w:cs="Times New Roman"/>
                <w:sz w:val="22"/>
                <w:szCs w:val="22"/>
              </w:rPr>
              <w:t>Лапта (6 часов)</w:t>
            </w:r>
          </w:p>
        </w:tc>
        <w:tc>
          <w:tcPr>
            <w:tcW w:w="3761" w:type="dxa"/>
          </w:tcPr>
          <w:p w:rsidR="003E27EB" w:rsidRDefault="00CA78C3" w:rsidP="003E27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  <w:p w:rsidR="00CA78C3" w:rsidRDefault="00CA78C3" w:rsidP="003E27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24</w:t>
            </w: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10</w:t>
            </w: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21</w:t>
            </w: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CA78C3" w:rsidRDefault="00CA78C3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</w:tc>
        <w:tc>
          <w:tcPr>
            <w:tcW w:w="3932" w:type="dxa"/>
          </w:tcPr>
          <w:p w:rsidR="003E27EB" w:rsidRDefault="003E27EB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E27EB" w:rsidRDefault="003E27EB" w:rsidP="003E27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3E27EB" w:rsidTr="003E27EB">
        <w:tc>
          <w:tcPr>
            <w:tcW w:w="3463" w:type="dxa"/>
          </w:tcPr>
          <w:p w:rsidR="003E27EB" w:rsidRDefault="00462B90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8</w:t>
            </w:r>
            <w:r w:rsidR="003E27EB"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3630" w:type="dxa"/>
          </w:tcPr>
          <w:p w:rsidR="003E27EB" w:rsidRPr="00736EB7" w:rsidRDefault="00CA78C3" w:rsidP="00462B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Знания о физической культуре (4 </w:t>
            </w:r>
            <w:r w:rsidR="00736EB7" w:rsidRPr="00736EB7">
              <w:rPr>
                <w:rFonts w:ascii="Times New Roman" w:hAnsi="Times New Roman" w:cs="Times New Roman"/>
                <w:bCs/>
                <w:sz w:val="22"/>
                <w:szCs w:val="22"/>
              </w:rPr>
              <w:t>час)</w:t>
            </w:r>
          </w:p>
          <w:p w:rsidR="00736EB7" w:rsidRPr="00736EB7" w:rsidRDefault="00736EB7" w:rsidP="00462B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6EB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Легкая атлетика (</w:t>
            </w:r>
            <w:r w:rsidR="00CA78C3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  <w:r w:rsidRPr="00736E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часов)</w:t>
            </w:r>
          </w:p>
          <w:p w:rsidR="00736EB7" w:rsidRDefault="00736EB7" w:rsidP="00736EB7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Волейбол (</w:t>
            </w:r>
            <w:r w:rsidR="00CA78C3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часов)</w:t>
            </w:r>
          </w:p>
          <w:p w:rsidR="00736EB7" w:rsidRDefault="00736EB7" w:rsidP="00462B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6EB7">
              <w:rPr>
                <w:rFonts w:ascii="Times New Roman" w:hAnsi="Times New Roman" w:cs="Times New Roman"/>
                <w:bCs/>
                <w:sz w:val="22"/>
                <w:szCs w:val="22"/>
              </w:rPr>
              <w:t>Физкультурно</w:t>
            </w:r>
            <w:r w:rsidR="00CA78C3">
              <w:rPr>
                <w:rFonts w:ascii="Times New Roman" w:hAnsi="Times New Roman" w:cs="Times New Roman"/>
                <w:bCs/>
                <w:sz w:val="22"/>
                <w:szCs w:val="22"/>
              </w:rPr>
              <w:t>-оздоровительная деятельность (2</w:t>
            </w:r>
            <w:r w:rsidRPr="00736E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час)</w:t>
            </w:r>
          </w:p>
          <w:p w:rsidR="00736EB7" w:rsidRDefault="00CA78C3" w:rsidP="00736EB7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Гимнастика (18</w:t>
            </w:r>
            <w:r w:rsidR="00736EB7"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часов)</w:t>
            </w:r>
          </w:p>
          <w:p w:rsidR="00736EB7" w:rsidRDefault="00736EB7" w:rsidP="00462B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6EB7">
              <w:rPr>
                <w:rFonts w:ascii="Times New Roman" w:hAnsi="Times New Roman" w:cs="Times New Roman"/>
                <w:bCs/>
                <w:sz w:val="22"/>
                <w:szCs w:val="22"/>
              </w:rPr>
              <w:t>Способы двигательной</w:t>
            </w:r>
            <w:r w:rsidR="00CA78C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(физкультурной) деятельности (1</w:t>
            </w:r>
            <w:r w:rsidRPr="00736E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часа)</w:t>
            </w:r>
          </w:p>
          <w:p w:rsidR="00736EB7" w:rsidRDefault="00736EB7" w:rsidP="00736EB7">
            <w:pPr>
              <w:spacing w:line="360" w:lineRule="auto"/>
              <w:rPr>
                <w:rStyle w:val="WW8Num3z0"/>
                <w:rFonts w:ascii="Times New Roman" w:hAnsi="Times New Roman" w:cs="Times New Roman"/>
                <w:bCs/>
                <w:sz w:val="22"/>
                <w:szCs w:val="22"/>
              </w:rPr>
            </w:pPr>
            <w:r w:rsidRPr="0068072E">
              <w:rPr>
                <w:rStyle w:val="WW8Num3z0"/>
                <w:rFonts w:ascii="Times New Roman" w:hAnsi="Times New Roman" w:cs="Times New Roman"/>
                <w:bCs/>
                <w:sz w:val="22"/>
                <w:szCs w:val="22"/>
              </w:rPr>
              <w:t>Лыжные гонки (21 час)</w:t>
            </w:r>
          </w:p>
          <w:p w:rsidR="00736EB7" w:rsidRDefault="00CA78C3" w:rsidP="00736EB7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Баскетбол  (16</w:t>
            </w:r>
            <w:r w:rsidR="00736EB7"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часов)</w:t>
            </w:r>
          </w:p>
          <w:p w:rsidR="00736EB7" w:rsidRDefault="00736EB7" w:rsidP="00462B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6EB7">
              <w:rPr>
                <w:rFonts w:ascii="Times New Roman" w:hAnsi="Times New Roman" w:cs="Times New Roman"/>
                <w:bCs/>
                <w:sz w:val="22"/>
                <w:szCs w:val="22"/>
              </w:rPr>
              <w:t>Футбол (</w:t>
            </w:r>
            <w:r w:rsidR="00CA78C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736E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часа)</w:t>
            </w:r>
          </w:p>
          <w:p w:rsidR="00736EB7" w:rsidRPr="00736EB7" w:rsidRDefault="00736EB7" w:rsidP="00CA78C3">
            <w:pPr>
              <w:spacing w:line="360" w:lineRule="auto"/>
              <w:rPr>
                <w:rStyle w:val="dash041e005f0431005f044b005f0447005f043d005f044b005f0439005f005fchar1char1"/>
                <w:sz w:val="18"/>
                <w:szCs w:val="18"/>
              </w:rPr>
            </w:pPr>
          </w:p>
        </w:tc>
        <w:tc>
          <w:tcPr>
            <w:tcW w:w="3761" w:type="dxa"/>
          </w:tcPr>
          <w:p w:rsidR="003E27EB" w:rsidRDefault="003E27EB" w:rsidP="003E27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320E7" w:rsidRDefault="00C320E7" w:rsidP="003E27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24</w:t>
            </w: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10</w:t>
            </w: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21</w:t>
            </w: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16</w:t>
            </w: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</w:tc>
        <w:tc>
          <w:tcPr>
            <w:tcW w:w="3932" w:type="dxa"/>
          </w:tcPr>
          <w:p w:rsidR="003E27EB" w:rsidRDefault="003E27EB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E27EB" w:rsidRDefault="003E27EB" w:rsidP="003E27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CC2522" w:rsidTr="003E27EB">
        <w:tc>
          <w:tcPr>
            <w:tcW w:w="3463" w:type="dxa"/>
          </w:tcPr>
          <w:p w:rsidR="00CC2522" w:rsidRDefault="00CC2522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 xml:space="preserve">9 класс </w:t>
            </w:r>
          </w:p>
        </w:tc>
        <w:tc>
          <w:tcPr>
            <w:tcW w:w="3630" w:type="dxa"/>
          </w:tcPr>
          <w:p w:rsidR="00CC2522" w:rsidRDefault="00CC2522" w:rsidP="00462B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2522">
              <w:rPr>
                <w:rFonts w:ascii="Times New Roman" w:hAnsi="Times New Roman" w:cs="Times New Roman"/>
                <w:bCs/>
                <w:sz w:val="22"/>
                <w:szCs w:val="22"/>
              </w:rPr>
              <w:t>Физкультурно-оздоровительная деятельность (1 час)</w:t>
            </w:r>
          </w:p>
          <w:p w:rsidR="00CC2522" w:rsidRDefault="00C320E7" w:rsidP="00462B9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Легкая атлетика (27</w:t>
            </w:r>
            <w:r w:rsidR="00CC2522" w:rsidRPr="00CC2522">
              <w:rPr>
                <w:rFonts w:ascii="Times New Roman" w:hAnsi="Times New Roman" w:cs="Times New Roman"/>
                <w:sz w:val="22"/>
                <w:szCs w:val="22"/>
              </w:rPr>
              <w:t xml:space="preserve"> часов)</w:t>
            </w:r>
          </w:p>
          <w:p w:rsidR="00CC2522" w:rsidRPr="00C320E7" w:rsidRDefault="00CC2522" w:rsidP="00462B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320E7">
              <w:rPr>
                <w:rFonts w:ascii="Times New Roman" w:hAnsi="Times New Roman" w:cs="Times New Roman"/>
                <w:bCs/>
                <w:sz w:val="22"/>
                <w:szCs w:val="22"/>
              </w:rPr>
              <w:t>Волейбол (16 часов)</w:t>
            </w:r>
          </w:p>
          <w:p w:rsidR="00CC2522" w:rsidRPr="00C320E7" w:rsidRDefault="00CC2522" w:rsidP="00462B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320E7">
              <w:rPr>
                <w:rFonts w:ascii="Times New Roman" w:hAnsi="Times New Roman" w:cs="Times New Roman"/>
                <w:bCs/>
                <w:sz w:val="22"/>
                <w:szCs w:val="22"/>
              </w:rPr>
              <w:t>Гимнастика (18 часов)</w:t>
            </w:r>
          </w:p>
          <w:p w:rsidR="00CC2522" w:rsidRPr="00C320E7" w:rsidRDefault="00CC2522" w:rsidP="00462B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320E7">
              <w:rPr>
                <w:rFonts w:ascii="Times New Roman" w:hAnsi="Times New Roman" w:cs="Times New Roman"/>
                <w:bCs/>
                <w:sz w:val="22"/>
                <w:szCs w:val="22"/>
              </w:rPr>
              <w:t>Лыжные гонки (21 час)</w:t>
            </w:r>
          </w:p>
          <w:p w:rsidR="00CC2522" w:rsidRPr="00C320E7" w:rsidRDefault="00CC2522" w:rsidP="00462B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320E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Способы двигательной </w:t>
            </w:r>
            <w:r w:rsidR="00C320E7">
              <w:rPr>
                <w:rFonts w:ascii="Times New Roman" w:hAnsi="Times New Roman" w:cs="Times New Roman"/>
                <w:bCs/>
                <w:sz w:val="22"/>
                <w:szCs w:val="22"/>
              </w:rPr>
              <w:t>(физкультурной) деятельности (3</w:t>
            </w:r>
            <w:r w:rsidRPr="00C320E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час)</w:t>
            </w:r>
          </w:p>
          <w:p w:rsidR="00CC2522" w:rsidRPr="00C320E7" w:rsidRDefault="00C320E7" w:rsidP="00462B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Знания о физической культуре (3 </w:t>
            </w:r>
            <w:r w:rsidR="00CC2522" w:rsidRPr="00C320E7">
              <w:rPr>
                <w:rFonts w:ascii="Times New Roman" w:hAnsi="Times New Roman" w:cs="Times New Roman"/>
                <w:bCs/>
                <w:sz w:val="22"/>
                <w:szCs w:val="22"/>
              </w:rPr>
              <w:t>час)</w:t>
            </w:r>
          </w:p>
          <w:p w:rsidR="00CC2522" w:rsidRPr="00C320E7" w:rsidRDefault="00CC2522" w:rsidP="00C320E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0E7">
              <w:rPr>
                <w:rFonts w:ascii="Times New Roman" w:hAnsi="Times New Roman" w:cs="Times New Roman"/>
                <w:sz w:val="22"/>
                <w:szCs w:val="22"/>
              </w:rPr>
              <w:t>Баскетбол (13 часов)</w:t>
            </w:r>
          </w:p>
        </w:tc>
        <w:tc>
          <w:tcPr>
            <w:tcW w:w="3761" w:type="dxa"/>
          </w:tcPr>
          <w:p w:rsidR="00CC2522" w:rsidRDefault="00CC2522" w:rsidP="003E27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320E7" w:rsidRDefault="00C320E7" w:rsidP="003E27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  <w:p w:rsidR="00C320E7" w:rsidRDefault="00C320E7" w:rsidP="003E27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27</w:t>
            </w: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16</w:t>
            </w: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21</w:t>
            </w: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320E7" w:rsidRDefault="00C320E7" w:rsidP="00C320E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C320E7" w:rsidRDefault="00C320E7" w:rsidP="003E27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C320E7" w:rsidRDefault="00C320E7" w:rsidP="00C320E7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3932" w:type="dxa"/>
          </w:tcPr>
          <w:p w:rsidR="00CC2522" w:rsidRDefault="00CC2522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</w:tbl>
    <w:p w:rsidR="00D31D7E" w:rsidRDefault="00D31D7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D31D7E" w:rsidSect="00D31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1594" w:left="1134" w:header="1364" w:footer="13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39" w:rsidRDefault="00A26839" w:rsidP="00D31D7E">
      <w:pPr>
        <w:spacing w:after="0" w:line="240" w:lineRule="auto"/>
      </w:pPr>
      <w:r>
        <w:separator/>
      </w:r>
    </w:p>
  </w:endnote>
  <w:endnote w:type="continuationSeparator" w:id="0">
    <w:p w:rsidR="00A26839" w:rsidRDefault="00A26839" w:rsidP="00D3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2E" w:rsidRDefault="006807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2E" w:rsidRDefault="006807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2E" w:rsidRDefault="006807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39" w:rsidRDefault="00A26839" w:rsidP="00D31D7E">
      <w:pPr>
        <w:spacing w:after="0" w:line="240" w:lineRule="auto"/>
      </w:pPr>
      <w:r>
        <w:separator/>
      </w:r>
    </w:p>
  </w:footnote>
  <w:footnote w:type="continuationSeparator" w:id="0">
    <w:p w:rsidR="00A26839" w:rsidRDefault="00A26839" w:rsidP="00D3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2E" w:rsidRDefault="006807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2E" w:rsidRDefault="0068072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2E" w:rsidRDefault="006807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.%2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  <w:rPr>
        <w:rFonts w:ascii="Symbol" w:hAnsi="Symbol" w:cs="Times New Roman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144"/>
    <w:rsid w:val="000316A0"/>
    <w:rsid w:val="00065A6E"/>
    <w:rsid w:val="00080E2A"/>
    <w:rsid w:val="000846CC"/>
    <w:rsid w:val="00085E52"/>
    <w:rsid w:val="000A1536"/>
    <w:rsid w:val="000B5A02"/>
    <w:rsid w:val="00104D1D"/>
    <w:rsid w:val="00185912"/>
    <w:rsid w:val="001974A6"/>
    <w:rsid w:val="001C06F6"/>
    <w:rsid w:val="001C75DB"/>
    <w:rsid w:val="001D5B5A"/>
    <w:rsid w:val="00200C80"/>
    <w:rsid w:val="00242D45"/>
    <w:rsid w:val="002B496E"/>
    <w:rsid w:val="002B5881"/>
    <w:rsid w:val="002E36EA"/>
    <w:rsid w:val="002F3937"/>
    <w:rsid w:val="002F517F"/>
    <w:rsid w:val="003162F5"/>
    <w:rsid w:val="0033354E"/>
    <w:rsid w:val="003447B1"/>
    <w:rsid w:val="00366F30"/>
    <w:rsid w:val="0037496B"/>
    <w:rsid w:val="0039576E"/>
    <w:rsid w:val="003A635D"/>
    <w:rsid w:val="003B71DB"/>
    <w:rsid w:val="003E03D3"/>
    <w:rsid w:val="003E23B9"/>
    <w:rsid w:val="003E27EB"/>
    <w:rsid w:val="003E2D1D"/>
    <w:rsid w:val="004261FB"/>
    <w:rsid w:val="00445BC7"/>
    <w:rsid w:val="00446CCB"/>
    <w:rsid w:val="00462B90"/>
    <w:rsid w:val="00483758"/>
    <w:rsid w:val="004E2B23"/>
    <w:rsid w:val="00521283"/>
    <w:rsid w:val="00525E00"/>
    <w:rsid w:val="00537980"/>
    <w:rsid w:val="00574E80"/>
    <w:rsid w:val="0059694C"/>
    <w:rsid w:val="005A1978"/>
    <w:rsid w:val="005B0001"/>
    <w:rsid w:val="005D608C"/>
    <w:rsid w:val="005E786B"/>
    <w:rsid w:val="00607485"/>
    <w:rsid w:val="00611C7C"/>
    <w:rsid w:val="006267E3"/>
    <w:rsid w:val="00652C2D"/>
    <w:rsid w:val="0068072E"/>
    <w:rsid w:val="00723A11"/>
    <w:rsid w:val="00736EB7"/>
    <w:rsid w:val="007468BD"/>
    <w:rsid w:val="007869F8"/>
    <w:rsid w:val="007A0D8D"/>
    <w:rsid w:val="007A70F5"/>
    <w:rsid w:val="007A73A9"/>
    <w:rsid w:val="007D6E8C"/>
    <w:rsid w:val="00816119"/>
    <w:rsid w:val="008348DD"/>
    <w:rsid w:val="00864136"/>
    <w:rsid w:val="008715A9"/>
    <w:rsid w:val="00880AC3"/>
    <w:rsid w:val="008A4F14"/>
    <w:rsid w:val="008D187D"/>
    <w:rsid w:val="009215DF"/>
    <w:rsid w:val="00955DEF"/>
    <w:rsid w:val="009A5430"/>
    <w:rsid w:val="009C7721"/>
    <w:rsid w:val="00A24FA8"/>
    <w:rsid w:val="00A26839"/>
    <w:rsid w:val="00A82DC1"/>
    <w:rsid w:val="00A92F90"/>
    <w:rsid w:val="00AB0E4D"/>
    <w:rsid w:val="00AD7485"/>
    <w:rsid w:val="00AD7CBC"/>
    <w:rsid w:val="00B01375"/>
    <w:rsid w:val="00B070AD"/>
    <w:rsid w:val="00B15DBC"/>
    <w:rsid w:val="00B41085"/>
    <w:rsid w:val="00B50158"/>
    <w:rsid w:val="00B80318"/>
    <w:rsid w:val="00BA7F2C"/>
    <w:rsid w:val="00BE600F"/>
    <w:rsid w:val="00BE7BEF"/>
    <w:rsid w:val="00C157E5"/>
    <w:rsid w:val="00C27455"/>
    <w:rsid w:val="00C320E7"/>
    <w:rsid w:val="00C3354A"/>
    <w:rsid w:val="00C91CAE"/>
    <w:rsid w:val="00CA78C3"/>
    <w:rsid w:val="00CC11B3"/>
    <w:rsid w:val="00CC2522"/>
    <w:rsid w:val="00CC4389"/>
    <w:rsid w:val="00CC525D"/>
    <w:rsid w:val="00CC6142"/>
    <w:rsid w:val="00CD6C35"/>
    <w:rsid w:val="00D11F86"/>
    <w:rsid w:val="00D31D7E"/>
    <w:rsid w:val="00D3690B"/>
    <w:rsid w:val="00D504A4"/>
    <w:rsid w:val="00D96096"/>
    <w:rsid w:val="00DA497A"/>
    <w:rsid w:val="00DC2180"/>
    <w:rsid w:val="00DD6803"/>
    <w:rsid w:val="00DF0A31"/>
    <w:rsid w:val="00E17D34"/>
    <w:rsid w:val="00E33013"/>
    <w:rsid w:val="00E47202"/>
    <w:rsid w:val="00E60482"/>
    <w:rsid w:val="00E9631C"/>
    <w:rsid w:val="00EC3DD7"/>
    <w:rsid w:val="00EC6900"/>
    <w:rsid w:val="00EE03F8"/>
    <w:rsid w:val="00F01B5A"/>
    <w:rsid w:val="00F43C0B"/>
    <w:rsid w:val="00F53DD4"/>
    <w:rsid w:val="00F548AB"/>
    <w:rsid w:val="00F97144"/>
    <w:rsid w:val="00FA7190"/>
    <w:rsid w:val="00FB04FD"/>
    <w:rsid w:val="00FD40D1"/>
    <w:rsid w:val="024004C5"/>
    <w:rsid w:val="32DE3863"/>
    <w:rsid w:val="35D01E7D"/>
    <w:rsid w:val="40194CD8"/>
    <w:rsid w:val="4DD4523C"/>
    <w:rsid w:val="4F2632EF"/>
    <w:rsid w:val="55851C77"/>
    <w:rsid w:val="77281A92"/>
    <w:rsid w:val="7D400025"/>
    <w:rsid w:val="7E8E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List" w:semiHidden="0" w:unhideWhenUsed="0" w:qFormat="1"/>
    <w:lsdException w:name="Title" w:semiHidden="0" w:unhideWhenUsed="0" w:qFormat="1"/>
    <w:lsdException w:name="Default Paragraph Font" w:unhideWhenUsed="0" w:qFormat="1"/>
    <w:lsdException w:name="Body Text" w:semiHidden="0" w:unhideWhenUsed="0" w:qFormat="1"/>
    <w:lsdException w:name="Subtitle" w:semiHidden="0" w:unhideWhenUsed="0" w:qFormat="1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59" w:unhideWhenUsed="0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7E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D31D7E"/>
    <w:pPr>
      <w:keepNext/>
      <w:numPr>
        <w:ilvl w:val="1"/>
        <w:numId w:val="1"/>
      </w:numPr>
      <w:suppressAutoHyphens w:val="0"/>
      <w:jc w:val="center"/>
      <w:outlineLvl w:val="1"/>
    </w:pPr>
    <w:rPr>
      <w:rFonts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D31D7E"/>
    <w:pPr>
      <w:suppressLineNumbers/>
      <w:tabs>
        <w:tab w:val="center" w:pos="4819"/>
        <w:tab w:val="right" w:pos="9638"/>
      </w:tabs>
    </w:pPr>
    <w:rPr>
      <w:rFonts w:cs="Times New Roman"/>
      <w:sz w:val="24"/>
      <w:szCs w:val="20"/>
    </w:rPr>
  </w:style>
  <w:style w:type="paragraph" w:styleId="a5">
    <w:name w:val="Body Text"/>
    <w:basedOn w:val="a"/>
    <w:link w:val="a6"/>
    <w:uiPriority w:val="99"/>
    <w:qFormat/>
    <w:rsid w:val="00D31D7E"/>
    <w:pPr>
      <w:spacing w:after="120"/>
    </w:pPr>
    <w:rPr>
      <w:rFonts w:cs="Times New Roman"/>
      <w:sz w:val="24"/>
      <w:szCs w:val="20"/>
    </w:rPr>
  </w:style>
  <w:style w:type="paragraph" w:styleId="a7">
    <w:name w:val="Title"/>
    <w:basedOn w:val="a8"/>
    <w:next w:val="a9"/>
    <w:link w:val="aa"/>
    <w:uiPriority w:val="99"/>
    <w:qFormat/>
    <w:rsid w:val="00D31D7E"/>
    <w:rPr>
      <w:rFonts w:cs="Times New Roman"/>
      <w:szCs w:val="20"/>
    </w:rPr>
  </w:style>
  <w:style w:type="paragraph" w:customStyle="1" w:styleId="a8">
    <w:name w:val="Заголовок"/>
    <w:basedOn w:val="a"/>
    <w:next w:val="a5"/>
    <w:uiPriority w:val="99"/>
    <w:qFormat/>
    <w:rsid w:val="00D31D7E"/>
    <w:pPr>
      <w:keepNext/>
      <w:spacing w:before="240" w:after="120"/>
    </w:pPr>
    <w:rPr>
      <w:sz w:val="28"/>
      <w:szCs w:val="28"/>
    </w:rPr>
  </w:style>
  <w:style w:type="paragraph" w:styleId="a9">
    <w:name w:val="Subtitle"/>
    <w:basedOn w:val="a8"/>
    <w:next w:val="a5"/>
    <w:link w:val="ab"/>
    <w:uiPriority w:val="99"/>
    <w:qFormat/>
    <w:rsid w:val="00D31D7E"/>
    <w:pPr>
      <w:jc w:val="center"/>
    </w:pPr>
    <w:rPr>
      <w:rFonts w:cs="Times New Roman"/>
      <w:i/>
      <w:szCs w:val="20"/>
    </w:rPr>
  </w:style>
  <w:style w:type="paragraph" w:styleId="ac">
    <w:name w:val="footer"/>
    <w:basedOn w:val="a"/>
    <w:link w:val="ad"/>
    <w:uiPriority w:val="99"/>
    <w:qFormat/>
    <w:rsid w:val="00D31D7E"/>
    <w:pPr>
      <w:tabs>
        <w:tab w:val="center" w:pos="4677"/>
        <w:tab w:val="right" w:pos="9355"/>
      </w:tabs>
    </w:pPr>
    <w:rPr>
      <w:rFonts w:cs="Times New Roman"/>
      <w:sz w:val="24"/>
      <w:szCs w:val="20"/>
    </w:rPr>
  </w:style>
  <w:style w:type="paragraph" w:styleId="ae">
    <w:name w:val="List"/>
    <w:basedOn w:val="a5"/>
    <w:uiPriority w:val="99"/>
    <w:qFormat/>
    <w:rsid w:val="00D31D7E"/>
  </w:style>
  <w:style w:type="paragraph" w:styleId="af">
    <w:name w:val="Normal (Web)"/>
    <w:basedOn w:val="a"/>
    <w:uiPriority w:val="99"/>
    <w:qFormat/>
    <w:rsid w:val="00D31D7E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lang w:eastAsia="ru-RU" w:bidi="ar-SA"/>
    </w:rPr>
  </w:style>
  <w:style w:type="character" w:styleId="af0">
    <w:name w:val="FollowedHyperlink"/>
    <w:basedOn w:val="a0"/>
    <w:uiPriority w:val="99"/>
    <w:semiHidden/>
    <w:qFormat/>
    <w:rsid w:val="00D31D7E"/>
    <w:rPr>
      <w:rFonts w:cs="Times New Roman"/>
      <w:color w:val="800080"/>
      <w:u w:val="single"/>
    </w:rPr>
  </w:style>
  <w:style w:type="character" w:styleId="af1">
    <w:name w:val="Emphasis"/>
    <w:basedOn w:val="a0"/>
    <w:uiPriority w:val="99"/>
    <w:qFormat/>
    <w:locked/>
    <w:rsid w:val="00D31D7E"/>
    <w:rPr>
      <w:rFonts w:cs="Times New Roman"/>
      <w:i/>
    </w:rPr>
  </w:style>
  <w:style w:type="character" w:styleId="af2">
    <w:name w:val="Hyperlink"/>
    <w:basedOn w:val="a0"/>
    <w:uiPriority w:val="99"/>
    <w:semiHidden/>
    <w:qFormat/>
    <w:rsid w:val="00D31D7E"/>
    <w:rPr>
      <w:rFonts w:ascii="Times New Roman" w:hAnsi="Times New Roman" w:cs="Times New Roman"/>
      <w:color w:val="0000FF"/>
      <w:u w:val="single"/>
    </w:rPr>
  </w:style>
  <w:style w:type="character" w:styleId="af3">
    <w:name w:val="page number"/>
    <w:basedOn w:val="a0"/>
    <w:uiPriority w:val="99"/>
    <w:qFormat/>
    <w:rsid w:val="00D31D7E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D31D7E"/>
    <w:rPr>
      <w:rFonts w:ascii="Arial" w:eastAsia="SimSun" w:hAnsi="Arial"/>
      <w:b/>
      <w:kern w:val="1"/>
      <w:sz w:val="28"/>
      <w:lang w:eastAsia="hi-IN" w:bidi="hi-IN"/>
    </w:rPr>
  </w:style>
  <w:style w:type="character" w:customStyle="1" w:styleId="WW8Num2z0">
    <w:name w:val="WW8Num2z0"/>
    <w:uiPriority w:val="99"/>
    <w:qFormat/>
    <w:rsid w:val="00D31D7E"/>
    <w:rPr>
      <w:rFonts w:ascii="Symbol" w:hAnsi="Symbol"/>
    </w:rPr>
  </w:style>
  <w:style w:type="character" w:customStyle="1" w:styleId="WW8Num3z0">
    <w:name w:val="WW8Num3z0"/>
    <w:qFormat/>
    <w:rsid w:val="00D31D7E"/>
    <w:rPr>
      <w:rFonts w:ascii="Courier New" w:hAnsi="Courier New"/>
      <w:color w:val="000000"/>
    </w:rPr>
  </w:style>
  <w:style w:type="character" w:customStyle="1" w:styleId="WW8Num4z0">
    <w:name w:val="WW8Num4z0"/>
    <w:uiPriority w:val="99"/>
    <w:qFormat/>
    <w:rsid w:val="00D31D7E"/>
    <w:rPr>
      <w:rFonts w:ascii="Symbol" w:hAnsi="Symbol"/>
      <w:color w:val="000000"/>
    </w:rPr>
  </w:style>
  <w:style w:type="character" w:customStyle="1" w:styleId="Absatz-Standardschriftart">
    <w:name w:val="Absatz-Standardschriftart"/>
    <w:uiPriority w:val="99"/>
    <w:qFormat/>
    <w:rsid w:val="00D31D7E"/>
  </w:style>
  <w:style w:type="character" w:customStyle="1" w:styleId="WW-Absatz-Standardschriftart">
    <w:name w:val="WW-Absatz-Standardschriftart"/>
    <w:uiPriority w:val="99"/>
    <w:qFormat/>
    <w:rsid w:val="00D31D7E"/>
  </w:style>
  <w:style w:type="character" w:customStyle="1" w:styleId="WW-Absatz-Standardschriftart1">
    <w:name w:val="WW-Absatz-Standardschriftart1"/>
    <w:uiPriority w:val="99"/>
    <w:qFormat/>
    <w:rsid w:val="00D31D7E"/>
  </w:style>
  <w:style w:type="character" w:customStyle="1" w:styleId="WW-Absatz-Standardschriftart11">
    <w:name w:val="WW-Absatz-Standardschriftart11"/>
    <w:uiPriority w:val="99"/>
    <w:qFormat/>
    <w:rsid w:val="00D31D7E"/>
  </w:style>
  <w:style w:type="character" w:customStyle="1" w:styleId="WW8Num5z0">
    <w:name w:val="WW8Num5z0"/>
    <w:uiPriority w:val="99"/>
    <w:qFormat/>
    <w:rsid w:val="00D31D7E"/>
    <w:rPr>
      <w:color w:val="auto"/>
    </w:rPr>
  </w:style>
  <w:style w:type="character" w:customStyle="1" w:styleId="7">
    <w:name w:val="Основной шрифт абзаца7"/>
    <w:uiPriority w:val="99"/>
    <w:qFormat/>
    <w:rsid w:val="00D31D7E"/>
  </w:style>
  <w:style w:type="character" w:customStyle="1" w:styleId="WW-Absatz-Standardschriftart111">
    <w:name w:val="WW-Absatz-Standardschriftart111"/>
    <w:uiPriority w:val="99"/>
    <w:qFormat/>
    <w:rsid w:val="00D31D7E"/>
  </w:style>
  <w:style w:type="character" w:customStyle="1" w:styleId="6">
    <w:name w:val="Основной шрифт абзаца6"/>
    <w:uiPriority w:val="99"/>
    <w:rsid w:val="00D31D7E"/>
  </w:style>
  <w:style w:type="character" w:customStyle="1" w:styleId="5">
    <w:name w:val="Основной шрифт абзаца5"/>
    <w:uiPriority w:val="99"/>
    <w:qFormat/>
    <w:rsid w:val="00D31D7E"/>
  </w:style>
  <w:style w:type="character" w:customStyle="1" w:styleId="4">
    <w:name w:val="Основной шрифт абзаца4"/>
    <w:uiPriority w:val="99"/>
    <w:qFormat/>
    <w:rsid w:val="00D31D7E"/>
  </w:style>
  <w:style w:type="character" w:customStyle="1" w:styleId="WW-Absatz-Standardschriftart1111">
    <w:name w:val="WW-Absatz-Standardschriftart1111"/>
    <w:uiPriority w:val="99"/>
    <w:qFormat/>
    <w:rsid w:val="00D31D7E"/>
  </w:style>
  <w:style w:type="character" w:customStyle="1" w:styleId="WW-Absatz-Standardschriftart11111">
    <w:name w:val="WW-Absatz-Standardschriftart11111"/>
    <w:uiPriority w:val="99"/>
    <w:qFormat/>
    <w:rsid w:val="00D31D7E"/>
  </w:style>
  <w:style w:type="character" w:customStyle="1" w:styleId="WW-Absatz-Standardschriftart111111">
    <w:name w:val="WW-Absatz-Standardschriftart111111"/>
    <w:uiPriority w:val="99"/>
    <w:qFormat/>
    <w:rsid w:val="00D31D7E"/>
  </w:style>
  <w:style w:type="character" w:customStyle="1" w:styleId="WW-Absatz-Standardschriftart1111111">
    <w:name w:val="WW-Absatz-Standardschriftart1111111"/>
    <w:uiPriority w:val="99"/>
    <w:qFormat/>
    <w:rsid w:val="00D31D7E"/>
  </w:style>
  <w:style w:type="character" w:customStyle="1" w:styleId="3">
    <w:name w:val="Основной шрифт абзаца3"/>
    <w:uiPriority w:val="99"/>
    <w:qFormat/>
    <w:rsid w:val="00D31D7E"/>
  </w:style>
  <w:style w:type="character" w:customStyle="1" w:styleId="WW-Absatz-Standardschriftart11111111">
    <w:name w:val="WW-Absatz-Standardschriftart11111111"/>
    <w:uiPriority w:val="99"/>
    <w:qFormat/>
    <w:rsid w:val="00D31D7E"/>
  </w:style>
  <w:style w:type="character" w:customStyle="1" w:styleId="WW-Absatz-Standardschriftart111111111">
    <w:name w:val="WW-Absatz-Standardschriftart111111111"/>
    <w:uiPriority w:val="99"/>
    <w:qFormat/>
    <w:rsid w:val="00D31D7E"/>
  </w:style>
  <w:style w:type="character" w:customStyle="1" w:styleId="WW-Absatz-Standardschriftart1111111111">
    <w:name w:val="WW-Absatz-Standardschriftart1111111111"/>
    <w:uiPriority w:val="99"/>
    <w:qFormat/>
    <w:rsid w:val="00D31D7E"/>
  </w:style>
  <w:style w:type="character" w:customStyle="1" w:styleId="WW-Absatz-Standardschriftart11111111111">
    <w:name w:val="WW-Absatz-Standardschriftart11111111111"/>
    <w:uiPriority w:val="99"/>
    <w:qFormat/>
    <w:rsid w:val="00D31D7E"/>
  </w:style>
  <w:style w:type="character" w:customStyle="1" w:styleId="WW-Absatz-Standardschriftart111111111111">
    <w:name w:val="WW-Absatz-Standardschriftart111111111111"/>
    <w:uiPriority w:val="99"/>
    <w:qFormat/>
    <w:rsid w:val="00D31D7E"/>
  </w:style>
  <w:style w:type="character" w:customStyle="1" w:styleId="WW-Absatz-Standardschriftart1111111111111">
    <w:name w:val="WW-Absatz-Standardschriftart1111111111111"/>
    <w:uiPriority w:val="99"/>
    <w:qFormat/>
    <w:rsid w:val="00D31D7E"/>
  </w:style>
  <w:style w:type="character" w:customStyle="1" w:styleId="WW-Absatz-Standardschriftart11111111111111">
    <w:name w:val="WW-Absatz-Standardschriftart11111111111111"/>
    <w:uiPriority w:val="99"/>
    <w:qFormat/>
    <w:rsid w:val="00D31D7E"/>
  </w:style>
  <w:style w:type="character" w:customStyle="1" w:styleId="WW8Num1z0">
    <w:name w:val="WW8Num1z0"/>
    <w:uiPriority w:val="99"/>
    <w:rsid w:val="00D31D7E"/>
    <w:rPr>
      <w:rFonts w:ascii="Courier New" w:hAnsi="Courier New"/>
      <w:color w:val="000000"/>
    </w:rPr>
  </w:style>
  <w:style w:type="character" w:customStyle="1" w:styleId="WW-Absatz-Standardschriftart111111111111111">
    <w:name w:val="WW-Absatz-Standardschriftart111111111111111"/>
    <w:uiPriority w:val="99"/>
    <w:rsid w:val="00D31D7E"/>
  </w:style>
  <w:style w:type="character" w:customStyle="1" w:styleId="WW-Absatz-Standardschriftart1111111111111111">
    <w:name w:val="WW-Absatz-Standardschriftart1111111111111111"/>
    <w:uiPriority w:val="99"/>
    <w:rsid w:val="00D31D7E"/>
  </w:style>
  <w:style w:type="character" w:customStyle="1" w:styleId="21">
    <w:name w:val="Основной шрифт абзаца2"/>
    <w:uiPriority w:val="99"/>
    <w:rsid w:val="00D31D7E"/>
  </w:style>
  <w:style w:type="character" w:customStyle="1" w:styleId="WW-Absatz-Standardschriftart11111111111111111">
    <w:name w:val="WW-Absatz-Standardschriftart11111111111111111"/>
    <w:uiPriority w:val="99"/>
    <w:qFormat/>
    <w:rsid w:val="00D31D7E"/>
  </w:style>
  <w:style w:type="character" w:customStyle="1" w:styleId="WW-Absatz-Standardschriftart111111111111111111">
    <w:name w:val="WW-Absatz-Standardschriftart111111111111111111"/>
    <w:uiPriority w:val="99"/>
    <w:rsid w:val="00D31D7E"/>
  </w:style>
  <w:style w:type="character" w:customStyle="1" w:styleId="WW-Absatz-Standardschriftart1111111111111111111">
    <w:name w:val="WW-Absatz-Standardschriftart1111111111111111111"/>
    <w:uiPriority w:val="99"/>
    <w:rsid w:val="00D31D7E"/>
  </w:style>
  <w:style w:type="character" w:customStyle="1" w:styleId="WW-Absatz-Standardschriftart11111111111111111111">
    <w:name w:val="WW-Absatz-Standardschriftart11111111111111111111"/>
    <w:uiPriority w:val="99"/>
    <w:rsid w:val="00D31D7E"/>
  </w:style>
  <w:style w:type="character" w:customStyle="1" w:styleId="WW-Absatz-Standardschriftart111111111111111111111">
    <w:name w:val="WW-Absatz-Standardschriftart111111111111111111111"/>
    <w:uiPriority w:val="99"/>
    <w:qFormat/>
    <w:rsid w:val="00D31D7E"/>
  </w:style>
  <w:style w:type="character" w:customStyle="1" w:styleId="WW-Absatz-Standardschriftart1111111111111111111111">
    <w:name w:val="WW-Absatz-Standardschriftart1111111111111111111111"/>
    <w:uiPriority w:val="99"/>
    <w:rsid w:val="00D31D7E"/>
  </w:style>
  <w:style w:type="character" w:customStyle="1" w:styleId="WW-Absatz-Standardschriftart11111111111111111111111">
    <w:name w:val="WW-Absatz-Standardschriftart11111111111111111111111"/>
    <w:uiPriority w:val="99"/>
    <w:qFormat/>
    <w:rsid w:val="00D31D7E"/>
  </w:style>
  <w:style w:type="character" w:customStyle="1" w:styleId="WW-Absatz-Standardschriftart111111111111111111111111">
    <w:name w:val="WW-Absatz-Standardschriftart111111111111111111111111"/>
    <w:uiPriority w:val="99"/>
    <w:qFormat/>
    <w:rsid w:val="00D31D7E"/>
  </w:style>
  <w:style w:type="character" w:customStyle="1" w:styleId="1">
    <w:name w:val="Основной шрифт абзаца1"/>
    <w:uiPriority w:val="99"/>
    <w:qFormat/>
    <w:rsid w:val="00D31D7E"/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31D7E"/>
    <w:rPr>
      <w:rFonts w:ascii="Times New Roman" w:hAnsi="Times New Roman"/>
      <w:sz w:val="24"/>
      <w:u w:val="none"/>
    </w:rPr>
  </w:style>
  <w:style w:type="character" w:customStyle="1" w:styleId="FontStyle43">
    <w:name w:val="Font Style43"/>
    <w:uiPriority w:val="99"/>
    <w:rsid w:val="00D31D7E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D31D7E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rsid w:val="00D31D7E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qFormat/>
    <w:rsid w:val="00D31D7E"/>
    <w:rPr>
      <w:rFonts w:ascii="Times New Roman" w:hAnsi="Times New Roman"/>
      <w:b/>
      <w:spacing w:val="-10"/>
      <w:sz w:val="20"/>
    </w:rPr>
  </w:style>
  <w:style w:type="character" w:customStyle="1" w:styleId="af4">
    <w:name w:val="Знак Знак"/>
    <w:uiPriority w:val="99"/>
    <w:qFormat/>
    <w:rsid w:val="00D31D7E"/>
    <w:rPr>
      <w:rFonts w:ascii="Arial" w:eastAsia="SimSun" w:hAnsi="Arial"/>
      <w:b/>
      <w:kern w:val="1"/>
      <w:sz w:val="28"/>
      <w:lang w:eastAsia="hi-IN" w:bidi="hi-IN"/>
    </w:rPr>
  </w:style>
  <w:style w:type="character" w:customStyle="1" w:styleId="FontStyle58">
    <w:name w:val="Font Style58"/>
    <w:uiPriority w:val="99"/>
    <w:qFormat/>
    <w:rsid w:val="00D31D7E"/>
    <w:rPr>
      <w:rFonts w:ascii="Times New Roman" w:hAnsi="Times New Roman"/>
      <w:i/>
      <w:sz w:val="18"/>
    </w:rPr>
  </w:style>
  <w:style w:type="character" w:customStyle="1" w:styleId="FontStyle48">
    <w:name w:val="Font Style48"/>
    <w:uiPriority w:val="99"/>
    <w:qFormat/>
    <w:rsid w:val="00D31D7E"/>
    <w:rPr>
      <w:rFonts w:ascii="Trebuchet MS" w:hAnsi="Trebuchet MS"/>
      <w:b/>
      <w:sz w:val="20"/>
    </w:rPr>
  </w:style>
  <w:style w:type="character" w:customStyle="1" w:styleId="FontStyle59">
    <w:name w:val="Font Style59"/>
    <w:uiPriority w:val="99"/>
    <w:qFormat/>
    <w:rsid w:val="00D31D7E"/>
    <w:rPr>
      <w:rFonts w:ascii="Trebuchet MS" w:hAnsi="Trebuchet MS"/>
      <w:b/>
      <w:sz w:val="16"/>
    </w:rPr>
  </w:style>
  <w:style w:type="character" w:customStyle="1" w:styleId="FontStyle51">
    <w:name w:val="Font Style51"/>
    <w:uiPriority w:val="99"/>
    <w:qFormat/>
    <w:rsid w:val="00D31D7E"/>
    <w:rPr>
      <w:rFonts w:ascii="Times New Roman" w:hAnsi="Times New Roman"/>
      <w:sz w:val="18"/>
    </w:rPr>
  </w:style>
  <w:style w:type="character" w:customStyle="1" w:styleId="af5">
    <w:name w:val="А_основной Знак"/>
    <w:uiPriority w:val="99"/>
    <w:qFormat/>
    <w:rsid w:val="00D31D7E"/>
    <w:rPr>
      <w:rFonts w:eastAsia="Times New Roman"/>
      <w:sz w:val="28"/>
    </w:rPr>
  </w:style>
  <w:style w:type="character" w:customStyle="1" w:styleId="af6">
    <w:name w:val="Символ нумерации"/>
    <w:uiPriority w:val="99"/>
    <w:qFormat/>
    <w:rsid w:val="00D31D7E"/>
  </w:style>
  <w:style w:type="character" w:customStyle="1" w:styleId="text">
    <w:name w:val="text"/>
    <w:uiPriority w:val="99"/>
    <w:qFormat/>
    <w:rsid w:val="00D31D7E"/>
  </w:style>
  <w:style w:type="character" w:customStyle="1" w:styleId="a6">
    <w:name w:val="Основной текст Знак"/>
    <w:basedOn w:val="a0"/>
    <w:link w:val="a5"/>
    <w:uiPriority w:val="99"/>
    <w:qFormat/>
    <w:locked/>
    <w:rsid w:val="00D31D7E"/>
    <w:rPr>
      <w:rFonts w:ascii="Arial" w:eastAsia="SimSun" w:hAnsi="Arial"/>
      <w:kern w:val="1"/>
      <w:sz w:val="24"/>
      <w:lang w:eastAsia="hi-IN" w:bidi="hi-IN"/>
    </w:rPr>
  </w:style>
  <w:style w:type="paragraph" w:customStyle="1" w:styleId="70">
    <w:name w:val="Название7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uiPriority w:val="99"/>
    <w:qFormat/>
    <w:rsid w:val="00D31D7E"/>
    <w:pPr>
      <w:suppressLineNumbers/>
    </w:pPr>
  </w:style>
  <w:style w:type="paragraph" w:customStyle="1" w:styleId="60">
    <w:name w:val="Название6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uiPriority w:val="99"/>
    <w:rsid w:val="00D31D7E"/>
    <w:pPr>
      <w:suppressLineNumbers/>
    </w:pPr>
  </w:style>
  <w:style w:type="paragraph" w:customStyle="1" w:styleId="50">
    <w:name w:val="Название5"/>
    <w:basedOn w:val="a"/>
    <w:uiPriority w:val="99"/>
    <w:rsid w:val="00D31D7E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uiPriority w:val="99"/>
    <w:qFormat/>
    <w:rsid w:val="00D31D7E"/>
    <w:pPr>
      <w:suppressLineNumbers/>
    </w:pPr>
  </w:style>
  <w:style w:type="paragraph" w:customStyle="1" w:styleId="40">
    <w:name w:val="Название4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qFormat/>
    <w:rsid w:val="00D31D7E"/>
    <w:pPr>
      <w:suppressLineNumbers/>
    </w:pPr>
  </w:style>
  <w:style w:type="paragraph" w:customStyle="1" w:styleId="30">
    <w:name w:val="Название3"/>
    <w:basedOn w:val="a"/>
    <w:uiPriority w:val="99"/>
    <w:rsid w:val="00D31D7E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qFormat/>
    <w:rsid w:val="00D31D7E"/>
    <w:pPr>
      <w:suppressLineNumbers/>
    </w:pPr>
  </w:style>
  <w:style w:type="paragraph" w:customStyle="1" w:styleId="22">
    <w:name w:val="Название2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qFormat/>
    <w:rsid w:val="00D31D7E"/>
    <w:pPr>
      <w:suppressLineNumbers/>
    </w:pPr>
  </w:style>
  <w:style w:type="character" w:customStyle="1" w:styleId="aa">
    <w:name w:val="Название Знак"/>
    <w:basedOn w:val="a0"/>
    <w:link w:val="a7"/>
    <w:uiPriority w:val="99"/>
    <w:qFormat/>
    <w:locked/>
    <w:rsid w:val="00D31D7E"/>
    <w:rPr>
      <w:rFonts w:ascii="Arial" w:eastAsia="SimSun" w:hAnsi="Arial"/>
      <w:kern w:val="1"/>
      <w:sz w:val="28"/>
      <w:lang w:eastAsia="hi-IN" w:bidi="hi-IN"/>
    </w:rPr>
  </w:style>
  <w:style w:type="character" w:customStyle="1" w:styleId="ab">
    <w:name w:val="Подзаголовок Знак"/>
    <w:basedOn w:val="a0"/>
    <w:link w:val="a9"/>
    <w:uiPriority w:val="99"/>
    <w:qFormat/>
    <w:locked/>
    <w:rsid w:val="00D31D7E"/>
    <w:rPr>
      <w:rFonts w:ascii="Arial" w:eastAsia="SimSun" w:hAnsi="Arial"/>
      <w:i/>
      <w:kern w:val="1"/>
      <w:sz w:val="28"/>
      <w:lang w:eastAsia="hi-IN" w:bidi="hi-IN"/>
    </w:rPr>
  </w:style>
  <w:style w:type="paragraph" w:customStyle="1" w:styleId="10">
    <w:name w:val="Название1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qFormat/>
    <w:rsid w:val="00D31D7E"/>
    <w:pPr>
      <w:suppressLineNumbers/>
    </w:pPr>
  </w:style>
  <w:style w:type="paragraph" w:customStyle="1" w:styleId="af7">
    <w:name w:val="Содержимое таблицы"/>
    <w:basedOn w:val="a"/>
    <w:uiPriority w:val="99"/>
    <w:rsid w:val="00D31D7E"/>
    <w:pPr>
      <w:suppressLineNumbers/>
    </w:pPr>
  </w:style>
  <w:style w:type="paragraph" w:customStyle="1" w:styleId="af8">
    <w:name w:val="Заголовок таблицы"/>
    <w:basedOn w:val="af7"/>
    <w:uiPriority w:val="99"/>
    <w:qFormat/>
    <w:rsid w:val="00D31D7E"/>
    <w:pPr>
      <w:jc w:val="center"/>
    </w:pPr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D31D7E"/>
  </w:style>
  <w:style w:type="paragraph" w:customStyle="1" w:styleId="western">
    <w:name w:val="western"/>
    <w:basedOn w:val="a"/>
    <w:uiPriority w:val="99"/>
    <w:qFormat/>
    <w:rsid w:val="00D31D7E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0">
    <w:name w:val="Основной текст 21"/>
    <w:basedOn w:val="a"/>
    <w:uiPriority w:val="99"/>
    <w:qFormat/>
    <w:rsid w:val="00D31D7E"/>
    <w:pPr>
      <w:spacing w:line="360" w:lineRule="exact"/>
      <w:jc w:val="both"/>
    </w:pPr>
    <w:rPr>
      <w:sz w:val="28"/>
    </w:rPr>
  </w:style>
  <w:style w:type="paragraph" w:customStyle="1" w:styleId="af9">
    <w:name w:val="А_основной"/>
    <w:basedOn w:val="a"/>
    <w:uiPriority w:val="99"/>
    <w:qFormat/>
    <w:rsid w:val="00D31D7E"/>
    <w:pPr>
      <w:widowControl/>
      <w:suppressAutoHyphens w:val="0"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 w:bidi="ar-SA"/>
    </w:rPr>
  </w:style>
  <w:style w:type="character" w:customStyle="1" w:styleId="ad">
    <w:name w:val="Нижний колонтитул Знак"/>
    <w:basedOn w:val="a0"/>
    <w:link w:val="ac"/>
    <w:uiPriority w:val="99"/>
    <w:qFormat/>
    <w:locked/>
    <w:rsid w:val="00D31D7E"/>
    <w:rPr>
      <w:rFonts w:ascii="Arial" w:eastAsia="SimSun" w:hAnsi="Arial"/>
      <w:kern w:val="1"/>
      <w:sz w:val="24"/>
      <w:lang w:eastAsia="hi-IN" w:bidi="hi-IN"/>
    </w:rPr>
  </w:style>
  <w:style w:type="paragraph" w:customStyle="1" w:styleId="afa">
    <w:name w:val="Содержимое врезки"/>
    <w:basedOn w:val="a5"/>
    <w:uiPriority w:val="99"/>
    <w:rsid w:val="00D31D7E"/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D31D7E"/>
    <w:rPr>
      <w:rFonts w:ascii="Arial" w:eastAsia="SimSun" w:hAnsi="Arial"/>
      <w:kern w:val="1"/>
      <w:sz w:val="24"/>
      <w:lang w:eastAsia="hi-IN" w:bidi="hi-IN"/>
    </w:rPr>
  </w:style>
  <w:style w:type="paragraph" w:customStyle="1" w:styleId="12">
    <w:name w:val="Абзац списка1"/>
    <w:basedOn w:val="a"/>
    <w:link w:val="ListParagraphChar"/>
    <w:uiPriority w:val="99"/>
    <w:qFormat/>
    <w:rsid w:val="00D31D7E"/>
    <w:pPr>
      <w:widowControl/>
      <w:suppressAutoHyphens w:val="0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13">
    <w:name w:val="Абзац списка1"/>
    <w:basedOn w:val="a"/>
    <w:uiPriority w:val="99"/>
    <w:qFormat/>
    <w:rsid w:val="00D31D7E"/>
    <w:pPr>
      <w:widowControl/>
      <w:suppressAutoHyphens w:val="0"/>
      <w:ind w:left="720"/>
    </w:pPr>
    <w:rPr>
      <w:rFonts w:ascii="Calibri" w:eastAsia="Times New Roman" w:hAnsi="Calibri" w:cs="Times New Roman"/>
      <w:kern w:val="2"/>
      <w:sz w:val="22"/>
      <w:szCs w:val="22"/>
      <w:lang w:eastAsia="ar-SA" w:bidi="ar-SA"/>
    </w:rPr>
  </w:style>
  <w:style w:type="character" w:customStyle="1" w:styleId="afb">
    <w:name w:val="Гипертекстовая ссылка"/>
    <w:uiPriority w:val="99"/>
    <w:qFormat/>
    <w:rsid w:val="00D31D7E"/>
    <w:rPr>
      <w:rFonts w:ascii="Times New Roman" w:hAnsi="Times New Roman"/>
      <w:color w:val="106BBE"/>
    </w:rPr>
  </w:style>
  <w:style w:type="character" w:customStyle="1" w:styleId="ListParagraphChar">
    <w:name w:val="List Paragraph Char"/>
    <w:link w:val="12"/>
    <w:uiPriority w:val="99"/>
    <w:qFormat/>
    <w:locked/>
    <w:rsid w:val="00D31D7E"/>
    <w:rPr>
      <w:rFonts w:ascii="Calibri" w:hAnsi="Calibri"/>
      <w:kern w:val="1"/>
      <w:sz w:val="22"/>
      <w:lang w:val="ru-RU" w:eastAsia="ar-SA" w:bidi="ar-SA"/>
    </w:rPr>
  </w:style>
  <w:style w:type="paragraph" w:styleId="afc">
    <w:name w:val="No Spacing"/>
    <w:basedOn w:val="a"/>
    <w:qFormat/>
    <w:rsid w:val="003E27EB"/>
    <w:pPr>
      <w:widowControl/>
      <w:spacing w:after="0" w:line="240" w:lineRule="auto"/>
    </w:pPr>
    <w:rPr>
      <w:rFonts w:ascii="Calibri" w:eastAsia="Calibri" w:hAnsi="Calibri" w:cs="Calibri"/>
      <w:sz w:val="22"/>
      <w:szCs w:val="22"/>
      <w:lang w:eastAsia="ar-SA" w:bidi="ar-SA"/>
    </w:rPr>
  </w:style>
  <w:style w:type="table" w:styleId="afd">
    <w:name w:val="Table Grid"/>
    <w:basedOn w:val="a1"/>
    <w:uiPriority w:val="59"/>
    <w:locked/>
    <w:rsid w:val="003E27EB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8</cp:revision>
  <cp:lastPrinted>2018-06-22T07:30:00Z</cp:lastPrinted>
  <dcterms:created xsi:type="dcterms:W3CDTF">2018-10-04T08:29:00Z</dcterms:created>
  <dcterms:modified xsi:type="dcterms:W3CDTF">2019-01-18T13:30:00Z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