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D8" w:rsidRPr="00FE59D8" w:rsidRDefault="00A17F09" w:rsidP="00FE59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7F09">
        <w:rPr>
          <w:rFonts w:ascii="Times New Roman" w:hAnsi="Times New Roman" w:cs="Times New Roman"/>
          <w:sz w:val="24"/>
          <w:szCs w:val="24"/>
        </w:rPr>
        <w:object w:dxaOrig="11986" w:dyaOrig="16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531pt" o:ole="">
            <v:imagedata r:id="rId8" o:title=""/>
          </v:shape>
          <o:OLEObject Type="Embed" ProgID="Word.Document.12" ShapeID="_x0000_i1025" DrawAspect="Content" ObjectID="_1612967726" r:id="rId9"/>
        </w:object>
      </w:r>
    </w:p>
    <w:p w:rsidR="003D4A95" w:rsidRPr="00FE59D8" w:rsidRDefault="003D4A95" w:rsidP="00FE59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2A09FA" w:rsidRPr="00FE59D8" w:rsidRDefault="00676695" w:rsidP="00FE59D8">
      <w:pPr>
        <w:tabs>
          <w:tab w:val="left" w:pos="10348"/>
        </w:tabs>
        <w:spacing w:after="0" w:line="240" w:lineRule="auto"/>
        <w:ind w:left="-284" w:right="-1" w:firstLine="851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Настоящая программа по русскому языку для 5 класса составлена на основе Фундаментального ядра содержания общего образования и требований к результатам основного общего образования, включённых в Федеральный государственный образовательный стандарт основного общего образования, Программы общеобразовательных учреждений «Русский язык» под редакцией В.В. Бабайцевой, </w:t>
      </w:r>
      <w:r w:rsidR="00235EBC" w:rsidRPr="00FE59D8">
        <w:rPr>
          <w:rFonts w:ascii="Times New Roman" w:hAnsi="Times New Roman" w:cs="Times New Roman"/>
          <w:sz w:val="20"/>
          <w:szCs w:val="20"/>
        </w:rPr>
        <w:t>Издательство:</w:t>
      </w:r>
      <w:r w:rsidRPr="00FE59D8">
        <w:rPr>
          <w:rFonts w:ascii="Times New Roman" w:hAnsi="Times New Roman" w:cs="Times New Roman"/>
          <w:sz w:val="20"/>
          <w:szCs w:val="20"/>
        </w:rPr>
        <w:t xml:space="preserve"> «</w:t>
      </w:r>
      <w:r w:rsidR="00235EBC" w:rsidRPr="00FE59D8">
        <w:rPr>
          <w:rFonts w:ascii="Times New Roman" w:hAnsi="Times New Roman" w:cs="Times New Roman"/>
          <w:sz w:val="20"/>
          <w:szCs w:val="20"/>
        </w:rPr>
        <w:t>Дрофа</w:t>
      </w:r>
      <w:r w:rsidRPr="00FE59D8">
        <w:rPr>
          <w:rFonts w:ascii="Times New Roman" w:hAnsi="Times New Roman" w:cs="Times New Roman"/>
          <w:sz w:val="20"/>
          <w:szCs w:val="20"/>
        </w:rPr>
        <w:t>», 20</w:t>
      </w:r>
      <w:r w:rsidR="00235EBC" w:rsidRPr="00FE59D8">
        <w:rPr>
          <w:rFonts w:ascii="Times New Roman" w:hAnsi="Times New Roman" w:cs="Times New Roman"/>
          <w:sz w:val="20"/>
          <w:szCs w:val="20"/>
        </w:rPr>
        <w:t>16</w:t>
      </w:r>
      <w:r w:rsidRPr="00FE59D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09FA" w:rsidRPr="00FE59D8" w:rsidRDefault="002A09FA" w:rsidP="00FE59D8">
      <w:pPr>
        <w:pStyle w:val="af"/>
        <w:shd w:val="clear" w:color="auto" w:fill="FFFFFF"/>
        <w:spacing w:before="0" w:after="0"/>
        <w:ind w:left="-284" w:firstLine="993"/>
        <w:rPr>
          <w:color w:val="000000"/>
          <w:sz w:val="20"/>
          <w:szCs w:val="20"/>
        </w:rPr>
      </w:pPr>
      <w:r w:rsidRPr="00FE59D8">
        <w:rPr>
          <w:color w:val="000000"/>
          <w:sz w:val="20"/>
          <w:szCs w:val="20"/>
          <w:lang w:eastAsia="ru-RU"/>
        </w:rPr>
        <w:t>Рабочая программа рассчитана на обучающихся, имеющих задержку психического развития, ограниченные возможности здоровья.</w:t>
      </w:r>
    </w:p>
    <w:p w:rsidR="002A09FA" w:rsidRPr="00FE59D8" w:rsidRDefault="002A09FA" w:rsidP="00FE59D8">
      <w:pPr>
        <w:pStyle w:val="af"/>
        <w:shd w:val="clear" w:color="auto" w:fill="FFFFFF"/>
        <w:spacing w:before="0" w:after="0"/>
        <w:ind w:left="-284" w:firstLine="993"/>
        <w:rPr>
          <w:color w:val="000000"/>
          <w:sz w:val="20"/>
          <w:szCs w:val="20"/>
          <w:lang w:eastAsia="ru-RU"/>
        </w:rPr>
      </w:pPr>
      <w:r w:rsidRPr="00FE59D8">
        <w:rPr>
          <w:color w:val="000000"/>
          <w:sz w:val="20"/>
          <w:szCs w:val="20"/>
          <w:lang w:eastAsia="ru-RU"/>
        </w:rPr>
        <w:t>При составлении рабочей программы учитывались следующие особенности обучающихся: неустойчивое внимание, малый объём памяти, затруднения при воспроизведении учебного материала, несформированность мыслительных операций (анализ, синтез, сравнение), плохо развитые навыки чтения, устной и письменной речи.</w:t>
      </w:r>
    </w:p>
    <w:p w:rsidR="002A09FA" w:rsidRPr="00FE59D8" w:rsidRDefault="002A09FA" w:rsidP="00FE59D8">
      <w:pPr>
        <w:shd w:val="clear" w:color="auto" w:fill="FFFFFF"/>
        <w:spacing w:after="0" w:line="240" w:lineRule="auto"/>
        <w:ind w:left="-284" w:firstLine="9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</w:t>
      </w:r>
    </w:p>
    <w:p w:rsidR="003D4A95" w:rsidRPr="00FE59D8" w:rsidRDefault="00676695" w:rsidP="00FE59D8">
      <w:pPr>
        <w:tabs>
          <w:tab w:val="left" w:pos="10348"/>
        </w:tabs>
        <w:spacing w:after="0" w:line="240" w:lineRule="auto"/>
        <w:ind w:left="-284" w:right="-1" w:firstLine="851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  <w:r w:rsidR="003D4A95" w:rsidRPr="00FE59D8">
        <w:rPr>
          <w:rFonts w:ascii="Times New Roman" w:hAnsi="Times New Roman" w:cs="Times New Roman"/>
          <w:sz w:val="20"/>
          <w:szCs w:val="20"/>
        </w:rPr>
        <w:t>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</w:p>
    <w:p w:rsidR="003D4A95" w:rsidRPr="00FE59D8" w:rsidRDefault="003D4A95" w:rsidP="00FE59D8">
      <w:pPr>
        <w:spacing w:after="0" w:line="240" w:lineRule="auto"/>
        <w:ind w:left="-284" w:right="-1" w:firstLine="851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В программе для 5 – 9 классов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программы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2A09FA" w:rsidRPr="00FE59D8" w:rsidRDefault="002A09FA" w:rsidP="00FE59D8">
      <w:pPr>
        <w:spacing w:after="0" w:line="240" w:lineRule="auto"/>
        <w:ind w:left="-284" w:right="-1" w:firstLine="851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Процесс обучения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их субъективный опыт, связь изучаемого материала с реальной жизнью.</w:t>
      </w:r>
    </w:p>
    <w:p w:rsidR="00B479CD" w:rsidRDefault="003D4A95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Рабочая программа включает следующие разделы: </w:t>
      </w:r>
      <w:r w:rsidRPr="00FE59D8">
        <w:rPr>
          <w:rFonts w:ascii="Times New Roman" w:hAnsi="Times New Roman" w:cs="Times New Roman"/>
          <w:b/>
          <w:sz w:val="20"/>
          <w:szCs w:val="20"/>
        </w:rPr>
        <w:t>«Пояснительную записку»</w:t>
      </w:r>
      <w:r w:rsidRPr="00FE59D8">
        <w:rPr>
          <w:rFonts w:ascii="Times New Roman" w:hAnsi="Times New Roman" w:cs="Times New Roman"/>
          <w:sz w:val="20"/>
          <w:szCs w:val="20"/>
        </w:rPr>
        <w:t xml:space="preserve"> (цели и образовательные результаты представлены в ней на нескольких уровнях – личностном, метапредметном и предметном; в свою очередь, предметные результаты обозначены в соответствии с основными сферами человеческой деятельности: </w:t>
      </w:r>
    </w:p>
    <w:p w:rsidR="00B479CD" w:rsidRPr="00FE59D8" w:rsidRDefault="00B479CD" w:rsidP="00B479CD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познавательной, ценностно-ориентационной, трудовой, физической, эстетической); </w:t>
      </w:r>
      <w:r w:rsidRPr="00FE59D8">
        <w:rPr>
          <w:rFonts w:ascii="Times New Roman" w:hAnsi="Times New Roman" w:cs="Times New Roman"/>
          <w:b/>
          <w:sz w:val="20"/>
          <w:szCs w:val="20"/>
        </w:rPr>
        <w:t>«Содержание курса»;«Тематическое планирование»</w:t>
      </w:r>
      <w:r w:rsidRPr="00FE59D8">
        <w:rPr>
          <w:rFonts w:ascii="Times New Roman" w:hAnsi="Times New Roman" w:cs="Times New Roman"/>
          <w:sz w:val="20"/>
          <w:szCs w:val="20"/>
        </w:rPr>
        <w:t xml:space="preserve"> (с перечнем тем курса, характеристикой основного содержания тем и основных видов деятельности ученика). </w:t>
      </w: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</w:p>
    <w:p w:rsidR="00B479CD" w:rsidRDefault="00B479CD" w:rsidP="00B479CD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</w:p>
    <w:p w:rsidR="003D4A95" w:rsidRPr="00FE59D8" w:rsidRDefault="003D4A95" w:rsidP="00FE59D8">
      <w:pPr>
        <w:spacing w:after="0" w:line="240" w:lineRule="auto"/>
        <w:ind w:left="-284" w:right="283"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lastRenderedPageBreak/>
        <w:t>Вклад предмета в достижение целей основного общего образования</w:t>
      </w:r>
    </w:p>
    <w:p w:rsidR="003D4A95" w:rsidRPr="00FE59D8" w:rsidRDefault="003D4A95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Русский язык –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3D4A95" w:rsidRPr="00FE59D8" w:rsidRDefault="003D4A95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Русский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– на качество овладения профессиональными навыками.</w:t>
      </w:r>
    </w:p>
    <w:p w:rsidR="003D4A95" w:rsidRPr="00FE59D8" w:rsidRDefault="003D4A95" w:rsidP="00FE59D8">
      <w:pPr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  <w:u w:val="single"/>
        </w:rPr>
        <w:t>Главными целями</w:t>
      </w:r>
      <w:r w:rsidRPr="00FE59D8">
        <w:rPr>
          <w:rFonts w:ascii="Times New Roman" w:hAnsi="Times New Roman" w:cs="Times New Roman"/>
          <w:sz w:val="20"/>
          <w:szCs w:val="20"/>
        </w:rPr>
        <w:t xml:space="preserve"> изучения предмета «Русский язык» в основной школе являются:</w:t>
      </w:r>
    </w:p>
    <w:p w:rsidR="003D4A95" w:rsidRPr="00FE59D8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-2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воспитание уважения к русскому языку, сознательного отношения к нему как явлению культуры;</w:t>
      </w:r>
    </w:p>
    <w:p w:rsidR="003D4A95" w:rsidRPr="00FE59D8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осознание его эстетической ценности;</w:t>
      </w:r>
    </w:p>
    <w:p w:rsidR="003D4A95" w:rsidRPr="00FE59D8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3D4A95" w:rsidRPr="00FE59D8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овладение русским языком как средством общения в повседневной жизни и учебной деятельности;</w:t>
      </w:r>
    </w:p>
    <w:p w:rsidR="003D4A95" w:rsidRPr="00FE59D8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3D4A95" w:rsidRPr="00FE59D8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информацию, осуществлять переработку текста);</w:t>
      </w:r>
    </w:p>
    <w:p w:rsidR="003D4A95" w:rsidRPr="00FE59D8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освоение знаний об устройстве языковой системы и закономерностях ее функционирования;</w:t>
      </w:r>
    </w:p>
    <w:p w:rsidR="003D4A95" w:rsidRPr="00FE59D8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развитие способности опознавать, анализировать, сопоставлять, классифицировать и оценивать языковые факты;</w:t>
      </w:r>
    </w:p>
    <w:p w:rsidR="003D4A95" w:rsidRPr="00FE59D8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овладение культурой устной и письменной речи, видами речевой деятельности, нормами речевого этикета;</w:t>
      </w:r>
    </w:p>
    <w:p w:rsidR="003D4A95" w:rsidRPr="00FE59D8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обогащение активного и потенциального словарного запаса;</w:t>
      </w:r>
    </w:p>
    <w:p w:rsidR="003D4A95" w:rsidRPr="00FE59D8" w:rsidRDefault="003D4A95" w:rsidP="00FE59D8">
      <w:pPr>
        <w:pStyle w:val="a8"/>
        <w:numPr>
          <w:ilvl w:val="0"/>
          <w:numId w:val="1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совершенствование способности применять приобретенные знания, умения и навыки в процессе речевого общения.</w:t>
      </w:r>
    </w:p>
    <w:p w:rsidR="003D4A95" w:rsidRPr="00FE59D8" w:rsidRDefault="003D4A95" w:rsidP="00FE59D8">
      <w:pPr>
        <w:pStyle w:val="a8"/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</w:p>
    <w:p w:rsidR="003D4A95" w:rsidRPr="00FE59D8" w:rsidRDefault="003D4A95" w:rsidP="00FE59D8">
      <w:pPr>
        <w:pStyle w:val="a8"/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Общая характеристика учебного предмета</w:t>
      </w:r>
    </w:p>
    <w:p w:rsidR="003D4A95" w:rsidRPr="00FE59D8" w:rsidRDefault="003D4A95" w:rsidP="00FE59D8">
      <w:pPr>
        <w:pStyle w:val="a8"/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Содержание курса «Русский язык»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компетенции.</w:t>
      </w:r>
    </w:p>
    <w:p w:rsidR="003D4A95" w:rsidRPr="00FE59D8" w:rsidRDefault="003D4A95" w:rsidP="00FE59D8">
      <w:pPr>
        <w:pStyle w:val="a8"/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i/>
          <w:sz w:val="20"/>
          <w:szCs w:val="20"/>
        </w:rPr>
        <w:t>Коммуникативная компетенция</w:t>
      </w:r>
      <w:r w:rsidRPr="00FE59D8">
        <w:rPr>
          <w:rFonts w:ascii="Times New Roman" w:hAnsi="Times New Roman" w:cs="Times New Roman"/>
          <w:sz w:val="20"/>
          <w:szCs w:val="20"/>
        </w:rPr>
        <w:t xml:space="preserve"> предполагает овладение всеми видами речевой деятельности и основами культуры устной и письменной речи, способность и реальную готовность к речевому взаимодействию и взаимопониманию в жизненно важных сферах и ситуациях.</w:t>
      </w:r>
    </w:p>
    <w:p w:rsidR="003D4A95" w:rsidRPr="00FE59D8" w:rsidRDefault="003D4A95" w:rsidP="00FE59D8">
      <w:pPr>
        <w:pStyle w:val="a8"/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i/>
          <w:sz w:val="20"/>
          <w:szCs w:val="20"/>
        </w:rPr>
        <w:t xml:space="preserve">Языковая и лингвистическая (языковедческая) компетенции </w:t>
      </w:r>
      <w:r w:rsidRPr="00FE59D8">
        <w:rPr>
          <w:rFonts w:ascii="Times New Roman" w:hAnsi="Times New Roman" w:cs="Times New Roman"/>
          <w:sz w:val="20"/>
          <w:szCs w:val="20"/>
        </w:rPr>
        <w:t>предполагают овладение знаниями о языке как знаковой системе и общественном явлении, его устройстве, развитии и функционировании; освоение новых норм русского литературного языка, владение необходимым словарным запасом и грамматическим строем речи; формирование способности к анализу и оценке языковых явлений и фактов; умение пользоваться различными видами лингвистических словарей.</w:t>
      </w:r>
    </w:p>
    <w:p w:rsidR="003D4A95" w:rsidRPr="00FE59D8" w:rsidRDefault="003D4A95" w:rsidP="00FE59D8">
      <w:pPr>
        <w:pStyle w:val="a8"/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i/>
          <w:sz w:val="20"/>
          <w:szCs w:val="20"/>
        </w:rPr>
        <w:t xml:space="preserve">Культуроведческая компетенция </w:t>
      </w:r>
      <w:r w:rsidRPr="00FE59D8">
        <w:rPr>
          <w:rFonts w:ascii="Times New Roman" w:hAnsi="Times New Roman" w:cs="Times New Roman"/>
          <w:sz w:val="20"/>
          <w:szCs w:val="20"/>
        </w:rPr>
        <w:t>предполагает осознание языка как формы и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D4A95" w:rsidRPr="00FE59D8" w:rsidRDefault="003D4A95" w:rsidP="00FE59D8">
      <w:pPr>
        <w:pStyle w:val="a8"/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Программа базируется на современных подходах к обучению языку: сознательно-коммуникативном и деятельностном.</w:t>
      </w:r>
    </w:p>
    <w:p w:rsidR="003D4A95" w:rsidRPr="00FE59D8" w:rsidRDefault="003D4A95" w:rsidP="00FE59D8">
      <w:pPr>
        <w:pStyle w:val="a8"/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Основными принципами обучения русскому языку в 5 – 9 классах при сознательно-коммуникативном подходе являются следующие.</w:t>
      </w:r>
    </w:p>
    <w:p w:rsidR="003D4A95" w:rsidRPr="00FE59D8" w:rsidRDefault="003D4A95" w:rsidP="00FE59D8">
      <w:pPr>
        <w:pStyle w:val="a8"/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Принцип коммуникативности определяет цель обучения языку – формирование коммуникативной компетенции. Реализация этой цели предполагает формирование умений и навыков речевой деятельности во всех ее видах. Коммуникативность предполагает речевую направленность учебного процесса, максимальное приближение его к условиям естественного общения. Осознанное усвоение языковых явлений, фактов, правил рассматривается как обязательное условие достижения свободного владения русским языком. Принципы коммуникативности и сознательности в своей совокупности определяют сознательно-коммуникативный подход к обучению русскому языку.</w:t>
      </w:r>
    </w:p>
    <w:p w:rsidR="003D4A95" w:rsidRPr="00FE59D8" w:rsidRDefault="003D4A95" w:rsidP="00FE59D8">
      <w:pPr>
        <w:pStyle w:val="a8"/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В предлагаемой программе выделяются две части: </w:t>
      </w:r>
      <w:r w:rsidRPr="00FE59D8">
        <w:rPr>
          <w:rFonts w:ascii="Times New Roman" w:hAnsi="Times New Roman" w:cs="Times New Roman"/>
          <w:sz w:val="20"/>
          <w:szCs w:val="20"/>
          <w:u w:val="single"/>
        </w:rPr>
        <w:t>«Система языка»</w:t>
      </w:r>
      <w:r w:rsidRPr="00FE59D8">
        <w:rPr>
          <w:rFonts w:ascii="Times New Roman" w:hAnsi="Times New Roman" w:cs="Times New Roman"/>
          <w:sz w:val="20"/>
          <w:szCs w:val="20"/>
        </w:rPr>
        <w:t xml:space="preserve"> и </w:t>
      </w:r>
      <w:r w:rsidRPr="00FE59D8">
        <w:rPr>
          <w:rFonts w:ascii="Times New Roman" w:hAnsi="Times New Roman" w:cs="Times New Roman"/>
          <w:sz w:val="20"/>
          <w:szCs w:val="20"/>
          <w:u w:val="single"/>
        </w:rPr>
        <w:t>«Развитие связной речи»</w:t>
      </w:r>
      <w:r w:rsidRPr="00FE59D8">
        <w:rPr>
          <w:rFonts w:ascii="Times New Roman" w:hAnsi="Times New Roman" w:cs="Times New Roman"/>
          <w:sz w:val="20"/>
          <w:szCs w:val="20"/>
        </w:rPr>
        <w:t>, которые органически связаны между собой, так как базовой основой развития речи является изучение системы языка, его закономерностей.</w:t>
      </w:r>
    </w:p>
    <w:p w:rsidR="003D4A95" w:rsidRPr="00FE59D8" w:rsidRDefault="003D4A95" w:rsidP="00FE59D8">
      <w:pPr>
        <w:pStyle w:val="a8"/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lastRenderedPageBreak/>
        <w:t>Эти цели предполагают формирование у учащихся на базе усвоения ими определенной системы знаний о языке умений и навыков полноценно, грамотно пользоваться богатыми ресурсами родного языка в своей речевой практике, воспитание бережного отношения к языку, стремление к самосовершенствованию.</w:t>
      </w:r>
    </w:p>
    <w:p w:rsidR="003D4A95" w:rsidRPr="00FE59D8" w:rsidRDefault="003D4A95" w:rsidP="00FE59D8">
      <w:pPr>
        <w:pStyle w:val="a8"/>
        <w:spacing w:after="0" w:line="240" w:lineRule="auto"/>
        <w:ind w:left="-284" w:right="283" w:firstLine="426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Достижение указанных целей требует решения следующих задач:</w:t>
      </w:r>
    </w:p>
    <w:p w:rsidR="003D4A95" w:rsidRPr="00FE59D8" w:rsidRDefault="003D4A95" w:rsidP="00FE59D8">
      <w:pPr>
        <w:pStyle w:val="a8"/>
        <w:numPr>
          <w:ilvl w:val="0"/>
          <w:numId w:val="2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определённого круга знаний из области фонетики, графики, орфоэпии, орфографии, лексики, морфемики, словообразования, морфологии, синтаксиса, а также формирование умений применять эти знания на практике;</w:t>
      </w:r>
    </w:p>
    <w:p w:rsidR="003D4A95" w:rsidRPr="00FE59D8" w:rsidRDefault="003D4A95" w:rsidP="00FE59D8">
      <w:pPr>
        <w:pStyle w:val="a8"/>
        <w:numPr>
          <w:ilvl w:val="0"/>
          <w:numId w:val="2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развивать речь учащихся: обогащать их активный и пассивный словарный запас; способствовать усвоению норм литературного языка, формированию умений и навыков грамотного и свободного владения устной и письменной речью;</w:t>
      </w:r>
    </w:p>
    <w:p w:rsidR="003D4A95" w:rsidRPr="00FE59D8" w:rsidRDefault="003D4A95" w:rsidP="00FE59D8">
      <w:pPr>
        <w:pStyle w:val="a8"/>
        <w:numPr>
          <w:ilvl w:val="0"/>
          <w:numId w:val="2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формировать и совершенствовать орфографические и пунктуационные умения и навыки;</w:t>
      </w:r>
    </w:p>
    <w:p w:rsidR="003D4A95" w:rsidRPr="00FE59D8" w:rsidRDefault="003D4A95" w:rsidP="00FE59D8">
      <w:pPr>
        <w:pStyle w:val="a8"/>
        <w:numPr>
          <w:ilvl w:val="0"/>
          <w:numId w:val="2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осуществлять речевой самоконтроль;</w:t>
      </w:r>
    </w:p>
    <w:p w:rsidR="00510CC6" w:rsidRPr="00FE59D8" w:rsidRDefault="003D4A95" w:rsidP="00FE59D8">
      <w:pPr>
        <w:pStyle w:val="a8"/>
        <w:numPr>
          <w:ilvl w:val="0"/>
          <w:numId w:val="2"/>
        </w:numPr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проводить библиографический поиск, извлекать необходимую информацию из словарей различных типов и других источников.</w:t>
      </w:r>
    </w:p>
    <w:p w:rsidR="00510CC6" w:rsidRPr="00FE59D8" w:rsidRDefault="00510CC6" w:rsidP="00FE59D8">
      <w:pPr>
        <w:pStyle w:val="a8"/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</w:p>
    <w:p w:rsidR="003D4A95" w:rsidRPr="00FE59D8" w:rsidRDefault="003D4A95" w:rsidP="00FE59D8">
      <w:pPr>
        <w:pStyle w:val="a8"/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Место курса «Русский язык» в учебном плане</w:t>
      </w:r>
    </w:p>
    <w:p w:rsidR="003D4A95" w:rsidRPr="00FE59D8" w:rsidRDefault="003D4A95" w:rsidP="00FE59D8">
      <w:pPr>
        <w:pStyle w:val="a8"/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объёме: в 5 классе – </w:t>
      </w:r>
      <w:r w:rsidR="000D58DC" w:rsidRPr="00FE59D8">
        <w:rPr>
          <w:rFonts w:ascii="Times New Roman" w:hAnsi="Times New Roman" w:cs="Times New Roman"/>
          <w:sz w:val="20"/>
          <w:szCs w:val="20"/>
        </w:rPr>
        <w:t>170</w:t>
      </w:r>
      <w:r w:rsidRPr="00FE59D8">
        <w:rPr>
          <w:rFonts w:ascii="Times New Roman" w:hAnsi="Times New Roman" w:cs="Times New Roman"/>
          <w:sz w:val="20"/>
          <w:szCs w:val="20"/>
        </w:rPr>
        <w:t xml:space="preserve"> ч</w:t>
      </w:r>
      <w:r w:rsidR="002A09FA" w:rsidRPr="00FE59D8">
        <w:rPr>
          <w:rFonts w:ascii="Times New Roman" w:hAnsi="Times New Roman" w:cs="Times New Roman"/>
          <w:sz w:val="20"/>
          <w:szCs w:val="20"/>
        </w:rPr>
        <w:t>.</w:t>
      </w:r>
    </w:p>
    <w:p w:rsidR="00B927D5" w:rsidRPr="00FE59D8" w:rsidRDefault="00B927D5" w:rsidP="00FE59D8">
      <w:pPr>
        <w:pStyle w:val="a8"/>
        <w:spacing w:after="0" w:line="240" w:lineRule="auto"/>
        <w:ind w:left="-284" w:right="283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В </w:t>
      </w:r>
      <w:r w:rsidR="002A09FA" w:rsidRPr="00FE59D8">
        <w:rPr>
          <w:rFonts w:ascii="Times New Roman" w:hAnsi="Times New Roman" w:cs="Times New Roman"/>
          <w:sz w:val="20"/>
          <w:szCs w:val="20"/>
        </w:rPr>
        <w:t>адаптированную</w:t>
      </w:r>
      <w:r w:rsidRPr="00FE59D8">
        <w:rPr>
          <w:rFonts w:ascii="Times New Roman" w:hAnsi="Times New Roman" w:cs="Times New Roman"/>
          <w:sz w:val="20"/>
          <w:szCs w:val="20"/>
        </w:rPr>
        <w:t xml:space="preserve"> рабочую программу включены темы, предназначенные для изучения  в рамках предмета «</w:t>
      </w:r>
      <w:r w:rsidRPr="00FE59D8">
        <w:rPr>
          <w:rFonts w:ascii="Times New Roman" w:hAnsi="Times New Roman" w:cs="Times New Roman"/>
          <w:b/>
          <w:i/>
          <w:color w:val="2D2D2D"/>
          <w:spacing w:val="2"/>
          <w:sz w:val="20"/>
          <w:szCs w:val="20"/>
        </w:rPr>
        <w:t xml:space="preserve">Родной язык», </w:t>
      </w:r>
      <w:r w:rsidRPr="00FE59D8">
        <w:rPr>
          <w:rFonts w:ascii="Times New Roman" w:hAnsi="Times New Roman" w:cs="Times New Roman"/>
          <w:color w:val="2D2D2D"/>
          <w:spacing w:val="2"/>
          <w:sz w:val="20"/>
          <w:szCs w:val="20"/>
        </w:rPr>
        <w:t>в объеме 34 часа.</w:t>
      </w:r>
    </w:p>
    <w:tbl>
      <w:tblPr>
        <w:tblW w:w="11342" w:type="dxa"/>
        <w:tblInd w:w="-318" w:type="dxa"/>
        <w:tblLayout w:type="fixed"/>
        <w:tblLook w:val="0000"/>
      </w:tblPr>
      <w:tblGrid>
        <w:gridCol w:w="426"/>
        <w:gridCol w:w="4820"/>
        <w:gridCol w:w="1417"/>
        <w:gridCol w:w="1276"/>
        <w:gridCol w:w="3403"/>
      </w:tblGrid>
      <w:tr w:rsidR="00666CB0" w:rsidRPr="00FE59D8" w:rsidTr="00666CB0">
        <w:trPr>
          <w:trHeight w:val="12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CB0" w:rsidRPr="00FE59D8" w:rsidRDefault="00666CB0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CB0" w:rsidRPr="00FE59D8" w:rsidRDefault="00666CB0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основные разделы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CB0" w:rsidRPr="00FE59D8" w:rsidRDefault="00666CB0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CB0" w:rsidRPr="00FE59D8" w:rsidRDefault="00666CB0" w:rsidP="00FE59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Номер урока</w:t>
            </w:r>
          </w:p>
          <w:p w:rsidR="00666CB0" w:rsidRPr="00FE59D8" w:rsidRDefault="00666CB0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B0" w:rsidRPr="00FE59D8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Введение. Общие сведения о русском языке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B0" w:rsidRPr="00FE59D8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Вводный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B0" w:rsidRPr="00FE59D8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Морфология и орфография.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4,5, 14, 16, 20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B0" w:rsidRPr="00FE59D8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35, 59, 60, 77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B0" w:rsidRPr="00FE59D8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Основной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B0" w:rsidRPr="00FE59D8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Фонетика. Графика. Орфография. Орфоэпия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80, 82, 83,86, 87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B0" w:rsidRPr="00FE59D8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Морфемика. Словообразование. Орфография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100, 102, 103, 110, 123, 124, 127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B0" w:rsidRPr="00FE59D8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Лексикология и фразеология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87307A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131, 132, 135, 142, 143, 145, 146, 151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B0" w:rsidRPr="00FE59D8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E2375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E2375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155,157,170</w:t>
            </w:r>
          </w:p>
        </w:tc>
        <w:tc>
          <w:tcPr>
            <w:tcW w:w="34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B0" w:rsidRPr="00FE59D8" w:rsidTr="00666CB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E2375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3" w:type="dxa"/>
            <w:tcBorders>
              <w:left w:val="single" w:sz="4" w:space="0" w:color="000000"/>
            </w:tcBorders>
            <w:shd w:val="clear" w:color="auto" w:fill="auto"/>
          </w:tcPr>
          <w:p w:rsidR="00666CB0" w:rsidRPr="00FE59D8" w:rsidRDefault="00666CB0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6CB0" w:rsidRPr="00FE59D8" w:rsidRDefault="00666CB0" w:rsidP="00FE59D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CC6" w:rsidRPr="00FE59D8" w:rsidRDefault="00510CC6" w:rsidP="00FE59D8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FE59D8">
        <w:rPr>
          <w:color w:val="333333"/>
          <w:sz w:val="20"/>
          <w:szCs w:val="20"/>
        </w:rPr>
        <w:t>Родной язык. Предметные результаты должны отражать:</w:t>
      </w:r>
    </w:p>
    <w:p w:rsidR="00510CC6" w:rsidRPr="00FE59D8" w:rsidRDefault="00510CC6" w:rsidP="00FE59D8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FE59D8">
        <w:rPr>
          <w:rStyle w:val="dt-m"/>
          <w:color w:val="333333"/>
          <w:sz w:val="20"/>
          <w:szCs w:val="20"/>
        </w:rPr>
        <w:t>1)</w:t>
      </w:r>
      <w:r w:rsidRPr="00FE59D8">
        <w:rPr>
          <w:color w:val="333333"/>
          <w:sz w:val="20"/>
          <w:szCs w:val="20"/>
        </w:rPr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  <w:bookmarkStart w:id="0" w:name="l96"/>
      <w:bookmarkEnd w:id="0"/>
    </w:p>
    <w:p w:rsidR="00510CC6" w:rsidRPr="00FE59D8" w:rsidRDefault="00510CC6" w:rsidP="00FE59D8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FE59D8">
        <w:rPr>
          <w:rStyle w:val="dt-m"/>
          <w:color w:val="333333"/>
          <w:sz w:val="20"/>
          <w:szCs w:val="20"/>
        </w:rPr>
        <w:lastRenderedPageBreak/>
        <w:t>2)</w:t>
      </w:r>
      <w:r w:rsidRPr="00FE59D8">
        <w:rPr>
          <w:color w:val="333333"/>
          <w:sz w:val="20"/>
          <w:szCs w:val="20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  <w:bookmarkStart w:id="1" w:name="l34"/>
      <w:bookmarkEnd w:id="1"/>
    </w:p>
    <w:p w:rsidR="00510CC6" w:rsidRPr="00FE59D8" w:rsidRDefault="00510CC6" w:rsidP="00FE59D8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FE59D8">
        <w:rPr>
          <w:rStyle w:val="dt-m"/>
          <w:color w:val="333333"/>
          <w:sz w:val="20"/>
          <w:szCs w:val="20"/>
        </w:rPr>
        <w:t>3)</w:t>
      </w:r>
      <w:r w:rsidRPr="00FE59D8">
        <w:rPr>
          <w:color w:val="333333"/>
          <w:sz w:val="20"/>
          <w:szCs w:val="20"/>
        </w:rPr>
        <w:t>использование коммуникативно-эстетических возможностей родного языка;</w:t>
      </w:r>
    </w:p>
    <w:p w:rsidR="00510CC6" w:rsidRPr="00FE59D8" w:rsidRDefault="00510CC6" w:rsidP="00FE59D8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FE59D8">
        <w:rPr>
          <w:rStyle w:val="dt-m"/>
          <w:color w:val="333333"/>
          <w:sz w:val="20"/>
          <w:szCs w:val="20"/>
        </w:rPr>
        <w:t>4)</w:t>
      </w:r>
      <w:r w:rsidRPr="00FE59D8">
        <w:rPr>
          <w:color w:val="333333"/>
          <w:sz w:val="20"/>
          <w:szCs w:val="20"/>
        </w:rPr>
        <w:t>расширение и систематизацию научных знаний о родном языке;</w:t>
      </w:r>
    </w:p>
    <w:p w:rsidR="00510CC6" w:rsidRPr="00FE59D8" w:rsidRDefault="00510CC6" w:rsidP="00FE59D8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FE59D8">
        <w:rPr>
          <w:color w:val="333333"/>
          <w:sz w:val="20"/>
          <w:szCs w:val="20"/>
        </w:rPr>
        <w:t>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10CC6" w:rsidRPr="00FE59D8" w:rsidRDefault="00510CC6" w:rsidP="00FE59D8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FE59D8">
        <w:rPr>
          <w:rStyle w:val="dt-m"/>
          <w:color w:val="333333"/>
          <w:sz w:val="20"/>
          <w:szCs w:val="20"/>
        </w:rPr>
        <w:t>5)</w:t>
      </w:r>
      <w:r w:rsidRPr="00FE59D8">
        <w:rPr>
          <w:color w:val="333333"/>
          <w:sz w:val="20"/>
          <w:szCs w:val="20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  <w:bookmarkStart w:id="2" w:name="l97"/>
      <w:bookmarkStart w:id="3" w:name="l35"/>
      <w:bookmarkEnd w:id="2"/>
      <w:bookmarkEnd w:id="3"/>
    </w:p>
    <w:p w:rsidR="00510CC6" w:rsidRPr="00FE59D8" w:rsidRDefault="00510CC6" w:rsidP="00FE59D8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FE59D8">
        <w:rPr>
          <w:rStyle w:val="dt-m"/>
          <w:color w:val="333333"/>
          <w:sz w:val="20"/>
          <w:szCs w:val="20"/>
        </w:rPr>
        <w:t>6)</w:t>
      </w:r>
      <w:r w:rsidRPr="00FE59D8">
        <w:rPr>
          <w:color w:val="333333"/>
          <w:sz w:val="20"/>
          <w:szCs w:val="20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10CC6" w:rsidRPr="00FE59D8" w:rsidRDefault="00510CC6" w:rsidP="00FE59D8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FE59D8">
        <w:rPr>
          <w:rStyle w:val="dt-m"/>
          <w:color w:val="333333"/>
          <w:sz w:val="20"/>
          <w:szCs w:val="20"/>
        </w:rPr>
        <w:t>7)</w:t>
      </w:r>
      <w:r w:rsidRPr="00FE59D8">
        <w:rPr>
          <w:color w:val="333333"/>
          <w:sz w:val="20"/>
          <w:szCs w:val="20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  <w:bookmarkStart w:id="4" w:name="l36"/>
      <w:bookmarkEnd w:id="4"/>
    </w:p>
    <w:p w:rsidR="00510CC6" w:rsidRPr="00FE59D8" w:rsidRDefault="00510CC6" w:rsidP="00FE59D8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FE59D8">
        <w:rPr>
          <w:color w:val="333333"/>
          <w:sz w:val="20"/>
          <w:szCs w:val="20"/>
        </w:rPr>
        <w:t>приобретение опыта их использования в речевой практике при создании устных и письменных высказываний;</w:t>
      </w:r>
    </w:p>
    <w:p w:rsidR="00510CC6" w:rsidRPr="00FE59D8" w:rsidRDefault="00510CC6" w:rsidP="00FE59D8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FE59D8">
        <w:rPr>
          <w:color w:val="333333"/>
          <w:sz w:val="20"/>
          <w:szCs w:val="20"/>
        </w:rPr>
        <w:t>стремление к речевому самосовершенствованию;</w:t>
      </w:r>
    </w:p>
    <w:p w:rsidR="00510CC6" w:rsidRPr="00FE59D8" w:rsidRDefault="00510CC6" w:rsidP="00FE59D8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FE59D8">
        <w:rPr>
          <w:rStyle w:val="dt-m"/>
          <w:color w:val="333333"/>
          <w:sz w:val="20"/>
          <w:szCs w:val="20"/>
        </w:rPr>
        <w:t>8)</w:t>
      </w:r>
      <w:r w:rsidRPr="00FE59D8">
        <w:rPr>
          <w:color w:val="333333"/>
          <w:sz w:val="20"/>
          <w:szCs w:val="20"/>
        </w:rPr>
        <w:t>формирование ответственности за языковую культуру как общечеловеческую ценность.</w:t>
      </w:r>
    </w:p>
    <w:p w:rsidR="00510CC6" w:rsidRPr="00FE59D8" w:rsidRDefault="00510CC6" w:rsidP="00FE59D8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10CC6" w:rsidRPr="00FE59D8" w:rsidRDefault="00510CC6" w:rsidP="00FE59D8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i/>
          <w:sz w:val="20"/>
          <w:szCs w:val="20"/>
        </w:rPr>
        <w:t xml:space="preserve">На уроках по изучению функциональных особенностей русского языка планируется </w:t>
      </w:r>
      <w:r w:rsidRPr="00FE59D8">
        <w:rPr>
          <w:rFonts w:ascii="Times New Roman" w:hAnsi="Times New Roman" w:cs="Times New Roman"/>
          <w:sz w:val="20"/>
          <w:szCs w:val="20"/>
        </w:rPr>
        <w:t>использовать:</w:t>
      </w:r>
    </w:p>
    <w:p w:rsidR="00510CC6" w:rsidRPr="00FE59D8" w:rsidRDefault="00510CC6" w:rsidP="00FE59D8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а) словосочетания, предложения и тексты, тематически ориентированные на природу, материальную и духовную культуру Ярославского края, </w:t>
      </w:r>
    </w:p>
    <w:p w:rsidR="00510CC6" w:rsidRPr="00FE59D8" w:rsidRDefault="00510CC6" w:rsidP="00FE59D8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б) языковой материал, составляющий лингвистическую специфику Ярославской области: слова и фразеологизмы, семантика и этимология которых отражают миропонимание и мироощущение жителей Ярославской области, историческую ономастику, топо- и микротопонимику региона, живую речь и фольклор, специальную лексику профессий, наиболее характерных для региона, городское просторечие, молодежный жаргон, языковые особенности произведений местных писателей, поэтов, журналистов, ученых и т.п. </w:t>
      </w:r>
    </w:p>
    <w:p w:rsidR="00510CC6" w:rsidRPr="00FE59D8" w:rsidRDefault="00510CC6" w:rsidP="001251D3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i/>
          <w:sz w:val="20"/>
          <w:szCs w:val="20"/>
        </w:rPr>
        <w:t>На уроках развития речи планируется использовать:</w:t>
      </w:r>
    </w:p>
    <w:p w:rsidR="00510CC6" w:rsidRPr="00FE59D8" w:rsidRDefault="00510CC6" w:rsidP="001251D3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а) для написания изложений — художественные произведения ярославских писателей и поэтов; </w:t>
      </w:r>
    </w:p>
    <w:p w:rsidR="00510CC6" w:rsidRPr="00FE59D8" w:rsidRDefault="00510CC6" w:rsidP="001251D3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б) для написания сочинений — произведения искусства ярославских художников.</w:t>
      </w:r>
    </w:p>
    <w:p w:rsidR="00510CC6" w:rsidRPr="00FE59D8" w:rsidRDefault="00510CC6" w:rsidP="001251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10CC6" w:rsidRPr="00FE59D8" w:rsidRDefault="00510CC6" w:rsidP="001251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D4A95" w:rsidRPr="00FE59D8" w:rsidRDefault="003D4A95" w:rsidP="001251D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ОСНОВНОЕ СОДЕРЖАНИЕ КУРСА</w:t>
      </w:r>
    </w:p>
    <w:p w:rsidR="003D4A95" w:rsidRPr="00FE59D8" w:rsidRDefault="003D4A95" w:rsidP="001251D3">
      <w:pPr>
        <w:pStyle w:val="ab"/>
        <w:ind w:right="119"/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FE59D8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Введение </w:t>
      </w:r>
    </w:p>
    <w:p w:rsidR="003D4A95" w:rsidRPr="00FE59D8" w:rsidRDefault="003D4A95" w:rsidP="001251D3">
      <w:pPr>
        <w:pStyle w:val="ab"/>
        <w:ind w:right="187" w:firstLine="278"/>
        <w:jc w:val="both"/>
        <w:rPr>
          <w:rFonts w:ascii="Times New Roman" w:hAnsi="Times New Roman" w:cs="Times New Roman"/>
          <w:w w:val="108"/>
          <w:sz w:val="20"/>
          <w:szCs w:val="20"/>
          <w:lang w:bidi="he-IL"/>
        </w:rPr>
      </w:pPr>
      <w:r w:rsidRPr="00FE59D8">
        <w:rPr>
          <w:rFonts w:ascii="Times New Roman" w:hAnsi="Times New Roman" w:cs="Times New Roman"/>
          <w:w w:val="108"/>
          <w:sz w:val="20"/>
          <w:szCs w:val="20"/>
          <w:lang w:bidi="he-IL"/>
        </w:rPr>
        <w:t xml:space="preserve">Знакомство с учебным комплексом по русскому языку </w:t>
      </w:r>
    </w:p>
    <w:p w:rsidR="003D4A95" w:rsidRPr="00FE59D8" w:rsidRDefault="003D4A95" w:rsidP="001251D3">
      <w:pPr>
        <w:pStyle w:val="ab"/>
        <w:ind w:left="288" w:right="120"/>
        <w:jc w:val="both"/>
        <w:rPr>
          <w:rFonts w:ascii="Times New Roman" w:hAnsi="Times New Roman" w:cs="Times New Roman"/>
          <w:w w:val="108"/>
          <w:sz w:val="20"/>
          <w:szCs w:val="20"/>
          <w:lang w:bidi="he-IL"/>
        </w:rPr>
      </w:pPr>
    </w:p>
    <w:p w:rsidR="003D4A95" w:rsidRPr="00FE59D8" w:rsidRDefault="003D4A95" w:rsidP="001251D3">
      <w:pPr>
        <w:pStyle w:val="2"/>
        <w:keepNext w:val="0"/>
        <w:widowControl w:val="0"/>
        <w:numPr>
          <w:ilvl w:val="1"/>
          <w:numId w:val="3"/>
        </w:numPr>
        <w:spacing w:before="0" w:after="0"/>
        <w:jc w:val="center"/>
        <w:rPr>
          <w:rFonts w:ascii="Times New Roman" w:hAnsi="Times New Roman"/>
          <w:i w:val="0"/>
          <w:caps/>
          <w:sz w:val="20"/>
        </w:rPr>
      </w:pPr>
      <w:r w:rsidRPr="00FE59D8">
        <w:rPr>
          <w:rFonts w:ascii="Times New Roman" w:hAnsi="Times New Roman"/>
          <w:i w:val="0"/>
          <w:caps/>
          <w:sz w:val="20"/>
        </w:rPr>
        <w:t>СОДЕРЖАНИЕ, ОБЕСПЕЧИВАЮЩЕЕ ФОРМИРОВАНИЕ</w:t>
      </w:r>
      <w:r w:rsidRPr="00FE59D8">
        <w:rPr>
          <w:rFonts w:ascii="Times New Roman" w:hAnsi="Times New Roman"/>
          <w:i w:val="0"/>
          <w:caps/>
          <w:sz w:val="20"/>
        </w:rPr>
        <w:br/>
        <w:t>языковОЙ и ЛингвистическОЙ (языковедческОЙ)</w:t>
      </w:r>
      <w:r w:rsidRPr="00FE59D8">
        <w:rPr>
          <w:rFonts w:ascii="Times New Roman" w:hAnsi="Times New Roman"/>
          <w:i w:val="0"/>
          <w:caps/>
          <w:sz w:val="20"/>
        </w:rPr>
        <w:br/>
        <w:t>КОМПЕТЕНЦИЙ</w:t>
      </w:r>
    </w:p>
    <w:p w:rsidR="003D4A95" w:rsidRPr="00FE59D8" w:rsidRDefault="003D4A95" w:rsidP="001251D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 xml:space="preserve">Общие сведения о русском языке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Наука о русском языке, ее основные разделы.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Язык как основное средство общения в определенном национальном коллективе.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Нормированность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Словарь как вид справочной литературы. Словари лингвистические и нелингвистические. Основные виды лингвистических словарей: толковые, этимологические, орфографические, орфоэпические, морфемные и словообразовательные, словари синонимов, антонимов, фразеологические словари.</w:t>
      </w:r>
    </w:p>
    <w:p w:rsidR="003D4A95" w:rsidRPr="00FE59D8" w:rsidRDefault="003D4A95" w:rsidP="001251D3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Система языка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Основные единицы языка: звук, морфема, слово, словосочетание, предложение, текст.</w:t>
      </w:r>
    </w:p>
    <w:p w:rsidR="003D4A95" w:rsidRPr="00FE59D8" w:rsidRDefault="003D4A95" w:rsidP="001251D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 xml:space="preserve">Фонетика. Орфоэпия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Фонетика и орфоэпия как разделы науки о языке.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Система гласных и согласных звуков русского языка: гласные ударные и безударные; согласные звонкие и глухие; согласные мягкие и твердые. Парные и </w:t>
      </w:r>
      <w:r w:rsidRPr="00FE59D8">
        <w:rPr>
          <w:rFonts w:ascii="Times New Roman" w:hAnsi="Times New Roman" w:cs="Times New Roman"/>
          <w:sz w:val="20"/>
          <w:szCs w:val="20"/>
        </w:rPr>
        <w:lastRenderedPageBreak/>
        <w:t xml:space="preserve">непарные согласные по звонкости и глухости, по мягкости и твердости. Сонорные согласные. Шипящие согласные.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Изменения звуков в речевом потоке. Изменение качества гласного звука в безударной позиции. Оглушение и озвончение согласных звуков.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Характеристика отдельного звука речи и анализ звуков в речевом потоке. Соотношение звука и буквы.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Фонетическая транскрипция. Объяснение особенностей произношения и написания слова с помощью элементов транскрипции.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Связь фонетики с графикой и орфографией. </w:t>
      </w:r>
    </w:p>
    <w:p w:rsidR="003D4A95" w:rsidRPr="00FE59D8" w:rsidRDefault="003D4A95" w:rsidP="001251D3">
      <w:pPr>
        <w:pStyle w:val="a9"/>
        <w:widowControl w:val="0"/>
        <w:spacing w:line="240" w:lineRule="auto"/>
        <w:ind w:firstLine="567"/>
        <w:rPr>
          <w:sz w:val="20"/>
        </w:rPr>
      </w:pPr>
      <w:r w:rsidRPr="00FE59D8">
        <w:rPr>
          <w:sz w:val="20"/>
        </w:rPr>
        <w:t>Понятие об орфоэпической норме. Овладение основными правилами литературного произношения и ударения.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Особенность ударения в русском языке.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Допустимые варианты произношения и ударения.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Орфоэпические словари и их использование в повседневной жизни.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Оценка собственной и чужой речи с точки зрения орфоэпических норм.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Применение знаний и умений по фонетике в практике правописания.</w:t>
      </w:r>
    </w:p>
    <w:p w:rsidR="003D4A95" w:rsidRPr="00FE59D8" w:rsidRDefault="003D4A95" w:rsidP="001251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 xml:space="preserve">Морфемика (состав слова) и словообразование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Морфемика и словообразование как разделы науки о языке.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Морфема как минимальная значимая единица языка. Отличие морфемы от других языковых единиц.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Виды морфем. Корневые и некорневые морфемы.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Морфемные словари русского языка.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Чередование гласных и согласных в корнях слов. Варианты морфем.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Возможность исторических изменений в структуре слова. Понятие об этимологии. Этимологические словари русского языка.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Основные способы образования слов.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Образование слов с помощью морфем (приставочный, суффиксальный, приставочно-суффиксальный). Сложение как способ словообразования. Виды сложения.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Особенности словообразования слов различных частей речи. Словообразовательные словари русского языка.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Членение слова на морфемы. Уточнение лексического значения слова с опорой на его морфемный состав. Определение основных способов словообразования. Применение знаний и умений по морфемике и словообразованию в практике правописания.</w:t>
      </w:r>
    </w:p>
    <w:p w:rsidR="003D4A95" w:rsidRPr="00FE59D8" w:rsidRDefault="003D4A95" w:rsidP="001251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Лексикология и фразеология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Лексикология как раздел науки о языке.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Лексика как словарный состав, совокупность слов данного языка.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Слово – основная единица языка. Отличие слова от других языковых единиц.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Лексическое значение слова. Основные способы передачи лексических значений слов. Толкование лексического значения слова с помощью описания, толкования, подбора синонимов, антонимов, однокоренных слов.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Однозначные и многозначные слова.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Прямое и переносное значения слова. Понимание основания для переноса наименования (сходство, смежность объектов или признаков).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Основные виды тропов, основанные на употреблении слова в переносном значении (метафора, олицетворение, эпитет и др.). Наблюдение за использованием переносных значений слов в устных и письменных текстах.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Толковые словари русского языка и их использование для определения, уточнения лексического значения слов.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Лексические омонимы как слова, тождественные по звучанию и написанию, но различные по лексическому значению. Различение омонимов и многозначных слов в речи.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Синонимы как слова, близкие или тождественные по лексическому значению. Смысловые и стилистические различия синонимов. Словари синонимов русского языка и их использование. Наблюдение за использованием синонимов в устных и письменных текстах. Выявление смысловых и стилистических различий синонимов. Использование синонимов как средства связи предложений в тексте и как средства устранения неоправданного повтора.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Антонимы как слова, противоположные по лексическому значению. Словари антонимов русского языка. Наблюдение за использованием антонимов в устных и письменных текстах.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лексики. Словари иностранных слов и их использование.</w:t>
      </w:r>
    </w:p>
    <w:p w:rsidR="007628B4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lastRenderedPageBreak/>
        <w:t xml:space="preserve"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 </w:t>
      </w:r>
    </w:p>
    <w:p w:rsidR="007628B4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Общеупотребительная лексика и лексика ограниченного употребления. Диалектизмы, профессионализмы, жаргонизмы.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Фразеология как раздел лексикологии.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Различия между свободными сочетаниями слов и фразеологическими оборотами. Нейтральные и стилистически окрашенные фразеологизмы, особенности их употребления в речи.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Фразеологическое богатство русского языка. Пословицы и поговорки, афоризмы и крылатые слова; их уместное употребление в речевой практике. Фразеологические словари русского языка и их использование. </w:t>
      </w:r>
    </w:p>
    <w:p w:rsidR="003D4A95" w:rsidRPr="00FE59D8" w:rsidRDefault="003D4A95" w:rsidP="001251D3">
      <w:pPr>
        <w:pStyle w:val="31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59D8">
        <w:rPr>
          <w:rFonts w:ascii="Times New Roman" w:hAnsi="Times New Roman"/>
          <w:sz w:val="20"/>
          <w:szCs w:val="20"/>
        </w:rPr>
        <w:t>Основные выразительные средства лексики и фразеологии. Наблюдение за использованием синонимов, антонимов, фразеологизмов, слов в переносном значении, диалектизмов и т.д. как средства выразительности в художественных и публицистических текстах.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Оценка своей и чужой речи с точки зрения точного, уместного и выразительного словоупотребления.</w:t>
      </w:r>
    </w:p>
    <w:p w:rsidR="003D4A95" w:rsidRPr="00FE59D8" w:rsidRDefault="003D4A95" w:rsidP="001251D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Грамматика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Грамматика как раздел науки о языке.</w:t>
      </w:r>
    </w:p>
    <w:p w:rsidR="003D4A95" w:rsidRPr="00FE59D8" w:rsidRDefault="003D4A95" w:rsidP="001251D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 xml:space="preserve">Морфология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Морфология как раздел грамматики.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Грамматическое значение слова и его отличие от лексического значения.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Самостоятельные и служебные части речи.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Общая характеристика самостоятельных частей речи.</w:t>
      </w:r>
    </w:p>
    <w:p w:rsidR="003D4A95" w:rsidRPr="00FE59D8" w:rsidRDefault="003D4A95" w:rsidP="001251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 xml:space="preserve">Синтаксис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Синтаксис как раздел грамматики. Связь синтаксиса и морфологии.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Словосочетание и предложение как единицы синтаксиса. Виды и средства синтаксической связи.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i/>
          <w:sz w:val="20"/>
          <w:szCs w:val="20"/>
        </w:rPr>
        <w:t>Словосочетание.</w:t>
      </w:r>
      <w:r w:rsidRPr="00FE59D8">
        <w:rPr>
          <w:rFonts w:ascii="Times New Roman" w:hAnsi="Times New Roman" w:cs="Times New Roman"/>
          <w:sz w:val="20"/>
          <w:szCs w:val="20"/>
        </w:rPr>
        <w:t xml:space="preserve">Основные признаки словосочетания; смысловая и грамматическая связь главного и зависимого слова в словосочетании.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i/>
          <w:sz w:val="20"/>
          <w:szCs w:val="20"/>
        </w:rPr>
        <w:t>Предложение</w:t>
      </w:r>
      <w:r w:rsidRPr="00FE59D8">
        <w:rPr>
          <w:rFonts w:ascii="Times New Roman" w:hAnsi="Times New Roman" w:cs="Times New Roman"/>
          <w:i/>
          <w:sz w:val="20"/>
          <w:szCs w:val="20"/>
        </w:rPr>
        <w:t>.</w:t>
      </w:r>
      <w:r w:rsidRPr="00FE59D8">
        <w:rPr>
          <w:rFonts w:ascii="Times New Roman" w:hAnsi="Times New Roman" w:cs="Times New Roman"/>
          <w:sz w:val="20"/>
          <w:szCs w:val="20"/>
        </w:rPr>
        <w:t xml:space="preserve">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Виды предложений 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Синтаксическая структура предложения. Грамматическая (предикативная) основа предложения. Предложения простые и сложные.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Простое предложение.</w:t>
      </w:r>
      <w:r w:rsidRPr="00FE59D8">
        <w:rPr>
          <w:rFonts w:ascii="Times New Roman" w:hAnsi="Times New Roman" w:cs="Times New Roman"/>
          <w:sz w:val="20"/>
          <w:szCs w:val="20"/>
        </w:rPr>
        <w:t xml:space="preserve"> Синтаксическая структура простого предложения. Способы выражения подлежащего.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Второстепенные члены предложения: определение, дополнение, обстоятельство. Способы выражения второстепенных членов предложения.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Предложения распространенные и нераспространенные.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Предложения с однородными членами. Интонационные и пунктуационные особенности предложений с однородными членами.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литературы. Вводные конструкции (слова, словосочетания). Группы вводных конструкций по значению (последовательность, уверенность, неуверенность, чувства). Использование вводных слов как средства связи предложений и смысловых частей текста. Наблюдение за использованием вводных конструкций в устных и письменных текстах.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Сложное предложение.</w:t>
      </w:r>
      <w:r w:rsidRPr="00FE59D8">
        <w:rPr>
          <w:rFonts w:ascii="Times New Roman" w:hAnsi="Times New Roman" w:cs="Times New Roman"/>
          <w:sz w:val="20"/>
          <w:szCs w:val="20"/>
        </w:rPr>
        <w:t xml:space="preserve">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Бессоюзные и союзные (сложносочиненные и сложноподчиненные) сложные предложения.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Сложноподчиненное предложение, его строение. Главная и придаточная части предложения. Средства связи частей сложноподчиненного предложения: интонация, подчинительные союзы</w:t>
      </w:r>
    </w:p>
    <w:p w:rsidR="003D4A95" w:rsidRPr="00FE59D8" w:rsidRDefault="003D4A95" w:rsidP="001251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lastRenderedPageBreak/>
        <w:t xml:space="preserve">          Бессоюзное сложное предложение. Определение смысловых отношений между частями бессоюзного сложного предложения, интонационного и пунктуационного выражения этих отношений.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Правильное построение сложных предложений разных видов.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Способы передачи чужой речи: прямая и косвенная речь. </w:t>
      </w:r>
    </w:p>
    <w:p w:rsidR="003D4A95" w:rsidRPr="00FE59D8" w:rsidRDefault="003D4A95" w:rsidP="001251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 xml:space="preserve">Текст.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Средства связи предложений и частей текста.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Соблюдение основных синтаксических норм русского литературного языка в собственной речи.</w:t>
      </w:r>
    </w:p>
    <w:p w:rsidR="003D4A95" w:rsidRPr="00FE59D8" w:rsidRDefault="003D4A95" w:rsidP="001251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 xml:space="preserve">Правописание: орфография и пунктуация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Орфография</w:t>
      </w:r>
      <w:r w:rsidRPr="00FE59D8">
        <w:rPr>
          <w:rFonts w:ascii="Times New Roman" w:hAnsi="Times New Roman" w:cs="Times New Roman"/>
          <w:sz w:val="20"/>
          <w:szCs w:val="20"/>
        </w:rPr>
        <w:t xml:space="preserve"> как система правил правописания слов и их форм. Разделы и основные принципы русской орфографии. Понятие орфограммы.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Правописание гласных и согласных в корнях слов.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Правописание гласных и согласных в приставках.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Правописание суффиксов в существительных.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Правописание окончаний в существительных, прилагательных, глаголах.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Употребление </w:t>
      </w:r>
      <w:r w:rsidRPr="00FE59D8">
        <w:rPr>
          <w:rFonts w:ascii="Times New Roman" w:hAnsi="Times New Roman" w:cs="Times New Roman"/>
          <w:b/>
          <w:i/>
          <w:sz w:val="20"/>
          <w:szCs w:val="20"/>
        </w:rPr>
        <w:t>ъ</w:t>
      </w:r>
      <w:r w:rsidRPr="00FE59D8">
        <w:rPr>
          <w:rFonts w:ascii="Times New Roman" w:hAnsi="Times New Roman" w:cs="Times New Roman"/>
          <w:sz w:val="20"/>
          <w:szCs w:val="20"/>
        </w:rPr>
        <w:t xml:space="preserve"> и </w:t>
      </w:r>
      <w:r w:rsidRPr="00FE59D8">
        <w:rPr>
          <w:rFonts w:ascii="Times New Roman" w:hAnsi="Times New Roman" w:cs="Times New Roman"/>
          <w:b/>
          <w:i/>
          <w:sz w:val="20"/>
          <w:szCs w:val="20"/>
        </w:rPr>
        <w:t>ь</w:t>
      </w:r>
      <w:r w:rsidRPr="00FE59D8">
        <w:rPr>
          <w:rFonts w:ascii="Times New Roman" w:hAnsi="Times New Roman" w:cs="Times New Roman"/>
          <w:sz w:val="20"/>
          <w:szCs w:val="20"/>
        </w:rPr>
        <w:t>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Правописание гласных после шипящих и </w:t>
      </w:r>
      <w:r w:rsidRPr="00FE59D8">
        <w:rPr>
          <w:rFonts w:ascii="Times New Roman" w:hAnsi="Times New Roman" w:cs="Times New Roman"/>
          <w:b/>
          <w:i/>
          <w:sz w:val="20"/>
          <w:szCs w:val="20"/>
        </w:rPr>
        <w:t>ц</w:t>
      </w:r>
      <w:r w:rsidRPr="00FE59D8">
        <w:rPr>
          <w:rFonts w:ascii="Times New Roman" w:hAnsi="Times New Roman" w:cs="Times New Roman"/>
          <w:sz w:val="20"/>
          <w:szCs w:val="20"/>
        </w:rPr>
        <w:t>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Слитное и дефисное написание наречий, сложных слов.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Слитное и раздельное написание </w:t>
      </w:r>
      <w:r w:rsidRPr="00FE59D8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E59D8">
        <w:rPr>
          <w:rFonts w:ascii="Times New Roman" w:hAnsi="Times New Roman" w:cs="Times New Roman"/>
          <w:sz w:val="20"/>
          <w:szCs w:val="20"/>
        </w:rPr>
        <w:t xml:space="preserve"> с существительными и глаголами.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Правописание предлогов, частиц.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Употребление строчной и прописной букв.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Правила переноса.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Пунктуация</w:t>
      </w:r>
      <w:r w:rsidRPr="00FE59D8">
        <w:rPr>
          <w:rFonts w:ascii="Times New Roman" w:hAnsi="Times New Roman" w:cs="Times New Roman"/>
          <w:sz w:val="20"/>
          <w:szCs w:val="20"/>
        </w:rPr>
        <w:t>как система правил правописания предложений.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Знаки препинания в конце предложения.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Знаки препинания в простом предложении (тире между подлежащим и сказуемым). Знаки препинания в предложениях с однородными членами предложения.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Знаки препинания в сложном предложении: сложносочиненном, сложноподчиненном, бессоюзном.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Знаки препинания в предложениях с прямой речью.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aps/>
          <w:sz w:val="20"/>
          <w:szCs w:val="20"/>
        </w:rPr>
      </w:pPr>
    </w:p>
    <w:p w:rsidR="003D4A95" w:rsidRPr="00FE59D8" w:rsidRDefault="003D4A95" w:rsidP="001251D3">
      <w:pPr>
        <w:pStyle w:val="2"/>
        <w:keepNext w:val="0"/>
        <w:widowControl w:val="0"/>
        <w:numPr>
          <w:ilvl w:val="1"/>
          <w:numId w:val="3"/>
        </w:numPr>
        <w:spacing w:before="0" w:after="0"/>
        <w:jc w:val="center"/>
        <w:rPr>
          <w:rFonts w:ascii="Times New Roman" w:hAnsi="Times New Roman"/>
          <w:i w:val="0"/>
          <w:caps/>
          <w:sz w:val="20"/>
        </w:rPr>
      </w:pPr>
      <w:r w:rsidRPr="00FE59D8">
        <w:rPr>
          <w:rFonts w:ascii="Times New Roman" w:hAnsi="Times New Roman"/>
          <w:i w:val="0"/>
          <w:caps/>
          <w:sz w:val="20"/>
        </w:rPr>
        <w:t>СОДЕРЖАНИЕ, ОБЕСПЕЧИВАЮЩЕЕ ФОРМИРОВАНИЕ</w:t>
      </w:r>
      <w:r w:rsidRPr="00FE59D8">
        <w:rPr>
          <w:rFonts w:ascii="Times New Roman" w:hAnsi="Times New Roman"/>
          <w:i w:val="0"/>
          <w:caps/>
          <w:sz w:val="20"/>
        </w:rPr>
        <w:br/>
        <w:t>КОММУНИКАТИВНОЙ КОМПЕТЕНЦИИ</w:t>
      </w:r>
    </w:p>
    <w:p w:rsidR="003D4A95" w:rsidRPr="00FE59D8" w:rsidRDefault="003D4A95" w:rsidP="001251D3">
      <w:pPr>
        <w:pStyle w:val="3"/>
        <w:keepNext w:val="0"/>
        <w:widowControl w:val="0"/>
        <w:numPr>
          <w:ilvl w:val="2"/>
          <w:numId w:val="3"/>
        </w:numPr>
        <w:spacing w:before="0" w:after="0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Речевое общение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Умение общаться – важная часть культуры человека.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Разновидности речевого общения:  устное и письменное; диалогическое и монологическое; их особенности.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Сферы речевого общения: бытовая, социально-культурная, научная (учебно-научная).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Ситуация речевого общения и ее основные компоненты: участники (адресант и адресат), обстоятельства речевого общения, личное и неличное, официальное и неофициальное, подготовленное и спонтанное общение. Овладение нормами речевого поведения в типичных ситуациях общения.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Условия речевого общения. Успешность речевого общения как достижение прогнозируемого результата. Причины коммуникативных неудач и пути их преодоления. </w:t>
      </w:r>
    </w:p>
    <w:p w:rsidR="003D4A95" w:rsidRPr="00FE59D8" w:rsidRDefault="003D4A95" w:rsidP="001251D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Речевая деятельность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Речь как деятельность.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Виды речевой деятельности: чтение, аудирование (слушание), говорение, письмо. Особенности каждого вида речевой деятельности.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Чтение.</w:t>
      </w:r>
      <w:r w:rsidRPr="00FE59D8">
        <w:rPr>
          <w:rFonts w:ascii="Times New Roman" w:hAnsi="Times New Roman" w:cs="Times New Roman"/>
          <w:sz w:val="20"/>
          <w:szCs w:val="20"/>
        </w:rPr>
        <w:t xml:space="preserve">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3D4A95" w:rsidRPr="00FE59D8" w:rsidRDefault="003D4A95" w:rsidP="001251D3">
      <w:pPr>
        <w:pStyle w:val="31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E59D8">
        <w:rPr>
          <w:rFonts w:ascii="Times New Roman" w:hAnsi="Times New Roman"/>
          <w:b/>
          <w:sz w:val="20"/>
          <w:szCs w:val="20"/>
        </w:rPr>
        <w:t>Аудирование (слушание)</w:t>
      </w:r>
      <w:r w:rsidRPr="00FE59D8">
        <w:rPr>
          <w:rFonts w:ascii="Times New Roman" w:hAnsi="Times New Roman"/>
          <w:b/>
          <w:i/>
          <w:sz w:val="20"/>
          <w:szCs w:val="20"/>
        </w:rPr>
        <w:t>.</w:t>
      </w:r>
      <w:r w:rsidRPr="00FE59D8">
        <w:rPr>
          <w:rFonts w:ascii="Times New Roman" w:hAnsi="Times New Roman"/>
          <w:sz w:val="20"/>
          <w:szCs w:val="20"/>
        </w:rPr>
        <w:t xml:space="preserve"> Понимание коммуникативных целей и мотивов говорящего. Понимание на слух информации художественных,  учебно-научных, научно-популярных текстов, их основной и дополнительной информации, установление смысловых частей текста, определение их связей.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Говорение.</w:t>
      </w:r>
      <w:r w:rsidRPr="00FE59D8">
        <w:rPr>
          <w:rFonts w:ascii="Times New Roman" w:hAnsi="Times New Roman" w:cs="Times New Roman"/>
          <w:sz w:val="20"/>
          <w:szCs w:val="20"/>
        </w:rPr>
        <w:t xml:space="preserve"> Продуцирование устных монологических высказываний  нравственно-этические, социально-бытовые, учебные  темы. Участие в диалогах различных </w:t>
      </w:r>
      <w:r w:rsidRPr="00FE59D8">
        <w:rPr>
          <w:rFonts w:ascii="Times New Roman" w:hAnsi="Times New Roman" w:cs="Times New Roman"/>
          <w:sz w:val="20"/>
          <w:szCs w:val="20"/>
        </w:rPr>
        <w:lastRenderedPageBreak/>
        <w:t xml:space="preserve">видов. </w:t>
      </w:r>
    </w:p>
    <w:p w:rsidR="003D4A95" w:rsidRPr="00FE59D8" w:rsidRDefault="003D4A95" w:rsidP="001251D3">
      <w:pPr>
        <w:pStyle w:val="31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E59D8">
        <w:rPr>
          <w:rFonts w:ascii="Times New Roman" w:hAnsi="Times New Roman"/>
          <w:b/>
          <w:sz w:val="20"/>
          <w:szCs w:val="20"/>
        </w:rPr>
        <w:t>Письмо.</w:t>
      </w:r>
      <w:r w:rsidRPr="00FE59D8">
        <w:rPr>
          <w:rFonts w:ascii="Times New Roman" w:hAnsi="Times New Roman"/>
          <w:sz w:val="20"/>
          <w:szCs w:val="20"/>
        </w:rPr>
        <w:t xml:space="preserve">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выборочное). Создание собственных письменных текстов на актуальные  нравственно-этические, социально-бытовые, учебные  темы на основе отбора необходимой информации. Написание сочинений  различных функциональных стилей (научного, художественного, разговорного) с использованием разных функционально-смысловых типов речи и их комбинаций. </w:t>
      </w:r>
    </w:p>
    <w:p w:rsidR="003D4A95" w:rsidRPr="00FE59D8" w:rsidRDefault="003D4A95" w:rsidP="001251D3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Текст как продукт речевой деятельности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Текст как речевое произведение. Смысловая и композиционная цельность, связность текста. Тема,  основная мысль текста.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Функционально-смысловые типы речи: описание, повествование, рассуждение.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Способы развития темы в тексте. Структура текста.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Композиционно-жанровое разнообразие текстов.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Анализ текста с точки зрения его темы, основной мысли, принадлежности к функционально-смысловому типу, определенной разновидности языка, функциональному стилю. Выбор языковых средств в зависимости от цели, темы, основной мысли, сферы, ситуации и условий общения. </w:t>
      </w:r>
    </w:p>
    <w:p w:rsidR="003D4A95" w:rsidRPr="00FE59D8" w:rsidRDefault="003D4A95" w:rsidP="001251D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Функциональные разновидности языка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Функциональные разновидности языка: разговорный язык, функциональные стили: научный,  язык художественной литературы.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Сфера употребления, типичные ситуации речевого общения, задачи речи, языковые средства, характерные для разговорного языка, научного. Особенности языка художественной литературы.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Основные жанры научного (отзыв) стиля, разговорной речи (рассказ, беседа, спор).</w:t>
      </w:r>
    </w:p>
    <w:p w:rsidR="003D4A95" w:rsidRPr="00FE59D8" w:rsidRDefault="003D4A95" w:rsidP="001251D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Культура речи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Понятие о культуре речи. Нормативность, уместность, эффективность, соответствие нормам речевого поведения – основные составляющие культуры речи. 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3D4A95" w:rsidRPr="00FE59D8" w:rsidRDefault="003D4A95" w:rsidP="001251D3">
      <w:pPr>
        <w:pStyle w:val="ab"/>
        <w:ind w:left="288" w:right="120"/>
        <w:jc w:val="both"/>
        <w:rPr>
          <w:rFonts w:ascii="Times New Roman" w:hAnsi="Times New Roman" w:cs="Times New Roman"/>
          <w:w w:val="108"/>
          <w:sz w:val="20"/>
          <w:szCs w:val="20"/>
          <w:lang w:bidi="he-IL"/>
        </w:rPr>
      </w:pPr>
    </w:p>
    <w:p w:rsidR="003D4A95" w:rsidRPr="00FE59D8" w:rsidRDefault="003D4A95" w:rsidP="001251D3">
      <w:pPr>
        <w:pStyle w:val="2"/>
        <w:keepNext w:val="0"/>
        <w:widowControl w:val="0"/>
        <w:numPr>
          <w:ilvl w:val="1"/>
          <w:numId w:val="3"/>
        </w:numPr>
        <w:spacing w:before="0" w:after="0"/>
        <w:jc w:val="center"/>
        <w:rPr>
          <w:rFonts w:ascii="Times New Roman" w:hAnsi="Times New Roman"/>
          <w:i w:val="0"/>
          <w:caps/>
          <w:sz w:val="20"/>
        </w:rPr>
      </w:pPr>
      <w:r w:rsidRPr="00FE59D8">
        <w:rPr>
          <w:rFonts w:ascii="Times New Roman" w:hAnsi="Times New Roman"/>
          <w:i w:val="0"/>
          <w:caps/>
          <w:sz w:val="20"/>
        </w:rPr>
        <w:t>СОДЕРЖАНИЕ, ОБЕСПЕЧИВАЮЩЕЕ ФОРМИРОВАНИЕ</w:t>
      </w:r>
      <w:r w:rsidRPr="00FE59D8">
        <w:rPr>
          <w:rFonts w:ascii="Times New Roman" w:hAnsi="Times New Roman"/>
          <w:i w:val="0"/>
          <w:caps/>
          <w:sz w:val="20"/>
        </w:rPr>
        <w:br/>
        <w:t>КУЛЬТУрОВЕдЧЕСКОЙ КОМПЕТЕНЦИИ</w:t>
      </w:r>
    </w:p>
    <w:p w:rsidR="003D4A95" w:rsidRPr="00FE59D8" w:rsidRDefault="003D4A95" w:rsidP="001251D3">
      <w:pPr>
        <w:widowControl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Язык и культура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Русский речевой этикет.</w:t>
      </w:r>
    </w:p>
    <w:p w:rsidR="003D4A95" w:rsidRPr="00FE59D8" w:rsidRDefault="003D4A95" w:rsidP="001251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:rsidR="003D4A95" w:rsidRPr="00FE59D8" w:rsidRDefault="003D4A95" w:rsidP="001251D3">
      <w:pPr>
        <w:pStyle w:val="ab"/>
        <w:ind w:right="119"/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FE59D8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Повторение </w:t>
      </w:r>
    </w:p>
    <w:p w:rsidR="003D4A95" w:rsidRPr="00FE59D8" w:rsidRDefault="003D4A95" w:rsidP="001251D3">
      <w:pPr>
        <w:pStyle w:val="ab"/>
        <w:ind w:right="119" w:firstLine="540"/>
        <w:jc w:val="both"/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FE59D8">
        <w:rPr>
          <w:rFonts w:ascii="Times New Roman" w:hAnsi="Times New Roman" w:cs="Times New Roman"/>
          <w:bCs/>
          <w:sz w:val="20"/>
          <w:szCs w:val="20"/>
          <w:lang w:bidi="he-IL"/>
        </w:rPr>
        <w:t>Систематизация и обобщение изученного по теме «Орфография и пунктуация».</w:t>
      </w:r>
    </w:p>
    <w:p w:rsidR="007628B4" w:rsidRPr="00FE59D8" w:rsidRDefault="007628B4" w:rsidP="001251D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02F7" w:rsidRPr="00FE59D8" w:rsidRDefault="00C302F7" w:rsidP="001251D3">
      <w:pPr>
        <w:shd w:val="clear" w:color="auto" w:fill="FFFFFF"/>
        <w:spacing w:after="0" w:line="240" w:lineRule="auto"/>
        <w:ind w:left="70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СОДЕРЖАНИЕ ПРОГРАММЫ</w:t>
      </w:r>
    </w:p>
    <w:p w:rsidR="00C302F7" w:rsidRPr="00FE59D8" w:rsidRDefault="00C302F7" w:rsidP="001251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</w:pPr>
      <w:r w:rsidRPr="00FE59D8">
        <w:rPr>
          <w:rFonts w:ascii="Times New Roman" w:eastAsia="Calibri" w:hAnsi="Times New Roman" w:cs="Times New Roman"/>
          <w:b/>
          <w:sz w:val="20"/>
          <w:szCs w:val="20"/>
        </w:rPr>
        <w:t xml:space="preserve">          5 </w:t>
      </w:r>
      <w:r w:rsidRPr="00FE59D8">
        <w:rPr>
          <w:rFonts w:ascii="Times New Roman" w:hAnsi="Times New Roman" w:cs="Times New Roman"/>
          <w:b/>
          <w:sz w:val="20"/>
          <w:szCs w:val="20"/>
        </w:rPr>
        <w:t>класс</w:t>
      </w:r>
      <w:r w:rsidRPr="00FE59D8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FE59D8">
        <w:rPr>
          <w:rFonts w:ascii="Times New Roman" w:hAnsi="Times New Roman" w:cs="Times New Roman"/>
          <w:b/>
          <w:sz w:val="20"/>
          <w:szCs w:val="20"/>
        </w:rPr>
        <w:t>170 часов</w:t>
      </w:r>
      <w:r w:rsidRPr="00FE59D8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E59D8">
        <w:rPr>
          <w:rFonts w:ascii="Times New Roman" w:eastAsia="Calibri" w:hAnsi="Times New Roman" w:cs="Times New Roman"/>
          <w:b/>
          <w:sz w:val="20"/>
          <w:szCs w:val="20"/>
        </w:rPr>
        <w:t>Введение</w:t>
      </w:r>
      <w:r w:rsidR="00B043C2" w:rsidRPr="00FE59D8">
        <w:rPr>
          <w:rFonts w:ascii="Times New Roman" w:eastAsia="Calibri" w:hAnsi="Times New Roman" w:cs="Times New Roman"/>
          <w:b/>
          <w:sz w:val="20"/>
          <w:szCs w:val="20"/>
        </w:rPr>
        <w:t>. Общие сведения о русском языке</w:t>
      </w:r>
      <w:r w:rsidRPr="00FE59D8">
        <w:rPr>
          <w:rFonts w:ascii="Times New Roman" w:eastAsia="Calibri" w:hAnsi="Times New Roman" w:cs="Times New Roman"/>
          <w:b/>
          <w:sz w:val="20"/>
          <w:szCs w:val="20"/>
        </w:rPr>
        <w:t xml:space="preserve">  (</w:t>
      </w:r>
      <w:r w:rsidR="00B043C2" w:rsidRPr="00FE59D8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FE59D8">
        <w:rPr>
          <w:rFonts w:ascii="Times New Roman" w:eastAsia="Calibri" w:hAnsi="Times New Roman" w:cs="Times New Roman"/>
          <w:b/>
          <w:sz w:val="20"/>
          <w:szCs w:val="20"/>
        </w:rPr>
        <w:t xml:space="preserve"> ч)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Знакомство с учебным комплексом по русскому языку.</w:t>
      </w:r>
    </w:p>
    <w:p w:rsidR="00B043C2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Роль языка в жизни общества.</w:t>
      </w:r>
    </w:p>
    <w:p w:rsidR="00C302F7" w:rsidRPr="00FE59D8" w:rsidRDefault="00C302F7" w:rsidP="001251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E59D8">
        <w:rPr>
          <w:rFonts w:ascii="Times New Roman" w:eastAsia="Calibri" w:hAnsi="Times New Roman" w:cs="Times New Roman"/>
          <w:b/>
          <w:sz w:val="20"/>
          <w:szCs w:val="20"/>
        </w:rPr>
        <w:t>ВВОДНЫЙ КУРС</w:t>
      </w:r>
    </w:p>
    <w:p w:rsidR="00C302F7" w:rsidRPr="00FE59D8" w:rsidRDefault="00B043C2" w:rsidP="001251D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E59D8">
        <w:rPr>
          <w:rFonts w:ascii="Times New Roman" w:eastAsia="Calibri" w:hAnsi="Times New Roman" w:cs="Times New Roman"/>
          <w:b/>
          <w:sz w:val="20"/>
          <w:szCs w:val="20"/>
        </w:rPr>
        <w:t>Морфология и о</w:t>
      </w:r>
      <w:r w:rsidR="00C302F7" w:rsidRPr="00FE59D8">
        <w:rPr>
          <w:rFonts w:ascii="Times New Roman" w:eastAsia="Calibri" w:hAnsi="Times New Roman" w:cs="Times New Roman"/>
          <w:b/>
          <w:sz w:val="20"/>
          <w:szCs w:val="20"/>
        </w:rPr>
        <w:t>рфография (</w:t>
      </w:r>
      <w:r w:rsidRPr="00FE59D8">
        <w:rPr>
          <w:rFonts w:ascii="Times New Roman" w:eastAsia="Calibri" w:hAnsi="Times New Roman" w:cs="Times New Roman"/>
          <w:b/>
          <w:sz w:val="20"/>
          <w:szCs w:val="20"/>
        </w:rPr>
        <w:t>29</w:t>
      </w:r>
      <w:r w:rsidR="00C302F7" w:rsidRPr="00FE59D8">
        <w:rPr>
          <w:rFonts w:ascii="Times New Roman" w:eastAsia="Calibri" w:hAnsi="Times New Roman" w:cs="Times New Roman"/>
          <w:b/>
          <w:sz w:val="20"/>
          <w:szCs w:val="20"/>
        </w:rPr>
        <w:t xml:space="preserve"> ч) 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Орфограмма.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Правописание безударных гласных в корне сло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 xml:space="preserve">ва, в приставках;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и, </w:t>
      </w: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а,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у </w:t>
      </w:r>
      <w:r w:rsidRPr="00FE59D8">
        <w:rPr>
          <w:rFonts w:ascii="Times New Roman" w:eastAsia="Calibri" w:hAnsi="Times New Roman" w:cs="Times New Roman"/>
          <w:sz w:val="20"/>
          <w:szCs w:val="20"/>
        </w:rPr>
        <w:t>после шипящих; глухих и звонких согласных, непроизносимых согласных, удвоенных согласных в корне слова.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Части речи. Самостоятельные и служебные час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ти речи.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Имя существительное. Морфологические при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знаки существительного. Склонение. Имена су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ществительные собственные.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Правописание падежных окончаний.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Имя прилагательное. Связь прилагательного с именем существительным.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lastRenderedPageBreak/>
        <w:t>Морфологические признаки прилагательных.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Правописание безударных гласных в окончани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ях имен прилагательных.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Глагол. Морфологические признаки глагола. Прошедшее, настоящее и будущее время. Спряже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ние глагола.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Правописание гласных перед суффиксом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-л </w:t>
      </w:r>
      <w:r w:rsidRPr="00FE59D8">
        <w:rPr>
          <w:rFonts w:ascii="Times New Roman" w:eastAsia="Calibri" w:hAnsi="Times New Roman" w:cs="Times New Roman"/>
          <w:sz w:val="20"/>
          <w:szCs w:val="20"/>
        </w:rPr>
        <w:t>и в окончании глаголов.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Буква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ъ </w:t>
      </w:r>
      <w:r w:rsidRPr="00FE59D8">
        <w:rPr>
          <w:rFonts w:ascii="Times New Roman" w:eastAsia="Calibri" w:hAnsi="Times New Roman" w:cs="Times New Roman"/>
          <w:sz w:val="20"/>
          <w:szCs w:val="20"/>
        </w:rPr>
        <w:t>в глаголе 2-го лица единственного числа.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Глаголы с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-тся </w:t>
      </w: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>-тъся.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Наречие. Различение наречий по вопросу.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Правописание наиболее употребительных наре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чий по списку.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Местоимение. Личные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я, ты, он </w:t>
      </w:r>
      <w:r w:rsidRPr="00FE59D8">
        <w:rPr>
          <w:rFonts w:ascii="Times New Roman" w:eastAsia="Calibri" w:hAnsi="Times New Roman" w:cs="Times New Roman"/>
          <w:sz w:val="20"/>
          <w:szCs w:val="20"/>
        </w:rPr>
        <w:t>и др. Притя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 xml:space="preserve">жательные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мой, твой, наш, ваш, свой. </w:t>
      </w:r>
      <w:r w:rsidRPr="00FE59D8">
        <w:rPr>
          <w:rFonts w:ascii="Times New Roman" w:eastAsia="Calibri" w:hAnsi="Times New Roman" w:cs="Times New Roman"/>
          <w:sz w:val="20"/>
          <w:szCs w:val="20"/>
        </w:rPr>
        <w:t>Вопроси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 xml:space="preserve">тельные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кто? что? какой? </w:t>
      </w:r>
      <w:r w:rsidRPr="00FE59D8">
        <w:rPr>
          <w:rFonts w:ascii="Times New Roman" w:eastAsia="Calibri" w:hAnsi="Times New Roman" w:cs="Times New Roman"/>
          <w:sz w:val="20"/>
          <w:szCs w:val="20"/>
        </w:rPr>
        <w:t>и др. Неопределен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 xml:space="preserve">ные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кто-то, что-либо, какой-либо, кое-кто </w:t>
      </w:r>
      <w:r w:rsidRPr="00FE59D8">
        <w:rPr>
          <w:rFonts w:ascii="Times New Roman" w:eastAsia="Calibri" w:hAnsi="Times New Roman" w:cs="Times New Roman"/>
          <w:sz w:val="20"/>
          <w:szCs w:val="20"/>
        </w:rPr>
        <w:t>и др.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Раздельное написание местоимений с предло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гами.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Дефис в неопределенных местоимениях.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Предлог. Разграничение предлогов и приставок.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Раздельное написание предлогов с именами су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 xml:space="preserve">ществительными. 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Союз. Союзы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и, а, но </w:t>
      </w:r>
      <w:r w:rsidRPr="00FE59D8">
        <w:rPr>
          <w:rFonts w:ascii="Times New Roman" w:eastAsia="Calibri" w:hAnsi="Times New Roman" w:cs="Times New Roman"/>
          <w:sz w:val="20"/>
          <w:szCs w:val="20"/>
        </w:rPr>
        <w:t>между однородными чле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нами и в сложных предложениях.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Частица. Частицы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не, бы </w:t>
      </w: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(б),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ли (ль), же (ж) </w:t>
      </w:r>
      <w:r w:rsidRPr="00FE59D8">
        <w:rPr>
          <w:rFonts w:ascii="Times New Roman" w:eastAsia="Calibri" w:hAnsi="Times New Roman" w:cs="Times New Roman"/>
          <w:sz w:val="20"/>
          <w:szCs w:val="20"/>
        </w:rPr>
        <w:t>и др. Их значение в предложениях.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Раздельное написание частиц с другими словами.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E59D8">
        <w:rPr>
          <w:rFonts w:ascii="Times New Roman" w:eastAsia="Calibri" w:hAnsi="Times New Roman" w:cs="Times New Roman"/>
          <w:b/>
          <w:sz w:val="20"/>
          <w:szCs w:val="20"/>
        </w:rPr>
        <w:t>Синтаксис и пунктуация (</w:t>
      </w:r>
      <w:r w:rsidR="00B043C2" w:rsidRPr="00FE59D8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A46F67" w:rsidRPr="00FE59D8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Pr="00FE59D8">
        <w:rPr>
          <w:rFonts w:ascii="Times New Roman" w:eastAsia="Calibri" w:hAnsi="Times New Roman" w:cs="Times New Roman"/>
          <w:b/>
          <w:sz w:val="20"/>
          <w:szCs w:val="20"/>
        </w:rPr>
        <w:t xml:space="preserve"> ч)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Понятие о синтаксисе и пунктуации.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Предложение. Грамматическая основа предло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жения. Интонация конца предложения.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Виды предложений по цели высказывания. Не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восклицательные и восклицательные предложения.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Знаки препинания в конце предложения.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Главные члены предложения.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Тире между подлежащим и сказуемым (при их выражении именем существительным в именитель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ном падеже).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Второстепенные члены предложения (определе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ние, дополнение, обстоятельство).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Словосочетание. Подчинительные и сочинитель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ные словосочетания. Словосочетания в предложе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нии.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Предложения с однородными членами. Обоб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щающее слово перед однородными членами.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Знаки препинания в предложении с однородны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 xml:space="preserve">ми членами (соединенными только интонацией, одиночными союзами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и, </w:t>
      </w: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а,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но, </w:t>
      </w:r>
      <w:r w:rsidRPr="00FE59D8">
        <w:rPr>
          <w:rFonts w:ascii="Times New Roman" w:eastAsia="Calibri" w:hAnsi="Times New Roman" w:cs="Times New Roman"/>
          <w:sz w:val="20"/>
          <w:szCs w:val="20"/>
        </w:rPr>
        <w:t>а также повторя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 xml:space="preserve">ющимся союзом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и) </w:t>
      </w:r>
      <w:r w:rsidRPr="00FE59D8">
        <w:rPr>
          <w:rFonts w:ascii="Times New Roman" w:eastAsia="Calibri" w:hAnsi="Times New Roman" w:cs="Times New Roman"/>
          <w:sz w:val="20"/>
          <w:szCs w:val="20"/>
        </w:rPr>
        <w:t>и обобщающим словом перед од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нородными членами.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Предложения с обращениями.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Знаки препинания в предложении с обращением.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Предложения с вводными словами (указываю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щими на уверенность или неуверенность говоряще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го по отношению к высказываемому).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Знаки препинания в предложениях с вводными словами.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Сложное предложение.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Сложносочиненные предложения.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Сложноподчиненные предложения. Сложные бессоюзные предложения. Запятая между частями сложного предложения. Предложения с прямой речью (прямая речь пос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ле</w:t>
      </w:r>
      <w:r w:rsidRPr="00FE59D8">
        <w:rPr>
          <w:rFonts w:ascii="Times New Roman" w:eastAsia="Calibri" w:hAnsi="Times New Roman" w:cs="Times New Roman"/>
          <w:sz w:val="20"/>
          <w:szCs w:val="20"/>
          <w:vertAlign w:val="superscript"/>
        </w:rPr>
        <w:t>4</w:t>
      </w: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 слов автора и перед ними). Диалог.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Знаки препинания в предложениях с прямой речью (в указанных выше случаях). Оформление диалога на письме.</w:t>
      </w:r>
    </w:p>
    <w:p w:rsidR="00C302F7" w:rsidRPr="00FE59D8" w:rsidRDefault="00C302F7" w:rsidP="001251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E59D8">
        <w:rPr>
          <w:rFonts w:ascii="Times New Roman" w:eastAsia="Calibri" w:hAnsi="Times New Roman" w:cs="Times New Roman"/>
          <w:b/>
          <w:sz w:val="20"/>
          <w:szCs w:val="20"/>
        </w:rPr>
        <w:t>ОСНОВНОЙ КУРС</w:t>
      </w:r>
    </w:p>
    <w:p w:rsidR="00C302F7" w:rsidRPr="00FE59D8" w:rsidRDefault="00C302F7" w:rsidP="001251D3">
      <w:pPr>
        <w:spacing w:after="0" w:line="240" w:lineRule="auto"/>
        <w:ind w:right="158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E59D8">
        <w:rPr>
          <w:rFonts w:ascii="Times New Roman" w:eastAsia="Calibri" w:hAnsi="Times New Roman" w:cs="Times New Roman"/>
          <w:b/>
          <w:sz w:val="20"/>
          <w:szCs w:val="20"/>
        </w:rPr>
        <w:t>Фонетика. Графика. Орфография. Орфоэпия (1</w:t>
      </w:r>
      <w:r w:rsidR="00B043C2" w:rsidRPr="00FE59D8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FE59D8">
        <w:rPr>
          <w:rFonts w:ascii="Times New Roman" w:eastAsia="Calibri" w:hAnsi="Times New Roman" w:cs="Times New Roman"/>
          <w:b/>
          <w:sz w:val="20"/>
          <w:szCs w:val="20"/>
        </w:rPr>
        <w:t xml:space="preserve"> ч)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Звуки речи. Звуки речи и буквы. Алфавит. Элементы фонетической транскрипции. Гласные и согласные звуки. Слог.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Правила переноса слов.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Ударение, его особенности в русском языке. Гласные ударные и безударные.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Выразительные средства фонетики.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Понятие об орфограмме. Сильная и слабая пози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ция звука.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lastRenderedPageBreak/>
        <w:t>Правописание безударных гласных в корне.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Звонкие и глухие согласные звуки. Сонорные со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гласные. Шипящие согласные.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Правописание парных звонких и глухих соглас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ных на конце и в середине слов перед согласными.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Твердые и мягкие согласные звуки.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Обозначение мягкости согласных на письме с по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 xml:space="preserve">мощью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>ъ.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Значение букв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>я, ю, е, ё.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Правописание разделительных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ъ </w:t>
      </w:r>
      <w:r w:rsidRPr="00FE59D8">
        <w:rPr>
          <w:rFonts w:ascii="Times New Roman" w:eastAsia="Calibri" w:hAnsi="Times New Roman" w:cs="Times New Roman"/>
          <w:sz w:val="20"/>
          <w:szCs w:val="20"/>
        </w:rPr>
        <w:t>и ь.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Правописание гласных после шипящих.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Правописание мягкого знака после шипящих на конце слов.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Правописание гласных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 </w:t>
      </w:r>
      <w:r w:rsidRPr="00FE59D8">
        <w:rPr>
          <w:rFonts w:ascii="Times New Roman" w:eastAsia="Calibri" w:hAnsi="Times New Roman" w:cs="Times New Roman"/>
          <w:iCs/>
          <w:sz w:val="20"/>
          <w:szCs w:val="20"/>
        </w:rPr>
        <w:t xml:space="preserve">и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ы </w:t>
      </w: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после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>ц.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Орфографический словарь.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Основные нормы литературного произношения. Допустимые варианты орфоэпической нормы. Ор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фоэпический словарь.</w:t>
      </w:r>
    </w:p>
    <w:p w:rsidR="00C302F7" w:rsidRPr="00FE59D8" w:rsidRDefault="00C302F7" w:rsidP="001251D3">
      <w:pPr>
        <w:spacing w:after="0" w:line="240" w:lineRule="auto"/>
        <w:ind w:right="1056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E59D8">
        <w:rPr>
          <w:rFonts w:ascii="Times New Roman" w:eastAsia="Calibri" w:hAnsi="Times New Roman" w:cs="Times New Roman"/>
          <w:b/>
          <w:sz w:val="20"/>
          <w:szCs w:val="20"/>
        </w:rPr>
        <w:t>Морфемика. Словообразование. Орфография (3</w:t>
      </w:r>
      <w:r w:rsidR="00A46F67" w:rsidRPr="00FE59D8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Pr="00FE59D8">
        <w:rPr>
          <w:rFonts w:ascii="Times New Roman" w:eastAsia="Calibri" w:hAnsi="Times New Roman" w:cs="Times New Roman"/>
          <w:b/>
          <w:sz w:val="20"/>
          <w:szCs w:val="20"/>
        </w:rPr>
        <w:t xml:space="preserve"> ч)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Понятие о морфемике. Морфема — минималь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ная значимая единица языка. Основа слова и окон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чание. Корень слова. Однокоренные (родственные) слова. Приставки, суффиксы.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Словообразовательные и словоизменительные морфемы.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Словообразование. Основные способы образова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ния слов. Богатство словообразовательной системы русского языка.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Элементы этимологического анализа слова.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Выразительные средства морфемики и словооб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разования.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Правописание сложных и сложносокращенных слов.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Чередование звуков в корне слова.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Правописание корней и приставок. Правописа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ние безударных гласных в корне слова.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Правописание корней с чередованием гласных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 </w:t>
      </w:r>
      <w:r w:rsidRPr="00FE59D8">
        <w:rPr>
          <w:rFonts w:ascii="Times New Roman" w:eastAsia="Calibri" w:hAnsi="Times New Roman" w:cs="Times New Roman"/>
          <w:sz w:val="20"/>
          <w:szCs w:val="20"/>
        </w:rPr>
        <w:t>— о.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Правописание корней с чередованием гласных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г </w:t>
      </w: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—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>и.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Правописание согласных и гласных в пристав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ках.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Правописание приставок, оканчивающихся на |(с).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Правописание приставок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роз- {рос) </w:t>
      </w: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—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>раз-(рас).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Буква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ы </w:t>
      </w:r>
      <w:r w:rsidRPr="00FE59D8">
        <w:rPr>
          <w:rFonts w:ascii="Times New Roman" w:eastAsia="Calibri" w:hAnsi="Times New Roman" w:cs="Times New Roman"/>
          <w:sz w:val="20"/>
          <w:szCs w:val="20"/>
        </w:rPr>
        <w:t>после приставок, оканчивающихся на согласный.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Правописание приставок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при- </w:t>
      </w:r>
      <w:r w:rsidRPr="00FE59D8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Pr="00FE59D8">
        <w:rPr>
          <w:rFonts w:ascii="Times New Roman" w:eastAsia="Calibri" w:hAnsi="Times New Roman" w:cs="Times New Roman"/>
          <w:i/>
          <w:iCs/>
          <w:sz w:val="20"/>
          <w:szCs w:val="20"/>
        </w:rPr>
        <w:t>пре-.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Словообразовательные и этимологические слова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ри русского языка.</w:t>
      </w:r>
    </w:p>
    <w:p w:rsidR="00C302F7" w:rsidRPr="00FE59D8" w:rsidRDefault="00C302F7" w:rsidP="001251D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E59D8">
        <w:rPr>
          <w:rFonts w:ascii="Times New Roman" w:eastAsia="Calibri" w:hAnsi="Times New Roman" w:cs="Times New Roman"/>
          <w:b/>
          <w:sz w:val="20"/>
          <w:szCs w:val="20"/>
        </w:rPr>
        <w:t>Лексикология и фразеология (</w:t>
      </w:r>
      <w:r w:rsidR="00B043C2" w:rsidRPr="00FE59D8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A46F67" w:rsidRPr="00FE59D8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FE59D8">
        <w:rPr>
          <w:rFonts w:ascii="Times New Roman" w:eastAsia="Calibri" w:hAnsi="Times New Roman" w:cs="Times New Roman"/>
          <w:b/>
          <w:sz w:val="20"/>
          <w:szCs w:val="20"/>
        </w:rPr>
        <w:t xml:space="preserve"> ч)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Понятие о лексикологии. Лексикология как раз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дел науки о языке. Лексика как словарный состав языка. Словарное богатство русского языка.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Лексическое значение слова. Основные способы его толкования.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Однозначные и многозначные слова.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Прямое и переносное значения слова. Основания для переноса значения.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Изобразительные средства языка, основанные на употреблении слова в переносном значении.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Омонимы. Синонимы. Антонимы. Текстообразующая роль синонимов и антонимов (в том числе и контекстуальных). Словари синонимов и антони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мов.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Старославянизмы. Их стилистические функции.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Исконно русские и заимствованные слова. Ос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использование.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дивидуально-авторские неологизмы. Использование устаревших слов и неологизмов в текстах.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Нейтральные и стилистически окрашенные сло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ва. Книжные слова и разговорные слова. Оценка собственной и чужой речи с точки зрения уместнос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ти использования стилистически окрашенной лек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сики в различных ситуациях речевого общения.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lastRenderedPageBreak/>
        <w:t>Общеупотребительная лексика и лексика ограниченного употребления. Диалектизмы, профес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сионализмы, жаргонизмы. Неоправданное расши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рение сферы употребления жаргонизмов в разго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ворной речи.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Фразеологизмы. Их отличие от свободных соче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таний слов. Особенности употребления фразеоло</w:t>
      </w:r>
      <w:r w:rsidRPr="00FE59D8">
        <w:rPr>
          <w:rFonts w:ascii="Times New Roman" w:eastAsia="Calibri" w:hAnsi="Times New Roman" w:cs="Times New Roman"/>
          <w:sz w:val="20"/>
          <w:szCs w:val="20"/>
        </w:rPr>
        <w:softHyphen/>
        <w:t>гизмов в речи. Выразительность фразеологизмов.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E59D8">
        <w:rPr>
          <w:rFonts w:ascii="Times New Roman" w:eastAsia="Calibri" w:hAnsi="Times New Roman" w:cs="Times New Roman"/>
          <w:b/>
          <w:sz w:val="20"/>
          <w:szCs w:val="20"/>
        </w:rPr>
        <w:t>Повторение (</w:t>
      </w:r>
      <w:r w:rsidR="00A46F67" w:rsidRPr="00FE59D8">
        <w:rPr>
          <w:rFonts w:ascii="Times New Roman" w:eastAsia="Calibri" w:hAnsi="Times New Roman" w:cs="Times New Roman"/>
          <w:b/>
          <w:sz w:val="20"/>
          <w:szCs w:val="20"/>
        </w:rPr>
        <w:t>16</w:t>
      </w:r>
      <w:r w:rsidRPr="00FE59D8">
        <w:rPr>
          <w:rFonts w:ascii="Times New Roman" w:eastAsia="Calibri" w:hAnsi="Times New Roman" w:cs="Times New Roman"/>
          <w:b/>
          <w:sz w:val="20"/>
          <w:szCs w:val="20"/>
        </w:rPr>
        <w:t xml:space="preserve"> ч)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E59D8">
        <w:rPr>
          <w:rFonts w:ascii="Times New Roman" w:eastAsia="Calibri" w:hAnsi="Times New Roman" w:cs="Times New Roman"/>
          <w:b/>
          <w:sz w:val="20"/>
          <w:szCs w:val="20"/>
        </w:rPr>
        <w:t>Развитие связной речи (</w:t>
      </w:r>
      <w:r w:rsidR="00A46F67" w:rsidRPr="00FE59D8">
        <w:rPr>
          <w:rFonts w:ascii="Times New Roman" w:eastAsia="Calibri" w:hAnsi="Times New Roman" w:cs="Times New Roman"/>
          <w:b/>
          <w:sz w:val="20"/>
          <w:szCs w:val="20"/>
        </w:rPr>
        <w:t>30</w:t>
      </w:r>
      <w:r w:rsidRPr="00FE59D8">
        <w:rPr>
          <w:rFonts w:ascii="Times New Roman" w:eastAsia="Calibri" w:hAnsi="Times New Roman" w:cs="Times New Roman"/>
          <w:b/>
          <w:sz w:val="20"/>
          <w:szCs w:val="20"/>
        </w:rPr>
        <w:t xml:space="preserve"> ч)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Устная и письменная формы речи.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Речь диалогическая и монологическая.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Понятие о связном тексте.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Тема.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Основная мысль текста. Смысловые части текста.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Простой план.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Понятие о параллельной и последовательной связи предложений в тексте.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Выразительные средства в устной речи.</w:t>
      </w:r>
    </w:p>
    <w:p w:rsidR="00C302F7" w:rsidRPr="00FE59D8" w:rsidRDefault="00C302F7" w:rsidP="00125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59D8">
        <w:rPr>
          <w:rFonts w:ascii="Times New Roman" w:eastAsia="Calibri" w:hAnsi="Times New Roman" w:cs="Times New Roman"/>
          <w:sz w:val="20"/>
          <w:szCs w:val="20"/>
        </w:rPr>
        <w:t>Общее понятие о стилях речи. Характеристика разговорного, научного, художественного стилей речи.</w:t>
      </w:r>
    </w:p>
    <w:p w:rsidR="003D4A95" w:rsidRPr="00FE59D8" w:rsidRDefault="003D4A95" w:rsidP="001251D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Тематический план курса</w:t>
      </w:r>
    </w:p>
    <w:p w:rsidR="003D4A95" w:rsidRPr="00FE59D8" w:rsidRDefault="003D4A95" w:rsidP="00FE59D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42" w:type="dxa"/>
        <w:tblInd w:w="-318" w:type="dxa"/>
        <w:tblLayout w:type="fixed"/>
        <w:tblLook w:val="0000"/>
      </w:tblPr>
      <w:tblGrid>
        <w:gridCol w:w="426"/>
        <w:gridCol w:w="4820"/>
        <w:gridCol w:w="1417"/>
        <w:gridCol w:w="1418"/>
        <w:gridCol w:w="1559"/>
        <w:gridCol w:w="1418"/>
        <w:gridCol w:w="284"/>
      </w:tblGrid>
      <w:tr w:rsidR="00D171BF" w:rsidRPr="00FE59D8" w:rsidTr="00C91C0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основные разделы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768" w:rsidRPr="00FE59D8" w:rsidRDefault="00D23768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768" w:rsidRPr="00FE59D8" w:rsidRDefault="00D23768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768" w:rsidRPr="00FE59D8" w:rsidRDefault="00D23768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768" w:rsidRPr="00FE59D8" w:rsidRDefault="00D23768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768" w:rsidRPr="00FE59D8" w:rsidRDefault="00D23768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rPr>
          <w:cantSplit/>
          <w:trHeight w:val="13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диктантов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сочинений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изложений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Введение. Общие сведения о русском языке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2448B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2448B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2448B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Вводный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Морфология и орфография.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8A05C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8A05C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2448B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2448B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Основной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Фонетика. Графика. </w:t>
            </w:r>
            <w:r w:rsidR="00D23768" w:rsidRPr="00FE59D8">
              <w:rPr>
                <w:rFonts w:ascii="Times New Roman" w:hAnsi="Times New Roman" w:cs="Times New Roman"/>
                <w:sz w:val="20"/>
                <w:szCs w:val="20"/>
              </w:rPr>
              <w:t>Орфография. Орфоэпия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8A05C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23768" w:rsidRPr="00FE59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рфемика. Словообразование.</w:t>
            </w:r>
            <w:r w:rsidR="00D23768"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8A05C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2448B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Лексик</w:t>
            </w:r>
            <w:r w:rsidR="00D23768" w:rsidRPr="00FE59D8">
              <w:rPr>
                <w:rFonts w:ascii="Times New Roman" w:hAnsi="Times New Roman" w:cs="Times New Roman"/>
                <w:sz w:val="20"/>
                <w:szCs w:val="20"/>
              </w:rPr>
              <w:t>ология и фразеология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8A05C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1BF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8A05C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FE59D8" w:rsidRDefault="00CC2F30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FE59D8" w:rsidRDefault="00D171BF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68" w:rsidRPr="00FE59D8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FE59D8" w:rsidRDefault="00D23768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FE59D8" w:rsidRDefault="00D23768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FE59D8" w:rsidRDefault="008A05CF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FE59D8" w:rsidRDefault="00D2448B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FE59D8" w:rsidRDefault="00D2448B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FE59D8" w:rsidRDefault="00D2448B" w:rsidP="00FE59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D23768" w:rsidRPr="00FE59D8" w:rsidRDefault="00D23768" w:rsidP="00FE59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48B" w:rsidRPr="00FE59D8" w:rsidRDefault="00D2448B" w:rsidP="00FE59D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28B4" w:rsidRPr="00FE59D8" w:rsidRDefault="007628B4" w:rsidP="00FE59D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Требования к результатам обучения</w:t>
      </w:r>
    </w:p>
    <w:p w:rsidR="007628B4" w:rsidRPr="00FE59D8" w:rsidRDefault="007628B4" w:rsidP="00FE59D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7628B4" w:rsidRPr="00FE59D8" w:rsidRDefault="007628B4" w:rsidP="00FE59D8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ЛИЧНОСТНЫЕ РЕЗУЛЬТАТЫ:</w:t>
      </w:r>
    </w:p>
    <w:p w:rsidR="007628B4" w:rsidRPr="00FE59D8" w:rsidRDefault="007628B4" w:rsidP="00FE59D8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Cs/>
          <w:sz w:val="20"/>
          <w:szCs w:val="20"/>
        </w:rPr>
        <w:t>Изучая русский язык по данной программе обучающиеся 5 класса получат возможность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628B4" w:rsidRPr="00FE59D8" w:rsidRDefault="007628B4" w:rsidP="00FE59D8">
      <w:pPr>
        <w:shd w:val="clear" w:color="auto" w:fill="FFFFFF"/>
        <w:spacing w:after="0" w:line="240" w:lineRule="auto"/>
        <w:ind w:left="5" w:right="10" w:firstLine="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1) 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t>понять, что русский язык - одна из основных на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ционально-культурных ценностей русского народа, определя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ющей роли родного языка в развитии интеллектуальных, творческих способностей и моральных качеств личности, имеющая огромное значение в процессе получения школьного образования;</w:t>
      </w:r>
    </w:p>
    <w:p w:rsidR="007628B4" w:rsidRPr="00FE59D8" w:rsidRDefault="007628B4" w:rsidP="00FE59D8">
      <w:pPr>
        <w:shd w:val="clear" w:color="auto" w:fill="FFFFFF"/>
        <w:spacing w:after="0" w:line="240" w:lineRule="auto"/>
        <w:ind w:left="5" w:right="10" w:firstLine="4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2) 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t>осознать эстетическую ценность русского языка; ува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жительно относиться к родному языку, гордиться за него; осознать потребность хранить чистоту русского языка как явления национальной культуры; стремиться к речевому самосовер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шенствованию;</w:t>
      </w:r>
    </w:p>
    <w:p w:rsidR="007628B4" w:rsidRPr="00FE59D8" w:rsidRDefault="007628B4" w:rsidP="00FE59D8">
      <w:pPr>
        <w:shd w:val="clear" w:color="auto" w:fill="FFFFFF"/>
        <w:spacing w:after="0" w:line="240" w:lineRule="auto"/>
        <w:ind w:left="5"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3) сформировать 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t>достаточный для данного возраста объем словарного запаса и усвоить грамматические средства для свободного выражения мыслей и чувств в процессе речевого общения; обрести способность к само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оценке на основе наблюдения за собственной речью.</w:t>
      </w:r>
    </w:p>
    <w:p w:rsidR="007628B4" w:rsidRPr="00FE59D8" w:rsidRDefault="007628B4" w:rsidP="00FE59D8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28B4" w:rsidRPr="00FE59D8" w:rsidRDefault="007628B4" w:rsidP="00FE59D8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МЕТАПРЕДМЕТНЫЕ РЕЗУЛЬТАТЫ:</w:t>
      </w:r>
    </w:p>
    <w:p w:rsidR="007628B4" w:rsidRPr="00FE59D8" w:rsidRDefault="007628B4" w:rsidP="00FE59D8">
      <w:pPr>
        <w:shd w:val="clear" w:color="auto" w:fill="FFFFFF"/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1) о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t>владеть всеми видами речевой деятельности:</w:t>
      </w:r>
    </w:p>
    <w:p w:rsidR="007628B4" w:rsidRPr="00FE59D8" w:rsidRDefault="007628B4" w:rsidP="00FE59D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14"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sz w:val="20"/>
          <w:szCs w:val="20"/>
        </w:rPr>
        <w:t>адекватно понимать информацию устного и письмен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ного сообщения (коммуникативной установки, темы текста, основной мысли; основной и дополнительной информации);</w:t>
      </w:r>
    </w:p>
    <w:p w:rsidR="007628B4" w:rsidRPr="00FE59D8" w:rsidRDefault="007628B4" w:rsidP="00FE59D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sz w:val="20"/>
          <w:szCs w:val="20"/>
        </w:rPr>
        <w:t>владеть разными видами чтения (поисковым, про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смотровым, ознакомительным, изучающим) текстов разговорного, научного, художественного стилей и разных жанров;</w:t>
      </w:r>
    </w:p>
    <w:p w:rsidR="007628B4" w:rsidRPr="00FE59D8" w:rsidRDefault="007628B4" w:rsidP="00FE59D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5"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sz w:val="20"/>
          <w:szCs w:val="20"/>
        </w:rPr>
        <w:t>адекватно воспринимать на слух текстов разных стилей и жанров; владеть разными видами аудирования (выбороч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ным, ознакомительным, детальным);</w:t>
      </w:r>
    </w:p>
    <w:p w:rsidR="007628B4" w:rsidRPr="00FE59D8" w:rsidRDefault="007628B4" w:rsidP="00FE59D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5"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sz w:val="20"/>
          <w:szCs w:val="20"/>
        </w:rPr>
        <w:t>извлекать информацию из различных ис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точников, включая учебную литературу, словари, справочники, СМИ, компакт-диски учебного назначения, ресурсы Интернета; свободно пользоваться словарями различных типов, справочной лите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ратурой, в том числе и на электронных носителях;</w:t>
      </w:r>
    </w:p>
    <w:p w:rsidR="007628B4" w:rsidRPr="00FE59D8" w:rsidRDefault="007628B4" w:rsidP="00FE59D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sz w:val="20"/>
          <w:szCs w:val="20"/>
        </w:rPr>
        <w:t>овладеют приемами отбора и систематизации матери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ала на определенную тему; научаться вести самостоятельный по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иск информации; преобразовывать, сохранять и передавать информацию, полученную в результате чтения или аудирования;</w:t>
      </w:r>
    </w:p>
    <w:p w:rsidR="007628B4" w:rsidRPr="00FE59D8" w:rsidRDefault="007628B4" w:rsidP="00FE59D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10"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sz w:val="20"/>
          <w:szCs w:val="20"/>
        </w:rPr>
        <w:t>сопоставлять и сравнивать речевые высказыва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ния с точки зрения их содержания, стилистических особен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ностей и использованных языковых средств;</w:t>
      </w:r>
    </w:p>
    <w:p w:rsidR="007628B4" w:rsidRPr="00FE59D8" w:rsidRDefault="007628B4" w:rsidP="00FE59D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10"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sz w:val="20"/>
          <w:szCs w:val="20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речи;</w:t>
      </w:r>
    </w:p>
    <w:p w:rsidR="007628B4" w:rsidRPr="00FE59D8" w:rsidRDefault="007628B4" w:rsidP="00FE59D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10"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sz w:val="20"/>
          <w:szCs w:val="20"/>
        </w:rPr>
        <w:t>способность свободно, правильно излагать свои мысли в устной и письменной форме;</w:t>
      </w:r>
    </w:p>
    <w:p w:rsidR="007628B4" w:rsidRPr="00FE59D8" w:rsidRDefault="007628B4" w:rsidP="00FE59D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left="10" w:right="10"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sz w:val="20"/>
          <w:szCs w:val="20"/>
        </w:rPr>
        <w:t>уметь выступать перед аудиторией сверстников с небольшими сообщениями;</w:t>
      </w:r>
    </w:p>
    <w:p w:rsidR="007628B4" w:rsidRPr="00FE59D8" w:rsidRDefault="007628B4" w:rsidP="00FE59D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right="5"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sz w:val="20"/>
          <w:szCs w:val="20"/>
        </w:rPr>
        <w:t>определять цели предстоящей учебной де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ятельности (индивидуальной и коллективной), последователь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ность действий, оценивать достигнутые результаты и адекват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но формулировать их в устной и письменной форме;</w:t>
      </w:r>
    </w:p>
    <w:p w:rsidR="007628B4" w:rsidRPr="00FE59D8" w:rsidRDefault="007628B4" w:rsidP="00FE59D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sz w:val="20"/>
          <w:szCs w:val="20"/>
        </w:rPr>
        <w:t>воспроизводить прослушанный  или  прочитанный текст с заданной степенью свернутости (план, пересказ);</w:t>
      </w:r>
    </w:p>
    <w:p w:rsidR="007628B4" w:rsidRPr="00FE59D8" w:rsidRDefault="007628B4" w:rsidP="00FE59D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right="14"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sz w:val="20"/>
          <w:szCs w:val="20"/>
        </w:rPr>
        <w:t>создавать устные и письменные тексты разных типов, стилей речи и жанров с учетом замысла, адресате и ситуации общения;</w:t>
      </w:r>
    </w:p>
    <w:p w:rsidR="007628B4" w:rsidRPr="00FE59D8" w:rsidRDefault="007628B4" w:rsidP="00FE59D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sz w:val="20"/>
          <w:szCs w:val="20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7628B4" w:rsidRPr="00FE59D8" w:rsidRDefault="007628B4" w:rsidP="00FE59D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sz w:val="20"/>
          <w:szCs w:val="20"/>
        </w:rPr>
        <w:t>овладеют монологом и  диалогом;</w:t>
      </w:r>
    </w:p>
    <w:p w:rsidR="007628B4" w:rsidRPr="00FE59D8" w:rsidRDefault="007628B4" w:rsidP="00FE59D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sz w:val="20"/>
          <w:szCs w:val="20"/>
        </w:rPr>
        <w:t>научаться соблюдать  в практике  речевого общения  основные орфоэпические, лексические,  грамматические,  стилистичес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кие нормы современного русского литературного языка;  соблюдать основные правила орфографии и пунктуации в процессе письменного общения;</w:t>
      </w:r>
    </w:p>
    <w:p w:rsidR="007628B4" w:rsidRPr="00FE59D8" w:rsidRDefault="007628B4" w:rsidP="00FE59D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right="14"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sz w:val="20"/>
          <w:szCs w:val="20"/>
        </w:rPr>
        <w:t>научаться участвовать в речевом общении, соблюдая нормы речевого этикета; адекватно использовать жесты, ми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мику в процессе речевого общения;</w:t>
      </w:r>
    </w:p>
    <w:p w:rsidR="007628B4" w:rsidRPr="00FE59D8" w:rsidRDefault="007628B4" w:rsidP="00FE59D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sz w:val="20"/>
          <w:szCs w:val="20"/>
        </w:rPr>
        <w:t>осуществлять речевой самоконтроль в про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цессе учебной деятельности и в повседневной практике рече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вого общения; оценивать свою речь с точки зре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ния ее содержания, языкового оформления; находить грамматические и речевые ошибки, недочеты, исправлять их; совершенствовать и редактировать собственные тексты;</w:t>
      </w:r>
    </w:p>
    <w:p w:rsidR="007628B4" w:rsidRPr="00FE59D8" w:rsidRDefault="007628B4" w:rsidP="00FE59D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suppressAutoHyphens/>
        <w:autoSpaceDE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eastAsia="Times New Roman" w:hAnsi="Times New Roman" w:cs="Times New Roman"/>
          <w:sz w:val="20"/>
          <w:szCs w:val="20"/>
        </w:rPr>
        <w:t>выступать перед аудиторией сверстников с не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большими  сообщениями;  участвовать   в спорах, обсуждениях с использованием раз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личных средств аргументации;</w:t>
      </w:r>
    </w:p>
    <w:p w:rsidR="007628B4" w:rsidRPr="00FE59D8" w:rsidRDefault="007628B4" w:rsidP="00FE59D8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2) 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t>применить приобретенные знания, умения и навыки в повседневной жизни; использовать родной язык как средство получения знаний по другим учебным предметам; применять полученные знания, умения и навы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ки анализа языковых явлений на межпредметном уровне (на уроках иностранного языка, литературы и др.);</w:t>
      </w:r>
    </w:p>
    <w:p w:rsidR="007628B4" w:rsidRPr="00FE59D8" w:rsidRDefault="007628B4" w:rsidP="00FE59D8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3) 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t>взаимодействовать с окружающими людьми в процессе речевого общения, совме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стно выполненять какие-либо задания, участвовать в спорах, обсуждениях актуальных тем; овладеть национально-культурными нормами речевого поведения в различных ситуациях формального и неформального межличностного и межкуль</w:t>
      </w:r>
      <w:r w:rsidRPr="00FE59D8">
        <w:rPr>
          <w:rFonts w:ascii="Times New Roman" w:eastAsia="Times New Roman" w:hAnsi="Times New Roman" w:cs="Times New Roman"/>
          <w:sz w:val="20"/>
          <w:szCs w:val="20"/>
        </w:rPr>
        <w:softHyphen/>
        <w:t>турного общения.</w:t>
      </w:r>
    </w:p>
    <w:p w:rsidR="000D58DC" w:rsidRPr="00FE59D8" w:rsidRDefault="000D58DC" w:rsidP="00FE59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28B4" w:rsidRPr="00FE59D8" w:rsidRDefault="007628B4" w:rsidP="00FE59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ПРЕДМЕТНЫЕ РЕЗУЛЬТАТЫ:</w:t>
      </w:r>
    </w:p>
    <w:p w:rsidR="007628B4" w:rsidRPr="00FE59D8" w:rsidRDefault="007628B4" w:rsidP="00FE59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459" w:type="dxa"/>
        <w:tblLayout w:type="fixed"/>
        <w:tblLook w:val="0000"/>
      </w:tblPr>
      <w:tblGrid>
        <w:gridCol w:w="5562"/>
        <w:gridCol w:w="5495"/>
      </w:tblGrid>
      <w:tr w:rsidR="007628B4" w:rsidRPr="00FE59D8" w:rsidTr="00C91C02"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B4" w:rsidRPr="00FE59D8" w:rsidRDefault="007628B4" w:rsidP="00FE59D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обязательный минимум содержания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B4" w:rsidRPr="00FE59D8" w:rsidRDefault="007628B4" w:rsidP="00FE59D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объем </w:t>
            </w:r>
          </w:p>
          <w:p w:rsidR="007628B4" w:rsidRPr="00FE59D8" w:rsidRDefault="007628B4" w:rsidP="00FE59D8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-1809" w:firstLine="18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содержания учебного курса</w:t>
            </w:r>
          </w:p>
        </w:tc>
      </w:tr>
      <w:tr w:rsidR="007628B4" w:rsidRPr="00FE59D8" w:rsidTr="00C91C02">
        <w:trPr>
          <w:trHeight w:val="1136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B4" w:rsidRPr="00FE59D8" w:rsidRDefault="007628B4" w:rsidP="00FE5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>Изучая русский язык по данной программе ученики 5 класса научатся</w:t>
            </w: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понимать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основное содержание небольшого по объему научно-учебного  и художественного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текста, воспринимаемого на слух;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 xml:space="preserve">выделять 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основную мысль, структурные части исходного текста;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выделять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 тексте главную и второстепенную информацию;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разбивать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текст на смысловые части и составлять простой план;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отвечать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 вопросы по содержанию прочитанного текста;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владеть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ознакомительным и изучающим видами чтения;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прогнозировать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содержание текста по заголовку, названию параграфа учебника;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извлекать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информацию из лингвистических словарей разных видов;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правильно </w:t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расставлять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логические ударения, паузы;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выбирать уместный тон речи при чтении текста вслух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доказательно </w:t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отвечать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 вопросы учителя;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подробно и сжато </w:t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излагать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прочитанный текст, сохраняя его строение, тип речи;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создавать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устные высказывания, раскрывая тему и развивая основную мысль;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выражать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свое отношение к предмету речи с помощью разнообразных языковых средств и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интонации;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подробно и сжато </w:t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пересказывать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тексты разных типов речи;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создавать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письменные высказывания разных типов речи;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составлять план сочинения и соблюдать его в процессе письма;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определять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 </w:t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раскрывать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тему и основную мысль высказывания;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делить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текст на абзацы;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писать 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небольшие по объему тексты (сочинения-миниатюры разных стилей, в том числе и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научного);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пользоваться 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разными видами словарей в процессе написания текста;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выражать 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свое отношение к предмету речи;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находить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 тексте типовые фрагменты описания, повествования, рассуждения;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подбирать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заголовок, отражающий тему и основную мысль текста;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использовать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элементарные условные обозначения 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речевых ошибок (ошибки в выделении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  <w:t>абзаца, неоправданный повтор слов, неправильное употребление местоимений, избыточная инфор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мация и др.);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исправлять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недочеты в содержании высказывания и его построении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выделять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 слове звуки речи, давать им фонетическую характеристику;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различать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ударные и безударные слоги, не смешивать звуки и буквы;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использовать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элементы упрощенной транскрипции для обозначения анализируемого звука и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объяснения написания слова;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находить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 художественном тексте явления звукописи;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правильно </w:t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произносить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гласные, согласные звуки и их сочетания в слове, а также наиболее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  <w:t>употребительные слова и формы изученных частей речи;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работать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 орфоэпическим словаре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правильно </w:t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произносить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названия букв русского алфавита;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свободно </w:t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пользоваться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алфавитом, работая со словарями;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проводить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сопоставительный анализ звукового и буквенного состава слова;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выделять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морфемы на основе смыслового анализа слова;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подбирать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однокоренные слова с учетом значения слова;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учитывать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различия в значении однокоренных слов, вносимые приставками и суффиксами;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пользоваться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словарем значения морфем и словарем морфемного строения слов;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left="14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объяснять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особенности использования слов с эмоционально-оценочными суффиксами в художественных текстах;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91" w:firstLine="4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объяснять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лексическое значение слов и фразеологизмов разными способами (описание,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краткое толкование, подбор синонимов, антонимов, однокоренных слов);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91" w:firstLine="4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пользоваться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толковыми словарями для определения и уточнения лексического значения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слова, словарями синонимов, антонимов, фразеологизмов;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распределять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слова на тематические группы;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употреблять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слова в соответствии с их лексическим значением;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различать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прямое и переносное значение слов;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отличать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омонимы от многозначных слов;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подбирать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синонимы и антонимы;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выбирать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из синонимического ряда наиболее точное и уместное слово;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находить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 тексте выразительные приемы, основанные на употреблении слова в переносном значении;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5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владеть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наиболее употребительными оборотами русского речевого этикета;</w:t>
            </w:r>
          </w:p>
          <w:p w:rsidR="007628B4" w:rsidRPr="00FE59D8" w:rsidRDefault="007628B4" w:rsidP="00FE59D8">
            <w:pPr>
              <w:shd w:val="clear" w:color="auto" w:fill="FFFFFF"/>
              <w:tabs>
                <w:tab w:val="left" w:pos="710"/>
              </w:tabs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использовать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синонимы как средство связи предложений в тексте и как средство устранения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повтора;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различать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части речи;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правильно </w:t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указывать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морфологические признаки имен существительных;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уметь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склонять, правильно, уместно и выразительно </w:t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употреблять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имена существительные в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роли главных и  второстепенных членов, а также в роли обращения;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отличать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имя существительное от однокоренных слов других частей речи по совокупности признаков;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находить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орфограммы в морфемах;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группировать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слова по видам орфограмм;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владеть 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правильным способом подбора однокоренных слов, а также приемами применения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изученных правил орфографии;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устно </w:t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объяснять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выбор написания и использовать на письме специальные графические обозначения;</w:t>
            </w:r>
          </w:p>
          <w:p w:rsidR="007628B4" w:rsidRPr="00FE59D8" w:rsidRDefault="007628B4" w:rsidP="00FE59D8">
            <w:pPr>
              <w:shd w:val="clear" w:color="auto" w:fill="FFFFFF"/>
              <w:tabs>
                <w:tab w:val="left" w:pos="710"/>
              </w:tabs>
              <w:spacing w:after="0" w:line="240" w:lineRule="auto"/>
              <w:ind w:left="5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сам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остоятельно </w:t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подбирать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слова на изученные правила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выделять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словосочетания </w:t>
            </w:r>
            <w:r w:rsidRPr="00FE59D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  <w:t xml:space="preserve">в 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предложении;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определять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главное и зависимое слово;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715" w:hanging="1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составлять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схемы словосочетаний изученных видов и </w:t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конструировать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словосочетания по заданной схеме;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выделять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основы предложений с двумя главными членами;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конструировать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предложения по заданным типам грамматических основ;</w:t>
            </w:r>
          </w:p>
          <w:p w:rsidR="007628B4" w:rsidRPr="00FE59D8" w:rsidRDefault="007628B4" w:rsidP="00FE59D8">
            <w:pPr>
              <w:shd w:val="clear" w:color="auto" w:fill="FFFFFF"/>
              <w:tabs>
                <w:tab w:val="left" w:pos="710"/>
              </w:tabs>
              <w:spacing w:after="0" w:line="240" w:lineRule="auto"/>
              <w:ind w:left="34" w:firstLine="5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характеризовать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предложения по цели высказывания, наличию или отсутствию второстепенных членов, коли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честву грамматических основ;</w:t>
            </w:r>
          </w:p>
          <w:p w:rsidR="007628B4" w:rsidRPr="00FE59D8" w:rsidRDefault="007628B4" w:rsidP="00FE59D8">
            <w:pPr>
              <w:shd w:val="clear" w:color="auto" w:fill="FFFFFF"/>
              <w:tabs>
                <w:tab w:val="left" w:pos="787"/>
              </w:tabs>
              <w:spacing w:after="0" w:line="240" w:lineRule="auto"/>
              <w:ind w:left="10" w:firstLine="5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правильно</w:t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интонировать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предложения, различные по цели высказывания и эмоциональной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окраске, </w:t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использовать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повествовательные и вопросительные предложения как пункты плана высказывания, соблюдать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верную интонацию конца предложений;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составлять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простые и сложные предложения изученных видов;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опознавать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предложения, осложненные однородными членами, обращениями, вводными словами;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находить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анализировать и конструировать предложения с прямой речью;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владеть 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правильным способом действия при применении изученных правил пунктуации;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120" w:firstLine="4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устно </w:t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объяснять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постановку знаков препинания в предложениях, изученных синтаксических конструкциях 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использовать на письме специальные графические обозначения;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самостоятельно </w:t>
            </w:r>
            <w:r w:rsidRPr="00FE59D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подбирать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примеры на изученное пунктуационное правило.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B4" w:rsidRPr="00FE59D8" w:rsidRDefault="007628B4" w:rsidP="00FE59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Изучая русский язык по данной программе ученики 5 класса получат возможность </w:t>
            </w:r>
          </w:p>
          <w:p w:rsidR="007628B4" w:rsidRPr="00FE59D8" w:rsidRDefault="007628B4" w:rsidP="00FE59D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определяющую роль языка в развитии интеллектуальных и творческих способностей личности, при получении образования, а также роли русского языка в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 самообразования;</w:t>
            </w:r>
          </w:p>
          <w:p w:rsidR="007628B4" w:rsidRPr="00FE59D8" w:rsidRDefault="007628B4" w:rsidP="00FE59D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всеми видами речевой деятельности;</w:t>
            </w:r>
          </w:p>
          <w:p w:rsidR="007628B4" w:rsidRPr="00FE59D8" w:rsidRDefault="007628B4" w:rsidP="00FE59D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аудирование и чтение: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suppressAutoHyphens/>
              <w:autoSpaceDE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понимать информацию устного и письмен</w:t>
            </w:r>
            <w:r w:rsidRPr="00FE59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сообщения (коммуникативной установки, темы текста, основной мысли; основной и дополнительной информации);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разными видами чтения (поисковым, про</w:t>
            </w:r>
            <w:r w:rsidRPr="00FE59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смотровым, ознакомительным, изучающим) текстов разговорного, научного, художественного стилей и разных жанров;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suppressAutoHyphens/>
              <w:autoSpaceDE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воспринимать на слух текстов разных стилей и жанров; владеть разными видами аудирования (выбороч</w:t>
            </w:r>
            <w:r w:rsidRPr="00FE59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ным, ознакомительным, детальным);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7"/>
              </w:tabs>
              <w:suppressAutoHyphens/>
              <w:autoSpaceDE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sz w:val="20"/>
                <w:szCs w:val="20"/>
              </w:rPr>
              <w:t>извлекать информацию из различных ис</w:t>
            </w:r>
            <w:r w:rsidRPr="00FE59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точников, включая учебную литературу, словари, справочники, СМИ, компакт-диски учебного назначения, ресурсы Интернета; свободно пользоваться словарями различных типов, справочной лите</w:t>
            </w:r>
            <w:r w:rsidRPr="00FE59D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ратурой, в том числе и на электронных носителях;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4"/>
              </w:numPr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свободно пользоваться словарями  различных типов, справочной литературой, в том числе и на электронных носителях;</w:t>
            </w:r>
          </w:p>
          <w:p w:rsidR="007628B4" w:rsidRPr="00FE59D8" w:rsidRDefault="007628B4" w:rsidP="00FE59D8">
            <w:pPr>
              <w:widowControl w:val="0"/>
              <w:numPr>
                <w:ilvl w:val="0"/>
                <w:numId w:val="4"/>
              </w:numPr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на слух тексты разных стилей и жанров; </w:t>
            </w:r>
          </w:p>
          <w:p w:rsidR="007628B4" w:rsidRPr="00FE59D8" w:rsidRDefault="007628B4" w:rsidP="00FE59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уметь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      </w:r>
          </w:p>
          <w:p w:rsidR="007628B4" w:rsidRPr="00FE59D8" w:rsidRDefault="007628B4" w:rsidP="00FE59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>говорение и письмо:</w:t>
            </w:r>
          </w:p>
          <w:p w:rsidR="007628B4" w:rsidRPr="00FE59D8" w:rsidRDefault="007628B4" w:rsidP="00FE59D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>уметь воспроизводить в устной и письменной форме прослушанный или прочитанный текст с заданной степенью свёрнутости;</w:t>
            </w:r>
          </w:p>
          <w:p w:rsidR="007628B4" w:rsidRPr="00FE59D8" w:rsidRDefault="007628B4" w:rsidP="00FE59D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свободно, правильно излагать свои мысли в устной и письменной форме, соблюдать нормы построения текста; адекватно выражать своё отношение к фактам и явлениям окружающей действительности, к прочитанному, услышанному, увиденному;</w:t>
            </w:r>
          </w:p>
          <w:p w:rsidR="007628B4" w:rsidRPr="00FE59D8" w:rsidRDefault="007628B4" w:rsidP="00FE59D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>уметь создавать устные и письменные тексты разных типов и стилей речи с учётом замысла и ситуации общения; создавать тексты различных жанров;</w:t>
            </w:r>
          </w:p>
          <w:p w:rsidR="007628B4" w:rsidRPr="00FE59D8" w:rsidRDefault="007628B4" w:rsidP="00FE59D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владеть различными видами монолога и диалога; выступать перед аудиторией сверстников с </w:t>
            </w: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небольшими сообщениями;</w:t>
            </w:r>
          </w:p>
          <w:p w:rsidR="007628B4" w:rsidRPr="00FE59D8" w:rsidRDefault="007628B4" w:rsidP="00FE59D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в практике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использование лексики и фразеологии; соблюдать в практике письма основных правил орфографии и пунктуации;</w:t>
            </w:r>
          </w:p>
          <w:p w:rsidR="007628B4" w:rsidRPr="00FE59D8" w:rsidRDefault="007628B4" w:rsidP="00FE59D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участвовать в речевом общении с соблюдением норм речевого этикета;</w:t>
            </w:r>
          </w:p>
          <w:p w:rsidR="007628B4" w:rsidRPr="00FE59D8" w:rsidRDefault="007628B4" w:rsidP="00FE59D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речевой самоконтроль,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уметь находить грамматические и речевые ошибки, недочёты, исправлять их; совершенствовать и редактировать собственные тексты;</w:t>
            </w:r>
          </w:p>
          <w:p w:rsidR="007628B4" w:rsidRPr="00FE59D8" w:rsidRDefault="007628B4" w:rsidP="00FE59D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>усвоить основы научных знаний о родном языке;</w:t>
            </w:r>
          </w:p>
          <w:p w:rsidR="007628B4" w:rsidRPr="00FE59D8" w:rsidRDefault="007628B4" w:rsidP="00FE59D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>освоить базовые понятия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 смысловые типы речи; текст; основные единицы языка, их признаки и особенности употребления в речи;</w:t>
            </w:r>
          </w:p>
          <w:p w:rsidR="007628B4" w:rsidRPr="00FE59D8" w:rsidRDefault="007628B4" w:rsidP="00FE59D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различные виды анализа слов (фонетический, морфемный, словообразовательный, лексический, морфологический), синтаксический анализ словосочетания и предложения: анализ текста  с точки зрения его содержания, основных признаков и структуры, принадлежности к определённым функциональным разновидностям языка, особенности языкового оформления, использовать выразительные средства языка;</w:t>
            </w:r>
          </w:p>
          <w:p w:rsidR="007628B4" w:rsidRPr="00FE59D8" w:rsidRDefault="007628B4" w:rsidP="00FE59D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осознавать эстетические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7628B4" w:rsidRPr="00FE59D8" w:rsidRDefault="007628B4" w:rsidP="00FE5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узнать:</w:t>
            </w:r>
          </w:p>
          <w:p w:rsidR="007628B4" w:rsidRPr="00FE59D8" w:rsidRDefault="007628B4" w:rsidP="00FE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смысл лингвистических понятий (терминов), изученных в курсе;</w:t>
            </w:r>
          </w:p>
          <w:p w:rsidR="007628B4" w:rsidRPr="00FE59D8" w:rsidRDefault="007628B4" w:rsidP="00FE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типы слов;</w:t>
            </w:r>
          </w:p>
          <w:p w:rsidR="007628B4" w:rsidRPr="00FE59D8" w:rsidRDefault="007628B4" w:rsidP="00FE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типы связи между прямыми и переносными значениями слов;</w:t>
            </w:r>
          </w:p>
          <w:p w:rsidR="007628B4" w:rsidRPr="00FE59D8" w:rsidRDefault="007628B4" w:rsidP="00FE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фонетические законы современного русского языка;</w:t>
            </w:r>
          </w:p>
          <w:p w:rsidR="007628B4" w:rsidRPr="00FE59D8" w:rsidRDefault="007628B4" w:rsidP="00FE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основной закон русской орфографии;</w:t>
            </w:r>
          </w:p>
          <w:p w:rsidR="007628B4" w:rsidRPr="00FE59D8" w:rsidRDefault="007628B4" w:rsidP="00FE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принципы членения слова на морфемы;</w:t>
            </w:r>
          </w:p>
          <w:p w:rsidR="007628B4" w:rsidRPr="00FE59D8" w:rsidRDefault="007628B4" w:rsidP="00FE59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>- основные признаки предложения;</w:t>
            </w:r>
          </w:p>
          <w:p w:rsidR="007628B4" w:rsidRPr="00FE59D8" w:rsidRDefault="007628B4" w:rsidP="00FE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признаки текста;</w:t>
            </w:r>
          </w:p>
          <w:p w:rsidR="007628B4" w:rsidRPr="00FE59D8" w:rsidRDefault="007628B4" w:rsidP="00FE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типы речи;</w:t>
            </w:r>
          </w:p>
          <w:p w:rsidR="007628B4" w:rsidRPr="00FE59D8" w:rsidRDefault="007628B4" w:rsidP="00FE5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понять</w:t>
            </w: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628B4" w:rsidRPr="00FE59D8" w:rsidRDefault="007628B4" w:rsidP="00FE59D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отношения между фонемой и звуком;</w:t>
            </w:r>
          </w:p>
          <w:p w:rsidR="007628B4" w:rsidRPr="00FE59D8" w:rsidRDefault="007628B4" w:rsidP="00FE59D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различие между чередованием звуков и чередованием фонем;</w:t>
            </w:r>
          </w:p>
          <w:p w:rsidR="007628B4" w:rsidRPr="00FE59D8" w:rsidRDefault="007628B4" w:rsidP="00FE59D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различие между словами самостоятельными и служебными, знаменательными и местоименными;</w:t>
            </w:r>
          </w:p>
          <w:p w:rsidR="007628B4" w:rsidRPr="00FE59D8" w:rsidRDefault="007628B4" w:rsidP="00FE59D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различие между функциональными стилями и типами речи;</w:t>
            </w:r>
          </w:p>
          <w:p w:rsidR="007628B4" w:rsidRPr="00FE59D8" w:rsidRDefault="007628B4" w:rsidP="00FE5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научиться:</w:t>
            </w:r>
          </w:p>
          <w:p w:rsidR="007628B4" w:rsidRPr="00FE59D8" w:rsidRDefault="007628B4" w:rsidP="00FE59D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пользоваться лингвистическими словарями;</w:t>
            </w:r>
          </w:p>
          <w:p w:rsidR="007628B4" w:rsidRPr="00FE59D8" w:rsidRDefault="007628B4" w:rsidP="00FE59D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объяснять лексическое значение слова в тексте;</w:t>
            </w:r>
          </w:p>
          <w:p w:rsidR="007628B4" w:rsidRPr="00FE59D8" w:rsidRDefault="007628B4" w:rsidP="00FE59D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использовать лексические синонимы в речи;</w:t>
            </w:r>
          </w:p>
          <w:p w:rsidR="007628B4" w:rsidRPr="00FE59D8" w:rsidRDefault="007628B4" w:rsidP="00FE59D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определять морфемный состав слова;</w:t>
            </w:r>
          </w:p>
          <w:p w:rsidR="007628B4" w:rsidRPr="00FE59D8" w:rsidRDefault="007628B4" w:rsidP="00FE59D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определять звуковой, фонемный и буквенный состав слова;</w:t>
            </w:r>
          </w:p>
          <w:p w:rsidR="007628B4" w:rsidRPr="00FE59D8" w:rsidRDefault="007628B4" w:rsidP="00FE59D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находить слабые позиции гласных; слабые позиции по глухости-звонкости, твердости-мягкости согласных фонем; проверять их по сильной позиции;</w:t>
            </w:r>
          </w:p>
          <w:p w:rsidR="007628B4" w:rsidRPr="00FE59D8" w:rsidRDefault="007628B4" w:rsidP="00FE59D8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уметь обращаться к орфографическому словарю в случае невозможности проверки по сильной позиции или при традиционном написании;</w:t>
            </w:r>
          </w:p>
          <w:p w:rsidR="007628B4" w:rsidRPr="00FE59D8" w:rsidRDefault="007628B4" w:rsidP="00FE59D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ставить знаки препинания в конце предложения, при однородных членах, обращениях, вводных конструкциях, при прямой речи и диалоге, разделять простые предложения в составе сложного;</w:t>
            </w:r>
          </w:p>
          <w:p w:rsidR="007628B4" w:rsidRPr="00FE59D8" w:rsidRDefault="007628B4" w:rsidP="00FE59D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правильно и выразительно читать текст, определять его тему и главную мысль, озаглавливать текст и обосновывать выбор заглавия;</w:t>
            </w:r>
          </w:p>
          <w:p w:rsidR="007628B4" w:rsidRPr="00FE59D8" w:rsidRDefault="007628B4" w:rsidP="00FE59D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- составлять простой и сложный план текста.</w:t>
            </w:r>
          </w:p>
          <w:p w:rsidR="007628B4" w:rsidRPr="00FE59D8" w:rsidRDefault="007628B4" w:rsidP="00FE5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8B4" w:rsidRPr="00FE59D8" w:rsidRDefault="007628B4" w:rsidP="00FE59D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28B4" w:rsidRPr="00FE59D8" w:rsidRDefault="007628B4" w:rsidP="00FE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628B4" w:rsidRPr="00FE59D8" w:rsidRDefault="007628B4" w:rsidP="00FE59D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 xml:space="preserve">Программа реализуется в учебном комплексе под редакцией В.В.Бабайцевой «Русский язык. Теория», «Русский язык. Практика», «Русская речь» (рекомендованным Министерством образования РФ). </w:t>
      </w:r>
      <w:r w:rsidRPr="00FE59D8">
        <w:rPr>
          <w:rFonts w:ascii="Times New Roman" w:hAnsi="Times New Roman" w:cs="Times New Roman"/>
          <w:sz w:val="20"/>
          <w:szCs w:val="20"/>
        </w:rPr>
        <w:t xml:space="preserve">Все компоненты учебного комплекса тесно связаны между собой (представляют </w:t>
      </w:r>
      <w:r w:rsidRPr="00FE59D8">
        <w:rPr>
          <w:rFonts w:ascii="Times New Roman" w:hAnsi="Times New Roman" w:cs="Times New Roman"/>
          <w:b/>
          <w:sz w:val="20"/>
          <w:szCs w:val="20"/>
        </w:rPr>
        <w:t>единый учебник в трех частях</w:t>
      </w:r>
      <w:r w:rsidRPr="00FE59D8">
        <w:rPr>
          <w:rFonts w:ascii="Times New Roman" w:hAnsi="Times New Roman" w:cs="Times New Roman"/>
          <w:sz w:val="20"/>
          <w:szCs w:val="20"/>
        </w:rPr>
        <w:t xml:space="preserve">) и в совокупности способствуют решению задач обучения русскому языку в школе.   </w:t>
      </w:r>
    </w:p>
    <w:p w:rsidR="007628B4" w:rsidRPr="00FE59D8" w:rsidRDefault="007628B4" w:rsidP="00FE59D8">
      <w:pPr>
        <w:spacing w:after="0" w:line="240" w:lineRule="auto"/>
        <w:ind w:left="142" w:right="283" w:firstLine="425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В учебнике </w:t>
      </w:r>
      <w:r w:rsidRPr="00FE59D8">
        <w:rPr>
          <w:rFonts w:ascii="Times New Roman" w:hAnsi="Times New Roman" w:cs="Times New Roman"/>
          <w:b/>
          <w:sz w:val="20"/>
          <w:szCs w:val="20"/>
        </w:rPr>
        <w:t xml:space="preserve">«Русский язык. Теория» </w:t>
      </w:r>
      <w:r w:rsidRPr="00FE59D8">
        <w:rPr>
          <w:rFonts w:ascii="Times New Roman" w:hAnsi="Times New Roman" w:cs="Times New Roman"/>
          <w:sz w:val="20"/>
          <w:szCs w:val="20"/>
        </w:rPr>
        <w:t>излагаются сведения о языке, предназначенные для изучения в 5 – 9 классах. В течение пяти лет обучения книга остаётся в пользовании ученика. Систематический теоретический курс русского языка способствует формированию целостного представления о системе русского языка, его закономерностях и тенденциях развития.</w:t>
      </w:r>
    </w:p>
    <w:p w:rsidR="007628B4" w:rsidRPr="00FE59D8" w:rsidRDefault="007628B4" w:rsidP="00FE59D8">
      <w:pPr>
        <w:pStyle w:val="a8"/>
        <w:spacing w:after="0" w:line="240" w:lineRule="auto"/>
        <w:ind w:left="142" w:right="283" w:firstLine="425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Изложение теории дается в системе, что для формирования практических умений и навыков является более прочной базой, чем раздробленные сведения из разных разделов науки о языке. Этот тип учебника выполняет как учебную, так и справочную функцию. Он используется не только при изучении нового материала, но и при повторении, при подготовке к ГИА и ЕГЭ. Такой тип учебника способствует формированию у учащихся познавательной самостоятельности, умения работать с учебной литературой.</w:t>
      </w:r>
    </w:p>
    <w:p w:rsidR="007628B4" w:rsidRPr="00FE59D8" w:rsidRDefault="007628B4" w:rsidP="00FE59D8">
      <w:pPr>
        <w:pStyle w:val="a8"/>
        <w:spacing w:after="0" w:line="240" w:lineRule="auto"/>
        <w:ind w:left="142" w:right="283" w:firstLine="425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Книга </w:t>
      </w:r>
      <w:r w:rsidRPr="00FE59D8">
        <w:rPr>
          <w:rFonts w:ascii="Times New Roman" w:hAnsi="Times New Roman" w:cs="Times New Roman"/>
          <w:b/>
          <w:sz w:val="20"/>
          <w:szCs w:val="20"/>
        </w:rPr>
        <w:t xml:space="preserve">«Русский язык. Практика» </w:t>
      </w:r>
      <w:r w:rsidRPr="00FE59D8">
        <w:rPr>
          <w:rFonts w:ascii="Times New Roman" w:hAnsi="Times New Roman" w:cs="Times New Roman"/>
          <w:sz w:val="20"/>
          <w:szCs w:val="20"/>
        </w:rPr>
        <w:t>(для каждого класса) реализует деятельностный подход к обучению, обеспечивая мотивацию учебной деятельности школьников, усвоение ими знаний о языке, способов оперирования ими, формирование и совершенствование умений правильно и целесообразно пользоваться ресурсами родного языка. Важное значение, наряду с упражнениями тренировочного характера, придается задачам, вызывающим активизацию познавательной деятельности учащихся, развивающим мышление, формирующим интерес к изучению родного языка.</w:t>
      </w:r>
    </w:p>
    <w:p w:rsidR="007628B4" w:rsidRPr="00FE59D8" w:rsidRDefault="007628B4" w:rsidP="00FE59D8">
      <w:pPr>
        <w:pStyle w:val="a8"/>
        <w:spacing w:after="0" w:line="240" w:lineRule="auto"/>
        <w:ind w:left="142" w:right="283" w:firstLine="425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Третий компонент учебного комплекса – </w:t>
      </w:r>
      <w:r w:rsidRPr="00FE59D8">
        <w:rPr>
          <w:rFonts w:ascii="Times New Roman" w:hAnsi="Times New Roman" w:cs="Times New Roman"/>
          <w:b/>
          <w:sz w:val="20"/>
          <w:szCs w:val="20"/>
        </w:rPr>
        <w:t xml:space="preserve">«Русский язык. Русская речь» </w:t>
      </w:r>
      <w:r w:rsidRPr="00FE59D8">
        <w:rPr>
          <w:rFonts w:ascii="Times New Roman" w:hAnsi="Times New Roman" w:cs="Times New Roman"/>
          <w:sz w:val="20"/>
          <w:szCs w:val="20"/>
        </w:rPr>
        <w:t>(для каждого класса) обеспечивает формирование коммуникативной компетенции учащихся. Задачи и упражнения опираются на речеведческие понятия и правила речевого поведения, что способствует осознанному совершенствованию устной и письменной речи школьников, повышению культуры речевого общения.</w:t>
      </w:r>
    </w:p>
    <w:p w:rsidR="003D4A95" w:rsidRPr="00FE59D8" w:rsidRDefault="007628B4" w:rsidP="00FE59D8">
      <w:pPr>
        <w:pStyle w:val="a8"/>
        <w:spacing w:after="0" w:line="240" w:lineRule="auto"/>
        <w:ind w:left="142" w:right="283" w:firstLine="425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Все компоненты учебного комплекса тесно связаны между собой (представляют единый учебник в трех частях) и в совокупности служат решению задач обучения русскому языку в школе.</w:t>
      </w:r>
    </w:p>
    <w:p w:rsidR="00C91C02" w:rsidRPr="00FE59D8" w:rsidRDefault="00C91C02" w:rsidP="00FE59D8">
      <w:pPr>
        <w:pStyle w:val="a8"/>
        <w:spacing w:after="0" w:line="240" w:lineRule="auto"/>
        <w:ind w:left="0" w:right="283" w:firstLine="567"/>
        <w:rPr>
          <w:rFonts w:ascii="Times New Roman" w:hAnsi="Times New Roman" w:cs="Times New Roman"/>
          <w:b/>
          <w:sz w:val="20"/>
          <w:szCs w:val="20"/>
        </w:rPr>
      </w:pPr>
    </w:p>
    <w:p w:rsidR="007628B4" w:rsidRPr="00FE59D8" w:rsidRDefault="007628B4" w:rsidP="00FE59D8">
      <w:pPr>
        <w:pStyle w:val="a8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bCs/>
          <w:sz w:val="20"/>
          <w:szCs w:val="20"/>
        </w:rPr>
        <w:t>Технологии, используемые в образовательном процессе</w:t>
      </w:r>
    </w:p>
    <w:p w:rsidR="007628B4" w:rsidRPr="00FE59D8" w:rsidRDefault="007628B4" w:rsidP="00FE59D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7628B4" w:rsidRPr="00FE59D8" w:rsidRDefault="007628B4" w:rsidP="00FE59D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Технологии реализации межпредметных связей в образовательном процессе.</w:t>
      </w:r>
    </w:p>
    <w:p w:rsidR="007628B4" w:rsidRPr="00FE59D8" w:rsidRDefault="007628B4" w:rsidP="00FE59D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lastRenderedPageBreak/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7628B4" w:rsidRPr="00FE59D8" w:rsidRDefault="007628B4" w:rsidP="00FE59D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7628B4" w:rsidRPr="00FE59D8" w:rsidRDefault="007628B4" w:rsidP="00FE59D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7628B4" w:rsidRPr="00FE59D8" w:rsidRDefault="007628B4" w:rsidP="00FE59D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Технология индивидуализации обучения.</w:t>
      </w:r>
    </w:p>
    <w:p w:rsidR="007628B4" w:rsidRPr="00FE59D8" w:rsidRDefault="007628B4" w:rsidP="00FE59D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Информационно-коммуникационные технологии.</w:t>
      </w:r>
    </w:p>
    <w:p w:rsidR="007628B4" w:rsidRPr="00FE59D8" w:rsidRDefault="007628B4" w:rsidP="00FE59D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628B4" w:rsidRPr="00FE59D8" w:rsidRDefault="007628B4" w:rsidP="00FE59D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Виды и формы контроля</w:t>
      </w:r>
    </w:p>
    <w:p w:rsidR="00C92587" w:rsidRPr="00FE59D8" w:rsidRDefault="00C92587" w:rsidP="00FE59D8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В преподавании русского языка используются такие формы и методы обучения, как словесный, наглядный, практический и репродуктивный. </w:t>
      </w:r>
    </w:p>
    <w:p w:rsidR="00C92587" w:rsidRPr="00FE59D8" w:rsidRDefault="00C92587" w:rsidP="00FE59D8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Программа предусматривает различные формы и способы проверки и контроля знаний учащихся: открытые и закрытые тексты, задания на установление соответствия, ответы на вопросы, воспроизведение прочитанного по алгоритму или при помощи наглядно-иллюстративного метода. </w:t>
      </w:r>
    </w:p>
    <w:p w:rsidR="00C92587" w:rsidRPr="00FE59D8" w:rsidRDefault="00C92587" w:rsidP="00FE59D8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Коррекционные задачи: </w:t>
      </w:r>
    </w:p>
    <w:p w:rsidR="00C92587" w:rsidRPr="00FE59D8" w:rsidRDefault="00C92587" w:rsidP="00FE59D8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-корректировать способность запоминать, сохранять и воспроизводить словесную информацию, неустойчивость внимания и памяти, словеснологическое мышление, </w:t>
      </w:r>
    </w:p>
    <w:p w:rsidR="00C92587" w:rsidRPr="00FE59D8" w:rsidRDefault="00C92587" w:rsidP="00FE59D8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>- коррекция внимания (произвольное, непроизвольное, устойчивое, переключение внимания, увеличение объема внимания, слуховое внимание, зрительное внимание, избирательность, развитие наблюдательности)</w:t>
      </w:r>
    </w:p>
    <w:p w:rsidR="00C92587" w:rsidRPr="00FE59D8" w:rsidRDefault="00C92587" w:rsidP="00FE59D8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 - коррекция и развитие связной устной речи (регулирующая функция, планирующая функция, анализирующая функция; фонетическая, грамматическая, лексическая, выразительная сторона; орфоэпически правильное произношение, пополнение и обогащение пассивного и активного словарного запаса, диалогическая и монологическая речь; функции общения, импрессивной (понимание обращенной речи), экспрессивной (самостоятельной речи); эмоциональной окраски речи; плавность, последовательность речи;); </w:t>
      </w:r>
    </w:p>
    <w:p w:rsidR="00C92587" w:rsidRPr="00FE59D8" w:rsidRDefault="00C92587" w:rsidP="00FE59D8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sz w:val="20"/>
          <w:szCs w:val="20"/>
        </w:rPr>
        <w:t xml:space="preserve"> - коррекция и развитие связной письменной речи (при работе над деформированными текстами, сочинением); </w:t>
      </w:r>
    </w:p>
    <w:p w:rsidR="00C92587" w:rsidRPr="00FE59D8" w:rsidRDefault="007628B4" w:rsidP="00FE59D8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Нормы оценки знаний, умений и навыков учащихся по русскому языку</w:t>
      </w:r>
    </w:p>
    <w:p w:rsidR="007628B4" w:rsidRPr="00FE59D8" w:rsidRDefault="00C92587" w:rsidP="00FE59D8">
      <w:pPr>
        <w:pStyle w:val="ac"/>
        <w:ind w:firstLine="708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E59D8">
        <w:rPr>
          <w:rFonts w:ascii="Times New Roman" w:hAnsi="Times New Roman" w:cs="Times New Roman"/>
          <w:i/>
          <w:sz w:val="20"/>
          <w:szCs w:val="20"/>
          <w:u w:val="single"/>
        </w:rPr>
        <w:t xml:space="preserve">Используются другие измерители ЗУН учащихся, применяется более щадящая проверка и оценка знаний и умений. </w:t>
      </w:r>
    </w:p>
    <w:p w:rsidR="00C92587" w:rsidRPr="00FE59D8" w:rsidRDefault="00C92587" w:rsidP="00FE5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Нормы оце</w:t>
      </w:r>
      <w:r w:rsidR="002C53A6" w:rsidRPr="00FE59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нивая диктантов в 5-9 классах </w:t>
      </w:r>
      <w:r w:rsidRPr="00FE59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 вида</w:t>
      </w: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2293"/>
        <w:gridCol w:w="2026"/>
        <w:gridCol w:w="2201"/>
        <w:gridCol w:w="2410"/>
      </w:tblGrid>
      <w:tr w:rsidR="00C92587" w:rsidRPr="00FE59D8" w:rsidTr="002C53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bd2cf7987cde0fd15d9bf09ea111d34f0bd42cd5"/>
            <w:bookmarkStart w:id="6" w:name="1"/>
            <w:bookmarkEnd w:id="5"/>
            <w:bookmarkEnd w:id="6"/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диктанта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Нормы оценок  (количество ошибок)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587" w:rsidRPr="00FE59D8" w:rsidTr="002C53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«2»</w:t>
            </w:r>
          </w:p>
        </w:tc>
      </w:tr>
      <w:tr w:rsidR="00C92587" w:rsidRPr="00FE59D8" w:rsidTr="002C53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негрубая орфографическая + 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негрубая пунктуационная + 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логопедическая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орфографические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 пунктуационные + 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логопедические</w:t>
            </w:r>
          </w:p>
          <w:p w:rsidR="00C92587" w:rsidRPr="00FE59D8" w:rsidRDefault="00C92587" w:rsidP="00FE59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орфографическая +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пунктуационные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логопедические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орфографических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пунктуационные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логопедические</w:t>
            </w:r>
          </w:p>
          <w:p w:rsidR="00C92587" w:rsidRPr="00FE59D8" w:rsidRDefault="00C92587" w:rsidP="00FE59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орфографических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пунктуационных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логопедических</w:t>
            </w:r>
          </w:p>
          <w:p w:rsidR="00C92587" w:rsidRPr="00FE59D8" w:rsidRDefault="00C92587" w:rsidP="00FE59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 орфографических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пунктуационных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логопедических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 орфографических</w:t>
            </w:r>
          </w:p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пунктуационных</w:t>
            </w:r>
          </w:p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логопедических и более</w:t>
            </w:r>
          </w:p>
        </w:tc>
      </w:tr>
      <w:tr w:rsidR="00C92587" w:rsidRPr="00FE59D8" w:rsidTr="002C53A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Словарный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</w:t>
            </w:r>
          </w:p>
        </w:tc>
      </w:tr>
    </w:tbl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Примечание:</w:t>
      </w:r>
    </w:p>
    <w:p w:rsidR="00C92587" w:rsidRPr="00FE59D8" w:rsidRDefault="00C92587" w:rsidP="00FE59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Отличная отметка не выставляется при наличии трех и более исправлений.</w:t>
      </w:r>
    </w:p>
    <w:p w:rsidR="00C92587" w:rsidRPr="00FE59D8" w:rsidRDefault="00C92587" w:rsidP="00FE59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в контрольном диктанте пяти и более поправок (исправлений неверного написания) оценка снижается на 1 балл, с «4» до «3». При этом за большое количество поправок оценка не может быть снижена до неудовлетворительной.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оценивании диктантов нередко имеют место случаи как завышения, так и занижения оценок. Занижение происходит потому, что учитель:</w:t>
      </w:r>
    </w:p>
    <w:p w:rsidR="00C92587" w:rsidRPr="00FE59D8" w:rsidRDefault="00C92587" w:rsidP="00FE59D8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число орфографических ошибок включает грамматические ошибки и описки;</w:t>
      </w:r>
    </w:p>
    <w:p w:rsidR="00C92587" w:rsidRPr="00FE59D8" w:rsidRDefault="00C92587" w:rsidP="00FE59D8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учитывает однотипные ошибки как обычные;</w:t>
      </w:r>
    </w:p>
    <w:p w:rsidR="00C92587" w:rsidRPr="00FE59D8" w:rsidRDefault="00C92587" w:rsidP="00FE59D8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исправления считает за ошибку.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Завышение оценки происходит по следующим причинам:</w:t>
      </w:r>
    </w:p>
    <w:p w:rsidR="00C92587" w:rsidRPr="00FE59D8" w:rsidRDefault="00C92587" w:rsidP="00FE59D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учитываются как однотипные ошибки, которые таковыми не являются;</w:t>
      </w:r>
    </w:p>
    <w:p w:rsidR="00C92587" w:rsidRPr="00FE59D8" w:rsidRDefault="00C92587" w:rsidP="00FE59D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не снижается за многочисленные исправления;</w:t>
      </w:r>
    </w:p>
    <w:p w:rsidR="00C92587" w:rsidRPr="00FE59D8" w:rsidRDefault="00C92587" w:rsidP="00FE59D8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однотипные ошибки считаются как одна.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Обстоятельства, которые необходимо учитывать при проверке и оценке диктанта: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неверные написания не считаются ошибками. Они исправляются, но не влияют на снижение оценки.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 неверным написаниям относятся:</w:t>
      </w:r>
    </w:p>
    <w:p w:rsidR="00C92587" w:rsidRPr="00FE59D8" w:rsidRDefault="00C92587" w:rsidP="00FE59D8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ошибка на правило, не изучаемое в школе;</w:t>
      </w:r>
    </w:p>
    <w:p w:rsidR="00C92587" w:rsidRPr="00FE59D8" w:rsidRDefault="00C92587" w:rsidP="00FE59D8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ошибка в переносе слова;</w:t>
      </w:r>
    </w:p>
    <w:p w:rsidR="00C92587" w:rsidRPr="00FE59D8" w:rsidRDefault="00C92587" w:rsidP="00FE59D8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ошибка в слове с непроверяемым написанием, над которым не проводилась специальная работа.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Характер допущенной учеником ошибки (грубая или негрубая):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 негрубым орфографическим относятся ошибки:</w:t>
      </w:r>
    </w:p>
    <w:p w:rsidR="00C92587" w:rsidRPr="00FE59D8" w:rsidRDefault="00C92587" w:rsidP="00FE59D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исключениях из правил;</w:t>
      </w:r>
    </w:p>
    <w:p w:rsidR="00C92587" w:rsidRPr="00FE59D8" w:rsidRDefault="00C92587" w:rsidP="00FE59D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переносе слов;</w:t>
      </w:r>
    </w:p>
    <w:p w:rsidR="00C92587" w:rsidRPr="00FE59D8" w:rsidRDefault="00C92587" w:rsidP="00FE59D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буквы э-е после согласных в иноязычных словах (рэкет, пленэр) и после гласных в собственных именах (Мариетта);</w:t>
      </w:r>
    </w:p>
    <w:p w:rsidR="00C92587" w:rsidRPr="00FE59D8" w:rsidRDefault="00C92587" w:rsidP="00FE59D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выборе прописной или строчной буквы в составных собственных наименованиях;</w:t>
      </w:r>
    </w:p>
    <w:p w:rsidR="00C92587" w:rsidRPr="00FE59D8" w:rsidRDefault="00C92587" w:rsidP="00FE59D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переносном употреблении собственных имён (Обломовы, обломовы);</w:t>
      </w:r>
    </w:p>
    <w:p w:rsidR="00C92587" w:rsidRPr="00FE59D8" w:rsidRDefault="00C92587" w:rsidP="00FE59D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т.д.);</w:t>
      </w:r>
    </w:p>
    <w:p w:rsidR="00C92587" w:rsidRPr="00FE59D8" w:rsidRDefault="00C92587" w:rsidP="00FE59D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раздельного или слитного написания не с прилагательными и причастиями в роли сказуемого;</w:t>
      </w:r>
    </w:p>
    <w:p w:rsidR="00C92587" w:rsidRPr="00FE59D8" w:rsidRDefault="00C92587" w:rsidP="00FE59D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написании -ы и -и после приставок;</w:t>
      </w:r>
    </w:p>
    <w:p w:rsidR="00C92587" w:rsidRPr="00FE59D8" w:rsidRDefault="00C92587" w:rsidP="00FE59D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 трудного различения -не и –ни;</w:t>
      </w:r>
    </w:p>
    <w:p w:rsidR="00C92587" w:rsidRPr="00FE59D8" w:rsidRDefault="00C92587" w:rsidP="00FE59D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собственных именах нерусского происхождения;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 негрубым пунктуационным  относятся ошибки:</w:t>
      </w:r>
    </w:p>
    <w:p w:rsidR="00C92587" w:rsidRPr="00FE59D8" w:rsidRDefault="00C92587" w:rsidP="00FE59D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случаях, когда вместо одного знака препинания поставлен другой;</w:t>
      </w:r>
    </w:p>
    <w:p w:rsidR="00C92587" w:rsidRPr="00FE59D8" w:rsidRDefault="00C92587" w:rsidP="00FE59D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пропуске одного из сочетающихся  знаков препинания или в нарушении их последовательности;</w:t>
      </w:r>
    </w:p>
    <w:p w:rsidR="00C92587" w:rsidRPr="00FE59D8" w:rsidRDefault="00C92587" w:rsidP="00FE59D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применении правил, уточняющих или ограничивающих действие основного правила (пунктуация при  общем второстепенном члене или общем вводном слове, на стыке союзов);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подсчете ошибок две негрубые ошибки принимаются за одну грубую; одна негрубая ошибка не позволяет снизить оценку на балл.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Повторяющиеся и однотипные ошибки: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Повторяющиеся</w:t>
      </w: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это ошибки в одном и том же слове или морфеме, на одно и то же правило (например, вырощенный, возраст), а в пунктуации, например, выделение или невыделение причастных оборотов в одинаковой позиции. Такие ошибки замечаются, исправляются, однако </w:t>
      </w: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три такие ошибки считаются за одну.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Однотипные –</w:t>
      </w: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это ошибки на одно правило, если условия выбора правильного написания заключены в грамматических (в армие, в рощи, колятся, борятся) и фонетических (пирожек, счерчек) особенностях данного слова. </w:t>
      </w: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Первые три однотипные ошибки принято считать за одну, каждая последующая – как самостоятельная.</w:t>
      </w:r>
      <w:r w:rsidRPr="00FE59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Нельзя считать однотипной ошибкой написание, которое проверяется опорным словом: </w:t>
      </w: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безударные гласные,  сомнительные и непроизносимые согласные, падежные окончания в разных формах и некоторые другие.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Если в одном слове с непроверяемыми орфограммами (типа привилегия, интеллигенция) допущены две и более ошибок, то все они считаются за одну.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         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Оценка дополнительного задания к диктанту.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Показатели для оценки дополнительного задания к диктанту</w:t>
      </w:r>
    </w:p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2268"/>
        <w:gridCol w:w="1985"/>
        <w:gridCol w:w="1701"/>
        <w:gridCol w:w="2032"/>
      </w:tblGrid>
      <w:tr w:rsidR="00C92587" w:rsidRPr="00FE59D8" w:rsidTr="00C925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b7d095c43861f2c584f791e652ca8720ca2a8533"/>
            <w:bookmarkStart w:id="8" w:name="2"/>
            <w:bookmarkEnd w:id="7"/>
            <w:bookmarkEnd w:id="8"/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«2»</w:t>
            </w:r>
          </w:p>
        </w:tc>
      </w:tr>
      <w:tr w:rsidR="00C92587" w:rsidRPr="00FE59D8" w:rsidTr="00C925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выполнения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задания выполнены верно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выполнены не менее ¾  всех 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выполнено не менее ½ заданий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выполнено более половины заданий</w:t>
            </w:r>
          </w:p>
        </w:tc>
      </w:tr>
    </w:tbl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                            Оценка сочинений и изложений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формами проверки речевого развития обучающихся являются сочинения и изложения. Это комплексные работы, с помощью которых проверяются различные стороны языковой и речевой подготовки учащихся:</w:t>
      </w:r>
    </w:p>
    <w:p w:rsidR="00C92587" w:rsidRPr="00FE59D8" w:rsidRDefault="00C92587" w:rsidP="00FE59D8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коммуникативные умения, т.е. умения раскрыть тему высказывания, передать  основную мысль, изложить материал последовательно и связно, найти для него соответствующую композиционную и языковую форму.</w:t>
      </w:r>
    </w:p>
    <w:p w:rsidR="00C92587" w:rsidRPr="00FE59D8" w:rsidRDefault="00C92587" w:rsidP="00FE59D8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языковые навыки или соблюдение в речи норм литературного языка.</w:t>
      </w:r>
    </w:p>
    <w:p w:rsidR="00C92587" w:rsidRPr="00FE59D8" w:rsidRDefault="00C92587" w:rsidP="00FE59D8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навыки правописания – орфографические и пунктуационные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               Требования к объему сочинений и изложений</w:t>
      </w: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8"/>
        <w:gridCol w:w="1134"/>
        <w:gridCol w:w="1134"/>
        <w:gridCol w:w="1134"/>
        <w:gridCol w:w="1276"/>
        <w:gridCol w:w="1843"/>
      </w:tblGrid>
      <w:tr w:rsidR="00C92587" w:rsidRPr="00FE59D8" w:rsidTr="00C9258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4c231bbb65c0cf9a6f0c13b8373d7c8717ff8643"/>
            <w:bookmarkStart w:id="10" w:name="3"/>
            <w:bookmarkEnd w:id="9"/>
            <w:bookmarkEnd w:id="10"/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Примерный объем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C92587" w:rsidRPr="00FE59D8" w:rsidTr="00C9258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Подробное изложение (количество слов)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100-130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130-170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170-220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220-300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300-350</w:t>
            </w:r>
          </w:p>
        </w:tc>
      </w:tr>
      <w:tr w:rsidR="00C92587" w:rsidRPr="00FE59D8" w:rsidTr="00C9258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Классное сочинение (количество страниц)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0,5 - 1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1,5 - 2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3 - 4</w:t>
            </w:r>
          </w:p>
        </w:tc>
      </w:tr>
    </w:tbl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Любое сочинение и изложение оценивается двумя отметками: первая ставится за содержание и речевое оформление; вторая – за грамотность, то есть за соблюдение орфографических, пунктуационных и языковых норм. Обе отметки считаются отметками по русскому языку.</w:t>
      </w:r>
    </w:p>
    <w:tbl>
      <w:tblPr>
        <w:tblpPr w:leftFromText="180" w:rightFromText="180" w:vertAnchor="text" w:horzAnchor="margin" w:tblpXSpec="center" w:tblpY="145"/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7"/>
        <w:gridCol w:w="6237"/>
      </w:tblGrid>
      <w:tr w:rsidR="002C53A6" w:rsidRPr="00FE59D8" w:rsidTr="002C53A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3A6" w:rsidRPr="00FE59D8" w:rsidRDefault="002C53A6" w:rsidP="00FE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Фактические ошибки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3A6" w:rsidRPr="00FE59D8" w:rsidRDefault="002C53A6" w:rsidP="00FE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Логические ошибки</w:t>
            </w:r>
          </w:p>
        </w:tc>
      </w:tr>
      <w:tr w:rsidR="002C53A6" w:rsidRPr="00FE59D8" w:rsidTr="002C53A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3A6" w:rsidRPr="00FE59D8" w:rsidRDefault="002C53A6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изложении:</w:t>
            </w:r>
          </w:p>
          <w:p w:rsidR="002C53A6" w:rsidRPr="00FE59D8" w:rsidRDefault="002C53A6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2C53A6" w:rsidRPr="00FE59D8" w:rsidRDefault="002C53A6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53A6" w:rsidRPr="00FE59D8" w:rsidRDefault="002C53A6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сочинении:</w:t>
            </w:r>
          </w:p>
          <w:p w:rsidR="002C53A6" w:rsidRPr="00FE59D8" w:rsidRDefault="002C53A6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искажение имевших место событий, неточное воспроизведение источников, имен собственных, мест событий, дат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3A6" w:rsidRPr="00FE59D8" w:rsidRDefault="002C53A6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нарушение в последовательности в высказывании</w:t>
            </w:r>
          </w:p>
          <w:p w:rsidR="002C53A6" w:rsidRPr="00FE59D8" w:rsidRDefault="002C53A6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отсутствие связи между частями сочинения (изложения) и между предложениями</w:t>
            </w:r>
          </w:p>
          <w:p w:rsidR="002C53A6" w:rsidRPr="00FE59D8" w:rsidRDefault="002C53A6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неоправданное повторение высказанной ранее мысли</w:t>
            </w:r>
          </w:p>
          <w:p w:rsidR="002C53A6" w:rsidRPr="00FE59D8" w:rsidRDefault="002C53A6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раздробление одной микротемы другой микротемой</w:t>
            </w:r>
          </w:p>
          <w:p w:rsidR="002C53A6" w:rsidRPr="00FE59D8" w:rsidRDefault="002C53A6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несоразмерность частей  высказывания или отсутствие необходимых частей</w:t>
            </w:r>
          </w:p>
          <w:p w:rsidR="002C53A6" w:rsidRPr="00FE59D8" w:rsidRDefault="002C53A6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перестановка частей текста (если она не обусловлена заданием к изложению)</w:t>
            </w:r>
          </w:p>
          <w:p w:rsidR="002C53A6" w:rsidRPr="00FE59D8" w:rsidRDefault="002C53A6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неоправданная подмена лица, от которого ведется повествование. К примеру, повествование ведется сначала от первого, а потом от третьего лица</w:t>
            </w:r>
          </w:p>
        </w:tc>
      </w:tr>
    </w:tbl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Классификация ошибок в содержании сочинений и изложений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f2d6fe1cd8f9edb342fad57a1567c6d863dc11b7"/>
      <w:bookmarkStart w:id="12" w:name="4"/>
      <w:bookmarkEnd w:id="11"/>
      <w:bookmarkEnd w:id="12"/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E59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Речевые ошибки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речевым ошибкам относятся ошибки и недочеты в употреблении  слов и построении текста. Первые в свою очередь делятся на семантические и стилистические.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    К речевым семантическим ошибкам можно отнести следующие нарушения:</w:t>
      </w:r>
    </w:p>
    <w:p w:rsidR="00C92587" w:rsidRPr="00FE59D8" w:rsidRDefault="00C92587" w:rsidP="00FE59D8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употребление слова в несвойственном ему значении, например: мокрыми ресницами он шлепал себя по лицу; реки с налипшими на них городами; устав ждать, братик опрокинул подбородок на стол;</w:t>
      </w:r>
    </w:p>
    <w:p w:rsidR="00C92587" w:rsidRPr="00FE59D8" w:rsidRDefault="00C92587" w:rsidP="00FE59D8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неразличение (смещение) паронимов или синонимов, например: рука болталась, как  плетень;, учитель не должен потакать прихотям ребенка и идти у него на поводке;</w:t>
      </w:r>
    </w:p>
    <w:p w:rsidR="00C92587" w:rsidRPr="00FE59D8" w:rsidRDefault="00C92587" w:rsidP="00FE59D8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 лексической сочетаемости, например: Чичиков постепенно покидает  город; пули не свистели над ушами;</w:t>
      </w:r>
    </w:p>
    <w:p w:rsidR="00C92587" w:rsidRPr="00FE59D8" w:rsidRDefault="00C92587" w:rsidP="00FE59D8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употребление лишних слов, например: опустив голову вниз; он впервые  познакомился с Таней случайно;</w:t>
      </w:r>
    </w:p>
    <w:p w:rsidR="00C92587" w:rsidRPr="00FE59D8" w:rsidRDefault="00C92587" w:rsidP="00FE59D8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C92587" w:rsidRPr="00FE59D8" w:rsidRDefault="00C92587" w:rsidP="00FE59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стилистически неоправданное употребление ряда однокоренных слов ( например, характерная черта характера; приближался все ближе и ближе.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Стилистические ошибки представляют собой следующие нарушения, которые связаны с требованиями к выразительности речи:</w:t>
      </w:r>
    </w:p>
    <w:p w:rsidR="00C92587" w:rsidRPr="00FE59D8" w:rsidRDefault="00C92587" w:rsidP="00FE59D8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неоправданное употребление в авторской речи диалектных и просторечных слов, например: У Кати было два парня: Левин и Вронский;</w:t>
      </w:r>
    </w:p>
    <w:p w:rsidR="00C92587" w:rsidRPr="00FE59D8" w:rsidRDefault="00C92587" w:rsidP="00FE59D8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неуместное употребление эмоционально окрашенных слов и конструкций, особенно в авторской речи (например, рядом сидит папа (вместо отец) одного из малышей);</w:t>
      </w:r>
    </w:p>
    <w:p w:rsidR="00C92587" w:rsidRPr="00FE59D8" w:rsidRDefault="00C92587" w:rsidP="00FE59D8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смешение лексики разных исторических эпох;</w:t>
      </w:r>
    </w:p>
    <w:p w:rsidR="00C92587" w:rsidRPr="00FE59D8" w:rsidRDefault="00C92587" w:rsidP="00FE59D8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употребление штампов;</w:t>
      </w:r>
    </w:p>
    <w:p w:rsidR="00C92587" w:rsidRPr="00FE59D8" w:rsidRDefault="00C92587" w:rsidP="00FE59D8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речевые ошибки в построении текста.</w:t>
      </w:r>
    </w:p>
    <w:p w:rsidR="00C92587" w:rsidRPr="00FE59D8" w:rsidRDefault="00C92587" w:rsidP="00FE59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Речевые ошибки в построении текста:      </w:t>
      </w:r>
    </w:p>
    <w:p w:rsidR="00C92587" w:rsidRPr="00FE59D8" w:rsidRDefault="00C92587" w:rsidP="00FE59D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бедность и однообразие синтаксических конструкций;</w:t>
      </w:r>
    </w:p>
    <w:p w:rsidR="00C92587" w:rsidRPr="00FE59D8" w:rsidRDefault="00C92587" w:rsidP="00FE59D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 видовременной соотнесенности глагольных форм ( например, когда Пугачев выходил из избы и сел в карету, Гринев долго смотрел ему вслед);</w:t>
      </w:r>
    </w:p>
    <w:p w:rsidR="00C92587" w:rsidRPr="00FE59D8" w:rsidRDefault="00C92587" w:rsidP="00FE59D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стилистически неоправданное построение слов;</w:t>
      </w:r>
    </w:p>
    <w:p w:rsidR="00C92587" w:rsidRPr="00FE59D8" w:rsidRDefault="00C92587" w:rsidP="00FE59D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неудачное употребление местоимений для связи предложений или частей текста, приводящее к неясности, двусмысленности речи ( например,  Иванов закинул удочку и она клюнула);</w:t>
      </w:r>
    </w:p>
    <w:p w:rsidR="00C92587" w:rsidRPr="00FE59D8" w:rsidRDefault="00C92587" w:rsidP="00FE59D8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неудачный порядок слов.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 </w:t>
      </w:r>
      <w:r w:rsidRPr="00FE59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Грамматические ошибки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Грамматические</w:t>
      </w: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ошибки – это нарушение грамматических норм образования языковых единиц и их структуры.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Разновидности грамматических ошибок:</w:t>
      </w:r>
    </w:p>
    <w:p w:rsidR="00C92587" w:rsidRPr="00FE59D8" w:rsidRDefault="00C92587" w:rsidP="00FE59D8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словообразовательные,</w:t>
      </w: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состоящие в неоправданном словосочинительстве или видоизменении слов нормативного языка (например, надсмешка, подчерк, нагинаться, спинжак, беспощадство, публицизм и т.п.). Такие ошибки нельзя воспринимать как орфографические;</w:t>
      </w:r>
    </w:p>
    <w:p w:rsidR="00C92587" w:rsidRPr="00FE59D8" w:rsidRDefault="00C92587" w:rsidP="00FE59D8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морфологические</w:t>
      </w: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связанные с ненормативным  образованием форм, слов и употреблением частей речи (писав свои произведения, не думал, что очутюсь в полной темноте; одни англичаны; спортсмены в каноях; ихний улыбающий ребенок, ложит и т.д.).</w:t>
      </w:r>
    </w:p>
    <w:p w:rsidR="00C92587" w:rsidRPr="00FE59D8" w:rsidRDefault="00C92587" w:rsidP="00FE59D8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синтаксические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ошибки в структуре словосочетаний, в согласовании и управлении ( например, браконьерам, нарушающих закон; жажда к славе;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ошибки в структуре простого предложения: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нарушение связи между подлежащим и сказуемым (например, солнце села; но не вечно ни юность, ни лето; это было моей единственной книгой в дни войны)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нарушение границы предложения ( например, Собаки напали на след зайца. И стали  гонять его по вырубке);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разрушение ряда однородных членов ( например, настоящий учитель верен своему делу и никогда не отступать от своих принципов. Почти все вещи в доме большие: шкафы, двери, а еще грузовик и комбайн);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ошибки в предложениях с причастными и деепричастными оборотами ( например, причалившая лодка к берегу. На картине «Вратарь» изображен мальчик, широко расставив ноги, упершись руками в колени);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местоименное дублирование одного из членов предложения, чаще подлежащего ( например, Кусты, они покрывали берег реки);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пропуски необходимых слов, (например, Владик прибил доску и побежал в волейбол.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Ошибки в структуре сложного предложения: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смешение сочинительной связи ( например, Когда ветер усиливается, и кроны деревьев шумят под его порывами);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отрыв придаточного от определяемого слова ( например, Сыновья Тараса только что слезли с коней, которые учились в Киевской бурсе);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смешение прямой и косвенной речи;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д) разрушение фразеологического оборота без особой стилистической установки ( например, терпеть не могу сидеть сложив руки; хохотала как резаная).</w:t>
      </w:r>
    </w:p>
    <w:p w:rsidR="00C92587" w:rsidRPr="00FE59D8" w:rsidRDefault="00C92587" w:rsidP="00FE59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Грамматические ошибки следует отличать от орфографических.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« браконьерам, промышляющих в лесах» не орфографическая, а грамматическая, так как нарушено согласование, что является грамматической нормой. И, наоборот, в окончании «умчался в синею даль» ошибка орфографическая, так как вместо юю по правилу написано другое.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                Нормы оценивания сочинений и изложений</w:t>
      </w:r>
    </w:p>
    <w:tbl>
      <w:tblPr>
        <w:tblW w:w="106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4"/>
        <w:gridCol w:w="6920"/>
        <w:gridCol w:w="2460"/>
      </w:tblGrid>
      <w:tr w:rsidR="00C92587" w:rsidRPr="00FE59D8" w:rsidTr="00C92587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" w:name="684a948aefe83194b8f4045fb0fa762479756186"/>
            <w:bookmarkStart w:id="14" w:name="5"/>
            <w:bookmarkEnd w:id="13"/>
            <w:bookmarkEnd w:id="14"/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критерии оценки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2587" w:rsidRPr="00FE59D8" w:rsidTr="00C92587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речь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Грамотность</w:t>
            </w:r>
          </w:p>
        </w:tc>
      </w:tr>
      <w:tr w:rsidR="00C92587" w:rsidRPr="00FE59D8" w:rsidTr="00C92587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92587" w:rsidRPr="00FE59D8" w:rsidTr="00C92587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Содержание работы полностью соответствует теме.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Фактические ошибки отсутствуют, в изложении сохранено не менее 70% исходного текста.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Содержание работы излагается последовательно.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Текст отличается богатством лексики, точностью употребления слов, разнообразием синтаксических конструкций.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Достигнуты стилевое единство и выразительность текста.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Допускается 1 недочет в содержании.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Допускается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негрубая орфографическая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пунктуационная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грамматическая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логопедическая ошибка</w:t>
            </w:r>
          </w:p>
        </w:tc>
      </w:tr>
      <w:tr w:rsidR="00C92587" w:rsidRPr="00FE59D8" w:rsidTr="00C92587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Содержание работы в основном соответствует теме, имеются незначительные отклонения от темы.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70% исходного текста.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Имеются незначительные нарушения последовательности в изложении мыслей.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Лексический и грамматический строй речи достаточно разнообразен.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Стиль работы отличается единством и достаточной выразительностью.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Допускается не более 2 недочетов в содержании и не более 3-4 речевых недочетов.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Допускаются:</w:t>
            </w:r>
          </w:p>
          <w:p w:rsidR="00C92587" w:rsidRPr="00FE59D8" w:rsidRDefault="00C92587" w:rsidP="00FE59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орфографические + 3 пунктуационные + 3 грамматические + 3 логопедические ошибки.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2587" w:rsidRPr="00FE59D8" w:rsidRDefault="00C92587" w:rsidP="00FE59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орфографическая + 3 пунктуационные + 3 грамматические + 3 логопедические ошибки.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2587" w:rsidRPr="00FE59D8" w:rsidRDefault="00C92587" w:rsidP="00FE59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орфографических + 4 пунктуационные + 3 грамматические + 3 логопедические ошибки.</w:t>
            </w:r>
          </w:p>
        </w:tc>
      </w:tr>
      <w:tr w:rsidR="00C92587" w:rsidRPr="00FE59D8" w:rsidTr="00C92587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Имеются существенные  отклонения от заявленной темы.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Работа достоверна в основном своем содержании, но в ней допущены 3-4 фактические ошибки. Объем изложения составляет менее 70% исходного текста.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Допущено нарушение последовательности изложения.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Лексика бедна, употребляемые синтаксические конструкции однообразны.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Встречается неправильное употребление слов.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Стиль работы не отличается единством, речь недостаточно выразительна.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Допускается не более 4 недочетов в содержании и 5 речевых недочетов.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Допускаются:</w:t>
            </w:r>
          </w:p>
          <w:p w:rsidR="00C92587" w:rsidRPr="00FE59D8" w:rsidRDefault="00C92587" w:rsidP="00FE59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орфографических + 5-7 пунктуационных (с учетом повторяющихся и негрубых) + 4 логопедических ошибок.</w:t>
            </w:r>
          </w:p>
          <w:p w:rsidR="00C92587" w:rsidRPr="00FE59D8" w:rsidRDefault="00C92587" w:rsidP="00FE59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орфографических + 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 пунктуационных + 4 грамматических + 4 логопедических ошибок.</w:t>
            </w:r>
          </w:p>
        </w:tc>
      </w:tr>
      <w:tr w:rsidR="00C92587" w:rsidRPr="00FE59D8" w:rsidTr="00C92587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«2»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Работа не соответствует заявленной теме.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Допущено много фактических неточностей; объем изложения составляет менее 50% исходного текста.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Нарушена последовательность изложения мыслей во всех частых работы, отсутствует связь между ними. Текст сочинения (изложения) не соответствует заявленному плану.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Нарушено стилевое единство текста.</w:t>
            </w:r>
          </w:p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Допущено 6 недочетов в содержании и до 7 речевых недочетов.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87" w:rsidRPr="00FE59D8" w:rsidRDefault="00C92587" w:rsidP="00FE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Допускаются:</w:t>
            </w:r>
          </w:p>
          <w:p w:rsidR="00C92587" w:rsidRPr="00FE59D8" w:rsidRDefault="00C92587" w:rsidP="00FE59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 грубых орфографических ошибок независимо от количества пунктуационных.</w:t>
            </w:r>
          </w:p>
          <w:p w:rsidR="00C92587" w:rsidRPr="00FE59D8" w:rsidRDefault="00C92587" w:rsidP="00FE59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 более пунктуационных ошибок (с учетом повторяющихся и негрубых) независимо от количества орфографических.</w:t>
            </w:r>
          </w:p>
          <w:p w:rsidR="00C92587" w:rsidRPr="00FE59D8" w:rsidRDefault="00C92587" w:rsidP="00FE59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орфографических и пунктуационных ошибок более 8 при наличии более 7 грамматических.</w:t>
            </w:r>
          </w:p>
        </w:tc>
      </w:tr>
    </w:tbl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Примечание: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C92587" w:rsidRPr="00FE59D8" w:rsidRDefault="00C92587" w:rsidP="00FE5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 оценку сочинений и изложений распространяются положения однотипных и негрубых ошибках, а также о сделанных учеником исправлениях (см. раздел «Оценка диктантов»).</w:t>
      </w:r>
    </w:p>
    <w:p w:rsidR="00A5271F" w:rsidRPr="00FE59D8" w:rsidRDefault="00A5271F" w:rsidP="00FE59D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7350" w:rsidRPr="00FE59D8" w:rsidRDefault="00CF1493" w:rsidP="00FE59D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>Перечень учебно-методического и программного обеспечения</w:t>
      </w:r>
    </w:p>
    <w:p w:rsidR="00CF1493" w:rsidRPr="00FE59D8" w:rsidRDefault="00CF1493" w:rsidP="00FE59D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t xml:space="preserve">образовательного процесса </w:t>
      </w:r>
    </w:p>
    <w:p w:rsidR="00CF1493" w:rsidRPr="00FE59D8" w:rsidRDefault="00CF1493" w:rsidP="00FE59D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348" w:type="dxa"/>
        <w:tblInd w:w="250" w:type="dxa"/>
        <w:tblLayout w:type="fixed"/>
        <w:tblLook w:val="0000"/>
      </w:tblPr>
      <w:tblGrid>
        <w:gridCol w:w="3686"/>
        <w:gridCol w:w="6662"/>
      </w:tblGrid>
      <w:tr w:rsidR="00CF1493" w:rsidRPr="00FE59D8" w:rsidTr="00C3735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93" w:rsidRPr="00FE59D8" w:rsidRDefault="00CF1493" w:rsidP="00FE59D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 завершённой предметной линии и системе учебников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9D8" w:rsidRPr="00FE59D8" w:rsidRDefault="00FE59D8" w:rsidP="00FE59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по русскому языку к учебному комплексу под редакцией В.В. Бабайцевой реализуется: </w:t>
            </w:r>
          </w:p>
          <w:p w:rsidR="00FE59D8" w:rsidRPr="00FE59D8" w:rsidRDefault="00FE59D8" w:rsidP="00FE59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Бабайцева В.В. Русский язык. Теория. 5 – 9 классы. – М.: Дрофа, 2012-2014, Русский язык. Практика. 5 класс / Г.К. Лидман-Орлова, С.Н. Пименова, А.П. Еремеева и др. – М.: Дрофа, 2013-2014;</w:t>
            </w:r>
          </w:p>
          <w:p w:rsidR="00CF1493" w:rsidRPr="00FE59D8" w:rsidRDefault="00FE59D8" w:rsidP="00FE59D8">
            <w:pPr>
              <w:widowControl w:val="0"/>
              <w:tabs>
                <w:tab w:val="left" w:pos="742"/>
                <w:tab w:val="left" w:pos="4958"/>
                <w:tab w:val="left" w:pos="5846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программа к УМК В. Бабайцевой и др. ФГОС, «Вако», 2014</w:t>
            </w:r>
          </w:p>
        </w:tc>
      </w:tr>
      <w:tr w:rsidR="00CF1493" w:rsidRPr="00FE59D8" w:rsidTr="00C3735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93" w:rsidRPr="00FE59D8" w:rsidRDefault="00CF1493" w:rsidP="00FE59D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учебное пособие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93" w:rsidRPr="00FE59D8" w:rsidRDefault="00CF1493" w:rsidP="00FE59D8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Теория. 5-9 классы. /Бабайцева В.В., Чеснокова Л.Д. - М: Дрофа, 20</w:t>
            </w:r>
            <w:r w:rsidR="00C91C02"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F3F39"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F1493" w:rsidRPr="00FE59D8" w:rsidRDefault="00CF1493" w:rsidP="00FE59D8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Русский язык: Практика. 5 класс. /Под редакцией Купаловой А.Ю. - М: Дрофа, 20</w:t>
            </w:r>
            <w:r w:rsidR="00C91C02"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CF1493" w:rsidRPr="00FE59D8" w:rsidRDefault="00CF1493" w:rsidP="00FE59D8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Русская речь. Развитие речи. 5 класс. /Никитина Е.И. - М: Дрофа, 20</w:t>
            </w:r>
            <w:r w:rsidR="00C91C02"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CF1493" w:rsidRPr="00FE59D8" w:rsidTr="00C3735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93" w:rsidRPr="00FE59D8" w:rsidRDefault="00CF1493" w:rsidP="00FE59D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Электронное  приложение к УМК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93" w:rsidRPr="00FE59D8" w:rsidRDefault="00CF1493" w:rsidP="00FE59D8">
            <w:pPr>
              <w:pStyle w:val="ac"/>
              <w:tabs>
                <w:tab w:val="left" w:pos="5242"/>
              </w:tabs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ЦОР к учебнику «Русский язык. 5-9 классы» (автор В.В. Бабайцева)</w:t>
            </w:r>
          </w:p>
          <w:p w:rsidR="00CF1493" w:rsidRPr="00FE59D8" w:rsidRDefault="00CF1493" w:rsidP="00FE59D8">
            <w:pPr>
              <w:pStyle w:val="ac"/>
              <w:tabs>
                <w:tab w:val="left" w:pos="5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Программно-методический комплекс для формирования навыков орфографической и пунктуационной грамотности «Электронный репетитор – тренажёр «Курс русского языка (базовый)</w:t>
            </w:r>
          </w:p>
        </w:tc>
      </w:tr>
      <w:tr w:rsidR="00CF1493" w:rsidRPr="00FE59D8" w:rsidTr="00C3735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93" w:rsidRPr="00FE59D8" w:rsidRDefault="00CF1493" w:rsidP="00FE59D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Дидактический  материал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93" w:rsidRPr="00FE59D8" w:rsidRDefault="00FA39DA" w:rsidP="00FE59D8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F1493" w:rsidRPr="00FE59D8">
              <w:rPr>
                <w:rFonts w:ascii="Times New Roman" w:hAnsi="Times New Roman" w:cs="Times New Roman"/>
                <w:sz w:val="20"/>
                <w:szCs w:val="20"/>
              </w:rPr>
              <w:t>арточки для проверки орфографии и пунктуации. 5-11 классы. 0 М.: АРКТИ, 2002</w:t>
            </w:r>
          </w:p>
          <w:p w:rsidR="00CF1493" w:rsidRPr="00FE59D8" w:rsidRDefault="00CF1493" w:rsidP="00FE59D8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 пятёрке шаг за шагом, или 50 интенсивных занятий с репетитором: Рус. Яз.: 5 кл.: Пособие для учащихся / Л.А.Ахременкова. – М.: Просвещение, 2002</w:t>
            </w:r>
          </w:p>
        </w:tc>
      </w:tr>
      <w:tr w:rsidR="00CF1493" w:rsidRPr="00FE59D8" w:rsidTr="00C3735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93" w:rsidRPr="00FE59D8" w:rsidRDefault="00CF1493" w:rsidP="00FE59D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для контроля (тесты и т.п.)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93" w:rsidRPr="00FE59D8" w:rsidRDefault="00CF1493" w:rsidP="00FE59D8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Малюшкин А.Б. тестовые задания для проверки знаний учащихся по русскому языку: 5 класс. – М.: ТЦ Сфера, 2008</w:t>
            </w:r>
          </w:p>
          <w:p w:rsidR="00CF1493" w:rsidRPr="00FE59D8" w:rsidRDefault="00CF1493" w:rsidP="00FE59D8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Сборник тестовых заданий для тематического и  итогового  контроля. 5 класс. Русский язык. Основная школа. / В.И.Капинос, Л.Н.Пучкова, А.О.Татур – М.: «Интеллект - Центр», 2007</w:t>
            </w:r>
          </w:p>
          <w:p w:rsidR="00CF1493" w:rsidRPr="00FE59D8" w:rsidRDefault="00CF1493" w:rsidP="00FE59D8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Варианты контрольно-проверочных тестов и заданий с ответами для ЕГЭ по русскому языку, сгруппированные по классам / сост. Г.М.Вялкова, Т.Ф.Сивокозова – Волгоград: Учитель, 2004</w:t>
            </w:r>
          </w:p>
          <w:p w:rsidR="00CF1493" w:rsidRPr="00FE59D8" w:rsidRDefault="00CF1493" w:rsidP="00FE59D8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Русский язык. 5 класс. Тестовые задания к основным учебникам: рабочая тетрадь / Т.В.Губернская. – М.: Эксмо, 2008</w:t>
            </w:r>
          </w:p>
        </w:tc>
      </w:tr>
      <w:tr w:rsidR="00CF1493" w:rsidRPr="00FE59D8" w:rsidTr="00C3735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93" w:rsidRPr="00FE59D8" w:rsidRDefault="00CF1493" w:rsidP="00FE59D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 пособие с поурочными разработками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93" w:rsidRPr="00FE59D8" w:rsidRDefault="00CF1493" w:rsidP="00FE59D8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Методические рекомендации к учебному комплексу по русскому языку. 5 класс. / Под ред. А.Ю.Купаловой. - М.: Дрофа, 2005</w:t>
            </w:r>
          </w:p>
          <w:p w:rsidR="00CF1493" w:rsidRPr="00FE59D8" w:rsidRDefault="00CF1493" w:rsidP="00FE59D8">
            <w:pPr>
              <w:widowControl w:val="0"/>
              <w:shd w:val="clear" w:color="auto" w:fill="FFFFFF"/>
              <w:tabs>
                <w:tab w:val="left" w:pos="993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-570" w:right="5" w:firstLine="57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Никитина Е.И. Уроки развития речи. 5 класс. - М.: Дрофа, 2004</w:t>
            </w:r>
          </w:p>
          <w:p w:rsidR="00CF1493" w:rsidRPr="00FE59D8" w:rsidRDefault="00CF1493" w:rsidP="00FE59D8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Русский язык. 5 класс. Поурочные планы по УК под редакцией В.В.Бабайцевой / Авт.-сост. Крамаренко Н.О. – Волгоград: Учитель, 2005</w:t>
            </w:r>
          </w:p>
          <w:p w:rsidR="00CF1493" w:rsidRPr="00FE59D8" w:rsidRDefault="00CF1493" w:rsidP="00FE59D8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493" w:rsidRPr="00FE59D8" w:rsidTr="00C3735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93" w:rsidRPr="00FE59D8" w:rsidRDefault="00CF1493" w:rsidP="00FE59D8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Список  используемой литературы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93" w:rsidRPr="00FE59D8" w:rsidRDefault="00CF1493" w:rsidP="00FE59D8">
            <w:pPr>
              <w:shd w:val="clear" w:color="auto" w:fill="FFFFFF"/>
              <w:tabs>
                <w:tab w:val="left" w:pos="5242"/>
              </w:tabs>
              <w:spacing w:after="0" w:line="240" w:lineRule="auto"/>
              <w:ind w:left="-570" w:firstLine="5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0"/>
                <w:sz w:val="20"/>
                <w:szCs w:val="20"/>
              </w:rPr>
              <w:t>Для учащихся:</w:t>
            </w:r>
          </w:p>
          <w:p w:rsidR="00CF1493" w:rsidRPr="00FE59D8" w:rsidRDefault="009046FE" w:rsidP="00FE59D8">
            <w:pPr>
              <w:pStyle w:val="a8"/>
              <w:widowControl w:val="0"/>
              <w:shd w:val="clear" w:color="auto" w:fill="FFFFFF"/>
              <w:tabs>
                <w:tab w:val="left" w:pos="629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CF1493"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Теория. 5-9 классы. /Бабайцева В.В., Чеснокова Л.Д. - М: Дрофа, 20</w:t>
            </w:r>
            <w:r w:rsidR="00C91C02"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CF1493" w:rsidRPr="00FE59D8" w:rsidRDefault="009046FE" w:rsidP="00FE59D8">
            <w:pPr>
              <w:pStyle w:val="a8"/>
              <w:widowControl w:val="0"/>
              <w:shd w:val="clear" w:color="auto" w:fill="FFFFFF"/>
              <w:tabs>
                <w:tab w:val="left" w:pos="629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CF1493"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Практика. 5 класс. /Под редакцией Купаловой А.Ю. - М: Дрофа, 20</w:t>
            </w:r>
            <w:r w:rsidR="00C91C02"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CF1493" w:rsidRPr="00FE59D8" w:rsidRDefault="009046FE" w:rsidP="00FE59D8">
            <w:pPr>
              <w:pStyle w:val="a8"/>
              <w:widowControl w:val="0"/>
              <w:shd w:val="clear" w:color="auto" w:fill="FFFFFF"/>
              <w:tabs>
                <w:tab w:val="left" w:pos="629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CF1493"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Русская речь. Развитие речи. 5 класс. /Никитина Е.И. - М: Дрофа, 20</w:t>
            </w:r>
            <w:r w:rsidR="00C91C02"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CF1493" w:rsidRPr="00FE59D8" w:rsidRDefault="00CF1493" w:rsidP="00FE59D8">
            <w:pPr>
              <w:shd w:val="clear" w:color="auto" w:fill="FFFFFF"/>
              <w:tabs>
                <w:tab w:val="left" w:pos="5242"/>
              </w:tabs>
              <w:spacing w:after="0" w:line="240" w:lineRule="auto"/>
              <w:ind w:left="-570" w:firstLine="57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</w:p>
          <w:p w:rsidR="00CF1493" w:rsidRPr="00FE59D8" w:rsidRDefault="00CF1493" w:rsidP="00FE59D8">
            <w:pPr>
              <w:shd w:val="clear" w:color="auto" w:fill="FFFFFF"/>
              <w:tabs>
                <w:tab w:val="left" w:pos="5242"/>
              </w:tabs>
              <w:spacing w:after="0" w:line="240" w:lineRule="auto"/>
              <w:ind w:left="-570" w:firstLine="570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Для  учителя:</w:t>
            </w:r>
          </w:p>
          <w:p w:rsidR="00CF1493" w:rsidRPr="00FE59D8" w:rsidRDefault="00CF1493" w:rsidP="00FE59D8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33" w:right="5" w:hanging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Поурочное планирование: к учебному комплексу под ред. В.В.Бабайцевой: Русский язык. Тео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рия, Русский язык. Практика, Русская речь. 5-9 классы / Купалова</w:t>
            </w:r>
            <w:r w:rsidR="00C91C02"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А.Ю. и другие. - М: Дрофа, 2016</w:t>
            </w:r>
          </w:p>
          <w:p w:rsidR="00CF1493" w:rsidRPr="00FE59D8" w:rsidRDefault="00CF1493" w:rsidP="00FE59D8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Контрольные и проверочные работы. 5 класс / Комиссарова Л.Ю. - М.: Изда</w:t>
            </w: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тельство АСТ, 2002</w:t>
            </w:r>
          </w:p>
          <w:p w:rsidR="00CF1493" w:rsidRPr="00FE59D8" w:rsidRDefault="00CF1493" w:rsidP="00FE59D8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Методические рекомендации к учебному комплексу по русскому языку. 5 класс. / Под ред. А.Ю.Купаловой. - М.: Дрофа, 2005</w:t>
            </w:r>
          </w:p>
          <w:p w:rsidR="00CF1493" w:rsidRPr="00FE59D8" w:rsidRDefault="00CF1493" w:rsidP="00FE59D8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Никитина Е.И. Уроки развития </w:t>
            </w:r>
            <w:r w:rsidR="00C91C02"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речи. 5 класс. - М.: Дрофа, 2016</w:t>
            </w:r>
          </w:p>
          <w:p w:rsidR="00CF1493" w:rsidRPr="00FE59D8" w:rsidRDefault="00CF1493" w:rsidP="001251D3">
            <w:pPr>
              <w:pStyle w:val="a8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  <w:tab w:val="left" w:pos="5242"/>
              </w:tabs>
              <w:autoSpaceDE w:val="0"/>
              <w:autoSpaceDN w:val="0"/>
              <w:adjustRightInd w:val="0"/>
              <w:spacing w:after="0" w:line="240" w:lineRule="auto"/>
              <w:ind w:left="33" w:right="5" w:hanging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Шипицына Г.М. Русский язык. Изложение и сочинение. 5 </w:t>
            </w:r>
          </w:p>
        </w:tc>
      </w:tr>
    </w:tbl>
    <w:p w:rsidR="00C96063" w:rsidRPr="00FE59D8" w:rsidRDefault="009C10E7" w:rsidP="00FE59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9D8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планирование</w:t>
      </w:r>
    </w:p>
    <w:tbl>
      <w:tblPr>
        <w:tblStyle w:val="a3"/>
        <w:tblW w:w="15938" w:type="dxa"/>
        <w:tblInd w:w="-519" w:type="dxa"/>
        <w:tblLayout w:type="fixed"/>
        <w:tblLook w:val="04A0"/>
      </w:tblPr>
      <w:tblGrid>
        <w:gridCol w:w="852"/>
        <w:gridCol w:w="423"/>
        <w:gridCol w:w="427"/>
        <w:gridCol w:w="59"/>
        <w:gridCol w:w="1843"/>
        <w:gridCol w:w="81"/>
        <w:gridCol w:w="1904"/>
        <w:gridCol w:w="1275"/>
        <w:gridCol w:w="1275"/>
        <w:gridCol w:w="3969"/>
        <w:gridCol w:w="1986"/>
        <w:gridCol w:w="1844"/>
      </w:tblGrid>
      <w:tr w:rsidR="00A5271F" w:rsidRPr="00FE59D8" w:rsidTr="00205964">
        <w:trPr>
          <w:trHeight w:val="405"/>
        </w:trPr>
        <w:tc>
          <w:tcPr>
            <w:tcW w:w="852" w:type="dxa"/>
            <w:vMerge w:val="restart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850" w:type="dxa"/>
            <w:gridSpan w:val="2"/>
            <w:vMerge w:val="restart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902" w:type="dxa"/>
            <w:gridSpan w:val="2"/>
            <w:vMerge w:val="restart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Тема урока.</w:t>
            </w:r>
          </w:p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(Тип урока)</w:t>
            </w:r>
          </w:p>
        </w:tc>
        <w:tc>
          <w:tcPr>
            <w:tcW w:w="1985" w:type="dxa"/>
            <w:gridSpan w:val="2"/>
            <w:vMerge w:val="restart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язык.</w:t>
            </w:r>
          </w:p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Коррекционная основа урока</w:t>
            </w:r>
          </w:p>
        </w:tc>
        <w:tc>
          <w:tcPr>
            <w:tcW w:w="1275" w:type="dxa"/>
            <w:vMerge w:val="restart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деятельности учащихся. </w:t>
            </w:r>
          </w:p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7799" w:type="dxa"/>
            <w:gridSpan w:val="3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A5271F" w:rsidRPr="00FE59D8" w:rsidTr="00205964">
        <w:trPr>
          <w:trHeight w:val="810"/>
        </w:trPr>
        <w:tc>
          <w:tcPr>
            <w:tcW w:w="852" w:type="dxa"/>
            <w:vMerge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844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</w:tr>
      <w:tr w:rsidR="00A5271F" w:rsidRPr="00FE59D8" w:rsidTr="00205964">
        <w:tc>
          <w:tcPr>
            <w:tcW w:w="1275" w:type="dxa"/>
            <w:gridSpan w:val="2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3" w:type="dxa"/>
            <w:gridSpan w:val="10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Общие сведения о русском языке – 3 часа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Знакомство с УМК и организацией занятий по русскому языку.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(Открытие новых знаний)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устной речи путем совершенствования навыков чтения и развития умения вести диалог.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УМК по русскому языку, требования к ведению тетрадей по русскому языку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ориентироваться в УМК, правильно подписывать тетради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 относится к учению, познавательной деятельности, желает приобретать новые знания, умения, совершенствовать имеющиеся.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действия, составляет их последовательность и действует по намеченному плану;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информацию, самостоятельно находит ее в учебнике.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Роль языка в жизни общества.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(Открытие новых знаний)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 Русский язык – национальный язык русского народа.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устной речи путем совершенствования навыков чтения и развития умения вести диалог.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русского языка.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оперировать терминами при анализеязыкового явления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 относится к учению, познавательной деятельности, желает приобретать новые знания, умения, совершенствовать имеющиеся.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информацию, самостоятельно находит ее в учебнике; задает вопросы, слушает и отвечает на вопросы других, формулирует собственные мысли.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Для чего людям нужна речь?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(Развитие речи)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русской интонации, темпа речи по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сравнению с другими языками. Особенности жестов и мимики в русской речи, отражение их в устойчивых выражениях (фразеологизмах : надуть щёки, вытягивать шею, всплеснуть руками и др.) в сравнении с языком жестов других народов.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Коррекция устной речи путем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совершенствования навыков чтения и развития умения вести диалог.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Творческая работа: создание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текстов определенного жанра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русского языка.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терминами при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анализеязыкового явления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Устанавливает связь между целью учебной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и ее мотивом; нравственно-эстетическое оценивание усваиваемого содержания.</w:t>
            </w: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Осознанно строит высказывание, используя речь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регуляции своих действий.</w:t>
            </w:r>
          </w:p>
        </w:tc>
      </w:tr>
      <w:tr w:rsidR="00A5271F" w:rsidRPr="00FE59D8" w:rsidTr="00205964">
        <w:tc>
          <w:tcPr>
            <w:tcW w:w="1761" w:type="dxa"/>
            <w:gridSpan w:val="4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3" w:type="dxa"/>
            <w:gridSpan w:val="6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 и орфография – 29 часов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Орфограмма. Части слова.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E59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Слова с национально-культурным компонентом значения (символика числа, цвета и т.п.)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грамматического строя речи учащихся через правильное образование однокоренных слов разными способами.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задания, выполнение тестовых заданий по основным видам орфограмм, изученным в начальной школе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основные орфограммы, изученные ранее; части слова, признаки орфограммы.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применять алгоритмы выбора верного написания, разбора слова по составу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Способен принимать и сохранять учебную задачу; планировать необходимые действия, операции, действовать по плану; строит монологические  высказывания, умеет задавать вопросы, слушать собеседника, планировать общие способы работы.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гласных в корне слова.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Слова, обозначающие народно-поэтические символы, народно-поэтические эпитеты (за тридевять земель, цветущая калина-девушка, тучи – несчастья, полынь, веретено, ясный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сокол, красна девица, родный батюшка).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Коррекция грамматического строя речи учащихся через правильное образование однокоренных слов разными способами.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задания, письмо с «окошками»;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определения частей слова; орфограмму «Правописание безударных гласных в корне слова», алгоритм проверки написания слов с безударными гласными.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разбирать слова по составу; различать однокоренные слова и формы слова, подбирать проверочное слово несколькими способами; классифицировать ошибки, объяснять графически орфограмму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актуализировать и восстанавливать известные знания и усвоенные навыки, принимать и сохранять учебную задачу, планировать необходимые действия,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операции, действовать по плану; понимает информацию, представленную в схематичной форме, интегрирует информацию в имеющийся запас знаний, использует знаково-символические средства для решения различных учебных задач.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гласных в приставках.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грамматического строя речи учащихся через правильное образование однокоренных слов разными способами.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письмо с «окошками»,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правило правописания гласных в приставках, правописание приставок и предлогов.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различать приставку и предлог, правильно их писать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созидательном процессе;строит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Актуализирует и восстанавливает знания о правописании гласных в приставках, приставок и предлогов; принимает и сохраняет учебную задачу; понимает информацию, представленную в схематичной форме,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гласных и, а, у после шипящих.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Коррекция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грамматического строя речи учащихся через правильное образование однокоренных слов разными способами.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Тренинг,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практикум, письмо с «окошками», чтение учебных текстов, анализ текста с выделением и осмыслением необходимой информации.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правило о правописании гласных и,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у, а после шипящих.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применять алгоритмы выбора верного написания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Испытывает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желание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Понимает и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интегрирует информацию в имеющийся запас знаний, преобразует, структурирует, воспроизводит и применяет с учетом решаемых задач;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владеет коммуникативно-речевыми действиями; осуществляет взаимоконтроль и взаимопомощь; умеет с помощью вопросов получать необходимые сведения.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Правописание глухих и звонких согласных.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грамматического строя речи учащихся через правильное образование однокоренных слов разными способами.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определения частей слова, орфограмму «Проверяемые согласные в корне слова».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разбирать слова по составу; различать однокоренные слова и формы слова; подбирать проверочное слово несколькими способами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Актуализирует и восстанавливает знания о правописании гласных в приставках, приставок и предлогов; принимает и сохраняет учебную задачу; понимает и интегрирует информацию в имеющийся запас знаний, преобразует, структурирует, воспроизводит и применяет с учетом решаемых задач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непроизносимых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согласных.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грамматиче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ского строя речи учащихся через правильное образование однокоренных слов разными способами.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совместной учебной деятельности,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частей слова, орфограмму «Непроизносимые согласные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корне слова».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разбирать слова по составу; различать однокоренные слова и формы слова; подбирать проверочное слово несколькими способами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Испытывает желание осваивать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Актуализирует и восстанавливает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 о правописании гласных в приставках, приставок и предлогов; принимает и сохраняет учебную задачу;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Правописание удвоенных согласных в корне слова.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Корр. мышления путём выпол-нения заданий комбинированного характера. Разв. умения осуществлять анализ и синтез предложенного язык. материала.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определения частей слова, орфограмму «Удвоенные согласные в корне слова».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разбирать слова по составу; различать однокоренные слова и формы слова; подбирать проверочное слово несколькими способами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Актуализирует и восстанавливает знания о правописании гласных в приставках, приставок и предлогов; принимает и сохраняет учебную задачу; владеет коммуникативно-речевыми действиями; осуществляет совместную деятельность в парах и рабочих группах; умеет с помощью вопросов получать необходимые сведения.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205964" w:rsidRPr="00FE59D8" w:rsidRDefault="00205964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Входной контроль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Контрольный диктант с грамматическим заданием.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(Контроль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F10021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Коррекция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ЗУН. Коррекция самостоятельности УД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Тренинг.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нормы русского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литературного языка.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орфограммы; соблюдать основные правила орфографии; классифицировать ошибку, правильно объяснять графически орфограмму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Желание осознавать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трудности и стремиться к их преодолению.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Адекватно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свои достижения, осуществлять самоопределение уровня изученного материала.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выполняет учебно-познавательные действия;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выводы; умеет обосновывать и доказывать свою точку зрения, задавать вопросы и с их помощью получать необходимые сведения.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Анализ диктанта, работа над ошибками.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коррекции знаний)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F10021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мышления пос-редством нахождения своих ошибок и их анализа.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деятельности; работа с информационными таблицами; использование для решения практических задач словарей и справочник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классификацию ошибок, их виды.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различать ошибки разных видов, классифицировать их; анализировать и находить способы исправления и объяснения ошибок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свои достижения, осуществлять самоопределение уровня изученного материала;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учебно-познавательные действия; осуществляет для решения учебных задач операции анализа, синтеза, сравнения, классификации,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устанавливает причинно-следственные связи, делает обобщения, выводы;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Части речи.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Корр. мышления путём выпол-нения заданий комбинированного характера. Разв. умения осуществлять анализ и синтез предложенного язык. материала.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работа; составление итоговых продуктов деятельности по извлеченной из разных источников информации (таблиц, схем, моделей); использование для решения практических задач словарей, справочников.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определять части речи, их морфологические признаки; замечать случаи перехода слов одной части речи в другую.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действия; действует по плану; осознает познавательную задачу; читает и слушает, извлекая нужную информацию, а также самостоятельно находит ее в учебнике.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Имя существительное.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E59D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Основные грамматические нормы современного русского литературного языка. </w:t>
            </w:r>
            <w:r w:rsidRPr="00FE59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Категория рода : </w:t>
            </w:r>
            <w:r w:rsidRPr="00FE59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родзаимствованных несклоняемых имён существительных  Род сложных существительных. Род имен собственных. Род аббревиатур.</w:t>
            </w: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Корр. мышления путём выпол-нения заданий комбинированного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характера..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опрос, самостоятельная работа,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значение, морфологические признаки и синтаксическую роль существительных.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находить существительные в тексте, определять их синтаксическую роль в предложении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Понимает и интегрирует информацию в имеющийся запас знаний, преобразует, структурирует, воспроизводит и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применяет с учетом решаемых задач;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Три склонения существительных.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Тренинг, практикум, письмо с «окошками»;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три склонения имен существительных; изменение существительных по падежам, падежные окончания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применять правило «И-е в окончаниях существительных»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Наличие чувства необходимости учения, адекватное, осознанное представление о качествах хорошего ученика.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познавательную цель и сохраняет учебную задачу при выполнении учебных действий; осознает правило контроля; умеет выбирать смысловые единицы текста и устанавливать отношения между ними; определяет способ применения правила написания окончаний существительных.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  17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Подробное изложение «Отважный пингвиненок».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 Повествование как тип речи.  Композиционные формы повествования.</w:t>
            </w: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мыслительных процессов и внимания путём подбора лексики 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Творческая работа: создание текстов определенного жанра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определение темы и основной мысли текста, требования к написанию изложения по данному плану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ее мотивом; нравственно-эстетическое оценивание усваиваемого содержания.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Осознает познавательную задачу; понимает смысловое чтение как осмысление цели чтения и выбор вида чтения в зависимости от чтения; умеет извлекать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информацию из прослушанных текстов; определяет основную и второстепенную информацию.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18, 19.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Имя прилагательное. Падежные окончания прилагательных.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Разв. умения осуществлять анализ и синтез предложенного язык. материала.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тренажёр, работа с перфокартами, тематический диктант, письмо с «окошками»,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значение, морфологические признаки и синтаксическую роль прилагательных.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находить прилагательные в тексте, определять их синтаксическую роль, задавать вопрос от существительного для проверки окончания.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Умеет слушать в соответствии с целевой установкой; контролирует правильность и полноту ответов учащихся; осуществляет взаимоконтроль.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информацию, а также самостоятельно находит ее в учебнике; анализирует признаки прилагательных; делает выводы и обобщения.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Диалог и монолог. Знаки препинания в диалоге.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Интонация и жесты. Формы речи: монолог и диалог. </w:t>
            </w:r>
            <w:r w:rsidRPr="00FE59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Разговорная речь. Просьба. Извинение как жанры разговорной речи.</w:t>
            </w: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Разв. умения осуществлять анализ и синтез предложенного язык. материала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деятельности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особенности монологической и диалогической речи, пунктуационное оформление диалоге на письме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 в индивидуальной, групповой, парной формах работы, участвовать в творческом, созидательном процессе с целью развития рефлективно-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аналитических способностей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Осознанно строит понятные для партнера монологические высказывания, слушает мнения партнеров и формирует собственное мнение; осуществляет совместную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в парах и рабочих группах с учетом конкретных учебно-познавательных задач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21, 22.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Глагол. Спряжение глагола. Личные окончания глаголов.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внимания и смысловой памяти методом работы над орфографическим правилом и его применением на практике.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письмо с «окошками»,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значение, морфологические признаки и синтаксическую роль глаголов.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находить глаголы в тексте, определять спряжение глаголов с безударным личным окончанием, синтаксическую роль глаголов; различать личную и неопределенную форму глагола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Умеет слушать в соответствии с целевой установкой; контролирует правильность и полноту ответов учащихся; осуществляет взаимоконтроль.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информацию, а также самостоятельно находит ее в учебнике; анализирует признаки прилагательных; делает выводы и обобщения.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23, 24.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внимания и смысловой памяти методом работы над орфографическим правилом и его применением на практике.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Тематический диктант, письмо с «окошками»,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определять спряжение глаголов с безударным личным окончанием, различать по вопросу личную и неопределенную форму глагола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Адекватное, осознанное представление о качествах хорошего ученика; социальная роль ученика; осознанные необходимости самосовершенствования.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Сохраняет принятую познавательную цель при выполнении учебных действий и регулирует весь процесс их выполнения; четко выполняет требования познавательной задачи; действует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плану.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НЕ с глаголами,     -тся и –ться в глаголах.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внимания и смысловой памяти методом работы над орфографическим правилом и его применением на практике.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Тематический диктант, письмо с «окошками»,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 написании НЕ с глаголом; окончания неопределенной формы глагола.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уточнить и пояснить формулировку учебника «без НЕ не употребляется»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 в индивидуальной, групповой, парной формах работы, участвовать в творческом, созидательном процессе с целью развития рефлективно-аналитических способностей</w:t>
            </w: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понимает смысловое чтение как осмысление цели чтения и выбор вида чтения в зависимости от чтения; умеет извлекать необходимую информацию из прослушанных текстов.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Наречие. Правописание наречий.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внимания и смысловой памяти методом работы над орфографическим правилом и его применением на практике.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значение, морфологические признаки и синтаксическую роль наречий.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находить наречия в тексте, определять их синтаксическую роль в предложении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Умеет слушать в соответствии с целевой установкой; контролирует правильность и полноту ответов учащихся; осуществляет взаимоконтроль.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Местоимение.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внимания и смысловой памяти методом работы над орфографическим правилом и его применением на практике.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значение, морфологические признаки и синтаксическую роль местоимений.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находить местоимения в тексте, определять их синтаксическую роль в предложении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Контролирует правильность и полноту ответов учащихся; оценивает правильность выполнения действия; принимает и сохраняет учебную задачу; понимает информацию, представленную в схематичной форме, использует знаково-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символические средства для решения различных учебных задач.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Служебные части речи. Предлоги и союзы.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внимания и смысловой памяти методом работы над орфографическим правилом и его применением на практике.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значение, морфологические признаки и синтаксическую роль предлогов и союзов.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находить предлоги и союзы в тексте, определять их синтаксическую роль в предложении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схематичной форме, использует знаково-символические средства для решения различных учебных задач;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умеет обмениваться разными точками зрения в парах, строить понятные для партнеров монологические высказывания, согласовывать действия с партнером, осуществлять совместную деятельность в парах и рабочих группах; взаимодействует с учителем во время фронтального опроса.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Частица. Правописание частиц.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Коррекция внимания и смысловой памяти методом работы над орфографическим правилом и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его применением на практике.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проблемные задания,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значение, морфологические признаки и синтаксическую роль частиц.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находить частицы в тексте, определять их роль в предложении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последовательность промежуточных целей с учетом конечного результата; составляет план и последовательность действий;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Повторим изученное в разделе «Морфология и орфография».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внимания и смысловой памяти методом работы над орфографическим правилом и его применением на практике.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Тренинг, практикум по теме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орфограммы; соблюдать основные правила орфографии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осуществляет для решения учебных задач операции анализа, синтеза, сравнения; делает обобщения, выводы.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«Морфология и орфография».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(Контроль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F10021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ЗУН. Коррекция самостоятельности УД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Тренинг, практикум по теме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основные нормы русского литературного языка.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орфограммы; соблюдать основные правила орфографии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для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учебных задач операции анализа, синтеза, сравнения; делает обобщения, выводы.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 Работа над ошибками.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(Коррекция знаний)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F10021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мышления пос-редством нахождения своих ошибок и их анализа.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Тренинг, практикум по теме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основные нормы русского литературного языка.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орфограммы; соблюдать основные правила орфографии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осуществляет для решения учебных задач операции анализа, синтеза, сравнения; делает обобщения, выводы.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</w:tr>
      <w:tr w:rsidR="00A5271F" w:rsidRPr="00FE59D8" w:rsidTr="00205964">
        <w:tc>
          <w:tcPr>
            <w:tcW w:w="1761" w:type="dxa"/>
            <w:gridSpan w:val="4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3" w:type="dxa"/>
            <w:gridSpan w:val="6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 и пунктуация – 46 часов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</w:p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Понятие о синтаксисе и пунктуации. Словосочетание.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внимания и мыш-ления через составление пред-ложений по данным схемам.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различия между словом, словосочетанием и предложением.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определять главное и зависимое слово, выделять словосочетания из предложения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Определяет последовательность промежуточных целей с учетом конечного результата; составляет план и последовательность действий.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тексте и способах связи предложений в тексте.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 Средства связи предложений в тексте.</w:t>
            </w: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Корр мышления через внимание к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худ детали. 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Беседа, проблемные задания, создание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текстов определенного жанра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понятие о тексте и способах связи предложений в тексте.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определять способ связи предложений в тексте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себя как гражданина, как представителя определенного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народа, определенной культуры, интерес и уважение к другим народам; признание для себя общепринятых морально-этических норм.</w:t>
            </w: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Принимает и сохраняет учебную задачу; планирует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действия, операции, действует по плану.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Предложение. Грамматическая основа предложения.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недостатков речевого развития и логического мышления путем работы над прямым и обратным порядком слов в предложении.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различия между словосочетанием и предложением.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определять грамматическую основу предложения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виде таблиц;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характеристику предложения по цели высказывания; зависимость от речевой ситуации.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определять вид предложения по цели высказывания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виде таблиц;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Невосклицательные и восклицательные предложения.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характеристику предложения по интонации; зависимость от речевой ситуации.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определять средства связи предложений в тексте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Наличие ценностных ориентиров и смыслов учебной деятельности.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Учитывает правило в планировании и контроле способа решения задачи;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и интегрирует информацию в имеющийся запас знаний,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воспроизводит и применяет с учетом решаемых задач.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Тема и основная мысль изложения.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задания, создание текстов определенного жанра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приемы систематизации материала.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излагать мысли на заданную тему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Осознание себя как гражданина, как представителя определенного народа, интерес и уважение к другим народам; признание для себя общепринятых морально-этических норм.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действия, операции, действует по плану;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выбирает и использует выразительные средства языка в соответствии с коммуникативной задачей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</w:p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Изложение по рассказу К.Г.Паустовского «Дядя Гиляй».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(Уроки развития речи)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Творческое задание; создание текстов определенного жанра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приемы систематизации материала.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излагать мысли на заданную тему, составлять текст, используя речевую опору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использует речь для регуляции своих действий; строит монологические высказывания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предложения. Грамматическая основа.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(Систематизация, знаний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Коррекция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недостатков речевого развития и логического мышления путем работы над прямым и обратным порядком слов в предложении.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опрос, самостоятельная работа,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главные и второстепенные члены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определять грамматическую основу предложения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учению, желание приобретать новые знания.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информацию, представленную в схематичной форме;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адекватно использует речевые средства для решения различных коммуникативных задач.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Подлежащее. Способы выражения подлежащего.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недостатков речевого развития и логического мышления путем работы над прямым и обратным порядком слов в предложении.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работа с информацией, представленной в виде таблиц и схем, использование словарей, справочников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основные признаки выражения подлежащего.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определять подлежащее.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Наличие познавательных интересов.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задачу, читает и слушает, извлекая нужную информацию, самостоятельно находит ее в учебнике;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вступает в учебный диалог с учителем и одноклассниками, участвует в общей беседе, соблюдая правила речевого этикета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Сказуемое. Способы выражения сказуемого.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Коррекция недостатков речевого развития и логического мышления путем работы над прямым и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обратным порядком слов в предложении.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Конструирование предложений, работа с информацией, представленной в виде схем и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признаки выражения сказуемого.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определять сказуемое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Различает способ и результат действия;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осуществляет поиск необходимой информации;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вступает в учебный диалог с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 и одноклассниками.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</w:t>
            </w:r>
          </w:p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Тематический диктант, письмо с «окошками»,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знать правило постановки тире в предложении.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находить в текстах предложения на изученную пунктограмму, расставлять знаки препинания.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схематичной форме;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умеет задавать вопросы, отвечать на них, слушать и анализировать ответы одноклассников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деятельности, самостоятельная работа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определять члены распространенного и нераспространенного предложения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Наличие адекватной позитивной самооценки, самоуважения и самопринятия.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воспринимает оценку учителя, вносит необходимые коррективы в действие; понимает и интегрирует информацию, применяет с учетом решаемых задач;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умеет задавать вопросы, слушать и отвечать на вопросы других, формулировать собственные мысли, обосновывать свою точку зрения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Дополнение.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(Комбинированный)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совместной учебной деятельности; работа с информацией, представленной в виде схем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единицы языка, их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находить в тексте дополнения, ставить вопросы, определять роль второстепенных членов предложения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Желание осваивать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Принимает и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Определение.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деятельности; работа с информацией, представленной в виде схем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основные единицы языка, их признаки.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находить в тексте определения, ставить вопросы, определять роль второстепенных членов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Адекватное суждение о причинах своего успеха/неуспеха в учении.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</w:tr>
      <w:tr w:rsidR="00A5271F" w:rsidRPr="00FE59D8" w:rsidTr="00205964">
        <w:trPr>
          <w:trHeight w:val="1806"/>
        </w:trPr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Обстоятельство.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деятельности; работа с информацией, представленной в виде схем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основные единицы языка, их признаки.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находить в тексте определения, ставить вопросы, определять роль второстепенных членов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простого предложения.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</w:t>
            </w: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совместной учебной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деятельности; работа с информацией, представленной в виде схем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основные единицы языка, их признаки.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тексте определения, ставить вопросы, определять роль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второстепенных членов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Желание осваивать новые виды деятельности, участвовать в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Принимает и выполняет практические и теоретические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</w:t>
            </w:r>
          </w:p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«Члены предложения» и  его анализ.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контроля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F10021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ЗУН. Коррекция самостоятельности УД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Тренинг, практикум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основные нормы русского литературного языка.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орфограммы, соблюдать основные правила орфографии, классифицировать ошибку, правильно объяснять графически орфограмму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преодолению, способность к самооценке своих действий.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Адекватно оценивает свои достижения, осознает возникающие трудности;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умеет задавать вопросы, слушать и отвечать на вопросы других, высказывать и обосновывать свою точку зрения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логического мышления и памяти путём вы-полнения упражнений ком-плексного характера.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правила постановки знаков препинания при однородных членах.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правильно ставить знаки препинания при однородных членах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желание приобретать новые знания, совершенствовать имеющиеся.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Контролирует процесс и результаты деятельности, вносит необходимые коррективы; понимает и интегрирует информацию в имеющийся запас знаний; строит небольшие монологические высказывания, осуществляет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совместную деятельность в группах.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</w:t>
            </w:r>
          </w:p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членах.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205964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мыслительных про-цессов через осуществление связного высказывания на лин-гвистическую тему.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анализ информации, представленной в виде схем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правила постановки знаков препинания при однородных членах.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правильно ставить знаки препинания при однородных членах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выполняет практические и теоретические задачи, самостоятельно формулирует познавательную цель.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57. 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Текст. Идея текста, основная мысль.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3A5C4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грамматического строя речи через конструирование предложений.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чужую речь и передавать содержание текста в развернутом виде в соответствии с целью учебного задания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</w:t>
            </w: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использует речь для регуляции своих действий; владеет диалогической формой речи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Изложение, близкое к тексту.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3A5C4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грамматического строя речи через конструирование предложений.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чужую речь и передавать содержание текста в развернутом виде в соответствии с целью учебного задания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использует речь для регуляции своих действий; владеет диалогической формой речи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</w:p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Обращение. Знаки препинания в предложениях с обращениями.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FE59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 этикетной формулы обращения в русском языке.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употребления в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качестве обращений собственных имён, названий людей по степени родства, по положению в обществе, по профессии, должности; по возрасту и полу.</w:t>
            </w:r>
          </w:p>
        </w:tc>
        <w:tc>
          <w:tcPr>
            <w:tcW w:w="1275" w:type="dxa"/>
          </w:tcPr>
          <w:p w:rsidR="00A5271F" w:rsidRPr="00FE59D8" w:rsidRDefault="00F10021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Коррекция логического мышления и памяти путём вы-полнения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упражнений ком-плексного характера.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Конструирование предложений,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правила постановки знаков препинания в предложениях с обращениями.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разбирать подобные предложения, составлять их схемы, находить в тексте обращения, составлять с ними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 самостоятельно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отношение к учению, желание приобретать новые знания.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и сохраняет учебную задачу, планирует необходимые действия,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действует по плану; понимает информацию, представленную в виде схем; умеет задавать вопросы, слушать  и отвечать на вопросы других, формулировать собственные мысли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</w:t>
            </w:r>
          </w:p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Предложения с вводными словами.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F10021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логического мышления и памяти путём вы-полнения упражнений ком-плексного характера.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правила постановки знаков препинания в предложениях с вводными словами.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разбирать подобные предложения, составлять их схемы, находить в тексте вводные слова, составлять с ними предложения самостоятельно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желание приобретать новые знания.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действия, действует по плану; понимает информацию, представленную в виде схем; умеет задавать вопросы, слушать  и отвечать на вопросы других, формулировать собственные мысли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Сложное предложение.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F10021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Корр. интонац стороны речи уч-ся через раб над правильным произнесением сложн предл с союзом И и прост предл с этим же союз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признаки сложных предложений.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различать основные виды сложных предложений, объяснять постановку знаков препинания в них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желание приобретать новые знания.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Адекватно оценивает свои достижения, осознает возникающие трудности;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виде схем;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строит небольшие монологические высказывания, осуществляет совместную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в группах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Сложное предложение: союзное и бессоюзное.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F10021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Корр. интонац стороны речи уч-ся через раб над правильным произнесением сложн предл с союзом И и прост предл с этим же союз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анализ информации, представленной в виде схем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признаки сложных предложений.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различать основные виды сложных предложений, объяснять постановку знаков препинания в них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выполняет практические и теоретические задачи, самостоятельно формулирует познавательную цель.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65,</w:t>
            </w:r>
          </w:p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Сложносочиненное и сложноподчиненное предложение.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задания, анализ информации, представленной в виде схем.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выделять средства связи в СП, анализировать языковые явления, определять тип связи между предикативными частями предложения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Осознание границ собственного знания и незнания; адекватная позитивная самооценка.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Формулирует учебную проблему, самостоятельно создает способы решения проблем;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схематичной форме;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умеет задавать вопросы, слушать  и отвечать на вопросы других, формулировать собственные мысли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Сложное предложение с различными видами связи.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задания, анализ информации, представленной в виде схем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выделять средства связи в СП, анализировать языковые явления, определять тип связи между предикативными частями предложения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Осознание границ собственного знания и незнания; адекватная позитивная самооценка.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Формулирует учебную проблему, самостоятельно создает способы решения проблем;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схематичной форме;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умеет задавать вопросы, слушать  и отвечать на вопросы других, формулировать собственные мысли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Разбор сложного предложения.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деятельности, анализ информации, представленной в виде схем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выполнять синтаксический разбор сложного предложения, составлять линейную схему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Осуществление самоконтроля, самоанализа языковых явлений.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Сохраняет принятую познавательную цель, четко выполняет требование познавательной задачи; понимает информацию, представленную в схематичной форме.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«Простые и сложные предложения» 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F10021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речевых нарушений 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деятельности, анализ информации, представленной в виде схем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виды пунктуации в ПП и СП.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пунктуационно верно оформлять на письме изученные конструкции предложений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Для чего нужен план?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задания, создание текстов определенного жанра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составлять план, определять тип и стиль речи, подробно излагать текст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нужную информацию;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использует речь для регуляции своих действий; владеет диалогической формой речи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</w:t>
            </w:r>
          </w:p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Прямая речь.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деятельности, анализ информации, представленной в виде схем; комментированное письмо; самостоятельная работа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правила постановки знаков препинания в предложениях с прямой речью.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определять границы прямой речи и слов автора, ставить знаки препинания в предложениях с прямой речью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использует речь для регуляции своих действий; владеет диалогической формой речи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Диалог. Речевой этикет. Сочинение.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F10021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речевых нарушений 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Беседа, проблемные задания, создание текстов определенного жанра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способы развития темы в тексте, структуру текста.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диалог в сочинении в соответствии с речевой ситуацией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Осознание себя как гражданина, признание общепринятых морально-этических норм.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Выполняет учебно-познавательные действия, осуществляет для решения учебных задач операции анализа, синтеза, сравнения, классификации;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строит понятные для собеседника монологические высказывания, владеет диалоговой формой речи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«Синтаксис и пунктуация».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опознавательные признаки ПП, главные и второстепенные члены предложения, осложняющие элементы ПП.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различать СП и ПП, правильно расставлять знаки препинания, производить пунктуационный разбор предложения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ее мотивом.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Осуществляет итоговый и пошаговый контроль, адекватно воспринимает оценку учителя;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виде схем; анализирует языковые единицы с точки зрения точности и уместности употребления;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осуществляет совместную деятельность в парах и рабочих группах.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</w:p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«Синтаксис и пунктуация» и его анализ.</w:t>
            </w:r>
            <w:r w:rsidR="00F10021"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Анализ ошибок контрольного диктанта.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контроля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F10021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ЗУН. Коррекция самостоятельности УД Коррекция мышления пос-редством нахождения своих ошибок и их анализа.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Тренинг, практикум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основные нормы русского литературного языка.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орфограммы, соблюдать основные правила орфографии, классифицировать ошибку, правильно объяснять графически орфограмму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преодолению, способность к самооценке своих действий.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Осуществляет итоговый и пошаговый контроль, адекватно воспринимает оценку учителя;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виде схем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</w:p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Как связать предложения в тексте? Сочинение.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(Уроки развития речи)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FE59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связи частей текста.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особенности цепной и параллельной связи предложений.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уместно использовать средства связи предложений в соответствии с целью учебного задания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ее мотивом.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Осуществляет итоговый и пошаговый контроль, адекватно воспринимает оценку учителя;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понимает информацию, представленную в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схем; анализирует языковые единицы с точки зрения точности и уместности употребления.</w:t>
            </w:r>
          </w:p>
        </w:tc>
      </w:tr>
      <w:tr w:rsidR="00A5271F" w:rsidRPr="00FE59D8" w:rsidTr="00205964">
        <w:tc>
          <w:tcPr>
            <w:tcW w:w="1761" w:type="dxa"/>
            <w:gridSpan w:val="4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3" w:type="dxa"/>
            <w:gridSpan w:val="6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Фонетика. Графика. Орфография. Орфоэпия – 17 часов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Звуки речи и буквы.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F10021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Корр. мышления через выполне-ние упражнений комбинирован-ного характера и на нахождение изученной орфограммы в слове.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отличие буквы от звука, принцип деления звуков на гласные и согласные.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правильно произносить названия букв, располагать слова в алфавитном порядке, пользоваться словарем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действия, действует по плану; понимает и интегрирует информацию в имеющийся запас знаний.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Обозначение звуков речи на письме. Алфавит.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Проекты-презентации с применением ИКТ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отличие буквы от звука, принцип деления звуков на гласные и согласные.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правильно произносить названия букв, располагать слова в алфавитном порядке, пользоваться словарем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Слог. Ударение. Гласные ударные и безударные.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 Запретительные пометы в Орфоэпических словарях. Постоянное и подвижное ударение в именах существительных, именах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прилагательных, глаголах.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Проекты-презентации с применением ИКТ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отличие буквы от звука, принцип деления звуков на гласные и согласные.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правильно произносить названия букв, располагать слова в алфавитном порядке, пользоваться словарем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Стремление к самоизменению – приобретению новых знаний и умений.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и сохраняет учебную задачу, планирует необходимые действия, действует по плану; понимает информацию,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представленную в виде схем; анализирует языковые единицы с точки зрения точности и уместности употребления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Орфограмма. Сильные и слабые позиции звуков.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 Омографы : ударение как маркёр смысла слова : пАрить-парИть, рОжки-рожкИ, пОлки-полкИ, Атлас-атлАс.</w:t>
            </w:r>
          </w:p>
        </w:tc>
        <w:tc>
          <w:tcPr>
            <w:tcW w:w="1275" w:type="dxa"/>
          </w:tcPr>
          <w:p w:rsidR="00A5271F" w:rsidRPr="00FE59D8" w:rsidRDefault="00F10021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 мыслит процессов путём выполн заданий комбинир х-ра. 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письмо; самостоятельная работа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«орфограмма», сильные и слабые позиции согласных и гласных звуков.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определять слабую и сильную позицию звука и подбирать проверочное слово разными способами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действия, действует по плану; понимает информацию, представленную в виде схем; анализирует языковые единицы с точки зрения точности и уместности употребления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83,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Гласные звуки после шипящих.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Произносительные варианты орфоэпической нормы : ( було(ч)ная – було(ш)ная, же(нь)щина - же(н)щина, до(жд)ём - до(жь)ём и т.п.) Произносительные варианты на уровне словосочетаний ( микроволнОвая печь – микровОновая терапия ).</w:t>
            </w:r>
          </w:p>
        </w:tc>
        <w:tc>
          <w:tcPr>
            <w:tcW w:w="1275" w:type="dxa"/>
          </w:tcPr>
          <w:p w:rsidR="00A5271F" w:rsidRPr="00FE59D8" w:rsidRDefault="00F10021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 мыслит процессов путём выполн заданий комбинир х-ра. 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Тематический диктант, письмо с «окошками»,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понятие «орфограмма-буква», правило «Гласные ё-о после шипящих».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применять данное правило на практике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Осуществление самоконтроля, самоанализа языковых явлений.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Сохраняет принятую познавательную цель, четко выполняет требование познавательной задачи; понимает информацию, представленную в схематичной форме;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Гласные буквы И-Ы после Ц.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Тематический диктант, письмо с «окошками»,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понятие «орфограмма-буква», правило «Гласные и-ы после ц».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применять данное правило на практике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выполняет практические и теоретические задачи, самостоятельно формулирует познавательную цель; осознает познавательную задачу; читает и слушает, извлекая нужную информацию.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Звонкие и глухие согласные звуки. Их обозначение на письме.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звукописи в художественном тексте.</w:t>
            </w:r>
          </w:p>
        </w:tc>
        <w:tc>
          <w:tcPr>
            <w:tcW w:w="1275" w:type="dxa"/>
          </w:tcPr>
          <w:p w:rsidR="00A5271F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 мыслит процессов путём выполн заданий комбинир х-ра. 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самостоятельная работа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отличие звонких и глухих согласных, порядок фонетического разбора слова.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правильно определять звонкие и глухие согласные; выполнять фонетический разбор слова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Умеет самостоятельно обнаруживать ошибки и вносить коррективы; умеет выводить следствия и</w:t>
            </w: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имеющихся данных, определять последовательность действий; умеет обосновывать и доказывать свою точку зрения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Твердые и мягкие согласные. Обозначение мягкости на письме.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звукописи в художественном тексте.</w:t>
            </w:r>
          </w:p>
        </w:tc>
        <w:tc>
          <w:tcPr>
            <w:tcW w:w="1275" w:type="dxa"/>
          </w:tcPr>
          <w:p w:rsidR="00A5271F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 мыслит процессов путём выполн заданий комбинир х-ра. 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самостоятельная работа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отличие твердых и мягких согласных, порядок фонетического разбора слова.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правильно определять твердые и мягкие согласные; выполнять фонетический разбор слова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Наличие познавательных и социальных мотивов, интереса к новому, к знаниям.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действия, действует по плану; понимает информацию, представленную в схематичной форме.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88,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букв Я, Ю, Е, Ё. Разделительные Ъ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Ь.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диктант, анализ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представленной в виде схем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звуковое значение букв е, ё, ю, я; случаи обозначения мягкости в фонетической транскрипции.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выполнять фонетический разбор таких слов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Желание осваивать новые виды деятельности,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обнаруживать ошибки и вносить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коррективы; умеет выводить следствия и</w:t>
            </w: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имеющихся данных, определять последовательность действий; умеет обосновывать и доказывать свою точку зрения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Цепная и параллельная связь предложений в тексте. 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деятельности; создание текстов определенного жанра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особенности цепной и параллельной связи.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уместно использовать средства связи предложений в тексте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Наличие познавательных и социальных мотивов, интереса к новому, к знаниям.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действия, действует по плану; понимает информацию, представленную в схематичной форме;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предмета. Сочинение. ( по картине И.Н. Крамского «Портрет Н.А. Некрасова»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F10021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речевого недоразвития через работу над анализом речевого материала и его обобщением.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деятельности; создание текстов определенного жанра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приемы систематизации материала.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излагать мысли на заданную тему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ошибки и вносить коррективы; умеет выводить следствия и</w:t>
            </w: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имеющихся данных, определять последовательность действий; умеет обосновывать и доказывать свою точку зрения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изученного по теме «Фонетика. Графика. Орфография. Орфоэпия».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совместной учебной деятельности.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общие характеристики звуков,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порядок фонетического разбора и йотированные звуки.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производить фонетический разбор слов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самоконтроля, самоанализа языковых явлений.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Сохраняет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принятую познавательную цель, четко выполняет требование познавательной задачи; понимает информацию, представленную в схематичной форме;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93,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«Фонетика. Графика. Орфография. Орфоэпия» и его анализ.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контроля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F10021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 мышления через нахожде-ние и анализ собственных оши-бок. Коррекция самостоятельно-сти учебной деятельности.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Тренинг, практикум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основные нормы русского литературного языка.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орфограммы, соблюдать основные правила орфографии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преодолению, способность к самооценке своих действий, поступков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оценивает свои достижения, осознает возникающие трудности, ищет пути преодоления; выполняет учебно-познавательные действия; осуществляет операции анализа, синтеза, сравнения, классификации, устанавливает причинно-следственные связи, делает обобщения, выводы; задает вопросы, слушает и отвечает на вопросы других, формулирует собственные мысли,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обосновывает свою точку зрения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«Памятная прогулка (рыбалка, поездка)».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речевого недоразвития через работу над анализом речевого материала и его обобщением.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способы развития темы в тексте, его структуру.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выбрать языковые средства в зависимости от цели, темы, основной мысли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Способность адекватно судить о причинах своего успеха/неуспеха в учении, связывать успехи с усилием, трудолюбием.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Сохраняет принятую познавательную цель при выполнении учебных действий; осознает познавательную задачу; читает и слушает, извлекая нужную информацию; умеет рефлексировать свои действия</w:t>
            </w:r>
          </w:p>
        </w:tc>
      </w:tr>
      <w:tr w:rsidR="00A5271F" w:rsidRPr="00FE59D8" w:rsidTr="00205964">
        <w:tc>
          <w:tcPr>
            <w:tcW w:w="1761" w:type="dxa"/>
            <w:gridSpan w:val="4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3" w:type="dxa"/>
            <w:gridSpan w:val="6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Морфемика. Словообразование. Орфография – 35 часов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Понятие о морфемике. Однокоренные слова и формы одного и того же слова.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речевых нарушений через закрепление навыка выпо-лнения морфемного разбора с рассуждением вслух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письмо; самостоятельная работа; чтение учебных текстов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способы словоизменения, неизменяемость служебных частей речи и наречий.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различать однокоренные слова и формы слова, нулевое окончание, производить морфемный разбор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действия, действует по плану; понимает и интегрирует информацию в имеющийся запас знаний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Основа слова и окончание.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речевых нарушений через закрепление навыка выпо-лнения морфемного разбора с рассуждением вслух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Проекты-презентации с применением ИКТ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способы словоизменения.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выделять основу слова и окончание, различать нулевое окончание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ошибки и вносить коррективы; умеет выводить следствия и</w:t>
            </w: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имеющихся данных, определять последовательность действий; умеет обосновывать и доказывать свою точку зрения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Корень слова.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Однокоренные слова.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Коррекция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речевых нарушений через закрепление навыка выпо-лнения морфемного разбора с рассуждением вслух.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совместной учебной деятельности, анализ информации, представленной в виде таблиц и схем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лексическое значение слова и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закрепленность его в корне.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различать однокоренные слова и формы слова, производить морфемный разбор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ценностных ориентиров на мотивы достижения цели и социального признания.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Адекватно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воспринимает оценку учителя; осуществляет итоговый и пошаговый контроль; различает способ и результат действий; осознает познавательную задачу; читает и слушает, извлекая нужную информацию, а также самостоятельно находит ее в материалах учебников.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гласных в корне слова.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 Особенности употребления слов с суффиксами субъективной оценки в произведениях художественной литературы разных исторических эпох.</w:t>
            </w:r>
          </w:p>
        </w:tc>
        <w:tc>
          <w:tcPr>
            <w:tcW w:w="1275" w:type="dxa"/>
          </w:tcPr>
          <w:p w:rsidR="00A5271F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Корр. мышления через выполне-ние упражнений комбинированного характера и на нахождение изученной орфограммы в слове.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деятельности, анализ информации, представленной в виде таблиц и схем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 и закрепленность его в корне.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различать однокоренные слова и формы слова, производить морфемный разбор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ошибки и вносить коррективы; умеет выводить следствия и</w:t>
            </w: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имеющихся данных, определять последовательность действий; умеет обосновывать и доказывать свою точку зрения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Суффикс – значимая часть слова.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 Слова с суффиксами субъективной оценки как изобразительное средство. Уменьшительно-ласкательные формы как средство выражения задушевности и иронии.</w:t>
            </w:r>
          </w:p>
        </w:tc>
        <w:tc>
          <w:tcPr>
            <w:tcW w:w="1275" w:type="dxa"/>
          </w:tcPr>
          <w:p w:rsidR="00A5271F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речевых нарушений через закрепление навыка выпо-лнения морфемного разбора с рассуждением вслух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Проекты-презентации с применением ИКТ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словообразовательную роль суффикса, суффиксы существительных, прилагательных глаголов.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выделять суффиксы в слове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Ориентирование на моральную норму; умение аргументировать необходимость выполнения моральной нормы.</w:t>
            </w: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Определяет последовательность промежуточных целей с учетом конечного результата; понимает информацию, представленную в схематичной форме.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Стили речи. Разговорный стиль.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Pr="00FE59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Функциональные разновидности языка.</w:t>
            </w:r>
          </w:p>
        </w:tc>
        <w:tc>
          <w:tcPr>
            <w:tcW w:w="1275" w:type="dxa"/>
          </w:tcPr>
          <w:p w:rsidR="00A5271F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недостатков речевого развития путём построения связного высказывания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Анализ информации, представленной в виде таблиц; создание текстов определенного жанра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создавать текст заданного стиля, редактировать текст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Осознает себя как гражданина, представителя определенного народа.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действия; осознает познавательную задачу; читает и слушает, извлекая нужную информацию; строит монологические высказывания, осуществляет совместную деятельность в группе.</w:t>
            </w:r>
          </w:p>
        </w:tc>
      </w:tr>
      <w:tr w:rsidR="00A5271F" w:rsidRPr="00FE59D8" w:rsidTr="00205964">
        <w:tc>
          <w:tcPr>
            <w:tcW w:w="852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850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Приставки, их словообразующая роль.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71F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речевых нарушений через закрепление навыка выпо-лнения морфемного разбора с рассуждением вслух.</w:t>
            </w:r>
          </w:p>
        </w:tc>
        <w:tc>
          <w:tcPr>
            <w:tcW w:w="1275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Проекты-презентации с применением ИКТ</w:t>
            </w:r>
          </w:p>
        </w:tc>
        <w:tc>
          <w:tcPr>
            <w:tcW w:w="3969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словообразовательную роль приставок, приставки существительных, прилагательных глаголов.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выделять приставку в слове, различать приставки и предлоги</w:t>
            </w:r>
          </w:p>
        </w:tc>
        <w:tc>
          <w:tcPr>
            <w:tcW w:w="1986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 творческом процессе.</w:t>
            </w:r>
          </w:p>
          <w:p w:rsidR="00A5271F" w:rsidRPr="00FE59D8" w:rsidRDefault="00A5271F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5271F" w:rsidRPr="00FE59D8" w:rsidRDefault="00A5271F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ошибки и вносить коррективы; умеет выводить следствия и</w:t>
            </w: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имеющихся данных, определять последовательность действий; умеет обосновывать и доказывать свою точку зрения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текста с изменением лица.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(Уроки развития речи)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недостатков речевого развития путём построения связного высказывания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</w:tc>
        <w:tc>
          <w:tcPr>
            <w:tcW w:w="3969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создавать текст заданного стиля, редактировать текст</w:t>
            </w:r>
          </w:p>
        </w:tc>
        <w:tc>
          <w:tcPr>
            <w:tcW w:w="1986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Оценка действий с точки зрения соблюдения моральной нормы.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и сохраняет учебную задачу, планирует необходимые действия и действует по плану; смысловое чтение как осмысление цели чтения; извлечение необходимой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из прослушанных текстов; высказывает и обосновывает свою точку зрения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107,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Чередование звуков. Беглые гласные.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Корр. мышления через выполне-ние упражнений комбинированного характера и на нахождение изученной орфограммы в слове.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деятельности, анализ информации, представленной в виде таблиц и схем</w:t>
            </w:r>
          </w:p>
        </w:tc>
        <w:tc>
          <w:tcPr>
            <w:tcW w:w="3969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понятие о чередовании, основные чередования согласных в корне; беглость гласных как варианты чередования</w:t>
            </w: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планирует необходимые действия и действует по плану; смысловое чтение как осмысление цели чтения; извлечение необходимой информации из прослушанных текстов; высказывает и обосновывает свою точку зрения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Морфемный разбор слова.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речевых нарушений через закрепление навыка выпо-лнения морфемного разбора с рассуждением вслух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деятельности, анализ информации, представленной в виде таблиц, схем, моделей;</w:t>
            </w: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порядок разбора, характерные мор-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фемы.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производить морфемный и словообразовательный анализ слов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Планирует необходимые действия, операции, действует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 плану;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Книжные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стили.  Научный стиль речи.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Учебно-научный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стиль. План ответа на уроке, план текста.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Коррекция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недостатков речевого развития путём построения связного высказывания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Творческая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работа; создание текстов определенного жанра</w:t>
            </w: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 заданного стиля,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редактировать текст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себя как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гражданина, представителя определенного народа, определенной культуры, интерес и уважение к другим народам; признание для себя общепринятых морально-этических норм.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Осознает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познавательную задачу; читает и слушает, извлекая нужную информацию, самостоятельно находит ее в материалах учебников; строит понятные для партнера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Буквы о-а в корнях -лаг-/-лож; -кас-/   -кос- .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Корр. мышления через выполне-ние упражнений комбинированного характера и на нахождение изученной орфограммы в слове.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письмо; самостоятельная работа, письмо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 «окошками»; чтение учебных текстов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правописания букв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о–а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корнях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-лаг-, 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-лож-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-кас-, -кос-.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данное правило; отличать слова с ложным чередованием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процессе; осознание себя как  индивидуальности и одновременно как члена общества.</w:t>
            </w: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действия, операции, действует по плану;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Буквы о-а в корнях –раст-/-ращ-/-рос-.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Корр. мышления через выполне-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ние упражнений комбинированного характера и на нахождение изученной орфограммы в слове.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Комментированное письмо; самостоятел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 работа, письмо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 «окошками»; чтение учебных текстов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правописания букв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о–а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корнях 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-раст-, -ращ-, -рос (л)-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данное правило;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отличать слова с ложным чередованием</w:t>
            </w: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Желание осваивать новые виды деятельности, участвовать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 творческом, созидательном процессе.</w:t>
            </w: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задавать вопросы, слушать, отвечать на вопросы других,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собственные мысли, высказывать и обосновывать свою точку зрения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Буквы о-а в корнях –зор-/-зар-, -гор-/-гар-.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Корр. мышления через выполне-ние упражнений комбинированного характера и на нахождение изученной орфограммы в слове.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письмо; самостоятельная работа, письмо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 «окошками»; чтение учебных текстов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правописания букв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о–а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корнях 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-зор-/-зар-, -гор-/-гар-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данное правило; отличать слова с ложным чередованием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Планирует необходимые действия, операции, действует по плану; осознает познавательную задачу; читает и слушает, извлекая нужную информацию, самостоятельно находит ее в материалах учебников.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114,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Правописание корней с чередованием гласных е-и.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Корр. мышления через выполне-ние упражнений комбинированного характера и на нахождение изученной орфограммы в слове.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письмо; самостоятельная работа, письмо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 «окошками»; чтение учебных текстов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правописания корней с чередованием гласных е-и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данные правила; отличать слова с ложным чередованием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Планирует необходимые действия, операции, действует по плану; осознает познавательную задачу; читает и слушает, извлекая нужную информацию, самостоятельно находит ее в материалах учебников.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116,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приставках.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</w:t>
            </w: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Корр. мышления через выполне-ние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упражнений комбинированного характера и на нахождение изученной орфограммы в слове.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Комментированное письмо; самостоятельная работа,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 с «окошками»; чтение учебных текстов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изменяемые и неизменяемые приставки, звонкость-глухость согласных, правило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выборе буквы; правописание приставки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с-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правила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Желание осваивать новые виды деятельности, участвовать в творческом,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созидательном процессе.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Принимает и сохраняет учебную задачу; планирует необходимые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действия, операции, действует по плану;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118,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119. 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приставок, оканчивающихся на З(С).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(Комбинированный)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Корр. мышления через выполне-ние упражнений комбинированного характера и на нахождение изученной орфограммы в слове.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письмо; самостоятельная работа, письмо с «окошками»; чтение учебных текстов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изменяемых и неизменяемых приставок, звонкость-глухость согласных, правило «Буквы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з–с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 конце приставок».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правило «Буквы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з–с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 на конце приставок», отличать слова с ложным чередованием</w:t>
            </w: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действия, операции, действует по плану;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Буква Ы после приставок, оканчивающихся на согласный.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Корр. мышления через выполне-ние упражнений комбинированного характера и на нахождение изученной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орфограммы в слове.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Комментированное письмо; самостоятельная работа, письмо с «окошками»; чтение учебных текстов</w:t>
            </w: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правило «Буква Ы после приставок, оканчивающихся на согласный».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правило данное правило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Осознает познавательную задачу; читает и слушает, извлекая нужную информацию, а также самостоятельно находит ее в материалах учебников; вступает в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121,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 ПРИ- и ПРЕ-.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Корр. мышления через выполне-ние упражнений комбинированного характера и на нахождение изученной орфограммы в слове.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письмо; самостоятельная работа, письмо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 «окошками»; чтение учебных текстов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правило правописания приставок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пре-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при-</w:t>
            </w: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учебников;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Доказательство в рассуждении. Сочинение.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развития речи)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 Композиционные формы рассуждения.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недостатков речевого развития путём построения связного высказывания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отличительные особенности доказательства в рассуждении (научный стиль речи).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текст-рассуждение в научном стиле, самостоятельно его редактировать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Осознание себя как гражданина, представителя определенного народа, определенной культуры; признание для себя общепринятых морально-этических норм.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выводы.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124,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слов.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Ознакомление с историей и этимологией некоторых слов.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абстрактного мыш-ления путём построения слово-образовательных цепочек. Коррекция недостатков речевого развития путём выполнения упра-жнений аналитико-синтетичес-кого характера по данной теме.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Осложненное списывание</w:t>
            </w: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способы образования слов. </w:t>
            </w: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производить словообразовательный разбор</w:t>
            </w: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действия, операции, действует по плану;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Сложные и сложносокращенные слова.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Разв. умения осуществлять анализ и синтез предложенного язык. материала.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Работа со словарем, комментированное письмо, самостоятельная работа</w:t>
            </w: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различные виды сложения, виды сложносокращенных слов по способу образования.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согласовывать со сложносокращенными словами прилагательные и глаголы.</w:t>
            </w:r>
          </w:p>
        </w:tc>
        <w:tc>
          <w:tcPr>
            <w:tcW w:w="1986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Ориентирование на моральную норму; умение аргументировать необходимость выполнения моральной нормы.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Определяет последовательность промежуточных целей с учетом конечного результата; понимает информацию, представленную в схематичной форме; умеет задавать вопросы, слушать и отвечать на вопросы других, формулировать собственные мысли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127,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в разделе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«Морфемика. Словообразование и орфография».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23.Основные лексические нормы современного </w:t>
            </w:r>
            <w:r w:rsidRPr="00FE59D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русского литературного языка.</w:t>
            </w:r>
            <w:r w:rsidRPr="00FE59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Разв. умения осуществля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ть анализ и синтез предложенного язык. материала.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совместной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деятельности;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запоминание: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для слов с чередующими-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ся гласными нельзя использовать правило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проверки безударных гласных</w:t>
            </w: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виды морфем, чередование звуков в морфемах, основные способы образования слов.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применять знания по морфемике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 словообразованию в практике правописания</w:t>
            </w: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Установление связи между целью учебной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и ее мотивом, нравственно-этическое оценивание усваиваемого содержания.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Контролирует процесс и результаты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вносит необходимые коррективы; выполняет учебно-познавательные действия в материализованной и умственной форме; осуществляет для решения учебных задач операции  анализа, синтеза, сравнения, классификации, устанавливает причинно-следственные связи, делает обобщения, выводы.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129,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«Морфемика. Словообразование и орфография» и его анализ.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контроля знаний, умений, навыков)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мыслительных про-цессов через нахождение и анализ собственных ошибок. Коррекция самостоятельности учебной деятельности.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Тренинг, практикум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орфограммы; соблюдать основные правила орфографии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оценивает свои достижения, осознает возникающие трудности, ищет их причины и пути преодоления; осуществляет для решения учебных задач операции анализа, синтеза, сравнения, классификации, устанавливает причинно-следственные связи, делает обобщения, выводы; высказывает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 обосновывает свою точку зрения</w:t>
            </w:r>
          </w:p>
        </w:tc>
      </w:tr>
      <w:tr w:rsidR="00ED0ED5" w:rsidRPr="00FE59D8" w:rsidTr="00205964">
        <w:tc>
          <w:tcPr>
            <w:tcW w:w="1761" w:type="dxa"/>
            <w:gridSpan w:val="4"/>
          </w:tcPr>
          <w:p w:rsidR="00ED0ED5" w:rsidRPr="00FE59D8" w:rsidRDefault="00ED0ED5" w:rsidP="00FE59D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ED0ED5" w:rsidRPr="00FE59D8" w:rsidRDefault="00ED0ED5" w:rsidP="00FE59D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3" w:type="dxa"/>
            <w:gridSpan w:val="6"/>
          </w:tcPr>
          <w:p w:rsidR="00ED0ED5" w:rsidRPr="00FE59D8" w:rsidRDefault="00ED0ED5" w:rsidP="00FE59D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Лексикология и фразеология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24 часа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Словарное богатство русского языка.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 Слово как хранилище материальной и духовной культуры народа. Национальная специфика слов с живой внутренней формой ( черника, голубика, земляника, рыжик ). Метафоры общеязыковые и художественные, их национально- культурная специфика.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 смыслового восприятия через работу над содержанием текста 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деятельности;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чтение учебных текстов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 лексическом и грамматическом значении слова; толковый словарь.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словарную статью на самостоятельно выбранное слово в соответствии с образцом; редактировать текст</w:t>
            </w: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действия, операции, действует по плану;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слова. Словари.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 смыслового восприятия через работу над содержанием текста 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деятельности;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чтение учебных текстов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 лексическом и грамматическом значении слова; толковый словарь.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словарную статью на самостоятельно выбранное слово в соответствии с образцом; редактировать текст</w:t>
            </w: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действия, операции, действует по плану;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133,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Однозначные и многозначные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Корр смыслового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восприятия через работу над содержанием текста 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Конструирование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предложений, анализ информации, представленной в виде таблиц, схем, моделей; использование для решения практических задач словарей, справочников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однозначных и многозначных слов.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значение многозначного слова, соответствующее ситуации; пользоваться толковым словарем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себя как гражданина,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 определенного народа, определенной культуры,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интерес и уважение к другим народам.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Принимает и сохраняет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учебную задачу; планирует необходимые действия, операции, действует по плану;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135,</w:t>
            </w:r>
          </w:p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 слова.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образного мышления через работу над семантикой существительных с абстрактным значением, прилагательных. 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анализ информации, представленной в виде таблиц, схем, моделей; использование для решения практических задач словарей, справочников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прямое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переносное значения слова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прямое и переносное значения слова; сравнивать статьи в толковом словаре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Осознание необходимости самосовершенствования.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действия, операции, действует по плану;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</w:tc>
      </w:tr>
      <w:tr w:rsidR="00ED0ED5" w:rsidRPr="00FE59D8" w:rsidTr="00205964">
        <w:tc>
          <w:tcPr>
            <w:tcW w:w="852" w:type="dxa"/>
          </w:tcPr>
          <w:p w:rsidR="00ED0ED5" w:rsidRPr="00FE59D8" w:rsidRDefault="00ED0ED5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850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Омонимы.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ED5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мышления и речи путём формирования умения осуществля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ть языковые обоб-щения.</w:t>
            </w:r>
          </w:p>
        </w:tc>
        <w:tc>
          <w:tcPr>
            <w:tcW w:w="1275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Конструирование предложений, анализ информации, представлен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в виде таблиц, схем, моделей; использование для решения практических задач</w:t>
            </w:r>
          </w:p>
        </w:tc>
        <w:tc>
          <w:tcPr>
            <w:tcW w:w="3969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омонимы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омонимы, их значение в контексте, отличать омонимы от многозначных слов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себя как гражданина, представителя определенного народа, определенной культуры, интерес и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уважение к другим народам.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Планирует 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необходимые действия, операции, действует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по плану; осуществляет </w:t>
            </w:r>
          </w:p>
          <w:p w:rsidR="00ED0ED5" w:rsidRPr="00FE59D8" w:rsidRDefault="00ED0ED5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объектов с выделением существенных и несущественных признаков; извлекает нужную информацию из различных источников.</w:t>
            </w:r>
          </w:p>
        </w:tc>
      </w:tr>
      <w:tr w:rsidR="00431F46" w:rsidRPr="00FE59D8" w:rsidTr="00205964">
        <w:trPr>
          <w:trHeight w:val="2203"/>
        </w:trPr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Синонимы.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мышления и речи путём формирования умения осуществлять языковые обоб-щения.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анализ информации, представленной в виде таблиц, схем, моделей; использование для решения практических задач словарей, справочников</w:t>
            </w: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отличие синонимов от многозначных слов; синонимы, обозначающие цвета и краски.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стилистическую окраску синонимов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Наличие адекватной позитивной самооценки, самоуважения и самопринятия.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 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необходимые действия, операции, действует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по плану; осуществляет 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анализ объектов с выделением существенных и несущественных признаков; извлекает нужную информацию из различных источников.</w:t>
            </w: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Антонимы.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мышления и речи путём формирования умения осуществлять языковые обоб-щения.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анализ информации, представленной в виде таблиц, схем, моделей</w:t>
            </w: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антонимы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; антонимические пары – одна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 та же часть речи.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антонимами для усиления выразительности речи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Осознание себя как гражданина, представителя определенного народа, определенной культуры,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интерес и уважение к другим народам.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и сохраняет учебную задачу; действует по плану; осознает познавательную задачу; читает и слушает, извлекая нужную информацию, самостоятельно находит ее в учебных материалах; формулирует собственные мысли,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высказывает и обосновывает свою точку зрения</w:t>
            </w: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140,</w:t>
            </w:r>
          </w:p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 картине И. Э. Грабаря «Февральская лазурь».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(Уроки развития речи)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устной речи через работу над построением логичного и правильного высказывания.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 заданного стиля, редактировать текст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</w:t>
            </w: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Планирует необходимые действия, операции, действует по плану; ориентируется на разнообразие способов решения учебных задач; структурирует знания.</w:t>
            </w: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Слова общеупотребительные и ограниченные в употреблении.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27.Лексические нормы употребления имён существительных , прилагательных, глаголов в современном русском литературном языке.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мышления и речи путём формирования умения осуществлять языковые обоб-щения.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анализ информации, представленной в виде таблиц, схем, моделей</w:t>
            </w: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общеупотребительные и необщеупотребительные слова, их роль в художественной литературе, лексикологии, лексикографии.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находить, определять архаизмы, историзмы в текстах</w:t>
            </w: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Осознание необходимости самосовершенствования.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действует по плану; осознает познавательную задачу; читает и слушает, извлекая нужную информацию, самостоятельно находит ее в учебных материалах; формулирует собственные мысли, высказывает и обосновывает свою точку зрения</w:t>
            </w: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Историзмы, архаизмы и неологизмы.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28.Имена традиционные и новые. Имена популярные и устаревшие. Имена с устаревшей социальной окраской. Имена, входящие в состав пословиц и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поговорок и имеющие в силу этого определённую стилистическую окраску.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Коррекция мышления и речи путём формирования умения осуществлять языковые обоб-щения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предложений, анализ информации, представленной в виде таблиц, схем,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моделей; использование для решения практических задач словарей, справочников</w:t>
            </w: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общеупотребительные, устаревшие и новые слова, их роль в художественной литературе, лексикологии, лексикографии.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находить, определять архаизмы, историзмы и неологизмы в текстах</w:t>
            </w: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Осознание границ собственного знания и «незнания».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Умеет строить рассуждения в форме связи простых суждений об объекте, его строении, свойствах и связях; умеет в коммуникации строить понятные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партнера высказывания, учитывающие, что он знает и видит, а что – нет</w:t>
            </w: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Происхождение лексики русского языка.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мышления и речи путём формирования умения осуществлять языковые обоб-щения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анализ информации, представленной в виде таблиц, схем, моделей; использование для решения практических задач словарей, справочников</w:t>
            </w: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слова, сфера употребления которых ограничена, их роль в художественной литературе, лексикологии, лексикографии.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находить, определять слова ограниченной сферы употребления в текстах</w:t>
            </w: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Признание для себя общепринятых морально-этических норм.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Владеет умением смыслового чтения художественных и познавательных текстов, выделяет существенную информацию из текстов разных видов</w:t>
            </w: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145,</w:t>
            </w:r>
          </w:p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Фразеологизмы.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Фразеологические обороты.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(Объяснение нового материала)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29, 30 Крылатые слова и выражения ( 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царк Горохе; золотая рыбка; а ткачиха с поварихой, с сватьей бабой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Бобарихой и др.), источники. Значение и употребление в современных ситуациях речевого общения.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Коррекция мышления и речи путём формирования умения осуществлять языковые обоб-щения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предложений, анализ информации, представленной в виде таблиц, схем, моделей; использование для решения практических задач словарей,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справочников</w:t>
            </w: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фразеологизмы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фразеологизмы (идиомы) – устойчивые сочетания слов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Осознание себя как гражданина, представителя определенного народа, определенной культуры, интерес и уважение к другим народам.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разделу «Лексикология и фразеология».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мышления и речи путём формирования умения осуществлять языковые обоб-щения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учебной деятельности;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чтение учебных текстов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создавать устное высказывание научного стиля, пользоваться разными видами словарей</w:t>
            </w: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Осознание границ собственного знания и «незнания».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задачу; планирует необходимые действия, операции; умеет строить рассуждения в форме связи простых суждений об объекте, его строении, свойствах и связях.</w:t>
            </w: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«Лексика».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контроля знаний, умений, навыков)</w:t>
            </w: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опознавать и анализировать языковые единицы, их признаки, самостоятельно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работать со словарем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Адекватно оценивает свои достижения, осознает возникающие трудности, ищет их причины и пути преодоления; осуществляет для 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149,</w:t>
            </w:r>
          </w:p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Сжатое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изложение.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(Уроки развития речи)</w:t>
            </w: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Коррекция </w:t>
            </w: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мыслительных про-цессов через нахождение и анализ собственных ошибок. Коррекция самостоятельности учебной деятельности.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Творческая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работа; создание текстов определенного жанра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 заданного стиля,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редактировать текст, пользоваться сжатием текста при помощи перевода прямой речи в косвенную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Желание осваивать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новые виды деятельности, участвовать в творческом, созидательном процессе; осознание себя как  индивидуальности и одновременно как члена общества.</w:t>
            </w: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Осуществляет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совместную деятельность в парах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br/>
              <w:t>и рабочих группах с учетом конкретных учебно-познавательных задач</w:t>
            </w: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151, 152.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Сочинение-рассуждение на лингвистическую тему.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(Уроки развития речи)</w:t>
            </w: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31.Публицистический стиль. </w:t>
            </w:r>
          </w:p>
        </w:tc>
        <w:tc>
          <w:tcPr>
            <w:tcW w:w="1275" w:type="dxa"/>
          </w:tcPr>
          <w:p w:rsidR="00431F46" w:rsidRPr="00FE59D8" w:rsidRDefault="00F768BE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речевого недоразвития через работу над анализом речевого материала и его обобщением.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 заданного стиля, редактировать текст</w:t>
            </w: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процессе; осознание себя как  индивидуальности и одновременно как члена общества.</w:t>
            </w: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и сохраняет учебную задачу; действует по плану; осознает познавательную задачу; осуществляет совместную деятельность в парах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br/>
              <w:t>и рабочих группах с учетом конкретных учебно-познавательных задач</w:t>
            </w: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153, 154.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«Лексика и фразеология» и его анализ.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контроля знаний, умений, навыков)</w:t>
            </w: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Тренинг, практикум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орфограммы; соблюдать основные правила орфографии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оценивает свои достижения, осознает возникающие трудности, ищет их причины и пути преодоления; осуществляет для решения учебных задач операции  анализа, синтеза,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сравнения, классификации, устанавливает причинно-следственные связи, делает обобщения, выводы.</w:t>
            </w:r>
          </w:p>
        </w:tc>
      </w:tr>
      <w:tr w:rsidR="00431F46" w:rsidRPr="00FE59D8" w:rsidTr="00205964">
        <w:tc>
          <w:tcPr>
            <w:tcW w:w="1761" w:type="dxa"/>
            <w:gridSpan w:val="4"/>
          </w:tcPr>
          <w:p w:rsidR="00431F46" w:rsidRPr="00FE59D8" w:rsidRDefault="00431F46" w:rsidP="00FE59D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431F46" w:rsidRPr="00FE59D8" w:rsidRDefault="00431F46" w:rsidP="00FE59D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3" w:type="dxa"/>
            <w:gridSpan w:val="6"/>
          </w:tcPr>
          <w:p w:rsidR="00431F46" w:rsidRPr="00FE59D8" w:rsidRDefault="00431F46" w:rsidP="00FE59D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– 16 часов</w:t>
            </w: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155, 156.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Фонетика, графика, орфография. Фонетический разбор.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(Систематизация, знаний, умений, навыков)</w:t>
            </w: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32. 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</w:t>
            </w:r>
          </w:p>
        </w:tc>
        <w:tc>
          <w:tcPr>
            <w:tcW w:w="1275" w:type="dxa"/>
          </w:tcPr>
          <w:p w:rsidR="00431F46" w:rsidRPr="00FE59D8" w:rsidRDefault="00F768BE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речевого недоразвития через работу над анализом речевого материала и его обобщением.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Проекты-презентации с применением ИКТ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порядок фонетического разбора слова.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выполнять фонетический разбор слова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Контролирует процесс и результаты деятельности, вносит необходимые коррективы;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157, 158.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Словообразование и орфография, состав слова.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(Систематизация, знаний, умений, навыков)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33. Общеизвестные старинные русские города. Происхождение их названий.</w:t>
            </w:r>
          </w:p>
        </w:tc>
        <w:tc>
          <w:tcPr>
            <w:tcW w:w="1275" w:type="dxa"/>
          </w:tcPr>
          <w:p w:rsidR="00431F46" w:rsidRPr="00FE59D8" w:rsidRDefault="00F768BE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памяти и логического мышления путём выполнения упражнений комплексного х-ра (по определению типов орфо-грамм и их графическому обоз-начению).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Проекты-презентации с применением ИКТ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состав слова, способы словообразования.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морфемный и словообразовательный разборы слов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процессе; осознание себя как  индивидуальности и одновременно как члена общества.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Контролирует процесс и результаты деятельности, вносит необходимые коррективы; понимает информацию, представленную в изобразительной, схематичной, модельной форме, использует знаково-символические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для решения различных учебных задач; умеетзадавать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159, 160.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Орфограммы в корнях слов.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(Систематизация, знаний, умений, навыков)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F46" w:rsidRPr="00FE59D8" w:rsidRDefault="00F768BE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памяти и логического мышления путём выполнения упражнений комплексного х-ра (по определению типов орфо-грамм и их графическому обоз-начению).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Тренинг, практикум, письмо с «окошками»; чтение учебных текстов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типы орфограмм корня, изученные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 5 классе, порядок действий при решении орфографических задач.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свой выбор решения задачи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Желание осваивать новые виды деятельности, участвовать в творческом, созидательном процессе;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– установление связи между целью учебной деятельности и ее мотивом, нравственно-этическое оценивание усваиваемого содержания.</w:t>
            </w: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Понимает и интегрирует информацию в имеющийся запас знаний, преобразует, структурирует, воспроизводит и применяет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 учетом решаемых задач; умеет задавать вопросы, слушать, отвечать на вопросы других, формулирует собственные мысли, высказывает и обосновывает свою точку зрения</w:t>
            </w: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161, 162.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контрольный диктант и его анализ.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 контроля знаний, умений, навыков)</w:t>
            </w: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Тренинг, практикум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изученные орфограммы; соблюдать основные правила орфографии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учебно-познавательные действия в материализованной и умственной форме; осуществляет для решения учебных задач операции 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анализа, синтеза, сравнения, классификации, устанавливает причинно-следственные связи, делает обобщения, выводы.</w:t>
            </w: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163, 164.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Орфограммы в приставках.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F46" w:rsidRPr="00FE59D8" w:rsidRDefault="00F768BE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памяти и логического мышления путём выполнения упражнений комплексного х-ра (по определению типов орфо-грамм и их графическому обоз-начению).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Тренинг, практикум, письмо с «окошками»; чтение учебных текстов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типы орфограмм корня, изученные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 5 классе, порядок действий при решении орфографических задач.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свой выбор решения задачи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Желание осваивать новые виды деятельности, участвовать в творческом, созидательном процессе;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– установление связи между целью учебной деятельности и ее мотивом, нравственно-этическое оценивание усваиваемого содержания.</w:t>
            </w: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Контролирует процесс и результаты деятельности, вносит необходимые коррективы;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Орфограммы в окончаниях слов.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F46" w:rsidRPr="00FE59D8" w:rsidRDefault="00F768BE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памяти и логического мышления путём выполнения упражнений комплексного х-ра (по определению типов орфо-грамм и их графическому обоз-начению).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Тренинг, практикум, письмо с «окошками»; чтение учебных текстов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типы орфограмм корня, изученные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 5 классе, порядок действий при решении орфографических задач.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свой выбор решения задачи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Желание осваивать новые виды деятельности, участвовать в творческом, созидательном процессе;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– установление связи между целью учебной деятельности и ее мотивом, нравственно-этическое оценивание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усваиваемого содержания.</w:t>
            </w: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Контролирует процесс и результаты деятельности, вносит необходимые коррективы; понимает информацию, представленную в изобразительной, схематичной, модельной форме, использует знаково-символические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для решения различных учебных задач.</w:t>
            </w: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166, 167.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Лексические средства связи предложений в тексте. Сочинение.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(Уроки развития речи)</w:t>
            </w: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F46" w:rsidRPr="00FE59D8" w:rsidRDefault="00F768BE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недостатков речевого развития путём построения свя-зного высказывания (элементы сочинения).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Творческая работа; создание текстов определенного жанра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текст заданного стиля, редактировать текст</w:t>
            </w: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Желание осваивать новые виды деятельности, участвовать в творческом, созидательном процессе; осознание себя как  индивидуальности и одновременно как члена общества.</w:t>
            </w: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совместную деятельность в парах 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br/>
              <w:t>и рабочих группах с учетом конкретных учебно-познавательных задач</w:t>
            </w:r>
          </w:p>
        </w:tc>
      </w:tr>
      <w:tr w:rsidR="00431F46" w:rsidRPr="00FE59D8" w:rsidTr="00205964"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168,</w:t>
            </w:r>
          </w:p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простом и сложном предложении.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i/>
                <w:sz w:val="20"/>
                <w:szCs w:val="20"/>
              </w:rPr>
              <w:t>(Систематизация знаний, умений, навыков)</w:t>
            </w: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термины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пунктограмма, грамматическая основа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предложения по цели высказывания и эмоциональной окраске, пунктуационно верно оформлять текст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Желание участвовать в творческом, созидательном процессе; осознание себя как  индивидуальности и одновременно как члена общества; </w:t>
            </w:r>
            <w:r w:rsidRPr="00FE59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– установление связи между целью учебной деятельности и ее мотивом.</w:t>
            </w: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Контролирует процесс и результаты деятельности, вносит необходимые коррективы; осознает познавательную цель; планирует собственную деятельность, ориентируясь на решение учебно-практических задач; умеетзадавать вопросы, слушать, отвечать на вопросы других, высказывать и обосновывать свою точку зрения</w:t>
            </w:r>
          </w:p>
        </w:tc>
      </w:tr>
      <w:tr w:rsidR="00431F46" w:rsidRPr="00FE59D8" w:rsidTr="00205964">
        <w:trPr>
          <w:trHeight w:val="2524"/>
        </w:trPr>
        <w:tc>
          <w:tcPr>
            <w:tcW w:w="852" w:type="dxa"/>
          </w:tcPr>
          <w:p w:rsidR="00431F46" w:rsidRPr="00FE59D8" w:rsidRDefault="00431F46" w:rsidP="00FE5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170.</w:t>
            </w:r>
          </w:p>
        </w:tc>
        <w:tc>
          <w:tcPr>
            <w:tcW w:w="850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Соблюдение норм современного русского языка. (</w:t>
            </w:r>
            <w:r w:rsidRPr="00FE59D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Обобщение и систематизация знаний)</w:t>
            </w:r>
          </w:p>
        </w:tc>
        <w:tc>
          <w:tcPr>
            <w:tcW w:w="1985" w:type="dxa"/>
            <w:gridSpan w:val="2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34. Стилистические варианты нормы (книжный, общеупотребительный, разговорный и просторечный) употребления имён существительных, прилагательных, глаголов в речи (кинофильм-кинокартина-кино-кинолента)</w:t>
            </w:r>
          </w:p>
        </w:tc>
        <w:tc>
          <w:tcPr>
            <w:tcW w:w="1275" w:type="dxa"/>
          </w:tcPr>
          <w:p w:rsidR="00431F46" w:rsidRPr="00FE59D8" w:rsidRDefault="00F768BE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Коррекция грамматического строя языка через выполнение упражнений аналитико-синте-тического характера.</w:t>
            </w:r>
          </w:p>
        </w:tc>
        <w:tc>
          <w:tcPr>
            <w:tcW w:w="1275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969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типы орфограмм и пунктограмм, изученные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в 5 классе, порядок действий при решении орфографических и пунктуационных задач.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свой выбор решения задачи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431F46" w:rsidRPr="00FE59D8" w:rsidRDefault="00431F46" w:rsidP="00FE5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8">
              <w:rPr>
                <w:rFonts w:ascii="Times New Roman" w:hAnsi="Times New Roman" w:cs="Times New Roman"/>
                <w:sz w:val="20"/>
                <w:szCs w:val="20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задач; умеетзадавать вопросы, слушать и отвечать на вопросы других, высказывать и обосновывать свою точку зрения</w:t>
            </w:r>
          </w:p>
        </w:tc>
      </w:tr>
    </w:tbl>
    <w:p w:rsidR="009C10E7" w:rsidRPr="00FE59D8" w:rsidRDefault="009C10E7" w:rsidP="00FE59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C10E7" w:rsidRPr="00FE59D8" w:rsidSect="00C91C0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852" w:rsidRDefault="00136852" w:rsidP="004C6D5C">
      <w:pPr>
        <w:spacing w:after="0" w:line="240" w:lineRule="auto"/>
      </w:pPr>
      <w:r>
        <w:separator/>
      </w:r>
    </w:p>
  </w:endnote>
  <w:endnote w:type="continuationSeparator" w:id="1">
    <w:p w:rsidR="00136852" w:rsidRDefault="00136852" w:rsidP="004C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852" w:rsidRDefault="00136852" w:rsidP="004C6D5C">
      <w:pPr>
        <w:spacing w:after="0" w:line="240" w:lineRule="auto"/>
      </w:pPr>
      <w:r>
        <w:separator/>
      </w:r>
    </w:p>
  </w:footnote>
  <w:footnote w:type="continuationSeparator" w:id="1">
    <w:p w:rsidR="00136852" w:rsidRDefault="00136852" w:rsidP="004C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6C3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3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108D2EB0"/>
    <w:multiLevelType w:val="hybridMultilevel"/>
    <w:tmpl w:val="BFAE1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A926E1"/>
    <w:multiLevelType w:val="multilevel"/>
    <w:tmpl w:val="75C6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790164"/>
    <w:multiLevelType w:val="multilevel"/>
    <w:tmpl w:val="EA38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B11CB3"/>
    <w:multiLevelType w:val="multilevel"/>
    <w:tmpl w:val="8E8E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836B6F"/>
    <w:multiLevelType w:val="multilevel"/>
    <w:tmpl w:val="9254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DF475B"/>
    <w:multiLevelType w:val="multilevel"/>
    <w:tmpl w:val="7D5A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954C24"/>
    <w:multiLevelType w:val="hybridMultilevel"/>
    <w:tmpl w:val="78FA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42712"/>
    <w:multiLevelType w:val="hybridMultilevel"/>
    <w:tmpl w:val="09FC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34E97"/>
    <w:multiLevelType w:val="multilevel"/>
    <w:tmpl w:val="79EA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ED7CFC"/>
    <w:multiLevelType w:val="multilevel"/>
    <w:tmpl w:val="5974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8146CE"/>
    <w:multiLevelType w:val="multilevel"/>
    <w:tmpl w:val="2BA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B0003E"/>
    <w:multiLevelType w:val="hybridMultilevel"/>
    <w:tmpl w:val="EFA66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5250E8E"/>
    <w:multiLevelType w:val="hybridMultilevel"/>
    <w:tmpl w:val="0F6E705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871B4"/>
    <w:multiLevelType w:val="multilevel"/>
    <w:tmpl w:val="CC8A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A171D8"/>
    <w:multiLevelType w:val="hybridMultilevel"/>
    <w:tmpl w:val="75A01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3D85A56"/>
    <w:multiLevelType w:val="multilevel"/>
    <w:tmpl w:val="BDA2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475B01"/>
    <w:multiLevelType w:val="multilevel"/>
    <w:tmpl w:val="1294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754035"/>
    <w:multiLevelType w:val="hybridMultilevel"/>
    <w:tmpl w:val="DD386B38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04F4F"/>
    <w:multiLevelType w:val="hybridMultilevel"/>
    <w:tmpl w:val="A99C3E1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21BA5"/>
    <w:multiLevelType w:val="multilevel"/>
    <w:tmpl w:val="59E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38806F7"/>
    <w:multiLevelType w:val="multilevel"/>
    <w:tmpl w:val="C0DC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0">
    <w:abstractNumId w:val="11"/>
  </w:num>
  <w:num w:numId="11">
    <w:abstractNumId w:val="23"/>
  </w:num>
  <w:num w:numId="12">
    <w:abstractNumId w:val="22"/>
  </w:num>
  <w:num w:numId="13">
    <w:abstractNumId w:val="17"/>
  </w:num>
  <w:num w:numId="14">
    <w:abstractNumId w:val="2"/>
  </w:num>
  <w:num w:numId="15">
    <w:abstractNumId w:val="5"/>
  </w:num>
  <w:num w:numId="16">
    <w:abstractNumId w:val="12"/>
  </w:num>
  <w:num w:numId="17">
    <w:abstractNumId w:val="15"/>
  </w:num>
  <w:num w:numId="18">
    <w:abstractNumId w:val="9"/>
  </w:num>
  <w:num w:numId="19">
    <w:abstractNumId w:val="18"/>
  </w:num>
  <w:num w:numId="20">
    <w:abstractNumId w:val="7"/>
  </w:num>
  <w:num w:numId="21">
    <w:abstractNumId w:val="13"/>
  </w:num>
  <w:num w:numId="22">
    <w:abstractNumId w:val="10"/>
  </w:num>
  <w:num w:numId="23">
    <w:abstractNumId w:val="24"/>
  </w:num>
  <w:num w:numId="24">
    <w:abstractNumId w:val="14"/>
  </w:num>
  <w:num w:numId="25">
    <w:abstractNumId w:val="20"/>
  </w:num>
  <w:num w:numId="26">
    <w:abstractNumId w:val="8"/>
  </w:num>
  <w:num w:numId="27">
    <w:abstractNumId w:val="21"/>
  </w:num>
  <w:num w:numId="28">
    <w:abstractNumId w:val="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0E7"/>
    <w:rsid w:val="00012BD4"/>
    <w:rsid w:val="00036F9E"/>
    <w:rsid w:val="00047C88"/>
    <w:rsid w:val="0008185F"/>
    <w:rsid w:val="00086E9B"/>
    <w:rsid w:val="00092656"/>
    <w:rsid w:val="00095B4A"/>
    <w:rsid w:val="000B0DE6"/>
    <w:rsid w:val="000B170E"/>
    <w:rsid w:val="000C557E"/>
    <w:rsid w:val="000C7685"/>
    <w:rsid w:val="000D58DC"/>
    <w:rsid w:val="000F4FF0"/>
    <w:rsid w:val="00101E85"/>
    <w:rsid w:val="0011123A"/>
    <w:rsid w:val="001134D1"/>
    <w:rsid w:val="001251D3"/>
    <w:rsid w:val="00136852"/>
    <w:rsid w:val="001403DA"/>
    <w:rsid w:val="0015722D"/>
    <w:rsid w:val="00163E81"/>
    <w:rsid w:val="001B380E"/>
    <w:rsid w:val="00205964"/>
    <w:rsid w:val="002161FC"/>
    <w:rsid w:val="002326E9"/>
    <w:rsid w:val="0023598B"/>
    <w:rsid w:val="00235EBC"/>
    <w:rsid w:val="0024027E"/>
    <w:rsid w:val="00256A7C"/>
    <w:rsid w:val="00275490"/>
    <w:rsid w:val="002877A1"/>
    <w:rsid w:val="002904E9"/>
    <w:rsid w:val="002A09FA"/>
    <w:rsid w:val="002A2B77"/>
    <w:rsid w:val="002B68EE"/>
    <w:rsid w:val="002C53A6"/>
    <w:rsid w:val="002D17AA"/>
    <w:rsid w:val="002D4A65"/>
    <w:rsid w:val="002D6EBE"/>
    <w:rsid w:val="002E66EB"/>
    <w:rsid w:val="002F6F92"/>
    <w:rsid w:val="00316347"/>
    <w:rsid w:val="0033002E"/>
    <w:rsid w:val="003338A9"/>
    <w:rsid w:val="0033653F"/>
    <w:rsid w:val="00350573"/>
    <w:rsid w:val="003512C9"/>
    <w:rsid w:val="003678EA"/>
    <w:rsid w:val="0038298F"/>
    <w:rsid w:val="00397A49"/>
    <w:rsid w:val="003A2E1C"/>
    <w:rsid w:val="003A5C45"/>
    <w:rsid w:val="003A72E8"/>
    <w:rsid w:val="003B5DFC"/>
    <w:rsid w:val="003D4A1D"/>
    <w:rsid w:val="003D4A95"/>
    <w:rsid w:val="003E6547"/>
    <w:rsid w:val="004234AC"/>
    <w:rsid w:val="00431F46"/>
    <w:rsid w:val="00432FDC"/>
    <w:rsid w:val="00450F64"/>
    <w:rsid w:val="00467873"/>
    <w:rsid w:val="00471F70"/>
    <w:rsid w:val="00477A18"/>
    <w:rsid w:val="00487168"/>
    <w:rsid w:val="00487C19"/>
    <w:rsid w:val="0049067E"/>
    <w:rsid w:val="00497373"/>
    <w:rsid w:val="004B4393"/>
    <w:rsid w:val="004C5C17"/>
    <w:rsid w:val="004C6D5C"/>
    <w:rsid w:val="004E08BA"/>
    <w:rsid w:val="004F3F39"/>
    <w:rsid w:val="00503A7D"/>
    <w:rsid w:val="00510CC6"/>
    <w:rsid w:val="00513FB8"/>
    <w:rsid w:val="00515BED"/>
    <w:rsid w:val="00541ABE"/>
    <w:rsid w:val="00543912"/>
    <w:rsid w:val="0054599B"/>
    <w:rsid w:val="00555D7C"/>
    <w:rsid w:val="00556ECA"/>
    <w:rsid w:val="005B35C8"/>
    <w:rsid w:val="005B5B86"/>
    <w:rsid w:val="005C091C"/>
    <w:rsid w:val="005D0031"/>
    <w:rsid w:val="005D1604"/>
    <w:rsid w:val="00616014"/>
    <w:rsid w:val="00617029"/>
    <w:rsid w:val="006174EB"/>
    <w:rsid w:val="00635399"/>
    <w:rsid w:val="00637D01"/>
    <w:rsid w:val="00637F54"/>
    <w:rsid w:val="00666CB0"/>
    <w:rsid w:val="00676695"/>
    <w:rsid w:val="00677206"/>
    <w:rsid w:val="006A1F6D"/>
    <w:rsid w:val="006A4A16"/>
    <w:rsid w:val="006F1966"/>
    <w:rsid w:val="00706838"/>
    <w:rsid w:val="007145D1"/>
    <w:rsid w:val="00723DED"/>
    <w:rsid w:val="00726221"/>
    <w:rsid w:val="00731F2D"/>
    <w:rsid w:val="00733424"/>
    <w:rsid w:val="00755658"/>
    <w:rsid w:val="00761AD0"/>
    <w:rsid w:val="007628B4"/>
    <w:rsid w:val="0077307C"/>
    <w:rsid w:val="007748F9"/>
    <w:rsid w:val="007A09FC"/>
    <w:rsid w:val="007A7B43"/>
    <w:rsid w:val="007B3233"/>
    <w:rsid w:val="007C4F16"/>
    <w:rsid w:val="007E6FAD"/>
    <w:rsid w:val="007E7762"/>
    <w:rsid w:val="008135BB"/>
    <w:rsid w:val="008153AA"/>
    <w:rsid w:val="00820CE2"/>
    <w:rsid w:val="008211F7"/>
    <w:rsid w:val="008241D5"/>
    <w:rsid w:val="008364F3"/>
    <w:rsid w:val="00845849"/>
    <w:rsid w:val="008533D1"/>
    <w:rsid w:val="0087307A"/>
    <w:rsid w:val="00885905"/>
    <w:rsid w:val="008A05CF"/>
    <w:rsid w:val="008B1998"/>
    <w:rsid w:val="008C7BB2"/>
    <w:rsid w:val="008D2731"/>
    <w:rsid w:val="008E42C7"/>
    <w:rsid w:val="008E5C63"/>
    <w:rsid w:val="008F0EFD"/>
    <w:rsid w:val="008F186C"/>
    <w:rsid w:val="008F6C4A"/>
    <w:rsid w:val="009046FE"/>
    <w:rsid w:val="00957296"/>
    <w:rsid w:val="00963236"/>
    <w:rsid w:val="00990794"/>
    <w:rsid w:val="009A6E17"/>
    <w:rsid w:val="009C10E7"/>
    <w:rsid w:val="009F532A"/>
    <w:rsid w:val="00A0487F"/>
    <w:rsid w:val="00A138AE"/>
    <w:rsid w:val="00A17F09"/>
    <w:rsid w:val="00A222CF"/>
    <w:rsid w:val="00A36909"/>
    <w:rsid w:val="00A424A5"/>
    <w:rsid w:val="00A46F67"/>
    <w:rsid w:val="00A5271F"/>
    <w:rsid w:val="00A72748"/>
    <w:rsid w:val="00A7570C"/>
    <w:rsid w:val="00A86E87"/>
    <w:rsid w:val="00A95C0C"/>
    <w:rsid w:val="00AB1780"/>
    <w:rsid w:val="00AE6BB4"/>
    <w:rsid w:val="00B015D4"/>
    <w:rsid w:val="00B043C2"/>
    <w:rsid w:val="00B15CCB"/>
    <w:rsid w:val="00B162DB"/>
    <w:rsid w:val="00B37682"/>
    <w:rsid w:val="00B43CBA"/>
    <w:rsid w:val="00B479CD"/>
    <w:rsid w:val="00B52EFE"/>
    <w:rsid w:val="00B53CA2"/>
    <w:rsid w:val="00B64B9F"/>
    <w:rsid w:val="00B8203B"/>
    <w:rsid w:val="00B84375"/>
    <w:rsid w:val="00B8765A"/>
    <w:rsid w:val="00B927D5"/>
    <w:rsid w:val="00B95080"/>
    <w:rsid w:val="00BD2B38"/>
    <w:rsid w:val="00BD6DBA"/>
    <w:rsid w:val="00C01BA1"/>
    <w:rsid w:val="00C302F7"/>
    <w:rsid w:val="00C37350"/>
    <w:rsid w:val="00C53FFA"/>
    <w:rsid w:val="00C65315"/>
    <w:rsid w:val="00C70E6C"/>
    <w:rsid w:val="00C91C02"/>
    <w:rsid w:val="00C92587"/>
    <w:rsid w:val="00C96063"/>
    <w:rsid w:val="00CA49B9"/>
    <w:rsid w:val="00CB4DC5"/>
    <w:rsid w:val="00CB5174"/>
    <w:rsid w:val="00CC2F30"/>
    <w:rsid w:val="00CE470D"/>
    <w:rsid w:val="00CF1493"/>
    <w:rsid w:val="00D15CD2"/>
    <w:rsid w:val="00D1718E"/>
    <w:rsid w:val="00D171BF"/>
    <w:rsid w:val="00D23768"/>
    <w:rsid w:val="00D2448B"/>
    <w:rsid w:val="00D24B30"/>
    <w:rsid w:val="00D646A7"/>
    <w:rsid w:val="00D83DB1"/>
    <w:rsid w:val="00D870B0"/>
    <w:rsid w:val="00D90A53"/>
    <w:rsid w:val="00D948B4"/>
    <w:rsid w:val="00DA0C98"/>
    <w:rsid w:val="00DA2E7C"/>
    <w:rsid w:val="00DB46D7"/>
    <w:rsid w:val="00DB673D"/>
    <w:rsid w:val="00DB77A5"/>
    <w:rsid w:val="00DC2785"/>
    <w:rsid w:val="00DD0B1B"/>
    <w:rsid w:val="00E20C9A"/>
    <w:rsid w:val="00E21CBC"/>
    <w:rsid w:val="00E2375F"/>
    <w:rsid w:val="00E32F99"/>
    <w:rsid w:val="00E34347"/>
    <w:rsid w:val="00E40483"/>
    <w:rsid w:val="00E42447"/>
    <w:rsid w:val="00E44710"/>
    <w:rsid w:val="00E5579E"/>
    <w:rsid w:val="00E56066"/>
    <w:rsid w:val="00E625DF"/>
    <w:rsid w:val="00E6442F"/>
    <w:rsid w:val="00E6480F"/>
    <w:rsid w:val="00E74EE0"/>
    <w:rsid w:val="00E80C97"/>
    <w:rsid w:val="00E94811"/>
    <w:rsid w:val="00EB50FF"/>
    <w:rsid w:val="00EC7D6A"/>
    <w:rsid w:val="00ED0ED5"/>
    <w:rsid w:val="00EF4760"/>
    <w:rsid w:val="00F02A42"/>
    <w:rsid w:val="00F10021"/>
    <w:rsid w:val="00F211B1"/>
    <w:rsid w:val="00F52676"/>
    <w:rsid w:val="00F61862"/>
    <w:rsid w:val="00F662FC"/>
    <w:rsid w:val="00F702EC"/>
    <w:rsid w:val="00F72922"/>
    <w:rsid w:val="00F768BE"/>
    <w:rsid w:val="00F91F94"/>
    <w:rsid w:val="00FA39DA"/>
    <w:rsid w:val="00FA3DF0"/>
    <w:rsid w:val="00FC3179"/>
    <w:rsid w:val="00FC60EA"/>
    <w:rsid w:val="00FD0A21"/>
    <w:rsid w:val="00FD5E77"/>
    <w:rsid w:val="00FE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63"/>
  </w:style>
  <w:style w:type="paragraph" w:styleId="2">
    <w:name w:val="heading 2"/>
    <w:basedOn w:val="a"/>
    <w:next w:val="a"/>
    <w:link w:val="20"/>
    <w:qFormat/>
    <w:rsid w:val="003D4A9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D4A9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6D5C"/>
  </w:style>
  <w:style w:type="paragraph" w:styleId="a6">
    <w:name w:val="footer"/>
    <w:basedOn w:val="a"/>
    <w:link w:val="a7"/>
    <w:uiPriority w:val="99"/>
    <w:semiHidden/>
    <w:unhideWhenUsed/>
    <w:rsid w:val="004C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6D5C"/>
  </w:style>
  <w:style w:type="paragraph" w:customStyle="1" w:styleId="ParagraphStyle">
    <w:name w:val="Paragraph Style"/>
    <w:rsid w:val="002B6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Keywords">
    <w:name w:val="Keywords"/>
    <w:uiPriority w:val="99"/>
    <w:rsid w:val="00820CE2"/>
    <w:rPr>
      <w:i/>
      <w:iCs/>
      <w:color w:val="800000"/>
      <w:sz w:val="20"/>
      <w:szCs w:val="20"/>
    </w:rPr>
  </w:style>
  <w:style w:type="paragraph" w:styleId="a8">
    <w:name w:val="List Paragraph"/>
    <w:basedOn w:val="a"/>
    <w:uiPriority w:val="34"/>
    <w:qFormat/>
    <w:rsid w:val="003D4A9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D4A95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D4A9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3D4A9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D4A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Стиль"/>
    <w:rsid w:val="003D4A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3D4A95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4A95"/>
    <w:rPr>
      <w:rFonts w:ascii="Calibri" w:eastAsia="Calibri" w:hAnsi="Calibri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3D4A9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d">
    <w:name w:val="footnote reference"/>
    <w:uiPriority w:val="99"/>
    <w:rsid w:val="007628B4"/>
    <w:rPr>
      <w:vertAlign w:val="superscript"/>
    </w:rPr>
  </w:style>
  <w:style w:type="character" w:styleId="ae">
    <w:name w:val="Hyperlink"/>
    <w:uiPriority w:val="99"/>
    <w:rsid w:val="00CF1493"/>
    <w:rPr>
      <w:color w:val="0000FF"/>
      <w:u w:val="single"/>
    </w:rPr>
  </w:style>
  <w:style w:type="paragraph" w:styleId="af">
    <w:name w:val="Normal (Web)"/>
    <w:basedOn w:val="a"/>
    <w:uiPriority w:val="99"/>
    <w:rsid w:val="00CF14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rl1">
    <w:name w:val="url1"/>
    <w:rsid w:val="00CF1493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customStyle="1" w:styleId="dt-p">
    <w:name w:val="dt-p"/>
    <w:basedOn w:val="a"/>
    <w:rsid w:val="005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10CC6"/>
  </w:style>
  <w:style w:type="paragraph" w:customStyle="1" w:styleId="c7">
    <w:name w:val="c7"/>
    <w:basedOn w:val="a"/>
    <w:rsid w:val="00C9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2587"/>
  </w:style>
  <w:style w:type="paragraph" w:customStyle="1" w:styleId="c6">
    <w:name w:val="c6"/>
    <w:basedOn w:val="a"/>
    <w:rsid w:val="00C9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9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9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92587"/>
  </w:style>
  <w:style w:type="paragraph" w:styleId="af0">
    <w:name w:val="Balloon Text"/>
    <w:basedOn w:val="a"/>
    <w:link w:val="af1"/>
    <w:uiPriority w:val="99"/>
    <w:semiHidden/>
    <w:unhideWhenUsed/>
    <w:rsid w:val="0035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B5C0F-FA0D-4E89-8D96-9584B383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77</Pages>
  <Words>25273</Words>
  <Characters>144061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66</cp:revision>
  <cp:lastPrinted>2018-10-01T11:37:00Z</cp:lastPrinted>
  <dcterms:created xsi:type="dcterms:W3CDTF">2015-06-01T14:22:00Z</dcterms:created>
  <dcterms:modified xsi:type="dcterms:W3CDTF">2019-03-01T14:49:00Z</dcterms:modified>
</cp:coreProperties>
</file>