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2D" w:rsidRDefault="0065112D" w:rsidP="00295773">
      <w:pPr>
        <w:pageBreakBefore/>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inline distT="0" distB="0" distL="0" distR="0">
            <wp:extent cx="6210300" cy="8783586"/>
            <wp:effectExtent l="19050" t="0" r="0" b="0"/>
            <wp:docPr id="1" name="Рисунок 1" descr="D:\Documents and Settings\пк-2\Рабочий стол\Тит. листы 21.02.19\Пелевина\Обществознание ЗПР 6 кл., уч. Попова Н.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Пелевина\Обществознание ЗПР 6 кл., уч. Попова Н.И..TIF"/>
                    <pic:cNvPicPr>
                      <a:picLocks noChangeAspect="1" noChangeArrowheads="1"/>
                    </pic:cNvPicPr>
                  </pic:nvPicPr>
                  <pic:blipFill>
                    <a:blip r:embed="rId8" cstate="print"/>
                    <a:srcRect/>
                    <a:stretch>
                      <a:fillRect/>
                    </a:stretch>
                  </pic:blipFill>
                  <pic:spPr bwMode="auto">
                    <a:xfrm>
                      <a:off x="0" y="0"/>
                      <a:ext cx="6210300" cy="8783586"/>
                    </a:xfrm>
                    <a:prstGeom prst="rect">
                      <a:avLst/>
                    </a:prstGeom>
                    <a:noFill/>
                    <a:ln w="9525">
                      <a:noFill/>
                      <a:miter lim="800000"/>
                      <a:headEnd/>
                      <a:tailEnd/>
                    </a:ln>
                  </pic:spPr>
                </pic:pic>
              </a:graphicData>
            </a:graphic>
          </wp:inline>
        </w:drawing>
      </w:r>
    </w:p>
    <w:p w:rsidR="00295773" w:rsidRPr="00295773" w:rsidRDefault="00295773" w:rsidP="00295773">
      <w:pPr>
        <w:pageBreakBefore/>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b/>
          <w:kern w:val="1"/>
          <w:sz w:val="24"/>
          <w:szCs w:val="24"/>
          <w:lang w:eastAsia="zh-CN" w:bidi="hi-IN"/>
        </w:rPr>
        <w:lastRenderedPageBreak/>
        <w:t>ПОЯСНИТЕЛЬНАЯ ЗАПИСКА</w:t>
      </w:r>
    </w:p>
    <w:p w:rsidR="00F44B91" w:rsidRDefault="00F44B91" w:rsidP="00295773">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Рабочая программа по обществознанию для </w:t>
      </w:r>
      <w:r>
        <w:rPr>
          <w:rFonts w:ascii="Times New Roman" w:eastAsia="SimSun" w:hAnsi="Times New Roman" w:cs="Times New Roman"/>
          <w:kern w:val="1"/>
          <w:sz w:val="24"/>
          <w:szCs w:val="24"/>
          <w:lang w:val="en-US" w:eastAsia="zh-CN" w:bidi="hi-IN"/>
        </w:rPr>
        <w:t>VI</w:t>
      </w:r>
      <w:r>
        <w:rPr>
          <w:rFonts w:ascii="Times New Roman" w:eastAsia="SimSun" w:hAnsi="Times New Roman" w:cs="Times New Roman"/>
          <w:kern w:val="1"/>
          <w:sz w:val="24"/>
          <w:szCs w:val="24"/>
          <w:lang w:eastAsia="zh-CN" w:bidi="hi-IN"/>
        </w:rPr>
        <w:t xml:space="preserve"> класса представляет собой содержание обществоведческого курса, ядром которой является Федеральный компонент государственного стандарта общего образования, примерной программы основного общего образования по обществознанию МО РФ 2004 г.</w:t>
      </w:r>
    </w:p>
    <w:p w:rsidR="00F44B91" w:rsidRPr="00F44B91" w:rsidRDefault="00F44B91" w:rsidP="00295773">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Предлагаемая программа рассчитана для обучающихся 6-х классов на изучение обществоведческого курса в основной школе в объеме 34 часа учебного времени (по 1 часу в неделю), на основе учебника под редакцией Л.Н. Боголюбова, Л.Ф. Ивановой. </w:t>
      </w:r>
    </w:p>
    <w:p w:rsidR="0052373F" w:rsidRPr="0052373F" w:rsidRDefault="0052373F" w:rsidP="0052373F">
      <w:pPr>
        <w:shd w:val="clear" w:color="auto" w:fill="FFFFFF"/>
        <w:suppressAutoHyphens/>
        <w:adjustRightInd w:val="0"/>
        <w:spacing w:after="0" w:line="240" w:lineRule="auto"/>
        <w:jc w:val="center"/>
        <w:rPr>
          <w:rFonts w:ascii="Times New Roman" w:eastAsia="Times New Roman" w:hAnsi="Times New Roman" w:cs="Times New Roman"/>
          <w:bCs/>
          <w:i/>
          <w:sz w:val="24"/>
          <w:szCs w:val="24"/>
          <w:u w:val="single"/>
          <w:lang w:eastAsia="ar-SA"/>
        </w:rPr>
      </w:pPr>
      <w:r w:rsidRPr="0052373F">
        <w:rPr>
          <w:rFonts w:ascii="Times New Roman" w:eastAsia="Times New Roman" w:hAnsi="Times New Roman" w:cs="Times New Roman"/>
          <w:bCs/>
          <w:i/>
          <w:sz w:val="24"/>
          <w:szCs w:val="24"/>
          <w:u w:val="single"/>
          <w:lang w:eastAsia="ar-SA"/>
        </w:rPr>
        <w:t>Нормативно правовые документы, на основе которых разработана данная программа</w:t>
      </w:r>
    </w:p>
    <w:p w:rsidR="0052373F" w:rsidRPr="0052373F" w:rsidRDefault="0052373F" w:rsidP="0052373F">
      <w:pPr>
        <w:numPr>
          <w:ilvl w:val="0"/>
          <w:numId w:val="23"/>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52373F">
        <w:rPr>
          <w:rFonts w:ascii="Times New Roman" w:eastAsia="Times New Roman" w:hAnsi="Times New Roman" w:cs="Times New Roman"/>
          <w:bCs/>
          <w:sz w:val="24"/>
          <w:szCs w:val="24"/>
          <w:lang w:eastAsia="ar-SA"/>
        </w:rPr>
        <w:t xml:space="preserve">Федеральный закон от 29.12.12 </w:t>
      </w:r>
      <w:r w:rsidRPr="0052373F">
        <w:rPr>
          <w:rFonts w:ascii="Times New Roman" w:eastAsia="Times New Roman" w:hAnsi="Times New Roman" w:cs="Times New Roman"/>
          <w:bCs/>
          <w:sz w:val="24"/>
          <w:szCs w:val="24"/>
          <w:lang w:val="en-US" w:eastAsia="ar-SA"/>
        </w:rPr>
        <w:t>N</w:t>
      </w:r>
      <w:r w:rsidRPr="0052373F">
        <w:rPr>
          <w:rFonts w:ascii="Times New Roman" w:eastAsia="Times New Roman" w:hAnsi="Times New Roman" w:cs="Times New Roman"/>
          <w:bCs/>
          <w:sz w:val="24"/>
          <w:szCs w:val="24"/>
          <w:lang w:eastAsia="ar-SA"/>
        </w:rPr>
        <w:t>273-ФЗ (ред.13.07.2015) «Об образовании в Российской Федерации»;</w:t>
      </w:r>
    </w:p>
    <w:p w:rsidR="0052373F" w:rsidRPr="0052373F" w:rsidRDefault="0052373F" w:rsidP="0052373F">
      <w:pPr>
        <w:numPr>
          <w:ilvl w:val="0"/>
          <w:numId w:val="23"/>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52373F">
        <w:rPr>
          <w:rFonts w:ascii="Times New Roman" w:eastAsia="Times New Roman" w:hAnsi="Times New Roman" w:cs="Times New Roman"/>
          <w:bCs/>
          <w:sz w:val="24"/>
          <w:szCs w:val="24"/>
          <w:lang w:eastAsia="ar-SA"/>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52373F" w:rsidRPr="0052373F" w:rsidRDefault="0052373F" w:rsidP="0052373F">
      <w:pPr>
        <w:numPr>
          <w:ilvl w:val="0"/>
          <w:numId w:val="23"/>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52373F">
        <w:rPr>
          <w:rFonts w:ascii="Times New Roman" w:eastAsia="Times New Roman" w:hAnsi="Times New Roman" w:cs="Times New Roman"/>
          <w:bCs/>
          <w:sz w:val="24"/>
          <w:szCs w:val="24"/>
          <w:lang w:eastAsia="ar-SA"/>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52373F" w:rsidRPr="0052373F" w:rsidRDefault="0052373F" w:rsidP="0052373F">
      <w:pPr>
        <w:numPr>
          <w:ilvl w:val="0"/>
          <w:numId w:val="23"/>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52373F">
        <w:rPr>
          <w:rFonts w:ascii="Times New Roman" w:eastAsia="Times New Roman" w:hAnsi="Times New Roman" w:cs="Times New Roman"/>
          <w:bCs/>
          <w:sz w:val="24"/>
          <w:szCs w:val="24"/>
          <w:lang w:eastAsia="ar-SA"/>
        </w:rPr>
        <w:t xml:space="preserve">приказ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52373F" w:rsidRPr="0052373F" w:rsidRDefault="0052373F" w:rsidP="0052373F">
      <w:pPr>
        <w:numPr>
          <w:ilvl w:val="0"/>
          <w:numId w:val="23"/>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52373F">
        <w:rPr>
          <w:rFonts w:ascii="Times New Roman" w:eastAsia="Times New Roman" w:hAnsi="Times New Roman" w:cs="Times New Roman"/>
          <w:bCs/>
          <w:sz w:val="24"/>
          <w:szCs w:val="24"/>
          <w:lang w:eastAsia="ar-SA"/>
        </w:rPr>
        <w:t>письмо Министерства образования и науки РФ от 28.10.2015 № 1786 «О рабочих программах учебных предметов»;</w:t>
      </w:r>
    </w:p>
    <w:p w:rsidR="0052373F" w:rsidRPr="0052373F" w:rsidRDefault="0052373F" w:rsidP="0052373F">
      <w:pPr>
        <w:numPr>
          <w:ilvl w:val="0"/>
          <w:numId w:val="23"/>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52373F">
        <w:rPr>
          <w:rFonts w:ascii="Times New Roman" w:eastAsia="Times New Roman" w:hAnsi="Times New Roman" w:cs="Times New Roman"/>
          <w:bCs/>
          <w:sz w:val="24"/>
          <w:szCs w:val="24"/>
          <w:lang w:eastAsia="ar-SA"/>
        </w:rPr>
        <w:t>Методическое письмо “О преподавании учебного предмета “Обществознание” в общеобразовательных учреждениях Ярославской области в 2018-2019 уч. году”</w:t>
      </w:r>
    </w:p>
    <w:p w:rsidR="0052373F" w:rsidRPr="0052373F" w:rsidRDefault="0052373F" w:rsidP="0052373F">
      <w:pPr>
        <w:numPr>
          <w:ilvl w:val="0"/>
          <w:numId w:val="23"/>
        </w:numPr>
        <w:shd w:val="clear" w:color="auto" w:fill="FFFFFF"/>
        <w:suppressAutoHyphens/>
        <w:adjustRightInd w:val="0"/>
        <w:spacing w:after="0" w:line="240" w:lineRule="auto"/>
        <w:jc w:val="both"/>
        <w:rPr>
          <w:rFonts w:ascii="Times New Roman" w:eastAsia="Times New Roman" w:hAnsi="Times New Roman" w:cs="Times New Roman"/>
          <w:b/>
          <w:sz w:val="24"/>
          <w:szCs w:val="24"/>
          <w:lang w:eastAsia="ar-SA"/>
        </w:rPr>
      </w:pPr>
      <w:r w:rsidRPr="0052373F">
        <w:rPr>
          <w:rFonts w:ascii="Times New Roman" w:eastAsia="Times New Roman" w:hAnsi="Times New Roman" w:cs="Times New Roman"/>
          <w:bCs/>
          <w:sz w:val="24"/>
          <w:szCs w:val="24"/>
          <w:lang w:eastAsia="ar-SA"/>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52373F" w:rsidRPr="0052373F" w:rsidRDefault="0052373F" w:rsidP="0052373F">
      <w:pPr>
        <w:numPr>
          <w:ilvl w:val="0"/>
          <w:numId w:val="23"/>
        </w:numPr>
        <w:shd w:val="clear" w:color="auto" w:fill="FFFFFF"/>
        <w:suppressAutoHyphens/>
        <w:adjustRightInd w:val="0"/>
        <w:spacing w:after="0" w:line="240" w:lineRule="auto"/>
        <w:rPr>
          <w:rFonts w:ascii="Times New Roman" w:eastAsia="Times New Roman" w:hAnsi="Times New Roman" w:cs="Times New Roman"/>
          <w:bCs/>
          <w:sz w:val="24"/>
          <w:szCs w:val="24"/>
          <w:lang w:eastAsia="ar-SA"/>
        </w:rPr>
      </w:pPr>
      <w:r w:rsidRPr="0052373F">
        <w:rPr>
          <w:rFonts w:ascii="Times New Roman" w:eastAsia="Times New Roman" w:hAnsi="Times New Roman" w:cs="Times New Roman"/>
          <w:bCs/>
          <w:sz w:val="24"/>
          <w:szCs w:val="24"/>
          <w:lang w:eastAsia="ar-SA"/>
        </w:rPr>
        <w:t xml:space="preserve"> Обществознание. Рабочие программы. Предметная линия учебников под редакцией Л.Н.Боголюбова. 5-9 классы: учеб.пособие для общеобразоват. учреждений / [Л.Н.Боголюбов, Н.И.Городецкая, Л.Ф.Иванова и др.].- 4-е изд.- – М.: Просвещение, 2016.-63 с.</w:t>
      </w:r>
    </w:p>
    <w:p w:rsidR="0052373F" w:rsidRPr="0052373F" w:rsidRDefault="0052373F" w:rsidP="0052373F">
      <w:pPr>
        <w:numPr>
          <w:ilvl w:val="0"/>
          <w:numId w:val="23"/>
        </w:numPr>
        <w:suppressAutoHyphens/>
        <w:spacing w:after="0" w:line="240" w:lineRule="auto"/>
        <w:contextualSpacing/>
        <w:jc w:val="both"/>
        <w:rPr>
          <w:rFonts w:ascii="Times New Roman" w:eastAsia="Times New Roman" w:hAnsi="Times New Roman" w:cs="Times New Roman"/>
          <w:sz w:val="24"/>
          <w:szCs w:val="24"/>
          <w:lang w:eastAsia="ru-RU"/>
        </w:rPr>
      </w:pPr>
      <w:r w:rsidRPr="0052373F">
        <w:rPr>
          <w:rFonts w:ascii="Times New Roman" w:eastAsia="Times New Roman" w:hAnsi="Times New Roman" w:cs="Times New Roman"/>
          <w:sz w:val="24"/>
          <w:szCs w:val="24"/>
          <w:lang w:eastAsia="ru-RU"/>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от 31 марта 2014 года № 253, с  изменениями внесенными  приказом Минобрнауки России от 8 июня 2015 года № 576; приказом Минобрнауки России от 28 декабря 2015 года № 1529;  приказом Минобрнауки России от 26 января 2016 года № 38.) </w:t>
      </w:r>
    </w:p>
    <w:p w:rsidR="009736BC" w:rsidRPr="00B26AC0" w:rsidRDefault="009736BC" w:rsidP="009736BC">
      <w:pPr>
        <w:widowControl w:val="0"/>
        <w:suppressAutoHyphens/>
        <w:autoSpaceDE w:val="0"/>
        <w:spacing w:after="0" w:line="240" w:lineRule="auto"/>
        <w:ind w:firstLine="709"/>
        <w:rPr>
          <w:rFonts w:ascii="Times New Roman" w:eastAsia="SimSun" w:hAnsi="Times New Roman" w:cs="Times New Roman"/>
          <w:b/>
          <w:bCs/>
          <w:kern w:val="1"/>
          <w:sz w:val="24"/>
          <w:szCs w:val="24"/>
          <w:lang w:eastAsia="zh-CN" w:bidi="hi-IN"/>
        </w:rPr>
      </w:pPr>
      <w:r w:rsidRPr="00B26AC0">
        <w:rPr>
          <w:rFonts w:ascii="Times New Roman" w:eastAsia="SimSun" w:hAnsi="Times New Roman" w:cs="Times New Roman"/>
          <w:b/>
          <w:bCs/>
          <w:kern w:val="1"/>
          <w:sz w:val="24"/>
          <w:szCs w:val="24"/>
          <w:lang w:eastAsia="zh-CN" w:bidi="hi-IN"/>
        </w:rPr>
        <w:t>Цели</w:t>
      </w:r>
      <w:r w:rsidR="00B26AC0" w:rsidRPr="00B26AC0">
        <w:rPr>
          <w:rFonts w:ascii="Times New Roman" w:eastAsia="SimSun" w:hAnsi="Times New Roman" w:cs="Times New Roman"/>
          <w:b/>
          <w:bCs/>
          <w:kern w:val="1"/>
          <w:sz w:val="24"/>
          <w:szCs w:val="24"/>
          <w:lang w:eastAsia="zh-CN" w:bidi="hi-IN"/>
        </w:rPr>
        <w:t>:</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Преподавание обществоведческого курса для детей, занимающихся по адаптированным образовательным программам,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практикоориентированной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Предмет призван способствовать возможно большей самореализации личностного потенциала детей с ОВЗ.</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 xml:space="preserve">Цель данного учебного предмета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w:t>
      </w:r>
      <w:r w:rsidRPr="009736BC">
        <w:rPr>
          <w:rFonts w:ascii="Times New Roman" w:eastAsia="SimSun" w:hAnsi="Times New Roman" w:cs="Times New Roman"/>
          <w:bCs/>
          <w:kern w:val="1"/>
          <w:sz w:val="24"/>
          <w:szCs w:val="24"/>
          <w:lang w:eastAsia="zh-CN" w:bidi="hi-IN"/>
        </w:rPr>
        <w:lastRenderedPageBreak/>
        <w:t>способствовать реализации возможностей и интересов учащихся.</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p>
    <w:p w:rsidR="009736BC" w:rsidRPr="00B26AC0" w:rsidRDefault="009736BC" w:rsidP="00B24620">
      <w:pPr>
        <w:widowControl w:val="0"/>
        <w:suppressAutoHyphens/>
        <w:autoSpaceDE w:val="0"/>
        <w:spacing w:after="0" w:line="240" w:lineRule="auto"/>
        <w:ind w:firstLine="709"/>
        <w:jc w:val="both"/>
        <w:rPr>
          <w:rFonts w:ascii="Times New Roman" w:eastAsia="SimSun" w:hAnsi="Times New Roman" w:cs="Times New Roman"/>
          <w:b/>
          <w:bCs/>
          <w:kern w:val="1"/>
          <w:sz w:val="24"/>
          <w:szCs w:val="24"/>
          <w:lang w:eastAsia="zh-CN" w:bidi="hi-IN"/>
        </w:rPr>
      </w:pPr>
      <w:r w:rsidRPr="009736BC">
        <w:rPr>
          <w:rFonts w:ascii="Times New Roman" w:eastAsia="SimSun" w:hAnsi="Times New Roman" w:cs="Times New Roman"/>
          <w:bCs/>
          <w:kern w:val="1"/>
          <w:sz w:val="24"/>
          <w:szCs w:val="24"/>
          <w:lang w:eastAsia="zh-CN" w:bidi="hi-IN"/>
        </w:rPr>
        <w:t xml:space="preserve">Для достижения целей ставятся следующие </w:t>
      </w:r>
      <w:r w:rsidRPr="00B26AC0">
        <w:rPr>
          <w:rFonts w:ascii="Times New Roman" w:eastAsia="SimSun" w:hAnsi="Times New Roman" w:cs="Times New Roman"/>
          <w:b/>
          <w:bCs/>
          <w:kern w:val="1"/>
          <w:sz w:val="24"/>
          <w:szCs w:val="24"/>
          <w:lang w:eastAsia="zh-CN" w:bidi="hi-IN"/>
        </w:rPr>
        <w:t>задачи:</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выработка основ нравственной, правовой, политической, экологической культуры;</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содействие взаимопониманию и сотрудничеству между людьми, народами, различными расовыми, национальными, этническими и социальными группами;</w:t>
      </w:r>
    </w:p>
    <w:p w:rsidR="009736BC" w:rsidRP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помощь в реализации права учащихся на свободный выбор взглядов и убеждений;</w:t>
      </w:r>
    </w:p>
    <w:p w:rsidR="009736BC" w:rsidRDefault="009736BC" w:rsidP="00B24620">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ориентация учащихся на гуманистические и демократические ценности.</w:t>
      </w:r>
    </w:p>
    <w:p w:rsidR="00B26AC0" w:rsidRPr="00295773" w:rsidRDefault="00B26AC0" w:rsidP="00B24620">
      <w:pPr>
        <w:widowControl w:val="0"/>
        <w:numPr>
          <w:ilvl w:val="1"/>
          <w:numId w:val="1"/>
        </w:numPr>
        <w:tabs>
          <w:tab w:val="left" w:pos="426"/>
        </w:tabs>
        <w:suppressAutoHyphens/>
        <w:spacing w:after="0" w:line="240" w:lineRule="auto"/>
        <w:ind w:left="0" w:firstLine="680"/>
        <w:jc w:val="both"/>
        <w:rPr>
          <w:rFonts w:ascii="Times New Roman" w:eastAsia="SimSun" w:hAnsi="Times New Roman" w:cs="Times New Roman"/>
          <w:iCs/>
          <w:kern w:val="1"/>
          <w:sz w:val="24"/>
          <w:szCs w:val="24"/>
          <w:lang w:eastAsia="zh-CN" w:bidi="hi-IN"/>
        </w:rPr>
      </w:pPr>
      <w:r w:rsidRPr="00295773">
        <w:rPr>
          <w:rFonts w:ascii="Times New Roman" w:eastAsia="SimSun" w:hAnsi="Times New Roman" w:cs="Times New Roman"/>
          <w:iCs/>
          <w:kern w:val="1"/>
          <w:sz w:val="24"/>
          <w:szCs w:val="24"/>
          <w:lang w:eastAsia="zh-CN" w:bidi="hi-IN"/>
        </w:rPr>
        <w:t>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p>
    <w:p w:rsidR="00B26AC0" w:rsidRPr="00295773" w:rsidRDefault="00B26AC0" w:rsidP="00B24620">
      <w:pPr>
        <w:widowControl w:val="0"/>
        <w:numPr>
          <w:ilvl w:val="1"/>
          <w:numId w:val="1"/>
        </w:numPr>
        <w:tabs>
          <w:tab w:val="left" w:pos="426"/>
        </w:tabs>
        <w:suppressAutoHyphens/>
        <w:spacing w:after="0" w:line="240" w:lineRule="auto"/>
        <w:ind w:left="0" w:firstLine="680"/>
        <w:jc w:val="both"/>
        <w:rPr>
          <w:rFonts w:ascii="Times New Roman" w:eastAsia="SimSun" w:hAnsi="Times New Roman" w:cs="Times New Roman"/>
          <w:iCs/>
          <w:kern w:val="1"/>
          <w:sz w:val="24"/>
          <w:szCs w:val="24"/>
          <w:lang w:eastAsia="zh-CN" w:bidi="hi-IN"/>
        </w:rPr>
      </w:pPr>
      <w:r w:rsidRPr="00295773">
        <w:rPr>
          <w:rFonts w:ascii="Times New Roman" w:eastAsia="SimSun" w:hAnsi="Times New Roman" w:cs="Times New Roman"/>
          <w:iCs/>
          <w:kern w:val="1"/>
          <w:sz w:val="24"/>
          <w:szCs w:val="24"/>
          <w:lang w:eastAsia="zh-CN" w:bidi="hi-IN"/>
        </w:rPr>
        <w:t xml:space="preserve">создание в процессе изучения предмета условий для: </w:t>
      </w:r>
    </w:p>
    <w:p w:rsidR="00B26AC0" w:rsidRPr="00295773" w:rsidRDefault="00B26AC0" w:rsidP="00B24620">
      <w:pPr>
        <w:widowControl w:val="0"/>
        <w:numPr>
          <w:ilvl w:val="1"/>
          <w:numId w:val="1"/>
        </w:numPr>
        <w:tabs>
          <w:tab w:val="left" w:pos="1135"/>
        </w:tabs>
        <w:suppressAutoHyphens/>
        <w:spacing w:after="0" w:line="240" w:lineRule="auto"/>
        <w:ind w:left="0" w:firstLine="680"/>
        <w:jc w:val="both"/>
        <w:rPr>
          <w:rFonts w:ascii="Times New Roman" w:eastAsia="SimSun" w:hAnsi="Times New Roman" w:cs="Times New Roman"/>
          <w:iCs/>
          <w:kern w:val="1"/>
          <w:sz w:val="24"/>
          <w:szCs w:val="24"/>
          <w:lang w:eastAsia="zh-CN" w:bidi="hi-IN"/>
        </w:rPr>
      </w:pPr>
      <w:r w:rsidRPr="00295773">
        <w:rPr>
          <w:rFonts w:ascii="Times New Roman" w:eastAsia="SimSun" w:hAnsi="Times New Roman" w:cs="Times New Roman"/>
          <w:iCs/>
          <w:kern w:val="1"/>
          <w:sz w:val="24"/>
          <w:szCs w:val="24"/>
          <w:lang w:eastAsia="zh-CN" w:bidi="hi-IN"/>
        </w:rPr>
        <w:t>развития личности, способностей, удовлетворения познавательных интересов, самореализации обучающихся, в том числе одаренных;</w:t>
      </w:r>
    </w:p>
    <w:p w:rsidR="00B26AC0" w:rsidRPr="00295773" w:rsidRDefault="00B26AC0" w:rsidP="00B24620">
      <w:pPr>
        <w:widowControl w:val="0"/>
        <w:numPr>
          <w:ilvl w:val="1"/>
          <w:numId w:val="1"/>
        </w:numPr>
        <w:tabs>
          <w:tab w:val="left" w:pos="1135"/>
        </w:tabs>
        <w:suppressAutoHyphens/>
        <w:spacing w:after="0" w:line="240" w:lineRule="auto"/>
        <w:ind w:left="0" w:firstLine="680"/>
        <w:jc w:val="both"/>
        <w:rPr>
          <w:rFonts w:ascii="Times New Roman" w:eastAsia="SimSun" w:hAnsi="Times New Roman" w:cs="Times New Roman"/>
          <w:iCs/>
          <w:kern w:val="1"/>
          <w:sz w:val="24"/>
          <w:szCs w:val="24"/>
          <w:lang w:eastAsia="zh-CN" w:bidi="hi-IN"/>
        </w:rPr>
      </w:pPr>
      <w:r w:rsidRPr="00295773">
        <w:rPr>
          <w:rFonts w:ascii="Times New Roman" w:eastAsia="SimSun" w:hAnsi="Times New Roman" w:cs="Times New Roman"/>
          <w:iCs/>
          <w:kern w:val="1"/>
          <w:sz w:val="24"/>
          <w:szCs w:val="24"/>
          <w:lang w:eastAsia="zh-CN" w:bidi="hi-IN"/>
        </w:rPr>
        <w:t>формирования ценностей обучающихся, основ их гражданской идентичности и социально-профессиональных ориентаций;</w:t>
      </w:r>
    </w:p>
    <w:p w:rsidR="00B26AC0" w:rsidRPr="00295773" w:rsidRDefault="00B26AC0" w:rsidP="00B24620">
      <w:pPr>
        <w:widowControl w:val="0"/>
        <w:numPr>
          <w:ilvl w:val="1"/>
          <w:numId w:val="1"/>
        </w:numPr>
        <w:tabs>
          <w:tab w:val="left" w:pos="1135"/>
        </w:tabs>
        <w:suppressAutoHyphens/>
        <w:spacing w:after="0" w:line="240" w:lineRule="auto"/>
        <w:ind w:left="0" w:firstLine="680"/>
        <w:jc w:val="both"/>
        <w:rPr>
          <w:rFonts w:ascii="Times New Roman" w:eastAsia="SimSun" w:hAnsi="Times New Roman" w:cs="Times New Roman"/>
          <w:iCs/>
          <w:kern w:val="1"/>
          <w:sz w:val="24"/>
          <w:szCs w:val="24"/>
          <w:lang w:eastAsia="zh-CN" w:bidi="hi-IN"/>
        </w:rPr>
      </w:pPr>
      <w:r w:rsidRPr="00295773">
        <w:rPr>
          <w:rFonts w:ascii="Times New Roman" w:eastAsia="SimSun" w:hAnsi="Times New Roman" w:cs="Times New Roman"/>
          <w:iCs/>
          <w:kern w:val="1"/>
          <w:sz w:val="24"/>
          <w:szCs w:val="24"/>
          <w:lang w:eastAsia="zh-CN" w:bidi="hi-IN"/>
        </w:rPr>
        <w:t>формирования у обучающихся опыта самостоятельной учебной деятельности;</w:t>
      </w:r>
    </w:p>
    <w:p w:rsidR="00B26AC0" w:rsidRPr="00295773" w:rsidRDefault="00B26AC0" w:rsidP="00B24620">
      <w:pPr>
        <w:widowControl w:val="0"/>
        <w:numPr>
          <w:ilvl w:val="1"/>
          <w:numId w:val="1"/>
        </w:numPr>
        <w:tabs>
          <w:tab w:val="left" w:pos="1135"/>
        </w:tabs>
        <w:suppressAutoHyphens/>
        <w:spacing w:after="0" w:line="240" w:lineRule="auto"/>
        <w:ind w:left="0" w:firstLine="680"/>
        <w:jc w:val="both"/>
        <w:rPr>
          <w:rFonts w:ascii="Times New Roman" w:eastAsia="SimSun" w:hAnsi="Times New Roman" w:cs="Times New Roman"/>
          <w:iCs/>
          <w:kern w:val="1"/>
          <w:sz w:val="24"/>
          <w:szCs w:val="24"/>
          <w:lang w:eastAsia="zh-CN" w:bidi="hi-IN"/>
        </w:rPr>
      </w:pPr>
      <w:r w:rsidRPr="00295773">
        <w:rPr>
          <w:rFonts w:ascii="Times New Roman" w:eastAsia="SimSun" w:hAnsi="Times New Roman" w:cs="Times New Roman"/>
          <w:iCs/>
          <w:kern w:val="1"/>
          <w:sz w:val="24"/>
          <w:szCs w:val="24"/>
          <w:lang w:eastAsia="zh-CN" w:bidi="hi-IN"/>
        </w:rPr>
        <w:t>формирования у обучающихся навыков здорового и безопасного для человека и окружающей его среды образа жизни;</w:t>
      </w:r>
    </w:p>
    <w:p w:rsidR="00B26AC0" w:rsidRPr="00295773" w:rsidRDefault="00B26AC0" w:rsidP="00B24620">
      <w:pPr>
        <w:widowControl w:val="0"/>
        <w:numPr>
          <w:ilvl w:val="1"/>
          <w:numId w:val="1"/>
        </w:numPr>
        <w:tabs>
          <w:tab w:val="left" w:pos="426"/>
        </w:tabs>
        <w:suppressAutoHyphens/>
        <w:spacing w:after="0" w:line="240" w:lineRule="auto"/>
        <w:ind w:left="0" w:firstLine="680"/>
        <w:jc w:val="both"/>
        <w:rPr>
          <w:rFonts w:ascii="Times New Roman" w:eastAsia="SimSun" w:hAnsi="Times New Roman" w:cs="Times New Roman"/>
          <w:color w:val="000000"/>
          <w:kern w:val="1"/>
          <w:sz w:val="24"/>
          <w:szCs w:val="24"/>
          <w:lang w:eastAsia="zh-CN" w:bidi="hi-IN"/>
        </w:rPr>
      </w:pPr>
      <w:r w:rsidRPr="00295773">
        <w:rPr>
          <w:rFonts w:ascii="Times New Roman" w:eastAsia="SimSun" w:hAnsi="Times New Roman" w:cs="Times New Roman"/>
          <w:iCs/>
          <w:kern w:val="1"/>
          <w:sz w:val="24"/>
          <w:szCs w:val="24"/>
          <w:lang w:eastAsia="zh-CN" w:bidi="hi-IN"/>
        </w:rPr>
        <w:t>знакомство учащихся с методами научного познания и методами исследования объектов и явлений,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w:t>
      </w:r>
      <w:r w:rsidRPr="00295773">
        <w:rPr>
          <w:rFonts w:ascii="Times New Roman" w:eastAsia="SimSun" w:hAnsi="Times New Roman" w:cs="Times New Roman"/>
          <w:kern w:val="1"/>
          <w:sz w:val="24"/>
          <w:szCs w:val="24"/>
          <w:lang w:eastAsia="zh-CN" w:bidi="hi-IN"/>
        </w:rPr>
        <w:t xml:space="preserve"> человека;</w:t>
      </w:r>
    </w:p>
    <w:p w:rsidR="00B26AC0" w:rsidRPr="00295773" w:rsidRDefault="00B26AC0" w:rsidP="00B24620">
      <w:pPr>
        <w:widowControl w:val="0"/>
        <w:numPr>
          <w:ilvl w:val="1"/>
          <w:numId w:val="1"/>
        </w:numPr>
        <w:tabs>
          <w:tab w:val="left" w:pos="426"/>
        </w:tabs>
        <w:suppressAutoHyphens/>
        <w:spacing w:after="0" w:line="240" w:lineRule="auto"/>
        <w:ind w:left="0" w:firstLine="680"/>
        <w:jc w:val="both"/>
        <w:rPr>
          <w:rFonts w:ascii="Times New Roman" w:eastAsia="SimSun" w:hAnsi="Times New Roman" w:cs="Times New Roman"/>
          <w:b/>
          <w:kern w:val="1"/>
          <w:sz w:val="24"/>
          <w:szCs w:val="24"/>
          <w:lang w:eastAsia="zh-CN" w:bidi="hi-IN"/>
        </w:rPr>
      </w:pPr>
      <w:r w:rsidRPr="00295773">
        <w:rPr>
          <w:rFonts w:ascii="Times New Roman" w:eastAsia="SimSun" w:hAnsi="Times New Roman" w:cs="Times New Roman"/>
          <w:color w:val="000000"/>
          <w:kern w:val="1"/>
          <w:sz w:val="24"/>
          <w:szCs w:val="24"/>
          <w:lang w:eastAsia="zh-CN" w:bidi="hi-IN"/>
        </w:rPr>
        <w:t xml:space="preserve">формирование компетентностей в области практического использования информационно-коммуникационных технологий, развитие информационной культуры и </w:t>
      </w:r>
      <w:r w:rsidRPr="00295773">
        <w:rPr>
          <w:rFonts w:ascii="Times New Roman" w:eastAsia="SimSun" w:hAnsi="Times New Roman" w:cs="Times New Roman"/>
          <w:color w:val="000000"/>
          <w:kern w:val="1"/>
          <w:sz w:val="24"/>
          <w:szCs w:val="24"/>
          <w:lang w:eastAsia="zh-CN" w:bidi="hi-IN"/>
        </w:rPr>
        <w:lastRenderedPageBreak/>
        <w:t>алгоритмического мышления, реализация инженерного образования на уровне основного общего образования.</w:t>
      </w:r>
    </w:p>
    <w:p w:rsidR="00B26AC0" w:rsidRPr="00390440" w:rsidRDefault="00B26AC0" w:rsidP="00B26AC0">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26AC0" w:rsidRPr="009F3929" w:rsidRDefault="00B26AC0" w:rsidP="00B26AC0">
      <w:pPr>
        <w:widowControl w:val="0"/>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Основными принципами государственной политики и правового регулирования отношений в сфере образования являются</w:t>
      </w:r>
      <w:r w:rsidRPr="009F3929">
        <w:rPr>
          <w:rFonts w:ascii="Times New Roman" w:eastAsia="SimSun" w:hAnsi="Times New Roman" w:cs="Times New Roman"/>
          <w:kern w:val="1"/>
          <w:sz w:val="24"/>
          <w:szCs w:val="24"/>
          <w:lang w:eastAsia="zh-CN" w:bidi="hi-IN"/>
        </w:rPr>
        <w:t xml:space="preserve"> обеспечение  права  каждого  на  образование, недопустимость дискриминации в сфере образования; гуманистический характер образования, адаптивность  системы  образования  к  уровню  подготовки,  особенностям  развития, способностям  и  интересам </w:t>
      </w:r>
      <w:r>
        <w:rPr>
          <w:rFonts w:ascii="Times New Roman" w:eastAsia="SimSun" w:hAnsi="Times New Roman" w:cs="Times New Roman"/>
          <w:kern w:val="1"/>
          <w:sz w:val="24"/>
          <w:szCs w:val="24"/>
          <w:lang w:eastAsia="zh-CN" w:bidi="hi-IN"/>
        </w:rPr>
        <w:t xml:space="preserve"> человека.  Федеральный закон от 29.12.2012 </w:t>
      </w:r>
      <w:r w:rsidRPr="009F3929">
        <w:rPr>
          <w:rFonts w:ascii="Times New Roman" w:eastAsia="SimSun" w:hAnsi="Times New Roman" w:cs="Times New Roman"/>
          <w:kern w:val="1"/>
          <w:sz w:val="24"/>
          <w:szCs w:val="24"/>
          <w:lang w:eastAsia="zh-CN" w:bidi="hi-IN"/>
        </w:rPr>
        <w:t>№  273-ФЗ  «Об образовании  в  Российской  Федерации»  (далее  -  Закон  №  273-ФЗ)  отдает  приоритет инклюзивному образованию лиц с ограниченными возможностями здоровья. Под инкл</w:t>
      </w:r>
      <w:r>
        <w:rPr>
          <w:rFonts w:ascii="Times New Roman" w:eastAsia="SimSun" w:hAnsi="Times New Roman" w:cs="Times New Roman"/>
          <w:kern w:val="1"/>
          <w:sz w:val="24"/>
          <w:szCs w:val="24"/>
          <w:lang w:eastAsia="zh-CN" w:bidi="hi-IN"/>
        </w:rPr>
        <w:t xml:space="preserve">юзивным образованием, согласно </w:t>
      </w:r>
      <w:r w:rsidRPr="009F3929">
        <w:rPr>
          <w:rFonts w:ascii="Times New Roman" w:eastAsia="SimSun" w:hAnsi="Times New Roman" w:cs="Times New Roman"/>
          <w:kern w:val="1"/>
          <w:sz w:val="24"/>
          <w:szCs w:val="24"/>
          <w:lang w:eastAsia="zh-CN" w:bidi="hi-IN"/>
        </w:rPr>
        <w:t>п.2</w:t>
      </w:r>
      <w:r>
        <w:rPr>
          <w:rFonts w:ascii="Times New Roman" w:eastAsia="SimSun" w:hAnsi="Times New Roman" w:cs="Times New Roman"/>
          <w:kern w:val="1"/>
          <w:sz w:val="24"/>
          <w:szCs w:val="24"/>
          <w:lang w:eastAsia="zh-CN" w:bidi="hi-IN"/>
        </w:rPr>
        <w:t xml:space="preserve">7 ст.2 Закона </w:t>
      </w:r>
      <w:r w:rsidRPr="009F3929">
        <w:rPr>
          <w:rFonts w:ascii="Times New Roman" w:eastAsia="SimSun" w:hAnsi="Times New Roman" w:cs="Times New Roman"/>
          <w:kern w:val="1"/>
          <w:sz w:val="24"/>
          <w:szCs w:val="24"/>
          <w:lang w:eastAsia="zh-CN" w:bidi="hi-IN"/>
        </w:rPr>
        <w:t xml:space="preserve">№273-ФЗ,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B26AC0" w:rsidRPr="009F3929" w:rsidRDefault="00B26AC0" w:rsidP="00B26AC0">
      <w:pPr>
        <w:widowControl w:val="0"/>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В </w:t>
      </w:r>
      <w:r w:rsidRPr="009F3929">
        <w:rPr>
          <w:rFonts w:ascii="Times New Roman" w:eastAsia="SimSun" w:hAnsi="Times New Roman" w:cs="Times New Roman"/>
          <w:kern w:val="1"/>
          <w:sz w:val="24"/>
          <w:szCs w:val="24"/>
          <w:lang w:eastAsia="zh-CN" w:bidi="hi-IN"/>
        </w:rPr>
        <w:t>соответстви</w:t>
      </w:r>
      <w:r>
        <w:rPr>
          <w:rFonts w:ascii="Times New Roman" w:eastAsia="SimSun" w:hAnsi="Times New Roman" w:cs="Times New Roman"/>
          <w:kern w:val="1"/>
          <w:sz w:val="24"/>
          <w:szCs w:val="24"/>
          <w:lang w:eastAsia="zh-CN" w:bidi="hi-IN"/>
        </w:rPr>
        <w:t xml:space="preserve">и с   п.16 с.  2 Закона № </w:t>
      </w:r>
      <w:r w:rsidRPr="009F3929">
        <w:rPr>
          <w:rFonts w:ascii="Times New Roman" w:eastAsia="SimSun" w:hAnsi="Times New Roman" w:cs="Times New Roman"/>
          <w:kern w:val="1"/>
          <w:sz w:val="24"/>
          <w:szCs w:val="24"/>
          <w:lang w:eastAsia="zh-CN" w:bidi="hi-IN"/>
        </w:rPr>
        <w:t>273-ФЗ  обучающимся  с  ограниченными возможностями здоровья  (ОВЗ)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26AC0" w:rsidRPr="009F3929" w:rsidRDefault="00B26AC0" w:rsidP="00B26AC0">
      <w:pPr>
        <w:widowControl w:val="0"/>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Согласно ч.1 ст.79 Закона</w:t>
      </w:r>
      <w:r w:rsidRPr="009F3929">
        <w:rPr>
          <w:rFonts w:ascii="Times New Roman" w:eastAsia="SimSun" w:hAnsi="Times New Roman" w:cs="Times New Roman"/>
          <w:kern w:val="1"/>
          <w:sz w:val="24"/>
          <w:szCs w:val="24"/>
          <w:lang w:eastAsia="zh-CN" w:bidi="hi-IN"/>
        </w:rPr>
        <w:t xml:space="preserve"> №  273-ФЗ,  содержание  образования  и  условия  организации обучения  и  воспитания  обучающихся  с  ОВЗ  определяются  адаптированной  образовательной программой.</w:t>
      </w:r>
    </w:p>
    <w:p w:rsidR="00B26AC0" w:rsidRPr="009736BC" w:rsidRDefault="00B26AC0" w:rsidP="00B26AC0">
      <w:pPr>
        <w:widowControl w:val="0"/>
        <w:tabs>
          <w:tab w:val="left" w:pos="426"/>
        </w:tabs>
        <w:suppressAutoHyphens/>
        <w:spacing w:after="0" w:line="240" w:lineRule="auto"/>
        <w:jc w:val="both"/>
        <w:rPr>
          <w:rFonts w:ascii="Times New Roman" w:eastAsia="SimSun" w:hAnsi="Times New Roman" w:cs="Times New Roman"/>
          <w:bCs/>
          <w:kern w:val="1"/>
          <w:sz w:val="24"/>
          <w:szCs w:val="24"/>
          <w:lang w:eastAsia="zh-CN" w:bidi="hi-IN"/>
        </w:rPr>
      </w:pPr>
      <w:r>
        <w:rPr>
          <w:rFonts w:ascii="Times New Roman" w:eastAsia="SimSun" w:hAnsi="Times New Roman" w:cs="Times New Roman"/>
          <w:kern w:val="1"/>
          <w:sz w:val="24"/>
          <w:szCs w:val="24"/>
          <w:lang w:eastAsia="zh-CN" w:bidi="hi-IN"/>
        </w:rPr>
        <w:t xml:space="preserve">В соответствии с п.24 приказа </w:t>
      </w:r>
      <w:r w:rsidRPr="009F3929">
        <w:rPr>
          <w:rFonts w:ascii="Times New Roman" w:eastAsia="SimSun" w:hAnsi="Times New Roman" w:cs="Times New Roman"/>
          <w:kern w:val="1"/>
          <w:sz w:val="24"/>
          <w:szCs w:val="24"/>
          <w:lang w:eastAsia="zh-CN" w:bidi="hi-IN"/>
        </w:rPr>
        <w:t>Минобрнауки Российской Феде</w:t>
      </w:r>
      <w:r>
        <w:rPr>
          <w:rFonts w:ascii="Times New Roman" w:eastAsia="SimSun" w:hAnsi="Times New Roman" w:cs="Times New Roman"/>
          <w:kern w:val="1"/>
          <w:sz w:val="24"/>
          <w:szCs w:val="24"/>
          <w:lang w:eastAsia="zh-CN" w:bidi="hi-IN"/>
        </w:rPr>
        <w:t>рации от 30 августа 2013 г.  №1015 «Об утверждении</w:t>
      </w:r>
      <w:r w:rsidRPr="009F3929">
        <w:rPr>
          <w:rFonts w:ascii="Times New Roman" w:eastAsia="SimSun" w:hAnsi="Times New Roman" w:cs="Times New Roman"/>
          <w:kern w:val="1"/>
          <w:sz w:val="24"/>
          <w:szCs w:val="24"/>
          <w:lang w:eastAsia="zh-CN" w:bidi="hi-IN"/>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w:t>
      </w:r>
      <w:r>
        <w:rPr>
          <w:rFonts w:ascii="Times New Roman" w:eastAsia="SimSun" w:hAnsi="Times New Roman" w:cs="Times New Roman"/>
          <w:kern w:val="1"/>
          <w:sz w:val="24"/>
          <w:szCs w:val="24"/>
          <w:lang w:eastAsia="zh-CN" w:bidi="hi-IN"/>
        </w:rPr>
        <w:t xml:space="preserve">, программа </w:t>
      </w:r>
      <w:r w:rsidRPr="009F3929">
        <w:rPr>
          <w:rFonts w:ascii="Times New Roman" w:eastAsia="SimSun" w:hAnsi="Times New Roman" w:cs="Times New Roman"/>
          <w:kern w:val="1"/>
          <w:sz w:val="24"/>
          <w:szCs w:val="24"/>
          <w:lang w:eastAsia="zh-CN" w:bidi="hi-IN"/>
        </w:rPr>
        <w:t>обеспечивает соблюдение гарантированных з</w:t>
      </w:r>
      <w:r>
        <w:rPr>
          <w:rFonts w:ascii="Times New Roman" w:eastAsia="SimSun" w:hAnsi="Times New Roman" w:cs="Times New Roman"/>
          <w:kern w:val="1"/>
          <w:sz w:val="24"/>
          <w:szCs w:val="24"/>
          <w:lang w:eastAsia="zh-CN" w:bidi="hi-IN"/>
        </w:rPr>
        <w:t xml:space="preserve">аконодательством прав родителей (законных представителей) детей с </w:t>
      </w:r>
      <w:r w:rsidRPr="009F3929">
        <w:rPr>
          <w:rFonts w:ascii="Times New Roman" w:eastAsia="SimSun" w:hAnsi="Times New Roman" w:cs="Times New Roman"/>
          <w:kern w:val="1"/>
          <w:sz w:val="24"/>
          <w:szCs w:val="24"/>
          <w:lang w:eastAsia="zh-CN" w:bidi="hi-IN"/>
        </w:rPr>
        <w:t>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r>
        <w:rPr>
          <w:rFonts w:ascii="Times New Roman" w:eastAsia="SimSun" w:hAnsi="Times New Roman" w:cs="Times New Roman"/>
          <w:kern w:val="1"/>
          <w:sz w:val="24"/>
          <w:szCs w:val="24"/>
          <w:lang w:eastAsia="zh-CN" w:bidi="hi-IN"/>
        </w:rPr>
        <w:t>.</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p>
    <w:p w:rsidR="009736BC" w:rsidRPr="00B26AC0" w:rsidRDefault="009736BC" w:rsidP="00B26AC0">
      <w:pPr>
        <w:widowControl w:val="0"/>
        <w:suppressAutoHyphens/>
        <w:autoSpaceDE w:val="0"/>
        <w:spacing w:after="0" w:line="240" w:lineRule="auto"/>
        <w:ind w:firstLine="709"/>
        <w:jc w:val="center"/>
        <w:rPr>
          <w:rFonts w:ascii="Times New Roman" w:eastAsia="SimSun" w:hAnsi="Times New Roman" w:cs="Times New Roman"/>
          <w:bCs/>
          <w:i/>
          <w:kern w:val="1"/>
          <w:sz w:val="24"/>
          <w:szCs w:val="24"/>
          <w:lang w:eastAsia="zh-CN" w:bidi="hi-IN"/>
        </w:rPr>
      </w:pPr>
      <w:r w:rsidRPr="00B26AC0">
        <w:rPr>
          <w:rFonts w:ascii="Times New Roman" w:eastAsia="SimSun" w:hAnsi="Times New Roman" w:cs="Times New Roman"/>
          <w:bCs/>
          <w:i/>
          <w:kern w:val="1"/>
          <w:sz w:val="24"/>
          <w:szCs w:val="24"/>
          <w:lang w:eastAsia="zh-CN" w:bidi="hi-IN"/>
        </w:rPr>
        <w:t>Общая характеристика учебного предмета «Обществознание»</w:t>
      </w:r>
    </w:p>
    <w:p w:rsidR="00B26AC0"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 xml:space="preserve">Отбор содержания курса обществознания производится с учетом психологических и социально-возрастных потребностей детей с ОВЗ,обучающихся по адаптированным образовательным программам. </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Особенности психического развития детей, занимающихся по адаптированным образовательным программам, прежде всего, недостаточнаясформированность мыслительных операций. Все это обуславливает дополнительные коррекционные задачи, направленные на развитие познавательной активности обучающихся, на создание условий для осмысления выполняемой работы. Логика и структура курса при этом остаются неизменными. Последовательность изучения разделов и тем остается прежней, переработано только их содержание.</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Таким образом, курс обществознания способствует формированию нравственных черт личности учащихся с ОВЗ. Это приобретает особую актуальность в условиях нравственной деградации современного российского общества при отсутствии государственной системы ценностей в воспитательном процессе.</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 xml:space="preserve">При изучении курса реализуется опора на уже имеющиеся знания учеников. Учитывается,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w:t>
      </w:r>
      <w:r w:rsidRPr="009736BC">
        <w:rPr>
          <w:rFonts w:ascii="Times New Roman" w:eastAsia="SimSun" w:hAnsi="Times New Roman" w:cs="Times New Roman"/>
          <w:bCs/>
          <w:kern w:val="1"/>
          <w:sz w:val="24"/>
          <w:szCs w:val="24"/>
          <w:lang w:eastAsia="zh-CN" w:bidi="hi-IN"/>
        </w:rPr>
        <w:lastRenderedPageBreak/>
        <w:t>этапе развития.</w:t>
      </w:r>
      <w:r w:rsidRPr="009736BC">
        <w:rPr>
          <w:rFonts w:ascii="Times New Roman" w:eastAsia="SimSun" w:hAnsi="Times New Roman" w:cs="Times New Roman"/>
          <w:bCs/>
          <w:kern w:val="1"/>
          <w:sz w:val="24"/>
          <w:szCs w:val="24"/>
          <w:lang w:eastAsia="zh-CN" w:bidi="hi-IN"/>
        </w:rPr>
        <w:cr/>
        <w:t>Адаптированная образовательная программа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используя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9736BC" w:rsidRPr="00B26AC0" w:rsidRDefault="009736BC" w:rsidP="009736BC">
      <w:pPr>
        <w:widowControl w:val="0"/>
        <w:suppressAutoHyphens/>
        <w:autoSpaceDE w:val="0"/>
        <w:spacing w:after="0" w:line="240" w:lineRule="auto"/>
        <w:ind w:firstLine="709"/>
        <w:rPr>
          <w:rFonts w:ascii="Times New Roman" w:eastAsia="SimSun" w:hAnsi="Times New Roman" w:cs="Times New Roman"/>
          <w:bCs/>
          <w:i/>
          <w:kern w:val="1"/>
          <w:sz w:val="24"/>
          <w:szCs w:val="24"/>
          <w:lang w:eastAsia="zh-CN" w:bidi="hi-IN"/>
        </w:rPr>
      </w:pPr>
      <w:r w:rsidRPr="00B26AC0">
        <w:rPr>
          <w:rFonts w:ascii="Times New Roman" w:eastAsia="SimSun" w:hAnsi="Times New Roman" w:cs="Times New Roman"/>
          <w:bCs/>
          <w:i/>
          <w:kern w:val="1"/>
          <w:sz w:val="24"/>
          <w:szCs w:val="24"/>
          <w:lang w:eastAsia="zh-CN" w:bidi="hi-IN"/>
        </w:rPr>
        <w:t>Методы:</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Словесные - рассказ, объяснение, беседа;</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Наглядные - наблюдение, демонстрация;</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Практические – упражнения;</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Методы изложения новых знаний;</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Методы повторения, закрепления знаний;</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Методы применения знаний;</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Методы контроля.</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Занятия проводятся в классно-урочной форме.</w:t>
      </w:r>
    </w:p>
    <w:p w:rsidR="009736BC" w:rsidRPr="00B26AC0" w:rsidRDefault="009736BC" w:rsidP="009736BC">
      <w:pPr>
        <w:widowControl w:val="0"/>
        <w:suppressAutoHyphens/>
        <w:autoSpaceDE w:val="0"/>
        <w:spacing w:after="0" w:line="240" w:lineRule="auto"/>
        <w:ind w:firstLine="709"/>
        <w:rPr>
          <w:rFonts w:ascii="Times New Roman" w:eastAsia="SimSun" w:hAnsi="Times New Roman" w:cs="Times New Roman"/>
          <w:bCs/>
          <w:i/>
          <w:kern w:val="1"/>
          <w:sz w:val="24"/>
          <w:szCs w:val="24"/>
          <w:lang w:eastAsia="zh-CN" w:bidi="hi-IN"/>
        </w:rPr>
      </w:pPr>
      <w:r w:rsidRPr="00B26AC0">
        <w:rPr>
          <w:rFonts w:ascii="Times New Roman" w:eastAsia="SimSun" w:hAnsi="Times New Roman" w:cs="Times New Roman"/>
          <w:bCs/>
          <w:i/>
          <w:kern w:val="1"/>
          <w:sz w:val="24"/>
          <w:szCs w:val="24"/>
          <w:lang w:eastAsia="zh-CN" w:bidi="hi-IN"/>
        </w:rPr>
        <w:t>Типы уроков:</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Урок сообщения новых знаний (урок первоначального изучения материала);</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Урок формирования и закрепления знаний и умений (практический урок);</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Урок обобщения и систематизации знаний (повторительно-обобщающий урок);</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Комбинированный урок;</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Применяются ИКТ: фрагменты кино (видео, DVD), мультимедиа, презентации.</w:t>
      </w:r>
    </w:p>
    <w:p w:rsidR="009736BC" w:rsidRPr="009736BC" w:rsidRDefault="009736BC" w:rsidP="009736BC">
      <w:pPr>
        <w:widowControl w:val="0"/>
        <w:suppressAutoHyphens/>
        <w:autoSpaceDE w:val="0"/>
        <w:spacing w:after="0" w:line="240" w:lineRule="auto"/>
        <w:ind w:firstLine="709"/>
        <w:rPr>
          <w:rFonts w:ascii="Times New Roman" w:eastAsia="SimSun" w:hAnsi="Times New Roman" w:cs="Times New Roman"/>
          <w:bCs/>
          <w:kern w:val="1"/>
          <w:sz w:val="24"/>
          <w:szCs w:val="24"/>
          <w:lang w:eastAsia="zh-CN" w:bidi="hi-IN"/>
        </w:rPr>
      </w:pPr>
      <w:r w:rsidRPr="009736BC">
        <w:rPr>
          <w:rFonts w:ascii="Times New Roman" w:eastAsia="SimSun" w:hAnsi="Times New Roman" w:cs="Times New Roman"/>
          <w:bCs/>
          <w:kern w:val="1"/>
          <w:sz w:val="24"/>
          <w:szCs w:val="24"/>
          <w:lang w:eastAsia="zh-CN" w:bidi="hi-IN"/>
        </w:rPr>
        <w:t>•</w:t>
      </w:r>
      <w:r w:rsidRPr="009736BC">
        <w:rPr>
          <w:rFonts w:ascii="Times New Roman" w:eastAsia="SimSun" w:hAnsi="Times New Roman" w:cs="Times New Roman"/>
          <w:bCs/>
          <w:kern w:val="1"/>
          <w:sz w:val="24"/>
          <w:szCs w:val="24"/>
          <w:lang w:eastAsia="zh-CN" w:bidi="hi-IN"/>
        </w:rPr>
        <w:tab/>
        <w:t>Для контроля ЗУНов учащихся применяются тестовые работы.аботано только их содержание.</w:t>
      </w:r>
    </w:p>
    <w:p w:rsidR="00295773" w:rsidRPr="00390440" w:rsidRDefault="00295773" w:rsidP="00295773">
      <w:pPr>
        <w:widowControl w:val="0"/>
        <w:suppressAutoHyphens/>
        <w:autoSpaceDE w:val="0"/>
        <w:autoSpaceDN w:val="0"/>
        <w:adjustRightInd w:val="0"/>
        <w:spacing w:after="0" w:line="240" w:lineRule="auto"/>
        <w:ind w:firstLine="708"/>
        <w:jc w:val="both"/>
        <w:rPr>
          <w:rFonts w:ascii="Times New Roman" w:eastAsia="SimSun" w:hAnsi="Times New Roman" w:cs="Times New Roman"/>
          <w:b/>
          <w:bCs/>
          <w:kern w:val="1"/>
          <w:sz w:val="24"/>
          <w:szCs w:val="24"/>
          <w:lang w:eastAsia="zh-CN" w:bidi="hi-IN"/>
        </w:rPr>
      </w:pPr>
      <w:r w:rsidRPr="00390440">
        <w:rPr>
          <w:rFonts w:ascii="Times New Roman" w:eastAsia="SimSun" w:hAnsi="Times New Roman" w:cs="Times New Roman"/>
          <w:b/>
          <w:bCs/>
          <w:kern w:val="1"/>
          <w:sz w:val="24"/>
          <w:szCs w:val="24"/>
          <w:lang w:eastAsia="zh-CN" w:bidi="hi-IN"/>
        </w:rPr>
        <w:t>Перечень методов организации учебной деятельности</w:t>
      </w:r>
    </w:p>
    <w:p w:rsidR="00295773" w:rsidRPr="00390440" w:rsidRDefault="00295773" w:rsidP="00295773">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 xml:space="preserve">Программой предусмотрено использование различных организационных форм работы с учащимися: урочная (уроки одновозрастные и разновозрастные) и внеурочная деятельность. </w:t>
      </w:r>
    </w:p>
    <w:p w:rsidR="00295773" w:rsidRPr="00390440" w:rsidRDefault="00295773" w:rsidP="00295773">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 xml:space="preserve">Предполагается использование следующих педагогических технологий и методов обучения: </w:t>
      </w:r>
    </w:p>
    <w:p w:rsidR="00295773" w:rsidRPr="00390440" w:rsidRDefault="00295773" w:rsidP="00295773">
      <w:pPr>
        <w:widowControl w:val="0"/>
        <w:numPr>
          <w:ilvl w:val="1"/>
          <w:numId w:val="5"/>
        </w:numPr>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электронное обучение и дистанционные образовательные технологии;</w:t>
      </w:r>
    </w:p>
    <w:p w:rsidR="00295773" w:rsidRPr="00390440" w:rsidRDefault="00295773" w:rsidP="00295773">
      <w:pPr>
        <w:widowControl w:val="0"/>
        <w:numPr>
          <w:ilvl w:val="1"/>
          <w:numId w:val="5"/>
        </w:numPr>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проблемное обучение;</w:t>
      </w:r>
    </w:p>
    <w:p w:rsidR="00295773" w:rsidRPr="00390440" w:rsidRDefault="00295773" w:rsidP="00295773">
      <w:pPr>
        <w:widowControl w:val="0"/>
        <w:numPr>
          <w:ilvl w:val="1"/>
          <w:numId w:val="5"/>
        </w:numPr>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развивающее обучение;</w:t>
      </w:r>
    </w:p>
    <w:p w:rsidR="00295773" w:rsidRPr="00390440" w:rsidRDefault="00295773" w:rsidP="00295773">
      <w:pPr>
        <w:widowControl w:val="0"/>
        <w:numPr>
          <w:ilvl w:val="1"/>
          <w:numId w:val="5"/>
        </w:numPr>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игровые технологии;</w:t>
      </w:r>
    </w:p>
    <w:p w:rsidR="00295773" w:rsidRPr="00390440" w:rsidRDefault="00295773" w:rsidP="00295773">
      <w:pPr>
        <w:widowControl w:val="0"/>
        <w:numPr>
          <w:ilvl w:val="1"/>
          <w:numId w:val="5"/>
        </w:numPr>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коллективные и групповые;</w:t>
      </w:r>
    </w:p>
    <w:p w:rsidR="00295773" w:rsidRPr="00390440" w:rsidRDefault="00295773" w:rsidP="00295773">
      <w:pPr>
        <w:widowControl w:val="0"/>
        <w:numPr>
          <w:ilvl w:val="1"/>
          <w:numId w:val="5"/>
        </w:numPr>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метод проектов;</w:t>
      </w:r>
    </w:p>
    <w:p w:rsidR="00295773" w:rsidRPr="00390440" w:rsidRDefault="00295773" w:rsidP="00295773">
      <w:pPr>
        <w:widowControl w:val="0"/>
        <w:numPr>
          <w:ilvl w:val="1"/>
          <w:numId w:val="5"/>
        </w:numPr>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лекции;</w:t>
      </w:r>
    </w:p>
    <w:p w:rsidR="00295773" w:rsidRPr="00390440" w:rsidRDefault="00295773" w:rsidP="00295773">
      <w:pPr>
        <w:widowControl w:val="0"/>
        <w:numPr>
          <w:ilvl w:val="1"/>
          <w:numId w:val="5"/>
        </w:numPr>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 xml:space="preserve">компьютерные практикумы; </w:t>
      </w:r>
    </w:p>
    <w:p w:rsidR="00295773" w:rsidRPr="00390440" w:rsidRDefault="00295773" w:rsidP="00295773">
      <w:pPr>
        <w:widowControl w:val="0"/>
        <w:numPr>
          <w:ilvl w:val="1"/>
          <w:numId w:val="5"/>
        </w:numPr>
        <w:tabs>
          <w:tab w:val="left" w:pos="426"/>
        </w:tabs>
        <w:suppressAutoHyphens/>
        <w:spacing w:after="0" w:line="240" w:lineRule="auto"/>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консультации и др.</w:t>
      </w:r>
    </w:p>
    <w:p w:rsidR="00295773" w:rsidRPr="00390440" w:rsidRDefault="00295773" w:rsidP="00295773">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 xml:space="preserve">Теоретический материал излагается в виде проблемных лекций, направляющих текстов и сопровождается электронными образовательными ресурсами. При изучении учебного предмета «Обществознание» предполагается проведение практических работ, направленных на отработку отдельных технологических приемов, а также практикума – интегрированных практических работ (проектов), ориентированных на получение целостного содержательного результата, осмысленного и интересного для обучающихся. На практических занятиях акцент делается на самостоятельную работу обучающихся по освоению содержания программы. </w:t>
      </w:r>
    </w:p>
    <w:p w:rsidR="00295773" w:rsidRPr="00390440" w:rsidRDefault="00295773" w:rsidP="00295773">
      <w:pPr>
        <w:widowControl w:val="0"/>
        <w:spacing w:after="0" w:line="240" w:lineRule="auto"/>
        <w:rPr>
          <w:rFonts w:ascii="Times New Roman" w:eastAsia="Times New Roman" w:hAnsi="Times New Roman" w:cs="Times New Roman"/>
          <w:sz w:val="24"/>
          <w:szCs w:val="24"/>
          <w:lang w:eastAsia="ru-RU"/>
        </w:rPr>
      </w:pPr>
    </w:p>
    <w:p w:rsidR="009D47DF" w:rsidRDefault="009D47DF" w:rsidP="00295773">
      <w:pPr>
        <w:widowControl w:val="0"/>
        <w:suppressAutoHyphens/>
        <w:spacing w:after="0" w:line="240" w:lineRule="auto"/>
        <w:jc w:val="center"/>
        <w:rPr>
          <w:rFonts w:ascii="Times New Roman" w:eastAsia="SimSun" w:hAnsi="Times New Roman" w:cs="Times New Roman"/>
          <w:b/>
          <w:bCs/>
          <w:kern w:val="1"/>
          <w:sz w:val="24"/>
          <w:szCs w:val="24"/>
          <w:lang w:eastAsia="zh-CN" w:bidi="hi-IN"/>
        </w:rPr>
      </w:pPr>
    </w:p>
    <w:p w:rsidR="00B24620" w:rsidRDefault="00B24620" w:rsidP="00295773">
      <w:pPr>
        <w:widowControl w:val="0"/>
        <w:suppressAutoHyphens/>
        <w:spacing w:after="0" w:line="240" w:lineRule="auto"/>
        <w:jc w:val="center"/>
        <w:rPr>
          <w:rFonts w:ascii="Times New Roman" w:eastAsia="SimSun" w:hAnsi="Times New Roman" w:cs="Times New Roman"/>
          <w:b/>
          <w:bCs/>
          <w:kern w:val="1"/>
          <w:sz w:val="24"/>
          <w:szCs w:val="24"/>
          <w:lang w:eastAsia="zh-CN" w:bidi="hi-IN"/>
        </w:rPr>
      </w:pPr>
    </w:p>
    <w:p w:rsidR="00295773" w:rsidRPr="00390440" w:rsidRDefault="00295773" w:rsidP="00295773">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390440">
        <w:rPr>
          <w:rFonts w:ascii="Times New Roman" w:eastAsia="SimSun" w:hAnsi="Times New Roman" w:cs="Times New Roman"/>
          <w:b/>
          <w:bCs/>
          <w:kern w:val="1"/>
          <w:sz w:val="24"/>
          <w:szCs w:val="24"/>
          <w:lang w:eastAsia="zh-CN" w:bidi="hi-IN"/>
        </w:rPr>
        <w:lastRenderedPageBreak/>
        <w:t>ОПИСАНИЕ МЕСТА УЧЕБНОГО ПРЕДМЕТА В УЧЕБНОМ ПЛАНЕ</w:t>
      </w:r>
    </w:p>
    <w:p w:rsidR="00295773" w:rsidRPr="00390440" w:rsidRDefault="00295773" w:rsidP="00295773">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zh-CN" w:bidi="hi-IN"/>
        </w:rPr>
      </w:pPr>
      <w:r w:rsidRPr="00390440">
        <w:rPr>
          <w:rFonts w:ascii="Times New Roman" w:eastAsia="SimSun" w:hAnsi="Times New Roman" w:cs="Times New Roman"/>
          <w:kern w:val="1"/>
          <w:sz w:val="24"/>
          <w:szCs w:val="24"/>
          <w:lang w:eastAsia="zh-CN" w:bidi="hi-IN"/>
        </w:rPr>
        <w:t xml:space="preserve">«Обществознание» в основной школе изучается с 5 по 9 класс. Общее количество времени на пять лет обучения составляет 170 часов. Общая недельная нагрузка в каждом году обучения составляет 1 час. </w:t>
      </w:r>
    </w:p>
    <w:p w:rsidR="00295773" w:rsidRPr="00295773" w:rsidRDefault="00295773" w:rsidP="00295773">
      <w:pPr>
        <w:widowControl w:val="0"/>
        <w:suppressAutoHyphens/>
        <w:spacing w:after="0" w:line="240" w:lineRule="auto"/>
        <w:rPr>
          <w:rFonts w:ascii="Times New Roman" w:eastAsia="SimSun" w:hAnsi="Times New Roman" w:cs="Mangal"/>
          <w:kern w:val="1"/>
          <w:sz w:val="24"/>
          <w:szCs w:val="24"/>
          <w:lang w:eastAsia="zh-CN" w:bidi="hi-IN"/>
        </w:rPr>
      </w:pPr>
    </w:p>
    <w:tbl>
      <w:tblPr>
        <w:tblW w:w="0" w:type="auto"/>
        <w:jc w:val="center"/>
        <w:tblLayout w:type="fixed"/>
        <w:tblLook w:val="0000"/>
      </w:tblPr>
      <w:tblGrid>
        <w:gridCol w:w="1426"/>
        <w:gridCol w:w="2215"/>
        <w:gridCol w:w="2160"/>
        <w:gridCol w:w="2160"/>
        <w:gridCol w:w="2214"/>
      </w:tblGrid>
      <w:tr w:rsidR="00295773" w:rsidRPr="00295773" w:rsidTr="00873606">
        <w:trPr>
          <w:trHeight w:val="557"/>
          <w:jc w:val="center"/>
        </w:trPr>
        <w:tc>
          <w:tcPr>
            <w:tcW w:w="1426"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295773">
              <w:rPr>
                <w:rFonts w:ascii="Times New Roman" w:eastAsia="SimSun" w:hAnsi="Times New Roman" w:cs="Times New Roman"/>
                <w:b/>
                <w:kern w:val="1"/>
                <w:sz w:val="24"/>
                <w:szCs w:val="24"/>
                <w:lang w:eastAsia="zh-CN" w:bidi="hi-IN"/>
              </w:rPr>
              <w:t>Класс</w:t>
            </w:r>
          </w:p>
        </w:tc>
        <w:tc>
          <w:tcPr>
            <w:tcW w:w="2215"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295773">
              <w:rPr>
                <w:rFonts w:ascii="Times New Roman" w:eastAsia="SimSun" w:hAnsi="Times New Roman" w:cs="Times New Roman"/>
                <w:b/>
                <w:kern w:val="1"/>
                <w:sz w:val="24"/>
                <w:szCs w:val="24"/>
                <w:lang w:eastAsia="zh-CN" w:bidi="hi-IN"/>
              </w:rPr>
              <w:t>Учебный предмет</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295773">
              <w:rPr>
                <w:rFonts w:ascii="Times New Roman" w:eastAsia="SimSun" w:hAnsi="Times New Roman" w:cs="Times New Roman"/>
                <w:b/>
                <w:kern w:val="1"/>
                <w:sz w:val="24"/>
                <w:szCs w:val="24"/>
                <w:lang w:eastAsia="zh-CN" w:bidi="hi-IN"/>
              </w:rPr>
              <w:t xml:space="preserve">Количество </w:t>
            </w:r>
            <w:r w:rsidRPr="00295773">
              <w:rPr>
                <w:rFonts w:ascii="Times New Roman" w:eastAsia="SimSun" w:hAnsi="Times New Roman" w:cs="Times New Roman"/>
                <w:b/>
                <w:kern w:val="1"/>
                <w:sz w:val="24"/>
                <w:szCs w:val="24"/>
                <w:lang w:eastAsia="zh-CN" w:bidi="hi-IN"/>
              </w:rPr>
              <w:br/>
              <w:t>недельных часов</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295773">
              <w:rPr>
                <w:rFonts w:ascii="Times New Roman" w:eastAsia="SimSun" w:hAnsi="Times New Roman" w:cs="Times New Roman"/>
                <w:b/>
                <w:kern w:val="1"/>
                <w:sz w:val="24"/>
                <w:szCs w:val="24"/>
                <w:lang w:eastAsia="zh-CN" w:bidi="hi-IN"/>
              </w:rPr>
              <w:t xml:space="preserve">Количество </w:t>
            </w:r>
            <w:r w:rsidRPr="00295773">
              <w:rPr>
                <w:rFonts w:ascii="Times New Roman" w:eastAsia="SimSun" w:hAnsi="Times New Roman" w:cs="Times New Roman"/>
                <w:b/>
                <w:kern w:val="1"/>
                <w:sz w:val="24"/>
                <w:szCs w:val="24"/>
                <w:lang w:eastAsia="zh-CN" w:bidi="hi-IN"/>
              </w:rPr>
              <w:br/>
              <w:t>учебных недель</w:t>
            </w:r>
          </w:p>
        </w:tc>
        <w:tc>
          <w:tcPr>
            <w:tcW w:w="2214" w:type="dxa"/>
            <w:tcBorders>
              <w:top w:val="single" w:sz="4" w:space="0" w:color="00000A"/>
              <w:left w:val="single" w:sz="4" w:space="0" w:color="00000A"/>
              <w:bottom w:val="single" w:sz="4" w:space="0" w:color="00000A"/>
              <w:right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295773">
              <w:rPr>
                <w:rFonts w:ascii="Times New Roman" w:eastAsia="SimSun" w:hAnsi="Times New Roman" w:cs="Times New Roman"/>
                <w:b/>
                <w:kern w:val="1"/>
                <w:sz w:val="24"/>
                <w:szCs w:val="24"/>
                <w:lang w:eastAsia="zh-CN" w:bidi="hi-IN"/>
              </w:rPr>
              <w:t>Итого</w:t>
            </w:r>
          </w:p>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b/>
                <w:kern w:val="1"/>
                <w:sz w:val="24"/>
                <w:szCs w:val="24"/>
                <w:lang w:eastAsia="zh-CN" w:bidi="hi-IN"/>
              </w:rPr>
              <w:t>за учебный год</w:t>
            </w:r>
          </w:p>
        </w:tc>
      </w:tr>
      <w:tr w:rsidR="00295773" w:rsidRPr="00295773" w:rsidTr="00873606">
        <w:trPr>
          <w:trHeight w:val="280"/>
          <w:jc w:val="center"/>
        </w:trPr>
        <w:tc>
          <w:tcPr>
            <w:tcW w:w="1426"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5 класс</w:t>
            </w:r>
          </w:p>
        </w:tc>
        <w:tc>
          <w:tcPr>
            <w:tcW w:w="2215"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Обществознание</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1</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c>
          <w:tcPr>
            <w:tcW w:w="2214" w:type="dxa"/>
            <w:tcBorders>
              <w:top w:val="single" w:sz="4" w:space="0" w:color="00000A"/>
              <w:left w:val="single" w:sz="4" w:space="0" w:color="00000A"/>
              <w:bottom w:val="single" w:sz="4" w:space="0" w:color="00000A"/>
              <w:right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r>
      <w:tr w:rsidR="00295773" w:rsidRPr="00295773" w:rsidTr="00873606">
        <w:trPr>
          <w:trHeight w:val="270"/>
          <w:jc w:val="center"/>
        </w:trPr>
        <w:tc>
          <w:tcPr>
            <w:tcW w:w="1426"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6 класс</w:t>
            </w:r>
          </w:p>
        </w:tc>
        <w:tc>
          <w:tcPr>
            <w:tcW w:w="2215"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Обществознание</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1</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c>
          <w:tcPr>
            <w:tcW w:w="2214" w:type="dxa"/>
            <w:tcBorders>
              <w:top w:val="single" w:sz="4" w:space="0" w:color="00000A"/>
              <w:left w:val="single" w:sz="4" w:space="0" w:color="00000A"/>
              <w:bottom w:val="single" w:sz="4" w:space="0" w:color="00000A"/>
              <w:right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r>
      <w:tr w:rsidR="00295773" w:rsidRPr="00295773" w:rsidTr="00873606">
        <w:trPr>
          <w:trHeight w:val="260"/>
          <w:jc w:val="center"/>
        </w:trPr>
        <w:tc>
          <w:tcPr>
            <w:tcW w:w="1426"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7 класс</w:t>
            </w:r>
          </w:p>
        </w:tc>
        <w:tc>
          <w:tcPr>
            <w:tcW w:w="2215"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Обществознание</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1</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c>
          <w:tcPr>
            <w:tcW w:w="2214" w:type="dxa"/>
            <w:tcBorders>
              <w:top w:val="single" w:sz="4" w:space="0" w:color="00000A"/>
              <w:left w:val="single" w:sz="4" w:space="0" w:color="00000A"/>
              <w:bottom w:val="single" w:sz="4" w:space="0" w:color="00000A"/>
              <w:right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r>
      <w:tr w:rsidR="00295773" w:rsidRPr="00295773" w:rsidTr="00873606">
        <w:trPr>
          <w:trHeight w:val="263"/>
          <w:jc w:val="center"/>
        </w:trPr>
        <w:tc>
          <w:tcPr>
            <w:tcW w:w="1426"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8 класс</w:t>
            </w:r>
          </w:p>
        </w:tc>
        <w:tc>
          <w:tcPr>
            <w:tcW w:w="2215"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Обществознание</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1</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c>
          <w:tcPr>
            <w:tcW w:w="2214" w:type="dxa"/>
            <w:tcBorders>
              <w:top w:val="single" w:sz="4" w:space="0" w:color="00000A"/>
              <w:left w:val="single" w:sz="4" w:space="0" w:color="00000A"/>
              <w:bottom w:val="single" w:sz="4" w:space="0" w:color="00000A"/>
              <w:right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r>
      <w:tr w:rsidR="00295773" w:rsidRPr="00295773" w:rsidTr="00873606">
        <w:trPr>
          <w:trHeight w:val="254"/>
          <w:jc w:val="center"/>
        </w:trPr>
        <w:tc>
          <w:tcPr>
            <w:tcW w:w="1426"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9класс</w:t>
            </w:r>
          </w:p>
        </w:tc>
        <w:tc>
          <w:tcPr>
            <w:tcW w:w="2215"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Обществознание</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1</w:t>
            </w:r>
          </w:p>
        </w:tc>
        <w:tc>
          <w:tcPr>
            <w:tcW w:w="2160" w:type="dxa"/>
            <w:tcBorders>
              <w:top w:val="single" w:sz="4" w:space="0" w:color="00000A"/>
              <w:left w:val="single" w:sz="4" w:space="0" w:color="00000A"/>
              <w:bottom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c>
          <w:tcPr>
            <w:tcW w:w="2214" w:type="dxa"/>
            <w:tcBorders>
              <w:top w:val="single" w:sz="4" w:space="0" w:color="00000A"/>
              <w:left w:val="single" w:sz="4" w:space="0" w:color="00000A"/>
              <w:bottom w:val="single" w:sz="4" w:space="0" w:color="00000A"/>
              <w:right w:val="single" w:sz="4" w:space="0" w:color="00000A"/>
            </w:tcBorders>
            <w:shd w:val="clear" w:color="auto" w:fill="FFFFFF"/>
          </w:tcPr>
          <w:p w:rsidR="00295773" w:rsidRPr="00295773" w:rsidRDefault="00295773" w:rsidP="00295773">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34</w:t>
            </w:r>
          </w:p>
        </w:tc>
      </w:tr>
    </w:tbl>
    <w:p w:rsidR="00295773" w:rsidRPr="00295773" w:rsidRDefault="00295773" w:rsidP="00295773">
      <w:pPr>
        <w:widowControl w:val="0"/>
        <w:suppressAutoHyphens/>
        <w:spacing w:after="0" w:line="240" w:lineRule="auto"/>
        <w:ind w:left="1418" w:firstLine="709"/>
        <w:jc w:val="both"/>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 xml:space="preserve">Всего  – </w:t>
      </w:r>
      <w:r w:rsidRPr="00295773">
        <w:rPr>
          <w:rFonts w:ascii="Times New Roman" w:eastAsia="SimSun" w:hAnsi="Times New Roman" w:cs="Times New Roman"/>
          <w:kern w:val="1"/>
          <w:sz w:val="24"/>
          <w:szCs w:val="24"/>
          <w:u w:val="single"/>
          <w:lang w:eastAsia="zh-CN" w:bidi="hi-IN"/>
        </w:rPr>
        <w:t>17</w:t>
      </w:r>
      <w:r w:rsidRPr="00295773">
        <w:rPr>
          <w:rFonts w:ascii="Times New Roman" w:eastAsia="SimSun" w:hAnsi="Times New Roman" w:cs="Times New Roman"/>
          <w:kern w:val="1"/>
          <w:sz w:val="24"/>
          <w:szCs w:val="24"/>
          <w:lang w:eastAsia="zh-CN" w:bidi="hi-IN"/>
        </w:rPr>
        <w:t>0 часов.</w:t>
      </w:r>
    </w:p>
    <w:p w:rsidR="00295773" w:rsidRPr="00295773" w:rsidRDefault="00295773" w:rsidP="00295773">
      <w:pPr>
        <w:widowControl w:val="0"/>
        <w:suppressAutoHyphens/>
        <w:spacing w:after="0" w:line="240" w:lineRule="auto"/>
        <w:rPr>
          <w:rFonts w:ascii="Times New Roman" w:eastAsia="SimSun" w:hAnsi="Times New Roman" w:cs="Mangal"/>
          <w:kern w:val="1"/>
          <w:sz w:val="24"/>
          <w:szCs w:val="24"/>
          <w:lang w:eastAsia="zh-CN" w:bidi="hi-IN"/>
        </w:rPr>
      </w:pPr>
    </w:p>
    <w:p w:rsidR="00390440" w:rsidRPr="00295773" w:rsidRDefault="00390440" w:rsidP="00390440">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95773">
        <w:rPr>
          <w:rFonts w:ascii="Times New Roman" w:eastAsia="SimSun" w:hAnsi="Times New Roman" w:cs="Times New Roman"/>
          <w:kern w:val="1"/>
          <w:sz w:val="24"/>
          <w:szCs w:val="24"/>
          <w:lang w:eastAsia="zh-CN" w:bidi="hi-IN"/>
        </w:rPr>
        <w:t>КОНТРОЛЬ УРОВНЯ ДОСТИЖЕНИЯ ПЛАНИРУЕМЫХ РЕЗУЛЬТАТОВ</w:t>
      </w:r>
    </w:p>
    <w:p w:rsidR="00390440" w:rsidRPr="00295773" w:rsidRDefault="00390440" w:rsidP="00390440">
      <w:pPr>
        <w:widowControl w:val="0"/>
        <w:suppressAutoHyphens/>
        <w:spacing w:after="0" w:line="240" w:lineRule="auto"/>
        <w:jc w:val="center"/>
        <w:rPr>
          <w:rFonts w:ascii="Times New Roman" w:eastAsia="SimSun" w:hAnsi="Times New Roman" w:cs="Times New Roman"/>
          <w:kern w:val="1"/>
          <w:sz w:val="24"/>
          <w:szCs w:val="24"/>
          <w:lang w:eastAsia="zh-CN" w:bidi="hi-IN"/>
        </w:rPr>
      </w:pPr>
    </w:p>
    <w:tbl>
      <w:tblPr>
        <w:tblStyle w:val="13"/>
        <w:tblW w:w="10632" w:type="dxa"/>
        <w:tblLayout w:type="fixed"/>
        <w:tblLook w:val="04A0"/>
      </w:tblPr>
      <w:tblGrid>
        <w:gridCol w:w="1305"/>
        <w:gridCol w:w="4757"/>
        <w:gridCol w:w="34"/>
        <w:gridCol w:w="4536"/>
      </w:tblGrid>
      <w:tr w:rsidR="00390440" w:rsidRPr="00295773" w:rsidTr="00B26AC0">
        <w:tc>
          <w:tcPr>
            <w:tcW w:w="1305" w:type="dxa"/>
          </w:tcPr>
          <w:p w:rsidR="00390440" w:rsidRPr="00295773" w:rsidRDefault="00390440" w:rsidP="00390440">
            <w:pPr>
              <w:widowControl w:val="0"/>
              <w:suppressAutoHyphens/>
              <w:snapToGrid w:val="0"/>
              <w:ind w:firstLine="709"/>
              <w:jc w:val="center"/>
              <w:rPr>
                <w:rFonts w:ascii="Times New Roman" w:eastAsia="SimSun" w:hAnsi="Times New Roman" w:cs="Times New Roman"/>
                <w:kern w:val="1"/>
                <w:sz w:val="24"/>
                <w:szCs w:val="24"/>
                <w:lang w:eastAsia="zh-CN" w:bidi="hi-IN"/>
              </w:rPr>
            </w:pPr>
          </w:p>
        </w:tc>
        <w:tc>
          <w:tcPr>
            <w:tcW w:w="4791" w:type="dxa"/>
            <w:gridSpan w:val="2"/>
          </w:tcPr>
          <w:p w:rsidR="00390440" w:rsidRPr="00295773" w:rsidRDefault="00390440" w:rsidP="00390440">
            <w:pPr>
              <w:keepNext/>
              <w:widowControl w:val="0"/>
              <w:numPr>
                <w:ilvl w:val="2"/>
                <w:numId w:val="0"/>
              </w:numPr>
              <w:tabs>
                <w:tab w:val="num" w:pos="0"/>
              </w:tabs>
              <w:suppressAutoHyphens/>
              <w:outlineLvl w:val="2"/>
              <w:rPr>
                <w:rFonts w:ascii="Times New Roman" w:eastAsia="Times New Roman" w:hAnsi="Times New Roman" w:cs="Times New Roman"/>
                <w:b/>
                <w:bCs/>
                <w:sz w:val="24"/>
                <w:szCs w:val="24"/>
                <w:lang w:eastAsia="ru-RU"/>
              </w:rPr>
            </w:pPr>
            <w:r w:rsidRPr="00295773">
              <w:rPr>
                <w:rFonts w:ascii="Times New Roman" w:eastAsia="Times New Roman" w:hAnsi="Times New Roman" w:cs="Times New Roman"/>
                <w:b/>
                <w:bCs/>
                <w:sz w:val="24"/>
                <w:szCs w:val="24"/>
                <w:lang w:eastAsia="ru-RU"/>
              </w:rPr>
              <w:t xml:space="preserve">Выпускник научится в </w:t>
            </w:r>
            <w:r>
              <w:rPr>
                <w:rFonts w:ascii="Times New Roman" w:eastAsia="Times New Roman" w:hAnsi="Times New Roman" w:cs="Times New Roman"/>
                <w:b/>
                <w:bCs/>
                <w:sz w:val="24"/>
                <w:szCs w:val="24"/>
                <w:lang w:eastAsia="ru-RU"/>
              </w:rPr>
              <w:t>6</w:t>
            </w:r>
            <w:r w:rsidRPr="00295773">
              <w:rPr>
                <w:rFonts w:ascii="Times New Roman" w:eastAsia="Times New Roman" w:hAnsi="Times New Roman" w:cs="Times New Roman"/>
                <w:b/>
                <w:bCs/>
                <w:sz w:val="24"/>
                <w:szCs w:val="24"/>
                <w:lang w:eastAsia="ru-RU"/>
              </w:rPr>
              <w:t xml:space="preserve"> классе </w:t>
            </w:r>
          </w:p>
          <w:p w:rsidR="00390440" w:rsidRPr="00295773" w:rsidRDefault="00390440" w:rsidP="00390440">
            <w:pPr>
              <w:keepNext/>
              <w:widowControl w:val="0"/>
              <w:numPr>
                <w:ilvl w:val="2"/>
                <w:numId w:val="0"/>
              </w:numPr>
              <w:tabs>
                <w:tab w:val="num" w:pos="0"/>
              </w:tabs>
              <w:suppressAutoHyphens/>
              <w:outlineLvl w:val="2"/>
              <w:rPr>
                <w:rFonts w:ascii="Times New Roman" w:eastAsia="Times New Roman" w:hAnsi="Times New Roman" w:cs="Times New Roman"/>
                <w:b/>
                <w:bCs/>
                <w:sz w:val="24"/>
                <w:szCs w:val="24"/>
                <w:lang w:eastAsia="ru-RU"/>
              </w:rPr>
            </w:pPr>
            <w:r w:rsidRPr="00295773">
              <w:rPr>
                <w:rFonts w:ascii="Times New Roman" w:eastAsia="Times New Roman" w:hAnsi="Times New Roman" w:cs="Times New Roman"/>
                <w:b/>
                <w:bCs/>
                <w:sz w:val="24"/>
                <w:szCs w:val="24"/>
                <w:lang w:eastAsia="ru-RU"/>
              </w:rPr>
              <w:t>(для успешного продолжения образования на базовом уровне)</w:t>
            </w:r>
          </w:p>
        </w:tc>
        <w:tc>
          <w:tcPr>
            <w:tcW w:w="4536" w:type="dxa"/>
          </w:tcPr>
          <w:p w:rsidR="00390440" w:rsidRPr="00295773" w:rsidRDefault="00390440" w:rsidP="00390440">
            <w:pPr>
              <w:keepNext/>
              <w:widowControl w:val="0"/>
              <w:numPr>
                <w:ilvl w:val="2"/>
                <w:numId w:val="0"/>
              </w:numPr>
              <w:tabs>
                <w:tab w:val="num" w:pos="0"/>
              </w:tabs>
              <w:suppressAutoHyphens/>
              <w:ind w:right="175"/>
              <w:outlineLvl w:val="2"/>
              <w:rPr>
                <w:rFonts w:ascii="Times New Roman" w:eastAsia="Times New Roman" w:hAnsi="Times New Roman" w:cs="Times New Roman"/>
                <w:b/>
                <w:bCs/>
                <w:sz w:val="24"/>
                <w:szCs w:val="24"/>
                <w:lang w:eastAsia="ru-RU"/>
              </w:rPr>
            </w:pPr>
            <w:r w:rsidRPr="00295773">
              <w:rPr>
                <w:rFonts w:ascii="Times New Roman" w:eastAsia="Times New Roman" w:hAnsi="Times New Roman" w:cs="Times New Roman"/>
                <w:b/>
                <w:bCs/>
                <w:sz w:val="24"/>
                <w:szCs w:val="24"/>
                <w:lang w:eastAsia="ru-RU"/>
              </w:rPr>
              <w:t>Выпускник п</w:t>
            </w:r>
            <w:r>
              <w:rPr>
                <w:rFonts w:ascii="Times New Roman" w:eastAsia="Times New Roman" w:hAnsi="Times New Roman" w:cs="Times New Roman"/>
                <w:b/>
                <w:bCs/>
                <w:sz w:val="24"/>
                <w:szCs w:val="24"/>
                <w:lang w:eastAsia="ru-RU"/>
              </w:rPr>
              <w:t>олучит возможность научиться в 6</w:t>
            </w:r>
            <w:r w:rsidRPr="00295773">
              <w:rPr>
                <w:rFonts w:ascii="Times New Roman" w:eastAsia="Times New Roman" w:hAnsi="Times New Roman" w:cs="Times New Roman"/>
                <w:b/>
                <w:bCs/>
                <w:sz w:val="24"/>
                <w:szCs w:val="24"/>
                <w:lang w:eastAsia="ru-RU"/>
              </w:rPr>
              <w:t xml:space="preserve"> классе для обеспечения возможности успешного продолжения образования на базовом и углублённом уровнях</w:t>
            </w:r>
          </w:p>
        </w:tc>
      </w:tr>
      <w:tr w:rsidR="00390440" w:rsidRPr="00295773" w:rsidTr="00B26AC0">
        <w:trPr>
          <w:trHeight w:val="982"/>
        </w:trPr>
        <w:tc>
          <w:tcPr>
            <w:tcW w:w="1305" w:type="dxa"/>
          </w:tcPr>
          <w:p w:rsidR="00390440" w:rsidRPr="00295773" w:rsidRDefault="00390440" w:rsidP="00390440">
            <w:pPr>
              <w:suppressAutoHyphens/>
              <w:rPr>
                <w:rFonts w:ascii="Times New Roman" w:eastAsia="Calibri" w:hAnsi="Times New Roman" w:cs="Times New Roman"/>
                <w:b/>
                <w:kern w:val="1"/>
                <w:lang w:eastAsia="zh-CN"/>
              </w:rPr>
            </w:pPr>
            <w:r w:rsidRPr="00295773">
              <w:rPr>
                <w:rFonts w:ascii="Times New Roman" w:eastAsia="Calibri" w:hAnsi="Times New Roman" w:cs="Times New Roman"/>
                <w:b/>
                <w:kern w:val="1"/>
                <w:sz w:val="24"/>
                <w:szCs w:val="24"/>
                <w:lang w:eastAsia="zh-CN"/>
              </w:rPr>
              <w:t>Человек в социальном измерении</w:t>
            </w:r>
          </w:p>
        </w:tc>
        <w:tc>
          <w:tcPr>
            <w:tcW w:w="4791" w:type="dxa"/>
            <w:gridSpan w:val="2"/>
          </w:tcPr>
          <w:p w:rsidR="00390440" w:rsidRPr="00295773" w:rsidRDefault="00390440" w:rsidP="00390440">
            <w:pPr>
              <w:widowControl w:val="0"/>
              <w:suppressAutoHyphens/>
              <w:ind w:left="34" w:firstLine="176"/>
              <w:rPr>
                <w:rFonts w:ascii="Times New Roman" w:eastAsia="SimSun" w:hAnsi="Times New Roman" w:cs="Times New Roman"/>
                <w:b/>
                <w:i/>
                <w:iCs/>
                <w:kern w:val="1"/>
                <w:sz w:val="24"/>
                <w:szCs w:val="24"/>
                <w:lang w:eastAsia="zh-CN" w:bidi="hi-IN"/>
              </w:rPr>
            </w:pPr>
            <w:r w:rsidRPr="00295773">
              <w:rPr>
                <w:rFonts w:ascii="Times New Roman" w:eastAsia="SimSun" w:hAnsi="Times New Roman" w:cs="Times New Roman"/>
                <w:b/>
                <w:i/>
                <w:kern w:val="1"/>
                <w:sz w:val="24"/>
                <w:szCs w:val="24"/>
                <w:lang w:eastAsia="zh-CN" w:bidi="hi-IN"/>
              </w:rPr>
              <w:t>Выпускник научится:</w:t>
            </w:r>
          </w:p>
          <w:p w:rsidR="00390440" w:rsidRPr="00295773" w:rsidRDefault="00390440" w:rsidP="00390440">
            <w:pPr>
              <w:shd w:val="clear" w:color="auto" w:fill="FFFFFF"/>
              <w:tabs>
                <w:tab w:val="left" w:pos="3719"/>
              </w:tabs>
              <w:ind w:left="34" w:right="34" w:firstLine="176"/>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использовать знания</w:t>
            </w:r>
            <w:r w:rsidRPr="00295773">
              <w:rPr>
                <w:rFonts w:ascii="Times New Roman" w:eastAsia="@Arial Unicode MS" w:hAnsi="Times New Roman" w:cs="Times New Roman"/>
                <w:b/>
                <w:bCs/>
                <w:color w:val="000000"/>
                <w:sz w:val="24"/>
                <w:szCs w:val="24"/>
                <w:lang w:eastAsia="ru-RU"/>
              </w:rPr>
              <w:t> </w:t>
            </w:r>
            <w:r w:rsidRPr="00295773">
              <w:rPr>
                <w:rFonts w:ascii="Times New Roman" w:eastAsia="Times New Roman" w:hAnsi="Times New Roman" w:cs="Times New Roman"/>
                <w:color w:val="000000"/>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90440" w:rsidRPr="00295773" w:rsidRDefault="00390440" w:rsidP="00390440">
            <w:pPr>
              <w:shd w:val="clear" w:color="auto" w:fill="FFFFFF"/>
              <w:tabs>
                <w:tab w:val="left" w:pos="3719"/>
              </w:tabs>
              <w:ind w:left="34" w:right="34" w:firstLine="176"/>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90440" w:rsidRPr="00295773" w:rsidRDefault="00390440" w:rsidP="00390440">
            <w:pPr>
              <w:shd w:val="clear" w:color="auto" w:fill="FFFFFF"/>
              <w:tabs>
                <w:tab w:val="left" w:pos="3719"/>
              </w:tabs>
              <w:ind w:left="34" w:right="34" w:firstLine="176"/>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90440" w:rsidRPr="00295773" w:rsidRDefault="00390440" w:rsidP="00390440">
            <w:pPr>
              <w:shd w:val="clear" w:color="auto" w:fill="FFFFFF"/>
              <w:tabs>
                <w:tab w:val="left" w:pos="3719"/>
              </w:tabs>
              <w:ind w:left="34" w:right="34" w:firstLine="176"/>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90440" w:rsidRPr="00295773" w:rsidRDefault="00390440" w:rsidP="00390440">
            <w:pPr>
              <w:shd w:val="clear" w:color="auto" w:fill="FFFFFF"/>
              <w:tabs>
                <w:tab w:val="left" w:pos="3719"/>
              </w:tabs>
              <w:ind w:left="34" w:right="34" w:firstLine="176"/>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390440" w:rsidRPr="00295773" w:rsidRDefault="00390440" w:rsidP="00390440">
            <w:pPr>
              <w:shd w:val="clear" w:color="auto" w:fill="FFFFFF"/>
              <w:tabs>
                <w:tab w:val="left" w:pos="3719"/>
              </w:tabs>
              <w:ind w:left="34" w:right="34" w:firstLine="176"/>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390440" w:rsidRPr="00295773" w:rsidRDefault="00390440" w:rsidP="00390440">
            <w:pPr>
              <w:shd w:val="clear" w:color="auto" w:fill="FFFFFF"/>
              <w:tabs>
                <w:tab w:val="left" w:pos="3719"/>
              </w:tabs>
              <w:ind w:left="34" w:right="34" w:firstLine="176"/>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xml:space="preserve">• давать на основе полученных знаний нравственные оценки собственным </w:t>
            </w:r>
            <w:r w:rsidRPr="00295773">
              <w:rPr>
                <w:rFonts w:ascii="Times New Roman" w:eastAsia="Times New Roman" w:hAnsi="Times New Roman" w:cs="Times New Roman"/>
                <w:color w:val="000000"/>
                <w:sz w:val="24"/>
                <w:szCs w:val="24"/>
                <w:lang w:eastAsia="ru-RU"/>
              </w:rPr>
              <w:lastRenderedPageBreak/>
              <w:t>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90440" w:rsidRPr="00295773" w:rsidRDefault="00390440" w:rsidP="00390440">
            <w:pPr>
              <w:shd w:val="clear" w:color="auto" w:fill="FFFFFF"/>
              <w:tabs>
                <w:tab w:val="left" w:pos="3719"/>
              </w:tabs>
              <w:ind w:left="34" w:right="34" w:firstLine="176"/>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4536" w:type="dxa"/>
          </w:tcPr>
          <w:p w:rsidR="00390440" w:rsidRPr="00295773" w:rsidRDefault="00390440" w:rsidP="00390440">
            <w:pPr>
              <w:widowControl w:val="0"/>
              <w:suppressAutoHyphens/>
              <w:ind w:right="175" w:firstLine="708"/>
              <w:contextualSpacing/>
              <w:jc w:val="both"/>
              <w:rPr>
                <w:rFonts w:ascii="Times New Roman" w:eastAsia="SimSun" w:hAnsi="Times New Roman" w:cs="Times New Roman"/>
                <w:b/>
                <w:i/>
                <w:kern w:val="1"/>
                <w:sz w:val="24"/>
                <w:szCs w:val="24"/>
                <w:lang w:eastAsia="zh-CN" w:bidi="hi-IN"/>
              </w:rPr>
            </w:pPr>
            <w:r w:rsidRPr="00295773">
              <w:rPr>
                <w:rFonts w:ascii="Times New Roman" w:eastAsia="SimSun" w:hAnsi="Times New Roman" w:cs="Times New Roman"/>
                <w:b/>
                <w:i/>
                <w:kern w:val="1"/>
                <w:sz w:val="24"/>
                <w:szCs w:val="24"/>
                <w:lang w:eastAsia="zh-CN" w:bidi="hi-IN"/>
              </w:rPr>
              <w:lastRenderedPageBreak/>
              <w:t>Выпускник получит возможность:</w:t>
            </w:r>
          </w:p>
          <w:p w:rsidR="00390440" w:rsidRPr="00C62B2F" w:rsidRDefault="00390440" w:rsidP="00390440">
            <w:pPr>
              <w:shd w:val="clear" w:color="auto" w:fill="FFFFFF"/>
              <w:ind w:right="270"/>
              <w:jc w:val="both"/>
              <w:rPr>
                <w:rFonts w:ascii="Times New Roman" w:eastAsia="Times New Roman" w:hAnsi="Times New Roman" w:cs="Times New Roman"/>
                <w:i/>
                <w:color w:val="000000"/>
                <w:sz w:val="24"/>
                <w:szCs w:val="24"/>
                <w:lang w:eastAsia="ru-RU"/>
              </w:rPr>
            </w:pPr>
            <w:r w:rsidRPr="00295773">
              <w:rPr>
                <w:rFonts w:ascii="Times New Roman" w:eastAsia="Times New Roman" w:hAnsi="Times New Roman" w:cs="Times New Roman"/>
                <w:i/>
                <w:iCs/>
                <w:color w:val="000000"/>
                <w:sz w:val="24"/>
                <w:szCs w:val="24"/>
                <w:lang w:eastAsia="ru-RU"/>
              </w:rPr>
              <w:t>• </w:t>
            </w:r>
            <w:r w:rsidRPr="00C62B2F">
              <w:rPr>
                <w:rFonts w:ascii="Times New Roman" w:eastAsia="Times New Roman" w:hAnsi="Times New Roman" w:cs="Times New Roman"/>
                <w:i/>
                <w:color w:val="000000"/>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90440" w:rsidRPr="00C62B2F" w:rsidRDefault="00390440" w:rsidP="00390440">
            <w:pPr>
              <w:shd w:val="clear" w:color="auto" w:fill="FFFFFF"/>
              <w:ind w:right="270"/>
              <w:jc w:val="both"/>
              <w:rPr>
                <w:rFonts w:ascii="Times New Roman" w:eastAsia="Times New Roman" w:hAnsi="Times New Roman" w:cs="Times New Roman"/>
                <w:i/>
                <w:color w:val="000000"/>
                <w:sz w:val="24"/>
                <w:szCs w:val="24"/>
                <w:lang w:eastAsia="ru-RU"/>
              </w:rPr>
            </w:pPr>
            <w:r w:rsidRPr="00C62B2F">
              <w:rPr>
                <w:rFonts w:ascii="Times New Roman" w:eastAsia="Times New Roman" w:hAnsi="Times New Roman" w:cs="Times New Roman"/>
                <w:i/>
                <w:iCs/>
                <w:color w:val="000000"/>
                <w:sz w:val="24"/>
                <w:szCs w:val="24"/>
                <w:lang w:eastAsia="ru-RU"/>
              </w:rPr>
              <w:t>• </w:t>
            </w:r>
            <w:r w:rsidRPr="00C62B2F">
              <w:rPr>
                <w:rFonts w:ascii="Times New Roman" w:eastAsia="Times New Roman" w:hAnsi="Times New Roman" w:cs="Times New Roman"/>
                <w:i/>
                <w:color w:val="000000"/>
                <w:sz w:val="24"/>
                <w:szCs w:val="24"/>
                <w:lang w:eastAsia="ru-RU"/>
              </w:rPr>
              <w:t>использовать элементы причинно-следственного анализа при характеристике социальных параметров личности;</w:t>
            </w:r>
          </w:p>
          <w:p w:rsidR="00390440" w:rsidRPr="00C62B2F" w:rsidRDefault="00390440" w:rsidP="00390440">
            <w:pPr>
              <w:shd w:val="clear" w:color="auto" w:fill="FFFFFF"/>
              <w:ind w:right="270"/>
              <w:jc w:val="both"/>
              <w:rPr>
                <w:rFonts w:ascii="Times New Roman" w:eastAsia="Times New Roman" w:hAnsi="Times New Roman" w:cs="Times New Roman"/>
                <w:i/>
                <w:color w:val="000000"/>
                <w:sz w:val="24"/>
                <w:szCs w:val="24"/>
                <w:lang w:eastAsia="ru-RU"/>
              </w:rPr>
            </w:pPr>
            <w:r w:rsidRPr="00C62B2F">
              <w:rPr>
                <w:rFonts w:ascii="Times New Roman" w:eastAsia="Times New Roman" w:hAnsi="Times New Roman" w:cs="Times New Roman"/>
                <w:i/>
                <w:iCs/>
                <w:color w:val="000000"/>
                <w:sz w:val="24"/>
                <w:szCs w:val="24"/>
                <w:lang w:eastAsia="ru-RU"/>
              </w:rPr>
              <w:t>• </w:t>
            </w:r>
            <w:r w:rsidRPr="00C62B2F">
              <w:rPr>
                <w:rFonts w:ascii="Times New Roman" w:eastAsia="Times New Roman" w:hAnsi="Times New Roman" w:cs="Times New Roman"/>
                <w:i/>
                <w:color w:val="000000"/>
                <w:sz w:val="24"/>
                <w:szCs w:val="24"/>
                <w:lang w:eastAsia="ru-RU"/>
              </w:rPr>
              <w:t>описывать реальные связи и зависимости между воспитанием и социализацией личности.</w:t>
            </w:r>
          </w:p>
          <w:p w:rsidR="00390440" w:rsidRPr="00295773" w:rsidRDefault="00390440" w:rsidP="00390440">
            <w:pPr>
              <w:widowControl w:val="0"/>
              <w:suppressAutoHyphens/>
              <w:ind w:right="175" w:firstLine="708"/>
              <w:contextualSpacing/>
              <w:jc w:val="both"/>
              <w:rPr>
                <w:rFonts w:ascii="Times New Roman" w:eastAsia="SimSun" w:hAnsi="Times New Roman" w:cs="Times New Roman"/>
                <w:i/>
                <w:iCs/>
                <w:kern w:val="1"/>
                <w:sz w:val="24"/>
                <w:szCs w:val="24"/>
                <w:lang w:eastAsia="zh-CN" w:bidi="hi-IN"/>
              </w:rPr>
            </w:pPr>
          </w:p>
          <w:p w:rsidR="00390440" w:rsidRPr="00295773" w:rsidRDefault="00390440" w:rsidP="00390440">
            <w:pPr>
              <w:widowControl w:val="0"/>
              <w:suppressAutoHyphens/>
              <w:ind w:right="175" w:firstLine="708"/>
              <w:contextualSpacing/>
              <w:jc w:val="both"/>
              <w:rPr>
                <w:rFonts w:ascii="Times New Roman" w:eastAsia="SimSun" w:hAnsi="Times New Roman" w:cs="Times New Roman"/>
                <w:i/>
                <w:iCs/>
                <w:kern w:val="1"/>
                <w:sz w:val="24"/>
                <w:szCs w:val="24"/>
                <w:lang w:eastAsia="zh-CN" w:bidi="hi-IN"/>
              </w:rPr>
            </w:pPr>
          </w:p>
        </w:tc>
      </w:tr>
      <w:tr w:rsidR="00390440" w:rsidRPr="00295773" w:rsidTr="00B26AC0">
        <w:trPr>
          <w:trHeight w:val="1832"/>
        </w:trPr>
        <w:tc>
          <w:tcPr>
            <w:tcW w:w="1305" w:type="dxa"/>
          </w:tcPr>
          <w:p w:rsidR="00390440" w:rsidRPr="00B26AC0" w:rsidRDefault="00D04849" w:rsidP="00D04849">
            <w:pPr>
              <w:shd w:val="clear" w:color="auto" w:fill="FFFFFF"/>
              <w:ind w:left="34" w:right="-108"/>
              <w:jc w:val="both"/>
              <w:rPr>
                <w:rFonts w:ascii="Times New Roman" w:eastAsia="SimSun" w:hAnsi="Times New Roman" w:cs="Times New Roman"/>
                <w:b/>
                <w:kern w:val="1"/>
                <w:sz w:val="24"/>
                <w:szCs w:val="24"/>
                <w:lang w:eastAsia="zh-CN" w:bidi="hi-IN"/>
              </w:rPr>
            </w:pPr>
            <w:r w:rsidRPr="00B26AC0">
              <w:rPr>
                <w:rFonts w:ascii="Times New Roman" w:eastAsia="SimSun" w:hAnsi="Times New Roman" w:cs="Times New Roman"/>
                <w:b/>
                <w:kern w:val="1"/>
                <w:sz w:val="24"/>
                <w:szCs w:val="24"/>
                <w:lang w:eastAsia="zh-CN" w:bidi="hi-IN"/>
              </w:rPr>
              <w:lastRenderedPageBreak/>
              <w:t>Человек среди людей</w:t>
            </w:r>
          </w:p>
        </w:tc>
        <w:tc>
          <w:tcPr>
            <w:tcW w:w="4757" w:type="dxa"/>
          </w:tcPr>
          <w:p w:rsidR="00390440" w:rsidRPr="00295773" w:rsidRDefault="00390440" w:rsidP="00390440">
            <w:pPr>
              <w:widowControl w:val="0"/>
              <w:suppressAutoHyphens/>
              <w:ind w:left="34" w:firstLine="708"/>
              <w:rPr>
                <w:rFonts w:ascii="Times New Roman" w:eastAsia="SimSun" w:hAnsi="Times New Roman" w:cs="Times New Roman"/>
                <w:b/>
                <w:i/>
                <w:iCs/>
                <w:kern w:val="1"/>
                <w:sz w:val="24"/>
                <w:szCs w:val="24"/>
                <w:lang w:eastAsia="zh-CN" w:bidi="hi-IN"/>
              </w:rPr>
            </w:pPr>
            <w:r w:rsidRPr="00295773">
              <w:rPr>
                <w:rFonts w:ascii="Times New Roman" w:eastAsia="SimSun" w:hAnsi="Times New Roman" w:cs="Times New Roman"/>
                <w:b/>
                <w:i/>
                <w:kern w:val="1"/>
                <w:sz w:val="24"/>
                <w:szCs w:val="24"/>
                <w:lang w:eastAsia="zh-CN" w:bidi="hi-IN"/>
              </w:rPr>
              <w:t>Выпускник научится:</w:t>
            </w:r>
          </w:p>
          <w:p w:rsidR="00390440" w:rsidRPr="00295773" w:rsidRDefault="00390440" w:rsidP="00390440">
            <w:pPr>
              <w:shd w:val="clear" w:color="auto" w:fill="FFFFFF"/>
              <w:ind w:left="34"/>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характеризовать семью и семейные отношения; оценивать социальное значение семейных традиций и обычаев;</w:t>
            </w:r>
          </w:p>
          <w:p w:rsidR="00390440" w:rsidRPr="00295773" w:rsidRDefault="00390440" w:rsidP="00390440">
            <w:pPr>
              <w:shd w:val="clear" w:color="auto" w:fill="FFFFFF"/>
              <w:ind w:left="34"/>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характеризовать основные роли членов семьи, включая свою;</w:t>
            </w:r>
          </w:p>
          <w:p w:rsidR="00390440" w:rsidRPr="00295773" w:rsidRDefault="00390440" w:rsidP="00390440">
            <w:pPr>
              <w:shd w:val="clear" w:color="auto" w:fill="FFFFFF"/>
              <w:ind w:left="34"/>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90440" w:rsidRPr="00295773" w:rsidRDefault="00390440" w:rsidP="00390440">
            <w:pPr>
              <w:shd w:val="clear" w:color="auto" w:fill="FFFFFF"/>
              <w:ind w:left="34"/>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w:t>
            </w:r>
            <w:hyperlink r:id="rId9" w:tgtFrame="_blank" w:history="1">
              <w:r w:rsidRPr="00295773">
                <w:rPr>
                  <w:rFonts w:ascii="Times New Roman" w:eastAsia="Times New Roman" w:hAnsi="Times New Roman" w:cs="Times New Roman"/>
                  <w:bCs/>
                  <w:sz w:val="24"/>
                  <w:szCs w:val="24"/>
                  <w:lang w:eastAsia="ru-RU"/>
                </w:rPr>
                <w:t>политике</w:t>
              </w:r>
            </w:hyperlink>
            <w:r w:rsidRPr="00295773">
              <w:rPr>
                <w:rFonts w:ascii="Times New Roman" w:eastAsia="Times New Roman" w:hAnsi="Times New Roman" w:cs="Times New Roman"/>
                <w:color w:val="000000"/>
                <w:sz w:val="24"/>
                <w:szCs w:val="24"/>
                <w:lang w:eastAsia="ru-RU"/>
              </w:rPr>
              <w:t>из адаптированных источников различного типа и знаковой системы.</w:t>
            </w:r>
          </w:p>
        </w:tc>
        <w:tc>
          <w:tcPr>
            <w:tcW w:w="4570" w:type="dxa"/>
            <w:gridSpan w:val="2"/>
          </w:tcPr>
          <w:p w:rsidR="00390440" w:rsidRPr="00295773" w:rsidRDefault="00390440" w:rsidP="00390440">
            <w:pPr>
              <w:widowControl w:val="0"/>
              <w:suppressAutoHyphens/>
              <w:ind w:right="175" w:firstLine="708"/>
              <w:contextualSpacing/>
              <w:jc w:val="both"/>
              <w:rPr>
                <w:rFonts w:ascii="Times New Roman" w:eastAsia="SimSun" w:hAnsi="Times New Roman" w:cs="Times New Roman"/>
                <w:b/>
                <w:i/>
                <w:iCs/>
                <w:kern w:val="1"/>
                <w:sz w:val="24"/>
                <w:szCs w:val="24"/>
                <w:lang w:eastAsia="zh-CN" w:bidi="hi-IN"/>
              </w:rPr>
            </w:pPr>
            <w:r w:rsidRPr="00295773">
              <w:rPr>
                <w:rFonts w:ascii="Times New Roman" w:eastAsia="SimSun" w:hAnsi="Times New Roman" w:cs="Times New Roman"/>
                <w:b/>
                <w:i/>
                <w:kern w:val="1"/>
                <w:sz w:val="24"/>
                <w:szCs w:val="24"/>
                <w:lang w:eastAsia="zh-CN" w:bidi="hi-IN"/>
              </w:rPr>
              <w:t>Выпускник получит возможность:</w:t>
            </w:r>
          </w:p>
          <w:p w:rsidR="00390440" w:rsidRPr="00295773" w:rsidRDefault="00390440" w:rsidP="00390440">
            <w:pPr>
              <w:shd w:val="clear" w:color="auto" w:fill="FFFFFF"/>
              <w:ind w:right="270"/>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w:t>
            </w:r>
            <w:r w:rsidRPr="00C62B2F">
              <w:rPr>
                <w:rFonts w:ascii="Times New Roman" w:eastAsia="Times New Roman" w:hAnsi="Times New Roman" w:cs="Times New Roman"/>
                <w:i/>
                <w:color w:val="000000"/>
                <w:sz w:val="24"/>
                <w:szCs w:val="24"/>
                <w:lang w:eastAsia="ru-RU"/>
              </w:rPr>
              <w:t>использовать элементы причинно-следственного анализа при характеристике семейных конфликтов.</w:t>
            </w:r>
          </w:p>
          <w:p w:rsidR="00390440" w:rsidRPr="00295773" w:rsidRDefault="00390440" w:rsidP="00390440">
            <w:pPr>
              <w:widowControl w:val="0"/>
              <w:tabs>
                <w:tab w:val="left" w:pos="426"/>
                <w:tab w:val="left" w:pos="720"/>
              </w:tabs>
              <w:suppressAutoHyphens/>
              <w:ind w:right="175"/>
              <w:jc w:val="both"/>
              <w:rPr>
                <w:rFonts w:ascii="Times New Roman" w:eastAsia="SimSun" w:hAnsi="Times New Roman" w:cs="Times New Roman"/>
                <w:kern w:val="1"/>
                <w:sz w:val="24"/>
                <w:szCs w:val="24"/>
                <w:lang w:eastAsia="zh-CN" w:bidi="hi-IN"/>
              </w:rPr>
            </w:pPr>
          </w:p>
        </w:tc>
      </w:tr>
      <w:tr w:rsidR="00390440" w:rsidRPr="00295773" w:rsidTr="00B26AC0">
        <w:tc>
          <w:tcPr>
            <w:tcW w:w="1305" w:type="dxa"/>
          </w:tcPr>
          <w:p w:rsidR="00390440" w:rsidRPr="00295773" w:rsidRDefault="00B26AC0" w:rsidP="00B26AC0">
            <w:pPr>
              <w:widowControl w:val="0"/>
              <w:suppressAutoHyphens/>
              <w:rPr>
                <w:rFonts w:ascii="Times New Roman" w:eastAsia="SimSun" w:hAnsi="Times New Roman" w:cs="Times New Roman"/>
                <w:b/>
                <w:kern w:val="1"/>
                <w:sz w:val="24"/>
                <w:szCs w:val="24"/>
                <w:lang w:eastAsia="zh-CN" w:bidi="hi-IN"/>
              </w:rPr>
            </w:pPr>
            <w:r w:rsidRPr="00B26AC0">
              <w:rPr>
                <w:rFonts w:ascii="Times New Roman" w:eastAsia="SimSun" w:hAnsi="Times New Roman" w:cs="Times New Roman"/>
                <w:b/>
                <w:kern w:val="1"/>
                <w:sz w:val="24"/>
                <w:szCs w:val="24"/>
                <w:lang w:eastAsia="zh-CN" w:bidi="hi-IN"/>
              </w:rPr>
              <w:t xml:space="preserve">Нравственные основы жизни </w:t>
            </w:r>
          </w:p>
        </w:tc>
        <w:tc>
          <w:tcPr>
            <w:tcW w:w="4757" w:type="dxa"/>
          </w:tcPr>
          <w:p w:rsidR="00390440" w:rsidRPr="00295773" w:rsidRDefault="00390440" w:rsidP="00390440">
            <w:pPr>
              <w:shd w:val="clear" w:color="auto" w:fill="FFFFFF"/>
              <w:ind w:left="284" w:right="34"/>
              <w:jc w:val="both"/>
              <w:rPr>
                <w:rFonts w:ascii="Times New Roman" w:eastAsia="Times New Roman" w:hAnsi="Times New Roman" w:cs="Times New Roman"/>
                <w:b/>
                <w:color w:val="000000"/>
                <w:sz w:val="24"/>
                <w:szCs w:val="24"/>
                <w:lang w:eastAsia="ru-RU"/>
              </w:rPr>
            </w:pPr>
            <w:r w:rsidRPr="00295773">
              <w:rPr>
                <w:rFonts w:ascii="Times New Roman" w:eastAsia="Times New Roman" w:hAnsi="Times New Roman" w:cs="Times New Roman"/>
                <w:b/>
                <w:i/>
                <w:iCs/>
                <w:color w:val="000000"/>
                <w:sz w:val="24"/>
                <w:szCs w:val="24"/>
                <w:lang w:eastAsia="ru-RU"/>
              </w:rPr>
              <w:t>Ученик  научится:</w:t>
            </w:r>
          </w:p>
          <w:p w:rsidR="00390440" w:rsidRPr="00295773" w:rsidRDefault="00390440" w:rsidP="00390440">
            <w:pPr>
              <w:shd w:val="clear" w:color="auto" w:fill="FFFFFF"/>
              <w:ind w:right="34"/>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90440" w:rsidRPr="00295773" w:rsidRDefault="00390440" w:rsidP="00390440">
            <w:pPr>
              <w:shd w:val="clear" w:color="auto" w:fill="FFFFFF"/>
              <w:ind w:right="34"/>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0440" w:rsidRPr="00295773" w:rsidRDefault="00390440" w:rsidP="00390440">
            <w:pPr>
              <w:shd w:val="clear" w:color="auto" w:fill="FFFFFF"/>
              <w:ind w:right="34"/>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xml:space="preserve">• критически осмысливать информацию  морально-нравственного характера, полученную из разнообразных источников, </w:t>
            </w:r>
            <w:r w:rsidRPr="00295773">
              <w:rPr>
                <w:rFonts w:ascii="Times New Roman" w:eastAsia="Times New Roman" w:hAnsi="Times New Roman" w:cs="Times New Roman"/>
                <w:color w:val="000000"/>
                <w:sz w:val="24"/>
                <w:szCs w:val="24"/>
                <w:lang w:eastAsia="ru-RU"/>
              </w:rPr>
              <w:lastRenderedPageBreak/>
              <w:t>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90440" w:rsidRPr="00295773" w:rsidRDefault="00390440" w:rsidP="00B26AC0">
            <w:pPr>
              <w:shd w:val="clear" w:color="auto" w:fill="FFFFFF"/>
              <w:ind w:right="34"/>
              <w:jc w:val="both"/>
              <w:rPr>
                <w:rFonts w:ascii="Times New Roman" w:eastAsia="Times New Roman" w:hAnsi="Times New Roman" w:cs="Times New Roman"/>
                <w:color w:val="000000"/>
                <w:sz w:val="24"/>
                <w:szCs w:val="24"/>
                <w:lang w:eastAsia="ru-RU"/>
              </w:rPr>
            </w:pPr>
            <w:r w:rsidRPr="00295773">
              <w:rPr>
                <w:rFonts w:ascii="Times New Roman" w:eastAsia="Times New Roman" w:hAnsi="Times New Roman" w:cs="Times New Roman"/>
                <w:color w:val="000000"/>
                <w:sz w:val="24"/>
                <w:szCs w:val="24"/>
                <w:lang w:eastAsia="ru-RU"/>
              </w:rPr>
              <w:t>• использовать знания и умения для формирования способности к личному самоопределению в системе морали, самореализации, самоконтролю.</w:t>
            </w:r>
          </w:p>
        </w:tc>
        <w:tc>
          <w:tcPr>
            <w:tcW w:w="4570" w:type="dxa"/>
            <w:gridSpan w:val="2"/>
          </w:tcPr>
          <w:p w:rsidR="00390440" w:rsidRPr="00C62B2F" w:rsidRDefault="00390440" w:rsidP="00390440">
            <w:pPr>
              <w:shd w:val="clear" w:color="auto" w:fill="FFFFFF"/>
              <w:ind w:left="284" w:right="270"/>
              <w:jc w:val="both"/>
              <w:rPr>
                <w:rFonts w:ascii="Times New Roman" w:eastAsia="Times New Roman" w:hAnsi="Times New Roman" w:cs="Times New Roman"/>
                <w:b/>
                <w:i/>
                <w:color w:val="000000"/>
                <w:sz w:val="24"/>
                <w:szCs w:val="24"/>
                <w:lang w:eastAsia="ru-RU"/>
              </w:rPr>
            </w:pPr>
            <w:r w:rsidRPr="00C62B2F">
              <w:rPr>
                <w:rFonts w:ascii="Times New Roman" w:eastAsia="Times New Roman" w:hAnsi="Times New Roman" w:cs="Times New Roman"/>
                <w:b/>
                <w:i/>
                <w:iCs/>
                <w:color w:val="000000"/>
                <w:sz w:val="24"/>
                <w:szCs w:val="24"/>
                <w:lang w:eastAsia="ru-RU"/>
              </w:rPr>
              <w:lastRenderedPageBreak/>
              <w:t>Ученик  получит возможность научиться:</w:t>
            </w:r>
          </w:p>
          <w:p w:rsidR="00390440" w:rsidRPr="00C62B2F" w:rsidRDefault="00390440" w:rsidP="00390440">
            <w:pPr>
              <w:shd w:val="clear" w:color="auto" w:fill="FFFFFF"/>
              <w:ind w:left="284" w:right="270"/>
              <w:jc w:val="both"/>
              <w:rPr>
                <w:rFonts w:ascii="Times New Roman" w:eastAsia="Times New Roman" w:hAnsi="Times New Roman" w:cs="Times New Roman"/>
                <w:i/>
                <w:color w:val="000000"/>
                <w:sz w:val="24"/>
                <w:szCs w:val="24"/>
                <w:lang w:eastAsia="ru-RU"/>
              </w:rPr>
            </w:pPr>
            <w:r w:rsidRPr="00C62B2F">
              <w:rPr>
                <w:rFonts w:ascii="Times New Roman" w:eastAsia="Times New Roman" w:hAnsi="Times New Roman" w:cs="Times New Roman"/>
                <w:i/>
                <w:color w:val="000000"/>
                <w:sz w:val="24"/>
                <w:szCs w:val="24"/>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390440" w:rsidRPr="00C62B2F" w:rsidRDefault="00390440" w:rsidP="00390440">
            <w:pPr>
              <w:shd w:val="clear" w:color="auto" w:fill="FFFFFF"/>
              <w:ind w:left="284" w:right="270"/>
              <w:jc w:val="both"/>
              <w:rPr>
                <w:rFonts w:ascii="Times New Roman" w:eastAsia="Times New Roman" w:hAnsi="Times New Roman" w:cs="Times New Roman"/>
                <w:i/>
                <w:color w:val="000000"/>
                <w:sz w:val="24"/>
                <w:szCs w:val="24"/>
                <w:lang w:eastAsia="ru-RU"/>
              </w:rPr>
            </w:pPr>
            <w:r w:rsidRPr="00C62B2F">
              <w:rPr>
                <w:rFonts w:ascii="Times New Roman" w:eastAsia="Times New Roman" w:hAnsi="Times New Roman" w:cs="Times New Roman"/>
                <w:i/>
                <w:color w:val="000000"/>
                <w:sz w:val="24"/>
                <w:szCs w:val="24"/>
                <w:lang w:eastAsia="ru-RU"/>
              </w:rPr>
              <w:t>•  оценивать сущность и значение правопорядка и законности, собственный </w:t>
            </w:r>
            <w:r w:rsidRPr="00C62B2F">
              <w:rPr>
                <w:rFonts w:ascii="Times New Roman" w:eastAsia="Times New Roman" w:hAnsi="Times New Roman" w:cs="Times New Roman"/>
                <w:b/>
                <w:bCs/>
                <w:i/>
                <w:sz w:val="24"/>
                <w:szCs w:val="24"/>
                <w:lang w:eastAsia="ru-RU"/>
              </w:rPr>
              <w:t>вклад</w:t>
            </w:r>
            <w:r w:rsidRPr="00C62B2F">
              <w:rPr>
                <w:rFonts w:ascii="Times New Roman" w:eastAsia="Times New Roman" w:hAnsi="Times New Roman" w:cs="Times New Roman"/>
                <w:i/>
                <w:color w:val="000000"/>
                <w:sz w:val="24"/>
                <w:szCs w:val="24"/>
                <w:lang w:eastAsia="ru-RU"/>
              </w:rPr>
              <w:t> в их становление и развитие.</w:t>
            </w:r>
          </w:p>
          <w:p w:rsidR="00390440" w:rsidRPr="00C62B2F" w:rsidRDefault="00390440" w:rsidP="00390440">
            <w:pPr>
              <w:widowControl w:val="0"/>
              <w:suppressAutoHyphens/>
              <w:rPr>
                <w:rFonts w:ascii="Times New Roman" w:eastAsia="SimSun" w:hAnsi="Times New Roman" w:cs="Times New Roman"/>
                <w:b/>
                <w:i/>
                <w:kern w:val="1"/>
                <w:sz w:val="24"/>
                <w:szCs w:val="24"/>
                <w:lang w:eastAsia="zh-CN" w:bidi="hi-IN"/>
              </w:rPr>
            </w:pPr>
          </w:p>
          <w:p w:rsidR="00390440" w:rsidRPr="00C62B2F" w:rsidRDefault="00390440" w:rsidP="00390440">
            <w:pPr>
              <w:widowControl w:val="0"/>
              <w:suppressAutoHyphens/>
              <w:jc w:val="center"/>
              <w:rPr>
                <w:rFonts w:ascii="Times New Roman" w:eastAsia="SimSun" w:hAnsi="Times New Roman" w:cs="Times New Roman"/>
                <w:i/>
                <w:kern w:val="1"/>
                <w:sz w:val="24"/>
                <w:szCs w:val="24"/>
                <w:lang w:eastAsia="zh-CN" w:bidi="hi-IN"/>
              </w:rPr>
            </w:pPr>
          </w:p>
        </w:tc>
      </w:tr>
    </w:tbl>
    <w:p w:rsidR="00390440" w:rsidRPr="00295773" w:rsidRDefault="00390440" w:rsidP="00390440">
      <w:pPr>
        <w:widowControl w:val="0"/>
        <w:suppressAutoHyphens/>
        <w:spacing w:after="0" w:line="240" w:lineRule="auto"/>
        <w:rPr>
          <w:rFonts w:ascii="Times New Roman" w:eastAsia="SimSun" w:hAnsi="Times New Roman" w:cs="Times New Roman"/>
          <w:b/>
          <w:kern w:val="1"/>
          <w:sz w:val="24"/>
          <w:szCs w:val="24"/>
          <w:lang w:eastAsia="zh-CN" w:bidi="hi-IN"/>
        </w:rPr>
      </w:pPr>
    </w:p>
    <w:p w:rsidR="00295773" w:rsidRPr="00295773" w:rsidRDefault="00295773" w:rsidP="00295773">
      <w:pPr>
        <w:widowControl w:val="0"/>
        <w:spacing w:after="0" w:line="240" w:lineRule="auto"/>
        <w:jc w:val="center"/>
        <w:rPr>
          <w:rFonts w:ascii="Times New Roman" w:eastAsia="Times New Roman" w:hAnsi="Times New Roman" w:cs="Times New Roman"/>
          <w:b/>
          <w:bCs/>
          <w:sz w:val="28"/>
          <w:szCs w:val="28"/>
          <w:lang w:eastAsia="ru-RU"/>
        </w:rPr>
      </w:pPr>
      <w:r w:rsidRPr="00295773">
        <w:rPr>
          <w:rFonts w:ascii="Times New Roman" w:eastAsia="Times New Roman" w:hAnsi="Times New Roman" w:cs="Times New Roman"/>
          <w:b/>
          <w:bCs/>
          <w:sz w:val="28"/>
          <w:szCs w:val="28"/>
          <w:lang w:eastAsia="ru-RU"/>
        </w:rPr>
        <w:t>СОДЕРЖАНИЕ УЧЕБНОГО ПРЕДМЕТА</w:t>
      </w:r>
    </w:p>
    <w:p w:rsidR="00295773" w:rsidRPr="00295773" w:rsidRDefault="00295773" w:rsidP="0029577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295773" w:rsidRPr="00295773" w:rsidRDefault="00295773" w:rsidP="0029577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95773">
        <w:rPr>
          <w:rFonts w:ascii="Times New Roman" w:eastAsia="Times New Roman" w:hAnsi="Times New Roman" w:cs="Times New Roman"/>
          <w:b/>
          <w:bCs/>
          <w:color w:val="000000"/>
          <w:sz w:val="24"/>
          <w:szCs w:val="24"/>
          <w:lang w:eastAsia="ru-RU"/>
        </w:rPr>
        <w:t>Человек</w:t>
      </w:r>
      <w:r w:rsidR="00CF6CFB">
        <w:rPr>
          <w:rFonts w:ascii="Times New Roman" w:eastAsia="Times New Roman" w:hAnsi="Times New Roman" w:cs="Times New Roman"/>
          <w:b/>
          <w:bCs/>
          <w:color w:val="000000"/>
          <w:sz w:val="24"/>
          <w:szCs w:val="24"/>
          <w:lang w:eastAsia="ru-RU"/>
        </w:rPr>
        <w:t xml:space="preserve"> в социальном измерении</w:t>
      </w:r>
    </w:p>
    <w:p w:rsidR="00295773" w:rsidRPr="00295773" w:rsidRDefault="00295773" w:rsidP="00295773">
      <w:pPr>
        <w:widowControl w:val="0"/>
        <w:tabs>
          <w:tab w:val="left" w:pos="11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773">
        <w:rPr>
          <w:rFonts w:ascii="Times New Roman" w:eastAsia="Times New Roman" w:hAnsi="Times New Roman" w:cs="Times New Roman"/>
          <w:sz w:val="24"/>
          <w:szCs w:val="24"/>
          <w:lang w:eastAsia="ru-RU"/>
        </w:rPr>
        <w:t xml:space="preserve">Биологическое и социальное в человеке. </w:t>
      </w:r>
      <w:r w:rsidRPr="00295773">
        <w:rPr>
          <w:rFonts w:ascii="Times New Roman" w:eastAsia="Times New Roman" w:hAnsi="Times New Roman" w:cs="Times New Roman"/>
          <w:i/>
          <w:iCs/>
          <w:sz w:val="24"/>
          <w:szCs w:val="24"/>
          <w:lang w:eastAsia="ru-RU"/>
        </w:rPr>
        <w:t>Черты сходства и различий человека и животного.Индивид, индивидуальность, личность.</w:t>
      </w:r>
      <w:r w:rsidRPr="00295773">
        <w:rPr>
          <w:rFonts w:ascii="Times New Roman" w:eastAsia="Times New Roman" w:hAnsi="Times New Roman" w:cs="Times New Roman"/>
          <w:sz w:val="24"/>
          <w:szCs w:val="24"/>
          <w:lang w:eastAsia="ru-RU"/>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95773">
        <w:rPr>
          <w:rFonts w:ascii="Times New Roman" w:eastAsia="Times New Roman" w:hAnsi="Times New Roman" w:cs="Times New Roman"/>
          <w:i/>
          <w:iCs/>
          <w:sz w:val="24"/>
          <w:szCs w:val="24"/>
          <w:lang w:eastAsia="ru-RU"/>
        </w:rPr>
        <w:t xml:space="preserve">Личные и деловые отношения. </w:t>
      </w:r>
      <w:r w:rsidRPr="00295773">
        <w:rPr>
          <w:rFonts w:ascii="Times New Roman" w:eastAsia="Times New Roman" w:hAnsi="Times New Roman" w:cs="Times New Roman"/>
          <w:sz w:val="24"/>
          <w:szCs w:val="24"/>
          <w:lang w:eastAsia="ru-RU"/>
        </w:rPr>
        <w:t>Лидерство. Межличностные конфликты и способы их разрешения.</w:t>
      </w:r>
    </w:p>
    <w:p w:rsidR="00295773" w:rsidRPr="00295773" w:rsidRDefault="00295773" w:rsidP="00295773">
      <w:pPr>
        <w:widowControl w:val="0"/>
        <w:tabs>
          <w:tab w:val="left" w:pos="111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CFB" w:rsidRDefault="00CF6CFB" w:rsidP="00CF6CFB">
      <w:pPr>
        <w:suppressAutoHyphens/>
        <w:spacing w:after="0" w:line="240" w:lineRule="auto"/>
        <w:ind w:firstLine="709"/>
        <w:jc w:val="both"/>
        <w:rPr>
          <w:rFonts w:ascii="Times New Roman" w:eastAsia="Calibri" w:hAnsi="Times New Roman" w:cs="Times New Roman"/>
          <w:b/>
          <w:bCs/>
          <w:sz w:val="24"/>
          <w:szCs w:val="24"/>
          <w:lang w:eastAsia="ar-SA"/>
        </w:rPr>
      </w:pPr>
      <w:r w:rsidRPr="00CF6CFB">
        <w:rPr>
          <w:rFonts w:ascii="Times New Roman" w:eastAsia="Calibri" w:hAnsi="Times New Roman" w:cs="Times New Roman"/>
          <w:b/>
          <w:bCs/>
          <w:sz w:val="24"/>
          <w:szCs w:val="24"/>
          <w:lang w:eastAsia="ar-SA"/>
        </w:rPr>
        <w:t xml:space="preserve"> Человек среди людей </w:t>
      </w:r>
    </w:p>
    <w:p w:rsidR="00CF6CFB" w:rsidRPr="00CF6CFB" w:rsidRDefault="00CF6CFB" w:rsidP="00CF6CFB">
      <w:pPr>
        <w:suppressAutoHyphens/>
        <w:spacing w:after="0" w:line="240" w:lineRule="auto"/>
        <w:ind w:firstLine="709"/>
        <w:jc w:val="both"/>
        <w:rPr>
          <w:rFonts w:ascii="Times New Roman" w:eastAsia="Calibri" w:hAnsi="Times New Roman" w:cs="Times New Roman"/>
          <w:sz w:val="24"/>
          <w:szCs w:val="24"/>
          <w:lang w:eastAsia="ar-SA"/>
        </w:rPr>
      </w:pPr>
      <w:r w:rsidRPr="00CF6CFB">
        <w:rPr>
          <w:rFonts w:ascii="Times New Roman" w:eastAsia="Calibri" w:hAnsi="Times New Roman" w:cs="Times New Roman"/>
          <w:sz w:val="24"/>
          <w:szCs w:val="24"/>
          <w:lang w:eastAsia="ar-SA"/>
        </w:rPr>
        <w:t xml:space="preserve">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w:t>
      </w:r>
    </w:p>
    <w:p w:rsidR="00CF6CFB" w:rsidRPr="00CF6CFB" w:rsidRDefault="00CF6CFB" w:rsidP="00CF6CFB">
      <w:pPr>
        <w:suppressAutoHyphens/>
        <w:spacing w:after="0" w:line="240" w:lineRule="auto"/>
        <w:ind w:firstLine="709"/>
        <w:jc w:val="both"/>
        <w:rPr>
          <w:rFonts w:ascii="Times New Roman" w:eastAsia="Calibri" w:hAnsi="Times New Roman" w:cs="Times New Roman"/>
          <w:sz w:val="24"/>
          <w:szCs w:val="24"/>
          <w:lang w:eastAsia="ar-SA"/>
        </w:rPr>
      </w:pPr>
      <w:r w:rsidRPr="00CF6CFB">
        <w:rPr>
          <w:rFonts w:ascii="Times New Roman" w:eastAsia="Calibri" w:hAnsi="Times New Roman" w:cs="Times New Roman"/>
          <w:sz w:val="24"/>
          <w:szCs w:val="24"/>
          <w:lang w:eastAsia="ar-SA"/>
        </w:rPr>
        <w:t xml:space="preserve">Человек в группе. Социальные группы (большие и малые). Человек в малой группе. Группы формальные и неформальные. Лидеры. Групповые нормы. </w:t>
      </w:r>
    </w:p>
    <w:p w:rsidR="00CF6CFB" w:rsidRPr="00CF6CFB" w:rsidRDefault="00CF6CFB" w:rsidP="00CF6CFB">
      <w:pPr>
        <w:suppressAutoHyphens/>
        <w:spacing w:after="0" w:line="240" w:lineRule="auto"/>
        <w:ind w:firstLine="709"/>
        <w:jc w:val="both"/>
        <w:rPr>
          <w:rFonts w:ascii="Times New Roman" w:eastAsia="Calibri" w:hAnsi="Times New Roman" w:cs="Times New Roman"/>
          <w:sz w:val="24"/>
          <w:szCs w:val="24"/>
          <w:lang w:eastAsia="ar-SA"/>
        </w:rPr>
      </w:pPr>
      <w:r w:rsidRPr="00CF6CFB">
        <w:rPr>
          <w:rFonts w:ascii="Times New Roman" w:eastAsia="Calibri" w:hAnsi="Times New Roman" w:cs="Times New Roman"/>
          <w:sz w:val="24"/>
          <w:szCs w:val="24"/>
          <w:lang w:eastAsia="ar-SA"/>
        </w:rPr>
        <w:t xml:space="preserve">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w:t>
      </w:r>
    </w:p>
    <w:p w:rsidR="00CF6CFB" w:rsidRPr="00CF6CFB" w:rsidRDefault="00CF6CFB" w:rsidP="00CF6CFB">
      <w:pPr>
        <w:suppressAutoHyphens/>
        <w:spacing w:after="0" w:line="240" w:lineRule="auto"/>
        <w:ind w:firstLine="709"/>
        <w:jc w:val="both"/>
        <w:rPr>
          <w:rFonts w:ascii="Times New Roman" w:eastAsia="Calibri" w:hAnsi="Times New Roman" w:cs="Times New Roman"/>
          <w:sz w:val="24"/>
          <w:szCs w:val="24"/>
          <w:lang w:eastAsia="ar-SA"/>
        </w:rPr>
      </w:pPr>
      <w:r w:rsidRPr="00CF6CFB">
        <w:rPr>
          <w:rFonts w:ascii="Times New Roman" w:eastAsia="Calibri" w:hAnsi="Times New Roman" w:cs="Times New Roman"/>
          <w:sz w:val="24"/>
          <w:szCs w:val="24"/>
          <w:lang w:eastAsia="ar-SA"/>
        </w:rPr>
        <w:t xml:space="preserve">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w:t>
      </w:r>
    </w:p>
    <w:p w:rsidR="00CF6CFB" w:rsidRDefault="00CF6CFB" w:rsidP="00CF6CF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Нравственные основы жизни</w:t>
      </w:r>
    </w:p>
    <w:p w:rsidR="00295773" w:rsidRPr="00295773" w:rsidRDefault="00295773" w:rsidP="00CF6C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773">
        <w:rPr>
          <w:rFonts w:ascii="Times New Roman" w:eastAsia="Times New Roman" w:hAnsi="Times New Roman" w:cs="Times New Roman"/>
          <w:sz w:val="24"/>
          <w:szCs w:val="24"/>
          <w:lang w:eastAsia="ru-RU"/>
        </w:rPr>
        <w:t xml:space="preserve">Социальные нормы как регуляторы поведения человека в обществе. </w:t>
      </w:r>
      <w:r w:rsidRPr="00295773">
        <w:rPr>
          <w:rFonts w:ascii="Times New Roman" w:eastAsia="Times New Roman" w:hAnsi="Times New Roman" w:cs="Times New Roman"/>
          <w:i/>
          <w:iCs/>
          <w:sz w:val="24"/>
          <w:szCs w:val="24"/>
          <w:lang w:eastAsia="ru-RU"/>
        </w:rPr>
        <w:t>Общественные нравы, традиции и обычаи.</w:t>
      </w:r>
      <w:r w:rsidRPr="00295773">
        <w:rPr>
          <w:rFonts w:ascii="Times New Roman" w:eastAsia="Times New Roman" w:hAnsi="Times New Roman" w:cs="Times New Roman"/>
          <w:sz w:val="24"/>
          <w:szCs w:val="24"/>
          <w:lang w:eastAsia="ru-RU"/>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95773">
        <w:rPr>
          <w:rFonts w:ascii="Times New Roman" w:eastAsia="Times New Roman" w:hAnsi="Times New Roman" w:cs="Times New Roman"/>
          <w:i/>
          <w:iCs/>
          <w:sz w:val="24"/>
          <w:szCs w:val="24"/>
          <w:lang w:eastAsia="ru-RU"/>
        </w:rPr>
        <w:t xml:space="preserve">Особенности социализации в подростковом возрасте. </w:t>
      </w:r>
      <w:r w:rsidRPr="00295773">
        <w:rPr>
          <w:rFonts w:ascii="Times New Roman" w:eastAsia="Times New Roman" w:hAnsi="Times New Roman" w:cs="Times New Roman"/>
          <w:sz w:val="24"/>
          <w:szCs w:val="24"/>
          <w:lang w:eastAsia="ru-RU"/>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295773" w:rsidRPr="00295773" w:rsidRDefault="00295773" w:rsidP="00295773">
      <w:pPr>
        <w:widowControl w:val="0"/>
        <w:suppressAutoHyphens/>
        <w:spacing w:after="0" w:line="240" w:lineRule="auto"/>
        <w:ind w:left="360"/>
        <w:rPr>
          <w:rFonts w:ascii="Times New Roman" w:eastAsia="SimSun" w:hAnsi="Times New Roman" w:cs="Mangal"/>
          <w:kern w:val="1"/>
          <w:sz w:val="24"/>
          <w:szCs w:val="24"/>
          <w:lang w:eastAsia="zh-CN" w:bidi="hi-IN"/>
        </w:rPr>
      </w:pPr>
    </w:p>
    <w:p w:rsidR="00A02B5F" w:rsidRPr="00A02B5F" w:rsidRDefault="00A02B5F" w:rsidP="00A02B5F">
      <w:pPr>
        <w:pageBreakBefore/>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A02B5F">
        <w:rPr>
          <w:rFonts w:ascii="Times New Roman" w:eastAsia="SimSun" w:hAnsi="Times New Roman" w:cs="Times New Roman"/>
          <w:b/>
          <w:kern w:val="1"/>
          <w:sz w:val="24"/>
          <w:szCs w:val="24"/>
          <w:lang w:eastAsia="zh-CN" w:bidi="hi-IN"/>
        </w:rPr>
        <w:lastRenderedPageBreak/>
        <w:t>СОДЕРЖАНИЕ УЧЕБНОГО ПРЕДМЕТА</w:t>
      </w:r>
    </w:p>
    <w:tbl>
      <w:tblPr>
        <w:tblpPr w:leftFromText="180" w:rightFromText="180" w:vertAnchor="page" w:horzAnchor="margin" w:tblpXSpec="center" w:tblpY="1771"/>
        <w:tblW w:w="10840" w:type="dxa"/>
        <w:tblLayout w:type="fixed"/>
        <w:tblLook w:val="0000"/>
      </w:tblPr>
      <w:tblGrid>
        <w:gridCol w:w="3544"/>
        <w:gridCol w:w="3118"/>
        <w:gridCol w:w="4178"/>
      </w:tblGrid>
      <w:tr w:rsidR="00D04849" w:rsidRPr="00A02B5F" w:rsidTr="0052373F">
        <w:trPr>
          <w:trHeight w:val="812"/>
        </w:trPr>
        <w:tc>
          <w:tcPr>
            <w:tcW w:w="3544" w:type="dxa"/>
            <w:tcBorders>
              <w:top w:val="single" w:sz="4" w:space="0" w:color="000000"/>
              <w:left w:val="single" w:sz="4" w:space="0" w:color="000000"/>
              <w:bottom w:val="single" w:sz="4" w:space="0" w:color="000000"/>
            </w:tcBorders>
            <w:shd w:val="clear" w:color="auto" w:fill="auto"/>
          </w:tcPr>
          <w:p w:rsidR="00D04849" w:rsidRPr="00A02B5F" w:rsidRDefault="00D04849" w:rsidP="00D04849">
            <w:pPr>
              <w:suppressAutoHyphens/>
              <w:spacing w:after="0" w:line="240" w:lineRule="auto"/>
              <w:rPr>
                <w:rFonts w:ascii="Times New Roman" w:eastAsia="Calibri" w:hAnsi="Times New Roman" w:cs="Times New Roman"/>
                <w:b/>
                <w:kern w:val="1"/>
                <w:sz w:val="24"/>
                <w:szCs w:val="24"/>
                <w:lang w:eastAsia="zh-CN"/>
              </w:rPr>
            </w:pPr>
            <w:r>
              <w:rPr>
                <w:rFonts w:ascii="Times New Roman" w:eastAsia="Calibri" w:hAnsi="Times New Roman" w:cs="Times New Roman"/>
                <w:b/>
                <w:kern w:val="1"/>
                <w:sz w:val="24"/>
                <w:szCs w:val="24"/>
                <w:lang w:eastAsia="zh-CN"/>
              </w:rPr>
              <w:t>Раздел</w:t>
            </w:r>
            <w:r w:rsidRPr="00A02B5F">
              <w:rPr>
                <w:rFonts w:ascii="Times New Roman" w:eastAsia="Calibri" w:hAnsi="Times New Roman" w:cs="Times New Roman"/>
                <w:b/>
                <w:kern w:val="1"/>
                <w:sz w:val="24"/>
                <w:szCs w:val="24"/>
                <w:lang w:eastAsia="zh-CN"/>
              </w:rPr>
              <w:t xml:space="preserve"> рабоч</w:t>
            </w:r>
            <w:r>
              <w:rPr>
                <w:rFonts w:ascii="Times New Roman" w:eastAsia="Calibri" w:hAnsi="Times New Roman" w:cs="Times New Roman"/>
                <w:b/>
                <w:kern w:val="1"/>
                <w:sz w:val="24"/>
                <w:szCs w:val="24"/>
                <w:lang w:eastAsia="zh-CN"/>
              </w:rPr>
              <w:t>ей</w:t>
            </w:r>
            <w:r w:rsidRPr="00A02B5F">
              <w:rPr>
                <w:rFonts w:ascii="Times New Roman" w:eastAsia="Calibri" w:hAnsi="Times New Roman" w:cs="Times New Roman"/>
                <w:b/>
                <w:kern w:val="1"/>
                <w:sz w:val="24"/>
                <w:szCs w:val="24"/>
                <w:lang w:eastAsia="zh-CN"/>
              </w:rPr>
              <w:t xml:space="preserve"> программ</w:t>
            </w:r>
            <w:r>
              <w:rPr>
                <w:rFonts w:ascii="Times New Roman" w:eastAsia="Calibri" w:hAnsi="Times New Roman" w:cs="Times New Roman"/>
                <w:b/>
                <w:kern w:val="1"/>
                <w:sz w:val="24"/>
                <w:szCs w:val="24"/>
                <w:lang w:eastAsia="zh-CN"/>
              </w:rPr>
              <w:t>ы</w:t>
            </w:r>
          </w:p>
        </w:tc>
        <w:tc>
          <w:tcPr>
            <w:tcW w:w="3118" w:type="dxa"/>
            <w:tcBorders>
              <w:top w:val="single" w:sz="4" w:space="0" w:color="000000"/>
              <w:left w:val="single" w:sz="4" w:space="0" w:color="000000"/>
              <w:bottom w:val="single" w:sz="4" w:space="0" w:color="000000"/>
            </w:tcBorders>
            <w:shd w:val="clear" w:color="auto" w:fill="auto"/>
          </w:tcPr>
          <w:p w:rsidR="00D04849" w:rsidRPr="00A02B5F" w:rsidRDefault="00D04849" w:rsidP="00D04849">
            <w:pPr>
              <w:suppressAutoHyphens/>
              <w:spacing w:after="0" w:line="240" w:lineRule="auto"/>
              <w:rPr>
                <w:rFonts w:ascii="Times New Roman" w:eastAsia="Calibri" w:hAnsi="Times New Roman" w:cs="Times New Roman"/>
                <w:b/>
                <w:kern w:val="1"/>
                <w:sz w:val="24"/>
                <w:szCs w:val="24"/>
                <w:lang w:eastAsia="zh-CN"/>
              </w:rPr>
            </w:pPr>
            <w:r w:rsidRPr="00A02B5F">
              <w:rPr>
                <w:rFonts w:ascii="Times New Roman" w:eastAsia="Calibri" w:hAnsi="Times New Roman" w:cs="Times New Roman"/>
                <w:b/>
                <w:kern w:val="1"/>
                <w:sz w:val="24"/>
                <w:szCs w:val="24"/>
                <w:lang w:eastAsia="zh-CN"/>
              </w:rPr>
              <w:t>ООП ООО</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rsidR="00D04849" w:rsidRPr="00A02B5F" w:rsidRDefault="00D04849" w:rsidP="00D04849">
            <w:pPr>
              <w:suppressAutoHyphens/>
              <w:spacing w:after="0" w:line="240" w:lineRule="auto"/>
              <w:rPr>
                <w:rFonts w:ascii="Times New Roman" w:eastAsia="Calibri" w:hAnsi="Times New Roman" w:cs="Times New Roman"/>
                <w:b/>
                <w:kern w:val="1"/>
                <w:lang w:eastAsia="zh-CN"/>
              </w:rPr>
            </w:pPr>
            <w:r w:rsidRPr="00A02B5F">
              <w:rPr>
                <w:rFonts w:ascii="Times New Roman" w:eastAsia="Calibri" w:hAnsi="Times New Roman" w:cs="Times New Roman"/>
                <w:b/>
                <w:kern w:val="1"/>
                <w:sz w:val="24"/>
                <w:szCs w:val="24"/>
                <w:lang w:eastAsia="zh-CN"/>
              </w:rPr>
              <w:t xml:space="preserve">Характеристика основных видов деятельности  учащихся </w:t>
            </w:r>
          </w:p>
        </w:tc>
      </w:tr>
      <w:tr w:rsidR="00D04849" w:rsidRPr="00A02B5F" w:rsidTr="0052373F">
        <w:trPr>
          <w:trHeight w:val="703"/>
        </w:trPr>
        <w:tc>
          <w:tcPr>
            <w:tcW w:w="3544" w:type="dxa"/>
            <w:tcBorders>
              <w:top w:val="single" w:sz="4" w:space="0" w:color="000000"/>
              <w:left w:val="single" w:sz="4" w:space="0" w:color="000000"/>
              <w:bottom w:val="single" w:sz="4" w:space="0" w:color="000000"/>
            </w:tcBorders>
            <w:shd w:val="clear" w:color="auto" w:fill="auto"/>
          </w:tcPr>
          <w:p w:rsidR="00D04849" w:rsidRPr="00A02B5F" w:rsidRDefault="00D04849" w:rsidP="00D04849">
            <w:pPr>
              <w:widowControl w:val="0"/>
              <w:suppressAutoHyphens/>
              <w:snapToGrid w:val="0"/>
              <w:spacing w:after="0" w:line="240" w:lineRule="auto"/>
              <w:jc w:val="both"/>
              <w:rPr>
                <w:rFonts w:ascii="Times New Roman" w:eastAsia="Times New Roman" w:hAnsi="Times New Roman" w:cs="Times New Roman"/>
                <w:kern w:val="1"/>
                <w:sz w:val="24"/>
                <w:szCs w:val="24"/>
                <w:lang w:eastAsia="zh-CN" w:bidi="hi-IN"/>
              </w:rPr>
            </w:pPr>
            <w:r w:rsidRPr="00A02B5F">
              <w:rPr>
                <w:rFonts w:ascii="Times New Roman" w:eastAsia="Times New Roman" w:hAnsi="Times New Roman" w:cs="Times New Roman"/>
                <w:b/>
                <w:bCs/>
                <w:kern w:val="1"/>
                <w:sz w:val="24"/>
                <w:szCs w:val="24"/>
                <w:lang w:eastAsia="zh-CN" w:bidi="hi-IN"/>
              </w:rPr>
              <w:t>Человек в социальном измерении</w:t>
            </w:r>
          </w:p>
          <w:p w:rsidR="00D04849" w:rsidRPr="00A02B5F" w:rsidRDefault="00D04849" w:rsidP="00D04849">
            <w:pPr>
              <w:widowControl w:val="0"/>
              <w:suppressAutoHyphens/>
              <w:snapToGrid w:val="0"/>
              <w:spacing w:after="0" w:line="240" w:lineRule="auto"/>
              <w:jc w:val="both"/>
              <w:rPr>
                <w:rFonts w:ascii="Times New Roman" w:eastAsia="Times New Roman" w:hAnsi="Times New Roman" w:cs="Times New Roman"/>
                <w:kern w:val="1"/>
                <w:sz w:val="24"/>
                <w:szCs w:val="24"/>
                <w:lang w:eastAsia="zh-CN" w:bidi="hi-IN"/>
              </w:rPr>
            </w:pPr>
            <w:r w:rsidRPr="00A02B5F">
              <w:rPr>
                <w:rFonts w:ascii="Times New Roman" w:eastAsia="Times New Roman" w:hAnsi="Times New Roman" w:cs="Times New Roman"/>
                <w:kern w:val="1"/>
                <w:sz w:val="24"/>
                <w:szCs w:val="24"/>
                <w:lang w:eastAsia="zh-CN" w:bidi="hi-IN"/>
              </w:rPr>
              <w:t>Природа человека. Интересы и потребности. Самооценка. Здоровый образ жизни. Безопасность жизни.</w:t>
            </w:r>
          </w:p>
          <w:p w:rsidR="00D04849" w:rsidRPr="00A02B5F" w:rsidRDefault="00D04849" w:rsidP="00D04849">
            <w:pPr>
              <w:widowControl w:val="0"/>
              <w:suppressAutoHyphens/>
              <w:snapToGrid w:val="0"/>
              <w:spacing w:after="0" w:line="240" w:lineRule="auto"/>
              <w:jc w:val="both"/>
              <w:rPr>
                <w:rFonts w:ascii="Times New Roman" w:eastAsia="Times New Roman" w:hAnsi="Times New Roman" w:cs="Times New Roman"/>
                <w:kern w:val="1"/>
                <w:sz w:val="24"/>
                <w:szCs w:val="24"/>
                <w:lang w:eastAsia="zh-CN" w:bidi="hi-IN"/>
              </w:rPr>
            </w:pPr>
            <w:r w:rsidRPr="00A02B5F">
              <w:rPr>
                <w:rFonts w:ascii="Times New Roman" w:eastAsia="Times New Roman" w:hAnsi="Times New Roman" w:cs="Times New Roman"/>
                <w:kern w:val="1"/>
                <w:sz w:val="24"/>
                <w:szCs w:val="24"/>
                <w:lang w:eastAsia="zh-CN" w:bidi="hi-IN"/>
              </w:rPr>
              <w:t>Деятельность и поведение. Мотивы деятельности. Виды деятельности. Люди с ограниченными возможностями и особыми потребностями.</w:t>
            </w:r>
          </w:p>
          <w:p w:rsidR="00D04849" w:rsidRPr="00A02B5F" w:rsidRDefault="00D04849" w:rsidP="00D04849">
            <w:pPr>
              <w:widowControl w:val="0"/>
              <w:suppressAutoHyphens/>
              <w:snapToGrid w:val="0"/>
              <w:spacing w:after="0" w:line="240" w:lineRule="auto"/>
              <w:jc w:val="both"/>
              <w:rPr>
                <w:rFonts w:ascii="Times New Roman" w:eastAsia="Times New Roman" w:hAnsi="Times New Roman" w:cs="Times New Roman"/>
                <w:kern w:val="1"/>
                <w:sz w:val="24"/>
                <w:szCs w:val="24"/>
                <w:lang w:eastAsia="zh-CN" w:bidi="hi-IN"/>
              </w:rPr>
            </w:pPr>
            <w:r w:rsidRPr="00A02B5F">
              <w:rPr>
                <w:rFonts w:ascii="Times New Roman" w:eastAsia="Times New Roman" w:hAnsi="Times New Roman" w:cs="Times New Roman"/>
                <w:kern w:val="1"/>
                <w:sz w:val="24"/>
                <w:szCs w:val="24"/>
                <w:lang w:eastAsia="zh-CN" w:bidi="hi-IN"/>
              </w:rPr>
              <w:t>Как человек познаёт мир и самого себя. Образование и самообразование.</w:t>
            </w:r>
          </w:p>
          <w:p w:rsidR="00D04849" w:rsidRPr="00A02B5F" w:rsidRDefault="00D04849" w:rsidP="00D04849">
            <w:pPr>
              <w:widowControl w:val="0"/>
              <w:suppressAutoHyphens/>
              <w:snapToGrid w:val="0"/>
              <w:spacing w:after="0" w:line="240" w:lineRule="auto"/>
              <w:jc w:val="both"/>
              <w:rPr>
                <w:rFonts w:ascii="Times New Roman" w:eastAsia="Times New Roman" w:hAnsi="Times New Roman" w:cs="Times New Roman"/>
                <w:kern w:val="1"/>
                <w:sz w:val="24"/>
                <w:szCs w:val="24"/>
                <w:lang w:eastAsia="zh-CN" w:bidi="hi-IN"/>
              </w:rPr>
            </w:pPr>
            <w:r w:rsidRPr="00A02B5F">
              <w:rPr>
                <w:rFonts w:ascii="Times New Roman" w:eastAsia="Times New Roman" w:hAnsi="Times New Roman" w:cs="Times New Roman"/>
                <w:kern w:val="1"/>
                <w:sz w:val="24"/>
                <w:szCs w:val="24"/>
                <w:lang w:eastAsia="zh-CN" w:bidi="hi-IN"/>
              </w:rPr>
              <w:t>Социальное становление человека: как усваиваются социальные нормы. Социальные «параметры личности».</w:t>
            </w:r>
          </w:p>
          <w:p w:rsidR="00D04849" w:rsidRPr="00A02B5F" w:rsidRDefault="00D04849" w:rsidP="00D04849">
            <w:pPr>
              <w:widowControl w:val="0"/>
              <w:suppressAutoHyphens/>
              <w:snapToGrid w:val="0"/>
              <w:spacing w:after="0" w:line="240" w:lineRule="auto"/>
              <w:jc w:val="both"/>
              <w:rPr>
                <w:rFonts w:ascii="Times New Roman" w:eastAsia="Times New Roman" w:hAnsi="Times New Roman" w:cs="Times New Roman"/>
                <w:kern w:val="1"/>
                <w:sz w:val="24"/>
                <w:szCs w:val="24"/>
                <w:lang w:eastAsia="zh-CN" w:bidi="hi-IN"/>
              </w:rPr>
            </w:pPr>
            <w:r w:rsidRPr="00A02B5F">
              <w:rPr>
                <w:rFonts w:ascii="Times New Roman" w:eastAsia="Times New Roman" w:hAnsi="Times New Roman" w:cs="Times New Roman"/>
                <w:kern w:val="1"/>
                <w:sz w:val="24"/>
                <w:szCs w:val="24"/>
                <w:lang w:eastAsia="zh-CN" w:bidi="hi-IN"/>
              </w:rPr>
              <w:t>Положение личности в обществе: от чего оно зависит. Статус. Типичные социальные роли.</w:t>
            </w:r>
          </w:p>
          <w:p w:rsidR="00D04849" w:rsidRPr="00A02B5F" w:rsidRDefault="00D04849" w:rsidP="00D04849">
            <w:pPr>
              <w:widowControl w:val="0"/>
              <w:suppressAutoHyphens/>
              <w:snapToGrid w:val="0"/>
              <w:spacing w:after="0" w:line="240" w:lineRule="auto"/>
              <w:jc w:val="both"/>
              <w:rPr>
                <w:rFonts w:ascii="Times New Roman" w:eastAsia="Times New Roman" w:hAnsi="Times New Roman" w:cs="Times New Roman"/>
                <w:kern w:val="1"/>
                <w:sz w:val="24"/>
                <w:szCs w:val="24"/>
                <w:lang w:eastAsia="zh-CN" w:bidi="hi-IN"/>
              </w:rPr>
            </w:pPr>
            <w:r w:rsidRPr="00A02B5F">
              <w:rPr>
                <w:rFonts w:ascii="Times New Roman" w:eastAsia="Times New Roman" w:hAnsi="Times New Roman" w:cs="Times New Roman"/>
                <w:kern w:val="1"/>
                <w:sz w:val="24"/>
                <w:szCs w:val="24"/>
                <w:lang w:eastAsia="zh-CN" w:bidi="hi-IN"/>
              </w:rPr>
              <w:t>Возраст человека и социальные отношения. Особенности подросткового возраста. Отношения в семье и со сверстниками.</w:t>
            </w:r>
          </w:p>
          <w:p w:rsidR="00D04849" w:rsidRPr="00A02B5F" w:rsidRDefault="00D04849" w:rsidP="00D04849">
            <w:pPr>
              <w:widowControl w:val="0"/>
              <w:suppressAutoHyphens/>
              <w:snapToGrid w:val="0"/>
              <w:spacing w:after="0" w:line="240" w:lineRule="auto"/>
              <w:jc w:val="both"/>
              <w:rPr>
                <w:rFonts w:ascii="Times New Roman" w:eastAsia="Times New Roman" w:hAnsi="Times New Roman" w:cs="Times New Roman"/>
                <w:kern w:val="1"/>
                <w:sz w:val="24"/>
                <w:szCs w:val="24"/>
                <w:lang w:eastAsia="zh-CN" w:bidi="hi-IN"/>
              </w:rPr>
            </w:pPr>
            <w:r w:rsidRPr="00A02B5F">
              <w:rPr>
                <w:rFonts w:ascii="Times New Roman" w:eastAsia="Times New Roman" w:hAnsi="Times New Roman" w:cs="Times New Roman"/>
                <w:kern w:val="1"/>
                <w:sz w:val="24"/>
                <w:szCs w:val="24"/>
                <w:lang w:eastAsia="zh-CN" w:bidi="hi-IN"/>
              </w:rPr>
              <w:t>Гражданско-правовое положение личности в обществе. Юные граждане России: какие права человек получает от рождения.</w:t>
            </w:r>
          </w:p>
          <w:p w:rsidR="00D04849" w:rsidRPr="00A02B5F" w:rsidRDefault="00D04849" w:rsidP="00D04849">
            <w:pPr>
              <w:widowControl w:val="0"/>
              <w:suppressAutoHyphens/>
              <w:snapToGrid w:val="0"/>
              <w:spacing w:after="0" w:line="240" w:lineRule="auto"/>
              <w:ind w:firstLine="709"/>
              <w:jc w:val="both"/>
              <w:rPr>
                <w:rFonts w:ascii="Times New Roman" w:eastAsia="Times New Roman" w:hAnsi="Times New Roman" w:cs="Times New Roman"/>
                <w:kern w:val="1"/>
                <w:sz w:val="24"/>
                <w:szCs w:val="24"/>
                <w:lang w:eastAsia="zh-CN" w:bidi="hi-IN"/>
              </w:rPr>
            </w:pPr>
          </w:p>
        </w:tc>
        <w:tc>
          <w:tcPr>
            <w:tcW w:w="3118" w:type="dxa"/>
            <w:tcBorders>
              <w:top w:val="single" w:sz="4" w:space="0" w:color="000000"/>
              <w:left w:val="single" w:sz="4" w:space="0" w:color="000000"/>
              <w:bottom w:val="single" w:sz="4" w:space="0" w:color="000000"/>
            </w:tcBorders>
            <w:shd w:val="clear" w:color="auto" w:fill="auto"/>
          </w:tcPr>
          <w:p w:rsidR="00D04849" w:rsidRPr="00A02B5F" w:rsidRDefault="00D04849" w:rsidP="00D04849">
            <w:pPr>
              <w:suppressAutoHyphens/>
              <w:spacing w:after="0" w:line="240" w:lineRule="auto"/>
              <w:rPr>
                <w:rFonts w:ascii="Times New Roman" w:eastAsia="Calibri" w:hAnsi="Times New Roman" w:cs="Times New Roman"/>
                <w:kern w:val="1"/>
                <w:sz w:val="24"/>
                <w:szCs w:val="24"/>
                <w:lang w:eastAsia="zh-CN"/>
              </w:rPr>
            </w:pPr>
            <w:r w:rsidRPr="00A02B5F">
              <w:rPr>
                <w:rFonts w:ascii="Times New Roman" w:eastAsia="Calibri" w:hAnsi="Times New Roman" w:cs="Times New Roman"/>
                <w:kern w:val="1"/>
                <w:sz w:val="24"/>
                <w:szCs w:val="24"/>
                <w:lang w:eastAsia="zh-CN"/>
              </w:rPr>
              <w:t>Человек. Деятельность человека</w:t>
            </w:r>
          </w:p>
          <w:p w:rsidR="00D04849" w:rsidRPr="00A02B5F" w:rsidRDefault="00D04849" w:rsidP="00D04849">
            <w:pPr>
              <w:widowControl w:val="0"/>
              <w:suppressAutoHyphens/>
              <w:snapToGrid w:val="0"/>
              <w:spacing w:after="0" w:line="240" w:lineRule="auto"/>
              <w:contextualSpacing/>
              <w:jc w:val="both"/>
              <w:rPr>
                <w:rFonts w:ascii="Times New Roman" w:eastAsia="SimSun" w:hAnsi="Times New Roman" w:cs="Times New Roman"/>
                <w:i/>
                <w:kern w:val="1"/>
                <w:sz w:val="24"/>
                <w:szCs w:val="24"/>
                <w:lang w:eastAsia="zh-CN" w:bidi="hi-IN"/>
              </w:rPr>
            </w:pPr>
            <w:r w:rsidRPr="00A02B5F">
              <w:rPr>
                <w:rFonts w:ascii="Times New Roman" w:eastAsia="SimSun" w:hAnsi="Times New Roman" w:cs="Times New Roman"/>
                <w:kern w:val="1"/>
                <w:sz w:val="24"/>
                <w:szCs w:val="24"/>
                <w:lang w:eastAsia="zh-CN" w:bidi="hi-IN"/>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Особенности подросткового возраста.</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rsidR="00D04849" w:rsidRPr="00A02B5F" w:rsidRDefault="00D04849" w:rsidP="00D04849">
            <w:pPr>
              <w:shd w:val="clear" w:color="auto" w:fill="FFFFFF"/>
              <w:tabs>
                <w:tab w:val="left" w:pos="3719"/>
              </w:tabs>
              <w:spacing w:after="0" w:line="240" w:lineRule="auto"/>
              <w:ind w:left="34" w:right="34" w:firstLine="176"/>
              <w:jc w:val="both"/>
              <w:rPr>
                <w:rFonts w:ascii="Times New Roman" w:eastAsia="Times New Roman" w:hAnsi="Times New Roman" w:cs="Times New Roman"/>
                <w:color w:val="000000"/>
                <w:sz w:val="24"/>
                <w:szCs w:val="24"/>
                <w:lang w:eastAsia="ru-RU"/>
              </w:rPr>
            </w:pPr>
            <w:r w:rsidRPr="00A02B5F">
              <w:rPr>
                <w:rFonts w:ascii="Times New Roman" w:eastAsia="Times New Roman" w:hAnsi="Times New Roman" w:cs="Times New Roman"/>
                <w:color w:val="000000"/>
                <w:sz w:val="24"/>
                <w:szCs w:val="24"/>
                <w:lang w:eastAsia="ru-RU"/>
              </w:rPr>
              <w:t>• использовать знания</w:t>
            </w:r>
            <w:r w:rsidRPr="00A02B5F">
              <w:rPr>
                <w:rFonts w:ascii="Times New Roman" w:eastAsia="@Arial Unicode MS" w:hAnsi="Times New Roman" w:cs="Times New Roman"/>
                <w:b/>
                <w:bCs/>
                <w:color w:val="000000"/>
                <w:sz w:val="24"/>
                <w:szCs w:val="24"/>
                <w:lang w:eastAsia="ru-RU"/>
              </w:rPr>
              <w:t> </w:t>
            </w:r>
            <w:r w:rsidRPr="00A02B5F">
              <w:rPr>
                <w:rFonts w:ascii="Times New Roman" w:eastAsia="Times New Roman" w:hAnsi="Times New Roman" w:cs="Times New Roman"/>
                <w:color w:val="000000"/>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04849" w:rsidRPr="00A02B5F" w:rsidRDefault="00D04849" w:rsidP="00D04849">
            <w:pPr>
              <w:shd w:val="clear" w:color="auto" w:fill="FFFFFF"/>
              <w:tabs>
                <w:tab w:val="left" w:pos="3719"/>
              </w:tabs>
              <w:spacing w:after="0" w:line="240" w:lineRule="auto"/>
              <w:ind w:left="34" w:right="34" w:firstLine="176"/>
              <w:jc w:val="both"/>
              <w:rPr>
                <w:rFonts w:ascii="Times New Roman" w:eastAsia="Times New Roman" w:hAnsi="Times New Roman" w:cs="Times New Roman"/>
                <w:color w:val="000000"/>
                <w:sz w:val="24"/>
                <w:szCs w:val="24"/>
                <w:lang w:eastAsia="ru-RU"/>
              </w:rPr>
            </w:pPr>
            <w:r w:rsidRPr="00A02B5F">
              <w:rPr>
                <w:rFonts w:ascii="Times New Roman" w:eastAsia="Times New Roman" w:hAnsi="Times New Roman" w:cs="Times New Roman"/>
                <w:color w:val="000000"/>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04849" w:rsidRPr="00A02B5F" w:rsidRDefault="00D04849" w:rsidP="00D04849">
            <w:pPr>
              <w:shd w:val="clear" w:color="auto" w:fill="FFFFFF"/>
              <w:tabs>
                <w:tab w:val="left" w:pos="3719"/>
              </w:tabs>
              <w:spacing w:after="0" w:line="240" w:lineRule="auto"/>
              <w:ind w:left="34" w:right="34" w:firstLine="176"/>
              <w:jc w:val="both"/>
              <w:rPr>
                <w:rFonts w:ascii="Times New Roman" w:eastAsia="Times New Roman" w:hAnsi="Times New Roman" w:cs="Times New Roman"/>
                <w:color w:val="000000"/>
                <w:sz w:val="24"/>
                <w:szCs w:val="24"/>
                <w:lang w:eastAsia="ru-RU"/>
              </w:rPr>
            </w:pPr>
            <w:r w:rsidRPr="00A02B5F">
              <w:rPr>
                <w:rFonts w:ascii="Times New Roman" w:eastAsia="Times New Roman" w:hAnsi="Times New Roman" w:cs="Times New Roman"/>
                <w:color w:val="000000"/>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04849" w:rsidRPr="00A02B5F" w:rsidRDefault="00D04849" w:rsidP="00D04849">
            <w:pPr>
              <w:shd w:val="clear" w:color="auto" w:fill="FFFFFF"/>
              <w:tabs>
                <w:tab w:val="left" w:pos="3719"/>
              </w:tabs>
              <w:spacing w:after="0" w:line="240" w:lineRule="auto"/>
              <w:ind w:left="34" w:right="34" w:firstLine="176"/>
              <w:jc w:val="both"/>
              <w:rPr>
                <w:rFonts w:ascii="Times New Roman" w:eastAsia="Times New Roman" w:hAnsi="Times New Roman" w:cs="Times New Roman"/>
                <w:color w:val="000000"/>
                <w:sz w:val="24"/>
                <w:szCs w:val="24"/>
                <w:lang w:eastAsia="ru-RU"/>
              </w:rPr>
            </w:pPr>
            <w:r w:rsidRPr="00A02B5F">
              <w:rPr>
                <w:rFonts w:ascii="Times New Roman" w:eastAsia="Times New Roman" w:hAnsi="Times New Roman" w:cs="Times New Roman"/>
                <w:color w:val="000000"/>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04849" w:rsidRPr="00A02B5F" w:rsidRDefault="00D04849" w:rsidP="00D04849">
            <w:pPr>
              <w:shd w:val="clear" w:color="auto" w:fill="FFFFFF"/>
              <w:tabs>
                <w:tab w:val="left" w:pos="3719"/>
              </w:tabs>
              <w:spacing w:after="0" w:line="240" w:lineRule="auto"/>
              <w:ind w:left="34" w:right="34" w:firstLine="176"/>
              <w:jc w:val="both"/>
              <w:rPr>
                <w:rFonts w:ascii="Times New Roman" w:eastAsia="Times New Roman" w:hAnsi="Times New Roman" w:cs="Times New Roman"/>
                <w:sz w:val="24"/>
                <w:szCs w:val="24"/>
                <w:lang w:eastAsia="ru-RU"/>
              </w:rPr>
            </w:pPr>
          </w:p>
        </w:tc>
      </w:tr>
      <w:tr w:rsidR="00D04849" w:rsidRPr="00A02B5F" w:rsidTr="0052373F">
        <w:trPr>
          <w:trHeight w:val="70"/>
        </w:trPr>
        <w:tc>
          <w:tcPr>
            <w:tcW w:w="3544" w:type="dxa"/>
            <w:tcBorders>
              <w:left w:val="single" w:sz="4" w:space="0" w:color="000000"/>
              <w:bottom w:val="single" w:sz="4" w:space="0" w:color="000000"/>
            </w:tcBorders>
            <w:shd w:val="clear" w:color="auto" w:fill="auto"/>
          </w:tcPr>
          <w:p w:rsidR="00D04849" w:rsidRPr="00D04849" w:rsidRDefault="00D04849" w:rsidP="00D04849">
            <w:pPr>
              <w:widowControl w:val="0"/>
              <w:suppressAutoHyphens/>
              <w:autoSpaceDE w:val="0"/>
              <w:spacing w:after="0" w:line="240" w:lineRule="auto"/>
              <w:jc w:val="both"/>
              <w:rPr>
                <w:rFonts w:ascii="Times New Roman" w:eastAsia="Times New Roman" w:hAnsi="Times New Roman" w:cs="Times New Roman"/>
                <w:b/>
                <w:kern w:val="1"/>
                <w:sz w:val="24"/>
                <w:szCs w:val="24"/>
                <w:lang w:eastAsia="zh-CN" w:bidi="hi-IN"/>
              </w:rPr>
            </w:pPr>
            <w:r w:rsidRPr="00D04849">
              <w:rPr>
                <w:rFonts w:ascii="Times New Roman" w:eastAsia="Times New Roman" w:hAnsi="Times New Roman" w:cs="Times New Roman"/>
                <w:b/>
                <w:kern w:val="1"/>
                <w:sz w:val="24"/>
                <w:szCs w:val="24"/>
                <w:lang w:eastAsia="zh-CN" w:bidi="hi-IN"/>
              </w:rPr>
              <w:t>Человек среди людей</w:t>
            </w:r>
          </w:p>
          <w:p w:rsidR="00735BAA" w:rsidRPr="00735BAA" w:rsidRDefault="00735BAA" w:rsidP="00735BAA">
            <w:pPr>
              <w:widowControl w:val="0"/>
              <w:suppressAutoHyphens/>
              <w:autoSpaceDE w:val="0"/>
              <w:spacing w:after="0" w:line="240" w:lineRule="auto"/>
              <w:jc w:val="both"/>
              <w:rPr>
                <w:rFonts w:ascii="Times New Roman" w:eastAsia="Times New Roman" w:hAnsi="Times New Roman" w:cs="Times New Roman"/>
                <w:kern w:val="1"/>
                <w:sz w:val="24"/>
                <w:szCs w:val="24"/>
                <w:lang w:eastAsia="zh-CN" w:bidi="hi-IN"/>
              </w:rPr>
            </w:pPr>
            <w:r w:rsidRPr="00735BAA">
              <w:rPr>
                <w:rFonts w:ascii="Times New Roman" w:eastAsia="Times New Roman" w:hAnsi="Times New Roman" w:cs="Times New Roman"/>
                <w:kern w:val="1"/>
                <w:sz w:val="24"/>
                <w:szCs w:val="24"/>
                <w:lang w:eastAsia="zh-CN" w:bidi="hi-IN"/>
              </w:rPr>
              <w:t xml:space="preserve">Человек в ближайшем социальном окружении.Межличностные отношения. Роль чувств в отношениях между людьми. Сотрудничество и соперничество. Солидарность, лояльность, толерантность, взаимопонимание. </w:t>
            </w:r>
          </w:p>
          <w:p w:rsidR="00735BAA" w:rsidRPr="00735BAA" w:rsidRDefault="00735BAA" w:rsidP="00735BAA">
            <w:pPr>
              <w:widowControl w:val="0"/>
              <w:suppressAutoHyphens/>
              <w:autoSpaceDE w:val="0"/>
              <w:spacing w:after="0" w:line="240" w:lineRule="auto"/>
              <w:jc w:val="both"/>
              <w:rPr>
                <w:rFonts w:ascii="Times New Roman" w:eastAsia="Times New Roman" w:hAnsi="Times New Roman" w:cs="Times New Roman"/>
                <w:kern w:val="1"/>
                <w:sz w:val="24"/>
                <w:szCs w:val="24"/>
                <w:lang w:eastAsia="zh-CN" w:bidi="hi-IN"/>
              </w:rPr>
            </w:pPr>
            <w:r w:rsidRPr="00735BAA">
              <w:rPr>
                <w:rFonts w:ascii="Times New Roman" w:eastAsia="Times New Roman" w:hAnsi="Times New Roman" w:cs="Times New Roman"/>
                <w:kern w:val="1"/>
                <w:sz w:val="24"/>
                <w:szCs w:val="24"/>
                <w:lang w:eastAsia="zh-CN" w:bidi="hi-IN"/>
              </w:rPr>
              <w:t xml:space="preserve">Человек в группе. Социальные группы (большие и малые). Человек в малой группе. Группы формальные и </w:t>
            </w:r>
            <w:r w:rsidRPr="00735BAA">
              <w:rPr>
                <w:rFonts w:ascii="Times New Roman" w:eastAsia="Times New Roman" w:hAnsi="Times New Roman" w:cs="Times New Roman"/>
                <w:kern w:val="1"/>
                <w:sz w:val="24"/>
                <w:szCs w:val="24"/>
                <w:lang w:eastAsia="zh-CN" w:bidi="hi-IN"/>
              </w:rPr>
              <w:lastRenderedPageBreak/>
              <w:t xml:space="preserve">неформальные. Лидеры. Групповые нормы. </w:t>
            </w:r>
          </w:p>
          <w:p w:rsidR="00735BAA" w:rsidRPr="00735BAA" w:rsidRDefault="00735BAA" w:rsidP="00735BAA">
            <w:pPr>
              <w:widowControl w:val="0"/>
              <w:suppressAutoHyphens/>
              <w:autoSpaceDE w:val="0"/>
              <w:spacing w:after="0" w:line="240" w:lineRule="auto"/>
              <w:jc w:val="both"/>
              <w:rPr>
                <w:rFonts w:ascii="Times New Roman" w:eastAsia="Times New Roman" w:hAnsi="Times New Roman" w:cs="Times New Roman"/>
                <w:kern w:val="1"/>
                <w:sz w:val="24"/>
                <w:szCs w:val="24"/>
                <w:lang w:eastAsia="zh-CN" w:bidi="hi-IN"/>
              </w:rPr>
            </w:pPr>
            <w:r w:rsidRPr="00735BAA">
              <w:rPr>
                <w:rFonts w:ascii="Times New Roman" w:eastAsia="Times New Roman" w:hAnsi="Times New Roman" w:cs="Times New Roman"/>
                <w:kern w:val="1"/>
                <w:sz w:val="24"/>
                <w:szCs w:val="24"/>
                <w:lang w:eastAsia="zh-CN" w:bidi="hi-IN"/>
              </w:rPr>
              <w:t xml:space="preserve">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w:t>
            </w:r>
          </w:p>
          <w:p w:rsidR="00D04849" w:rsidRPr="00A02B5F" w:rsidRDefault="00735BAA" w:rsidP="00735BAA">
            <w:pPr>
              <w:widowControl w:val="0"/>
              <w:suppressAutoHyphens/>
              <w:autoSpaceDE w:val="0"/>
              <w:spacing w:after="0" w:line="240" w:lineRule="auto"/>
              <w:jc w:val="both"/>
              <w:rPr>
                <w:rFonts w:ascii="Times New Roman" w:eastAsia="Times New Roman" w:hAnsi="Times New Roman" w:cs="Times New Roman"/>
                <w:kern w:val="1"/>
                <w:sz w:val="24"/>
                <w:szCs w:val="24"/>
                <w:lang w:eastAsia="zh-CN" w:bidi="hi-IN"/>
              </w:rPr>
            </w:pPr>
            <w:r w:rsidRPr="00735BAA">
              <w:rPr>
                <w:rFonts w:ascii="Times New Roman" w:eastAsia="Times New Roman" w:hAnsi="Times New Roman" w:cs="Times New Roman"/>
                <w:kern w:val="1"/>
                <w:sz w:val="24"/>
                <w:szCs w:val="24"/>
                <w:lang w:eastAsia="zh-CN" w:bidi="hi-IN"/>
              </w:rPr>
              <w:t xml:space="preserve">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w:t>
            </w:r>
          </w:p>
          <w:p w:rsidR="00D04849" w:rsidRPr="00A02B5F" w:rsidRDefault="00D04849" w:rsidP="00D04849">
            <w:pPr>
              <w:widowControl w:val="0"/>
              <w:suppressAutoHyphens/>
              <w:autoSpaceDE w:val="0"/>
              <w:spacing w:after="0" w:line="240" w:lineRule="auto"/>
              <w:jc w:val="both"/>
              <w:rPr>
                <w:rFonts w:ascii="Times New Roman" w:eastAsia="Times New Roman" w:hAnsi="Times New Roman" w:cs="Times New Roman"/>
                <w:kern w:val="1"/>
                <w:sz w:val="24"/>
                <w:szCs w:val="24"/>
                <w:lang w:eastAsia="zh-CN" w:bidi="hi-IN"/>
              </w:rPr>
            </w:pPr>
          </w:p>
          <w:p w:rsidR="00D04849" w:rsidRPr="00A02B5F" w:rsidRDefault="00D04849" w:rsidP="00D04849">
            <w:pPr>
              <w:widowControl w:val="0"/>
              <w:suppressAutoHyphens/>
              <w:autoSpaceDE w:val="0"/>
              <w:snapToGrid w:val="0"/>
              <w:spacing w:after="0" w:line="240" w:lineRule="auto"/>
              <w:jc w:val="both"/>
              <w:rPr>
                <w:rFonts w:ascii="Times New Roman" w:eastAsia="Times New Roman" w:hAnsi="Times New Roman" w:cs="Times New Roman"/>
                <w:kern w:val="1"/>
                <w:sz w:val="24"/>
                <w:szCs w:val="24"/>
                <w:lang w:eastAsia="zh-CN" w:bidi="hi-IN"/>
              </w:rPr>
            </w:pPr>
          </w:p>
        </w:tc>
        <w:tc>
          <w:tcPr>
            <w:tcW w:w="3118" w:type="dxa"/>
            <w:tcBorders>
              <w:left w:val="single" w:sz="4" w:space="0" w:color="000000"/>
              <w:bottom w:val="single" w:sz="4" w:space="0" w:color="000000"/>
            </w:tcBorders>
            <w:shd w:val="clear" w:color="auto" w:fill="auto"/>
          </w:tcPr>
          <w:p w:rsidR="00D04849" w:rsidRPr="00A02B5F" w:rsidRDefault="00735BAA" w:rsidP="00735BAA">
            <w:pPr>
              <w:widowControl w:val="0"/>
              <w:suppressAutoHyphens/>
              <w:snapToGrid w:val="0"/>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lastRenderedPageBreak/>
              <w:t>Человек и группа. Социальные группы. Общение. Конфликты в межличностных отношениях.  Разрешение конфликта.</w:t>
            </w:r>
          </w:p>
        </w:tc>
        <w:tc>
          <w:tcPr>
            <w:tcW w:w="4178" w:type="dxa"/>
            <w:tcBorders>
              <w:left w:val="single" w:sz="4" w:space="0" w:color="000000"/>
              <w:bottom w:val="single" w:sz="4" w:space="0" w:color="000000"/>
              <w:right w:val="single" w:sz="4" w:space="0" w:color="000000"/>
            </w:tcBorders>
            <w:shd w:val="clear" w:color="auto" w:fill="auto"/>
          </w:tcPr>
          <w:p w:rsidR="00D04849" w:rsidRPr="00A02B5F" w:rsidRDefault="00D04849" w:rsidP="00D04849">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A02B5F">
              <w:rPr>
                <w:rFonts w:ascii="Times New Roman" w:eastAsia="SimSun" w:hAnsi="Times New Roman" w:cs="Times New Roman"/>
                <w:kern w:val="1"/>
                <w:sz w:val="24"/>
                <w:szCs w:val="24"/>
                <w:lang w:eastAsia="zh-CN" w:bidi="hi-IN"/>
              </w:rPr>
              <w:t xml:space="preserve">• характеризовать </w:t>
            </w:r>
            <w:r w:rsidR="00735BAA">
              <w:rPr>
                <w:rFonts w:ascii="Times New Roman" w:eastAsia="SimSun" w:hAnsi="Times New Roman" w:cs="Times New Roman"/>
                <w:kern w:val="1"/>
                <w:sz w:val="24"/>
                <w:szCs w:val="24"/>
                <w:lang w:eastAsia="zh-CN" w:bidi="hi-IN"/>
              </w:rPr>
              <w:t>положение человека в обществе</w:t>
            </w:r>
            <w:r w:rsidRPr="00A02B5F">
              <w:rPr>
                <w:rFonts w:ascii="Times New Roman" w:eastAsia="SimSun" w:hAnsi="Times New Roman" w:cs="Times New Roman"/>
                <w:kern w:val="1"/>
                <w:sz w:val="24"/>
                <w:szCs w:val="24"/>
                <w:lang w:eastAsia="zh-CN" w:bidi="hi-IN"/>
              </w:rPr>
              <w:t>;</w:t>
            </w:r>
          </w:p>
          <w:p w:rsidR="00D04849" w:rsidRPr="00A02B5F" w:rsidRDefault="00D04849" w:rsidP="00D04849">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A02B5F">
              <w:rPr>
                <w:rFonts w:ascii="Times New Roman" w:eastAsia="SimSun" w:hAnsi="Times New Roman" w:cs="Times New Roman"/>
                <w:kern w:val="1"/>
                <w:sz w:val="24"/>
                <w:szCs w:val="24"/>
                <w:lang w:eastAsia="zh-CN" w:bidi="hi-IN"/>
              </w:rPr>
              <w:t>•  называть и иллюстрировать примерами</w:t>
            </w:r>
            <w:r w:rsidR="00735BAA">
              <w:rPr>
                <w:rFonts w:ascii="Times New Roman" w:eastAsia="SimSun" w:hAnsi="Times New Roman" w:cs="Times New Roman"/>
                <w:kern w:val="1"/>
                <w:sz w:val="24"/>
                <w:szCs w:val="24"/>
                <w:lang w:eastAsia="zh-CN" w:bidi="hi-IN"/>
              </w:rPr>
              <w:t xml:space="preserve"> большие и малые группы</w:t>
            </w:r>
            <w:r w:rsidRPr="00A02B5F">
              <w:rPr>
                <w:rFonts w:ascii="Times New Roman" w:eastAsia="SimSun" w:hAnsi="Times New Roman" w:cs="Times New Roman"/>
                <w:kern w:val="1"/>
                <w:sz w:val="24"/>
                <w:szCs w:val="24"/>
                <w:lang w:eastAsia="zh-CN" w:bidi="hi-IN"/>
              </w:rPr>
              <w:t>;</w:t>
            </w:r>
          </w:p>
          <w:p w:rsidR="00D04849" w:rsidRPr="00A02B5F" w:rsidRDefault="00D04849" w:rsidP="00D04849">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A02B5F">
              <w:rPr>
                <w:rFonts w:ascii="Times New Roman" w:eastAsia="SimSun" w:hAnsi="Times New Roman" w:cs="Times New Roman"/>
                <w:kern w:val="1"/>
                <w:sz w:val="24"/>
                <w:szCs w:val="24"/>
                <w:lang w:eastAsia="zh-CN" w:bidi="hi-IN"/>
              </w:rPr>
              <w:t>• формулировать собственную точку зрения на социальный портрет достойного гражданина страны;</w:t>
            </w:r>
          </w:p>
          <w:p w:rsidR="00D04849" w:rsidRPr="00A02B5F" w:rsidRDefault="00D04849" w:rsidP="00735BAA">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A02B5F">
              <w:rPr>
                <w:rFonts w:ascii="Times New Roman" w:eastAsia="SimSun" w:hAnsi="Times New Roman" w:cs="Times New Roman"/>
                <w:kern w:val="1"/>
                <w:sz w:val="24"/>
                <w:szCs w:val="24"/>
                <w:lang w:eastAsia="zh-CN" w:bidi="hi-IN"/>
              </w:rPr>
              <w:t xml:space="preserve">• находить и извлекать информацию </w:t>
            </w:r>
            <w:r w:rsidR="00735BAA">
              <w:rPr>
                <w:rFonts w:ascii="Times New Roman" w:eastAsia="SimSun" w:hAnsi="Times New Roman" w:cs="Times New Roman"/>
                <w:kern w:val="1"/>
                <w:sz w:val="24"/>
                <w:szCs w:val="24"/>
                <w:lang w:eastAsia="zh-CN" w:bidi="hi-IN"/>
              </w:rPr>
              <w:t>о средствах общения.</w:t>
            </w:r>
          </w:p>
        </w:tc>
      </w:tr>
      <w:tr w:rsidR="00D04849" w:rsidRPr="00A02B5F" w:rsidTr="0052373F">
        <w:trPr>
          <w:trHeight w:val="703"/>
        </w:trPr>
        <w:tc>
          <w:tcPr>
            <w:tcW w:w="3544" w:type="dxa"/>
            <w:tcBorders>
              <w:left w:val="single" w:sz="4" w:space="0" w:color="000000"/>
              <w:bottom w:val="single" w:sz="4" w:space="0" w:color="000000"/>
            </w:tcBorders>
            <w:shd w:val="clear" w:color="auto" w:fill="auto"/>
          </w:tcPr>
          <w:p w:rsidR="00D04849" w:rsidRDefault="00735BAA" w:rsidP="00D04849">
            <w:pPr>
              <w:widowControl w:val="0"/>
              <w:suppressAutoHyphens/>
              <w:snapToGrid w:val="0"/>
              <w:spacing w:after="0" w:line="240" w:lineRule="auto"/>
              <w:jc w:val="both"/>
              <w:rPr>
                <w:rFonts w:ascii="Times New Roman" w:eastAsia="SimSun" w:hAnsi="Times New Roman" w:cs="Times New Roman"/>
                <w:b/>
                <w:i/>
                <w:kern w:val="1"/>
                <w:sz w:val="24"/>
                <w:szCs w:val="24"/>
                <w:lang w:eastAsia="zh-CN" w:bidi="hi-IN"/>
              </w:rPr>
            </w:pPr>
            <w:r w:rsidRPr="00735BAA">
              <w:rPr>
                <w:rFonts w:ascii="Times New Roman" w:eastAsia="SimSun" w:hAnsi="Times New Roman" w:cs="Times New Roman"/>
                <w:b/>
                <w:i/>
                <w:kern w:val="1"/>
                <w:sz w:val="24"/>
                <w:szCs w:val="24"/>
                <w:lang w:eastAsia="zh-CN" w:bidi="hi-IN"/>
              </w:rPr>
              <w:lastRenderedPageBreak/>
              <w:t>Нравственные основы жизни</w:t>
            </w:r>
          </w:p>
          <w:p w:rsidR="00735BAA" w:rsidRPr="00735BAA" w:rsidRDefault="00735BAA" w:rsidP="00735BAA">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735BAA">
              <w:rPr>
                <w:rFonts w:ascii="Times New Roman" w:eastAsia="SimSun" w:hAnsi="Times New Roman" w:cs="Mangal"/>
                <w:kern w:val="1"/>
                <w:sz w:val="24"/>
                <w:szCs w:val="24"/>
                <w:lang w:eastAsia="zh-CN" w:bidi="hi-IN"/>
              </w:rPr>
              <w:t xml:space="preserve">Добро, смелость и страх. Человечность. Человек славен добрыми делами. Доброе – значит хорошее. Мораль. Золотое правило морали. Учимся делать добро. Будь смелым. Смелость. </w:t>
            </w:r>
          </w:p>
          <w:p w:rsidR="00735BAA" w:rsidRPr="00735BAA" w:rsidRDefault="00735BAA" w:rsidP="00735BAA">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735BAA">
              <w:rPr>
                <w:rFonts w:ascii="Times New Roman" w:eastAsia="SimSun" w:hAnsi="Times New Roman" w:cs="Mangal"/>
                <w:kern w:val="1"/>
                <w:sz w:val="24"/>
                <w:szCs w:val="24"/>
                <w:lang w:eastAsia="zh-CN" w:bidi="hi-IN"/>
              </w:rPr>
              <w:t>Страх – защитная реакция человека. Преодоление страха. Смелость и отвага. Противодействие злу. Человек и человечность. Человечность.</w:t>
            </w:r>
          </w:p>
          <w:p w:rsidR="00735BAA" w:rsidRPr="00735BAA" w:rsidRDefault="00735BAA" w:rsidP="00735BAA">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735BAA">
              <w:rPr>
                <w:rFonts w:ascii="Times New Roman" w:eastAsia="SimSun" w:hAnsi="Times New Roman" w:cs="Mangal"/>
                <w:kern w:val="1"/>
                <w:sz w:val="24"/>
                <w:szCs w:val="24"/>
                <w:lang w:eastAsia="zh-CN" w:bidi="hi-IN"/>
              </w:rPr>
              <w:t xml:space="preserve"> Гуманизм – уважение и любовь к людям. Внимание к тем, кто нуждается в поддержке.</w:t>
            </w:r>
          </w:p>
          <w:p w:rsidR="00D04849" w:rsidRPr="00A02B5F" w:rsidRDefault="00D04849" w:rsidP="00735BAA">
            <w:pPr>
              <w:widowControl w:val="0"/>
              <w:suppressAutoHyphens/>
              <w:snapToGrid w:val="0"/>
              <w:spacing w:after="0" w:line="240" w:lineRule="auto"/>
              <w:jc w:val="both"/>
              <w:rPr>
                <w:rFonts w:ascii="Times New Roman" w:eastAsia="Times New Roman" w:hAnsi="Times New Roman" w:cs="Times New Roman"/>
                <w:bCs/>
                <w:spacing w:val="1"/>
                <w:kern w:val="1"/>
                <w:sz w:val="24"/>
                <w:szCs w:val="24"/>
                <w:lang w:eastAsia="zh-CN" w:bidi="hi-IN"/>
              </w:rPr>
            </w:pPr>
          </w:p>
        </w:tc>
        <w:tc>
          <w:tcPr>
            <w:tcW w:w="3118" w:type="dxa"/>
            <w:tcBorders>
              <w:left w:val="single" w:sz="4" w:space="0" w:color="000000"/>
              <w:bottom w:val="single" w:sz="4" w:space="0" w:color="000000"/>
            </w:tcBorders>
            <w:shd w:val="clear" w:color="auto" w:fill="auto"/>
          </w:tcPr>
          <w:p w:rsidR="00D04849" w:rsidRPr="00A02B5F" w:rsidRDefault="00D04849" w:rsidP="00735BAA">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A02B5F">
              <w:rPr>
                <w:rFonts w:ascii="Times New Roman" w:eastAsia="SimSun" w:hAnsi="Times New Roman" w:cs="Times New Roman"/>
                <w:i/>
                <w:kern w:val="1"/>
                <w:sz w:val="24"/>
                <w:szCs w:val="24"/>
                <w:lang w:eastAsia="zh-CN" w:bidi="hi-IN"/>
              </w:rPr>
              <w:t>Общественные нравы, традиции и обычаи.</w:t>
            </w:r>
            <w:r w:rsidRPr="00A02B5F">
              <w:rPr>
                <w:rFonts w:ascii="Times New Roman" w:eastAsia="SimSun" w:hAnsi="Times New Roman" w:cs="Times New Roman"/>
                <w:kern w:val="1"/>
                <w:sz w:val="24"/>
                <w:szCs w:val="24"/>
                <w:lang w:eastAsia="zh-CN" w:bidi="hi-IN"/>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Социальная значимость здорового образа жизни.</w:t>
            </w:r>
          </w:p>
        </w:tc>
        <w:tc>
          <w:tcPr>
            <w:tcW w:w="4178" w:type="dxa"/>
            <w:tcBorders>
              <w:left w:val="single" w:sz="4" w:space="0" w:color="000000"/>
              <w:bottom w:val="single" w:sz="4" w:space="0" w:color="000000"/>
              <w:right w:val="single" w:sz="4" w:space="0" w:color="000000"/>
            </w:tcBorders>
            <w:shd w:val="clear" w:color="auto" w:fill="auto"/>
          </w:tcPr>
          <w:p w:rsidR="00D04849" w:rsidRPr="00A02B5F" w:rsidRDefault="00D04849" w:rsidP="00D04849">
            <w:pPr>
              <w:shd w:val="clear" w:color="auto" w:fill="FFFFFF"/>
              <w:tabs>
                <w:tab w:val="left" w:pos="709"/>
              </w:tabs>
              <w:spacing w:after="0" w:line="240" w:lineRule="auto"/>
              <w:jc w:val="both"/>
              <w:rPr>
                <w:rFonts w:ascii="Times New Roman" w:eastAsia="SimSun" w:hAnsi="Times New Roman" w:cs="Times New Roman"/>
                <w:kern w:val="1"/>
                <w:sz w:val="24"/>
                <w:szCs w:val="24"/>
                <w:lang w:eastAsia="zh-CN" w:bidi="hi-IN"/>
              </w:rPr>
            </w:pPr>
            <w:r w:rsidRPr="00A02B5F">
              <w:rPr>
                <w:rFonts w:ascii="Times New Roman" w:eastAsia="SimSun" w:hAnsi="Times New Roman" w:cs="Times New Roman"/>
                <w:kern w:val="1"/>
                <w:sz w:val="24"/>
                <w:szCs w:val="24"/>
                <w:lang w:eastAsia="zh-CN" w:bidi="hi-IN"/>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04849" w:rsidRPr="00A02B5F" w:rsidRDefault="00D04849" w:rsidP="00A02103">
            <w:pPr>
              <w:shd w:val="clear" w:color="auto" w:fill="FFFFFF"/>
              <w:tabs>
                <w:tab w:val="left" w:pos="709"/>
              </w:tabs>
              <w:spacing w:after="0" w:line="240" w:lineRule="auto"/>
              <w:jc w:val="both"/>
              <w:rPr>
                <w:rFonts w:ascii="Times New Roman" w:eastAsia="SimSun" w:hAnsi="Times New Roman" w:cs="Times New Roman"/>
                <w:kern w:val="1"/>
                <w:sz w:val="24"/>
                <w:szCs w:val="24"/>
                <w:lang w:eastAsia="zh-CN" w:bidi="hi-IN"/>
              </w:rPr>
            </w:pPr>
            <w:r w:rsidRPr="00A02B5F">
              <w:rPr>
                <w:rFonts w:ascii="Times New Roman" w:eastAsia="SimSun" w:hAnsi="Times New Roman" w:cs="Times New Roman"/>
                <w:kern w:val="1"/>
                <w:sz w:val="24"/>
                <w:szCs w:val="24"/>
                <w:lang w:eastAsia="zh-CN" w:bidi="hi-IN"/>
              </w:rPr>
              <w:t>• использовать знания и умения для формирования способности к личному самоопределению в системе морали, самореализации, самоконтролю</w:t>
            </w:r>
          </w:p>
        </w:tc>
      </w:tr>
    </w:tbl>
    <w:p w:rsidR="00295773" w:rsidRPr="00295773" w:rsidRDefault="00295773" w:rsidP="00295773">
      <w:pPr>
        <w:widowControl w:val="0"/>
        <w:suppressAutoHyphens/>
        <w:spacing w:after="0" w:line="240" w:lineRule="auto"/>
        <w:ind w:left="360"/>
        <w:rPr>
          <w:rFonts w:ascii="Times New Roman" w:eastAsia="SimSun" w:hAnsi="Times New Roman" w:cs="Mangal"/>
          <w:kern w:val="1"/>
          <w:sz w:val="24"/>
          <w:szCs w:val="24"/>
          <w:lang w:eastAsia="zh-CN" w:bidi="hi-IN"/>
        </w:rPr>
      </w:pPr>
    </w:p>
    <w:p w:rsidR="00820E79" w:rsidRPr="00820E79" w:rsidRDefault="00820E79" w:rsidP="00820E79">
      <w:pPr>
        <w:spacing w:after="200" w:line="276" w:lineRule="auto"/>
        <w:jc w:val="center"/>
        <w:rPr>
          <w:rFonts w:ascii="Times New Roman" w:eastAsia="Times New Roman" w:hAnsi="Times New Roman" w:cs="Times New Roman"/>
          <w:b/>
          <w:sz w:val="28"/>
          <w:szCs w:val="28"/>
          <w:u w:val="single"/>
          <w:lang w:eastAsia="ru-RU"/>
        </w:rPr>
      </w:pPr>
      <w:r w:rsidRPr="00820E79">
        <w:rPr>
          <w:rFonts w:ascii="Times New Roman" w:eastAsia="Times New Roman" w:hAnsi="Times New Roman" w:cs="Times New Roman"/>
          <w:b/>
          <w:sz w:val="28"/>
          <w:szCs w:val="28"/>
          <w:u w:val="single"/>
          <w:lang w:eastAsia="ru-RU"/>
        </w:rPr>
        <w:t>Учебно- тематический план</w:t>
      </w:r>
    </w:p>
    <w:p w:rsidR="00820E79" w:rsidRPr="00820E79" w:rsidRDefault="00820E79" w:rsidP="00820E79">
      <w:pPr>
        <w:spacing w:after="200" w:line="276" w:lineRule="auto"/>
        <w:jc w:val="center"/>
        <w:rPr>
          <w:rFonts w:ascii="Times New Roman" w:eastAsia="Calibri" w:hAnsi="Times New Roman" w:cs="Times New Roman"/>
          <w:sz w:val="24"/>
          <w:szCs w:val="24"/>
        </w:rPr>
      </w:pPr>
    </w:p>
    <w:tbl>
      <w:tblPr>
        <w:tblStyle w:val="a7"/>
        <w:tblW w:w="0" w:type="auto"/>
        <w:tblInd w:w="1101" w:type="dxa"/>
        <w:tblLook w:val="04A0"/>
      </w:tblPr>
      <w:tblGrid>
        <w:gridCol w:w="1114"/>
        <w:gridCol w:w="5607"/>
        <w:gridCol w:w="2174"/>
      </w:tblGrid>
      <w:tr w:rsidR="00B26AC0" w:rsidRPr="00820E79" w:rsidTr="00FD2D53">
        <w:tc>
          <w:tcPr>
            <w:tcW w:w="1134" w:type="dxa"/>
          </w:tcPr>
          <w:p w:rsidR="00820E79" w:rsidRPr="00820E79" w:rsidRDefault="00820E79" w:rsidP="00820E79">
            <w:pPr>
              <w:rPr>
                <w:rFonts w:ascii="Times New Roman" w:eastAsia="Calibri" w:hAnsi="Times New Roman" w:cs="Times New Roman"/>
                <w:b/>
                <w:sz w:val="24"/>
                <w:szCs w:val="24"/>
              </w:rPr>
            </w:pPr>
            <w:r w:rsidRPr="00820E79">
              <w:rPr>
                <w:rFonts w:ascii="Times New Roman" w:eastAsia="Calibri" w:hAnsi="Times New Roman" w:cs="Times New Roman"/>
                <w:b/>
                <w:sz w:val="24"/>
                <w:szCs w:val="24"/>
              </w:rPr>
              <w:t xml:space="preserve">№ раздела (темы)  </w:t>
            </w:r>
          </w:p>
        </w:tc>
        <w:tc>
          <w:tcPr>
            <w:tcW w:w="6804" w:type="dxa"/>
          </w:tcPr>
          <w:p w:rsidR="00820E79" w:rsidRPr="00820E79" w:rsidRDefault="00820E79" w:rsidP="00820E79">
            <w:pPr>
              <w:jc w:val="center"/>
              <w:rPr>
                <w:rFonts w:ascii="Times New Roman" w:eastAsia="Calibri" w:hAnsi="Times New Roman" w:cs="Times New Roman"/>
                <w:b/>
                <w:sz w:val="24"/>
                <w:szCs w:val="24"/>
              </w:rPr>
            </w:pPr>
            <w:r w:rsidRPr="00820E79">
              <w:rPr>
                <w:rFonts w:ascii="Times New Roman" w:eastAsia="Calibri" w:hAnsi="Times New Roman" w:cs="Times New Roman"/>
                <w:b/>
                <w:sz w:val="24"/>
                <w:szCs w:val="24"/>
              </w:rPr>
              <w:t>Название раздела (темы)</w:t>
            </w:r>
          </w:p>
        </w:tc>
        <w:tc>
          <w:tcPr>
            <w:tcW w:w="2409" w:type="dxa"/>
          </w:tcPr>
          <w:p w:rsidR="00820E79" w:rsidRPr="00820E79" w:rsidRDefault="00820E79" w:rsidP="00820E79">
            <w:pPr>
              <w:rPr>
                <w:rFonts w:ascii="Times New Roman" w:eastAsia="Calibri" w:hAnsi="Times New Roman" w:cs="Times New Roman"/>
                <w:b/>
                <w:sz w:val="24"/>
                <w:szCs w:val="24"/>
              </w:rPr>
            </w:pPr>
            <w:r w:rsidRPr="00820E79">
              <w:rPr>
                <w:rFonts w:ascii="Times New Roman" w:eastAsia="Calibri" w:hAnsi="Times New Roman" w:cs="Times New Roman"/>
                <w:b/>
                <w:sz w:val="24"/>
                <w:szCs w:val="24"/>
              </w:rPr>
              <w:t>Кол-во часов по рабочей программе</w:t>
            </w:r>
          </w:p>
        </w:tc>
      </w:tr>
      <w:tr w:rsidR="00B26AC0" w:rsidRPr="00820E79" w:rsidTr="00FD2D53">
        <w:tc>
          <w:tcPr>
            <w:tcW w:w="1134" w:type="dxa"/>
          </w:tcPr>
          <w:p w:rsidR="00820E79" w:rsidRPr="00820E79" w:rsidRDefault="00820E79" w:rsidP="00820E79">
            <w:pPr>
              <w:suppressAutoHyphens/>
              <w:jc w:val="center"/>
              <w:rPr>
                <w:rFonts w:ascii="Times New Roman" w:eastAsia="Calibri" w:hAnsi="Times New Roman" w:cs="Times New Roman"/>
                <w:sz w:val="24"/>
                <w:szCs w:val="24"/>
              </w:rPr>
            </w:pPr>
            <w:r w:rsidRPr="00820E79">
              <w:rPr>
                <w:rFonts w:ascii="Times New Roman" w:eastAsia="Calibri" w:hAnsi="Times New Roman" w:cs="Times New Roman"/>
                <w:sz w:val="24"/>
                <w:szCs w:val="24"/>
              </w:rPr>
              <w:t>1</w:t>
            </w:r>
          </w:p>
        </w:tc>
        <w:tc>
          <w:tcPr>
            <w:tcW w:w="6804" w:type="dxa"/>
          </w:tcPr>
          <w:p w:rsidR="00820E79" w:rsidRPr="00820E79" w:rsidRDefault="00820E79" w:rsidP="00820E79">
            <w:pPr>
              <w:suppressAutoHyphens/>
              <w:jc w:val="both"/>
              <w:rPr>
                <w:rFonts w:ascii="Times New Roman" w:eastAsia="Calibri" w:hAnsi="Times New Roman" w:cs="Times New Roman"/>
                <w:sz w:val="24"/>
                <w:szCs w:val="24"/>
                <w:lang w:eastAsia="ar-SA"/>
              </w:rPr>
            </w:pPr>
            <w:r w:rsidRPr="00820E79">
              <w:rPr>
                <w:rFonts w:ascii="Times New Roman" w:eastAsia="Calibri" w:hAnsi="Times New Roman" w:cs="Times New Roman"/>
                <w:sz w:val="24"/>
                <w:szCs w:val="24"/>
                <w:lang w:eastAsia="ar-SA"/>
              </w:rPr>
              <w:t xml:space="preserve">Введение  </w:t>
            </w:r>
          </w:p>
          <w:p w:rsidR="00820E79" w:rsidRPr="00820E79" w:rsidRDefault="00820E79" w:rsidP="00820E79">
            <w:pPr>
              <w:suppressAutoHyphens/>
              <w:jc w:val="both"/>
              <w:rPr>
                <w:rFonts w:ascii="Times New Roman" w:eastAsia="Calibri" w:hAnsi="Times New Roman" w:cs="Times New Roman"/>
                <w:sz w:val="24"/>
                <w:szCs w:val="24"/>
              </w:rPr>
            </w:pPr>
          </w:p>
        </w:tc>
        <w:tc>
          <w:tcPr>
            <w:tcW w:w="2409" w:type="dxa"/>
          </w:tcPr>
          <w:p w:rsidR="00820E79" w:rsidRPr="00820E79" w:rsidRDefault="00820E79" w:rsidP="00820E79">
            <w:pPr>
              <w:suppressAutoHyphens/>
              <w:jc w:val="center"/>
              <w:rPr>
                <w:rFonts w:ascii="Times New Roman" w:eastAsia="Calibri" w:hAnsi="Times New Roman" w:cs="Times New Roman"/>
                <w:sz w:val="24"/>
                <w:szCs w:val="24"/>
              </w:rPr>
            </w:pPr>
            <w:r w:rsidRPr="00820E79">
              <w:rPr>
                <w:rFonts w:ascii="Times New Roman" w:eastAsia="Calibri" w:hAnsi="Times New Roman" w:cs="Times New Roman"/>
                <w:sz w:val="24"/>
                <w:szCs w:val="24"/>
              </w:rPr>
              <w:t>1</w:t>
            </w:r>
          </w:p>
        </w:tc>
      </w:tr>
      <w:tr w:rsidR="00B26AC0" w:rsidRPr="00820E79" w:rsidTr="00FD2D53">
        <w:tc>
          <w:tcPr>
            <w:tcW w:w="1134" w:type="dxa"/>
          </w:tcPr>
          <w:p w:rsidR="00820E79" w:rsidRPr="00820E79" w:rsidRDefault="00820E79" w:rsidP="00820E79">
            <w:pPr>
              <w:suppressAutoHyphens/>
              <w:jc w:val="center"/>
              <w:rPr>
                <w:rFonts w:ascii="Times New Roman" w:eastAsia="Calibri" w:hAnsi="Times New Roman" w:cs="Times New Roman"/>
                <w:sz w:val="24"/>
                <w:szCs w:val="24"/>
              </w:rPr>
            </w:pPr>
            <w:r w:rsidRPr="00820E79">
              <w:rPr>
                <w:rFonts w:ascii="Times New Roman" w:eastAsia="Calibri" w:hAnsi="Times New Roman" w:cs="Times New Roman"/>
                <w:sz w:val="24"/>
                <w:szCs w:val="24"/>
              </w:rPr>
              <w:t>2</w:t>
            </w:r>
          </w:p>
        </w:tc>
        <w:tc>
          <w:tcPr>
            <w:tcW w:w="6804" w:type="dxa"/>
          </w:tcPr>
          <w:p w:rsidR="00820E79" w:rsidRPr="00820E79" w:rsidRDefault="00820E79" w:rsidP="00820E79">
            <w:pPr>
              <w:suppressAutoHyphens/>
              <w:jc w:val="both"/>
              <w:rPr>
                <w:rFonts w:ascii="Times New Roman" w:eastAsia="Calibri" w:hAnsi="Times New Roman" w:cs="Times New Roman"/>
                <w:sz w:val="24"/>
                <w:szCs w:val="24"/>
                <w:lang w:eastAsia="ar-SA"/>
              </w:rPr>
            </w:pPr>
            <w:r w:rsidRPr="00820E79">
              <w:rPr>
                <w:rFonts w:ascii="Times New Roman" w:eastAsia="Calibri" w:hAnsi="Times New Roman" w:cs="Times New Roman"/>
                <w:sz w:val="24"/>
                <w:szCs w:val="24"/>
                <w:lang w:eastAsia="ar-SA"/>
              </w:rPr>
              <w:t xml:space="preserve">Тема 1.Человек в социальном измерении </w:t>
            </w:r>
          </w:p>
          <w:p w:rsidR="00820E79" w:rsidRPr="00820E79" w:rsidRDefault="00820E79" w:rsidP="00820E79">
            <w:pPr>
              <w:suppressAutoHyphens/>
              <w:jc w:val="both"/>
              <w:rPr>
                <w:rFonts w:ascii="Times New Roman" w:eastAsia="Calibri" w:hAnsi="Times New Roman" w:cs="Times New Roman"/>
                <w:sz w:val="24"/>
                <w:szCs w:val="24"/>
              </w:rPr>
            </w:pPr>
          </w:p>
        </w:tc>
        <w:tc>
          <w:tcPr>
            <w:tcW w:w="2409" w:type="dxa"/>
          </w:tcPr>
          <w:p w:rsidR="00820E79" w:rsidRPr="00820E79" w:rsidRDefault="00820E79" w:rsidP="00820E79">
            <w:pPr>
              <w:suppressAutoHyphens/>
              <w:jc w:val="center"/>
              <w:rPr>
                <w:rFonts w:ascii="Times New Roman" w:eastAsia="Calibri" w:hAnsi="Times New Roman" w:cs="Times New Roman"/>
                <w:sz w:val="24"/>
                <w:szCs w:val="24"/>
              </w:rPr>
            </w:pPr>
            <w:r w:rsidRPr="00820E79">
              <w:rPr>
                <w:rFonts w:ascii="Times New Roman" w:eastAsia="Calibri" w:hAnsi="Times New Roman" w:cs="Times New Roman"/>
                <w:sz w:val="24"/>
                <w:szCs w:val="24"/>
              </w:rPr>
              <w:t>12</w:t>
            </w:r>
          </w:p>
        </w:tc>
      </w:tr>
      <w:tr w:rsidR="00B26AC0" w:rsidRPr="00820E79" w:rsidTr="00FD2D53">
        <w:tc>
          <w:tcPr>
            <w:tcW w:w="1134" w:type="dxa"/>
          </w:tcPr>
          <w:p w:rsidR="00820E79" w:rsidRPr="00820E79" w:rsidRDefault="00820E79" w:rsidP="00820E79">
            <w:pPr>
              <w:suppressAutoHyphens/>
              <w:jc w:val="center"/>
              <w:rPr>
                <w:rFonts w:ascii="Times New Roman" w:eastAsia="Calibri" w:hAnsi="Times New Roman" w:cs="Times New Roman"/>
                <w:sz w:val="24"/>
                <w:szCs w:val="24"/>
              </w:rPr>
            </w:pPr>
            <w:r w:rsidRPr="00820E79">
              <w:rPr>
                <w:rFonts w:ascii="Times New Roman" w:eastAsia="Calibri" w:hAnsi="Times New Roman" w:cs="Times New Roman"/>
                <w:sz w:val="24"/>
                <w:szCs w:val="24"/>
              </w:rPr>
              <w:lastRenderedPageBreak/>
              <w:t>3</w:t>
            </w:r>
          </w:p>
        </w:tc>
        <w:tc>
          <w:tcPr>
            <w:tcW w:w="6804" w:type="dxa"/>
          </w:tcPr>
          <w:p w:rsidR="00820E79" w:rsidRPr="00820E79" w:rsidRDefault="00820E79" w:rsidP="00820E79">
            <w:pPr>
              <w:suppressAutoHyphens/>
              <w:jc w:val="both"/>
              <w:rPr>
                <w:rFonts w:ascii="Times New Roman" w:eastAsia="Calibri" w:hAnsi="Times New Roman" w:cs="Times New Roman"/>
                <w:sz w:val="24"/>
                <w:szCs w:val="24"/>
                <w:lang w:eastAsia="ar-SA"/>
              </w:rPr>
            </w:pPr>
            <w:r w:rsidRPr="00820E79">
              <w:rPr>
                <w:rFonts w:ascii="Times New Roman" w:eastAsia="Calibri" w:hAnsi="Times New Roman" w:cs="Times New Roman"/>
                <w:sz w:val="24"/>
                <w:szCs w:val="24"/>
                <w:lang w:eastAsia="ar-SA"/>
              </w:rPr>
              <w:t xml:space="preserve">Тема 2. Человек среди людей </w:t>
            </w:r>
          </w:p>
          <w:p w:rsidR="00820E79" w:rsidRPr="00820E79" w:rsidRDefault="00820E79" w:rsidP="00820E79">
            <w:pPr>
              <w:suppressAutoHyphens/>
              <w:jc w:val="both"/>
              <w:rPr>
                <w:rFonts w:ascii="Times New Roman" w:eastAsia="Calibri" w:hAnsi="Times New Roman" w:cs="Times New Roman"/>
                <w:sz w:val="24"/>
                <w:szCs w:val="24"/>
              </w:rPr>
            </w:pPr>
          </w:p>
        </w:tc>
        <w:tc>
          <w:tcPr>
            <w:tcW w:w="2409" w:type="dxa"/>
          </w:tcPr>
          <w:p w:rsidR="00820E79" w:rsidRPr="00820E79" w:rsidRDefault="00820E79" w:rsidP="00820E79">
            <w:pPr>
              <w:suppressAutoHyphens/>
              <w:jc w:val="center"/>
              <w:rPr>
                <w:rFonts w:ascii="Times New Roman" w:eastAsia="Calibri" w:hAnsi="Times New Roman" w:cs="Times New Roman"/>
                <w:sz w:val="24"/>
                <w:szCs w:val="24"/>
              </w:rPr>
            </w:pPr>
            <w:r w:rsidRPr="00820E79">
              <w:rPr>
                <w:rFonts w:ascii="Times New Roman" w:eastAsia="Calibri" w:hAnsi="Times New Roman" w:cs="Times New Roman"/>
                <w:sz w:val="24"/>
                <w:szCs w:val="24"/>
              </w:rPr>
              <w:t>11</w:t>
            </w:r>
          </w:p>
        </w:tc>
      </w:tr>
      <w:tr w:rsidR="00B26AC0" w:rsidRPr="00820E79" w:rsidTr="00FD2D53">
        <w:tc>
          <w:tcPr>
            <w:tcW w:w="1134" w:type="dxa"/>
          </w:tcPr>
          <w:p w:rsidR="00820E79" w:rsidRPr="00820E79" w:rsidRDefault="00820E79" w:rsidP="00820E79">
            <w:pPr>
              <w:suppressAutoHyphens/>
              <w:jc w:val="center"/>
              <w:rPr>
                <w:rFonts w:ascii="Times New Roman" w:eastAsia="Calibri" w:hAnsi="Times New Roman" w:cs="Times New Roman"/>
                <w:sz w:val="24"/>
                <w:szCs w:val="24"/>
              </w:rPr>
            </w:pPr>
            <w:r w:rsidRPr="00820E79">
              <w:rPr>
                <w:rFonts w:ascii="Times New Roman" w:eastAsia="Calibri" w:hAnsi="Times New Roman" w:cs="Times New Roman"/>
                <w:sz w:val="24"/>
                <w:szCs w:val="24"/>
              </w:rPr>
              <w:t>4</w:t>
            </w:r>
          </w:p>
        </w:tc>
        <w:tc>
          <w:tcPr>
            <w:tcW w:w="6804" w:type="dxa"/>
          </w:tcPr>
          <w:p w:rsidR="00820E79" w:rsidRPr="00820E79" w:rsidRDefault="00820E79" w:rsidP="00820E79">
            <w:pPr>
              <w:suppressAutoHyphens/>
              <w:jc w:val="both"/>
              <w:rPr>
                <w:rFonts w:ascii="Times New Roman" w:eastAsia="Calibri" w:hAnsi="Times New Roman" w:cs="Times New Roman"/>
                <w:sz w:val="24"/>
                <w:szCs w:val="24"/>
                <w:lang w:eastAsia="ar-SA"/>
              </w:rPr>
            </w:pPr>
            <w:r w:rsidRPr="00820E79">
              <w:rPr>
                <w:rFonts w:ascii="Times New Roman" w:eastAsia="Calibri" w:hAnsi="Times New Roman" w:cs="Times New Roman"/>
                <w:sz w:val="24"/>
                <w:szCs w:val="24"/>
                <w:lang w:eastAsia="ar-SA"/>
              </w:rPr>
              <w:t xml:space="preserve">Тема 3. Нравственные основы жизни </w:t>
            </w:r>
          </w:p>
          <w:p w:rsidR="00820E79" w:rsidRPr="00820E79" w:rsidRDefault="00820E79" w:rsidP="00820E79">
            <w:pPr>
              <w:suppressAutoHyphens/>
              <w:jc w:val="both"/>
              <w:rPr>
                <w:rFonts w:ascii="Times New Roman" w:eastAsia="Calibri" w:hAnsi="Times New Roman" w:cs="Times New Roman"/>
                <w:sz w:val="24"/>
                <w:szCs w:val="24"/>
              </w:rPr>
            </w:pPr>
          </w:p>
        </w:tc>
        <w:tc>
          <w:tcPr>
            <w:tcW w:w="2409" w:type="dxa"/>
          </w:tcPr>
          <w:p w:rsidR="00820E79" w:rsidRPr="00820E79" w:rsidRDefault="00820E79" w:rsidP="00820E79">
            <w:pPr>
              <w:suppressAutoHyphens/>
              <w:jc w:val="center"/>
              <w:rPr>
                <w:rFonts w:ascii="Times New Roman" w:eastAsia="Calibri" w:hAnsi="Times New Roman" w:cs="Times New Roman"/>
                <w:sz w:val="24"/>
                <w:szCs w:val="24"/>
              </w:rPr>
            </w:pPr>
            <w:r w:rsidRPr="00820E79">
              <w:rPr>
                <w:rFonts w:ascii="Times New Roman" w:eastAsia="Calibri" w:hAnsi="Times New Roman" w:cs="Times New Roman"/>
                <w:sz w:val="24"/>
                <w:szCs w:val="24"/>
              </w:rPr>
              <w:t>10</w:t>
            </w:r>
          </w:p>
        </w:tc>
      </w:tr>
      <w:tr w:rsidR="00B26AC0" w:rsidRPr="00820E79" w:rsidTr="00FD2D53">
        <w:tc>
          <w:tcPr>
            <w:tcW w:w="1134" w:type="dxa"/>
          </w:tcPr>
          <w:p w:rsidR="00820E79" w:rsidRPr="00820E79" w:rsidRDefault="00820E79" w:rsidP="00820E79">
            <w:pPr>
              <w:suppressAutoHyphens/>
              <w:jc w:val="center"/>
              <w:rPr>
                <w:rFonts w:ascii="Times New Roman" w:eastAsia="Calibri" w:hAnsi="Times New Roman" w:cs="Times New Roman"/>
                <w:sz w:val="24"/>
                <w:szCs w:val="24"/>
              </w:rPr>
            </w:pPr>
          </w:p>
        </w:tc>
        <w:tc>
          <w:tcPr>
            <w:tcW w:w="6804" w:type="dxa"/>
          </w:tcPr>
          <w:p w:rsidR="00820E79" w:rsidRPr="00820E79" w:rsidRDefault="00820E79" w:rsidP="00820E79">
            <w:pPr>
              <w:suppressAutoHyphens/>
              <w:jc w:val="both"/>
              <w:rPr>
                <w:rFonts w:ascii="Times New Roman" w:eastAsia="Calibri" w:hAnsi="Times New Roman" w:cs="Times New Roman"/>
                <w:sz w:val="24"/>
                <w:szCs w:val="24"/>
              </w:rPr>
            </w:pPr>
            <w:r w:rsidRPr="00820E79">
              <w:rPr>
                <w:rFonts w:ascii="Times New Roman" w:eastAsia="Calibri" w:hAnsi="Times New Roman" w:cs="Times New Roman"/>
                <w:sz w:val="24"/>
                <w:szCs w:val="24"/>
                <w:lang w:eastAsia="ar-SA"/>
              </w:rPr>
              <w:t>Итого</w:t>
            </w:r>
          </w:p>
        </w:tc>
        <w:tc>
          <w:tcPr>
            <w:tcW w:w="2409" w:type="dxa"/>
          </w:tcPr>
          <w:p w:rsidR="00820E79" w:rsidRPr="00820E79" w:rsidRDefault="00820E79" w:rsidP="00820E79">
            <w:pPr>
              <w:suppressAutoHyphens/>
              <w:jc w:val="center"/>
              <w:rPr>
                <w:rFonts w:ascii="Times New Roman" w:eastAsia="Calibri" w:hAnsi="Times New Roman" w:cs="Times New Roman"/>
                <w:sz w:val="24"/>
                <w:szCs w:val="24"/>
              </w:rPr>
            </w:pPr>
            <w:r w:rsidRPr="00820E79">
              <w:rPr>
                <w:rFonts w:ascii="Times New Roman" w:eastAsia="Calibri" w:hAnsi="Times New Roman" w:cs="Times New Roman"/>
                <w:sz w:val="24"/>
                <w:szCs w:val="24"/>
              </w:rPr>
              <w:t>34</w:t>
            </w:r>
          </w:p>
        </w:tc>
      </w:tr>
    </w:tbl>
    <w:p w:rsidR="00820E79" w:rsidRPr="00820E79" w:rsidRDefault="00820E79" w:rsidP="00820E79">
      <w:pPr>
        <w:suppressAutoHyphens/>
        <w:spacing w:after="0" w:line="240" w:lineRule="auto"/>
        <w:ind w:left="720"/>
        <w:jc w:val="both"/>
        <w:rPr>
          <w:rFonts w:ascii="Times New Roman" w:eastAsia="Times New Roman" w:hAnsi="Times New Roman" w:cs="Times New Roman"/>
          <w:sz w:val="24"/>
          <w:szCs w:val="24"/>
          <w:lang w:eastAsia="ru-RU"/>
        </w:rPr>
      </w:pPr>
    </w:p>
    <w:p w:rsidR="00CF6CFB" w:rsidRDefault="00CF6CFB" w:rsidP="00295773">
      <w:pPr>
        <w:suppressAutoHyphens/>
        <w:spacing w:after="0" w:line="240" w:lineRule="auto"/>
        <w:rPr>
          <w:rFonts w:ascii="Times New Roman" w:eastAsia="Calibri" w:hAnsi="Times New Roman" w:cs="Times New Roman"/>
          <w:b/>
          <w:kern w:val="1"/>
          <w:sz w:val="24"/>
          <w:szCs w:val="24"/>
          <w:lang w:eastAsia="zh-CN" w:bidi="hi-IN"/>
        </w:rPr>
      </w:pPr>
    </w:p>
    <w:p w:rsidR="00295773" w:rsidRPr="00295773" w:rsidRDefault="00295773" w:rsidP="00295773">
      <w:pPr>
        <w:suppressAutoHyphens/>
        <w:spacing w:after="0" w:line="240" w:lineRule="auto"/>
        <w:rPr>
          <w:rFonts w:ascii="Times New Roman" w:eastAsia="Calibri" w:hAnsi="Times New Roman" w:cs="Times New Roman"/>
          <w:b/>
          <w:kern w:val="1"/>
          <w:sz w:val="24"/>
          <w:szCs w:val="24"/>
          <w:lang w:eastAsia="zh-CN" w:bidi="hi-IN"/>
        </w:rPr>
      </w:pPr>
      <w:r w:rsidRPr="00295773">
        <w:rPr>
          <w:rFonts w:ascii="Times New Roman" w:eastAsia="Calibri" w:hAnsi="Times New Roman" w:cs="Times New Roman"/>
          <w:b/>
          <w:kern w:val="1"/>
          <w:sz w:val="24"/>
          <w:szCs w:val="24"/>
          <w:lang w:eastAsia="zh-CN" w:bidi="hi-IN"/>
        </w:rPr>
        <w:t>БИБЛИОГРАФИЯ</w:t>
      </w:r>
    </w:p>
    <w:p w:rsidR="00295773" w:rsidRPr="00295773" w:rsidRDefault="00295773" w:rsidP="00295773">
      <w:pPr>
        <w:suppressAutoHyphens/>
        <w:spacing w:after="0" w:line="240" w:lineRule="auto"/>
        <w:rPr>
          <w:rFonts w:ascii="Times New Roman" w:eastAsia="Calibri" w:hAnsi="Times New Roman" w:cs="Times New Roman"/>
          <w:b/>
          <w:kern w:val="1"/>
          <w:sz w:val="24"/>
          <w:szCs w:val="24"/>
          <w:lang w:eastAsia="zh-CN" w:bidi="hi-IN"/>
        </w:rPr>
      </w:pPr>
      <w:r w:rsidRPr="00295773">
        <w:rPr>
          <w:rFonts w:ascii="Times New Roman" w:eastAsia="Calibri" w:hAnsi="Times New Roman" w:cs="Times New Roman"/>
          <w:b/>
          <w:kern w:val="1"/>
          <w:sz w:val="24"/>
          <w:szCs w:val="24"/>
          <w:lang w:eastAsia="zh-CN" w:bidi="hi-IN"/>
        </w:rPr>
        <w:t>Учебно – методический комплекс:</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1. Учебно-методическое пособие. Рабочие программы к УМК под редакцией Л.Н. Боголюбова, Л.Ф. Ивановой «Обществознание. 5</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 9 классы» М: Просвещение 2012.</w:t>
      </w:r>
    </w:p>
    <w:p w:rsidR="00295773" w:rsidRPr="00295773" w:rsidRDefault="00295773" w:rsidP="00295773">
      <w:pPr>
        <w:suppressAutoHyphens/>
        <w:spacing w:after="0" w:line="240" w:lineRule="auto"/>
        <w:rPr>
          <w:rFonts w:ascii="Times New Roman" w:eastAsia="Calibri" w:hAnsi="Times New Roman" w:cs="Times New Roman"/>
          <w:b/>
          <w:kern w:val="1"/>
          <w:sz w:val="24"/>
          <w:szCs w:val="24"/>
          <w:lang w:eastAsia="zh-CN" w:bidi="hi-IN"/>
        </w:rPr>
      </w:pPr>
      <w:r>
        <w:rPr>
          <w:rFonts w:ascii="Times New Roman" w:eastAsia="Calibri" w:hAnsi="Times New Roman" w:cs="Times New Roman"/>
          <w:b/>
          <w:kern w:val="1"/>
          <w:sz w:val="24"/>
          <w:szCs w:val="24"/>
          <w:lang w:eastAsia="zh-CN" w:bidi="hi-IN"/>
        </w:rPr>
        <w:t>2</w:t>
      </w:r>
      <w:r w:rsidRPr="00295773">
        <w:rPr>
          <w:rFonts w:ascii="Times New Roman" w:eastAsia="Calibri" w:hAnsi="Times New Roman" w:cs="Times New Roman"/>
          <w:b/>
          <w:kern w:val="1"/>
          <w:sz w:val="24"/>
          <w:szCs w:val="24"/>
          <w:lang w:eastAsia="zh-CN" w:bidi="hi-IN"/>
        </w:rPr>
        <w:t>. 6 класс:</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1.«Обществознание. 6 класс. ФГОС». Учебник для общеобразовательных организаций с приложением на электронном носителе под</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редакцией Л.Н. Боголюбова, Л.Ф. Ивановой. М: Просвещение.</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2.Л.Ф. Иванова, Я.В. Хотеенкова. Рабочая тетрадь к учебнику «Обществознание. 6 класс. ФГОС» под редакцией Л.Н. Боголюбова, Л.Ф.</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Ивановой. М.: Просвещение.</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3. Л.Ф. Иванова. Поурочные разработки к учебнику «Обществознание. 6 класс. ФГОС» под редакцией Л.Н. Боголюбова, Л.Ф. Ивановой.</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Пособие для учителей общеобразовательных организаций. М.: Просвещение.</w:t>
      </w:r>
      <w:r w:rsidRPr="00295773">
        <w:rPr>
          <w:rFonts w:ascii="Times New Roman" w:eastAsia="Calibri" w:hAnsi="Times New Roman" w:cs="Times New Roman"/>
          <w:kern w:val="1"/>
          <w:sz w:val="24"/>
          <w:szCs w:val="24"/>
          <w:lang w:eastAsia="zh-CN" w:bidi="hi-IN"/>
        </w:rPr>
        <w:cr/>
        <w:t>Литература для учителя:</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1. Балашов Л.Е. Практическая философия / Л.Е.Балашов. – М., 2009.</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2. Безбородов А.Б. Обществознание: учеб /А.Б.Безбородов, М.Б. Буланова, В.Д.Губин. - М., 2009.</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3. Григорович Л.А. Педагогика и психология: учеб.пособие / Л.А.Григорович, Т.Д.Марцинковская. – М., 2009.</w:t>
      </w:r>
    </w:p>
    <w:p w:rsidR="00295773" w:rsidRPr="00295773" w:rsidRDefault="003C241A" w:rsidP="00295773">
      <w:pPr>
        <w:suppressAutoHyphens/>
        <w:spacing w:after="0" w:line="240" w:lineRule="auto"/>
        <w:rPr>
          <w:rFonts w:ascii="Times New Roman" w:eastAsia="Calibri" w:hAnsi="Times New Roman" w:cs="Times New Roman"/>
          <w:kern w:val="1"/>
          <w:sz w:val="24"/>
          <w:szCs w:val="24"/>
          <w:lang w:eastAsia="zh-CN" w:bidi="hi-IN"/>
        </w:rPr>
      </w:pPr>
      <w:r>
        <w:rPr>
          <w:rFonts w:ascii="Times New Roman" w:eastAsia="Calibri" w:hAnsi="Times New Roman" w:cs="Times New Roman"/>
          <w:kern w:val="1"/>
          <w:sz w:val="24"/>
          <w:szCs w:val="24"/>
          <w:lang w:eastAsia="zh-CN" w:bidi="hi-IN"/>
        </w:rPr>
        <w:t>4</w:t>
      </w:r>
      <w:r w:rsidR="00295773" w:rsidRPr="00295773">
        <w:rPr>
          <w:rFonts w:ascii="Times New Roman" w:eastAsia="Calibri" w:hAnsi="Times New Roman" w:cs="Times New Roman"/>
          <w:kern w:val="1"/>
          <w:sz w:val="24"/>
          <w:szCs w:val="24"/>
          <w:lang w:eastAsia="zh-CN" w:bidi="hi-IN"/>
        </w:rPr>
        <w:t>. Исаев Б.А. Социология в схемах и комментариях: учеб. пособие – СПб., 2010.</w:t>
      </w:r>
    </w:p>
    <w:p w:rsidR="00295773" w:rsidRPr="00295773" w:rsidRDefault="003C241A" w:rsidP="00295773">
      <w:pPr>
        <w:suppressAutoHyphens/>
        <w:spacing w:after="0" w:line="240" w:lineRule="auto"/>
        <w:rPr>
          <w:rFonts w:ascii="Times New Roman" w:eastAsia="Calibri" w:hAnsi="Times New Roman" w:cs="Times New Roman"/>
          <w:kern w:val="1"/>
          <w:sz w:val="24"/>
          <w:szCs w:val="24"/>
          <w:lang w:eastAsia="zh-CN" w:bidi="hi-IN"/>
        </w:rPr>
      </w:pPr>
      <w:r>
        <w:rPr>
          <w:rFonts w:ascii="Times New Roman" w:eastAsia="Calibri" w:hAnsi="Times New Roman" w:cs="Times New Roman"/>
          <w:kern w:val="1"/>
          <w:sz w:val="24"/>
          <w:szCs w:val="24"/>
          <w:lang w:eastAsia="zh-CN" w:bidi="hi-IN"/>
        </w:rPr>
        <w:t>5</w:t>
      </w:r>
      <w:r w:rsidR="00295773" w:rsidRPr="00295773">
        <w:rPr>
          <w:rFonts w:ascii="Times New Roman" w:eastAsia="Calibri" w:hAnsi="Times New Roman" w:cs="Times New Roman"/>
          <w:kern w:val="1"/>
          <w:sz w:val="24"/>
          <w:szCs w:val="24"/>
          <w:lang w:eastAsia="zh-CN" w:bidi="hi-IN"/>
        </w:rPr>
        <w:t>. Каверин Б.И. Обществознание / Б.И. Каверин, П.И. Чижик. – М., 2009.</w:t>
      </w:r>
    </w:p>
    <w:p w:rsidR="00295773" w:rsidRPr="00295773" w:rsidRDefault="003C241A" w:rsidP="00295773">
      <w:pPr>
        <w:suppressAutoHyphens/>
        <w:spacing w:after="0" w:line="240" w:lineRule="auto"/>
        <w:rPr>
          <w:rFonts w:ascii="Times New Roman" w:eastAsia="Calibri" w:hAnsi="Times New Roman" w:cs="Times New Roman"/>
          <w:kern w:val="1"/>
          <w:sz w:val="24"/>
          <w:szCs w:val="24"/>
          <w:lang w:eastAsia="zh-CN" w:bidi="hi-IN"/>
        </w:rPr>
      </w:pPr>
      <w:r>
        <w:rPr>
          <w:rFonts w:ascii="Times New Roman" w:eastAsia="Calibri" w:hAnsi="Times New Roman" w:cs="Times New Roman"/>
          <w:kern w:val="1"/>
          <w:sz w:val="24"/>
          <w:szCs w:val="24"/>
          <w:lang w:eastAsia="zh-CN" w:bidi="hi-IN"/>
        </w:rPr>
        <w:t>6</w:t>
      </w:r>
      <w:r w:rsidR="00295773" w:rsidRPr="00295773">
        <w:rPr>
          <w:rFonts w:ascii="Times New Roman" w:eastAsia="Calibri" w:hAnsi="Times New Roman" w:cs="Times New Roman"/>
          <w:kern w:val="1"/>
          <w:sz w:val="24"/>
          <w:szCs w:val="24"/>
          <w:lang w:eastAsia="zh-CN" w:bidi="hi-IN"/>
        </w:rPr>
        <w:t>. Кравченко А.И. Основы социологии: учеб.пособие для студентов средних спец. учеб. заведений – М., 2009.</w:t>
      </w:r>
    </w:p>
    <w:p w:rsidR="00295773" w:rsidRPr="00295773" w:rsidRDefault="003C241A" w:rsidP="00295773">
      <w:pPr>
        <w:suppressAutoHyphens/>
        <w:spacing w:after="0" w:line="240" w:lineRule="auto"/>
        <w:rPr>
          <w:rFonts w:ascii="Times New Roman" w:eastAsia="Calibri" w:hAnsi="Times New Roman" w:cs="Times New Roman"/>
          <w:kern w:val="1"/>
          <w:sz w:val="24"/>
          <w:szCs w:val="24"/>
          <w:lang w:eastAsia="zh-CN" w:bidi="hi-IN"/>
        </w:rPr>
      </w:pPr>
      <w:r>
        <w:rPr>
          <w:rFonts w:ascii="Times New Roman" w:eastAsia="Calibri" w:hAnsi="Times New Roman" w:cs="Times New Roman"/>
          <w:kern w:val="1"/>
          <w:sz w:val="24"/>
          <w:szCs w:val="24"/>
          <w:lang w:eastAsia="zh-CN" w:bidi="hi-IN"/>
        </w:rPr>
        <w:t>7</w:t>
      </w:r>
      <w:r w:rsidR="00295773" w:rsidRPr="00295773">
        <w:rPr>
          <w:rFonts w:ascii="Times New Roman" w:eastAsia="Calibri" w:hAnsi="Times New Roman" w:cs="Times New Roman"/>
          <w:kern w:val="1"/>
          <w:sz w:val="24"/>
          <w:szCs w:val="24"/>
          <w:lang w:eastAsia="zh-CN" w:bidi="hi-IN"/>
        </w:rPr>
        <w:t>. Кравченко А.И. Социология в вопросах и ответах. – М., 2009.</w:t>
      </w:r>
    </w:p>
    <w:p w:rsidR="00295773" w:rsidRPr="00295773" w:rsidRDefault="003C241A" w:rsidP="00295773">
      <w:pPr>
        <w:suppressAutoHyphens/>
        <w:spacing w:after="0" w:line="240" w:lineRule="auto"/>
        <w:rPr>
          <w:rFonts w:ascii="Times New Roman" w:eastAsia="Calibri" w:hAnsi="Times New Roman" w:cs="Times New Roman"/>
          <w:kern w:val="1"/>
          <w:sz w:val="24"/>
          <w:szCs w:val="24"/>
          <w:lang w:eastAsia="zh-CN" w:bidi="hi-IN"/>
        </w:rPr>
      </w:pPr>
      <w:r>
        <w:rPr>
          <w:rFonts w:ascii="Times New Roman" w:eastAsia="Calibri" w:hAnsi="Times New Roman" w:cs="Times New Roman"/>
          <w:kern w:val="1"/>
          <w:sz w:val="24"/>
          <w:szCs w:val="24"/>
          <w:lang w:eastAsia="zh-CN" w:bidi="hi-IN"/>
        </w:rPr>
        <w:t>8</w:t>
      </w:r>
      <w:r w:rsidR="00295773" w:rsidRPr="00295773">
        <w:rPr>
          <w:rFonts w:ascii="Times New Roman" w:eastAsia="Calibri" w:hAnsi="Times New Roman" w:cs="Times New Roman"/>
          <w:kern w:val="1"/>
          <w:sz w:val="24"/>
          <w:szCs w:val="24"/>
          <w:lang w:eastAsia="zh-CN" w:bidi="hi-IN"/>
        </w:rPr>
        <w:t>. Кравченко А.И. Социология и политология: учеб.пособие для студентов средних проф. учеб. заведений. – М., 2010.</w:t>
      </w:r>
    </w:p>
    <w:p w:rsidR="00295773" w:rsidRPr="00295773" w:rsidRDefault="003C241A" w:rsidP="00295773">
      <w:pPr>
        <w:suppressAutoHyphens/>
        <w:spacing w:after="0" w:line="240" w:lineRule="auto"/>
        <w:rPr>
          <w:rFonts w:ascii="Times New Roman" w:eastAsia="Calibri" w:hAnsi="Times New Roman" w:cs="Times New Roman"/>
          <w:kern w:val="1"/>
          <w:sz w:val="24"/>
          <w:szCs w:val="24"/>
          <w:lang w:eastAsia="zh-CN" w:bidi="hi-IN"/>
        </w:rPr>
      </w:pPr>
      <w:r>
        <w:rPr>
          <w:rFonts w:ascii="Times New Roman" w:eastAsia="Calibri" w:hAnsi="Times New Roman" w:cs="Times New Roman"/>
          <w:kern w:val="1"/>
          <w:sz w:val="24"/>
          <w:szCs w:val="24"/>
          <w:lang w:eastAsia="zh-CN" w:bidi="hi-IN"/>
        </w:rPr>
        <w:t>9</w:t>
      </w:r>
      <w:r w:rsidR="00295773" w:rsidRPr="00295773">
        <w:rPr>
          <w:rFonts w:ascii="Times New Roman" w:eastAsia="Calibri" w:hAnsi="Times New Roman" w:cs="Times New Roman"/>
          <w:kern w:val="1"/>
          <w:sz w:val="24"/>
          <w:szCs w:val="24"/>
          <w:lang w:eastAsia="zh-CN" w:bidi="hi-IN"/>
        </w:rPr>
        <w:t>. Латышева В.В. Основы социологии: учеб.для вузов. – М., 2009.</w:t>
      </w:r>
    </w:p>
    <w:p w:rsidR="00295773" w:rsidRPr="00295773" w:rsidRDefault="00295773" w:rsidP="00295773">
      <w:pPr>
        <w:suppressAutoHyphens/>
        <w:spacing w:after="0" w:line="240" w:lineRule="auto"/>
        <w:rPr>
          <w:rFonts w:ascii="Times New Roman" w:eastAsia="Calibri" w:hAnsi="Times New Roman" w:cs="Times New Roman"/>
          <w:b/>
          <w:kern w:val="1"/>
          <w:sz w:val="24"/>
          <w:szCs w:val="24"/>
          <w:lang w:eastAsia="zh-CN" w:bidi="hi-IN"/>
        </w:rPr>
      </w:pPr>
      <w:r w:rsidRPr="00295773">
        <w:rPr>
          <w:rFonts w:ascii="Times New Roman" w:eastAsia="Calibri" w:hAnsi="Times New Roman" w:cs="Times New Roman"/>
          <w:b/>
          <w:kern w:val="1"/>
          <w:sz w:val="24"/>
          <w:szCs w:val="24"/>
          <w:lang w:eastAsia="zh-CN" w:bidi="hi-IN"/>
        </w:rPr>
        <w:t>Ресурсы Интернета:</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Социально – гуманитарное и политологическое образование</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http://www.humanities.edu.ru/index.html</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Концепция гражданского образования в общеобразовательной школе</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http://www.teacher.syktsu.ru/05/liter/007.htm</w:t>
      </w:r>
    </w:p>
    <w:p w:rsidR="00295773" w:rsidRPr="00295773" w:rsidRDefault="00FD2D53" w:rsidP="00295773">
      <w:pPr>
        <w:suppressAutoHyphens/>
        <w:spacing w:after="0" w:line="240" w:lineRule="auto"/>
        <w:rPr>
          <w:rFonts w:ascii="Times New Roman" w:eastAsia="Calibri" w:hAnsi="Times New Roman" w:cs="Times New Roman"/>
          <w:b/>
          <w:kern w:val="1"/>
          <w:sz w:val="24"/>
          <w:szCs w:val="24"/>
          <w:lang w:eastAsia="zh-CN" w:bidi="hi-IN"/>
        </w:rPr>
      </w:pPr>
      <w:r>
        <w:rPr>
          <w:rFonts w:ascii="Times New Roman" w:eastAsia="Calibri" w:hAnsi="Times New Roman" w:cs="Times New Roman"/>
          <w:b/>
          <w:kern w:val="1"/>
          <w:sz w:val="24"/>
          <w:szCs w:val="24"/>
          <w:lang w:eastAsia="zh-CN" w:bidi="hi-IN"/>
        </w:rPr>
        <w:br/>
      </w:r>
      <w:r w:rsidR="00295773" w:rsidRPr="00295773">
        <w:rPr>
          <w:rFonts w:ascii="Times New Roman" w:eastAsia="Calibri" w:hAnsi="Times New Roman" w:cs="Times New Roman"/>
          <w:b/>
          <w:kern w:val="1"/>
          <w:sz w:val="24"/>
          <w:szCs w:val="24"/>
          <w:lang w:eastAsia="zh-CN" w:bidi="hi-IN"/>
        </w:rPr>
        <w:t>Рекомендации участникам олимпиад по обществознанию</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http://soc.rusolymp.ru/default.asp?artID=3673</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Статьи журнала "Преподавание истории и обществознания в школе", посвященные вопросам методики</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 // www.rsnet.ru/ - Официальная Россия ( сервер органов государственной власти Российской Федерации).</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 //www.president.kremlin.ru/ - Президент Российской Федерации.</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http://www.jurizdat.ru/editions/official/lcrf - Собрание законодательства Российской Федерации.</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http://www.socionet.ru - Соционет: информационное пространство по общественным наукам.</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http://www.ifap.ru - Программа ЮНЕСКО «Информация для всех» в России.</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lastRenderedPageBreak/>
        <w:t>http://www.gks.ru - Федеральная служба государственной статистики: базы данных, статистическая информация.</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http://www.alleng.ru/edu/social2.htm - Образовательные ресурсы Интернета – обществознание.</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http://www/subscribe.ru/catalog/economics.education.edos6social - Обществознание в школе (дистанционное обучение)</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 //www.lenta.ru – актуальные новости общественной жизни.</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 //www.fom.ru – Фонд общественного мнения (социологические исследования).</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 //www.ecsocman.edu.ru – Экономика. Социология. Менеджмент. Федеральный образовательный портал.</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 // www.glossary.ru – Глоссарий по социальным наукам.</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http: //www.ihtik.lib.ru/encycl/index.html – Энциклопедии, словари, справочники.</w:t>
      </w:r>
    </w:p>
    <w:p w:rsidR="00295773" w:rsidRPr="00295773" w:rsidRDefault="00295773" w:rsidP="00295773">
      <w:pPr>
        <w:suppressAutoHyphens/>
        <w:spacing w:after="0" w:line="240" w:lineRule="auto"/>
        <w:rPr>
          <w:rFonts w:ascii="Times New Roman" w:eastAsia="Calibri" w:hAnsi="Times New Roman" w:cs="Times New Roman"/>
          <w:kern w:val="1"/>
          <w:sz w:val="24"/>
          <w:szCs w:val="24"/>
          <w:lang w:eastAsia="zh-CN" w:bidi="hi-IN"/>
        </w:rPr>
      </w:pPr>
      <w:r w:rsidRPr="00295773">
        <w:rPr>
          <w:rFonts w:ascii="Times New Roman" w:eastAsia="Calibri" w:hAnsi="Times New Roman" w:cs="Times New Roman"/>
          <w:kern w:val="1"/>
          <w:sz w:val="24"/>
          <w:szCs w:val="24"/>
          <w:lang w:eastAsia="zh-CN" w:bidi="hi-IN"/>
        </w:rPr>
        <w:t>Обществознание: 8-11 классы: программное средство учебного назначения на основе мультимедия. – М., 2004</w:t>
      </w:r>
    </w:p>
    <w:p w:rsidR="00295773" w:rsidRPr="00295773" w:rsidRDefault="00295773" w:rsidP="00295773">
      <w:pPr>
        <w:widowControl w:val="0"/>
        <w:suppressAutoHyphens/>
        <w:spacing w:after="0" w:line="240" w:lineRule="auto"/>
        <w:rPr>
          <w:rFonts w:ascii="Times New Roman" w:eastAsia="SimSun" w:hAnsi="Times New Roman" w:cs="Times New Roman"/>
          <w:b/>
          <w:kern w:val="1"/>
          <w:sz w:val="24"/>
          <w:szCs w:val="24"/>
          <w:lang w:eastAsia="zh-CN" w:bidi="hi-IN"/>
        </w:rPr>
      </w:pPr>
    </w:p>
    <w:p w:rsidR="00FD2D53" w:rsidRPr="00FD2D53" w:rsidRDefault="00FD2D53" w:rsidP="00FD2D53">
      <w:pPr>
        <w:pStyle w:val="Style19"/>
        <w:widowControl/>
        <w:ind w:left="720"/>
        <w:jc w:val="center"/>
        <w:rPr>
          <w:rStyle w:val="FontStyle132"/>
          <w:rFonts w:ascii="Times New Roman" w:hAnsi="Times New Roman" w:cs="Times New Roman"/>
          <w:sz w:val="28"/>
          <w:szCs w:val="28"/>
        </w:rPr>
      </w:pPr>
      <w:r w:rsidRPr="00FD2D53">
        <w:rPr>
          <w:rStyle w:val="FontStyle132"/>
          <w:rFonts w:ascii="Times New Roman" w:hAnsi="Times New Roman" w:cs="Times New Roman"/>
          <w:sz w:val="28"/>
          <w:szCs w:val="28"/>
        </w:rPr>
        <w:t>Календарно-тема</w:t>
      </w:r>
      <w:bookmarkStart w:id="0" w:name="_GoBack"/>
      <w:bookmarkEnd w:id="0"/>
      <w:r w:rsidRPr="00FD2D53">
        <w:rPr>
          <w:rStyle w:val="FontStyle132"/>
          <w:rFonts w:ascii="Times New Roman" w:hAnsi="Times New Roman" w:cs="Times New Roman"/>
          <w:sz w:val="28"/>
          <w:szCs w:val="28"/>
        </w:rPr>
        <w:t>тическое планирование</w:t>
      </w:r>
    </w:p>
    <w:tbl>
      <w:tblPr>
        <w:tblStyle w:val="a7"/>
        <w:tblpPr w:leftFromText="180" w:rightFromText="180" w:vertAnchor="page" w:horzAnchor="margin" w:tblpXSpec="center" w:tblpY="5461"/>
        <w:tblW w:w="9322" w:type="dxa"/>
        <w:tblLayout w:type="fixed"/>
        <w:tblLook w:val="04A0"/>
      </w:tblPr>
      <w:tblGrid>
        <w:gridCol w:w="675"/>
        <w:gridCol w:w="2127"/>
        <w:gridCol w:w="708"/>
        <w:gridCol w:w="851"/>
        <w:gridCol w:w="1121"/>
        <w:gridCol w:w="13"/>
        <w:gridCol w:w="283"/>
        <w:gridCol w:w="1072"/>
        <w:gridCol w:w="204"/>
        <w:gridCol w:w="851"/>
        <w:gridCol w:w="141"/>
        <w:gridCol w:w="79"/>
        <w:gridCol w:w="1197"/>
      </w:tblGrid>
      <w:tr w:rsidR="00CF6CFB" w:rsidRPr="00031BCC" w:rsidTr="00CF6CFB">
        <w:tc>
          <w:tcPr>
            <w:tcW w:w="675" w:type="dxa"/>
          </w:tcPr>
          <w:p w:rsidR="00CF6CFB" w:rsidRPr="00031BCC" w:rsidRDefault="00CF6CFB" w:rsidP="00CF6CFB">
            <w:pPr>
              <w:rPr>
                <w:rFonts w:ascii="Times New Roman" w:hAnsi="Times New Roman"/>
                <w:b/>
                <w:sz w:val="20"/>
                <w:szCs w:val="24"/>
              </w:rPr>
            </w:pPr>
            <w:r w:rsidRPr="00031BCC">
              <w:rPr>
                <w:rFonts w:ascii="Times New Roman" w:hAnsi="Times New Roman"/>
                <w:b/>
                <w:sz w:val="20"/>
                <w:szCs w:val="24"/>
              </w:rPr>
              <w:t>№ п /п</w:t>
            </w:r>
          </w:p>
        </w:tc>
        <w:tc>
          <w:tcPr>
            <w:tcW w:w="2127" w:type="dxa"/>
          </w:tcPr>
          <w:p w:rsidR="00CF6CFB" w:rsidRPr="00031BCC" w:rsidRDefault="00CF6CFB" w:rsidP="00CF6CFB">
            <w:pPr>
              <w:rPr>
                <w:rFonts w:ascii="Times New Roman" w:hAnsi="Times New Roman"/>
                <w:b/>
                <w:sz w:val="20"/>
                <w:szCs w:val="24"/>
              </w:rPr>
            </w:pPr>
            <w:r w:rsidRPr="00031BCC">
              <w:rPr>
                <w:rFonts w:ascii="Times New Roman" w:hAnsi="Times New Roman"/>
                <w:b/>
                <w:sz w:val="20"/>
                <w:szCs w:val="24"/>
              </w:rPr>
              <w:t>Содержание (разделы, темы)</w:t>
            </w:r>
          </w:p>
        </w:tc>
        <w:tc>
          <w:tcPr>
            <w:tcW w:w="708" w:type="dxa"/>
          </w:tcPr>
          <w:p w:rsidR="00CF6CFB" w:rsidRPr="00031BCC" w:rsidRDefault="00CF6CFB" w:rsidP="00CF6CFB">
            <w:pPr>
              <w:rPr>
                <w:rFonts w:ascii="Times New Roman" w:hAnsi="Times New Roman"/>
                <w:b/>
                <w:sz w:val="20"/>
                <w:szCs w:val="24"/>
              </w:rPr>
            </w:pPr>
            <w:r w:rsidRPr="00031BCC">
              <w:rPr>
                <w:rFonts w:ascii="Times New Roman" w:hAnsi="Times New Roman"/>
                <w:b/>
                <w:sz w:val="20"/>
                <w:szCs w:val="24"/>
              </w:rPr>
              <w:t>Кол</w:t>
            </w:r>
            <w:r>
              <w:rPr>
                <w:rFonts w:ascii="Times New Roman" w:hAnsi="Times New Roman"/>
                <w:b/>
                <w:sz w:val="20"/>
                <w:szCs w:val="24"/>
              </w:rPr>
              <w:t>-во</w:t>
            </w:r>
            <w:r w:rsidRPr="00031BCC">
              <w:rPr>
                <w:rFonts w:ascii="Times New Roman" w:hAnsi="Times New Roman"/>
                <w:b/>
                <w:sz w:val="20"/>
                <w:szCs w:val="24"/>
              </w:rPr>
              <w:t xml:space="preserve"> часов</w:t>
            </w:r>
          </w:p>
        </w:tc>
        <w:tc>
          <w:tcPr>
            <w:tcW w:w="851" w:type="dxa"/>
          </w:tcPr>
          <w:p w:rsidR="00CF6CFB" w:rsidRPr="00031BCC" w:rsidRDefault="00CF6CFB" w:rsidP="00CF6CFB">
            <w:pPr>
              <w:jc w:val="center"/>
              <w:rPr>
                <w:rFonts w:ascii="Times New Roman" w:hAnsi="Times New Roman"/>
                <w:b/>
                <w:sz w:val="20"/>
                <w:szCs w:val="24"/>
              </w:rPr>
            </w:pPr>
            <w:r w:rsidRPr="00031BCC">
              <w:rPr>
                <w:rFonts w:ascii="Times New Roman" w:hAnsi="Times New Roman"/>
                <w:b/>
                <w:sz w:val="20"/>
                <w:szCs w:val="24"/>
              </w:rPr>
              <w:t>Дата</w:t>
            </w:r>
          </w:p>
        </w:tc>
        <w:tc>
          <w:tcPr>
            <w:tcW w:w="1417" w:type="dxa"/>
            <w:gridSpan w:val="3"/>
          </w:tcPr>
          <w:p w:rsidR="00CF6CFB" w:rsidRPr="00031BCC" w:rsidRDefault="00CF6CFB" w:rsidP="00CF6CFB">
            <w:pPr>
              <w:jc w:val="center"/>
              <w:rPr>
                <w:rFonts w:ascii="Times New Roman" w:hAnsi="Times New Roman"/>
                <w:b/>
                <w:sz w:val="20"/>
                <w:szCs w:val="24"/>
              </w:rPr>
            </w:pPr>
            <w:r w:rsidRPr="00031BCC">
              <w:rPr>
                <w:rFonts w:ascii="Times New Roman" w:hAnsi="Times New Roman"/>
                <w:b/>
                <w:sz w:val="20"/>
                <w:szCs w:val="24"/>
              </w:rPr>
              <w:t>Тип урока</w:t>
            </w:r>
          </w:p>
        </w:tc>
        <w:tc>
          <w:tcPr>
            <w:tcW w:w="1276" w:type="dxa"/>
            <w:gridSpan w:val="2"/>
          </w:tcPr>
          <w:p w:rsidR="00CF6CFB" w:rsidRPr="00031BCC" w:rsidRDefault="00CF6CFB" w:rsidP="00CF6CFB">
            <w:pPr>
              <w:rPr>
                <w:rFonts w:ascii="Times New Roman" w:hAnsi="Times New Roman"/>
                <w:b/>
                <w:sz w:val="20"/>
                <w:szCs w:val="24"/>
              </w:rPr>
            </w:pPr>
            <w:r w:rsidRPr="00031BCC">
              <w:rPr>
                <w:rFonts w:ascii="Times New Roman" w:hAnsi="Times New Roman"/>
                <w:b/>
                <w:sz w:val="20"/>
                <w:szCs w:val="24"/>
              </w:rPr>
              <w:t>Материально-техническое, методическое обеспечение</w:t>
            </w:r>
          </w:p>
        </w:tc>
        <w:tc>
          <w:tcPr>
            <w:tcW w:w="1071" w:type="dxa"/>
            <w:gridSpan w:val="3"/>
          </w:tcPr>
          <w:p w:rsidR="00CF6CFB" w:rsidRPr="00031BCC" w:rsidRDefault="00CF6CFB" w:rsidP="00CF6CFB">
            <w:pPr>
              <w:pStyle w:val="Style19"/>
              <w:widowControl/>
              <w:jc w:val="left"/>
              <w:rPr>
                <w:rStyle w:val="FontStyle132"/>
                <w:u w:val="single"/>
              </w:rPr>
            </w:pPr>
            <w:r w:rsidRPr="00031BCC">
              <w:rPr>
                <w:b/>
                <w:sz w:val="20"/>
              </w:rPr>
              <w:t>Наличие практических и проектных работ</w:t>
            </w:r>
          </w:p>
        </w:tc>
        <w:tc>
          <w:tcPr>
            <w:tcW w:w="1197" w:type="dxa"/>
          </w:tcPr>
          <w:p w:rsidR="00CF6CFB" w:rsidRPr="00031BCC" w:rsidRDefault="00CF6CFB" w:rsidP="00CF6CFB">
            <w:pPr>
              <w:pStyle w:val="Style19"/>
              <w:widowControl/>
              <w:jc w:val="center"/>
              <w:rPr>
                <w:rStyle w:val="FontStyle132"/>
                <w:u w:val="single"/>
              </w:rPr>
            </w:pPr>
            <w:r w:rsidRPr="00031BCC">
              <w:rPr>
                <w:b/>
                <w:sz w:val="20"/>
              </w:rPr>
              <w:t>Домашнее задание</w:t>
            </w:r>
          </w:p>
        </w:tc>
      </w:tr>
      <w:tr w:rsidR="00CF6CFB" w:rsidRPr="00031BCC" w:rsidTr="00CF6CFB">
        <w:tc>
          <w:tcPr>
            <w:tcW w:w="675" w:type="dxa"/>
          </w:tcPr>
          <w:p w:rsidR="00CF6CFB" w:rsidRPr="00031BCC" w:rsidRDefault="00CF6CFB" w:rsidP="00CF6CFB">
            <w:pPr>
              <w:rPr>
                <w:rFonts w:ascii="Times New Roman" w:hAnsi="Times New Roman"/>
                <w:b/>
                <w:sz w:val="24"/>
                <w:szCs w:val="24"/>
              </w:rPr>
            </w:pPr>
          </w:p>
        </w:tc>
        <w:tc>
          <w:tcPr>
            <w:tcW w:w="2127" w:type="dxa"/>
          </w:tcPr>
          <w:p w:rsidR="00CF6CFB" w:rsidRPr="00031BCC" w:rsidRDefault="00CF6CFB" w:rsidP="00CF6CFB">
            <w:pPr>
              <w:rPr>
                <w:rFonts w:ascii="Times New Roman" w:hAnsi="Times New Roman"/>
                <w:b/>
                <w:sz w:val="24"/>
                <w:szCs w:val="24"/>
              </w:rPr>
            </w:pPr>
          </w:p>
        </w:tc>
        <w:tc>
          <w:tcPr>
            <w:tcW w:w="708" w:type="dxa"/>
          </w:tcPr>
          <w:p w:rsidR="00CF6CFB" w:rsidRPr="00031BCC" w:rsidRDefault="00CF6CFB" w:rsidP="00CF6CFB">
            <w:pPr>
              <w:rPr>
                <w:rFonts w:ascii="Times New Roman" w:hAnsi="Times New Roman"/>
                <w:b/>
                <w:sz w:val="24"/>
                <w:szCs w:val="24"/>
              </w:rPr>
            </w:pPr>
          </w:p>
        </w:tc>
        <w:tc>
          <w:tcPr>
            <w:tcW w:w="851" w:type="dxa"/>
          </w:tcPr>
          <w:p w:rsidR="00CF6CFB" w:rsidRPr="00031BCC" w:rsidRDefault="00CF6CFB" w:rsidP="00CF6CFB">
            <w:pPr>
              <w:rPr>
                <w:rFonts w:ascii="Times New Roman" w:hAnsi="Times New Roman"/>
                <w:b/>
                <w:sz w:val="24"/>
                <w:szCs w:val="24"/>
              </w:rPr>
            </w:pPr>
          </w:p>
        </w:tc>
        <w:tc>
          <w:tcPr>
            <w:tcW w:w="1417" w:type="dxa"/>
            <w:gridSpan w:val="3"/>
          </w:tcPr>
          <w:p w:rsidR="00CF6CFB" w:rsidRPr="00031BCC" w:rsidRDefault="00CF6CFB" w:rsidP="00CF6CFB">
            <w:pPr>
              <w:rPr>
                <w:rFonts w:ascii="Times New Roman" w:hAnsi="Times New Roman"/>
                <w:b/>
                <w:sz w:val="24"/>
                <w:szCs w:val="24"/>
              </w:rPr>
            </w:pPr>
          </w:p>
        </w:tc>
        <w:tc>
          <w:tcPr>
            <w:tcW w:w="1276" w:type="dxa"/>
            <w:gridSpan w:val="2"/>
          </w:tcPr>
          <w:p w:rsidR="00CF6CFB" w:rsidRPr="00031BCC" w:rsidRDefault="00CF6CFB" w:rsidP="00CF6CFB">
            <w:pPr>
              <w:rPr>
                <w:rFonts w:ascii="Times New Roman" w:hAnsi="Times New Roman"/>
                <w:b/>
                <w:sz w:val="24"/>
                <w:szCs w:val="24"/>
              </w:rPr>
            </w:pPr>
          </w:p>
        </w:tc>
        <w:tc>
          <w:tcPr>
            <w:tcW w:w="1071" w:type="dxa"/>
            <w:gridSpan w:val="3"/>
          </w:tcPr>
          <w:p w:rsidR="00CF6CFB" w:rsidRPr="00031BCC" w:rsidRDefault="00CF6CFB" w:rsidP="00CF6CFB">
            <w:pPr>
              <w:rPr>
                <w:rFonts w:ascii="Times New Roman" w:hAnsi="Times New Roman"/>
                <w:b/>
                <w:sz w:val="24"/>
                <w:szCs w:val="24"/>
              </w:rPr>
            </w:pPr>
          </w:p>
        </w:tc>
        <w:tc>
          <w:tcPr>
            <w:tcW w:w="1197" w:type="dxa"/>
          </w:tcPr>
          <w:p w:rsidR="00CF6CFB" w:rsidRPr="00031BCC" w:rsidRDefault="00CF6CFB" w:rsidP="00CF6CFB">
            <w:pPr>
              <w:rPr>
                <w:rFonts w:ascii="Times New Roman" w:hAnsi="Times New Roman"/>
                <w:b/>
                <w:sz w:val="24"/>
                <w:szCs w:val="24"/>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2127" w:type="dxa"/>
          </w:tcPr>
          <w:p w:rsidR="00CF6CFB" w:rsidRPr="00FD2D53" w:rsidRDefault="00CF6CFB" w:rsidP="00CF6CFB">
            <w:pPr>
              <w:pStyle w:val="ac"/>
              <w:jc w:val="both"/>
              <w:rPr>
                <w:rFonts w:ascii="Times New Roman" w:hAnsi="Times New Roman" w:cs="Times New Roman"/>
                <w:sz w:val="24"/>
                <w:szCs w:val="24"/>
              </w:rPr>
            </w:pPr>
            <w:r w:rsidRPr="00FD2D53">
              <w:rPr>
                <w:rFonts w:ascii="Times New Roman" w:hAnsi="Times New Roman" w:cs="Times New Roman"/>
                <w:sz w:val="24"/>
                <w:szCs w:val="24"/>
              </w:rPr>
              <w:t xml:space="preserve">Введение. Как работать с учебником  </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Вводный</w:t>
            </w: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w:t>
            </w:r>
          </w:p>
        </w:tc>
        <w:tc>
          <w:tcPr>
            <w:tcW w:w="1071" w:type="dxa"/>
            <w:gridSpan w:val="3"/>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97"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r w:rsidRPr="00FD2D53">
              <w:t>Стр. 4-6</w:t>
            </w:r>
          </w:p>
        </w:tc>
      </w:tr>
      <w:tr w:rsidR="00CF6CFB" w:rsidRPr="00FD2D53" w:rsidTr="00CF6CFB">
        <w:tc>
          <w:tcPr>
            <w:tcW w:w="3510" w:type="dxa"/>
            <w:gridSpan w:val="3"/>
            <w:tcBorders>
              <w:right w:val="nil"/>
            </w:tcBorders>
          </w:tcPr>
          <w:p w:rsidR="00CF6CFB" w:rsidRPr="00FD2D53" w:rsidRDefault="00CF6CFB" w:rsidP="00CF6CFB">
            <w:pPr>
              <w:pStyle w:val="Style19"/>
              <w:widowControl/>
              <w:rPr>
                <w:rStyle w:val="FontStyle132"/>
                <w:rFonts w:ascii="Times New Roman" w:hAnsi="Times New Roman" w:cs="Times New Roman"/>
                <w:sz w:val="24"/>
                <w:szCs w:val="24"/>
              </w:rPr>
            </w:pPr>
            <w:r w:rsidRPr="00FD2D53">
              <w:rPr>
                <w:rStyle w:val="FontStyle132"/>
                <w:rFonts w:ascii="Times New Roman" w:hAnsi="Times New Roman" w:cs="Times New Roman"/>
                <w:sz w:val="24"/>
                <w:szCs w:val="24"/>
              </w:rPr>
              <w:t xml:space="preserve">Глава </w:t>
            </w:r>
            <w:r w:rsidRPr="00FD2D53">
              <w:rPr>
                <w:rStyle w:val="FontStyle132"/>
                <w:rFonts w:ascii="Times New Roman" w:hAnsi="Times New Roman" w:cs="Times New Roman"/>
                <w:sz w:val="24"/>
                <w:szCs w:val="24"/>
                <w:lang w:val="en-US"/>
              </w:rPr>
              <w:t>I</w:t>
            </w:r>
            <w:r w:rsidRPr="00FD2D53">
              <w:rPr>
                <w:rStyle w:val="FontStyle132"/>
                <w:rFonts w:ascii="Times New Roman" w:hAnsi="Times New Roman" w:cs="Times New Roman"/>
                <w:sz w:val="24"/>
                <w:szCs w:val="24"/>
              </w:rPr>
              <w:t>. Человек в социальном измерении (12 ч)</w:t>
            </w:r>
          </w:p>
        </w:tc>
        <w:tc>
          <w:tcPr>
            <w:tcW w:w="5812" w:type="dxa"/>
            <w:gridSpan w:val="10"/>
            <w:tcBorders>
              <w:top w:val="nil"/>
              <w:left w:val="nil"/>
              <w:bottom w:val="nil"/>
            </w:tcBorders>
            <w:shd w:val="clear" w:color="auto" w:fill="auto"/>
          </w:tcPr>
          <w:p w:rsidR="00CF6CFB" w:rsidRPr="00FD2D53" w:rsidRDefault="00CF6CFB" w:rsidP="00CF6CFB">
            <w:pPr>
              <w:rPr>
                <w:rFonts w:ascii="Times New Roman" w:hAnsi="Times New Roman" w:cs="Times New Roman"/>
                <w:sz w:val="24"/>
                <w:szCs w:val="24"/>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2-3</w:t>
            </w:r>
          </w:p>
        </w:tc>
        <w:tc>
          <w:tcPr>
            <w:tcW w:w="2127" w:type="dxa"/>
          </w:tcPr>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Человек – личность</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1. Урок изучения нового материала</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rPr>
                <w:rFonts w:eastAsiaTheme="minorHAnsi"/>
                <w:bCs/>
                <w:lang w:eastAsia="en-US"/>
              </w:rPr>
              <w:t>2. Урок-практикум</w:t>
            </w: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992"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 xml:space="preserve">Практическая работа № 1 «Два человеческих «Я»». </w:t>
            </w:r>
          </w:p>
        </w:tc>
        <w:tc>
          <w:tcPr>
            <w:tcW w:w="1276" w:type="dxa"/>
            <w:gridSpan w:val="2"/>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1. § 1, </w:t>
            </w:r>
          </w:p>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рабочая тетрадь № 1, 3,6,7,8</w:t>
            </w:r>
          </w:p>
          <w:p w:rsidR="00CF6CFB" w:rsidRPr="00FD2D53" w:rsidRDefault="00CF6CFB" w:rsidP="00CF6CFB">
            <w:pPr>
              <w:rPr>
                <w:rStyle w:val="FontStyle132"/>
                <w:rFonts w:ascii="Times New Roman" w:hAnsi="Times New Roman" w:cs="Times New Roman"/>
                <w:b w:val="0"/>
                <w:sz w:val="24"/>
                <w:szCs w:val="24"/>
              </w:rPr>
            </w:pPr>
            <w:r w:rsidRPr="00FD2D53">
              <w:rPr>
                <w:rFonts w:ascii="Times New Roman" w:hAnsi="Times New Roman" w:cs="Times New Roman"/>
                <w:sz w:val="24"/>
                <w:szCs w:val="24"/>
              </w:rPr>
              <w:t>Заполнение таблицы «Качества человека»</w:t>
            </w:r>
          </w:p>
          <w:p w:rsidR="00CF6CFB" w:rsidRPr="00FD2D53" w:rsidRDefault="00CF6CFB" w:rsidP="00CF6CFB">
            <w:pPr>
              <w:pStyle w:val="Style19"/>
              <w:widowControl/>
              <w:jc w:val="left"/>
              <w:rPr>
                <w:rStyle w:val="FontStyle132"/>
                <w:rFonts w:ascii="Times New Roman" w:hAnsi="Times New Roman" w:cs="Times New Roman"/>
                <w:b w:val="0"/>
                <w:sz w:val="24"/>
                <w:szCs w:val="24"/>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4-5</w:t>
            </w:r>
          </w:p>
        </w:tc>
        <w:tc>
          <w:tcPr>
            <w:tcW w:w="2127"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Человек познаёт мир</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Комбиниррованный урок с элементами организации самостоятельной деятельности учащихся</w:t>
            </w: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w:t>
            </w:r>
          </w:p>
        </w:tc>
        <w:tc>
          <w:tcPr>
            <w:tcW w:w="992" w:type="dxa"/>
            <w:gridSpan w:val="2"/>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276" w:type="dxa"/>
            <w:gridSpan w:val="2"/>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1. § 2,  </w:t>
            </w:r>
          </w:p>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Рабочая тетрадь №3, 5</w:t>
            </w:r>
          </w:p>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2.§ 2, рабочая тетрадь № 7</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lastRenderedPageBreak/>
              <w:t>6-7</w:t>
            </w:r>
          </w:p>
        </w:tc>
        <w:tc>
          <w:tcPr>
            <w:tcW w:w="2127"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r w:rsidRPr="00FD2D53">
              <w:t>Человек и его дея</w:t>
            </w:r>
            <w:r w:rsidRPr="00FD2D53">
              <w:softHyphen/>
              <w:t>тельность</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rPr>
                <w:rStyle w:val="FontStyle132"/>
                <w:rFonts w:ascii="Times New Roman" w:hAnsi="Times New Roman" w:cs="Times New Roman"/>
                <w:b w:val="0"/>
                <w:sz w:val="24"/>
                <w:szCs w:val="24"/>
              </w:rPr>
              <w:t>Комбиниррованный урок с элементами организации самостоятельной деятельности учащихся</w:t>
            </w: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992" w:type="dxa"/>
            <w:gridSpan w:val="2"/>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276" w:type="dxa"/>
            <w:gridSpan w:val="2"/>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1. § 3,  </w:t>
            </w:r>
          </w:p>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Рабочая тетрадь № 1, 2</w:t>
            </w:r>
          </w:p>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2. §  3, </w:t>
            </w:r>
          </w:p>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Рабочая тетрадь № 6,8</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8</w:t>
            </w:r>
          </w:p>
        </w:tc>
        <w:tc>
          <w:tcPr>
            <w:tcW w:w="2127" w:type="dxa"/>
          </w:tcPr>
          <w:p w:rsidR="00CF6CFB" w:rsidRPr="00FD2D53" w:rsidRDefault="00CF6CFB" w:rsidP="00CF6CFB">
            <w:pPr>
              <w:pStyle w:val="Style19"/>
              <w:widowControl/>
              <w:jc w:val="center"/>
            </w:pPr>
            <w:r w:rsidRPr="00FD2D53">
              <w:t xml:space="preserve">Нужно ли нам физическое совершенство? </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Урок -практикум</w:t>
            </w: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992" w:type="dxa"/>
            <w:gridSpan w:val="2"/>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r w:rsidRPr="00FD2D53">
              <w:rPr>
                <w:rStyle w:val="FontStyle132"/>
                <w:rFonts w:ascii="Times New Roman" w:hAnsi="Times New Roman" w:cs="Times New Roman"/>
                <w:b w:val="0"/>
                <w:sz w:val="24"/>
                <w:szCs w:val="24"/>
              </w:rPr>
              <w:t>Практическая работа № 2</w:t>
            </w:r>
          </w:p>
        </w:tc>
        <w:tc>
          <w:tcPr>
            <w:tcW w:w="1276" w:type="dxa"/>
            <w:gridSpan w:val="2"/>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Составление схемы «Факторы, влияющие на здоровье человека»</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9-10</w:t>
            </w:r>
          </w:p>
        </w:tc>
        <w:tc>
          <w:tcPr>
            <w:tcW w:w="2127" w:type="dxa"/>
          </w:tcPr>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Потребно</w:t>
            </w:r>
            <w:r w:rsidRPr="00FD2D53">
              <w:rPr>
                <w:rFonts w:ascii="Times New Roman" w:hAnsi="Times New Roman" w:cs="Times New Roman"/>
                <w:sz w:val="24"/>
                <w:szCs w:val="24"/>
              </w:rPr>
              <w:softHyphen/>
              <w:t>сти чело</w:t>
            </w:r>
            <w:r w:rsidRPr="00FD2D53">
              <w:rPr>
                <w:rFonts w:ascii="Times New Roman" w:hAnsi="Times New Roman" w:cs="Times New Roman"/>
                <w:sz w:val="24"/>
                <w:szCs w:val="24"/>
              </w:rPr>
              <w:softHyphen/>
              <w:t xml:space="preserve">века </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1. Урок изучения нового материала</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992" w:type="dxa"/>
            <w:gridSpan w:val="2"/>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276" w:type="dxa"/>
            <w:gridSpan w:val="2"/>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1. § 4, </w:t>
            </w:r>
          </w:p>
          <w:p w:rsidR="00CF6CFB" w:rsidRPr="00FD2D53" w:rsidRDefault="00CF6CFB" w:rsidP="00CF6CFB">
            <w:pPr>
              <w:pStyle w:val="Style19"/>
              <w:widowControl/>
            </w:pPr>
            <w:r w:rsidRPr="00FD2D53">
              <w:t>Рабочая тетрадь 1, 2</w:t>
            </w:r>
          </w:p>
          <w:p w:rsidR="00CF6CFB" w:rsidRPr="00FD2D53" w:rsidRDefault="00CF6CFB" w:rsidP="00CF6CFB">
            <w:pPr>
              <w:pStyle w:val="Style19"/>
              <w:widowControl/>
              <w:rPr>
                <w:rStyle w:val="FontStyle132"/>
                <w:rFonts w:ascii="Times New Roman" w:hAnsi="Times New Roman" w:cs="Times New Roman"/>
                <w:b w:val="0"/>
                <w:sz w:val="24"/>
                <w:szCs w:val="24"/>
                <w:u w:val="single"/>
              </w:rPr>
            </w:pPr>
            <w:r w:rsidRPr="00FD2D53">
              <w:t xml:space="preserve">2.§4, раб. Тетрадь № 4,5 </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11-12</w:t>
            </w:r>
          </w:p>
        </w:tc>
        <w:tc>
          <w:tcPr>
            <w:tcW w:w="2127" w:type="dxa"/>
          </w:tcPr>
          <w:p w:rsidR="00CF6CFB" w:rsidRPr="00FD2D53" w:rsidRDefault="00CF6CFB" w:rsidP="00CF6CFB">
            <w:pPr>
              <w:rPr>
                <w:rFonts w:ascii="Times New Roman" w:eastAsia="Times New Roman" w:hAnsi="Times New Roman" w:cs="Times New Roman"/>
                <w:sz w:val="24"/>
                <w:szCs w:val="24"/>
              </w:rPr>
            </w:pPr>
            <w:r w:rsidRPr="00FD2D53">
              <w:rPr>
                <w:rFonts w:ascii="Times New Roman" w:eastAsia="Times New Roman" w:hAnsi="Times New Roman" w:cs="Times New Roman"/>
                <w:sz w:val="24"/>
                <w:szCs w:val="24"/>
              </w:rPr>
              <w:t>На пути</w:t>
            </w:r>
          </w:p>
          <w:p w:rsidR="00CF6CFB" w:rsidRPr="00FD2D53" w:rsidRDefault="00CF6CFB" w:rsidP="00CF6CFB">
            <w:pPr>
              <w:rPr>
                <w:rFonts w:ascii="Times New Roman" w:eastAsia="Times New Roman" w:hAnsi="Times New Roman" w:cs="Times New Roman"/>
                <w:sz w:val="24"/>
                <w:szCs w:val="24"/>
              </w:rPr>
            </w:pPr>
            <w:r w:rsidRPr="00FD2D53">
              <w:rPr>
                <w:rFonts w:ascii="Times New Roman" w:eastAsia="Times New Roman" w:hAnsi="Times New Roman" w:cs="Times New Roman"/>
                <w:sz w:val="24"/>
                <w:szCs w:val="24"/>
              </w:rPr>
              <w:t>к жизнен</w:t>
            </w:r>
            <w:r w:rsidRPr="00FD2D53">
              <w:rPr>
                <w:rFonts w:ascii="Times New Roman" w:eastAsia="Times New Roman" w:hAnsi="Times New Roman" w:cs="Times New Roman"/>
                <w:sz w:val="24"/>
                <w:szCs w:val="24"/>
              </w:rPr>
              <w:softHyphen/>
            </w:r>
          </w:p>
          <w:p w:rsidR="00CF6CFB" w:rsidRPr="00FD2D53" w:rsidRDefault="00CF6CFB" w:rsidP="00CF6CFB">
            <w:pPr>
              <w:rPr>
                <w:rFonts w:ascii="Times New Roman" w:eastAsia="Times New Roman" w:hAnsi="Times New Roman" w:cs="Times New Roman"/>
                <w:i/>
                <w:iCs/>
                <w:sz w:val="24"/>
                <w:szCs w:val="24"/>
              </w:rPr>
            </w:pPr>
            <w:r w:rsidRPr="00FD2D53">
              <w:rPr>
                <w:rFonts w:ascii="Times New Roman" w:eastAsia="Times New Roman" w:hAnsi="Times New Roman" w:cs="Times New Roman"/>
                <w:sz w:val="24"/>
                <w:szCs w:val="24"/>
              </w:rPr>
              <w:t>ному успе</w:t>
            </w:r>
            <w:r w:rsidRPr="00FD2D53">
              <w:rPr>
                <w:rFonts w:ascii="Times New Roman" w:eastAsia="Times New Roman" w:hAnsi="Times New Roman" w:cs="Times New Roman"/>
                <w:sz w:val="24"/>
                <w:szCs w:val="24"/>
              </w:rPr>
              <w:softHyphen/>
              <w:t>ху</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1. Урок изучения нового материала</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rPr>
                <w:rFonts w:eastAsiaTheme="minorHAnsi"/>
                <w:bCs/>
                <w:lang w:eastAsia="en-US"/>
              </w:rPr>
              <w:t>2. Урок-практикум</w:t>
            </w: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992"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 xml:space="preserve">Практическая работа № 3 «Учимся трудиться и уважать  труд» </w:t>
            </w:r>
          </w:p>
        </w:tc>
        <w:tc>
          <w:tcPr>
            <w:tcW w:w="1276" w:type="dxa"/>
            <w:gridSpan w:val="2"/>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1.§ 5,  </w:t>
            </w:r>
          </w:p>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2. § 5, </w:t>
            </w:r>
          </w:p>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Сообщения, доклады</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13</w:t>
            </w:r>
          </w:p>
        </w:tc>
        <w:tc>
          <w:tcPr>
            <w:tcW w:w="2127" w:type="dxa"/>
          </w:tcPr>
          <w:p w:rsidR="00CF6CFB" w:rsidRPr="00FD2D53" w:rsidRDefault="00CF6CFB" w:rsidP="00CF6CFB">
            <w:pPr>
              <w:pStyle w:val="ac"/>
              <w:rPr>
                <w:rFonts w:ascii="Times New Roman" w:hAnsi="Times New Roman" w:cs="Times New Roman"/>
                <w:sz w:val="24"/>
                <w:szCs w:val="24"/>
              </w:rPr>
            </w:pPr>
            <w:r w:rsidRPr="00FD2D53">
              <w:rPr>
                <w:rFonts w:ascii="Times New Roman" w:hAnsi="Times New Roman" w:cs="Times New Roman"/>
                <w:sz w:val="24"/>
                <w:szCs w:val="24"/>
              </w:rPr>
              <w:t>Повторительно-обобщающий урок  по теме</w:t>
            </w:r>
          </w:p>
          <w:p w:rsidR="00CF6CFB" w:rsidRPr="00FD2D53" w:rsidRDefault="00CF6CFB" w:rsidP="00CF6CFB">
            <w:pPr>
              <w:pStyle w:val="ac"/>
              <w:rPr>
                <w:rFonts w:ascii="Times New Roman" w:hAnsi="Times New Roman" w:cs="Times New Roman"/>
                <w:sz w:val="24"/>
                <w:szCs w:val="24"/>
              </w:rPr>
            </w:pPr>
            <w:r w:rsidRPr="00FD2D53">
              <w:rPr>
                <w:rFonts w:ascii="Times New Roman" w:hAnsi="Times New Roman" w:cs="Times New Roman"/>
                <w:sz w:val="24"/>
                <w:szCs w:val="24"/>
              </w:rPr>
              <w:t>«Человек</w:t>
            </w:r>
          </w:p>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в социаль</w:t>
            </w:r>
            <w:r w:rsidRPr="00FD2D53">
              <w:rPr>
                <w:rFonts w:ascii="Times New Roman" w:hAnsi="Times New Roman" w:cs="Times New Roman"/>
                <w:sz w:val="24"/>
                <w:szCs w:val="24"/>
              </w:rPr>
              <w:softHyphen/>
              <w:t>ном изме</w:t>
            </w:r>
            <w:r w:rsidRPr="00FD2D53">
              <w:rPr>
                <w:rFonts w:ascii="Times New Roman" w:hAnsi="Times New Roman" w:cs="Times New Roman"/>
                <w:sz w:val="24"/>
                <w:szCs w:val="24"/>
              </w:rPr>
              <w:softHyphen/>
              <w:t>рении»</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Урок повторения и контроля</w:t>
            </w:r>
          </w:p>
          <w:p w:rsidR="00CF6CFB" w:rsidRPr="00FD2D53" w:rsidRDefault="00CF6CFB" w:rsidP="00CF6CFB">
            <w:pPr>
              <w:pStyle w:val="ac"/>
              <w:rPr>
                <w:rFonts w:ascii="Times New Roman" w:hAnsi="Times New Roman" w:cs="Times New Roman"/>
                <w:sz w:val="24"/>
                <w:szCs w:val="24"/>
              </w:rPr>
            </w:pPr>
            <w:r w:rsidRPr="00FD2D53">
              <w:rPr>
                <w:rStyle w:val="FontStyle132"/>
                <w:rFonts w:ascii="Times New Roman" w:hAnsi="Times New Roman" w:cs="Times New Roman"/>
                <w:b w:val="0"/>
                <w:sz w:val="24"/>
                <w:szCs w:val="24"/>
              </w:rPr>
              <w:t xml:space="preserve">Тестирование по </w:t>
            </w:r>
            <w:r w:rsidRPr="00FD2D53">
              <w:rPr>
                <w:rFonts w:ascii="Times New Roman" w:hAnsi="Times New Roman" w:cs="Times New Roman"/>
                <w:sz w:val="24"/>
                <w:szCs w:val="24"/>
              </w:rPr>
              <w:t>теме</w:t>
            </w:r>
          </w:p>
          <w:p w:rsidR="00CF6CFB" w:rsidRPr="00FD2D53" w:rsidRDefault="00CF6CFB" w:rsidP="00CF6CFB">
            <w:pPr>
              <w:pStyle w:val="ac"/>
              <w:rPr>
                <w:rFonts w:ascii="Times New Roman" w:hAnsi="Times New Roman" w:cs="Times New Roman"/>
                <w:sz w:val="24"/>
                <w:szCs w:val="24"/>
              </w:rPr>
            </w:pPr>
            <w:r w:rsidRPr="00FD2D53">
              <w:rPr>
                <w:rFonts w:ascii="Times New Roman" w:hAnsi="Times New Roman" w:cs="Times New Roman"/>
                <w:sz w:val="24"/>
                <w:szCs w:val="24"/>
              </w:rPr>
              <w:t>«Человек</w:t>
            </w:r>
          </w:p>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в социаль</w:t>
            </w:r>
            <w:r w:rsidRPr="00FD2D53">
              <w:rPr>
                <w:rFonts w:ascii="Times New Roman" w:hAnsi="Times New Roman" w:cs="Times New Roman"/>
                <w:sz w:val="24"/>
                <w:szCs w:val="24"/>
              </w:rPr>
              <w:softHyphen/>
              <w:t>ном изме</w:t>
            </w:r>
            <w:r w:rsidRPr="00FD2D53">
              <w:rPr>
                <w:rFonts w:ascii="Times New Roman" w:hAnsi="Times New Roman" w:cs="Times New Roman"/>
                <w:sz w:val="24"/>
                <w:szCs w:val="24"/>
              </w:rPr>
              <w:softHyphen/>
              <w:t>рении»</w:t>
            </w:r>
          </w:p>
          <w:p w:rsidR="00CF6CFB" w:rsidRPr="00FD2D53" w:rsidRDefault="00CF6CFB" w:rsidP="00CF6CFB">
            <w:pPr>
              <w:pStyle w:val="Style19"/>
              <w:widowControl/>
              <w:jc w:val="left"/>
              <w:rPr>
                <w:rStyle w:val="FontStyle132"/>
                <w:rFonts w:ascii="Times New Roman" w:hAnsi="Times New Roman" w:cs="Times New Roman"/>
                <w:b w:val="0"/>
                <w:sz w:val="24"/>
                <w:szCs w:val="24"/>
              </w:rPr>
            </w:pP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распечатанные тексты тестовых работ</w:t>
            </w:r>
          </w:p>
        </w:tc>
        <w:tc>
          <w:tcPr>
            <w:tcW w:w="992" w:type="dxa"/>
            <w:gridSpan w:val="2"/>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rPr>
            </w:pPr>
          </w:p>
        </w:tc>
      </w:tr>
      <w:tr w:rsidR="00CF6CFB" w:rsidRPr="00FD2D53" w:rsidTr="00CF6CFB">
        <w:tc>
          <w:tcPr>
            <w:tcW w:w="3510" w:type="dxa"/>
            <w:gridSpan w:val="3"/>
            <w:tcBorders>
              <w:right w:val="nil"/>
            </w:tcBorders>
          </w:tcPr>
          <w:p w:rsidR="00CF6CFB" w:rsidRPr="00FD2D53" w:rsidRDefault="00CF6CFB" w:rsidP="00CF6CFB">
            <w:pPr>
              <w:pStyle w:val="Style19"/>
              <w:widowControl/>
              <w:jc w:val="center"/>
              <w:rPr>
                <w:rStyle w:val="FontStyle132"/>
                <w:rFonts w:ascii="Times New Roman" w:hAnsi="Times New Roman" w:cs="Times New Roman"/>
                <w:sz w:val="24"/>
                <w:szCs w:val="24"/>
                <w:u w:val="single"/>
              </w:rPr>
            </w:pPr>
            <w:r w:rsidRPr="00FD2D53">
              <w:rPr>
                <w:b/>
              </w:rPr>
              <w:t xml:space="preserve">Глава </w:t>
            </w:r>
            <w:r w:rsidRPr="00FD2D53">
              <w:rPr>
                <w:b/>
                <w:lang w:val="en-US"/>
              </w:rPr>
              <w:t>II</w:t>
            </w:r>
            <w:r w:rsidRPr="00FD2D53">
              <w:rPr>
                <w:b/>
              </w:rPr>
              <w:t xml:space="preserve">. Человек среди людей </w:t>
            </w:r>
          </w:p>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sz w:val="24"/>
                <w:szCs w:val="24"/>
              </w:rPr>
              <w:lastRenderedPageBreak/>
              <w:t>(11 ч)</w:t>
            </w:r>
          </w:p>
        </w:tc>
        <w:tc>
          <w:tcPr>
            <w:tcW w:w="5812" w:type="dxa"/>
            <w:gridSpan w:val="10"/>
            <w:tcBorders>
              <w:left w:val="nil"/>
            </w:tcBorders>
            <w:shd w:val="clear" w:color="auto" w:fill="auto"/>
          </w:tcPr>
          <w:p w:rsidR="00CF6CFB" w:rsidRPr="00FD2D53" w:rsidRDefault="00CF6CFB" w:rsidP="00CF6CFB">
            <w:pPr>
              <w:rPr>
                <w:rFonts w:ascii="Times New Roman" w:hAnsi="Times New Roman" w:cs="Times New Roman"/>
                <w:sz w:val="24"/>
                <w:szCs w:val="24"/>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lastRenderedPageBreak/>
              <w:t>14-15</w:t>
            </w:r>
          </w:p>
        </w:tc>
        <w:tc>
          <w:tcPr>
            <w:tcW w:w="2127" w:type="dxa"/>
          </w:tcPr>
          <w:p w:rsidR="00CF6CFB" w:rsidRPr="00FD2D53" w:rsidRDefault="00CF6CFB" w:rsidP="00CF6CFB">
            <w:pPr>
              <w:spacing w:line="265" w:lineRule="exact"/>
              <w:ind w:left="20" w:right="160"/>
              <w:rPr>
                <w:rFonts w:ascii="Times New Roman" w:hAnsi="Times New Roman" w:cs="Times New Roman"/>
                <w:i/>
                <w:sz w:val="24"/>
                <w:szCs w:val="24"/>
              </w:rPr>
            </w:pPr>
            <w:r w:rsidRPr="00FD2D53">
              <w:rPr>
                <w:rFonts w:ascii="Times New Roman" w:hAnsi="Times New Roman" w:cs="Times New Roman"/>
                <w:sz w:val="24"/>
                <w:szCs w:val="24"/>
              </w:rPr>
              <w:t xml:space="preserve">Межличностные </w:t>
            </w:r>
            <w:r w:rsidRPr="00FD2D53">
              <w:rPr>
                <w:rFonts w:ascii="Times New Roman" w:eastAsia="Times New Roman" w:hAnsi="Times New Roman" w:cs="Times New Roman"/>
                <w:sz w:val="24"/>
                <w:szCs w:val="24"/>
              </w:rPr>
              <w:t xml:space="preserve">отношения </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Урок изучения нового материала</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 6, </w:t>
            </w:r>
          </w:p>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Рабочая тетрадь № 3-4</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16</w:t>
            </w:r>
          </w:p>
        </w:tc>
        <w:tc>
          <w:tcPr>
            <w:tcW w:w="2127" w:type="dxa"/>
          </w:tcPr>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 xml:space="preserve">Человек в группе </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rPr>
                <w:rFonts w:eastAsiaTheme="minorHAnsi"/>
                <w:bCs/>
                <w:lang w:eastAsia="en-US"/>
              </w:rPr>
              <w:t>1. Урок изучения нового материала</w:t>
            </w: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1. §7, </w:t>
            </w:r>
          </w:p>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Рабочая тетрадь № 8</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17</w:t>
            </w:r>
          </w:p>
        </w:tc>
        <w:tc>
          <w:tcPr>
            <w:tcW w:w="2127" w:type="dxa"/>
          </w:tcPr>
          <w:p w:rsidR="00CF6CFB" w:rsidRPr="00FD2D53" w:rsidRDefault="00CF6CFB" w:rsidP="00CF6CFB">
            <w:pPr>
              <w:pStyle w:val="ac"/>
              <w:rPr>
                <w:rFonts w:ascii="Times New Roman" w:hAnsi="Times New Roman" w:cs="Times New Roman"/>
                <w:sz w:val="24"/>
                <w:szCs w:val="24"/>
              </w:rPr>
            </w:pPr>
            <w:r w:rsidRPr="00FD2D53">
              <w:rPr>
                <w:rFonts w:ascii="Times New Roman" w:hAnsi="Times New Roman" w:cs="Times New Roman"/>
                <w:sz w:val="24"/>
                <w:szCs w:val="24"/>
              </w:rPr>
              <w:t>«Малые группы в нашем классе»</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Урок-практикум</w:t>
            </w:r>
          </w:p>
        </w:tc>
        <w:tc>
          <w:tcPr>
            <w:tcW w:w="1276" w:type="dxa"/>
            <w:gridSpan w:val="2"/>
          </w:tcPr>
          <w:p w:rsidR="00CF6CFB" w:rsidRPr="00FD2D53" w:rsidRDefault="00CF6CFB" w:rsidP="00CF6CFB">
            <w:pPr>
              <w:pStyle w:val="Style19"/>
              <w:widowControl/>
              <w:jc w:val="left"/>
            </w:pPr>
            <w:r w:rsidRPr="00FD2D53">
              <w:t>Учебник, тетрадь,  ручка, карандаш, мультимедийное оборудование</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Практическая работа № 4</w:t>
            </w:r>
          </w:p>
        </w:tc>
        <w:tc>
          <w:tcPr>
            <w:tcW w:w="1417" w:type="dxa"/>
            <w:gridSpan w:val="3"/>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Сообщения, задание № 2 в рабочей тетради</w:t>
            </w:r>
          </w:p>
        </w:tc>
      </w:tr>
      <w:tr w:rsidR="00CF6CFB" w:rsidRPr="00FD2D53" w:rsidTr="00CF6CFB">
        <w:trPr>
          <w:trHeight w:val="2370"/>
        </w:trPr>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18-19</w:t>
            </w:r>
          </w:p>
        </w:tc>
        <w:tc>
          <w:tcPr>
            <w:tcW w:w="2127" w:type="dxa"/>
          </w:tcPr>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Общение</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1. Урок изучения нового материала</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1. § 8,  </w:t>
            </w:r>
          </w:p>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Зад. 2 в раб.тетради</w:t>
            </w:r>
          </w:p>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2. § 8, </w:t>
            </w:r>
          </w:p>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Зад. 7 в рабочей тетради</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20</w:t>
            </w:r>
          </w:p>
        </w:tc>
        <w:tc>
          <w:tcPr>
            <w:tcW w:w="2127" w:type="dxa"/>
          </w:tcPr>
          <w:p w:rsidR="00CF6CFB" w:rsidRPr="00FD2D53" w:rsidRDefault="00CF6CFB" w:rsidP="00CF6CFB">
            <w:pPr>
              <w:pStyle w:val="ac"/>
              <w:rPr>
                <w:rFonts w:ascii="Times New Roman" w:hAnsi="Times New Roman" w:cs="Times New Roman"/>
                <w:sz w:val="24"/>
                <w:szCs w:val="24"/>
              </w:rPr>
            </w:pPr>
            <w:r w:rsidRPr="00FD2D53">
              <w:rPr>
                <w:rFonts w:ascii="Times New Roman" w:hAnsi="Times New Roman" w:cs="Times New Roman"/>
                <w:sz w:val="24"/>
                <w:szCs w:val="24"/>
              </w:rPr>
              <w:t xml:space="preserve">Учимся общаться </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Урок -практикум</w:t>
            </w:r>
          </w:p>
        </w:tc>
        <w:tc>
          <w:tcPr>
            <w:tcW w:w="1276" w:type="dxa"/>
            <w:gridSpan w:val="2"/>
          </w:tcPr>
          <w:p w:rsidR="00CF6CFB" w:rsidRPr="00FD2D53" w:rsidRDefault="00CF6CFB" w:rsidP="00CF6CFB">
            <w:pPr>
              <w:pStyle w:val="Style19"/>
              <w:widowControl/>
              <w:jc w:val="left"/>
            </w:pPr>
            <w:r w:rsidRPr="00FD2D53">
              <w:t>Учебник, тетрадь,  ручка, карандаш, мультимедийное оборудование</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Практическая работа № 5</w:t>
            </w:r>
          </w:p>
        </w:tc>
        <w:tc>
          <w:tcPr>
            <w:tcW w:w="1417" w:type="dxa"/>
            <w:gridSpan w:val="3"/>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Сообщения, повторить §6-8</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21-22</w:t>
            </w:r>
          </w:p>
        </w:tc>
        <w:tc>
          <w:tcPr>
            <w:tcW w:w="2127" w:type="dxa"/>
          </w:tcPr>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 xml:space="preserve">Конфликты в межличностных отношениях </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Урок изучения нового материала</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 xml:space="preserve">1. § 9, </w:t>
            </w:r>
          </w:p>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Рабочая тетрадь 1,2,5</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23</w:t>
            </w:r>
          </w:p>
        </w:tc>
        <w:tc>
          <w:tcPr>
            <w:tcW w:w="2127" w:type="dxa"/>
          </w:tcPr>
          <w:p w:rsidR="00CF6CFB" w:rsidRPr="00FD2D53" w:rsidRDefault="00CF6CFB" w:rsidP="00CF6CFB">
            <w:pPr>
              <w:pStyle w:val="ac"/>
              <w:rPr>
                <w:rFonts w:ascii="Times New Roman" w:hAnsi="Times New Roman" w:cs="Times New Roman"/>
                <w:sz w:val="24"/>
                <w:szCs w:val="24"/>
              </w:rPr>
            </w:pPr>
            <w:r w:rsidRPr="00FD2D53">
              <w:rPr>
                <w:rFonts w:ascii="Times New Roman" w:hAnsi="Times New Roman" w:cs="Times New Roman"/>
                <w:sz w:val="24"/>
                <w:szCs w:val="24"/>
              </w:rPr>
              <w:t>«Учимся дружно жить в классе»</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Урок-практикум</w:t>
            </w:r>
          </w:p>
        </w:tc>
        <w:tc>
          <w:tcPr>
            <w:tcW w:w="1276" w:type="dxa"/>
            <w:gridSpan w:val="2"/>
          </w:tcPr>
          <w:p w:rsidR="00CF6CFB" w:rsidRPr="00FD2D53" w:rsidRDefault="00CF6CFB" w:rsidP="00CF6CFB">
            <w:pPr>
              <w:pStyle w:val="Style19"/>
              <w:widowControl/>
              <w:jc w:val="left"/>
            </w:pPr>
            <w:r w:rsidRPr="00FD2D53">
              <w:t xml:space="preserve">Учебник, тетрадь,  </w:t>
            </w:r>
            <w:r w:rsidRPr="00FD2D53">
              <w:lastRenderedPageBreak/>
              <w:t>ручка, карандаш, мультимедийное оборудование</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lastRenderedPageBreak/>
              <w:t>Практическ</w:t>
            </w:r>
            <w:r w:rsidRPr="00FD2D53">
              <w:rPr>
                <w:rStyle w:val="FontStyle132"/>
                <w:rFonts w:ascii="Times New Roman" w:hAnsi="Times New Roman" w:cs="Times New Roman"/>
                <w:b w:val="0"/>
                <w:sz w:val="24"/>
                <w:szCs w:val="24"/>
              </w:rPr>
              <w:lastRenderedPageBreak/>
              <w:t>ая работа № 6</w:t>
            </w:r>
          </w:p>
        </w:tc>
        <w:tc>
          <w:tcPr>
            <w:tcW w:w="1417" w:type="dxa"/>
            <w:gridSpan w:val="3"/>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lastRenderedPageBreak/>
              <w:t>Сообщение</w:t>
            </w:r>
          </w:p>
          <w:p w:rsidR="00CF6CFB" w:rsidRPr="00FD2D53" w:rsidRDefault="00CF6CFB" w:rsidP="00CF6CFB">
            <w:pPr>
              <w:rPr>
                <w:rFonts w:ascii="Times New Roman" w:hAnsi="Times New Roman" w:cs="Times New Roman"/>
                <w:sz w:val="24"/>
                <w:szCs w:val="24"/>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lastRenderedPageBreak/>
              <w:t>24</w:t>
            </w:r>
          </w:p>
        </w:tc>
        <w:tc>
          <w:tcPr>
            <w:tcW w:w="2127" w:type="dxa"/>
          </w:tcPr>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Повторительно-обобщающий урок по теме «Человек среди людей»</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Урок повторения и контроля</w:t>
            </w:r>
          </w:p>
          <w:p w:rsidR="00CF6CFB" w:rsidRPr="00FD2D53" w:rsidRDefault="00CF6CFB" w:rsidP="00CF6CFB">
            <w:pPr>
              <w:pStyle w:val="ac"/>
              <w:rPr>
                <w:rFonts w:ascii="Times New Roman" w:hAnsi="Times New Roman" w:cs="Times New Roman"/>
                <w:sz w:val="24"/>
                <w:szCs w:val="24"/>
              </w:rPr>
            </w:pPr>
            <w:r w:rsidRPr="00FD2D53">
              <w:rPr>
                <w:rStyle w:val="FontStyle132"/>
                <w:rFonts w:ascii="Times New Roman" w:hAnsi="Times New Roman" w:cs="Times New Roman"/>
                <w:b w:val="0"/>
                <w:sz w:val="24"/>
                <w:szCs w:val="24"/>
              </w:rPr>
              <w:t xml:space="preserve">Тестирование по </w:t>
            </w:r>
            <w:r w:rsidRPr="00FD2D53">
              <w:rPr>
                <w:rFonts w:ascii="Times New Roman" w:hAnsi="Times New Roman" w:cs="Times New Roman"/>
                <w:sz w:val="24"/>
                <w:szCs w:val="24"/>
              </w:rPr>
              <w:t>теме «Человек среди людей»</w:t>
            </w:r>
          </w:p>
          <w:p w:rsidR="00CF6CFB" w:rsidRPr="00FD2D53" w:rsidRDefault="00CF6CFB" w:rsidP="00CF6CFB">
            <w:pPr>
              <w:pStyle w:val="ac"/>
              <w:rPr>
                <w:rStyle w:val="FontStyle132"/>
                <w:rFonts w:ascii="Times New Roman" w:hAnsi="Times New Roman" w:cs="Times New Roman"/>
                <w:b w:val="0"/>
                <w:sz w:val="24"/>
                <w:szCs w:val="24"/>
              </w:rPr>
            </w:pPr>
          </w:p>
          <w:p w:rsidR="00CF6CFB" w:rsidRPr="00FD2D53" w:rsidRDefault="00CF6CFB" w:rsidP="00CF6CFB">
            <w:pPr>
              <w:pStyle w:val="Style19"/>
              <w:widowControl/>
              <w:jc w:val="left"/>
              <w:rPr>
                <w:rStyle w:val="FontStyle132"/>
                <w:rFonts w:ascii="Times New Roman" w:hAnsi="Times New Roman" w:cs="Times New Roman"/>
                <w:b w:val="0"/>
                <w:sz w:val="24"/>
                <w:szCs w:val="24"/>
              </w:rPr>
            </w:pPr>
          </w:p>
        </w:tc>
        <w:tc>
          <w:tcPr>
            <w:tcW w:w="1276"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распечатанные тексты тестовых работ</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417"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Повторить по записям в тетради</w:t>
            </w:r>
          </w:p>
        </w:tc>
      </w:tr>
      <w:tr w:rsidR="00CF6CFB" w:rsidRPr="00FD2D53" w:rsidTr="00CF6CFB">
        <w:tc>
          <w:tcPr>
            <w:tcW w:w="3510" w:type="dxa"/>
            <w:gridSpan w:val="3"/>
            <w:tcBorders>
              <w:right w:val="nil"/>
            </w:tcBorders>
          </w:tcPr>
          <w:p w:rsidR="00CF6CFB" w:rsidRPr="00FD2D53" w:rsidRDefault="00CF6CFB" w:rsidP="00CF6CFB">
            <w:pPr>
              <w:pStyle w:val="Style19"/>
              <w:widowControl/>
              <w:jc w:val="center"/>
              <w:rPr>
                <w:rStyle w:val="FontStyle132"/>
                <w:rFonts w:ascii="Times New Roman" w:hAnsi="Times New Roman" w:cs="Times New Roman"/>
                <w:sz w:val="24"/>
                <w:szCs w:val="24"/>
                <w:u w:val="single"/>
              </w:rPr>
            </w:pPr>
            <w:r w:rsidRPr="00FD2D53">
              <w:rPr>
                <w:b/>
              </w:rPr>
              <w:t xml:space="preserve">Глава </w:t>
            </w:r>
            <w:r w:rsidRPr="00FD2D53">
              <w:rPr>
                <w:b/>
                <w:lang w:val="en-US"/>
              </w:rPr>
              <w:t>III</w:t>
            </w:r>
            <w:r w:rsidRPr="00FD2D53">
              <w:rPr>
                <w:b/>
              </w:rPr>
              <w:t>. Нравственные основы жизни</w:t>
            </w:r>
          </w:p>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sz w:val="24"/>
                <w:szCs w:val="24"/>
              </w:rPr>
              <w:t>(10 ч)</w:t>
            </w:r>
          </w:p>
        </w:tc>
        <w:tc>
          <w:tcPr>
            <w:tcW w:w="5812" w:type="dxa"/>
            <w:gridSpan w:val="10"/>
            <w:tcBorders>
              <w:top w:val="nil"/>
              <w:left w:val="nil"/>
              <w:bottom w:val="nil"/>
            </w:tcBorders>
            <w:shd w:val="clear" w:color="auto" w:fill="auto"/>
          </w:tcPr>
          <w:p w:rsidR="00CF6CFB" w:rsidRPr="00FD2D53" w:rsidRDefault="00CF6CFB" w:rsidP="00CF6CFB">
            <w:pPr>
              <w:rPr>
                <w:rFonts w:ascii="Times New Roman" w:hAnsi="Times New Roman" w:cs="Times New Roman"/>
                <w:sz w:val="24"/>
                <w:szCs w:val="24"/>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25</w:t>
            </w:r>
          </w:p>
        </w:tc>
        <w:tc>
          <w:tcPr>
            <w:tcW w:w="2127" w:type="dxa"/>
          </w:tcPr>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Человек славен добрыми делами</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21" w:type="dxa"/>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1. Урок изучения нового материала</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p>
        </w:tc>
        <w:tc>
          <w:tcPr>
            <w:tcW w:w="1368"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1275" w:type="dxa"/>
            <w:gridSpan w:val="4"/>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97" w:type="dxa"/>
          </w:tcPr>
          <w:p w:rsidR="00CF6CFB" w:rsidRPr="00FD2D53" w:rsidRDefault="00CF6CFB" w:rsidP="00CF6CFB">
            <w:pPr>
              <w:rPr>
                <w:rStyle w:val="FontStyle132"/>
                <w:rFonts w:ascii="Times New Roman" w:hAnsi="Times New Roman" w:cs="Times New Roman"/>
                <w:b w:val="0"/>
                <w:sz w:val="24"/>
                <w:szCs w:val="24"/>
                <w:u w:val="single"/>
              </w:rPr>
            </w:pPr>
            <w:r w:rsidRPr="00FD2D53">
              <w:rPr>
                <w:rFonts w:ascii="Times New Roman" w:hAnsi="Times New Roman" w:cs="Times New Roman"/>
                <w:sz w:val="24"/>
                <w:szCs w:val="24"/>
              </w:rPr>
              <w:t>1. §10,  №1,2 в рабочей тетради</w:t>
            </w:r>
          </w:p>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26</w:t>
            </w:r>
          </w:p>
        </w:tc>
        <w:tc>
          <w:tcPr>
            <w:tcW w:w="2127" w:type="dxa"/>
          </w:tcPr>
          <w:p w:rsidR="00CF6CFB" w:rsidRPr="00FD2D53" w:rsidRDefault="00CF6CFB" w:rsidP="00CF6CFB">
            <w:pPr>
              <w:pStyle w:val="ac"/>
              <w:rPr>
                <w:rFonts w:ascii="Times New Roman" w:hAnsi="Times New Roman" w:cs="Times New Roman"/>
                <w:sz w:val="24"/>
                <w:szCs w:val="24"/>
              </w:rPr>
            </w:pPr>
            <w:r w:rsidRPr="00FD2D53">
              <w:rPr>
                <w:rFonts w:ascii="Times New Roman" w:hAnsi="Times New Roman" w:cs="Times New Roman"/>
                <w:sz w:val="24"/>
                <w:szCs w:val="24"/>
              </w:rPr>
              <w:t>«Золотые правила морали»</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21" w:type="dxa"/>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Урок-практикум</w:t>
            </w:r>
          </w:p>
        </w:tc>
        <w:tc>
          <w:tcPr>
            <w:tcW w:w="1368" w:type="dxa"/>
            <w:gridSpan w:val="3"/>
          </w:tcPr>
          <w:p w:rsidR="00CF6CFB" w:rsidRPr="00FD2D53" w:rsidRDefault="00CF6CFB" w:rsidP="00CF6CFB">
            <w:pPr>
              <w:pStyle w:val="Style19"/>
              <w:widowControl/>
              <w:jc w:val="left"/>
            </w:pPr>
            <w:r w:rsidRPr="00FD2D53">
              <w:t>Учебник, тетрадь,  ручка, карандаш, мультимедийное оборудование</w:t>
            </w:r>
          </w:p>
        </w:tc>
        <w:tc>
          <w:tcPr>
            <w:tcW w:w="1275" w:type="dxa"/>
            <w:gridSpan w:val="4"/>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Практическая работа № 7</w:t>
            </w:r>
          </w:p>
        </w:tc>
        <w:tc>
          <w:tcPr>
            <w:tcW w:w="1197" w:type="dxa"/>
          </w:tcPr>
          <w:p w:rsidR="00CF6CFB" w:rsidRPr="00FD2D53" w:rsidRDefault="00CF6CFB" w:rsidP="00CF6CFB">
            <w:pPr>
              <w:rPr>
                <w:rFonts w:ascii="Times New Roman" w:hAnsi="Times New Roman" w:cs="Times New Roman"/>
                <w:sz w:val="24"/>
                <w:szCs w:val="24"/>
              </w:rPr>
            </w:pPr>
            <w:r w:rsidRPr="00FD2D53">
              <w:rPr>
                <w:rFonts w:ascii="Times New Roman" w:hAnsi="Times New Roman" w:cs="Times New Roman"/>
                <w:sz w:val="24"/>
                <w:szCs w:val="24"/>
              </w:rPr>
              <w:t>Задание № 7 в рабочей тетради</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27-28</w:t>
            </w:r>
          </w:p>
        </w:tc>
        <w:tc>
          <w:tcPr>
            <w:tcW w:w="2127"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r w:rsidRPr="00FD2D53">
              <w:t xml:space="preserve">Будь смелым </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21" w:type="dxa"/>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Комбинированный урок</w:t>
            </w:r>
          </w:p>
        </w:tc>
        <w:tc>
          <w:tcPr>
            <w:tcW w:w="1368"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w:t>
            </w:r>
          </w:p>
        </w:tc>
        <w:tc>
          <w:tcPr>
            <w:tcW w:w="1275" w:type="dxa"/>
            <w:gridSpan w:val="4"/>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p>
        </w:tc>
        <w:tc>
          <w:tcPr>
            <w:tcW w:w="1197" w:type="dxa"/>
          </w:tcPr>
          <w:p w:rsidR="00CF6CFB" w:rsidRPr="00FD2D53" w:rsidRDefault="00CF6CFB" w:rsidP="00CF6CFB">
            <w:pPr>
              <w:rPr>
                <w:rStyle w:val="FontStyle132"/>
                <w:rFonts w:ascii="Times New Roman" w:hAnsi="Times New Roman" w:cs="Times New Roman"/>
                <w:b w:val="0"/>
                <w:sz w:val="24"/>
                <w:szCs w:val="24"/>
                <w:u w:val="single"/>
              </w:rPr>
            </w:pPr>
            <w:r w:rsidRPr="00FD2D53">
              <w:rPr>
                <w:rFonts w:ascii="Times New Roman" w:hAnsi="Times New Roman" w:cs="Times New Roman"/>
                <w:sz w:val="24"/>
                <w:szCs w:val="24"/>
              </w:rPr>
              <w:t xml:space="preserve">1. § 11,  задание № 4,5 в рабочей тетради  </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29</w:t>
            </w:r>
          </w:p>
        </w:tc>
        <w:tc>
          <w:tcPr>
            <w:tcW w:w="2127" w:type="dxa"/>
          </w:tcPr>
          <w:p w:rsidR="00CF6CFB" w:rsidRPr="00FD2D53" w:rsidRDefault="00CF6CFB" w:rsidP="00CF6CFB">
            <w:pPr>
              <w:pStyle w:val="ac"/>
              <w:rPr>
                <w:rFonts w:ascii="Times New Roman" w:hAnsi="Times New Roman" w:cs="Times New Roman"/>
                <w:i/>
                <w:sz w:val="24"/>
                <w:szCs w:val="24"/>
              </w:rPr>
            </w:pPr>
            <w:r w:rsidRPr="00FD2D53">
              <w:rPr>
                <w:rFonts w:ascii="Times New Roman" w:hAnsi="Times New Roman" w:cs="Times New Roman"/>
                <w:sz w:val="24"/>
                <w:szCs w:val="24"/>
              </w:rPr>
              <w:t>Человек и человечность</w:t>
            </w:r>
          </w:p>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left"/>
              <w:rPr>
                <w:rStyle w:val="FontStyle132"/>
                <w:rFonts w:ascii="Times New Roman" w:hAnsi="Times New Roman" w:cs="Times New Roman"/>
                <w:b w:val="0"/>
                <w:sz w:val="24"/>
                <w:szCs w:val="24"/>
              </w:rPr>
            </w:pPr>
          </w:p>
        </w:tc>
        <w:tc>
          <w:tcPr>
            <w:tcW w:w="1121" w:type="dxa"/>
          </w:tcPr>
          <w:p w:rsidR="00CF6CFB" w:rsidRPr="00FD2D53" w:rsidRDefault="00CF6CFB" w:rsidP="00CF6CFB">
            <w:pPr>
              <w:pStyle w:val="Style19"/>
              <w:widowControl/>
              <w:jc w:val="left"/>
              <w:rPr>
                <w:rFonts w:eastAsiaTheme="minorHAnsi"/>
                <w:bCs/>
                <w:lang w:eastAsia="en-US"/>
              </w:rPr>
            </w:pPr>
            <w:r w:rsidRPr="00FD2D53">
              <w:rPr>
                <w:rFonts w:eastAsiaTheme="minorHAnsi"/>
                <w:bCs/>
                <w:lang w:eastAsia="en-US"/>
              </w:rPr>
              <w:t xml:space="preserve"> Урок изучения нового материала</w:t>
            </w:r>
          </w:p>
          <w:p w:rsidR="00CF6CFB" w:rsidRPr="00FD2D53" w:rsidRDefault="00CF6CFB" w:rsidP="00CF6CFB">
            <w:pPr>
              <w:pStyle w:val="Style19"/>
              <w:widowControl/>
              <w:jc w:val="left"/>
              <w:rPr>
                <w:rStyle w:val="FontStyle132"/>
                <w:rFonts w:ascii="Times New Roman" w:hAnsi="Times New Roman" w:cs="Times New Roman"/>
                <w:b w:val="0"/>
                <w:sz w:val="24"/>
                <w:szCs w:val="24"/>
              </w:rPr>
            </w:pPr>
          </w:p>
        </w:tc>
        <w:tc>
          <w:tcPr>
            <w:tcW w:w="1368"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1275" w:type="dxa"/>
            <w:gridSpan w:val="4"/>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97" w:type="dxa"/>
          </w:tcPr>
          <w:p w:rsidR="00CF6CFB" w:rsidRPr="00FD2D53" w:rsidRDefault="00CF6CFB" w:rsidP="00CF6CFB">
            <w:pPr>
              <w:rPr>
                <w:rStyle w:val="FontStyle132"/>
                <w:rFonts w:ascii="Times New Roman" w:hAnsi="Times New Roman" w:cs="Times New Roman"/>
                <w:b w:val="0"/>
                <w:sz w:val="24"/>
                <w:szCs w:val="24"/>
                <w:u w:val="single"/>
              </w:rPr>
            </w:pPr>
            <w:r w:rsidRPr="00FD2D53">
              <w:rPr>
                <w:rFonts w:ascii="Times New Roman" w:hAnsi="Times New Roman" w:cs="Times New Roman"/>
                <w:sz w:val="24"/>
                <w:szCs w:val="24"/>
              </w:rPr>
              <w:t xml:space="preserve">1. § 12, </w:t>
            </w: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30-31</w:t>
            </w:r>
          </w:p>
        </w:tc>
        <w:tc>
          <w:tcPr>
            <w:tcW w:w="2127"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Проект «Идеальный человек»</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2</w:t>
            </w:r>
          </w:p>
        </w:tc>
        <w:tc>
          <w:tcPr>
            <w:tcW w:w="851" w:type="dxa"/>
          </w:tcPr>
          <w:p w:rsidR="00CF6CFB" w:rsidRPr="00FD2D53" w:rsidRDefault="00CF6CFB" w:rsidP="00CF6CFB">
            <w:pPr>
              <w:pStyle w:val="Style19"/>
              <w:widowControl/>
              <w:jc w:val="left"/>
              <w:rPr>
                <w:rStyle w:val="FontStyle132"/>
                <w:rFonts w:ascii="Times New Roman" w:hAnsi="Times New Roman" w:cs="Times New Roman"/>
                <w:b w:val="0"/>
                <w:sz w:val="24"/>
                <w:szCs w:val="24"/>
              </w:rPr>
            </w:pPr>
          </w:p>
        </w:tc>
        <w:tc>
          <w:tcPr>
            <w:tcW w:w="1121" w:type="dxa"/>
          </w:tcPr>
          <w:p w:rsidR="00CF6CFB" w:rsidRPr="00FD2D53" w:rsidRDefault="00CF6CFB" w:rsidP="00CF6CFB">
            <w:pPr>
              <w:pStyle w:val="Style19"/>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 xml:space="preserve">Урок применения знаний и </w:t>
            </w:r>
            <w:r w:rsidRPr="00FD2D53">
              <w:rPr>
                <w:rStyle w:val="FontStyle132"/>
                <w:rFonts w:ascii="Times New Roman" w:hAnsi="Times New Roman" w:cs="Times New Roman"/>
                <w:b w:val="0"/>
                <w:sz w:val="24"/>
                <w:szCs w:val="24"/>
              </w:rPr>
              <w:lastRenderedPageBreak/>
              <w:t>умений (защита проектов)</w:t>
            </w:r>
          </w:p>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ab/>
            </w:r>
          </w:p>
        </w:tc>
        <w:tc>
          <w:tcPr>
            <w:tcW w:w="1368" w:type="dxa"/>
            <w:gridSpan w:val="3"/>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lastRenderedPageBreak/>
              <w:t>Презентации учащихся</w:t>
            </w:r>
          </w:p>
        </w:tc>
        <w:tc>
          <w:tcPr>
            <w:tcW w:w="1275" w:type="dxa"/>
            <w:gridSpan w:val="4"/>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Защита проектов по теме «</w:t>
            </w:r>
            <w:r w:rsidRPr="00FD2D53">
              <w:t xml:space="preserve">Человек </w:t>
            </w:r>
            <w:r w:rsidRPr="00FD2D53">
              <w:lastRenderedPageBreak/>
              <w:t>в системе общест</w:t>
            </w:r>
            <w:r w:rsidRPr="00FD2D53">
              <w:softHyphen/>
              <w:t>венных от</w:t>
            </w:r>
            <w:r w:rsidRPr="00FD2D53">
              <w:softHyphen/>
              <w:t>ношений»</w:t>
            </w:r>
          </w:p>
        </w:tc>
        <w:tc>
          <w:tcPr>
            <w:tcW w:w="1197" w:type="dxa"/>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lastRenderedPageBreak/>
              <w:t xml:space="preserve">Повторить тему «Человек среди </w:t>
            </w:r>
            <w:r w:rsidRPr="00FD2D53">
              <w:rPr>
                <w:rStyle w:val="FontStyle132"/>
                <w:rFonts w:ascii="Times New Roman" w:hAnsi="Times New Roman" w:cs="Times New Roman"/>
                <w:b w:val="0"/>
                <w:sz w:val="24"/>
                <w:szCs w:val="24"/>
              </w:rPr>
              <w:lastRenderedPageBreak/>
              <w:t>людей»</w:t>
            </w:r>
          </w:p>
        </w:tc>
      </w:tr>
      <w:tr w:rsidR="00CF6CFB" w:rsidRPr="00FD2D53" w:rsidTr="00CF6CFB">
        <w:trPr>
          <w:trHeight w:val="405"/>
        </w:trPr>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lastRenderedPageBreak/>
              <w:t>32</w:t>
            </w:r>
          </w:p>
          <w:p w:rsidR="00CF6CFB" w:rsidRPr="00FD2D53" w:rsidRDefault="00CF6CFB" w:rsidP="00CF6CFB">
            <w:pPr>
              <w:pStyle w:val="Style19"/>
              <w:widowControl/>
              <w:jc w:val="center"/>
              <w:rPr>
                <w:rStyle w:val="FontStyle132"/>
                <w:rFonts w:ascii="Times New Roman" w:hAnsi="Times New Roman" w:cs="Times New Roman"/>
                <w:b w:val="0"/>
                <w:sz w:val="24"/>
                <w:szCs w:val="24"/>
              </w:rPr>
            </w:pPr>
          </w:p>
        </w:tc>
        <w:tc>
          <w:tcPr>
            <w:tcW w:w="2127"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«Учимся делать добро. Учимся быть толерантными»</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p w:rsidR="00CF6CFB" w:rsidRPr="00FD2D53" w:rsidRDefault="00CF6CFB" w:rsidP="00CF6CFB">
            <w:pPr>
              <w:pStyle w:val="Style19"/>
              <w:widowControl/>
              <w:jc w:val="center"/>
              <w:rPr>
                <w:rStyle w:val="FontStyle132"/>
                <w:rFonts w:ascii="Times New Roman" w:hAnsi="Times New Roman" w:cs="Times New Roman"/>
                <w:b w:val="0"/>
                <w:sz w:val="24"/>
                <w:szCs w:val="24"/>
              </w:rPr>
            </w:pP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34"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урок-прктикум</w:t>
            </w:r>
          </w:p>
        </w:tc>
        <w:tc>
          <w:tcPr>
            <w:tcW w:w="1355"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мультимедийное оборудование</w:t>
            </w:r>
          </w:p>
        </w:tc>
        <w:tc>
          <w:tcPr>
            <w:tcW w:w="1275" w:type="dxa"/>
            <w:gridSpan w:val="4"/>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Практическая работа № 8</w:t>
            </w:r>
          </w:p>
        </w:tc>
        <w:tc>
          <w:tcPr>
            <w:tcW w:w="1197" w:type="dxa"/>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Сообщения</w:t>
            </w:r>
          </w:p>
        </w:tc>
      </w:tr>
      <w:tr w:rsidR="00CF6CFB" w:rsidRPr="00FD2D53" w:rsidTr="00CF6CFB">
        <w:trPr>
          <w:trHeight w:val="420"/>
        </w:trPr>
        <w:tc>
          <w:tcPr>
            <w:tcW w:w="675" w:type="dxa"/>
          </w:tcPr>
          <w:p w:rsidR="00CF6CFB" w:rsidRPr="00FD2D53" w:rsidRDefault="00CF6CFB" w:rsidP="00CF6CFB">
            <w:pPr>
              <w:pStyle w:val="Style19"/>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33</w:t>
            </w:r>
          </w:p>
        </w:tc>
        <w:tc>
          <w:tcPr>
            <w:tcW w:w="2127" w:type="dxa"/>
          </w:tcPr>
          <w:p w:rsidR="00CF6CFB" w:rsidRPr="00FD2D53" w:rsidRDefault="00CF6CFB" w:rsidP="00CF6CFB">
            <w:pPr>
              <w:pStyle w:val="Style19"/>
              <w:jc w:val="center"/>
            </w:pPr>
            <w:r w:rsidRPr="00FD2D53">
              <w:t xml:space="preserve">Повторительно-обобщающий урок по теме «Нравственные основы жизни» </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p>
          <w:p w:rsidR="00CF6CFB" w:rsidRPr="00FD2D53" w:rsidRDefault="00CF6CFB" w:rsidP="00CF6CFB">
            <w:pPr>
              <w:pStyle w:val="Style19"/>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34" w:type="dxa"/>
            <w:gridSpan w:val="2"/>
          </w:tcPr>
          <w:p w:rsidR="00CF6CFB" w:rsidRPr="00FD2D53" w:rsidRDefault="00CF6CFB" w:rsidP="00CF6CFB">
            <w:pPr>
              <w:pStyle w:val="Style19"/>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Урок обобщения и систематизации знаний</w:t>
            </w:r>
          </w:p>
        </w:tc>
        <w:tc>
          <w:tcPr>
            <w:tcW w:w="1355" w:type="dxa"/>
            <w:gridSpan w:val="2"/>
          </w:tcPr>
          <w:p w:rsidR="00CF6CFB" w:rsidRPr="00FD2D53" w:rsidRDefault="00CF6CFB" w:rsidP="00CF6CFB">
            <w:pPr>
              <w:pStyle w:val="Style19"/>
              <w:jc w:val="left"/>
            </w:pPr>
            <w:r w:rsidRPr="00FD2D53">
              <w:t>Учебник, тетрадь,  ручка, карандаш</w:t>
            </w:r>
          </w:p>
        </w:tc>
        <w:tc>
          <w:tcPr>
            <w:tcW w:w="1275" w:type="dxa"/>
            <w:gridSpan w:val="4"/>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97" w:type="dxa"/>
          </w:tcPr>
          <w:p w:rsidR="00CF6CFB" w:rsidRPr="00FD2D53" w:rsidRDefault="00CF6CFB" w:rsidP="00CF6CFB">
            <w:pPr>
              <w:pStyle w:val="Style19"/>
              <w:widowControl/>
              <w:jc w:val="left"/>
              <w:rPr>
                <w:rStyle w:val="FontStyle132"/>
                <w:rFonts w:ascii="Times New Roman" w:hAnsi="Times New Roman" w:cs="Times New Roman"/>
                <w:b w:val="0"/>
                <w:sz w:val="24"/>
                <w:szCs w:val="24"/>
              </w:rPr>
            </w:pPr>
          </w:p>
          <w:p w:rsidR="00CF6CFB" w:rsidRPr="00FD2D53" w:rsidRDefault="00CF6CFB" w:rsidP="00CF6CFB">
            <w:pPr>
              <w:pStyle w:val="Style19"/>
              <w:jc w:val="left"/>
              <w:rPr>
                <w:rStyle w:val="FontStyle132"/>
                <w:rFonts w:ascii="Times New Roman" w:hAnsi="Times New Roman" w:cs="Times New Roman"/>
                <w:b w:val="0"/>
                <w:sz w:val="24"/>
                <w:szCs w:val="24"/>
              </w:rPr>
            </w:pPr>
          </w:p>
        </w:tc>
      </w:tr>
      <w:tr w:rsidR="00CF6CFB" w:rsidRPr="00FD2D53" w:rsidTr="00CF6CFB">
        <w:tc>
          <w:tcPr>
            <w:tcW w:w="675"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34</w:t>
            </w:r>
          </w:p>
        </w:tc>
        <w:tc>
          <w:tcPr>
            <w:tcW w:w="2127" w:type="dxa"/>
          </w:tcPr>
          <w:p w:rsidR="00CF6CFB" w:rsidRPr="00FD2D53" w:rsidRDefault="00CF6CFB" w:rsidP="00CF6CFB">
            <w:pPr>
              <w:pStyle w:val="ac"/>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 xml:space="preserve">Итоговое обобщение </w:t>
            </w:r>
          </w:p>
        </w:tc>
        <w:tc>
          <w:tcPr>
            <w:tcW w:w="708" w:type="dxa"/>
          </w:tcPr>
          <w:p w:rsidR="00CF6CFB" w:rsidRPr="00FD2D53" w:rsidRDefault="00CF6CFB" w:rsidP="00CF6CFB">
            <w:pPr>
              <w:pStyle w:val="Style19"/>
              <w:widowControl/>
              <w:jc w:val="center"/>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1</w:t>
            </w:r>
          </w:p>
        </w:tc>
        <w:tc>
          <w:tcPr>
            <w:tcW w:w="851"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34"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rPr>
            </w:pPr>
            <w:r w:rsidRPr="00FD2D53">
              <w:rPr>
                <w:rStyle w:val="FontStyle132"/>
                <w:rFonts w:ascii="Times New Roman" w:hAnsi="Times New Roman" w:cs="Times New Roman"/>
                <w:b w:val="0"/>
                <w:sz w:val="24"/>
                <w:szCs w:val="24"/>
              </w:rPr>
              <w:t>Урок контроля и коррекции знаний и умений</w:t>
            </w:r>
          </w:p>
        </w:tc>
        <w:tc>
          <w:tcPr>
            <w:tcW w:w="1355" w:type="dxa"/>
            <w:gridSpan w:val="2"/>
          </w:tcPr>
          <w:p w:rsidR="00CF6CFB" w:rsidRPr="00FD2D53" w:rsidRDefault="00CF6CFB" w:rsidP="00CF6CFB">
            <w:pPr>
              <w:pStyle w:val="Style19"/>
              <w:widowControl/>
              <w:jc w:val="left"/>
              <w:rPr>
                <w:rStyle w:val="FontStyle132"/>
                <w:rFonts w:ascii="Times New Roman" w:hAnsi="Times New Roman" w:cs="Times New Roman"/>
                <w:b w:val="0"/>
                <w:sz w:val="24"/>
                <w:szCs w:val="24"/>
                <w:u w:val="single"/>
              </w:rPr>
            </w:pPr>
            <w:r w:rsidRPr="00FD2D53">
              <w:t>Учебник, тетрадь,  ручка, карандаш, распечатанные тексты тестовых работ</w:t>
            </w:r>
          </w:p>
        </w:tc>
        <w:tc>
          <w:tcPr>
            <w:tcW w:w="1275" w:type="dxa"/>
            <w:gridSpan w:val="4"/>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c>
          <w:tcPr>
            <w:tcW w:w="1197" w:type="dxa"/>
          </w:tcPr>
          <w:p w:rsidR="00CF6CFB" w:rsidRPr="00FD2D53" w:rsidRDefault="00CF6CFB" w:rsidP="00CF6CFB">
            <w:pPr>
              <w:pStyle w:val="Style19"/>
              <w:widowControl/>
              <w:jc w:val="center"/>
              <w:rPr>
                <w:rStyle w:val="FontStyle132"/>
                <w:rFonts w:ascii="Times New Roman" w:hAnsi="Times New Roman" w:cs="Times New Roman"/>
                <w:b w:val="0"/>
                <w:sz w:val="24"/>
                <w:szCs w:val="24"/>
                <w:u w:val="single"/>
              </w:rPr>
            </w:pPr>
          </w:p>
        </w:tc>
      </w:tr>
    </w:tbl>
    <w:p w:rsidR="00FD2D53" w:rsidRPr="003F5942" w:rsidRDefault="00FD2D53" w:rsidP="00CF6CFB">
      <w:pPr>
        <w:pStyle w:val="Style19"/>
        <w:widowControl/>
        <w:ind w:left="720"/>
        <w:jc w:val="center"/>
        <w:rPr>
          <w:rStyle w:val="FontStyle132"/>
          <w:sz w:val="28"/>
          <w:szCs w:val="28"/>
        </w:rPr>
      </w:pPr>
    </w:p>
    <w:sectPr w:rsidR="00FD2D53" w:rsidRPr="003F5942" w:rsidSect="0052373F">
      <w:pgSz w:w="11906" w:h="16838"/>
      <w:pgMar w:top="1134" w:right="1276" w:bottom="1134" w:left="850" w:header="737" w:footer="708" w:gutter="0"/>
      <w:cols w:space="4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94" w:rsidRDefault="00030294" w:rsidP="00FE0BA4">
      <w:pPr>
        <w:spacing w:after="0" w:line="240" w:lineRule="auto"/>
      </w:pPr>
      <w:r>
        <w:separator/>
      </w:r>
    </w:p>
  </w:endnote>
  <w:endnote w:type="continuationSeparator" w:id="1">
    <w:p w:rsidR="00030294" w:rsidRDefault="00030294" w:rsidP="00FE0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94" w:rsidRDefault="00030294" w:rsidP="00FE0BA4">
      <w:pPr>
        <w:spacing w:after="0" w:line="240" w:lineRule="auto"/>
      </w:pPr>
      <w:r>
        <w:separator/>
      </w:r>
    </w:p>
  </w:footnote>
  <w:footnote w:type="continuationSeparator" w:id="1">
    <w:p w:rsidR="00030294" w:rsidRDefault="00030294" w:rsidP="00FE0B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color w:val="000000"/>
        <w:spacing w:val="1"/>
        <w:sz w:val="28"/>
        <w:szCs w:val="28"/>
      </w:rPr>
    </w:lvl>
    <w:lvl w:ilvl="2">
      <w:start w:val="1"/>
      <w:numFmt w:val="bullet"/>
      <w:lvlText w:val=""/>
      <w:lvlJc w:val="left"/>
      <w:pPr>
        <w:tabs>
          <w:tab w:val="num" w:pos="1620"/>
        </w:tabs>
        <w:ind w:left="1620" w:firstLine="0"/>
      </w:pPr>
      <w:rPr>
        <w:rFonts w:ascii="Symbol" w:hAnsi="Symbol" w:cs="Symbol" w:hint="default"/>
        <w:color w:val="000000"/>
        <w:spacing w:val="1"/>
        <w:sz w:val="28"/>
        <w:szCs w:val="2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00000003"/>
    <w:name w:val="WW8Num5"/>
    <w:lvl w:ilvl="0">
      <w:start w:val="1"/>
      <w:numFmt w:val="bullet"/>
      <w:lvlText w:val=""/>
      <w:lvlJc w:val="left"/>
      <w:pPr>
        <w:tabs>
          <w:tab w:val="num" w:pos="1287"/>
        </w:tabs>
        <w:ind w:left="1287" w:hanging="360"/>
      </w:pPr>
      <w:rPr>
        <w:rFonts w:ascii="Symbol" w:hAnsi="Symbol" w:cs="Symbol" w:hint="default"/>
      </w:r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980"/>
        </w:tabs>
        <w:ind w:left="1980" w:firstLine="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7"/>
    <w:lvl w:ilvl="0">
      <w:start w:val="1"/>
      <w:numFmt w:val="bullet"/>
      <w:lvlText w:val=""/>
      <w:lvlJc w:val="left"/>
      <w:pPr>
        <w:tabs>
          <w:tab w:val="num" w:pos="1287"/>
        </w:tabs>
        <w:ind w:left="1287" w:hanging="360"/>
      </w:pPr>
      <w:rPr>
        <w:rFonts w:ascii="Symbol" w:hAnsi="Symbol" w:cs="Symbol" w:hint="default"/>
      </w:rPr>
    </w:lvl>
  </w:abstractNum>
  <w:abstractNum w:abstractNumId="4">
    <w:nsid w:val="00000006"/>
    <w:multiLevelType w:val="multilevel"/>
    <w:tmpl w:val="00000006"/>
    <w:name w:val="WW8Num8"/>
    <w:lvl w:ilvl="0">
      <w:start w:val="1"/>
      <w:numFmt w:val="decimal"/>
      <w:lvlText w:val="%1."/>
      <w:lvlJc w:val="left"/>
      <w:pPr>
        <w:tabs>
          <w:tab w:val="num" w:pos="0"/>
        </w:tabs>
        <w:ind w:left="1069" w:hanging="360"/>
      </w:pPr>
      <w:rPr>
        <w:rFonts w:cs="Times New Roman" w:hint="default"/>
        <w:b w:val="0"/>
      </w:rPr>
    </w:lvl>
    <w:lvl w:ilvl="1">
      <w:start w:val="1"/>
      <w:numFmt w:val="decimal"/>
      <w:lvlText w:val="%1.%2"/>
      <w:lvlJc w:val="left"/>
      <w:pPr>
        <w:tabs>
          <w:tab w:val="num" w:pos="0"/>
        </w:tabs>
        <w:ind w:left="1444" w:hanging="735"/>
      </w:pPr>
      <w:rPr>
        <w:rFonts w:cs="Times New Roman" w:hint="default"/>
        <w:b/>
      </w:rPr>
    </w:lvl>
    <w:lvl w:ilvl="2">
      <w:start w:val="1"/>
      <w:numFmt w:val="decimal"/>
      <w:lvlText w:val="%1.%2.%3"/>
      <w:lvlJc w:val="left"/>
      <w:pPr>
        <w:tabs>
          <w:tab w:val="num" w:pos="0"/>
        </w:tabs>
        <w:ind w:left="1444" w:hanging="735"/>
      </w:pPr>
      <w:rPr>
        <w:rFonts w:cs="Times New Roman" w:hint="default"/>
        <w:b/>
      </w:rPr>
    </w:lvl>
    <w:lvl w:ilvl="3">
      <w:start w:val="1"/>
      <w:numFmt w:val="decimal"/>
      <w:lvlText w:val="%1.%2.%3.%4"/>
      <w:lvlJc w:val="left"/>
      <w:pPr>
        <w:tabs>
          <w:tab w:val="num" w:pos="0"/>
        </w:tabs>
        <w:ind w:left="1789" w:hanging="1080"/>
      </w:pPr>
      <w:rPr>
        <w:rFonts w:cs="Times New Roman" w:hint="default"/>
        <w:b/>
      </w:rPr>
    </w:lvl>
    <w:lvl w:ilvl="4">
      <w:start w:val="1"/>
      <w:numFmt w:val="decimal"/>
      <w:lvlText w:val="%1.%2.%3.%4.%5"/>
      <w:lvlJc w:val="left"/>
      <w:pPr>
        <w:tabs>
          <w:tab w:val="num" w:pos="0"/>
        </w:tabs>
        <w:ind w:left="1789" w:hanging="1080"/>
      </w:pPr>
      <w:rPr>
        <w:rFonts w:cs="Times New Roman" w:hint="default"/>
        <w:b/>
      </w:rPr>
    </w:lvl>
    <w:lvl w:ilvl="5">
      <w:start w:val="1"/>
      <w:numFmt w:val="decimal"/>
      <w:lvlText w:val="%1.%2.%3.%4.%5.%6"/>
      <w:lvlJc w:val="left"/>
      <w:pPr>
        <w:tabs>
          <w:tab w:val="num" w:pos="0"/>
        </w:tabs>
        <w:ind w:left="2149" w:hanging="1440"/>
      </w:pPr>
      <w:rPr>
        <w:rFonts w:cs="Times New Roman" w:hint="default"/>
        <w:b/>
      </w:rPr>
    </w:lvl>
    <w:lvl w:ilvl="6">
      <w:start w:val="1"/>
      <w:numFmt w:val="decimal"/>
      <w:lvlText w:val="%1.%2.%3.%4.%5.%6.%7"/>
      <w:lvlJc w:val="left"/>
      <w:pPr>
        <w:tabs>
          <w:tab w:val="num" w:pos="0"/>
        </w:tabs>
        <w:ind w:left="2149" w:hanging="1440"/>
      </w:pPr>
      <w:rPr>
        <w:rFonts w:cs="Times New Roman" w:hint="default"/>
        <w:b/>
      </w:rPr>
    </w:lvl>
    <w:lvl w:ilvl="7">
      <w:start w:val="1"/>
      <w:numFmt w:val="decimal"/>
      <w:lvlText w:val="%1.%2.%3.%4.%5.%6.%7.%8"/>
      <w:lvlJc w:val="left"/>
      <w:pPr>
        <w:tabs>
          <w:tab w:val="num" w:pos="0"/>
        </w:tabs>
        <w:ind w:left="2509" w:hanging="1800"/>
      </w:pPr>
      <w:rPr>
        <w:rFonts w:cs="Times New Roman" w:hint="default"/>
        <w:b/>
      </w:rPr>
    </w:lvl>
    <w:lvl w:ilvl="8">
      <w:start w:val="1"/>
      <w:numFmt w:val="decimal"/>
      <w:lvlText w:val="%1.%2.%3.%4.%5.%6.%7.%8.%9"/>
      <w:lvlJc w:val="left"/>
      <w:pPr>
        <w:tabs>
          <w:tab w:val="num" w:pos="0"/>
        </w:tabs>
        <w:ind w:left="2869" w:hanging="2160"/>
      </w:pPr>
      <w:rPr>
        <w:rFonts w:cs="Times New Roman" w:hint="default"/>
        <w:b/>
      </w:rPr>
    </w:lvl>
  </w:abstractNum>
  <w:abstractNum w:abstractNumId="5">
    <w:nsid w:val="00000007"/>
    <w:multiLevelType w:val="singleLevel"/>
    <w:tmpl w:val="00000007"/>
    <w:name w:val="WW8Num9"/>
    <w:lvl w:ilvl="0">
      <w:start w:val="1"/>
      <w:numFmt w:val="bullet"/>
      <w:lvlText w:val=""/>
      <w:lvlJc w:val="left"/>
      <w:pPr>
        <w:tabs>
          <w:tab w:val="num" w:pos="0"/>
        </w:tabs>
        <w:ind w:left="0" w:firstLine="0"/>
      </w:pPr>
      <w:rPr>
        <w:rFonts w:ascii="Symbol" w:hAnsi="Symbol" w:cs="Symbol" w:hint="default"/>
      </w:rPr>
    </w:lvl>
  </w:abstractNum>
  <w:abstractNum w:abstractNumId="6">
    <w:nsid w:val="0362775D"/>
    <w:multiLevelType w:val="hybridMultilevel"/>
    <w:tmpl w:val="11EA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A7C34"/>
    <w:multiLevelType w:val="hybridMultilevel"/>
    <w:tmpl w:val="F70E6898"/>
    <w:lvl w:ilvl="0" w:tplc="1526D6C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0A216E"/>
    <w:multiLevelType w:val="hybridMultilevel"/>
    <w:tmpl w:val="42E6DAC0"/>
    <w:lvl w:ilvl="0" w:tplc="E5905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C067961"/>
    <w:multiLevelType w:val="hybridMultilevel"/>
    <w:tmpl w:val="D91C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1757F"/>
    <w:multiLevelType w:val="hybridMultilevel"/>
    <w:tmpl w:val="52EEE4CA"/>
    <w:lvl w:ilvl="0" w:tplc="0419000F">
      <w:start w:val="1"/>
      <w:numFmt w:val="decimal"/>
      <w:lvlText w:val="%1."/>
      <w:lvlJc w:val="left"/>
      <w:pPr>
        <w:tabs>
          <w:tab w:val="num" w:pos="720"/>
        </w:tabs>
        <w:ind w:left="720" w:hanging="360"/>
      </w:pPr>
    </w:lvl>
    <w:lvl w:ilvl="1" w:tplc="97285746">
      <w:start w:val="1"/>
      <w:numFmt w:val="bullet"/>
      <w:lvlText w:val=""/>
      <w:lvlJc w:val="left"/>
      <w:pPr>
        <w:tabs>
          <w:tab w:val="num" w:pos="1440"/>
        </w:tabs>
        <w:ind w:left="1440" w:hanging="360"/>
      </w:pPr>
      <w:rPr>
        <w:rFonts w:ascii="Symbol" w:hAnsi="Symbol" w:cs="Symbol" w:hint="default"/>
      </w:rPr>
    </w:lvl>
    <w:lvl w:ilvl="2" w:tplc="0C965B64">
      <w:start w:val="1"/>
      <w:numFmt w:val="bullet"/>
      <w:lvlText w:val=""/>
      <w:lvlJc w:val="left"/>
      <w:pPr>
        <w:tabs>
          <w:tab w:val="num" w:pos="1980"/>
        </w:tabs>
        <w:ind w:left="198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6BE2442"/>
    <w:multiLevelType w:val="hybridMultilevel"/>
    <w:tmpl w:val="CB7E204C"/>
    <w:lvl w:ilvl="0" w:tplc="9F5E5052">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682B25"/>
    <w:multiLevelType w:val="hybridMultilevel"/>
    <w:tmpl w:val="C9EA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31F4A"/>
    <w:multiLevelType w:val="hybridMultilevel"/>
    <w:tmpl w:val="76AAB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CA7094"/>
    <w:multiLevelType w:val="hybridMultilevel"/>
    <w:tmpl w:val="F3FA6442"/>
    <w:lvl w:ilvl="0" w:tplc="18CA7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C7A30E3"/>
    <w:multiLevelType w:val="hybridMultilevel"/>
    <w:tmpl w:val="CB7E204C"/>
    <w:lvl w:ilvl="0" w:tplc="9F5E50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6751B"/>
    <w:multiLevelType w:val="hybridMultilevel"/>
    <w:tmpl w:val="DD1E6766"/>
    <w:lvl w:ilvl="0" w:tplc="C7AA6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257E4C"/>
    <w:multiLevelType w:val="hybridMultilevel"/>
    <w:tmpl w:val="E3D061EA"/>
    <w:lvl w:ilvl="0" w:tplc="E8AEE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D04544"/>
    <w:multiLevelType w:val="hybridMultilevel"/>
    <w:tmpl w:val="AF84E7E8"/>
    <w:lvl w:ilvl="0" w:tplc="CFD24C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CB794D"/>
    <w:multiLevelType w:val="hybridMultilevel"/>
    <w:tmpl w:val="CCFC6EB8"/>
    <w:lvl w:ilvl="0" w:tplc="C510880C">
      <w:start w:val="3"/>
      <w:numFmt w:val="bullet"/>
      <w:lvlText w:val=""/>
      <w:lvlJc w:val="left"/>
      <w:pPr>
        <w:ind w:left="705" w:hanging="360"/>
      </w:pPr>
      <w:rPr>
        <w:rFonts w:ascii="Symbol" w:eastAsia="Times New Roman" w:hAnsi="Symbol"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A80141"/>
    <w:multiLevelType w:val="hybridMultilevel"/>
    <w:tmpl w:val="86CC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6746B"/>
    <w:multiLevelType w:val="hybridMultilevel"/>
    <w:tmpl w:val="4DC4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FD3C5E"/>
    <w:multiLevelType w:val="hybridMultilevel"/>
    <w:tmpl w:val="715AEE96"/>
    <w:lvl w:ilvl="0" w:tplc="718EE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94400D"/>
    <w:multiLevelType w:val="hybridMultilevel"/>
    <w:tmpl w:val="3FB092E8"/>
    <w:lvl w:ilvl="0" w:tplc="20581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10"/>
  </w:num>
  <w:num w:numId="6">
    <w:abstractNumId w:val="9"/>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5"/>
  </w:num>
  <w:num w:numId="11">
    <w:abstractNumId w:val="14"/>
  </w:num>
  <w:num w:numId="12">
    <w:abstractNumId w:val="24"/>
  </w:num>
  <w:num w:numId="13">
    <w:abstractNumId w:val="8"/>
  </w:num>
  <w:num w:numId="14">
    <w:abstractNumId w:val="23"/>
  </w:num>
  <w:num w:numId="15">
    <w:abstractNumId w:val="11"/>
  </w:num>
  <w:num w:numId="16">
    <w:abstractNumId w:val="16"/>
  </w:num>
  <w:num w:numId="17">
    <w:abstractNumId w:val="18"/>
  </w:num>
  <w:num w:numId="18">
    <w:abstractNumId w:val="22"/>
  </w:num>
  <w:num w:numId="19">
    <w:abstractNumId w:val="21"/>
  </w:num>
  <w:num w:numId="20">
    <w:abstractNumId w:val="12"/>
  </w:num>
  <w:num w:numId="21">
    <w:abstractNumId w:val="17"/>
  </w:num>
  <w:num w:numId="22">
    <w:abstractNumId w:val="6"/>
  </w:num>
  <w:num w:numId="23">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209E"/>
    <w:rsid w:val="00005A83"/>
    <w:rsid w:val="00014F23"/>
    <w:rsid w:val="0001564A"/>
    <w:rsid w:val="00030294"/>
    <w:rsid w:val="000812F9"/>
    <w:rsid w:val="00090A57"/>
    <w:rsid w:val="00095E41"/>
    <w:rsid w:val="000E1389"/>
    <w:rsid w:val="000F20D4"/>
    <w:rsid w:val="00100073"/>
    <w:rsid w:val="001003D7"/>
    <w:rsid w:val="00117DE7"/>
    <w:rsid w:val="00142FA2"/>
    <w:rsid w:val="001622A3"/>
    <w:rsid w:val="00174058"/>
    <w:rsid w:val="001E361D"/>
    <w:rsid w:val="00255559"/>
    <w:rsid w:val="00295773"/>
    <w:rsid w:val="00324577"/>
    <w:rsid w:val="00331AB9"/>
    <w:rsid w:val="00335174"/>
    <w:rsid w:val="00351548"/>
    <w:rsid w:val="00390440"/>
    <w:rsid w:val="003C241A"/>
    <w:rsid w:val="003F1D9F"/>
    <w:rsid w:val="003F2795"/>
    <w:rsid w:val="00490574"/>
    <w:rsid w:val="004A13C1"/>
    <w:rsid w:val="004A773D"/>
    <w:rsid w:val="004C2619"/>
    <w:rsid w:val="004C4F58"/>
    <w:rsid w:val="004E763F"/>
    <w:rsid w:val="00523036"/>
    <w:rsid w:val="0052373F"/>
    <w:rsid w:val="005779AA"/>
    <w:rsid w:val="005D19A1"/>
    <w:rsid w:val="005D5887"/>
    <w:rsid w:val="006431C7"/>
    <w:rsid w:val="0065112D"/>
    <w:rsid w:val="00704BBC"/>
    <w:rsid w:val="00735BAA"/>
    <w:rsid w:val="0075127F"/>
    <w:rsid w:val="007752AC"/>
    <w:rsid w:val="00776116"/>
    <w:rsid w:val="00780FD9"/>
    <w:rsid w:val="007F662C"/>
    <w:rsid w:val="00820E79"/>
    <w:rsid w:val="00873606"/>
    <w:rsid w:val="008D4EAB"/>
    <w:rsid w:val="00922888"/>
    <w:rsid w:val="00927F0D"/>
    <w:rsid w:val="009736BC"/>
    <w:rsid w:val="009D4335"/>
    <w:rsid w:val="009D47DF"/>
    <w:rsid w:val="009F3929"/>
    <w:rsid w:val="009F7DB0"/>
    <w:rsid w:val="00A02103"/>
    <w:rsid w:val="00A02439"/>
    <w:rsid w:val="00A02B5F"/>
    <w:rsid w:val="00A82378"/>
    <w:rsid w:val="00A9209E"/>
    <w:rsid w:val="00AC1A22"/>
    <w:rsid w:val="00B24620"/>
    <w:rsid w:val="00B26AC0"/>
    <w:rsid w:val="00B325E3"/>
    <w:rsid w:val="00B45DDA"/>
    <w:rsid w:val="00B9100C"/>
    <w:rsid w:val="00BC5586"/>
    <w:rsid w:val="00BE30A1"/>
    <w:rsid w:val="00C62B2F"/>
    <w:rsid w:val="00C85EC5"/>
    <w:rsid w:val="00CF6CFB"/>
    <w:rsid w:val="00D04849"/>
    <w:rsid w:val="00D21328"/>
    <w:rsid w:val="00D33AC1"/>
    <w:rsid w:val="00D46ADE"/>
    <w:rsid w:val="00DA5F14"/>
    <w:rsid w:val="00DE714F"/>
    <w:rsid w:val="00E12F77"/>
    <w:rsid w:val="00E55A2E"/>
    <w:rsid w:val="00E57034"/>
    <w:rsid w:val="00E90FC3"/>
    <w:rsid w:val="00EC188E"/>
    <w:rsid w:val="00ED6CC3"/>
    <w:rsid w:val="00F05629"/>
    <w:rsid w:val="00F06A56"/>
    <w:rsid w:val="00F44B91"/>
    <w:rsid w:val="00FD2D53"/>
    <w:rsid w:val="00FE0BA4"/>
    <w:rsid w:val="00FE5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86"/>
  </w:style>
  <w:style w:type="paragraph" w:styleId="1">
    <w:name w:val="heading 1"/>
    <w:basedOn w:val="a"/>
    <w:next w:val="a"/>
    <w:link w:val="10"/>
    <w:qFormat/>
    <w:rsid w:val="003F2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29577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295773"/>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uiPriority w:val="9"/>
    <w:qFormat/>
    <w:rsid w:val="00295773"/>
    <w:pPr>
      <w:keepNext/>
      <w:widowControl w:val="0"/>
      <w:suppressAutoHyphens/>
      <w:spacing w:before="240" w:after="60" w:line="240" w:lineRule="auto"/>
      <w:outlineLvl w:val="3"/>
    </w:pPr>
    <w:rPr>
      <w:rFonts w:ascii="Calibri" w:eastAsia="Times New Roman" w:hAnsi="Calibri" w:cs="Calibri"/>
      <w:b/>
      <w:bCs/>
      <w:kern w:val="1"/>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0BA4"/>
    <w:pPr>
      <w:tabs>
        <w:tab w:val="center" w:pos="4677"/>
        <w:tab w:val="right" w:pos="9355"/>
      </w:tabs>
      <w:spacing w:after="0" w:line="240" w:lineRule="auto"/>
    </w:pPr>
  </w:style>
  <w:style w:type="character" w:customStyle="1" w:styleId="a4">
    <w:name w:val="Верхний колонтитул Знак"/>
    <w:basedOn w:val="a0"/>
    <w:link w:val="a3"/>
    <w:rsid w:val="00FE0BA4"/>
  </w:style>
  <w:style w:type="paragraph" w:styleId="a5">
    <w:name w:val="footer"/>
    <w:basedOn w:val="a"/>
    <w:link w:val="a6"/>
    <w:uiPriority w:val="99"/>
    <w:unhideWhenUsed/>
    <w:rsid w:val="00FE0B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BA4"/>
  </w:style>
  <w:style w:type="table" w:styleId="a7">
    <w:name w:val="Table Grid"/>
    <w:basedOn w:val="a1"/>
    <w:uiPriority w:val="59"/>
    <w:rsid w:val="00EC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9577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295773"/>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295773"/>
    <w:rPr>
      <w:rFonts w:ascii="Calibri" w:eastAsia="Times New Roman" w:hAnsi="Calibri" w:cs="Calibri"/>
      <w:b/>
      <w:bCs/>
      <w:kern w:val="1"/>
      <w:sz w:val="28"/>
      <w:szCs w:val="25"/>
      <w:lang w:eastAsia="zh-CN" w:bidi="hi-IN"/>
    </w:rPr>
  </w:style>
  <w:style w:type="numbering" w:customStyle="1" w:styleId="11">
    <w:name w:val="Нет списка1"/>
    <w:next w:val="a2"/>
    <w:uiPriority w:val="99"/>
    <w:semiHidden/>
    <w:unhideWhenUsed/>
    <w:rsid w:val="00295773"/>
  </w:style>
  <w:style w:type="paragraph" w:customStyle="1" w:styleId="12">
    <w:name w:val="Без интервала1"/>
    <w:qFormat/>
    <w:rsid w:val="00295773"/>
    <w:pPr>
      <w:suppressAutoHyphens/>
      <w:spacing w:after="0" w:line="240" w:lineRule="auto"/>
    </w:pPr>
    <w:rPr>
      <w:rFonts w:ascii="Calibri" w:eastAsia="Calibri" w:hAnsi="Calibri" w:cs="Calibri"/>
      <w:kern w:val="1"/>
      <w:sz w:val="24"/>
      <w:szCs w:val="24"/>
      <w:lang w:eastAsia="zh-CN" w:bidi="hi-IN"/>
    </w:rPr>
  </w:style>
  <w:style w:type="character" w:customStyle="1" w:styleId="dash0410043104370430044600200441043f04380441043a0430char1">
    <w:name w:val="dash0410_0431_0437_0430_0446_0020_0441_043f_0438_0441_043a_0430__char1"/>
    <w:rsid w:val="00295773"/>
    <w:rPr>
      <w:rFonts w:ascii="Times New Roman" w:hAnsi="Times New Roman" w:cs="Times New Roman" w:hint="default"/>
      <w:strike w:val="0"/>
      <w:dstrike w:val="0"/>
      <w:sz w:val="24"/>
      <w:szCs w:val="24"/>
      <w:u w:val="none"/>
    </w:rPr>
  </w:style>
  <w:style w:type="paragraph" w:styleId="a8">
    <w:name w:val="Normal (Web)"/>
    <w:basedOn w:val="a"/>
    <w:unhideWhenUsed/>
    <w:rsid w:val="0029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95773"/>
    <w:rPr>
      <w:color w:val="0000FF"/>
      <w:u w:val="single"/>
    </w:rPr>
  </w:style>
  <w:style w:type="character" w:customStyle="1" w:styleId="apple-converted-space">
    <w:name w:val="apple-converted-space"/>
    <w:basedOn w:val="a0"/>
    <w:rsid w:val="00295773"/>
  </w:style>
  <w:style w:type="paragraph" w:styleId="aa">
    <w:name w:val="List Paragraph"/>
    <w:basedOn w:val="a"/>
    <w:link w:val="ab"/>
    <w:uiPriority w:val="34"/>
    <w:qFormat/>
    <w:rsid w:val="00295773"/>
    <w:pPr>
      <w:spacing w:after="0" w:line="240" w:lineRule="auto"/>
      <w:ind w:left="720"/>
      <w:contextualSpacing/>
    </w:pPr>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95773"/>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34"/>
    <w:locked/>
    <w:rsid w:val="00295773"/>
    <w:rPr>
      <w:rFonts w:ascii="Calibri" w:eastAsia="Calibri" w:hAnsi="Calibri" w:cs="Times New Roman"/>
      <w:sz w:val="24"/>
      <w:szCs w:val="24"/>
      <w:lang w:eastAsia="ru-RU"/>
    </w:rPr>
  </w:style>
  <w:style w:type="paragraph" w:customStyle="1" w:styleId="c5">
    <w:name w:val="c5"/>
    <w:basedOn w:val="a"/>
    <w:rsid w:val="0029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295773"/>
  </w:style>
  <w:style w:type="paragraph" w:customStyle="1" w:styleId="c0">
    <w:name w:val="c0"/>
    <w:basedOn w:val="a"/>
    <w:rsid w:val="0029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295773"/>
  </w:style>
  <w:style w:type="paragraph" w:customStyle="1" w:styleId="c24">
    <w:name w:val="c24"/>
    <w:basedOn w:val="a"/>
    <w:rsid w:val="0029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95773"/>
  </w:style>
  <w:style w:type="character" w:customStyle="1" w:styleId="c19">
    <w:name w:val="c19"/>
    <w:basedOn w:val="a0"/>
    <w:rsid w:val="00295773"/>
  </w:style>
  <w:style w:type="character" w:customStyle="1" w:styleId="c11">
    <w:name w:val="c11"/>
    <w:basedOn w:val="a0"/>
    <w:rsid w:val="00295773"/>
  </w:style>
  <w:style w:type="character" w:customStyle="1" w:styleId="c59">
    <w:name w:val="c59"/>
    <w:basedOn w:val="a0"/>
    <w:rsid w:val="00295773"/>
  </w:style>
  <w:style w:type="character" w:customStyle="1" w:styleId="c10">
    <w:name w:val="c10"/>
    <w:basedOn w:val="a0"/>
    <w:rsid w:val="00295773"/>
  </w:style>
  <w:style w:type="character" w:customStyle="1" w:styleId="FontStyle43">
    <w:name w:val="Font Style43"/>
    <w:rsid w:val="00295773"/>
    <w:rPr>
      <w:rFonts w:ascii="Times New Roman" w:hAnsi="Times New Roman" w:cs="Times New Roman"/>
      <w:sz w:val="18"/>
      <w:szCs w:val="18"/>
    </w:rPr>
  </w:style>
  <w:style w:type="paragraph" w:styleId="ac">
    <w:name w:val="No Spacing"/>
    <w:link w:val="ad"/>
    <w:qFormat/>
    <w:rsid w:val="00295773"/>
    <w:pPr>
      <w:suppressAutoHyphens/>
      <w:spacing w:after="0" w:line="240" w:lineRule="auto"/>
    </w:pPr>
    <w:rPr>
      <w:rFonts w:ascii="Calibri" w:eastAsia="Calibri" w:hAnsi="Calibri" w:cs="Calibri"/>
      <w:kern w:val="1"/>
      <w:lang w:eastAsia="zh-CN"/>
    </w:rPr>
  </w:style>
  <w:style w:type="paragraph" w:styleId="ae">
    <w:name w:val="Plain Text"/>
    <w:basedOn w:val="a"/>
    <w:link w:val="af"/>
    <w:uiPriority w:val="99"/>
    <w:rsid w:val="00295773"/>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295773"/>
    <w:rPr>
      <w:rFonts w:ascii="Courier New" w:eastAsia="Times New Roman" w:hAnsi="Courier New" w:cs="Courier New"/>
      <w:sz w:val="20"/>
      <w:szCs w:val="20"/>
      <w:lang w:eastAsia="ru-RU"/>
    </w:rPr>
  </w:style>
  <w:style w:type="table" w:customStyle="1" w:styleId="13">
    <w:name w:val="Сетка таблицы1"/>
    <w:basedOn w:val="a1"/>
    <w:next w:val="a7"/>
    <w:uiPriority w:val="39"/>
    <w:rsid w:val="00295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Без интервала2"/>
    <w:rsid w:val="00295773"/>
    <w:pPr>
      <w:suppressAutoHyphens/>
      <w:spacing w:after="0" w:line="240" w:lineRule="auto"/>
    </w:pPr>
    <w:rPr>
      <w:rFonts w:ascii="Calibri" w:eastAsia="Calibri" w:hAnsi="Calibri" w:cs="Calibri"/>
      <w:kern w:val="1"/>
      <w:sz w:val="24"/>
      <w:szCs w:val="24"/>
      <w:lang w:eastAsia="zh-CN" w:bidi="hi-IN"/>
    </w:rPr>
  </w:style>
  <w:style w:type="paragraph" w:customStyle="1" w:styleId="14">
    <w:name w:val="Абзац списка1"/>
    <w:basedOn w:val="a"/>
    <w:rsid w:val="00295773"/>
    <w:pPr>
      <w:widowControl w:val="0"/>
      <w:suppressAutoHyphens/>
      <w:spacing w:after="0" w:line="240" w:lineRule="auto"/>
      <w:ind w:left="720"/>
      <w:contextualSpacing/>
    </w:pPr>
    <w:rPr>
      <w:rFonts w:ascii="Calibri" w:eastAsia="SimSun" w:hAnsi="Calibri" w:cs="Calibri"/>
      <w:kern w:val="1"/>
      <w:sz w:val="24"/>
      <w:szCs w:val="24"/>
      <w:lang w:eastAsia="zh-CN" w:bidi="hi-IN"/>
    </w:rPr>
  </w:style>
  <w:style w:type="paragraph" w:customStyle="1" w:styleId="af0">
    <w:name w:val="Содержимое таблицы"/>
    <w:basedOn w:val="a"/>
    <w:rsid w:val="00295773"/>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3F2795"/>
    <w:rPr>
      <w:rFonts w:asciiTheme="majorHAnsi" w:eastAsiaTheme="majorEastAsia" w:hAnsiTheme="majorHAnsi" w:cstheme="majorBidi"/>
      <w:color w:val="2E74B5" w:themeColor="accent1" w:themeShade="BF"/>
      <w:sz w:val="32"/>
      <w:szCs w:val="32"/>
    </w:rPr>
  </w:style>
  <w:style w:type="numbering" w:customStyle="1" w:styleId="22">
    <w:name w:val="Нет списка2"/>
    <w:next w:val="a2"/>
    <w:semiHidden/>
    <w:rsid w:val="003F2795"/>
  </w:style>
  <w:style w:type="character" w:customStyle="1" w:styleId="Absatz-Standardschriftart">
    <w:name w:val="Absatz-Standardschriftart"/>
    <w:rsid w:val="003F2795"/>
  </w:style>
  <w:style w:type="character" w:customStyle="1" w:styleId="WW8Num1z0">
    <w:name w:val="WW8Num1z0"/>
    <w:rsid w:val="003F2795"/>
    <w:rPr>
      <w:rFonts w:cs="Times New Roman"/>
    </w:rPr>
  </w:style>
  <w:style w:type="character" w:customStyle="1" w:styleId="WW8Num2z0">
    <w:name w:val="WW8Num2z0"/>
    <w:rsid w:val="003F2795"/>
    <w:rPr>
      <w:rFonts w:cs="Times New Roman"/>
    </w:rPr>
  </w:style>
  <w:style w:type="character" w:customStyle="1" w:styleId="WW8Num4z0">
    <w:name w:val="WW8Num4z0"/>
    <w:rsid w:val="003F2795"/>
    <w:rPr>
      <w:rFonts w:cs="Times New Roman"/>
    </w:rPr>
  </w:style>
  <w:style w:type="character" w:customStyle="1" w:styleId="WW8Num5z0">
    <w:name w:val="WW8Num5z0"/>
    <w:rsid w:val="003F2795"/>
    <w:rPr>
      <w:rFonts w:cs="Times New Roman"/>
    </w:rPr>
  </w:style>
  <w:style w:type="character" w:customStyle="1" w:styleId="WW8Num6z0">
    <w:name w:val="WW8Num6z0"/>
    <w:rsid w:val="003F2795"/>
    <w:rPr>
      <w:rFonts w:cs="Times New Roman"/>
    </w:rPr>
  </w:style>
  <w:style w:type="character" w:customStyle="1" w:styleId="WW8Num7z0">
    <w:name w:val="WW8Num7z0"/>
    <w:rsid w:val="003F2795"/>
    <w:rPr>
      <w:rFonts w:cs="Times New Roman"/>
    </w:rPr>
  </w:style>
  <w:style w:type="character" w:customStyle="1" w:styleId="WW8Num9z0">
    <w:name w:val="WW8Num9z0"/>
    <w:rsid w:val="003F2795"/>
    <w:rPr>
      <w:rFonts w:cs="Times New Roman"/>
    </w:rPr>
  </w:style>
  <w:style w:type="character" w:customStyle="1" w:styleId="WW8Num10z0">
    <w:name w:val="WW8Num10z0"/>
    <w:rsid w:val="003F2795"/>
    <w:rPr>
      <w:rFonts w:cs="Times New Roman"/>
    </w:rPr>
  </w:style>
  <w:style w:type="character" w:customStyle="1" w:styleId="WW8Num12z0">
    <w:name w:val="WW8Num12z0"/>
    <w:rsid w:val="003F2795"/>
    <w:rPr>
      <w:rFonts w:cs="Times New Roman"/>
    </w:rPr>
  </w:style>
  <w:style w:type="character" w:customStyle="1" w:styleId="WW8Num13z0">
    <w:name w:val="WW8Num13z0"/>
    <w:rsid w:val="003F2795"/>
    <w:rPr>
      <w:rFonts w:cs="Times New Roman"/>
    </w:rPr>
  </w:style>
  <w:style w:type="character" w:customStyle="1" w:styleId="15">
    <w:name w:val="Основной шрифт абзаца1"/>
    <w:rsid w:val="003F2795"/>
  </w:style>
  <w:style w:type="character" w:styleId="af1">
    <w:name w:val="Strong"/>
    <w:basedOn w:val="15"/>
    <w:qFormat/>
    <w:rsid w:val="003F2795"/>
    <w:rPr>
      <w:b/>
      <w:bCs/>
    </w:rPr>
  </w:style>
  <w:style w:type="character" w:customStyle="1" w:styleId="af2">
    <w:name w:val="Символ нумерации"/>
    <w:rsid w:val="003F2795"/>
  </w:style>
  <w:style w:type="paragraph" w:customStyle="1" w:styleId="af3">
    <w:name w:val="Заголовок"/>
    <w:basedOn w:val="a"/>
    <w:next w:val="af4"/>
    <w:rsid w:val="003F2795"/>
    <w:pPr>
      <w:keepNext/>
      <w:suppressAutoHyphens/>
      <w:spacing w:before="240" w:after="120" w:line="240" w:lineRule="auto"/>
    </w:pPr>
    <w:rPr>
      <w:rFonts w:ascii="Arial" w:eastAsia="Microsoft YaHei" w:hAnsi="Arial" w:cs="Mangal"/>
      <w:sz w:val="28"/>
      <w:szCs w:val="28"/>
      <w:lang w:eastAsia="ja-JP"/>
    </w:rPr>
  </w:style>
  <w:style w:type="paragraph" w:styleId="af4">
    <w:name w:val="Body Text"/>
    <w:basedOn w:val="a"/>
    <w:link w:val="af5"/>
    <w:rsid w:val="003F2795"/>
    <w:pPr>
      <w:suppressAutoHyphens/>
      <w:spacing w:after="120" w:line="240" w:lineRule="auto"/>
    </w:pPr>
    <w:rPr>
      <w:rFonts w:ascii="Times New Roman" w:eastAsia="MS Mincho" w:hAnsi="Times New Roman" w:cs="Times New Roman"/>
      <w:sz w:val="24"/>
      <w:szCs w:val="24"/>
      <w:lang w:eastAsia="ja-JP"/>
    </w:rPr>
  </w:style>
  <w:style w:type="character" w:customStyle="1" w:styleId="af5">
    <w:name w:val="Основной текст Знак"/>
    <w:basedOn w:val="a0"/>
    <w:link w:val="af4"/>
    <w:rsid w:val="003F2795"/>
    <w:rPr>
      <w:rFonts w:ascii="Times New Roman" w:eastAsia="MS Mincho" w:hAnsi="Times New Roman" w:cs="Times New Roman"/>
      <w:sz w:val="24"/>
      <w:szCs w:val="24"/>
      <w:lang w:eastAsia="ja-JP"/>
    </w:rPr>
  </w:style>
  <w:style w:type="paragraph" w:styleId="af6">
    <w:name w:val="List"/>
    <w:basedOn w:val="af4"/>
    <w:rsid w:val="003F2795"/>
    <w:rPr>
      <w:rFonts w:cs="Mangal"/>
    </w:rPr>
  </w:style>
  <w:style w:type="paragraph" w:styleId="af7">
    <w:name w:val="caption"/>
    <w:basedOn w:val="a"/>
    <w:qFormat/>
    <w:rsid w:val="003F2795"/>
    <w:pPr>
      <w:suppressLineNumbers/>
      <w:suppressAutoHyphens/>
      <w:spacing w:before="120" w:after="120" w:line="240" w:lineRule="auto"/>
    </w:pPr>
    <w:rPr>
      <w:rFonts w:ascii="Times New Roman" w:eastAsia="MS Mincho" w:hAnsi="Times New Roman" w:cs="Mangal"/>
      <w:i/>
      <w:iCs/>
      <w:sz w:val="24"/>
      <w:szCs w:val="24"/>
      <w:lang w:eastAsia="ja-JP"/>
    </w:rPr>
  </w:style>
  <w:style w:type="paragraph" w:customStyle="1" w:styleId="16">
    <w:name w:val="Указатель1"/>
    <w:basedOn w:val="a"/>
    <w:rsid w:val="003F2795"/>
    <w:pPr>
      <w:suppressLineNumbers/>
      <w:suppressAutoHyphens/>
      <w:spacing w:after="0" w:line="240" w:lineRule="auto"/>
    </w:pPr>
    <w:rPr>
      <w:rFonts w:ascii="Times New Roman" w:eastAsia="MS Mincho" w:hAnsi="Times New Roman" w:cs="Mangal"/>
      <w:sz w:val="24"/>
      <w:szCs w:val="24"/>
      <w:lang w:eastAsia="ja-JP"/>
    </w:rPr>
  </w:style>
  <w:style w:type="paragraph" w:customStyle="1" w:styleId="23">
    <w:name w:val="Абзац списка2"/>
    <w:basedOn w:val="a"/>
    <w:rsid w:val="003F2795"/>
    <w:pPr>
      <w:suppressAutoHyphens/>
      <w:spacing w:after="200" w:line="276" w:lineRule="auto"/>
      <w:ind w:left="720"/>
    </w:pPr>
    <w:rPr>
      <w:rFonts w:ascii="Calibri" w:eastAsia="Calibri" w:hAnsi="Calibri" w:cs="Calibri"/>
      <w:lang w:eastAsia="ja-JP"/>
    </w:rPr>
  </w:style>
  <w:style w:type="paragraph" w:customStyle="1" w:styleId="17">
    <w:name w:val="Обычный (веб)1"/>
    <w:basedOn w:val="a"/>
    <w:rsid w:val="003F2795"/>
    <w:pPr>
      <w:suppressAutoHyphens/>
      <w:spacing w:before="28" w:after="28" w:line="240" w:lineRule="auto"/>
    </w:pPr>
    <w:rPr>
      <w:rFonts w:ascii="Times New Roman" w:eastAsia="MS Mincho" w:hAnsi="Times New Roman" w:cs="Times New Roman"/>
      <w:sz w:val="24"/>
      <w:szCs w:val="24"/>
      <w:lang w:eastAsia="ja-JP"/>
    </w:rPr>
  </w:style>
  <w:style w:type="paragraph" w:customStyle="1" w:styleId="af8">
    <w:name w:val="Заголовок таблицы"/>
    <w:basedOn w:val="af0"/>
    <w:rsid w:val="003F2795"/>
    <w:pPr>
      <w:widowControl/>
      <w:jc w:val="center"/>
    </w:pPr>
    <w:rPr>
      <w:rFonts w:eastAsia="MS Mincho" w:cs="Times New Roman"/>
      <w:b/>
      <w:bCs/>
      <w:kern w:val="0"/>
      <w:lang w:eastAsia="ja-JP" w:bidi="ar-SA"/>
    </w:rPr>
  </w:style>
  <w:style w:type="paragraph" w:styleId="18">
    <w:name w:val="toc 1"/>
    <w:basedOn w:val="a"/>
    <w:next w:val="a"/>
    <w:rsid w:val="003F2795"/>
    <w:pPr>
      <w:keepNext/>
      <w:keepLines/>
      <w:suppressAutoHyphens/>
      <w:spacing w:after="0" w:line="240" w:lineRule="auto"/>
      <w:ind w:left="-57" w:right="-57"/>
    </w:pPr>
    <w:rPr>
      <w:rFonts w:ascii="Times New Roman" w:eastAsia="Times New Roman" w:hAnsi="Times New Roman" w:cs="Times New Roman"/>
      <w:sz w:val="28"/>
      <w:szCs w:val="28"/>
      <w:lang w:eastAsia="ja-JP"/>
    </w:rPr>
  </w:style>
  <w:style w:type="paragraph" w:customStyle="1" w:styleId="210">
    <w:name w:val="Основной текст 21"/>
    <w:basedOn w:val="a"/>
    <w:rsid w:val="003F2795"/>
    <w:pPr>
      <w:suppressAutoHyphens/>
      <w:spacing w:after="0" w:line="240" w:lineRule="auto"/>
      <w:jc w:val="both"/>
    </w:pPr>
    <w:rPr>
      <w:rFonts w:ascii="Times New Roman" w:eastAsia="Times New Roman" w:hAnsi="Times New Roman" w:cs="Times New Roman"/>
      <w:b/>
      <w:bCs/>
      <w:sz w:val="24"/>
      <w:szCs w:val="24"/>
      <w:lang w:eastAsia="ja-JP"/>
    </w:rPr>
  </w:style>
  <w:style w:type="paragraph" w:customStyle="1" w:styleId="FR5">
    <w:name w:val="FR5"/>
    <w:rsid w:val="003F2795"/>
    <w:pPr>
      <w:widowControl w:val="0"/>
      <w:suppressAutoHyphens/>
      <w:spacing w:after="0" w:line="360" w:lineRule="auto"/>
      <w:ind w:firstLine="480"/>
    </w:pPr>
    <w:rPr>
      <w:rFonts w:ascii="Courier New" w:eastAsia="Times New Roman" w:hAnsi="Courier New" w:cs="Courier New"/>
      <w:sz w:val="16"/>
      <w:szCs w:val="20"/>
      <w:lang w:eastAsia="zh-CN"/>
    </w:rPr>
  </w:style>
  <w:style w:type="table" w:customStyle="1" w:styleId="24">
    <w:name w:val="Сетка таблицы2"/>
    <w:basedOn w:val="a1"/>
    <w:next w:val="a7"/>
    <w:rsid w:val="003F2795"/>
    <w:pPr>
      <w:spacing w:after="0" w:line="240" w:lineRule="auto"/>
    </w:pPr>
    <w:rPr>
      <w:rFonts w:ascii="Times New Roman" w:eastAsia="Times New Roman" w:hAnsi="Times New Roman" w:cs="Times New Roman"/>
      <w:sz w:val="20"/>
      <w:szCs w:val="20"/>
      <w:lang w:eastAsia="ru-RU"/>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
    <w:name w:val="Сетка таблицы3"/>
    <w:basedOn w:val="a1"/>
    <w:next w:val="a7"/>
    <w:uiPriority w:val="59"/>
    <w:rsid w:val="00331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331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331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0"/>
    <w:uiPriority w:val="99"/>
    <w:semiHidden/>
    <w:rsid w:val="00F44B91"/>
    <w:rPr>
      <w:color w:val="808080"/>
    </w:rPr>
  </w:style>
  <w:style w:type="paragraph" w:styleId="afa">
    <w:name w:val="Balloon Text"/>
    <w:basedOn w:val="a"/>
    <w:link w:val="afb"/>
    <w:uiPriority w:val="99"/>
    <w:semiHidden/>
    <w:unhideWhenUsed/>
    <w:rsid w:val="00F44B91"/>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4B91"/>
    <w:rPr>
      <w:rFonts w:ascii="Tahoma" w:hAnsi="Tahoma" w:cs="Tahoma"/>
      <w:sz w:val="16"/>
      <w:szCs w:val="16"/>
    </w:rPr>
  </w:style>
  <w:style w:type="character" w:customStyle="1" w:styleId="ad">
    <w:name w:val="Без интервала Знак"/>
    <w:basedOn w:val="a0"/>
    <w:link w:val="ac"/>
    <w:locked/>
    <w:rsid w:val="00FD2D53"/>
    <w:rPr>
      <w:rFonts w:ascii="Calibri" w:eastAsia="Calibri" w:hAnsi="Calibri" w:cs="Calibri"/>
      <w:kern w:val="1"/>
      <w:lang w:eastAsia="zh-CN"/>
    </w:rPr>
  </w:style>
  <w:style w:type="paragraph" w:customStyle="1" w:styleId="Style19">
    <w:name w:val="Style19"/>
    <w:basedOn w:val="a"/>
    <w:rsid w:val="00FD2D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2">
    <w:name w:val="Font Style132"/>
    <w:rsid w:val="00FD2D53"/>
    <w:rPr>
      <w:rFonts w:ascii="Trebuchet MS" w:hAnsi="Trebuchet MS" w:cs="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2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29577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295773"/>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uiPriority w:val="9"/>
    <w:qFormat/>
    <w:rsid w:val="00295773"/>
    <w:pPr>
      <w:keepNext/>
      <w:widowControl w:val="0"/>
      <w:suppressAutoHyphens/>
      <w:spacing w:before="240" w:after="60" w:line="240" w:lineRule="auto"/>
      <w:outlineLvl w:val="3"/>
    </w:pPr>
    <w:rPr>
      <w:rFonts w:ascii="Calibri" w:eastAsia="Times New Roman" w:hAnsi="Calibri" w:cs="Calibri"/>
      <w:b/>
      <w:bCs/>
      <w:kern w:val="1"/>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0BA4"/>
    <w:pPr>
      <w:tabs>
        <w:tab w:val="center" w:pos="4677"/>
        <w:tab w:val="right" w:pos="9355"/>
      </w:tabs>
      <w:spacing w:after="0" w:line="240" w:lineRule="auto"/>
    </w:pPr>
  </w:style>
  <w:style w:type="character" w:customStyle="1" w:styleId="a4">
    <w:name w:val="Верхний колонтитул Знак"/>
    <w:basedOn w:val="a0"/>
    <w:link w:val="a3"/>
    <w:rsid w:val="00FE0BA4"/>
  </w:style>
  <w:style w:type="paragraph" w:styleId="a5">
    <w:name w:val="footer"/>
    <w:basedOn w:val="a"/>
    <w:link w:val="a6"/>
    <w:uiPriority w:val="99"/>
    <w:unhideWhenUsed/>
    <w:rsid w:val="00FE0B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BA4"/>
  </w:style>
  <w:style w:type="table" w:styleId="a7">
    <w:name w:val="Table Grid"/>
    <w:basedOn w:val="a1"/>
    <w:uiPriority w:val="59"/>
    <w:rsid w:val="00EC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9577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295773"/>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295773"/>
    <w:rPr>
      <w:rFonts w:ascii="Calibri" w:eastAsia="Times New Roman" w:hAnsi="Calibri" w:cs="Calibri"/>
      <w:b/>
      <w:bCs/>
      <w:kern w:val="1"/>
      <w:sz w:val="28"/>
      <w:szCs w:val="25"/>
      <w:lang w:eastAsia="zh-CN" w:bidi="hi-IN"/>
    </w:rPr>
  </w:style>
  <w:style w:type="numbering" w:customStyle="1" w:styleId="11">
    <w:name w:val="Нет списка1"/>
    <w:next w:val="a2"/>
    <w:uiPriority w:val="99"/>
    <w:semiHidden/>
    <w:unhideWhenUsed/>
    <w:rsid w:val="00295773"/>
  </w:style>
  <w:style w:type="paragraph" w:customStyle="1" w:styleId="12">
    <w:name w:val="Без интервала1"/>
    <w:qFormat/>
    <w:rsid w:val="00295773"/>
    <w:pPr>
      <w:suppressAutoHyphens/>
      <w:spacing w:after="0" w:line="240" w:lineRule="auto"/>
    </w:pPr>
    <w:rPr>
      <w:rFonts w:ascii="Calibri" w:eastAsia="Calibri" w:hAnsi="Calibri" w:cs="Calibri"/>
      <w:kern w:val="1"/>
      <w:sz w:val="24"/>
      <w:szCs w:val="24"/>
      <w:lang w:eastAsia="zh-CN" w:bidi="hi-IN"/>
    </w:rPr>
  </w:style>
  <w:style w:type="character" w:customStyle="1" w:styleId="dash0410043104370430044600200441043f04380441043a0430char1">
    <w:name w:val="dash0410_0431_0437_0430_0446_0020_0441_043f_0438_0441_043a_0430__char1"/>
    <w:rsid w:val="00295773"/>
    <w:rPr>
      <w:rFonts w:ascii="Times New Roman" w:hAnsi="Times New Roman" w:cs="Times New Roman" w:hint="default"/>
      <w:strike w:val="0"/>
      <w:dstrike w:val="0"/>
      <w:sz w:val="24"/>
      <w:szCs w:val="24"/>
      <w:u w:val="none"/>
    </w:rPr>
  </w:style>
  <w:style w:type="paragraph" w:styleId="a8">
    <w:name w:val="Normal (Web)"/>
    <w:basedOn w:val="a"/>
    <w:unhideWhenUsed/>
    <w:rsid w:val="0029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95773"/>
    <w:rPr>
      <w:color w:val="0000FF"/>
      <w:u w:val="single"/>
    </w:rPr>
  </w:style>
  <w:style w:type="character" w:customStyle="1" w:styleId="apple-converted-space">
    <w:name w:val="apple-converted-space"/>
    <w:basedOn w:val="a0"/>
    <w:rsid w:val="00295773"/>
  </w:style>
  <w:style w:type="paragraph" w:styleId="aa">
    <w:name w:val="List Paragraph"/>
    <w:basedOn w:val="a"/>
    <w:link w:val="ab"/>
    <w:uiPriority w:val="34"/>
    <w:qFormat/>
    <w:rsid w:val="00295773"/>
    <w:pPr>
      <w:spacing w:after="0" w:line="240" w:lineRule="auto"/>
      <w:ind w:left="720"/>
      <w:contextualSpacing/>
    </w:pPr>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95773"/>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34"/>
    <w:locked/>
    <w:rsid w:val="00295773"/>
    <w:rPr>
      <w:rFonts w:ascii="Calibri" w:eastAsia="Calibri" w:hAnsi="Calibri" w:cs="Times New Roman"/>
      <w:sz w:val="24"/>
      <w:szCs w:val="24"/>
      <w:lang w:eastAsia="ru-RU"/>
    </w:rPr>
  </w:style>
  <w:style w:type="paragraph" w:customStyle="1" w:styleId="c5">
    <w:name w:val="c5"/>
    <w:basedOn w:val="a"/>
    <w:rsid w:val="0029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295773"/>
  </w:style>
  <w:style w:type="paragraph" w:customStyle="1" w:styleId="c0">
    <w:name w:val="c0"/>
    <w:basedOn w:val="a"/>
    <w:rsid w:val="0029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295773"/>
  </w:style>
  <w:style w:type="paragraph" w:customStyle="1" w:styleId="c24">
    <w:name w:val="c24"/>
    <w:basedOn w:val="a"/>
    <w:rsid w:val="00295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95773"/>
  </w:style>
  <w:style w:type="character" w:customStyle="1" w:styleId="c19">
    <w:name w:val="c19"/>
    <w:basedOn w:val="a0"/>
    <w:rsid w:val="00295773"/>
  </w:style>
  <w:style w:type="character" w:customStyle="1" w:styleId="c11">
    <w:name w:val="c11"/>
    <w:basedOn w:val="a0"/>
    <w:rsid w:val="00295773"/>
  </w:style>
  <w:style w:type="character" w:customStyle="1" w:styleId="c59">
    <w:name w:val="c59"/>
    <w:basedOn w:val="a0"/>
    <w:rsid w:val="00295773"/>
  </w:style>
  <w:style w:type="character" w:customStyle="1" w:styleId="c10">
    <w:name w:val="c10"/>
    <w:basedOn w:val="a0"/>
    <w:rsid w:val="00295773"/>
  </w:style>
  <w:style w:type="character" w:customStyle="1" w:styleId="FontStyle43">
    <w:name w:val="Font Style43"/>
    <w:rsid w:val="00295773"/>
    <w:rPr>
      <w:rFonts w:ascii="Times New Roman" w:hAnsi="Times New Roman" w:cs="Times New Roman"/>
      <w:sz w:val="18"/>
      <w:szCs w:val="18"/>
    </w:rPr>
  </w:style>
  <w:style w:type="paragraph" w:styleId="ac">
    <w:name w:val="No Spacing"/>
    <w:link w:val="ad"/>
    <w:qFormat/>
    <w:rsid w:val="00295773"/>
    <w:pPr>
      <w:suppressAutoHyphens/>
      <w:spacing w:after="0" w:line="240" w:lineRule="auto"/>
    </w:pPr>
    <w:rPr>
      <w:rFonts w:ascii="Calibri" w:eastAsia="Calibri" w:hAnsi="Calibri" w:cs="Calibri"/>
      <w:kern w:val="1"/>
      <w:lang w:eastAsia="zh-CN"/>
    </w:rPr>
  </w:style>
  <w:style w:type="paragraph" w:styleId="ae">
    <w:name w:val="Plain Text"/>
    <w:basedOn w:val="a"/>
    <w:link w:val="af"/>
    <w:uiPriority w:val="99"/>
    <w:rsid w:val="00295773"/>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295773"/>
    <w:rPr>
      <w:rFonts w:ascii="Courier New" w:eastAsia="Times New Roman" w:hAnsi="Courier New" w:cs="Courier New"/>
      <w:sz w:val="20"/>
      <w:szCs w:val="20"/>
      <w:lang w:eastAsia="ru-RU"/>
    </w:rPr>
  </w:style>
  <w:style w:type="table" w:customStyle="1" w:styleId="13">
    <w:name w:val="Сетка таблицы1"/>
    <w:basedOn w:val="a1"/>
    <w:next w:val="a7"/>
    <w:uiPriority w:val="39"/>
    <w:rsid w:val="00295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Без интервала2"/>
    <w:rsid w:val="00295773"/>
    <w:pPr>
      <w:suppressAutoHyphens/>
      <w:spacing w:after="0" w:line="240" w:lineRule="auto"/>
    </w:pPr>
    <w:rPr>
      <w:rFonts w:ascii="Calibri" w:eastAsia="Calibri" w:hAnsi="Calibri" w:cs="Calibri"/>
      <w:kern w:val="1"/>
      <w:sz w:val="24"/>
      <w:szCs w:val="24"/>
      <w:lang w:eastAsia="zh-CN" w:bidi="hi-IN"/>
    </w:rPr>
  </w:style>
  <w:style w:type="paragraph" w:customStyle="1" w:styleId="14">
    <w:name w:val="Абзац списка1"/>
    <w:basedOn w:val="a"/>
    <w:rsid w:val="00295773"/>
    <w:pPr>
      <w:widowControl w:val="0"/>
      <w:suppressAutoHyphens/>
      <w:spacing w:after="0" w:line="240" w:lineRule="auto"/>
      <w:ind w:left="720"/>
      <w:contextualSpacing/>
    </w:pPr>
    <w:rPr>
      <w:rFonts w:ascii="Calibri" w:eastAsia="SimSun" w:hAnsi="Calibri" w:cs="Calibri"/>
      <w:kern w:val="1"/>
      <w:sz w:val="24"/>
      <w:szCs w:val="24"/>
      <w:lang w:eastAsia="zh-CN" w:bidi="hi-IN"/>
    </w:rPr>
  </w:style>
  <w:style w:type="paragraph" w:customStyle="1" w:styleId="af0">
    <w:name w:val="Содержимое таблицы"/>
    <w:basedOn w:val="a"/>
    <w:rsid w:val="00295773"/>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3F2795"/>
    <w:rPr>
      <w:rFonts w:asciiTheme="majorHAnsi" w:eastAsiaTheme="majorEastAsia" w:hAnsiTheme="majorHAnsi" w:cstheme="majorBidi"/>
      <w:color w:val="2E74B5" w:themeColor="accent1" w:themeShade="BF"/>
      <w:sz w:val="32"/>
      <w:szCs w:val="32"/>
    </w:rPr>
  </w:style>
  <w:style w:type="numbering" w:customStyle="1" w:styleId="22">
    <w:name w:val="Нет списка2"/>
    <w:next w:val="a2"/>
    <w:semiHidden/>
    <w:rsid w:val="003F2795"/>
  </w:style>
  <w:style w:type="character" w:customStyle="1" w:styleId="Absatz-Standardschriftart">
    <w:name w:val="Absatz-Standardschriftart"/>
    <w:rsid w:val="003F2795"/>
  </w:style>
  <w:style w:type="character" w:customStyle="1" w:styleId="WW8Num1z0">
    <w:name w:val="WW8Num1z0"/>
    <w:rsid w:val="003F2795"/>
    <w:rPr>
      <w:rFonts w:cs="Times New Roman"/>
    </w:rPr>
  </w:style>
  <w:style w:type="character" w:customStyle="1" w:styleId="WW8Num2z0">
    <w:name w:val="WW8Num2z0"/>
    <w:rsid w:val="003F2795"/>
    <w:rPr>
      <w:rFonts w:cs="Times New Roman"/>
    </w:rPr>
  </w:style>
  <w:style w:type="character" w:customStyle="1" w:styleId="WW8Num4z0">
    <w:name w:val="WW8Num4z0"/>
    <w:rsid w:val="003F2795"/>
    <w:rPr>
      <w:rFonts w:cs="Times New Roman"/>
    </w:rPr>
  </w:style>
  <w:style w:type="character" w:customStyle="1" w:styleId="WW8Num5z0">
    <w:name w:val="WW8Num5z0"/>
    <w:rsid w:val="003F2795"/>
    <w:rPr>
      <w:rFonts w:cs="Times New Roman"/>
    </w:rPr>
  </w:style>
  <w:style w:type="character" w:customStyle="1" w:styleId="WW8Num6z0">
    <w:name w:val="WW8Num6z0"/>
    <w:rsid w:val="003F2795"/>
    <w:rPr>
      <w:rFonts w:cs="Times New Roman"/>
    </w:rPr>
  </w:style>
  <w:style w:type="character" w:customStyle="1" w:styleId="WW8Num7z0">
    <w:name w:val="WW8Num7z0"/>
    <w:rsid w:val="003F2795"/>
    <w:rPr>
      <w:rFonts w:cs="Times New Roman"/>
    </w:rPr>
  </w:style>
  <w:style w:type="character" w:customStyle="1" w:styleId="WW8Num9z0">
    <w:name w:val="WW8Num9z0"/>
    <w:rsid w:val="003F2795"/>
    <w:rPr>
      <w:rFonts w:cs="Times New Roman"/>
    </w:rPr>
  </w:style>
  <w:style w:type="character" w:customStyle="1" w:styleId="WW8Num10z0">
    <w:name w:val="WW8Num10z0"/>
    <w:rsid w:val="003F2795"/>
    <w:rPr>
      <w:rFonts w:cs="Times New Roman"/>
    </w:rPr>
  </w:style>
  <w:style w:type="character" w:customStyle="1" w:styleId="WW8Num12z0">
    <w:name w:val="WW8Num12z0"/>
    <w:rsid w:val="003F2795"/>
    <w:rPr>
      <w:rFonts w:cs="Times New Roman"/>
    </w:rPr>
  </w:style>
  <w:style w:type="character" w:customStyle="1" w:styleId="WW8Num13z0">
    <w:name w:val="WW8Num13z0"/>
    <w:rsid w:val="003F2795"/>
    <w:rPr>
      <w:rFonts w:cs="Times New Roman"/>
    </w:rPr>
  </w:style>
  <w:style w:type="character" w:customStyle="1" w:styleId="15">
    <w:name w:val="Основной шрифт абзаца1"/>
    <w:rsid w:val="003F2795"/>
  </w:style>
  <w:style w:type="character" w:styleId="af1">
    <w:name w:val="Strong"/>
    <w:basedOn w:val="15"/>
    <w:qFormat/>
    <w:rsid w:val="003F2795"/>
    <w:rPr>
      <w:b/>
      <w:bCs/>
    </w:rPr>
  </w:style>
  <w:style w:type="character" w:customStyle="1" w:styleId="af2">
    <w:name w:val="Символ нумерации"/>
    <w:rsid w:val="003F2795"/>
  </w:style>
  <w:style w:type="paragraph" w:customStyle="1" w:styleId="af3">
    <w:name w:val="Заголовок"/>
    <w:basedOn w:val="a"/>
    <w:next w:val="af4"/>
    <w:rsid w:val="003F2795"/>
    <w:pPr>
      <w:keepNext/>
      <w:suppressAutoHyphens/>
      <w:spacing w:before="240" w:after="120" w:line="240" w:lineRule="auto"/>
    </w:pPr>
    <w:rPr>
      <w:rFonts w:ascii="Arial" w:eastAsia="Microsoft YaHei" w:hAnsi="Arial" w:cs="Mangal"/>
      <w:sz w:val="28"/>
      <w:szCs w:val="28"/>
      <w:lang w:eastAsia="ja-JP"/>
    </w:rPr>
  </w:style>
  <w:style w:type="paragraph" w:styleId="af4">
    <w:name w:val="Body Text"/>
    <w:basedOn w:val="a"/>
    <w:link w:val="af5"/>
    <w:rsid w:val="003F2795"/>
    <w:pPr>
      <w:suppressAutoHyphens/>
      <w:spacing w:after="120" w:line="240" w:lineRule="auto"/>
    </w:pPr>
    <w:rPr>
      <w:rFonts w:ascii="Times New Roman" w:eastAsia="MS Mincho" w:hAnsi="Times New Roman" w:cs="Times New Roman"/>
      <w:sz w:val="24"/>
      <w:szCs w:val="24"/>
      <w:lang w:eastAsia="ja-JP"/>
    </w:rPr>
  </w:style>
  <w:style w:type="character" w:customStyle="1" w:styleId="af5">
    <w:name w:val="Основной текст Знак"/>
    <w:basedOn w:val="a0"/>
    <w:link w:val="af4"/>
    <w:rsid w:val="003F2795"/>
    <w:rPr>
      <w:rFonts w:ascii="Times New Roman" w:eastAsia="MS Mincho" w:hAnsi="Times New Roman" w:cs="Times New Roman"/>
      <w:sz w:val="24"/>
      <w:szCs w:val="24"/>
      <w:lang w:eastAsia="ja-JP"/>
    </w:rPr>
  </w:style>
  <w:style w:type="paragraph" w:styleId="af6">
    <w:name w:val="List"/>
    <w:basedOn w:val="af4"/>
    <w:rsid w:val="003F2795"/>
    <w:rPr>
      <w:rFonts w:cs="Mangal"/>
    </w:rPr>
  </w:style>
  <w:style w:type="paragraph" w:styleId="af7">
    <w:name w:val="caption"/>
    <w:basedOn w:val="a"/>
    <w:qFormat/>
    <w:rsid w:val="003F2795"/>
    <w:pPr>
      <w:suppressLineNumbers/>
      <w:suppressAutoHyphens/>
      <w:spacing w:before="120" w:after="120" w:line="240" w:lineRule="auto"/>
    </w:pPr>
    <w:rPr>
      <w:rFonts w:ascii="Times New Roman" w:eastAsia="MS Mincho" w:hAnsi="Times New Roman" w:cs="Mangal"/>
      <w:i/>
      <w:iCs/>
      <w:sz w:val="24"/>
      <w:szCs w:val="24"/>
      <w:lang w:eastAsia="ja-JP"/>
    </w:rPr>
  </w:style>
  <w:style w:type="paragraph" w:customStyle="1" w:styleId="16">
    <w:name w:val="Указатель1"/>
    <w:basedOn w:val="a"/>
    <w:rsid w:val="003F2795"/>
    <w:pPr>
      <w:suppressLineNumbers/>
      <w:suppressAutoHyphens/>
      <w:spacing w:after="0" w:line="240" w:lineRule="auto"/>
    </w:pPr>
    <w:rPr>
      <w:rFonts w:ascii="Times New Roman" w:eastAsia="MS Mincho" w:hAnsi="Times New Roman" w:cs="Mangal"/>
      <w:sz w:val="24"/>
      <w:szCs w:val="24"/>
      <w:lang w:eastAsia="ja-JP"/>
    </w:rPr>
  </w:style>
  <w:style w:type="paragraph" w:customStyle="1" w:styleId="23">
    <w:name w:val="Абзац списка2"/>
    <w:basedOn w:val="a"/>
    <w:rsid w:val="003F2795"/>
    <w:pPr>
      <w:suppressAutoHyphens/>
      <w:spacing w:after="200" w:line="276" w:lineRule="auto"/>
      <w:ind w:left="720"/>
    </w:pPr>
    <w:rPr>
      <w:rFonts w:ascii="Calibri" w:eastAsia="Calibri" w:hAnsi="Calibri" w:cs="Calibri"/>
      <w:lang w:eastAsia="ja-JP"/>
    </w:rPr>
  </w:style>
  <w:style w:type="paragraph" w:customStyle="1" w:styleId="17">
    <w:name w:val="Обычный (веб)1"/>
    <w:basedOn w:val="a"/>
    <w:rsid w:val="003F2795"/>
    <w:pPr>
      <w:suppressAutoHyphens/>
      <w:spacing w:before="28" w:after="28" w:line="240" w:lineRule="auto"/>
    </w:pPr>
    <w:rPr>
      <w:rFonts w:ascii="Times New Roman" w:eastAsia="MS Mincho" w:hAnsi="Times New Roman" w:cs="Times New Roman"/>
      <w:sz w:val="24"/>
      <w:szCs w:val="24"/>
      <w:lang w:eastAsia="ja-JP"/>
    </w:rPr>
  </w:style>
  <w:style w:type="paragraph" w:customStyle="1" w:styleId="af8">
    <w:name w:val="Заголовок таблицы"/>
    <w:basedOn w:val="af0"/>
    <w:rsid w:val="003F2795"/>
    <w:pPr>
      <w:widowControl/>
      <w:jc w:val="center"/>
    </w:pPr>
    <w:rPr>
      <w:rFonts w:eastAsia="MS Mincho" w:cs="Times New Roman"/>
      <w:b/>
      <w:bCs/>
      <w:kern w:val="0"/>
      <w:lang w:eastAsia="ja-JP" w:bidi="ar-SA"/>
    </w:rPr>
  </w:style>
  <w:style w:type="paragraph" w:styleId="18">
    <w:name w:val="toc 1"/>
    <w:basedOn w:val="a"/>
    <w:next w:val="a"/>
    <w:rsid w:val="003F2795"/>
    <w:pPr>
      <w:keepNext/>
      <w:keepLines/>
      <w:suppressAutoHyphens/>
      <w:spacing w:after="0" w:line="240" w:lineRule="auto"/>
      <w:ind w:left="-57" w:right="-57"/>
    </w:pPr>
    <w:rPr>
      <w:rFonts w:ascii="Times New Roman" w:eastAsia="Times New Roman" w:hAnsi="Times New Roman" w:cs="Times New Roman"/>
      <w:sz w:val="28"/>
      <w:szCs w:val="28"/>
      <w:lang w:eastAsia="ja-JP"/>
    </w:rPr>
  </w:style>
  <w:style w:type="paragraph" w:customStyle="1" w:styleId="210">
    <w:name w:val="Основной текст 21"/>
    <w:basedOn w:val="a"/>
    <w:rsid w:val="003F2795"/>
    <w:pPr>
      <w:suppressAutoHyphens/>
      <w:spacing w:after="0" w:line="240" w:lineRule="auto"/>
      <w:jc w:val="both"/>
    </w:pPr>
    <w:rPr>
      <w:rFonts w:ascii="Times New Roman" w:eastAsia="Times New Roman" w:hAnsi="Times New Roman" w:cs="Times New Roman"/>
      <w:b/>
      <w:bCs/>
      <w:sz w:val="24"/>
      <w:szCs w:val="24"/>
      <w:lang w:eastAsia="ja-JP"/>
    </w:rPr>
  </w:style>
  <w:style w:type="paragraph" w:customStyle="1" w:styleId="FR5">
    <w:name w:val="FR5"/>
    <w:rsid w:val="003F2795"/>
    <w:pPr>
      <w:widowControl w:val="0"/>
      <w:suppressAutoHyphens/>
      <w:spacing w:after="0" w:line="360" w:lineRule="auto"/>
      <w:ind w:firstLine="480"/>
    </w:pPr>
    <w:rPr>
      <w:rFonts w:ascii="Courier New" w:eastAsia="Times New Roman" w:hAnsi="Courier New" w:cs="Courier New"/>
      <w:sz w:val="16"/>
      <w:szCs w:val="20"/>
      <w:lang w:eastAsia="zh-CN"/>
    </w:rPr>
  </w:style>
  <w:style w:type="table" w:customStyle="1" w:styleId="24">
    <w:name w:val="Сетка таблицы2"/>
    <w:basedOn w:val="a1"/>
    <w:next w:val="a7"/>
    <w:rsid w:val="003F2795"/>
    <w:pPr>
      <w:spacing w:after="0" w:line="240" w:lineRule="auto"/>
    </w:pPr>
    <w:rPr>
      <w:rFonts w:ascii="Times New Roman" w:eastAsia="Times New Roman" w:hAnsi="Times New Roman" w:cs="Times New Roman"/>
      <w:sz w:val="20"/>
      <w:szCs w:val="20"/>
      <w:lang w:eastAsia="ru-RU"/>
    </w:rPr>
    <w:tblPr>
      <w:tblInd w:w="0"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CellMar>
        <w:top w:w="0" w:type="dxa"/>
        <w:left w:w="108" w:type="dxa"/>
        <w:bottom w:w="0" w:type="dxa"/>
        <w:right w:w="108" w:type="dxa"/>
      </w:tblCellMar>
    </w:tblPr>
  </w:style>
  <w:style w:type="table" w:customStyle="1" w:styleId="31">
    <w:name w:val="Сетка таблицы3"/>
    <w:basedOn w:val="a1"/>
    <w:next w:val="a7"/>
    <w:uiPriority w:val="59"/>
    <w:rsid w:val="00331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331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331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0"/>
    <w:uiPriority w:val="99"/>
    <w:semiHidden/>
    <w:rsid w:val="00F44B91"/>
    <w:rPr>
      <w:color w:val="808080"/>
    </w:rPr>
  </w:style>
  <w:style w:type="paragraph" w:styleId="afa">
    <w:name w:val="Balloon Text"/>
    <w:basedOn w:val="a"/>
    <w:link w:val="afb"/>
    <w:uiPriority w:val="99"/>
    <w:semiHidden/>
    <w:unhideWhenUsed/>
    <w:rsid w:val="00F44B91"/>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4B91"/>
    <w:rPr>
      <w:rFonts w:ascii="Tahoma" w:hAnsi="Tahoma" w:cs="Tahoma"/>
      <w:sz w:val="16"/>
      <w:szCs w:val="16"/>
    </w:rPr>
  </w:style>
  <w:style w:type="character" w:customStyle="1" w:styleId="ad">
    <w:name w:val="Без интервала Знак"/>
    <w:basedOn w:val="a0"/>
    <w:link w:val="ac"/>
    <w:locked/>
    <w:rsid w:val="00FD2D53"/>
    <w:rPr>
      <w:rFonts w:ascii="Calibri" w:eastAsia="Calibri" w:hAnsi="Calibri" w:cs="Calibri"/>
      <w:kern w:val="1"/>
      <w:lang w:eastAsia="zh-CN"/>
    </w:rPr>
  </w:style>
  <w:style w:type="paragraph" w:customStyle="1" w:styleId="Style19">
    <w:name w:val="Style19"/>
    <w:basedOn w:val="a"/>
    <w:rsid w:val="00FD2D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2">
    <w:name w:val="Font Style132"/>
    <w:rsid w:val="00FD2D53"/>
    <w:rPr>
      <w:rFonts w:ascii="Trebuchet MS" w:hAnsi="Trebuchet MS" w:cs="Trebuchet MS"/>
      <w:b/>
      <w:bCs/>
      <w:sz w:val="20"/>
      <w:szCs w:val="20"/>
    </w:rPr>
  </w:style>
</w:styles>
</file>

<file path=word/webSettings.xml><?xml version="1.0" encoding="utf-8"?>
<w:webSettings xmlns:r="http://schemas.openxmlformats.org/officeDocument/2006/relationships" xmlns:w="http://schemas.openxmlformats.org/wordprocessingml/2006/main">
  <w:divs>
    <w:div w:id="29380641">
      <w:bodyDiv w:val="1"/>
      <w:marLeft w:val="0"/>
      <w:marRight w:val="0"/>
      <w:marTop w:val="0"/>
      <w:marBottom w:val="0"/>
      <w:divBdr>
        <w:top w:val="none" w:sz="0" w:space="0" w:color="auto"/>
        <w:left w:val="none" w:sz="0" w:space="0" w:color="auto"/>
        <w:bottom w:val="none" w:sz="0" w:space="0" w:color="auto"/>
        <w:right w:val="none" w:sz="0" w:space="0" w:color="auto"/>
      </w:divBdr>
    </w:div>
    <w:div w:id="424348547">
      <w:bodyDiv w:val="1"/>
      <w:marLeft w:val="0"/>
      <w:marRight w:val="0"/>
      <w:marTop w:val="0"/>
      <w:marBottom w:val="0"/>
      <w:divBdr>
        <w:top w:val="none" w:sz="0" w:space="0" w:color="auto"/>
        <w:left w:val="none" w:sz="0" w:space="0" w:color="auto"/>
        <w:bottom w:val="none" w:sz="0" w:space="0" w:color="auto"/>
        <w:right w:val="none" w:sz="0" w:space="0" w:color="auto"/>
      </w:divBdr>
    </w:div>
    <w:div w:id="622810298">
      <w:bodyDiv w:val="1"/>
      <w:marLeft w:val="0"/>
      <w:marRight w:val="0"/>
      <w:marTop w:val="0"/>
      <w:marBottom w:val="0"/>
      <w:divBdr>
        <w:top w:val="none" w:sz="0" w:space="0" w:color="auto"/>
        <w:left w:val="none" w:sz="0" w:space="0" w:color="auto"/>
        <w:bottom w:val="none" w:sz="0" w:space="0" w:color="auto"/>
        <w:right w:val="none" w:sz="0" w:space="0" w:color="auto"/>
      </w:divBdr>
    </w:div>
    <w:div w:id="643699820">
      <w:bodyDiv w:val="1"/>
      <w:marLeft w:val="0"/>
      <w:marRight w:val="0"/>
      <w:marTop w:val="0"/>
      <w:marBottom w:val="0"/>
      <w:divBdr>
        <w:top w:val="none" w:sz="0" w:space="0" w:color="auto"/>
        <w:left w:val="none" w:sz="0" w:space="0" w:color="auto"/>
        <w:bottom w:val="none" w:sz="0" w:space="0" w:color="auto"/>
        <w:right w:val="none" w:sz="0" w:space="0" w:color="auto"/>
      </w:divBdr>
    </w:div>
    <w:div w:id="732390199">
      <w:bodyDiv w:val="1"/>
      <w:marLeft w:val="0"/>
      <w:marRight w:val="0"/>
      <w:marTop w:val="0"/>
      <w:marBottom w:val="0"/>
      <w:divBdr>
        <w:top w:val="none" w:sz="0" w:space="0" w:color="auto"/>
        <w:left w:val="none" w:sz="0" w:space="0" w:color="auto"/>
        <w:bottom w:val="none" w:sz="0" w:space="0" w:color="auto"/>
        <w:right w:val="none" w:sz="0" w:space="0" w:color="auto"/>
      </w:divBdr>
    </w:div>
    <w:div w:id="868571996">
      <w:bodyDiv w:val="1"/>
      <w:marLeft w:val="0"/>
      <w:marRight w:val="0"/>
      <w:marTop w:val="0"/>
      <w:marBottom w:val="0"/>
      <w:divBdr>
        <w:top w:val="none" w:sz="0" w:space="0" w:color="auto"/>
        <w:left w:val="none" w:sz="0" w:space="0" w:color="auto"/>
        <w:bottom w:val="none" w:sz="0" w:space="0" w:color="auto"/>
        <w:right w:val="none" w:sz="0" w:space="0" w:color="auto"/>
      </w:divBdr>
    </w:div>
    <w:div w:id="895970049">
      <w:bodyDiv w:val="1"/>
      <w:marLeft w:val="0"/>
      <w:marRight w:val="0"/>
      <w:marTop w:val="0"/>
      <w:marBottom w:val="0"/>
      <w:divBdr>
        <w:top w:val="none" w:sz="0" w:space="0" w:color="auto"/>
        <w:left w:val="none" w:sz="0" w:space="0" w:color="auto"/>
        <w:bottom w:val="none" w:sz="0" w:space="0" w:color="auto"/>
        <w:right w:val="none" w:sz="0" w:space="0" w:color="auto"/>
      </w:divBdr>
    </w:div>
    <w:div w:id="1076441858">
      <w:bodyDiv w:val="1"/>
      <w:marLeft w:val="0"/>
      <w:marRight w:val="0"/>
      <w:marTop w:val="0"/>
      <w:marBottom w:val="0"/>
      <w:divBdr>
        <w:top w:val="none" w:sz="0" w:space="0" w:color="auto"/>
        <w:left w:val="none" w:sz="0" w:space="0" w:color="auto"/>
        <w:bottom w:val="none" w:sz="0" w:space="0" w:color="auto"/>
        <w:right w:val="none" w:sz="0" w:space="0" w:color="auto"/>
      </w:divBdr>
    </w:div>
    <w:div w:id="1138650805">
      <w:bodyDiv w:val="1"/>
      <w:marLeft w:val="0"/>
      <w:marRight w:val="0"/>
      <w:marTop w:val="0"/>
      <w:marBottom w:val="0"/>
      <w:divBdr>
        <w:top w:val="none" w:sz="0" w:space="0" w:color="auto"/>
        <w:left w:val="none" w:sz="0" w:space="0" w:color="auto"/>
        <w:bottom w:val="none" w:sz="0" w:space="0" w:color="auto"/>
        <w:right w:val="none" w:sz="0" w:space="0" w:color="auto"/>
      </w:divBdr>
    </w:div>
    <w:div w:id="1392803447">
      <w:bodyDiv w:val="1"/>
      <w:marLeft w:val="0"/>
      <w:marRight w:val="0"/>
      <w:marTop w:val="0"/>
      <w:marBottom w:val="0"/>
      <w:divBdr>
        <w:top w:val="none" w:sz="0" w:space="0" w:color="auto"/>
        <w:left w:val="none" w:sz="0" w:space="0" w:color="auto"/>
        <w:bottom w:val="none" w:sz="0" w:space="0" w:color="auto"/>
        <w:right w:val="none" w:sz="0" w:space="0" w:color="auto"/>
      </w:divBdr>
    </w:div>
    <w:div w:id="1432508717">
      <w:bodyDiv w:val="1"/>
      <w:marLeft w:val="0"/>
      <w:marRight w:val="0"/>
      <w:marTop w:val="0"/>
      <w:marBottom w:val="0"/>
      <w:divBdr>
        <w:top w:val="none" w:sz="0" w:space="0" w:color="auto"/>
        <w:left w:val="none" w:sz="0" w:space="0" w:color="auto"/>
        <w:bottom w:val="none" w:sz="0" w:space="0" w:color="auto"/>
        <w:right w:val="none" w:sz="0" w:space="0" w:color="auto"/>
      </w:divBdr>
    </w:div>
    <w:div w:id="19669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shkola/obshchestvoznanie/library/2015/09/26/rabochaya-programma-po-obshchestvoznaniyu-5-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F5F1-2051-4D37-9F4D-E540BC15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16</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пк-2</cp:lastModifiedBy>
  <cp:revision>49</cp:revision>
  <cp:lastPrinted>2019-02-19T14:36:00Z</cp:lastPrinted>
  <dcterms:created xsi:type="dcterms:W3CDTF">2016-08-21T09:30:00Z</dcterms:created>
  <dcterms:modified xsi:type="dcterms:W3CDTF">2019-02-25T13:09:00Z</dcterms:modified>
</cp:coreProperties>
</file>